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51" w:rsidRPr="00EF0714" w:rsidRDefault="00505386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01C51" w:rsidRPr="00EF0714" w:rsidRDefault="00505386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1C51"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01C51" w:rsidRPr="00EF0714">
        <w:rPr>
          <w:sz w:val="28"/>
          <w:szCs w:val="28"/>
        </w:rPr>
        <w:t xml:space="preserve"> администрации города Невинномысска</w:t>
      </w:r>
    </w:p>
    <w:p w:rsidR="00C01C51" w:rsidRPr="00EF0714" w:rsidRDefault="00C01C51" w:rsidP="00C01C51">
      <w:pPr>
        <w:pStyle w:val="ConsPlusNormal"/>
        <w:ind w:firstLine="5103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Default="00C01C51" w:rsidP="005F6374">
      <w:pPr>
        <w:pStyle w:val="ConsPlusNormal"/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EF0714" w:rsidRDefault="00C41FC3" w:rsidP="005F6374">
      <w:pPr>
        <w:pStyle w:val="ConsPlusNormal"/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EF0714" w:rsidRDefault="00C01C51" w:rsidP="007775C2">
      <w:pPr>
        <w:pStyle w:val="ConsPlusNormal"/>
        <w:tabs>
          <w:tab w:val="left" w:pos="0"/>
        </w:tabs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EF0714" w:rsidRDefault="007775C2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380125" w:rsidRDefault="007775C2" w:rsidP="004B06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r w:rsidR="00FF1EC4">
        <w:rPr>
          <w:sz w:val="28"/>
          <w:szCs w:val="28"/>
        </w:rPr>
        <w:t xml:space="preserve">по </w:t>
      </w:r>
      <w:bookmarkStart w:id="1" w:name="sub_100"/>
      <w:bookmarkEnd w:id="0"/>
      <w:r w:rsidR="00E77F3D">
        <w:rPr>
          <w:sz w:val="28"/>
          <w:szCs w:val="28"/>
        </w:rPr>
        <w:t>согласованию переустройства и (или) перепланировки жилого помещения</w:t>
      </w:r>
    </w:p>
    <w:p w:rsidR="00052D1E" w:rsidRPr="00BC1C94" w:rsidRDefault="00052D1E" w:rsidP="00C41FC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75C2" w:rsidRPr="00EF0714" w:rsidRDefault="007775C2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813E60" w:rsidRPr="00EF0714" w:rsidRDefault="00813E60" w:rsidP="00813E60">
      <w:pPr>
        <w:pStyle w:val="Standard"/>
      </w:pPr>
    </w:p>
    <w:p w:rsidR="00FF1EC4" w:rsidRPr="00FF1EC4" w:rsidRDefault="007775C2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sub_1"/>
      <w:r w:rsidRPr="00EF0714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="00327E93">
        <w:rPr>
          <w:kern w:val="2"/>
          <w:sz w:val="28"/>
          <w:szCs w:val="28"/>
          <w:lang w:eastAsia="ar-SA"/>
        </w:rPr>
        <w:t xml:space="preserve">по </w:t>
      </w:r>
      <w:r w:rsidR="00E77F3D">
        <w:rPr>
          <w:sz w:val="28"/>
          <w:szCs w:val="28"/>
        </w:rPr>
        <w:t>согласованию переустройства и (или) перепланировки жилого помещения</w:t>
      </w:r>
      <w:r w:rsidR="00327E93" w:rsidRPr="00EF0714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(далее </w:t>
      </w:r>
      <w:r w:rsidR="007712EB">
        <w:rPr>
          <w:sz w:val="28"/>
          <w:szCs w:val="28"/>
        </w:rPr>
        <w:t xml:space="preserve">соответственно </w:t>
      </w:r>
      <w:r w:rsidRPr="00EF0714">
        <w:rPr>
          <w:sz w:val="28"/>
          <w:szCs w:val="28"/>
        </w:rPr>
        <w:t xml:space="preserve">- административный регламент, муниципальная услуга) </w:t>
      </w:r>
      <w:bookmarkEnd w:id="2"/>
      <w:r w:rsidR="00FF1EC4" w:rsidRPr="00FF1EC4">
        <w:rPr>
          <w:sz w:val="28"/>
          <w:szCs w:val="28"/>
        </w:rPr>
        <w:t>определяет сроки и последовательность действий (административных процедур) комитета по управлению муниципальным имуществом администрации города Невинномысска (далее - Комитет) по предоставлению данной услуги.</w:t>
      </w:r>
    </w:p>
    <w:p w:rsidR="000A2528" w:rsidRDefault="00FF1EC4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EC4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27B3E" w:rsidRPr="000A0C21" w:rsidRDefault="00B23DA1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2. </w:t>
      </w:r>
      <w:proofErr w:type="gramStart"/>
      <w:r w:rsidR="00A27B3E" w:rsidRPr="000A0C21">
        <w:rPr>
          <w:sz w:val="28"/>
          <w:szCs w:val="28"/>
        </w:rPr>
        <w:t xml:space="preserve">Заявителями являются </w:t>
      </w:r>
      <w:r w:rsidR="003219DD">
        <w:rPr>
          <w:sz w:val="28"/>
          <w:szCs w:val="28"/>
        </w:rPr>
        <w:t>правообладатели</w:t>
      </w:r>
      <w:r w:rsidR="003219DD" w:rsidRPr="000A0C21">
        <w:rPr>
          <w:sz w:val="28"/>
          <w:szCs w:val="28"/>
        </w:rPr>
        <w:t xml:space="preserve"> </w:t>
      </w:r>
      <w:r w:rsidR="00E03E3C">
        <w:rPr>
          <w:sz w:val="28"/>
          <w:szCs w:val="28"/>
        </w:rPr>
        <w:t>жилых помещений</w:t>
      </w:r>
      <w:r w:rsidR="003219DD">
        <w:rPr>
          <w:sz w:val="28"/>
          <w:szCs w:val="28"/>
        </w:rPr>
        <w:t xml:space="preserve"> (</w:t>
      </w:r>
      <w:r w:rsidR="00A27B3E" w:rsidRPr="000A0C21">
        <w:rPr>
          <w:sz w:val="28"/>
          <w:szCs w:val="28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</w:t>
      </w:r>
      <w:r w:rsidR="003219DD">
        <w:rPr>
          <w:sz w:val="28"/>
          <w:szCs w:val="28"/>
        </w:rPr>
        <w:t>ого самоуправления)</w:t>
      </w:r>
      <w:r w:rsidR="00A27B3E" w:rsidRPr="000A0C21">
        <w:rPr>
          <w:sz w:val="28"/>
          <w:szCs w:val="28"/>
        </w:rPr>
        <w:t>.</w:t>
      </w:r>
      <w:proofErr w:type="gramEnd"/>
    </w:p>
    <w:p w:rsidR="00A27B3E" w:rsidRPr="000A0C21" w:rsidRDefault="00A27B3E" w:rsidP="00A27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услуги могут обратиться представители заявителей.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3294"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 муниципального казенного учреждения «Многофункциональный центр предоставления государственных и муниципальных услуг в городе Невинномысске»</w:t>
      </w:r>
      <w:r w:rsidR="00AF2D69">
        <w:rPr>
          <w:sz w:val="28"/>
          <w:szCs w:val="28"/>
        </w:rPr>
        <w:t xml:space="preserve"> (далее - МФЦ)</w:t>
      </w:r>
      <w:r w:rsidRPr="00B53294">
        <w:rPr>
          <w:sz w:val="28"/>
          <w:szCs w:val="28"/>
        </w:rPr>
        <w:t>.</w:t>
      </w:r>
    </w:p>
    <w:p w:rsidR="00B23DA1" w:rsidRPr="00B53294" w:rsidRDefault="00B23DA1" w:rsidP="00EE1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1EC4">
        <w:rPr>
          <w:sz w:val="28"/>
          <w:szCs w:val="28"/>
        </w:rPr>
        <w:t>Комитет</w:t>
      </w:r>
      <w:r w:rsidRPr="00B53294">
        <w:rPr>
          <w:sz w:val="28"/>
          <w:szCs w:val="28"/>
        </w:rPr>
        <w:t xml:space="preserve"> расположен по адресу: Ставропольский край, </w:t>
      </w:r>
      <w:r w:rsidRPr="00B53294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 – пятница с 09.00 до 18.00;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приемные дни вторник, четверг с 09.00 до 16.00;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перерыв – с 13.00 до 14.00;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выходные дни – суббота, воскресенье. 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0C45"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расположен по адресу: город Невинномысск, ул. Баумана, дом 21Д.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График работы: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понедельник, вторник, четверг, пятница с 08 час. 00 мин. до 18 час.        00 мин.;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среда с 10 час. 00 мин. до 20 час. 00 мин.;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суббота с 08 час. 00 мин. до 12 час. 00 мин.;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без перерыва;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выходной день - воскресенье.</w:t>
      </w:r>
    </w:p>
    <w:p w:rsidR="00153F80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3294">
        <w:rPr>
          <w:sz w:val="28"/>
          <w:szCs w:val="28"/>
        </w:rPr>
        <w:t>. Справочные телефоны органа, предоставляющего муниципальную услугу, МФЦ</w:t>
      </w:r>
      <w:r w:rsidR="00153F80">
        <w:rPr>
          <w:sz w:val="28"/>
          <w:szCs w:val="28"/>
        </w:rPr>
        <w:t>:</w:t>
      </w:r>
      <w:r w:rsidR="00722C33" w:rsidRPr="00722C33">
        <w:rPr>
          <w:sz w:val="28"/>
          <w:szCs w:val="28"/>
        </w:rPr>
        <w:t xml:space="preserve"> 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</w:t>
      </w:r>
      <w:r w:rsidR="007712EB">
        <w:rPr>
          <w:sz w:val="28"/>
          <w:szCs w:val="28"/>
        </w:rPr>
        <w:t>ы</w:t>
      </w:r>
      <w:r w:rsidRPr="00B53294">
        <w:rPr>
          <w:sz w:val="28"/>
          <w:szCs w:val="28"/>
        </w:rPr>
        <w:t xml:space="preserve"> Комитета (86554) 3-27-06; 3-44-48.</w:t>
      </w:r>
    </w:p>
    <w:p w:rsidR="00B23DA1" w:rsidRPr="00722C33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 МФЦ (86554) 9-45-15.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>
        <w:rPr>
          <w:sz w:val="28"/>
          <w:szCs w:val="28"/>
        </w:rPr>
        <w:t>5</w:t>
      </w:r>
      <w:r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0A2528" w:rsidRPr="00B54892" w:rsidRDefault="000A2528" w:rsidP="000A2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EF1CE4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B23DA1" w:rsidRPr="00AA3F0E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B93742">
        <w:rPr>
          <w:rFonts w:eastAsia="SimSun"/>
          <w:sz w:val="28"/>
          <w:szCs w:val="28"/>
          <w:lang w:val="en-US"/>
        </w:rPr>
        <w:t>www</w:t>
      </w:r>
      <w:r w:rsidRPr="00B93742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B23DA1" w:rsidRPr="00AA3F0E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 Федеральной налоговой служб</w:t>
      </w:r>
      <w:r w:rsidR="007925AE">
        <w:rPr>
          <w:sz w:val="28"/>
          <w:szCs w:val="28"/>
        </w:rPr>
        <w:t>ы</w:t>
      </w:r>
      <w:r w:rsidRPr="00AA3F0E">
        <w:rPr>
          <w:sz w:val="28"/>
          <w:szCs w:val="28"/>
        </w:rPr>
        <w:t xml:space="preserve"> России (далее - ФНС России): </w:t>
      </w:r>
      <w:r w:rsidRPr="00B93742">
        <w:rPr>
          <w:rStyle w:val="30"/>
          <w:color w:val="auto"/>
        </w:rPr>
        <w:t>www.nalog.ru</w:t>
      </w:r>
      <w:r w:rsidRPr="00153F80">
        <w:rPr>
          <w:rStyle w:val="30"/>
          <w:u w:val="single"/>
        </w:rPr>
        <w:t>.</w:t>
      </w:r>
    </w:p>
    <w:p w:rsidR="00B23DA1" w:rsidRPr="00AA3F0E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</w:t>
      </w:r>
      <w:proofErr w:type="spellStart"/>
      <w:r w:rsidRPr="00AA3F0E">
        <w:rPr>
          <w:sz w:val="28"/>
          <w:szCs w:val="28"/>
        </w:rPr>
        <w:t>Росреестр</w:t>
      </w:r>
      <w:proofErr w:type="spellEnd"/>
      <w:r w:rsidRPr="00AA3F0E">
        <w:rPr>
          <w:sz w:val="28"/>
          <w:szCs w:val="28"/>
        </w:rPr>
        <w:t xml:space="preserve">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B23DA1" w:rsidRPr="00AA3F0E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 xml:space="preserve">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kadastr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B23DA1" w:rsidRPr="00E03E3C" w:rsidRDefault="00B23DA1" w:rsidP="00291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 w:rsidR="00871783">
        <w:rPr>
          <w:sz w:val="28"/>
          <w:szCs w:val="28"/>
        </w:rPr>
        <w:t>ые</w:t>
      </w:r>
      <w:r w:rsidRPr="00AA3F0E">
        <w:rPr>
          <w:sz w:val="28"/>
          <w:szCs w:val="28"/>
        </w:rPr>
        <w:t xml:space="preserve"> почт</w:t>
      </w:r>
      <w:r w:rsidR="00291288">
        <w:rPr>
          <w:sz w:val="28"/>
          <w:szCs w:val="28"/>
        </w:rPr>
        <w:t>ы</w:t>
      </w:r>
      <w:r w:rsidR="00871783">
        <w:rPr>
          <w:sz w:val="28"/>
          <w:szCs w:val="28"/>
        </w:rPr>
        <w:t>:</w:t>
      </w:r>
      <w:r w:rsidRPr="00AA3F0E">
        <w:rPr>
          <w:sz w:val="28"/>
          <w:szCs w:val="28"/>
        </w:rPr>
        <w:t xml:space="preserve"> Комитета</w:t>
      </w:r>
      <w:r w:rsidR="00871783"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9" w:history="1">
        <w:r w:rsidR="00722C33" w:rsidRPr="007712EB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B20130"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>МФЦ</w:t>
      </w:r>
      <w:r w:rsidR="00871783"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0" w:history="1">
        <w:r w:rsidRPr="007712EB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B20130">
        <w:rPr>
          <w:sz w:val="28"/>
          <w:szCs w:val="28"/>
        </w:rPr>
        <w:t xml:space="preserve">, </w:t>
      </w:r>
      <w:r w:rsidR="00153F80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(далее - </w:t>
      </w:r>
      <w:r w:rsidR="00722C33">
        <w:rPr>
          <w:sz w:val="28"/>
          <w:szCs w:val="28"/>
        </w:rPr>
        <w:t>МКУ «</w:t>
      </w:r>
      <w:proofErr w:type="spellStart"/>
      <w:r w:rsidR="00722C33">
        <w:rPr>
          <w:sz w:val="28"/>
          <w:szCs w:val="28"/>
        </w:rPr>
        <w:t>ИнфоГрад</w:t>
      </w:r>
      <w:proofErr w:type="spellEnd"/>
      <w:r w:rsidR="00722C33">
        <w:rPr>
          <w:sz w:val="28"/>
          <w:szCs w:val="28"/>
        </w:rPr>
        <w:t>»</w:t>
      </w:r>
      <w:r w:rsidR="00153F80">
        <w:rPr>
          <w:sz w:val="28"/>
          <w:szCs w:val="28"/>
        </w:rPr>
        <w:t>)</w:t>
      </w:r>
      <w:r w:rsidR="00871783" w:rsidRPr="00871783">
        <w:rPr>
          <w:sz w:val="28"/>
          <w:szCs w:val="28"/>
        </w:rPr>
        <w:t xml:space="preserve"> </w:t>
      </w:r>
      <w:r w:rsidR="00871783">
        <w:rPr>
          <w:sz w:val="28"/>
          <w:szCs w:val="28"/>
        </w:rPr>
        <w:t>-</w:t>
      </w:r>
      <w:r w:rsidR="00722C33">
        <w:rPr>
          <w:sz w:val="28"/>
          <w:szCs w:val="28"/>
        </w:rPr>
        <w:t xml:space="preserve"> </w:t>
      </w:r>
      <w:hyperlink r:id="rId11" w:history="1">
        <w:r w:rsidR="00291288" w:rsidRPr="007712EB">
          <w:rPr>
            <w:rStyle w:val="ab"/>
            <w:color w:val="auto"/>
            <w:kern w:val="1"/>
            <w:sz w:val="28"/>
            <w:szCs w:val="40"/>
            <w:u w:val="none"/>
            <w:lang w:eastAsia="ar-SA"/>
          </w:rPr>
          <w:t>uaig@bk.ru</w:t>
        </w:r>
      </w:hyperlink>
      <w:r w:rsidR="00291288">
        <w:rPr>
          <w:sz w:val="28"/>
          <w:szCs w:val="28"/>
        </w:rPr>
        <w:t xml:space="preserve">, </w:t>
      </w:r>
      <w:r w:rsidR="007712EB">
        <w:rPr>
          <w:sz w:val="28"/>
          <w:szCs w:val="28"/>
        </w:rPr>
        <w:t>Федеральная налоговая служба</w:t>
      </w:r>
      <w:r w:rsidRPr="00AA3F0E">
        <w:rPr>
          <w:sz w:val="28"/>
          <w:szCs w:val="28"/>
        </w:rPr>
        <w:t xml:space="preserve"> России</w:t>
      </w:r>
      <w:r w:rsidR="00871783"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2" w:history="1">
        <w:r w:rsidR="00B20130" w:rsidRPr="007712EB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B20130">
        <w:rPr>
          <w:sz w:val="28"/>
          <w:szCs w:val="28"/>
        </w:rPr>
        <w:t xml:space="preserve">,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="00871783">
        <w:rPr>
          <w:sz w:val="28"/>
          <w:szCs w:val="28"/>
        </w:rPr>
        <w:t xml:space="preserve"> - </w:t>
      </w:r>
      <w:proofErr w:type="spellStart"/>
      <w:r w:rsidR="007712EB" w:rsidRPr="00EF1CE4">
        <w:rPr>
          <w:sz w:val="28"/>
          <w:szCs w:val="28"/>
          <w:lang w:val="en-US"/>
        </w:rPr>
        <w:t>rosreestr</w:t>
      </w:r>
      <w:proofErr w:type="spellEnd"/>
      <w:r w:rsidR="007712EB" w:rsidRPr="00EF1CE4">
        <w:rPr>
          <w:sz w:val="28"/>
          <w:szCs w:val="28"/>
        </w:rPr>
        <w:t>.</w:t>
      </w:r>
      <w:proofErr w:type="spellStart"/>
      <w:r w:rsidR="007712EB" w:rsidRPr="00EF1CE4">
        <w:rPr>
          <w:sz w:val="28"/>
          <w:szCs w:val="28"/>
        </w:rPr>
        <w:t>ru</w:t>
      </w:r>
      <w:proofErr w:type="spellEnd"/>
      <w:r w:rsidR="00B20130"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 xml:space="preserve">Филиала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>» по СК</w:t>
      </w:r>
      <w:r w:rsidR="00871783">
        <w:rPr>
          <w:sz w:val="28"/>
          <w:szCs w:val="28"/>
        </w:rPr>
        <w:t xml:space="preserve"> -</w:t>
      </w:r>
      <w:r w:rsidRPr="00B53294">
        <w:rPr>
          <w:color w:val="000000"/>
          <w:sz w:val="28"/>
          <w:szCs w:val="28"/>
        </w:rPr>
        <w:t xml:space="preserve"> f</w:t>
      </w:r>
      <w:r w:rsidRPr="00B53294">
        <w:rPr>
          <w:color w:val="000000"/>
          <w:sz w:val="28"/>
          <w:szCs w:val="28"/>
          <w:lang w:val="en-US"/>
        </w:rPr>
        <w:t>ilial</w:t>
      </w:r>
      <w:r w:rsidRPr="00B53294">
        <w:rPr>
          <w:color w:val="000000"/>
          <w:sz w:val="28"/>
          <w:szCs w:val="28"/>
        </w:rPr>
        <w:t>@26.</w:t>
      </w:r>
      <w:r w:rsidRPr="00B53294">
        <w:rPr>
          <w:sz w:val="28"/>
          <w:szCs w:val="28"/>
          <w:lang w:val="en-US"/>
        </w:rPr>
        <w:t>kadastr</w:t>
      </w:r>
      <w:r w:rsidRPr="00B53294">
        <w:rPr>
          <w:color w:val="000000"/>
          <w:sz w:val="28"/>
          <w:szCs w:val="28"/>
        </w:rPr>
        <w:t>.ru</w:t>
      </w:r>
      <w:r w:rsidRPr="00B53294">
        <w:rPr>
          <w:sz w:val="28"/>
          <w:szCs w:val="28"/>
        </w:rPr>
        <w:t>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53294">
        <w:rPr>
          <w:sz w:val="28"/>
          <w:szCs w:val="28"/>
        </w:rPr>
        <w:t>указанные</w:t>
      </w:r>
      <w:proofErr w:type="gramEnd"/>
      <w:r w:rsidRPr="00B53294">
        <w:rPr>
          <w:sz w:val="28"/>
          <w:szCs w:val="28"/>
        </w:rPr>
        <w:t xml:space="preserve">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Pr="00B53294">
        <w:rPr>
          <w:sz w:val="28"/>
          <w:szCs w:val="28"/>
        </w:rPr>
        <w:t xml:space="preserve">5 </w:t>
      </w:r>
      <w:r w:rsidR="00C6017B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регламента;</w:t>
      </w:r>
    </w:p>
    <w:p w:rsidR="00B23DA1" w:rsidRPr="00B53294" w:rsidRDefault="00C6017B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</w:t>
      </w:r>
      <w:r w:rsidR="00E3104E">
        <w:rPr>
          <w:sz w:val="28"/>
          <w:szCs w:val="28"/>
        </w:rPr>
        <w:t xml:space="preserve"> </w:t>
      </w:r>
      <w:r w:rsidR="00B23DA1"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3" w:history="1">
        <w:r w:rsidR="00B23DA1"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="00B23DA1"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="00B23DA1"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="00B23DA1"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="00B23DA1"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B23DA1" w:rsidRPr="00B53294">
        <w:rPr>
          <w:sz w:val="28"/>
          <w:szCs w:val="28"/>
        </w:rPr>
        <w:t xml:space="preserve"> (далее – Единый портал);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4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294">
        <w:rPr>
          <w:sz w:val="28"/>
          <w:szCs w:val="28"/>
        </w:rPr>
        <w:t>. На информационных стендах Комитета, МФЦ размещается следующая информация:</w:t>
      </w:r>
    </w:p>
    <w:p w:rsidR="00B23DA1" w:rsidRPr="00B53294" w:rsidRDefault="00B23DA1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B23DA1" w:rsidRPr="00B53294" w:rsidRDefault="00B23DA1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сроки предоставления муниципальной услуги;</w:t>
      </w:r>
    </w:p>
    <w:p w:rsidR="00B23DA1" w:rsidRPr="00B53294" w:rsidRDefault="00B23DA1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 xml:space="preserve">, МФЦ, </w:t>
      </w:r>
      <w:r w:rsidR="009836AB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A05E11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8</w:t>
      </w:r>
      <w:r w:rsidRPr="00B53294">
        <w:rPr>
          <w:sz w:val="28"/>
          <w:szCs w:val="28"/>
        </w:rPr>
        <w:t xml:space="preserve">. Полная версия текста </w:t>
      </w:r>
      <w:r w:rsidR="00C6017B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 xml:space="preserve"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</w:t>
      </w:r>
      <w:r w:rsidR="000A2528"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дминистрации</w:t>
      </w:r>
      <w:r w:rsidR="000A2528">
        <w:rPr>
          <w:sz w:val="28"/>
          <w:szCs w:val="28"/>
        </w:rPr>
        <w:t xml:space="preserve"> города Невинномысска</w:t>
      </w:r>
      <w:r w:rsidRPr="00B53294">
        <w:rPr>
          <w:sz w:val="28"/>
          <w:szCs w:val="28"/>
        </w:rPr>
        <w:t>, а также на Едином портале и Портале государственных и муниципальных услуг Ставропольского края.</w:t>
      </w:r>
    </w:p>
    <w:p w:rsidR="00C41FC3" w:rsidRDefault="00C41FC3" w:rsidP="00876AAB">
      <w:pPr>
        <w:pStyle w:val="Textbody"/>
        <w:widowControl w:val="0"/>
        <w:tabs>
          <w:tab w:val="left" w:pos="0"/>
        </w:tabs>
        <w:rPr>
          <w:color w:val="auto"/>
        </w:rPr>
      </w:pPr>
    </w:p>
    <w:p w:rsidR="0043458F" w:rsidRPr="00EF0714" w:rsidRDefault="00A4327B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>
        <w:rPr>
          <w:color w:val="auto"/>
          <w:lang w:val="en-US"/>
        </w:rPr>
        <w:t>I</w:t>
      </w:r>
      <w:r w:rsidR="00C01C51" w:rsidRPr="00EF0714">
        <w:rPr>
          <w:color w:val="auto"/>
        </w:rPr>
        <w:t xml:space="preserve">I. Стандарт предоставления </w:t>
      </w:r>
      <w:r w:rsidR="004778A9" w:rsidRPr="00EF0714">
        <w:rPr>
          <w:color w:val="auto"/>
        </w:rPr>
        <w:t xml:space="preserve">муниципальной </w:t>
      </w:r>
      <w:r w:rsidR="00C01C51" w:rsidRPr="00EF0714">
        <w:rPr>
          <w:color w:val="auto"/>
        </w:rPr>
        <w:t>услуги</w:t>
      </w:r>
    </w:p>
    <w:p w:rsidR="00C01C51" w:rsidRPr="00EF0714" w:rsidRDefault="00C01C51" w:rsidP="00895DF3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052D1E" w:rsidRDefault="00F15CB3" w:rsidP="007775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C01C51" w:rsidRPr="00EF0714">
        <w:rPr>
          <w:bCs/>
          <w:sz w:val="28"/>
          <w:szCs w:val="28"/>
        </w:rPr>
        <w:t xml:space="preserve">. </w:t>
      </w:r>
      <w:r w:rsidR="007775C2" w:rsidRPr="00EF0714">
        <w:rPr>
          <w:sz w:val="28"/>
          <w:szCs w:val="28"/>
        </w:rPr>
        <w:t xml:space="preserve">Наименование муниципальной услуги </w:t>
      </w:r>
      <w:r w:rsidR="00052D1E">
        <w:rPr>
          <w:sz w:val="28"/>
          <w:szCs w:val="28"/>
        </w:rPr>
        <w:t>–</w:t>
      </w:r>
      <w:r w:rsidR="00EF1CE4">
        <w:rPr>
          <w:sz w:val="28"/>
          <w:szCs w:val="28"/>
        </w:rPr>
        <w:t xml:space="preserve"> </w:t>
      </w:r>
      <w:r w:rsidR="00C67623">
        <w:rPr>
          <w:sz w:val="28"/>
          <w:szCs w:val="28"/>
        </w:rPr>
        <w:t>согласование переустройства и (или) перепланировки жилого помещения.</w:t>
      </w:r>
    </w:p>
    <w:p w:rsidR="00A430C3" w:rsidRDefault="00F15CB3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10</w:t>
      </w:r>
      <w:r w:rsidR="00C01C51" w:rsidRPr="00EF0714">
        <w:rPr>
          <w:rFonts w:eastAsia="Arial CYR"/>
          <w:sz w:val="28"/>
          <w:szCs w:val="28"/>
        </w:rPr>
        <w:t xml:space="preserve">. </w:t>
      </w:r>
      <w:r w:rsidR="006B46F6" w:rsidRPr="00EF0714">
        <w:rPr>
          <w:sz w:val="28"/>
          <w:szCs w:val="28"/>
        </w:rPr>
        <w:t>Муниципальная</w:t>
      </w:r>
      <w:r w:rsidR="00C01C51" w:rsidRPr="00EF0714">
        <w:rPr>
          <w:sz w:val="28"/>
          <w:szCs w:val="28"/>
        </w:rPr>
        <w:t xml:space="preserve"> услуга предоставляется </w:t>
      </w:r>
      <w:r w:rsidR="00576D6D">
        <w:rPr>
          <w:sz w:val="28"/>
          <w:szCs w:val="28"/>
        </w:rPr>
        <w:t>Комитет</w:t>
      </w:r>
      <w:r w:rsidR="00B952B7">
        <w:rPr>
          <w:sz w:val="28"/>
          <w:szCs w:val="28"/>
        </w:rPr>
        <w:t>ом</w:t>
      </w:r>
      <w:r w:rsidR="006E5380">
        <w:rPr>
          <w:sz w:val="28"/>
          <w:szCs w:val="28"/>
        </w:rPr>
        <w:t>.</w:t>
      </w:r>
    </w:p>
    <w:p w:rsidR="00B91647" w:rsidRDefault="00B91647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Комитет</w:t>
      </w:r>
      <w:r w:rsidRPr="002B2AF9">
        <w:rPr>
          <w:sz w:val="28"/>
          <w:szCs w:val="28"/>
        </w:rPr>
        <w:t xml:space="preserve"> осуществляет взаимодействие:</w:t>
      </w:r>
    </w:p>
    <w:p w:rsidR="00EF1CE4" w:rsidRPr="002B2AF9" w:rsidRDefault="00EF1CE4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Администрацией;</w:t>
      </w:r>
    </w:p>
    <w:p w:rsidR="00B91647" w:rsidRDefault="00B91647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с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>;</w:t>
      </w:r>
    </w:p>
    <w:p w:rsidR="00722C33" w:rsidRPr="002B2AF9" w:rsidRDefault="00722C33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«ИнфоГрад»</w:t>
      </w:r>
    </w:p>
    <w:p w:rsidR="00B91647" w:rsidRPr="002B2AF9" w:rsidRDefault="00B91647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с </w:t>
      </w:r>
      <w:r>
        <w:rPr>
          <w:sz w:val="28"/>
          <w:szCs w:val="28"/>
        </w:rPr>
        <w:t>ФНС России</w:t>
      </w:r>
      <w:r w:rsidRPr="002B2AF9">
        <w:rPr>
          <w:sz w:val="28"/>
          <w:szCs w:val="28"/>
        </w:rPr>
        <w:t>;</w:t>
      </w:r>
    </w:p>
    <w:p w:rsidR="00B91647" w:rsidRDefault="00B91647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9C0">
        <w:rPr>
          <w:sz w:val="28"/>
          <w:szCs w:val="28"/>
        </w:rPr>
        <w:t>с Филиал</w:t>
      </w:r>
      <w:r>
        <w:rPr>
          <w:sz w:val="28"/>
          <w:szCs w:val="28"/>
        </w:rPr>
        <w:t>ом</w:t>
      </w:r>
      <w:r w:rsidRPr="002709C0">
        <w:rPr>
          <w:sz w:val="28"/>
          <w:szCs w:val="28"/>
        </w:rPr>
        <w:t xml:space="preserve"> ФГБУ «</w:t>
      </w:r>
      <w:r>
        <w:rPr>
          <w:sz w:val="28"/>
          <w:szCs w:val="28"/>
        </w:rPr>
        <w:t xml:space="preserve">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СК</w:t>
      </w:r>
      <w:r w:rsidR="002637B1">
        <w:rPr>
          <w:sz w:val="28"/>
          <w:szCs w:val="28"/>
        </w:rPr>
        <w:t>;</w:t>
      </w:r>
    </w:p>
    <w:p w:rsidR="00C67623" w:rsidRDefault="00C67623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проектными организациями,</w:t>
      </w:r>
    </w:p>
    <w:p w:rsidR="006C44D2" w:rsidRDefault="006C44D2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Министерством культуры Ставропольского края</w:t>
      </w:r>
      <w:r w:rsidR="005936F9">
        <w:rPr>
          <w:sz w:val="28"/>
          <w:szCs w:val="28"/>
        </w:rPr>
        <w:t>.</w:t>
      </w:r>
    </w:p>
    <w:p w:rsidR="00FC42BF" w:rsidRPr="00EF0714" w:rsidRDefault="00F15CB3" w:rsidP="00FC42B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C01C51" w:rsidRPr="00EF0714">
        <w:rPr>
          <w:bCs/>
          <w:sz w:val="28"/>
          <w:szCs w:val="28"/>
        </w:rPr>
        <w:t xml:space="preserve">. </w:t>
      </w:r>
      <w:r w:rsidR="007775C2" w:rsidRPr="00EF0714">
        <w:rPr>
          <w:sz w:val="28"/>
          <w:szCs w:val="28"/>
        </w:rPr>
        <w:t>Результатом предоставления муниципальной услуги является</w:t>
      </w:r>
      <w:r w:rsidR="00FC42BF" w:rsidRPr="00EF0714">
        <w:rPr>
          <w:sz w:val="28"/>
          <w:szCs w:val="28"/>
        </w:rPr>
        <w:t xml:space="preserve"> получение</w:t>
      </w:r>
      <w:r w:rsidR="00053228">
        <w:rPr>
          <w:sz w:val="28"/>
          <w:szCs w:val="28"/>
        </w:rPr>
        <w:t xml:space="preserve"> заявителем</w:t>
      </w:r>
      <w:r w:rsidR="007775C2" w:rsidRPr="00EF0714">
        <w:rPr>
          <w:sz w:val="28"/>
          <w:szCs w:val="28"/>
        </w:rPr>
        <w:t>:</w:t>
      </w:r>
      <w:bookmarkStart w:id="5" w:name="sub_101"/>
    </w:p>
    <w:p w:rsidR="00052D1E" w:rsidRDefault="00EF1CE4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167DD">
        <w:rPr>
          <w:bCs/>
          <w:sz w:val="28"/>
          <w:szCs w:val="28"/>
        </w:rPr>
        <w:t>ешения о согласовании переустройства и (или) перепланировки жилого помещения</w:t>
      </w:r>
      <w:r w:rsidR="00052D1E">
        <w:rPr>
          <w:bCs/>
          <w:sz w:val="28"/>
          <w:szCs w:val="28"/>
        </w:rPr>
        <w:t>;</w:t>
      </w:r>
    </w:p>
    <w:p w:rsidR="00052D1E" w:rsidRDefault="00052D1E" w:rsidP="00052D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отказ</w:t>
      </w:r>
      <w:r w:rsidR="00576D6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 </w:t>
      </w:r>
      <w:r w:rsidR="008C6DFB">
        <w:rPr>
          <w:bCs/>
          <w:sz w:val="28"/>
          <w:szCs w:val="28"/>
        </w:rPr>
        <w:t>выдаче</w:t>
      </w:r>
      <w:r w:rsidR="006167DD">
        <w:rPr>
          <w:bCs/>
          <w:sz w:val="28"/>
          <w:szCs w:val="28"/>
        </w:rPr>
        <w:t xml:space="preserve"> решения о согласовании переустройства и (или) перепланировки жилого помещения</w:t>
      </w:r>
      <w:r>
        <w:rPr>
          <w:bCs/>
          <w:sz w:val="28"/>
          <w:szCs w:val="28"/>
        </w:rPr>
        <w:t>.</w:t>
      </w:r>
      <w:bookmarkEnd w:id="5"/>
    </w:p>
    <w:p w:rsidR="00C86C34" w:rsidRPr="00EF0714" w:rsidRDefault="00F15CB3" w:rsidP="00052D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5F6374" w:rsidRPr="00EF0714">
        <w:rPr>
          <w:sz w:val="28"/>
          <w:szCs w:val="28"/>
        </w:rPr>
        <w:t xml:space="preserve">. </w:t>
      </w:r>
      <w:r w:rsidR="007775C2" w:rsidRPr="00EF0714">
        <w:rPr>
          <w:sz w:val="28"/>
          <w:szCs w:val="28"/>
        </w:rPr>
        <w:t>Срок предоставления мун</w:t>
      </w:r>
      <w:r w:rsidR="00CC16B9">
        <w:rPr>
          <w:sz w:val="28"/>
          <w:szCs w:val="28"/>
        </w:rPr>
        <w:t>иципальной услуги исчисляется в</w:t>
      </w:r>
      <w:r w:rsidR="00FC42BF" w:rsidRPr="00EF0714">
        <w:rPr>
          <w:sz w:val="28"/>
          <w:szCs w:val="28"/>
        </w:rPr>
        <w:t xml:space="preserve"> </w:t>
      </w:r>
      <w:r w:rsidR="007775C2" w:rsidRPr="00EF0714">
        <w:rPr>
          <w:sz w:val="28"/>
          <w:szCs w:val="28"/>
        </w:rPr>
        <w:t>днях со дня принятия заявления</w:t>
      </w:r>
    </w:p>
    <w:p w:rsidR="007775C2" w:rsidRPr="00EF0714" w:rsidRDefault="007775C2" w:rsidP="007775C2">
      <w:pPr>
        <w:ind w:firstLine="709"/>
        <w:jc w:val="both"/>
        <w:rPr>
          <w:sz w:val="28"/>
          <w:szCs w:val="28"/>
        </w:rPr>
      </w:pPr>
      <w:bookmarkStart w:id="6" w:name="sub_111"/>
      <w:r w:rsidRPr="00EF0714">
        <w:rPr>
          <w:sz w:val="28"/>
          <w:szCs w:val="28"/>
        </w:rPr>
        <w:t xml:space="preserve">Срок предоставления </w:t>
      </w:r>
      <w:r w:rsidR="00C4267F" w:rsidRPr="00EF0714">
        <w:rPr>
          <w:sz w:val="28"/>
          <w:szCs w:val="28"/>
        </w:rPr>
        <w:t xml:space="preserve">муниципальной </w:t>
      </w:r>
      <w:r w:rsidRPr="00EF0714">
        <w:rPr>
          <w:sz w:val="28"/>
          <w:szCs w:val="28"/>
        </w:rPr>
        <w:t xml:space="preserve">услуги не </w:t>
      </w:r>
      <w:r w:rsidR="0094159F">
        <w:rPr>
          <w:sz w:val="28"/>
          <w:szCs w:val="28"/>
        </w:rPr>
        <w:t>должен</w:t>
      </w:r>
      <w:r w:rsidRPr="00EF0714">
        <w:rPr>
          <w:sz w:val="28"/>
          <w:szCs w:val="28"/>
        </w:rPr>
        <w:t xml:space="preserve"> </w:t>
      </w:r>
      <w:r w:rsidR="00576170">
        <w:rPr>
          <w:sz w:val="28"/>
          <w:szCs w:val="28"/>
        </w:rPr>
        <w:t xml:space="preserve">превышать       </w:t>
      </w:r>
      <w:r w:rsidRPr="00EF0714">
        <w:rPr>
          <w:sz w:val="28"/>
          <w:szCs w:val="28"/>
        </w:rPr>
        <w:t xml:space="preserve"> </w:t>
      </w:r>
      <w:r w:rsidR="006167DD">
        <w:rPr>
          <w:sz w:val="28"/>
          <w:szCs w:val="28"/>
        </w:rPr>
        <w:t>45</w:t>
      </w:r>
      <w:r w:rsidR="00CC16B9">
        <w:rPr>
          <w:sz w:val="28"/>
          <w:szCs w:val="28"/>
        </w:rPr>
        <w:t xml:space="preserve"> рабочих</w:t>
      </w:r>
      <w:r w:rsidR="00A4327B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дней со дня поступления заявления</w:t>
      </w:r>
      <w:r w:rsidR="00C4267F" w:rsidRPr="00EF0714">
        <w:rPr>
          <w:sz w:val="28"/>
          <w:szCs w:val="28"/>
        </w:rPr>
        <w:t xml:space="preserve"> в </w:t>
      </w:r>
      <w:r w:rsidR="00576D6D"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7775C2" w:rsidRDefault="00AB2FC1" w:rsidP="00777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</w:t>
      </w:r>
      <w:r w:rsidR="007775C2" w:rsidRPr="00EF0714">
        <w:rPr>
          <w:sz w:val="28"/>
          <w:szCs w:val="28"/>
        </w:rPr>
        <w:t xml:space="preserve"> выдачи документов, являющихся результатом предоставления </w:t>
      </w:r>
      <w:r w:rsidR="001C388D">
        <w:rPr>
          <w:sz w:val="28"/>
          <w:szCs w:val="28"/>
        </w:rPr>
        <w:t xml:space="preserve">муниципальной </w:t>
      </w:r>
      <w:r w:rsidR="007775C2" w:rsidRPr="00EF0714">
        <w:rPr>
          <w:sz w:val="28"/>
          <w:szCs w:val="28"/>
        </w:rPr>
        <w:t xml:space="preserve">услуги, является последний день срока предоставления </w:t>
      </w:r>
      <w:r w:rsidR="00267A6A" w:rsidRPr="00EF0714">
        <w:rPr>
          <w:sz w:val="28"/>
          <w:szCs w:val="28"/>
        </w:rPr>
        <w:t xml:space="preserve">муниципальной </w:t>
      </w:r>
      <w:r w:rsidR="007775C2" w:rsidRPr="00EF0714">
        <w:rPr>
          <w:sz w:val="28"/>
          <w:szCs w:val="28"/>
        </w:rPr>
        <w:t>услуги.</w:t>
      </w:r>
    </w:p>
    <w:bookmarkEnd w:id="6"/>
    <w:p w:rsidR="00C01C51" w:rsidRPr="00EF0714" w:rsidRDefault="00F15CB3" w:rsidP="007775C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01C51" w:rsidRPr="00EF0714">
        <w:rPr>
          <w:rFonts w:ascii="Times New Roman" w:hAnsi="Times New Roman" w:cs="Times New Roman"/>
          <w:sz w:val="28"/>
          <w:szCs w:val="28"/>
        </w:rPr>
        <w:t xml:space="preserve">. </w:t>
      </w:r>
      <w:r w:rsidR="008F44C3">
        <w:rPr>
          <w:rFonts w:ascii="Times New Roman" w:hAnsi="Times New Roman" w:cs="Times New Roman"/>
          <w:sz w:val="28"/>
          <w:szCs w:val="28"/>
        </w:rPr>
        <w:t>Перечень нормативн</w:t>
      </w:r>
      <w:r w:rsidR="007925AE">
        <w:rPr>
          <w:rFonts w:ascii="Times New Roman" w:hAnsi="Times New Roman" w:cs="Times New Roman"/>
          <w:sz w:val="28"/>
          <w:szCs w:val="28"/>
        </w:rPr>
        <w:t xml:space="preserve">ых </w:t>
      </w:r>
      <w:r w:rsidR="008F44C3">
        <w:rPr>
          <w:rFonts w:ascii="Times New Roman" w:hAnsi="Times New Roman" w:cs="Times New Roman"/>
          <w:sz w:val="28"/>
          <w:szCs w:val="28"/>
        </w:rPr>
        <w:t xml:space="preserve">правовых актов, в </w:t>
      </w:r>
      <w:r w:rsidR="008F44C3" w:rsidRPr="00EF071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F44C3"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="008F44C3" w:rsidRPr="00EF0714">
        <w:rPr>
          <w:rFonts w:ascii="Times New Roman" w:hAnsi="Times New Roman" w:cs="Times New Roman"/>
          <w:sz w:val="28"/>
          <w:szCs w:val="28"/>
        </w:rPr>
        <w:t>осуществляется</w:t>
      </w:r>
      <w:r w:rsidR="008F44C3">
        <w:rPr>
          <w:rFonts w:ascii="Times New Roman" w:hAnsi="Times New Roman" w:cs="Times New Roman"/>
          <w:sz w:val="28"/>
          <w:szCs w:val="28"/>
        </w:rPr>
        <w:t xml:space="preserve"> п</w:t>
      </w:r>
      <w:r w:rsidR="00C01C51" w:rsidRPr="00EF0714">
        <w:rPr>
          <w:rFonts w:ascii="Times New Roman" w:hAnsi="Times New Roman" w:cs="Times New Roman"/>
          <w:sz w:val="28"/>
          <w:szCs w:val="28"/>
        </w:rPr>
        <w:t>редоставл</w:t>
      </w:r>
      <w:r w:rsidR="008F44C3">
        <w:rPr>
          <w:rFonts w:ascii="Times New Roman" w:hAnsi="Times New Roman" w:cs="Times New Roman"/>
          <w:sz w:val="28"/>
          <w:szCs w:val="28"/>
        </w:rPr>
        <w:t>ение</w:t>
      </w:r>
      <w:r w:rsidR="00C01C51" w:rsidRPr="00EF0714">
        <w:rPr>
          <w:rFonts w:ascii="Times New Roman" w:hAnsi="Times New Roman" w:cs="Times New Roman"/>
          <w:sz w:val="28"/>
          <w:szCs w:val="28"/>
        </w:rPr>
        <w:t xml:space="preserve"> </w:t>
      </w:r>
      <w:r w:rsidR="006B46F6" w:rsidRPr="00EF0714">
        <w:rPr>
          <w:rFonts w:ascii="Times New Roman" w:hAnsi="Times New Roman" w:cs="Times New Roman"/>
          <w:sz w:val="28"/>
          <w:szCs w:val="28"/>
        </w:rPr>
        <w:t>муниципальн</w:t>
      </w:r>
      <w:r w:rsidR="008F44C3">
        <w:rPr>
          <w:rFonts w:ascii="Times New Roman" w:hAnsi="Times New Roman" w:cs="Times New Roman"/>
          <w:sz w:val="28"/>
          <w:szCs w:val="28"/>
        </w:rPr>
        <w:t>ой</w:t>
      </w:r>
      <w:r w:rsidR="00C01C51" w:rsidRPr="00EF071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F44C3">
        <w:rPr>
          <w:rFonts w:ascii="Times New Roman" w:hAnsi="Times New Roman" w:cs="Times New Roman"/>
          <w:sz w:val="28"/>
          <w:szCs w:val="28"/>
        </w:rPr>
        <w:t>и</w:t>
      </w:r>
      <w:r w:rsidR="00C01C51" w:rsidRPr="00EF0714">
        <w:rPr>
          <w:rFonts w:ascii="Times New Roman" w:hAnsi="Times New Roman" w:cs="Times New Roman"/>
          <w:sz w:val="28"/>
          <w:szCs w:val="28"/>
        </w:rPr>
        <w:t>:</w:t>
      </w:r>
    </w:p>
    <w:bookmarkStart w:id="7" w:name="sub_122"/>
    <w:p w:rsidR="007775C2" w:rsidRPr="00EF0714" w:rsidRDefault="00B93742" w:rsidP="007775C2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"garantF1://10003000.0" </w:instrText>
      </w:r>
      <w:r>
        <w:fldChar w:fldCharType="separate"/>
      </w:r>
      <w:r w:rsidR="007775C2" w:rsidRPr="00EF0714">
        <w:rPr>
          <w:rStyle w:val="aff6"/>
          <w:b w:val="0"/>
          <w:color w:val="auto"/>
          <w:sz w:val="28"/>
          <w:szCs w:val="28"/>
        </w:rPr>
        <w:t>Конституци</w:t>
      </w:r>
      <w:r w:rsidR="008F44C3">
        <w:rPr>
          <w:rStyle w:val="aff6"/>
          <w:b w:val="0"/>
          <w:color w:val="auto"/>
          <w:sz w:val="28"/>
          <w:szCs w:val="28"/>
        </w:rPr>
        <w:t>я</w:t>
      </w:r>
      <w:r>
        <w:rPr>
          <w:rStyle w:val="aff6"/>
          <w:b w:val="0"/>
          <w:color w:val="auto"/>
          <w:sz w:val="28"/>
          <w:szCs w:val="28"/>
        </w:rPr>
        <w:fldChar w:fldCharType="end"/>
      </w:r>
      <w:r w:rsidR="007775C2" w:rsidRPr="00EF0714">
        <w:rPr>
          <w:sz w:val="28"/>
          <w:szCs w:val="28"/>
        </w:rPr>
        <w:t xml:space="preserve"> Российской Федерации («Российская газета» от </w:t>
      </w:r>
      <w:r w:rsidR="000C1608" w:rsidRPr="00EF0714">
        <w:rPr>
          <w:sz w:val="28"/>
          <w:szCs w:val="28"/>
        </w:rPr>
        <w:t xml:space="preserve">      </w:t>
      </w:r>
      <w:r w:rsidR="008F44C3">
        <w:rPr>
          <w:sz w:val="28"/>
          <w:szCs w:val="28"/>
        </w:rPr>
        <w:t xml:space="preserve"> </w:t>
      </w:r>
      <w:r w:rsidR="000C1608" w:rsidRPr="00EF0714">
        <w:rPr>
          <w:sz w:val="28"/>
          <w:szCs w:val="28"/>
        </w:rPr>
        <w:t xml:space="preserve"> </w:t>
      </w:r>
      <w:r w:rsidR="000A2528">
        <w:rPr>
          <w:sz w:val="28"/>
          <w:szCs w:val="28"/>
        </w:rPr>
        <w:t xml:space="preserve">       </w:t>
      </w:r>
      <w:r w:rsidR="000C1608" w:rsidRPr="00EF0714">
        <w:rPr>
          <w:sz w:val="28"/>
          <w:szCs w:val="28"/>
        </w:rPr>
        <w:t xml:space="preserve">  </w:t>
      </w:r>
      <w:r w:rsidR="007775C2" w:rsidRPr="00EF0714">
        <w:rPr>
          <w:sz w:val="28"/>
          <w:szCs w:val="28"/>
        </w:rPr>
        <w:t>25 декабря 1993 г., № 237);</w:t>
      </w:r>
    </w:p>
    <w:p w:rsidR="007712EB" w:rsidRDefault="006167DD" w:rsidP="007712EB">
      <w:pPr>
        <w:ind w:firstLine="709"/>
        <w:jc w:val="both"/>
        <w:rPr>
          <w:color w:val="000000" w:themeColor="text1"/>
          <w:sz w:val="28"/>
          <w:szCs w:val="28"/>
        </w:rPr>
      </w:pPr>
      <w:bookmarkStart w:id="8" w:name="sub_123"/>
      <w:r>
        <w:rPr>
          <w:color w:val="000000" w:themeColor="text1"/>
          <w:sz w:val="28"/>
          <w:szCs w:val="28"/>
        </w:rPr>
        <w:t>Гражданский</w:t>
      </w:r>
      <w:r w:rsidR="007712EB">
        <w:rPr>
          <w:color w:val="000000" w:themeColor="text1"/>
          <w:sz w:val="28"/>
          <w:szCs w:val="28"/>
        </w:rPr>
        <w:t xml:space="preserve"> кодекс</w:t>
      </w:r>
      <w:r w:rsidR="007712EB" w:rsidRPr="00F61A08">
        <w:rPr>
          <w:color w:val="000000" w:themeColor="text1"/>
          <w:sz w:val="28"/>
          <w:szCs w:val="28"/>
        </w:rPr>
        <w:t xml:space="preserve"> Российской Федерации </w:t>
      </w:r>
      <w:r w:rsidR="00892CC0">
        <w:rPr>
          <w:color w:val="000000" w:themeColor="text1"/>
          <w:sz w:val="28"/>
          <w:szCs w:val="28"/>
        </w:rPr>
        <w:t xml:space="preserve">(часть вторая) </w:t>
      </w:r>
      <w:r w:rsidR="007712EB" w:rsidRPr="00F61A08">
        <w:rPr>
          <w:color w:val="000000" w:themeColor="text1"/>
          <w:sz w:val="28"/>
          <w:szCs w:val="28"/>
        </w:rPr>
        <w:t xml:space="preserve">(«Российская газета» </w:t>
      </w:r>
      <w:r w:rsidR="00892CC0">
        <w:rPr>
          <w:color w:val="000000" w:themeColor="text1"/>
          <w:sz w:val="28"/>
          <w:szCs w:val="28"/>
        </w:rPr>
        <w:t>от 06 февраля 1996</w:t>
      </w:r>
      <w:r w:rsidR="007712EB" w:rsidRPr="00F61A08">
        <w:rPr>
          <w:color w:val="000000" w:themeColor="text1"/>
          <w:sz w:val="28"/>
          <w:szCs w:val="28"/>
        </w:rPr>
        <w:t xml:space="preserve"> г</w:t>
      </w:r>
      <w:r w:rsidR="00892CC0">
        <w:rPr>
          <w:color w:val="000000" w:themeColor="text1"/>
          <w:sz w:val="28"/>
          <w:szCs w:val="28"/>
        </w:rPr>
        <w:t xml:space="preserve">. № 23, от 07 февраля 1996 г. № 24, </w:t>
      </w:r>
      <w:r w:rsidR="00126214">
        <w:rPr>
          <w:color w:val="000000" w:themeColor="text1"/>
          <w:sz w:val="28"/>
          <w:szCs w:val="28"/>
        </w:rPr>
        <w:t xml:space="preserve">от 08 февраля 1996 г. № 25, от </w:t>
      </w:r>
      <w:r w:rsidR="00892CC0">
        <w:rPr>
          <w:color w:val="000000" w:themeColor="text1"/>
          <w:sz w:val="28"/>
          <w:szCs w:val="28"/>
        </w:rPr>
        <w:t>10 февраля 1996 г. № 27</w:t>
      </w:r>
      <w:r w:rsidR="007712EB" w:rsidRPr="00F61A08">
        <w:rPr>
          <w:color w:val="000000" w:themeColor="text1"/>
          <w:sz w:val="28"/>
          <w:szCs w:val="28"/>
        </w:rPr>
        <w:t>);</w:t>
      </w:r>
      <w:bookmarkStart w:id="9" w:name="sub_124"/>
      <w:bookmarkEnd w:id="8"/>
    </w:p>
    <w:p w:rsidR="00892CC0" w:rsidRPr="00F61A08" w:rsidRDefault="00126214" w:rsidP="007712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Российской Федерации от 29 декабря 2004 г. № 188-ФЗ «</w:t>
      </w:r>
      <w:r w:rsidR="00892CC0">
        <w:rPr>
          <w:color w:val="000000" w:themeColor="text1"/>
          <w:sz w:val="28"/>
          <w:szCs w:val="28"/>
        </w:rPr>
        <w:t>Жилищ</w:t>
      </w:r>
      <w:r>
        <w:rPr>
          <w:color w:val="000000" w:themeColor="text1"/>
          <w:sz w:val="28"/>
          <w:szCs w:val="28"/>
        </w:rPr>
        <w:t xml:space="preserve">ный кодекс Российской Федерации» </w:t>
      </w:r>
      <w:r w:rsidR="00892CC0">
        <w:rPr>
          <w:color w:val="000000" w:themeColor="text1"/>
          <w:sz w:val="28"/>
          <w:szCs w:val="28"/>
        </w:rPr>
        <w:t>(«Российская газета», от    12 января 2005 г. № 1;</w:t>
      </w:r>
    </w:p>
    <w:bookmarkStart w:id="10" w:name="sub_125"/>
    <w:bookmarkEnd w:id="9"/>
    <w:p w:rsidR="007712EB" w:rsidRDefault="007712EB" w:rsidP="007925AE">
      <w:pPr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fldChar w:fldCharType="begin"/>
      </w:r>
      <w:r>
        <w:instrText xml:space="preserve"> HYPERLINK "garantF1://86367.0" </w:instrText>
      </w:r>
      <w: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Федеральны</w:t>
      </w:r>
      <w:r>
        <w:rPr>
          <w:rStyle w:val="aff6"/>
          <w:b w:val="0"/>
          <w:color w:val="auto"/>
          <w:sz w:val="28"/>
          <w:szCs w:val="28"/>
        </w:rPr>
        <w:t>й</w:t>
      </w:r>
      <w:r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>
        <w:rPr>
          <w:rStyle w:val="aff6"/>
          <w:b w:val="0"/>
          <w:color w:val="auto"/>
          <w:sz w:val="28"/>
          <w:szCs w:val="28"/>
        </w:rPr>
        <w:fldChar w:fldCharType="end"/>
      </w:r>
      <w:r w:rsidRPr="00EF0714">
        <w:rPr>
          <w:sz w:val="28"/>
          <w:szCs w:val="28"/>
        </w:rPr>
        <w:t xml:space="preserve"> от 06 октября 2003 г</w:t>
      </w:r>
      <w:r>
        <w:rPr>
          <w:sz w:val="28"/>
          <w:szCs w:val="28"/>
        </w:rPr>
        <w:t>ода</w:t>
      </w:r>
      <w:r w:rsidRPr="00EF0714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(«</w:t>
      </w:r>
      <w:r w:rsidRPr="00215903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215903">
        <w:rPr>
          <w:sz w:val="28"/>
          <w:szCs w:val="28"/>
        </w:rPr>
        <w:t xml:space="preserve">, </w:t>
      </w:r>
      <w:r>
        <w:rPr>
          <w:sz w:val="28"/>
          <w:szCs w:val="28"/>
        </w:rPr>
        <w:t>06 октября 2003 г.,   № 40, статья 3822</w:t>
      </w:r>
      <w:r w:rsidRPr="00215903">
        <w:rPr>
          <w:sz w:val="28"/>
          <w:szCs w:val="28"/>
          <w:shd w:val="clear" w:color="auto" w:fill="FFFFFF" w:themeFill="background1"/>
        </w:rPr>
        <w:t>);</w:t>
      </w:r>
      <w:bookmarkEnd w:id="10"/>
      <w:r w:rsidRPr="00215903">
        <w:rPr>
          <w:sz w:val="28"/>
          <w:szCs w:val="28"/>
          <w:shd w:val="clear" w:color="auto" w:fill="FFFFFF" w:themeFill="background1"/>
        </w:rPr>
        <w:t xml:space="preserve"> </w:t>
      </w:r>
    </w:p>
    <w:p w:rsidR="007775C2" w:rsidRPr="007712EB" w:rsidRDefault="007925AE" w:rsidP="007712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Федеральный закон </w:t>
      </w:r>
      <w:r w:rsidR="007712EB">
        <w:rPr>
          <w:color w:val="000000" w:themeColor="text1"/>
          <w:sz w:val="28"/>
          <w:szCs w:val="28"/>
        </w:rPr>
        <w:t>от 29 декабря 2004 года № 191-ФЗ «О</w:t>
      </w:r>
      <w:r>
        <w:rPr>
          <w:color w:val="000000" w:themeColor="text1"/>
          <w:sz w:val="28"/>
          <w:szCs w:val="28"/>
        </w:rPr>
        <w:t xml:space="preserve"> введении в действие Градостроительного кодекса Российской Федерации</w:t>
      </w:r>
      <w:r w:rsidR="007712E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  <w:bookmarkStart w:id="11" w:name="sub_127"/>
    </w:p>
    <w:bookmarkStart w:id="12" w:name="sub_259"/>
    <w:p w:rsidR="007775C2" w:rsidRPr="00EF0714" w:rsidRDefault="002A0617" w:rsidP="00B95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b/>
          <w:sz w:val="28"/>
          <w:szCs w:val="28"/>
        </w:rPr>
        <w:fldChar w:fldCharType="begin"/>
      </w:r>
      <w:r w:rsidR="007775C2" w:rsidRPr="00EF0714">
        <w:rPr>
          <w:b/>
          <w:sz w:val="28"/>
          <w:szCs w:val="28"/>
        </w:rPr>
        <w:instrText>HYPERLINK "garantF1://12048567.0"</w:instrText>
      </w:r>
      <w:r w:rsidRPr="00EF0714">
        <w:rPr>
          <w:b/>
          <w:sz w:val="28"/>
          <w:szCs w:val="28"/>
        </w:rPr>
        <w:fldChar w:fldCharType="separate"/>
      </w:r>
      <w:r w:rsidR="007775C2" w:rsidRPr="00EF0714">
        <w:rPr>
          <w:rStyle w:val="aff6"/>
          <w:b w:val="0"/>
          <w:color w:val="auto"/>
          <w:sz w:val="28"/>
          <w:szCs w:val="28"/>
        </w:rPr>
        <w:t>Федеральны</w:t>
      </w:r>
      <w:r w:rsidR="008F44C3">
        <w:rPr>
          <w:rStyle w:val="aff6"/>
          <w:b w:val="0"/>
          <w:color w:val="auto"/>
          <w:sz w:val="28"/>
          <w:szCs w:val="28"/>
        </w:rPr>
        <w:t>й</w:t>
      </w:r>
      <w:r w:rsidR="007775C2"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 w:rsidRPr="00EF0714">
        <w:rPr>
          <w:b/>
          <w:sz w:val="28"/>
          <w:szCs w:val="28"/>
        </w:rPr>
        <w:fldChar w:fldCharType="end"/>
      </w:r>
      <w:r w:rsidR="007775C2" w:rsidRPr="00EF0714">
        <w:rPr>
          <w:sz w:val="28"/>
          <w:szCs w:val="28"/>
        </w:rPr>
        <w:t xml:space="preserve"> от 27 июля 2006 г</w:t>
      </w:r>
      <w:r w:rsidR="007712EB">
        <w:rPr>
          <w:sz w:val="28"/>
          <w:szCs w:val="28"/>
        </w:rPr>
        <w:t>ода</w:t>
      </w:r>
      <w:r w:rsidR="007775C2" w:rsidRPr="00EF0714">
        <w:rPr>
          <w:sz w:val="28"/>
          <w:szCs w:val="28"/>
        </w:rPr>
        <w:t xml:space="preserve"> № 152-ФЗ «О персональных данных» (</w:t>
      </w:r>
      <w:r w:rsidR="00B952B7">
        <w:rPr>
          <w:sz w:val="28"/>
          <w:szCs w:val="28"/>
        </w:rPr>
        <w:t>«Собрание законодательства Российской Федерации», 06 октября 2003 г., № 40, статья 3822</w:t>
      </w:r>
      <w:r w:rsidR="007775C2" w:rsidRPr="00EF0714">
        <w:rPr>
          <w:sz w:val="28"/>
          <w:szCs w:val="28"/>
        </w:rPr>
        <w:t>);</w:t>
      </w:r>
    </w:p>
    <w:bookmarkStart w:id="13" w:name="sub_128"/>
    <w:bookmarkEnd w:id="11"/>
    <w:bookmarkEnd w:id="12"/>
    <w:p w:rsidR="007775C2" w:rsidRPr="00EF0714" w:rsidRDefault="00B93742" w:rsidP="007775C2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"garantF1://12077515.0" </w:instrText>
      </w:r>
      <w:r>
        <w:fldChar w:fldCharType="separate"/>
      </w:r>
      <w:r w:rsidR="007775C2" w:rsidRPr="00EF0714">
        <w:rPr>
          <w:rStyle w:val="aff6"/>
          <w:b w:val="0"/>
          <w:color w:val="auto"/>
          <w:sz w:val="28"/>
          <w:szCs w:val="28"/>
        </w:rPr>
        <w:t>Федеральны</w:t>
      </w:r>
      <w:r w:rsidR="008F44C3">
        <w:rPr>
          <w:rStyle w:val="aff6"/>
          <w:b w:val="0"/>
          <w:color w:val="auto"/>
          <w:sz w:val="28"/>
          <w:szCs w:val="28"/>
        </w:rPr>
        <w:t>й</w:t>
      </w:r>
      <w:r w:rsidR="007775C2"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>
        <w:rPr>
          <w:rStyle w:val="aff6"/>
          <w:b w:val="0"/>
          <w:color w:val="auto"/>
          <w:sz w:val="28"/>
          <w:szCs w:val="28"/>
        </w:rPr>
        <w:fldChar w:fldCharType="end"/>
      </w:r>
      <w:r w:rsidR="007775C2" w:rsidRPr="00EF0714">
        <w:rPr>
          <w:sz w:val="28"/>
          <w:szCs w:val="28"/>
        </w:rPr>
        <w:t xml:space="preserve"> от 27 июля 2010 г</w:t>
      </w:r>
      <w:r w:rsidR="007712EB">
        <w:rPr>
          <w:sz w:val="28"/>
          <w:szCs w:val="28"/>
        </w:rPr>
        <w:t>ода</w:t>
      </w:r>
      <w:r w:rsidR="007775C2" w:rsidRPr="00EF0714">
        <w:rPr>
          <w:sz w:val="28"/>
          <w:szCs w:val="28"/>
        </w:rPr>
        <w:t xml:space="preserve"> № 210-ФЗ «Об организации предоставления государственных и муниципальных услуг» («Российская газета» от 30 июля 2010 г. № 168);</w:t>
      </w:r>
      <w:bookmarkStart w:id="14" w:name="sub_2510"/>
      <w:bookmarkStart w:id="15" w:name="sub_129"/>
      <w:bookmarkEnd w:id="13"/>
    </w:p>
    <w:p w:rsidR="007775C2" w:rsidRPr="00EF0714" w:rsidRDefault="002B6434" w:rsidP="007775C2">
      <w:pPr>
        <w:ind w:firstLine="709"/>
        <w:jc w:val="both"/>
        <w:rPr>
          <w:sz w:val="28"/>
          <w:szCs w:val="28"/>
        </w:rPr>
      </w:pPr>
      <w:hyperlink r:id="rId15" w:history="1">
        <w:r w:rsidR="007775C2" w:rsidRPr="00EF0714">
          <w:rPr>
            <w:rStyle w:val="aff6"/>
            <w:b w:val="0"/>
            <w:color w:val="auto"/>
            <w:sz w:val="28"/>
            <w:szCs w:val="28"/>
          </w:rPr>
          <w:t>Федеральны</w:t>
        </w:r>
        <w:r w:rsidR="008F44C3">
          <w:rPr>
            <w:rStyle w:val="aff6"/>
            <w:b w:val="0"/>
            <w:color w:val="auto"/>
            <w:sz w:val="28"/>
            <w:szCs w:val="28"/>
          </w:rPr>
          <w:t>й</w:t>
        </w:r>
        <w:r w:rsidR="007775C2" w:rsidRPr="00EF0714">
          <w:rPr>
            <w:rStyle w:val="aff6"/>
            <w:b w:val="0"/>
            <w:color w:val="auto"/>
            <w:sz w:val="28"/>
            <w:szCs w:val="28"/>
          </w:rPr>
          <w:t xml:space="preserve"> закон</w:t>
        </w:r>
      </w:hyperlink>
      <w:r w:rsidR="007775C2" w:rsidRPr="00EF0714">
        <w:rPr>
          <w:sz w:val="28"/>
          <w:szCs w:val="28"/>
        </w:rPr>
        <w:t xml:space="preserve"> от 06 апреля 2011 г</w:t>
      </w:r>
      <w:r w:rsidR="007712EB">
        <w:rPr>
          <w:sz w:val="28"/>
          <w:szCs w:val="28"/>
        </w:rPr>
        <w:t>ода</w:t>
      </w:r>
      <w:r w:rsidR="007775C2" w:rsidRPr="00EF0714">
        <w:rPr>
          <w:sz w:val="28"/>
          <w:szCs w:val="28"/>
        </w:rPr>
        <w:t xml:space="preserve"> № 63-ФЗ «Об электронной подписи» («Российская газета» от 08 апреля 2011 г. №  75);</w:t>
      </w:r>
      <w:bookmarkStart w:id="16" w:name="sub_2511"/>
      <w:bookmarkEnd w:id="14"/>
    </w:p>
    <w:p w:rsidR="007775C2" w:rsidRPr="00EF0714" w:rsidRDefault="007775C2" w:rsidP="007775C2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7" w:name="sub_2512"/>
      <w:bookmarkEnd w:id="16"/>
      <w:r w:rsidRPr="00EF0714">
        <w:rPr>
          <w:sz w:val="28"/>
          <w:szCs w:val="28"/>
        </w:rPr>
        <w:t>постановление Правительства Ро</w:t>
      </w:r>
      <w:r w:rsidR="00FF1EC4">
        <w:rPr>
          <w:sz w:val="28"/>
          <w:szCs w:val="28"/>
        </w:rPr>
        <w:t xml:space="preserve">ссийской Федерации                              от 07 июля </w:t>
      </w:r>
      <w:r w:rsidRPr="00EF0714">
        <w:rPr>
          <w:sz w:val="28"/>
          <w:szCs w:val="28"/>
        </w:rPr>
        <w:t xml:space="preserve">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</w:t>
      </w:r>
      <w:r w:rsidR="00FF1EC4">
        <w:rPr>
          <w:sz w:val="28"/>
          <w:szCs w:val="28"/>
        </w:rPr>
        <w:t xml:space="preserve">                  </w:t>
      </w:r>
      <w:r w:rsidRPr="00EF0714">
        <w:rPr>
          <w:sz w:val="28"/>
          <w:szCs w:val="28"/>
        </w:rPr>
        <w:t>от 18 июля 2011 г. № 29</w:t>
      </w:r>
      <w:r w:rsidR="00576170">
        <w:rPr>
          <w:sz w:val="28"/>
          <w:szCs w:val="28"/>
        </w:rPr>
        <w:t>,</w:t>
      </w:r>
      <w:r w:rsidR="00FF1EC4">
        <w:rPr>
          <w:sz w:val="28"/>
          <w:szCs w:val="28"/>
        </w:rPr>
        <w:t xml:space="preserve"> статья 4479</w:t>
      </w:r>
      <w:r w:rsidRPr="00EF0714">
        <w:rPr>
          <w:sz w:val="28"/>
          <w:szCs w:val="28"/>
        </w:rPr>
        <w:t>);</w:t>
      </w:r>
    </w:p>
    <w:p w:rsidR="00052D1E" w:rsidRDefault="007775C2" w:rsidP="00052D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постановление Правительства Российской Федерации от             </w:t>
      </w:r>
      <w:r w:rsidR="00FF1EC4">
        <w:rPr>
          <w:sz w:val="28"/>
          <w:szCs w:val="28"/>
        </w:rPr>
        <w:t xml:space="preserve">    </w:t>
      </w:r>
      <w:r w:rsidRPr="00EF0714">
        <w:rPr>
          <w:sz w:val="28"/>
          <w:szCs w:val="28"/>
        </w:rPr>
        <w:t xml:space="preserve">  </w:t>
      </w:r>
      <w:r w:rsidR="008F44C3">
        <w:rPr>
          <w:sz w:val="28"/>
          <w:szCs w:val="28"/>
        </w:rPr>
        <w:t xml:space="preserve">  </w:t>
      </w:r>
      <w:r w:rsidR="000C1608" w:rsidRPr="00EF0714">
        <w:rPr>
          <w:sz w:val="28"/>
          <w:szCs w:val="28"/>
        </w:rPr>
        <w:t xml:space="preserve">  </w:t>
      </w:r>
      <w:r w:rsidRPr="00EF0714">
        <w:rPr>
          <w:sz w:val="28"/>
          <w:szCs w:val="28"/>
        </w:rPr>
        <w:t>25 августа 2012 г</w:t>
      </w:r>
      <w:r w:rsidR="00FF1EC4">
        <w:rPr>
          <w:sz w:val="28"/>
          <w:szCs w:val="28"/>
        </w:rPr>
        <w:t xml:space="preserve">. </w:t>
      </w:r>
      <w:r w:rsidRPr="00EF0714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  <w:bookmarkStart w:id="18" w:name="sub_2513"/>
      <w:bookmarkEnd w:id="17"/>
    </w:p>
    <w:bookmarkStart w:id="19" w:name="sub_1210"/>
    <w:bookmarkEnd w:id="18"/>
    <w:bookmarkEnd w:id="15"/>
    <w:p w:rsidR="007775C2" w:rsidRPr="00EF0714" w:rsidRDefault="002A0617" w:rsidP="007775C2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fldChar w:fldCharType="begin"/>
      </w:r>
      <w:r w:rsidR="007775C2" w:rsidRPr="00EF0714">
        <w:rPr>
          <w:sz w:val="28"/>
          <w:szCs w:val="28"/>
        </w:rPr>
        <w:instrText>HYPERLINK "garantF1://26013512.0"</w:instrText>
      </w:r>
      <w:r w:rsidRPr="00EF0714">
        <w:rPr>
          <w:sz w:val="28"/>
          <w:szCs w:val="28"/>
        </w:rPr>
        <w:fldChar w:fldCharType="separate"/>
      </w:r>
      <w:r w:rsidR="007775C2" w:rsidRPr="00EF0714">
        <w:rPr>
          <w:rStyle w:val="aff6"/>
          <w:b w:val="0"/>
          <w:color w:val="auto"/>
          <w:sz w:val="28"/>
          <w:szCs w:val="28"/>
        </w:rPr>
        <w:t>Устав</w:t>
      </w:r>
      <w:r w:rsidRPr="00EF0714">
        <w:rPr>
          <w:sz w:val="28"/>
          <w:szCs w:val="28"/>
        </w:rPr>
        <w:fldChar w:fldCharType="end"/>
      </w:r>
      <w:r w:rsidR="007775C2" w:rsidRPr="00EF0714">
        <w:rPr>
          <w:sz w:val="28"/>
          <w:szCs w:val="28"/>
        </w:rPr>
        <w:t xml:space="preserve"> муниципального образования </w:t>
      </w:r>
      <w:r w:rsidR="00834EB6" w:rsidRPr="00EF0714">
        <w:rPr>
          <w:sz w:val="28"/>
          <w:szCs w:val="28"/>
        </w:rPr>
        <w:t>города Невинномысска</w:t>
      </w:r>
      <w:r w:rsidR="007925AE">
        <w:rPr>
          <w:sz w:val="28"/>
          <w:szCs w:val="28"/>
        </w:rPr>
        <w:t xml:space="preserve">, принятый решением Думы города Невинномысска от </w:t>
      </w:r>
      <w:r w:rsidR="00BA635C">
        <w:rPr>
          <w:sz w:val="28"/>
          <w:szCs w:val="28"/>
        </w:rPr>
        <w:t xml:space="preserve">26 сентября 2012 г. </w:t>
      </w:r>
      <w:r w:rsidR="007925AE">
        <w:rPr>
          <w:sz w:val="28"/>
          <w:szCs w:val="28"/>
        </w:rPr>
        <w:t xml:space="preserve">№ </w:t>
      </w:r>
      <w:r w:rsidR="00BA635C">
        <w:rPr>
          <w:sz w:val="28"/>
          <w:szCs w:val="28"/>
        </w:rPr>
        <w:t>2663-24</w:t>
      </w:r>
      <w:r w:rsidR="00834EB6" w:rsidRPr="00EF0714">
        <w:rPr>
          <w:sz w:val="28"/>
          <w:szCs w:val="28"/>
        </w:rPr>
        <w:t xml:space="preserve"> (</w:t>
      </w:r>
      <w:r w:rsidR="007775C2" w:rsidRPr="00EF0714">
        <w:rPr>
          <w:sz w:val="28"/>
          <w:szCs w:val="28"/>
        </w:rPr>
        <w:t>«Невинномысский рабочий» от 24 октября 2012 г. № 79)</w:t>
      </w:r>
      <w:bookmarkEnd w:id="19"/>
      <w:r w:rsidR="00267A6A" w:rsidRPr="00EF0714">
        <w:rPr>
          <w:sz w:val="28"/>
          <w:szCs w:val="28"/>
        </w:rPr>
        <w:t>.</w:t>
      </w:r>
    </w:p>
    <w:bookmarkEnd w:id="7"/>
    <w:p w:rsidR="00255D74" w:rsidRPr="00EF0714" w:rsidRDefault="00DA512E" w:rsidP="007775C2">
      <w:pPr>
        <w:pStyle w:val="Standard"/>
        <w:tabs>
          <w:tab w:val="left" w:pos="0"/>
          <w:tab w:val="left" w:pos="1125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1</w:t>
      </w:r>
      <w:r w:rsidR="00F15CB3">
        <w:rPr>
          <w:sz w:val="28"/>
          <w:szCs w:val="28"/>
        </w:rPr>
        <w:t>4</w:t>
      </w:r>
      <w:r w:rsidR="00834EB6" w:rsidRPr="00EF0714">
        <w:rPr>
          <w:sz w:val="28"/>
          <w:szCs w:val="28"/>
        </w:rPr>
        <w:t xml:space="preserve">. </w:t>
      </w:r>
      <w:r w:rsidR="00A523CF" w:rsidRPr="00EF0714">
        <w:rPr>
          <w:sz w:val="28"/>
          <w:szCs w:val="28"/>
        </w:rPr>
        <w:t xml:space="preserve">Для предоставления муниципальной услуги заявитель </w:t>
      </w:r>
      <w:r w:rsidR="00834EB6" w:rsidRPr="00EF0714">
        <w:rPr>
          <w:sz w:val="28"/>
          <w:szCs w:val="28"/>
        </w:rPr>
        <w:t xml:space="preserve">(представитель заявителя) </w:t>
      </w:r>
      <w:r w:rsidR="004C2869">
        <w:rPr>
          <w:sz w:val="28"/>
          <w:szCs w:val="28"/>
        </w:rPr>
        <w:t>подает</w:t>
      </w:r>
      <w:r w:rsidR="007775C2" w:rsidRPr="00EF0714">
        <w:rPr>
          <w:sz w:val="28"/>
          <w:szCs w:val="28"/>
        </w:rPr>
        <w:t xml:space="preserve"> заявление</w:t>
      </w:r>
      <w:r w:rsidR="008C6DFB">
        <w:rPr>
          <w:sz w:val="28"/>
          <w:szCs w:val="28"/>
        </w:rPr>
        <w:t xml:space="preserve"> (</w:t>
      </w:r>
      <w:r w:rsidR="009D40FA">
        <w:rPr>
          <w:sz w:val="28"/>
          <w:szCs w:val="28"/>
        </w:rPr>
        <w:t>п</w:t>
      </w:r>
      <w:r w:rsidR="008C6DFB">
        <w:rPr>
          <w:sz w:val="28"/>
          <w:szCs w:val="28"/>
        </w:rPr>
        <w:t xml:space="preserve">риложение </w:t>
      </w:r>
      <w:r w:rsidR="007712EB">
        <w:rPr>
          <w:sz w:val="28"/>
          <w:szCs w:val="28"/>
        </w:rPr>
        <w:t>1</w:t>
      </w:r>
      <w:r w:rsidR="009D40FA">
        <w:rPr>
          <w:sz w:val="28"/>
          <w:szCs w:val="28"/>
        </w:rPr>
        <w:t xml:space="preserve"> к настоящему административному регламенту</w:t>
      </w:r>
      <w:r w:rsidR="002C67CB">
        <w:rPr>
          <w:sz w:val="28"/>
          <w:szCs w:val="28"/>
        </w:rPr>
        <w:t>), с приложением необходимых</w:t>
      </w:r>
      <w:r w:rsidR="008C6DFB">
        <w:rPr>
          <w:sz w:val="28"/>
          <w:szCs w:val="28"/>
        </w:rPr>
        <w:t xml:space="preserve"> документов.</w:t>
      </w:r>
    </w:p>
    <w:p w:rsidR="00596F9D" w:rsidRPr="00EF0714" w:rsidRDefault="007775C2" w:rsidP="007775C2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Заявление направляется заявителем </w:t>
      </w:r>
      <w:r w:rsidR="00834EB6" w:rsidRPr="00EF0714">
        <w:rPr>
          <w:sz w:val="28"/>
          <w:szCs w:val="28"/>
        </w:rPr>
        <w:t>(представителем заявителя)</w:t>
      </w:r>
      <w:r w:rsidR="005A5306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в </w:t>
      </w:r>
      <w:r w:rsidR="005A5306"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 xml:space="preserve"> </w:t>
      </w:r>
      <w:r w:rsidR="00267A6A" w:rsidRPr="00EF0714">
        <w:rPr>
          <w:sz w:val="28"/>
          <w:szCs w:val="28"/>
        </w:rPr>
        <w:t>либо в МФЦ</w:t>
      </w:r>
      <w:r w:rsidR="00C6496E" w:rsidRPr="00EF0714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</w:t>
      </w:r>
      <w:r w:rsidR="00834EB6"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sz w:val="28"/>
          <w:szCs w:val="28"/>
        </w:rPr>
        <w:t>лично</w:t>
      </w:r>
      <w:r w:rsidR="00EF1CE4">
        <w:rPr>
          <w:sz w:val="28"/>
          <w:szCs w:val="28"/>
        </w:rPr>
        <w:t>. Заявление в Комитет может быть направлено</w:t>
      </w:r>
      <w:r w:rsidRPr="00EF0714">
        <w:rPr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Единого </w:t>
      </w:r>
      <w:r w:rsidR="00C6496E" w:rsidRPr="00EF0714">
        <w:rPr>
          <w:sz w:val="28"/>
          <w:szCs w:val="28"/>
        </w:rPr>
        <w:t>и</w:t>
      </w:r>
      <w:r w:rsidRPr="00EF0714">
        <w:rPr>
          <w:sz w:val="28"/>
          <w:szCs w:val="28"/>
        </w:rPr>
        <w:t xml:space="preserve"> регионального портал</w:t>
      </w:r>
      <w:r w:rsidR="00C6496E" w:rsidRPr="00EF0714">
        <w:rPr>
          <w:sz w:val="28"/>
          <w:szCs w:val="28"/>
        </w:rPr>
        <w:t>ов</w:t>
      </w:r>
      <w:r w:rsidR="00596F9D" w:rsidRPr="00EF0714">
        <w:rPr>
          <w:sz w:val="28"/>
          <w:szCs w:val="28"/>
        </w:rPr>
        <w:t>.</w:t>
      </w:r>
    </w:p>
    <w:p w:rsidR="00C86C34" w:rsidRPr="00EF0714" w:rsidRDefault="002B6434" w:rsidP="00C86C34">
      <w:pPr>
        <w:ind w:firstLine="709"/>
        <w:jc w:val="both"/>
        <w:rPr>
          <w:sz w:val="28"/>
          <w:szCs w:val="28"/>
        </w:rPr>
      </w:pPr>
      <w:hyperlink r:id="rId16" w:history="1">
        <w:r w:rsidR="007775C2"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7775C2" w:rsidRPr="00EF0714">
        <w:rPr>
          <w:sz w:val="28"/>
          <w:szCs w:val="28"/>
        </w:rPr>
        <w:t xml:space="preserve"> подписывается заявителем </w:t>
      </w:r>
      <w:r w:rsidR="00576170">
        <w:rPr>
          <w:sz w:val="28"/>
          <w:szCs w:val="28"/>
        </w:rPr>
        <w:t>(</w:t>
      </w:r>
      <w:r w:rsidR="007775C2" w:rsidRPr="00EF0714">
        <w:rPr>
          <w:sz w:val="28"/>
          <w:szCs w:val="28"/>
        </w:rPr>
        <w:t>представителем заявителя</w:t>
      </w:r>
      <w:r w:rsidR="00576170">
        <w:rPr>
          <w:sz w:val="28"/>
          <w:szCs w:val="28"/>
        </w:rPr>
        <w:t>)</w:t>
      </w:r>
      <w:r w:rsidR="007775C2" w:rsidRPr="00EF0714">
        <w:rPr>
          <w:sz w:val="28"/>
          <w:szCs w:val="28"/>
        </w:rPr>
        <w:t xml:space="preserve"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7" w:history="1">
        <w:r w:rsidR="007775C2" w:rsidRPr="00EF0714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7775C2" w:rsidRPr="00EF0714">
        <w:rPr>
          <w:sz w:val="28"/>
          <w:szCs w:val="28"/>
        </w:rPr>
        <w:t xml:space="preserve"> Российской Федерации.</w:t>
      </w:r>
    </w:p>
    <w:p w:rsidR="007925AE" w:rsidRPr="006D0FA4" w:rsidRDefault="007775C2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714">
        <w:rPr>
          <w:sz w:val="28"/>
          <w:szCs w:val="28"/>
        </w:rPr>
        <w:t xml:space="preserve">Заявление в форме электронного документа подписывается заявителем </w:t>
      </w:r>
      <w:r w:rsidR="00576170"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представителем заявителя</w:t>
      </w:r>
      <w:r w:rsidR="00576170"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с использованием усиленной </w:t>
      </w:r>
      <w:hyperlink r:id="rId18" w:history="1">
        <w:r w:rsidRPr="00EF0714">
          <w:rPr>
            <w:rStyle w:val="aff6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="007925AE" w:rsidRPr="007925AE">
        <w:rPr>
          <w:sz w:val="28"/>
          <w:szCs w:val="28"/>
        </w:rPr>
        <w:t xml:space="preserve"> </w:t>
      </w:r>
      <w:r w:rsidR="007925AE">
        <w:rPr>
          <w:sz w:val="28"/>
          <w:szCs w:val="28"/>
        </w:rPr>
        <w:t>(далее – электронная подпись) следующих</w:t>
      </w:r>
      <w:r w:rsidR="007925AE" w:rsidRPr="006D0FA4">
        <w:rPr>
          <w:sz w:val="28"/>
          <w:szCs w:val="28"/>
        </w:rPr>
        <w:t xml:space="preserve"> класс</w:t>
      </w:r>
      <w:r w:rsidR="007925AE">
        <w:rPr>
          <w:sz w:val="28"/>
          <w:szCs w:val="28"/>
        </w:rPr>
        <w:t>ов</w:t>
      </w:r>
      <w:r w:rsidR="007925AE" w:rsidRPr="006D0FA4">
        <w:rPr>
          <w:sz w:val="28"/>
          <w:szCs w:val="28"/>
        </w:rPr>
        <w:t xml:space="preserve"> средств электронной подписи: КС</w:t>
      </w:r>
      <w:proofErr w:type="gramStart"/>
      <w:r w:rsidR="007925AE" w:rsidRPr="006D0FA4">
        <w:rPr>
          <w:sz w:val="28"/>
          <w:szCs w:val="28"/>
        </w:rPr>
        <w:t>1</w:t>
      </w:r>
      <w:proofErr w:type="gramEnd"/>
      <w:r w:rsidR="007925AE" w:rsidRPr="006D0FA4">
        <w:rPr>
          <w:sz w:val="28"/>
          <w:szCs w:val="28"/>
        </w:rPr>
        <w:t>, КС2, КС3, КВ1, КВ2, КА1.</w:t>
      </w:r>
    </w:p>
    <w:p w:rsidR="00C86C34" w:rsidRPr="00EF0714" w:rsidRDefault="007775C2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19" w:history="1">
        <w:r w:rsidRPr="00EF0714">
          <w:rPr>
            <w:rStyle w:val="aff6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Pr="00EF0714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C86C34" w:rsidRPr="00EF0714" w:rsidRDefault="007775C2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 представления </w:t>
      </w:r>
      <w:hyperlink r:id="rId20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заявления</w:t>
        </w:r>
      </w:hyperlink>
      <w:r w:rsidRPr="00EF0714">
        <w:rPr>
          <w:sz w:val="28"/>
          <w:szCs w:val="28"/>
        </w:rPr>
        <w:t xml:space="preserve"> при личном обращении заявителя </w:t>
      </w:r>
      <w:r w:rsidR="00576170"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представителя заявителя</w:t>
      </w:r>
      <w:r w:rsidR="00576170"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предъявляется документ, удостоверяющий соответственно личность заявителя </w:t>
      </w:r>
      <w:r w:rsidR="00576170"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представителя заявителя</w:t>
      </w:r>
      <w:r w:rsidR="00576170">
        <w:rPr>
          <w:sz w:val="28"/>
          <w:szCs w:val="28"/>
        </w:rPr>
        <w:t>)</w:t>
      </w:r>
      <w:r w:rsidRPr="00EF0714">
        <w:rPr>
          <w:sz w:val="28"/>
          <w:szCs w:val="28"/>
        </w:rPr>
        <w:t>.</w:t>
      </w:r>
    </w:p>
    <w:p w:rsidR="007775C2" w:rsidRDefault="007775C2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</w:r>
      <w:r w:rsidR="007925AE"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7925AE" w:rsidRPr="006D0FA4" w:rsidRDefault="007925AE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6D0FA4">
        <w:rPr>
          <w:sz w:val="28"/>
          <w:szCs w:val="28"/>
        </w:rPr>
        <w:t xml:space="preserve">Правила использования электронной подписи при обращении за получением </w:t>
      </w:r>
      <w:r>
        <w:rPr>
          <w:sz w:val="28"/>
          <w:szCs w:val="28"/>
        </w:rPr>
        <w:t>муниципальной</w:t>
      </w:r>
      <w:r w:rsidRPr="006D0FA4">
        <w:rPr>
          <w:sz w:val="28"/>
          <w:szCs w:val="28"/>
        </w:rPr>
        <w:t xml:space="preserve"> услуги установлены постановлением Правительства Российской Федерации от 25</w:t>
      </w:r>
      <w:r>
        <w:rPr>
          <w:sz w:val="28"/>
          <w:szCs w:val="28"/>
        </w:rPr>
        <w:t xml:space="preserve"> августа </w:t>
      </w:r>
      <w:r w:rsidRPr="006D0FA4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г. </w:t>
      </w:r>
      <w:r w:rsidRPr="006D0FA4">
        <w:rPr>
          <w:sz w:val="28"/>
          <w:szCs w:val="28"/>
        </w:rPr>
        <w:t xml:space="preserve">№ 852 </w:t>
      </w:r>
      <w:r>
        <w:rPr>
          <w:sz w:val="28"/>
          <w:szCs w:val="28"/>
        </w:rPr>
        <w:br/>
      </w:r>
      <w:r w:rsidRPr="006D0FA4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регламентов предоставления государственных услуг».</w:t>
      </w:r>
      <w:proofErr w:type="gramEnd"/>
    </w:p>
    <w:p w:rsidR="007925AE" w:rsidRPr="006D0FA4" w:rsidRDefault="007925AE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 xml:space="preserve">Для использования электронной подписи при обращении за </w:t>
      </w:r>
      <w:r w:rsidRPr="006D0FA4">
        <w:rPr>
          <w:sz w:val="28"/>
          <w:szCs w:val="28"/>
        </w:rPr>
        <w:lastRenderedPageBreak/>
        <w:t xml:space="preserve">получением </w:t>
      </w:r>
      <w:r>
        <w:rPr>
          <w:sz w:val="28"/>
          <w:szCs w:val="28"/>
        </w:rPr>
        <w:t>муниципальной</w:t>
      </w:r>
      <w:r w:rsidRPr="006D0FA4">
        <w:rPr>
          <w:sz w:val="28"/>
          <w:szCs w:val="28"/>
        </w:rPr>
        <w:t xml:space="preserve">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</w:t>
      </w:r>
      <w:r>
        <w:rPr>
          <w:sz w:val="28"/>
          <w:szCs w:val="28"/>
        </w:rPr>
        <w:t xml:space="preserve"> апреля </w:t>
      </w:r>
      <w:r w:rsidRPr="006D0FA4">
        <w:rPr>
          <w:sz w:val="28"/>
          <w:szCs w:val="28"/>
        </w:rPr>
        <w:t>2011 г</w:t>
      </w:r>
      <w:r w:rsidR="002021FF">
        <w:rPr>
          <w:sz w:val="28"/>
          <w:szCs w:val="28"/>
        </w:rPr>
        <w:t>ода</w:t>
      </w:r>
      <w:r w:rsidRPr="006D0FA4">
        <w:rPr>
          <w:sz w:val="28"/>
          <w:szCs w:val="28"/>
        </w:rPr>
        <w:t xml:space="preserve"> № 63-ФЗ «Об электронной подписи» (далее – удостоверяющий центр).</w:t>
      </w:r>
    </w:p>
    <w:p w:rsidR="007925AE" w:rsidRPr="006D0FA4" w:rsidRDefault="007925AE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7925AE" w:rsidRDefault="007925AE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</w:t>
      </w:r>
      <w:r>
        <w:rPr>
          <w:sz w:val="28"/>
          <w:szCs w:val="28"/>
        </w:rPr>
        <w:t xml:space="preserve"> апреля </w:t>
      </w:r>
      <w:r w:rsidRPr="006D0FA4">
        <w:rPr>
          <w:sz w:val="28"/>
          <w:szCs w:val="28"/>
        </w:rPr>
        <w:t>2011 г</w:t>
      </w:r>
      <w:r w:rsidR="002021FF">
        <w:rPr>
          <w:sz w:val="28"/>
          <w:szCs w:val="28"/>
        </w:rPr>
        <w:t>ода</w:t>
      </w:r>
      <w:r w:rsidRPr="006D0FA4">
        <w:rPr>
          <w:sz w:val="28"/>
          <w:szCs w:val="28"/>
        </w:rPr>
        <w:t xml:space="preserve"> № 63-ФЗ «Об электронной подписи».</w:t>
      </w:r>
    </w:p>
    <w:p w:rsidR="00A542B8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542B8" w:rsidRPr="00B5329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</w:t>
      </w:r>
      <w:r w:rsidR="002021FF">
        <w:rPr>
          <w:sz w:val="28"/>
          <w:szCs w:val="28"/>
        </w:rPr>
        <w:t>телем, порядок их представления</w:t>
      </w:r>
    </w:p>
    <w:p w:rsidR="00A542B8" w:rsidRDefault="00A542B8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получения муниципальной услуги заявителем в Комитет, МФЦ подается заявление</w:t>
      </w:r>
      <w:r w:rsidRPr="00D44EF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услуги</w:t>
      </w:r>
      <w:proofErr w:type="gramStart"/>
      <w:r w:rsidR="00EF1CE4">
        <w:rPr>
          <w:sz w:val="28"/>
          <w:szCs w:val="28"/>
        </w:rPr>
        <w:t>.</w:t>
      </w:r>
      <w:proofErr w:type="gramEnd"/>
      <w:r w:rsidR="00EF1C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приложением</w:t>
      </w:r>
      <w:r w:rsidRPr="0094604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9460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46049">
        <w:rPr>
          <w:sz w:val="28"/>
          <w:szCs w:val="28"/>
        </w:rPr>
        <w:t>:</w:t>
      </w:r>
    </w:p>
    <w:p w:rsidR="00A542B8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55EC">
        <w:rPr>
          <w:sz w:val="28"/>
          <w:szCs w:val="28"/>
        </w:rPr>
        <w:t>1</w:t>
      </w:r>
      <w:r w:rsidR="0087178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71783">
        <w:rPr>
          <w:sz w:val="28"/>
          <w:szCs w:val="28"/>
        </w:rPr>
        <w:t>п</w:t>
      </w:r>
      <w:r w:rsidRPr="00611281">
        <w:rPr>
          <w:sz w:val="28"/>
          <w:szCs w:val="28"/>
        </w:rPr>
        <w:t>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="00000F87">
        <w:rPr>
          <w:sz w:val="28"/>
          <w:szCs w:val="28"/>
        </w:rPr>
        <w:t>,</w:t>
      </w:r>
    </w:p>
    <w:p w:rsidR="003755EC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7178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71783">
        <w:rPr>
          <w:sz w:val="28"/>
          <w:szCs w:val="28"/>
        </w:rPr>
        <w:t>п</w:t>
      </w:r>
      <w:r w:rsidRPr="00611281">
        <w:rPr>
          <w:sz w:val="28"/>
          <w:szCs w:val="28"/>
        </w:rPr>
        <w:t xml:space="preserve">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611281">
          <w:rPr>
            <w:sz w:val="28"/>
            <w:szCs w:val="28"/>
          </w:rPr>
          <w:t>заявлением</w:t>
        </w:r>
      </w:hyperlink>
      <w:r w:rsidRPr="00611281">
        <w:rPr>
          <w:sz w:val="28"/>
          <w:szCs w:val="28"/>
        </w:rPr>
        <w:t xml:space="preserve"> обращается представитель заявителя (заявителей)</w:t>
      </w:r>
      <w:r w:rsidR="00000F87">
        <w:rPr>
          <w:sz w:val="28"/>
          <w:szCs w:val="28"/>
        </w:rPr>
        <w:t>,</w:t>
      </w:r>
    </w:p>
    <w:p w:rsidR="003755EC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87178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71783">
        <w:rPr>
          <w:sz w:val="28"/>
          <w:szCs w:val="28"/>
        </w:rPr>
        <w:t>п</w:t>
      </w:r>
      <w:r w:rsidRPr="009C7145">
        <w:rPr>
          <w:sz w:val="28"/>
          <w:szCs w:val="28"/>
        </w:rPr>
        <w:t xml:space="preserve">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sz w:val="28"/>
          <w:szCs w:val="28"/>
        </w:rPr>
        <w:t>(</w:t>
      </w:r>
      <w:r w:rsidRPr="009C7145">
        <w:rPr>
          <w:sz w:val="28"/>
          <w:szCs w:val="28"/>
        </w:rPr>
        <w:t>в случае если заявителем является иностранное юридическое лицо</w:t>
      </w:r>
      <w:r w:rsidR="00000F87">
        <w:rPr>
          <w:sz w:val="28"/>
          <w:szCs w:val="28"/>
        </w:rPr>
        <w:t>),</w:t>
      </w:r>
    </w:p>
    <w:p w:rsidR="003755EC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87178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71783">
        <w:rPr>
          <w:sz w:val="28"/>
          <w:szCs w:val="28"/>
        </w:rPr>
        <w:t>п</w:t>
      </w:r>
      <w:r w:rsidRPr="009C7145">
        <w:rPr>
          <w:sz w:val="28"/>
          <w:szCs w:val="28"/>
        </w:rPr>
        <w:t>одлинник и копия</w:t>
      </w:r>
      <w:r w:rsidRPr="00CE4083">
        <w:rPr>
          <w:sz w:val="28"/>
          <w:szCs w:val="28"/>
        </w:rPr>
        <w:t xml:space="preserve"> документов, удостоверяющих (устанавливающих) права заявителя на </w:t>
      </w:r>
      <w:r w:rsidR="00000F87">
        <w:rPr>
          <w:sz w:val="28"/>
          <w:szCs w:val="28"/>
        </w:rPr>
        <w:t>переустраиваемое и (или) перепланируемое жилое помещение</w:t>
      </w:r>
      <w:r w:rsidRPr="00CE4083">
        <w:rPr>
          <w:sz w:val="28"/>
          <w:szCs w:val="28"/>
        </w:rPr>
        <w:t>, если право на тако</w:t>
      </w:r>
      <w:r>
        <w:rPr>
          <w:sz w:val="28"/>
          <w:szCs w:val="28"/>
        </w:rPr>
        <w:t>й</w:t>
      </w:r>
      <w:r w:rsidRPr="00CE408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Pr="00CE4083">
        <w:rPr>
          <w:sz w:val="28"/>
          <w:szCs w:val="28"/>
        </w:rPr>
        <w:t xml:space="preserve"> не зарегистрировано в Едином государственном реестре </w:t>
      </w:r>
      <w:r>
        <w:rPr>
          <w:sz w:val="28"/>
          <w:szCs w:val="28"/>
        </w:rPr>
        <w:t xml:space="preserve">недвижимости </w:t>
      </w:r>
      <w:r w:rsidRPr="00652C4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52C4C">
        <w:rPr>
          <w:sz w:val="28"/>
          <w:szCs w:val="28"/>
        </w:rPr>
        <w:t xml:space="preserve"> ЕГР</w:t>
      </w:r>
      <w:r>
        <w:rPr>
          <w:sz w:val="28"/>
          <w:szCs w:val="28"/>
        </w:rPr>
        <w:t>Н</w:t>
      </w:r>
      <w:r w:rsidRPr="00652C4C">
        <w:rPr>
          <w:sz w:val="28"/>
          <w:szCs w:val="28"/>
        </w:rPr>
        <w:t>)</w:t>
      </w:r>
      <w:r w:rsidR="00000F87">
        <w:rPr>
          <w:sz w:val="28"/>
          <w:szCs w:val="28"/>
        </w:rPr>
        <w:t>,</w:t>
      </w:r>
    </w:p>
    <w:p w:rsidR="003755EC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61CC">
        <w:rPr>
          <w:sz w:val="28"/>
          <w:szCs w:val="28"/>
        </w:rPr>
        <w:t>5</w:t>
      </w:r>
      <w:r w:rsidR="00871783" w:rsidRPr="001061CC">
        <w:rPr>
          <w:sz w:val="28"/>
          <w:szCs w:val="28"/>
        </w:rPr>
        <w:t>)</w:t>
      </w:r>
      <w:r w:rsidRPr="001061CC">
        <w:rPr>
          <w:sz w:val="28"/>
          <w:szCs w:val="28"/>
        </w:rPr>
        <w:t xml:space="preserve"> </w:t>
      </w:r>
      <w:r w:rsidR="00000F87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помещения,</w:t>
      </w:r>
    </w:p>
    <w:p w:rsidR="00000F87" w:rsidRDefault="00000F87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технический паспорт переустраиваемого и (или) перепланируемого жилого помещения,</w:t>
      </w:r>
    </w:p>
    <w:p w:rsidR="00000F87" w:rsidRPr="001061CC" w:rsidRDefault="00000F87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7) согласие в письменной форме всех членов семьи нанимателя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временно отсутствующих членов семьи нанимателя), занимающи</w:t>
      </w:r>
      <w:r w:rsidR="006C44D2">
        <w:rPr>
          <w:sz w:val="28"/>
          <w:szCs w:val="28"/>
        </w:rPr>
        <w:t>х переустраиваемое и (или) пере</w:t>
      </w:r>
      <w:r>
        <w:rPr>
          <w:sz w:val="28"/>
          <w:szCs w:val="28"/>
        </w:rPr>
        <w:t>планируемое жилое помещение на основании договора социального н</w:t>
      </w:r>
      <w:r w:rsidR="006C44D2">
        <w:rPr>
          <w:sz w:val="28"/>
          <w:szCs w:val="28"/>
        </w:rPr>
        <w:t>айма ( в случае, если з</w:t>
      </w:r>
      <w:r>
        <w:rPr>
          <w:sz w:val="28"/>
          <w:szCs w:val="28"/>
        </w:rPr>
        <w:t xml:space="preserve">аявителем является уполномоченный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на предоставление </w:t>
      </w:r>
      <w:r w:rsidR="006C44D2">
        <w:rPr>
          <w:sz w:val="28"/>
          <w:szCs w:val="28"/>
        </w:rPr>
        <w:t xml:space="preserve">предусмотренных </w:t>
      </w:r>
      <w:r w:rsidR="006C44D2">
        <w:rPr>
          <w:sz w:val="28"/>
          <w:szCs w:val="28"/>
        </w:rPr>
        <w:lastRenderedPageBreak/>
        <w:t xml:space="preserve">данным пунктом документов наниматель переустраиваемого и (или) </w:t>
      </w:r>
      <w:proofErr w:type="spellStart"/>
      <w:r w:rsidR="006C44D2">
        <w:rPr>
          <w:sz w:val="28"/>
          <w:szCs w:val="28"/>
        </w:rPr>
        <w:t>переплаинируемого</w:t>
      </w:r>
      <w:proofErr w:type="spellEnd"/>
      <w:r w:rsidR="006C44D2">
        <w:rPr>
          <w:sz w:val="28"/>
          <w:szCs w:val="28"/>
        </w:rPr>
        <w:t xml:space="preserve"> жилого помещения по договору социального найма).</w:t>
      </w:r>
    </w:p>
    <w:p w:rsidR="00A542B8" w:rsidRDefault="00A542B8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F15CB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1204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>
        <w:rPr>
          <w:sz w:val="28"/>
          <w:szCs w:val="28"/>
        </w:rPr>
        <w:t>Невинномысска</w:t>
      </w:r>
      <w:r w:rsidRPr="00A12044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2021FF">
        <w:rPr>
          <w:sz w:val="28"/>
          <w:szCs w:val="28"/>
        </w:rPr>
        <w:t xml:space="preserve"> информационного взаимодействия</w:t>
      </w:r>
    </w:p>
    <w:p w:rsidR="008226B3" w:rsidRDefault="008226B3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403"/>
      </w:tblGrid>
      <w:tr w:rsidR="00A542B8" w:rsidRPr="00652C4C" w:rsidTr="002021FF">
        <w:trPr>
          <w:trHeight w:val="1670"/>
          <w:tblCellSpacing w:w="5" w:type="nil"/>
        </w:trPr>
        <w:tc>
          <w:tcPr>
            <w:tcW w:w="567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№</w:t>
            </w:r>
          </w:p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52C4C">
              <w:rPr>
                <w:sz w:val="28"/>
                <w:szCs w:val="28"/>
              </w:rPr>
              <w:t>п</w:t>
            </w:r>
            <w:proofErr w:type="gramEnd"/>
            <w:r w:rsidRPr="00652C4C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403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A542B8" w:rsidRPr="00652C4C" w:rsidTr="002021FF">
        <w:trPr>
          <w:trHeight w:val="395"/>
          <w:tblCellSpacing w:w="5" w:type="nil"/>
        </w:trPr>
        <w:tc>
          <w:tcPr>
            <w:tcW w:w="567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42B8" w:rsidRPr="00652C4C" w:rsidTr="002021FF">
        <w:trPr>
          <w:trHeight w:val="1675"/>
          <w:tblCellSpacing w:w="5" w:type="nil"/>
        </w:trPr>
        <w:tc>
          <w:tcPr>
            <w:tcW w:w="567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3403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ФНС России</w:t>
            </w:r>
          </w:p>
        </w:tc>
      </w:tr>
      <w:tr w:rsidR="00A542B8" w:rsidRPr="00652C4C" w:rsidTr="002021FF">
        <w:trPr>
          <w:trHeight w:val="956"/>
          <w:tblCellSpacing w:w="5" w:type="nil"/>
        </w:trPr>
        <w:tc>
          <w:tcPr>
            <w:tcW w:w="567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A542B8" w:rsidRPr="00652C4C" w:rsidRDefault="00A542B8" w:rsidP="006C4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о правах на </w:t>
            </w:r>
            <w:r w:rsidR="006C44D2">
              <w:rPr>
                <w:sz w:val="28"/>
                <w:szCs w:val="28"/>
              </w:rPr>
              <w:t>переустраиваемое и (или) перепланируемое помещение или уведомление об отсутствии запрашиваемых сведений</w:t>
            </w:r>
          </w:p>
        </w:tc>
        <w:tc>
          <w:tcPr>
            <w:tcW w:w="3403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» по Ставропольскому краю </w:t>
            </w:r>
          </w:p>
        </w:tc>
      </w:tr>
      <w:tr w:rsidR="00A542B8" w:rsidRPr="00652C4C" w:rsidTr="002021FF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2B8" w:rsidRPr="00652C4C" w:rsidRDefault="006C44D2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Министерства культуры Ставропольского края о допустимости проведения переустройства и (или) перепланировки жилого помещения, если такое жилое помещение или дом, в котором оно находится, являе</w:t>
            </w:r>
            <w:r w:rsidR="005936F9">
              <w:rPr>
                <w:sz w:val="28"/>
                <w:szCs w:val="28"/>
              </w:rPr>
              <w:t>тся памятником архитектуры</w:t>
            </w:r>
            <w:r>
              <w:rPr>
                <w:sz w:val="28"/>
                <w:szCs w:val="28"/>
              </w:rPr>
              <w:t>, истории или культуры.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2B8" w:rsidRPr="00652C4C" w:rsidRDefault="006C44D2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Ставропольского края</w:t>
            </w:r>
          </w:p>
        </w:tc>
      </w:tr>
    </w:tbl>
    <w:p w:rsidR="000B0589" w:rsidRDefault="000B0589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2B8" w:rsidRPr="002B2AF9" w:rsidRDefault="00A542B8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Документы, указанные в данном пункте </w:t>
      </w:r>
      <w:r w:rsidR="003755EC">
        <w:rPr>
          <w:sz w:val="28"/>
          <w:szCs w:val="28"/>
        </w:rPr>
        <w:t>настоящего а</w:t>
      </w:r>
      <w:r w:rsidRPr="002B2AF9">
        <w:rPr>
          <w:sz w:val="28"/>
          <w:szCs w:val="28"/>
        </w:rPr>
        <w:t xml:space="preserve">дминистративного регламента, заявитель вправе представить </w:t>
      </w:r>
      <w:r w:rsidR="000A2528">
        <w:rPr>
          <w:sz w:val="28"/>
          <w:szCs w:val="28"/>
        </w:rPr>
        <w:t>лично</w:t>
      </w:r>
      <w:r w:rsidRPr="002B2AF9">
        <w:rPr>
          <w:sz w:val="28"/>
          <w:szCs w:val="28"/>
        </w:rPr>
        <w:t>.</w:t>
      </w:r>
    </w:p>
    <w:p w:rsidR="008226B3" w:rsidRPr="007E7317" w:rsidRDefault="00125A87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CB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71783">
        <w:rPr>
          <w:sz w:val="28"/>
          <w:szCs w:val="28"/>
        </w:rPr>
        <w:t xml:space="preserve">В соответствии с пунктами 1-4 </w:t>
      </w:r>
      <w:r w:rsidR="008226B3" w:rsidRPr="007E7317">
        <w:rPr>
          <w:sz w:val="28"/>
          <w:szCs w:val="28"/>
        </w:rPr>
        <w:t>части 1 статьи 7 Федерального закона от 27 июля 2010 г</w:t>
      </w:r>
      <w:r w:rsidR="00E82DEC">
        <w:rPr>
          <w:sz w:val="28"/>
          <w:szCs w:val="28"/>
        </w:rPr>
        <w:t>ода</w:t>
      </w:r>
      <w:r w:rsidR="008226B3"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требовать от заявителя: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1) представления документов и информации или осуществления </w:t>
      </w:r>
      <w:r w:rsidRPr="004D3B2E">
        <w:rPr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r w:rsidR="002021FF" w:rsidRPr="007E7317">
        <w:rPr>
          <w:sz w:val="28"/>
          <w:szCs w:val="28"/>
        </w:rPr>
        <w:t xml:space="preserve">Федерального закона </w:t>
      </w:r>
      <w:r w:rsidR="00E82DEC">
        <w:rPr>
          <w:sz w:val="28"/>
          <w:szCs w:val="28"/>
        </w:rPr>
        <w:t xml:space="preserve">                                    </w:t>
      </w:r>
      <w:r w:rsidR="002021FF" w:rsidRPr="007E7317">
        <w:rPr>
          <w:sz w:val="28"/>
          <w:szCs w:val="28"/>
        </w:rPr>
        <w:t>от 27 июля 2010 г</w:t>
      </w:r>
      <w:r w:rsidR="00E82DEC">
        <w:rPr>
          <w:sz w:val="28"/>
          <w:szCs w:val="28"/>
        </w:rPr>
        <w:t>ода</w:t>
      </w:r>
      <w:r w:rsidR="002021FF"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Pr="004D3B2E">
        <w:rPr>
          <w:sz w:val="28"/>
          <w:szCs w:val="28"/>
        </w:rPr>
        <w:t>муниципальных</w:t>
      </w:r>
      <w:proofErr w:type="gramEnd"/>
      <w:r w:rsidRPr="004D3B2E">
        <w:rPr>
          <w:sz w:val="28"/>
          <w:szCs w:val="28"/>
        </w:rPr>
        <w:t xml:space="preserve"> </w:t>
      </w:r>
      <w:proofErr w:type="gramStart"/>
      <w:r w:rsidRPr="004D3B2E">
        <w:rPr>
          <w:sz w:val="28"/>
          <w:szCs w:val="28"/>
        </w:rPr>
        <w:t>услуг, в соответствии с</w:t>
      </w:r>
      <w:r w:rsidR="002021FF"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4D3B2E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2021FF" w:rsidRPr="007E7317">
        <w:rPr>
          <w:sz w:val="28"/>
          <w:szCs w:val="28"/>
        </w:rPr>
        <w:t>Федерального закона от 27 июля 2010 г</w:t>
      </w:r>
      <w:r w:rsidR="000C45ED">
        <w:rPr>
          <w:sz w:val="28"/>
          <w:szCs w:val="28"/>
        </w:rPr>
        <w:t>ода</w:t>
      </w:r>
      <w:r w:rsidR="002021FF" w:rsidRPr="007E7317">
        <w:rPr>
          <w:sz w:val="28"/>
          <w:szCs w:val="28"/>
        </w:rPr>
        <w:t xml:space="preserve"> № 210-ФЗ «Об организации</w:t>
      </w:r>
      <w:proofErr w:type="gramEnd"/>
      <w:r w:rsidR="002021FF" w:rsidRPr="007E7317">
        <w:rPr>
          <w:sz w:val="28"/>
          <w:szCs w:val="28"/>
        </w:rPr>
        <w:t xml:space="preserve"> предоставления государственных и муниципальных услуг»</w:t>
      </w:r>
      <w:r w:rsidRPr="004D3B2E">
        <w:rPr>
          <w:sz w:val="28"/>
          <w:szCs w:val="28"/>
        </w:rPr>
        <w:t>;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Pr="004D3B2E">
        <w:rPr>
          <w:sz w:val="28"/>
          <w:szCs w:val="28"/>
        </w:rPr>
        <w:lastRenderedPageBreak/>
        <w:t>муниципальной услуги;</w:t>
      </w:r>
    </w:p>
    <w:p w:rsidR="008226B3" w:rsidRPr="007E7317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9836AB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многофункционального центра, </w:t>
      </w:r>
      <w:r w:rsidR="009836AB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организации, предусмотренной частью 1.1 статьи 16 </w:t>
      </w:r>
      <w:r w:rsidR="002021FF" w:rsidRPr="007E7317">
        <w:rPr>
          <w:sz w:val="28"/>
          <w:szCs w:val="28"/>
        </w:rPr>
        <w:t>Федерального закона от 27 июля 2010 г</w:t>
      </w:r>
      <w:r w:rsidR="000C45ED">
        <w:rPr>
          <w:sz w:val="28"/>
          <w:szCs w:val="28"/>
        </w:rPr>
        <w:t>ода</w:t>
      </w:r>
      <w:r w:rsidR="002021FF"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4D3B2E">
        <w:rPr>
          <w:sz w:val="28"/>
          <w:szCs w:val="28"/>
        </w:rPr>
        <w:t xml:space="preserve">, </w:t>
      </w:r>
      <w:proofErr w:type="gramStart"/>
      <w:r w:rsidRPr="004D3B2E">
        <w:rPr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021FF" w:rsidRPr="007E7317">
        <w:rPr>
          <w:sz w:val="28"/>
          <w:szCs w:val="28"/>
        </w:rPr>
        <w:t>Федерального закона от 27 июля 2010 г</w:t>
      </w:r>
      <w:r w:rsidR="000C45ED">
        <w:rPr>
          <w:sz w:val="28"/>
          <w:szCs w:val="28"/>
        </w:rPr>
        <w:t>ода</w:t>
      </w:r>
      <w:r w:rsidR="002021FF"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, </w:t>
      </w:r>
      <w:r w:rsidRPr="007E7317">
        <w:rPr>
          <w:sz w:val="28"/>
          <w:szCs w:val="28"/>
        </w:rPr>
        <w:t>представления документов</w:t>
      </w:r>
      <w:proofErr w:type="gramEnd"/>
      <w:r w:rsidRPr="007E7317">
        <w:rPr>
          <w:sz w:val="28"/>
          <w:szCs w:val="28"/>
        </w:rP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125A87" w:rsidRDefault="000A2528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rFonts w:eastAsia="Arial CYR"/>
          <w:bCs/>
          <w:iCs/>
          <w:sz w:val="28"/>
          <w:szCs w:val="28"/>
        </w:rPr>
        <w:t>1</w:t>
      </w:r>
      <w:r>
        <w:rPr>
          <w:rFonts w:eastAsia="Arial CYR"/>
          <w:bCs/>
          <w:iCs/>
          <w:sz w:val="28"/>
          <w:szCs w:val="28"/>
        </w:rPr>
        <w:t>8</w:t>
      </w:r>
      <w:r w:rsidRPr="00EF0714">
        <w:rPr>
          <w:rFonts w:eastAsia="Arial CYR"/>
          <w:bCs/>
          <w:iCs/>
          <w:sz w:val="28"/>
          <w:szCs w:val="28"/>
        </w:rPr>
        <w:t xml:space="preserve">. </w:t>
      </w:r>
      <w:r w:rsidR="00125A87" w:rsidRPr="00B53294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</w:t>
      </w:r>
      <w:r w:rsidR="008F44C3">
        <w:rPr>
          <w:sz w:val="28"/>
          <w:szCs w:val="28"/>
        </w:rPr>
        <w:t>тавления муниципальной услуги</w:t>
      </w:r>
      <w:r w:rsidR="003219DD">
        <w:rPr>
          <w:sz w:val="28"/>
          <w:szCs w:val="28"/>
        </w:rPr>
        <w:t>, предоставляемых в электронной форме</w:t>
      </w:r>
    </w:p>
    <w:p w:rsidR="002021FF" w:rsidRDefault="00C6496E" w:rsidP="008F44C3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EF0714">
        <w:rPr>
          <w:rFonts w:eastAsia="Arial CYR"/>
          <w:bCs/>
          <w:iCs/>
          <w:sz w:val="28"/>
          <w:szCs w:val="28"/>
        </w:rPr>
        <w:t>Основани</w:t>
      </w:r>
      <w:r w:rsidR="002021FF">
        <w:rPr>
          <w:rFonts w:eastAsia="Arial CYR"/>
          <w:bCs/>
          <w:iCs/>
          <w:sz w:val="28"/>
          <w:szCs w:val="28"/>
        </w:rPr>
        <w:t>я</w:t>
      </w:r>
      <w:r w:rsidRPr="00EF0714">
        <w:rPr>
          <w:rFonts w:eastAsia="Arial CYR"/>
          <w:bCs/>
          <w:iCs/>
          <w:sz w:val="28"/>
          <w:szCs w:val="28"/>
        </w:rPr>
        <w:t xml:space="preserve"> для отказа в приеме документов, необходимых для пред</w:t>
      </w:r>
      <w:r w:rsidR="008F44C3">
        <w:rPr>
          <w:rFonts w:eastAsia="Arial CYR"/>
          <w:bCs/>
          <w:iCs/>
          <w:sz w:val="28"/>
          <w:szCs w:val="28"/>
        </w:rPr>
        <w:t xml:space="preserve">оставления муниципальной услуги </w:t>
      </w:r>
      <w:r w:rsidR="000C45ED">
        <w:rPr>
          <w:rFonts w:eastAsia="Arial CYR"/>
          <w:bCs/>
          <w:iCs/>
          <w:sz w:val="28"/>
          <w:szCs w:val="28"/>
        </w:rPr>
        <w:t>отсутствуют</w:t>
      </w:r>
      <w:r w:rsidR="002021FF">
        <w:rPr>
          <w:rFonts w:eastAsia="Arial CYR"/>
          <w:bCs/>
          <w:iCs/>
          <w:sz w:val="28"/>
          <w:szCs w:val="28"/>
        </w:rPr>
        <w:t>.</w:t>
      </w:r>
    </w:p>
    <w:p w:rsidR="00125A87" w:rsidRDefault="000A252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19. </w:t>
      </w:r>
      <w:r w:rsidR="00125A87" w:rsidRPr="00B53294">
        <w:rPr>
          <w:sz w:val="28"/>
          <w:szCs w:val="28"/>
        </w:rPr>
        <w:t xml:space="preserve">Исчерпывающий перечень оснований для </w:t>
      </w:r>
      <w:r w:rsidR="00125A87">
        <w:rPr>
          <w:sz w:val="28"/>
          <w:szCs w:val="28"/>
        </w:rPr>
        <w:t>возврата</w:t>
      </w:r>
      <w:r w:rsidR="00125A87" w:rsidRPr="00B53294">
        <w:rPr>
          <w:sz w:val="28"/>
          <w:szCs w:val="28"/>
        </w:rPr>
        <w:t xml:space="preserve"> заявления и документов, необходимых для пред</w:t>
      </w:r>
      <w:r w:rsidR="008F44C3">
        <w:rPr>
          <w:sz w:val="28"/>
          <w:szCs w:val="28"/>
        </w:rPr>
        <w:t>оставления муниципальной услуги</w:t>
      </w:r>
    </w:p>
    <w:p w:rsidR="00B91647" w:rsidRDefault="00B91647" w:rsidP="0058088C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Основани</w:t>
      </w:r>
      <w:r w:rsidR="000C45ED">
        <w:rPr>
          <w:rFonts w:eastAsia="Lucida Sans Unicode"/>
          <w:sz w:val="28"/>
          <w:szCs w:val="28"/>
        </w:rPr>
        <w:t>ями</w:t>
      </w:r>
      <w:r>
        <w:rPr>
          <w:rFonts w:eastAsia="Lucida Sans Unicode"/>
          <w:sz w:val="28"/>
          <w:szCs w:val="28"/>
        </w:rPr>
        <w:t xml:space="preserve"> для возврата заявления </w:t>
      </w:r>
      <w:r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</w:t>
      </w:r>
      <w:r w:rsidRPr="002637B1">
        <w:rPr>
          <w:sz w:val="28"/>
          <w:szCs w:val="28"/>
        </w:rPr>
        <w:t xml:space="preserve">в </w:t>
      </w:r>
      <w:hyperlink w:anchor="Par140" w:history="1">
        <w:r w:rsidRPr="002637B1">
          <w:rPr>
            <w:sz w:val="28"/>
            <w:szCs w:val="28"/>
          </w:rPr>
          <w:t>пункте 1</w:t>
        </w:r>
      </w:hyperlink>
      <w:r w:rsidR="00325160" w:rsidRPr="002637B1">
        <w:rPr>
          <w:sz w:val="28"/>
          <w:szCs w:val="28"/>
        </w:rPr>
        <w:t>5</w:t>
      </w:r>
      <w:r>
        <w:rPr>
          <w:sz w:val="28"/>
          <w:szCs w:val="28"/>
        </w:rPr>
        <w:t xml:space="preserve"> ра</w:t>
      </w:r>
      <w:r w:rsidRPr="00B53294">
        <w:rPr>
          <w:sz w:val="28"/>
          <w:szCs w:val="28"/>
        </w:rPr>
        <w:t xml:space="preserve">здела 2 </w:t>
      </w:r>
      <w:r w:rsidR="000A2528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</w:t>
      </w:r>
      <w:r w:rsidR="000C45ED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2021FF" w:rsidRDefault="002021FF" w:rsidP="002021FF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A12044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</w:t>
      </w:r>
      <w:r>
        <w:rPr>
          <w:sz w:val="28"/>
          <w:szCs w:val="28"/>
        </w:rPr>
        <w:t xml:space="preserve"> (истек срок действия, заявление подписано электронной подписью иного лица)</w:t>
      </w:r>
      <w:r w:rsidR="00EF1CE4">
        <w:rPr>
          <w:sz w:val="28"/>
          <w:szCs w:val="28"/>
        </w:rPr>
        <w:t>;</w:t>
      </w:r>
    </w:p>
    <w:p w:rsidR="00EF1CE4" w:rsidRDefault="00EF1CE4" w:rsidP="002021FF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не соответствует утвержденной форме (приложение 1 к настоящему административному регламенту);</w:t>
      </w:r>
    </w:p>
    <w:p w:rsidR="00DE4EDF" w:rsidRDefault="00F15CB3" w:rsidP="00DE4EDF">
      <w:pPr>
        <w:pStyle w:val="Standard"/>
        <w:tabs>
          <w:tab w:val="left" w:pos="0"/>
        </w:tabs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20</w:t>
      </w:r>
      <w:r w:rsidR="00C01C51" w:rsidRPr="00EF0714">
        <w:rPr>
          <w:rFonts w:eastAsia="Arial CYR"/>
          <w:bCs/>
          <w:iCs/>
          <w:sz w:val="28"/>
          <w:szCs w:val="28"/>
        </w:rPr>
        <w:t xml:space="preserve">. </w:t>
      </w:r>
      <w:r w:rsidR="00500557" w:rsidRPr="00EF0714">
        <w:rPr>
          <w:rFonts w:eastAsia="Arial CYR"/>
          <w:bCs/>
          <w:iCs/>
          <w:sz w:val="28"/>
          <w:szCs w:val="28"/>
        </w:rPr>
        <w:t>О</w:t>
      </w:r>
      <w:r w:rsidR="00C01C51" w:rsidRPr="00EF0714">
        <w:rPr>
          <w:rFonts w:eastAsia="Arial CYR"/>
          <w:bCs/>
          <w:iCs/>
          <w:sz w:val="28"/>
          <w:szCs w:val="28"/>
        </w:rPr>
        <w:t xml:space="preserve">снований для приостановления </w:t>
      </w:r>
      <w:r w:rsidR="00A523CF" w:rsidRPr="00EF0714">
        <w:rPr>
          <w:rFonts w:eastAsia="Arial CYR"/>
          <w:bCs/>
          <w:iCs/>
          <w:sz w:val="28"/>
          <w:szCs w:val="28"/>
        </w:rPr>
        <w:t xml:space="preserve">предоставления </w:t>
      </w:r>
      <w:r w:rsidR="006B46F6" w:rsidRPr="00EF0714">
        <w:rPr>
          <w:rFonts w:eastAsia="Arial CYR"/>
          <w:bCs/>
          <w:iCs/>
          <w:sz w:val="28"/>
          <w:szCs w:val="28"/>
        </w:rPr>
        <w:t>муниципальной</w:t>
      </w:r>
      <w:r w:rsidR="00C01C51" w:rsidRPr="00EF0714">
        <w:rPr>
          <w:rFonts w:eastAsia="Arial CYR"/>
          <w:bCs/>
          <w:iCs/>
          <w:sz w:val="28"/>
          <w:szCs w:val="28"/>
        </w:rPr>
        <w:t xml:space="preserve"> услуги</w:t>
      </w:r>
      <w:r w:rsidR="00500557" w:rsidRPr="00EF0714">
        <w:rPr>
          <w:rFonts w:eastAsia="Arial CYR"/>
          <w:bCs/>
          <w:iCs/>
          <w:sz w:val="28"/>
          <w:szCs w:val="28"/>
        </w:rPr>
        <w:t xml:space="preserve"> не предусмотрено.</w:t>
      </w:r>
    </w:p>
    <w:p w:rsidR="00125A87" w:rsidRDefault="000A252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21</w:t>
      </w:r>
      <w:r w:rsidRPr="00EF0714">
        <w:rPr>
          <w:rFonts w:eastAsia="Arial CYR"/>
          <w:bCs/>
          <w:iCs/>
          <w:sz w:val="28"/>
          <w:szCs w:val="28"/>
        </w:rPr>
        <w:t xml:space="preserve">. </w:t>
      </w:r>
      <w:r w:rsidR="00125A87" w:rsidRPr="00B53294">
        <w:rPr>
          <w:sz w:val="28"/>
          <w:szCs w:val="28"/>
        </w:rPr>
        <w:t>Исчерпывающий перечень оснований для отказа в пред</w:t>
      </w:r>
      <w:r w:rsidR="00125A87">
        <w:rPr>
          <w:sz w:val="28"/>
          <w:szCs w:val="28"/>
        </w:rPr>
        <w:t>оставлении муниципальной услуги</w:t>
      </w:r>
    </w:p>
    <w:p w:rsidR="006944F3" w:rsidRDefault="007E53F7" w:rsidP="00497FAB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lastRenderedPageBreak/>
        <w:t>Основани</w:t>
      </w:r>
      <w:r w:rsidR="006944F3">
        <w:rPr>
          <w:rFonts w:eastAsia="Arial CYR"/>
          <w:bCs/>
          <w:iCs/>
          <w:sz w:val="28"/>
          <w:szCs w:val="28"/>
        </w:rPr>
        <w:t>я</w:t>
      </w:r>
      <w:r>
        <w:rPr>
          <w:rFonts w:eastAsia="Arial CYR"/>
          <w:bCs/>
          <w:iCs/>
          <w:sz w:val="28"/>
          <w:szCs w:val="28"/>
        </w:rPr>
        <w:t>м</w:t>
      </w:r>
      <w:r w:rsidR="006944F3">
        <w:rPr>
          <w:rFonts w:eastAsia="Arial CYR"/>
          <w:bCs/>
          <w:iCs/>
          <w:sz w:val="28"/>
          <w:szCs w:val="28"/>
        </w:rPr>
        <w:t>и</w:t>
      </w:r>
      <w:r>
        <w:rPr>
          <w:rFonts w:eastAsia="Arial CYR"/>
          <w:bCs/>
          <w:iCs/>
          <w:sz w:val="28"/>
          <w:szCs w:val="28"/>
        </w:rPr>
        <w:t xml:space="preserve"> для отказа в предоставлении муниципальной услуги явля</w:t>
      </w:r>
      <w:r w:rsidR="006944F3">
        <w:rPr>
          <w:rFonts w:eastAsia="Arial CYR"/>
          <w:bCs/>
          <w:iCs/>
          <w:sz w:val="28"/>
          <w:szCs w:val="28"/>
        </w:rPr>
        <w:t>ю</w:t>
      </w:r>
      <w:r>
        <w:rPr>
          <w:rFonts w:eastAsia="Arial CYR"/>
          <w:bCs/>
          <w:iCs/>
          <w:sz w:val="28"/>
          <w:szCs w:val="28"/>
        </w:rPr>
        <w:t>тся</w:t>
      </w:r>
      <w:r w:rsidR="003219DD">
        <w:rPr>
          <w:rFonts w:eastAsia="Arial CYR"/>
          <w:bCs/>
          <w:iCs/>
          <w:sz w:val="28"/>
          <w:szCs w:val="28"/>
        </w:rPr>
        <w:t>:</w:t>
      </w:r>
    </w:p>
    <w:p w:rsidR="00834B07" w:rsidRDefault="00F80A70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834B07">
        <w:rPr>
          <w:sz w:val="28"/>
          <w:szCs w:val="28"/>
        </w:rPr>
        <w:t>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</w:t>
      </w:r>
      <w:r>
        <w:rPr>
          <w:sz w:val="28"/>
          <w:szCs w:val="28"/>
        </w:rPr>
        <w:t xml:space="preserve"> </w:t>
      </w:r>
      <w:r w:rsidR="00834B07">
        <w:rPr>
          <w:sz w:val="28"/>
          <w:szCs w:val="28"/>
        </w:rPr>
        <w:t>(подчистки, приписки);</w:t>
      </w:r>
    </w:p>
    <w:p w:rsidR="00834B07" w:rsidRDefault="00F80A70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="00834B07">
        <w:rPr>
          <w:sz w:val="28"/>
          <w:szCs w:val="28"/>
        </w:rPr>
        <w:t>епредставленные заявителем полного пакета докумен</w:t>
      </w:r>
      <w:r>
        <w:rPr>
          <w:sz w:val="28"/>
          <w:szCs w:val="28"/>
        </w:rPr>
        <w:t>тов, предусмотренного пунктом 15</w:t>
      </w:r>
      <w:r w:rsidR="00834B07">
        <w:rPr>
          <w:sz w:val="28"/>
          <w:szCs w:val="28"/>
        </w:rPr>
        <w:t xml:space="preserve"> настоящего административного регламента;</w:t>
      </w:r>
    </w:p>
    <w:p w:rsidR="00834B07" w:rsidRDefault="00F80A70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="00834B07">
        <w:rPr>
          <w:sz w:val="28"/>
          <w:szCs w:val="28"/>
        </w:rPr>
        <w:t>есоответствие проекта переустройства и (или) перепланировки жилого помещения требованиям законодательства Российской Федерации.</w:t>
      </w:r>
    </w:p>
    <w:p w:rsidR="00EF1CE4" w:rsidRDefault="000A2528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EF0714">
        <w:rPr>
          <w:sz w:val="28"/>
          <w:szCs w:val="28"/>
        </w:rPr>
        <w:t xml:space="preserve">. </w:t>
      </w:r>
      <w:r w:rsidR="00125A87">
        <w:rPr>
          <w:sz w:val="28"/>
          <w:szCs w:val="28"/>
        </w:rPr>
        <w:t>Государственная пошлина за предо</w:t>
      </w:r>
      <w:r w:rsidR="008F44C3">
        <w:rPr>
          <w:sz w:val="28"/>
          <w:szCs w:val="28"/>
        </w:rPr>
        <w:t>ставлением муниципальной услуги</w:t>
      </w:r>
    </w:p>
    <w:p w:rsidR="00C01C51" w:rsidRPr="00EF0714" w:rsidRDefault="00500557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714">
        <w:rPr>
          <w:sz w:val="28"/>
          <w:szCs w:val="28"/>
        </w:rPr>
        <w:t xml:space="preserve">Государственная </w:t>
      </w:r>
      <w:r w:rsidR="00C01C51" w:rsidRPr="00EF0714">
        <w:rPr>
          <w:sz w:val="28"/>
          <w:szCs w:val="28"/>
        </w:rPr>
        <w:t xml:space="preserve">пошлина или иная плата за предоставление </w:t>
      </w:r>
      <w:r w:rsidR="006B46F6" w:rsidRPr="00EF0714">
        <w:rPr>
          <w:sz w:val="28"/>
          <w:szCs w:val="28"/>
        </w:rPr>
        <w:t>муниципальной</w:t>
      </w:r>
      <w:r w:rsidR="008F44C3">
        <w:rPr>
          <w:sz w:val="28"/>
          <w:szCs w:val="28"/>
        </w:rPr>
        <w:t xml:space="preserve"> услуги не взимается</w:t>
      </w:r>
      <w:r w:rsidR="000A2528">
        <w:rPr>
          <w:sz w:val="28"/>
          <w:szCs w:val="28"/>
        </w:rPr>
        <w:t>.</w:t>
      </w:r>
    </w:p>
    <w:p w:rsidR="00125A87" w:rsidRDefault="000A252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25A87">
        <w:rPr>
          <w:sz w:val="28"/>
          <w:szCs w:val="28"/>
        </w:rPr>
        <w:t>Максимальный срок ожидания в очереди при подаче заявления о предос</w:t>
      </w:r>
      <w:r w:rsidR="008F44C3">
        <w:rPr>
          <w:sz w:val="28"/>
          <w:szCs w:val="28"/>
        </w:rPr>
        <w:t>тавления муниципальной услуги</w:t>
      </w:r>
    </w:p>
    <w:p w:rsidR="00500557" w:rsidRPr="00EF0714" w:rsidRDefault="00C01C51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Максимальный срок ожидания в очереди </w:t>
      </w:r>
      <w:r w:rsidR="008C6DFB">
        <w:rPr>
          <w:sz w:val="28"/>
          <w:szCs w:val="28"/>
        </w:rPr>
        <w:t>при подаче заявления о предоставлении</w:t>
      </w:r>
      <w:r w:rsidRPr="00EF0714">
        <w:rPr>
          <w:sz w:val="28"/>
          <w:szCs w:val="28"/>
        </w:rPr>
        <w:t xml:space="preserve"> </w:t>
      </w:r>
      <w:r w:rsidR="006B46F6" w:rsidRPr="00EF0714">
        <w:rPr>
          <w:sz w:val="28"/>
          <w:szCs w:val="28"/>
        </w:rPr>
        <w:t>муниципальной</w:t>
      </w:r>
      <w:r w:rsidRPr="00EF0714">
        <w:rPr>
          <w:sz w:val="28"/>
          <w:szCs w:val="28"/>
        </w:rPr>
        <w:t xml:space="preserve"> услуги составляет 15 минут</w:t>
      </w:r>
      <w:r w:rsidR="00500557" w:rsidRPr="00EF0714">
        <w:rPr>
          <w:sz w:val="28"/>
          <w:szCs w:val="28"/>
        </w:rPr>
        <w:t>.</w:t>
      </w:r>
    </w:p>
    <w:p w:rsidR="00125A87" w:rsidRPr="00B53294" w:rsidRDefault="00125A87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CB3">
        <w:rPr>
          <w:sz w:val="28"/>
          <w:szCs w:val="28"/>
        </w:rPr>
        <w:t>4</w:t>
      </w:r>
      <w:r w:rsidR="00A86739" w:rsidRPr="00EF0714">
        <w:rPr>
          <w:sz w:val="28"/>
          <w:szCs w:val="28"/>
        </w:rPr>
        <w:t>.</w:t>
      </w:r>
      <w:r w:rsidR="00C01C51" w:rsidRPr="00EF0714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r w:rsidRPr="002637B1">
        <w:rPr>
          <w:sz w:val="28"/>
          <w:szCs w:val="28"/>
        </w:rPr>
        <w:t>пункте 1</w:t>
      </w:r>
      <w:r w:rsidR="00325160" w:rsidRPr="002637B1">
        <w:rPr>
          <w:sz w:val="28"/>
          <w:szCs w:val="28"/>
        </w:rPr>
        <w:t>5</w:t>
      </w:r>
      <w:r w:rsidRPr="00B53294">
        <w:rPr>
          <w:sz w:val="28"/>
          <w:szCs w:val="28"/>
        </w:rPr>
        <w:t xml:space="preserve"> раздела 2 </w:t>
      </w:r>
      <w:r w:rsidR="001476B5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 xml:space="preserve">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МФЦ, в систему электронного документооборота </w:t>
      </w:r>
      <w:r w:rsidR="002021FF">
        <w:rPr>
          <w:sz w:val="28"/>
          <w:szCs w:val="28"/>
        </w:rPr>
        <w:t xml:space="preserve">и делопроизводства </w:t>
      </w:r>
      <w:r w:rsidRPr="00B53294">
        <w:rPr>
          <w:sz w:val="28"/>
          <w:szCs w:val="28"/>
        </w:rPr>
        <w:t>«Дело» в Комитете.</w:t>
      </w:r>
    </w:p>
    <w:p w:rsidR="00125A87" w:rsidRDefault="00125A87" w:rsidP="00125A87">
      <w:pPr>
        <w:widowControl w:val="0"/>
        <w:autoSpaceDE w:val="0"/>
        <w:autoSpaceDN w:val="0"/>
        <w:adjustRightInd w:val="0"/>
        <w:ind w:firstLine="709"/>
        <w:jc w:val="both"/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перерыва</w:t>
      </w:r>
      <w:r w:rsidR="008F44C3">
        <w:rPr>
          <w:sz w:val="28"/>
          <w:szCs w:val="28"/>
        </w:rPr>
        <w:t>.</w:t>
      </w:r>
      <w:r w:rsidRPr="0033467F">
        <w:rPr>
          <w:sz w:val="28"/>
          <w:szCs w:val="28"/>
        </w:rPr>
        <w:t xml:space="preserve"> </w:t>
      </w:r>
    </w:p>
    <w:p w:rsidR="00073C6F" w:rsidRDefault="00125A87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о предоставлении муниципальной услуги с приложением д</w:t>
      </w:r>
      <w:r w:rsidRPr="009B0410">
        <w:rPr>
          <w:sz w:val="28"/>
          <w:szCs w:val="28"/>
        </w:rPr>
        <w:t>окумент</w:t>
      </w:r>
      <w:r>
        <w:rPr>
          <w:sz w:val="28"/>
          <w:szCs w:val="28"/>
        </w:rPr>
        <w:t>ов, необходимых для предоставления муниципальной услуги, поступившее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посредством электронной почты, Единого портала или Портала государственных и муниципальных услуг Ставропольского края, </w:t>
      </w:r>
      <w:r w:rsidRPr="0033467F">
        <w:rPr>
          <w:sz w:val="28"/>
          <w:szCs w:val="28"/>
        </w:rPr>
        <w:t>регистри</w:t>
      </w:r>
      <w:r>
        <w:rPr>
          <w:sz w:val="28"/>
          <w:szCs w:val="28"/>
        </w:rPr>
        <w:t>руется</w:t>
      </w:r>
      <w:r w:rsidRPr="0033467F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его поступления.</w:t>
      </w:r>
      <w:proofErr w:type="gramEnd"/>
    </w:p>
    <w:p w:rsidR="00CF6AB7" w:rsidRDefault="00125A87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</w:t>
      </w:r>
      <w:r w:rsidR="00073C6F">
        <w:rPr>
          <w:sz w:val="28"/>
          <w:szCs w:val="28"/>
        </w:rPr>
        <w:t>такое</w:t>
      </w:r>
      <w:r>
        <w:rPr>
          <w:sz w:val="28"/>
          <w:szCs w:val="28"/>
        </w:rPr>
        <w:t xml:space="preserve">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>,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8226B3" w:rsidRPr="00A55AD7" w:rsidRDefault="00CF6AB7" w:rsidP="00822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A2528" w:rsidRPr="00EF0714">
        <w:rPr>
          <w:rFonts w:eastAsia="Arial CYR"/>
          <w:spacing w:val="2"/>
          <w:sz w:val="28"/>
          <w:szCs w:val="28"/>
        </w:rPr>
        <w:t xml:space="preserve">. </w:t>
      </w:r>
      <w:r w:rsidR="008226B3" w:rsidRPr="00A55AD7">
        <w:rPr>
          <w:sz w:val="28"/>
          <w:szCs w:val="28"/>
        </w:rPr>
        <w:t>Здание Комитета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Помещение Комитета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 и оборудовано противопожарной системой и средствами пожаротушения, системой оповещения о возникновении чрезвычайной </w:t>
      </w:r>
      <w:r w:rsidRPr="00A55AD7">
        <w:rPr>
          <w:sz w:val="28"/>
          <w:szCs w:val="28"/>
        </w:rPr>
        <w:lastRenderedPageBreak/>
        <w:t>ситуации.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55AD7">
        <w:rPr>
          <w:sz w:val="28"/>
          <w:szCs w:val="28"/>
        </w:rPr>
        <w:t>Вход и выход из помещения Комитета оборудованы соответствующими указателями.</w:t>
      </w:r>
      <w:proofErr w:type="gramEnd"/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55AD7">
        <w:rPr>
          <w:sz w:val="28"/>
          <w:szCs w:val="28"/>
        </w:rPr>
        <w:t>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Вход в помещение оборудован пандусом, расширенным проходом, позволяющим обеспечить беспрепятственный доступ заявителей с ограниченными возможностями передвижения.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Помещение Комитета, в которое обеспечивается  беспрепятственный доступ заявителей с ограниченными возможностями передвижения, оборудовано кнопкой либо средством телефонно</w:t>
      </w:r>
      <w:r w:rsidR="00834B07">
        <w:rPr>
          <w:sz w:val="28"/>
          <w:szCs w:val="28"/>
        </w:rPr>
        <w:t xml:space="preserve">й связи для вызова специалиста </w:t>
      </w:r>
      <w:r w:rsidRPr="00A55AD7">
        <w:rPr>
          <w:sz w:val="28"/>
          <w:szCs w:val="28"/>
        </w:rPr>
        <w:t>Комитета.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доступны для заявителей, в том числе заявителей с ограниченными возможностями. 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Центральный вход в здание Комитета оборудован информационной табличкой (вывеской), содержащей информацию о Комитете: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наименование;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место нахождения;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режим работы;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телефонные номера и электронный адрес.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55AD7">
        <w:rPr>
          <w:sz w:val="28"/>
          <w:szCs w:val="28"/>
        </w:rPr>
        <w:t>. На территории, прилегающей к месторасположению Комитета, оборудованы места для парковки автотранспортных средств. Доступ заявителей к парковочным местам является бесплатным.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55AD7">
        <w:rPr>
          <w:sz w:val="28"/>
          <w:szCs w:val="28"/>
        </w:rPr>
        <w:t>. Места ожидания соответствуют комфортным условиям для заявителей.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Места ожидания в очереди на представление или получение документов оборудованы стульями и скамьями.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Количество мест ожидания определяется </w:t>
      </w:r>
      <w:proofErr w:type="gramStart"/>
      <w:r w:rsidRPr="00A55AD7">
        <w:rPr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A55AD7">
        <w:rPr>
          <w:sz w:val="28"/>
          <w:szCs w:val="28"/>
        </w:rPr>
        <w:t xml:space="preserve"> не менее 5 мест. 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A55AD7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размещены на 1 этаже здания Комитета и оборудованы:</w:t>
      </w:r>
    </w:p>
    <w:p w:rsidR="008226B3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блок-схемой (приложение </w:t>
      </w:r>
      <w:r w:rsidR="001476B5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регламенту);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информационными стендами;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стульями, столами;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образцами заполнения бланков заявлений и канцелярскими принадлежностями;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информацией о месте расположен</w:t>
      </w:r>
      <w:r w:rsidR="001476B5">
        <w:rPr>
          <w:sz w:val="28"/>
          <w:szCs w:val="28"/>
        </w:rPr>
        <w:t>ия и графике работы</w:t>
      </w:r>
      <w:r w:rsidRPr="00A55AD7">
        <w:rPr>
          <w:sz w:val="28"/>
          <w:szCs w:val="28"/>
        </w:rPr>
        <w:t>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lastRenderedPageBreak/>
        <w:t>Информация на информационных стендах расположена последовательно, логично.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номера кабинета;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времени перерыва, технического перерыва.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заявлений от заявителей с ограниченными возможностями передвижения осуществляется специалистами Комитета в специально  отвед</w:t>
      </w:r>
      <w:r w:rsidR="001476B5">
        <w:rPr>
          <w:sz w:val="28"/>
          <w:szCs w:val="28"/>
        </w:rPr>
        <w:t>е</w:t>
      </w:r>
      <w:r w:rsidRPr="00A55AD7">
        <w:rPr>
          <w:sz w:val="28"/>
          <w:szCs w:val="28"/>
        </w:rPr>
        <w:t>нном рабочем месте, к которому имеется доступ указанных лиц, на котором размещена кнопка либо средство телефонной связи д</w:t>
      </w:r>
      <w:r w:rsidR="001476B5">
        <w:rPr>
          <w:sz w:val="28"/>
          <w:szCs w:val="28"/>
        </w:rPr>
        <w:t>ля вызова специали</w:t>
      </w:r>
      <w:r w:rsidR="00834B07">
        <w:rPr>
          <w:sz w:val="28"/>
          <w:szCs w:val="28"/>
        </w:rPr>
        <w:t xml:space="preserve">ста </w:t>
      </w:r>
      <w:r w:rsidR="001476B5">
        <w:rPr>
          <w:sz w:val="28"/>
          <w:szCs w:val="28"/>
        </w:rPr>
        <w:t>Комитета.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55AD7">
        <w:rPr>
          <w:sz w:val="28"/>
          <w:szCs w:val="28"/>
        </w:rPr>
        <w:t>. При недостаточном естественном освещении информационные стенды дополнительно освещаются, высота шрифта основного текста не менее 5 мм. Одна треть стенда располагается выше уровня глаз среднего человека. Шрифт четкий, цвет – яркий, контрастный к основному фону.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55AD7">
        <w:rPr>
          <w:sz w:val="28"/>
          <w:szCs w:val="28"/>
        </w:rPr>
        <w:t>. Сведения о местонахождении, контактных телефонах, графике работы Комитета размещены: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информационном стенде перед входом в здание, в котором располагается Комитет;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на информационных стендах в фойе здания Комитета; 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официальном сайте администрации</w:t>
      </w:r>
      <w:r w:rsidR="001476B5">
        <w:rPr>
          <w:sz w:val="28"/>
          <w:szCs w:val="28"/>
        </w:rPr>
        <w:t xml:space="preserve"> города Невинномысска (далее - администрация) в информационно-телекоммуникационной сети интернет.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55AD7">
        <w:rPr>
          <w:sz w:val="28"/>
          <w:szCs w:val="28"/>
        </w:rPr>
        <w:t xml:space="preserve">. Прием заявителей осуществляется специалистами </w:t>
      </w:r>
      <w:r w:rsidR="001476B5">
        <w:rPr>
          <w:sz w:val="28"/>
          <w:szCs w:val="28"/>
        </w:rPr>
        <w:t xml:space="preserve">Комитета </w:t>
      </w:r>
      <w:r w:rsidRPr="00A55AD7">
        <w:rPr>
          <w:sz w:val="28"/>
          <w:szCs w:val="28"/>
        </w:rPr>
        <w:t>в кабинетах, которые соответствуют санитарно-эпидемиологическим правилам и нормам.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Специалисты и заявители имеют возможность свободного входа и выхода из кабинета при необходимости.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Каждое рабочее место специалиста, предоставляющего муниципальную услугу, оборудовано персональным компьютером с возможностью доступа к необходимым печатающим и копирующим устройствам, средствами электронного информирования, средствами связи, включая информационно-телекоммуникационную сеть «Интернет», канцелярскими принадлежностями, информационными и справочными материалами,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55AD7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8226B3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качественное и доступное получение муниципальной услуги.</w:t>
      </w:r>
    </w:p>
    <w:p w:rsidR="00CF6AB7" w:rsidRPr="00CC1DB2" w:rsidRDefault="008226B3" w:rsidP="00822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CF6AB7" w:rsidRPr="00CC1DB2">
        <w:rPr>
          <w:sz w:val="28"/>
          <w:szCs w:val="28"/>
        </w:rPr>
        <w:t xml:space="preserve">. Требования к помещениям, местам ожидания и приема заявителей в </w:t>
      </w:r>
      <w:r w:rsidR="00CF6AB7">
        <w:rPr>
          <w:sz w:val="28"/>
          <w:szCs w:val="28"/>
        </w:rPr>
        <w:t>МФЦ</w:t>
      </w:r>
    </w:p>
    <w:p w:rsidR="00CF6AB7" w:rsidRDefault="00CF6AB7" w:rsidP="00CF6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380125" w:rsidRPr="00EF0714" w:rsidRDefault="00380125" w:rsidP="00CF6AB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bCs/>
          <w:sz w:val="28"/>
          <w:szCs w:val="28"/>
        </w:rPr>
      </w:pPr>
    </w:p>
    <w:p w:rsidR="00C01C51" w:rsidRPr="00EF0714" w:rsidRDefault="00C01C51" w:rsidP="0058088C">
      <w:pPr>
        <w:pStyle w:val="Standard"/>
        <w:widowControl w:val="0"/>
        <w:tabs>
          <w:tab w:val="left" w:pos="0"/>
        </w:tabs>
        <w:ind w:firstLine="709"/>
        <w:jc w:val="center"/>
        <w:rPr>
          <w:rFonts w:eastAsia="Arial CYR"/>
          <w:bCs/>
          <w:sz w:val="28"/>
          <w:szCs w:val="28"/>
        </w:rPr>
      </w:pPr>
      <w:r w:rsidRPr="00EF0714">
        <w:rPr>
          <w:rFonts w:eastAsia="Arial CYR"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0125" w:rsidRPr="00EF0714" w:rsidRDefault="00380125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6661D2" w:rsidRDefault="008226B3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60EB6" w:rsidRPr="00EF0714">
        <w:rPr>
          <w:sz w:val="28"/>
          <w:szCs w:val="28"/>
        </w:rPr>
        <w:t>.</w:t>
      </w:r>
      <w:r w:rsidR="00C01C51" w:rsidRPr="00EF0714">
        <w:rPr>
          <w:sz w:val="28"/>
          <w:szCs w:val="28"/>
        </w:rPr>
        <w:t xml:space="preserve"> Предоставление </w:t>
      </w:r>
      <w:r w:rsidR="006B46F6" w:rsidRPr="00EF0714">
        <w:rPr>
          <w:sz w:val="28"/>
          <w:szCs w:val="28"/>
        </w:rPr>
        <w:t>муниципальной</w:t>
      </w:r>
      <w:r w:rsidR="00C01C51" w:rsidRPr="00EF071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6661D2" w:rsidRDefault="002637B1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</w:t>
      </w:r>
      <w:r w:rsidR="00325160">
        <w:rPr>
          <w:rFonts w:eastAsia="SimSun"/>
          <w:sz w:val="28"/>
          <w:szCs w:val="28"/>
          <w:lang w:eastAsia="zh-CN"/>
        </w:rPr>
        <w:t xml:space="preserve">) </w:t>
      </w:r>
      <w:r w:rsidR="004E5A86">
        <w:rPr>
          <w:rFonts w:eastAsia="SimSun"/>
          <w:sz w:val="28"/>
          <w:szCs w:val="28"/>
          <w:lang w:eastAsia="zh-CN"/>
        </w:rPr>
        <w:t>п</w:t>
      </w:r>
      <w:r w:rsidR="00560EB6" w:rsidRPr="00EF0714">
        <w:rPr>
          <w:rFonts w:eastAsia="SimSun"/>
          <w:sz w:val="28"/>
          <w:szCs w:val="28"/>
          <w:lang w:eastAsia="zh-CN"/>
        </w:rPr>
        <w:t>рием и регистрация заявления и документов для предоставления муниципальной услуги;</w:t>
      </w:r>
    </w:p>
    <w:p w:rsidR="006661D2" w:rsidRDefault="002637B1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5160">
        <w:rPr>
          <w:sz w:val="28"/>
          <w:szCs w:val="28"/>
        </w:rPr>
        <w:t xml:space="preserve">) </w:t>
      </w:r>
      <w:r w:rsidR="004E5A86">
        <w:rPr>
          <w:sz w:val="28"/>
          <w:szCs w:val="28"/>
        </w:rPr>
        <w:t>к</w:t>
      </w:r>
      <w:r w:rsidR="00560EB6" w:rsidRPr="00EF0714">
        <w:rPr>
          <w:sz w:val="28"/>
          <w:szCs w:val="28"/>
        </w:rPr>
        <w:t xml:space="preserve">омплектование документов при предоставлении </w:t>
      </w:r>
      <w:r w:rsidR="00910158" w:rsidRPr="00EF0714">
        <w:rPr>
          <w:sz w:val="28"/>
          <w:szCs w:val="28"/>
        </w:rPr>
        <w:t xml:space="preserve">муниципальной </w:t>
      </w:r>
      <w:r w:rsidR="00560EB6" w:rsidRPr="00EF0714">
        <w:rPr>
          <w:sz w:val="28"/>
          <w:szCs w:val="28"/>
        </w:rPr>
        <w:t>услуги в рамках межведомственного электронного взаимодействия</w:t>
      </w:r>
      <w:r w:rsidR="00F80A70">
        <w:rPr>
          <w:sz w:val="28"/>
          <w:szCs w:val="28"/>
        </w:rPr>
        <w:t xml:space="preserve">; </w:t>
      </w:r>
    </w:p>
    <w:p w:rsidR="00602AB0" w:rsidRDefault="002637B1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160">
        <w:rPr>
          <w:sz w:val="28"/>
          <w:szCs w:val="28"/>
        </w:rPr>
        <w:t xml:space="preserve">) </w:t>
      </w:r>
      <w:r w:rsidR="00F80A70">
        <w:rPr>
          <w:sz w:val="28"/>
          <w:szCs w:val="28"/>
        </w:rPr>
        <w:t>принятие и утверждение решения о возможности предоставления муниципальной услуги (отказе в предоставлении муниципальной услуги);</w:t>
      </w:r>
    </w:p>
    <w:p w:rsidR="00984B93" w:rsidRDefault="002637B1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5160">
        <w:rPr>
          <w:sz w:val="28"/>
          <w:szCs w:val="28"/>
        </w:rPr>
        <w:t xml:space="preserve">) </w:t>
      </w:r>
      <w:r w:rsidR="004E5A86">
        <w:rPr>
          <w:sz w:val="28"/>
          <w:szCs w:val="28"/>
        </w:rPr>
        <w:t>в</w:t>
      </w:r>
      <w:r w:rsidR="00963B2A">
        <w:rPr>
          <w:sz w:val="28"/>
          <w:szCs w:val="28"/>
        </w:rPr>
        <w:t xml:space="preserve">ыдача </w:t>
      </w:r>
      <w:r w:rsidR="00F80A70">
        <w:rPr>
          <w:sz w:val="28"/>
          <w:szCs w:val="28"/>
        </w:rPr>
        <w:t>решения о согласовании переустройства и (или) перепланировки жилого помещения или отказа в выдаче решения на переустройство и (или) перепланировку жилого помещения.</w:t>
      </w:r>
    </w:p>
    <w:p w:rsidR="00C01C51" w:rsidRDefault="008226B3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B0627">
        <w:rPr>
          <w:sz w:val="28"/>
          <w:szCs w:val="28"/>
        </w:rPr>
        <w:t xml:space="preserve">. </w:t>
      </w:r>
      <w:r w:rsidR="006661D2" w:rsidRPr="00EF0714">
        <w:rPr>
          <w:sz w:val="28"/>
          <w:szCs w:val="28"/>
        </w:rPr>
        <w:t>П</w:t>
      </w:r>
      <w:r w:rsidR="00C01C51" w:rsidRPr="00EF0714">
        <w:rPr>
          <w:sz w:val="28"/>
          <w:szCs w:val="28"/>
        </w:rPr>
        <w:t xml:space="preserve">рием и регистрация </w:t>
      </w:r>
      <w:r w:rsidR="00910158" w:rsidRPr="00EF0714">
        <w:rPr>
          <w:sz w:val="28"/>
          <w:szCs w:val="28"/>
        </w:rPr>
        <w:t xml:space="preserve">заявления </w:t>
      </w:r>
      <w:r w:rsidR="0014366F">
        <w:rPr>
          <w:sz w:val="28"/>
          <w:szCs w:val="28"/>
        </w:rPr>
        <w:t xml:space="preserve">и </w:t>
      </w:r>
      <w:r w:rsidR="00C01C51" w:rsidRPr="00EF0714">
        <w:rPr>
          <w:sz w:val="28"/>
          <w:szCs w:val="28"/>
        </w:rPr>
        <w:t xml:space="preserve">документов для предоставления </w:t>
      </w:r>
      <w:r w:rsidR="006B46F6" w:rsidRPr="00EF0714">
        <w:rPr>
          <w:sz w:val="28"/>
          <w:szCs w:val="28"/>
        </w:rPr>
        <w:t>муниципальной</w:t>
      </w:r>
      <w:r w:rsidR="00C01C51" w:rsidRPr="00EF0714">
        <w:rPr>
          <w:sz w:val="28"/>
          <w:szCs w:val="28"/>
        </w:rPr>
        <w:t xml:space="preserve"> услуги</w:t>
      </w:r>
    </w:p>
    <w:p w:rsidR="0043458F" w:rsidRDefault="00C01C51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</w:t>
      </w:r>
      <w:r w:rsidRPr="00EF0714">
        <w:rPr>
          <w:rFonts w:eastAsia="Arial CYR"/>
          <w:sz w:val="28"/>
          <w:szCs w:val="28"/>
        </w:rPr>
        <w:t>в</w:t>
      </w:r>
      <w:r w:rsidRPr="00EF0714">
        <w:rPr>
          <w:sz w:val="28"/>
          <w:szCs w:val="28"/>
        </w:rPr>
        <w:t xml:space="preserve"> </w:t>
      </w:r>
      <w:r w:rsidR="00716D6A">
        <w:rPr>
          <w:sz w:val="28"/>
          <w:szCs w:val="28"/>
        </w:rPr>
        <w:t>Комитет</w:t>
      </w:r>
      <w:r w:rsidR="00281367">
        <w:rPr>
          <w:sz w:val="28"/>
          <w:szCs w:val="28"/>
        </w:rPr>
        <w:t xml:space="preserve"> или МФЦ</w:t>
      </w:r>
      <w:r w:rsidR="0043458F">
        <w:rPr>
          <w:sz w:val="28"/>
          <w:szCs w:val="28"/>
        </w:rPr>
        <w:t>.</w:t>
      </w:r>
    </w:p>
    <w:p w:rsidR="009B3BD8" w:rsidRPr="009B3BD8" w:rsidRDefault="00C01C51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sz w:val="28"/>
          <w:szCs w:val="28"/>
        </w:rPr>
        <w:t xml:space="preserve">Содержание административной процедуры включает в себя прием, регистрацию документов, оформление и выдачу </w:t>
      </w:r>
      <w:r w:rsidR="0054327C" w:rsidRPr="00EF0714">
        <w:rPr>
          <w:sz w:val="28"/>
          <w:szCs w:val="28"/>
        </w:rPr>
        <w:t xml:space="preserve">(направление) </w:t>
      </w:r>
      <w:r w:rsidRPr="00EF0714">
        <w:rPr>
          <w:sz w:val="28"/>
          <w:szCs w:val="28"/>
        </w:rPr>
        <w:t>расписки о приеме документов</w:t>
      </w:r>
      <w:r w:rsidR="009B3BD8">
        <w:rPr>
          <w:sz w:val="28"/>
          <w:szCs w:val="28"/>
        </w:rPr>
        <w:t xml:space="preserve"> </w:t>
      </w:r>
      <w:r w:rsidR="009B3BD8" w:rsidRPr="00887A61">
        <w:rPr>
          <w:sz w:val="28"/>
          <w:szCs w:val="28"/>
        </w:rPr>
        <w:t>(</w:t>
      </w:r>
      <w:r w:rsidR="00CF6AB7">
        <w:rPr>
          <w:sz w:val="28"/>
          <w:szCs w:val="28"/>
        </w:rPr>
        <w:t>п</w:t>
      </w:r>
      <w:r w:rsidR="009B3BD8" w:rsidRPr="002637B1">
        <w:rPr>
          <w:sz w:val="28"/>
          <w:szCs w:val="28"/>
        </w:rPr>
        <w:t xml:space="preserve">риложение </w:t>
      </w:r>
      <w:r w:rsidR="00073C6F">
        <w:rPr>
          <w:sz w:val="28"/>
          <w:szCs w:val="28"/>
        </w:rPr>
        <w:t>3</w:t>
      </w:r>
      <w:r w:rsidR="009B3BD8" w:rsidRPr="00887A61">
        <w:rPr>
          <w:sz w:val="28"/>
          <w:szCs w:val="28"/>
        </w:rPr>
        <w:t xml:space="preserve"> к настоящему административному регламенту).</w:t>
      </w:r>
    </w:p>
    <w:p w:rsidR="00C01C51" w:rsidRPr="00EF0714" w:rsidRDefault="00CF6AB7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226B3">
        <w:rPr>
          <w:bCs/>
          <w:sz w:val="28"/>
          <w:szCs w:val="28"/>
        </w:rPr>
        <w:t>7</w:t>
      </w:r>
      <w:r w:rsidR="007B7E30">
        <w:rPr>
          <w:bCs/>
          <w:sz w:val="28"/>
          <w:szCs w:val="28"/>
        </w:rPr>
        <w:t xml:space="preserve">. </w:t>
      </w:r>
      <w:r w:rsidR="00C01C51" w:rsidRPr="00EF071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="00C01C51" w:rsidRPr="002637B1">
          <w:rPr>
            <w:bCs/>
            <w:sz w:val="28"/>
            <w:szCs w:val="28"/>
          </w:rPr>
          <w:t xml:space="preserve">пункте </w:t>
        </w:r>
        <w:r w:rsidR="00DA512E" w:rsidRPr="002637B1">
          <w:rPr>
            <w:bCs/>
            <w:sz w:val="28"/>
            <w:szCs w:val="28"/>
          </w:rPr>
          <w:t>1</w:t>
        </w:r>
      </w:hyperlink>
      <w:r w:rsidR="00CA3782" w:rsidRPr="002637B1">
        <w:rPr>
          <w:bCs/>
          <w:sz w:val="28"/>
          <w:szCs w:val="28"/>
        </w:rPr>
        <w:t>5</w:t>
      </w:r>
      <w:r w:rsidR="00DA512E" w:rsidRPr="00EF0714">
        <w:rPr>
          <w:bCs/>
          <w:sz w:val="28"/>
          <w:szCs w:val="28"/>
        </w:rPr>
        <w:t xml:space="preserve"> </w:t>
      </w:r>
      <w:r w:rsidR="00C01C51" w:rsidRPr="00EF0714">
        <w:rPr>
          <w:bCs/>
          <w:sz w:val="28"/>
          <w:szCs w:val="28"/>
        </w:rPr>
        <w:t xml:space="preserve">настоящего административного регламента, </w:t>
      </w:r>
      <w:r w:rsidR="00BF20A3" w:rsidRPr="00EF0714">
        <w:rPr>
          <w:bCs/>
          <w:sz w:val="28"/>
          <w:szCs w:val="28"/>
        </w:rPr>
        <w:t>специалист</w:t>
      </w:r>
      <w:r w:rsidR="00C01C51" w:rsidRPr="00EF0714">
        <w:rPr>
          <w:bCs/>
          <w:sz w:val="28"/>
          <w:szCs w:val="28"/>
        </w:rPr>
        <w:t xml:space="preserve"> </w:t>
      </w:r>
      <w:r w:rsidR="00716D6A">
        <w:rPr>
          <w:sz w:val="28"/>
          <w:szCs w:val="28"/>
        </w:rPr>
        <w:t>Комитета</w:t>
      </w:r>
      <w:r w:rsidR="004561B4">
        <w:rPr>
          <w:sz w:val="28"/>
          <w:szCs w:val="28"/>
        </w:rPr>
        <w:t xml:space="preserve"> либо МФЦ</w:t>
      </w:r>
      <w:r w:rsidR="00C01C51" w:rsidRPr="00EF0714">
        <w:rPr>
          <w:bCs/>
          <w:sz w:val="28"/>
          <w:szCs w:val="28"/>
        </w:rPr>
        <w:t>, ответственн</w:t>
      </w:r>
      <w:r w:rsidR="00BF20A3" w:rsidRPr="00EF0714">
        <w:rPr>
          <w:bCs/>
          <w:sz w:val="28"/>
          <w:szCs w:val="28"/>
        </w:rPr>
        <w:t>ый</w:t>
      </w:r>
      <w:r w:rsidR="00C01C51" w:rsidRPr="00EF0714">
        <w:rPr>
          <w:bCs/>
          <w:sz w:val="28"/>
          <w:szCs w:val="28"/>
        </w:rPr>
        <w:t xml:space="preserve"> за прием документов, уведомляет заявителя </w:t>
      </w:r>
      <w:r w:rsidR="00834EB6" w:rsidRPr="00EF0714">
        <w:rPr>
          <w:sz w:val="28"/>
          <w:szCs w:val="28"/>
        </w:rPr>
        <w:t xml:space="preserve">(представителя заявителя) </w:t>
      </w:r>
      <w:r w:rsidR="00C01C51" w:rsidRPr="00EF0714">
        <w:rPr>
          <w:bCs/>
          <w:sz w:val="28"/>
          <w:szCs w:val="28"/>
        </w:rPr>
        <w:t xml:space="preserve">о наличии препятствий для предоставления </w:t>
      </w:r>
      <w:r w:rsidR="006B46F6" w:rsidRPr="00EF0714">
        <w:rPr>
          <w:bCs/>
          <w:sz w:val="28"/>
          <w:szCs w:val="28"/>
        </w:rPr>
        <w:t>муниципальной</w:t>
      </w:r>
      <w:r w:rsidR="00C01C51" w:rsidRPr="00EF0714">
        <w:rPr>
          <w:bCs/>
          <w:sz w:val="28"/>
          <w:szCs w:val="28"/>
        </w:rPr>
        <w:t xml:space="preserve"> услуги, объясняет ему содержание выявленных недостатков, предлагает принять меры по их устранению. </w:t>
      </w:r>
    </w:p>
    <w:p w:rsidR="009B3BD8" w:rsidRPr="009B3BD8" w:rsidRDefault="00C01C51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bCs/>
          <w:sz w:val="28"/>
          <w:szCs w:val="28"/>
        </w:rPr>
        <w:t>В случае представления заявителем</w:t>
      </w:r>
      <w:r w:rsidR="00834EB6" w:rsidRPr="00EF0714">
        <w:rPr>
          <w:bCs/>
          <w:sz w:val="28"/>
          <w:szCs w:val="28"/>
        </w:rPr>
        <w:t xml:space="preserve"> </w:t>
      </w:r>
      <w:r w:rsidR="00834EB6"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bCs/>
          <w:sz w:val="28"/>
          <w:szCs w:val="28"/>
        </w:rPr>
        <w:t>неправильно оформленных</w:t>
      </w:r>
      <w:r w:rsidR="00602AB0">
        <w:rPr>
          <w:bCs/>
          <w:sz w:val="28"/>
          <w:szCs w:val="28"/>
        </w:rPr>
        <w:t xml:space="preserve"> документов</w:t>
      </w:r>
      <w:r w:rsidR="008E29B7">
        <w:rPr>
          <w:bCs/>
          <w:sz w:val="28"/>
          <w:szCs w:val="28"/>
        </w:rPr>
        <w:t xml:space="preserve"> специалист</w:t>
      </w:r>
      <w:r w:rsidRPr="00EF0714">
        <w:rPr>
          <w:bCs/>
          <w:sz w:val="28"/>
          <w:szCs w:val="28"/>
        </w:rPr>
        <w:t xml:space="preserve"> </w:t>
      </w:r>
      <w:r w:rsidR="005634D4">
        <w:rPr>
          <w:sz w:val="28"/>
          <w:szCs w:val="28"/>
        </w:rPr>
        <w:t>Комитета</w:t>
      </w:r>
      <w:r w:rsidRPr="00EF0714">
        <w:rPr>
          <w:bCs/>
          <w:sz w:val="28"/>
          <w:szCs w:val="28"/>
        </w:rPr>
        <w:t xml:space="preserve"> </w:t>
      </w:r>
      <w:r w:rsidR="009B3BD8">
        <w:rPr>
          <w:bCs/>
          <w:sz w:val="28"/>
          <w:szCs w:val="28"/>
        </w:rPr>
        <w:t xml:space="preserve">либо МФЦ </w:t>
      </w:r>
      <w:r w:rsidRPr="00EF0714">
        <w:rPr>
          <w:bCs/>
          <w:sz w:val="28"/>
          <w:szCs w:val="28"/>
        </w:rPr>
        <w:t xml:space="preserve">в течение </w:t>
      </w:r>
      <w:r w:rsidR="00CC2C16">
        <w:rPr>
          <w:bCs/>
          <w:sz w:val="28"/>
          <w:szCs w:val="28"/>
        </w:rPr>
        <w:t>3</w:t>
      </w:r>
      <w:r w:rsidR="00984B93" w:rsidRPr="00EF0714">
        <w:rPr>
          <w:bCs/>
          <w:sz w:val="28"/>
          <w:szCs w:val="28"/>
        </w:rPr>
        <w:t xml:space="preserve"> </w:t>
      </w:r>
      <w:r w:rsidRPr="00EF0714">
        <w:rPr>
          <w:bCs/>
          <w:sz w:val="28"/>
          <w:szCs w:val="28"/>
        </w:rPr>
        <w:t>дн</w:t>
      </w:r>
      <w:r w:rsidR="00706973">
        <w:rPr>
          <w:bCs/>
          <w:sz w:val="28"/>
          <w:szCs w:val="28"/>
        </w:rPr>
        <w:t>ей</w:t>
      </w:r>
      <w:r w:rsidRPr="00EF0714">
        <w:rPr>
          <w:bCs/>
          <w:sz w:val="28"/>
          <w:szCs w:val="28"/>
        </w:rPr>
        <w:t xml:space="preserve"> со дня их представления направляет заявителю </w:t>
      </w:r>
      <w:r w:rsidR="00834EB6" w:rsidRPr="00EF0714">
        <w:rPr>
          <w:sz w:val="28"/>
          <w:szCs w:val="28"/>
        </w:rPr>
        <w:t xml:space="preserve">(представителю заявителя) </w:t>
      </w:r>
      <w:r w:rsidR="00887A61">
        <w:rPr>
          <w:sz w:val="28"/>
          <w:szCs w:val="28"/>
        </w:rPr>
        <w:t xml:space="preserve">уведомление </w:t>
      </w:r>
      <w:r w:rsidR="00901D09">
        <w:rPr>
          <w:bCs/>
          <w:sz w:val="28"/>
          <w:szCs w:val="28"/>
        </w:rPr>
        <w:t>о возврате</w:t>
      </w:r>
      <w:r w:rsidR="00887A61" w:rsidRPr="00887A61">
        <w:rPr>
          <w:bCs/>
          <w:sz w:val="28"/>
          <w:szCs w:val="28"/>
        </w:rPr>
        <w:t xml:space="preserve"> заявления и документов, </w:t>
      </w:r>
      <w:r w:rsidR="00887A61" w:rsidRPr="00887A61">
        <w:rPr>
          <w:bCs/>
          <w:sz w:val="28"/>
          <w:szCs w:val="28"/>
        </w:rPr>
        <w:lastRenderedPageBreak/>
        <w:t xml:space="preserve">необходимых для предоставления муниципальной услуги, поступивших в </w:t>
      </w:r>
      <w:r w:rsidR="00887A61">
        <w:rPr>
          <w:sz w:val="28"/>
          <w:szCs w:val="28"/>
        </w:rPr>
        <w:t>(</w:t>
      </w:r>
      <w:r w:rsidR="00CF6AB7">
        <w:rPr>
          <w:sz w:val="28"/>
          <w:szCs w:val="28"/>
        </w:rPr>
        <w:t>п</w:t>
      </w:r>
      <w:r w:rsidR="00887A61" w:rsidRPr="002637B1">
        <w:rPr>
          <w:sz w:val="28"/>
          <w:szCs w:val="28"/>
        </w:rPr>
        <w:t>риложени</w:t>
      </w:r>
      <w:r w:rsidR="00901D09">
        <w:rPr>
          <w:sz w:val="28"/>
          <w:szCs w:val="28"/>
        </w:rPr>
        <w:t>е</w:t>
      </w:r>
      <w:r w:rsidR="009B3BD8" w:rsidRPr="002637B1">
        <w:rPr>
          <w:sz w:val="28"/>
          <w:szCs w:val="28"/>
        </w:rPr>
        <w:t xml:space="preserve"> </w:t>
      </w:r>
      <w:r w:rsidR="00CC2C16">
        <w:rPr>
          <w:sz w:val="28"/>
          <w:szCs w:val="28"/>
        </w:rPr>
        <w:t>3</w:t>
      </w:r>
      <w:r w:rsidR="00900FF1">
        <w:rPr>
          <w:sz w:val="28"/>
          <w:szCs w:val="28"/>
        </w:rPr>
        <w:t xml:space="preserve"> </w:t>
      </w:r>
      <w:r w:rsidR="009B3BD8" w:rsidRPr="00887A61">
        <w:rPr>
          <w:sz w:val="28"/>
          <w:szCs w:val="28"/>
        </w:rPr>
        <w:t xml:space="preserve">к настоящему </w:t>
      </w:r>
      <w:r w:rsidR="009B2212">
        <w:rPr>
          <w:sz w:val="28"/>
          <w:szCs w:val="28"/>
        </w:rPr>
        <w:t>а</w:t>
      </w:r>
      <w:r w:rsidR="009B3BD8" w:rsidRPr="00887A61">
        <w:rPr>
          <w:sz w:val="28"/>
          <w:szCs w:val="28"/>
        </w:rPr>
        <w:t>дминистративному регламенту).</w:t>
      </w:r>
    </w:p>
    <w:p w:rsidR="00C01C51" w:rsidRPr="00EF0714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</w:t>
      </w:r>
      <w:r w:rsidR="00834EB6"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sz w:val="28"/>
          <w:szCs w:val="28"/>
        </w:rPr>
        <w:t>усиленной квалифицированной электронной подписи.</w:t>
      </w:r>
    </w:p>
    <w:p w:rsidR="00C01C51" w:rsidRPr="00EF0714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максимальный срок выполнения административной    процедуры – </w:t>
      </w:r>
      <w:r w:rsidR="00273A24"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C01C51" w:rsidRPr="00EF0714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Указанная административная процедура выполняется </w:t>
      </w:r>
      <w:r w:rsidR="00BF20A3" w:rsidRPr="00EF0714">
        <w:rPr>
          <w:sz w:val="28"/>
          <w:szCs w:val="28"/>
        </w:rPr>
        <w:t>специалистом</w:t>
      </w:r>
      <w:r w:rsidRPr="00EF0714">
        <w:rPr>
          <w:sz w:val="28"/>
          <w:szCs w:val="28"/>
        </w:rPr>
        <w:t xml:space="preserve"> </w:t>
      </w:r>
      <w:r w:rsidR="005634D4">
        <w:rPr>
          <w:sz w:val="28"/>
          <w:szCs w:val="28"/>
        </w:rPr>
        <w:t>Комитета</w:t>
      </w:r>
      <w:r w:rsidRPr="00EF0714">
        <w:rPr>
          <w:sz w:val="28"/>
          <w:szCs w:val="28"/>
        </w:rPr>
        <w:t xml:space="preserve"> либо МФЦ, ответственным за прием и регистрацию документов.</w:t>
      </w:r>
    </w:p>
    <w:p w:rsidR="00C01C51" w:rsidRPr="00EF0714" w:rsidRDefault="007B7E3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26B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01C51" w:rsidRPr="00EF0714">
        <w:rPr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r w:rsidR="00C01C51" w:rsidRPr="002637B1">
        <w:rPr>
          <w:sz w:val="28"/>
          <w:szCs w:val="28"/>
        </w:rPr>
        <w:t xml:space="preserve">пункте </w:t>
      </w:r>
      <w:r w:rsidR="00BF20A3" w:rsidRPr="002637B1">
        <w:rPr>
          <w:sz w:val="28"/>
          <w:szCs w:val="28"/>
        </w:rPr>
        <w:t>1</w:t>
      </w:r>
      <w:r w:rsidR="00325160" w:rsidRPr="002637B1">
        <w:rPr>
          <w:sz w:val="28"/>
          <w:szCs w:val="28"/>
        </w:rPr>
        <w:t>5</w:t>
      </w:r>
      <w:r w:rsidR="00C01C51" w:rsidRPr="00EF0714">
        <w:rPr>
          <w:sz w:val="28"/>
          <w:szCs w:val="28"/>
        </w:rPr>
        <w:t xml:space="preserve"> настоящего административного регламента.</w:t>
      </w:r>
    </w:p>
    <w:p w:rsidR="0054327C" w:rsidRPr="00EF0714" w:rsidRDefault="00C01C51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Результатом административной процедуры является выдача заявителю</w:t>
      </w:r>
      <w:r w:rsidR="00834EB6" w:rsidRPr="00EF0714">
        <w:rPr>
          <w:sz w:val="28"/>
          <w:szCs w:val="28"/>
        </w:rPr>
        <w:t xml:space="preserve"> (представителю заявителя)</w:t>
      </w:r>
      <w:r w:rsidRPr="00EF0714">
        <w:rPr>
          <w:sz w:val="28"/>
          <w:szCs w:val="28"/>
        </w:rPr>
        <w:t xml:space="preserve"> расписки</w:t>
      </w:r>
      <w:r w:rsidR="0054327C" w:rsidRPr="00EF0714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о приеме документов либо </w:t>
      </w:r>
      <w:r w:rsidR="001476B5">
        <w:rPr>
          <w:sz w:val="28"/>
          <w:szCs w:val="28"/>
        </w:rPr>
        <w:t>уведомление о возврате</w:t>
      </w:r>
      <w:r w:rsidRPr="00EF0714">
        <w:rPr>
          <w:sz w:val="28"/>
          <w:szCs w:val="28"/>
        </w:rPr>
        <w:t xml:space="preserve"> документов</w:t>
      </w:r>
      <w:r w:rsidR="00073C6F">
        <w:rPr>
          <w:sz w:val="28"/>
          <w:szCs w:val="28"/>
        </w:rPr>
        <w:t xml:space="preserve"> (</w:t>
      </w:r>
      <w:r w:rsidR="00CF6AB7">
        <w:rPr>
          <w:sz w:val="28"/>
          <w:szCs w:val="28"/>
        </w:rPr>
        <w:t>п</w:t>
      </w:r>
      <w:r w:rsidR="00073C6F">
        <w:rPr>
          <w:sz w:val="28"/>
          <w:szCs w:val="28"/>
        </w:rPr>
        <w:t>риложение 3, 4</w:t>
      </w:r>
      <w:r w:rsidR="00CF6AB7" w:rsidRPr="00887A61">
        <w:rPr>
          <w:sz w:val="28"/>
          <w:szCs w:val="28"/>
        </w:rPr>
        <w:t xml:space="preserve"> к настоящему </w:t>
      </w:r>
      <w:r w:rsidR="00CF6AB7">
        <w:rPr>
          <w:sz w:val="28"/>
          <w:szCs w:val="28"/>
        </w:rPr>
        <w:t>а</w:t>
      </w:r>
      <w:r w:rsidR="00CF6AB7" w:rsidRPr="00887A61">
        <w:rPr>
          <w:sz w:val="28"/>
          <w:szCs w:val="28"/>
        </w:rPr>
        <w:t>дминистративному регламенту</w:t>
      </w:r>
      <w:r w:rsidR="00073C6F">
        <w:rPr>
          <w:sz w:val="28"/>
          <w:szCs w:val="28"/>
        </w:rPr>
        <w:t>)</w:t>
      </w:r>
      <w:r w:rsidRPr="00EF0714">
        <w:rPr>
          <w:sz w:val="28"/>
          <w:szCs w:val="28"/>
        </w:rPr>
        <w:t>.</w:t>
      </w:r>
    </w:p>
    <w:p w:rsidR="0054327C" w:rsidRPr="00EF0714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Если </w:t>
      </w:r>
      <w:hyperlink r:id="rId21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EF0714">
        <w:rPr>
          <w:sz w:val="28"/>
          <w:szCs w:val="28"/>
        </w:rPr>
        <w:t xml:space="preserve"> и документы представляются заявителем </w:t>
      </w:r>
      <w:r w:rsidR="00834EB6"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sz w:val="28"/>
          <w:szCs w:val="28"/>
        </w:rPr>
        <w:t xml:space="preserve">лично, </w:t>
      </w:r>
      <w:r w:rsidR="008E29B7">
        <w:rPr>
          <w:sz w:val="28"/>
          <w:szCs w:val="28"/>
        </w:rPr>
        <w:t xml:space="preserve">специалист </w:t>
      </w:r>
      <w:r w:rsidR="005634D4">
        <w:rPr>
          <w:sz w:val="28"/>
          <w:szCs w:val="28"/>
        </w:rPr>
        <w:t>Комитета</w:t>
      </w:r>
      <w:r w:rsidR="00281367">
        <w:rPr>
          <w:sz w:val="28"/>
          <w:szCs w:val="28"/>
        </w:rPr>
        <w:t xml:space="preserve"> или МФЦ</w:t>
      </w:r>
      <w:r w:rsidR="008E29B7">
        <w:rPr>
          <w:sz w:val="28"/>
          <w:szCs w:val="28"/>
        </w:rPr>
        <w:t xml:space="preserve">, </w:t>
      </w:r>
      <w:r w:rsidR="008E29B7" w:rsidRPr="00EF0714">
        <w:rPr>
          <w:sz w:val="28"/>
          <w:szCs w:val="28"/>
        </w:rPr>
        <w:t>ответственный за прием и регистрацию документов</w:t>
      </w:r>
      <w:r w:rsidR="008E29B7"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выдает ему расписку </w:t>
      </w:r>
      <w:r w:rsidR="009B3BD8">
        <w:rPr>
          <w:sz w:val="28"/>
          <w:szCs w:val="28"/>
        </w:rPr>
        <w:t>о приеме</w:t>
      </w:r>
      <w:r w:rsidRPr="00EF0714">
        <w:rPr>
          <w:sz w:val="28"/>
          <w:szCs w:val="28"/>
        </w:rPr>
        <w:t xml:space="preserve"> документов с указанием их перечня и даты получения. Расписка выдается заявителю </w:t>
      </w:r>
      <w:r w:rsidR="00834EB6" w:rsidRPr="00EF0714">
        <w:rPr>
          <w:sz w:val="28"/>
          <w:szCs w:val="28"/>
        </w:rPr>
        <w:t>(представителю заявителя)</w:t>
      </w:r>
      <w:r w:rsidR="005634D4">
        <w:rPr>
          <w:sz w:val="28"/>
          <w:szCs w:val="28"/>
        </w:rPr>
        <w:t xml:space="preserve"> в день получения </w:t>
      </w:r>
      <w:r w:rsidRPr="00EF0714">
        <w:rPr>
          <w:sz w:val="28"/>
          <w:szCs w:val="28"/>
        </w:rPr>
        <w:t>таких документов.</w:t>
      </w:r>
    </w:p>
    <w:p w:rsidR="0054327C" w:rsidRPr="00EF0714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</w:t>
      </w:r>
      <w:proofErr w:type="gramStart"/>
      <w:r w:rsidRPr="00EF0714">
        <w:rPr>
          <w:sz w:val="28"/>
          <w:szCs w:val="28"/>
        </w:rPr>
        <w:t>,</w:t>
      </w:r>
      <w:proofErr w:type="gramEnd"/>
      <w:r w:rsidRPr="00EF0714">
        <w:rPr>
          <w:sz w:val="28"/>
          <w:szCs w:val="28"/>
        </w:rPr>
        <w:t xml:space="preserve"> если заявление и документы представлены посредством почтового отправления </w:t>
      </w:r>
      <w:r w:rsidR="001476B5">
        <w:rPr>
          <w:sz w:val="28"/>
          <w:szCs w:val="28"/>
        </w:rPr>
        <w:t>в Комитет</w:t>
      </w:r>
      <w:r w:rsidR="001D17A3">
        <w:rPr>
          <w:sz w:val="28"/>
          <w:szCs w:val="28"/>
        </w:rPr>
        <w:t xml:space="preserve"> либо в</w:t>
      </w:r>
      <w:r w:rsidRPr="00EF0714">
        <w:rPr>
          <w:sz w:val="28"/>
          <w:szCs w:val="28"/>
        </w:rPr>
        <w:t xml:space="preserve"> МФЦ, расписка в получении таких заявления и документов направляется </w:t>
      </w:r>
      <w:r w:rsidR="008E29B7">
        <w:rPr>
          <w:sz w:val="28"/>
          <w:szCs w:val="28"/>
        </w:rPr>
        <w:t xml:space="preserve">специалистом </w:t>
      </w:r>
      <w:r w:rsidR="005634D4">
        <w:rPr>
          <w:sz w:val="28"/>
          <w:szCs w:val="28"/>
        </w:rPr>
        <w:t>Комитета</w:t>
      </w:r>
      <w:r w:rsidR="008E29B7">
        <w:rPr>
          <w:sz w:val="28"/>
          <w:szCs w:val="28"/>
        </w:rPr>
        <w:t xml:space="preserve"> </w:t>
      </w:r>
      <w:r w:rsidR="001D17A3">
        <w:rPr>
          <w:sz w:val="28"/>
          <w:szCs w:val="28"/>
        </w:rPr>
        <w:t>либо специалистом МФЦ</w:t>
      </w:r>
      <w:r w:rsidRPr="00EF0714">
        <w:rPr>
          <w:sz w:val="28"/>
          <w:szCs w:val="28"/>
        </w:rPr>
        <w:t>.</w:t>
      </w:r>
    </w:p>
    <w:p w:rsidR="0054327C" w:rsidRPr="00EF0714" w:rsidRDefault="007B7E3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26B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 w:rsidR="0054327C" w:rsidRPr="00EF0714">
        <w:rPr>
          <w:sz w:val="28"/>
          <w:szCs w:val="28"/>
        </w:rPr>
        <w:t>Получени</w:t>
      </w:r>
      <w:r w:rsidR="0014366F">
        <w:rPr>
          <w:sz w:val="28"/>
          <w:szCs w:val="28"/>
        </w:rPr>
        <w:t xml:space="preserve">е заявления и документов, </w:t>
      </w:r>
      <w:r w:rsidR="0054327C"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 w:rsidR="008E29B7">
        <w:rPr>
          <w:sz w:val="28"/>
          <w:szCs w:val="28"/>
        </w:rPr>
        <w:t xml:space="preserve">специалистом </w:t>
      </w:r>
      <w:r w:rsidR="005634D4">
        <w:rPr>
          <w:sz w:val="28"/>
          <w:szCs w:val="28"/>
        </w:rPr>
        <w:t>Комитета</w:t>
      </w:r>
      <w:r w:rsidR="008E29B7">
        <w:rPr>
          <w:sz w:val="28"/>
          <w:szCs w:val="28"/>
        </w:rPr>
        <w:t xml:space="preserve">, </w:t>
      </w:r>
      <w:r w:rsidR="008E29B7" w:rsidRPr="00EF0714">
        <w:rPr>
          <w:sz w:val="28"/>
          <w:szCs w:val="28"/>
        </w:rPr>
        <w:t>ответственны</w:t>
      </w:r>
      <w:r w:rsidR="008E29B7">
        <w:rPr>
          <w:sz w:val="28"/>
          <w:szCs w:val="28"/>
        </w:rPr>
        <w:t>м</w:t>
      </w:r>
      <w:r w:rsidR="008E29B7" w:rsidRPr="00EF0714">
        <w:rPr>
          <w:sz w:val="28"/>
          <w:szCs w:val="28"/>
        </w:rPr>
        <w:t xml:space="preserve"> за прием и регистрацию документов</w:t>
      </w:r>
      <w:r w:rsidR="008E29B7">
        <w:rPr>
          <w:sz w:val="28"/>
          <w:szCs w:val="28"/>
        </w:rPr>
        <w:t>, п</w:t>
      </w:r>
      <w:r w:rsidR="00F80A70">
        <w:rPr>
          <w:sz w:val="28"/>
          <w:szCs w:val="28"/>
        </w:rPr>
        <w:t xml:space="preserve">утем направления заявителю </w:t>
      </w:r>
      <w:r w:rsidR="00834EB6" w:rsidRPr="00EF0714">
        <w:rPr>
          <w:sz w:val="28"/>
          <w:szCs w:val="28"/>
        </w:rPr>
        <w:t xml:space="preserve">(представителю заявителя) </w:t>
      </w:r>
      <w:r w:rsidR="0054327C" w:rsidRPr="00EF0714">
        <w:rPr>
          <w:sz w:val="28"/>
          <w:szCs w:val="28"/>
        </w:rPr>
        <w:t>сообщения о получении заявления и документов с указанием входящего регистрационного номера заявления, даты получения, а также перечн</w:t>
      </w:r>
      <w:r w:rsidR="0014366F">
        <w:rPr>
          <w:sz w:val="28"/>
          <w:szCs w:val="28"/>
        </w:rPr>
        <w:t>я</w:t>
      </w:r>
      <w:r w:rsidR="0054327C"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  <w:proofErr w:type="gramEnd"/>
    </w:p>
    <w:p w:rsidR="0054327C" w:rsidRPr="00EF0714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>Сообщение о пол</w:t>
      </w:r>
      <w:r w:rsidR="005634D4">
        <w:rPr>
          <w:sz w:val="28"/>
          <w:szCs w:val="28"/>
        </w:rPr>
        <w:t xml:space="preserve">учении заявления и документов </w:t>
      </w:r>
      <w:r w:rsidRPr="00EF0714">
        <w:rPr>
          <w:sz w:val="28"/>
          <w:szCs w:val="28"/>
        </w:rPr>
        <w:t xml:space="preserve">направляется по указанному в заявлении адресу электронной почты или в личный кабинет заявителя </w:t>
      </w:r>
      <w:r w:rsidR="00834EB6" w:rsidRPr="00EF0714">
        <w:rPr>
          <w:sz w:val="28"/>
          <w:szCs w:val="28"/>
        </w:rPr>
        <w:t>(представителя заявителя)</w:t>
      </w:r>
      <w:r w:rsidR="006E5380">
        <w:rPr>
          <w:sz w:val="28"/>
          <w:szCs w:val="28"/>
        </w:rPr>
        <w:t xml:space="preserve"> на</w:t>
      </w:r>
      <w:r w:rsidRPr="00EF0714">
        <w:rPr>
          <w:sz w:val="28"/>
          <w:szCs w:val="28"/>
        </w:rPr>
        <w:t xml:space="preserve"> Едином</w:t>
      </w:r>
      <w:r w:rsidR="006E5380">
        <w:rPr>
          <w:sz w:val="28"/>
          <w:szCs w:val="28"/>
        </w:rPr>
        <w:t xml:space="preserve"> и региональном</w:t>
      </w:r>
      <w:r w:rsidRPr="00EF0714">
        <w:rPr>
          <w:sz w:val="28"/>
          <w:szCs w:val="28"/>
        </w:rPr>
        <w:t xml:space="preserve"> портал</w:t>
      </w:r>
      <w:r w:rsidR="006E5380">
        <w:rPr>
          <w:sz w:val="28"/>
          <w:szCs w:val="28"/>
        </w:rPr>
        <w:t>ах</w:t>
      </w:r>
      <w:r w:rsidRPr="00EF0714">
        <w:rPr>
          <w:sz w:val="28"/>
          <w:szCs w:val="28"/>
        </w:rPr>
        <w:t xml:space="preserve"> в случае представления заявления и документов соответственно через Единый </w:t>
      </w:r>
      <w:r w:rsidR="00910158" w:rsidRPr="00EF0714">
        <w:rPr>
          <w:sz w:val="28"/>
          <w:szCs w:val="28"/>
        </w:rPr>
        <w:t xml:space="preserve">и </w:t>
      </w:r>
      <w:r w:rsidRPr="00EF0714">
        <w:rPr>
          <w:sz w:val="28"/>
          <w:szCs w:val="28"/>
        </w:rPr>
        <w:t>региональный портал</w:t>
      </w:r>
      <w:r w:rsidR="00910158" w:rsidRPr="00EF0714">
        <w:rPr>
          <w:sz w:val="28"/>
          <w:szCs w:val="28"/>
        </w:rPr>
        <w:t>ы или портал адресной системы</w:t>
      </w:r>
      <w:r w:rsidRPr="00EF0714">
        <w:rPr>
          <w:sz w:val="28"/>
          <w:szCs w:val="28"/>
        </w:rPr>
        <w:t>.</w:t>
      </w:r>
      <w:proofErr w:type="gramEnd"/>
    </w:p>
    <w:p w:rsidR="0054327C" w:rsidRPr="00EF0714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 w:rsidR="005634D4">
        <w:rPr>
          <w:sz w:val="28"/>
          <w:szCs w:val="28"/>
        </w:rPr>
        <w:t>Комитет</w:t>
      </w:r>
      <w:r w:rsidR="00200C77" w:rsidRPr="00EF0714">
        <w:rPr>
          <w:sz w:val="28"/>
          <w:szCs w:val="28"/>
        </w:rPr>
        <w:t>.</w:t>
      </w:r>
    </w:p>
    <w:p w:rsidR="00C01C51" w:rsidRDefault="00BF20A3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 xml:space="preserve">Специалист </w:t>
      </w:r>
      <w:r w:rsidR="00E0297F">
        <w:rPr>
          <w:sz w:val="28"/>
          <w:szCs w:val="28"/>
        </w:rPr>
        <w:t xml:space="preserve">МФЦ, </w:t>
      </w:r>
      <w:r w:rsidR="00C01C51" w:rsidRPr="00EF0714">
        <w:rPr>
          <w:sz w:val="28"/>
          <w:szCs w:val="28"/>
        </w:rPr>
        <w:t>ответственн</w:t>
      </w:r>
      <w:r w:rsidR="00451D06" w:rsidRPr="00EF0714">
        <w:rPr>
          <w:sz w:val="28"/>
          <w:szCs w:val="28"/>
        </w:rPr>
        <w:t>ый</w:t>
      </w:r>
      <w:r w:rsidR="00C01C51" w:rsidRPr="00EF0714">
        <w:rPr>
          <w:sz w:val="28"/>
          <w:szCs w:val="28"/>
        </w:rPr>
        <w:t xml:space="preserve"> за прием и регистрацию документов, в течение </w:t>
      </w:r>
      <w:r w:rsidR="00556A88">
        <w:rPr>
          <w:sz w:val="28"/>
          <w:szCs w:val="28"/>
        </w:rPr>
        <w:t xml:space="preserve">1 дня </w:t>
      </w:r>
      <w:r w:rsidR="00C01C51" w:rsidRPr="00EF0714">
        <w:rPr>
          <w:sz w:val="28"/>
          <w:szCs w:val="28"/>
        </w:rPr>
        <w:t xml:space="preserve">передает в порядке делопроизводства пакет </w:t>
      </w:r>
      <w:r w:rsidR="00910158" w:rsidRPr="00EF0714">
        <w:rPr>
          <w:sz w:val="28"/>
          <w:szCs w:val="28"/>
        </w:rPr>
        <w:t xml:space="preserve">документов </w:t>
      </w:r>
      <w:r w:rsidR="005634D4">
        <w:rPr>
          <w:sz w:val="28"/>
          <w:szCs w:val="28"/>
        </w:rPr>
        <w:t xml:space="preserve">специалисту </w:t>
      </w:r>
      <w:r w:rsidR="00E0297F">
        <w:rPr>
          <w:sz w:val="28"/>
          <w:szCs w:val="28"/>
        </w:rPr>
        <w:t>Комитета,</w:t>
      </w:r>
      <w:r w:rsidR="00C01C51" w:rsidRPr="00EF0714">
        <w:rPr>
          <w:sz w:val="28"/>
          <w:szCs w:val="28"/>
        </w:rPr>
        <w:t xml:space="preserve"> </w:t>
      </w:r>
      <w:r w:rsidR="00A54370">
        <w:rPr>
          <w:sz w:val="28"/>
          <w:szCs w:val="28"/>
        </w:rPr>
        <w:t xml:space="preserve">ответственному </w:t>
      </w:r>
      <w:r w:rsidR="002C0ECB" w:rsidRPr="00EF0714">
        <w:rPr>
          <w:sz w:val="28"/>
          <w:szCs w:val="28"/>
        </w:rPr>
        <w:t>за прием и регистрацию документов</w:t>
      </w:r>
      <w:r w:rsidR="00C01C51" w:rsidRPr="00EF0714">
        <w:rPr>
          <w:sz w:val="28"/>
          <w:szCs w:val="28"/>
        </w:rPr>
        <w:t>.</w:t>
      </w:r>
    </w:p>
    <w:p w:rsidR="00F140F8" w:rsidRDefault="00F140F8" w:rsidP="00F140F8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bookmarkStart w:id="20" w:name="sub_33"/>
      <w:bookmarkStart w:id="21" w:name="sub_3251"/>
      <w:r>
        <w:rPr>
          <w:rFonts w:eastAsia="Arial CYR"/>
          <w:bCs/>
          <w:sz w:val="28"/>
          <w:szCs w:val="28"/>
        </w:rPr>
        <w:t>Специалист Комитета, ответственный за прием и регистрацию документов:</w:t>
      </w:r>
    </w:p>
    <w:p w:rsidR="00F140F8" w:rsidRDefault="00F140F8" w:rsidP="00F140F8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F140F8" w:rsidRDefault="00F140F8" w:rsidP="00F140F8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специалисту МКУ «</w:t>
      </w:r>
      <w:proofErr w:type="spellStart"/>
      <w:r>
        <w:rPr>
          <w:rFonts w:eastAsia="Arial CYR"/>
          <w:bCs/>
          <w:sz w:val="28"/>
          <w:szCs w:val="28"/>
        </w:rPr>
        <w:t>ИнфоГрад</w:t>
      </w:r>
      <w:proofErr w:type="spellEnd"/>
      <w:r>
        <w:rPr>
          <w:rFonts w:eastAsia="Arial CYR"/>
          <w:bCs/>
          <w:sz w:val="28"/>
          <w:szCs w:val="28"/>
        </w:rPr>
        <w:t>», ответственному за прием и регистрацию документов.</w:t>
      </w:r>
    </w:p>
    <w:p w:rsidR="00F140F8" w:rsidRDefault="009836AB" w:rsidP="00F140F8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Специалист</w:t>
      </w:r>
      <w:r w:rsidR="00F140F8">
        <w:rPr>
          <w:rFonts w:eastAsia="Arial CYR"/>
          <w:bCs/>
          <w:sz w:val="28"/>
          <w:szCs w:val="28"/>
        </w:rPr>
        <w:t xml:space="preserve"> МКУ «</w:t>
      </w:r>
      <w:proofErr w:type="spellStart"/>
      <w:r w:rsidR="00F140F8">
        <w:rPr>
          <w:rFonts w:eastAsia="Arial CYR"/>
          <w:bCs/>
          <w:sz w:val="28"/>
          <w:szCs w:val="28"/>
        </w:rPr>
        <w:t>ИнфоГрад</w:t>
      </w:r>
      <w:proofErr w:type="spellEnd"/>
      <w:r w:rsidR="00F140F8">
        <w:rPr>
          <w:rFonts w:eastAsia="Arial CYR"/>
          <w:bCs/>
          <w:sz w:val="28"/>
          <w:szCs w:val="28"/>
        </w:rPr>
        <w:t>», ответственный за прием и регистрацию документов:</w:t>
      </w:r>
    </w:p>
    <w:p w:rsidR="00F140F8" w:rsidRDefault="00F140F8" w:rsidP="00F140F8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регистрирует заявление и прилагаемые к нему документы в журнале входящей документации и передает их директору МКУ «</w:t>
      </w:r>
      <w:proofErr w:type="spellStart"/>
      <w:r>
        <w:rPr>
          <w:rFonts w:eastAsia="Arial CYR"/>
          <w:bCs/>
          <w:sz w:val="28"/>
          <w:szCs w:val="28"/>
        </w:rPr>
        <w:t>ИнфоГрад</w:t>
      </w:r>
      <w:proofErr w:type="spellEnd"/>
      <w:r>
        <w:rPr>
          <w:rFonts w:eastAsia="Arial CYR"/>
          <w:bCs/>
          <w:sz w:val="28"/>
          <w:szCs w:val="28"/>
        </w:rPr>
        <w:t>», а в случае его отсутствия лицу, исполняющему его полномочия, для рассмотрения и получения резолюции;</w:t>
      </w:r>
    </w:p>
    <w:p w:rsidR="00F140F8" w:rsidRDefault="00F140F8" w:rsidP="00F140F8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специалисту МКУ «</w:t>
      </w:r>
      <w:proofErr w:type="spellStart"/>
      <w:r>
        <w:rPr>
          <w:rFonts w:eastAsia="Arial CYR"/>
          <w:bCs/>
          <w:sz w:val="28"/>
          <w:szCs w:val="28"/>
        </w:rPr>
        <w:t>ИнфоГрад</w:t>
      </w:r>
      <w:proofErr w:type="spellEnd"/>
      <w:r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F140F8" w:rsidRDefault="00F140F8" w:rsidP="00F140F8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Максимальный срок выполнения административной процедуры - 1 рабочий день.</w:t>
      </w:r>
    </w:p>
    <w:p w:rsidR="00C01C51" w:rsidRDefault="008226B3" w:rsidP="00CF6AB7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40</w:t>
      </w:r>
      <w:r w:rsidR="00CF6AB7">
        <w:rPr>
          <w:sz w:val="28"/>
          <w:szCs w:val="28"/>
        </w:rPr>
        <w:t xml:space="preserve">. </w:t>
      </w:r>
      <w:r w:rsidR="006661D2" w:rsidRPr="00EF0714">
        <w:rPr>
          <w:sz w:val="28"/>
          <w:szCs w:val="28"/>
        </w:rPr>
        <w:t>К</w:t>
      </w:r>
      <w:r w:rsidR="00BF20A3" w:rsidRPr="00EF0714">
        <w:rPr>
          <w:rFonts w:eastAsia="Arial"/>
          <w:sz w:val="28"/>
          <w:szCs w:val="28"/>
        </w:rPr>
        <w:t xml:space="preserve">омплектование документов при предоставлении </w:t>
      </w:r>
      <w:r w:rsidR="00910158" w:rsidRPr="00EF0714">
        <w:rPr>
          <w:rFonts w:eastAsia="Arial"/>
          <w:sz w:val="28"/>
          <w:szCs w:val="28"/>
        </w:rPr>
        <w:t xml:space="preserve">муниципальной </w:t>
      </w:r>
      <w:r w:rsidR="00BF20A3" w:rsidRPr="00EF0714">
        <w:rPr>
          <w:rFonts w:eastAsia="Arial"/>
          <w:sz w:val="28"/>
          <w:szCs w:val="28"/>
        </w:rPr>
        <w:t>услуги в рамках межведомственного электронного взаимодействия</w:t>
      </w:r>
      <w:bookmarkStart w:id="22" w:name="sub_331"/>
      <w:bookmarkEnd w:id="20"/>
    </w:p>
    <w:p w:rsidR="00C01C51" w:rsidRPr="00EF0714" w:rsidRDefault="00C01C51" w:rsidP="00161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        поступление </w:t>
      </w:r>
      <w:r w:rsidR="00AB2FC1">
        <w:rPr>
          <w:sz w:val="28"/>
          <w:szCs w:val="28"/>
        </w:rPr>
        <w:t xml:space="preserve">заявления и необходимых документов </w:t>
      </w:r>
      <w:r w:rsidR="00556A88">
        <w:rPr>
          <w:sz w:val="28"/>
          <w:szCs w:val="28"/>
        </w:rPr>
        <w:t xml:space="preserve">специалисту МКУ «ИнфоГрад», ответственному </w:t>
      </w:r>
      <w:r w:rsidR="00556A88"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 w:rsidR="00556A88">
        <w:rPr>
          <w:sz w:val="28"/>
          <w:szCs w:val="28"/>
        </w:rPr>
        <w:t>.</w:t>
      </w:r>
    </w:p>
    <w:p w:rsidR="00C01C51" w:rsidRPr="00EF0714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Содержание административной процедуры включает в себя подготовку и</w:t>
      </w:r>
      <w:r w:rsidR="001D17A3">
        <w:rPr>
          <w:sz w:val="28"/>
          <w:szCs w:val="28"/>
        </w:rPr>
        <w:t xml:space="preserve"> направление межведомственного </w:t>
      </w:r>
      <w:r w:rsidRPr="00EF0714">
        <w:rPr>
          <w:sz w:val="28"/>
          <w:szCs w:val="28"/>
        </w:rPr>
        <w:t>запроса в орган и (или) организацию, в распоряжении котор</w:t>
      </w:r>
      <w:r w:rsidR="009F2169">
        <w:rPr>
          <w:sz w:val="28"/>
          <w:szCs w:val="28"/>
        </w:rPr>
        <w:t>ог</w:t>
      </w:r>
      <w:proofErr w:type="gramStart"/>
      <w:r w:rsidR="009F2169">
        <w:rPr>
          <w:sz w:val="28"/>
          <w:szCs w:val="28"/>
        </w:rPr>
        <w:t>о</w:t>
      </w:r>
      <w:r w:rsidR="0014366F">
        <w:rPr>
          <w:sz w:val="28"/>
          <w:szCs w:val="28"/>
        </w:rPr>
        <w:t>(</w:t>
      </w:r>
      <w:proofErr w:type="gramEnd"/>
      <w:r w:rsidRPr="00EF0714">
        <w:rPr>
          <w:sz w:val="28"/>
          <w:szCs w:val="28"/>
        </w:rPr>
        <w:t>ой</w:t>
      </w:r>
      <w:r w:rsidR="0014366F"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находятся документы, контроль над своевременным поступлением ответа на направленный запрос, получение ответа.</w:t>
      </w:r>
    </w:p>
    <w:p w:rsidR="00C01C51" w:rsidRPr="00EF0714" w:rsidRDefault="00161CDB" w:rsidP="0058088C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="00C01C51" w:rsidRPr="00EF0714">
        <w:rPr>
          <w:sz w:val="28"/>
          <w:szCs w:val="28"/>
        </w:rPr>
        <w:t>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="00C01C51" w:rsidRPr="00EF0714">
        <w:rPr>
          <w:sz w:val="28"/>
          <w:szCs w:val="28"/>
        </w:rPr>
        <w:t>дств кр</w:t>
      </w:r>
      <w:proofErr w:type="gramEnd"/>
      <w:r w:rsidR="00C01C51" w:rsidRPr="00EF0714">
        <w:rPr>
          <w:sz w:val="28"/>
          <w:szCs w:val="28"/>
        </w:rPr>
        <w:t>иптографической защиты информации и электронной подписи.</w:t>
      </w:r>
    </w:p>
    <w:p w:rsidR="00C01C51" w:rsidRDefault="00C01C51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</w:t>
      </w:r>
      <w:r w:rsidRPr="00EF0714">
        <w:rPr>
          <w:sz w:val="28"/>
          <w:szCs w:val="28"/>
        </w:rPr>
        <w:lastRenderedPageBreak/>
        <w:t xml:space="preserve">формируется на бумажном носителе в соответствии с требованиями пунктов 1 </w:t>
      </w:r>
      <w:r w:rsidR="006C4DCA">
        <w:rPr>
          <w:sz w:val="28"/>
          <w:szCs w:val="28"/>
        </w:rPr>
        <w:t>–</w:t>
      </w:r>
      <w:r w:rsidRPr="00EF0714">
        <w:rPr>
          <w:sz w:val="28"/>
          <w:szCs w:val="28"/>
        </w:rPr>
        <w:t xml:space="preserve"> 6 и 8 части 1 статьи 7.2 Федерального закона </w:t>
      </w:r>
      <w:r w:rsidR="00D022DC">
        <w:rPr>
          <w:rFonts w:eastAsia="Times New Roman CYR"/>
          <w:sz w:val="28"/>
          <w:szCs w:val="28"/>
        </w:rPr>
        <w:t>от 27 июля 2010 года</w:t>
      </w:r>
      <w:r w:rsidR="00BF20A3" w:rsidRPr="00EF0714">
        <w:rPr>
          <w:rFonts w:eastAsia="Times New Roman CYR"/>
          <w:sz w:val="28"/>
          <w:szCs w:val="28"/>
        </w:rPr>
        <w:t xml:space="preserve"> </w:t>
      </w:r>
      <w:r w:rsidR="00D022DC">
        <w:rPr>
          <w:rFonts w:eastAsia="Times New Roman CYR"/>
          <w:sz w:val="28"/>
          <w:szCs w:val="28"/>
        </w:rPr>
        <w:t xml:space="preserve">             </w:t>
      </w:r>
      <w:r w:rsidR="00BF20A3" w:rsidRPr="00EF0714">
        <w:rPr>
          <w:rFonts w:eastAsia="Times New Roman CYR"/>
          <w:sz w:val="28"/>
          <w:szCs w:val="28"/>
        </w:rPr>
        <w:t xml:space="preserve">№ 210-ФЗ </w:t>
      </w:r>
      <w:r w:rsidRPr="00EF0714">
        <w:rPr>
          <w:sz w:val="28"/>
          <w:szCs w:val="28"/>
        </w:rPr>
        <w:t>«Об организации предоставления государственных и муниципальных услуг» и направляется в орган и (или) организацию, в распоряжении которых находятся</w:t>
      </w:r>
      <w:proofErr w:type="gramEnd"/>
      <w:r w:rsidRPr="00EF0714">
        <w:rPr>
          <w:sz w:val="28"/>
          <w:szCs w:val="28"/>
        </w:rPr>
        <w:t xml:space="preserve"> документы, по почте.</w:t>
      </w:r>
    </w:p>
    <w:p w:rsidR="00C01C51" w:rsidRPr="00EF071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в случае направления в форме электронного </w:t>
      </w:r>
      <w:r w:rsidR="00D022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0714">
        <w:rPr>
          <w:rFonts w:ascii="Times New Roman" w:hAnsi="Times New Roman" w:cs="Times New Roman"/>
          <w:sz w:val="28"/>
          <w:szCs w:val="28"/>
        </w:rPr>
        <w:t>документа – указывается время отправления, в случае направления нарочн</w:t>
      </w:r>
      <w:r w:rsidR="00D022DC">
        <w:rPr>
          <w:rFonts w:ascii="Times New Roman" w:hAnsi="Times New Roman" w:cs="Times New Roman"/>
          <w:sz w:val="28"/>
          <w:szCs w:val="28"/>
        </w:rPr>
        <w:t>о</w:t>
      </w:r>
      <w:r w:rsidRPr="00EF0714">
        <w:rPr>
          <w:rFonts w:ascii="Times New Roman" w:hAnsi="Times New Roman" w:cs="Times New Roman"/>
          <w:sz w:val="28"/>
          <w:szCs w:val="28"/>
        </w:rPr>
        <w:t xml:space="preserve"> или по почте – в соответствии с требованиями по направлению документов.</w:t>
      </w:r>
    </w:p>
    <w:p w:rsidR="00C01C51" w:rsidRPr="00EF0714" w:rsidRDefault="008226B3" w:rsidP="00556A88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B7E30">
        <w:rPr>
          <w:rFonts w:ascii="Times New Roman" w:hAnsi="Times New Roman" w:cs="Times New Roman"/>
          <w:sz w:val="28"/>
          <w:szCs w:val="28"/>
        </w:rPr>
        <w:t xml:space="preserve">. </w:t>
      </w:r>
      <w:r w:rsidR="00E55FBB" w:rsidRPr="00EF0714">
        <w:rPr>
          <w:rFonts w:ascii="Times New Roman" w:hAnsi="Times New Roman" w:cs="Times New Roman"/>
          <w:sz w:val="28"/>
          <w:szCs w:val="28"/>
        </w:rPr>
        <w:t>Специалист</w:t>
      </w:r>
      <w:r w:rsidR="00C01C51" w:rsidRPr="00EF0714">
        <w:rPr>
          <w:rFonts w:ascii="Times New Roman" w:hAnsi="Times New Roman" w:cs="Times New Roman"/>
          <w:sz w:val="28"/>
          <w:szCs w:val="28"/>
        </w:rPr>
        <w:t xml:space="preserve"> </w:t>
      </w:r>
      <w:r w:rsidR="00556A88">
        <w:rPr>
          <w:rFonts w:ascii="Times New Roman" w:hAnsi="Times New Roman" w:cs="Times New Roman"/>
          <w:sz w:val="28"/>
          <w:szCs w:val="28"/>
        </w:rPr>
        <w:t>«МКУ ИнфоГрад»</w:t>
      </w:r>
      <w:r w:rsidR="00AB2FC1" w:rsidRPr="00AB2FC1">
        <w:rPr>
          <w:rFonts w:ascii="Times New Roman" w:hAnsi="Times New Roman" w:cs="Times New Roman"/>
          <w:sz w:val="28"/>
          <w:szCs w:val="28"/>
        </w:rPr>
        <w:t xml:space="preserve">, </w:t>
      </w:r>
      <w:r w:rsidR="00556A8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556A88" w:rsidRPr="00556A88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="00C01C51" w:rsidRPr="00EF0714">
        <w:rPr>
          <w:rFonts w:ascii="Times New Roman" w:hAnsi="Times New Roman" w:cs="Times New Roman"/>
          <w:sz w:val="28"/>
          <w:szCs w:val="28"/>
        </w:rPr>
        <w:t>:</w:t>
      </w:r>
    </w:p>
    <w:p w:rsidR="00C01C51" w:rsidRPr="00EF071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C01C51" w:rsidRPr="00EF071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</w:t>
      </w:r>
      <w:r w:rsidR="00834EB6" w:rsidRPr="00EF0714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EF0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FC1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BA635C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 w:rsidR="00AB2FC1">
        <w:rPr>
          <w:rFonts w:ascii="Times New Roman" w:hAnsi="Times New Roman" w:cs="Times New Roman"/>
          <w:sz w:val="28"/>
          <w:szCs w:val="28"/>
        </w:rPr>
        <w:t xml:space="preserve"> </w:t>
      </w:r>
      <w:r w:rsidR="00556A88">
        <w:rPr>
          <w:rFonts w:ascii="Times New Roman" w:hAnsi="Times New Roman" w:cs="Times New Roman"/>
          <w:sz w:val="28"/>
          <w:szCs w:val="28"/>
        </w:rPr>
        <w:t>20 минут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595036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поступление </w:t>
      </w:r>
      <w:r w:rsidR="00436221" w:rsidRPr="00EF0714">
        <w:rPr>
          <w:sz w:val="28"/>
          <w:szCs w:val="28"/>
        </w:rPr>
        <w:t xml:space="preserve">специалисту </w:t>
      </w:r>
      <w:r w:rsidR="00803043">
        <w:rPr>
          <w:sz w:val="28"/>
          <w:szCs w:val="28"/>
        </w:rPr>
        <w:t>МКУ «ИнфоГрад»</w:t>
      </w:r>
      <w:r w:rsidR="00436221" w:rsidRPr="00EF0714">
        <w:rPr>
          <w:sz w:val="28"/>
          <w:szCs w:val="28"/>
        </w:rPr>
        <w:t xml:space="preserve">, ответственному за </w:t>
      </w:r>
      <w:r w:rsidR="00D8333A">
        <w:rPr>
          <w:sz w:val="28"/>
          <w:szCs w:val="28"/>
        </w:rPr>
        <w:t xml:space="preserve">истребование документов </w:t>
      </w:r>
    </w:p>
    <w:p w:rsidR="00602AB0" w:rsidRDefault="00D8333A" w:rsidP="00D745D8">
      <w:pPr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</w:t>
      </w:r>
      <w:r w:rsidR="004A1E4C" w:rsidRPr="00EF0714">
        <w:rPr>
          <w:sz w:val="28"/>
          <w:szCs w:val="28"/>
        </w:rPr>
        <w:t xml:space="preserve"> </w:t>
      </w:r>
      <w:r w:rsidR="00C01C51" w:rsidRPr="00EF0714">
        <w:rPr>
          <w:sz w:val="28"/>
          <w:szCs w:val="28"/>
        </w:rPr>
        <w:t>полного пакета документов</w:t>
      </w:r>
      <w:r w:rsidR="00602AB0">
        <w:rPr>
          <w:sz w:val="28"/>
          <w:szCs w:val="28"/>
        </w:rPr>
        <w:t>.</w:t>
      </w:r>
    </w:p>
    <w:p w:rsidR="00602AB0" w:rsidRPr="00CF6AB7" w:rsidRDefault="003E72B1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F6AB7">
        <w:rPr>
          <w:sz w:val="28"/>
          <w:szCs w:val="28"/>
        </w:rPr>
        <w:t xml:space="preserve">. </w:t>
      </w:r>
      <w:r w:rsidR="00851424" w:rsidRPr="00EF0714">
        <w:rPr>
          <w:sz w:val="28"/>
          <w:szCs w:val="28"/>
        </w:rPr>
        <w:t xml:space="preserve">Подготовка </w:t>
      </w:r>
      <w:r w:rsidR="00900FF1">
        <w:rPr>
          <w:sz w:val="28"/>
          <w:szCs w:val="28"/>
        </w:rPr>
        <w:t>решения о согласовании переустройства и (или) перепланировки жилого помещения</w:t>
      </w:r>
    </w:p>
    <w:p w:rsidR="00C01C51" w:rsidRPr="00EF0714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</w:t>
      </w:r>
      <w:r w:rsidR="00EF6515">
        <w:rPr>
          <w:sz w:val="28"/>
          <w:szCs w:val="28"/>
        </w:rPr>
        <w:t xml:space="preserve">административной </w:t>
      </w:r>
      <w:r w:rsidRPr="00EF0714">
        <w:rPr>
          <w:sz w:val="28"/>
          <w:szCs w:val="28"/>
        </w:rPr>
        <w:t xml:space="preserve">процедуры является поступление </w:t>
      </w:r>
      <w:r w:rsidR="00436221" w:rsidRPr="00EF0714">
        <w:rPr>
          <w:sz w:val="28"/>
          <w:szCs w:val="28"/>
        </w:rPr>
        <w:t xml:space="preserve">специалисту </w:t>
      </w:r>
      <w:r w:rsidR="00803043">
        <w:rPr>
          <w:sz w:val="28"/>
          <w:szCs w:val="28"/>
        </w:rPr>
        <w:t>МКУ «ИнфоГрад»</w:t>
      </w:r>
      <w:r w:rsidR="00436221" w:rsidRPr="00EF0714">
        <w:rPr>
          <w:sz w:val="28"/>
          <w:szCs w:val="28"/>
        </w:rPr>
        <w:t xml:space="preserve">, ответственному за </w:t>
      </w:r>
      <w:r w:rsidR="00D8333A">
        <w:rPr>
          <w:sz w:val="28"/>
          <w:szCs w:val="28"/>
        </w:rPr>
        <w:t>истребование документов в рамках межведомственного взаимодействия</w:t>
      </w:r>
      <w:r w:rsidR="00D8333A" w:rsidRPr="00EF0714">
        <w:rPr>
          <w:sz w:val="28"/>
          <w:szCs w:val="28"/>
        </w:rPr>
        <w:t xml:space="preserve"> </w:t>
      </w:r>
      <w:r w:rsidR="0026523B">
        <w:rPr>
          <w:sz w:val="28"/>
          <w:szCs w:val="28"/>
        </w:rPr>
        <w:t xml:space="preserve">полного </w:t>
      </w:r>
      <w:r w:rsidRPr="00EF0714">
        <w:rPr>
          <w:sz w:val="28"/>
          <w:szCs w:val="28"/>
        </w:rPr>
        <w:t>пакета документов.</w:t>
      </w:r>
    </w:p>
    <w:p w:rsidR="00851424" w:rsidRPr="00EF0714" w:rsidRDefault="001E5F8D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 w:rsidR="00803043"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ответственный </w:t>
      </w:r>
      <w:r w:rsidR="009B3BD8" w:rsidRPr="00EF0714">
        <w:rPr>
          <w:sz w:val="28"/>
          <w:szCs w:val="28"/>
        </w:rPr>
        <w:t xml:space="preserve">за </w:t>
      </w:r>
      <w:r w:rsidR="009B3BD8">
        <w:rPr>
          <w:sz w:val="28"/>
          <w:szCs w:val="28"/>
        </w:rPr>
        <w:t>истребование документов в рамках межведомственного взаимодействия</w:t>
      </w:r>
      <w:r w:rsidR="00851424" w:rsidRPr="00EF0714">
        <w:rPr>
          <w:sz w:val="28"/>
          <w:szCs w:val="28"/>
        </w:rPr>
        <w:t>:</w:t>
      </w:r>
      <w:bookmarkStart w:id="23" w:name="sub_510111"/>
    </w:p>
    <w:p w:rsidR="00900FF1" w:rsidRPr="00CF6AB7" w:rsidRDefault="00851424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1) проводит проверку наличия документов, необходимых для п</w:t>
      </w:r>
      <w:r w:rsidR="00900FF1">
        <w:rPr>
          <w:sz w:val="28"/>
          <w:szCs w:val="28"/>
        </w:rPr>
        <w:t>одготовки решения о согласовании переустройства и (или) перепланировки жилого помещения;</w:t>
      </w:r>
    </w:p>
    <w:p w:rsidR="00851424" w:rsidRPr="00EF0714" w:rsidRDefault="0043458F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4" w:name="sub_510113"/>
      <w:bookmarkEnd w:id="23"/>
      <w:proofErr w:type="gramStart"/>
      <w:r>
        <w:rPr>
          <w:sz w:val="28"/>
          <w:szCs w:val="28"/>
        </w:rPr>
        <w:t>2</w:t>
      </w:r>
      <w:r w:rsidR="00851424" w:rsidRPr="00EF0714">
        <w:rPr>
          <w:sz w:val="28"/>
          <w:szCs w:val="28"/>
        </w:rPr>
        <w:t xml:space="preserve">) осуществляет подготовку </w:t>
      </w:r>
      <w:r w:rsidR="00436221">
        <w:rPr>
          <w:sz w:val="28"/>
          <w:szCs w:val="28"/>
        </w:rPr>
        <w:t xml:space="preserve">проекта </w:t>
      </w:r>
      <w:r w:rsidR="00A208BA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EF0714">
        <w:rPr>
          <w:sz w:val="28"/>
          <w:szCs w:val="28"/>
        </w:rPr>
        <w:t xml:space="preserve"> </w:t>
      </w:r>
      <w:r w:rsidR="00851424" w:rsidRPr="00EF0714">
        <w:rPr>
          <w:sz w:val="28"/>
          <w:szCs w:val="28"/>
        </w:rPr>
        <w:t xml:space="preserve">по форме, утвержденной </w:t>
      </w:r>
      <w:r w:rsidR="00A208BA">
        <w:rPr>
          <w:sz w:val="28"/>
          <w:szCs w:val="28"/>
        </w:rPr>
        <w:t>постановлением Правительства Российской Федерации от     28 апреля 2005 г. № 266 (в редакции постановления Правительства Российской Федерации от 21 сентября 2005 г. № 578 « 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9или</w:t>
      </w:r>
      <w:proofErr w:type="gramEnd"/>
      <w:r w:rsidR="00A208BA">
        <w:rPr>
          <w:sz w:val="28"/>
          <w:szCs w:val="28"/>
        </w:rPr>
        <w:t>) перепланировки жилого помещения»</w:t>
      </w:r>
      <w:r w:rsidR="00E0297F">
        <w:rPr>
          <w:sz w:val="28"/>
          <w:szCs w:val="28"/>
        </w:rPr>
        <w:t>;</w:t>
      </w:r>
    </w:p>
    <w:p w:rsidR="00851424" w:rsidRPr="00EF0714" w:rsidRDefault="0043458F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51424" w:rsidRPr="00EF0714">
        <w:rPr>
          <w:sz w:val="28"/>
          <w:szCs w:val="28"/>
        </w:rPr>
        <w:t>) в случае выявления</w:t>
      </w:r>
      <w:r w:rsidR="00F07F4C">
        <w:rPr>
          <w:sz w:val="28"/>
          <w:szCs w:val="28"/>
        </w:rPr>
        <w:t xml:space="preserve"> оснований для отказа в предоставлении муниципальной услуги, указанных в пункте 21</w:t>
      </w:r>
      <w:r w:rsidR="00D022DC">
        <w:rPr>
          <w:sz w:val="28"/>
          <w:szCs w:val="28"/>
        </w:rPr>
        <w:t xml:space="preserve"> настоящего административного регламента</w:t>
      </w:r>
      <w:r w:rsidR="00851424" w:rsidRPr="00EF0714">
        <w:rPr>
          <w:sz w:val="28"/>
          <w:szCs w:val="28"/>
        </w:rPr>
        <w:t xml:space="preserve">, препятствующих </w:t>
      </w:r>
      <w:r w:rsidR="00A208BA">
        <w:rPr>
          <w:sz w:val="28"/>
          <w:szCs w:val="28"/>
        </w:rPr>
        <w:t xml:space="preserve">подготовке решения о </w:t>
      </w:r>
      <w:r w:rsidR="00A208BA">
        <w:rPr>
          <w:sz w:val="28"/>
          <w:szCs w:val="28"/>
        </w:rPr>
        <w:lastRenderedPageBreak/>
        <w:t>согласовании переустройства и (или) перепланировки жилого помещения</w:t>
      </w:r>
      <w:r w:rsidR="0033790B">
        <w:rPr>
          <w:sz w:val="28"/>
          <w:szCs w:val="28"/>
        </w:rPr>
        <w:t>,</w:t>
      </w:r>
      <w:r w:rsidR="00851424" w:rsidRPr="00EF0714">
        <w:rPr>
          <w:sz w:val="28"/>
          <w:szCs w:val="28"/>
        </w:rPr>
        <w:t xml:space="preserve"> осуществляет подготовку </w:t>
      </w:r>
      <w:r w:rsidR="00436221">
        <w:rPr>
          <w:sz w:val="28"/>
          <w:szCs w:val="28"/>
        </w:rPr>
        <w:t xml:space="preserve">проекта </w:t>
      </w:r>
      <w:r w:rsidR="00851424" w:rsidRPr="00EF0714">
        <w:rPr>
          <w:sz w:val="28"/>
          <w:szCs w:val="28"/>
        </w:rPr>
        <w:t xml:space="preserve">отказа в </w:t>
      </w:r>
      <w:r w:rsidR="00D47332">
        <w:rPr>
          <w:bCs/>
          <w:sz w:val="28"/>
          <w:szCs w:val="28"/>
        </w:rPr>
        <w:t>выдаче</w:t>
      </w:r>
      <w:r w:rsidR="002E775D">
        <w:rPr>
          <w:bCs/>
          <w:sz w:val="28"/>
          <w:szCs w:val="28"/>
        </w:rPr>
        <w:t xml:space="preserve"> </w:t>
      </w:r>
      <w:r w:rsidR="002E775D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EF0714">
        <w:rPr>
          <w:sz w:val="28"/>
          <w:szCs w:val="28"/>
        </w:rPr>
        <w:t xml:space="preserve"> </w:t>
      </w:r>
      <w:r w:rsidR="0033790B">
        <w:rPr>
          <w:sz w:val="28"/>
          <w:szCs w:val="28"/>
        </w:rPr>
        <w:t xml:space="preserve">с указанием причин отказа </w:t>
      </w:r>
      <w:r w:rsidR="00851424" w:rsidRPr="00EF0714">
        <w:rPr>
          <w:sz w:val="28"/>
          <w:szCs w:val="28"/>
        </w:rPr>
        <w:t>в 2 экземплярах</w:t>
      </w:r>
      <w:r w:rsidR="00281367">
        <w:rPr>
          <w:sz w:val="28"/>
          <w:szCs w:val="28"/>
        </w:rPr>
        <w:t>, завизированн</w:t>
      </w:r>
      <w:r w:rsidR="00BA635C">
        <w:rPr>
          <w:sz w:val="28"/>
          <w:szCs w:val="28"/>
        </w:rPr>
        <w:t>ого</w:t>
      </w:r>
      <w:r w:rsidR="00281367">
        <w:rPr>
          <w:sz w:val="28"/>
          <w:szCs w:val="28"/>
        </w:rPr>
        <w:t xml:space="preserve"> специалистом МКУ «ИнфоГрад»</w:t>
      </w:r>
      <w:r w:rsidR="00851424" w:rsidRPr="00EF0714">
        <w:rPr>
          <w:sz w:val="28"/>
          <w:szCs w:val="28"/>
        </w:rPr>
        <w:t>;</w:t>
      </w:r>
      <w:proofErr w:type="gramEnd"/>
    </w:p>
    <w:p w:rsidR="005A3F7C" w:rsidRDefault="0043458F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424" w:rsidRPr="00EF0714">
        <w:rPr>
          <w:sz w:val="28"/>
          <w:szCs w:val="28"/>
        </w:rPr>
        <w:t xml:space="preserve">) </w:t>
      </w:r>
      <w:bookmarkEnd w:id="24"/>
      <w:r w:rsidR="00456C72" w:rsidRPr="00EF0714">
        <w:rPr>
          <w:sz w:val="28"/>
          <w:szCs w:val="28"/>
        </w:rPr>
        <w:t xml:space="preserve">направляет </w:t>
      </w:r>
      <w:r w:rsidR="00436221">
        <w:rPr>
          <w:sz w:val="28"/>
          <w:szCs w:val="28"/>
        </w:rPr>
        <w:t xml:space="preserve">проект </w:t>
      </w:r>
      <w:r w:rsidR="002E775D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или </w:t>
      </w:r>
      <w:r w:rsidR="00851424" w:rsidRPr="00EF0714">
        <w:rPr>
          <w:sz w:val="28"/>
          <w:szCs w:val="28"/>
        </w:rPr>
        <w:t>отказ</w:t>
      </w:r>
      <w:r w:rsidR="00436221">
        <w:rPr>
          <w:sz w:val="28"/>
          <w:szCs w:val="28"/>
        </w:rPr>
        <w:t>а</w:t>
      </w:r>
      <w:r w:rsidR="00851424" w:rsidRPr="00EF0714">
        <w:rPr>
          <w:sz w:val="28"/>
          <w:szCs w:val="28"/>
        </w:rPr>
        <w:t xml:space="preserve"> в </w:t>
      </w:r>
      <w:r w:rsidR="004A1E4C">
        <w:rPr>
          <w:bCs/>
          <w:sz w:val="28"/>
          <w:szCs w:val="28"/>
        </w:rPr>
        <w:t xml:space="preserve">предоставлении </w:t>
      </w:r>
      <w:r w:rsidR="002E775D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="003379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полный </w:t>
      </w:r>
      <w:r w:rsidR="0007425B">
        <w:rPr>
          <w:sz w:val="28"/>
          <w:szCs w:val="28"/>
        </w:rPr>
        <w:t xml:space="preserve">пакет документов </w:t>
      </w:r>
      <w:r w:rsidR="004A1E4C">
        <w:rPr>
          <w:sz w:val="28"/>
          <w:szCs w:val="28"/>
        </w:rPr>
        <w:t xml:space="preserve">для </w:t>
      </w:r>
      <w:r w:rsidR="002C0ECB">
        <w:rPr>
          <w:sz w:val="28"/>
          <w:szCs w:val="28"/>
        </w:rPr>
        <w:t>визирования</w:t>
      </w:r>
      <w:r w:rsidR="005A3F7C">
        <w:rPr>
          <w:sz w:val="28"/>
          <w:szCs w:val="28"/>
        </w:rPr>
        <w:t xml:space="preserve"> </w:t>
      </w:r>
      <w:r w:rsidR="00D022DC">
        <w:rPr>
          <w:sz w:val="28"/>
          <w:szCs w:val="28"/>
        </w:rPr>
        <w:t>директору МКУ «ИнфоГрад».</w:t>
      </w:r>
    </w:p>
    <w:p w:rsidR="00C41FC3" w:rsidRDefault="005A3F7C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637B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МКУ «ИнфоГрад», после визирования в течени</w:t>
      </w:r>
      <w:r w:rsidR="006C4DCA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Pr="00EF0714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направляет </w:t>
      </w:r>
      <w:r w:rsidR="002E775D">
        <w:rPr>
          <w:sz w:val="28"/>
          <w:szCs w:val="28"/>
        </w:rPr>
        <w:t>проект решения о 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или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EF0714">
        <w:rPr>
          <w:sz w:val="28"/>
          <w:szCs w:val="28"/>
        </w:rPr>
        <w:t xml:space="preserve"> в </w:t>
      </w:r>
      <w:r w:rsidR="002E775D">
        <w:rPr>
          <w:bCs/>
          <w:sz w:val="28"/>
          <w:szCs w:val="28"/>
        </w:rPr>
        <w:t xml:space="preserve">предоставлении </w:t>
      </w:r>
      <w:r w:rsidR="002E775D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, полный пакет документов для </w:t>
      </w:r>
      <w:r w:rsidR="004F2955">
        <w:rPr>
          <w:sz w:val="28"/>
          <w:szCs w:val="28"/>
        </w:rPr>
        <w:t>визирования</w:t>
      </w:r>
      <w:r>
        <w:rPr>
          <w:sz w:val="28"/>
          <w:szCs w:val="28"/>
        </w:rPr>
        <w:t xml:space="preserve"> </w:t>
      </w:r>
      <w:r w:rsidR="00BA50CA">
        <w:rPr>
          <w:sz w:val="28"/>
          <w:szCs w:val="28"/>
        </w:rPr>
        <w:t xml:space="preserve">заместителю </w:t>
      </w:r>
      <w:r w:rsidR="00783A9B">
        <w:rPr>
          <w:sz w:val="28"/>
          <w:szCs w:val="28"/>
        </w:rPr>
        <w:t>председател</w:t>
      </w:r>
      <w:r w:rsidR="00BA50CA">
        <w:rPr>
          <w:sz w:val="28"/>
          <w:szCs w:val="28"/>
        </w:rPr>
        <w:t>я</w:t>
      </w:r>
      <w:r w:rsidR="0007425B">
        <w:rPr>
          <w:sz w:val="28"/>
          <w:szCs w:val="28"/>
        </w:rPr>
        <w:t xml:space="preserve"> </w:t>
      </w:r>
      <w:r w:rsidR="0033790B" w:rsidRPr="00124C69">
        <w:rPr>
          <w:sz w:val="28"/>
          <w:szCs w:val="28"/>
        </w:rPr>
        <w:t>Комитета</w:t>
      </w:r>
      <w:r w:rsidR="00556A88">
        <w:rPr>
          <w:sz w:val="28"/>
          <w:szCs w:val="28"/>
        </w:rPr>
        <w:t xml:space="preserve"> </w:t>
      </w:r>
      <w:r w:rsidR="0007425B">
        <w:rPr>
          <w:sz w:val="28"/>
          <w:szCs w:val="28"/>
        </w:rPr>
        <w:t>или лиц</w:t>
      </w:r>
      <w:r w:rsidR="00BA50CA">
        <w:rPr>
          <w:sz w:val="28"/>
          <w:szCs w:val="28"/>
        </w:rPr>
        <w:t>у</w:t>
      </w:r>
      <w:r w:rsidR="0007425B">
        <w:rPr>
          <w:sz w:val="28"/>
          <w:szCs w:val="28"/>
        </w:rPr>
        <w:t>, его замещающ</w:t>
      </w:r>
      <w:r w:rsidR="00BA50CA">
        <w:rPr>
          <w:sz w:val="28"/>
          <w:szCs w:val="28"/>
        </w:rPr>
        <w:t>ему</w:t>
      </w:r>
      <w:r w:rsidR="00D022DC">
        <w:rPr>
          <w:sz w:val="28"/>
          <w:szCs w:val="28"/>
        </w:rPr>
        <w:t>;</w:t>
      </w:r>
    </w:p>
    <w:p w:rsidR="004F2955" w:rsidRDefault="004F29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заместитель председателя </w:t>
      </w:r>
      <w:r w:rsidRPr="00124C69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после визирования в течение 1 </w:t>
      </w:r>
      <w:r w:rsidRPr="00EF0714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проект решения о согласовании переустройства и (или) перепланировки жилого помещения или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EF0714"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решения о согласовании переустройства и (или) перепланировки жилого помещения, полный пакет документов для визирования председателю Комитета;</w:t>
      </w:r>
    </w:p>
    <w:p w:rsidR="004F2955" w:rsidRDefault="004F29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завизированные в течение 1 рабочего дня проект решения о согласовании переустройства и (или) перепланировки жилого помещения или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EF0714"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решения о согласовании переустройства и (или) перепланировки жилого помещения, полный пакет документов специалист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 передает на подпись уполномоченному заместителю главы администрации.</w:t>
      </w:r>
    </w:p>
    <w:p w:rsidR="00AC5F83" w:rsidRDefault="004F29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2C0ECB">
        <w:rPr>
          <w:sz w:val="28"/>
          <w:szCs w:val="28"/>
        </w:rPr>
        <w:t xml:space="preserve">егистрацию отказа в </w:t>
      </w:r>
      <w:r w:rsidR="002E775D">
        <w:rPr>
          <w:bCs/>
          <w:sz w:val="28"/>
          <w:szCs w:val="28"/>
        </w:rPr>
        <w:t xml:space="preserve">предоставлении </w:t>
      </w:r>
      <w:r w:rsidR="002E775D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="002C0ECB">
        <w:rPr>
          <w:bCs/>
          <w:sz w:val="28"/>
          <w:szCs w:val="28"/>
        </w:rPr>
        <w:t xml:space="preserve"> производит специалист </w:t>
      </w:r>
      <w:r>
        <w:rPr>
          <w:bCs/>
          <w:sz w:val="28"/>
          <w:szCs w:val="28"/>
        </w:rPr>
        <w:t>Администрации</w:t>
      </w:r>
      <w:r w:rsidR="007D5448">
        <w:rPr>
          <w:bCs/>
          <w:sz w:val="28"/>
          <w:szCs w:val="28"/>
        </w:rPr>
        <w:t>, ответственный за регистрацию исходящей документации</w:t>
      </w:r>
      <w:r>
        <w:rPr>
          <w:bCs/>
          <w:sz w:val="28"/>
          <w:szCs w:val="28"/>
        </w:rPr>
        <w:t>.</w:t>
      </w:r>
    </w:p>
    <w:p w:rsidR="007D5448" w:rsidRDefault="004F29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D5448">
        <w:rPr>
          <w:bCs/>
          <w:sz w:val="28"/>
          <w:szCs w:val="28"/>
        </w:rPr>
        <w:t>еги</w:t>
      </w:r>
      <w:r w:rsidR="002E775D">
        <w:rPr>
          <w:bCs/>
          <w:sz w:val="28"/>
          <w:szCs w:val="28"/>
        </w:rPr>
        <w:t xml:space="preserve">страцию </w:t>
      </w:r>
      <w:r w:rsidR="002E775D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="007D5448">
        <w:rPr>
          <w:bCs/>
          <w:sz w:val="28"/>
          <w:szCs w:val="28"/>
        </w:rPr>
        <w:t xml:space="preserve"> </w:t>
      </w:r>
      <w:r w:rsidR="006C4DCA">
        <w:rPr>
          <w:bCs/>
          <w:sz w:val="28"/>
          <w:szCs w:val="28"/>
        </w:rPr>
        <w:t>производит</w:t>
      </w:r>
      <w:r w:rsidR="007D5448">
        <w:rPr>
          <w:bCs/>
          <w:sz w:val="28"/>
          <w:szCs w:val="28"/>
        </w:rPr>
        <w:t xml:space="preserve"> специалист МКУ «ИнфоГрад», отв</w:t>
      </w:r>
      <w:r>
        <w:rPr>
          <w:bCs/>
          <w:sz w:val="28"/>
          <w:szCs w:val="28"/>
        </w:rPr>
        <w:t>етственный за выполнение услуги.</w:t>
      </w:r>
    </w:p>
    <w:p w:rsidR="00D47332" w:rsidRDefault="003E72B1" w:rsidP="007D544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7B7E30">
        <w:rPr>
          <w:sz w:val="28"/>
          <w:szCs w:val="28"/>
        </w:rPr>
        <w:t xml:space="preserve">. </w:t>
      </w:r>
      <w:r w:rsidR="0079441C">
        <w:rPr>
          <w:sz w:val="28"/>
          <w:szCs w:val="28"/>
        </w:rPr>
        <w:t>Решение о согласовании переустройства и (или) перепланировки жилого помещения</w:t>
      </w:r>
      <w:r w:rsidR="00D47332">
        <w:rPr>
          <w:sz w:val="28"/>
          <w:szCs w:val="28"/>
        </w:rPr>
        <w:t xml:space="preserve"> считается утвержденным после того, как </w:t>
      </w:r>
      <w:r w:rsidR="0079441C">
        <w:rPr>
          <w:sz w:val="28"/>
          <w:szCs w:val="28"/>
        </w:rPr>
        <w:t>заместитель главы администрации города Невинномысска</w:t>
      </w:r>
      <w:r w:rsidR="00D47332" w:rsidRPr="00D47332">
        <w:rPr>
          <w:sz w:val="28"/>
          <w:szCs w:val="28"/>
        </w:rPr>
        <w:t xml:space="preserve"> </w:t>
      </w:r>
      <w:r w:rsidR="00D022DC">
        <w:rPr>
          <w:sz w:val="28"/>
          <w:szCs w:val="28"/>
        </w:rPr>
        <w:t>подписывает его,</w:t>
      </w:r>
      <w:r w:rsidR="004F2955">
        <w:rPr>
          <w:sz w:val="28"/>
          <w:szCs w:val="28"/>
        </w:rPr>
        <w:t xml:space="preserve"> </w:t>
      </w:r>
      <w:r w:rsidR="00D022DC">
        <w:rPr>
          <w:sz w:val="28"/>
          <w:szCs w:val="28"/>
        </w:rPr>
        <w:t>подпись</w:t>
      </w:r>
      <w:r w:rsidR="00556A88">
        <w:rPr>
          <w:sz w:val="28"/>
          <w:szCs w:val="28"/>
        </w:rPr>
        <w:t xml:space="preserve"> </w:t>
      </w:r>
      <w:r w:rsidR="00D022DC">
        <w:rPr>
          <w:sz w:val="28"/>
          <w:szCs w:val="28"/>
        </w:rPr>
        <w:t xml:space="preserve">заверяется </w:t>
      </w:r>
      <w:r w:rsidR="00556A88">
        <w:rPr>
          <w:sz w:val="28"/>
          <w:szCs w:val="28"/>
        </w:rPr>
        <w:t>печатью</w:t>
      </w:r>
      <w:r w:rsidR="00D47332" w:rsidRPr="00D47332">
        <w:rPr>
          <w:sz w:val="28"/>
          <w:szCs w:val="28"/>
        </w:rPr>
        <w:t xml:space="preserve"> </w:t>
      </w:r>
      <w:r w:rsidR="0079441C">
        <w:rPr>
          <w:sz w:val="28"/>
          <w:szCs w:val="28"/>
        </w:rPr>
        <w:t>администрации города Невинномысска</w:t>
      </w:r>
      <w:r w:rsidR="00D47332" w:rsidRPr="00D47332">
        <w:rPr>
          <w:sz w:val="28"/>
          <w:szCs w:val="28"/>
        </w:rPr>
        <w:t>.</w:t>
      </w:r>
    </w:p>
    <w:p w:rsidR="00273A24" w:rsidRDefault="00273A24" w:rsidP="00D4733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</w:t>
      </w:r>
      <w:r w:rsidR="006C4DCA">
        <w:rPr>
          <w:sz w:val="28"/>
          <w:szCs w:val="28"/>
        </w:rPr>
        <w:t xml:space="preserve">административной процедуры </w:t>
      </w:r>
      <w:r w:rsidR="00BA635C">
        <w:rPr>
          <w:sz w:val="28"/>
          <w:szCs w:val="28"/>
        </w:rPr>
        <w:t xml:space="preserve">         </w:t>
      </w:r>
      <w:r w:rsidR="0079441C">
        <w:rPr>
          <w:sz w:val="28"/>
          <w:szCs w:val="28"/>
        </w:rPr>
        <w:t>45</w:t>
      </w:r>
      <w:r>
        <w:rPr>
          <w:sz w:val="28"/>
          <w:szCs w:val="28"/>
        </w:rPr>
        <w:t xml:space="preserve"> дней.</w:t>
      </w:r>
    </w:p>
    <w:bookmarkEnd w:id="22"/>
    <w:p w:rsidR="0043458F" w:rsidRDefault="003E72B1" w:rsidP="00CF6A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44</w:t>
      </w:r>
      <w:r w:rsidR="00CF6AB7">
        <w:rPr>
          <w:sz w:val="28"/>
          <w:szCs w:val="28"/>
        </w:rPr>
        <w:t xml:space="preserve">. </w:t>
      </w:r>
      <w:r w:rsidR="00D47332">
        <w:rPr>
          <w:sz w:val="28"/>
          <w:szCs w:val="28"/>
        </w:rPr>
        <w:t>Выдача</w:t>
      </w:r>
      <w:r w:rsidR="00596F9D" w:rsidRPr="00EF0714">
        <w:rPr>
          <w:sz w:val="28"/>
          <w:szCs w:val="28"/>
        </w:rPr>
        <w:t xml:space="preserve"> </w:t>
      </w:r>
      <w:r w:rsidR="0079441C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="0043458F">
        <w:rPr>
          <w:sz w:val="28"/>
          <w:szCs w:val="28"/>
        </w:rPr>
        <w:t xml:space="preserve"> </w:t>
      </w:r>
      <w:r w:rsidR="0043458F" w:rsidRPr="00EF0714">
        <w:rPr>
          <w:sz w:val="28"/>
          <w:szCs w:val="28"/>
        </w:rPr>
        <w:t xml:space="preserve">или отказа </w:t>
      </w:r>
      <w:r w:rsidR="0043458F">
        <w:rPr>
          <w:bCs/>
          <w:sz w:val="28"/>
          <w:szCs w:val="28"/>
        </w:rPr>
        <w:t xml:space="preserve">в </w:t>
      </w:r>
      <w:r w:rsidR="00D47332">
        <w:rPr>
          <w:bCs/>
          <w:sz w:val="28"/>
          <w:szCs w:val="28"/>
        </w:rPr>
        <w:t>выдаче</w:t>
      </w:r>
      <w:r w:rsidR="0079441C">
        <w:rPr>
          <w:bCs/>
          <w:sz w:val="28"/>
          <w:szCs w:val="28"/>
        </w:rPr>
        <w:t xml:space="preserve"> </w:t>
      </w:r>
      <w:r w:rsidR="0079441C">
        <w:rPr>
          <w:sz w:val="28"/>
          <w:szCs w:val="28"/>
        </w:rPr>
        <w:t>решения о согласовании переустройства и (или) перепланировки жилого помещения</w:t>
      </w:r>
    </w:p>
    <w:p w:rsidR="009836AB" w:rsidRPr="00D47332" w:rsidRDefault="009415D4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 xml:space="preserve">Основанием для начала </w:t>
      </w:r>
      <w:r w:rsidR="00EF6515">
        <w:rPr>
          <w:sz w:val="28"/>
          <w:szCs w:val="28"/>
        </w:rPr>
        <w:t xml:space="preserve">административной </w:t>
      </w:r>
      <w:r w:rsidR="009836AB">
        <w:rPr>
          <w:sz w:val="28"/>
          <w:szCs w:val="28"/>
        </w:rPr>
        <w:t xml:space="preserve">процедуры является поступление подписанного решения о согласовании переустройства и (или) перепланировки жилого помещения или зарегистрированного отказа в </w:t>
      </w:r>
      <w:r w:rsidR="009836AB">
        <w:rPr>
          <w:bCs/>
          <w:sz w:val="28"/>
          <w:szCs w:val="28"/>
        </w:rPr>
        <w:t xml:space="preserve">предоставлении </w:t>
      </w:r>
      <w:r w:rsidR="009836AB">
        <w:rPr>
          <w:sz w:val="28"/>
          <w:szCs w:val="28"/>
        </w:rPr>
        <w:t>решения о согласовании переустройства и (или) перепланировки жилого помещения специалисту МКУ «</w:t>
      </w:r>
      <w:proofErr w:type="spellStart"/>
      <w:r w:rsidR="009836AB">
        <w:rPr>
          <w:sz w:val="28"/>
          <w:szCs w:val="28"/>
        </w:rPr>
        <w:t>ИнфоГрад</w:t>
      </w:r>
      <w:proofErr w:type="spellEnd"/>
      <w:r w:rsidR="009836AB">
        <w:rPr>
          <w:sz w:val="28"/>
          <w:szCs w:val="28"/>
        </w:rPr>
        <w:t>».</w:t>
      </w:r>
    </w:p>
    <w:p w:rsidR="009D5026" w:rsidRPr="00EF0714" w:rsidRDefault="001E5F8D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 w:rsidR="00BE2010">
        <w:rPr>
          <w:sz w:val="28"/>
          <w:szCs w:val="28"/>
        </w:rPr>
        <w:t>Комитета</w:t>
      </w:r>
      <w:r w:rsidR="0043458F">
        <w:rPr>
          <w:sz w:val="28"/>
          <w:szCs w:val="28"/>
        </w:rPr>
        <w:t xml:space="preserve"> </w:t>
      </w:r>
      <w:r w:rsidR="00AA64DC">
        <w:rPr>
          <w:bCs/>
          <w:sz w:val="28"/>
          <w:szCs w:val="28"/>
        </w:rPr>
        <w:t xml:space="preserve">предоставляет </w:t>
      </w:r>
      <w:r w:rsidR="0079441C">
        <w:rPr>
          <w:sz w:val="28"/>
          <w:szCs w:val="28"/>
        </w:rPr>
        <w:t>решение о согласовании переустройства и (или) перепланировки жилого помещения</w:t>
      </w:r>
      <w:r w:rsidR="0043458F">
        <w:rPr>
          <w:sz w:val="28"/>
          <w:szCs w:val="28"/>
        </w:rPr>
        <w:t xml:space="preserve"> </w:t>
      </w:r>
      <w:r w:rsidR="0043458F" w:rsidRPr="00EF0714">
        <w:rPr>
          <w:sz w:val="28"/>
          <w:szCs w:val="28"/>
        </w:rPr>
        <w:t xml:space="preserve">или </w:t>
      </w:r>
      <w:r w:rsidR="0043458F">
        <w:rPr>
          <w:sz w:val="28"/>
          <w:szCs w:val="28"/>
        </w:rPr>
        <w:t xml:space="preserve">отказ </w:t>
      </w:r>
      <w:r w:rsidR="0043458F">
        <w:rPr>
          <w:bCs/>
          <w:sz w:val="28"/>
          <w:szCs w:val="28"/>
        </w:rPr>
        <w:t xml:space="preserve">в </w:t>
      </w:r>
      <w:r w:rsidR="00D47332">
        <w:rPr>
          <w:bCs/>
          <w:sz w:val="28"/>
          <w:szCs w:val="28"/>
        </w:rPr>
        <w:t>выдаче</w:t>
      </w:r>
      <w:r w:rsidR="00AA64DC" w:rsidRPr="00EF0714">
        <w:rPr>
          <w:sz w:val="28"/>
          <w:szCs w:val="28"/>
        </w:rPr>
        <w:t xml:space="preserve"> </w:t>
      </w:r>
      <w:r w:rsidR="0079441C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="0043458F" w:rsidRPr="00EF0714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9D5026" w:rsidRPr="00EF0714" w:rsidRDefault="003177CC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</w:t>
      </w:r>
      <w:r w:rsidR="00C41FC3"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</w:t>
      </w:r>
      <w:r w:rsidR="009D5026" w:rsidRPr="00EF0714">
        <w:rPr>
          <w:sz w:val="28"/>
          <w:szCs w:val="28"/>
        </w:rPr>
        <w:t>и регионального п</w:t>
      </w:r>
      <w:r w:rsidRPr="00EF0714">
        <w:rPr>
          <w:sz w:val="28"/>
          <w:szCs w:val="28"/>
        </w:rPr>
        <w:t>ортал</w:t>
      </w:r>
      <w:r w:rsidR="00596F9D" w:rsidRPr="00EF0714">
        <w:rPr>
          <w:sz w:val="28"/>
          <w:szCs w:val="28"/>
        </w:rPr>
        <w:t>ов</w:t>
      </w:r>
      <w:r w:rsidRPr="00EF0714">
        <w:rPr>
          <w:sz w:val="28"/>
          <w:szCs w:val="28"/>
        </w:rPr>
        <w:t xml:space="preserve">, не позднее </w:t>
      </w:r>
      <w:r w:rsidR="00DE4EDF">
        <w:rPr>
          <w:sz w:val="28"/>
          <w:szCs w:val="28"/>
        </w:rPr>
        <w:t>1</w:t>
      </w:r>
      <w:r w:rsidR="0043458F">
        <w:rPr>
          <w:sz w:val="28"/>
          <w:szCs w:val="28"/>
        </w:rPr>
        <w:t xml:space="preserve"> </w:t>
      </w:r>
      <w:r w:rsidR="0043458F" w:rsidRPr="00EF0714">
        <w:rPr>
          <w:sz w:val="28"/>
          <w:szCs w:val="28"/>
        </w:rPr>
        <w:t xml:space="preserve">рабочего дня, следующего за днем </w:t>
      </w:r>
      <w:r w:rsidR="00AA64DC">
        <w:rPr>
          <w:sz w:val="28"/>
          <w:szCs w:val="28"/>
        </w:rPr>
        <w:t>его подписания</w:t>
      </w:r>
      <w:r w:rsidR="0043458F">
        <w:rPr>
          <w:sz w:val="28"/>
          <w:szCs w:val="28"/>
        </w:rPr>
        <w:t xml:space="preserve"> </w:t>
      </w:r>
      <w:r w:rsidR="0043458F" w:rsidRPr="00EF0714">
        <w:rPr>
          <w:sz w:val="28"/>
          <w:szCs w:val="28"/>
        </w:rPr>
        <w:t xml:space="preserve">должностным лицом </w:t>
      </w:r>
      <w:r w:rsidR="0079441C">
        <w:rPr>
          <w:sz w:val="28"/>
          <w:szCs w:val="28"/>
        </w:rPr>
        <w:t>администрации</w:t>
      </w:r>
      <w:r w:rsidR="009D5026" w:rsidRPr="00EF0714">
        <w:rPr>
          <w:sz w:val="28"/>
          <w:szCs w:val="28"/>
        </w:rPr>
        <w:t>;</w:t>
      </w:r>
    </w:p>
    <w:p w:rsidR="009D5026" w:rsidRPr="00EF0714" w:rsidRDefault="003177CC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E0297F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 xml:space="preserve">либо направления документа не позднее </w:t>
      </w:r>
      <w:r w:rsidR="00E0297F">
        <w:rPr>
          <w:sz w:val="28"/>
          <w:szCs w:val="28"/>
        </w:rPr>
        <w:t xml:space="preserve">1 </w:t>
      </w:r>
      <w:r w:rsidR="00E0297F" w:rsidRPr="00EF0714">
        <w:rPr>
          <w:sz w:val="28"/>
          <w:szCs w:val="28"/>
        </w:rPr>
        <w:t xml:space="preserve">рабочего дня, следующего за днем </w:t>
      </w:r>
      <w:r w:rsidR="00E0297F">
        <w:rPr>
          <w:sz w:val="28"/>
          <w:szCs w:val="28"/>
        </w:rPr>
        <w:t>его подписания</w:t>
      </w:r>
      <w:r w:rsidR="00BE2010">
        <w:rPr>
          <w:sz w:val="28"/>
          <w:szCs w:val="28"/>
        </w:rPr>
        <w:t>,</w:t>
      </w:r>
      <w:r w:rsidR="00E0297F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 w:rsidR="0070687D"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07425B" w:rsidRDefault="009D5026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>П</w:t>
      </w:r>
      <w:r w:rsidR="003177CC" w:rsidRPr="00EF0714">
        <w:rPr>
          <w:sz w:val="28"/>
          <w:szCs w:val="28"/>
        </w:rPr>
        <w:t>ри наличии в заявлении у</w:t>
      </w:r>
      <w:r w:rsidR="00876AAB">
        <w:rPr>
          <w:sz w:val="28"/>
          <w:szCs w:val="28"/>
        </w:rPr>
        <w:t xml:space="preserve">словия </w:t>
      </w:r>
      <w:r w:rsidR="003177CC" w:rsidRPr="00EF0714">
        <w:rPr>
          <w:sz w:val="28"/>
          <w:szCs w:val="28"/>
        </w:rPr>
        <w:t xml:space="preserve">о </w:t>
      </w:r>
      <w:r w:rsidR="00AA64DC">
        <w:rPr>
          <w:bCs/>
          <w:sz w:val="28"/>
          <w:szCs w:val="28"/>
        </w:rPr>
        <w:t>предоставлении</w:t>
      </w:r>
      <w:r w:rsidR="00EF0714" w:rsidRPr="00EF0714">
        <w:rPr>
          <w:sz w:val="28"/>
          <w:szCs w:val="28"/>
        </w:rPr>
        <w:t xml:space="preserve"> </w:t>
      </w:r>
      <w:r w:rsidR="0079441C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="0043458F">
        <w:rPr>
          <w:sz w:val="28"/>
          <w:szCs w:val="28"/>
        </w:rPr>
        <w:t xml:space="preserve"> </w:t>
      </w:r>
      <w:r w:rsidR="0043458F" w:rsidRPr="00EF0714">
        <w:rPr>
          <w:sz w:val="28"/>
          <w:szCs w:val="28"/>
        </w:rPr>
        <w:t xml:space="preserve">или отказа </w:t>
      </w:r>
      <w:r w:rsidR="0043458F">
        <w:rPr>
          <w:bCs/>
          <w:sz w:val="28"/>
          <w:szCs w:val="28"/>
        </w:rPr>
        <w:t xml:space="preserve">в </w:t>
      </w:r>
      <w:r w:rsidR="00AA64DC">
        <w:rPr>
          <w:bCs/>
          <w:sz w:val="28"/>
          <w:szCs w:val="28"/>
        </w:rPr>
        <w:t>предоставлении</w:t>
      </w:r>
      <w:r w:rsidR="0079441C">
        <w:rPr>
          <w:bCs/>
          <w:sz w:val="28"/>
          <w:szCs w:val="28"/>
        </w:rPr>
        <w:t xml:space="preserve"> </w:t>
      </w:r>
      <w:r w:rsidR="0079441C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="0043458F" w:rsidRPr="00EF0714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через </w:t>
      </w:r>
      <w:r w:rsidRPr="00EF0714">
        <w:rPr>
          <w:sz w:val="28"/>
          <w:szCs w:val="28"/>
        </w:rPr>
        <w:t xml:space="preserve">МФЦ </w:t>
      </w:r>
      <w:r w:rsidR="003177CC" w:rsidRPr="00EF0714">
        <w:rPr>
          <w:sz w:val="28"/>
          <w:szCs w:val="28"/>
        </w:rPr>
        <w:t>по месту представления заявления</w:t>
      </w:r>
      <w:r w:rsidR="00876AAB">
        <w:rPr>
          <w:sz w:val="28"/>
          <w:szCs w:val="28"/>
        </w:rPr>
        <w:t xml:space="preserve">, </w:t>
      </w:r>
      <w:r w:rsidR="00E0297F">
        <w:rPr>
          <w:sz w:val="28"/>
          <w:szCs w:val="28"/>
        </w:rPr>
        <w:t xml:space="preserve">специалист </w:t>
      </w:r>
      <w:r w:rsidR="00BE2010">
        <w:rPr>
          <w:sz w:val="28"/>
          <w:szCs w:val="28"/>
        </w:rPr>
        <w:t>Комитета</w:t>
      </w:r>
      <w:r w:rsidR="00AC5F83">
        <w:rPr>
          <w:sz w:val="28"/>
          <w:szCs w:val="28"/>
        </w:rPr>
        <w:t xml:space="preserve"> ответственный за </w:t>
      </w:r>
      <w:r w:rsidR="00BE2010">
        <w:rPr>
          <w:bCs/>
          <w:sz w:val="28"/>
          <w:szCs w:val="28"/>
        </w:rPr>
        <w:t>прием</w:t>
      </w:r>
      <w:r w:rsidR="00AC5F83">
        <w:rPr>
          <w:bCs/>
          <w:sz w:val="28"/>
          <w:szCs w:val="28"/>
        </w:rPr>
        <w:t xml:space="preserve"> документ</w:t>
      </w:r>
      <w:r w:rsidR="00BE2010">
        <w:rPr>
          <w:bCs/>
          <w:sz w:val="28"/>
          <w:szCs w:val="28"/>
        </w:rPr>
        <w:t>ов</w:t>
      </w:r>
      <w:r w:rsidR="00AC5F83">
        <w:rPr>
          <w:bCs/>
          <w:sz w:val="28"/>
          <w:szCs w:val="28"/>
        </w:rPr>
        <w:t>,</w:t>
      </w:r>
      <w:r w:rsidR="0085337A" w:rsidRPr="00EF0714">
        <w:rPr>
          <w:sz w:val="28"/>
          <w:szCs w:val="28"/>
        </w:rPr>
        <w:t xml:space="preserve"> </w:t>
      </w:r>
      <w:r w:rsidR="00AC5F83">
        <w:rPr>
          <w:sz w:val="28"/>
          <w:szCs w:val="28"/>
        </w:rPr>
        <w:t>производит комплектование документов и по реестру</w:t>
      </w:r>
      <w:r w:rsidR="003177CC" w:rsidRPr="00EF0714">
        <w:rPr>
          <w:sz w:val="28"/>
          <w:szCs w:val="28"/>
        </w:rPr>
        <w:t xml:space="preserve"> переда</w:t>
      </w:r>
      <w:r w:rsidR="00AC5F83">
        <w:rPr>
          <w:sz w:val="28"/>
          <w:szCs w:val="28"/>
        </w:rPr>
        <w:t>ет</w:t>
      </w:r>
      <w:r w:rsidR="003177CC" w:rsidRPr="00EF0714">
        <w:rPr>
          <w:sz w:val="28"/>
          <w:szCs w:val="28"/>
        </w:rPr>
        <w:t xml:space="preserve"> в </w:t>
      </w:r>
      <w:r w:rsidRPr="00EF0714">
        <w:rPr>
          <w:sz w:val="28"/>
          <w:szCs w:val="28"/>
        </w:rPr>
        <w:t xml:space="preserve">МФЦ </w:t>
      </w:r>
      <w:r w:rsidR="003177CC" w:rsidRPr="00EF0714">
        <w:rPr>
          <w:sz w:val="28"/>
          <w:szCs w:val="28"/>
        </w:rPr>
        <w:t xml:space="preserve">для </w:t>
      </w:r>
      <w:r w:rsidR="00AA64DC">
        <w:rPr>
          <w:bCs/>
          <w:sz w:val="28"/>
          <w:szCs w:val="28"/>
        </w:rPr>
        <w:t>предоставлени</w:t>
      </w:r>
      <w:r w:rsidR="00BA50CA">
        <w:rPr>
          <w:bCs/>
          <w:sz w:val="28"/>
          <w:szCs w:val="28"/>
        </w:rPr>
        <w:t>я</w:t>
      </w:r>
      <w:r w:rsidR="00AA64DC" w:rsidRPr="00EF0714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заявителю </w:t>
      </w:r>
      <w:r w:rsidR="00834EB6" w:rsidRPr="00EF0714">
        <w:rPr>
          <w:sz w:val="28"/>
          <w:szCs w:val="28"/>
        </w:rPr>
        <w:t xml:space="preserve">(представителю заявителя) </w:t>
      </w:r>
      <w:r w:rsidR="003177CC" w:rsidRPr="00EF0714">
        <w:rPr>
          <w:sz w:val="28"/>
          <w:szCs w:val="28"/>
        </w:rPr>
        <w:t xml:space="preserve">не позднее </w:t>
      </w:r>
      <w:r w:rsidR="00DE4EDF">
        <w:rPr>
          <w:sz w:val="28"/>
          <w:szCs w:val="28"/>
        </w:rPr>
        <w:t>1</w:t>
      </w:r>
      <w:r w:rsidR="0043458F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>рабочего дня</w:t>
      </w:r>
      <w:proofErr w:type="gramEnd"/>
      <w:r w:rsidR="003177CC" w:rsidRPr="00EF0714">
        <w:rPr>
          <w:sz w:val="28"/>
          <w:szCs w:val="28"/>
        </w:rPr>
        <w:t xml:space="preserve">, следующего за днем </w:t>
      </w:r>
      <w:r w:rsidR="00AA64DC">
        <w:rPr>
          <w:sz w:val="28"/>
          <w:szCs w:val="28"/>
        </w:rPr>
        <w:t xml:space="preserve">его подписания </w:t>
      </w:r>
      <w:r w:rsidR="00AA64DC" w:rsidRPr="00EF0714">
        <w:rPr>
          <w:sz w:val="28"/>
          <w:szCs w:val="28"/>
        </w:rPr>
        <w:t xml:space="preserve">должностным лицом </w:t>
      </w:r>
      <w:r w:rsidR="00AA64DC">
        <w:rPr>
          <w:sz w:val="28"/>
          <w:szCs w:val="28"/>
        </w:rPr>
        <w:t>Комитета</w:t>
      </w:r>
      <w:r w:rsidR="0007425B">
        <w:rPr>
          <w:sz w:val="28"/>
          <w:szCs w:val="28"/>
        </w:rPr>
        <w:t>.</w:t>
      </w:r>
    </w:p>
    <w:p w:rsidR="00273A24" w:rsidRDefault="00273A24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</w:t>
      </w:r>
      <w:r w:rsidR="00BA635C">
        <w:rPr>
          <w:sz w:val="28"/>
          <w:szCs w:val="28"/>
        </w:rPr>
        <w:t>выполнения адми</w:t>
      </w:r>
      <w:r w:rsidR="00B20130">
        <w:rPr>
          <w:sz w:val="28"/>
          <w:szCs w:val="28"/>
        </w:rPr>
        <w:t xml:space="preserve">нистративной процедуры             </w:t>
      </w:r>
      <w:r>
        <w:rPr>
          <w:sz w:val="28"/>
          <w:szCs w:val="28"/>
        </w:rPr>
        <w:t>1 рабочий день.</w:t>
      </w:r>
    </w:p>
    <w:p w:rsidR="00794B83" w:rsidRDefault="003E72B1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794B83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а так 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p w:rsidR="00F93502" w:rsidRDefault="00F93502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Нево</w:t>
      </w:r>
      <w:r w:rsidR="008F38A4">
        <w:rPr>
          <w:sz w:val="28"/>
          <w:szCs w:val="28"/>
        </w:rPr>
        <w:t>стребованный документ (решение о согласовании переустройства и (или) перепланировки жилого помещения</w:t>
      </w:r>
      <w:r w:rsidR="00556A88">
        <w:rPr>
          <w:sz w:val="28"/>
          <w:szCs w:val="28"/>
        </w:rPr>
        <w:t xml:space="preserve"> или отказ </w:t>
      </w:r>
      <w:r w:rsidR="00556A88" w:rsidRPr="00EF0714">
        <w:rPr>
          <w:sz w:val="28"/>
          <w:szCs w:val="28"/>
        </w:rPr>
        <w:t xml:space="preserve">в </w:t>
      </w:r>
      <w:r w:rsidR="00556A88">
        <w:rPr>
          <w:bCs/>
          <w:sz w:val="28"/>
          <w:szCs w:val="28"/>
        </w:rPr>
        <w:t>предо</w:t>
      </w:r>
      <w:r w:rsidR="008F38A4">
        <w:rPr>
          <w:bCs/>
          <w:sz w:val="28"/>
          <w:szCs w:val="28"/>
        </w:rPr>
        <w:t xml:space="preserve">ставлении </w:t>
      </w:r>
      <w:r w:rsidR="008F38A4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>
        <w:rPr>
          <w:sz w:val="28"/>
          <w:szCs w:val="28"/>
        </w:rPr>
        <w:t>) по истечении 30 календарных дней подлежит возврату в Комитет.</w:t>
      </w:r>
    </w:p>
    <w:bookmarkEnd w:id="21"/>
    <w:p w:rsidR="00C41FC3" w:rsidRPr="00EF0714" w:rsidRDefault="00C41FC3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</w:rPr>
      </w:pPr>
    </w:p>
    <w:p w:rsidR="00C01C51" w:rsidRPr="00EF0714" w:rsidRDefault="00C01C51" w:rsidP="004B0627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IV. Формы </w:t>
      </w:r>
      <w:proofErr w:type="gramStart"/>
      <w:r w:rsidRPr="00EF0714">
        <w:rPr>
          <w:sz w:val="28"/>
          <w:szCs w:val="28"/>
        </w:rPr>
        <w:t>контроля за</w:t>
      </w:r>
      <w:proofErr w:type="gramEnd"/>
      <w:r w:rsidRPr="00EF0714">
        <w:rPr>
          <w:sz w:val="28"/>
          <w:szCs w:val="28"/>
        </w:rPr>
        <w:t xml:space="preserve"> исполнением административного регламента</w:t>
      </w:r>
    </w:p>
    <w:p w:rsidR="00C01C51" w:rsidRPr="00EF0714" w:rsidRDefault="00C01C51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B93742" w:rsidRPr="00AB6B6B" w:rsidRDefault="003E72B1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415D4" w:rsidRPr="00EF0714">
        <w:rPr>
          <w:rFonts w:ascii="Times New Roman" w:hAnsi="Times New Roman" w:cs="Times New Roman"/>
          <w:sz w:val="28"/>
          <w:szCs w:val="28"/>
        </w:rPr>
        <w:t>.</w:t>
      </w:r>
      <w:r w:rsidR="00C01C51" w:rsidRPr="00EF0714">
        <w:rPr>
          <w:rFonts w:ascii="Times New Roman" w:hAnsi="Times New Roman" w:cs="Times New Roman"/>
          <w:sz w:val="28"/>
          <w:szCs w:val="28"/>
        </w:rPr>
        <w:t xml:space="preserve"> </w:t>
      </w:r>
      <w:r w:rsidR="00B93742" w:rsidRPr="00AB6B6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B93742" w:rsidRPr="00AB6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742" w:rsidRPr="00AB6B6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</w:t>
      </w:r>
      <w:r w:rsidR="00E82DEC" w:rsidRPr="00AB6B6B"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r w:rsidR="00B93742" w:rsidRPr="00AB6B6B">
        <w:rPr>
          <w:rFonts w:ascii="Times New Roman" w:hAnsi="Times New Roman" w:cs="Times New Roman"/>
          <w:sz w:val="28"/>
          <w:szCs w:val="28"/>
        </w:rPr>
        <w:t>специалистов Комитета, определенных административными процедурами по предоставлению муниципальной услуги,</w:t>
      </w:r>
      <w:r w:rsidR="00B9374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82DEC">
        <w:rPr>
          <w:rFonts w:ascii="Times New Roman" w:hAnsi="Times New Roman" w:cs="Times New Roman"/>
          <w:sz w:val="28"/>
          <w:szCs w:val="28"/>
        </w:rPr>
        <w:lastRenderedPageBreak/>
        <w:t>председателем Комитета</w:t>
      </w:r>
      <w:r w:rsidR="00B93742" w:rsidRPr="00AB6B6B">
        <w:rPr>
          <w:rFonts w:ascii="Times New Roman" w:hAnsi="Times New Roman" w:cs="Times New Roman"/>
          <w:sz w:val="28"/>
          <w:szCs w:val="28"/>
        </w:rPr>
        <w:t xml:space="preserve"> либо лицом, его замещающим. 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B6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2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6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B6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</w:t>
      </w:r>
      <w:r>
        <w:rPr>
          <w:rFonts w:ascii="Times New Roman" w:hAnsi="Times New Roman" w:cs="Times New Roman"/>
          <w:sz w:val="28"/>
          <w:szCs w:val="28"/>
        </w:rPr>
        <w:t>алистов Комитета.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ежеквартальных или годовых планов работы администрации города Невинномысска),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93742" w:rsidRPr="00AB6B6B" w:rsidRDefault="008F38A4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93742" w:rsidRPr="00AB6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742" w:rsidRPr="00AB6B6B">
        <w:rPr>
          <w:rFonts w:ascii="Times New Roman" w:hAnsi="Times New Roman" w:cs="Times New Roman"/>
          <w:sz w:val="28"/>
          <w:szCs w:val="28"/>
        </w:rPr>
        <w:t>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</w:t>
      </w:r>
      <w:r w:rsidR="00E82DEC">
        <w:rPr>
          <w:rFonts w:ascii="Times New Roman" w:hAnsi="Times New Roman" w:cs="Times New Roman"/>
          <w:sz w:val="28"/>
          <w:szCs w:val="28"/>
        </w:rPr>
        <w:t>,</w:t>
      </w:r>
      <w:r w:rsidR="00B93742" w:rsidRPr="00AB6B6B">
        <w:rPr>
          <w:rFonts w:ascii="Times New Roman" w:hAnsi="Times New Roman" w:cs="Times New Roman"/>
          <w:sz w:val="28"/>
          <w:szCs w:val="28"/>
        </w:rPr>
        <w:t xml:space="preserve"> специалисты Комитета привлекаются к</w:t>
      </w:r>
      <w:proofErr w:type="gramEnd"/>
      <w:r w:rsidR="00B93742" w:rsidRPr="00AB6B6B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8A4">
        <w:rPr>
          <w:rFonts w:ascii="Times New Roman" w:hAnsi="Times New Roman" w:cs="Times New Roman"/>
          <w:sz w:val="28"/>
          <w:szCs w:val="28"/>
        </w:rPr>
        <w:t>9</w:t>
      </w:r>
      <w:r w:rsidRPr="00AB6B6B">
        <w:rPr>
          <w:rFonts w:ascii="Times New Roman" w:hAnsi="Times New Roman" w:cs="Times New Roman"/>
          <w:sz w:val="28"/>
          <w:szCs w:val="28"/>
        </w:rPr>
        <w:t xml:space="preserve">. Специалисты Комитета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 </w:t>
      </w:r>
    </w:p>
    <w:p w:rsidR="00B93742" w:rsidRPr="00AB6B6B" w:rsidRDefault="008F38A4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93742" w:rsidRPr="00AB6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742" w:rsidRPr="00AB6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742" w:rsidRPr="00AB6B6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Комитета,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380125" w:rsidRPr="00EF0714" w:rsidRDefault="00380125" w:rsidP="00B93742">
      <w:pPr>
        <w:pStyle w:val="ConsPlusNormal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:rsidR="004B0627" w:rsidRDefault="00C01C51" w:rsidP="004B0627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V. Досудебный (внесудебный) порядок обжалования решений и </w:t>
      </w:r>
    </w:p>
    <w:p w:rsidR="00C01C51" w:rsidRPr="00EF0714" w:rsidRDefault="00C01C51" w:rsidP="004B0627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действий (бездействия) </w:t>
      </w:r>
      <w:r w:rsidR="00A81855" w:rsidRPr="00124C69">
        <w:rPr>
          <w:sz w:val="28"/>
          <w:szCs w:val="28"/>
        </w:rPr>
        <w:t>Комитета</w:t>
      </w:r>
      <w:r w:rsidR="00BE2010">
        <w:rPr>
          <w:sz w:val="28"/>
          <w:szCs w:val="28"/>
        </w:rPr>
        <w:t>, МКУ «</w:t>
      </w:r>
      <w:proofErr w:type="spellStart"/>
      <w:r w:rsidR="00BE2010">
        <w:rPr>
          <w:sz w:val="28"/>
          <w:szCs w:val="28"/>
        </w:rPr>
        <w:t>Инфоград</w:t>
      </w:r>
      <w:proofErr w:type="spellEnd"/>
      <w:r w:rsidR="00BE2010">
        <w:rPr>
          <w:sz w:val="28"/>
          <w:szCs w:val="28"/>
        </w:rPr>
        <w:t>»</w:t>
      </w:r>
      <w:r w:rsidR="003E72B1">
        <w:rPr>
          <w:sz w:val="28"/>
          <w:szCs w:val="28"/>
        </w:rPr>
        <w:t>, МФЦ</w:t>
      </w:r>
      <w:r w:rsidRPr="00EF0714">
        <w:rPr>
          <w:sz w:val="28"/>
          <w:szCs w:val="28"/>
        </w:rPr>
        <w:t>, а также его должностных лиц и муниципальных служащих</w:t>
      </w:r>
    </w:p>
    <w:p w:rsidR="00C01C51" w:rsidRPr="00EF0714" w:rsidRDefault="00C01C51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2B1" w:rsidRDefault="008F38A4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3E72B1">
        <w:rPr>
          <w:sz w:val="28"/>
          <w:szCs w:val="28"/>
        </w:rPr>
        <w:t xml:space="preserve">. </w:t>
      </w:r>
      <w:r w:rsidR="003E72B1" w:rsidRPr="00B53294">
        <w:rPr>
          <w:sz w:val="28"/>
          <w:szCs w:val="28"/>
        </w:rPr>
        <w:t xml:space="preserve">Заявители имеют право на обжалование действий (бездействия) </w:t>
      </w:r>
      <w:r w:rsidR="003E72B1" w:rsidRPr="00B53294">
        <w:rPr>
          <w:sz w:val="28"/>
          <w:szCs w:val="28"/>
        </w:rPr>
        <w:lastRenderedPageBreak/>
        <w:t>должностного лица, муниципального служащего Комитета или</w:t>
      </w:r>
      <w:r w:rsidR="003E72B1">
        <w:rPr>
          <w:sz w:val="28"/>
          <w:szCs w:val="28"/>
        </w:rPr>
        <w:t xml:space="preserve"> </w:t>
      </w:r>
      <w:r w:rsidR="009836AB">
        <w:rPr>
          <w:sz w:val="28"/>
          <w:szCs w:val="28"/>
        </w:rPr>
        <w:t>специалист</w:t>
      </w:r>
      <w:r w:rsidR="003E72B1">
        <w:rPr>
          <w:sz w:val="28"/>
          <w:szCs w:val="28"/>
        </w:rPr>
        <w:t xml:space="preserve">а </w:t>
      </w:r>
      <w:r w:rsidR="003E72B1">
        <w:rPr>
          <w:kern w:val="1"/>
          <w:sz w:val="28"/>
          <w:szCs w:val="28"/>
          <w:lang w:eastAsia="ar-SA"/>
        </w:rPr>
        <w:t>МКУ «</w:t>
      </w:r>
      <w:proofErr w:type="spellStart"/>
      <w:r w:rsidR="003E72B1">
        <w:rPr>
          <w:kern w:val="1"/>
          <w:sz w:val="28"/>
          <w:szCs w:val="28"/>
          <w:lang w:eastAsia="ar-SA"/>
        </w:rPr>
        <w:t>ИнфоГрад</w:t>
      </w:r>
      <w:proofErr w:type="spellEnd"/>
      <w:r w:rsidR="003E72B1">
        <w:rPr>
          <w:kern w:val="1"/>
          <w:sz w:val="28"/>
          <w:szCs w:val="28"/>
          <w:lang w:eastAsia="ar-SA"/>
        </w:rPr>
        <w:t>», МФЦ</w:t>
      </w:r>
      <w:r w:rsidR="003E72B1" w:rsidRPr="00B53294">
        <w:rPr>
          <w:sz w:val="28"/>
          <w:szCs w:val="28"/>
        </w:rPr>
        <w:t xml:space="preserve"> в досудебном (внесудебном) порядке.</w:t>
      </w:r>
    </w:p>
    <w:p w:rsidR="003E72B1" w:rsidRPr="00B53294" w:rsidRDefault="008F38A4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3E72B1">
        <w:rPr>
          <w:sz w:val="28"/>
          <w:szCs w:val="28"/>
        </w:rPr>
        <w:t xml:space="preserve">. </w:t>
      </w:r>
      <w:r w:rsidR="003E72B1" w:rsidRPr="00B53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предоставления муниципальной услуги;</w:t>
      </w:r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3294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  <w:proofErr w:type="gramEnd"/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актами Российской Федерации, Ставропольского края, муниципальными правовыми актами города Невинномысска;</w:t>
      </w:r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3294">
        <w:rPr>
          <w:sz w:val="28"/>
          <w:szCs w:val="28"/>
        </w:rPr>
        <w:t>отказ Комитета, должностного лица Комитета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E82DEC">
        <w:rPr>
          <w:sz w:val="28"/>
          <w:szCs w:val="28"/>
        </w:rPr>
        <w:t>енного срока таких исправлений</w:t>
      </w:r>
      <w:r w:rsidR="00901D09">
        <w:rPr>
          <w:sz w:val="28"/>
          <w:szCs w:val="28"/>
        </w:rPr>
        <w:t>;</w:t>
      </w:r>
      <w:proofErr w:type="gramEnd"/>
    </w:p>
    <w:p w:rsidR="00901D09" w:rsidRPr="00901D09" w:rsidRDefault="00901D09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01D09" w:rsidRPr="00901D09" w:rsidRDefault="00901D09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1D09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01D09">
        <w:rPr>
          <w:sz w:val="28"/>
          <w:szCs w:val="28"/>
        </w:rPr>
        <w:t xml:space="preserve"> </w:t>
      </w:r>
      <w:proofErr w:type="gramStart"/>
      <w:r w:rsidRPr="00901D0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9836AB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 w:rsidR="00E82DEC">
        <w:rPr>
          <w:sz w:val="28"/>
          <w:szCs w:val="28"/>
        </w:rPr>
        <w:t xml:space="preserve"> </w:t>
      </w:r>
      <w:r w:rsidR="00E82DEC" w:rsidRPr="00A26872">
        <w:rPr>
          <w:sz w:val="28"/>
          <w:szCs w:val="28"/>
        </w:rPr>
        <w:t>Федерального закона</w:t>
      </w:r>
      <w:r w:rsidR="00E82DEC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E82DEC">
          <w:rPr>
            <w:sz w:val="28"/>
            <w:szCs w:val="28"/>
          </w:rPr>
          <w:t>2010 г</w:t>
        </w:r>
      </w:smartTag>
      <w:r w:rsidR="00E82DEC">
        <w:rPr>
          <w:sz w:val="28"/>
          <w:szCs w:val="28"/>
        </w:rPr>
        <w:t>. № 210-ФЗ «Об организации предоставления государственных</w:t>
      </w:r>
      <w:proofErr w:type="gramEnd"/>
      <w:r w:rsidR="00E82DEC">
        <w:rPr>
          <w:sz w:val="28"/>
          <w:szCs w:val="28"/>
        </w:rPr>
        <w:t xml:space="preserve"> и муниципальных услуг»;</w:t>
      </w:r>
    </w:p>
    <w:p w:rsidR="00901D09" w:rsidRPr="00B53294" w:rsidRDefault="00901D09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1D09">
        <w:rPr>
          <w:sz w:val="28"/>
          <w:szCs w:val="28"/>
        </w:rPr>
        <w:lastRenderedPageBreak/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E82DEC" w:rsidRPr="00A26872">
        <w:rPr>
          <w:sz w:val="28"/>
          <w:szCs w:val="28"/>
        </w:rPr>
        <w:t>Федерального закона</w:t>
      </w:r>
      <w:r w:rsidR="00E82DEC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E82DEC">
          <w:rPr>
            <w:sz w:val="28"/>
            <w:szCs w:val="28"/>
          </w:rPr>
          <w:t>2010 года</w:t>
        </w:r>
      </w:smartTag>
      <w:r w:rsidR="00E82DEC">
        <w:rPr>
          <w:sz w:val="28"/>
          <w:szCs w:val="28"/>
        </w:rPr>
        <w:t xml:space="preserve"> № 210-ФЗ «Об организации предоставления</w:t>
      </w:r>
      <w:proofErr w:type="gramEnd"/>
      <w:r w:rsidR="00E82DEC">
        <w:rPr>
          <w:sz w:val="28"/>
          <w:szCs w:val="28"/>
        </w:rPr>
        <w:t xml:space="preserve"> государственных и муниципальных услуг»</w:t>
      </w:r>
      <w:r w:rsidRPr="00901D09">
        <w:rPr>
          <w:sz w:val="28"/>
          <w:szCs w:val="28"/>
        </w:rPr>
        <w:t xml:space="preserve">. </w:t>
      </w:r>
      <w:proofErr w:type="gramStart"/>
      <w:r w:rsidRPr="00901D0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9836AB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 xml:space="preserve"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E82DEC" w:rsidRPr="00A26872">
        <w:rPr>
          <w:sz w:val="28"/>
          <w:szCs w:val="28"/>
        </w:rPr>
        <w:t>Федерального закона</w:t>
      </w:r>
      <w:r w:rsidR="00E82DEC">
        <w:rPr>
          <w:sz w:val="28"/>
          <w:szCs w:val="28"/>
        </w:rPr>
        <w:t xml:space="preserve">                                   от 27 июля </w:t>
      </w:r>
      <w:smartTag w:uri="urn:schemas-microsoft-com:office:smarttags" w:element="metricconverter">
        <w:smartTagPr>
          <w:attr w:name="ProductID" w:val="2010 г"/>
        </w:smartTagPr>
        <w:r w:rsidR="00E82DEC">
          <w:rPr>
            <w:sz w:val="28"/>
            <w:szCs w:val="28"/>
          </w:rPr>
          <w:t>2010 года</w:t>
        </w:r>
      </w:smartTag>
      <w:r w:rsidR="00E82DEC">
        <w:rPr>
          <w:sz w:val="28"/>
          <w:szCs w:val="28"/>
        </w:rPr>
        <w:t xml:space="preserve"> № 210-ФЗ «Об организации предоставления государственных</w:t>
      </w:r>
      <w:proofErr w:type="gramEnd"/>
      <w:r w:rsidR="00E82DEC">
        <w:rPr>
          <w:sz w:val="28"/>
          <w:szCs w:val="28"/>
        </w:rPr>
        <w:t xml:space="preserve"> и муниципальных услуг»</w:t>
      </w:r>
      <w:r w:rsidRPr="00901D09">
        <w:rPr>
          <w:sz w:val="28"/>
          <w:szCs w:val="28"/>
        </w:rPr>
        <w:t>.</w:t>
      </w:r>
    </w:p>
    <w:p w:rsidR="003E72B1" w:rsidRDefault="008F38A4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544"/>
      <w:bookmarkEnd w:id="25"/>
      <w:r>
        <w:rPr>
          <w:sz w:val="28"/>
          <w:szCs w:val="28"/>
        </w:rPr>
        <w:t>53</w:t>
      </w:r>
      <w:r w:rsidR="003E72B1">
        <w:rPr>
          <w:sz w:val="28"/>
          <w:szCs w:val="28"/>
        </w:rPr>
        <w:t xml:space="preserve">. </w:t>
      </w:r>
      <w:r w:rsidR="003E72B1" w:rsidRPr="00B53294">
        <w:rPr>
          <w:sz w:val="28"/>
          <w:szCs w:val="28"/>
        </w:rPr>
        <w:t xml:space="preserve">Жалоба на действия </w:t>
      </w:r>
      <w:r w:rsidR="00E82DEC" w:rsidRPr="00AB6B6B">
        <w:rPr>
          <w:sz w:val="28"/>
          <w:szCs w:val="28"/>
        </w:rPr>
        <w:t xml:space="preserve">(бездействие) </w:t>
      </w:r>
      <w:r w:rsidR="003E72B1" w:rsidRPr="00B53294">
        <w:rPr>
          <w:sz w:val="28"/>
          <w:szCs w:val="28"/>
        </w:rPr>
        <w:t>специалистов Комитета</w:t>
      </w:r>
      <w:r w:rsidR="003E72B1">
        <w:rPr>
          <w:sz w:val="28"/>
          <w:szCs w:val="28"/>
        </w:rPr>
        <w:t>,</w:t>
      </w:r>
      <w:r w:rsidR="003E72B1" w:rsidRPr="00B53294">
        <w:rPr>
          <w:sz w:val="28"/>
          <w:szCs w:val="28"/>
        </w:rPr>
        <w:t xml:space="preserve"> </w:t>
      </w:r>
      <w:r w:rsidR="003E72B1">
        <w:rPr>
          <w:kern w:val="1"/>
          <w:sz w:val="28"/>
          <w:szCs w:val="28"/>
          <w:lang w:eastAsia="ar-SA"/>
        </w:rPr>
        <w:t xml:space="preserve">МКУ «ИнфоГрад», а также директора МКУ «ИнфоГрад» </w:t>
      </w:r>
      <w:r w:rsidR="003E72B1" w:rsidRPr="00B53294">
        <w:rPr>
          <w:sz w:val="28"/>
          <w:szCs w:val="28"/>
        </w:rPr>
        <w:t>подается в Комитет и рассматривается его председателем.</w:t>
      </w:r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действия</w:t>
      </w:r>
      <w:r w:rsidR="00E82DEC">
        <w:rPr>
          <w:sz w:val="28"/>
          <w:szCs w:val="28"/>
        </w:rPr>
        <w:t xml:space="preserve"> (бездействие)</w:t>
      </w:r>
      <w:r w:rsidRPr="00B53294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>МФЦ</w:t>
      </w:r>
      <w:r>
        <w:rPr>
          <w:kern w:val="1"/>
          <w:sz w:val="28"/>
          <w:szCs w:val="28"/>
          <w:lang w:eastAsia="ar-SA"/>
        </w:rPr>
        <w:t xml:space="preserve"> </w:t>
      </w:r>
      <w:r w:rsidRPr="00B53294">
        <w:rPr>
          <w:sz w:val="28"/>
          <w:szCs w:val="28"/>
        </w:rPr>
        <w:t xml:space="preserve">подается в </w:t>
      </w:r>
      <w:r>
        <w:rPr>
          <w:sz w:val="28"/>
          <w:szCs w:val="28"/>
        </w:rPr>
        <w:t xml:space="preserve">МФЦ </w:t>
      </w:r>
      <w:r w:rsidRPr="00B53294">
        <w:rPr>
          <w:sz w:val="28"/>
          <w:szCs w:val="28"/>
        </w:rPr>
        <w:t xml:space="preserve">и рассматривается его </w:t>
      </w:r>
      <w:r>
        <w:rPr>
          <w:sz w:val="28"/>
          <w:szCs w:val="28"/>
        </w:rPr>
        <w:t>директором</w:t>
      </w:r>
      <w:r w:rsidRPr="00B53294">
        <w:rPr>
          <w:sz w:val="28"/>
          <w:szCs w:val="28"/>
        </w:rPr>
        <w:t>.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 на действия </w:t>
      </w:r>
      <w:r w:rsidR="00E82DEC" w:rsidRPr="00AB6B6B">
        <w:rPr>
          <w:sz w:val="28"/>
          <w:szCs w:val="28"/>
        </w:rPr>
        <w:t xml:space="preserve">(бездействие) </w:t>
      </w:r>
      <w:r w:rsidRPr="00B53294">
        <w:rPr>
          <w:sz w:val="28"/>
          <w:szCs w:val="28"/>
        </w:rPr>
        <w:t>председателя Комитета,</w:t>
      </w:r>
      <w:r>
        <w:rPr>
          <w:sz w:val="28"/>
          <w:szCs w:val="28"/>
        </w:rPr>
        <w:t xml:space="preserve"> директора МФЦ</w:t>
      </w:r>
      <w:r w:rsidRPr="00B53294">
        <w:rPr>
          <w:sz w:val="28"/>
          <w:szCs w:val="28"/>
        </w:rPr>
        <w:t xml:space="preserve"> подается в </w:t>
      </w:r>
      <w:r w:rsidR="00E82DEC"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 и рассматривается главой города Невинномысска.</w:t>
      </w:r>
    </w:p>
    <w:p w:rsidR="003E72B1" w:rsidRPr="00B53294" w:rsidRDefault="008F38A4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3E72B1">
        <w:rPr>
          <w:sz w:val="28"/>
          <w:szCs w:val="28"/>
        </w:rPr>
        <w:t xml:space="preserve">. </w:t>
      </w:r>
      <w:r w:rsidR="003E72B1" w:rsidRPr="00B53294">
        <w:rPr>
          <w:sz w:val="28"/>
          <w:szCs w:val="28"/>
        </w:rPr>
        <w:t>Жалоба подается в письменной форме на бумажном носителе или в электронной форме</w:t>
      </w:r>
      <w:r w:rsidR="003E72B1">
        <w:rPr>
          <w:sz w:val="28"/>
          <w:szCs w:val="28"/>
        </w:rPr>
        <w:t xml:space="preserve"> в орган, предоставляющий муниципальную услугу</w:t>
      </w:r>
      <w:r w:rsidR="003E72B1" w:rsidRPr="00B53294">
        <w:rPr>
          <w:sz w:val="28"/>
          <w:szCs w:val="28"/>
        </w:rPr>
        <w:t>.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2DEC">
        <w:rPr>
          <w:sz w:val="28"/>
          <w:szCs w:val="28"/>
        </w:rPr>
        <w:t>а</w:t>
      </w:r>
      <w:r>
        <w:rPr>
          <w:sz w:val="28"/>
          <w:szCs w:val="28"/>
        </w:rPr>
        <w:t>дминистрацию, Комитет, МФЦ 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 xml:space="preserve">может быть направлена по почте, </w:t>
      </w:r>
      <w:r w:rsidRPr="00B53294">
        <w:rPr>
          <w:sz w:val="28"/>
          <w:szCs w:val="28"/>
        </w:rPr>
        <w:t>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3E72B1" w:rsidRPr="00B53294" w:rsidRDefault="008F38A4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3E72B1" w:rsidRPr="00B53294">
        <w:rPr>
          <w:sz w:val="28"/>
          <w:szCs w:val="28"/>
        </w:rPr>
        <w:t>. Жалоба должна содержать:</w:t>
      </w:r>
    </w:p>
    <w:p w:rsidR="003E72B1" w:rsidRDefault="003E72B1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              имя, отчество должностного лица, муниципального служащего организаций, предусмотренных </w:t>
      </w:r>
      <w:hyperlink r:id="rId22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                       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  <w:r w:rsidR="00E82DEC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A26872">
        <w:rPr>
          <w:sz w:val="28"/>
          <w:szCs w:val="28"/>
        </w:rPr>
        <w:t>, их руководителей и (и</w:t>
      </w:r>
      <w:r>
        <w:rPr>
          <w:sz w:val="28"/>
          <w:szCs w:val="28"/>
        </w:rPr>
        <w:t xml:space="preserve">ли) </w:t>
      </w:r>
      <w:r w:rsidR="009836AB">
        <w:rPr>
          <w:sz w:val="28"/>
          <w:szCs w:val="28"/>
        </w:rPr>
        <w:t>специалист</w:t>
      </w:r>
      <w:r>
        <w:rPr>
          <w:sz w:val="28"/>
          <w:szCs w:val="28"/>
        </w:rPr>
        <w:t>ов, решения и действия (бездействие) которых обжалуются;</w:t>
      </w:r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3294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B53294">
        <w:rPr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3E72B1" w:rsidRDefault="003E72B1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организаций, предусмотренных </w:t>
      </w:r>
      <w:hyperlink r:id="rId23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  <w:r w:rsidR="00E82DEC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их </w:t>
      </w:r>
      <w:r w:rsidR="009836AB">
        <w:rPr>
          <w:sz w:val="28"/>
          <w:szCs w:val="28"/>
        </w:rPr>
        <w:t>специалист</w:t>
      </w:r>
      <w:r>
        <w:rPr>
          <w:sz w:val="28"/>
          <w:szCs w:val="28"/>
        </w:rPr>
        <w:t>ов;</w:t>
      </w:r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</w:t>
      </w:r>
      <w:r>
        <w:rPr>
          <w:sz w:val="28"/>
          <w:szCs w:val="28"/>
        </w:rPr>
        <w:t>,</w:t>
      </w:r>
      <w:r w:rsidRPr="00DC45F2">
        <w:rPr>
          <w:sz w:val="28"/>
          <w:szCs w:val="28"/>
        </w:rPr>
        <w:t xml:space="preserve"> </w:t>
      </w:r>
      <w:r>
        <w:rPr>
          <w:sz w:val="28"/>
          <w:szCs w:val="28"/>
        </w:rPr>
        <w:t>МКУ «ИнфоГрад», МФЦ</w:t>
      </w:r>
      <w:r w:rsidRPr="00B53294">
        <w:rPr>
          <w:sz w:val="28"/>
          <w:szCs w:val="28"/>
        </w:rPr>
        <w:t xml:space="preserve">, должностного лица, </w:t>
      </w:r>
      <w:r w:rsidR="00E82DEC">
        <w:rPr>
          <w:sz w:val="28"/>
          <w:szCs w:val="28"/>
        </w:rPr>
        <w:t>специалиста</w:t>
      </w:r>
      <w:r w:rsidRPr="00B53294">
        <w:rPr>
          <w:sz w:val="28"/>
          <w:szCs w:val="28"/>
        </w:rPr>
        <w:t xml:space="preserve"> Комитета или </w:t>
      </w:r>
      <w:r w:rsidR="009836AB">
        <w:rPr>
          <w:sz w:val="28"/>
          <w:szCs w:val="28"/>
        </w:rPr>
        <w:t>специалист</w:t>
      </w:r>
      <w:r>
        <w:rPr>
          <w:sz w:val="28"/>
          <w:szCs w:val="28"/>
        </w:rPr>
        <w:t>а МФЦ,</w:t>
      </w:r>
      <w:r w:rsidRPr="00A26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предусмотренных </w:t>
      </w:r>
      <w:hyperlink r:id="rId24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  <w:r w:rsidR="00E82DEC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их </w:t>
      </w:r>
      <w:r w:rsidR="009836AB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B5329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  <w:bookmarkStart w:id="26" w:name="Par554"/>
      <w:bookmarkEnd w:id="26"/>
      <w:r>
        <w:rPr>
          <w:sz w:val="28"/>
          <w:szCs w:val="28"/>
        </w:rPr>
        <w:t xml:space="preserve"> </w:t>
      </w:r>
    </w:p>
    <w:p w:rsidR="003E72B1" w:rsidRPr="00B53294" w:rsidRDefault="008F38A4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558"/>
      <w:bookmarkEnd w:id="27"/>
      <w:r>
        <w:rPr>
          <w:sz w:val="28"/>
          <w:szCs w:val="28"/>
        </w:rPr>
        <w:t>56</w:t>
      </w:r>
      <w:r w:rsidR="003E72B1">
        <w:rPr>
          <w:sz w:val="28"/>
          <w:szCs w:val="28"/>
        </w:rPr>
        <w:t xml:space="preserve">. </w:t>
      </w:r>
      <w:r w:rsidR="003E72B1" w:rsidRPr="00B53294">
        <w:rPr>
          <w:sz w:val="28"/>
          <w:szCs w:val="28"/>
        </w:rPr>
        <w:t>Жалоба регистрируется в день ее поступления</w:t>
      </w:r>
      <w:r w:rsidR="003E72B1">
        <w:rPr>
          <w:sz w:val="28"/>
          <w:szCs w:val="28"/>
        </w:rPr>
        <w:t xml:space="preserve"> в </w:t>
      </w:r>
      <w:r w:rsidR="00E82DEC">
        <w:rPr>
          <w:sz w:val="28"/>
          <w:szCs w:val="28"/>
        </w:rPr>
        <w:t>а</w:t>
      </w:r>
      <w:r w:rsidR="003E72B1">
        <w:rPr>
          <w:sz w:val="28"/>
          <w:szCs w:val="28"/>
        </w:rPr>
        <w:t>дминистрацию, Комитет, МФЦ</w:t>
      </w:r>
      <w:r w:rsidR="003E72B1" w:rsidRPr="00B53294">
        <w:rPr>
          <w:sz w:val="28"/>
          <w:szCs w:val="28"/>
        </w:rPr>
        <w:t>.</w:t>
      </w:r>
    </w:p>
    <w:p w:rsidR="003E72B1" w:rsidRDefault="003E72B1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3294">
        <w:rPr>
          <w:sz w:val="28"/>
          <w:szCs w:val="28"/>
        </w:rPr>
        <w:t xml:space="preserve">Жалоба, поступившая в </w:t>
      </w:r>
      <w:r w:rsidR="00E82DEC"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</w:t>
      </w:r>
      <w:r>
        <w:rPr>
          <w:sz w:val="28"/>
          <w:szCs w:val="28"/>
        </w:rPr>
        <w:t>,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орган, предоставляющий муниципальную услугу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вышестоящий орган (при его наличии</w:t>
      </w:r>
      <w:r w:rsidRPr="002C5579">
        <w:rPr>
          <w:sz w:val="28"/>
          <w:szCs w:val="28"/>
        </w:rPr>
        <w:t>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опечаток и ошибок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в случае обжалования нарушения установленного срока таких исправлений - в течение пяти рабо</w:t>
      </w:r>
      <w:r>
        <w:rPr>
          <w:sz w:val="28"/>
          <w:szCs w:val="28"/>
        </w:rPr>
        <w:t>чих</w:t>
      </w:r>
      <w:proofErr w:type="gramEnd"/>
      <w:r>
        <w:rPr>
          <w:sz w:val="28"/>
          <w:szCs w:val="28"/>
        </w:rPr>
        <w:t xml:space="preserve"> дней со дня ее регистрации.</w:t>
      </w:r>
    </w:p>
    <w:p w:rsidR="003E72B1" w:rsidRDefault="003E72B1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3294">
        <w:rPr>
          <w:sz w:val="28"/>
          <w:szCs w:val="28"/>
        </w:rPr>
        <w:t>Жалоба на дейст</w:t>
      </w:r>
      <w:r>
        <w:rPr>
          <w:sz w:val="28"/>
          <w:szCs w:val="28"/>
        </w:rPr>
        <w:t xml:space="preserve">вия </w:t>
      </w:r>
      <w:r w:rsidR="00E82DEC">
        <w:rPr>
          <w:sz w:val="28"/>
          <w:szCs w:val="28"/>
        </w:rPr>
        <w:t xml:space="preserve">(бездействие) </w:t>
      </w:r>
      <w:r>
        <w:rPr>
          <w:sz w:val="28"/>
          <w:szCs w:val="28"/>
        </w:rPr>
        <w:t xml:space="preserve">специалистов Комитета, </w:t>
      </w:r>
      <w:r>
        <w:rPr>
          <w:kern w:val="1"/>
          <w:sz w:val="28"/>
          <w:szCs w:val="28"/>
          <w:lang w:eastAsia="ar-SA"/>
        </w:rPr>
        <w:t xml:space="preserve">МКУ «ИнфоГрад» </w:t>
      </w:r>
      <w:r>
        <w:rPr>
          <w:sz w:val="28"/>
          <w:szCs w:val="28"/>
        </w:rPr>
        <w:t>п</w:t>
      </w:r>
      <w:r w:rsidRPr="00B53294">
        <w:rPr>
          <w:sz w:val="28"/>
          <w:szCs w:val="28"/>
        </w:rPr>
        <w:t>одлежит рассмотрению председателем Комитета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</w:t>
      </w:r>
      <w:r>
        <w:rPr>
          <w:sz w:val="28"/>
          <w:szCs w:val="28"/>
        </w:rPr>
        <w:t>.</w:t>
      </w:r>
      <w:proofErr w:type="gramEnd"/>
    </w:p>
    <w:p w:rsidR="003E72B1" w:rsidRPr="00B53294" w:rsidRDefault="008F38A4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3E72B1">
        <w:rPr>
          <w:sz w:val="28"/>
          <w:szCs w:val="28"/>
        </w:rPr>
        <w:t xml:space="preserve">. </w:t>
      </w:r>
      <w:r w:rsidR="003E72B1" w:rsidRPr="00B5329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E72B1" w:rsidRPr="00165CCE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удовлетворяется</w:t>
      </w:r>
      <w:r w:rsidRPr="00165CCE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sz w:val="28"/>
          <w:szCs w:val="28"/>
        </w:rPr>
        <w:t xml:space="preserve"> Ставропольского края, муниципальными правовыми актами города Невинномысска</w:t>
      </w:r>
      <w:r w:rsidRPr="00165CCE">
        <w:rPr>
          <w:sz w:val="28"/>
          <w:szCs w:val="28"/>
        </w:rPr>
        <w:t>;</w:t>
      </w:r>
      <w:proofErr w:type="gramEnd"/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</w:t>
      </w:r>
      <w:r w:rsidR="009836AB">
        <w:rPr>
          <w:sz w:val="28"/>
          <w:szCs w:val="28"/>
        </w:rPr>
        <w:t>специалист</w:t>
      </w:r>
      <w:r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3E72B1" w:rsidRDefault="008F38A4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</w:t>
      </w:r>
      <w:r w:rsidR="003E72B1">
        <w:rPr>
          <w:sz w:val="28"/>
          <w:szCs w:val="28"/>
        </w:rPr>
        <w:t xml:space="preserve">. </w:t>
      </w:r>
      <w:r w:rsidR="003E72B1" w:rsidRPr="00B53294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3E72B1" w:rsidRDefault="003E72B1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 Комитета, </w:t>
      </w:r>
      <w:r>
        <w:rPr>
          <w:kern w:val="1"/>
          <w:sz w:val="28"/>
          <w:szCs w:val="28"/>
          <w:lang w:eastAsia="ar-SA"/>
        </w:rPr>
        <w:t>МКУ «ИнфоГрад»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</w:t>
      </w:r>
      <w:r w:rsidRPr="00B53294">
        <w:rPr>
          <w:sz w:val="28"/>
          <w:szCs w:val="28"/>
        </w:rPr>
        <w:t xml:space="preserve">должностных лиц, </w:t>
      </w:r>
      <w:r w:rsidR="00E82DEC">
        <w:rPr>
          <w:sz w:val="28"/>
          <w:szCs w:val="28"/>
        </w:rPr>
        <w:t>специалистов</w:t>
      </w:r>
      <w:r w:rsidRPr="00B53294">
        <w:rPr>
          <w:sz w:val="28"/>
          <w:szCs w:val="28"/>
        </w:rPr>
        <w:t xml:space="preserve"> Комитета, </w:t>
      </w:r>
      <w:r w:rsidR="009836A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>
        <w:rPr>
          <w:kern w:val="1"/>
          <w:sz w:val="28"/>
          <w:szCs w:val="28"/>
          <w:lang w:eastAsia="ar-SA"/>
        </w:rPr>
        <w:t>МКУ «</w:t>
      </w:r>
      <w:proofErr w:type="spellStart"/>
      <w:r>
        <w:rPr>
          <w:kern w:val="1"/>
          <w:sz w:val="28"/>
          <w:szCs w:val="28"/>
          <w:lang w:eastAsia="ar-SA"/>
        </w:rPr>
        <w:t>ИнфоГрад</w:t>
      </w:r>
      <w:proofErr w:type="spellEnd"/>
      <w:r>
        <w:rPr>
          <w:kern w:val="1"/>
          <w:sz w:val="28"/>
          <w:szCs w:val="28"/>
          <w:lang w:eastAsia="ar-SA"/>
        </w:rPr>
        <w:t>», МФЦ</w:t>
      </w:r>
      <w:r>
        <w:rPr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E72B1" w:rsidRDefault="003E72B1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72B1" w:rsidRPr="00B53294" w:rsidRDefault="008F38A4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3E72B1" w:rsidRPr="00B53294">
        <w:rPr>
          <w:sz w:val="28"/>
          <w:szCs w:val="28"/>
        </w:rPr>
        <w:t>. Информация о порядке обжалования действий (бездействия),</w:t>
      </w:r>
      <w:r w:rsidR="003E72B1">
        <w:rPr>
          <w:sz w:val="28"/>
          <w:szCs w:val="28"/>
        </w:rPr>
        <w:t xml:space="preserve"> а также решений Комитета, </w:t>
      </w:r>
      <w:r w:rsidR="003E72B1">
        <w:rPr>
          <w:kern w:val="1"/>
          <w:sz w:val="28"/>
          <w:szCs w:val="28"/>
          <w:lang w:eastAsia="ar-SA"/>
        </w:rPr>
        <w:t>МКУ «ИнфоГрад»</w:t>
      </w:r>
      <w:r w:rsidR="003E72B1" w:rsidRPr="00B53294">
        <w:rPr>
          <w:sz w:val="28"/>
          <w:szCs w:val="28"/>
        </w:rPr>
        <w:t xml:space="preserve">, </w:t>
      </w:r>
      <w:r w:rsidR="003E72B1">
        <w:rPr>
          <w:sz w:val="28"/>
          <w:szCs w:val="28"/>
        </w:rPr>
        <w:t xml:space="preserve">МФЦ, </w:t>
      </w:r>
      <w:r w:rsidR="003E72B1" w:rsidRPr="00B53294">
        <w:rPr>
          <w:sz w:val="28"/>
          <w:szCs w:val="28"/>
        </w:rPr>
        <w:t xml:space="preserve">должностных лиц, муниципальных служащих Комитета, </w:t>
      </w:r>
      <w:r w:rsidR="009836AB">
        <w:rPr>
          <w:sz w:val="28"/>
          <w:szCs w:val="28"/>
        </w:rPr>
        <w:t>специалист</w:t>
      </w:r>
      <w:r w:rsidR="003E72B1">
        <w:rPr>
          <w:sz w:val="28"/>
          <w:szCs w:val="28"/>
        </w:rPr>
        <w:t xml:space="preserve">ов </w:t>
      </w:r>
      <w:r w:rsidR="003E72B1">
        <w:rPr>
          <w:kern w:val="1"/>
          <w:sz w:val="28"/>
          <w:szCs w:val="28"/>
          <w:lang w:eastAsia="ar-SA"/>
        </w:rPr>
        <w:t>МКУ «</w:t>
      </w:r>
      <w:proofErr w:type="spellStart"/>
      <w:r w:rsidR="003E72B1">
        <w:rPr>
          <w:kern w:val="1"/>
          <w:sz w:val="28"/>
          <w:szCs w:val="28"/>
          <w:lang w:eastAsia="ar-SA"/>
        </w:rPr>
        <w:t>ИнфоГрад</w:t>
      </w:r>
      <w:proofErr w:type="spellEnd"/>
      <w:r w:rsidR="003E72B1">
        <w:rPr>
          <w:kern w:val="1"/>
          <w:sz w:val="28"/>
          <w:szCs w:val="28"/>
          <w:lang w:eastAsia="ar-SA"/>
        </w:rPr>
        <w:t>», МФЦ</w:t>
      </w:r>
      <w:r w:rsidR="003E72B1" w:rsidRPr="00B53294">
        <w:rPr>
          <w:sz w:val="28"/>
          <w:szCs w:val="28"/>
        </w:rPr>
        <w:t xml:space="preserve"> размещается на информационных стендах в местах предоставления муниципальной услуги в Коми</w:t>
      </w:r>
      <w:r w:rsidR="003E72B1">
        <w:rPr>
          <w:sz w:val="28"/>
          <w:szCs w:val="28"/>
        </w:rPr>
        <w:t xml:space="preserve">тете, </w:t>
      </w:r>
      <w:r w:rsidR="003E72B1" w:rsidRPr="00B53294">
        <w:rPr>
          <w:sz w:val="28"/>
          <w:szCs w:val="28"/>
        </w:rPr>
        <w:t>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7D0ABC" w:rsidRPr="00B02A15" w:rsidRDefault="007D0ABC" w:rsidP="007D0ABC">
      <w:pPr>
        <w:rPr>
          <w:sz w:val="28"/>
          <w:szCs w:val="28"/>
        </w:rPr>
      </w:pPr>
    </w:p>
    <w:p w:rsidR="007D0ABC" w:rsidRDefault="007D0ABC" w:rsidP="007D0ABC">
      <w:pPr>
        <w:rPr>
          <w:sz w:val="28"/>
          <w:szCs w:val="28"/>
        </w:rPr>
      </w:pPr>
    </w:p>
    <w:p w:rsidR="007D0ABC" w:rsidRPr="00B02A15" w:rsidRDefault="007D0ABC" w:rsidP="007D0ABC">
      <w:pPr>
        <w:rPr>
          <w:sz w:val="28"/>
          <w:szCs w:val="28"/>
        </w:rPr>
      </w:pPr>
    </w:p>
    <w:p w:rsidR="007D0ABC" w:rsidRPr="008933FF" w:rsidRDefault="007D0ABC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8933FF">
        <w:rPr>
          <w:sz w:val="28"/>
          <w:szCs w:val="28"/>
        </w:rPr>
        <w:t>Первый заместитель главы</w:t>
      </w:r>
    </w:p>
    <w:p w:rsidR="007D0ABC" w:rsidRPr="008933FF" w:rsidRDefault="007D0ABC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933FF">
        <w:rPr>
          <w:sz w:val="28"/>
          <w:szCs w:val="28"/>
        </w:rPr>
        <w:t>администрации города Невинномысска</w:t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  <w:t xml:space="preserve">                  В.Э. Соколюк</w:t>
      </w:r>
    </w:p>
    <w:p w:rsidR="007D0ABC" w:rsidRDefault="007D0ABC" w:rsidP="004902A6">
      <w:pPr>
        <w:rPr>
          <w:sz w:val="28"/>
          <w:szCs w:val="28"/>
        </w:rPr>
      </w:pPr>
    </w:p>
    <w:p w:rsidR="00595036" w:rsidRDefault="00595036" w:rsidP="004902A6">
      <w:pPr>
        <w:pBdr>
          <w:bottom w:val="single" w:sz="4" w:space="1" w:color="auto"/>
        </w:pBdr>
        <w:rPr>
          <w:sz w:val="28"/>
          <w:szCs w:val="28"/>
        </w:rPr>
      </w:pPr>
    </w:p>
    <w:p w:rsidR="00887A61" w:rsidRDefault="00887A61" w:rsidP="007D0ABC">
      <w:pPr>
        <w:rPr>
          <w:sz w:val="28"/>
          <w:szCs w:val="28"/>
        </w:rPr>
      </w:pPr>
    </w:p>
    <w:p w:rsidR="007D0ABC" w:rsidRDefault="007D0ABC" w:rsidP="007D0ABC">
      <w:pPr>
        <w:rPr>
          <w:sz w:val="28"/>
          <w:szCs w:val="28"/>
        </w:rPr>
      </w:pPr>
      <w:r>
        <w:rPr>
          <w:sz w:val="28"/>
          <w:szCs w:val="28"/>
        </w:rPr>
        <w:t>Приложение визиру</w:t>
      </w:r>
      <w:r w:rsidR="00E82DEC">
        <w:rPr>
          <w:sz w:val="28"/>
          <w:szCs w:val="28"/>
        </w:rPr>
        <w:t>ю</w:t>
      </w:r>
      <w:r>
        <w:rPr>
          <w:sz w:val="28"/>
          <w:szCs w:val="28"/>
        </w:rPr>
        <w:t>т:</w:t>
      </w:r>
    </w:p>
    <w:p w:rsidR="007D0ABC" w:rsidRDefault="007D0ABC" w:rsidP="007D0ABC">
      <w:pPr>
        <w:spacing w:line="240" w:lineRule="exact"/>
        <w:jc w:val="both"/>
        <w:rPr>
          <w:sz w:val="28"/>
          <w:szCs w:val="28"/>
        </w:rPr>
      </w:pPr>
    </w:p>
    <w:p w:rsidR="004C2869" w:rsidRDefault="00F41E85" w:rsidP="004C2869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96291">
        <w:rPr>
          <w:sz w:val="28"/>
          <w:szCs w:val="28"/>
        </w:rPr>
        <w:t>редседатель</w:t>
      </w:r>
      <w:r w:rsidR="004C2869">
        <w:rPr>
          <w:sz w:val="28"/>
          <w:szCs w:val="28"/>
        </w:rPr>
        <w:t xml:space="preserve"> комитета</w:t>
      </w:r>
      <w:r w:rsidRPr="00F41E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:rsidR="00F41E85" w:rsidRDefault="004C2869" w:rsidP="004C2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F41E85" w:rsidRDefault="004C2869" w:rsidP="004C2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="00F41E8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04A0A" w:rsidRDefault="004C2869" w:rsidP="004C2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</w:t>
      </w:r>
      <w:r w:rsidR="00F41E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F41E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F41E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F41E85">
        <w:rPr>
          <w:sz w:val="28"/>
          <w:szCs w:val="28"/>
        </w:rPr>
        <w:t>О.А. Бондаренко</w:t>
      </w:r>
    </w:p>
    <w:p w:rsidR="004C2869" w:rsidRPr="00BC0EA5" w:rsidRDefault="004C2869" w:rsidP="004C2869">
      <w:pPr>
        <w:spacing w:line="240" w:lineRule="exact"/>
        <w:jc w:val="both"/>
        <w:rPr>
          <w:sz w:val="28"/>
          <w:szCs w:val="28"/>
        </w:rPr>
      </w:pPr>
      <w:bookmarkStart w:id="28" w:name="_GoBack"/>
      <w:bookmarkEnd w:id="28"/>
    </w:p>
    <w:p w:rsidR="00F04A0A" w:rsidRDefault="00F04A0A" w:rsidP="00F04A0A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04A0A" w:rsidRDefault="00F04A0A" w:rsidP="00F04A0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Pr="00A8259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</w:t>
      </w:r>
      <w:r w:rsidRPr="00A82593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И.Е. Моргунова</w:t>
      </w:r>
    </w:p>
    <w:p w:rsidR="00856465" w:rsidRPr="0007425B" w:rsidRDefault="00856465" w:rsidP="00856465">
      <w:pPr>
        <w:spacing w:line="240" w:lineRule="exact"/>
        <w:jc w:val="both"/>
        <w:rPr>
          <w:sz w:val="28"/>
          <w:szCs w:val="28"/>
        </w:rPr>
      </w:pPr>
    </w:p>
    <w:p w:rsidR="00794B83" w:rsidRDefault="00794B83" w:rsidP="00794B83">
      <w:pPr>
        <w:spacing w:line="240" w:lineRule="exact"/>
        <w:jc w:val="both"/>
        <w:rPr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794B83" w:rsidRDefault="00794B83" w:rsidP="00794B8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r w:rsidRPr="00A82593">
        <w:rPr>
          <w:color w:val="000000"/>
          <w:sz w:val="28"/>
          <w:szCs w:val="28"/>
        </w:rPr>
        <w:t xml:space="preserve">администрации </w:t>
      </w:r>
    </w:p>
    <w:p w:rsidR="00794B83" w:rsidRDefault="00794B83" w:rsidP="00794B83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города Невинномысска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A82593">
        <w:rPr>
          <w:color w:val="000000"/>
          <w:sz w:val="28"/>
          <w:szCs w:val="28"/>
        </w:rPr>
        <w:t xml:space="preserve">            </w:t>
      </w:r>
      <w:r w:rsidR="00F07F4C">
        <w:rPr>
          <w:color w:val="000000"/>
          <w:sz w:val="28"/>
          <w:szCs w:val="28"/>
        </w:rPr>
        <w:t xml:space="preserve">   </w:t>
      </w:r>
      <w:r w:rsidRPr="00A82593">
        <w:rPr>
          <w:color w:val="000000"/>
          <w:sz w:val="28"/>
          <w:szCs w:val="28"/>
        </w:rPr>
        <w:t xml:space="preserve">    </w:t>
      </w:r>
      <w:r w:rsidR="00F07F4C">
        <w:rPr>
          <w:color w:val="000000"/>
          <w:sz w:val="28"/>
          <w:szCs w:val="28"/>
        </w:rPr>
        <w:t>Е.Н. Дудченко</w:t>
      </w:r>
    </w:p>
    <w:p w:rsidR="009D40FA" w:rsidRPr="0007425B" w:rsidRDefault="009D40FA" w:rsidP="00DE4EDF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</w:pPr>
      <w:bookmarkStart w:id="29" w:name="Par1"/>
      <w:bookmarkEnd w:id="29"/>
    </w:p>
    <w:sectPr w:rsidR="009D40FA" w:rsidRPr="0007425B" w:rsidSect="007712EB">
      <w:headerReference w:type="even" r:id="rId25"/>
      <w:headerReference w:type="default" r:id="rId26"/>
      <w:headerReference w:type="first" r:id="rId2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3C" w:rsidRDefault="00E03E3C">
      <w:r>
        <w:separator/>
      </w:r>
    </w:p>
  </w:endnote>
  <w:endnote w:type="continuationSeparator" w:id="0">
    <w:p w:rsidR="00E03E3C" w:rsidRDefault="00E0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3C" w:rsidRDefault="00E03E3C">
      <w:r>
        <w:separator/>
      </w:r>
    </w:p>
  </w:footnote>
  <w:footnote w:type="continuationSeparator" w:id="0">
    <w:p w:rsidR="00E03E3C" w:rsidRDefault="00E0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C" w:rsidRDefault="00E03E3C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3E3C" w:rsidRDefault="00E03E3C" w:rsidP="00C01C51">
    <w:pPr>
      <w:pStyle w:val="a6"/>
      <w:ind w:right="360"/>
    </w:pPr>
  </w:p>
  <w:p w:rsidR="00E03E3C" w:rsidRDefault="00E03E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8361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E3C" w:rsidRPr="000A6B77" w:rsidRDefault="00E03E3C">
        <w:pPr>
          <w:pStyle w:val="a6"/>
          <w:jc w:val="center"/>
          <w:rPr>
            <w:sz w:val="28"/>
            <w:szCs w:val="28"/>
          </w:rPr>
        </w:pPr>
        <w:r w:rsidRPr="000A6B77">
          <w:rPr>
            <w:sz w:val="28"/>
            <w:szCs w:val="28"/>
          </w:rPr>
          <w:fldChar w:fldCharType="begin"/>
        </w:r>
        <w:r w:rsidRPr="000A6B77">
          <w:rPr>
            <w:sz w:val="28"/>
            <w:szCs w:val="28"/>
          </w:rPr>
          <w:instrText>PAGE   \* MERGEFORMAT</w:instrText>
        </w:r>
        <w:r w:rsidRPr="000A6B77">
          <w:rPr>
            <w:sz w:val="28"/>
            <w:szCs w:val="28"/>
          </w:rPr>
          <w:fldChar w:fldCharType="separate"/>
        </w:r>
        <w:r w:rsidR="002B6434">
          <w:rPr>
            <w:noProof/>
            <w:sz w:val="28"/>
            <w:szCs w:val="28"/>
          </w:rPr>
          <w:t>23</w:t>
        </w:r>
        <w:r w:rsidRPr="000A6B77">
          <w:rPr>
            <w:sz w:val="28"/>
            <w:szCs w:val="28"/>
          </w:rPr>
          <w:fldChar w:fldCharType="end"/>
        </w:r>
      </w:p>
    </w:sdtContent>
  </w:sdt>
  <w:p w:rsidR="00E03E3C" w:rsidRDefault="00E03E3C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C" w:rsidRDefault="00E03E3C">
    <w:pPr>
      <w:pStyle w:val="a6"/>
      <w:jc w:val="center"/>
    </w:pPr>
  </w:p>
  <w:p w:rsidR="00E03E3C" w:rsidRDefault="00E03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0F87"/>
    <w:rsid w:val="00026A84"/>
    <w:rsid w:val="000302B7"/>
    <w:rsid w:val="00030EC0"/>
    <w:rsid w:val="00032D2A"/>
    <w:rsid w:val="0003543B"/>
    <w:rsid w:val="00035E9E"/>
    <w:rsid w:val="00052A82"/>
    <w:rsid w:val="00052D1E"/>
    <w:rsid w:val="00053228"/>
    <w:rsid w:val="00053C02"/>
    <w:rsid w:val="00056FF5"/>
    <w:rsid w:val="000620BC"/>
    <w:rsid w:val="00073C6F"/>
    <w:rsid w:val="0007425B"/>
    <w:rsid w:val="00075FB7"/>
    <w:rsid w:val="00083F77"/>
    <w:rsid w:val="000960A8"/>
    <w:rsid w:val="000A2528"/>
    <w:rsid w:val="000A4ED3"/>
    <w:rsid w:val="000A6B77"/>
    <w:rsid w:val="000B0589"/>
    <w:rsid w:val="000B7137"/>
    <w:rsid w:val="000C0178"/>
    <w:rsid w:val="000C1608"/>
    <w:rsid w:val="000C45ED"/>
    <w:rsid w:val="000D2B28"/>
    <w:rsid w:val="000E7A2C"/>
    <w:rsid w:val="000F0C80"/>
    <w:rsid w:val="000F21FA"/>
    <w:rsid w:val="0010279A"/>
    <w:rsid w:val="001061CC"/>
    <w:rsid w:val="00106FD8"/>
    <w:rsid w:val="0011115E"/>
    <w:rsid w:val="00112CB8"/>
    <w:rsid w:val="0012097F"/>
    <w:rsid w:val="001214DA"/>
    <w:rsid w:val="0012250F"/>
    <w:rsid w:val="00124C69"/>
    <w:rsid w:val="00125A87"/>
    <w:rsid w:val="00126214"/>
    <w:rsid w:val="001379D2"/>
    <w:rsid w:val="00140E02"/>
    <w:rsid w:val="00141B8B"/>
    <w:rsid w:val="0014366F"/>
    <w:rsid w:val="001476B5"/>
    <w:rsid w:val="00150FA6"/>
    <w:rsid w:val="00153F80"/>
    <w:rsid w:val="00156780"/>
    <w:rsid w:val="00161380"/>
    <w:rsid w:val="00161CDB"/>
    <w:rsid w:val="001723F3"/>
    <w:rsid w:val="00173957"/>
    <w:rsid w:val="00177D6E"/>
    <w:rsid w:val="00191C40"/>
    <w:rsid w:val="0019727E"/>
    <w:rsid w:val="001B0A58"/>
    <w:rsid w:val="001B7117"/>
    <w:rsid w:val="001B7F8C"/>
    <w:rsid w:val="001C388D"/>
    <w:rsid w:val="001C3C10"/>
    <w:rsid w:val="001C556C"/>
    <w:rsid w:val="001D17A3"/>
    <w:rsid w:val="001D7A86"/>
    <w:rsid w:val="001D7C84"/>
    <w:rsid w:val="001E4114"/>
    <w:rsid w:val="001E5F8D"/>
    <w:rsid w:val="001F5322"/>
    <w:rsid w:val="001F5EB7"/>
    <w:rsid w:val="001F63FF"/>
    <w:rsid w:val="001F74AF"/>
    <w:rsid w:val="00200C77"/>
    <w:rsid w:val="002021FF"/>
    <w:rsid w:val="00205985"/>
    <w:rsid w:val="00210607"/>
    <w:rsid w:val="00215903"/>
    <w:rsid w:val="00222B52"/>
    <w:rsid w:val="0023036E"/>
    <w:rsid w:val="0023222B"/>
    <w:rsid w:val="002435A8"/>
    <w:rsid w:val="00247ECB"/>
    <w:rsid w:val="00255D74"/>
    <w:rsid w:val="002637B1"/>
    <w:rsid w:val="0026523B"/>
    <w:rsid w:val="00267A6A"/>
    <w:rsid w:val="002709B2"/>
    <w:rsid w:val="00273A24"/>
    <w:rsid w:val="00274EA2"/>
    <w:rsid w:val="00277F1A"/>
    <w:rsid w:val="00280418"/>
    <w:rsid w:val="00280DEB"/>
    <w:rsid w:val="00281367"/>
    <w:rsid w:val="002845F2"/>
    <w:rsid w:val="00287D04"/>
    <w:rsid w:val="00291288"/>
    <w:rsid w:val="002A0617"/>
    <w:rsid w:val="002A12F5"/>
    <w:rsid w:val="002B107B"/>
    <w:rsid w:val="002B3676"/>
    <w:rsid w:val="002B6434"/>
    <w:rsid w:val="002C0ECB"/>
    <w:rsid w:val="002C26F8"/>
    <w:rsid w:val="002C3D8F"/>
    <w:rsid w:val="002C67CB"/>
    <w:rsid w:val="002E2739"/>
    <w:rsid w:val="002E775D"/>
    <w:rsid w:val="003051A3"/>
    <w:rsid w:val="00314372"/>
    <w:rsid w:val="003163CE"/>
    <w:rsid w:val="003177CC"/>
    <w:rsid w:val="00320A2C"/>
    <w:rsid w:val="003219DD"/>
    <w:rsid w:val="00325160"/>
    <w:rsid w:val="00327E93"/>
    <w:rsid w:val="003301D0"/>
    <w:rsid w:val="0033790B"/>
    <w:rsid w:val="0033797A"/>
    <w:rsid w:val="00345704"/>
    <w:rsid w:val="00352424"/>
    <w:rsid w:val="00362D68"/>
    <w:rsid w:val="00364258"/>
    <w:rsid w:val="003703BB"/>
    <w:rsid w:val="003755EC"/>
    <w:rsid w:val="00375C14"/>
    <w:rsid w:val="00380125"/>
    <w:rsid w:val="0038367D"/>
    <w:rsid w:val="003904F5"/>
    <w:rsid w:val="003C0854"/>
    <w:rsid w:val="003C42FD"/>
    <w:rsid w:val="003C4565"/>
    <w:rsid w:val="003C56DB"/>
    <w:rsid w:val="003C6005"/>
    <w:rsid w:val="003D0B70"/>
    <w:rsid w:val="003D0F3E"/>
    <w:rsid w:val="003D24A8"/>
    <w:rsid w:val="003D4B88"/>
    <w:rsid w:val="003D6FA9"/>
    <w:rsid w:val="003E2E0B"/>
    <w:rsid w:val="003E5370"/>
    <w:rsid w:val="003E584B"/>
    <w:rsid w:val="003E72B1"/>
    <w:rsid w:val="003F64F6"/>
    <w:rsid w:val="00402447"/>
    <w:rsid w:val="00402D5C"/>
    <w:rsid w:val="0040461E"/>
    <w:rsid w:val="004069C5"/>
    <w:rsid w:val="00423773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61B4"/>
    <w:rsid w:val="00456C72"/>
    <w:rsid w:val="00466B0B"/>
    <w:rsid w:val="004709D0"/>
    <w:rsid w:val="0047763E"/>
    <w:rsid w:val="004778A9"/>
    <w:rsid w:val="00487BCE"/>
    <w:rsid w:val="004902A6"/>
    <w:rsid w:val="00497FAB"/>
    <w:rsid w:val="004A06D2"/>
    <w:rsid w:val="004A1E4C"/>
    <w:rsid w:val="004B0627"/>
    <w:rsid w:val="004B0CB0"/>
    <w:rsid w:val="004C2869"/>
    <w:rsid w:val="004C6349"/>
    <w:rsid w:val="004C65A0"/>
    <w:rsid w:val="004D2D33"/>
    <w:rsid w:val="004E306D"/>
    <w:rsid w:val="004E5A86"/>
    <w:rsid w:val="004F2814"/>
    <w:rsid w:val="004F2955"/>
    <w:rsid w:val="004F6EF9"/>
    <w:rsid w:val="0050005F"/>
    <w:rsid w:val="00500557"/>
    <w:rsid w:val="00505386"/>
    <w:rsid w:val="005120BE"/>
    <w:rsid w:val="0052407B"/>
    <w:rsid w:val="0054239C"/>
    <w:rsid w:val="0054268F"/>
    <w:rsid w:val="0054327C"/>
    <w:rsid w:val="00545E80"/>
    <w:rsid w:val="00546E05"/>
    <w:rsid w:val="005537FD"/>
    <w:rsid w:val="00553B0A"/>
    <w:rsid w:val="00556A88"/>
    <w:rsid w:val="00557414"/>
    <w:rsid w:val="00560EB6"/>
    <w:rsid w:val="005634D4"/>
    <w:rsid w:val="005647E2"/>
    <w:rsid w:val="00567EEF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B286A"/>
    <w:rsid w:val="005B4B92"/>
    <w:rsid w:val="005C77A4"/>
    <w:rsid w:val="005F2C16"/>
    <w:rsid w:val="005F6374"/>
    <w:rsid w:val="00600569"/>
    <w:rsid w:val="00602AB0"/>
    <w:rsid w:val="00604AFD"/>
    <w:rsid w:val="006167DD"/>
    <w:rsid w:val="006171C8"/>
    <w:rsid w:val="00617C96"/>
    <w:rsid w:val="00633B41"/>
    <w:rsid w:val="00640D19"/>
    <w:rsid w:val="00644336"/>
    <w:rsid w:val="0065409E"/>
    <w:rsid w:val="006661D2"/>
    <w:rsid w:val="00680EAA"/>
    <w:rsid w:val="00683571"/>
    <w:rsid w:val="006944F3"/>
    <w:rsid w:val="00694B24"/>
    <w:rsid w:val="006A7F9F"/>
    <w:rsid w:val="006B40B7"/>
    <w:rsid w:val="006B46F6"/>
    <w:rsid w:val="006B6B71"/>
    <w:rsid w:val="006C44D2"/>
    <w:rsid w:val="006C4DCA"/>
    <w:rsid w:val="006D04C3"/>
    <w:rsid w:val="006D2FA0"/>
    <w:rsid w:val="006E3D80"/>
    <w:rsid w:val="006E5380"/>
    <w:rsid w:val="006E5805"/>
    <w:rsid w:val="006F23CB"/>
    <w:rsid w:val="006F2CC7"/>
    <w:rsid w:val="00703B0E"/>
    <w:rsid w:val="0070687D"/>
    <w:rsid w:val="00706973"/>
    <w:rsid w:val="0071569D"/>
    <w:rsid w:val="00716D6A"/>
    <w:rsid w:val="00722C33"/>
    <w:rsid w:val="00724B6F"/>
    <w:rsid w:val="00743A55"/>
    <w:rsid w:val="0074512B"/>
    <w:rsid w:val="007506B1"/>
    <w:rsid w:val="007712EB"/>
    <w:rsid w:val="00772493"/>
    <w:rsid w:val="0077534D"/>
    <w:rsid w:val="007775C2"/>
    <w:rsid w:val="007832B6"/>
    <w:rsid w:val="00783A9B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4296"/>
    <w:rsid w:val="007C4B42"/>
    <w:rsid w:val="007C6B78"/>
    <w:rsid w:val="007D0ABC"/>
    <w:rsid w:val="007D13F6"/>
    <w:rsid w:val="007D2224"/>
    <w:rsid w:val="007D5448"/>
    <w:rsid w:val="007E01EA"/>
    <w:rsid w:val="007E53F7"/>
    <w:rsid w:val="007E7036"/>
    <w:rsid w:val="007E7BED"/>
    <w:rsid w:val="00803043"/>
    <w:rsid w:val="00812851"/>
    <w:rsid w:val="0081341D"/>
    <w:rsid w:val="00813E60"/>
    <w:rsid w:val="008226B3"/>
    <w:rsid w:val="00824DDE"/>
    <w:rsid w:val="008300CD"/>
    <w:rsid w:val="008316CB"/>
    <w:rsid w:val="00833A81"/>
    <w:rsid w:val="00834B07"/>
    <w:rsid w:val="00834EB6"/>
    <w:rsid w:val="00837316"/>
    <w:rsid w:val="00841140"/>
    <w:rsid w:val="00851424"/>
    <w:rsid w:val="0085337A"/>
    <w:rsid w:val="0085448B"/>
    <w:rsid w:val="00855150"/>
    <w:rsid w:val="00856465"/>
    <w:rsid w:val="00856D73"/>
    <w:rsid w:val="00857BE6"/>
    <w:rsid w:val="00871783"/>
    <w:rsid w:val="00876AAB"/>
    <w:rsid w:val="00877C8B"/>
    <w:rsid w:val="00882F5E"/>
    <w:rsid w:val="008863A5"/>
    <w:rsid w:val="00887A61"/>
    <w:rsid w:val="00890CFC"/>
    <w:rsid w:val="00892CC0"/>
    <w:rsid w:val="00895500"/>
    <w:rsid w:val="00895DF3"/>
    <w:rsid w:val="008A6B39"/>
    <w:rsid w:val="008A7E2C"/>
    <w:rsid w:val="008B1F5F"/>
    <w:rsid w:val="008B56D2"/>
    <w:rsid w:val="008B5AD9"/>
    <w:rsid w:val="008C6DFB"/>
    <w:rsid w:val="008D5074"/>
    <w:rsid w:val="008D56E2"/>
    <w:rsid w:val="008E29B7"/>
    <w:rsid w:val="008E6989"/>
    <w:rsid w:val="008F13F5"/>
    <w:rsid w:val="008F38A4"/>
    <w:rsid w:val="008F44C3"/>
    <w:rsid w:val="009007BC"/>
    <w:rsid w:val="00900FF1"/>
    <w:rsid w:val="00901D09"/>
    <w:rsid w:val="0090483F"/>
    <w:rsid w:val="00910158"/>
    <w:rsid w:val="0091424B"/>
    <w:rsid w:val="0094159F"/>
    <w:rsid w:val="009415D4"/>
    <w:rsid w:val="00942C4E"/>
    <w:rsid w:val="00953CCA"/>
    <w:rsid w:val="00954D2F"/>
    <w:rsid w:val="00957E21"/>
    <w:rsid w:val="00963B2A"/>
    <w:rsid w:val="0096521B"/>
    <w:rsid w:val="0096679E"/>
    <w:rsid w:val="009707E2"/>
    <w:rsid w:val="009743A4"/>
    <w:rsid w:val="00975AB0"/>
    <w:rsid w:val="00981E6B"/>
    <w:rsid w:val="009836AB"/>
    <w:rsid w:val="00984B93"/>
    <w:rsid w:val="0098717D"/>
    <w:rsid w:val="009A521A"/>
    <w:rsid w:val="009B2212"/>
    <w:rsid w:val="009B3BD8"/>
    <w:rsid w:val="009B4614"/>
    <w:rsid w:val="009C19CE"/>
    <w:rsid w:val="009C2165"/>
    <w:rsid w:val="009C426A"/>
    <w:rsid w:val="009D40FA"/>
    <w:rsid w:val="009D5026"/>
    <w:rsid w:val="009E065E"/>
    <w:rsid w:val="009E63F0"/>
    <w:rsid w:val="009F2169"/>
    <w:rsid w:val="009F59CB"/>
    <w:rsid w:val="00A037AA"/>
    <w:rsid w:val="00A121D5"/>
    <w:rsid w:val="00A15111"/>
    <w:rsid w:val="00A208BA"/>
    <w:rsid w:val="00A26A85"/>
    <w:rsid w:val="00A27B3E"/>
    <w:rsid w:val="00A30B10"/>
    <w:rsid w:val="00A31ACD"/>
    <w:rsid w:val="00A430C3"/>
    <w:rsid w:val="00A4327B"/>
    <w:rsid w:val="00A523CF"/>
    <w:rsid w:val="00A542B8"/>
    <w:rsid w:val="00A54370"/>
    <w:rsid w:val="00A56A6C"/>
    <w:rsid w:val="00A62142"/>
    <w:rsid w:val="00A75100"/>
    <w:rsid w:val="00A81855"/>
    <w:rsid w:val="00A84094"/>
    <w:rsid w:val="00A86739"/>
    <w:rsid w:val="00A86D59"/>
    <w:rsid w:val="00AA1262"/>
    <w:rsid w:val="00AA1F48"/>
    <w:rsid w:val="00AA64DC"/>
    <w:rsid w:val="00AB2FC1"/>
    <w:rsid w:val="00AC2BDE"/>
    <w:rsid w:val="00AC5F83"/>
    <w:rsid w:val="00AD13A7"/>
    <w:rsid w:val="00AD3384"/>
    <w:rsid w:val="00AD3411"/>
    <w:rsid w:val="00AE66DA"/>
    <w:rsid w:val="00AF2D69"/>
    <w:rsid w:val="00B036E4"/>
    <w:rsid w:val="00B04672"/>
    <w:rsid w:val="00B062A0"/>
    <w:rsid w:val="00B1382F"/>
    <w:rsid w:val="00B20130"/>
    <w:rsid w:val="00B2343B"/>
    <w:rsid w:val="00B23DA1"/>
    <w:rsid w:val="00B259C5"/>
    <w:rsid w:val="00B26B6B"/>
    <w:rsid w:val="00B27FE3"/>
    <w:rsid w:val="00B36C42"/>
    <w:rsid w:val="00B4317A"/>
    <w:rsid w:val="00B443CF"/>
    <w:rsid w:val="00B467AC"/>
    <w:rsid w:val="00B60C45"/>
    <w:rsid w:val="00B805E2"/>
    <w:rsid w:val="00B91647"/>
    <w:rsid w:val="00B93742"/>
    <w:rsid w:val="00B952B7"/>
    <w:rsid w:val="00BA50CA"/>
    <w:rsid w:val="00BA635C"/>
    <w:rsid w:val="00BC0F71"/>
    <w:rsid w:val="00BC1C94"/>
    <w:rsid w:val="00BC2103"/>
    <w:rsid w:val="00BD1F2C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BE8"/>
    <w:rsid w:val="00C31A7E"/>
    <w:rsid w:val="00C41455"/>
    <w:rsid w:val="00C41470"/>
    <w:rsid w:val="00C41FC3"/>
    <w:rsid w:val="00C4267F"/>
    <w:rsid w:val="00C44CFC"/>
    <w:rsid w:val="00C6017B"/>
    <w:rsid w:val="00C62235"/>
    <w:rsid w:val="00C644C1"/>
    <w:rsid w:val="00C6496E"/>
    <w:rsid w:val="00C655B5"/>
    <w:rsid w:val="00C67623"/>
    <w:rsid w:val="00C85F7E"/>
    <w:rsid w:val="00C8678B"/>
    <w:rsid w:val="00C86C34"/>
    <w:rsid w:val="00CA3782"/>
    <w:rsid w:val="00CB3F76"/>
    <w:rsid w:val="00CC16B9"/>
    <w:rsid w:val="00CC2C16"/>
    <w:rsid w:val="00CC3823"/>
    <w:rsid w:val="00CC56EF"/>
    <w:rsid w:val="00CC5EBF"/>
    <w:rsid w:val="00CD556E"/>
    <w:rsid w:val="00CE1745"/>
    <w:rsid w:val="00CE688A"/>
    <w:rsid w:val="00CF3B54"/>
    <w:rsid w:val="00CF6AB7"/>
    <w:rsid w:val="00CF7B4F"/>
    <w:rsid w:val="00D022DC"/>
    <w:rsid w:val="00D02B46"/>
    <w:rsid w:val="00D1273E"/>
    <w:rsid w:val="00D175CA"/>
    <w:rsid w:val="00D17852"/>
    <w:rsid w:val="00D232C2"/>
    <w:rsid w:val="00D36FF4"/>
    <w:rsid w:val="00D47332"/>
    <w:rsid w:val="00D51251"/>
    <w:rsid w:val="00D53C02"/>
    <w:rsid w:val="00D745D8"/>
    <w:rsid w:val="00D7470D"/>
    <w:rsid w:val="00D8023E"/>
    <w:rsid w:val="00D8333A"/>
    <w:rsid w:val="00D96291"/>
    <w:rsid w:val="00DA4C67"/>
    <w:rsid w:val="00DA5098"/>
    <w:rsid w:val="00DA512E"/>
    <w:rsid w:val="00DB1EEB"/>
    <w:rsid w:val="00DD0419"/>
    <w:rsid w:val="00DE4EDF"/>
    <w:rsid w:val="00E016F2"/>
    <w:rsid w:val="00E0297F"/>
    <w:rsid w:val="00E02D0C"/>
    <w:rsid w:val="00E03E3C"/>
    <w:rsid w:val="00E03EE2"/>
    <w:rsid w:val="00E074F9"/>
    <w:rsid w:val="00E11923"/>
    <w:rsid w:val="00E11960"/>
    <w:rsid w:val="00E20437"/>
    <w:rsid w:val="00E26BE8"/>
    <w:rsid w:val="00E3104E"/>
    <w:rsid w:val="00E31071"/>
    <w:rsid w:val="00E35E5C"/>
    <w:rsid w:val="00E414D2"/>
    <w:rsid w:val="00E417BF"/>
    <w:rsid w:val="00E53F82"/>
    <w:rsid w:val="00E55FBB"/>
    <w:rsid w:val="00E564C7"/>
    <w:rsid w:val="00E60A86"/>
    <w:rsid w:val="00E67A70"/>
    <w:rsid w:val="00E705E6"/>
    <w:rsid w:val="00E72EF8"/>
    <w:rsid w:val="00E77F3D"/>
    <w:rsid w:val="00E82DEC"/>
    <w:rsid w:val="00E92A3E"/>
    <w:rsid w:val="00E96F9A"/>
    <w:rsid w:val="00EA4BF8"/>
    <w:rsid w:val="00EA4F38"/>
    <w:rsid w:val="00EA5012"/>
    <w:rsid w:val="00EB51A4"/>
    <w:rsid w:val="00EE1645"/>
    <w:rsid w:val="00EE5545"/>
    <w:rsid w:val="00EF0714"/>
    <w:rsid w:val="00EF1CE4"/>
    <w:rsid w:val="00EF6515"/>
    <w:rsid w:val="00F00F9D"/>
    <w:rsid w:val="00F04A0A"/>
    <w:rsid w:val="00F07F4C"/>
    <w:rsid w:val="00F140F8"/>
    <w:rsid w:val="00F15CB3"/>
    <w:rsid w:val="00F17D8C"/>
    <w:rsid w:val="00F21690"/>
    <w:rsid w:val="00F25FFD"/>
    <w:rsid w:val="00F26C94"/>
    <w:rsid w:val="00F3141E"/>
    <w:rsid w:val="00F351BF"/>
    <w:rsid w:val="00F41E85"/>
    <w:rsid w:val="00F44606"/>
    <w:rsid w:val="00F45F5C"/>
    <w:rsid w:val="00F5082A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0A70"/>
    <w:rsid w:val="00F93502"/>
    <w:rsid w:val="00F94054"/>
    <w:rsid w:val="00F97EA4"/>
    <w:rsid w:val="00FA4585"/>
    <w:rsid w:val="00FA69F4"/>
    <w:rsid w:val="00FB3384"/>
    <w:rsid w:val="00FC42BF"/>
    <w:rsid w:val="00FD3111"/>
    <w:rsid w:val="00FF1EC4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garantF1://12084522.5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70765886.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2648@m48.r26.nalog.ru" TargetMode="External"/><Relationship Id="rId17" Type="http://schemas.openxmlformats.org/officeDocument/2006/relationships/hyperlink" Target="garantF1://10064072.18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765886.1000" TargetMode="External"/><Relationship Id="rId20" Type="http://schemas.openxmlformats.org/officeDocument/2006/relationships/hyperlink" Target="garantF1://70765886.10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aig@bk.ru" TargetMode="External"/><Relationship Id="rId24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0" TargetMode="External"/><Relationship Id="rId23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evmfc@yandex.ru" TargetMode="External"/><Relationship Id="rId19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@nevadm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F7D8FF77CF1F13D5F7C3CECA1B66D9006E46ECBB6F0E23462E1E2FEF9110522E8DD9AE4ED8A0B160AC199F6F77D43EE0BF3601F26423BC70eAZ7I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79101-1141-4FFA-87A5-D8B94E62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23</Pages>
  <Words>6311</Words>
  <Characters>49644</Characters>
  <Application>Microsoft Office Word</Application>
  <DocSecurity>0</DocSecurity>
  <Lines>413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55844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9</cp:revision>
  <cp:lastPrinted>2019-02-10T08:37:00Z</cp:lastPrinted>
  <dcterms:created xsi:type="dcterms:W3CDTF">2019-01-25T13:55:00Z</dcterms:created>
  <dcterms:modified xsi:type="dcterms:W3CDTF">2019-02-10T08:45:00Z</dcterms:modified>
</cp:coreProperties>
</file>