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53390" cy="556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АДМИНИСТРАЦИЯ ГОРОДА НЕВИННОМЫССКА</w:t>
      </w: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СТАВРОПОЛЬСКОГО КРАЯ</w:t>
      </w: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ПОСТАНОВЛЕНИЕ</w:t>
      </w:r>
    </w:p>
    <w:p w:rsidR="00C409EC" w:rsidRPr="00C409EC" w:rsidRDefault="00C409EC" w:rsidP="00C409EC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03.06.2020                                  г. Невинномысск                                         № 803</w:t>
      </w:r>
    </w:p>
    <w:p w:rsidR="00C409EC" w:rsidRPr="00C409EC" w:rsidRDefault="00C409EC" w:rsidP="00C409EC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pacing w:line="240" w:lineRule="exact"/>
        <w:jc w:val="center"/>
        <w:rPr>
          <w:sz w:val="28"/>
          <w:szCs w:val="28"/>
        </w:rPr>
      </w:pPr>
      <w:r w:rsidRPr="00C409E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</w:t>
      </w:r>
      <w:r w:rsidRPr="00C409EC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C409EC">
        <w:rPr>
          <w:sz w:val="28"/>
          <w:szCs w:val="28"/>
        </w:rPr>
        <w:t xml:space="preserve">без предоставления земельных участков и установления сервитута, </w:t>
      </w:r>
    </w:p>
    <w:p w:rsidR="00C409EC" w:rsidRPr="00C409EC" w:rsidRDefault="00C409EC" w:rsidP="00C409EC">
      <w:pPr>
        <w:spacing w:line="240" w:lineRule="exact"/>
        <w:jc w:val="center"/>
        <w:rPr>
          <w:sz w:val="28"/>
          <w:szCs w:val="28"/>
        </w:rPr>
      </w:pPr>
      <w:r w:rsidRPr="00C409EC">
        <w:rPr>
          <w:sz w:val="28"/>
          <w:szCs w:val="28"/>
        </w:rPr>
        <w:t>публичного сервитута</w:t>
      </w:r>
    </w:p>
    <w:p w:rsidR="00C409EC" w:rsidRPr="00C409EC" w:rsidRDefault="00C409EC" w:rsidP="00C409EC">
      <w:pPr>
        <w:jc w:val="center"/>
        <w:rPr>
          <w:sz w:val="28"/>
          <w:szCs w:val="28"/>
        </w:rPr>
      </w:pPr>
    </w:p>
    <w:p w:rsidR="00C409EC" w:rsidRPr="00C409EC" w:rsidRDefault="00C409EC" w:rsidP="00C409EC">
      <w:pPr>
        <w:suppressAutoHyphens/>
        <w:ind w:firstLine="741"/>
        <w:jc w:val="both"/>
        <w:rPr>
          <w:sz w:val="28"/>
          <w:szCs w:val="28"/>
        </w:rPr>
      </w:pPr>
      <w:proofErr w:type="gramStart"/>
      <w:r w:rsidRPr="00C409EC"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C409EC">
        <w:rPr>
          <w:rFonts w:eastAsia="Times New Roman CYR"/>
          <w:sz w:val="28"/>
          <w:szCs w:val="28"/>
        </w:rPr>
        <w:t>Федеральным законом от 27 июля 2010 года № 210-ФЗ «Об организации</w:t>
      </w:r>
      <w:r w:rsidRPr="00C409EC">
        <w:rPr>
          <w:sz w:val="28"/>
          <w:szCs w:val="28"/>
        </w:rPr>
        <w:t xml:space="preserve"> </w:t>
      </w:r>
      <w:r w:rsidRPr="00C409EC">
        <w:rPr>
          <w:rFonts w:eastAsia="Times New Roman CYR"/>
          <w:sz w:val="28"/>
          <w:szCs w:val="28"/>
        </w:rPr>
        <w:t>предоставления государственных и муниципальных услуг»,</w:t>
      </w:r>
      <w:r w:rsidRPr="00C409EC">
        <w:rPr>
          <w:sz w:val="28"/>
          <w:szCs w:val="28"/>
        </w:rPr>
        <w:t xml:space="preserve"> </w:t>
      </w:r>
      <w:r w:rsidRPr="00C409EC">
        <w:rPr>
          <w:rFonts w:eastAsia="Times New Roman CYR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</w:t>
      </w:r>
      <w:r w:rsidRPr="00C409EC">
        <w:rPr>
          <w:sz w:val="28"/>
          <w:szCs w:val="28"/>
        </w:rPr>
        <w:t xml:space="preserve">в целях повышения качества исполнения и доступности результатов предоставления муниципальной услуги, </w:t>
      </w:r>
      <w:r w:rsidRPr="00C409EC">
        <w:rPr>
          <w:spacing w:val="20"/>
          <w:sz w:val="28"/>
          <w:szCs w:val="28"/>
        </w:rPr>
        <w:t>постановляю:</w:t>
      </w:r>
      <w:proofErr w:type="gramEnd"/>
    </w:p>
    <w:p w:rsidR="00C409EC" w:rsidRPr="00C409EC" w:rsidRDefault="00C409EC" w:rsidP="00C409EC">
      <w:pPr>
        <w:suppressAutoHyphens/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 xml:space="preserve">1. Утвердить </w:t>
      </w:r>
      <w:r w:rsidRPr="00C409EC">
        <w:rPr>
          <w:kern w:val="2"/>
          <w:sz w:val="28"/>
          <w:szCs w:val="28"/>
          <w:lang w:eastAsia="ar-SA"/>
        </w:rPr>
        <w:t>административный регламент</w:t>
      </w:r>
      <w:r w:rsidRPr="00C409EC">
        <w:rPr>
          <w:sz w:val="28"/>
          <w:szCs w:val="28"/>
        </w:rPr>
        <w:t xml:space="preserve"> предоставления муниципальной услуги по выдаче разрешения на использование земель или земельного участка, </w:t>
      </w:r>
      <w:r w:rsidRPr="00C409EC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C409EC">
        <w:rPr>
          <w:sz w:val="28"/>
          <w:szCs w:val="28"/>
        </w:rPr>
        <w:t>без предоставления земельных участков и установления сервитута, публичного сервитута, согласно приложению к настоящему постановлению.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от 19 мая 2015 г. № 1227 «Об утверждении административного регламента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– города Невинномысска, в целях размещения объектов без предоставления земельных участков и установления сервитутов»;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  <w:sectPr w:rsidR="00C409EC" w:rsidRPr="00C409EC" w:rsidSect="00C409EC"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C409EC">
        <w:rPr>
          <w:sz w:val="28"/>
          <w:szCs w:val="28"/>
        </w:rPr>
        <w:t>от 31.10.2017 № 2445 «О внесении изменения в 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jc w:val="center"/>
        <w:rPr>
          <w:sz w:val="24"/>
          <w:szCs w:val="24"/>
        </w:rPr>
      </w:pPr>
      <w:r w:rsidRPr="00C409EC">
        <w:rPr>
          <w:sz w:val="24"/>
          <w:szCs w:val="24"/>
        </w:rPr>
        <w:lastRenderedPageBreak/>
        <w:t>2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jc w:val="center"/>
        <w:rPr>
          <w:sz w:val="24"/>
          <w:szCs w:val="24"/>
        </w:rPr>
      </w:pP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09EC">
        <w:rPr>
          <w:sz w:val="28"/>
          <w:szCs w:val="28"/>
        </w:rPr>
        <w:t xml:space="preserve">городского округа – города Невинномысска, в целях размещения объектов без предоставления земельных участков и установления сервитутов, утвержденный постановлением администрации города Невинномысска </w:t>
      </w:r>
      <w:r w:rsidRPr="00C409EC">
        <w:rPr>
          <w:sz w:val="28"/>
          <w:szCs w:val="28"/>
        </w:rPr>
        <w:br/>
        <w:t>от 19 мая 2015 г. № 1227</w:t>
      </w:r>
      <w:r w:rsidRPr="00C409EC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409EC" w:rsidRPr="00C409EC" w:rsidRDefault="00C409EC" w:rsidP="00C409EC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Глава города Невинномысска</w:t>
      </w:r>
    </w:p>
    <w:p w:rsidR="00C409EC" w:rsidRPr="00C409EC" w:rsidRDefault="00C409EC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132471" w:rsidRDefault="00132471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  <w:sectPr w:rsidR="00132471" w:rsidSect="00C409EC">
          <w:headerReference w:type="default" r:id="rId11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C01C51" w:rsidRPr="00EF0714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1C51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409EC" w:rsidRPr="00EF0714" w:rsidRDefault="00C409EC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03.06.2020 № 803</w:t>
      </w:r>
    </w:p>
    <w:p w:rsidR="00C01C51" w:rsidRPr="00EF0714" w:rsidRDefault="00C01C51" w:rsidP="00880E0A">
      <w:pPr>
        <w:pStyle w:val="ConsPlusNormal"/>
        <w:ind w:firstLine="5103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880E0A">
      <w:pPr>
        <w:pStyle w:val="ConsPlusNormal"/>
        <w:tabs>
          <w:tab w:val="left" w:pos="0"/>
        </w:tabs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052D1E" w:rsidRPr="002A3186" w:rsidRDefault="004D5ABC" w:rsidP="002A3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00"/>
      <w:bookmarkEnd w:id="0"/>
      <w:r w:rsidRPr="008F6DE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r w:rsidR="002A3186">
        <w:rPr>
          <w:sz w:val="28"/>
          <w:szCs w:val="28"/>
        </w:rPr>
        <w:t>в</w:t>
      </w:r>
      <w:r w:rsidR="002A3186" w:rsidRPr="002A3186">
        <w:rPr>
          <w:sz w:val="28"/>
          <w:szCs w:val="28"/>
        </w:rPr>
        <w:t>ыдач</w:t>
      </w:r>
      <w:r w:rsidR="002A3186">
        <w:rPr>
          <w:sz w:val="28"/>
          <w:szCs w:val="28"/>
        </w:rPr>
        <w:t>е</w:t>
      </w:r>
      <w:r w:rsidR="00426C46">
        <w:rPr>
          <w:sz w:val="28"/>
          <w:szCs w:val="28"/>
        </w:rPr>
        <w:t xml:space="preserve"> </w:t>
      </w:r>
      <w:r w:rsidR="00C470F8"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C470F8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C470F8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</w:p>
    <w:p w:rsidR="002A3186" w:rsidRPr="00BC1C94" w:rsidRDefault="002A3186" w:rsidP="002A3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5C2" w:rsidRPr="005F0C0A" w:rsidRDefault="007775C2" w:rsidP="006E41B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C0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6E41BE" w:rsidRPr="005F0C0A" w:rsidRDefault="006E41BE" w:rsidP="006E41BE">
      <w:pPr>
        <w:pStyle w:val="Standard"/>
        <w:rPr>
          <w:sz w:val="28"/>
          <w:szCs w:val="28"/>
        </w:rPr>
      </w:pP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Предмет регулирования</w:t>
      </w:r>
    </w:p>
    <w:p w:rsidR="00813E60" w:rsidRPr="005F0C0A" w:rsidRDefault="00813E60" w:rsidP="006E41BE">
      <w:pPr>
        <w:pStyle w:val="Standard"/>
        <w:rPr>
          <w:sz w:val="28"/>
          <w:szCs w:val="28"/>
        </w:rPr>
      </w:pPr>
    </w:p>
    <w:p w:rsidR="006E41BE" w:rsidRPr="001F02AC" w:rsidRDefault="00F962DD" w:rsidP="001F0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2AC">
        <w:rPr>
          <w:sz w:val="28"/>
          <w:szCs w:val="28"/>
        </w:rPr>
        <w:t xml:space="preserve">Административный регламент предоставления муниципальной </w:t>
      </w:r>
      <w:r w:rsidR="00095E9B">
        <w:rPr>
          <w:sz w:val="28"/>
          <w:szCs w:val="28"/>
        </w:rPr>
        <w:br/>
      </w:r>
      <w:r w:rsidRPr="001F02AC">
        <w:rPr>
          <w:sz w:val="28"/>
          <w:szCs w:val="28"/>
        </w:rPr>
        <w:t xml:space="preserve">услуги по выдаче </w:t>
      </w:r>
      <w:r w:rsidR="00535D3F" w:rsidRPr="001F02AC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535D3F" w:rsidRPr="001F02AC">
        <w:rPr>
          <w:iCs/>
          <w:color w:val="000000"/>
          <w:sz w:val="28"/>
          <w:szCs w:val="28"/>
        </w:rPr>
        <w:t xml:space="preserve">находящихся в муниципальной собственности или </w:t>
      </w:r>
      <w:r w:rsidR="00095E9B">
        <w:rPr>
          <w:iCs/>
          <w:color w:val="000000"/>
          <w:sz w:val="28"/>
          <w:szCs w:val="28"/>
        </w:rPr>
        <w:br/>
      </w:r>
      <w:r w:rsidR="00535D3F" w:rsidRPr="001F02AC">
        <w:rPr>
          <w:iCs/>
          <w:color w:val="000000"/>
          <w:sz w:val="28"/>
          <w:szCs w:val="28"/>
        </w:rPr>
        <w:t xml:space="preserve">государственная собственность на которые не разграничена, </w:t>
      </w:r>
      <w:r w:rsidR="00535D3F" w:rsidRPr="001F02AC">
        <w:rPr>
          <w:sz w:val="28"/>
          <w:szCs w:val="28"/>
        </w:rPr>
        <w:t xml:space="preserve">без предоставления земельных участков и установления сервитута, </w:t>
      </w:r>
      <w:r w:rsidR="00095E9B">
        <w:rPr>
          <w:sz w:val="28"/>
          <w:szCs w:val="28"/>
        </w:rPr>
        <w:br/>
      </w:r>
      <w:r w:rsidR="00535D3F" w:rsidRPr="001F02AC">
        <w:rPr>
          <w:sz w:val="28"/>
          <w:szCs w:val="28"/>
        </w:rPr>
        <w:t>публичного сервитута</w:t>
      </w:r>
      <w:r w:rsidRPr="001F02AC">
        <w:rPr>
          <w:sz w:val="28"/>
          <w:szCs w:val="28"/>
        </w:rPr>
        <w:t xml:space="preserve">, в том числе </w:t>
      </w:r>
      <w:proofErr w:type="spellStart"/>
      <w:r w:rsidRPr="001F02AC">
        <w:rPr>
          <w:sz w:val="28"/>
          <w:szCs w:val="28"/>
        </w:rPr>
        <w:t>подуслуги</w:t>
      </w:r>
      <w:proofErr w:type="spellEnd"/>
      <w:r w:rsidRPr="001F02AC">
        <w:rPr>
          <w:sz w:val="28"/>
          <w:szCs w:val="28"/>
        </w:rPr>
        <w:t xml:space="preserve"> - принятие решения о согласовании размещения объектов, виды которых установлены Правительством Российской Федерации, на землях или земельных </w:t>
      </w:r>
      <w:r w:rsidR="00095E9B">
        <w:rPr>
          <w:sz w:val="28"/>
          <w:szCs w:val="28"/>
        </w:rPr>
        <w:br/>
      </w:r>
      <w:r w:rsidRPr="001F02AC">
        <w:rPr>
          <w:sz w:val="28"/>
          <w:szCs w:val="28"/>
        </w:rPr>
        <w:t>участках,</w:t>
      </w:r>
      <w:r w:rsidR="001F02AC" w:rsidRPr="001F02AC">
        <w:rPr>
          <w:sz w:val="28"/>
          <w:szCs w:val="28"/>
        </w:rPr>
        <w:t xml:space="preserve"> </w:t>
      </w:r>
      <w:r w:rsidR="0063615E" w:rsidRPr="001F02AC">
        <w:rPr>
          <w:iCs/>
          <w:color w:val="000000"/>
          <w:sz w:val="28"/>
          <w:szCs w:val="28"/>
        </w:rPr>
        <w:t>находящихся в муниципальной собственности или</w:t>
      </w:r>
      <w:proofErr w:type="gramEnd"/>
      <w:r w:rsidR="0063615E" w:rsidRPr="001F02AC">
        <w:rPr>
          <w:iCs/>
          <w:color w:val="000000"/>
          <w:sz w:val="28"/>
          <w:szCs w:val="28"/>
        </w:rPr>
        <w:t xml:space="preserve"> </w:t>
      </w:r>
      <w:r w:rsidR="00095E9B">
        <w:rPr>
          <w:iCs/>
          <w:color w:val="000000"/>
          <w:sz w:val="28"/>
          <w:szCs w:val="28"/>
        </w:rPr>
        <w:br/>
      </w:r>
      <w:r w:rsidR="0063615E" w:rsidRPr="001F02AC">
        <w:rPr>
          <w:iCs/>
          <w:color w:val="000000"/>
          <w:sz w:val="28"/>
          <w:szCs w:val="28"/>
        </w:rPr>
        <w:t xml:space="preserve">государственная </w:t>
      </w:r>
      <w:proofErr w:type="gramStart"/>
      <w:r w:rsidR="0063615E" w:rsidRPr="001F02AC">
        <w:rPr>
          <w:iCs/>
          <w:color w:val="000000"/>
          <w:sz w:val="28"/>
          <w:szCs w:val="28"/>
        </w:rPr>
        <w:t>собственность</w:t>
      </w:r>
      <w:proofErr w:type="gramEnd"/>
      <w:r w:rsidR="0063615E" w:rsidRPr="001F02AC">
        <w:rPr>
          <w:iCs/>
          <w:color w:val="000000"/>
          <w:sz w:val="28"/>
          <w:szCs w:val="28"/>
        </w:rPr>
        <w:t xml:space="preserve"> на которые не разграничена, </w:t>
      </w:r>
      <w:r w:rsidR="0063615E" w:rsidRPr="001F02AC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Pr="001F02AC">
        <w:rPr>
          <w:sz w:val="28"/>
          <w:szCs w:val="28"/>
        </w:rPr>
        <w:t>,</w:t>
      </w:r>
      <w:r w:rsidR="00426C46">
        <w:rPr>
          <w:sz w:val="28"/>
          <w:szCs w:val="28"/>
        </w:rPr>
        <w:t xml:space="preserve"> </w:t>
      </w:r>
      <w:r w:rsidRPr="001F02AC">
        <w:rPr>
          <w:sz w:val="28"/>
          <w:szCs w:val="28"/>
        </w:rPr>
        <w:t xml:space="preserve">(далее соответственно - административный регламент, муниципальная услуга) определяет сроки и последовательность </w:t>
      </w:r>
      <w:r w:rsidR="00095E9B">
        <w:rPr>
          <w:sz w:val="28"/>
          <w:szCs w:val="28"/>
        </w:rPr>
        <w:br/>
      </w:r>
      <w:r w:rsidRPr="001F02AC">
        <w:rPr>
          <w:sz w:val="28"/>
          <w:szCs w:val="28"/>
        </w:rPr>
        <w:t>действий (административных процедур) администрации города Невинномысска (далее - администрация города) по предоставлению данной услуги</w:t>
      </w:r>
      <w:r w:rsidR="00103A12" w:rsidRPr="001F02AC">
        <w:rPr>
          <w:sz w:val="28"/>
          <w:szCs w:val="28"/>
        </w:rPr>
        <w:t xml:space="preserve"> в целях выдачи разрешения на использование земель или земельного участка, </w:t>
      </w:r>
      <w:r w:rsidR="00103A12" w:rsidRPr="001F02AC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103A12" w:rsidRPr="001F02AC">
        <w:rPr>
          <w:sz w:val="28"/>
          <w:szCs w:val="28"/>
        </w:rPr>
        <w:t xml:space="preserve">без предоставления </w:t>
      </w:r>
      <w:r w:rsidR="00095E9B">
        <w:rPr>
          <w:sz w:val="28"/>
          <w:szCs w:val="28"/>
        </w:rPr>
        <w:br/>
      </w:r>
      <w:r w:rsidR="00103A12" w:rsidRPr="001F02AC">
        <w:rPr>
          <w:sz w:val="28"/>
          <w:szCs w:val="28"/>
        </w:rPr>
        <w:t xml:space="preserve">земельных участков и установления сервитута, публичного </w:t>
      </w:r>
      <w:r w:rsidR="00095E9B">
        <w:rPr>
          <w:sz w:val="28"/>
          <w:szCs w:val="28"/>
        </w:rPr>
        <w:br/>
      </w:r>
      <w:r w:rsidR="00103A12" w:rsidRPr="001F02AC">
        <w:rPr>
          <w:sz w:val="28"/>
          <w:szCs w:val="28"/>
        </w:rPr>
        <w:t>сервитута</w:t>
      </w:r>
      <w:r w:rsidRPr="001F02AC">
        <w:rPr>
          <w:sz w:val="28"/>
          <w:szCs w:val="28"/>
        </w:rPr>
        <w:t>.</w:t>
      </w:r>
    </w:p>
    <w:p w:rsidR="001F02AC" w:rsidRPr="001F02AC" w:rsidRDefault="001F02AC" w:rsidP="001F0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2AC">
        <w:rPr>
          <w:sz w:val="28"/>
          <w:szCs w:val="28"/>
        </w:rPr>
        <w:t>Ответственным органом администрации</w:t>
      </w:r>
      <w:r w:rsidR="00885B86">
        <w:rPr>
          <w:sz w:val="28"/>
          <w:szCs w:val="28"/>
        </w:rPr>
        <w:t xml:space="preserve"> города</w:t>
      </w:r>
      <w:r w:rsidRPr="001F02AC">
        <w:rPr>
          <w:sz w:val="28"/>
          <w:szCs w:val="28"/>
        </w:rPr>
        <w:t xml:space="preserve"> за предоставление муниципальной услуги является комитет по управлению муниципальным имуществом администрации города (далее - Комитет).</w:t>
      </w:r>
    </w:p>
    <w:p w:rsidR="001F02AC" w:rsidRPr="001F02AC" w:rsidRDefault="001F02AC" w:rsidP="001F0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2AC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E41BE" w:rsidRDefault="006E41BE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lastRenderedPageBreak/>
        <w:t>Круг заявителей</w:t>
      </w:r>
    </w:p>
    <w:p w:rsidR="001F02AC" w:rsidRPr="005F0C0A" w:rsidRDefault="001F02AC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2DD" w:rsidRDefault="00B23DA1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2. </w:t>
      </w:r>
      <w:r w:rsidR="00F962DD">
        <w:rPr>
          <w:sz w:val="28"/>
          <w:szCs w:val="28"/>
        </w:rPr>
        <w:t>Заявителями являются</w:t>
      </w:r>
      <w:r w:rsidR="00C44113" w:rsidRPr="005F0C0A">
        <w:rPr>
          <w:sz w:val="28"/>
          <w:szCs w:val="28"/>
        </w:rPr>
        <w:t xml:space="preserve"> - физические или юридические лица</w:t>
      </w:r>
      <w:r w:rsidR="00F962DD" w:rsidRPr="00F962DD">
        <w:rPr>
          <w:sz w:val="28"/>
          <w:szCs w:val="28"/>
        </w:rPr>
        <w:t xml:space="preserve"> заинтересованные</w:t>
      </w:r>
      <w:r w:rsidR="00F962DD">
        <w:rPr>
          <w:sz w:val="28"/>
          <w:szCs w:val="28"/>
        </w:rPr>
        <w:t>:</w:t>
      </w:r>
    </w:p>
    <w:p w:rsidR="00F962DD" w:rsidRPr="00F962DD" w:rsidRDefault="00D35350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2DD" w:rsidRPr="00F962DD">
        <w:rPr>
          <w:sz w:val="28"/>
          <w:szCs w:val="28"/>
        </w:rPr>
        <w:t>в использовании земель или земельных участков:</w:t>
      </w:r>
    </w:p>
    <w:p w:rsidR="00F962DD" w:rsidRPr="00F962DD" w:rsidRDefault="00F962DD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DD">
        <w:rPr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962DD" w:rsidRPr="00F962DD" w:rsidRDefault="00F962DD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DD">
        <w:rPr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962DD" w:rsidRPr="00F962DD" w:rsidRDefault="00F962DD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DD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F962DD" w:rsidRDefault="00D35350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62DD" w:rsidRPr="00F962DD">
        <w:rPr>
          <w:sz w:val="28"/>
          <w:szCs w:val="28"/>
        </w:rPr>
        <w:t>в размещении объектов, виды которых установлены Правительством Российской Федерации</w:t>
      </w:r>
      <w:r w:rsidR="00F962DD">
        <w:rPr>
          <w:sz w:val="28"/>
          <w:szCs w:val="28"/>
        </w:rPr>
        <w:t>.</w:t>
      </w:r>
    </w:p>
    <w:p w:rsidR="00A27B3E" w:rsidRPr="005F0C0A" w:rsidRDefault="00C44113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86">
        <w:rPr>
          <w:sz w:val="28"/>
          <w:szCs w:val="28"/>
        </w:rPr>
        <w:t>От имени заявителей с заявлением о предоставлении муниципальной услуги могут обратиться представители заявителей</w:t>
      </w:r>
      <w:r w:rsidR="00885B86" w:rsidRPr="00885B86">
        <w:rPr>
          <w:sz w:val="28"/>
          <w:szCs w:val="28"/>
        </w:rPr>
        <w:t>, действующие в силу полномочий, оформленных в установленном законодательством Российской Федерации порядке</w:t>
      </w:r>
      <w:r w:rsidRPr="00885B86">
        <w:rPr>
          <w:sz w:val="28"/>
          <w:szCs w:val="28"/>
        </w:rPr>
        <w:t xml:space="preserve"> (далее - представитель заявителя).</w:t>
      </w:r>
      <w:r w:rsidR="001F02AC">
        <w:rPr>
          <w:sz w:val="28"/>
          <w:szCs w:val="28"/>
        </w:rPr>
        <w:t xml:space="preserve"> </w:t>
      </w:r>
    </w:p>
    <w:p w:rsidR="001E7718" w:rsidRPr="005F0C0A" w:rsidRDefault="001E7718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E41BE" w:rsidRPr="005F0C0A" w:rsidRDefault="006E41BE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E41BE" w:rsidRDefault="006E41BE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695" w:rsidRPr="00716230" w:rsidRDefault="00414695" w:rsidP="00414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>3.</w:t>
      </w:r>
      <w:r w:rsidR="00716230" w:rsidRPr="00996109">
        <w:rPr>
          <w:sz w:val="28"/>
          <w:szCs w:val="28"/>
        </w:rPr>
        <w:t> </w:t>
      </w:r>
      <w:r w:rsidRPr="00716230">
        <w:rPr>
          <w:sz w:val="28"/>
          <w:szCs w:val="28"/>
        </w:rPr>
        <w:t xml:space="preserve">Администрация города расположена по адресу: 357100, Ставропольский край, </w:t>
      </w:r>
      <w:r w:rsidRPr="00716230">
        <w:rPr>
          <w:rStyle w:val="apple-style-span"/>
          <w:color w:val="000000"/>
          <w:sz w:val="28"/>
          <w:szCs w:val="28"/>
        </w:rPr>
        <w:t xml:space="preserve">город Невинномысск, улица Гагарина, </w:t>
      </w:r>
      <w:r w:rsidR="00716230" w:rsidRPr="00716230">
        <w:rPr>
          <w:rStyle w:val="apple-style-span"/>
          <w:color w:val="000000"/>
          <w:sz w:val="28"/>
          <w:szCs w:val="28"/>
        </w:rPr>
        <w:t>59</w:t>
      </w:r>
      <w:r w:rsidRPr="00716230">
        <w:rPr>
          <w:rStyle w:val="apple-style-span"/>
          <w:color w:val="000000"/>
          <w:sz w:val="28"/>
          <w:szCs w:val="28"/>
        </w:rPr>
        <w:t>.</w:t>
      </w:r>
    </w:p>
    <w:p w:rsidR="00414695" w:rsidRPr="00716230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>График (режим) работы:</w:t>
      </w:r>
    </w:p>
    <w:p w:rsidR="00414695" w:rsidRPr="00716230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 xml:space="preserve">понедельник </w:t>
      </w:r>
      <w:r w:rsidRPr="00716230">
        <w:rPr>
          <w:color w:val="000000"/>
          <w:sz w:val="28"/>
          <w:szCs w:val="28"/>
        </w:rPr>
        <w:t>-</w:t>
      </w:r>
      <w:r w:rsidRPr="00716230">
        <w:rPr>
          <w:sz w:val="28"/>
          <w:szCs w:val="28"/>
        </w:rPr>
        <w:t xml:space="preserve"> пятница с 09:00 до 18:00;</w:t>
      </w:r>
    </w:p>
    <w:p w:rsidR="00414695" w:rsidRPr="00716230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 xml:space="preserve">перерыв </w:t>
      </w:r>
      <w:r w:rsidRPr="00716230">
        <w:rPr>
          <w:color w:val="000000"/>
          <w:sz w:val="28"/>
          <w:szCs w:val="28"/>
        </w:rPr>
        <w:t>-</w:t>
      </w:r>
      <w:r w:rsidRPr="00716230">
        <w:rPr>
          <w:sz w:val="28"/>
          <w:szCs w:val="28"/>
        </w:rPr>
        <w:t xml:space="preserve"> с 13:00 до 14:00;</w:t>
      </w:r>
    </w:p>
    <w:p w:rsidR="00414695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 xml:space="preserve">выходные дни </w:t>
      </w:r>
      <w:r w:rsidRPr="00716230">
        <w:rPr>
          <w:color w:val="000000"/>
          <w:sz w:val="28"/>
          <w:szCs w:val="28"/>
        </w:rPr>
        <w:t>-</w:t>
      </w:r>
      <w:r w:rsidRPr="00716230">
        <w:rPr>
          <w:sz w:val="28"/>
          <w:szCs w:val="28"/>
        </w:rPr>
        <w:t xml:space="preserve"> суббота, воскресенье.</w:t>
      </w:r>
    </w:p>
    <w:p w:rsidR="00B23DA1" w:rsidRPr="005F0C0A" w:rsidRDefault="00414695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41BE" w:rsidRPr="005F0C0A">
        <w:rPr>
          <w:sz w:val="28"/>
          <w:szCs w:val="28"/>
        </w:rPr>
        <w:t>.</w:t>
      </w:r>
      <w:r w:rsidR="00C44113" w:rsidRPr="005F0C0A">
        <w:rPr>
          <w:sz w:val="28"/>
          <w:szCs w:val="28"/>
        </w:rPr>
        <w:t xml:space="preserve"> Комитет </w:t>
      </w:r>
      <w:r w:rsidR="00C44113" w:rsidRPr="003B4D6E">
        <w:rPr>
          <w:sz w:val="28"/>
          <w:szCs w:val="28"/>
        </w:rPr>
        <w:t>расположен</w:t>
      </w:r>
      <w:r w:rsidR="00C44113" w:rsidRPr="005F0C0A">
        <w:rPr>
          <w:sz w:val="28"/>
          <w:szCs w:val="28"/>
        </w:rPr>
        <w:t xml:space="preserve"> по адресу: 357100, Ставропольский край, </w:t>
      </w:r>
      <w:r w:rsidR="00C44113" w:rsidRPr="005F0C0A">
        <w:rPr>
          <w:rStyle w:val="apple-style-span"/>
          <w:color w:val="000000"/>
          <w:sz w:val="28"/>
          <w:szCs w:val="28"/>
        </w:rPr>
        <w:t>город Невинномысск, улица</w:t>
      </w:r>
      <w:r w:rsidR="001F02AC">
        <w:rPr>
          <w:rStyle w:val="apple-style-span"/>
          <w:color w:val="000000"/>
          <w:sz w:val="28"/>
          <w:szCs w:val="28"/>
        </w:rPr>
        <w:t xml:space="preserve"> </w:t>
      </w:r>
      <w:r w:rsidR="00C44113" w:rsidRPr="005F0C0A">
        <w:rPr>
          <w:rStyle w:val="apple-style-span"/>
          <w:color w:val="000000"/>
          <w:sz w:val="28"/>
          <w:szCs w:val="28"/>
        </w:rPr>
        <w:t>Гагарина, 74А.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График (режим) работы: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понедельник </w:t>
      </w:r>
      <w:r w:rsidRPr="005F0C0A">
        <w:rPr>
          <w:color w:val="000000"/>
          <w:sz w:val="28"/>
          <w:szCs w:val="28"/>
        </w:rPr>
        <w:t>-</w:t>
      </w:r>
      <w:r w:rsidRPr="005F0C0A">
        <w:rPr>
          <w:sz w:val="28"/>
          <w:szCs w:val="28"/>
        </w:rPr>
        <w:t xml:space="preserve"> пятница с 09:00 до 18:00;</w:t>
      </w:r>
    </w:p>
    <w:p w:rsidR="005E58C2" w:rsidRDefault="005E58C2" w:rsidP="005E5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8C2">
        <w:rPr>
          <w:sz w:val="28"/>
          <w:szCs w:val="28"/>
        </w:rPr>
        <w:t>приемны</w:t>
      </w:r>
      <w:r w:rsidR="001F02AC">
        <w:rPr>
          <w:sz w:val="28"/>
          <w:szCs w:val="28"/>
        </w:rPr>
        <w:t>й</w:t>
      </w:r>
      <w:r w:rsidRPr="005E58C2">
        <w:rPr>
          <w:sz w:val="28"/>
          <w:szCs w:val="28"/>
        </w:rPr>
        <w:t xml:space="preserve"> д</w:t>
      </w:r>
      <w:r w:rsidR="001F02AC">
        <w:rPr>
          <w:sz w:val="28"/>
          <w:szCs w:val="28"/>
        </w:rPr>
        <w:t>ень</w:t>
      </w:r>
      <w:r w:rsidRPr="005E58C2">
        <w:rPr>
          <w:sz w:val="28"/>
          <w:szCs w:val="28"/>
        </w:rPr>
        <w:t xml:space="preserve"> – четверг с 09:00 до 16:00;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перерыв </w:t>
      </w:r>
      <w:r w:rsidRPr="005F0C0A">
        <w:rPr>
          <w:color w:val="000000"/>
          <w:sz w:val="28"/>
          <w:szCs w:val="28"/>
        </w:rPr>
        <w:t>-</w:t>
      </w:r>
      <w:r w:rsidRPr="005F0C0A">
        <w:rPr>
          <w:sz w:val="28"/>
          <w:szCs w:val="28"/>
        </w:rPr>
        <w:t xml:space="preserve"> с 13:00 до 14:00;</w:t>
      </w:r>
    </w:p>
    <w:p w:rsidR="00B23DA1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выходные дни </w:t>
      </w:r>
      <w:r w:rsidRPr="005F0C0A">
        <w:rPr>
          <w:color w:val="000000"/>
          <w:sz w:val="28"/>
          <w:szCs w:val="28"/>
        </w:rPr>
        <w:t>-</w:t>
      </w:r>
      <w:r w:rsidRPr="005F0C0A">
        <w:rPr>
          <w:sz w:val="28"/>
          <w:szCs w:val="28"/>
        </w:rPr>
        <w:t xml:space="preserve"> суббота, воскресенье.</w:t>
      </w:r>
    </w:p>
    <w:p w:rsidR="006E41BE" w:rsidRPr="005F0C0A" w:rsidRDefault="00414695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1BE" w:rsidRPr="005F0C0A">
        <w:rPr>
          <w:sz w:val="28"/>
          <w:szCs w:val="28"/>
        </w:rPr>
        <w:t>.</w:t>
      </w:r>
      <w:r w:rsidR="00303EFD" w:rsidRPr="00996109">
        <w:rPr>
          <w:sz w:val="28"/>
          <w:szCs w:val="28"/>
        </w:rPr>
        <w:t> </w:t>
      </w:r>
      <w:r w:rsidR="00C44113" w:rsidRPr="005F0C0A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города Невинномысска (далее </w:t>
      </w:r>
      <w:r w:rsidR="00986186" w:rsidRPr="005F0C0A">
        <w:rPr>
          <w:color w:val="000000"/>
          <w:sz w:val="28"/>
          <w:szCs w:val="28"/>
        </w:rPr>
        <w:t>-</w:t>
      </w:r>
      <w:r w:rsidR="00C44113" w:rsidRPr="005F0C0A">
        <w:rPr>
          <w:sz w:val="28"/>
          <w:szCs w:val="28"/>
        </w:rPr>
        <w:t xml:space="preserve"> МФЦ) расположено по адресу: 357111, Российская Федерация, Ставропольский край, город Невинномысск, улица Баумана,</w:t>
      </w:r>
      <w:r w:rsidR="007E485E">
        <w:rPr>
          <w:sz w:val="28"/>
          <w:szCs w:val="28"/>
        </w:rPr>
        <w:br/>
      </w:r>
      <w:r w:rsidR="00C44113" w:rsidRPr="005F0C0A">
        <w:rPr>
          <w:sz w:val="28"/>
          <w:szCs w:val="28"/>
        </w:rPr>
        <w:t>дом 21Д.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График (режим) работы: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понедельник, вторник, четверг, пятница с 08:00 до 18:00;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lastRenderedPageBreak/>
        <w:t>среда с 10:00 до 20:00;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суббота с 08:00 до 12:00;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без перерыва;</w:t>
      </w:r>
    </w:p>
    <w:p w:rsidR="00B23DA1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выходной день - воскресенье.</w:t>
      </w:r>
    </w:p>
    <w:p w:rsidR="001D7E8E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DA1" w:rsidRPr="005F0C0A">
        <w:rPr>
          <w:sz w:val="28"/>
          <w:szCs w:val="28"/>
        </w:rPr>
        <w:t xml:space="preserve">. </w:t>
      </w:r>
      <w:r w:rsidR="001D7E8E" w:rsidRPr="005F0C0A">
        <w:rPr>
          <w:sz w:val="28"/>
          <w:szCs w:val="28"/>
        </w:rPr>
        <w:t>Справочные телефоны органа, предоставляющего муниципальную услугу, МФЦ:</w:t>
      </w:r>
    </w:p>
    <w:p w:rsidR="00660EFC" w:rsidRPr="005F0C0A" w:rsidRDefault="00660EFC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администрации города </w:t>
      </w:r>
      <w:r w:rsidRPr="005F0C0A">
        <w:rPr>
          <w:sz w:val="28"/>
          <w:szCs w:val="28"/>
        </w:rPr>
        <w:t xml:space="preserve">(86554) </w:t>
      </w:r>
      <w:r>
        <w:rPr>
          <w:sz w:val="28"/>
          <w:szCs w:val="28"/>
        </w:rPr>
        <w:t>2</w:t>
      </w:r>
      <w:r w:rsidRPr="005F0C0A">
        <w:rPr>
          <w:sz w:val="28"/>
          <w:szCs w:val="28"/>
        </w:rPr>
        <w:t>-</w:t>
      </w:r>
      <w:r>
        <w:rPr>
          <w:sz w:val="28"/>
          <w:szCs w:val="28"/>
        </w:rPr>
        <w:t>88</w:t>
      </w:r>
      <w:r w:rsidRPr="005F0C0A">
        <w:rPr>
          <w:sz w:val="28"/>
          <w:szCs w:val="28"/>
        </w:rPr>
        <w:t>-</w:t>
      </w:r>
      <w:r>
        <w:rPr>
          <w:sz w:val="28"/>
          <w:szCs w:val="28"/>
        </w:rPr>
        <w:t>55;</w:t>
      </w:r>
    </w:p>
    <w:p w:rsidR="001D7E8E" w:rsidRPr="005F0C0A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телефоны Комитета (86554) 3-27-06, 3-</w:t>
      </w:r>
      <w:r w:rsidR="00885B86">
        <w:rPr>
          <w:sz w:val="28"/>
          <w:szCs w:val="28"/>
        </w:rPr>
        <w:t>95-76</w:t>
      </w:r>
      <w:r w:rsidRPr="005F0C0A">
        <w:rPr>
          <w:sz w:val="28"/>
          <w:szCs w:val="28"/>
        </w:rPr>
        <w:t>;</w:t>
      </w:r>
    </w:p>
    <w:p w:rsidR="00B23DA1" w:rsidRPr="005F0C0A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телефон МФЦ (86554) 9-45-15.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7</w:t>
      </w:r>
      <w:r w:rsidR="00B23DA1" w:rsidRPr="005F0C0A">
        <w:rPr>
          <w:sz w:val="28"/>
          <w:szCs w:val="28"/>
        </w:rPr>
        <w:t>.</w:t>
      </w:r>
      <w:r w:rsidR="00303EFD" w:rsidRPr="00996109">
        <w:rPr>
          <w:sz w:val="28"/>
          <w:szCs w:val="28"/>
        </w:rPr>
        <w:t> </w:t>
      </w:r>
      <w:r w:rsidR="001D7E8E" w:rsidRPr="005F0C0A">
        <w:rPr>
          <w:sz w:val="28"/>
          <w:szCs w:val="28"/>
        </w:rPr>
        <w:t xml:space="preserve">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</w:t>
      </w:r>
      <w:r w:rsidR="001D7E8E" w:rsidRPr="00A07C38">
        <w:rPr>
          <w:sz w:val="28"/>
          <w:szCs w:val="28"/>
        </w:rPr>
        <w:t>муниципальной услуги, адреса их электронной почты, а также организаций участвующих в предоставлении муниципальной услуги.</w:t>
      </w:r>
    </w:p>
    <w:p w:rsidR="001D7E8E" w:rsidRPr="00A07C3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Официальные сайты в информационно-телекоммуникационной сети «Интернет»:</w:t>
      </w:r>
    </w:p>
    <w:p w:rsidR="001D7E8E" w:rsidRPr="00A07C3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администрации города - www.nevadm.ru;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МФЦ - </w:t>
      </w:r>
      <w:r w:rsidRPr="00A07C38">
        <w:rPr>
          <w:rFonts w:eastAsia="SimSun"/>
          <w:sz w:val="28"/>
          <w:szCs w:val="28"/>
          <w:lang w:val="en-US"/>
        </w:rPr>
        <w:t>www</w:t>
      </w:r>
      <w:r w:rsidRPr="00A07C38">
        <w:rPr>
          <w:rFonts w:eastAsia="SimSun"/>
          <w:sz w:val="28"/>
          <w:szCs w:val="28"/>
        </w:rPr>
        <w:t>.umfc26.ru</w:t>
      </w:r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Федеральной налоговой службы России (далее - ФНС России) - </w:t>
      </w:r>
      <w:r w:rsidRPr="00A07C38">
        <w:rPr>
          <w:rStyle w:val="30"/>
          <w:color w:val="auto"/>
          <w:szCs w:val="28"/>
        </w:rPr>
        <w:t>www.nalog.ru;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Pr="00A07C38">
        <w:rPr>
          <w:sz w:val="28"/>
          <w:szCs w:val="28"/>
        </w:rPr>
        <w:t>Росреестр</w:t>
      </w:r>
      <w:proofErr w:type="spellEnd"/>
      <w:r w:rsidRPr="00A07C38">
        <w:rPr>
          <w:sz w:val="28"/>
          <w:szCs w:val="28"/>
        </w:rPr>
        <w:t xml:space="preserve">) - </w:t>
      </w:r>
      <w:r w:rsidRPr="00A07C38">
        <w:rPr>
          <w:sz w:val="28"/>
          <w:szCs w:val="28"/>
          <w:lang w:val="en-US"/>
        </w:rPr>
        <w:t>www</w:t>
      </w:r>
      <w:r w:rsidRPr="00A07C38">
        <w:rPr>
          <w:sz w:val="28"/>
          <w:szCs w:val="28"/>
        </w:rPr>
        <w:t>.</w:t>
      </w:r>
      <w:proofErr w:type="spellStart"/>
      <w:r w:rsidRPr="00A07C38">
        <w:rPr>
          <w:sz w:val="28"/>
          <w:szCs w:val="28"/>
          <w:lang w:val="en-US"/>
        </w:rPr>
        <w:t>rosreestr</w:t>
      </w:r>
      <w:proofErr w:type="spellEnd"/>
      <w:r w:rsidRPr="00A07C38">
        <w:rPr>
          <w:sz w:val="28"/>
          <w:szCs w:val="28"/>
        </w:rPr>
        <w:t>.</w:t>
      </w:r>
      <w:proofErr w:type="spellStart"/>
      <w:r w:rsidRPr="00A07C38">
        <w:rPr>
          <w:sz w:val="28"/>
          <w:szCs w:val="28"/>
        </w:rPr>
        <w:t>ru</w:t>
      </w:r>
      <w:proofErr w:type="spellEnd"/>
      <w:r w:rsidRPr="00A07C38">
        <w:rPr>
          <w:sz w:val="28"/>
          <w:szCs w:val="28"/>
        </w:rPr>
        <w:t>;</w:t>
      </w:r>
    </w:p>
    <w:p w:rsidR="00CB1592" w:rsidRPr="00A07C38" w:rsidRDefault="001D7E8E" w:rsidP="00C3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07C38">
        <w:rPr>
          <w:sz w:val="28"/>
          <w:szCs w:val="28"/>
        </w:rPr>
        <w:t>Росреестра</w:t>
      </w:r>
      <w:proofErr w:type="spellEnd"/>
      <w:r w:rsidRPr="00A07C38">
        <w:rPr>
          <w:sz w:val="28"/>
          <w:szCs w:val="28"/>
        </w:rPr>
        <w:t xml:space="preserve">» по СК) - </w:t>
      </w:r>
      <w:hyperlink r:id="rId12" w:history="1">
        <w:r w:rsidRPr="00A07C38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proofErr w:type="spellEnd"/>
        <w:r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="00141BD4" w:rsidRPr="00A07C38">
        <w:rPr>
          <w:sz w:val="28"/>
          <w:szCs w:val="28"/>
        </w:rPr>
        <w:t>.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Адрес электронной почты: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Комитета -</w:t>
      </w:r>
      <w:r w:rsidR="00426C46">
        <w:rPr>
          <w:sz w:val="28"/>
          <w:szCs w:val="28"/>
        </w:rPr>
        <w:t xml:space="preserve"> </w:t>
      </w:r>
      <w:hyperlink r:id="rId13" w:history="1">
        <w:r w:rsidRPr="00A07C38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МФЦ -</w:t>
      </w:r>
      <w:r w:rsidR="00426C46">
        <w:rPr>
          <w:sz w:val="28"/>
          <w:szCs w:val="28"/>
        </w:rPr>
        <w:t xml:space="preserve"> </w:t>
      </w:r>
      <w:hyperlink r:id="rId14" w:history="1">
        <w:r w:rsidRPr="00A07C38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муниципального казенного учреждения «Информационный центр обеспечения градостроительной деятельности» (далее - МКУ «</w:t>
      </w:r>
      <w:proofErr w:type="spellStart"/>
      <w:r w:rsidRPr="00A07C38">
        <w:rPr>
          <w:sz w:val="28"/>
          <w:szCs w:val="28"/>
        </w:rPr>
        <w:t>ИнфоГрад</w:t>
      </w:r>
      <w:proofErr w:type="spellEnd"/>
      <w:r w:rsidRPr="00A07C38">
        <w:rPr>
          <w:sz w:val="28"/>
          <w:szCs w:val="28"/>
        </w:rPr>
        <w:t xml:space="preserve">») - </w:t>
      </w:r>
      <w:hyperlink r:id="rId15" w:history="1">
        <w:r w:rsidRPr="00A07C38">
          <w:rPr>
            <w:rStyle w:val="ab"/>
            <w:color w:val="auto"/>
            <w:kern w:val="1"/>
            <w:sz w:val="28"/>
            <w:szCs w:val="28"/>
            <w:u w:val="none"/>
            <w:lang w:eastAsia="ar-SA"/>
          </w:rPr>
          <w:t>uaig@bk.ru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ФНС России - </w:t>
      </w:r>
      <w:hyperlink r:id="rId16" w:history="1">
        <w:r w:rsidRPr="00A07C38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7C38">
        <w:rPr>
          <w:sz w:val="28"/>
          <w:szCs w:val="28"/>
        </w:rPr>
        <w:t>Росреестра</w:t>
      </w:r>
      <w:proofErr w:type="spellEnd"/>
      <w:r w:rsidRPr="00A07C38">
        <w:rPr>
          <w:sz w:val="28"/>
          <w:szCs w:val="28"/>
        </w:rPr>
        <w:t xml:space="preserve"> - </w:t>
      </w:r>
      <w:hyperlink r:id="rId17" w:history="1">
        <w:proofErr w:type="spellStart"/>
        <w:r w:rsidRPr="00A07C38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Pr="00A07C38">
        <w:rPr>
          <w:sz w:val="28"/>
          <w:szCs w:val="28"/>
        </w:rPr>
        <w:t>;</w:t>
      </w:r>
    </w:p>
    <w:p w:rsidR="00416620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Филиала ФГБУ «ФКП </w:t>
      </w:r>
      <w:proofErr w:type="spellStart"/>
      <w:r w:rsidRPr="00A07C38">
        <w:rPr>
          <w:sz w:val="28"/>
          <w:szCs w:val="28"/>
        </w:rPr>
        <w:t>Росреестра</w:t>
      </w:r>
      <w:proofErr w:type="spellEnd"/>
      <w:r w:rsidRPr="00A07C38">
        <w:rPr>
          <w:sz w:val="28"/>
          <w:szCs w:val="28"/>
        </w:rPr>
        <w:t xml:space="preserve">» по СК - </w:t>
      </w:r>
      <w:hyperlink r:id="rId18" w:history="1">
        <w:r w:rsidR="00650C40" w:rsidRPr="00A07C38">
          <w:rPr>
            <w:rStyle w:val="ab"/>
            <w:color w:val="auto"/>
            <w:sz w:val="28"/>
            <w:szCs w:val="28"/>
            <w:u w:val="none"/>
          </w:rPr>
          <w:t>f</w:t>
        </w:r>
        <w:r w:rsidR="00650C40" w:rsidRPr="00A07C38">
          <w:rPr>
            <w:rStyle w:val="ab"/>
            <w:color w:val="auto"/>
            <w:sz w:val="28"/>
            <w:szCs w:val="28"/>
            <w:u w:val="none"/>
            <w:lang w:val="en-US"/>
          </w:rPr>
          <w:t>ilial</w:t>
        </w:r>
        <w:r w:rsidR="00650C40" w:rsidRPr="00A07C38">
          <w:rPr>
            <w:rStyle w:val="ab"/>
            <w:color w:val="auto"/>
            <w:sz w:val="28"/>
            <w:szCs w:val="28"/>
            <w:u w:val="none"/>
          </w:rPr>
          <w:t>@26.</w:t>
        </w:r>
        <w:r w:rsidR="00650C40" w:rsidRPr="00A07C3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="00650C40"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650C40" w:rsidRPr="00A07C3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="00F65298" w:rsidRPr="00A07C38">
        <w:rPr>
          <w:sz w:val="28"/>
          <w:szCs w:val="28"/>
        </w:rPr>
        <w:t>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8</w:t>
      </w:r>
      <w:r w:rsidR="00B23DA1" w:rsidRPr="00A07C38">
        <w:rPr>
          <w:sz w:val="28"/>
          <w:szCs w:val="28"/>
        </w:rPr>
        <w:t xml:space="preserve">. </w:t>
      </w:r>
      <w:r w:rsidR="001D7E8E" w:rsidRPr="00A07C38">
        <w:rPr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при личном обращении заявителя;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при письменном обращении заявителя;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при обращении заявителя посредством телефонной связи;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A07C38">
        <w:rPr>
          <w:sz w:val="28"/>
          <w:szCs w:val="28"/>
        </w:rPr>
        <w:t>указанные</w:t>
      </w:r>
      <w:proofErr w:type="gramEnd"/>
      <w:r w:rsidRPr="00A07C38">
        <w:rPr>
          <w:sz w:val="28"/>
          <w:szCs w:val="28"/>
        </w:rPr>
        <w:t xml:space="preserve"> в </w:t>
      </w:r>
      <w:hyperlink w:anchor="Par74" w:history="1">
        <w:r w:rsidRPr="00A07C38">
          <w:rPr>
            <w:sz w:val="28"/>
            <w:szCs w:val="28"/>
          </w:rPr>
          <w:t xml:space="preserve">пункте </w:t>
        </w:r>
      </w:hyperlink>
      <w:r w:rsidR="001F02AC">
        <w:rPr>
          <w:sz w:val="28"/>
          <w:szCs w:val="28"/>
        </w:rPr>
        <w:t>7</w:t>
      </w:r>
      <w:r w:rsidRPr="00A07C38">
        <w:rPr>
          <w:sz w:val="28"/>
          <w:szCs w:val="28"/>
        </w:rPr>
        <w:t xml:space="preserve"> административного регламента;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через федеральную государственную информационную систему </w:t>
      </w:r>
      <w:r w:rsidRPr="00A07C38">
        <w:rPr>
          <w:sz w:val="28"/>
          <w:szCs w:val="28"/>
        </w:rPr>
        <w:lastRenderedPageBreak/>
        <w:t xml:space="preserve">«Единый портал государственных и муниципальных услуг (функций)» </w:t>
      </w:r>
      <w:hyperlink r:id="rId19" w:history="1"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7C38">
        <w:rPr>
          <w:sz w:val="28"/>
          <w:szCs w:val="28"/>
        </w:rPr>
        <w:t xml:space="preserve"> (далее </w:t>
      </w:r>
      <w:r w:rsidRPr="00A07C38">
        <w:rPr>
          <w:color w:val="000000"/>
          <w:sz w:val="28"/>
          <w:szCs w:val="28"/>
        </w:rPr>
        <w:t>-</w:t>
      </w:r>
      <w:r w:rsidRPr="00A07C38">
        <w:rPr>
          <w:sz w:val="28"/>
          <w:szCs w:val="28"/>
        </w:rPr>
        <w:t xml:space="preserve"> Единый портал);</w:t>
      </w:r>
    </w:p>
    <w:p w:rsidR="00B23DA1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20" w:history="1"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7C38">
        <w:rPr>
          <w:sz w:val="28"/>
          <w:szCs w:val="28"/>
        </w:rPr>
        <w:t xml:space="preserve"> (далее </w:t>
      </w:r>
      <w:proofErr w:type="gramStart"/>
      <w:r w:rsidR="00557D48" w:rsidRPr="00A07C38">
        <w:rPr>
          <w:sz w:val="28"/>
          <w:szCs w:val="28"/>
        </w:rPr>
        <w:t>-</w:t>
      </w:r>
      <w:r w:rsidRPr="00A07C38">
        <w:rPr>
          <w:sz w:val="28"/>
          <w:szCs w:val="28"/>
        </w:rPr>
        <w:t>р</w:t>
      </w:r>
      <w:proofErr w:type="gramEnd"/>
      <w:r w:rsidRPr="00A07C38">
        <w:rPr>
          <w:sz w:val="28"/>
          <w:szCs w:val="28"/>
        </w:rPr>
        <w:t>егиональный портал).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9</w:t>
      </w:r>
      <w:r w:rsidR="006E41BE" w:rsidRPr="00A07C38">
        <w:rPr>
          <w:sz w:val="28"/>
          <w:szCs w:val="28"/>
        </w:rPr>
        <w:t xml:space="preserve">. </w:t>
      </w:r>
      <w:r w:rsidR="001D7E8E" w:rsidRPr="00A07C38">
        <w:rPr>
          <w:sz w:val="28"/>
          <w:szCs w:val="28"/>
        </w:rPr>
        <w:t>На информационных стендах в здании Комитета размещается информация: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график </w:t>
      </w:r>
      <w:r w:rsidR="00384959" w:rsidRPr="00A07C38">
        <w:rPr>
          <w:sz w:val="28"/>
          <w:szCs w:val="28"/>
        </w:rPr>
        <w:t xml:space="preserve">(режим) </w:t>
      </w:r>
      <w:r w:rsidRPr="00A07C38">
        <w:rPr>
          <w:sz w:val="28"/>
          <w:szCs w:val="28"/>
        </w:rPr>
        <w:t>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сроке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E41B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10</w:t>
      </w:r>
      <w:r w:rsidR="006E41BE" w:rsidRPr="00A07C38">
        <w:rPr>
          <w:sz w:val="28"/>
          <w:szCs w:val="28"/>
        </w:rPr>
        <w:t>.</w:t>
      </w:r>
      <w:r w:rsidR="00303EFD" w:rsidRPr="00A07C38">
        <w:rPr>
          <w:sz w:val="28"/>
          <w:szCs w:val="28"/>
        </w:rPr>
        <w:t> </w:t>
      </w:r>
      <w:r w:rsidR="001D7E8E" w:rsidRPr="00A07C38">
        <w:rPr>
          <w:sz w:val="28"/>
          <w:szCs w:val="28"/>
        </w:rPr>
        <w:t>На информационных стендах в здании МФЦ размещается информация: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график </w:t>
      </w:r>
      <w:r w:rsidR="00783683" w:rsidRPr="00A07C38">
        <w:rPr>
          <w:sz w:val="28"/>
          <w:szCs w:val="28"/>
        </w:rPr>
        <w:t xml:space="preserve">(режим) </w:t>
      </w:r>
      <w:r w:rsidRPr="00A07C38">
        <w:rPr>
          <w:sz w:val="28"/>
          <w:szCs w:val="28"/>
        </w:rPr>
        <w:t>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информация о сроке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</w:t>
      </w:r>
      <w:r w:rsidR="00C473CC" w:rsidRPr="00A07C38">
        <w:rPr>
          <w:sz w:val="28"/>
          <w:szCs w:val="28"/>
        </w:rPr>
        <w:t>МФЦ, работников МФЦ</w:t>
      </w:r>
      <w:r w:rsidRPr="00A07C38">
        <w:rPr>
          <w:sz w:val="28"/>
          <w:szCs w:val="28"/>
        </w:rPr>
        <w:t>.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полное наименование, полный</w:t>
      </w:r>
      <w:r w:rsidRPr="00303EFD">
        <w:rPr>
          <w:sz w:val="28"/>
          <w:szCs w:val="28"/>
        </w:rPr>
        <w:t xml:space="preserve"> почтовый адрес и график </w:t>
      </w:r>
      <w:r w:rsidR="00783683" w:rsidRPr="00303EFD">
        <w:rPr>
          <w:sz w:val="28"/>
          <w:szCs w:val="28"/>
        </w:rPr>
        <w:t xml:space="preserve">(режим) </w:t>
      </w:r>
      <w:r w:rsidRPr="00A07C38">
        <w:rPr>
          <w:sz w:val="28"/>
          <w:szCs w:val="28"/>
        </w:rPr>
        <w:t>работы Комитета;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адреса электронной почты;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порядке и сроках предоставления муниципальной услуги;</w:t>
      </w:r>
    </w:p>
    <w:p w:rsidR="006E41B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3458F" w:rsidRPr="00A07C38" w:rsidRDefault="00A4327B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A07C38">
        <w:rPr>
          <w:color w:val="auto"/>
          <w:lang w:val="en-US"/>
        </w:rPr>
        <w:lastRenderedPageBreak/>
        <w:t>I</w:t>
      </w:r>
      <w:r w:rsidR="00C01C51" w:rsidRPr="00A07C38">
        <w:rPr>
          <w:color w:val="auto"/>
        </w:rPr>
        <w:t xml:space="preserve">I. Стандарт предоставления </w:t>
      </w:r>
      <w:r w:rsidR="004778A9" w:rsidRPr="00A07C38">
        <w:rPr>
          <w:color w:val="auto"/>
        </w:rPr>
        <w:t xml:space="preserve">муниципальной </w:t>
      </w:r>
      <w:r w:rsidR="00C01C51" w:rsidRPr="00A07C38">
        <w:rPr>
          <w:color w:val="auto"/>
        </w:rPr>
        <w:t>услуги</w:t>
      </w:r>
    </w:p>
    <w:p w:rsidR="00C01C51" w:rsidRPr="00A07C38" w:rsidRDefault="00C01C51" w:rsidP="00895DF3">
      <w:pPr>
        <w:pStyle w:val="Textbody"/>
        <w:tabs>
          <w:tab w:val="left" w:pos="0"/>
        </w:tabs>
        <w:rPr>
          <w:bCs/>
          <w:color w:val="auto"/>
        </w:rPr>
      </w:pPr>
    </w:p>
    <w:p w:rsidR="001D7E8E" w:rsidRPr="00A07C38" w:rsidRDefault="006E41BE" w:rsidP="001D7E8E">
      <w:pPr>
        <w:ind w:firstLine="709"/>
        <w:jc w:val="both"/>
        <w:rPr>
          <w:sz w:val="28"/>
          <w:szCs w:val="28"/>
        </w:rPr>
      </w:pPr>
      <w:r w:rsidRPr="00A07C38">
        <w:rPr>
          <w:bCs/>
          <w:sz w:val="28"/>
          <w:szCs w:val="28"/>
        </w:rPr>
        <w:t>1</w:t>
      </w:r>
      <w:r w:rsidR="00414695" w:rsidRPr="00A07C38">
        <w:rPr>
          <w:bCs/>
          <w:sz w:val="28"/>
          <w:szCs w:val="28"/>
        </w:rPr>
        <w:t>1</w:t>
      </w:r>
      <w:r w:rsidR="00C01C51" w:rsidRPr="00A07C38">
        <w:rPr>
          <w:bCs/>
          <w:sz w:val="28"/>
          <w:szCs w:val="28"/>
        </w:rPr>
        <w:t>.</w:t>
      </w:r>
      <w:r w:rsidR="00303EFD" w:rsidRPr="00A07C38">
        <w:rPr>
          <w:sz w:val="28"/>
          <w:szCs w:val="28"/>
        </w:rPr>
        <w:t> </w:t>
      </w:r>
      <w:r w:rsidR="001D7E8E" w:rsidRPr="00A07C38">
        <w:rPr>
          <w:sz w:val="28"/>
          <w:szCs w:val="28"/>
        </w:rPr>
        <w:t xml:space="preserve">Полное наименование муниципальной услуги </w:t>
      </w:r>
      <w:r w:rsidR="00CC2C1A" w:rsidRPr="00A07C38">
        <w:rPr>
          <w:sz w:val="28"/>
          <w:szCs w:val="28"/>
        </w:rPr>
        <w:t>-</w:t>
      </w:r>
      <w:r w:rsidR="001D7E8E" w:rsidRPr="00A07C38">
        <w:rPr>
          <w:sz w:val="28"/>
          <w:szCs w:val="28"/>
        </w:rPr>
        <w:t xml:space="preserve"> </w:t>
      </w:r>
      <w:r w:rsidR="001F02AC">
        <w:rPr>
          <w:sz w:val="28"/>
          <w:szCs w:val="28"/>
        </w:rPr>
        <w:t>в</w:t>
      </w:r>
      <w:r w:rsidR="00984B20" w:rsidRPr="00D74DED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984B20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984B20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1D7E8E" w:rsidRPr="00A07C38">
        <w:rPr>
          <w:sz w:val="28"/>
          <w:szCs w:val="28"/>
        </w:rPr>
        <w:t>.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 xml:space="preserve">При предоставлении муниципальной услуги </w:t>
      </w:r>
      <w:r w:rsidR="0088001B" w:rsidRPr="00535D3F">
        <w:rPr>
          <w:sz w:val="28"/>
          <w:szCs w:val="28"/>
        </w:rPr>
        <w:t>администраци</w:t>
      </w:r>
      <w:r w:rsidR="00301AA6" w:rsidRPr="00535D3F">
        <w:rPr>
          <w:sz w:val="28"/>
          <w:szCs w:val="28"/>
        </w:rPr>
        <w:t>я</w:t>
      </w:r>
      <w:r w:rsidR="0088001B" w:rsidRPr="00535D3F">
        <w:rPr>
          <w:sz w:val="28"/>
          <w:szCs w:val="28"/>
        </w:rPr>
        <w:t xml:space="preserve"> города</w:t>
      </w:r>
      <w:r w:rsidRPr="00535D3F">
        <w:rPr>
          <w:sz w:val="28"/>
          <w:szCs w:val="28"/>
        </w:rPr>
        <w:t xml:space="preserve"> осуществляет взаимодействие:</w:t>
      </w:r>
    </w:p>
    <w:p w:rsidR="00BE3E5B" w:rsidRPr="00535D3F" w:rsidRDefault="00BE3E5B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Комитетом;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МФЦ;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МКУ «</w:t>
      </w:r>
      <w:proofErr w:type="spellStart"/>
      <w:r w:rsidRPr="00535D3F">
        <w:rPr>
          <w:sz w:val="28"/>
          <w:szCs w:val="28"/>
        </w:rPr>
        <w:t>ИнфоГрад</w:t>
      </w:r>
      <w:proofErr w:type="spellEnd"/>
      <w:r w:rsidRPr="00535D3F">
        <w:rPr>
          <w:sz w:val="28"/>
          <w:szCs w:val="28"/>
        </w:rPr>
        <w:t>»;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ФНС России;</w:t>
      </w:r>
    </w:p>
    <w:p w:rsidR="001D7E8E" w:rsidRPr="00535D3F" w:rsidRDefault="001D7E8E" w:rsidP="00C3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Филиа</w:t>
      </w:r>
      <w:r w:rsidR="00C31803" w:rsidRPr="00535D3F">
        <w:rPr>
          <w:sz w:val="28"/>
          <w:szCs w:val="28"/>
        </w:rPr>
        <w:t xml:space="preserve">лом ФГБУ «ФКП </w:t>
      </w:r>
      <w:proofErr w:type="spellStart"/>
      <w:r w:rsidR="00C31803" w:rsidRPr="00535D3F">
        <w:rPr>
          <w:sz w:val="28"/>
          <w:szCs w:val="28"/>
        </w:rPr>
        <w:t>Росреестра</w:t>
      </w:r>
      <w:proofErr w:type="spellEnd"/>
      <w:r w:rsidR="00C31803" w:rsidRPr="00535D3F">
        <w:rPr>
          <w:sz w:val="28"/>
          <w:szCs w:val="28"/>
        </w:rPr>
        <w:t>» по СК</w:t>
      </w:r>
      <w:r w:rsidRPr="00535D3F">
        <w:rPr>
          <w:sz w:val="28"/>
          <w:szCs w:val="28"/>
        </w:rPr>
        <w:t>.</w:t>
      </w:r>
    </w:p>
    <w:p w:rsidR="006E41BE" w:rsidRPr="00A07C38" w:rsidRDefault="001D7E8E" w:rsidP="001D7E8E">
      <w:pPr>
        <w:ind w:firstLine="709"/>
        <w:jc w:val="both"/>
        <w:rPr>
          <w:sz w:val="28"/>
          <w:szCs w:val="28"/>
        </w:rPr>
      </w:pPr>
      <w:proofErr w:type="gramStart"/>
      <w:r w:rsidRPr="00A07C38">
        <w:rPr>
          <w:sz w:val="28"/>
          <w:szCs w:val="28"/>
        </w:rPr>
        <w:t xml:space="preserve">В соответствии с </w:t>
      </w:r>
      <w:hyperlink r:id="rId21" w:history="1">
        <w:r w:rsidRPr="00A07C38">
          <w:rPr>
            <w:sz w:val="28"/>
            <w:szCs w:val="28"/>
          </w:rPr>
          <w:t xml:space="preserve">пунктом </w:t>
        </w:r>
      </w:hyperlink>
      <w:hyperlink r:id="rId22" w:history="1">
        <w:r w:rsidRPr="00A07C38">
          <w:rPr>
            <w:sz w:val="28"/>
            <w:szCs w:val="28"/>
          </w:rPr>
          <w:t>3</w:t>
        </w:r>
      </w:hyperlink>
      <w:r w:rsidRPr="00A07C38">
        <w:rPr>
          <w:sz w:val="28"/>
          <w:szCs w:val="28"/>
        </w:rPr>
        <w:t xml:space="preserve"> части 1 статьи 7 Федерального закона</w:t>
      </w:r>
      <w:r w:rsidR="007C0FC2" w:rsidRPr="00A07C38">
        <w:rPr>
          <w:sz w:val="28"/>
          <w:szCs w:val="28"/>
        </w:rPr>
        <w:br/>
      </w:r>
      <w:r w:rsidRPr="00A07C38">
        <w:rPr>
          <w:sz w:val="28"/>
          <w:szCs w:val="28"/>
        </w:rPr>
        <w:t>от 27</w:t>
      </w:r>
      <w:r w:rsidR="0057402A">
        <w:rPr>
          <w:sz w:val="28"/>
          <w:szCs w:val="28"/>
        </w:rPr>
        <w:t xml:space="preserve"> </w:t>
      </w:r>
      <w:r w:rsidRPr="00A07C38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Pr="00A07C38">
          <w:rPr>
            <w:sz w:val="28"/>
            <w:szCs w:val="28"/>
          </w:rPr>
          <w:t>2010 года</w:t>
        </w:r>
      </w:smartTag>
      <w:r w:rsidRPr="00A07C38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7237C3" w:rsidRPr="00A07C38">
        <w:rPr>
          <w:sz w:val="28"/>
          <w:szCs w:val="28"/>
        </w:rPr>
        <w:t>(</w:t>
      </w:r>
      <w:r w:rsidR="008C18B7" w:rsidRPr="00A07C38">
        <w:rPr>
          <w:sz w:val="28"/>
          <w:szCs w:val="28"/>
        </w:rPr>
        <w:t xml:space="preserve">далее - </w:t>
      </w:r>
      <w:r w:rsidR="007237C3" w:rsidRPr="00A07C38">
        <w:rPr>
          <w:sz w:val="28"/>
          <w:szCs w:val="28"/>
        </w:rPr>
        <w:t>Федеральный закон</w:t>
      </w:r>
      <w:r w:rsidR="007C0FC2" w:rsidRPr="00A07C38">
        <w:rPr>
          <w:sz w:val="28"/>
          <w:szCs w:val="28"/>
        </w:rPr>
        <w:br/>
      </w:r>
      <w:r w:rsidR="007237C3" w:rsidRPr="00A07C38">
        <w:rPr>
          <w:sz w:val="28"/>
          <w:szCs w:val="28"/>
        </w:rPr>
        <w:t xml:space="preserve">№ 210-ФЗ) </w:t>
      </w:r>
      <w:r w:rsidRPr="00A07C38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57402A">
        <w:rPr>
          <w:sz w:val="28"/>
          <w:szCs w:val="28"/>
        </w:rPr>
        <w:t xml:space="preserve"> </w:t>
      </w:r>
      <w:proofErr w:type="gramStart"/>
      <w:r w:rsidRPr="00A07C38">
        <w:rPr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</w:t>
      </w:r>
      <w:smartTag w:uri="urn:schemas-microsoft-com:office:smarttags" w:element="metricconverter">
        <w:smartTagPr>
          <w:attr w:name="ProductID" w:val="2012 г"/>
        </w:smartTagPr>
        <w:r w:rsidRPr="00A07C38">
          <w:rPr>
            <w:sz w:val="28"/>
            <w:szCs w:val="28"/>
          </w:rPr>
          <w:t>2012 г</w:t>
        </w:r>
      </w:smartTag>
      <w:r w:rsidRPr="00A07C38">
        <w:rPr>
          <w:sz w:val="28"/>
          <w:szCs w:val="28"/>
        </w:rPr>
        <w:t>.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A07C38">
        <w:rPr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6E41BE" w:rsidRPr="00A07C38" w:rsidRDefault="006E41BE" w:rsidP="00FC42BF">
      <w:pPr>
        <w:ind w:firstLine="709"/>
        <w:jc w:val="both"/>
        <w:rPr>
          <w:bCs/>
          <w:sz w:val="28"/>
          <w:szCs w:val="28"/>
        </w:rPr>
      </w:pPr>
    </w:p>
    <w:p w:rsidR="006E41BE" w:rsidRPr="00A07C38" w:rsidRDefault="006E41BE" w:rsidP="006E41B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07C38">
        <w:rPr>
          <w:sz w:val="28"/>
          <w:szCs w:val="28"/>
        </w:rPr>
        <w:t>Описание результата предоставления муниципальной услуги</w:t>
      </w:r>
    </w:p>
    <w:p w:rsidR="006E41BE" w:rsidRPr="00A07C38" w:rsidRDefault="006E41BE" w:rsidP="006E41BE">
      <w:pPr>
        <w:ind w:firstLine="709"/>
        <w:jc w:val="both"/>
        <w:rPr>
          <w:bCs/>
          <w:sz w:val="28"/>
          <w:szCs w:val="28"/>
        </w:rPr>
      </w:pPr>
    </w:p>
    <w:p w:rsidR="001D7E8E" w:rsidRPr="00A07C38" w:rsidRDefault="00F15CB3" w:rsidP="001D7E8E">
      <w:pPr>
        <w:ind w:firstLine="709"/>
        <w:jc w:val="both"/>
        <w:rPr>
          <w:sz w:val="28"/>
          <w:szCs w:val="28"/>
        </w:rPr>
      </w:pPr>
      <w:r w:rsidRPr="00A07C38">
        <w:rPr>
          <w:bCs/>
          <w:sz w:val="28"/>
          <w:szCs w:val="28"/>
        </w:rPr>
        <w:t>1</w:t>
      </w:r>
      <w:r w:rsidR="00414695" w:rsidRPr="00A07C38">
        <w:rPr>
          <w:bCs/>
          <w:sz w:val="28"/>
          <w:szCs w:val="28"/>
        </w:rPr>
        <w:t>2</w:t>
      </w:r>
      <w:r w:rsidR="00C01C51" w:rsidRPr="00A07C38">
        <w:rPr>
          <w:bCs/>
          <w:sz w:val="28"/>
          <w:szCs w:val="28"/>
        </w:rPr>
        <w:t xml:space="preserve">. </w:t>
      </w:r>
      <w:bookmarkStart w:id="3" w:name="sub_101"/>
      <w:r w:rsidR="001D7E8E" w:rsidRPr="00A07C38">
        <w:rPr>
          <w:sz w:val="28"/>
          <w:szCs w:val="28"/>
        </w:rPr>
        <w:t>Результатом предоставления муниципальной услуги явля</w:t>
      </w:r>
      <w:r w:rsidR="0057402A">
        <w:rPr>
          <w:sz w:val="28"/>
          <w:szCs w:val="28"/>
        </w:rPr>
        <w:t>е</w:t>
      </w:r>
      <w:r w:rsidR="001D7E8E" w:rsidRPr="00A07C38">
        <w:rPr>
          <w:sz w:val="28"/>
          <w:szCs w:val="28"/>
        </w:rPr>
        <w:t>тся:</w:t>
      </w:r>
    </w:p>
    <w:p w:rsidR="001D7E8E" w:rsidRPr="00535D3F" w:rsidRDefault="002F154E" w:rsidP="00535D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</w:rPr>
      </w:pPr>
      <w:r w:rsidRPr="00535D3F">
        <w:rPr>
          <w:rFonts w:eastAsiaTheme="minorHAnsi"/>
          <w:bCs/>
          <w:sz w:val="28"/>
          <w:szCs w:val="28"/>
        </w:rPr>
        <w:t xml:space="preserve">решение о выдаче </w:t>
      </w:r>
      <w:r w:rsidR="00535D3F" w:rsidRPr="00535D3F">
        <w:rPr>
          <w:rFonts w:eastAsiaTheme="minorHAnsi"/>
          <w:bCs/>
          <w:sz w:val="28"/>
          <w:szCs w:val="28"/>
        </w:rPr>
        <w:t xml:space="preserve">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</w:t>
      </w:r>
      <w:r w:rsidR="00D35350" w:rsidRPr="00535D3F">
        <w:rPr>
          <w:rFonts w:eastAsiaTheme="minorHAnsi"/>
          <w:bCs/>
          <w:sz w:val="28"/>
          <w:szCs w:val="28"/>
        </w:rPr>
        <w:t>(далее –</w:t>
      </w:r>
      <w:r w:rsidRPr="00535D3F">
        <w:rPr>
          <w:rFonts w:eastAsiaTheme="minorHAnsi"/>
          <w:bCs/>
          <w:sz w:val="28"/>
          <w:szCs w:val="28"/>
        </w:rPr>
        <w:t xml:space="preserve"> решение о выдаче </w:t>
      </w:r>
      <w:r w:rsidR="00D35350" w:rsidRPr="00535D3F">
        <w:rPr>
          <w:rFonts w:eastAsiaTheme="minorHAnsi"/>
          <w:bCs/>
          <w:sz w:val="28"/>
          <w:szCs w:val="28"/>
        </w:rPr>
        <w:t>разрешени</w:t>
      </w:r>
      <w:r w:rsidRPr="00535D3F">
        <w:rPr>
          <w:rFonts w:eastAsiaTheme="minorHAnsi"/>
          <w:bCs/>
          <w:sz w:val="28"/>
          <w:szCs w:val="28"/>
        </w:rPr>
        <w:t>я</w:t>
      </w:r>
      <w:r w:rsidR="00D35350" w:rsidRPr="00535D3F">
        <w:rPr>
          <w:rFonts w:eastAsiaTheme="minorHAnsi"/>
          <w:bCs/>
          <w:sz w:val="28"/>
          <w:szCs w:val="28"/>
        </w:rPr>
        <w:t xml:space="preserve"> на использование</w:t>
      </w:r>
      <w:r w:rsidR="00FA525A" w:rsidRPr="00535D3F">
        <w:rPr>
          <w:rFonts w:eastAsiaTheme="minorHAnsi"/>
          <w:bCs/>
          <w:sz w:val="28"/>
          <w:szCs w:val="28"/>
        </w:rPr>
        <w:t xml:space="preserve"> земель или земельного участка</w:t>
      </w:r>
      <w:r w:rsidR="00D35350" w:rsidRPr="00535D3F">
        <w:rPr>
          <w:rFonts w:eastAsiaTheme="minorHAnsi"/>
          <w:bCs/>
          <w:sz w:val="28"/>
          <w:szCs w:val="28"/>
        </w:rPr>
        <w:t>)</w:t>
      </w:r>
      <w:r w:rsidR="001D7E8E" w:rsidRPr="00535D3F">
        <w:rPr>
          <w:rFonts w:eastAsiaTheme="minorHAnsi"/>
          <w:bCs/>
          <w:sz w:val="28"/>
          <w:szCs w:val="28"/>
        </w:rPr>
        <w:t>;</w:t>
      </w:r>
    </w:p>
    <w:p w:rsidR="00535D3F" w:rsidRDefault="002F154E" w:rsidP="00535D3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>решение об отказе</w:t>
      </w:r>
      <w:r w:rsidR="00637E36" w:rsidRPr="00A07C38">
        <w:rPr>
          <w:sz w:val="28"/>
          <w:szCs w:val="28"/>
        </w:rPr>
        <w:t xml:space="preserve"> в выдаче </w:t>
      </w:r>
      <w:r w:rsidR="00535D3F" w:rsidRPr="00535D3F">
        <w:rPr>
          <w:rFonts w:eastAsiaTheme="minorHAnsi"/>
          <w:bCs/>
          <w:sz w:val="28"/>
          <w:szCs w:val="28"/>
        </w:rPr>
        <w:t xml:space="preserve">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</w:t>
      </w:r>
      <w:r w:rsidR="00535D3F" w:rsidRPr="00535D3F">
        <w:rPr>
          <w:rFonts w:eastAsiaTheme="minorHAnsi"/>
          <w:bCs/>
          <w:sz w:val="28"/>
          <w:szCs w:val="28"/>
        </w:rPr>
        <w:lastRenderedPageBreak/>
        <w:t>предоставления земельных участков и установления сервитута</w:t>
      </w:r>
      <w:r w:rsidR="00426C46">
        <w:rPr>
          <w:rFonts w:eastAsiaTheme="minorHAnsi"/>
          <w:bCs/>
          <w:sz w:val="28"/>
          <w:szCs w:val="28"/>
        </w:rPr>
        <w:t xml:space="preserve"> </w:t>
      </w:r>
      <w:r w:rsidR="00D35350" w:rsidRPr="00A07C38">
        <w:rPr>
          <w:sz w:val="28"/>
          <w:szCs w:val="28"/>
        </w:rPr>
        <w:t xml:space="preserve">(далее – решение об отказе в выдаче разрешения </w:t>
      </w:r>
      <w:r w:rsidR="00FA525A" w:rsidRPr="00A07C38">
        <w:rPr>
          <w:sz w:val="28"/>
          <w:szCs w:val="28"/>
        </w:rPr>
        <w:t xml:space="preserve">на использование земель или </w:t>
      </w:r>
      <w:r w:rsidR="00FA525A" w:rsidRPr="00535D3F">
        <w:rPr>
          <w:rFonts w:eastAsiaTheme="minorHAnsi"/>
          <w:bCs/>
          <w:sz w:val="28"/>
          <w:szCs w:val="28"/>
        </w:rPr>
        <w:t>земельного участка</w:t>
      </w:r>
      <w:r w:rsidR="00D35350" w:rsidRPr="00535D3F">
        <w:rPr>
          <w:rFonts w:eastAsiaTheme="minorHAnsi"/>
          <w:bCs/>
          <w:sz w:val="28"/>
          <w:szCs w:val="28"/>
        </w:rPr>
        <w:t>)</w:t>
      </w:r>
      <w:r w:rsidR="00637E36" w:rsidRPr="00535D3F">
        <w:rPr>
          <w:rFonts w:eastAsiaTheme="minorHAnsi"/>
          <w:bCs/>
          <w:sz w:val="28"/>
          <w:szCs w:val="28"/>
        </w:rPr>
        <w:t>;</w:t>
      </w:r>
    </w:p>
    <w:p w:rsidR="00637E36" w:rsidRPr="00535D3F" w:rsidRDefault="00535D3F" w:rsidP="00535D3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решение о согласовании</w:t>
      </w:r>
      <w:r w:rsidRPr="00535D3F">
        <w:rPr>
          <w:rFonts w:eastAsiaTheme="minorHAnsi"/>
          <w:bCs/>
          <w:sz w:val="28"/>
          <w:szCs w:val="28"/>
        </w:rPr>
        <w:t xml:space="preserve"> размещения объектов, виды которых установлены Правительством Российской Федерации на</w:t>
      </w:r>
      <w:r>
        <w:rPr>
          <w:rFonts w:eastAsiaTheme="minorHAnsi"/>
          <w:bCs/>
          <w:sz w:val="28"/>
          <w:szCs w:val="28"/>
        </w:rPr>
        <w:t xml:space="preserve"> землях или земельных участках, </w:t>
      </w:r>
      <w:r w:rsidRPr="00535D3F">
        <w:rPr>
          <w:rFonts w:eastAsiaTheme="minorHAnsi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26C46">
        <w:rPr>
          <w:rFonts w:eastAsiaTheme="minorHAnsi"/>
          <w:bCs/>
          <w:sz w:val="28"/>
          <w:szCs w:val="28"/>
        </w:rPr>
        <w:t xml:space="preserve"> </w:t>
      </w:r>
      <w:r w:rsidR="00FA525A" w:rsidRPr="00A07C38">
        <w:rPr>
          <w:sz w:val="28"/>
          <w:szCs w:val="28"/>
        </w:rPr>
        <w:t>(далее - решение о согласовании размещения объектов)</w:t>
      </w:r>
      <w:r w:rsidR="00637E36" w:rsidRPr="00A07C38">
        <w:rPr>
          <w:sz w:val="28"/>
          <w:szCs w:val="28"/>
        </w:rPr>
        <w:t>;</w:t>
      </w:r>
    </w:p>
    <w:p w:rsidR="00637E36" w:rsidRPr="00A07C38" w:rsidRDefault="00637E36" w:rsidP="00D35350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решение об отказе в </w:t>
      </w:r>
      <w:r w:rsidR="00535D3F">
        <w:rPr>
          <w:rFonts w:eastAsiaTheme="minorHAnsi"/>
          <w:bCs/>
          <w:sz w:val="28"/>
          <w:szCs w:val="28"/>
        </w:rPr>
        <w:t>согласовании</w:t>
      </w:r>
      <w:r w:rsidR="00535D3F" w:rsidRPr="00535D3F">
        <w:rPr>
          <w:rFonts w:eastAsiaTheme="minorHAnsi"/>
          <w:bCs/>
          <w:sz w:val="28"/>
          <w:szCs w:val="28"/>
        </w:rPr>
        <w:t xml:space="preserve"> размещения объектов, виды которых установлены Правительством Российской Федерации на</w:t>
      </w:r>
      <w:r w:rsidR="00535D3F">
        <w:rPr>
          <w:rFonts w:eastAsiaTheme="minorHAnsi"/>
          <w:bCs/>
          <w:sz w:val="28"/>
          <w:szCs w:val="28"/>
        </w:rPr>
        <w:t xml:space="preserve"> землях или земельных участках, </w:t>
      </w:r>
      <w:r w:rsidR="00535D3F" w:rsidRPr="00535D3F">
        <w:rPr>
          <w:rFonts w:eastAsiaTheme="minorHAnsi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26C46">
        <w:rPr>
          <w:rFonts w:eastAsiaTheme="minorHAnsi"/>
          <w:bCs/>
          <w:sz w:val="28"/>
          <w:szCs w:val="28"/>
        </w:rPr>
        <w:t xml:space="preserve"> </w:t>
      </w:r>
      <w:r w:rsidR="00FA525A" w:rsidRPr="00A07C38">
        <w:rPr>
          <w:sz w:val="28"/>
          <w:szCs w:val="28"/>
        </w:rPr>
        <w:t>(далее - решение об отказе в согласовании размещения объектов)</w:t>
      </w:r>
      <w:r w:rsidRPr="00A07C38">
        <w:rPr>
          <w:sz w:val="28"/>
          <w:szCs w:val="28"/>
        </w:rPr>
        <w:t>.</w:t>
      </w:r>
    </w:p>
    <w:bookmarkEnd w:id="3"/>
    <w:p w:rsidR="00F746EC" w:rsidRPr="00A07C38" w:rsidRDefault="001D7E8E" w:rsidP="00D35350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3</w:t>
      </w:r>
      <w:r w:rsidRPr="00A07C38">
        <w:rPr>
          <w:sz w:val="28"/>
          <w:szCs w:val="28"/>
        </w:rPr>
        <w:t>. Срок предоставления муниципальной услуги не должен превышать</w:t>
      </w:r>
      <w:r w:rsidR="00F746EC" w:rsidRPr="00A07C38">
        <w:rPr>
          <w:sz w:val="28"/>
          <w:szCs w:val="28"/>
        </w:rPr>
        <w:t>:</w:t>
      </w:r>
    </w:p>
    <w:p w:rsidR="00C722B1" w:rsidRPr="00A07C38" w:rsidRDefault="00637E36" w:rsidP="001F02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C38">
        <w:rPr>
          <w:sz w:val="28"/>
          <w:szCs w:val="28"/>
        </w:rPr>
        <w:t xml:space="preserve">25 календарных дней со дня поступления </w:t>
      </w:r>
      <w:r w:rsidR="00DE4475" w:rsidRPr="00A07C38">
        <w:rPr>
          <w:sz w:val="28"/>
          <w:szCs w:val="28"/>
        </w:rPr>
        <w:t xml:space="preserve">в Комитет </w:t>
      </w:r>
      <w:r w:rsidRPr="00A07C38">
        <w:rPr>
          <w:sz w:val="28"/>
          <w:szCs w:val="28"/>
        </w:rPr>
        <w:t xml:space="preserve">заявления </w:t>
      </w:r>
      <w:r w:rsidR="00C722B1" w:rsidRPr="00A07C38">
        <w:rPr>
          <w:sz w:val="28"/>
          <w:szCs w:val="28"/>
        </w:rPr>
        <w:t xml:space="preserve">о выдаче </w:t>
      </w:r>
      <w:r w:rsidR="00984B20"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984B20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984B20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426C46">
        <w:rPr>
          <w:sz w:val="28"/>
          <w:szCs w:val="28"/>
        </w:rPr>
        <w:t xml:space="preserve"> </w:t>
      </w:r>
      <w:r w:rsidR="00DE4475" w:rsidRPr="00A07C38">
        <w:rPr>
          <w:sz w:val="28"/>
          <w:szCs w:val="28"/>
        </w:rPr>
        <w:t xml:space="preserve">(далее – заявление </w:t>
      </w:r>
      <w:r w:rsidR="005E23A1" w:rsidRPr="00A07C38">
        <w:rPr>
          <w:sz w:val="28"/>
          <w:szCs w:val="28"/>
        </w:rPr>
        <w:t xml:space="preserve">о выдаче разрешения </w:t>
      </w:r>
      <w:r w:rsidR="005E23A1" w:rsidRPr="00A07C38">
        <w:rPr>
          <w:rFonts w:eastAsiaTheme="minorHAnsi"/>
          <w:bCs/>
          <w:sz w:val="28"/>
          <w:szCs w:val="28"/>
        </w:rPr>
        <w:t>на использование земель или земельного участка)</w:t>
      </w:r>
      <w:r w:rsidR="00C722B1" w:rsidRPr="00A07C38">
        <w:rPr>
          <w:sz w:val="28"/>
          <w:szCs w:val="28"/>
        </w:rPr>
        <w:t>;</w:t>
      </w:r>
    </w:p>
    <w:p w:rsidR="001D7E8E" w:rsidRDefault="00637E36" w:rsidP="00C722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C38">
        <w:rPr>
          <w:sz w:val="28"/>
          <w:szCs w:val="28"/>
        </w:rPr>
        <w:t xml:space="preserve">20 </w:t>
      </w:r>
      <w:r w:rsidR="001D7E8E" w:rsidRPr="00A07C38">
        <w:rPr>
          <w:sz w:val="28"/>
          <w:szCs w:val="28"/>
        </w:rPr>
        <w:t xml:space="preserve">рабочих дней со дня поступления </w:t>
      </w:r>
      <w:r w:rsidR="00DE4475" w:rsidRPr="00A07C38">
        <w:rPr>
          <w:sz w:val="28"/>
          <w:szCs w:val="28"/>
        </w:rPr>
        <w:t xml:space="preserve">в Комитет </w:t>
      </w:r>
      <w:r w:rsidR="001D7E8E" w:rsidRPr="00A07C38">
        <w:rPr>
          <w:sz w:val="28"/>
          <w:szCs w:val="28"/>
        </w:rPr>
        <w:t>заявления</w:t>
      </w:r>
      <w:r w:rsidR="00C722B1" w:rsidRPr="00A07C38">
        <w:rPr>
          <w:sz w:val="28"/>
          <w:szCs w:val="28"/>
        </w:rPr>
        <w:t xml:space="preserve"> о согласовании размещения объектов, виды которых установлены Правительством Российской Федерации на землях или земельных участках, </w:t>
      </w:r>
      <w:r w:rsidR="00984B20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984B20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426C46">
        <w:rPr>
          <w:sz w:val="28"/>
          <w:szCs w:val="28"/>
        </w:rPr>
        <w:t xml:space="preserve"> </w:t>
      </w:r>
      <w:r w:rsidR="005E23A1" w:rsidRPr="00A07C38">
        <w:rPr>
          <w:sz w:val="28"/>
          <w:szCs w:val="28"/>
        </w:rPr>
        <w:t>(далее - заявлени</w:t>
      </w:r>
      <w:r w:rsidR="0057402A">
        <w:rPr>
          <w:sz w:val="28"/>
          <w:szCs w:val="28"/>
        </w:rPr>
        <w:t>е</w:t>
      </w:r>
      <w:r w:rsidR="005E23A1" w:rsidRPr="00A07C38">
        <w:rPr>
          <w:sz w:val="28"/>
          <w:szCs w:val="28"/>
        </w:rPr>
        <w:t xml:space="preserve"> о согласовании размещения объектов</w:t>
      </w:r>
      <w:r w:rsidR="00A97475" w:rsidRPr="00A07C38">
        <w:rPr>
          <w:sz w:val="28"/>
          <w:szCs w:val="28"/>
        </w:rPr>
        <w:t>)</w:t>
      </w:r>
      <w:bookmarkStart w:id="4" w:name="sub_111"/>
      <w:r w:rsidR="00364193">
        <w:rPr>
          <w:sz w:val="28"/>
          <w:szCs w:val="28"/>
        </w:rPr>
        <w:t>;</w:t>
      </w:r>
    </w:p>
    <w:p w:rsidR="00364193" w:rsidRDefault="00364193" w:rsidP="001D7E8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A07C38">
        <w:rPr>
          <w:sz w:val="28"/>
          <w:szCs w:val="28"/>
        </w:rPr>
        <w:t xml:space="preserve">0 рабочих дней со дня поступления в Комитет заявления о согласовании размещения объектов </w:t>
      </w:r>
      <w:r>
        <w:rPr>
          <w:sz w:val="28"/>
          <w:szCs w:val="28"/>
        </w:rPr>
        <w:t>в целях строительства (реконструкции) объектов электросетевого хозяйства.</w:t>
      </w:r>
    </w:p>
    <w:p w:rsidR="001D7E8E" w:rsidRPr="00A07C38" w:rsidRDefault="001D7E8E" w:rsidP="001D7E8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4</w:t>
      </w:r>
      <w:r w:rsidRPr="00A07C38">
        <w:rPr>
          <w:sz w:val="28"/>
          <w:szCs w:val="28"/>
        </w:rPr>
        <w:t xml:space="preserve">. Срок возврата заявления о предоставлении муниципальной услуги не должен превышать </w:t>
      </w:r>
      <w:r w:rsidR="003D27EE">
        <w:rPr>
          <w:sz w:val="28"/>
          <w:szCs w:val="28"/>
        </w:rPr>
        <w:t>3</w:t>
      </w:r>
      <w:r w:rsidRPr="00A07C38">
        <w:rPr>
          <w:sz w:val="28"/>
          <w:szCs w:val="28"/>
        </w:rPr>
        <w:t xml:space="preserve"> рабочих дней со дня поступления заявления о </w:t>
      </w:r>
      <w:hyperlink w:anchor="Par1276" w:history="1">
        <w:r w:rsidRPr="00A07C38">
          <w:rPr>
            <w:sz w:val="28"/>
            <w:szCs w:val="28"/>
          </w:rPr>
          <w:t xml:space="preserve">предоставлении муниципальной услуги </w:t>
        </w:r>
      </w:hyperlink>
      <w:r w:rsidRPr="00A07C38">
        <w:rPr>
          <w:sz w:val="28"/>
          <w:szCs w:val="28"/>
        </w:rPr>
        <w:t>и документов, указанных в</w:t>
      </w:r>
      <w:r w:rsidR="007C0FC2" w:rsidRPr="00A07C38">
        <w:rPr>
          <w:sz w:val="28"/>
          <w:szCs w:val="28"/>
        </w:rPr>
        <w:br/>
      </w:r>
      <w:r w:rsidRPr="00EC5710">
        <w:rPr>
          <w:sz w:val="28"/>
          <w:szCs w:val="28"/>
        </w:rPr>
        <w:t>пунктах 1</w:t>
      </w:r>
      <w:r w:rsidR="00801198" w:rsidRPr="00EC5710">
        <w:rPr>
          <w:sz w:val="28"/>
          <w:szCs w:val="28"/>
        </w:rPr>
        <w:t>9</w:t>
      </w:r>
      <w:r w:rsidR="00EC5710" w:rsidRPr="00EC5710">
        <w:rPr>
          <w:sz w:val="28"/>
          <w:szCs w:val="28"/>
        </w:rPr>
        <w:t>, 22</w:t>
      </w:r>
      <w:r w:rsidRPr="00EC5710">
        <w:rPr>
          <w:sz w:val="28"/>
          <w:szCs w:val="28"/>
        </w:rPr>
        <w:t xml:space="preserve"> и </w:t>
      </w:r>
      <w:r w:rsidR="00801198" w:rsidRPr="00EC5710">
        <w:rPr>
          <w:sz w:val="28"/>
          <w:szCs w:val="28"/>
        </w:rPr>
        <w:t>2</w:t>
      </w:r>
      <w:r w:rsidR="00EC5710" w:rsidRPr="00EC5710">
        <w:rPr>
          <w:sz w:val="28"/>
          <w:szCs w:val="28"/>
        </w:rPr>
        <w:t>3</w:t>
      </w:r>
      <w:r w:rsidRPr="00A07C38">
        <w:rPr>
          <w:sz w:val="28"/>
          <w:szCs w:val="28"/>
        </w:rPr>
        <w:t xml:space="preserve"> административного регламента.</w:t>
      </w:r>
    </w:p>
    <w:p w:rsidR="001D7E8E" w:rsidRPr="00A07C38" w:rsidRDefault="001D7E8E" w:rsidP="002F154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5</w:t>
      </w:r>
      <w:r w:rsidRPr="00A07C38">
        <w:rPr>
          <w:sz w:val="28"/>
          <w:szCs w:val="28"/>
        </w:rPr>
        <w:t xml:space="preserve">. Выдача (направление) результатов предоставления муниципальной услуги осуществляется не позднее </w:t>
      </w:r>
      <w:r w:rsidR="002F154E">
        <w:rPr>
          <w:sz w:val="28"/>
          <w:szCs w:val="28"/>
        </w:rPr>
        <w:t>3</w:t>
      </w:r>
      <w:r w:rsidRPr="00A07C38">
        <w:rPr>
          <w:sz w:val="28"/>
          <w:szCs w:val="28"/>
        </w:rPr>
        <w:t xml:space="preserve"> рабоч</w:t>
      </w:r>
      <w:r w:rsidR="002F154E">
        <w:rPr>
          <w:sz w:val="28"/>
          <w:szCs w:val="28"/>
        </w:rPr>
        <w:t>их</w:t>
      </w:r>
      <w:r w:rsidRPr="00A07C38">
        <w:rPr>
          <w:sz w:val="28"/>
          <w:szCs w:val="28"/>
        </w:rPr>
        <w:t xml:space="preserve"> дн</w:t>
      </w:r>
      <w:r w:rsidR="002F154E">
        <w:rPr>
          <w:sz w:val="28"/>
          <w:szCs w:val="28"/>
        </w:rPr>
        <w:t xml:space="preserve">ей </w:t>
      </w:r>
      <w:r w:rsidR="002F154E" w:rsidRPr="002F154E">
        <w:rPr>
          <w:sz w:val="28"/>
          <w:szCs w:val="28"/>
        </w:rPr>
        <w:t>со дня принятия решения</w:t>
      </w:r>
      <w:r w:rsidRPr="00A07C38">
        <w:rPr>
          <w:sz w:val="28"/>
          <w:szCs w:val="28"/>
        </w:rPr>
        <w:t>.</w:t>
      </w:r>
    </w:p>
    <w:bookmarkEnd w:id="4"/>
    <w:p w:rsidR="001D7E8E" w:rsidRPr="00A07C38" w:rsidRDefault="001D7E8E" w:rsidP="002F154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6</w:t>
      </w:r>
      <w:r w:rsidRPr="00A07C38">
        <w:rPr>
          <w:sz w:val="28"/>
          <w:szCs w:val="28"/>
        </w:rPr>
        <w:t>.</w:t>
      </w:r>
      <w:r w:rsidR="00303EFD" w:rsidRPr="00A07C38">
        <w:rPr>
          <w:sz w:val="28"/>
          <w:szCs w:val="28"/>
        </w:rPr>
        <w:t> </w:t>
      </w:r>
      <w:r w:rsidRPr="00A07C38">
        <w:rPr>
          <w:sz w:val="28"/>
          <w:szCs w:val="28"/>
        </w:rPr>
        <w:t xml:space="preserve">Муниципальная услуга считается предоставленной с момента </w:t>
      </w:r>
      <w:r w:rsidR="002F154E">
        <w:rPr>
          <w:sz w:val="28"/>
          <w:szCs w:val="28"/>
        </w:rPr>
        <w:t xml:space="preserve">получения заявителем либо отправления </w:t>
      </w:r>
      <w:r w:rsidRPr="00A07C38">
        <w:rPr>
          <w:sz w:val="28"/>
          <w:szCs w:val="28"/>
        </w:rPr>
        <w:t>заявител</w:t>
      </w:r>
      <w:r w:rsidR="002F154E">
        <w:rPr>
          <w:sz w:val="28"/>
          <w:szCs w:val="28"/>
        </w:rPr>
        <w:t xml:space="preserve">ю </w:t>
      </w:r>
      <w:r w:rsidRPr="00A07C38">
        <w:rPr>
          <w:sz w:val="28"/>
          <w:szCs w:val="28"/>
        </w:rPr>
        <w:t xml:space="preserve">ее результата </w:t>
      </w:r>
      <w:r w:rsidR="002F154E">
        <w:rPr>
          <w:sz w:val="28"/>
          <w:szCs w:val="28"/>
        </w:rPr>
        <w:t>в течени</w:t>
      </w:r>
      <w:r w:rsidR="00885B86">
        <w:rPr>
          <w:sz w:val="28"/>
          <w:szCs w:val="28"/>
        </w:rPr>
        <w:t>е</w:t>
      </w:r>
      <w:r w:rsidRPr="00A07C38">
        <w:rPr>
          <w:sz w:val="28"/>
          <w:szCs w:val="28"/>
        </w:rPr>
        <w:t xml:space="preserve"> срока, указанного в пункте 1</w:t>
      </w:r>
      <w:r w:rsidR="002F154E">
        <w:rPr>
          <w:sz w:val="28"/>
          <w:szCs w:val="28"/>
        </w:rPr>
        <w:t>5</w:t>
      </w:r>
      <w:r w:rsidRPr="00A07C38">
        <w:rPr>
          <w:sz w:val="28"/>
          <w:szCs w:val="28"/>
        </w:rPr>
        <w:t xml:space="preserve"> административного регламента.</w:t>
      </w:r>
    </w:p>
    <w:p w:rsidR="002B4110" w:rsidRPr="00A07C38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1</w:t>
      </w:r>
      <w:r w:rsidR="00414695" w:rsidRPr="00A07C38">
        <w:rPr>
          <w:rFonts w:ascii="Times New Roman" w:hAnsi="Times New Roman" w:cs="Times New Roman"/>
          <w:sz w:val="28"/>
          <w:szCs w:val="28"/>
        </w:rPr>
        <w:t>7</w:t>
      </w:r>
      <w:r w:rsidRPr="00A07C38">
        <w:rPr>
          <w:rFonts w:ascii="Times New Roman" w:hAnsi="Times New Roman" w:cs="Times New Roman"/>
          <w:sz w:val="28"/>
          <w:szCs w:val="28"/>
        </w:rPr>
        <w:t>.</w:t>
      </w:r>
      <w:r w:rsidR="00303EFD" w:rsidRPr="00A07C38">
        <w:rPr>
          <w:rFonts w:ascii="Times New Roman" w:hAnsi="Times New Roman" w:cs="Times New Roman"/>
          <w:sz w:val="28"/>
          <w:szCs w:val="28"/>
        </w:rPr>
        <w:t> </w:t>
      </w:r>
      <w:r w:rsidRPr="00A07C3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D4109" w:rsidRPr="00A07C38" w:rsidRDefault="00F15CB3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1</w:t>
      </w:r>
      <w:r w:rsidR="00414695" w:rsidRPr="00A07C38">
        <w:rPr>
          <w:rFonts w:ascii="Times New Roman" w:hAnsi="Times New Roman" w:cs="Times New Roman"/>
          <w:sz w:val="28"/>
          <w:szCs w:val="28"/>
        </w:rPr>
        <w:t>8</w:t>
      </w:r>
      <w:r w:rsidR="00C01C51" w:rsidRPr="00A07C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22"/>
      <w:r w:rsidR="00AD4109" w:rsidRPr="00A07C38">
        <w:rPr>
          <w:rFonts w:ascii="Times New Roman" w:hAnsi="Times New Roman" w:cs="Times New Roman"/>
          <w:sz w:val="28"/>
          <w:szCs w:val="28"/>
        </w:rPr>
        <w:t xml:space="preserve">Нормативные правовые акты Российской Федерации и нормативные </w:t>
      </w:r>
      <w:r w:rsidR="00AD4109" w:rsidRPr="00A07C38">
        <w:rPr>
          <w:rFonts w:ascii="Times New Roman" w:hAnsi="Times New Roman" w:cs="Times New Roman"/>
          <w:sz w:val="28"/>
          <w:szCs w:val="28"/>
        </w:rPr>
        <w:lastRenderedPageBreak/>
        <w:t>правовые акты Ставропольского края, регулирующие предоставление муниципальной услуги.</w:t>
      </w:r>
    </w:p>
    <w:p w:rsidR="00AD4109" w:rsidRPr="00A07C38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AD4109" w:rsidRPr="00A07C38">
        <w:rPr>
          <w:rFonts w:ascii="Times New Roman" w:hAnsi="Times New Roman" w:cs="Times New Roman"/>
          <w:sz w:val="28"/>
          <w:szCs w:val="28"/>
        </w:rPr>
        <w:t xml:space="preserve"> и</w:t>
      </w:r>
      <w:r w:rsidR="00180C16">
        <w:rPr>
          <w:rFonts w:ascii="Times New Roman" w:hAnsi="Times New Roman" w:cs="Times New Roman"/>
          <w:sz w:val="28"/>
          <w:szCs w:val="28"/>
        </w:rPr>
        <w:t xml:space="preserve"> </w:t>
      </w:r>
      <w:r w:rsidR="00AD4109" w:rsidRPr="00A07C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A07C38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AD4109" w:rsidRPr="00A07C38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 w:rsidR="00742B32"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="00AD4109"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7F77B6" w:rsidRPr="00A07C38" w:rsidRDefault="007F77B6" w:rsidP="007775C2">
      <w:pPr>
        <w:ind w:firstLine="709"/>
        <w:jc w:val="both"/>
        <w:rPr>
          <w:sz w:val="28"/>
          <w:szCs w:val="28"/>
        </w:rPr>
      </w:pPr>
    </w:p>
    <w:bookmarkEnd w:id="5"/>
    <w:p w:rsidR="00A542B8" w:rsidRPr="00A07C38" w:rsidRDefault="005637E5" w:rsidP="005637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</w:t>
      </w:r>
      <w:r w:rsidR="003C43B0" w:rsidRPr="00A07C38">
        <w:rPr>
          <w:sz w:val="28"/>
          <w:szCs w:val="28"/>
        </w:rPr>
        <w:t>а</w:t>
      </w:r>
      <w:r w:rsidRPr="00A07C38">
        <w:rPr>
          <w:sz w:val="28"/>
          <w:szCs w:val="28"/>
        </w:rPr>
        <w:t>дминистративному регламенту)</w:t>
      </w:r>
    </w:p>
    <w:p w:rsidR="007F77B6" w:rsidRPr="00A07C38" w:rsidRDefault="007F77B6" w:rsidP="008419EE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9</w:t>
      </w:r>
      <w:r w:rsidRPr="00A07C38">
        <w:rPr>
          <w:sz w:val="28"/>
          <w:szCs w:val="28"/>
        </w:rPr>
        <w:t xml:space="preserve">. В целях получения муниципальной услуги заявителем в </w:t>
      </w:r>
      <w:r w:rsidR="005B462E">
        <w:rPr>
          <w:sz w:val="28"/>
          <w:szCs w:val="28"/>
        </w:rPr>
        <w:t>Комитет</w:t>
      </w:r>
      <w:r w:rsidRPr="00A07C38">
        <w:rPr>
          <w:sz w:val="28"/>
          <w:szCs w:val="28"/>
        </w:rPr>
        <w:t>, МФЦ подается заявление о предоставлении муниципальной услуги.</w:t>
      </w:r>
    </w:p>
    <w:p w:rsidR="00205772" w:rsidRPr="00A07C38" w:rsidRDefault="00205772" w:rsidP="00F12BA6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20. В заявлении</w:t>
      </w:r>
      <w:r w:rsidR="0057402A">
        <w:rPr>
          <w:sz w:val="28"/>
          <w:szCs w:val="28"/>
        </w:rPr>
        <w:t xml:space="preserve"> </w:t>
      </w:r>
      <w:r w:rsidR="00F12BA6" w:rsidRPr="00A07C38">
        <w:rPr>
          <w:sz w:val="28"/>
          <w:szCs w:val="28"/>
        </w:rPr>
        <w:t xml:space="preserve">о выдаче разрешения на использование земель или земельного </w:t>
      </w:r>
      <w:r w:rsidR="00F12BA6" w:rsidRPr="00B93B48">
        <w:rPr>
          <w:sz w:val="28"/>
          <w:szCs w:val="28"/>
        </w:rPr>
        <w:t>участка</w:t>
      </w:r>
      <w:r w:rsidR="00885B86">
        <w:rPr>
          <w:sz w:val="28"/>
          <w:szCs w:val="28"/>
        </w:rPr>
        <w:t xml:space="preserve"> </w:t>
      </w:r>
      <w:r w:rsidR="00B93B48" w:rsidRPr="00B93B48">
        <w:rPr>
          <w:sz w:val="28"/>
          <w:szCs w:val="28"/>
        </w:rPr>
        <w:t xml:space="preserve">(приложение 1 к административному регламенту) </w:t>
      </w:r>
      <w:r w:rsidRPr="00B93B48">
        <w:rPr>
          <w:sz w:val="28"/>
          <w:szCs w:val="28"/>
        </w:rPr>
        <w:t>должн</w:t>
      </w:r>
      <w:r w:rsidRPr="00A07C38">
        <w:rPr>
          <w:sz w:val="28"/>
          <w:szCs w:val="28"/>
        </w:rPr>
        <w:t>ы быть указаны: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фамилия, имя и отчество</w:t>
      </w:r>
      <w:r w:rsidR="00426C46">
        <w:rPr>
          <w:sz w:val="28"/>
          <w:szCs w:val="28"/>
        </w:rPr>
        <w:t xml:space="preserve"> </w:t>
      </w:r>
      <w:r w:rsidR="00A07C38" w:rsidRPr="00A07C38">
        <w:rPr>
          <w:sz w:val="28"/>
          <w:szCs w:val="28"/>
        </w:rPr>
        <w:t>(при наличии)</w:t>
      </w:r>
      <w:r w:rsidRPr="00A07C38">
        <w:rPr>
          <w:sz w:val="28"/>
          <w:szCs w:val="28"/>
        </w:rPr>
        <w:t>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фамилия, имя и отчество </w:t>
      </w:r>
      <w:r w:rsidR="00A07C38" w:rsidRPr="00A07C38">
        <w:rPr>
          <w:sz w:val="28"/>
          <w:szCs w:val="28"/>
        </w:rPr>
        <w:t>(при наличии)</w:t>
      </w:r>
      <w:r w:rsidR="00426C46">
        <w:rPr>
          <w:sz w:val="28"/>
          <w:szCs w:val="28"/>
        </w:rPr>
        <w:t xml:space="preserve"> </w:t>
      </w:r>
      <w:r w:rsidRPr="00A07C38">
        <w:rPr>
          <w:sz w:val="28"/>
          <w:szCs w:val="28"/>
        </w:rPr>
        <w:t>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23" w:anchor="block_39341" w:history="1">
        <w:r w:rsidRPr="00A07C38">
          <w:rPr>
            <w:sz w:val="28"/>
            <w:szCs w:val="28"/>
          </w:rPr>
          <w:t>пунктом 1 статьи 39.34</w:t>
        </w:r>
      </w:hyperlink>
      <w:r w:rsidRPr="00A07C38">
        <w:rPr>
          <w:sz w:val="28"/>
          <w:szCs w:val="28"/>
        </w:rPr>
        <w:t xml:space="preserve"> Земельного кодекса Российской Федерации;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24" w:anchor="block_39341" w:history="1">
        <w:r w:rsidRPr="00A07C38">
          <w:rPr>
            <w:sz w:val="28"/>
            <w:szCs w:val="28"/>
          </w:rPr>
          <w:t>пунктом 1 статьи 39.34</w:t>
        </w:r>
      </w:hyperlink>
      <w:r w:rsidRPr="00A07C38">
        <w:rPr>
          <w:sz w:val="28"/>
          <w:szCs w:val="28"/>
        </w:rPr>
        <w:t xml:space="preserve"> Земельного кодекса Российской Федерации);</w:t>
      </w:r>
    </w:p>
    <w:p w:rsidR="00205772" w:rsidRPr="00A07C38" w:rsidRDefault="00205772" w:rsidP="00931A2C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lastRenderedPageBreak/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12BA6" w:rsidRPr="00A07C38" w:rsidRDefault="00F12BA6" w:rsidP="00F12BA6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21. В заявлении о согласовании размещения </w:t>
      </w:r>
      <w:r w:rsidRPr="00B93B48">
        <w:rPr>
          <w:sz w:val="28"/>
          <w:szCs w:val="28"/>
        </w:rPr>
        <w:t xml:space="preserve">объектов </w:t>
      </w:r>
      <w:r w:rsidR="00B93B48" w:rsidRPr="00B93B48">
        <w:rPr>
          <w:sz w:val="28"/>
          <w:szCs w:val="28"/>
        </w:rPr>
        <w:t xml:space="preserve">(приложение 2 к административному регламенту) </w:t>
      </w:r>
      <w:r w:rsidRPr="00B93B48">
        <w:rPr>
          <w:sz w:val="28"/>
          <w:szCs w:val="28"/>
        </w:rPr>
        <w:t>должны бы</w:t>
      </w:r>
      <w:r w:rsidRPr="00A07C38">
        <w:rPr>
          <w:sz w:val="28"/>
          <w:szCs w:val="28"/>
        </w:rPr>
        <w:t>ть указаны:</w:t>
      </w:r>
    </w:p>
    <w:p w:rsidR="00F12BA6" w:rsidRPr="00A07C38" w:rsidRDefault="00F12BA6" w:rsidP="00931A2C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фамилия, имя и отчество</w:t>
      </w:r>
      <w:r w:rsidR="005F1572">
        <w:rPr>
          <w:sz w:val="28"/>
          <w:szCs w:val="28"/>
        </w:rPr>
        <w:t xml:space="preserve"> </w:t>
      </w:r>
      <w:r w:rsidR="00A07C38" w:rsidRPr="00A07C38">
        <w:rPr>
          <w:sz w:val="28"/>
          <w:szCs w:val="28"/>
        </w:rPr>
        <w:t>(при наличии)</w:t>
      </w:r>
      <w:r w:rsidRPr="00A07C38">
        <w:rPr>
          <w:sz w:val="28"/>
          <w:szCs w:val="28"/>
        </w:rPr>
        <w:t>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12BA6" w:rsidRPr="00A07C38" w:rsidRDefault="00F12BA6" w:rsidP="00931A2C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фамилия, имя и отчество</w:t>
      </w:r>
      <w:r w:rsidR="005F1572">
        <w:rPr>
          <w:sz w:val="28"/>
          <w:szCs w:val="28"/>
        </w:rPr>
        <w:t xml:space="preserve"> </w:t>
      </w:r>
      <w:r w:rsidR="00EE6014" w:rsidRPr="00F12BA6">
        <w:rPr>
          <w:sz w:val="28"/>
          <w:szCs w:val="28"/>
        </w:rPr>
        <w:t>(при наличии)</w:t>
      </w:r>
      <w:r w:rsidRPr="00F12BA6">
        <w:rPr>
          <w:sz w:val="28"/>
          <w:szCs w:val="28"/>
        </w:rPr>
        <w:t xml:space="preserve">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адресные ориентиры земель или земельного участка;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 xml:space="preserve">вид размещаемого объекта в соответствии с </w:t>
      </w:r>
      <w:hyperlink r:id="rId25" w:history="1">
        <w:r w:rsidRPr="00F12BA6">
          <w:rPr>
            <w:sz w:val="28"/>
            <w:szCs w:val="28"/>
          </w:rPr>
          <w:t>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F12BA6">
        <w:rPr>
          <w:sz w:val="28"/>
          <w:szCs w:val="28"/>
        </w:rPr>
        <w:t xml:space="preserve">, утвержденным </w:t>
      </w:r>
      <w:hyperlink r:id="rId26" w:history="1">
        <w:r w:rsidRPr="00F12BA6">
          <w:rPr>
            <w:sz w:val="28"/>
            <w:szCs w:val="28"/>
          </w:rPr>
          <w:t xml:space="preserve">постановлением Правительства Российской Федерации от </w:t>
        </w:r>
        <w:r w:rsidR="00EE6014">
          <w:rPr>
            <w:sz w:val="28"/>
            <w:szCs w:val="28"/>
          </w:rPr>
          <w:t>0</w:t>
        </w:r>
        <w:r w:rsidRPr="00F12BA6">
          <w:rPr>
            <w:sz w:val="28"/>
            <w:szCs w:val="28"/>
          </w:rPr>
          <w:t xml:space="preserve">3 декабря 2014 года </w:t>
        </w:r>
        <w:r w:rsidR="00EE6014">
          <w:rPr>
            <w:sz w:val="28"/>
            <w:szCs w:val="28"/>
          </w:rPr>
          <w:t>№</w:t>
        </w:r>
        <w:r w:rsidRPr="00F12BA6">
          <w:rPr>
            <w:sz w:val="28"/>
            <w:szCs w:val="28"/>
          </w:rPr>
          <w:t xml:space="preserve"> 1300 </w:t>
        </w:r>
        <w:r>
          <w:rPr>
            <w:sz w:val="28"/>
            <w:szCs w:val="28"/>
          </w:rPr>
          <w:t>«</w:t>
        </w:r>
        <w:r w:rsidRPr="00F12BA6">
          <w:rPr>
            <w:sz w:val="28"/>
            <w:szCs w:val="28"/>
          </w:rPr>
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>
          <w:rPr>
            <w:sz w:val="28"/>
            <w:szCs w:val="28"/>
          </w:rPr>
          <w:t>»</w:t>
        </w:r>
      </w:hyperlink>
      <w:r w:rsidR="009C28D4" w:rsidRPr="009C28D4">
        <w:rPr>
          <w:sz w:val="28"/>
          <w:szCs w:val="28"/>
        </w:rPr>
        <w:t xml:space="preserve"> (далее - </w:t>
      </w:r>
      <w:r w:rsidR="009C28D4">
        <w:rPr>
          <w:sz w:val="28"/>
          <w:szCs w:val="28"/>
        </w:rPr>
        <w:t>п</w:t>
      </w:r>
      <w:r w:rsidR="009C28D4" w:rsidRPr="009C28D4">
        <w:rPr>
          <w:sz w:val="28"/>
          <w:szCs w:val="28"/>
        </w:rPr>
        <w:t>еречень)</w:t>
      </w:r>
      <w:r w:rsidRPr="00F12BA6">
        <w:rPr>
          <w:sz w:val="28"/>
          <w:szCs w:val="28"/>
        </w:rPr>
        <w:t>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кадастровый номер земельного участка - в случае, если при размещении объектов планируется использование всего земельного участка или его части;</w:t>
      </w:r>
    </w:p>
    <w:p w:rsidR="00F12BA6" w:rsidRPr="00303EFD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срок использования земель или земельного участка в связи с размещением объекта.</w:t>
      </w:r>
    </w:p>
    <w:p w:rsidR="00A542B8" w:rsidRPr="00303EFD" w:rsidRDefault="00F12BA6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1D7E8E" w:rsidRPr="00303EFD">
        <w:rPr>
          <w:sz w:val="28"/>
          <w:szCs w:val="28"/>
        </w:rPr>
        <w:t xml:space="preserve">. К заявлению о </w:t>
      </w:r>
      <w:r w:rsidR="00637E36" w:rsidRPr="00637E36">
        <w:rPr>
          <w:sz w:val="28"/>
          <w:szCs w:val="28"/>
        </w:rPr>
        <w:t xml:space="preserve">выдаче разрешения на использование земель или земельного участка </w:t>
      </w:r>
      <w:r w:rsidR="001D7E8E" w:rsidRPr="00637E36">
        <w:rPr>
          <w:sz w:val="28"/>
          <w:szCs w:val="28"/>
        </w:rPr>
        <w:t>прилагаются следующие документы:</w:t>
      </w:r>
    </w:p>
    <w:p w:rsidR="00742B32" w:rsidRDefault="00742B32" w:rsidP="00742B32">
      <w:pPr>
        <w:ind w:firstLine="709"/>
        <w:jc w:val="both"/>
        <w:rPr>
          <w:sz w:val="28"/>
          <w:szCs w:val="28"/>
        </w:rPr>
      </w:pPr>
      <w:r w:rsidRPr="00742B32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42B32" w:rsidRDefault="00742B32" w:rsidP="00742B32">
      <w:pPr>
        <w:ind w:firstLine="709"/>
        <w:jc w:val="both"/>
        <w:rPr>
          <w:sz w:val="28"/>
          <w:szCs w:val="28"/>
        </w:rPr>
      </w:pPr>
      <w:r w:rsidRPr="00742B32">
        <w:rPr>
          <w:sz w:val="28"/>
          <w:szCs w:val="28"/>
        </w:rPr>
        <w:lastRenderedPageBreak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</w:t>
      </w:r>
      <w:r w:rsidR="005F1572">
        <w:rPr>
          <w:sz w:val="28"/>
          <w:szCs w:val="28"/>
        </w:rPr>
        <w:t xml:space="preserve"> (далее - ЕГРН</w:t>
      </w:r>
      <w:r w:rsidRPr="00742B32">
        <w:rPr>
          <w:sz w:val="28"/>
          <w:szCs w:val="28"/>
        </w:rPr>
        <w:t>).</w:t>
      </w:r>
    </w:p>
    <w:p w:rsidR="00B748C7" w:rsidRDefault="00B748C7" w:rsidP="00742B32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Заявитель также самостоятельно </w:t>
      </w:r>
      <w:r>
        <w:rPr>
          <w:sz w:val="28"/>
          <w:szCs w:val="28"/>
        </w:rPr>
        <w:t>может предоставить,</w:t>
      </w:r>
      <w:r w:rsidRPr="00303EFD">
        <w:rPr>
          <w:sz w:val="28"/>
          <w:szCs w:val="28"/>
        </w:rPr>
        <w:t xml:space="preserve"> следующие документы:</w:t>
      </w:r>
    </w:p>
    <w:p w:rsidR="00B748C7" w:rsidRPr="00B748C7" w:rsidRDefault="005F157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</w:t>
      </w:r>
      <w:r w:rsidR="00B748C7" w:rsidRPr="00B748C7">
        <w:rPr>
          <w:sz w:val="28"/>
          <w:szCs w:val="28"/>
        </w:rPr>
        <w:t>об объекте недвижимости;</w:t>
      </w:r>
    </w:p>
    <w:p w:rsidR="00B748C7" w:rsidRPr="00B748C7" w:rsidRDefault="00B748C7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B748C7" w:rsidRPr="00853BDF" w:rsidRDefault="00B748C7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7" w:anchor="block_39341" w:history="1">
        <w:r w:rsidRPr="00B748C7">
          <w:rPr>
            <w:sz w:val="28"/>
            <w:szCs w:val="28"/>
          </w:rPr>
          <w:t>пунктом 1 статьи 39.34</w:t>
        </w:r>
      </w:hyperlink>
      <w:r w:rsidRPr="00B748C7">
        <w:rPr>
          <w:sz w:val="28"/>
          <w:szCs w:val="28"/>
        </w:rPr>
        <w:t xml:space="preserve"> Земельного кодекса Российской Федерации.</w:t>
      </w:r>
    </w:p>
    <w:p w:rsidR="00C4294A" w:rsidRPr="00853BDF" w:rsidRDefault="00F12BA6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</w:t>
      </w:r>
      <w:r w:rsidR="00FD4F75" w:rsidRPr="00853BDF">
        <w:rPr>
          <w:sz w:val="28"/>
          <w:szCs w:val="28"/>
        </w:rPr>
        <w:t xml:space="preserve">. К заявлению о </w:t>
      </w:r>
      <w:r w:rsidR="00853BDF" w:rsidRPr="00853BDF">
        <w:rPr>
          <w:sz w:val="28"/>
          <w:szCs w:val="28"/>
        </w:rPr>
        <w:t xml:space="preserve">согласовании размещения объектов </w:t>
      </w:r>
      <w:r w:rsidR="00853BDF" w:rsidRPr="00637E36">
        <w:rPr>
          <w:sz w:val="28"/>
          <w:szCs w:val="28"/>
        </w:rPr>
        <w:t>прилагаются следующие документы</w:t>
      </w:r>
      <w:r w:rsidR="0057402A">
        <w:rPr>
          <w:sz w:val="28"/>
          <w:szCs w:val="28"/>
        </w:rPr>
        <w:t>:</w:t>
      </w:r>
    </w:p>
    <w:p w:rsidR="00742B32" w:rsidRDefault="00742B3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2B32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- в случае, если заявление под</w:t>
      </w:r>
      <w:r>
        <w:rPr>
          <w:sz w:val="28"/>
          <w:szCs w:val="28"/>
        </w:rPr>
        <w:t>ается представителем заявителя;</w:t>
      </w:r>
    </w:p>
    <w:p w:rsidR="00742B32" w:rsidRDefault="00742B3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2B32">
        <w:rPr>
          <w:sz w:val="28"/>
          <w:szCs w:val="28"/>
        </w:rPr>
        <w:t>схема границ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на которых предполагается размещение объекта (далее - схема границ), - в случае, если планируется использовать земл</w:t>
      </w:r>
      <w:r>
        <w:rPr>
          <w:sz w:val="28"/>
          <w:szCs w:val="28"/>
        </w:rPr>
        <w:t>и или часть земельного участка.</w:t>
      </w:r>
    </w:p>
    <w:p w:rsidR="00742B32" w:rsidRDefault="00742B3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2B32">
        <w:rPr>
          <w:sz w:val="28"/>
          <w:szCs w:val="28"/>
        </w:rPr>
        <w:t>Схема границ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электро-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B748C7" w:rsidRDefault="00B748C7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Заявитель также самостоятельно </w:t>
      </w:r>
      <w:r>
        <w:rPr>
          <w:sz w:val="28"/>
          <w:szCs w:val="28"/>
        </w:rPr>
        <w:t>может предоставить,</w:t>
      </w:r>
      <w:r w:rsidRPr="00303EFD">
        <w:rPr>
          <w:sz w:val="28"/>
          <w:szCs w:val="28"/>
        </w:rPr>
        <w:t xml:space="preserve"> следующие документы:</w:t>
      </w:r>
    </w:p>
    <w:p w:rsidR="00B748C7" w:rsidRDefault="00B748C7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 xml:space="preserve">выписка из </w:t>
      </w:r>
      <w:r w:rsidR="005F1572">
        <w:rPr>
          <w:sz w:val="28"/>
          <w:szCs w:val="28"/>
        </w:rPr>
        <w:t>ЕГРН</w:t>
      </w:r>
      <w:r w:rsidRPr="00B748C7">
        <w:rPr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:rsidR="00B748C7" w:rsidRDefault="00B748C7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>документы, подтверждающие отнесение объекта к видам объектов, предусмотренных перечнем;</w:t>
      </w:r>
    </w:p>
    <w:p w:rsidR="00B748C7" w:rsidRPr="00853BDF" w:rsidRDefault="00B748C7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>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A16D80" w:rsidRPr="00303EFD" w:rsidRDefault="007F7AEA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 w:rsidR="00F12BA6">
        <w:rPr>
          <w:rStyle w:val="blk"/>
          <w:sz w:val="28"/>
          <w:szCs w:val="28"/>
        </w:rPr>
        <w:t>4</w:t>
      </w:r>
      <w:r w:rsidRPr="00303EFD">
        <w:rPr>
          <w:rStyle w:val="blk"/>
          <w:sz w:val="28"/>
          <w:szCs w:val="28"/>
        </w:rPr>
        <w:t xml:space="preserve">. </w:t>
      </w:r>
      <w:r w:rsidR="00A16D80" w:rsidRPr="00303EFD">
        <w:rPr>
          <w:rStyle w:val="blk"/>
          <w:sz w:val="28"/>
          <w:szCs w:val="28"/>
        </w:rPr>
        <w:t xml:space="preserve">Документы, предоставляемые для получения муниципальной </w:t>
      </w:r>
      <w:r w:rsidR="00A16D80" w:rsidRPr="00303EFD">
        <w:rPr>
          <w:rStyle w:val="blk"/>
          <w:sz w:val="28"/>
          <w:szCs w:val="28"/>
        </w:rPr>
        <w:lastRenderedPageBreak/>
        <w:t>услуги</w:t>
      </w:r>
      <w:r w:rsidR="00A44009" w:rsidRPr="00303EFD">
        <w:rPr>
          <w:rStyle w:val="blk"/>
          <w:sz w:val="28"/>
          <w:szCs w:val="28"/>
        </w:rPr>
        <w:t>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9F09BA">
        <w:rPr>
          <w:rStyle w:val="blk"/>
          <w:sz w:val="28"/>
          <w:szCs w:val="28"/>
        </w:rPr>
        <w:br/>
      </w:r>
      <w:r w:rsidR="00A44009" w:rsidRPr="00303EFD">
        <w:rPr>
          <w:rStyle w:val="blk"/>
          <w:sz w:val="28"/>
          <w:szCs w:val="28"/>
        </w:rPr>
        <w:t>Копии документов должны быть хорошего качества (без пробелов и затемнений).</w:t>
      </w:r>
    </w:p>
    <w:p w:rsidR="0038108A" w:rsidRPr="00303EFD" w:rsidRDefault="00510E72" w:rsidP="0038108A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F12BA6">
        <w:rPr>
          <w:sz w:val="28"/>
          <w:szCs w:val="28"/>
        </w:rPr>
        <w:t>5</w:t>
      </w:r>
      <w:r w:rsidRPr="00303EFD">
        <w:rPr>
          <w:sz w:val="28"/>
          <w:szCs w:val="28"/>
        </w:rPr>
        <w:t xml:space="preserve">. </w:t>
      </w:r>
      <w:r w:rsidR="0038108A" w:rsidRPr="00303EFD">
        <w:rPr>
          <w:sz w:val="28"/>
          <w:szCs w:val="28"/>
        </w:rPr>
        <w:t xml:space="preserve">Заявление о предоставлении муниципальной услуги и документы, </w:t>
      </w:r>
      <w:r w:rsidR="0038108A" w:rsidRPr="00F85082">
        <w:rPr>
          <w:sz w:val="28"/>
          <w:szCs w:val="28"/>
        </w:rPr>
        <w:t xml:space="preserve">указанные </w:t>
      </w:r>
      <w:hyperlink w:anchor="Par140" w:history="1">
        <w:r w:rsidR="0038108A" w:rsidRPr="00F85082">
          <w:rPr>
            <w:sz w:val="28"/>
            <w:szCs w:val="28"/>
          </w:rPr>
          <w:t>пункт</w:t>
        </w:r>
        <w:r w:rsidR="00110866" w:rsidRPr="00F85082">
          <w:rPr>
            <w:sz w:val="28"/>
            <w:szCs w:val="28"/>
          </w:rPr>
          <w:t>ах</w:t>
        </w:r>
      </w:hyperlink>
      <w:r w:rsidR="005F1572">
        <w:rPr>
          <w:sz w:val="28"/>
          <w:szCs w:val="28"/>
        </w:rPr>
        <w:t xml:space="preserve"> </w:t>
      </w:r>
      <w:r w:rsidR="00F85082" w:rsidRPr="00F85082">
        <w:rPr>
          <w:sz w:val="28"/>
          <w:szCs w:val="28"/>
        </w:rPr>
        <w:t>19, 22</w:t>
      </w:r>
      <w:r w:rsidR="00110866" w:rsidRPr="00F85082">
        <w:rPr>
          <w:sz w:val="28"/>
          <w:szCs w:val="28"/>
        </w:rPr>
        <w:t xml:space="preserve"> и 2</w:t>
      </w:r>
      <w:r w:rsidR="00F85082" w:rsidRPr="00F85082">
        <w:rPr>
          <w:sz w:val="28"/>
          <w:szCs w:val="28"/>
        </w:rPr>
        <w:t>3</w:t>
      </w:r>
      <w:r w:rsidR="0038108A" w:rsidRPr="00F85082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</w:t>
      </w:r>
      <w:r w:rsidR="0038108A" w:rsidRPr="00303EFD">
        <w:rPr>
          <w:sz w:val="28"/>
          <w:szCs w:val="28"/>
        </w:rPr>
        <w:t xml:space="preserve"> либо 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</w:t>
      </w:r>
      <w:r w:rsidR="000825A2" w:rsidRPr="00303EFD">
        <w:rPr>
          <w:sz w:val="28"/>
          <w:szCs w:val="28"/>
        </w:rPr>
        <w:t>и региональный портал</w:t>
      </w:r>
      <w:r w:rsidR="00C815E7" w:rsidRPr="00303EFD">
        <w:rPr>
          <w:sz w:val="28"/>
          <w:szCs w:val="28"/>
        </w:rPr>
        <w:t>ы</w:t>
      </w:r>
      <w:r w:rsidR="0038108A" w:rsidRPr="00303EFD">
        <w:rPr>
          <w:sz w:val="28"/>
          <w:szCs w:val="28"/>
        </w:rPr>
        <w:t>.</w:t>
      </w:r>
    </w:p>
    <w:p w:rsidR="0038108A" w:rsidRPr="00303EFD" w:rsidRDefault="000B02D3" w:rsidP="003810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28" w:history="1">
        <w:r w:rsidR="0038108A" w:rsidRPr="00303EFD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38108A" w:rsidRPr="00303EFD">
        <w:rPr>
          <w:sz w:val="28"/>
          <w:szCs w:val="28"/>
        </w:rPr>
        <w:t xml:space="preserve"> подписывается заявителем (представителем заявителя) и заверяется печатью 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 w:rsidR="0038108A" w:rsidRPr="00303EFD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38108A" w:rsidRPr="00303EFD">
        <w:rPr>
          <w:sz w:val="28"/>
          <w:szCs w:val="28"/>
        </w:rPr>
        <w:t xml:space="preserve"> Российской Федерации.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 w:rsidR="00F12BA6">
        <w:rPr>
          <w:rStyle w:val="blk"/>
          <w:sz w:val="28"/>
          <w:szCs w:val="28"/>
        </w:rPr>
        <w:t>6</w:t>
      </w:r>
      <w:r w:rsidRPr="00303EFD">
        <w:rPr>
          <w:rStyle w:val="blk"/>
          <w:sz w:val="28"/>
          <w:szCs w:val="28"/>
        </w:rPr>
        <w:t xml:space="preserve">. </w:t>
      </w:r>
      <w:r w:rsidRPr="00303EFD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62255D">
        <w:rPr>
          <w:sz w:val="28"/>
          <w:szCs w:val="28"/>
        </w:rPr>
        <w:br/>
      </w:r>
      <w:r w:rsidRPr="00303EFD">
        <w:rPr>
          <w:sz w:val="28"/>
          <w:szCs w:val="28"/>
        </w:rPr>
        <w:t xml:space="preserve">(далее </w:t>
      </w:r>
      <w:r w:rsidR="001970BD"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электронная подпись) следующих классов средств электронной подписи: КС1, КС2, КС3, КВ1, КВ2, КА1.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3EFD">
          <w:rPr>
            <w:sz w:val="28"/>
            <w:szCs w:val="28"/>
          </w:rPr>
          <w:t>2012 г</w:t>
        </w:r>
      </w:smartTag>
      <w:r w:rsidRPr="00303EFD">
        <w:rPr>
          <w:sz w:val="28"/>
          <w:szCs w:val="28"/>
        </w:rPr>
        <w:t>. № 852</w:t>
      </w:r>
      <w:r w:rsidR="00885B86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</w:t>
      </w:r>
      <w:r w:rsidR="005B2EB6" w:rsidRPr="00303EFD">
        <w:rPr>
          <w:sz w:val="28"/>
          <w:szCs w:val="28"/>
        </w:rPr>
        <w:t>0</w:t>
      </w:r>
      <w:r w:rsidRPr="00303EFD">
        <w:rPr>
          <w:sz w:val="28"/>
          <w:szCs w:val="28"/>
        </w:rPr>
        <w:t xml:space="preserve">6 апреля </w:t>
      </w:r>
      <w:smartTag w:uri="urn:schemas-microsoft-com:office:smarttags" w:element="metricconverter">
        <w:smartTagPr>
          <w:attr w:name="ProductID" w:val="2011 г"/>
        </w:smartTagPr>
        <w:r w:rsidRPr="00303EFD">
          <w:rPr>
            <w:sz w:val="28"/>
            <w:szCs w:val="28"/>
          </w:rPr>
          <w:t>2011 года</w:t>
        </w:r>
      </w:smartTag>
      <w:r w:rsidRPr="00303EFD">
        <w:rPr>
          <w:sz w:val="28"/>
          <w:szCs w:val="28"/>
        </w:rPr>
        <w:t xml:space="preserve"> № 63-ФЗ «Об электронной подписи» (далее </w:t>
      </w:r>
      <w:r w:rsidR="00C941F6" w:rsidRPr="00303EFD">
        <w:rPr>
          <w:sz w:val="28"/>
          <w:szCs w:val="28"/>
        </w:rPr>
        <w:t xml:space="preserve">соответственно </w:t>
      </w:r>
      <w:r w:rsidR="001970BD"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удостоверяющий центр</w:t>
      </w:r>
      <w:r w:rsidR="00C941F6" w:rsidRPr="00303EFD">
        <w:rPr>
          <w:sz w:val="28"/>
          <w:szCs w:val="28"/>
        </w:rPr>
        <w:t>, Федеральный закон № 63-ФЗ</w:t>
      </w:r>
      <w:r w:rsidRPr="00303EFD">
        <w:rPr>
          <w:sz w:val="28"/>
          <w:szCs w:val="28"/>
        </w:rPr>
        <w:t>).</w:t>
      </w:r>
    </w:p>
    <w:p w:rsidR="00300C32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00C32" w:rsidRPr="00303EFD" w:rsidRDefault="00300C32" w:rsidP="00300C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</w:t>
      </w:r>
      <w:r w:rsidR="003B5872" w:rsidRPr="00303EFD">
        <w:rPr>
          <w:sz w:val="28"/>
          <w:szCs w:val="28"/>
        </w:rPr>
        <w:t xml:space="preserve">Федерального </w:t>
      </w:r>
      <w:r w:rsidR="003B5872" w:rsidRPr="00303EFD">
        <w:rPr>
          <w:sz w:val="28"/>
          <w:szCs w:val="28"/>
        </w:rPr>
        <w:lastRenderedPageBreak/>
        <w:t>закона № 63-ФЗ</w:t>
      </w:r>
      <w:r w:rsidRPr="00303EFD">
        <w:rPr>
          <w:sz w:val="28"/>
          <w:szCs w:val="28"/>
        </w:rPr>
        <w:t>.</w:t>
      </w:r>
    </w:p>
    <w:p w:rsidR="00B748C7" w:rsidRDefault="007F7AEA" w:rsidP="00C470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F12BA6">
        <w:rPr>
          <w:sz w:val="28"/>
          <w:szCs w:val="28"/>
        </w:rPr>
        <w:t>7</w:t>
      </w:r>
      <w:r w:rsidR="00A542B8" w:rsidRPr="00303EFD">
        <w:rPr>
          <w:sz w:val="28"/>
          <w:szCs w:val="28"/>
        </w:rPr>
        <w:t xml:space="preserve">. Исчерпывающий перечень документов, необходимых в соответствии с нормативными </w:t>
      </w:r>
      <w:r w:rsidR="00A542B8" w:rsidRPr="00110866">
        <w:rPr>
          <w:sz w:val="28"/>
          <w:szCs w:val="28"/>
        </w:rPr>
        <w:t>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2021FF" w:rsidRPr="00110866">
        <w:rPr>
          <w:sz w:val="28"/>
          <w:szCs w:val="28"/>
        </w:rPr>
        <w:t xml:space="preserve"> информационного взаимодействия</w:t>
      </w:r>
      <w:r w:rsidR="00496B56" w:rsidRPr="00110866">
        <w:rPr>
          <w:sz w:val="28"/>
          <w:szCs w:val="28"/>
        </w:rPr>
        <w:t>.</w:t>
      </w:r>
    </w:p>
    <w:p w:rsidR="00B748C7" w:rsidRPr="00303EFD" w:rsidRDefault="00B748C7" w:rsidP="00B748C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3"/>
      </w:tblGrid>
      <w:tr w:rsidR="00A542B8" w:rsidRPr="00303EFD" w:rsidTr="00901DC4">
        <w:trPr>
          <w:trHeight w:val="1333"/>
          <w:tblCellSpacing w:w="5" w:type="nil"/>
        </w:trPr>
        <w:tc>
          <w:tcPr>
            <w:tcW w:w="567" w:type="dxa"/>
            <w:vAlign w:val="center"/>
          </w:tcPr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№</w:t>
            </w:r>
          </w:p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53" w:type="dxa"/>
            <w:vAlign w:val="center"/>
          </w:tcPr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A542B8" w:rsidRPr="002754B2" w:rsidTr="00901DC4">
        <w:trPr>
          <w:trHeight w:val="261"/>
          <w:tblHeader/>
          <w:tblCellSpacing w:w="5" w:type="nil"/>
        </w:trPr>
        <w:tc>
          <w:tcPr>
            <w:tcW w:w="567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3</w:t>
            </w:r>
          </w:p>
        </w:tc>
      </w:tr>
      <w:tr w:rsidR="00A542B8" w:rsidRPr="002754B2" w:rsidTr="00E41800">
        <w:trPr>
          <w:trHeight w:val="1560"/>
          <w:tblCellSpacing w:w="5" w:type="nil"/>
        </w:trPr>
        <w:tc>
          <w:tcPr>
            <w:tcW w:w="567" w:type="dxa"/>
          </w:tcPr>
          <w:p w:rsidR="00A542B8" w:rsidRPr="00110866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542B8" w:rsidRPr="00110866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553" w:type="dxa"/>
          </w:tcPr>
          <w:p w:rsidR="00A542B8" w:rsidRPr="00110866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ФНС России</w:t>
            </w:r>
          </w:p>
        </w:tc>
      </w:tr>
      <w:tr w:rsidR="00A542B8" w:rsidRPr="002754B2" w:rsidTr="00901DC4">
        <w:trPr>
          <w:trHeight w:val="956"/>
          <w:tblCellSpacing w:w="5" w:type="nil"/>
        </w:trPr>
        <w:tc>
          <w:tcPr>
            <w:tcW w:w="567" w:type="dxa"/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542B8" w:rsidRPr="00110866" w:rsidRDefault="00110866" w:rsidP="005F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 xml:space="preserve">Выписка из </w:t>
            </w:r>
            <w:r w:rsidR="005F1572">
              <w:rPr>
                <w:sz w:val="28"/>
                <w:szCs w:val="28"/>
              </w:rPr>
              <w:t>ЕГРН</w:t>
            </w:r>
            <w:r w:rsidRPr="00110866">
              <w:rPr>
                <w:sz w:val="28"/>
                <w:szCs w:val="28"/>
              </w:rPr>
              <w:t xml:space="preserve"> на недвижимое имущество и сделок с ним </w:t>
            </w:r>
            <w:r w:rsidR="00E06253">
              <w:rPr>
                <w:sz w:val="28"/>
                <w:szCs w:val="28"/>
              </w:rPr>
              <w:t xml:space="preserve">и </w:t>
            </w:r>
            <w:r w:rsidRPr="00110866">
              <w:rPr>
                <w:sz w:val="28"/>
                <w:szCs w:val="28"/>
              </w:rPr>
              <w:t>на земельный участок, принадлежащий заявителю</w:t>
            </w:r>
          </w:p>
        </w:tc>
        <w:tc>
          <w:tcPr>
            <w:tcW w:w="2553" w:type="dxa"/>
          </w:tcPr>
          <w:p w:rsidR="00A542B8" w:rsidRPr="002754B2" w:rsidRDefault="00A542B8" w:rsidP="002B0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2754B2">
              <w:rPr>
                <w:sz w:val="28"/>
                <w:szCs w:val="28"/>
              </w:rPr>
              <w:t>Росреестра</w:t>
            </w:r>
            <w:proofErr w:type="spellEnd"/>
            <w:r w:rsidRPr="002754B2">
              <w:rPr>
                <w:sz w:val="28"/>
                <w:szCs w:val="28"/>
              </w:rPr>
              <w:t xml:space="preserve">» по </w:t>
            </w:r>
            <w:r w:rsidR="002B0E04" w:rsidRPr="002754B2">
              <w:rPr>
                <w:sz w:val="28"/>
                <w:szCs w:val="28"/>
              </w:rPr>
              <w:t>СК</w:t>
            </w:r>
          </w:p>
        </w:tc>
      </w:tr>
      <w:tr w:rsidR="00087544" w:rsidRPr="002754B2" w:rsidTr="00901DC4">
        <w:trPr>
          <w:trHeight w:val="400"/>
          <w:tblCellSpacing w:w="5" w:type="nil"/>
        </w:trPr>
        <w:tc>
          <w:tcPr>
            <w:tcW w:w="567" w:type="dxa"/>
          </w:tcPr>
          <w:p w:rsidR="00087544" w:rsidRPr="002754B2" w:rsidRDefault="00087544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87544" w:rsidRPr="00110866" w:rsidRDefault="00110866" w:rsidP="00F11A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2553" w:type="dxa"/>
          </w:tcPr>
          <w:p w:rsidR="00087544" w:rsidRPr="002754B2" w:rsidRDefault="00087544" w:rsidP="00E0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2754B2">
              <w:rPr>
                <w:sz w:val="28"/>
                <w:szCs w:val="28"/>
              </w:rPr>
              <w:t>Росреестра</w:t>
            </w:r>
            <w:proofErr w:type="spellEnd"/>
            <w:r w:rsidRPr="002754B2">
              <w:rPr>
                <w:sz w:val="28"/>
                <w:szCs w:val="28"/>
              </w:rPr>
              <w:t xml:space="preserve">» по </w:t>
            </w:r>
            <w:r w:rsidR="00E015D8" w:rsidRPr="002754B2">
              <w:rPr>
                <w:sz w:val="28"/>
                <w:szCs w:val="28"/>
              </w:rPr>
              <w:t>СК</w:t>
            </w:r>
          </w:p>
        </w:tc>
      </w:tr>
      <w:tr w:rsidR="002754B2" w:rsidRPr="002754B2" w:rsidTr="00901DC4">
        <w:trPr>
          <w:trHeight w:val="400"/>
          <w:tblCellSpacing w:w="5" w:type="nil"/>
        </w:trPr>
        <w:tc>
          <w:tcPr>
            <w:tcW w:w="567" w:type="dxa"/>
          </w:tcPr>
          <w:p w:rsidR="002754B2" w:rsidRPr="002754B2" w:rsidRDefault="002754B2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754B2" w:rsidRPr="00C470F8" w:rsidRDefault="00110866" w:rsidP="00E92B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Сведения о выдаче лицензии, удостоверяющей право проведения работ по геологическому изучению недр</w:t>
            </w:r>
          </w:p>
        </w:tc>
        <w:tc>
          <w:tcPr>
            <w:tcW w:w="2553" w:type="dxa"/>
          </w:tcPr>
          <w:p w:rsidR="00E06253" w:rsidRPr="00C470F8" w:rsidRDefault="00110866" w:rsidP="00F11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572">
              <w:rPr>
                <w:sz w:val="28"/>
                <w:szCs w:val="28"/>
              </w:rPr>
              <w:t>Министерство природных ресурсов и охраны окружающей среды Ставропольского края</w:t>
            </w:r>
          </w:p>
        </w:tc>
      </w:tr>
      <w:tr w:rsidR="003F6F4D" w:rsidRPr="00C30759" w:rsidTr="00901DC4">
        <w:trPr>
          <w:trHeight w:val="25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F4D" w:rsidRPr="00C30759" w:rsidRDefault="00C20AE6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1447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F4D" w:rsidRPr="00C470F8" w:rsidRDefault="00C41447" w:rsidP="009C28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F8">
              <w:rPr>
                <w:sz w:val="28"/>
                <w:szCs w:val="28"/>
              </w:rPr>
              <w:t>Документы, подтверждающие отнесение объекта к видам объектов, предусмотренных перечнем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F4D" w:rsidRPr="00C470F8" w:rsidRDefault="00C470F8" w:rsidP="00F03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Комитет</w:t>
            </w:r>
          </w:p>
        </w:tc>
      </w:tr>
      <w:tr w:rsidR="00C35166" w:rsidRPr="00C30759" w:rsidTr="00901DC4">
        <w:trPr>
          <w:trHeight w:val="2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30759" w:rsidRDefault="00C20AE6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5166" w:rsidRPr="0048523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470F8" w:rsidRDefault="00C41447" w:rsidP="00D76F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470F8" w:rsidRDefault="00C41447" w:rsidP="00F0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Комитет</w:t>
            </w:r>
          </w:p>
        </w:tc>
      </w:tr>
    </w:tbl>
    <w:p w:rsidR="00B02A3C" w:rsidRDefault="00B02A3C" w:rsidP="00B02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B8" w:rsidRPr="00C30759" w:rsidRDefault="00A542B8" w:rsidP="00B02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Документы, указанные в </w:t>
      </w:r>
      <w:r w:rsidR="001F02AC" w:rsidRPr="00C30759">
        <w:rPr>
          <w:sz w:val="28"/>
          <w:szCs w:val="28"/>
        </w:rPr>
        <w:t>настояще</w:t>
      </w:r>
      <w:r w:rsidR="001F02AC">
        <w:rPr>
          <w:sz w:val="28"/>
          <w:szCs w:val="28"/>
        </w:rPr>
        <w:t>м</w:t>
      </w:r>
      <w:r w:rsidR="001F02AC" w:rsidRPr="00C30759">
        <w:rPr>
          <w:sz w:val="28"/>
          <w:szCs w:val="28"/>
        </w:rPr>
        <w:t xml:space="preserve"> </w:t>
      </w:r>
      <w:r w:rsidRPr="00C30759">
        <w:rPr>
          <w:sz w:val="28"/>
          <w:szCs w:val="28"/>
        </w:rPr>
        <w:t xml:space="preserve">пункте </w:t>
      </w:r>
      <w:r w:rsidR="003755EC" w:rsidRPr="00C30759">
        <w:rPr>
          <w:sz w:val="28"/>
          <w:szCs w:val="28"/>
        </w:rPr>
        <w:t>а</w:t>
      </w:r>
      <w:r w:rsidRPr="00C30759">
        <w:rPr>
          <w:sz w:val="28"/>
          <w:szCs w:val="28"/>
        </w:rPr>
        <w:t xml:space="preserve">дминистративного регламента, заявитель вправе представить </w:t>
      </w:r>
      <w:r w:rsidR="000A2528" w:rsidRPr="00C30759">
        <w:rPr>
          <w:sz w:val="28"/>
          <w:szCs w:val="28"/>
        </w:rPr>
        <w:t>лично</w:t>
      </w:r>
      <w:r w:rsidRPr="00C30759">
        <w:rPr>
          <w:sz w:val="28"/>
          <w:szCs w:val="28"/>
        </w:rPr>
        <w:t>.</w:t>
      </w:r>
    </w:p>
    <w:p w:rsidR="008226B3" w:rsidRPr="00C30759" w:rsidRDefault="00521CDE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lastRenderedPageBreak/>
        <w:t>2</w:t>
      </w:r>
      <w:r w:rsidR="00F12BA6">
        <w:rPr>
          <w:sz w:val="28"/>
          <w:szCs w:val="28"/>
        </w:rPr>
        <w:t>8</w:t>
      </w:r>
      <w:r w:rsidR="00125A87" w:rsidRPr="00C30759">
        <w:rPr>
          <w:sz w:val="28"/>
          <w:szCs w:val="28"/>
        </w:rPr>
        <w:t xml:space="preserve">. </w:t>
      </w:r>
      <w:r w:rsidR="00871783" w:rsidRPr="00C30759">
        <w:rPr>
          <w:sz w:val="28"/>
          <w:szCs w:val="28"/>
        </w:rPr>
        <w:t>В соответствии с пунктами 1</w:t>
      </w:r>
      <w:r w:rsidR="0057402A">
        <w:rPr>
          <w:sz w:val="28"/>
          <w:szCs w:val="28"/>
        </w:rPr>
        <w:t xml:space="preserve"> </w:t>
      </w:r>
      <w:r w:rsidR="00871783" w:rsidRPr="00C30759">
        <w:rPr>
          <w:sz w:val="28"/>
          <w:szCs w:val="28"/>
        </w:rPr>
        <w:t>-</w:t>
      </w:r>
      <w:r w:rsidR="0057402A">
        <w:rPr>
          <w:sz w:val="28"/>
          <w:szCs w:val="28"/>
        </w:rPr>
        <w:t xml:space="preserve"> </w:t>
      </w:r>
      <w:r w:rsidR="00871783" w:rsidRPr="00C30759">
        <w:rPr>
          <w:sz w:val="28"/>
          <w:szCs w:val="28"/>
        </w:rPr>
        <w:t xml:space="preserve">4 </w:t>
      </w:r>
      <w:r w:rsidR="008226B3" w:rsidRPr="00C30759">
        <w:rPr>
          <w:sz w:val="28"/>
          <w:szCs w:val="28"/>
        </w:rPr>
        <w:t>части 1 статьи 7 Федерального закона № 210-ФЗ запрещается требовать от заявителя: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1) </w:t>
      </w:r>
      <w:r w:rsidR="008226B3" w:rsidRPr="00C3075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2) </w:t>
      </w:r>
      <w:r w:rsidR="008226B3" w:rsidRPr="00C30759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5F1572">
        <w:rPr>
          <w:sz w:val="28"/>
          <w:szCs w:val="28"/>
        </w:rPr>
        <w:t xml:space="preserve"> </w:t>
      </w:r>
      <w:r w:rsidR="008226B3" w:rsidRPr="00C30759">
        <w:rPr>
          <w:sz w:val="28"/>
          <w:szCs w:val="28"/>
        </w:rPr>
        <w:t>услуг, в соответствии с</w:t>
      </w:r>
      <w:r w:rsidR="002021FF" w:rsidRPr="00C30759">
        <w:rPr>
          <w:sz w:val="28"/>
          <w:szCs w:val="28"/>
        </w:rPr>
        <w:t xml:space="preserve"> нормативными правовыми актами</w:t>
      </w:r>
      <w:r w:rsidR="008226B3" w:rsidRPr="00C30759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D00137" w:rsidRPr="00C30759">
        <w:rPr>
          <w:sz w:val="28"/>
          <w:szCs w:val="28"/>
        </w:rPr>
        <w:t>статьи 1 Федерального закона № 210-</w:t>
      </w:r>
      <w:r w:rsidR="00D00137" w:rsidRPr="00C20AE6">
        <w:rPr>
          <w:sz w:val="28"/>
          <w:szCs w:val="28"/>
        </w:rPr>
        <w:t xml:space="preserve">ФЗ </w:t>
      </w:r>
      <w:r w:rsidR="008226B3" w:rsidRPr="00C20AE6">
        <w:rPr>
          <w:sz w:val="28"/>
          <w:szCs w:val="28"/>
        </w:rPr>
        <w:t>перечень документов</w:t>
      </w:r>
      <w:r w:rsidR="008226B3" w:rsidRPr="00C30759">
        <w:rPr>
          <w:sz w:val="28"/>
          <w:szCs w:val="28"/>
        </w:rPr>
        <w:t>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3) </w:t>
      </w:r>
      <w:r w:rsidR="008226B3" w:rsidRPr="00C3075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2021FF" w:rsidRPr="00C30759">
        <w:rPr>
          <w:sz w:val="28"/>
          <w:szCs w:val="28"/>
        </w:rPr>
        <w:t>Федерального закона № 210-ФЗ</w:t>
      </w:r>
      <w:r w:rsidR="008226B3" w:rsidRPr="00C30759">
        <w:rPr>
          <w:sz w:val="28"/>
          <w:szCs w:val="28"/>
        </w:rPr>
        <w:t>;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4) </w:t>
      </w:r>
      <w:r w:rsidR="008226B3" w:rsidRPr="00C30759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C30759">
        <w:rPr>
          <w:sz w:val="28"/>
          <w:szCs w:val="28"/>
        </w:rPr>
        <w:lastRenderedPageBreak/>
        <w:t xml:space="preserve">лица органа, предоставляющего муниципальную услугу, муниципального служащего, </w:t>
      </w:r>
      <w:r w:rsidR="00E76091" w:rsidRPr="00C30759">
        <w:rPr>
          <w:sz w:val="28"/>
          <w:szCs w:val="28"/>
        </w:rPr>
        <w:t>специалист</w:t>
      </w:r>
      <w:r w:rsidRPr="00C30759">
        <w:rPr>
          <w:sz w:val="28"/>
          <w:szCs w:val="28"/>
        </w:rPr>
        <w:t xml:space="preserve">а </w:t>
      </w:r>
      <w:r w:rsidR="0096535C">
        <w:rPr>
          <w:sz w:val="28"/>
          <w:szCs w:val="28"/>
        </w:rPr>
        <w:t>МФЦ</w:t>
      </w:r>
      <w:r w:rsidRPr="00C30759">
        <w:rPr>
          <w:sz w:val="28"/>
          <w:szCs w:val="28"/>
        </w:rPr>
        <w:t xml:space="preserve">, </w:t>
      </w:r>
      <w:r w:rsidR="00E76091" w:rsidRPr="00C30759">
        <w:rPr>
          <w:sz w:val="28"/>
          <w:szCs w:val="28"/>
        </w:rPr>
        <w:t>специалист</w:t>
      </w:r>
      <w:r w:rsidRPr="00C30759">
        <w:rPr>
          <w:sz w:val="28"/>
          <w:szCs w:val="28"/>
        </w:rPr>
        <w:t xml:space="preserve">а организации, предусмотренной частью 1.1 статьи 16 </w:t>
      </w:r>
      <w:r w:rsidR="002021FF" w:rsidRPr="00C30759">
        <w:rPr>
          <w:sz w:val="28"/>
          <w:szCs w:val="28"/>
        </w:rPr>
        <w:t>Федерального закона № 210-ФЗ</w:t>
      </w:r>
      <w:r w:rsidRPr="00C30759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96535C">
        <w:rPr>
          <w:sz w:val="28"/>
          <w:szCs w:val="28"/>
        </w:rPr>
        <w:t>р</w:t>
      </w:r>
      <w:r w:rsidRPr="00C30759">
        <w:rPr>
          <w:sz w:val="28"/>
          <w:szCs w:val="28"/>
        </w:rPr>
        <w:t>уководителям</w:t>
      </w:r>
      <w:r w:rsidR="0096535C">
        <w:rPr>
          <w:sz w:val="28"/>
          <w:szCs w:val="28"/>
        </w:rPr>
        <w:t xml:space="preserve"> МФЦ</w:t>
      </w:r>
      <w:r w:rsidRPr="00C30759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021FF" w:rsidRPr="00C30759">
        <w:rPr>
          <w:sz w:val="28"/>
          <w:szCs w:val="28"/>
        </w:rPr>
        <w:t>Федерального закона № 210-ФЗ</w:t>
      </w:r>
      <w:r w:rsidRPr="00C30759">
        <w:rPr>
          <w:sz w:val="28"/>
          <w:szCs w:val="28"/>
        </w:rPr>
        <w:t>, уведомляется заявитель, а также приносятся извинения за доставленные неудобства,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услуги.</w:t>
      </w:r>
    </w:p>
    <w:p w:rsidR="00065932" w:rsidRPr="00375FA5" w:rsidRDefault="00BA4CE1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5">
        <w:rPr>
          <w:rFonts w:ascii="Times New Roman" w:hAnsi="Times New Roman" w:cs="Times New Roman"/>
          <w:sz w:val="28"/>
          <w:szCs w:val="28"/>
        </w:rPr>
        <w:t>2</w:t>
      </w:r>
      <w:r w:rsidR="00F12BA6">
        <w:rPr>
          <w:rFonts w:ascii="Times New Roman" w:hAnsi="Times New Roman" w:cs="Times New Roman"/>
          <w:sz w:val="28"/>
          <w:szCs w:val="28"/>
        </w:rPr>
        <w:t>9</w:t>
      </w:r>
      <w:r w:rsidR="00065932" w:rsidRPr="00375FA5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5740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932" w:rsidRPr="00375FA5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5740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932" w:rsidRPr="00375FA5">
        <w:rPr>
          <w:rFonts w:ascii="Times New Roman" w:hAnsi="Times New Roman" w:cs="Times New Roman"/>
          <w:sz w:val="28"/>
          <w:szCs w:val="28"/>
        </w:rPr>
        <w:t>услуги:</w:t>
      </w:r>
    </w:p>
    <w:p w:rsidR="00BA4CE1" w:rsidRDefault="00375FA5" w:rsidP="00375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53BDF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>
        <w:rPr>
          <w:sz w:val="28"/>
          <w:szCs w:val="28"/>
        </w:rPr>
        <w:t>;</w:t>
      </w:r>
    </w:p>
    <w:p w:rsidR="00375FA5" w:rsidRPr="00853BDF" w:rsidRDefault="00375FA5" w:rsidP="00375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53BDF">
        <w:rPr>
          <w:sz w:val="28"/>
          <w:szCs w:val="28"/>
        </w:rPr>
        <w:t>хема границ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на которых пр</w:t>
      </w:r>
      <w:r>
        <w:rPr>
          <w:sz w:val="28"/>
          <w:szCs w:val="28"/>
        </w:rPr>
        <w:t>едполагается размещение объекта.</w:t>
      </w:r>
    </w:p>
    <w:p w:rsidR="00375FA5" w:rsidRPr="00C30759" w:rsidRDefault="00375FA5" w:rsidP="00375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Pr="00C30759" w:rsidRDefault="00125A87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 w:rsidR="008F44C3" w:rsidRPr="00C30759">
        <w:rPr>
          <w:sz w:val="28"/>
          <w:szCs w:val="28"/>
        </w:rPr>
        <w:t>тавления муниципальной услуги</w:t>
      </w:r>
    </w:p>
    <w:p w:rsidR="00BA4CE1" w:rsidRPr="00C30759" w:rsidRDefault="00BA4CE1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1FF" w:rsidRPr="00C30759" w:rsidRDefault="00F12BA6" w:rsidP="008F44C3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30</w:t>
      </w:r>
      <w:r w:rsidR="00BA4CE1" w:rsidRPr="00C30759">
        <w:rPr>
          <w:rFonts w:eastAsia="Arial CYR"/>
          <w:bCs/>
          <w:iCs/>
          <w:sz w:val="28"/>
          <w:szCs w:val="28"/>
        </w:rPr>
        <w:t xml:space="preserve">. </w:t>
      </w:r>
      <w:r w:rsidR="00B703A8" w:rsidRPr="00C30759">
        <w:rPr>
          <w:sz w:val="28"/>
          <w:szCs w:val="28"/>
        </w:rPr>
        <w:t xml:space="preserve">Отказ в приеме заявления и документов, </w:t>
      </w:r>
      <w:r w:rsidR="00B703A8" w:rsidRPr="00C30759">
        <w:rPr>
          <w:sz w:val="28"/>
          <w:szCs w:val="28"/>
          <w:lang w:eastAsia="ru-RU"/>
        </w:rPr>
        <w:t>необходимых для предоставления муниципальной услуги</w:t>
      </w:r>
      <w:r w:rsidR="00B703A8" w:rsidRPr="00C30759">
        <w:rPr>
          <w:sz w:val="28"/>
          <w:szCs w:val="28"/>
        </w:rPr>
        <w:t xml:space="preserve"> не предусмотрен.</w:t>
      </w:r>
    </w:p>
    <w:p w:rsidR="00335C82" w:rsidRPr="00C30759" w:rsidRDefault="00335C82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Pr="00C30759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возврата заявления и документов, необходимых для пред</w:t>
      </w:r>
      <w:r w:rsidR="008F44C3" w:rsidRPr="00C30759">
        <w:rPr>
          <w:sz w:val="28"/>
          <w:szCs w:val="28"/>
        </w:rPr>
        <w:t>оставления муниципальной услуги</w:t>
      </w:r>
    </w:p>
    <w:p w:rsidR="00335C82" w:rsidRPr="00C30759" w:rsidRDefault="00335C82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2F04" w:rsidRPr="00923B23" w:rsidRDefault="00F12BA6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31</w:t>
      </w:r>
      <w:r w:rsidR="00335C82" w:rsidRPr="00923B23">
        <w:rPr>
          <w:rFonts w:eastAsia="Lucida Sans Unicode"/>
          <w:sz w:val="28"/>
          <w:szCs w:val="28"/>
        </w:rPr>
        <w:t xml:space="preserve">. </w:t>
      </w:r>
      <w:r w:rsidR="00B91647" w:rsidRPr="00923B23">
        <w:rPr>
          <w:rFonts w:eastAsia="Lucida Sans Unicode"/>
          <w:sz w:val="28"/>
          <w:szCs w:val="28"/>
        </w:rPr>
        <w:t>Основани</w:t>
      </w:r>
      <w:r w:rsidR="001F02AC">
        <w:rPr>
          <w:rFonts w:eastAsia="Lucida Sans Unicode"/>
          <w:sz w:val="28"/>
          <w:szCs w:val="28"/>
        </w:rPr>
        <w:t>я</w:t>
      </w:r>
      <w:r w:rsidR="000C45ED" w:rsidRPr="00923B23">
        <w:rPr>
          <w:rFonts w:eastAsia="Lucida Sans Unicode"/>
          <w:sz w:val="28"/>
          <w:szCs w:val="28"/>
        </w:rPr>
        <w:t>м</w:t>
      </w:r>
      <w:r w:rsidR="001F02AC">
        <w:rPr>
          <w:rFonts w:eastAsia="Lucida Sans Unicode"/>
          <w:sz w:val="28"/>
          <w:szCs w:val="28"/>
        </w:rPr>
        <w:t>и</w:t>
      </w:r>
      <w:r w:rsidR="00B91647" w:rsidRPr="00923B23">
        <w:rPr>
          <w:rFonts w:eastAsia="Lucida Sans Unicode"/>
          <w:sz w:val="28"/>
          <w:szCs w:val="28"/>
        </w:rPr>
        <w:t xml:space="preserve"> для возврата заявления </w:t>
      </w:r>
      <w:r w:rsidR="00B91647" w:rsidRPr="00923B23">
        <w:rPr>
          <w:sz w:val="28"/>
          <w:szCs w:val="28"/>
        </w:rPr>
        <w:t>и документов, необходимых для предоставления муниципальной услуги</w:t>
      </w:r>
      <w:r w:rsidR="000C45ED" w:rsidRPr="00923B23">
        <w:rPr>
          <w:sz w:val="28"/>
          <w:szCs w:val="28"/>
        </w:rPr>
        <w:t xml:space="preserve"> явля</w:t>
      </w:r>
      <w:r w:rsidR="001F02AC">
        <w:rPr>
          <w:sz w:val="28"/>
          <w:szCs w:val="28"/>
        </w:rPr>
        <w:t>ю</w:t>
      </w:r>
      <w:r w:rsidR="000C45ED" w:rsidRPr="00923B23">
        <w:rPr>
          <w:sz w:val="28"/>
          <w:szCs w:val="28"/>
        </w:rPr>
        <w:t>тся</w:t>
      </w:r>
      <w:r w:rsidR="00D82F04" w:rsidRPr="00923B23">
        <w:rPr>
          <w:sz w:val="28"/>
          <w:szCs w:val="28"/>
        </w:rPr>
        <w:t>:</w:t>
      </w:r>
    </w:p>
    <w:p w:rsidR="002021FF" w:rsidRPr="00923B23" w:rsidRDefault="002021FF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23B23">
        <w:rPr>
          <w:sz w:val="28"/>
          <w:szCs w:val="28"/>
        </w:rPr>
        <w:t xml:space="preserve">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электронной подписью иного </w:t>
      </w:r>
      <w:r w:rsidRPr="00923B23">
        <w:rPr>
          <w:sz w:val="28"/>
          <w:szCs w:val="28"/>
        </w:rPr>
        <w:lastRenderedPageBreak/>
        <w:t>лица)</w:t>
      </w:r>
      <w:r w:rsidR="009378D2" w:rsidRPr="00923B23">
        <w:rPr>
          <w:sz w:val="28"/>
          <w:szCs w:val="28"/>
        </w:rPr>
        <w:t>;</w:t>
      </w:r>
    </w:p>
    <w:p w:rsidR="009378D2" w:rsidRPr="00C30759" w:rsidRDefault="008109C6" w:rsidP="006751A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D2D">
        <w:rPr>
          <w:sz w:val="28"/>
          <w:szCs w:val="28"/>
        </w:rPr>
        <w:t>документы,</w:t>
      </w:r>
      <w:r w:rsidRPr="00290D2D">
        <w:rPr>
          <w:rStyle w:val="blk"/>
          <w:sz w:val="28"/>
          <w:szCs w:val="28"/>
        </w:rPr>
        <w:t xml:space="preserve"> предоставленные для получения муниципальной услуги, недействительны на срок обращения за предоставлением муниципальной услуги, </w:t>
      </w:r>
      <w:r w:rsidR="004A2C7B" w:rsidRPr="00290D2D">
        <w:rPr>
          <w:sz w:val="28"/>
          <w:szCs w:val="28"/>
        </w:rPr>
        <w:t xml:space="preserve">тексты документов написаны </w:t>
      </w:r>
      <w:r w:rsidR="006751A1" w:rsidRPr="00290D2D">
        <w:rPr>
          <w:sz w:val="28"/>
          <w:szCs w:val="28"/>
        </w:rPr>
        <w:t>не</w:t>
      </w:r>
      <w:r w:rsidR="004A2C7B" w:rsidRPr="00290D2D">
        <w:rPr>
          <w:sz w:val="28"/>
          <w:szCs w:val="28"/>
        </w:rPr>
        <w:t>разборчиво</w:t>
      </w:r>
      <w:r w:rsidR="00042514" w:rsidRPr="00290D2D">
        <w:rPr>
          <w:rStyle w:val="blk"/>
          <w:sz w:val="28"/>
          <w:szCs w:val="28"/>
        </w:rPr>
        <w:t>,</w:t>
      </w:r>
      <w:r w:rsidR="009F262C">
        <w:rPr>
          <w:rStyle w:val="blk"/>
          <w:sz w:val="28"/>
          <w:szCs w:val="28"/>
        </w:rPr>
        <w:t xml:space="preserve"> </w:t>
      </w:r>
      <w:r w:rsidR="004A2C7B" w:rsidRPr="00290D2D">
        <w:rPr>
          <w:sz w:val="28"/>
          <w:szCs w:val="28"/>
        </w:rPr>
        <w:t>наличие в документах подчисток, приписок, зачеркнутых слов и иных не оговоренных исправлений,</w:t>
      </w:r>
      <w:r w:rsidR="0096535C">
        <w:rPr>
          <w:sz w:val="28"/>
          <w:szCs w:val="28"/>
        </w:rPr>
        <w:t xml:space="preserve"> </w:t>
      </w:r>
      <w:r w:rsidR="004A2C7B" w:rsidRPr="00290D2D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содержание,</w:t>
      </w:r>
      <w:r w:rsidR="0096535C">
        <w:rPr>
          <w:sz w:val="28"/>
          <w:szCs w:val="28"/>
        </w:rPr>
        <w:t xml:space="preserve"> </w:t>
      </w:r>
      <w:r w:rsidR="00042514" w:rsidRPr="00290D2D">
        <w:rPr>
          <w:rStyle w:val="blk"/>
          <w:sz w:val="28"/>
          <w:szCs w:val="28"/>
        </w:rPr>
        <w:t>к</w:t>
      </w:r>
      <w:r w:rsidR="009378D2" w:rsidRPr="00290D2D">
        <w:rPr>
          <w:rStyle w:val="blk"/>
          <w:sz w:val="28"/>
          <w:szCs w:val="28"/>
        </w:rPr>
        <w:t xml:space="preserve">опии документов </w:t>
      </w:r>
      <w:r w:rsidR="00042514" w:rsidRPr="00290D2D">
        <w:rPr>
          <w:rStyle w:val="blk"/>
          <w:sz w:val="28"/>
          <w:szCs w:val="28"/>
        </w:rPr>
        <w:t>плохого</w:t>
      </w:r>
      <w:r w:rsidR="009378D2" w:rsidRPr="00290D2D">
        <w:rPr>
          <w:rStyle w:val="blk"/>
          <w:sz w:val="28"/>
          <w:szCs w:val="28"/>
        </w:rPr>
        <w:t xml:space="preserve"> качества</w:t>
      </w:r>
      <w:r w:rsidR="00042514" w:rsidRPr="00290D2D">
        <w:rPr>
          <w:rStyle w:val="blk"/>
          <w:sz w:val="28"/>
          <w:szCs w:val="28"/>
        </w:rPr>
        <w:t>, не заверены</w:t>
      </w:r>
      <w:r w:rsidR="0096535C">
        <w:rPr>
          <w:rStyle w:val="blk"/>
          <w:sz w:val="28"/>
          <w:szCs w:val="28"/>
        </w:rPr>
        <w:t xml:space="preserve"> </w:t>
      </w:r>
      <w:r w:rsidR="00042514" w:rsidRPr="00290D2D">
        <w:rPr>
          <w:rStyle w:val="blk"/>
          <w:sz w:val="28"/>
          <w:szCs w:val="28"/>
        </w:rPr>
        <w:t>надлежащим образом</w:t>
      </w:r>
      <w:r w:rsidR="0027581F" w:rsidRPr="00290D2D">
        <w:rPr>
          <w:rStyle w:val="blk"/>
          <w:sz w:val="28"/>
          <w:szCs w:val="28"/>
        </w:rPr>
        <w:t>, на документах отсутствуют подписи уполномоченных должностных лиц</w:t>
      </w:r>
      <w:r w:rsidR="00042514" w:rsidRPr="00290D2D">
        <w:rPr>
          <w:rStyle w:val="blk"/>
          <w:sz w:val="28"/>
          <w:szCs w:val="28"/>
        </w:rPr>
        <w:t>.</w:t>
      </w:r>
    </w:p>
    <w:p w:rsidR="00F96F48" w:rsidRPr="00C30759" w:rsidRDefault="00F96F48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125A87" w:rsidRPr="00C30759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56CED" w:rsidRDefault="00856CED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45A2" w:rsidRPr="00C41447" w:rsidRDefault="00F12BA6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32</w:t>
      </w:r>
      <w:r w:rsidR="00F849AF">
        <w:rPr>
          <w:rFonts w:eastAsia="Arial CYR"/>
          <w:bCs/>
          <w:iCs/>
          <w:sz w:val="28"/>
          <w:szCs w:val="28"/>
        </w:rPr>
        <w:t xml:space="preserve">. </w:t>
      </w:r>
      <w:r w:rsidR="001C45A2" w:rsidRPr="00C41447">
        <w:rPr>
          <w:rFonts w:eastAsia="Arial CYR"/>
          <w:bCs/>
          <w:iCs/>
          <w:sz w:val="28"/>
          <w:szCs w:val="28"/>
        </w:rPr>
        <w:t>Основаниями для отказа в предоставлении муниципальной услуги являются:</w:t>
      </w:r>
    </w:p>
    <w:p w:rsidR="001C45A2" w:rsidRPr="00C4657C" w:rsidRDefault="0022648F" w:rsidP="00C4144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 xml:space="preserve">1) </w:t>
      </w:r>
      <w:r w:rsidR="001C45A2" w:rsidRPr="00C4657C">
        <w:rPr>
          <w:sz w:val="28"/>
          <w:szCs w:val="28"/>
        </w:rPr>
        <w:t xml:space="preserve">в случае </w:t>
      </w:r>
      <w:r w:rsidRPr="00C4657C">
        <w:rPr>
          <w:sz w:val="28"/>
          <w:szCs w:val="28"/>
        </w:rPr>
        <w:t xml:space="preserve">подачи </w:t>
      </w:r>
      <w:r w:rsidR="001C45A2" w:rsidRPr="00C4657C">
        <w:rPr>
          <w:sz w:val="28"/>
          <w:szCs w:val="28"/>
        </w:rPr>
        <w:t xml:space="preserve">заявления </w:t>
      </w:r>
      <w:r w:rsidR="00C41447" w:rsidRPr="00C4657C">
        <w:rPr>
          <w:sz w:val="28"/>
          <w:szCs w:val="28"/>
        </w:rPr>
        <w:t>о выдаче разрешения на использование земель или земельного участка</w:t>
      </w:r>
      <w:r w:rsidR="001C45A2" w:rsidRPr="00C4657C">
        <w:rPr>
          <w:sz w:val="28"/>
          <w:szCs w:val="28"/>
        </w:rPr>
        <w:t>:</w:t>
      </w:r>
    </w:p>
    <w:p w:rsidR="00C4657C" w:rsidRDefault="00C4657C" w:rsidP="00C465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 xml:space="preserve">заявление подано с нарушением требований, </w:t>
      </w:r>
      <w:r w:rsidR="00B95CC5" w:rsidRPr="003E37A1">
        <w:rPr>
          <w:rStyle w:val="blk"/>
          <w:sz w:val="28"/>
          <w:szCs w:val="28"/>
        </w:rPr>
        <w:t>предусмотренных в</w:t>
      </w:r>
      <w:r w:rsidR="0096535C">
        <w:rPr>
          <w:rStyle w:val="blk"/>
          <w:sz w:val="28"/>
          <w:szCs w:val="28"/>
        </w:rPr>
        <w:t xml:space="preserve"> </w:t>
      </w:r>
      <w:r w:rsidR="00B95CC5">
        <w:rPr>
          <w:sz w:val="28"/>
          <w:szCs w:val="28"/>
        </w:rPr>
        <w:t xml:space="preserve">пункте </w:t>
      </w:r>
      <w:r w:rsidR="00B95CC5" w:rsidRPr="00B95CC5">
        <w:rPr>
          <w:sz w:val="28"/>
          <w:szCs w:val="28"/>
        </w:rPr>
        <w:t xml:space="preserve">20 </w:t>
      </w:r>
      <w:r w:rsidR="00B95CC5" w:rsidRPr="00B95CC5">
        <w:rPr>
          <w:rStyle w:val="blk"/>
          <w:sz w:val="28"/>
          <w:szCs w:val="28"/>
        </w:rPr>
        <w:t>административного регламента</w:t>
      </w:r>
      <w:r w:rsidRPr="00C4657C">
        <w:rPr>
          <w:sz w:val="28"/>
          <w:szCs w:val="28"/>
        </w:rPr>
        <w:t>;</w:t>
      </w:r>
    </w:p>
    <w:p w:rsidR="00C4657C" w:rsidRDefault="00C4657C" w:rsidP="00C465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0" w:anchor="block_39341" w:history="1">
        <w:r w:rsidRPr="00C4657C">
          <w:rPr>
            <w:sz w:val="28"/>
            <w:szCs w:val="28"/>
          </w:rPr>
          <w:t>пунктом 1 статьи 39.34</w:t>
        </w:r>
      </w:hyperlink>
      <w:r w:rsidRPr="00C4657C">
        <w:rPr>
          <w:sz w:val="28"/>
          <w:szCs w:val="28"/>
        </w:rPr>
        <w:t xml:space="preserve"> Земельного кодекса Российской Федерации;</w:t>
      </w:r>
    </w:p>
    <w:p w:rsidR="00C4657C" w:rsidRDefault="00C4657C" w:rsidP="00C465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441ECC">
        <w:rPr>
          <w:sz w:val="28"/>
          <w:szCs w:val="28"/>
        </w:rPr>
        <w:t>;</w:t>
      </w:r>
    </w:p>
    <w:p w:rsidR="003E37A1" w:rsidRDefault="0022648F" w:rsidP="003E37A1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3E37A1">
        <w:rPr>
          <w:rStyle w:val="blk"/>
          <w:sz w:val="28"/>
          <w:szCs w:val="28"/>
        </w:rPr>
        <w:t>2) в</w:t>
      </w:r>
      <w:r w:rsidR="00FB7729" w:rsidRPr="003E37A1">
        <w:rPr>
          <w:rStyle w:val="blk"/>
          <w:sz w:val="28"/>
          <w:szCs w:val="28"/>
        </w:rPr>
        <w:t xml:space="preserve"> случае подачи заявления </w:t>
      </w:r>
      <w:r w:rsidR="00C41447" w:rsidRPr="003E37A1">
        <w:rPr>
          <w:rStyle w:val="blk"/>
          <w:sz w:val="28"/>
          <w:szCs w:val="28"/>
        </w:rPr>
        <w:t>о согласовании размещения объектов</w:t>
      </w:r>
      <w:r w:rsidR="00FB7729" w:rsidRPr="003E37A1">
        <w:rPr>
          <w:rStyle w:val="blk"/>
          <w:sz w:val="28"/>
          <w:szCs w:val="28"/>
        </w:rPr>
        <w:t>:</w:t>
      </w:r>
    </w:p>
    <w:p w:rsidR="00742B32" w:rsidRDefault="00742B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 xml:space="preserve">заявление подано с нарушением требований, установленных пунктами </w:t>
      </w:r>
      <w:r w:rsidR="009073E4">
        <w:rPr>
          <w:kern w:val="0"/>
          <w:sz w:val="28"/>
          <w:szCs w:val="28"/>
          <w:lang w:eastAsia="ru-RU"/>
        </w:rPr>
        <w:t>21 и 22</w:t>
      </w:r>
      <w:r w:rsidR="009F262C">
        <w:rPr>
          <w:kern w:val="0"/>
          <w:sz w:val="28"/>
          <w:szCs w:val="28"/>
          <w:lang w:eastAsia="ru-RU"/>
        </w:rPr>
        <w:t xml:space="preserve"> </w:t>
      </w:r>
      <w:r w:rsidR="009073E4" w:rsidRPr="003E37A1">
        <w:rPr>
          <w:rStyle w:val="blk"/>
          <w:sz w:val="28"/>
          <w:szCs w:val="28"/>
        </w:rPr>
        <w:t>административного регламента</w:t>
      </w:r>
      <w:r w:rsidRPr="00742B32">
        <w:rPr>
          <w:kern w:val="0"/>
          <w:sz w:val="28"/>
          <w:szCs w:val="28"/>
          <w:lang w:eastAsia="ru-RU"/>
        </w:rPr>
        <w:t>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 xml:space="preserve">в заявлении указаны предполагаемые к размещению объекты, не предусмотренные перечнем; 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 xml:space="preserve">размещение объекта приведет к невозможности использования земельного участка в соответствии с </w:t>
      </w:r>
      <w:r>
        <w:rPr>
          <w:kern w:val="0"/>
          <w:sz w:val="28"/>
          <w:szCs w:val="28"/>
          <w:lang w:eastAsia="ru-RU"/>
        </w:rPr>
        <w:t>его разрешенным использованием;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>размещение объекта не соответствует утвержденным документам территориального планирования, правилам землепользования и застройки и докумен</w:t>
      </w:r>
      <w:r>
        <w:rPr>
          <w:kern w:val="0"/>
          <w:sz w:val="28"/>
          <w:szCs w:val="28"/>
          <w:lang w:eastAsia="ru-RU"/>
        </w:rPr>
        <w:t>тации по планировке территории;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>земельный участок, на котором планируется размещение объекта, предоставлен физ</w:t>
      </w:r>
      <w:r>
        <w:rPr>
          <w:kern w:val="0"/>
          <w:sz w:val="28"/>
          <w:szCs w:val="28"/>
          <w:lang w:eastAsia="ru-RU"/>
        </w:rPr>
        <w:t>ическому или юридическому лицу;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>размещение объекта противоречит правовому режиму использования земель или земельных участ</w:t>
      </w:r>
      <w:r>
        <w:rPr>
          <w:kern w:val="0"/>
          <w:sz w:val="28"/>
          <w:szCs w:val="28"/>
          <w:lang w:eastAsia="ru-RU"/>
        </w:rPr>
        <w:t>ков;</w:t>
      </w:r>
    </w:p>
    <w:p w:rsidR="00BE0010" w:rsidRPr="00BE0010" w:rsidRDefault="00BE0010" w:rsidP="00BE0010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BE0010">
        <w:rPr>
          <w:kern w:val="0"/>
          <w:sz w:val="28"/>
          <w:szCs w:val="28"/>
          <w:lang w:eastAsia="ru-RU"/>
        </w:rPr>
        <w:t>ответ органа государственной власти, либо подведомственной органу государственной власти организации, с которым осуществляется межведомственное взаимодействие на межведомственный запрос</w:t>
      </w:r>
      <w:r>
        <w:rPr>
          <w:kern w:val="0"/>
          <w:sz w:val="28"/>
          <w:szCs w:val="28"/>
          <w:lang w:eastAsia="ru-RU"/>
        </w:rPr>
        <w:t>,</w:t>
      </w:r>
      <w:r w:rsidR="0096535C">
        <w:rPr>
          <w:kern w:val="0"/>
          <w:sz w:val="28"/>
          <w:szCs w:val="28"/>
          <w:lang w:eastAsia="ru-RU"/>
        </w:rPr>
        <w:t xml:space="preserve"> </w:t>
      </w:r>
      <w:r w:rsidRPr="00BE0010">
        <w:rPr>
          <w:kern w:val="0"/>
          <w:sz w:val="28"/>
          <w:szCs w:val="28"/>
          <w:lang w:eastAsia="ru-RU"/>
        </w:rPr>
        <w:t>свидетельствует об отсутствии документа, указанного в пункте 23 административного регламента (или информации</w:t>
      </w:r>
      <w:r w:rsidRPr="00BE0010">
        <w:rPr>
          <w:rStyle w:val="blk"/>
          <w:sz w:val="28"/>
          <w:szCs w:val="28"/>
        </w:rPr>
        <w:t xml:space="preserve">, которая должна </w:t>
      </w:r>
      <w:r w:rsidRPr="00BE0010">
        <w:rPr>
          <w:rStyle w:val="blk"/>
          <w:sz w:val="28"/>
          <w:szCs w:val="28"/>
        </w:rPr>
        <w:lastRenderedPageBreak/>
        <w:t>содержаться в таком документе), если соответствующий документ не был представлен заявителем по собственной инициативе.</w:t>
      </w:r>
    </w:p>
    <w:p w:rsidR="009073E4" w:rsidRDefault="009073E4" w:rsidP="00BE001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</w:t>
      </w:r>
      <w:r w:rsidRPr="001B4A3D">
        <w:rPr>
          <w:sz w:val="28"/>
          <w:szCs w:val="28"/>
        </w:rPr>
        <w:t>за предо</w:t>
      </w:r>
      <w:r w:rsidR="008F44C3" w:rsidRPr="001B4A3D">
        <w:rPr>
          <w:sz w:val="28"/>
          <w:szCs w:val="28"/>
        </w:rPr>
        <w:t>ставление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01C51" w:rsidRPr="00EF0714" w:rsidRDefault="00F12BA6" w:rsidP="0058088C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D0F18">
        <w:rPr>
          <w:sz w:val="28"/>
          <w:szCs w:val="28"/>
        </w:rPr>
        <w:t xml:space="preserve">. </w:t>
      </w:r>
      <w:r w:rsidR="00500557" w:rsidRPr="00EF0714">
        <w:rPr>
          <w:sz w:val="28"/>
          <w:szCs w:val="28"/>
        </w:rPr>
        <w:t xml:space="preserve">Государственная </w:t>
      </w:r>
      <w:r w:rsidR="00C01C51" w:rsidRPr="00EF0714">
        <w:rPr>
          <w:sz w:val="28"/>
          <w:szCs w:val="28"/>
        </w:rPr>
        <w:t xml:space="preserve">пошлина </w:t>
      </w:r>
      <w:r w:rsidR="00DD0F18">
        <w:rPr>
          <w:sz w:val="28"/>
          <w:szCs w:val="28"/>
        </w:rPr>
        <w:t>не установлена. Муниципальная услуга предоставляется на безвозмездной основе</w:t>
      </w:r>
      <w:r w:rsidR="000A2528">
        <w:rPr>
          <w:sz w:val="28"/>
          <w:szCs w:val="28"/>
        </w:rPr>
        <w:t>.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</w:t>
      </w:r>
      <w:r w:rsidR="008F44C3">
        <w:rPr>
          <w:sz w:val="28"/>
          <w:szCs w:val="28"/>
        </w:rPr>
        <w:t>тавления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0557" w:rsidRDefault="00510E72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4</w:t>
      </w:r>
      <w:r w:rsidR="00DD0F18">
        <w:rPr>
          <w:sz w:val="28"/>
          <w:szCs w:val="28"/>
        </w:rPr>
        <w:t xml:space="preserve">. </w:t>
      </w:r>
      <w:r w:rsidRPr="001F51E4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в Комитете</w:t>
      </w:r>
      <w:r>
        <w:rPr>
          <w:sz w:val="28"/>
          <w:szCs w:val="28"/>
        </w:rPr>
        <w:t xml:space="preserve"> и </w:t>
      </w:r>
      <w:r w:rsidRPr="001F51E4">
        <w:rPr>
          <w:sz w:val="28"/>
          <w:szCs w:val="28"/>
        </w:rPr>
        <w:t>МФЦ не должно превышать 15 минут.</w:t>
      </w:r>
    </w:p>
    <w:p w:rsidR="00FD3E2C" w:rsidRDefault="00FD3E2C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sz w:val="28"/>
          <w:szCs w:val="28"/>
        </w:rPr>
        <w:t>оставления муниципальной услуги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5</w:t>
      </w:r>
      <w:r w:rsidRPr="00FC68E5">
        <w:rPr>
          <w:sz w:val="28"/>
          <w:szCs w:val="28"/>
        </w:rPr>
        <w:t>. Требования к помещениям Комитета, в которых предоставляется муниципальная услуга, к места</w:t>
      </w:r>
      <w:r>
        <w:rPr>
          <w:sz w:val="28"/>
          <w:szCs w:val="28"/>
        </w:rPr>
        <w:t>м ожидания и приема заявителей.</w:t>
      </w:r>
    </w:p>
    <w:p w:rsidR="00F26F46" w:rsidRPr="00F26F46" w:rsidRDefault="00F26F46" w:rsidP="00F26F4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411"/>
      <w:r w:rsidRPr="00FC68E5">
        <w:rPr>
          <w:sz w:val="28"/>
          <w:szCs w:val="28"/>
        </w:rPr>
        <w:t>Здание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в котором расположен Комитет, оборудован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FC68E5">
        <w:rPr>
          <w:rFonts w:ascii="Arial" w:hAnsi="Arial"/>
          <w:sz w:val="28"/>
          <w:szCs w:val="28"/>
        </w:rPr>
        <w:t>.</w:t>
      </w:r>
    </w:p>
    <w:bookmarkEnd w:id="6"/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наименование;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место нахождения;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график работы.</w:t>
      </w:r>
    </w:p>
    <w:p w:rsidR="00F26F46" w:rsidRDefault="00F26F46" w:rsidP="00F26F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</w:t>
      </w:r>
      <w:r w:rsidRPr="00FC68E5">
        <w:rPr>
          <w:sz w:val="28"/>
          <w:szCs w:val="28"/>
        </w:rPr>
        <w:t>омитета, в которое обеспечивается беспрепятственный доступ</w:t>
      </w:r>
      <w:r w:rsidR="0057402A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26F46" w:rsidRPr="00C21E67" w:rsidRDefault="00F26F46" w:rsidP="00F26F46">
      <w:pPr>
        <w:suppressAutoHyphens/>
        <w:ind w:firstLine="709"/>
        <w:jc w:val="both"/>
      </w:pPr>
      <w:r w:rsidRPr="00FC68E5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</w:t>
      </w:r>
      <w:r w:rsidRPr="00FC68E5">
        <w:rPr>
          <w:sz w:val="28"/>
          <w:szCs w:val="28"/>
        </w:rPr>
        <w:lastRenderedPageBreak/>
        <w:t>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FC68E5">
        <w:t xml:space="preserve">. 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номера кабинета;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фамилии, имени, отчества</w:t>
      </w:r>
      <w:r w:rsidR="009F262C">
        <w:rPr>
          <w:sz w:val="28"/>
          <w:szCs w:val="28"/>
        </w:rPr>
        <w:t xml:space="preserve"> (при наличии)</w:t>
      </w:r>
      <w:r w:rsidRPr="00FC68E5">
        <w:rPr>
          <w:sz w:val="28"/>
          <w:szCs w:val="28"/>
        </w:rPr>
        <w:t xml:space="preserve"> и должности специалиста, осуществляющего прием и выдачу документов;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времени перерыва, технического перерыва.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6</w:t>
      </w:r>
      <w:r w:rsidRPr="00FC68E5"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На информационных стендах в местах ожидания размещается </w:t>
      </w:r>
      <w:r>
        <w:rPr>
          <w:sz w:val="28"/>
          <w:szCs w:val="28"/>
        </w:rPr>
        <w:t xml:space="preserve">информация, указанная в пункте </w:t>
      </w:r>
      <w:r w:rsidR="00813C8A" w:rsidRPr="003B4D6E">
        <w:rPr>
          <w:sz w:val="28"/>
          <w:szCs w:val="28"/>
        </w:rPr>
        <w:t>9</w:t>
      </w:r>
      <w:r w:rsidR="009F262C">
        <w:rPr>
          <w:sz w:val="28"/>
          <w:szCs w:val="28"/>
        </w:rPr>
        <w:t xml:space="preserve"> </w:t>
      </w:r>
      <w:r w:rsidR="00CA6AC7"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дминистративного регламента.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7</w:t>
      </w:r>
      <w:r w:rsidRPr="00FC68E5">
        <w:rPr>
          <w:sz w:val="28"/>
          <w:szCs w:val="28"/>
        </w:rPr>
        <w:t>. Требования к помещениям, местам ожид</w:t>
      </w:r>
      <w:r>
        <w:rPr>
          <w:sz w:val="28"/>
          <w:szCs w:val="28"/>
        </w:rPr>
        <w:t>ания и приема заявителей  в МФЦ.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</w:t>
      </w:r>
      <w:r w:rsidRPr="00FC68E5">
        <w:rPr>
          <w:sz w:val="28"/>
          <w:szCs w:val="28"/>
        </w:rPr>
        <w:t xml:space="preserve"> должно соответствовать Правилам организаци</w:t>
      </w:r>
      <w:r>
        <w:rPr>
          <w:sz w:val="28"/>
          <w:szCs w:val="28"/>
        </w:rPr>
        <w:t xml:space="preserve">и деятельности </w:t>
      </w:r>
      <w:r w:rsidR="0031416F">
        <w:rPr>
          <w:sz w:val="28"/>
          <w:szCs w:val="28"/>
        </w:rPr>
        <w:t>м</w:t>
      </w:r>
      <w:r w:rsidRPr="00FC68E5">
        <w:rPr>
          <w:sz w:val="28"/>
          <w:szCs w:val="28"/>
        </w:rPr>
        <w:t>ногофункциональных</w:t>
      </w:r>
      <w:r w:rsidR="0031416F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>предоставления г</w:t>
      </w:r>
      <w:r w:rsidRPr="00FC68E5">
        <w:rPr>
          <w:sz w:val="28"/>
          <w:szCs w:val="28"/>
        </w:rPr>
        <w:t>осударственных и муниципальных услуг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утвержденным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FC68E5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1376</w:t>
      </w:r>
      <w:r w:rsidR="0031416F">
        <w:rPr>
          <w:sz w:val="28"/>
          <w:szCs w:val="28"/>
        </w:rPr>
        <w:t xml:space="preserve"> </w:t>
      </w:r>
      <w:r w:rsidR="00CA6AC7" w:rsidRPr="00907909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C68E5">
        <w:rPr>
          <w:sz w:val="28"/>
          <w:szCs w:val="28"/>
        </w:rPr>
        <w:t>.</w:t>
      </w:r>
      <w:bookmarkStart w:id="7" w:name="Par393"/>
      <w:bookmarkEnd w:id="7"/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8</w:t>
      </w:r>
      <w:r w:rsidRPr="00FC68E5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</w:t>
      </w:r>
      <w:r>
        <w:rPr>
          <w:sz w:val="28"/>
          <w:szCs w:val="28"/>
        </w:rPr>
        <w:t>ния муниципальной услуги в МФЦ</w:t>
      </w:r>
      <w:r w:rsidRPr="00FC68E5">
        <w:rPr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</w:t>
      </w:r>
      <w:r w:rsidR="00202833">
        <w:rPr>
          <w:sz w:val="28"/>
          <w:szCs w:val="28"/>
        </w:rPr>
        <w:t>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Своевременность: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Качество</w:t>
      </w:r>
      <w:r w:rsidR="0057402A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57402A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Доступность: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FC68E5">
        <w:rPr>
          <w:sz w:val="28"/>
          <w:szCs w:val="28"/>
        </w:rPr>
        <w:br/>
      </w:r>
      <w:r w:rsidRPr="00FC68E5">
        <w:rPr>
          <w:sz w:val="28"/>
          <w:szCs w:val="28"/>
        </w:rPr>
        <w:lastRenderedPageBreak/>
        <w:t>90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Вежливость</w:t>
      </w:r>
      <w:r w:rsidR="0057402A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57402A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вежливостью персонала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Процесс обжалования: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FC68E5">
        <w:rPr>
          <w:sz w:val="28"/>
          <w:szCs w:val="28"/>
        </w:rPr>
        <w:br/>
        <w:t>2 процента;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заявителей, удовлетворенных сроками </w:t>
      </w:r>
      <w:r w:rsidRPr="00FC68E5">
        <w:rPr>
          <w:sz w:val="28"/>
          <w:szCs w:val="28"/>
        </w:rPr>
        <w:br/>
        <w:t>обжалования – 90 процентов.</w:t>
      </w:r>
    </w:p>
    <w:p w:rsidR="00676010" w:rsidRDefault="00676010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результата </w:t>
      </w:r>
      <w:r w:rsidR="00F035B1">
        <w:rPr>
          <w:sz w:val="28"/>
          <w:szCs w:val="28"/>
        </w:rPr>
        <w:t xml:space="preserve">муниципальной услуги в МФЦ, в случае подачи заявления о ее предоставлении через </w:t>
      </w:r>
      <w:r w:rsidR="009F262C">
        <w:rPr>
          <w:sz w:val="28"/>
          <w:szCs w:val="28"/>
        </w:rPr>
        <w:t xml:space="preserve">Единый и региональный </w:t>
      </w:r>
      <w:r w:rsidR="00F035B1">
        <w:rPr>
          <w:sz w:val="28"/>
          <w:szCs w:val="28"/>
        </w:rPr>
        <w:t>портал</w:t>
      </w:r>
      <w:r w:rsidR="009F262C">
        <w:rPr>
          <w:sz w:val="28"/>
          <w:szCs w:val="28"/>
        </w:rPr>
        <w:t>ы</w:t>
      </w:r>
      <w:r w:rsidR="00F035B1">
        <w:rPr>
          <w:sz w:val="28"/>
          <w:szCs w:val="28"/>
        </w:rPr>
        <w:t>.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C51" w:rsidRPr="00EF0714" w:rsidRDefault="00C01C51" w:rsidP="00DE5ACC">
      <w:pPr>
        <w:pStyle w:val="Standard"/>
        <w:widowControl w:val="0"/>
        <w:tabs>
          <w:tab w:val="left" w:pos="0"/>
        </w:tabs>
        <w:jc w:val="center"/>
        <w:rPr>
          <w:rFonts w:eastAsia="Arial CYR"/>
          <w:bCs/>
          <w:sz w:val="28"/>
          <w:szCs w:val="28"/>
        </w:rPr>
      </w:pPr>
      <w:r w:rsidRPr="00C4657C">
        <w:rPr>
          <w:rFonts w:eastAsia="Arial CYR"/>
          <w:bCs/>
          <w:sz w:val="28"/>
          <w:szCs w:val="28"/>
        </w:rPr>
        <w:t>III. Состав, послед</w:t>
      </w:r>
      <w:r w:rsidR="003C055C" w:rsidRPr="00C4657C">
        <w:rPr>
          <w:rFonts w:eastAsia="Arial CYR"/>
          <w:bCs/>
          <w:sz w:val="28"/>
          <w:szCs w:val="28"/>
        </w:rPr>
        <w:t xml:space="preserve">овательность и сроки выполнения </w:t>
      </w:r>
      <w:r w:rsidRPr="00C4657C">
        <w:rPr>
          <w:rFonts w:eastAsia="Arial CYR"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0125" w:rsidRPr="006B49A1" w:rsidRDefault="00380125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92F">
        <w:rPr>
          <w:sz w:val="28"/>
          <w:szCs w:val="28"/>
        </w:rPr>
        <w:t>Перечень административных процедур</w:t>
      </w: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1D2" w:rsidRPr="00BF0011" w:rsidRDefault="008226B3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9</w:t>
      </w:r>
      <w:r w:rsidR="00560EB6" w:rsidRPr="00EF0714">
        <w:rPr>
          <w:sz w:val="28"/>
          <w:szCs w:val="28"/>
        </w:rPr>
        <w:t>.</w:t>
      </w:r>
      <w:r w:rsidR="00C01C51" w:rsidRPr="00EF0714">
        <w:rPr>
          <w:sz w:val="28"/>
          <w:szCs w:val="28"/>
        </w:rPr>
        <w:t xml:space="preserve"> Предоставление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 включает в себя следующие </w:t>
      </w:r>
      <w:r w:rsidR="00C01C51" w:rsidRPr="00BF0011">
        <w:rPr>
          <w:sz w:val="28"/>
          <w:szCs w:val="28"/>
        </w:rPr>
        <w:t>административные процедуры:</w:t>
      </w:r>
    </w:p>
    <w:p w:rsidR="006661D2" w:rsidRPr="00BF0011" w:rsidRDefault="004E5A8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F0011">
        <w:rPr>
          <w:rFonts w:eastAsia="SimSun"/>
          <w:sz w:val="28"/>
          <w:szCs w:val="28"/>
          <w:lang w:eastAsia="zh-CN"/>
        </w:rPr>
        <w:t>п</w:t>
      </w:r>
      <w:r w:rsidR="00560EB6" w:rsidRPr="00BF0011">
        <w:rPr>
          <w:rFonts w:eastAsia="SimSun"/>
          <w:sz w:val="28"/>
          <w:szCs w:val="28"/>
          <w:lang w:eastAsia="zh-CN"/>
        </w:rPr>
        <w:t xml:space="preserve">рием и регистрация заявления и </w:t>
      </w:r>
      <w:r w:rsidR="003A3D47" w:rsidRPr="00BF0011">
        <w:rPr>
          <w:sz w:val="28"/>
          <w:szCs w:val="28"/>
        </w:rPr>
        <w:t>документов, необходимых для предоставления муниципальной услуги</w:t>
      </w:r>
      <w:r w:rsidR="00560EB6" w:rsidRPr="00BF0011">
        <w:rPr>
          <w:rFonts w:eastAsia="SimSun"/>
          <w:sz w:val="28"/>
          <w:szCs w:val="28"/>
          <w:lang w:eastAsia="zh-CN"/>
        </w:rPr>
        <w:t>;</w:t>
      </w:r>
    </w:p>
    <w:p w:rsidR="00F75676" w:rsidRPr="00BF0011" w:rsidRDefault="00F7567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011">
        <w:rPr>
          <w:sz w:val="28"/>
          <w:szCs w:val="28"/>
        </w:rPr>
        <w:t xml:space="preserve">рассмотрение </w:t>
      </w:r>
      <w:r w:rsidR="003D0D67" w:rsidRPr="00BF0011">
        <w:rPr>
          <w:sz w:val="28"/>
          <w:szCs w:val="28"/>
        </w:rPr>
        <w:t xml:space="preserve">заявления и </w:t>
      </w:r>
      <w:r w:rsidRPr="00BF0011">
        <w:rPr>
          <w:sz w:val="28"/>
          <w:szCs w:val="28"/>
        </w:rPr>
        <w:t>представленных документов</w:t>
      </w:r>
      <w:r w:rsidR="003D0D67" w:rsidRPr="00BF0011">
        <w:rPr>
          <w:sz w:val="28"/>
          <w:szCs w:val="28"/>
        </w:rPr>
        <w:t>,</w:t>
      </w:r>
      <w:r w:rsidRPr="00BF0011">
        <w:rPr>
          <w:sz w:val="28"/>
          <w:szCs w:val="28"/>
        </w:rPr>
        <w:t xml:space="preserve"> проверка наличия и правильности их оформления, направление запросов в порядке межведомственного электронного взаимодействия;</w:t>
      </w:r>
    </w:p>
    <w:p w:rsidR="00BF0011" w:rsidRDefault="00E30E69" w:rsidP="00A56A6C">
      <w:pPr>
        <w:ind w:firstLine="709"/>
        <w:jc w:val="both"/>
        <w:rPr>
          <w:sz w:val="28"/>
          <w:szCs w:val="28"/>
        </w:rPr>
      </w:pPr>
      <w:r w:rsidRPr="00BF0011">
        <w:rPr>
          <w:sz w:val="28"/>
          <w:szCs w:val="28"/>
        </w:rPr>
        <w:t>подготовка</w:t>
      </w:r>
      <w:r w:rsidR="00F815D5" w:rsidRPr="00BF0011">
        <w:rPr>
          <w:sz w:val="28"/>
          <w:szCs w:val="28"/>
        </w:rPr>
        <w:t>, визирование</w:t>
      </w:r>
      <w:r w:rsidRPr="00BF0011">
        <w:rPr>
          <w:sz w:val="28"/>
          <w:szCs w:val="28"/>
        </w:rPr>
        <w:t xml:space="preserve"> и подписание </w:t>
      </w:r>
      <w:r w:rsidR="00BF0011" w:rsidRPr="00BF0011">
        <w:rPr>
          <w:sz w:val="28"/>
          <w:szCs w:val="28"/>
        </w:rPr>
        <w:t>решения о 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BF0011">
        <w:rPr>
          <w:sz w:val="28"/>
          <w:szCs w:val="28"/>
        </w:rPr>
        <w:t xml:space="preserve">либо решения об отказе в </w:t>
      </w:r>
      <w:r w:rsidR="00BF0011" w:rsidRPr="00BF0011">
        <w:rPr>
          <w:sz w:val="28"/>
          <w:szCs w:val="28"/>
        </w:rPr>
        <w:t>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EE1493" w:rsidRPr="00BF0011">
        <w:rPr>
          <w:sz w:val="28"/>
          <w:szCs w:val="28"/>
        </w:rPr>
        <w:t xml:space="preserve">или </w:t>
      </w:r>
      <w:r w:rsidR="005C7FB9">
        <w:rPr>
          <w:sz w:val="28"/>
          <w:szCs w:val="28"/>
        </w:rPr>
        <w:t xml:space="preserve">решения </w:t>
      </w:r>
      <w:r w:rsidR="005C7FB9" w:rsidRPr="003E37A1">
        <w:rPr>
          <w:rStyle w:val="blk"/>
          <w:sz w:val="28"/>
          <w:szCs w:val="28"/>
        </w:rPr>
        <w:t>о согласовании размещения объектов</w:t>
      </w:r>
      <w:r w:rsidR="005C7FB9">
        <w:rPr>
          <w:rStyle w:val="blk"/>
          <w:sz w:val="28"/>
          <w:szCs w:val="28"/>
        </w:rPr>
        <w:t xml:space="preserve"> либо решения об отказе в </w:t>
      </w:r>
      <w:r w:rsidR="005C7FB9" w:rsidRPr="003E37A1">
        <w:rPr>
          <w:rStyle w:val="blk"/>
          <w:sz w:val="28"/>
          <w:szCs w:val="28"/>
        </w:rPr>
        <w:t>согласовании размещения объектов</w:t>
      </w:r>
      <w:r w:rsidR="005C7FB9">
        <w:rPr>
          <w:rStyle w:val="blk"/>
          <w:sz w:val="28"/>
          <w:szCs w:val="28"/>
        </w:rPr>
        <w:t>;</w:t>
      </w:r>
    </w:p>
    <w:p w:rsidR="00984B93" w:rsidRPr="00EC5644" w:rsidRDefault="00EC5644" w:rsidP="00EC5644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выдача заявителю результата предоставления муниципальной услуги</w:t>
      </w:r>
      <w:r w:rsidR="00984B93" w:rsidRPr="00904698">
        <w:rPr>
          <w:sz w:val="28"/>
          <w:szCs w:val="28"/>
        </w:rPr>
        <w:t>.</w:t>
      </w:r>
    </w:p>
    <w:p w:rsidR="0079374B" w:rsidRDefault="0079374B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68E5">
        <w:rPr>
          <w:sz w:val="28"/>
          <w:szCs w:val="28"/>
        </w:rPr>
        <w:t>лок-схема предоставления муниципальной у</w:t>
      </w:r>
      <w:r>
        <w:rPr>
          <w:sz w:val="28"/>
          <w:szCs w:val="28"/>
        </w:rPr>
        <w:t xml:space="preserve">слуги приводится в </w:t>
      </w:r>
      <w:r w:rsidRPr="00D84157">
        <w:rPr>
          <w:sz w:val="28"/>
          <w:szCs w:val="28"/>
        </w:rPr>
        <w:t xml:space="preserve">приложении </w:t>
      </w:r>
      <w:r w:rsidR="00716623" w:rsidRPr="00D84157">
        <w:rPr>
          <w:sz w:val="28"/>
          <w:szCs w:val="28"/>
        </w:rPr>
        <w:t>4</w:t>
      </w:r>
      <w:r w:rsidRPr="00716623">
        <w:rPr>
          <w:sz w:val="28"/>
          <w:szCs w:val="28"/>
        </w:rPr>
        <w:t xml:space="preserve"> к </w:t>
      </w:r>
      <w:r w:rsidR="008D0704"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дминистративному регламенту.</w:t>
      </w:r>
    </w:p>
    <w:p w:rsidR="00F60B6A" w:rsidRDefault="00F60B6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12" w:rsidRDefault="00EF10FB" w:rsidP="00103A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3AD">
        <w:rPr>
          <w:sz w:val="28"/>
          <w:szCs w:val="28"/>
        </w:rPr>
        <w:t xml:space="preserve">Прием и регистрация </w:t>
      </w:r>
      <w:hyperlink w:anchor="Par1276" w:history="1">
        <w:r w:rsidRPr="00CE03AD">
          <w:rPr>
            <w:sz w:val="28"/>
            <w:szCs w:val="28"/>
          </w:rPr>
          <w:t>заявлени</w:t>
        </w:r>
      </w:hyperlink>
      <w:r w:rsidRPr="00CE03AD">
        <w:rPr>
          <w:sz w:val="28"/>
          <w:szCs w:val="28"/>
        </w:rPr>
        <w:t>я и документов, необходимых для предоставления муниципальной услуги</w:t>
      </w:r>
    </w:p>
    <w:p w:rsidR="0043458F" w:rsidRDefault="00F12BA6" w:rsidP="00103A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F60B6A"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="00C01C51" w:rsidRPr="00EF0714">
        <w:rPr>
          <w:rFonts w:eastAsia="Arial CYR"/>
          <w:sz w:val="28"/>
          <w:szCs w:val="28"/>
        </w:rPr>
        <w:t>в</w:t>
      </w:r>
      <w:r w:rsidR="0096535C">
        <w:rPr>
          <w:rFonts w:eastAsia="Arial CYR"/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</w:t>
      </w:r>
      <w:r w:rsidR="00281367">
        <w:rPr>
          <w:sz w:val="28"/>
          <w:szCs w:val="28"/>
        </w:rPr>
        <w:t xml:space="preserve"> или МФЦ</w:t>
      </w:r>
      <w:r w:rsidR="0043458F">
        <w:rPr>
          <w:sz w:val="28"/>
          <w:szCs w:val="28"/>
        </w:rPr>
        <w:t>.</w:t>
      </w:r>
    </w:p>
    <w:p w:rsidR="009B3BD8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</w:t>
      </w:r>
      <w:r w:rsidR="00180C16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включает в себя прием, </w:t>
      </w:r>
      <w:r w:rsidR="00997DD2">
        <w:rPr>
          <w:sz w:val="28"/>
          <w:szCs w:val="28"/>
        </w:rPr>
        <w:t xml:space="preserve">проверку, </w:t>
      </w:r>
      <w:r w:rsidRPr="00EF0714">
        <w:rPr>
          <w:sz w:val="28"/>
          <w:szCs w:val="28"/>
        </w:rPr>
        <w:t xml:space="preserve">регистрацию </w:t>
      </w:r>
      <w:r w:rsidR="009F262C"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 w:rsidRPr="0079153E">
        <w:rPr>
          <w:sz w:val="28"/>
          <w:szCs w:val="28"/>
        </w:rPr>
        <w:t xml:space="preserve">, оформление и выдачу </w:t>
      </w:r>
      <w:r w:rsidR="0054327C" w:rsidRPr="0079153E">
        <w:rPr>
          <w:sz w:val="28"/>
          <w:szCs w:val="28"/>
        </w:rPr>
        <w:t xml:space="preserve">(направление) </w:t>
      </w:r>
      <w:r w:rsidRPr="0079153E">
        <w:rPr>
          <w:sz w:val="28"/>
          <w:szCs w:val="28"/>
        </w:rPr>
        <w:t>расписки о приеме документов</w:t>
      </w:r>
      <w:r w:rsidR="009F262C">
        <w:rPr>
          <w:sz w:val="28"/>
          <w:szCs w:val="28"/>
        </w:rPr>
        <w:t xml:space="preserve"> </w:t>
      </w:r>
      <w:r w:rsidR="009B3BD8" w:rsidRPr="0079153E">
        <w:rPr>
          <w:sz w:val="28"/>
          <w:szCs w:val="28"/>
        </w:rPr>
        <w:t>(</w:t>
      </w:r>
      <w:r w:rsidR="00CF6AB7" w:rsidRPr="0079153E">
        <w:rPr>
          <w:sz w:val="28"/>
          <w:szCs w:val="28"/>
        </w:rPr>
        <w:t>п</w:t>
      </w:r>
      <w:r w:rsidR="009B3BD8" w:rsidRPr="0079153E">
        <w:rPr>
          <w:sz w:val="28"/>
          <w:szCs w:val="28"/>
        </w:rPr>
        <w:t xml:space="preserve">риложение </w:t>
      </w:r>
      <w:r w:rsidR="0079153E" w:rsidRPr="0079153E">
        <w:rPr>
          <w:sz w:val="28"/>
          <w:szCs w:val="28"/>
        </w:rPr>
        <w:t>3</w:t>
      </w:r>
      <w:r w:rsidR="009B3BD8" w:rsidRPr="00887A61">
        <w:rPr>
          <w:sz w:val="28"/>
          <w:szCs w:val="28"/>
        </w:rPr>
        <w:t xml:space="preserve"> к </w:t>
      </w:r>
      <w:r w:rsidR="009F262C">
        <w:rPr>
          <w:sz w:val="28"/>
          <w:szCs w:val="28"/>
        </w:rPr>
        <w:t>а</w:t>
      </w:r>
      <w:r w:rsidR="009B3BD8" w:rsidRPr="00887A61">
        <w:rPr>
          <w:sz w:val="28"/>
          <w:szCs w:val="28"/>
        </w:rPr>
        <w:t>дминистративному регламенту</w:t>
      </w:r>
      <w:r w:rsidR="009B3BD8" w:rsidRPr="00BC6CFE">
        <w:rPr>
          <w:sz w:val="28"/>
          <w:szCs w:val="28"/>
        </w:rPr>
        <w:t>).</w:t>
      </w:r>
    </w:p>
    <w:p w:rsidR="00997DD2" w:rsidRPr="00997DD2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B53294">
        <w:rPr>
          <w:sz w:val="28"/>
          <w:szCs w:val="28"/>
        </w:rPr>
        <w:t xml:space="preserve"> за прием и регистрацию </w:t>
      </w:r>
      <w:hyperlink w:anchor="Par1276" w:history="1">
        <w:r w:rsidRPr="00B53294">
          <w:rPr>
            <w:sz w:val="28"/>
            <w:szCs w:val="28"/>
          </w:rPr>
          <w:t>заявлени</w:t>
        </w:r>
        <w:r w:rsidR="009F262C">
          <w:rPr>
            <w:sz w:val="28"/>
            <w:szCs w:val="28"/>
          </w:rPr>
          <w:t>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EC5644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несет </w:t>
      </w:r>
      <w:r>
        <w:rPr>
          <w:sz w:val="28"/>
          <w:szCs w:val="28"/>
        </w:rPr>
        <w:t>специалист</w:t>
      </w:r>
      <w:r w:rsidR="009F262C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B53294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отдела </w:t>
      </w:r>
      <w:r w:rsidRPr="00B53294">
        <w:rPr>
          <w:sz w:val="28"/>
          <w:szCs w:val="28"/>
        </w:rPr>
        <w:t xml:space="preserve">по работе с заявителями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, который:</w:t>
      </w:r>
    </w:p>
    <w:p w:rsidR="00997DD2" w:rsidRPr="00997DD2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738D" w:rsidRPr="00B53294">
        <w:rPr>
          <w:sz w:val="28"/>
          <w:szCs w:val="28"/>
        </w:rPr>
        <w:t>устанавливает личность заявителя или е</w:t>
      </w:r>
      <w:r w:rsidR="0095738D">
        <w:rPr>
          <w:sz w:val="28"/>
          <w:szCs w:val="28"/>
        </w:rPr>
        <w:t xml:space="preserve">го представителя путем проверки </w:t>
      </w:r>
      <w:r w:rsidR="0095738D" w:rsidRPr="00B53294">
        <w:rPr>
          <w:sz w:val="28"/>
          <w:szCs w:val="28"/>
        </w:rPr>
        <w:t>документа, удостоверяющего личность</w:t>
      </w:r>
      <w:r w:rsidR="0095738D">
        <w:rPr>
          <w:sz w:val="28"/>
          <w:szCs w:val="28"/>
        </w:rPr>
        <w:t xml:space="preserve"> заявителя </w:t>
      </w:r>
      <w:r w:rsidR="0095738D" w:rsidRPr="00B53294">
        <w:rPr>
          <w:sz w:val="28"/>
          <w:szCs w:val="28"/>
        </w:rPr>
        <w:t>или представителя заявителя, документа, подтвержд</w:t>
      </w:r>
      <w:r w:rsidR="0095738D">
        <w:rPr>
          <w:sz w:val="28"/>
          <w:szCs w:val="28"/>
        </w:rPr>
        <w:t xml:space="preserve">ающего полномочия </w:t>
      </w:r>
      <w:r w:rsidR="0095738D" w:rsidRPr="00B53294">
        <w:rPr>
          <w:sz w:val="28"/>
          <w:szCs w:val="28"/>
        </w:rPr>
        <w:t>представителя заявителя</w:t>
      </w:r>
      <w:r w:rsidR="00997DD2" w:rsidRPr="00997DD2">
        <w:rPr>
          <w:sz w:val="28"/>
          <w:szCs w:val="28"/>
        </w:rPr>
        <w:t>;</w:t>
      </w:r>
    </w:p>
    <w:p w:rsidR="00997DD2" w:rsidRPr="00997DD2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DD2" w:rsidRPr="00997DD2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фамилии, имена, отчества</w:t>
      </w:r>
      <w:r w:rsidR="009F262C">
        <w:rPr>
          <w:sz w:val="28"/>
          <w:szCs w:val="28"/>
        </w:rPr>
        <w:t xml:space="preserve"> (при наличии)</w:t>
      </w:r>
      <w:r w:rsidRPr="00997DD2">
        <w:rPr>
          <w:sz w:val="28"/>
          <w:szCs w:val="28"/>
        </w:rPr>
        <w:t>, адреса мест жительства указываются полностью;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исполнены карандашом;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не истек срок действия представленных документов;</w:t>
      </w:r>
    </w:p>
    <w:p w:rsidR="0095738D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5738D" w:rsidRPr="0030667F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печать </w:t>
      </w:r>
      <w:r w:rsidR="0095738D">
        <w:rPr>
          <w:color w:val="000000"/>
          <w:sz w:val="28"/>
          <w:szCs w:val="28"/>
        </w:rPr>
        <w:t>«ко</w:t>
      </w:r>
      <w:r w:rsidR="0095738D" w:rsidRPr="0030667F">
        <w:rPr>
          <w:color w:val="000000"/>
          <w:sz w:val="28"/>
          <w:szCs w:val="28"/>
        </w:rPr>
        <w:t>пия верна»</w:t>
      </w:r>
      <w:r w:rsidR="009F262C">
        <w:rPr>
          <w:color w:val="000000"/>
          <w:sz w:val="28"/>
          <w:szCs w:val="28"/>
        </w:rPr>
        <w:t xml:space="preserve">, </w:t>
      </w:r>
      <w:r w:rsidR="0095738D" w:rsidRPr="00997DD2">
        <w:rPr>
          <w:sz w:val="28"/>
          <w:szCs w:val="28"/>
        </w:rPr>
        <w:t>свою должность, личную подпись, расшифровку подписи.</w:t>
      </w:r>
    </w:p>
    <w:p w:rsidR="0098097D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сверки с оригиналами подлинники </w:t>
      </w:r>
      <w:r w:rsidRPr="00997DD2">
        <w:rPr>
          <w:sz w:val="28"/>
          <w:szCs w:val="28"/>
        </w:rPr>
        <w:t xml:space="preserve">представленных заявителем или его представителем документов </w:t>
      </w:r>
      <w:r>
        <w:rPr>
          <w:sz w:val="28"/>
          <w:szCs w:val="28"/>
        </w:rPr>
        <w:t>(в случае предоставления копий документов) возвращаются заявителю.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подачи заявления и документов в электронной форме указанная </w:t>
      </w:r>
      <w:r w:rsidR="00180C16">
        <w:rPr>
          <w:sz w:val="28"/>
          <w:szCs w:val="28"/>
        </w:rPr>
        <w:t xml:space="preserve">настоящая </w:t>
      </w:r>
      <w:r w:rsidRPr="00EF0714">
        <w:rPr>
          <w:sz w:val="28"/>
          <w:szCs w:val="28"/>
        </w:rPr>
        <w:t>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срок выполнения </w:t>
      </w:r>
      <w:r w:rsidR="00DE5AC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</w:t>
      </w:r>
      <w:r w:rsidR="00CC76FC" w:rsidRPr="00997DD2">
        <w:rPr>
          <w:sz w:val="28"/>
          <w:szCs w:val="28"/>
        </w:rPr>
        <w:t>-</w:t>
      </w:r>
      <w:r w:rsidR="009F262C">
        <w:rPr>
          <w:sz w:val="28"/>
          <w:szCs w:val="28"/>
        </w:rPr>
        <w:t xml:space="preserve"> </w:t>
      </w:r>
      <w:r w:rsidR="00DE5ACC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C01C51" w:rsidRPr="00EF0714" w:rsidRDefault="00F12BA6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7B7E30">
        <w:rPr>
          <w:bCs/>
          <w:sz w:val="28"/>
          <w:szCs w:val="28"/>
        </w:rPr>
        <w:t xml:space="preserve">. </w:t>
      </w:r>
      <w:r w:rsidR="00C01C51"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="00C01C51" w:rsidRPr="00DC213A">
          <w:rPr>
            <w:bCs/>
            <w:sz w:val="28"/>
            <w:szCs w:val="28"/>
          </w:rPr>
          <w:t>пункт</w:t>
        </w:r>
        <w:r w:rsidR="000144A2" w:rsidRPr="00DC213A">
          <w:rPr>
            <w:bCs/>
            <w:sz w:val="28"/>
            <w:szCs w:val="28"/>
          </w:rPr>
          <w:t>ах</w:t>
        </w:r>
        <w:r w:rsidR="00EC5644">
          <w:rPr>
            <w:bCs/>
            <w:sz w:val="28"/>
            <w:szCs w:val="28"/>
          </w:rPr>
          <w:t xml:space="preserve"> </w:t>
        </w:r>
        <w:r w:rsidR="001B4A3D">
          <w:rPr>
            <w:bCs/>
            <w:sz w:val="28"/>
            <w:szCs w:val="28"/>
          </w:rPr>
          <w:t>20</w:t>
        </w:r>
        <w:r w:rsidR="000210F5">
          <w:rPr>
            <w:bCs/>
            <w:sz w:val="28"/>
            <w:szCs w:val="28"/>
          </w:rPr>
          <w:t xml:space="preserve"> -</w:t>
        </w:r>
      </w:hyperlink>
      <w:r w:rsidR="00EC5644">
        <w:rPr>
          <w:bCs/>
          <w:sz w:val="28"/>
          <w:szCs w:val="28"/>
        </w:rPr>
        <w:t xml:space="preserve"> </w:t>
      </w:r>
      <w:r w:rsidR="00DC213A" w:rsidRPr="00DC213A">
        <w:rPr>
          <w:sz w:val="28"/>
          <w:szCs w:val="28"/>
        </w:rPr>
        <w:t>2</w:t>
      </w:r>
      <w:r w:rsidR="000210F5">
        <w:rPr>
          <w:sz w:val="28"/>
          <w:szCs w:val="28"/>
        </w:rPr>
        <w:t>3</w:t>
      </w:r>
      <w:r w:rsidR="00C01C51" w:rsidRPr="00EF0714">
        <w:rPr>
          <w:bCs/>
          <w:sz w:val="28"/>
          <w:szCs w:val="28"/>
        </w:rPr>
        <w:t xml:space="preserve"> административного регламента, </w:t>
      </w:r>
      <w:r w:rsidR="00BF20A3" w:rsidRPr="00EF0714">
        <w:rPr>
          <w:bCs/>
          <w:sz w:val="28"/>
          <w:szCs w:val="28"/>
        </w:rPr>
        <w:t>специалист</w:t>
      </w:r>
      <w:r w:rsidR="009F262C">
        <w:rPr>
          <w:bCs/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Комитета</w:t>
      </w:r>
      <w:r w:rsidR="004561B4">
        <w:rPr>
          <w:sz w:val="28"/>
          <w:szCs w:val="28"/>
        </w:rPr>
        <w:t xml:space="preserve"> либо МФЦ</w:t>
      </w:r>
      <w:r w:rsidR="00C01C51" w:rsidRPr="00EF0714">
        <w:rPr>
          <w:bCs/>
          <w:sz w:val="28"/>
          <w:szCs w:val="28"/>
        </w:rPr>
        <w:t>, ответственн</w:t>
      </w:r>
      <w:r w:rsidR="00BF20A3" w:rsidRPr="00EF0714">
        <w:rPr>
          <w:bCs/>
          <w:sz w:val="28"/>
          <w:szCs w:val="28"/>
        </w:rPr>
        <w:t>ый</w:t>
      </w:r>
      <w:r w:rsidR="00C01C51" w:rsidRPr="00EF0714">
        <w:rPr>
          <w:bCs/>
          <w:sz w:val="28"/>
          <w:szCs w:val="28"/>
        </w:rPr>
        <w:t xml:space="preserve"> за прием документов, </w:t>
      </w:r>
      <w:r w:rsidR="00C01C51" w:rsidRPr="00180C16">
        <w:rPr>
          <w:bCs/>
          <w:sz w:val="28"/>
          <w:szCs w:val="28"/>
        </w:rPr>
        <w:t xml:space="preserve">уведомляет заявителя </w:t>
      </w:r>
      <w:r w:rsidR="00834EB6" w:rsidRPr="00180C16">
        <w:rPr>
          <w:sz w:val="28"/>
          <w:szCs w:val="28"/>
        </w:rPr>
        <w:t xml:space="preserve">(представителя заявителя) </w:t>
      </w:r>
      <w:r w:rsidR="00C01C51" w:rsidRPr="00180C16">
        <w:rPr>
          <w:bCs/>
          <w:sz w:val="28"/>
          <w:szCs w:val="28"/>
        </w:rPr>
        <w:t>о наличии препятствий для</w:t>
      </w:r>
      <w:r w:rsidR="00C01C51" w:rsidRPr="00EF0714">
        <w:rPr>
          <w:bCs/>
          <w:sz w:val="28"/>
          <w:szCs w:val="28"/>
        </w:rPr>
        <w:t xml:space="preserve"> </w:t>
      </w:r>
      <w:r w:rsidR="00C01C51" w:rsidRPr="00EF0714">
        <w:rPr>
          <w:bCs/>
          <w:sz w:val="28"/>
          <w:szCs w:val="28"/>
        </w:rPr>
        <w:lastRenderedPageBreak/>
        <w:t xml:space="preserve">предоставления </w:t>
      </w:r>
      <w:r w:rsidR="006B46F6" w:rsidRPr="00EF0714">
        <w:rPr>
          <w:bCs/>
          <w:sz w:val="28"/>
          <w:szCs w:val="28"/>
        </w:rPr>
        <w:t>муниципальной</w:t>
      </w:r>
      <w:r w:rsidR="00C01C51" w:rsidRPr="00EF0714">
        <w:rPr>
          <w:bCs/>
          <w:sz w:val="28"/>
          <w:szCs w:val="28"/>
        </w:rPr>
        <w:t xml:space="preserve"> услуги, объясняет ему содержание выявленных недостатков, предлагает принять меры по их устранению.</w:t>
      </w:r>
    </w:p>
    <w:p w:rsidR="009B3BD8" w:rsidRPr="00C80015" w:rsidRDefault="001B4A3D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12BA6">
        <w:rPr>
          <w:bCs/>
          <w:sz w:val="28"/>
          <w:szCs w:val="28"/>
        </w:rPr>
        <w:t>2</w:t>
      </w:r>
      <w:r w:rsidR="00DD7A15">
        <w:rPr>
          <w:bCs/>
          <w:sz w:val="28"/>
          <w:szCs w:val="28"/>
        </w:rPr>
        <w:t xml:space="preserve">. </w:t>
      </w:r>
      <w:r w:rsidR="00C01C51" w:rsidRPr="00EF0714">
        <w:rPr>
          <w:bCs/>
          <w:sz w:val="28"/>
          <w:szCs w:val="28"/>
        </w:rPr>
        <w:t xml:space="preserve">В случае </w:t>
      </w:r>
      <w:r w:rsidR="00C01C51" w:rsidRPr="003366D2">
        <w:rPr>
          <w:bCs/>
          <w:sz w:val="28"/>
          <w:szCs w:val="28"/>
        </w:rPr>
        <w:t>представления заявителем</w:t>
      </w:r>
      <w:r w:rsidR="009F262C">
        <w:rPr>
          <w:bCs/>
          <w:sz w:val="28"/>
          <w:szCs w:val="28"/>
        </w:rPr>
        <w:t xml:space="preserve"> </w:t>
      </w:r>
      <w:r w:rsidR="00834EB6" w:rsidRPr="003366D2">
        <w:rPr>
          <w:sz w:val="28"/>
          <w:szCs w:val="28"/>
        </w:rPr>
        <w:t xml:space="preserve">(представителем заявителя) </w:t>
      </w:r>
      <w:r w:rsidR="00C01C51" w:rsidRPr="003366D2">
        <w:rPr>
          <w:bCs/>
          <w:sz w:val="28"/>
          <w:szCs w:val="28"/>
        </w:rPr>
        <w:t>неправильно оформленных</w:t>
      </w:r>
      <w:r w:rsidR="00602AB0" w:rsidRPr="003366D2">
        <w:rPr>
          <w:bCs/>
          <w:sz w:val="28"/>
          <w:szCs w:val="28"/>
        </w:rPr>
        <w:t xml:space="preserve"> документов</w:t>
      </w:r>
      <w:r w:rsidR="008E29B7" w:rsidRPr="003366D2">
        <w:rPr>
          <w:bCs/>
          <w:sz w:val="28"/>
          <w:szCs w:val="28"/>
        </w:rPr>
        <w:t xml:space="preserve"> специалист</w:t>
      </w:r>
      <w:r w:rsidR="009F262C">
        <w:rPr>
          <w:bCs/>
          <w:sz w:val="28"/>
          <w:szCs w:val="28"/>
        </w:rPr>
        <w:t xml:space="preserve"> </w:t>
      </w:r>
      <w:r w:rsidR="005634D4" w:rsidRPr="003366D2">
        <w:rPr>
          <w:sz w:val="28"/>
          <w:szCs w:val="28"/>
        </w:rPr>
        <w:t>Комитета</w:t>
      </w:r>
      <w:r w:rsidR="009F262C">
        <w:rPr>
          <w:sz w:val="28"/>
          <w:szCs w:val="28"/>
        </w:rPr>
        <w:t xml:space="preserve"> </w:t>
      </w:r>
      <w:r w:rsidR="00C01C51" w:rsidRPr="003366D2">
        <w:rPr>
          <w:bCs/>
          <w:sz w:val="28"/>
          <w:szCs w:val="28"/>
        </w:rPr>
        <w:t xml:space="preserve">в течение </w:t>
      </w:r>
      <w:r w:rsidR="0096535C">
        <w:rPr>
          <w:bCs/>
          <w:sz w:val="28"/>
          <w:szCs w:val="28"/>
        </w:rPr>
        <w:br/>
      </w:r>
      <w:r w:rsidR="003366D2" w:rsidRPr="003366D2">
        <w:rPr>
          <w:bCs/>
          <w:sz w:val="28"/>
          <w:szCs w:val="28"/>
        </w:rPr>
        <w:t>5</w:t>
      </w:r>
      <w:r w:rsidR="009F262C">
        <w:rPr>
          <w:bCs/>
          <w:sz w:val="28"/>
          <w:szCs w:val="28"/>
        </w:rPr>
        <w:t xml:space="preserve"> </w:t>
      </w:r>
      <w:r w:rsidR="009B27DD">
        <w:rPr>
          <w:bCs/>
          <w:sz w:val="28"/>
          <w:szCs w:val="28"/>
        </w:rPr>
        <w:t xml:space="preserve">рабочих </w:t>
      </w:r>
      <w:r w:rsidR="00C01C51" w:rsidRPr="003366D2">
        <w:rPr>
          <w:bCs/>
          <w:sz w:val="28"/>
          <w:szCs w:val="28"/>
        </w:rPr>
        <w:t>дн</w:t>
      </w:r>
      <w:r w:rsidR="00706973" w:rsidRPr="003366D2">
        <w:rPr>
          <w:bCs/>
          <w:sz w:val="28"/>
          <w:szCs w:val="28"/>
        </w:rPr>
        <w:t>ей</w:t>
      </w:r>
      <w:r w:rsidR="009F262C">
        <w:rPr>
          <w:bCs/>
          <w:sz w:val="28"/>
          <w:szCs w:val="28"/>
        </w:rPr>
        <w:t xml:space="preserve"> </w:t>
      </w:r>
      <w:r w:rsidR="00C01C51" w:rsidRPr="00C80015">
        <w:rPr>
          <w:bCs/>
          <w:sz w:val="28"/>
          <w:szCs w:val="28"/>
        </w:rPr>
        <w:t xml:space="preserve">со дня их представления направляет заявителю </w:t>
      </w:r>
      <w:r w:rsidR="00834EB6" w:rsidRPr="00C80015">
        <w:rPr>
          <w:sz w:val="28"/>
          <w:szCs w:val="28"/>
        </w:rPr>
        <w:t xml:space="preserve">(представителю заявителя) </w:t>
      </w:r>
      <w:r w:rsidR="00887A61" w:rsidRPr="00D1715C">
        <w:rPr>
          <w:sz w:val="28"/>
          <w:szCs w:val="28"/>
        </w:rPr>
        <w:t xml:space="preserve">уведомление </w:t>
      </w:r>
      <w:r w:rsidR="00BF0011">
        <w:rPr>
          <w:bCs/>
          <w:sz w:val="28"/>
          <w:szCs w:val="28"/>
        </w:rPr>
        <w:t>о возврате</w:t>
      </w:r>
      <w:r w:rsidR="00887A61" w:rsidRPr="00D1715C">
        <w:rPr>
          <w:bCs/>
          <w:sz w:val="28"/>
          <w:szCs w:val="28"/>
        </w:rPr>
        <w:t xml:space="preserve"> заявления</w:t>
      </w:r>
      <w:r w:rsidR="00887A61" w:rsidRPr="00C80015">
        <w:rPr>
          <w:bCs/>
          <w:sz w:val="28"/>
          <w:szCs w:val="28"/>
        </w:rPr>
        <w:t xml:space="preserve"> и документов, необходимых для предоставления муниципальной услуги, поступивших в </w:t>
      </w:r>
      <w:r w:rsidR="00381B1A" w:rsidRPr="00C80015">
        <w:rPr>
          <w:sz w:val="28"/>
          <w:szCs w:val="28"/>
        </w:rPr>
        <w:t>Комитет</w:t>
      </w:r>
      <w:r w:rsidR="00DC213A" w:rsidRPr="00C80015">
        <w:rPr>
          <w:sz w:val="28"/>
          <w:szCs w:val="28"/>
        </w:rPr>
        <w:t>, МФЦ</w:t>
      </w:r>
      <w:r w:rsidR="009F262C">
        <w:rPr>
          <w:sz w:val="28"/>
          <w:szCs w:val="28"/>
        </w:rPr>
        <w:t xml:space="preserve"> </w:t>
      </w:r>
      <w:r w:rsidR="00887A61" w:rsidRPr="00C80015">
        <w:rPr>
          <w:sz w:val="28"/>
          <w:szCs w:val="28"/>
        </w:rPr>
        <w:t>(</w:t>
      </w:r>
      <w:r w:rsidR="00CF6AB7" w:rsidRPr="00C80015">
        <w:rPr>
          <w:sz w:val="28"/>
          <w:szCs w:val="28"/>
        </w:rPr>
        <w:t>п</w:t>
      </w:r>
      <w:r w:rsidR="00887A61" w:rsidRPr="00C80015">
        <w:rPr>
          <w:sz w:val="28"/>
          <w:szCs w:val="28"/>
        </w:rPr>
        <w:t>риложени</w:t>
      </w:r>
      <w:r w:rsidR="00901D09" w:rsidRPr="00C80015">
        <w:rPr>
          <w:sz w:val="28"/>
          <w:szCs w:val="28"/>
        </w:rPr>
        <w:t>е</w:t>
      </w:r>
      <w:r w:rsidR="009F262C">
        <w:rPr>
          <w:sz w:val="28"/>
          <w:szCs w:val="28"/>
        </w:rPr>
        <w:t xml:space="preserve"> </w:t>
      </w:r>
      <w:r w:rsidR="00422AF6" w:rsidRPr="00C80015">
        <w:rPr>
          <w:sz w:val="28"/>
          <w:szCs w:val="28"/>
        </w:rPr>
        <w:t>5</w:t>
      </w:r>
      <w:r w:rsidR="009F262C">
        <w:rPr>
          <w:sz w:val="28"/>
          <w:szCs w:val="28"/>
        </w:rPr>
        <w:t xml:space="preserve"> </w:t>
      </w:r>
      <w:r w:rsidR="009B3BD8" w:rsidRPr="00C80015">
        <w:rPr>
          <w:sz w:val="28"/>
          <w:szCs w:val="28"/>
        </w:rPr>
        <w:t xml:space="preserve">к </w:t>
      </w:r>
      <w:r w:rsidR="009B2212" w:rsidRPr="00C80015">
        <w:rPr>
          <w:sz w:val="28"/>
          <w:szCs w:val="28"/>
        </w:rPr>
        <w:t>а</w:t>
      </w:r>
      <w:r w:rsidR="009B3BD8" w:rsidRPr="00C80015">
        <w:rPr>
          <w:sz w:val="28"/>
          <w:szCs w:val="28"/>
        </w:rPr>
        <w:t>дминистративному регламенту)</w:t>
      </w:r>
      <w:r w:rsidR="00C80015" w:rsidRPr="00C80015">
        <w:rPr>
          <w:sz w:val="28"/>
          <w:szCs w:val="28"/>
        </w:rPr>
        <w:t>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</w:t>
      </w:r>
      <w:r w:rsidR="009B3BD8" w:rsidRPr="00C80015">
        <w:rPr>
          <w:sz w:val="28"/>
          <w:szCs w:val="28"/>
        </w:rPr>
        <w:t>.</w:t>
      </w:r>
    </w:p>
    <w:p w:rsidR="00DD7A15" w:rsidRPr="003E3397" w:rsidRDefault="00DD7A15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015">
        <w:rPr>
          <w:sz w:val="28"/>
          <w:szCs w:val="28"/>
        </w:rPr>
        <w:t xml:space="preserve">Критерием принятия </w:t>
      </w:r>
      <w:r w:rsidRPr="0099373D">
        <w:rPr>
          <w:sz w:val="28"/>
          <w:szCs w:val="28"/>
        </w:rPr>
        <w:t>решения</w:t>
      </w:r>
      <w:r w:rsidRPr="0099373D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99373D">
        <w:rPr>
          <w:sz w:val="28"/>
          <w:szCs w:val="28"/>
        </w:rPr>
        <w:t xml:space="preserve"> являются основания, указанные в пункте </w:t>
      </w:r>
      <w:r w:rsidR="0099373D" w:rsidRPr="0099373D">
        <w:rPr>
          <w:sz w:val="28"/>
          <w:szCs w:val="28"/>
        </w:rPr>
        <w:t>31</w:t>
      </w:r>
      <w:r w:rsidRPr="009937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C01C51" w:rsidRPr="00EF0714" w:rsidRDefault="00DD7A15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BA6">
        <w:rPr>
          <w:sz w:val="28"/>
          <w:szCs w:val="28"/>
        </w:rPr>
        <w:t>3</w:t>
      </w:r>
      <w:r w:rsidR="007B7E30"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Критериями </w:t>
      </w:r>
      <w:r w:rsidR="00C01C51" w:rsidRPr="001E0D77">
        <w:rPr>
          <w:sz w:val="28"/>
          <w:szCs w:val="28"/>
        </w:rPr>
        <w:t>принятия решения о приеме документов являются основания, указанные в пункт</w:t>
      </w:r>
      <w:r w:rsidR="00F5345B" w:rsidRPr="001E0D77">
        <w:rPr>
          <w:sz w:val="28"/>
          <w:szCs w:val="28"/>
        </w:rPr>
        <w:t xml:space="preserve">ах </w:t>
      </w:r>
      <w:r w:rsidR="00AE42DA" w:rsidRPr="001E0D77">
        <w:rPr>
          <w:sz w:val="28"/>
          <w:szCs w:val="28"/>
        </w:rPr>
        <w:t>19</w:t>
      </w:r>
      <w:r w:rsidR="00617112">
        <w:rPr>
          <w:sz w:val="28"/>
          <w:szCs w:val="28"/>
        </w:rPr>
        <w:t xml:space="preserve"> - 23</w:t>
      </w:r>
      <w:r w:rsidR="00C01C51" w:rsidRPr="001E0D77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административного регламента.</w:t>
      </w:r>
    </w:p>
    <w:p w:rsidR="00DC213A" w:rsidRPr="00B53294" w:rsidRDefault="00A303C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4</w:t>
      </w:r>
      <w:r w:rsidR="00F12BA6">
        <w:rPr>
          <w:sz w:val="28"/>
          <w:szCs w:val="28"/>
        </w:rPr>
        <w:t>4</w:t>
      </w:r>
      <w:r w:rsidR="00DC213A" w:rsidRPr="00A303CA">
        <w:rPr>
          <w:sz w:val="28"/>
          <w:szCs w:val="28"/>
        </w:rPr>
        <w:t xml:space="preserve">. </w:t>
      </w:r>
      <w:proofErr w:type="gramStart"/>
      <w:r w:rsidR="00DC213A" w:rsidRPr="00A303CA">
        <w:rPr>
          <w:sz w:val="28"/>
          <w:szCs w:val="28"/>
        </w:rPr>
        <w:t>Заявление</w:t>
      </w:r>
      <w:r w:rsidR="009F262C">
        <w:rPr>
          <w:sz w:val="28"/>
          <w:szCs w:val="28"/>
        </w:rPr>
        <w:t xml:space="preserve"> </w:t>
      </w:r>
      <w:r w:rsidR="00DC213A" w:rsidRPr="00A303CA">
        <w:rPr>
          <w:sz w:val="28"/>
          <w:szCs w:val="28"/>
        </w:rPr>
        <w:t>о предоставлении муниципальной услуги с приложением документов, указанных в пункт</w:t>
      </w:r>
      <w:r w:rsidR="007757DD">
        <w:rPr>
          <w:sz w:val="28"/>
          <w:szCs w:val="28"/>
        </w:rPr>
        <w:t>ах 22</w:t>
      </w:r>
      <w:r w:rsidR="003D498A">
        <w:rPr>
          <w:sz w:val="28"/>
          <w:szCs w:val="28"/>
        </w:rPr>
        <w:t xml:space="preserve"> и</w:t>
      </w:r>
      <w:r w:rsidR="009F262C">
        <w:rPr>
          <w:sz w:val="28"/>
          <w:szCs w:val="28"/>
        </w:rPr>
        <w:t xml:space="preserve"> </w:t>
      </w:r>
      <w:r w:rsidR="00AE42DA">
        <w:rPr>
          <w:sz w:val="28"/>
          <w:szCs w:val="28"/>
        </w:rPr>
        <w:t>2</w:t>
      </w:r>
      <w:r w:rsidR="007757DD">
        <w:rPr>
          <w:sz w:val="28"/>
          <w:szCs w:val="28"/>
        </w:rPr>
        <w:t>3</w:t>
      </w:r>
      <w:r w:rsidR="00DC213A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(представителем</w:t>
      </w:r>
      <w:r w:rsidR="009F262C">
        <w:rPr>
          <w:sz w:val="28"/>
          <w:szCs w:val="28"/>
        </w:rPr>
        <w:t xml:space="preserve"> заявителя</w:t>
      </w:r>
      <w:r w:rsidR="00DC213A" w:rsidRPr="00A303CA">
        <w:rPr>
          <w:sz w:val="28"/>
          <w:szCs w:val="28"/>
        </w:rPr>
        <w:t>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DE5ACC">
        <w:rPr>
          <w:sz w:val="28"/>
          <w:szCs w:val="28"/>
        </w:rPr>
        <w:t xml:space="preserve"> (далее – система «Дело»)</w:t>
      </w:r>
      <w:r w:rsidR="00DC213A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proofErr w:type="spellStart"/>
      <w:r w:rsidR="00DC213A" w:rsidRPr="00A303CA">
        <w:rPr>
          <w:sz w:val="28"/>
          <w:szCs w:val="28"/>
          <w:lang w:val="en-US"/>
        </w:rPr>
        <w:t>UrbaniCS</w:t>
      </w:r>
      <w:proofErr w:type="spellEnd"/>
      <w:r w:rsidR="00DC213A" w:rsidRPr="00A303CA">
        <w:rPr>
          <w:sz w:val="28"/>
          <w:szCs w:val="28"/>
        </w:rPr>
        <w:t>»</w:t>
      </w:r>
      <w:r w:rsidR="00DE5ACC">
        <w:rPr>
          <w:sz w:val="28"/>
          <w:szCs w:val="28"/>
        </w:rPr>
        <w:t xml:space="preserve"> (далее - ИСОГД)</w:t>
      </w:r>
      <w:r w:rsidR="00DC213A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DC213A" w:rsidRPr="00B53294">
        <w:rPr>
          <w:sz w:val="28"/>
          <w:szCs w:val="28"/>
        </w:rPr>
        <w:t xml:space="preserve"> «МФЦ»</w:t>
      </w:r>
      <w:r w:rsidR="009F262C">
        <w:rPr>
          <w:sz w:val="28"/>
          <w:szCs w:val="28"/>
        </w:rPr>
        <w:t xml:space="preserve"> </w:t>
      </w:r>
      <w:r w:rsidR="00DC213A" w:rsidRPr="00B53294">
        <w:rPr>
          <w:sz w:val="28"/>
          <w:szCs w:val="28"/>
        </w:rPr>
        <w:t>в</w:t>
      </w:r>
      <w:proofErr w:type="gramEnd"/>
      <w:r w:rsidR="00DC213A" w:rsidRPr="00B53294">
        <w:rPr>
          <w:sz w:val="28"/>
          <w:szCs w:val="28"/>
        </w:rPr>
        <w:t xml:space="preserve"> МФЦ.</w:t>
      </w:r>
    </w:p>
    <w:p w:rsidR="00DC213A" w:rsidRPr="00626F20" w:rsidRDefault="00DC213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 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 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</w:t>
      </w:r>
      <w:r w:rsidRPr="00626F20">
        <w:rPr>
          <w:sz w:val="28"/>
          <w:szCs w:val="28"/>
        </w:rPr>
        <w:t>перерыва.</w:t>
      </w:r>
    </w:p>
    <w:p w:rsidR="00DC213A" w:rsidRDefault="00DC213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ов, необходимых для предоставления муниципальной услуги, поступившее в электронной форме посредством электронной почты, Единого </w:t>
      </w:r>
      <w:r w:rsidR="00BE314F">
        <w:rPr>
          <w:sz w:val="28"/>
          <w:szCs w:val="28"/>
        </w:rPr>
        <w:t xml:space="preserve">и регионального </w:t>
      </w:r>
      <w:r>
        <w:rPr>
          <w:sz w:val="28"/>
          <w:szCs w:val="28"/>
        </w:rPr>
        <w:t>портал</w:t>
      </w:r>
      <w:r w:rsidR="00BE314F">
        <w:rPr>
          <w:sz w:val="28"/>
          <w:szCs w:val="28"/>
        </w:rPr>
        <w:t>ов</w:t>
      </w:r>
      <w:r w:rsidR="000B37B6">
        <w:rPr>
          <w:sz w:val="28"/>
          <w:szCs w:val="28"/>
        </w:rPr>
        <w:t xml:space="preserve"> регистрируется в день его поступления</w:t>
      </w:r>
      <w:r>
        <w:rPr>
          <w:sz w:val="28"/>
          <w:szCs w:val="28"/>
        </w:rPr>
        <w:t>.</w:t>
      </w:r>
    </w:p>
    <w:p w:rsidR="00DC213A" w:rsidRDefault="00DC213A" w:rsidP="00DC21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, 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FB06F7" w:rsidRPr="00096969" w:rsidRDefault="00ED6764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D03B24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</w:t>
      </w:r>
      <w:r w:rsidR="00CC76FC" w:rsidRPr="00997DD2">
        <w:rPr>
          <w:sz w:val="28"/>
          <w:szCs w:val="28"/>
        </w:rPr>
        <w:t>-</w:t>
      </w:r>
      <w:r w:rsidR="009F262C">
        <w:rPr>
          <w:sz w:val="28"/>
          <w:szCs w:val="28"/>
        </w:rPr>
        <w:t xml:space="preserve"> </w:t>
      </w:r>
      <w:r w:rsidR="00FB06F7" w:rsidRPr="00096969">
        <w:rPr>
          <w:sz w:val="28"/>
          <w:szCs w:val="28"/>
        </w:rPr>
        <w:t>регистрация специалистом</w:t>
      </w:r>
      <w:r w:rsidR="009F262C">
        <w:rPr>
          <w:sz w:val="28"/>
          <w:szCs w:val="28"/>
        </w:rPr>
        <w:t>,</w:t>
      </w:r>
      <w:r w:rsidR="00FB06F7" w:rsidRPr="00096969">
        <w:rPr>
          <w:sz w:val="28"/>
          <w:szCs w:val="28"/>
        </w:rPr>
        <w:t xml:space="preserve"> ответственным за делопроизводство и техническое обеспечение Комитета</w:t>
      </w:r>
      <w:r w:rsidR="009F262C">
        <w:rPr>
          <w:sz w:val="28"/>
          <w:szCs w:val="28"/>
        </w:rPr>
        <w:t xml:space="preserve">, </w:t>
      </w:r>
      <w:r w:rsidR="00FB06F7">
        <w:rPr>
          <w:sz w:val="28"/>
          <w:szCs w:val="28"/>
        </w:rPr>
        <w:t xml:space="preserve">заявления и </w:t>
      </w:r>
      <w:r w:rsidR="00FB06F7" w:rsidRPr="00E24F1A">
        <w:rPr>
          <w:sz w:val="28"/>
          <w:szCs w:val="28"/>
        </w:rPr>
        <w:t>документов для предоставления муниципальной услуги</w:t>
      </w:r>
      <w:r w:rsidR="009F262C">
        <w:rPr>
          <w:sz w:val="28"/>
          <w:szCs w:val="28"/>
        </w:rPr>
        <w:t xml:space="preserve"> </w:t>
      </w:r>
      <w:r w:rsidR="00FB06F7">
        <w:rPr>
          <w:sz w:val="28"/>
          <w:szCs w:val="28"/>
        </w:rPr>
        <w:t>в системе</w:t>
      </w:r>
      <w:r w:rsidR="00FB06F7" w:rsidRPr="00096969">
        <w:rPr>
          <w:sz w:val="28"/>
          <w:szCs w:val="28"/>
        </w:rPr>
        <w:t xml:space="preserve"> «Дело»</w:t>
      </w:r>
      <w:r w:rsidR="00131FBD">
        <w:rPr>
          <w:sz w:val="28"/>
          <w:szCs w:val="28"/>
        </w:rPr>
        <w:t xml:space="preserve"> и </w:t>
      </w:r>
      <w:r w:rsidR="00131FBD" w:rsidRPr="00A303CA">
        <w:rPr>
          <w:sz w:val="28"/>
          <w:szCs w:val="28"/>
        </w:rPr>
        <w:t xml:space="preserve">в </w:t>
      </w:r>
      <w:r w:rsidR="00DE5ACC">
        <w:rPr>
          <w:sz w:val="28"/>
          <w:szCs w:val="28"/>
        </w:rPr>
        <w:t>ИСОГД</w:t>
      </w:r>
      <w:r w:rsidR="00FB06F7" w:rsidRPr="00096969">
        <w:rPr>
          <w:sz w:val="28"/>
          <w:szCs w:val="28"/>
        </w:rPr>
        <w:t xml:space="preserve"> специалистом отдела по работе с заявителями МФЦ </w:t>
      </w:r>
      <w:r w:rsidR="00C1236C">
        <w:rPr>
          <w:sz w:val="28"/>
          <w:szCs w:val="28"/>
        </w:rPr>
        <w:t xml:space="preserve">в </w:t>
      </w:r>
      <w:r w:rsidR="00FB06F7" w:rsidRPr="00096969">
        <w:rPr>
          <w:sz w:val="28"/>
          <w:szCs w:val="28"/>
        </w:rPr>
        <w:t xml:space="preserve">соответствующей </w:t>
      </w:r>
      <w:r w:rsidR="00131FBD" w:rsidRPr="00A303CA">
        <w:rPr>
          <w:sz w:val="28"/>
          <w:szCs w:val="28"/>
        </w:rPr>
        <w:t>автоматизированн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информационн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систем</w:t>
      </w:r>
      <w:r w:rsidR="00131FBD">
        <w:rPr>
          <w:sz w:val="28"/>
          <w:szCs w:val="28"/>
        </w:rPr>
        <w:t>е</w:t>
      </w:r>
      <w:r w:rsidR="00131FBD" w:rsidRPr="00B53294">
        <w:rPr>
          <w:sz w:val="28"/>
          <w:szCs w:val="28"/>
        </w:rPr>
        <w:t xml:space="preserve"> «МФЦ»</w:t>
      </w:r>
      <w:r w:rsidR="00FB06F7" w:rsidRPr="00096969">
        <w:rPr>
          <w:sz w:val="28"/>
          <w:szCs w:val="28"/>
        </w:rPr>
        <w:t>, путем вынесения следующих данных: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запись о приеме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порядковый номер записи;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дату внесения записи;</w:t>
      </w:r>
    </w:p>
    <w:p w:rsidR="00FB06F7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данные заявителя (фамилию, имя, отчество</w:t>
      </w:r>
      <w:r w:rsidR="009F262C">
        <w:rPr>
          <w:sz w:val="28"/>
          <w:szCs w:val="28"/>
        </w:rPr>
        <w:t xml:space="preserve"> (при наличии)</w:t>
      </w:r>
      <w:r w:rsidRPr="00B53294">
        <w:rPr>
          <w:sz w:val="28"/>
          <w:szCs w:val="28"/>
        </w:rPr>
        <w:t>, наименование юридического лица);</w:t>
      </w:r>
    </w:p>
    <w:p w:rsidR="00FB06F7" w:rsidRDefault="00FB06F7" w:rsidP="00FB06F7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B53294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и документов.</w:t>
      </w:r>
    </w:p>
    <w:p w:rsidR="00ED6764" w:rsidRDefault="00FB06F7" w:rsidP="00FB06F7">
      <w:pPr>
        <w:widowControl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096969">
        <w:rPr>
          <w:sz w:val="28"/>
          <w:szCs w:val="28"/>
        </w:rPr>
        <w:t>пециалист</w:t>
      </w:r>
      <w:r w:rsidR="009F262C">
        <w:rPr>
          <w:sz w:val="28"/>
          <w:szCs w:val="28"/>
        </w:rPr>
        <w:t>,</w:t>
      </w:r>
      <w:r w:rsidRPr="00096969">
        <w:rPr>
          <w:sz w:val="28"/>
          <w:szCs w:val="28"/>
        </w:rPr>
        <w:t xml:space="preserve"> ответственны</w:t>
      </w:r>
      <w:r w:rsidR="009F262C">
        <w:rPr>
          <w:sz w:val="28"/>
          <w:szCs w:val="28"/>
        </w:rPr>
        <w:t>й</w:t>
      </w:r>
      <w:r w:rsidRPr="00096969">
        <w:rPr>
          <w:sz w:val="28"/>
          <w:szCs w:val="28"/>
        </w:rPr>
        <w:t xml:space="preserve"> за делопроизводство и техническое обеспечение Комитета</w:t>
      </w:r>
      <w:r>
        <w:rPr>
          <w:sz w:val="28"/>
          <w:szCs w:val="28"/>
        </w:rPr>
        <w:t xml:space="preserve">, </w:t>
      </w:r>
      <w:r w:rsidRPr="00096969">
        <w:rPr>
          <w:sz w:val="28"/>
          <w:szCs w:val="28"/>
        </w:rPr>
        <w:t>специалист отдела по работе с заявителями МФЦ</w:t>
      </w:r>
      <w:r w:rsidR="009F262C">
        <w:rPr>
          <w:sz w:val="28"/>
          <w:szCs w:val="28"/>
        </w:rPr>
        <w:t xml:space="preserve"> </w:t>
      </w:r>
      <w:r w:rsidR="00ED6764">
        <w:rPr>
          <w:sz w:val="28"/>
          <w:szCs w:val="28"/>
        </w:rPr>
        <w:t>оформл</w:t>
      </w:r>
      <w:r>
        <w:rPr>
          <w:sz w:val="28"/>
          <w:szCs w:val="28"/>
        </w:rPr>
        <w:t>яет</w:t>
      </w:r>
      <w:r w:rsidR="009F262C">
        <w:rPr>
          <w:sz w:val="28"/>
          <w:szCs w:val="28"/>
        </w:rPr>
        <w:t xml:space="preserve"> </w:t>
      </w:r>
      <w:r w:rsidR="00ED6764" w:rsidRPr="00F36625">
        <w:rPr>
          <w:sz w:val="28"/>
          <w:szCs w:val="28"/>
        </w:rPr>
        <w:t>расписк</w:t>
      </w:r>
      <w:r w:rsidRPr="00F36625">
        <w:rPr>
          <w:sz w:val="28"/>
          <w:szCs w:val="28"/>
        </w:rPr>
        <w:t>у</w:t>
      </w:r>
      <w:r w:rsidR="00F36625" w:rsidRPr="00F36625">
        <w:rPr>
          <w:sz w:val="28"/>
          <w:szCs w:val="28"/>
        </w:rPr>
        <w:t xml:space="preserve"> (приложение 3 к административному регламенту)</w:t>
      </w:r>
      <w:r w:rsidR="00ED6764" w:rsidRPr="00F36625">
        <w:rPr>
          <w:sz w:val="28"/>
          <w:szCs w:val="28"/>
        </w:rPr>
        <w:t>, кото</w:t>
      </w:r>
      <w:r w:rsidR="00ED6764" w:rsidRPr="00E24F1A">
        <w:rPr>
          <w:sz w:val="28"/>
          <w:szCs w:val="28"/>
        </w:rPr>
        <w:t xml:space="preserve">рая передается лично заявителю </w:t>
      </w:r>
      <w:r w:rsidR="00DC213A" w:rsidRPr="005F359E">
        <w:rPr>
          <w:sz w:val="28"/>
          <w:szCs w:val="28"/>
        </w:rPr>
        <w:t>(представител</w:t>
      </w:r>
      <w:r w:rsidR="00DC213A">
        <w:rPr>
          <w:sz w:val="28"/>
          <w:szCs w:val="28"/>
        </w:rPr>
        <w:t>ю</w:t>
      </w:r>
      <w:r w:rsidR="00DC213A" w:rsidRPr="005F359E">
        <w:rPr>
          <w:sz w:val="28"/>
          <w:szCs w:val="28"/>
        </w:rPr>
        <w:t xml:space="preserve"> заявителя)</w:t>
      </w:r>
      <w:r w:rsidR="009F262C">
        <w:rPr>
          <w:sz w:val="28"/>
          <w:szCs w:val="28"/>
        </w:rPr>
        <w:t xml:space="preserve"> </w:t>
      </w:r>
      <w:r w:rsidR="00ED6764" w:rsidRPr="00E24F1A">
        <w:rPr>
          <w:sz w:val="28"/>
          <w:szCs w:val="28"/>
        </w:rPr>
        <w:t>в ходе приема документов или направляется по адресу и способом, указанным им в заявлении, в случае</w:t>
      </w:r>
      <w:r>
        <w:rPr>
          <w:sz w:val="28"/>
          <w:szCs w:val="28"/>
        </w:rPr>
        <w:t>,</w:t>
      </w:r>
      <w:r w:rsidR="00ED6764" w:rsidRPr="00E24F1A">
        <w:rPr>
          <w:sz w:val="28"/>
          <w:szCs w:val="28"/>
        </w:rPr>
        <w:t xml:space="preserve"> если документы направлены посредством почтовой связи или в электронной форме.</w:t>
      </w:r>
    </w:p>
    <w:p w:rsidR="0054327C" w:rsidRPr="00EF0714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BA6">
        <w:rPr>
          <w:sz w:val="28"/>
          <w:szCs w:val="28"/>
        </w:rPr>
        <w:t>5</w:t>
      </w:r>
      <w:r w:rsidR="007B7E30">
        <w:rPr>
          <w:sz w:val="28"/>
          <w:szCs w:val="28"/>
        </w:rPr>
        <w:t xml:space="preserve">. </w:t>
      </w:r>
      <w:r w:rsidR="0054327C" w:rsidRPr="00EF0714">
        <w:rPr>
          <w:sz w:val="28"/>
          <w:szCs w:val="28"/>
        </w:rPr>
        <w:t>Получени</w:t>
      </w:r>
      <w:r w:rsidR="0014366F">
        <w:rPr>
          <w:sz w:val="28"/>
          <w:szCs w:val="28"/>
        </w:rPr>
        <w:t xml:space="preserve">е заявления и документов, </w:t>
      </w:r>
      <w:r w:rsidR="0054327C"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 w:rsidR="008E29B7">
        <w:rPr>
          <w:sz w:val="28"/>
          <w:szCs w:val="28"/>
        </w:rPr>
        <w:t xml:space="preserve">специалистом </w:t>
      </w:r>
      <w:r w:rsidR="005634D4">
        <w:rPr>
          <w:sz w:val="28"/>
          <w:szCs w:val="28"/>
        </w:rPr>
        <w:t>Комитета</w:t>
      </w:r>
      <w:r w:rsidR="008E29B7">
        <w:rPr>
          <w:sz w:val="28"/>
          <w:szCs w:val="28"/>
        </w:rPr>
        <w:t xml:space="preserve">, </w:t>
      </w:r>
      <w:r w:rsidR="008E29B7" w:rsidRPr="00EF0714">
        <w:rPr>
          <w:sz w:val="28"/>
          <w:szCs w:val="28"/>
        </w:rPr>
        <w:t>ответственны</w:t>
      </w:r>
      <w:r w:rsidR="008E29B7">
        <w:rPr>
          <w:sz w:val="28"/>
          <w:szCs w:val="28"/>
        </w:rPr>
        <w:t>м</w:t>
      </w:r>
      <w:r w:rsidR="008E29B7" w:rsidRPr="00EF0714">
        <w:rPr>
          <w:sz w:val="28"/>
          <w:szCs w:val="28"/>
        </w:rPr>
        <w:t xml:space="preserve"> за прием и регистрацию документов</w:t>
      </w:r>
      <w:r w:rsidR="008E29B7">
        <w:rPr>
          <w:sz w:val="28"/>
          <w:szCs w:val="28"/>
        </w:rPr>
        <w:t>, п</w:t>
      </w:r>
      <w:r w:rsidR="0054327C" w:rsidRPr="00EF0714">
        <w:rPr>
          <w:sz w:val="28"/>
          <w:szCs w:val="28"/>
        </w:rPr>
        <w:t xml:space="preserve">утем направления заявителю </w:t>
      </w:r>
      <w:r w:rsidR="00834EB6" w:rsidRPr="00EF0714">
        <w:rPr>
          <w:sz w:val="28"/>
          <w:szCs w:val="28"/>
        </w:rPr>
        <w:t xml:space="preserve">(представителю заявителя) </w:t>
      </w:r>
      <w:r w:rsidR="0054327C" w:rsidRPr="00EF0714">
        <w:rPr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получения, а также перечн</w:t>
      </w:r>
      <w:r w:rsidR="0014366F">
        <w:rPr>
          <w:sz w:val="28"/>
          <w:szCs w:val="28"/>
        </w:rPr>
        <w:t>я</w:t>
      </w:r>
      <w:r w:rsidR="0054327C"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54327C" w:rsidRPr="00A303CA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Сообщение о пол</w:t>
      </w:r>
      <w:r w:rsidR="005634D4"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 xml:space="preserve">направляется по указанному в заявлении адресу электронной почты или в личный кабинет заявителя </w:t>
      </w:r>
      <w:r w:rsidR="00834EB6" w:rsidRPr="00EF0714">
        <w:rPr>
          <w:sz w:val="28"/>
          <w:szCs w:val="28"/>
        </w:rPr>
        <w:t>(представителя заявителя</w:t>
      </w:r>
      <w:r w:rsidR="00834EB6" w:rsidRPr="00EE05FC">
        <w:rPr>
          <w:sz w:val="28"/>
          <w:szCs w:val="28"/>
        </w:rPr>
        <w:t>)</w:t>
      </w:r>
      <w:r w:rsidR="00EC5644">
        <w:rPr>
          <w:sz w:val="28"/>
          <w:szCs w:val="28"/>
        </w:rPr>
        <w:t xml:space="preserve"> </w:t>
      </w:r>
      <w:r w:rsidR="006E5380" w:rsidRPr="005B0216">
        <w:rPr>
          <w:sz w:val="28"/>
          <w:szCs w:val="28"/>
        </w:rPr>
        <w:t>на</w:t>
      </w:r>
      <w:r w:rsidRPr="005B0216">
        <w:rPr>
          <w:sz w:val="28"/>
          <w:szCs w:val="28"/>
        </w:rPr>
        <w:t xml:space="preserve"> Едином</w:t>
      </w:r>
      <w:r w:rsidR="00EC5644">
        <w:rPr>
          <w:sz w:val="28"/>
          <w:szCs w:val="28"/>
        </w:rPr>
        <w:t xml:space="preserve"> и </w:t>
      </w:r>
      <w:r w:rsidR="00D43837" w:rsidRPr="005B0216">
        <w:rPr>
          <w:sz w:val="28"/>
          <w:szCs w:val="28"/>
        </w:rPr>
        <w:t>региональном п</w:t>
      </w:r>
      <w:r w:rsidR="00EE05FC" w:rsidRPr="005B0216">
        <w:rPr>
          <w:sz w:val="28"/>
          <w:szCs w:val="28"/>
        </w:rPr>
        <w:t>ортал</w:t>
      </w:r>
      <w:r w:rsidR="00D43837" w:rsidRPr="005B0216">
        <w:rPr>
          <w:sz w:val="28"/>
          <w:szCs w:val="28"/>
        </w:rPr>
        <w:t>ах</w:t>
      </w:r>
      <w:r w:rsidRPr="005B0216">
        <w:rPr>
          <w:sz w:val="28"/>
          <w:szCs w:val="28"/>
        </w:rPr>
        <w:t>.</w:t>
      </w:r>
    </w:p>
    <w:p w:rsidR="0054327C" w:rsidRPr="00A303CA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</w:t>
      </w:r>
      <w:r w:rsidR="00C833B8" w:rsidRPr="00A303CA">
        <w:rPr>
          <w:sz w:val="28"/>
          <w:szCs w:val="28"/>
        </w:rPr>
        <w:t xml:space="preserve">1 </w:t>
      </w:r>
      <w:r w:rsidRPr="00A303CA">
        <w:rPr>
          <w:sz w:val="28"/>
          <w:szCs w:val="28"/>
        </w:rPr>
        <w:t xml:space="preserve">рабочего дня, следующего за днем поступления заявления в </w:t>
      </w:r>
      <w:r w:rsidR="005634D4" w:rsidRPr="00A303CA">
        <w:rPr>
          <w:sz w:val="28"/>
          <w:szCs w:val="28"/>
        </w:rPr>
        <w:t>Комитет</w:t>
      </w:r>
      <w:r w:rsidR="00200C77" w:rsidRPr="00A303CA">
        <w:rPr>
          <w:sz w:val="28"/>
          <w:szCs w:val="28"/>
        </w:rPr>
        <w:t>.</w:t>
      </w:r>
    </w:p>
    <w:p w:rsidR="00A13B55" w:rsidRDefault="00A13B55" w:rsidP="00A13B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Специалист МФЦ, ответственный за прием</w:t>
      </w:r>
      <w:r w:rsidRPr="00EF0714">
        <w:rPr>
          <w:sz w:val="28"/>
          <w:szCs w:val="28"/>
        </w:rPr>
        <w:t xml:space="preserve"> и регистрацию документов, </w:t>
      </w:r>
      <w:r>
        <w:rPr>
          <w:sz w:val="28"/>
          <w:szCs w:val="28"/>
        </w:rPr>
        <w:t xml:space="preserve">на следующий рабочий день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>специалисту Комитета,</w:t>
      </w:r>
      <w:r w:rsidR="0031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>за прием и регистрацию документов.</w:t>
      </w:r>
    </w:p>
    <w:p w:rsidR="00B101A8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BA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0297F">
        <w:rPr>
          <w:sz w:val="28"/>
          <w:szCs w:val="28"/>
        </w:rPr>
        <w:t xml:space="preserve">Специалист </w:t>
      </w:r>
      <w:r w:rsidR="00E0297F" w:rsidRPr="00640BE8">
        <w:rPr>
          <w:sz w:val="28"/>
          <w:szCs w:val="28"/>
        </w:rPr>
        <w:t>Комитета, ответственный за</w:t>
      </w:r>
      <w:r w:rsidR="002C0ECB" w:rsidRPr="00640BE8">
        <w:rPr>
          <w:sz w:val="28"/>
          <w:szCs w:val="28"/>
        </w:rPr>
        <w:t xml:space="preserve"> прием и регистрацию </w:t>
      </w:r>
      <w:r w:rsidR="00381820" w:rsidRPr="00BF3F81">
        <w:rPr>
          <w:sz w:val="28"/>
          <w:szCs w:val="28"/>
        </w:rPr>
        <w:t>заявлени</w:t>
      </w:r>
      <w:r w:rsidR="00381820">
        <w:rPr>
          <w:sz w:val="28"/>
          <w:szCs w:val="28"/>
        </w:rPr>
        <w:t>я</w:t>
      </w:r>
      <w:r w:rsidR="00381820" w:rsidRPr="00BF3F81">
        <w:rPr>
          <w:sz w:val="28"/>
          <w:szCs w:val="28"/>
        </w:rPr>
        <w:t xml:space="preserve"> и прилагаемы</w:t>
      </w:r>
      <w:r w:rsidR="00381820">
        <w:rPr>
          <w:sz w:val="28"/>
          <w:szCs w:val="28"/>
        </w:rPr>
        <w:t xml:space="preserve">х </w:t>
      </w:r>
      <w:r w:rsidR="00381820" w:rsidRPr="00BF3F81">
        <w:rPr>
          <w:sz w:val="28"/>
          <w:szCs w:val="28"/>
        </w:rPr>
        <w:t>к нему документ</w:t>
      </w:r>
      <w:r w:rsidR="00381820">
        <w:rPr>
          <w:sz w:val="28"/>
          <w:szCs w:val="28"/>
        </w:rPr>
        <w:t>ов</w:t>
      </w:r>
      <w:r w:rsidR="00B101A8">
        <w:rPr>
          <w:sz w:val="28"/>
          <w:szCs w:val="28"/>
        </w:rPr>
        <w:t>:</w:t>
      </w:r>
    </w:p>
    <w:p w:rsidR="00BF3F81" w:rsidRDefault="00E0297F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 xml:space="preserve">передает в порядке делопроизводства </w:t>
      </w:r>
      <w:r w:rsidR="00BF3F81" w:rsidRPr="00BF3F81">
        <w:rPr>
          <w:sz w:val="28"/>
          <w:szCs w:val="28"/>
        </w:rPr>
        <w:t>заявление и прилагаемые к нему документы</w:t>
      </w:r>
      <w:r w:rsidR="0031416F">
        <w:rPr>
          <w:sz w:val="28"/>
          <w:szCs w:val="28"/>
        </w:rPr>
        <w:t xml:space="preserve"> </w:t>
      </w:r>
      <w:r w:rsidR="00BF3F81" w:rsidRPr="00BF3F81">
        <w:rPr>
          <w:sz w:val="28"/>
          <w:szCs w:val="28"/>
        </w:rPr>
        <w:t>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</w:t>
      </w:r>
      <w:r w:rsidR="00B101A8">
        <w:rPr>
          <w:sz w:val="28"/>
          <w:szCs w:val="28"/>
        </w:rPr>
        <w:t>;</w:t>
      </w:r>
    </w:p>
    <w:p w:rsidR="00B101A8" w:rsidRDefault="00B101A8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 w:rsidR="009F262C">
        <w:rPr>
          <w:sz w:val="28"/>
          <w:szCs w:val="28"/>
        </w:rPr>
        <w:t xml:space="preserve"> </w:t>
      </w:r>
      <w:r w:rsidR="00381820" w:rsidRPr="00BF3F81">
        <w:rPr>
          <w:sz w:val="28"/>
          <w:szCs w:val="28"/>
        </w:rPr>
        <w:t>а в случае его отсутствия лиц</w:t>
      </w:r>
      <w:r w:rsidR="00F85073">
        <w:rPr>
          <w:sz w:val="28"/>
          <w:szCs w:val="28"/>
        </w:rPr>
        <w:t>а</w:t>
      </w:r>
      <w:r w:rsidR="00381820" w:rsidRPr="00BF3F81">
        <w:rPr>
          <w:sz w:val="28"/>
          <w:szCs w:val="28"/>
        </w:rPr>
        <w:t>, исполняюще</w:t>
      </w:r>
      <w:r w:rsidR="00381820">
        <w:rPr>
          <w:sz w:val="28"/>
          <w:szCs w:val="28"/>
        </w:rPr>
        <w:t>го</w:t>
      </w:r>
      <w:r w:rsidR="00381820" w:rsidRPr="00BF3F81">
        <w:rPr>
          <w:sz w:val="28"/>
          <w:szCs w:val="28"/>
        </w:rPr>
        <w:t xml:space="preserve"> его полномочия,</w:t>
      </w:r>
      <w:r w:rsidR="009F262C">
        <w:rPr>
          <w:sz w:val="28"/>
          <w:szCs w:val="28"/>
        </w:rPr>
        <w:t xml:space="preserve"> </w:t>
      </w:r>
      <w:r w:rsidR="00F85073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="00F85073">
        <w:rPr>
          <w:sz w:val="28"/>
          <w:szCs w:val="28"/>
        </w:rPr>
        <w:t xml:space="preserve">, </w:t>
      </w:r>
      <w:r w:rsidR="00F85073" w:rsidRPr="00BF3F81">
        <w:rPr>
          <w:sz w:val="28"/>
          <w:szCs w:val="28"/>
        </w:rPr>
        <w:t>а в случае его отсутствия лицу, исполняющему его полномочия,</w:t>
      </w:r>
      <w:r w:rsidR="00EC5644">
        <w:rPr>
          <w:sz w:val="28"/>
          <w:szCs w:val="28"/>
        </w:rPr>
        <w:t xml:space="preserve"> </w:t>
      </w:r>
      <w:r w:rsidR="00F85073" w:rsidRPr="00BF3F81">
        <w:rPr>
          <w:sz w:val="28"/>
          <w:szCs w:val="28"/>
        </w:rPr>
        <w:t>для рассмотрения и получения резолюции</w:t>
      </w:r>
      <w:r w:rsidR="00F85073">
        <w:rPr>
          <w:sz w:val="28"/>
          <w:szCs w:val="28"/>
        </w:rPr>
        <w:t>;</w:t>
      </w:r>
    </w:p>
    <w:p w:rsidR="00F85073" w:rsidRDefault="00F85073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</w:t>
      </w:r>
      <w:r w:rsidR="00EA39A4">
        <w:rPr>
          <w:sz w:val="28"/>
          <w:szCs w:val="28"/>
        </w:rPr>
        <w:t>а</w:t>
      </w:r>
      <w:r>
        <w:rPr>
          <w:sz w:val="28"/>
          <w:szCs w:val="28"/>
        </w:rPr>
        <w:t xml:space="preserve">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 w:rsidR="009F262C"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</w:t>
      </w:r>
      <w:proofErr w:type="spellStart"/>
      <w:r w:rsidRPr="00C34E18">
        <w:rPr>
          <w:sz w:val="28"/>
          <w:szCs w:val="28"/>
        </w:rPr>
        <w:t>ИнфоГрад</w:t>
      </w:r>
      <w:proofErr w:type="spellEnd"/>
      <w:r w:rsidRPr="00C34E18">
        <w:rPr>
          <w:sz w:val="28"/>
          <w:szCs w:val="28"/>
        </w:rPr>
        <w:t>», ответственному за истребование</w:t>
      </w:r>
      <w:r w:rsidR="009F262C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9B64EF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2BA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303CA">
        <w:rPr>
          <w:sz w:val="28"/>
          <w:szCs w:val="28"/>
        </w:rPr>
        <w:t xml:space="preserve">Максимальный срок выполнения </w:t>
      </w:r>
      <w:r w:rsidR="00D03B24">
        <w:rPr>
          <w:sz w:val="28"/>
          <w:szCs w:val="28"/>
        </w:rPr>
        <w:t xml:space="preserve">настоящей </w:t>
      </w:r>
      <w:r w:rsidRPr="00A303CA">
        <w:rPr>
          <w:sz w:val="28"/>
          <w:szCs w:val="28"/>
        </w:rPr>
        <w:t xml:space="preserve">административной процедуры не </w:t>
      </w:r>
      <w:r w:rsidRPr="009353FF">
        <w:rPr>
          <w:sz w:val="28"/>
          <w:szCs w:val="28"/>
        </w:rPr>
        <w:t xml:space="preserve">может превышать 1 </w:t>
      </w:r>
      <w:r w:rsidR="004C3CA8" w:rsidRPr="009353FF">
        <w:rPr>
          <w:sz w:val="28"/>
          <w:szCs w:val="28"/>
        </w:rPr>
        <w:t xml:space="preserve">рабочий </w:t>
      </w:r>
      <w:r w:rsidRPr="009353FF">
        <w:rPr>
          <w:sz w:val="28"/>
          <w:szCs w:val="28"/>
        </w:rPr>
        <w:t>день.</w:t>
      </w:r>
    </w:p>
    <w:p w:rsidR="005950EE" w:rsidRDefault="005950EE" w:rsidP="00304958">
      <w:pPr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  <w:bookmarkStart w:id="8" w:name="sub_33"/>
      <w:bookmarkStart w:id="9" w:name="sub_3251"/>
    </w:p>
    <w:p w:rsidR="007C0C38" w:rsidRDefault="00DA0FFC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68C3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и </w:t>
      </w:r>
      <w:r w:rsidRPr="007168C3">
        <w:rPr>
          <w:sz w:val="28"/>
          <w:szCs w:val="28"/>
        </w:rPr>
        <w:t>представленных документов</w:t>
      </w:r>
      <w:r>
        <w:rPr>
          <w:sz w:val="28"/>
          <w:szCs w:val="28"/>
        </w:rPr>
        <w:t>,</w:t>
      </w:r>
      <w:r w:rsidRPr="007168C3">
        <w:rPr>
          <w:sz w:val="28"/>
          <w:szCs w:val="28"/>
        </w:rPr>
        <w:t xml:space="preserve"> проверка наличия и правильности их оформления, направление запросов в порядке межведомственного электронного взаимодействия</w:t>
      </w:r>
    </w:p>
    <w:p w:rsidR="005950EE" w:rsidRDefault="005950EE" w:rsidP="00304958">
      <w:pPr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</w:p>
    <w:p w:rsidR="00C01C51" w:rsidRPr="00EF0714" w:rsidRDefault="005950EE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0" w:name="sub_331"/>
      <w:bookmarkEnd w:id="8"/>
      <w:r>
        <w:rPr>
          <w:sz w:val="28"/>
          <w:szCs w:val="28"/>
        </w:rPr>
        <w:t>4</w:t>
      </w:r>
      <w:r w:rsidR="00B1716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Основанием для начала </w:t>
      </w:r>
      <w:r w:rsidR="00D03B24">
        <w:rPr>
          <w:sz w:val="28"/>
          <w:szCs w:val="28"/>
        </w:rPr>
        <w:t xml:space="preserve">настоящей </w:t>
      </w:r>
      <w:r w:rsidR="00C01C51" w:rsidRPr="00EF0714">
        <w:rPr>
          <w:sz w:val="28"/>
          <w:szCs w:val="28"/>
        </w:rPr>
        <w:t xml:space="preserve">административной процедуры является поступление </w:t>
      </w:r>
      <w:r w:rsidR="00AB2FC1">
        <w:rPr>
          <w:sz w:val="28"/>
          <w:szCs w:val="28"/>
        </w:rPr>
        <w:t xml:space="preserve">заявления </w:t>
      </w:r>
      <w:r w:rsidR="00521446">
        <w:rPr>
          <w:sz w:val="28"/>
          <w:szCs w:val="28"/>
        </w:rPr>
        <w:t>о предоставлении муниципальной услуги спе</w:t>
      </w:r>
      <w:r w:rsidR="00556A88">
        <w:rPr>
          <w:sz w:val="28"/>
          <w:szCs w:val="28"/>
        </w:rPr>
        <w:t>циалисту</w:t>
      </w:r>
      <w:r w:rsidR="009F262C">
        <w:rPr>
          <w:sz w:val="28"/>
          <w:szCs w:val="28"/>
        </w:rPr>
        <w:t xml:space="preserve"> </w:t>
      </w:r>
      <w:r w:rsidR="00556A88">
        <w:rPr>
          <w:sz w:val="28"/>
          <w:szCs w:val="28"/>
        </w:rPr>
        <w:t>МКУ «</w:t>
      </w:r>
      <w:proofErr w:type="spellStart"/>
      <w:r w:rsidR="00556A88">
        <w:rPr>
          <w:sz w:val="28"/>
          <w:szCs w:val="28"/>
        </w:rPr>
        <w:t>ИнфоГрад</w:t>
      </w:r>
      <w:proofErr w:type="spellEnd"/>
      <w:r w:rsidR="00556A88">
        <w:rPr>
          <w:sz w:val="28"/>
          <w:szCs w:val="28"/>
        </w:rPr>
        <w:t xml:space="preserve">», ответственному </w:t>
      </w:r>
      <w:r w:rsidR="00556A88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56A88">
        <w:rPr>
          <w:sz w:val="28"/>
          <w:szCs w:val="28"/>
        </w:rPr>
        <w:t>.</w:t>
      </w:r>
    </w:p>
    <w:p w:rsidR="00882056" w:rsidRPr="00282EFA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 xml:space="preserve">Содержание </w:t>
      </w:r>
      <w:r w:rsidR="00D03B24">
        <w:rPr>
          <w:sz w:val="28"/>
          <w:szCs w:val="28"/>
        </w:rPr>
        <w:t xml:space="preserve">настоящей </w:t>
      </w:r>
      <w:r w:rsidRPr="00282EFA">
        <w:rPr>
          <w:sz w:val="28"/>
          <w:szCs w:val="28"/>
        </w:rPr>
        <w:t>административной процедуры включает в себя</w:t>
      </w:r>
      <w:r w:rsidR="00882056" w:rsidRPr="00282EFA">
        <w:rPr>
          <w:sz w:val="28"/>
          <w:szCs w:val="28"/>
        </w:rPr>
        <w:t>:</w:t>
      </w:r>
    </w:p>
    <w:p w:rsidR="00882056" w:rsidRPr="00282EFA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проверку представленных документов на предмет наличия документов, предусмотренных пункт</w:t>
      </w:r>
      <w:r w:rsidR="00C5540A">
        <w:rPr>
          <w:sz w:val="28"/>
          <w:szCs w:val="28"/>
        </w:rPr>
        <w:t>ом</w:t>
      </w:r>
      <w:r w:rsidR="00A32D50">
        <w:rPr>
          <w:sz w:val="28"/>
          <w:szCs w:val="28"/>
        </w:rPr>
        <w:t xml:space="preserve"> 22 </w:t>
      </w:r>
      <w:r w:rsidR="00C5540A">
        <w:rPr>
          <w:sz w:val="28"/>
          <w:szCs w:val="28"/>
        </w:rPr>
        <w:t xml:space="preserve">(в случае поступления заявления о выдаче разрешения на использование земель или земельного участка) </w:t>
      </w:r>
      <w:r w:rsidR="00A32D50">
        <w:rPr>
          <w:sz w:val="28"/>
          <w:szCs w:val="28"/>
        </w:rPr>
        <w:t>и</w:t>
      </w:r>
      <w:r w:rsidR="009F262C">
        <w:rPr>
          <w:sz w:val="28"/>
          <w:szCs w:val="28"/>
        </w:rPr>
        <w:t xml:space="preserve"> </w:t>
      </w:r>
      <w:r w:rsidR="00C5540A">
        <w:rPr>
          <w:sz w:val="28"/>
          <w:szCs w:val="28"/>
        </w:rPr>
        <w:t xml:space="preserve">пунктом </w:t>
      </w:r>
      <w:r w:rsidR="005511BE">
        <w:rPr>
          <w:sz w:val="28"/>
          <w:szCs w:val="28"/>
        </w:rPr>
        <w:t>2</w:t>
      </w:r>
      <w:r w:rsidR="00A32D50">
        <w:rPr>
          <w:sz w:val="28"/>
          <w:szCs w:val="28"/>
        </w:rPr>
        <w:t>3</w:t>
      </w:r>
      <w:r w:rsidR="009F262C">
        <w:rPr>
          <w:sz w:val="28"/>
          <w:szCs w:val="28"/>
        </w:rPr>
        <w:t xml:space="preserve"> </w:t>
      </w:r>
      <w:r w:rsidR="00C5540A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="00882056" w:rsidRPr="00282EFA">
        <w:rPr>
          <w:sz w:val="28"/>
          <w:szCs w:val="28"/>
        </w:rPr>
        <w:t>административного регламента;</w:t>
      </w:r>
    </w:p>
    <w:p w:rsidR="00882056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</w:t>
      </w:r>
      <w:r w:rsidR="00C01C51" w:rsidRPr="00282EFA">
        <w:rPr>
          <w:sz w:val="28"/>
          <w:szCs w:val="28"/>
        </w:rPr>
        <w:t>одготовку и</w:t>
      </w:r>
      <w:r w:rsidR="001D17A3" w:rsidRPr="00282EFA">
        <w:rPr>
          <w:sz w:val="28"/>
          <w:szCs w:val="28"/>
        </w:rPr>
        <w:t xml:space="preserve"> направление</w:t>
      </w:r>
      <w:r w:rsidR="001D17A3">
        <w:rPr>
          <w:sz w:val="28"/>
          <w:szCs w:val="28"/>
        </w:rPr>
        <w:t xml:space="preserve"> межведомственн</w:t>
      </w:r>
      <w:r w:rsidR="00554F74">
        <w:rPr>
          <w:sz w:val="28"/>
          <w:szCs w:val="28"/>
        </w:rPr>
        <w:t>ых</w:t>
      </w:r>
      <w:r w:rsidR="0031416F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запрос</w:t>
      </w:r>
      <w:r w:rsidR="00554F74">
        <w:rPr>
          <w:sz w:val="28"/>
          <w:szCs w:val="28"/>
        </w:rPr>
        <w:t>ов</w:t>
      </w:r>
      <w:r w:rsidR="00C01C51" w:rsidRPr="00EF0714">
        <w:rPr>
          <w:sz w:val="28"/>
          <w:szCs w:val="28"/>
        </w:rPr>
        <w:t xml:space="preserve"> в орган</w:t>
      </w:r>
      <w:r w:rsidR="00554F74">
        <w:rPr>
          <w:sz w:val="28"/>
          <w:szCs w:val="28"/>
        </w:rPr>
        <w:t>ы</w:t>
      </w:r>
      <w:r w:rsidR="00C01C51" w:rsidRPr="00EF0714">
        <w:rPr>
          <w:sz w:val="28"/>
          <w:szCs w:val="28"/>
        </w:rPr>
        <w:t xml:space="preserve"> и (или) организаци</w:t>
      </w:r>
      <w:r w:rsidR="00554F74">
        <w:rPr>
          <w:sz w:val="28"/>
          <w:szCs w:val="28"/>
        </w:rPr>
        <w:t>и</w:t>
      </w:r>
      <w:r w:rsidR="00C01C51" w:rsidRPr="00EF0714">
        <w:rPr>
          <w:sz w:val="28"/>
          <w:szCs w:val="28"/>
        </w:rPr>
        <w:t>, в распоряжении котор</w:t>
      </w:r>
      <w:r w:rsidR="00554F74">
        <w:rPr>
          <w:sz w:val="28"/>
          <w:szCs w:val="28"/>
        </w:rPr>
        <w:t>ых</w:t>
      </w:r>
      <w:r w:rsidR="00C01C51" w:rsidRPr="00EF0714">
        <w:rPr>
          <w:sz w:val="28"/>
          <w:szCs w:val="28"/>
        </w:rPr>
        <w:t xml:space="preserve"> находятся документы</w:t>
      </w:r>
      <w:r w:rsidR="00456D43">
        <w:rPr>
          <w:sz w:val="28"/>
          <w:szCs w:val="28"/>
        </w:rPr>
        <w:t>,</w:t>
      </w:r>
      <w:r w:rsidR="009F262C">
        <w:rPr>
          <w:sz w:val="28"/>
          <w:szCs w:val="28"/>
        </w:rPr>
        <w:t xml:space="preserve"> </w:t>
      </w:r>
      <w:r w:rsidR="00882056" w:rsidRPr="00A32D50">
        <w:rPr>
          <w:sz w:val="28"/>
          <w:szCs w:val="28"/>
        </w:rPr>
        <w:t xml:space="preserve">указанные в пункте </w:t>
      </w:r>
      <w:r w:rsidR="00BB592F" w:rsidRPr="00A32D50">
        <w:rPr>
          <w:sz w:val="28"/>
          <w:szCs w:val="28"/>
        </w:rPr>
        <w:t>2</w:t>
      </w:r>
      <w:r w:rsidR="00A32D50" w:rsidRPr="00A32D50">
        <w:rPr>
          <w:sz w:val="28"/>
          <w:szCs w:val="28"/>
        </w:rPr>
        <w:t>7</w:t>
      </w:r>
      <w:r w:rsidR="00882056">
        <w:rPr>
          <w:sz w:val="28"/>
          <w:szCs w:val="28"/>
        </w:rPr>
        <w:t xml:space="preserve"> а</w:t>
      </w:r>
      <w:r w:rsidR="00882056" w:rsidRPr="002B2AF9">
        <w:rPr>
          <w:sz w:val="28"/>
          <w:szCs w:val="28"/>
        </w:rPr>
        <w:t>дминистративного регламента</w:t>
      </w:r>
      <w:r w:rsidR="00882056">
        <w:rPr>
          <w:sz w:val="28"/>
          <w:szCs w:val="28"/>
        </w:rPr>
        <w:t>, если заявитель не предоставил такие документы самостоятельно;</w:t>
      </w:r>
    </w:p>
    <w:p w:rsidR="00C01C51" w:rsidRPr="00EF0714" w:rsidRDefault="00456D43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1C51" w:rsidRPr="00EF0714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="00C01C51" w:rsidRPr="00EF0714">
        <w:rPr>
          <w:sz w:val="28"/>
          <w:szCs w:val="28"/>
        </w:rPr>
        <w:t xml:space="preserve"> поступление</w:t>
      </w:r>
      <w:r w:rsidR="00882056">
        <w:rPr>
          <w:sz w:val="28"/>
          <w:szCs w:val="28"/>
        </w:rPr>
        <w:t>м</w:t>
      </w:r>
      <w:r w:rsidR="00C01C51" w:rsidRPr="00EF0714">
        <w:rPr>
          <w:sz w:val="28"/>
          <w:szCs w:val="28"/>
        </w:rPr>
        <w:t xml:space="preserve"> ответа на направленны</w:t>
      </w:r>
      <w:r w:rsidR="00882056">
        <w:rPr>
          <w:sz w:val="28"/>
          <w:szCs w:val="28"/>
        </w:rPr>
        <w:t>е</w:t>
      </w:r>
      <w:r w:rsidR="00C01C51" w:rsidRPr="00EF0714">
        <w:rPr>
          <w:sz w:val="28"/>
          <w:szCs w:val="28"/>
        </w:rPr>
        <w:t xml:space="preserve"> запрос</w:t>
      </w:r>
      <w:r w:rsidR="00882056">
        <w:rPr>
          <w:sz w:val="28"/>
          <w:szCs w:val="28"/>
        </w:rPr>
        <w:t>ы и</w:t>
      </w:r>
      <w:r w:rsidR="00C01C51" w:rsidRPr="00EF0714">
        <w:rPr>
          <w:sz w:val="28"/>
          <w:szCs w:val="28"/>
        </w:rPr>
        <w:t xml:space="preserve"> получение ответа.</w:t>
      </w: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6212D">
        <w:rPr>
          <w:bCs/>
          <w:sz w:val="28"/>
          <w:szCs w:val="28"/>
        </w:rPr>
        <w:t xml:space="preserve">Общий срок </w:t>
      </w:r>
      <w:r w:rsidR="00D03B24">
        <w:rPr>
          <w:bCs/>
          <w:sz w:val="28"/>
          <w:szCs w:val="28"/>
        </w:rPr>
        <w:t xml:space="preserve">настоящей </w:t>
      </w:r>
      <w:r w:rsidR="0026212D" w:rsidRPr="0026212D">
        <w:rPr>
          <w:sz w:val="28"/>
          <w:szCs w:val="28"/>
        </w:rPr>
        <w:t>административной процедуры</w:t>
      </w:r>
      <w:r w:rsidR="009F262C">
        <w:rPr>
          <w:sz w:val="28"/>
          <w:szCs w:val="28"/>
        </w:rPr>
        <w:t xml:space="preserve"> </w:t>
      </w:r>
      <w:r w:rsidRPr="0026212D">
        <w:rPr>
          <w:bCs/>
          <w:sz w:val="28"/>
          <w:szCs w:val="28"/>
        </w:rPr>
        <w:t>не должен превышать</w:t>
      </w:r>
      <w:r w:rsidR="00D03B24">
        <w:rPr>
          <w:bCs/>
          <w:sz w:val="28"/>
          <w:szCs w:val="28"/>
        </w:rPr>
        <w:t xml:space="preserve"> </w:t>
      </w:r>
      <w:r w:rsidR="00A32D50">
        <w:rPr>
          <w:bCs/>
          <w:sz w:val="28"/>
          <w:szCs w:val="28"/>
        </w:rPr>
        <w:t>8</w:t>
      </w:r>
      <w:r w:rsidR="009F262C">
        <w:rPr>
          <w:bCs/>
          <w:sz w:val="28"/>
          <w:szCs w:val="28"/>
        </w:rPr>
        <w:t xml:space="preserve"> </w:t>
      </w:r>
      <w:r w:rsidR="0026212D" w:rsidRPr="00B25EB7">
        <w:rPr>
          <w:bCs/>
          <w:sz w:val="28"/>
          <w:szCs w:val="28"/>
        </w:rPr>
        <w:t xml:space="preserve">рабочих </w:t>
      </w:r>
      <w:r w:rsidR="00984B93" w:rsidRPr="00B25EB7">
        <w:rPr>
          <w:bCs/>
          <w:sz w:val="28"/>
          <w:szCs w:val="28"/>
        </w:rPr>
        <w:t>дн</w:t>
      </w:r>
      <w:r w:rsidR="00706973" w:rsidRPr="00B25EB7">
        <w:rPr>
          <w:bCs/>
          <w:sz w:val="28"/>
          <w:szCs w:val="28"/>
        </w:rPr>
        <w:t>ей</w:t>
      </w:r>
      <w:r w:rsidRPr="00B25EB7">
        <w:rPr>
          <w:bCs/>
          <w:sz w:val="28"/>
          <w:szCs w:val="28"/>
        </w:rPr>
        <w:t xml:space="preserve"> следующ</w:t>
      </w:r>
      <w:r w:rsidR="00706973" w:rsidRPr="00B25EB7">
        <w:rPr>
          <w:bCs/>
          <w:sz w:val="28"/>
          <w:szCs w:val="28"/>
        </w:rPr>
        <w:t>их</w:t>
      </w:r>
      <w:r w:rsidRPr="0026212D">
        <w:rPr>
          <w:bCs/>
          <w:sz w:val="28"/>
          <w:szCs w:val="28"/>
        </w:rPr>
        <w:t xml:space="preserve"> за дне</w:t>
      </w:r>
      <w:r w:rsidRPr="00EF0714">
        <w:rPr>
          <w:bCs/>
          <w:sz w:val="28"/>
          <w:szCs w:val="28"/>
        </w:rPr>
        <w:t>м подачи зая</w:t>
      </w:r>
      <w:r w:rsidR="00602AB0">
        <w:rPr>
          <w:bCs/>
          <w:sz w:val="28"/>
          <w:szCs w:val="28"/>
        </w:rPr>
        <w:t>вления</w:t>
      </w:r>
      <w:r w:rsidR="003E72B1">
        <w:rPr>
          <w:bCs/>
          <w:sz w:val="28"/>
          <w:szCs w:val="28"/>
        </w:rPr>
        <w:t>.</w:t>
      </w:r>
    </w:p>
    <w:p w:rsidR="00C01C51" w:rsidRPr="00EF0714" w:rsidRDefault="00161CDB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="00C01C51" w:rsidRPr="00EF0714">
        <w:rPr>
          <w:sz w:val="28"/>
          <w:szCs w:val="28"/>
        </w:rPr>
        <w:t>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C01C51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межведомственный запрос формируется на бумажном носителе в соответствии с требованиями пунктов 1 </w:t>
      </w:r>
      <w:r w:rsidR="008D2386" w:rsidRPr="00EF0714">
        <w:rPr>
          <w:rFonts w:eastAsia="Times New Roman CYR"/>
          <w:sz w:val="28"/>
          <w:szCs w:val="28"/>
        </w:rPr>
        <w:t>-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 w:rsidR="00BF20A3"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и направляется в орган и (или) организацию, в распоряжении которых находятся документы, по почте.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указывается время отправления</w:t>
      </w:r>
      <w:r w:rsidR="00706384">
        <w:rPr>
          <w:rFonts w:ascii="Times New Roman" w:hAnsi="Times New Roman" w:cs="Times New Roman"/>
          <w:sz w:val="28"/>
          <w:szCs w:val="28"/>
        </w:rPr>
        <w:t>;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по почте в соответствии с требованиями по направлению документов.</w:t>
      </w:r>
    </w:p>
    <w:p w:rsidR="00440F7D" w:rsidRPr="00440F7D" w:rsidRDefault="008226B3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168">
        <w:rPr>
          <w:rFonts w:ascii="Times New Roman" w:hAnsi="Times New Roman" w:cs="Times New Roman"/>
          <w:sz w:val="28"/>
          <w:szCs w:val="28"/>
        </w:rPr>
        <w:t>9</w:t>
      </w:r>
      <w:r w:rsidR="007B7E30">
        <w:rPr>
          <w:rFonts w:ascii="Times New Roman" w:hAnsi="Times New Roman" w:cs="Times New Roman"/>
          <w:sz w:val="28"/>
          <w:szCs w:val="28"/>
        </w:rPr>
        <w:t xml:space="preserve">. </w:t>
      </w:r>
      <w:r w:rsidR="00440F7D" w:rsidRPr="00440F7D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="00440F7D" w:rsidRPr="00440F7D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440F7D" w:rsidRPr="00440F7D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lastRenderedPageBreak/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 (представителя заявителя).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03B24">
        <w:rPr>
          <w:rFonts w:ascii="Times New Roman" w:hAnsi="Times New Roman" w:cs="Times New Roman"/>
          <w:sz w:val="28"/>
          <w:szCs w:val="28"/>
        </w:rPr>
        <w:t>настоящей</w:t>
      </w:r>
      <w:r w:rsidR="00D03B24" w:rsidRPr="00440F7D">
        <w:rPr>
          <w:rFonts w:ascii="Times New Roman" w:hAnsi="Times New Roman" w:cs="Times New Roman"/>
          <w:sz w:val="28"/>
          <w:szCs w:val="28"/>
        </w:rPr>
        <w:t xml:space="preserve"> </w:t>
      </w:r>
      <w:r w:rsidRPr="00440F7D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</w:t>
      </w:r>
      <w:r w:rsidR="00EA39A4">
        <w:rPr>
          <w:rFonts w:ascii="Times New Roman" w:hAnsi="Times New Roman" w:cs="Times New Roman"/>
          <w:sz w:val="28"/>
          <w:szCs w:val="28"/>
        </w:rPr>
        <w:t>20 минут.</w:t>
      </w:r>
    </w:p>
    <w:p w:rsidR="00ED6764" w:rsidRPr="00E24F1A" w:rsidRDefault="00ED6764" w:rsidP="00ED6764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E24F1A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r w:rsidR="00C27066" w:rsidRPr="00282EFA">
        <w:rPr>
          <w:sz w:val="28"/>
          <w:szCs w:val="28"/>
        </w:rPr>
        <w:t>пункт</w:t>
      </w:r>
      <w:r w:rsidR="00C27066">
        <w:rPr>
          <w:sz w:val="28"/>
          <w:szCs w:val="28"/>
        </w:rPr>
        <w:t>е 22</w:t>
      </w:r>
      <w:r w:rsidR="00C27066">
        <w:rPr>
          <w:sz w:val="28"/>
          <w:szCs w:val="28"/>
        </w:rPr>
        <w:br/>
        <w:t>(в случае поступления заявления о выдаче разрешения на использование земель или земельного участка) и</w:t>
      </w:r>
      <w:r w:rsidR="009F262C">
        <w:rPr>
          <w:sz w:val="28"/>
          <w:szCs w:val="28"/>
        </w:rPr>
        <w:t xml:space="preserve"> </w:t>
      </w:r>
      <w:r w:rsidR="00C27066">
        <w:rPr>
          <w:sz w:val="28"/>
          <w:szCs w:val="28"/>
        </w:rPr>
        <w:t>пункте 23</w:t>
      </w:r>
      <w:r w:rsidR="009F262C">
        <w:rPr>
          <w:sz w:val="28"/>
          <w:szCs w:val="28"/>
        </w:rPr>
        <w:t xml:space="preserve"> </w:t>
      </w:r>
      <w:r w:rsidR="00C27066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Pr="00E24F1A">
        <w:rPr>
          <w:sz w:val="28"/>
          <w:szCs w:val="28"/>
        </w:rPr>
        <w:t>административного регламента.</w:t>
      </w:r>
    </w:p>
    <w:p w:rsidR="00ED6764" w:rsidRDefault="00ED6764" w:rsidP="00521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4A527F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поступление специалисту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</w:t>
      </w:r>
      <w:r w:rsidR="0057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межведомственного взаимодействия </w:t>
      </w:r>
      <w:r w:rsidRPr="00EF0714">
        <w:rPr>
          <w:sz w:val="28"/>
          <w:szCs w:val="28"/>
        </w:rPr>
        <w:t>полного пакета документов</w:t>
      </w:r>
      <w:r>
        <w:rPr>
          <w:sz w:val="28"/>
          <w:szCs w:val="28"/>
        </w:rPr>
        <w:t>.</w:t>
      </w:r>
    </w:p>
    <w:p w:rsidR="005950EE" w:rsidRDefault="005950EE" w:rsidP="00304958">
      <w:pPr>
        <w:pStyle w:val="af1"/>
        <w:tabs>
          <w:tab w:val="left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64" w:rsidRDefault="0074228F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8F">
        <w:rPr>
          <w:rFonts w:ascii="Times New Roman" w:hAnsi="Times New Roman" w:cs="Times New Roman"/>
          <w:sz w:val="28"/>
          <w:szCs w:val="28"/>
        </w:rPr>
        <w:t>Подготовка, визирование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и подписание </w:t>
      </w:r>
      <w:r w:rsidR="00F81E33">
        <w:rPr>
          <w:rFonts w:ascii="Times New Roman" w:hAnsi="Times New Roman" w:cs="Times New Roman"/>
          <w:sz w:val="28"/>
          <w:szCs w:val="28"/>
        </w:rPr>
        <w:t xml:space="preserve">решения о выдаче 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81E33">
        <w:rPr>
          <w:rFonts w:ascii="Times New Roman" w:hAnsi="Times New Roman" w:cs="Times New Roman"/>
          <w:sz w:val="28"/>
          <w:szCs w:val="28"/>
        </w:rPr>
        <w:t>использование земель или земельного участка</w:t>
      </w:r>
      <w:r w:rsidR="0031416F">
        <w:rPr>
          <w:rFonts w:ascii="Times New Roman" w:hAnsi="Times New Roman" w:cs="Times New Roman"/>
          <w:sz w:val="28"/>
          <w:szCs w:val="28"/>
        </w:rPr>
        <w:t xml:space="preserve"> </w:t>
      </w:r>
      <w:r w:rsidR="00F81E33">
        <w:rPr>
          <w:rFonts w:ascii="Times New Roman" w:hAnsi="Times New Roman" w:cs="Times New Roman"/>
          <w:sz w:val="28"/>
          <w:szCs w:val="28"/>
        </w:rPr>
        <w:t>либо</w:t>
      </w:r>
      <w:r w:rsidR="0031416F">
        <w:rPr>
          <w:rFonts w:ascii="Times New Roman" w:hAnsi="Times New Roman" w:cs="Times New Roman"/>
          <w:sz w:val="28"/>
          <w:szCs w:val="28"/>
        </w:rPr>
        <w:t xml:space="preserve"> </w:t>
      </w:r>
      <w:r w:rsidR="00C33037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 </w:t>
      </w:r>
      <w:r w:rsidR="00F81E33">
        <w:rPr>
          <w:rFonts w:ascii="Times New Roman" w:hAnsi="Times New Roman" w:cs="Times New Roman"/>
          <w:sz w:val="28"/>
          <w:szCs w:val="28"/>
        </w:rPr>
        <w:t>согласовании размещения объектов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или </w:t>
      </w:r>
      <w:r w:rsidR="00F81E33">
        <w:rPr>
          <w:rFonts w:ascii="Times New Roman" w:hAnsi="Times New Roman" w:cs="Times New Roman"/>
          <w:sz w:val="28"/>
          <w:szCs w:val="28"/>
        </w:rPr>
        <w:t xml:space="preserve">решения об отказе в выдаче </w:t>
      </w:r>
      <w:r w:rsidR="00F81E33" w:rsidRPr="00ED6764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81E33">
        <w:rPr>
          <w:rFonts w:ascii="Times New Roman" w:hAnsi="Times New Roman" w:cs="Times New Roman"/>
          <w:sz w:val="28"/>
          <w:szCs w:val="28"/>
        </w:rPr>
        <w:t>использование земель или земельного участка</w:t>
      </w:r>
      <w:r w:rsidR="0057402A">
        <w:rPr>
          <w:rFonts w:ascii="Times New Roman" w:hAnsi="Times New Roman" w:cs="Times New Roman"/>
          <w:sz w:val="28"/>
          <w:szCs w:val="28"/>
        </w:rPr>
        <w:t xml:space="preserve"> 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либо </w:t>
      </w:r>
      <w:r w:rsidR="00F81E33">
        <w:rPr>
          <w:rFonts w:ascii="Times New Roman" w:hAnsi="Times New Roman" w:cs="Times New Roman"/>
          <w:sz w:val="28"/>
          <w:szCs w:val="28"/>
        </w:rPr>
        <w:t>решения об отказе в согласовании размещения объектов</w:t>
      </w:r>
    </w:p>
    <w:p w:rsidR="005950EE" w:rsidRDefault="005950EE" w:rsidP="00304958">
      <w:pPr>
        <w:pStyle w:val="af1"/>
        <w:tabs>
          <w:tab w:val="left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51" w:rsidRPr="00ED6764" w:rsidRDefault="00B17168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950EE">
        <w:rPr>
          <w:rFonts w:ascii="Times New Roman" w:hAnsi="Times New Roman" w:cs="Times New Roman"/>
          <w:sz w:val="28"/>
          <w:szCs w:val="28"/>
        </w:rPr>
        <w:t xml:space="preserve">.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4A527F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EF6515" w:rsidRPr="00ED6764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="00436221" w:rsidRPr="00ED676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03043" w:rsidRPr="00ED676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03043" w:rsidRPr="00ED6764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803043" w:rsidRPr="00ED6764">
        <w:rPr>
          <w:rFonts w:ascii="Times New Roman" w:hAnsi="Times New Roman" w:cs="Times New Roman"/>
          <w:sz w:val="28"/>
          <w:szCs w:val="28"/>
        </w:rPr>
        <w:t>»</w:t>
      </w:r>
      <w:r w:rsidR="009F262C">
        <w:rPr>
          <w:rFonts w:ascii="Times New Roman" w:hAnsi="Times New Roman" w:cs="Times New Roman"/>
          <w:sz w:val="28"/>
          <w:szCs w:val="28"/>
        </w:rPr>
        <w:t xml:space="preserve"> </w:t>
      </w:r>
      <w:r w:rsidR="0026523B" w:rsidRPr="00ED6764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C01C51" w:rsidRPr="00ED6764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A343EB" w:rsidRDefault="00A343EB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являются основания, указанны</w:t>
      </w:r>
      <w:r w:rsidR="00C354AF">
        <w:rPr>
          <w:sz w:val="28"/>
          <w:szCs w:val="28"/>
        </w:rPr>
        <w:t>е</w:t>
      </w:r>
      <w:r w:rsidR="00C354AF">
        <w:rPr>
          <w:sz w:val="28"/>
          <w:szCs w:val="28"/>
        </w:rPr>
        <w:br/>
      </w:r>
      <w:r w:rsidR="00C354AF" w:rsidRPr="00E24F1A">
        <w:rPr>
          <w:sz w:val="28"/>
          <w:szCs w:val="28"/>
        </w:rPr>
        <w:t xml:space="preserve">в </w:t>
      </w:r>
      <w:r w:rsidR="00C354AF" w:rsidRPr="00282EFA">
        <w:rPr>
          <w:sz w:val="28"/>
          <w:szCs w:val="28"/>
        </w:rPr>
        <w:t>пункт</w:t>
      </w:r>
      <w:r w:rsidR="00C354AF">
        <w:rPr>
          <w:sz w:val="28"/>
          <w:szCs w:val="28"/>
        </w:rPr>
        <w:t>е 22 (в случае поступления заявления о выдаче разрешения на использование земель или земельного участка) и</w:t>
      </w:r>
      <w:r w:rsidR="009F262C">
        <w:rPr>
          <w:sz w:val="28"/>
          <w:szCs w:val="28"/>
        </w:rPr>
        <w:t xml:space="preserve"> </w:t>
      </w:r>
      <w:r w:rsidR="00C354AF">
        <w:rPr>
          <w:sz w:val="28"/>
          <w:szCs w:val="28"/>
        </w:rPr>
        <w:t>пункте 23</w:t>
      </w:r>
      <w:r w:rsidR="009F262C">
        <w:rPr>
          <w:sz w:val="28"/>
          <w:szCs w:val="28"/>
        </w:rPr>
        <w:t xml:space="preserve"> </w:t>
      </w:r>
      <w:r w:rsidR="00C354AF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="00C354AF" w:rsidRPr="00E24F1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851424" w:rsidRPr="00EF0714" w:rsidRDefault="001E5F8D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803043">
        <w:rPr>
          <w:sz w:val="28"/>
          <w:szCs w:val="28"/>
        </w:rPr>
        <w:t>МКУ «</w:t>
      </w:r>
      <w:proofErr w:type="spellStart"/>
      <w:r w:rsidR="00803043">
        <w:rPr>
          <w:sz w:val="28"/>
          <w:szCs w:val="28"/>
        </w:rPr>
        <w:t>ИнфоГрад</w:t>
      </w:r>
      <w:proofErr w:type="spellEnd"/>
      <w:r w:rsidR="00803043">
        <w:rPr>
          <w:sz w:val="28"/>
          <w:szCs w:val="28"/>
        </w:rPr>
        <w:t>»</w:t>
      </w:r>
      <w:r w:rsidR="00851424" w:rsidRPr="00EF0714">
        <w:rPr>
          <w:sz w:val="28"/>
          <w:szCs w:val="28"/>
        </w:rPr>
        <w:t>:</w:t>
      </w:r>
      <w:bookmarkStart w:id="11" w:name="sub_510111"/>
    </w:p>
    <w:p w:rsidR="0043458F" w:rsidRDefault="00503EA3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проводит проверку наличия документов, </w:t>
      </w:r>
      <w:r>
        <w:rPr>
          <w:sz w:val="28"/>
          <w:szCs w:val="28"/>
        </w:rPr>
        <w:t>предусмотренных</w:t>
      </w:r>
      <w:r w:rsidR="00D06B6D">
        <w:rPr>
          <w:sz w:val="28"/>
          <w:szCs w:val="28"/>
        </w:rPr>
        <w:br/>
      </w:r>
      <w:r w:rsidR="00AF1ECF" w:rsidRPr="00282EFA">
        <w:rPr>
          <w:sz w:val="28"/>
          <w:szCs w:val="28"/>
        </w:rPr>
        <w:t>пункт</w:t>
      </w:r>
      <w:r w:rsidR="00AF1ECF">
        <w:rPr>
          <w:sz w:val="28"/>
          <w:szCs w:val="28"/>
        </w:rPr>
        <w:t>ом 22 (в случае поступления заявления о выдаче разрешения на использование земель или земельного участка) и</w:t>
      </w:r>
      <w:r w:rsidR="00EC5644">
        <w:rPr>
          <w:sz w:val="28"/>
          <w:szCs w:val="28"/>
        </w:rPr>
        <w:t xml:space="preserve"> </w:t>
      </w:r>
      <w:r w:rsidR="00AF1ECF">
        <w:rPr>
          <w:sz w:val="28"/>
          <w:szCs w:val="28"/>
        </w:rPr>
        <w:t>пунктом 23</w:t>
      </w:r>
      <w:r w:rsidR="00EC5644">
        <w:rPr>
          <w:sz w:val="28"/>
          <w:szCs w:val="28"/>
        </w:rPr>
        <w:t xml:space="preserve"> </w:t>
      </w:r>
      <w:r w:rsidR="00AF1ECF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="00AF1ECF" w:rsidRPr="00E24F1A">
        <w:rPr>
          <w:sz w:val="28"/>
          <w:szCs w:val="28"/>
        </w:rPr>
        <w:t>административного регламента</w:t>
      </w:r>
      <w:r w:rsidR="0043458F">
        <w:rPr>
          <w:sz w:val="28"/>
          <w:szCs w:val="28"/>
        </w:rPr>
        <w:t>;</w:t>
      </w:r>
    </w:p>
    <w:p w:rsidR="00851424" w:rsidRPr="00A551F5" w:rsidRDefault="00851424" w:rsidP="00A43835">
      <w:pPr>
        <w:ind w:firstLine="709"/>
        <w:jc w:val="both"/>
        <w:rPr>
          <w:sz w:val="28"/>
          <w:szCs w:val="28"/>
        </w:rPr>
      </w:pPr>
      <w:bookmarkStart w:id="12" w:name="sub_510113"/>
      <w:bookmarkEnd w:id="11"/>
      <w:r w:rsidRPr="00EF0714">
        <w:rPr>
          <w:sz w:val="28"/>
          <w:szCs w:val="28"/>
        </w:rPr>
        <w:t xml:space="preserve">осуществляет подготовку </w:t>
      </w:r>
      <w:r w:rsidR="00436221">
        <w:rPr>
          <w:sz w:val="28"/>
          <w:szCs w:val="28"/>
        </w:rPr>
        <w:t xml:space="preserve">проекта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AF1ECF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AF1ECF" w:rsidRPr="00A43835">
        <w:rPr>
          <w:rStyle w:val="blk"/>
          <w:sz w:val="28"/>
          <w:szCs w:val="28"/>
        </w:rPr>
        <w:t>в 3 экземплярах</w:t>
      </w:r>
      <w:r w:rsidR="00AF1ECF">
        <w:rPr>
          <w:sz w:val="28"/>
          <w:szCs w:val="28"/>
        </w:rPr>
        <w:t xml:space="preserve"> или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AF1ECF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 w:rsidRPr="00A43835">
        <w:rPr>
          <w:sz w:val="28"/>
          <w:szCs w:val="28"/>
        </w:rPr>
        <w:t>объектов</w:t>
      </w:r>
      <w:r w:rsidR="0057402A">
        <w:rPr>
          <w:sz w:val="28"/>
          <w:szCs w:val="28"/>
        </w:rPr>
        <w:t xml:space="preserve"> </w:t>
      </w:r>
      <w:r w:rsidR="000F1E50" w:rsidRPr="00A43835">
        <w:rPr>
          <w:rStyle w:val="blk"/>
          <w:sz w:val="28"/>
          <w:szCs w:val="28"/>
        </w:rPr>
        <w:t xml:space="preserve">в </w:t>
      </w:r>
      <w:r w:rsidR="00942570" w:rsidRPr="00A43835">
        <w:rPr>
          <w:rStyle w:val="blk"/>
          <w:sz w:val="28"/>
          <w:szCs w:val="28"/>
        </w:rPr>
        <w:t>3</w:t>
      </w:r>
      <w:r w:rsidR="000F1E50" w:rsidRPr="00A43835">
        <w:rPr>
          <w:rStyle w:val="blk"/>
          <w:sz w:val="28"/>
          <w:szCs w:val="28"/>
        </w:rPr>
        <w:t xml:space="preserve"> экземплярах</w:t>
      </w:r>
      <w:r w:rsidR="00A551F5">
        <w:rPr>
          <w:rStyle w:val="blk"/>
          <w:sz w:val="28"/>
          <w:szCs w:val="28"/>
        </w:rPr>
        <w:t xml:space="preserve">, </w:t>
      </w:r>
      <w:r w:rsidR="00A551F5" w:rsidRPr="00A551F5">
        <w:rPr>
          <w:sz w:val="28"/>
          <w:szCs w:val="28"/>
        </w:rPr>
        <w:t>завизированного специалистом МКУ «</w:t>
      </w:r>
      <w:proofErr w:type="spellStart"/>
      <w:r w:rsidR="00A551F5" w:rsidRPr="00A551F5">
        <w:rPr>
          <w:sz w:val="28"/>
          <w:szCs w:val="28"/>
        </w:rPr>
        <w:t>ИнфоГрад</w:t>
      </w:r>
      <w:proofErr w:type="spellEnd"/>
      <w:r w:rsidR="00A551F5" w:rsidRPr="00A551F5">
        <w:rPr>
          <w:sz w:val="28"/>
          <w:szCs w:val="28"/>
        </w:rPr>
        <w:t>»</w:t>
      </w:r>
      <w:r w:rsidR="00E0297F" w:rsidRPr="00A551F5">
        <w:rPr>
          <w:sz w:val="28"/>
          <w:szCs w:val="28"/>
        </w:rPr>
        <w:t>;</w:t>
      </w:r>
    </w:p>
    <w:p w:rsidR="00851424" w:rsidRPr="00EF0714" w:rsidRDefault="00851424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1F5">
        <w:rPr>
          <w:sz w:val="28"/>
          <w:szCs w:val="28"/>
        </w:rPr>
        <w:lastRenderedPageBreak/>
        <w:t>в случае выявления</w:t>
      </w:r>
      <w:r w:rsidR="00F07F4C" w:rsidRPr="00A551F5">
        <w:rPr>
          <w:sz w:val="28"/>
          <w:szCs w:val="28"/>
        </w:rPr>
        <w:t xml:space="preserve"> оснований для отказа в предоставлении муниципальной услуги, </w:t>
      </w:r>
      <w:r w:rsidR="00F07F4C" w:rsidRPr="00A43835">
        <w:rPr>
          <w:sz w:val="28"/>
          <w:szCs w:val="28"/>
        </w:rPr>
        <w:t>указанны</w:t>
      </w:r>
      <w:r w:rsidR="00F07F4C" w:rsidRPr="00B25EB7">
        <w:rPr>
          <w:sz w:val="28"/>
          <w:szCs w:val="28"/>
        </w:rPr>
        <w:t xml:space="preserve">х в </w:t>
      </w:r>
      <w:r w:rsidR="00F07F4C" w:rsidRPr="00BA6697">
        <w:rPr>
          <w:sz w:val="28"/>
          <w:szCs w:val="28"/>
        </w:rPr>
        <w:t>пункт</w:t>
      </w:r>
      <w:r w:rsidR="00B25EB7" w:rsidRPr="00BA6697">
        <w:rPr>
          <w:sz w:val="28"/>
          <w:szCs w:val="28"/>
        </w:rPr>
        <w:t>е</w:t>
      </w:r>
      <w:r w:rsidR="00EC5644">
        <w:rPr>
          <w:sz w:val="28"/>
          <w:szCs w:val="28"/>
        </w:rPr>
        <w:t xml:space="preserve"> </w:t>
      </w:r>
      <w:r w:rsidR="00DA4DA4" w:rsidRPr="00BA6697">
        <w:rPr>
          <w:sz w:val="28"/>
          <w:szCs w:val="28"/>
        </w:rPr>
        <w:t>3</w:t>
      </w:r>
      <w:r w:rsidR="00B25EB7" w:rsidRPr="00BA6697">
        <w:rPr>
          <w:sz w:val="28"/>
          <w:szCs w:val="28"/>
        </w:rPr>
        <w:t>2</w:t>
      </w:r>
      <w:r w:rsidR="00D022DC" w:rsidRPr="00B25EB7">
        <w:rPr>
          <w:sz w:val="28"/>
          <w:szCs w:val="28"/>
        </w:rPr>
        <w:t xml:space="preserve"> административного регламента</w:t>
      </w:r>
      <w:r w:rsidRPr="00B25EB7">
        <w:rPr>
          <w:sz w:val="28"/>
          <w:szCs w:val="28"/>
        </w:rPr>
        <w:t>, осуществляет</w:t>
      </w:r>
      <w:r w:rsidRPr="00A43835">
        <w:rPr>
          <w:sz w:val="28"/>
          <w:szCs w:val="28"/>
        </w:rPr>
        <w:t xml:space="preserve"> подготовку </w:t>
      </w:r>
      <w:r w:rsidR="00A43835" w:rsidRPr="00A43835">
        <w:rPr>
          <w:sz w:val="28"/>
          <w:szCs w:val="28"/>
        </w:rPr>
        <w:t>решени</w:t>
      </w:r>
      <w:r w:rsidR="00BA6697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A43835">
        <w:rPr>
          <w:sz w:val="28"/>
          <w:szCs w:val="28"/>
        </w:rPr>
        <w:t xml:space="preserve"> или р</w:t>
      </w:r>
      <w:r w:rsidR="00A43835" w:rsidRPr="00637E36">
        <w:rPr>
          <w:sz w:val="28"/>
          <w:szCs w:val="28"/>
        </w:rPr>
        <w:t>ешени</w:t>
      </w:r>
      <w:r w:rsidR="00BA6697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>
        <w:rPr>
          <w:sz w:val="28"/>
          <w:szCs w:val="28"/>
        </w:rPr>
        <w:t xml:space="preserve">объектов </w:t>
      </w:r>
      <w:r w:rsidR="0033790B" w:rsidRPr="00A551F5">
        <w:rPr>
          <w:sz w:val="28"/>
          <w:szCs w:val="28"/>
        </w:rPr>
        <w:t>с указанием причин отказа</w:t>
      </w:r>
      <w:r w:rsidR="00A551F5" w:rsidRPr="00A551F5">
        <w:rPr>
          <w:sz w:val="28"/>
          <w:szCs w:val="28"/>
        </w:rPr>
        <w:t>,</w:t>
      </w:r>
      <w:r w:rsidR="00BA6697">
        <w:rPr>
          <w:sz w:val="28"/>
          <w:szCs w:val="28"/>
        </w:rPr>
        <w:br/>
      </w:r>
      <w:r w:rsidR="00A551F5" w:rsidRPr="00A551F5">
        <w:rPr>
          <w:sz w:val="28"/>
          <w:szCs w:val="28"/>
        </w:rPr>
        <w:t xml:space="preserve">в </w:t>
      </w:r>
      <w:r w:rsidR="000F1E50">
        <w:rPr>
          <w:sz w:val="28"/>
          <w:szCs w:val="28"/>
        </w:rPr>
        <w:t>2</w:t>
      </w:r>
      <w:r w:rsidRPr="00A551F5">
        <w:rPr>
          <w:sz w:val="28"/>
          <w:szCs w:val="28"/>
        </w:rPr>
        <w:t xml:space="preserve"> экземплярах</w:t>
      </w:r>
      <w:r w:rsidR="00281367" w:rsidRPr="00A551F5">
        <w:rPr>
          <w:sz w:val="28"/>
          <w:szCs w:val="28"/>
        </w:rPr>
        <w:t>, завизированн</w:t>
      </w:r>
      <w:r w:rsidR="00BA635C" w:rsidRPr="00A551F5">
        <w:rPr>
          <w:sz w:val="28"/>
          <w:szCs w:val="28"/>
        </w:rPr>
        <w:t>ого</w:t>
      </w:r>
      <w:r w:rsidR="00281367" w:rsidRPr="00A551F5">
        <w:rPr>
          <w:sz w:val="28"/>
          <w:szCs w:val="28"/>
        </w:rPr>
        <w:t xml:space="preserve"> специалистом МКУ «</w:t>
      </w:r>
      <w:proofErr w:type="spellStart"/>
      <w:r w:rsidR="00281367" w:rsidRPr="00A551F5">
        <w:rPr>
          <w:sz w:val="28"/>
          <w:szCs w:val="28"/>
        </w:rPr>
        <w:t>ИнфоГрад</w:t>
      </w:r>
      <w:proofErr w:type="spellEnd"/>
      <w:r w:rsidR="00281367" w:rsidRPr="00A551F5">
        <w:rPr>
          <w:sz w:val="28"/>
          <w:szCs w:val="28"/>
        </w:rPr>
        <w:t>»</w:t>
      </w:r>
      <w:r w:rsidRPr="00A551F5">
        <w:rPr>
          <w:sz w:val="28"/>
          <w:szCs w:val="28"/>
        </w:rPr>
        <w:t>;</w:t>
      </w:r>
    </w:p>
    <w:bookmarkEnd w:id="12"/>
    <w:p w:rsidR="005A3F7C" w:rsidRDefault="00456C72" w:rsidP="00A43835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направляет </w:t>
      </w:r>
      <w:r w:rsidR="00436221">
        <w:rPr>
          <w:sz w:val="28"/>
          <w:szCs w:val="28"/>
        </w:rPr>
        <w:t xml:space="preserve">проект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B37A7A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>либо проект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B37A7A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>
        <w:rPr>
          <w:sz w:val="28"/>
          <w:szCs w:val="28"/>
        </w:rPr>
        <w:t xml:space="preserve">объектов </w:t>
      </w:r>
      <w:r w:rsidR="00BA6697">
        <w:rPr>
          <w:sz w:val="28"/>
          <w:szCs w:val="28"/>
        </w:rPr>
        <w:t>или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 xml:space="preserve">проект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B37A7A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 w:rsidR="00BA6697">
        <w:rPr>
          <w:sz w:val="28"/>
          <w:szCs w:val="28"/>
        </w:rPr>
        <w:t>или</w:t>
      </w:r>
      <w:r w:rsidR="00A43835" w:rsidRPr="00637E36">
        <w:rPr>
          <w:sz w:val="28"/>
          <w:szCs w:val="28"/>
        </w:rPr>
        <w:t xml:space="preserve"> земельного участка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>либо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 xml:space="preserve">проект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923B23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</w:t>
      </w:r>
      <w:r w:rsidR="00BA6697">
        <w:rPr>
          <w:sz w:val="28"/>
          <w:szCs w:val="28"/>
        </w:rPr>
        <w:t>б отказе в</w:t>
      </w:r>
      <w:r w:rsidR="00A43835" w:rsidRPr="00637E36">
        <w:rPr>
          <w:sz w:val="28"/>
          <w:szCs w:val="28"/>
        </w:rPr>
        <w:t xml:space="preserve"> согласовании размещения </w:t>
      </w:r>
      <w:r w:rsidR="00A43835">
        <w:rPr>
          <w:sz w:val="28"/>
          <w:szCs w:val="28"/>
        </w:rPr>
        <w:t>объектов</w:t>
      </w:r>
      <w:r w:rsidR="0033790B">
        <w:rPr>
          <w:sz w:val="28"/>
          <w:szCs w:val="28"/>
        </w:rPr>
        <w:t xml:space="preserve">, </w:t>
      </w:r>
      <w:r w:rsidR="0043458F">
        <w:rPr>
          <w:sz w:val="28"/>
          <w:szCs w:val="28"/>
        </w:rPr>
        <w:t xml:space="preserve">полный </w:t>
      </w:r>
      <w:r w:rsidR="0007425B">
        <w:rPr>
          <w:sz w:val="28"/>
          <w:szCs w:val="28"/>
        </w:rPr>
        <w:t xml:space="preserve">пакет документов </w:t>
      </w:r>
      <w:r w:rsidR="001E0CDB">
        <w:rPr>
          <w:sz w:val="28"/>
          <w:szCs w:val="28"/>
        </w:rPr>
        <w:t>на</w:t>
      </w:r>
      <w:r w:rsidR="00EC5644">
        <w:rPr>
          <w:sz w:val="28"/>
          <w:szCs w:val="28"/>
        </w:rPr>
        <w:t xml:space="preserve"> </w:t>
      </w:r>
      <w:r w:rsidR="002C0ECB">
        <w:rPr>
          <w:sz w:val="28"/>
          <w:szCs w:val="28"/>
        </w:rPr>
        <w:t>визировани</w:t>
      </w:r>
      <w:r w:rsidR="001E0CDB">
        <w:rPr>
          <w:sz w:val="28"/>
          <w:szCs w:val="28"/>
        </w:rPr>
        <w:t>е</w:t>
      </w:r>
      <w:r w:rsidR="00EC5644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>директору МКУ «</w:t>
      </w:r>
      <w:proofErr w:type="spellStart"/>
      <w:r w:rsidR="00D022DC">
        <w:rPr>
          <w:sz w:val="28"/>
          <w:szCs w:val="28"/>
        </w:rPr>
        <w:t>ИнфоГрад</w:t>
      </w:r>
      <w:proofErr w:type="spellEnd"/>
      <w:r w:rsidR="00D022DC">
        <w:rPr>
          <w:sz w:val="28"/>
          <w:szCs w:val="28"/>
        </w:rPr>
        <w:t>».</w:t>
      </w:r>
    </w:p>
    <w:p w:rsidR="006361A3" w:rsidRDefault="006361A3" w:rsidP="006361A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после визирования в течение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согласовании размещения </w:t>
      </w:r>
      <w:r>
        <w:rPr>
          <w:sz w:val="28"/>
          <w:szCs w:val="28"/>
        </w:rPr>
        <w:t>объектов или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>
        <w:rPr>
          <w:sz w:val="28"/>
          <w:szCs w:val="28"/>
        </w:rPr>
        <w:t>или</w:t>
      </w:r>
      <w:r w:rsidRPr="00637E3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</w:t>
      </w:r>
      <w:r w:rsidRPr="00637E36">
        <w:rPr>
          <w:sz w:val="28"/>
          <w:szCs w:val="28"/>
        </w:rPr>
        <w:t xml:space="preserve"> согласовании размещения </w:t>
      </w:r>
      <w:r>
        <w:rPr>
          <w:sz w:val="28"/>
          <w:szCs w:val="28"/>
        </w:rPr>
        <w:t xml:space="preserve">объектов, полный пакет документов для визирования заместителю председателя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6361A3" w:rsidRDefault="006361A3" w:rsidP="006361A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после визирования в течение </w:t>
      </w:r>
      <w:r>
        <w:rPr>
          <w:sz w:val="28"/>
          <w:szCs w:val="28"/>
        </w:rPr>
        <w:br/>
        <w:t xml:space="preserve">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согласовании размещения </w:t>
      </w:r>
      <w:r>
        <w:rPr>
          <w:sz w:val="28"/>
          <w:szCs w:val="28"/>
        </w:rPr>
        <w:t>объектов или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>
        <w:rPr>
          <w:sz w:val="28"/>
          <w:szCs w:val="28"/>
        </w:rPr>
        <w:t>или</w:t>
      </w:r>
      <w:r w:rsidRPr="00637E3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</w:t>
      </w:r>
      <w:r w:rsidRPr="00637E36">
        <w:rPr>
          <w:sz w:val="28"/>
          <w:szCs w:val="28"/>
        </w:rPr>
        <w:t xml:space="preserve"> согласовании размещения </w:t>
      </w:r>
      <w:r>
        <w:rPr>
          <w:sz w:val="28"/>
          <w:szCs w:val="28"/>
        </w:rPr>
        <w:t>объектов, полный пакет документов для визирования председателю Комитета.</w:t>
      </w:r>
    </w:p>
    <w:p w:rsidR="006361A3" w:rsidRDefault="006361A3" w:rsidP="006361A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Завизированные в течение 1 рабочего дня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согласовании размещения </w:t>
      </w:r>
      <w:r>
        <w:rPr>
          <w:sz w:val="28"/>
          <w:szCs w:val="28"/>
        </w:rPr>
        <w:t>объектов или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>
        <w:rPr>
          <w:sz w:val="28"/>
          <w:szCs w:val="28"/>
        </w:rPr>
        <w:t>или</w:t>
      </w:r>
      <w:r w:rsidRPr="00637E3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</w:t>
      </w:r>
      <w:r w:rsidRPr="00637E36">
        <w:rPr>
          <w:sz w:val="28"/>
          <w:szCs w:val="28"/>
        </w:rPr>
        <w:t xml:space="preserve"> согласовании размещения </w:t>
      </w:r>
      <w:r>
        <w:rPr>
          <w:sz w:val="28"/>
          <w:szCs w:val="28"/>
        </w:rPr>
        <w:t>объектов, полный пакет документов специалист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 передает на подпись заместителю главы администрации города</w:t>
      </w:r>
      <w:r w:rsidR="00971E0A">
        <w:rPr>
          <w:sz w:val="28"/>
          <w:szCs w:val="28"/>
        </w:rPr>
        <w:t xml:space="preserve">, </w:t>
      </w:r>
      <w:r w:rsidR="00971E0A" w:rsidRPr="00971E0A">
        <w:rPr>
          <w:sz w:val="28"/>
          <w:szCs w:val="28"/>
        </w:rPr>
        <w:t>в соответствии с распределением отдельных полномочий главы города Невинномысска, как руководителя администрации города</w:t>
      </w:r>
      <w:r>
        <w:rPr>
          <w:sz w:val="28"/>
          <w:szCs w:val="28"/>
        </w:rPr>
        <w:t>.</w:t>
      </w:r>
    </w:p>
    <w:p w:rsidR="006E1026" w:rsidRDefault="004A527F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а</w:t>
      </w:r>
      <w:r w:rsidR="003E5C22" w:rsidRPr="00DA4DA4">
        <w:rPr>
          <w:sz w:val="28"/>
          <w:szCs w:val="28"/>
        </w:rPr>
        <w:t xml:space="preserve">дминистративная процедура завершается регистрацией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A43835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31416F">
        <w:rPr>
          <w:sz w:val="28"/>
          <w:szCs w:val="28"/>
        </w:rPr>
        <w:t xml:space="preserve"> </w:t>
      </w:r>
      <w:r w:rsidR="00FF550C">
        <w:rPr>
          <w:sz w:val="28"/>
          <w:szCs w:val="28"/>
        </w:rPr>
        <w:t>либо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A43835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>
        <w:rPr>
          <w:sz w:val="28"/>
          <w:szCs w:val="28"/>
        </w:rPr>
        <w:t xml:space="preserve">объектов </w:t>
      </w:r>
      <w:r w:rsidR="00FF550C">
        <w:rPr>
          <w:sz w:val="28"/>
          <w:szCs w:val="28"/>
        </w:rPr>
        <w:t>или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31416F">
        <w:rPr>
          <w:sz w:val="28"/>
          <w:szCs w:val="28"/>
        </w:rPr>
        <w:t xml:space="preserve"> </w:t>
      </w:r>
      <w:r w:rsidR="00FF550C">
        <w:rPr>
          <w:sz w:val="28"/>
          <w:szCs w:val="28"/>
        </w:rPr>
        <w:t>либо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923B23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согласовании размещения объектов</w:t>
      </w:r>
      <w:r w:rsidR="003E5C22">
        <w:rPr>
          <w:sz w:val="28"/>
          <w:szCs w:val="28"/>
        </w:rPr>
        <w:t>.</w:t>
      </w:r>
    </w:p>
    <w:p w:rsidR="003E5C22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DA4">
        <w:rPr>
          <w:sz w:val="28"/>
          <w:szCs w:val="28"/>
        </w:rPr>
        <w:t xml:space="preserve">Регистрацию </w:t>
      </w:r>
      <w:r w:rsidR="00123649">
        <w:rPr>
          <w:sz w:val="28"/>
          <w:szCs w:val="28"/>
        </w:rPr>
        <w:t>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 согласовании размещения </w:t>
      </w:r>
      <w:r w:rsidR="00123649">
        <w:rPr>
          <w:sz w:val="28"/>
          <w:szCs w:val="28"/>
        </w:rPr>
        <w:t>объектов или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об отказе в согласовании размещения </w:t>
      </w:r>
      <w:r w:rsidR="00123649" w:rsidRPr="00637E36">
        <w:rPr>
          <w:sz w:val="28"/>
          <w:szCs w:val="28"/>
        </w:rPr>
        <w:lastRenderedPageBreak/>
        <w:t>объектов</w:t>
      </w:r>
      <w:r w:rsidR="003141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производит </w:t>
      </w:r>
      <w:r w:rsidR="00666D8C">
        <w:rPr>
          <w:bCs/>
          <w:sz w:val="28"/>
          <w:szCs w:val="28"/>
        </w:rPr>
        <w:t>специалист общего отдела администрации города</w:t>
      </w:r>
      <w:r>
        <w:rPr>
          <w:bCs/>
          <w:sz w:val="28"/>
          <w:szCs w:val="28"/>
        </w:rPr>
        <w:t xml:space="preserve">, ответственный за регистрацию исходящей </w:t>
      </w:r>
      <w:r w:rsidR="00666D8C">
        <w:rPr>
          <w:bCs/>
          <w:sz w:val="28"/>
          <w:szCs w:val="28"/>
        </w:rPr>
        <w:t>корреспонденции</w:t>
      </w:r>
      <w:r w:rsidR="009C45A4">
        <w:rPr>
          <w:bCs/>
          <w:sz w:val="28"/>
          <w:szCs w:val="28"/>
        </w:rPr>
        <w:t xml:space="preserve">, </w:t>
      </w:r>
      <w:r w:rsidR="009C45A4">
        <w:rPr>
          <w:sz w:val="28"/>
          <w:szCs w:val="28"/>
        </w:rPr>
        <w:t xml:space="preserve">после чего он возвращает документы </w:t>
      </w:r>
      <w:r w:rsidR="00971E0A">
        <w:rPr>
          <w:sz w:val="28"/>
          <w:szCs w:val="28"/>
        </w:rPr>
        <w:t>специалисту, ответственному за делопроизводство и техническое обеспечение Комитета</w:t>
      </w:r>
      <w:r w:rsidR="00CA6C09">
        <w:rPr>
          <w:bCs/>
          <w:sz w:val="28"/>
          <w:szCs w:val="28"/>
        </w:rPr>
        <w:t xml:space="preserve">, </w:t>
      </w:r>
      <w:r w:rsidR="00AD2FF5">
        <w:rPr>
          <w:bCs/>
          <w:sz w:val="28"/>
          <w:szCs w:val="28"/>
        </w:rPr>
        <w:t>для выдачи</w:t>
      </w:r>
      <w:r w:rsidR="009C45A4">
        <w:rPr>
          <w:sz w:val="28"/>
          <w:szCs w:val="28"/>
        </w:rPr>
        <w:t>.</w:t>
      </w:r>
    </w:p>
    <w:p w:rsidR="00EC1B37" w:rsidRDefault="00272B5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EB7">
        <w:rPr>
          <w:sz w:val="28"/>
          <w:szCs w:val="28"/>
        </w:rPr>
        <w:t xml:space="preserve">Общий срок </w:t>
      </w:r>
      <w:r w:rsidR="00401308" w:rsidRPr="00B25EB7">
        <w:rPr>
          <w:sz w:val="28"/>
          <w:szCs w:val="28"/>
        </w:rPr>
        <w:t>выполнения</w:t>
      </w:r>
      <w:r w:rsidR="00505181">
        <w:rPr>
          <w:sz w:val="28"/>
          <w:szCs w:val="28"/>
        </w:rPr>
        <w:t xml:space="preserve"> </w:t>
      </w:r>
      <w:r w:rsidR="004A527F">
        <w:rPr>
          <w:sz w:val="28"/>
          <w:szCs w:val="28"/>
        </w:rPr>
        <w:t xml:space="preserve">настоящей </w:t>
      </w:r>
      <w:r w:rsidRPr="00B25EB7">
        <w:rPr>
          <w:sz w:val="28"/>
          <w:szCs w:val="28"/>
        </w:rPr>
        <w:t xml:space="preserve">административной процедуры </w:t>
      </w:r>
      <w:r w:rsidR="00052283" w:rsidRPr="00B25EB7">
        <w:rPr>
          <w:sz w:val="28"/>
          <w:szCs w:val="28"/>
        </w:rPr>
        <w:t>-</w:t>
      </w:r>
      <w:r w:rsidR="00505181">
        <w:rPr>
          <w:sz w:val="28"/>
          <w:szCs w:val="28"/>
        </w:rPr>
        <w:t xml:space="preserve"> </w:t>
      </w:r>
      <w:r w:rsidR="004A527F">
        <w:rPr>
          <w:sz w:val="28"/>
          <w:szCs w:val="28"/>
        </w:rPr>
        <w:br/>
      </w:r>
      <w:r w:rsidR="008F40E1">
        <w:rPr>
          <w:sz w:val="28"/>
          <w:szCs w:val="28"/>
        </w:rPr>
        <w:t>10</w:t>
      </w:r>
      <w:r w:rsidRPr="00B25EB7">
        <w:rPr>
          <w:sz w:val="28"/>
          <w:szCs w:val="28"/>
        </w:rPr>
        <w:t xml:space="preserve"> рабочих дн</w:t>
      </w:r>
      <w:r w:rsidR="008F40E1">
        <w:rPr>
          <w:sz w:val="28"/>
          <w:szCs w:val="28"/>
        </w:rPr>
        <w:t>ей</w:t>
      </w:r>
      <w:r w:rsidRPr="00B25EB7">
        <w:rPr>
          <w:sz w:val="28"/>
          <w:szCs w:val="28"/>
        </w:rPr>
        <w:t>.</w:t>
      </w:r>
    </w:p>
    <w:p w:rsidR="003C055C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Результатом </w:t>
      </w:r>
      <w:r w:rsidR="004A527F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</w:t>
      </w:r>
      <w:r>
        <w:rPr>
          <w:sz w:val="28"/>
          <w:szCs w:val="28"/>
        </w:rPr>
        <w:t>ю</w:t>
      </w:r>
      <w:r w:rsidRPr="00AE1D54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зарегистрированные </w:t>
      </w:r>
      <w:r w:rsidR="00123649">
        <w:rPr>
          <w:sz w:val="28"/>
          <w:szCs w:val="28"/>
        </w:rPr>
        <w:t>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е</w:t>
      </w:r>
      <w:r w:rsidR="00123649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е</w:t>
      </w:r>
      <w:r w:rsidR="00123649" w:rsidRPr="00637E36">
        <w:rPr>
          <w:sz w:val="28"/>
          <w:szCs w:val="28"/>
        </w:rPr>
        <w:t xml:space="preserve"> о согласовании размещения </w:t>
      </w:r>
      <w:r w:rsidR="00123649">
        <w:rPr>
          <w:sz w:val="28"/>
          <w:szCs w:val="28"/>
        </w:rPr>
        <w:t>объектов или р</w:t>
      </w:r>
      <w:r w:rsidR="00123649" w:rsidRPr="00637E36">
        <w:rPr>
          <w:sz w:val="28"/>
          <w:szCs w:val="28"/>
        </w:rPr>
        <w:t>ешение об отказе в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е</w:t>
      </w:r>
      <w:r w:rsidR="00123649" w:rsidRPr="00637E36">
        <w:rPr>
          <w:sz w:val="28"/>
          <w:szCs w:val="28"/>
        </w:rPr>
        <w:t xml:space="preserve"> об отказе в согласовании размещения объектов</w:t>
      </w:r>
      <w:r>
        <w:rPr>
          <w:sz w:val="28"/>
          <w:szCs w:val="28"/>
        </w:rPr>
        <w:t>.</w:t>
      </w:r>
    </w:p>
    <w:bookmarkEnd w:id="10"/>
    <w:p w:rsidR="00053F53" w:rsidRDefault="00053F53" w:rsidP="00304958">
      <w:pPr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</w:p>
    <w:p w:rsidR="00EC5644" w:rsidRPr="00971E0A" w:rsidRDefault="00EC5644" w:rsidP="00EC5644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00"/>
        </w:rPr>
      </w:pPr>
      <w:r w:rsidRPr="00971E0A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053F53" w:rsidRPr="00971E0A" w:rsidRDefault="00053F53" w:rsidP="00304958">
      <w:pPr>
        <w:tabs>
          <w:tab w:val="left" w:pos="0"/>
        </w:tabs>
        <w:spacing w:line="216" w:lineRule="auto"/>
        <w:ind w:firstLine="709"/>
        <w:jc w:val="both"/>
        <w:rPr>
          <w:bCs/>
          <w:sz w:val="28"/>
          <w:szCs w:val="28"/>
        </w:rPr>
      </w:pPr>
    </w:p>
    <w:p w:rsidR="003C4565" w:rsidRPr="00971E0A" w:rsidRDefault="00B17168" w:rsidP="006F2CC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1E0A">
        <w:rPr>
          <w:sz w:val="28"/>
          <w:szCs w:val="28"/>
        </w:rPr>
        <w:t>51</w:t>
      </w:r>
      <w:r w:rsidR="00053F53" w:rsidRPr="00971E0A">
        <w:rPr>
          <w:sz w:val="28"/>
          <w:szCs w:val="28"/>
        </w:rPr>
        <w:t xml:space="preserve">. </w:t>
      </w:r>
      <w:proofErr w:type="gramStart"/>
      <w:r w:rsidR="009415D4" w:rsidRPr="00971E0A">
        <w:rPr>
          <w:sz w:val="28"/>
          <w:szCs w:val="28"/>
        </w:rPr>
        <w:t xml:space="preserve">Основанием для начала </w:t>
      </w:r>
      <w:r w:rsidR="004A527F">
        <w:rPr>
          <w:sz w:val="28"/>
          <w:szCs w:val="28"/>
        </w:rPr>
        <w:t xml:space="preserve">настоящей </w:t>
      </w:r>
      <w:r w:rsidR="00EF6515" w:rsidRPr="00971E0A">
        <w:rPr>
          <w:sz w:val="28"/>
          <w:szCs w:val="28"/>
        </w:rPr>
        <w:t xml:space="preserve">административной </w:t>
      </w:r>
      <w:r w:rsidR="009415D4" w:rsidRPr="00971E0A">
        <w:rPr>
          <w:sz w:val="28"/>
          <w:szCs w:val="28"/>
        </w:rPr>
        <w:t xml:space="preserve">процедуры является поступление </w:t>
      </w:r>
      <w:r w:rsidR="00980CD4" w:rsidRPr="00971E0A">
        <w:rPr>
          <w:sz w:val="28"/>
          <w:szCs w:val="28"/>
        </w:rPr>
        <w:t xml:space="preserve">подписанного и </w:t>
      </w:r>
      <w:r w:rsidR="002A3EEC" w:rsidRPr="00971E0A">
        <w:rPr>
          <w:sz w:val="28"/>
          <w:szCs w:val="28"/>
        </w:rPr>
        <w:t xml:space="preserve">зарегистрированного </w:t>
      </w:r>
      <w:r w:rsidR="0004222F" w:rsidRPr="00971E0A">
        <w:rPr>
          <w:sz w:val="28"/>
          <w:szCs w:val="28"/>
        </w:rPr>
        <w:t>решения о выдаче разрешения на использование земель или земельного участка либо решения</w:t>
      </w:r>
      <w:r w:rsidR="00971E0A">
        <w:rPr>
          <w:sz w:val="28"/>
          <w:szCs w:val="28"/>
        </w:rPr>
        <w:t xml:space="preserve"> </w:t>
      </w:r>
      <w:r w:rsidR="0004222F" w:rsidRPr="00971E0A">
        <w:rPr>
          <w:sz w:val="28"/>
          <w:szCs w:val="28"/>
        </w:rPr>
        <w:t>о согласовании размещения объектов или решения об отказе в выдаче разрешения на использование земель или земельного участка либо решения об отказе в согласовании размещения объектов</w:t>
      </w:r>
      <w:r w:rsidR="00EC5644" w:rsidRPr="00971E0A">
        <w:rPr>
          <w:sz w:val="28"/>
          <w:szCs w:val="28"/>
        </w:rPr>
        <w:t xml:space="preserve"> </w:t>
      </w:r>
      <w:r w:rsidR="009415D4" w:rsidRPr="00971E0A">
        <w:rPr>
          <w:sz w:val="28"/>
          <w:szCs w:val="28"/>
        </w:rPr>
        <w:t xml:space="preserve">специалисту </w:t>
      </w:r>
      <w:r w:rsidR="006F2CC7" w:rsidRPr="00971E0A">
        <w:rPr>
          <w:sz w:val="28"/>
          <w:szCs w:val="28"/>
        </w:rPr>
        <w:t>Комитета,</w:t>
      </w:r>
      <w:r w:rsidR="00EC5644" w:rsidRPr="00971E0A">
        <w:rPr>
          <w:sz w:val="28"/>
          <w:szCs w:val="28"/>
        </w:rPr>
        <w:t xml:space="preserve"> </w:t>
      </w:r>
      <w:r w:rsidR="006F2CC7" w:rsidRPr="00971E0A">
        <w:rPr>
          <w:bCs/>
          <w:sz w:val="28"/>
          <w:szCs w:val="28"/>
        </w:rPr>
        <w:t>ответственному за прием и регистрацию документов.</w:t>
      </w:r>
      <w:proofErr w:type="gramEnd"/>
    </w:p>
    <w:p w:rsidR="003C055C" w:rsidRPr="00971E0A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1E0A">
        <w:rPr>
          <w:sz w:val="28"/>
          <w:szCs w:val="28"/>
        </w:rPr>
        <w:t>Критерием принятия решения о выдаче результата муниципальной услуги являются</w:t>
      </w:r>
      <w:r w:rsidR="0031416F" w:rsidRPr="00971E0A">
        <w:rPr>
          <w:sz w:val="28"/>
          <w:szCs w:val="28"/>
        </w:rPr>
        <w:t xml:space="preserve"> </w:t>
      </w:r>
      <w:r w:rsidRPr="00971E0A">
        <w:rPr>
          <w:sz w:val="28"/>
          <w:szCs w:val="28"/>
        </w:rPr>
        <w:t xml:space="preserve">зарегистрированные </w:t>
      </w:r>
      <w:r w:rsidR="00E259C5" w:rsidRPr="00971E0A">
        <w:rPr>
          <w:sz w:val="28"/>
          <w:szCs w:val="28"/>
        </w:rPr>
        <w:t>решение о выдаче разрешения на использование земель или земельного участка либо решение о согласовании размещения объектов или решение об отказе в выдаче разрешения на использование земель или земельного участка либо решение об отказе в согласовании размещения объектов</w:t>
      </w:r>
      <w:r w:rsidRPr="00971E0A">
        <w:rPr>
          <w:sz w:val="28"/>
          <w:szCs w:val="28"/>
        </w:rPr>
        <w:t>.</w:t>
      </w:r>
    </w:p>
    <w:p w:rsidR="009D5026" w:rsidRPr="00EF0714" w:rsidRDefault="001E5F8D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971E0A">
        <w:rPr>
          <w:sz w:val="28"/>
          <w:szCs w:val="28"/>
        </w:rPr>
        <w:t>Специалист</w:t>
      </w:r>
      <w:r w:rsidR="00971E0A" w:rsidRPr="00971E0A">
        <w:rPr>
          <w:sz w:val="28"/>
          <w:szCs w:val="28"/>
        </w:rPr>
        <w:t>, ответственный за делопроизводство и техническое обеспечение Комитета</w:t>
      </w:r>
      <w:r w:rsidR="0096535C" w:rsidRPr="00971E0A">
        <w:rPr>
          <w:sz w:val="28"/>
          <w:szCs w:val="28"/>
        </w:rPr>
        <w:t xml:space="preserve">, </w:t>
      </w:r>
      <w:r w:rsidR="008C6D05" w:rsidRPr="00DA4DA4">
        <w:rPr>
          <w:bCs/>
          <w:sz w:val="28"/>
          <w:szCs w:val="28"/>
        </w:rPr>
        <w:t>направляет</w:t>
      </w:r>
      <w:r w:rsidR="003533FE" w:rsidRPr="00DA4DA4">
        <w:rPr>
          <w:bCs/>
          <w:sz w:val="28"/>
          <w:szCs w:val="28"/>
        </w:rPr>
        <w:t xml:space="preserve"> (выдает)</w:t>
      </w:r>
      <w:r w:rsidR="0096535C">
        <w:rPr>
          <w:bCs/>
          <w:sz w:val="28"/>
          <w:szCs w:val="28"/>
        </w:rPr>
        <w:t xml:space="preserve"> </w:t>
      </w:r>
      <w:r w:rsidR="00EB4D11">
        <w:rPr>
          <w:sz w:val="28"/>
          <w:szCs w:val="28"/>
        </w:rPr>
        <w:t>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 xml:space="preserve">е </w:t>
      </w:r>
      <w:r w:rsidR="00EB4D11" w:rsidRPr="00637E36">
        <w:rPr>
          <w:sz w:val="28"/>
          <w:szCs w:val="28"/>
        </w:rPr>
        <w:t>о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 xml:space="preserve">е </w:t>
      </w:r>
      <w:r w:rsidR="00EB4D11" w:rsidRPr="00637E36">
        <w:rPr>
          <w:sz w:val="28"/>
          <w:szCs w:val="28"/>
        </w:rPr>
        <w:t xml:space="preserve">о согласовании размещения </w:t>
      </w:r>
      <w:r w:rsidR="00EB4D11">
        <w:rPr>
          <w:sz w:val="28"/>
          <w:szCs w:val="28"/>
        </w:rPr>
        <w:t>объектов или 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>е</w:t>
      </w:r>
      <w:r w:rsidR="00EB4D11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>е</w:t>
      </w:r>
      <w:r w:rsidR="00EB4D11" w:rsidRPr="00637E36">
        <w:rPr>
          <w:sz w:val="28"/>
          <w:szCs w:val="28"/>
        </w:rPr>
        <w:t xml:space="preserve"> об отказе в согласовании размещения объектов</w:t>
      </w:r>
      <w:r w:rsidR="00971E0A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</w:t>
      </w:r>
      <w:r w:rsidRPr="00C87086">
        <w:rPr>
          <w:sz w:val="28"/>
          <w:szCs w:val="28"/>
        </w:rPr>
        <w:t>сетей общего пользования, в том ч</w:t>
      </w:r>
      <w:r w:rsidR="00C41FC3" w:rsidRPr="00C87086">
        <w:rPr>
          <w:sz w:val="28"/>
          <w:szCs w:val="28"/>
        </w:rPr>
        <w:t xml:space="preserve">исле </w:t>
      </w:r>
      <w:r w:rsidR="00C87086" w:rsidRPr="00C87086">
        <w:rPr>
          <w:sz w:val="28"/>
          <w:szCs w:val="28"/>
        </w:rPr>
        <w:t xml:space="preserve">Единого </w:t>
      </w:r>
      <w:r w:rsidR="00202D66">
        <w:rPr>
          <w:sz w:val="28"/>
          <w:szCs w:val="28"/>
        </w:rPr>
        <w:t xml:space="preserve">и регионального </w:t>
      </w:r>
      <w:r w:rsidR="00C87086" w:rsidRPr="00C87086">
        <w:rPr>
          <w:sz w:val="28"/>
          <w:szCs w:val="28"/>
        </w:rPr>
        <w:t>портал</w:t>
      </w:r>
      <w:r w:rsidR="00202D66">
        <w:rPr>
          <w:sz w:val="28"/>
          <w:szCs w:val="28"/>
        </w:rPr>
        <w:t>ов</w:t>
      </w:r>
      <w:r w:rsidRPr="00C87086">
        <w:rPr>
          <w:sz w:val="28"/>
          <w:szCs w:val="28"/>
        </w:rPr>
        <w:t>, не позднее</w:t>
      </w:r>
      <w:r w:rsidR="0031416F">
        <w:rPr>
          <w:sz w:val="28"/>
          <w:szCs w:val="28"/>
        </w:rPr>
        <w:t xml:space="preserve"> </w:t>
      </w:r>
      <w:r w:rsidR="00A278AE">
        <w:rPr>
          <w:sz w:val="28"/>
          <w:szCs w:val="28"/>
        </w:rPr>
        <w:t>1</w:t>
      </w:r>
      <w:r w:rsidR="0031416F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рабочего дня, следующего за днем </w:t>
      </w:r>
      <w:r w:rsidR="00AA64DC">
        <w:rPr>
          <w:sz w:val="28"/>
          <w:szCs w:val="28"/>
        </w:rPr>
        <w:t xml:space="preserve">его </w:t>
      </w:r>
      <w:r w:rsidR="00C87086">
        <w:rPr>
          <w:sz w:val="28"/>
          <w:szCs w:val="28"/>
        </w:rPr>
        <w:t>регистрации</w:t>
      </w:r>
      <w:r w:rsidR="009D5026" w:rsidRPr="00EF0714">
        <w:rPr>
          <w:sz w:val="28"/>
          <w:szCs w:val="28"/>
        </w:rPr>
        <w:t>;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86277C">
        <w:rPr>
          <w:sz w:val="28"/>
          <w:szCs w:val="28"/>
        </w:rPr>
        <w:t xml:space="preserve">, </w:t>
      </w:r>
      <w:r w:rsidR="00E0297F" w:rsidRPr="00EF0714">
        <w:rPr>
          <w:sz w:val="28"/>
          <w:szCs w:val="28"/>
        </w:rPr>
        <w:t xml:space="preserve">либо направления документа не позднее </w:t>
      </w:r>
      <w:r w:rsidR="00C37AA7">
        <w:rPr>
          <w:sz w:val="28"/>
          <w:szCs w:val="28"/>
        </w:rPr>
        <w:t>1</w:t>
      </w:r>
      <w:r w:rsidR="00505181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 xml:space="preserve">рабочего дня, следующего за днем </w:t>
      </w:r>
      <w:r w:rsidR="00E0297F">
        <w:rPr>
          <w:sz w:val="28"/>
          <w:szCs w:val="28"/>
        </w:rPr>
        <w:t xml:space="preserve">его </w:t>
      </w:r>
      <w:r w:rsidR="0086277C">
        <w:rPr>
          <w:sz w:val="28"/>
          <w:szCs w:val="28"/>
        </w:rPr>
        <w:t>регистрации</w:t>
      </w:r>
      <w:r w:rsidR="00BE2010">
        <w:rPr>
          <w:sz w:val="28"/>
          <w:szCs w:val="28"/>
        </w:rPr>
        <w:t>,</w:t>
      </w:r>
      <w:r w:rsidR="0096535C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 w:rsidR="0070687D">
        <w:rPr>
          <w:sz w:val="28"/>
          <w:szCs w:val="28"/>
        </w:rPr>
        <w:t>.</w:t>
      </w:r>
    </w:p>
    <w:p w:rsidR="0007425B" w:rsidRDefault="009D5026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05825">
        <w:rPr>
          <w:sz w:val="28"/>
          <w:szCs w:val="28"/>
        </w:rPr>
        <w:lastRenderedPageBreak/>
        <w:t>П</w:t>
      </w:r>
      <w:r w:rsidR="003177CC" w:rsidRPr="00E05825">
        <w:rPr>
          <w:sz w:val="28"/>
          <w:szCs w:val="28"/>
        </w:rPr>
        <w:t>ри наличии в заявлении у</w:t>
      </w:r>
      <w:r w:rsidR="00876AAB" w:rsidRPr="00E05825">
        <w:rPr>
          <w:sz w:val="28"/>
          <w:szCs w:val="28"/>
        </w:rPr>
        <w:t xml:space="preserve">словия </w:t>
      </w:r>
      <w:r w:rsidR="003177CC" w:rsidRPr="00E05825">
        <w:rPr>
          <w:sz w:val="28"/>
          <w:szCs w:val="28"/>
        </w:rPr>
        <w:t xml:space="preserve">о </w:t>
      </w:r>
      <w:r w:rsidR="00AA64DC" w:rsidRPr="00E05825">
        <w:rPr>
          <w:bCs/>
          <w:sz w:val="28"/>
          <w:szCs w:val="28"/>
        </w:rPr>
        <w:t>предоставлении</w:t>
      </w:r>
      <w:r w:rsidR="00971E0A">
        <w:rPr>
          <w:bCs/>
          <w:sz w:val="28"/>
          <w:szCs w:val="28"/>
        </w:rPr>
        <w:t xml:space="preserve"> </w:t>
      </w:r>
      <w:r w:rsidR="008C1E8D">
        <w:rPr>
          <w:sz w:val="28"/>
          <w:szCs w:val="28"/>
        </w:rPr>
        <w:t>результата муниципальной услуги</w:t>
      </w:r>
      <w:r w:rsidR="00971E0A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через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>по месту представления заявления</w:t>
      </w:r>
      <w:r w:rsidR="00876AAB">
        <w:rPr>
          <w:sz w:val="28"/>
          <w:szCs w:val="28"/>
        </w:rPr>
        <w:t xml:space="preserve">, </w:t>
      </w:r>
      <w:r w:rsidR="00E0297F">
        <w:rPr>
          <w:sz w:val="28"/>
          <w:szCs w:val="28"/>
        </w:rPr>
        <w:t>специалист</w:t>
      </w:r>
      <w:r w:rsidR="00971E0A">
        <w:rPr>
          <w:sz w:val="28"/>
          <w:szCs w:val="28"/>
        </w:rPr>
        <w:t>, ответственный за делопроизводство и техническое обеспечение Комитета</w:t>
      </w:r>
      <w:r w:rsidR="00AC5F83">
        <w:rPr>
          <w:bCs/>
          <w:sz w:val="28"/>
          <w:szCs w:val="28"/>
        </w:rPr>
        <w:t>,</w:t>
      </w:r>
      <w:r w:rsidR="00EC5644">
        <w:rPr>
          <w:bCs/>
          <w:sz w:val="28"/>
          <w:szCs w:val="28"/>
        </w:rPr>
        <w:t xml:space="preserve"> </w:t>
      </w:r>
      <w:r w:rsidR="00AC5F83">
        <w:rPr>
          <w:sz w:val="28"/>
          <w:szCs w:val="28"/>
        </w:rPr>
        <w:t>производит комплектование документов и по реестру</w:t>
      </w:r>
      <w:r w:rsidR="003177CC" w:rsidRPr="00EF0714">
        <w:rPr>
          <w:sz w:val="28"/>
          <w:szCs w:val="28"/>
        </w:rPr>
        <w:t xml:space="preserve"> переда</w:t>
      </w:r>
      <w:r w:rsidR="00AC5F83">
        <w:rPr>
          <w:sz w:val="28"/>
          <w:szCs w:val="28"/>
        </w:rPr>
        <w:t>ет</w:t>
      </w:r>
      <w:r w:rsidR="003177CC" w:rsidRPr="00EF0714">
        <w:rPr>
          <w:sz w:val="28"/>
          <w:szCs w:val="28"/>
        </w:rPr>
        <w:t xml:space="preserve"> в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 xml:space="preserve">для </w:t>
      </w:r>
      <w:r w:rsidR="00AA64DC">
        <w:rPr>
          <w:bCs/>
          <w:sz w:val="28"/>
          <w:szCs w:val="28"/>
        </w:rPr>
        <w:t>предоставлени</w:t>
      </w:r>
      <w:r w:rsidR="00BA50CA">
        <w:rPr>
          <w:bCs/>
          <w:sz w:val="28"/>
          <w:szCs w:val="28"/>
        </w:rPr>
        <w:t>я</w:t>
      </w:r>
      <w:r w:rsidR="00EC5644">
        <w:rPr>
          <w:bCs/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заявителю </w:t>
      </w:r>
      <w:r w:rsidR="00834EB6" w:rsidRPr="00EF0714">
        <w:rPr>
          <w:sz w:val="28"/>
          <w:szCs w:val="28"/>
        </w:rPr>
        <w:t>(представителю заявителя)</w:t>
      </w:r>
      <w:r w:rsidR="003C0903">
        <w:rPr>
          <w:sz w:val="28"/>
          <w:szCs w:val="28"/>
        </w:rPr>
        <w:t>,</w:t>
      </w:r>
      <w:r w:rsidR="00EC5644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не позднее </w:t>
      </w:r>
      <w:r w:rsidR="00C37AA7">
        <w:rPr>
          <w:sz w:val="28"/>
          <w:szCs w:val="28"/>
        </w:rPr>
        <w:t>1</w:t>
      </w:r>
      <w:r w:rsidR="00EC5644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рабочего дня, следующего за днем </w:t>
      </w:r>
      <w:r w:rsidR="001F16BE">
        <w:rPr>
          <w:sz w:val="28"/>
          <w:szCs w:val="28"/>
        </w:rPr>
        <w:t>окончания срока предоставления муниципальной услуги</w:t>
      </w:r>
      <w:r w:rsidR="0007425B">
        <w:rPr>
          <w:sz w:val="28"/>
          <w:szCs w:val="28"/>
        </w:rPr>
        <w:t>.</w:t>
      </w:r>
    </w:p>
    <w:p w:rsidR="003C055C" w:rsidRPr="00923B23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3B23">
        <w:rPr>
          <w:sz w:val="28"/>
          <w:szCs w:val="28"/>
        </w:rPr>
        <w:t xml:space="preserve">Способом фиксации результата </w:t>
      </w:r>
      <w:r w:rsidR="004A527F">
        <w:rPr>
          <w:sz w:val="28"/>
          <w:szCs w:val="28"/>
        </w:rPr>
        <w:t xml:space="preserve">настоящей </w:t>
      </w:r>
      <w:r w:rsidRPr="00923B23">
        <w:rPr>
          <w:sz w:val="28"/>
          <w:szCs w:val="28"/>
        </w:rPr>
        <w:t xml:space="preserve">административной процедуры является подпись заявителя в получении </w:t>
      </w:r>
      <w:r w:rsidR="00EC5644">
        <w:rPr>
          <w:sz w:val="28"/>
          <w:szCs w:val="28"/>
        </w:rPr>
        <w:t xml:space="preserve">результата предоставления муниципальной услуги </w:t>
      </w:r>
      <w:r w:rsidR="00EC5644" w:rsidRPr="00923B23">
        <w:rPr>
          <w:sz w:val="28"/>
          <w:szCs w:val="28"/>
        </w:rPr>
        <w:t>в журнале выдачи</w:t>
      </w:r>
      <w:r w:rsidR="00EC5644">
        <w:rPr>
          <w:sz w:val="28"/>
          <w:szCs w:val="28"/>
        </w:rPr>
        <w:t xml:space="preserve"> </w:t>
      </w:r>
      <w:r w:rsidR="00EB4D11">
        <w:rPr>
          <w:sz w:val="28"/>
          <w:szCs w:val="28"/>
        </w:rPr>
        <w:t>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>
        <w:rPr>
          <w:sz w:val="28"/>
          <w:szCs w:val="28"/>
        </w:rPr>
        <w:t xml:space="preserve"> </w:t>
      </w:r>
      <w:r w:rsidR="00EB4D11" w:rsidRPr="00637E36">
        <w:rPr>
          <w:sz w:val="28"/>
          <w:szCs w:val="28"/>
        </w:rPr>
        <w:t>о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>
        <w:rPr>
          <w:sz w:val="28"/>
          <w:szCs w:val="28"/>
        </w:rPr>
        <w:t xml:space="preserve"> </w:t>
      </w:r>
      <w:r w:rsidR="00EB4D11" w:rsidRPr="00637E36">
        <w:rPr>
          <w:sz w:val="28"/>
          <w:szCs w:val="28"/>
        </w:rPr>
        <w:t xml:space="preserve">о согласовании размещения </w:t>
      </w:r>
      <w:r w:rsidR="00EB4D11">
        <w:rPr>
          <w:sz w:val="28"/>
          <w:szCs w:val="28"/>
        </w:rPr>
        <w:t>объектов или 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 w:rsidRPr="00637E36">
        <w:rPr>
          <w:sz w:val="28"/>
          <w:szCs w:val="28"/>
        </w:rPr>
        <w:t xml:space="preserve"> об отказе в согласовании размещения объектов</w:t>
      </w:r>
      <w:r w:rsidRPr="00923B23">
        <w:rPr>
          <w:sz w:val="28"/>
          <w:szCs w:val="28"/>
        </w:rPr>
        <w:t>.</w:t>
      </w:r>
      <w:proofErr w:type="gramEnd"/>
    </w:p>
    <w:p w:rsidR="003C055C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B23">
        <w:rPr>
          <w:sz w:val="28"/>
          <w:szCs w:val="28"/>
        </w:rPr>
        <w:t xml:space="preserve">Результатом </w:t>
      </w:r>
      <w:r w:rsidR="004A527F">
        <w:rPr>
          <w:sz w:val="28"/>
          <w:szCs w:val="28"/>
        </w:rPr>
        <w:t xml:space="preserve">настоящей </w:t>
      </w:r>
      <w:r w:rsidR="00632AF9" w:rsidRPr="00923B23">
        <w:rPr>
          <w:sz w:val="28"/>
          <w:szCs w:val="28"/>
        </w:rPr>
        <w:t xml:space="preserve">административной процедуры </w:t>
      </w:r>
      <w:r w:rsidRPr="00923B23">
        <w:rPr>
          <w:sz w:val="28"/>
          <w:szCs w:val="28"/>
        </w:rPr>
        <w:t xml:space="preserve">является получение заявителем </w:t>
      </w:r>
      <w:r w:rsidR="00BE6C15">
        <w:rPr>
          <w:sz w:val="28"/>
          <w:szCs w:val="28"/>
        </w:rPr>
        <w:t>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 xml:space="preserve">я </w:t>
      </w:r>
      <w:r w:rsidR="00BE6C15" w:rsidRPr="00637E36">
        <w:rPr>
          <w:sz w:val="28"/>
          <w:szCs w:val="28"/>
        </w:rPr>
        <w:t>о выдаче разрешения на использование земель или земельного участка</w:t>
      </w:r>
      <w:r w:rsidR="00BE6C15">
        <w:rPr>
          <w:sz w:val="28"/>
          <w:szCs w:val="28"/>
        </w:rPr>
        <w:t xml:space="preserve"> либо 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 xml:space="preserve">я </w:t>
      </w:r>
      <w:r w:rsidR="00BE6C15" w:rsidRPr="00637E36">
        <w:rPr>
          <w:sz w:val="28"/>
          <w:szCs w:val="28"/>
        </w:rPr>
        <w:t xml:space="preserve">о согласовании размещения </w:t>
      </w:r>
      <w:r w:rsidR="00BE6C15">
        <w:rPr>
          <w:sz w:val="28"/>
          <w:szCs w:val="28"/>
        </w:rPr>
        <w:t>объектов или 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>я</w:t>
      </w:r>
      <w:r w:rsidR="00BE6C15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BE6C15">
        <w:rPr>
          <w:sz w:val="28"/>
          <w:szCs w:val="28"/>
        </w:rPr>
        <w:t xml:space="preserve"> либо 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>я</w:t>
      </w:r>
      <w:r w:rsidR="00BE6C15" w:rsidRPr="00637E36">
        <w:rPr>
          <w:sz w:val="28"/>
          <w:szCs w:val="28"/>
        </w:rPr>
        <w:t xml:space="preserve"> об отказе в согласовании размещения объектов</w:t>
      </w:r>
      <w:r w:rsidRPr="00923B23">
        <w:rPr>
          <w:sz w:val="28"/>
          <w:szCs w:val="28"/>
        </w:rPr>
        <w:t>.</w:t>
      </w:r>
    </w:p>
    <w:p w:rsidR="00794B83" w:rsidRPr="004E1E1C" w:rsidRDefault="00B17168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794B83" w:rsidRPr="004E1E1C">
        <w:rPr>
          <w:sz w:val="28"/>
          <w:szCs w:val="28"/>
        </w:rPr>
        <w:t xml:space="preserve">. Определение условий и сроков хранения результата предоставления муниципальной услуги в МФЦ, а также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</w:t>
      </w:r>
      <w:r w:rsidR="00EC5644">
        <w:rPr>
          <w:sz w:val="28"/>
          <w:szCs w:val="28"/>
        </w:rPr>
        <w:t xml:space="preserve">муниципальной </w:t>
      </w:r>
      <w:r w:rsidR="00794B83" w:rsidRPr="004E1E1C">
        <w:rPr>
          <w:sz w:val="28"/>
          <w:szCs w:val="28"/>
        </w:rPr>
        <w:t>услуги.</w:t>
      </w:r>
    </w:p>
    <w:bookmarkEnd w:id="9"/>
    <w:p w:rsidR="00ED6764" w:rsidRDefault="00ED6764" w:rsidP="00ED676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</w:t>
      </w:r>
      <w:r w:rsidR="004171B6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со дня поступления результата предоставления муниципальной услуги в МФЦ.</w:t>
      </w:r>
    </w:p>
    <w:p w:rsidR="00ED6764" w:rsidRPr="004E1E1C" w:rsidRDefault="00ED6764" w:rsidP="00AC4889">
      <w:pPr>
        <w:pStyle w:val="Standard"/>
        <w:widowControl w:val="0"/>
        <w:tabs>
          <w:tab w:val="left" w:pos="0"/>
        </w:tabs>
        <w:autoSpaceDE w:val="0"/>
        <w:spacing w:line="204" w:lineRule="auto"/>
        <w:rPr>
          <w:sz w:val="28"/>
          <w:szCs w:val="28"/>
        </w:rPr>
      </w:pPr>
    </w:p>
    <w:p w:rsidR="00C01C51" w:rsidRPr="00EF0714" w:rsidRDefault="00C01C51" w:rsidP="00A343EB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AB077F">
        <w:rPr>
          <w:sz w:val="28"/>
          <w:szCs w:val="28"/>
        </w:rPr>
        <w:t>IV. Формы контроля за исполнением административного</w:t>
      </w:r>
      <w:r w:rsidRPr="00EF0714">
        <w:rPr>
          <w:sz w:val="28"/>
          <w:szCs w:val="28"/>
        </w:rPr>
        <w:t xml:space="preserve"> регламента</w:t>
      </w:r>
    </w:p>
    <w:p w:rsidR="00C01C51" w:rsidRPr="00EF0714" w:rsidRDefault="00C01C51" w:rsidP="00AC4889">
      <w:pPr>
        <w:pStyle w:val="Standard"/>
        <w:widowControl w:val="0"/>
        <w:tabs>
          <w:tab w:val="left" w:pos="0"/>
        </w:tabs>
        <w:suppressAutoHyphens w:val="0"/>
        <w:autoSpaceDE w:val="0"/>
        <w:spacing w:line="204" w:lineRule="auto"/>
        <w:ind w:firstLine="709"/>
        <w:jc w:val="both"/>
        <w:rPr>
          <w:sz w:val="28"/>
          <w:szCs w:val="28"/>
        </w:rPr>
      </w:pPr>
    </w:p>
    <w:p w:rsidR="00ED6764" w:rsidRDefault="00197FE5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3</w:t>
      </w:r>
      <w:r w:rsidR="009415D4" w:rsidRPr="00EF0714">
        <w:rPr>
          <w:sz w:val="28"/>
          <w:szCs w:val="28"/>
        </w:rPr>
        <w:t>.</w:t>
      </w:r>
      <w:r w:rsidR="0031416F">
        <w:rPr>
          <w:sz w:val="28"/>
          <w:szCs w:val="28"/>
        </w:rPr>
        <w:t xml:space="preserve"> </w:t>
      </w:r>
      <w:r w:rsidR="00BE5360" w:rsidRPr="00D874C2">
        <w:rPr>
          <w:sz w:val="28"/>
          <w:szCs w:val="28"/>
        </w:rPr>
        <w:t>Текущий контроль за</w:t>
      </w:r>
      <w:r w:rsidR="008E576F">
        <w:rPr>
          <w:sz w:val="28"/>
          <w:szCs w:val="28"/>
        </w:rPr>
        <w:t xml:space="preserve"> </w:t>
      </w:r>
      <w:r w:rsidR="00BE5360" w:rsidRPr="00D874C2">
        <w:rPr>
          <w:sz w:val="28"/>
          <w:szCs w:val="28"/>
        </w:rPr>
        <w:t>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</w:t>
      </w:r>
      <w:r w:rsidR="00BE5360">
        <w:rPr>
          <w:sz w:val="28"/>
          <w:szCs w:val="28"/>
        </w:rPr>
        <w:t>, директором МКУ «</w:t>
      </w:r>
      <w:proofErr w:type="spellStart"/>
      <w:r w:rsidR="00BE5360">
        <w:rPr>
          <w:sz w:val="28"/>
          <w:szCs w:val="28"/>
        </w:rPr>
        <w:t>ИнфоГрад</w:t>
      </w:r>
      <w:proofErr w:type="spellEnd"/>
      <w:r w:rsidR="00BE5360">
        <w:rPr>
          <w:sz w:val="28"/>
          <w:szCs w:val="28"/>
        </w:rPr>
        <w:t>»</w:t>
      </w:r>
      <w:r w:rsidR="00BE5360" w:rsidRPr="00D874C2">
        <w:rPr>
          <w:sz w:val="28"/>
          <w:szCs w:val="28"/>
        </w:rPr>
        <w:t xml:space="preserve"> в процессе исполнения административных процедур.</w:t>
      </w:r>
    </w:p>
    <w:p w:rsidR="00BE5360" w:rsidRDefault="00BE5360" w:rsidP="00BE536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874C2"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A0647" w:rsidRDefault="007A0647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</w:t>
      </w:r>
      <w:r w:rsidR="00EC5644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.</w:t>
      </w:r>
    </w:p>
    <w:p w:rsidR="007A0647" w:rsidRDefault="007A0647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 xml:space="preserve">Периодичность проведения проверок полноты и качества предоставления муниципальной услуги определяется </w:t>
      </w:r>
      <w:r>
        <w:rPr>
          <w:sz w:val="28"/>
          <w:szCs w:val="28"/>
        </w:rPr>
        <w:t>Комитетом</w:t>
      </w:r>
      <w:r w:rsidRPr="00B53294">
        <w:rPr>
          <w:sz w:val="28"/>
          <w:szCs w:val="28"/>
        </w:rPr>
        <w:t>.</w:t>
      </w:r>
    </w:p>
    <w:p w:rsidR="00BE5360" w:rsidRDefault="00BE5360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4C2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E5360" w:rsidRDefault="007A0647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BE5360" w:rsidRDefault="007A0647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930A6" w:rsidRDefault="000930A6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="00B04901" w:rsidRPr="00B53294">
        <w:rPr>
          <w:sz w:val="28"/>
          <w:szCs w:val="28"/>
        </w:rPr>
        <w:t>должностны</w:t>
      </w:r>
      <w:r w:rsidR="00B04901">
        <w:rPr>
          <w:sz w:val="28"/>
          <w:szCs w:val="28"/>
        </w:rPr>
        <w:t xml:space="preserve">х </w:t>
      </w:r>
      <w:r w:rsidR="00B04901" w:rsidRPr="00B53294">
        <w:rPr>
          <w:sz w:val="28"/>
          <w:szCs w:val="28"/>
        </w:rPr>
        <w:t xml:space="preserve">лиц, </w:t>
      </w:r>
      <w:r w:rsidR="00B04901">
        <w:rPr>
          <w:sz w:val="28"/>
          <w:szCs w:val="28"/>
        </w:rPr>
        <w:t xml:space="preserve">специалистов администрации города, МФЦ, </w:t>
      </w:r>
      <w:r w:rsidR="00B04901" w:rsidRPr="004E1E1C">
        <w:rPr>
          <w:sz w:val="28"/>
          <w:szCs w:val="28"/>
        </w:rPr>
        <w:t>МКУ «</w:t>
      </w:r>
      <w:proofErr w:type="spellStart"/>
      <w:r w:rsidR="00B04901" w:rsidRPr="004E1E1C">
        <w:rPr>
          <w:sz w:val="28"/>
          <w:szCs w:val="28"/>
        </w:rPr>
        <w:t>Инфо</w:t>
      </w:r>
      <w:r w:rsidR="00B04901">
        <w:rPr>
          <w:sz w:val="28"/>
          <w:szCs w:val="28"/>
        </w:rPr>
        <w:t>Г</w:t>
      </w:r>
      <w:r w:rsidR="00B04901" w:rsidRPr="004E1E1C">
        <w:rPr>
          <w:sz w:val="28"/>
          <w:szCs w:val="28"/>
        </w:rPr>
        <w:t>рад</w:t>
      </w:r>
      <w:proofErr w:type="spellEnd"/>
      <w:r w:rsidR="00B04901">
        <w:rPr>
          <w:sz w:val="28"/>
          <w:szCs w:val="28"/>
        </w:rPr>
        <w:t>»</w:t>
      </w:r>
      <w:r>
        <w:rPr>
          <w:sz w:val="28"/>
          <w:szCs w:val="28"/>
        </w:rPr>
        <w:t>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</w:p>
    <w:p w:rsidR="007A0647" w:rsidRDefault="007A0647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5</w:t>
      </w:r>
      <w:r>
        <w:rPr>
          <w:sz w:val="28"/>
          <w:szCs w:val="28"/>
        </w:rPr>
        <w:t>. Должностные лица администрации города, Комитета, МФЦ</w:t>
      </w:r>
      <w:r w:rsidRPr="00B53294">
        <w:rPr>
          <w:sz w:val="28"/>
          <w:szCs w:val="28"/>
        </w:rPr>
        <w:t xml:space="preserve">, ответственные за осуществление административных процедур, несут </w:t>
      </w:r>
      <w:r>
        <w:rPr>
          <w:sz w:val="28"/>
          <w:szCs w:val="28"/>
        </w:rPr>
        <w:t xml:space="preserve">персональную </w:t>
      </w:r>
      <w:r w:rsidRPr="00B53294">
        <w:rPr>
          <w:sz w:val="28"/>
          <w:szCs w:val="28"/>
        </w:rPr>
        <w:t>ответственность за полноту и качество осуществления административных процедур.</w:t>
      </w:r>
    </w:p>
    <w:p w:rsidR="007A0647" w:rsidRDefault="007A0647" w:rsidP="007A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 случае допущенных нарушений должностные лица </w:t>
      </w:r>
      <w:r w:rsidR="009A5B5A"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F30D70" w:rsidRPr="004E1E1C" w:rsidRDefault="00F30D70" w:rsidP="00AC4889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9CB" w:rsidRDefault="00C01C51" w:rsidP="001A69C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E1C">
        <w:rPr>
          <w:sz w:val="28"/>
          <w:szCs w:val="28"/>
        </w:rPr>
        <w:t xml:space="preserve">V. Досудебный (внесудебный) порядок обжалования решений и </w:t>
      </w:r>
      <w:r w:rsidR="001A69CB">
        <w:rPr>
          <w:sz w:val="28"/>
          <w:szCs w:val="28"/>
        </w:rPr>
        <w:t xml:space="preserve">(или) </w:t>
      </w:r>
      <w:r w:rsidRPr="004E1E1C">
        <w:rPr>
          <w:sz w:val="28"/>
          <w:szCs w:val="28"/>
        </w:rPr>
        <w:t>действий (бездействи</w:t>
      </w:r>
      <w:r w:rsidR="001A69CB">
        <w:rPr>
          <w:sz w:val="28"/>
          <w:szCs w:val="28"/>
        </w:rPr>
        <w:t>я</w:t>
      </w:r>
      <w:r w:rsidRPr="004E1E1C">
        <w:rPr>
          <w:sz w:val="28"/>
          <w:szCs w:val="28"/>
        </w:rPr>
        <w:t xml:space="preserve">) </w:t>
      </w:r>
      <w:r w:rsidR="001A69CB" w:rsidRPr="00B53294">
        <w:rPr>
          <w:sz w:val="28"/>
          <w:szCs w:val="28"/>
        </w:rPr>
        <w:t xml:space="preserve">органа, предоставляющего муниципальную услугу, </w:t>
      </w:r>
      <w:r w:rsidR="001A69CB">
        <w:rPr>
          <w:sz w:val="28"/>
          <w:szCs w:val="28"/>
        </w:rPr>
        <w:t>администрации</w:t>
      </w:r>
      <w:r w:rsidR="009F01C8">
        <w:rPr>
          <w:sz w:val="28"/>
          <w:szCs w:val="28"/>
        </w:rPr>
        <w:t xml:space="preserve"> города</w:t>
      </w:r>
      <w:r w:rsidR="001A69CB">
        <w:rPr>
          <w:sz w:val="28"/>
          <w:szCs w:val="28"/>
        </w:rPr>
        <w:t xml:space="preserve">, </w:t>
      </w:r>
      <w:r w:rsidR="001A69CB" w:rsidRPr="00B53294">
        <w:rPr>
          <w:sz w:val="28"/>
          <w:szCs w:val="28"/>
        </w:rPr>
        <w:t>а также их должностных лиц, муниципальных служащих</w:t>
      </w:r>
      <w:r w:rsidR="001A69CB">
        <w:rPr>
          <w:sz w:val="28"/>
          <w:szCs w:val="28"/>
        </w:rPr>
        <w:t xml:space="preserve">, </w:t>
      </w:r>
      <w:r w:rsidR="009F01C8">
        <w:rPr>
          <w:sz w:val="28"/>
          <w:szCs w:val="28"/>
        </w:rPr>
        <w:t>специалистов</w:t>
      </w:r>
      <w:r w:rsidR="001A69CB">
        <w:rPr>
          <w:sz w:val="28"/>
          <w:szCs w:val="28"/>
        </w:rPr>
        <w:t xml:space="preserve"> МФЦ, </w:t>
      </w:r>
      <w:r w:rsidR="001A69CB" w:rsidRPr="004E1E1C">
        <w:rPr>
          <w:sz w:val="28"/>
          <w:szCs w:val="28"/>
        </w:rPr>
        <w:t>МКУ «</w:t>
      </w:r>
      <w:proofErr w:type="spellStart"/>
      <w:r w:rsidR="001A69CB" w:rsidRPr="004E1E1C">
        <w:rPr>
          <w:sz w:val="28"/>
          <w:szCs w:val="28"/>
        </w:rPr>
        <w:t>Инфо</w:t>
      </w:r>
      <w:r w:rsidR="009626CD">
        <w:rPr>
          <w:sz w:val="28"/>
          <w:szCs w:val="28"/>
        </w:rPr>
        <w:t>Г</w:t>
      </w:r>
      <w:r w:rsidR="001A69CB" w:rsidRPr="004E1E1C">
        <w:rPr>
          <w:sz w:val="28"/>
          <w:szCs w:val="28"/>
        </w:rPr>
        <w:t>рад</w:t>
      </w:r>
      <w:proofErr w:type="spellEnd"/>
      <w:r w:rsidR="009626CD">
        <w:rPr>
          <w:sz w:val="28"/>
          <w:szCs w:val="28"/>
        </w:rPr>
        <w:t>»</w:t>
      </w:r>
    </w:p>
    <w:p w:rsidR="00426C46" w:rsidRDefault="00426C46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kern w:val="1"/>
          <w:sz w:val="28"/>
          <w:szCs w:val="28"/>
          <w:lang w:eastAsia="ar-SA"/>
        </w:rPr>
      </w:pPr>
      <w:r w:rsidRPr="00B53294">
        <w:rPr>
          <w:sz w:val="28"/>
          <w:szCs w:val="28"/>
        </w:rPr>
        <w:t>Информация для заявителя о его праве подать жалобу на решение и (или) действия (бездействи</w:t>
      </w:r>
      <w:r>
        <w:rPr>
          <w:sz w:val="28"/>
          <w:szCs w:val="28"/>
        </w:rPr>
        <w:t>я</w:t>
      </w:r>
      <w:r w:rsidRPr="00B53294">
        <w:rPr>
          <w:sz w:val="28"/>
          <w:szCs w:val="28"/>
        </w:rPr>
        <w:t xml:space="preserve">) </w:t>
      </w:r>
      <w:r>
        <w:rPr>
          <w:kern w:val="1"/>
          <w:sz w:val="28"/>
          <w:szCs w:val="28"/>
          <w:lang w:eastAsia="ar-SA"/>
        </w:rPr>
        <w:t>а</w:t>
      </w:r>
      <w:r w:rsidRPr="00BA22DF">
        <w:rPr>
          <w:kern w:val="1"/>
          <w:sz w:val="28"/>
          <w:szCs w:val="28"/>
          <w:lang w:eastAsia="ar-SA"/>
        </w:rPr>
        <w:t>дминистрации</w:t>
      </w:r>
      <w:r>
        <w:rPr>
          <w:kern w:val="1"/>
          <w:sz w:val="28"/>
          <w:szCs w:val="28"/>
          <w:lang w:eastAsia="ar-SA"/>
        </w:rPr>
        <w:t xml:space="preserve"> города</w:t>
      </w:r>
      <w:r w:rsidRPr="00B53294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Комитета,</w:t>
      </w:r>
      <w:r w:rsidRPr="00B53294">
        <w:rPr>
          <w:sz w:val="28"/>
          <w:szCs w:val="28"/>
        </w:rPr>
        <w:t xml:space="preserve"> их должност</w:t>
      </w:r>
      <w:r>
        <w:rPr>
          <w:sz w:val="28"/>
          <w:szCs w:val="28"/>
        </w:rPr>
        <w:t>ных лиц, муниципальных служащих,</w:t>
      </w:r>
      <w:r w:rsidR="0009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Pr="00B53294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="00506D81">
        <w:rPr>
          <w:sz w:val="28"/>
          <w:szCs w:val="28"/>
        </w:rPr>
        <w:br/>
      </w:r>
      <w:r w:rsidRPr="00BA22DF">
        <w:rPr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kern w:val="1"/>
          <w:sz w:val="28"/>
          <w:szCs w:val="28"/>
          <w:lang w:eastAsia="ar-SA"/>
        </w:rPr>
        <w:t>»</w:t>
      </w:r>
    </w:p>
    <w:p w:rsidR="009F01C8" w:rsidRDefault="009F01C8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Заявители имеют право на обжалование действий (бездействия)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>,</w:t>
      </w:r>
      <w:r w:rsidR="00EC5644">
        <w:rPr>
          <w:sz w:val="28"/>
          <w:szCs w:val="28"/>
        </w:rPr>
        <w:t xml:space="preserve"> </w:t>
      </w:r>
      <w:r w:rsidRPr="00BA22DF">
        <w:rPr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kern w:val="1"/>
          <w:sz w:val="28"/>
          <w:szCs w:val="28"/>
          <w:lang w:eastAsia="ar-SA"/>
        </w:rPr>
        <w:t>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 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kern w:val="1"/>
          <w:sz w:val="28"/>
          <w:szCs w:val="28"/>
          <w:lang w:eastAsia="ar-SA"/>
        </w:rPr>
        <w:t>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в досудебном (внесудебном) порядке.</w:t>
      </w:r>
    </w:p>
    <w:p w:rsidR="00B02A3C" w:rsidRDefault="00B02A3C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outlineLvl w:val="2"/>
        <w:rPr>
          <w:sz w:val="28"/>
          <w:szCs w:val="28"/>
        </w:rPr>
      </w:pP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9F01C8" w:rsidRDefault="009F01C8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9F01C8" w:rsidRPr="00B53294" w:rsidRDefault="00EF4920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7</w:t>
      </w:r>
      <w:r w:rsidR="009F01C8">
        <w:rPr>
          <w:sz w:val="28"/>
          <w:szCs w:val="28"/>
        </w:rPr>
        <w:t xml:space="preserve">. </w:t>
      </w:r>
      <w:r w:rsidR="009F01C8"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нарушение срока регистрации заявления заявителя о предоставлении муниципальной услуги;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</w:t>
      </w:r>
      <w:r w:rsidR="00DE5AC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правовыми</w:t>
      </w:r>
      <w:r w:rsidR="00DE5AC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актами Российской Федерации, Ставропольского края, муниципальными правовыми актами города Невинномысска;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или специалиста</w:t>
      </w:r>
      <w:r w:rsidR="00A5168E">
        <w:rPr>
          <w:sz w:val="28"/>
          <w:szCs w:val="28"/>
        </w:rPr>
        <w:br/>
      </w:r>
      <w:r w:rsidRPr="00BA22DF">
        <w:rPr>
          <w:rFonts w:eastAsia="Arial"/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rFonts w:eastAsia="Arial"/>
          <w:kern w:val="1"/>
          <w:sz w:val="28"/>
          <w:szCs w:val="28"/>
          <w:lang w:eastAsia="ar-SA"/>
        </w:rPr>
        <w:t>»</w:t>
      </w:r>
      <w:r w:rsidR="00EC5644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</w:t>
      </w:r>
      <w:r>
        <w:rPr>
          <w:sz w:val="28"/>
          <w:szCs w:val="28"/>
        </w:rPr>
        <w:t>правлений;</w:t>
      </w:r>
    </w:p>
    <w:p w:rsidR="009F01C8" w:rsidRPr="003A3CDF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F01C8" w:rsidRPr="003A3CDF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426C46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426C46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 w:rsidR="00E84EE2">
        <w:rPr>
          <w:sz w:val="28"/>
          <w:szCs w:val="28"/>
        </w:rPr>
        <w:t>я</w:t>
      </w:r>
      <w:r w:rsidRPr="003A3CDF"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EC5644">
        <w:rPr>
          <w:sz w:val="28"/>
          <w:szCs w:val="28"/>
        </w:rPr>
        <w:t xml:space="preserve"> </w:t>
      </w:r>
      <w:hyperlink r:id="rId31" w:anchor="dst100354" w:history="1">
        <w:r w:rsidRPr="003A3CDF">
          <w:rPr>
            <w:sz w:val="28"/>
            <w:szCs w:val="28"/>
          </w:rPr>
          <w:t>частью 1.3 статьи 16</w:t>
        </w:r>
      </w:hyperlink>
      <w:r w:rsidR="00EC5644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;</w:t>
      </w:r>
    </w:p>
    <w:p w:rsidR="009F01C8" w:rsidRDefault="009F01C8" w:rsidP="009F01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 </w:t>
      </w:r>
      <w:r w:rsidRPr="003A3CDF">
        <w:rPr>
          <w:sz w:val="28"/>
          <w:szCs w:val="28"/>
        </w:rPr>
        <w:t>за исключением случаев, предусмотренных</w:t>
      </w:r>
      <w:r w:rsidR="00426C46">
        <w:rPr>
          <w:sz w:val="28"/>
          <w:szCs w:val="28"/>
        </w:rPr>
        <w:t xml:space="preserve"> </w:t>
      </w:r>
      <w:hyperlink r:id="rId32" w:anchor="dst290" w:history="1">
        <w:r w:rsidRPr="003A3CDF">
          <w:rPr>
            <w:sz w:val="28"/>
            <w:szCs w:val="28"/>
          </w:rPr>
          <w:t>пунктом 4 части 1 статьи 7</w:t>
        </w:r>
      </w:hyperlink>
      <w:r w:rsidR="00426C46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 w:rsidR="00A5168E">
        <w:rPr>
          <w:sz w:val="28"/>
          <w:szCs w:val="28"/>
        </w:rPr>
        <w:br/>
      </w:r>
      <w:r>
        <w:rPr>
          <w:sz w:val="28"/>
          <w:szCs w:val="28"/>
        </w:rPr>
        <w:t>№ 210-ФЗ</w:t>
      </w:r>
      <w:r w:rsidRPr="003A3CDF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426C46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lastRenderedPageBreak/>
        <w:t xml:space="preserve">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 w:rsidR="00E84EE2">
        <w:rPr>
          <w:sz w:val="28"/>
          <w:szCs w:val="28"/>
        </w:rPr>
        <w:t>я</w:t>
      </w:r>
      <w:r w:rsidRPr="003A3CDF"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</w:t>
      </w:r>
      <w:r>
        <w:rPr>
          <w:sz w:val="28"/>
          <w:szCs w:val="28"/>
        </w:rPr>
        <w:t xml:space="preserve">е в порядке, </w:t>
      </w:r>
      <w:r w:rsidRPr="003A3CDF">
        <w:rPr>
          <w:sz w:val="28"/>
          <w:szCs w:val="28"/>
        </w:rPr>
        <w:t>определенном</w:t>
      </w:r>
      <w:r w:rsidR="00EC5644">
        <w:rPr>
          <w:sz w:val="28"/>
          <w:szCs w:val="28"/>
        </w:rPr>
        <w:t xml:space="preserve"> </w:t>
      </w:r>
      <w:hyperlink r:id="rId33" w:anchor="dst100354" w:history="1">
        <w:r w:rsidRPr="003A3CDF">
          <w:rPr>
            <w:sz w:val="28"/>
            <w:szCs w:val="28"/>
          </w:rPr>
          <w:t>частью 1.3 статьи 16</w:t>
        </w:r>
      </w:hyperlink>
      <w:r w:rsidR="00EC5644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.</w:t>
      </w:r>
    </w:p>
    <w:p w:rsidR="009F01C8" w:rsidRDefault="009F01C8" w:rsidP="00AC4889">
      <w:pPr>
        <w:tabs>
          <w:tab w:val="left" w:pos="0"/>
        </w:tabs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Органы местного самоуправления города Невинномысска и уполномоченные на рассмотрение жалобы должностные лица, котор</w:t>
      </w:r>
      <w:r>
        <w:rPr>
          <w:sz w:val="28"/>
          <w:szCs w:val="28"/>
        </w:rPr>
        <w:t>ым может быть направлена жалоба</w:t>
      </w:r>
    </w:p>
    <w:p w:rsidR="00EF4920" w:rsidRPr="00B53294" w:rsidRDefault="00EF4920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67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Жалоба на действия </w:t>
      </w:r>
      <w:r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специалистов Комитета</w:t>
      </w:r>
      <w:r>
        <w:rPr>
          <w:sz w:val="28"/>
          <w:szCs w:val="28"/>
        </w:rPr>
        <w:t>,</w:t>
      </w:r>
      <w:r w:rsidR="00A5168E">
        <w:rPr>
          <w:sz w:val="28"/>
          <w:szCs w:val="28"/>
        </w:rPr>
        <w:br/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а также директора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 </w:t>
      </w:r>
      <w:r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(бездействие) </w:t>
      </w:r>
      <w:r w:rsidRPr="00B53294">
        <w:rPr>
          <w:sz w:val="28"/>
          <w:szCs w:val="28"/>
        </w:rPr>
        <w:t>М</w:t>
      </w:r>
      <w:r>
        <w:rPr>
          <w:sz w:val="28"/>
          <w:szCs w:val="28"/>
        </w:rPr>
        <w:t>ФЦ, работников МФЦ подается в МФЦ</w:t>
      </w:r>
      <w:r w:rsidRPr="00B53294">
        <w:rPr>
          <w:sz w:val="28"/>
          <w:szCs w:val="28"/>
        </w:rPr>
        <w:t xml:space="preserve"> и рас</w:t>
      </w:r>
      <w:r>
        <w:rPr>
          <w:sz w:val="28"/>
          <w:szCs w:val="28"/>
        </w:rPr>
        <w:t>сматривается его руководителем.</w:t>
      </w:r>
    </w:p>
    <w:p w:rsidR="009F01C8" w:rsidRDefault="00EF4920" w:rsidP="00EF4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председателя Комитета и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подается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города </w:t>
      </w:r>
      <w:r w:rsidRPr="00B53294">
        <w:rPr>
          <w:sz w:val="28"/>
          <w:szCs w:val="28"/>
        </w:rPr>
        <w:t>и рассматривается главой города</w:t>
      </w:r>
      <w:r w:rsidR="00A37BC7">
        <w:rPr>
          <w:sz w:val="28"/>
          <w:szCs w:val="28"/>
        </w:rPr>
        <w:t xml:space="preserve"> Невинномысска</w:t>
      </w:r>
      <w:r w:rsidRPr="00B53294">
        <w:rPr>
          <w:sz w:val="28"/>
          <w:szCs w:val="28"/>
        </w:rPr>
        <w:t>.</w:t>
      </w:r>
    </w:p>
    <w:p w:rsidR="009F01C8" w:rsidRDefault="009F01C8" w:rsidP="00AC4889">
      <w:pPr>
        <w:tabs>
          <w:tab w:val="left" w:pos="0"/>
        </w:tabs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Pr="00B53294" w:rsidRDefault="00EF4920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Поряд</w:t>
      </w:r>
      <w:r>
        <w:rPr>
          <w:sz w:val="28"/>
          <w:szCs w:val="28"/>
        </w:rPr>
        <w:t>ок подачи и рассмотрения жалобы</w:t>
      </w:r>
    </w:p>
    <w:p w:rsidR="00EF4920" w:rsidRDefault="00EF4920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>Жалоба подается в письменной форме на бумажном носителе или электронной форме</w:t>
      </w:r>
      <w:r>
        <w:rPr>
          <w:sz w:val="28"/>
          <w:szCs w:val="28"/>
        </w:rPr>
        <w:t xml:space="preserve"> в орган</w:t>
      </w:r>
      <w:r w:rsidR="00EC564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города, Комитет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 xml:space="preserve"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 w:rsidR="004F5F34">
        <w:rPr>
          <w:sz w:val="28"/>
          <w:szCs w:val="28"/>
        </w:rPr>
        <w:t>и регионального порталов</w:t>
      </w:r>
      <w:r w:rsidRPr="00B53294">
        <w:rPr>
          <w:sz w:val="28"/>
          <w:szCs w:val="28"/>
        </w:rPr>
        <w:t>, а также может быть принята при личном приеме заявителя.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</w:t>
      </w:r>
      <w:r w:rsidR="00426C46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>может быть направлена по почте в письменной форме либо</w:t>
      </w:r>
      <w:r w:rsidR="00426C46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принята при личном приеме заявителя</w:t>
      </w:r>
      <w:r>
        <w:rPr>
          <w:sz w:val="28"/>
          <w:szCs w:val="28"/>
        </w:rPr>
        <w:t>.</w:t>
      </w:r>
    </w:p>
    <w:p w:rsidR="00EF4920" w:rsidRDefault="00EF4920" w:rsidP="00B02A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9</w:t>
      </w:r>
      <w:r w:rsidRPr="00B53294">
        <w:rPr>
          <w:sz w:val="28"/>
          <w:szCs w:val="28"/>
        </w:rPr>
        <w:t>. Жалоба должна содержать:</w:t>
      </w:r>
    </w:p>
    <w:p w:rsidR="00EF4920" w:rsidRDefault="00EF4920" w:rsidP="00EF492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имя, отчество (при наличии) должностного лица, муниципального служащего организаций, предусмотренных </w:t>
      </w:r>
      <w:hyperlink r:id="rId34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426C46">
        <w:rPr>
          <w:sz w:val="28"/>
          <w:szCs w:val="28"/>
        </w:rPr>
        <w:br/>
      </w:r>
      <w:r>
        <w:rPr>
          <w:sz w:val="28"/>
          <w:szCs w:val="28"/>
        </w:rPr>
        <w:t>№ 210-ФЗ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>ли) работников, решения и действия (бездействие) которых обжалуются;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920" w:rsidRDefault="00EF4920" w:rsidP="00EF492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35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 w:rsidR="00426C46">
        <w:rPr>
          <w:sz w:val="28"/>
          <w:szCs w:val="28"/>
        </w:rPr>
        <w:t xml:space="preserve"> </w:t>
      </w:r>
      <w:r w:rsidR="00426C46">
        <w:rPr>
          <w:sz w:val="28"/>
          <w:szCs w:val="28"/>
        </w:rPr>
        <w:br/>
      </w:r>
      <w:r>
        <w:rPr>
          <w:sz w:val="28"/>
          <w:szCs w:val="28"/>
        </w:rPr>
        <w:t>№ 210-ФЗ, их специалистов;</w:t>
      </w:r>
    </w:p>
    <w:p w:rsidR="009F01C8" w:rsidRDefault="00EF4920" w:rsidP="00EF4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="00EC5644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МФЦ</w:t>
      </w:r>
      <w:r w:rsidRPr="00B53294">
        <w:rPr>
          <w:sz w:val="28"/>
          <w:szCs w:val="28"/>
        </w:rPr>
        <w:t xml:space="preserve">, </w:t>
      </w:r>
      <w:r w:rsidRPr="00B53294">
        <w:rPr>
          <w:sz w:val="28"/>
          <w:szCs w:val="28"/>
        </w:rPr>
        <w:lastRenderedPageBreak/>
        <w:t xml:space="preserve">должностного лица, </w:t>
      </w:r>
      <w:r>
        <w:rPr>
          <w:sz w:val="28"/>
          <w:szCs w:val="28"/>
        </w:rPr>
        <w:t>специалиста</w:t>
      </w:r>
      <w:r w:rsidRPr="00B53294">
        <w:rPr>
          <w:sz w:val="28"/>
          <w:szCs w:val="28"/>
        </w:rPr>
        <w:t xml:space="preserve"> Комитета или </w:t>
      </w:r>
      <w:r>
        <w:rPr>
          <w:sz w:val="28"/>
          <w:szCs w:val="28"/>
        </w:rPr>
        <w:t>специалиста</w:t>
      </w:r>
      <w:r w:rsidR="0081272D">
        <w:rPr>
          <w:sz w:val="28"/>
          <w:szCs w:val="28"/>
        </w:rPr>
        <w:br/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МФЦ,</w:t>
      </w:r>
      <w:r w:rsidR="00EC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36" w:history="1">
        <w:r w:rsidRPr="00A26872">
          <w:rPr>
            <w:sz w:val="28"/>
            <w:szCs w:val="28"/>
          </w:rPr>
          <w:t>частью 1.1</w:t>
        </w:r>
        <w:r w:rsidR="0081272D">
          <w:rPr>
            <w:sz w:val="28"/>
            <w:szCs w:val="28"/>
          </w:rPr>
          <w:br/>
        </w:r>
        <w:r w:rsidRPr="00A26872">
          <w:rPr>
            <w:sz w:val="28"/>
            <w:szCs w:val="28"/>
          </w:rPr>
          <w:t>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210-ФЗ, их работников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C4889" w:rsidRDefault="00AC4889" w:rsidP="00AC4889">
      <w:pPr>
        <w:tabs>
          <w:tab w:val="left" w:pos="0"/>
        </w:tabs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FC5D75" w:rsidRPr="00652624" w:rsidRDefault="00FC5D75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outlineLvl w:val="2"/>
        <w:rPr>
          <w:sz w:val="28"/>
          <w:szCs w:val="28"/>
        </w:rPr>
      </w:pPr>
      <w:r w:rsidRPr="00652624">
        <w:rPr>
          <w:sz w:val="28"/>
          <w:szCs w:val="28"/>
        </w:rPr>
        <w:t>Сроки рассмотрения жалобы</w:t>
      </w:r>
    </w:p>
    <w:p w:rsidR="00AC4889" w:rsidRPr="00652624" w:rsidRDefault="00AC4889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FC5D75" w:rsidRPr="00B53294" w:rsidRDefault="00B17168" w:rsidP="00FC5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FC5D75">
        <w:rPr>
          <w:sz w:val="28"/>
          <w:szCs w:val="28"/>
        </w:rPr>
        <w:t xml:space="preserve">. </w:t>
      </w:r>
      <w:r w:rsidR="00FC5D75" w:rsidRPr="00B53294">
        <w:rPr>
          <w:sz w:val="28"/>
          <w:szCs w:val="28"/>
        </w:rPr>
        <w:t>Жалоба регистрируется в день ее поступления</w:t>
      </w:r>
      <w:r w:rsidR="00FC5D75">
        <w:rPr>
          <w:sz w:val="28"/>
          <w:szCs w:val="28"/>
        </w:rPr>
        <w:t xml:space="preserve"> в администрацию города, Комитет, МФЦ.</w:t>
      </w:r>
    </w:p>
    <w:p w:rsidR="00FC5D75" w:rsidRDefault="00FC5D75" w:rsidP="00FC5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города,</w:t>
      </w:r>
      <w:r w:rsidR="00EC564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Комитет, МФЦ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 xml:space="preserve">) подлежит рассмотрению в течение </w:t>
      </w:r>
      <w:r>
        <w:rPr>
          <w:sz w:val="28"/>
          <w:szCs w:val="28"/>
        </w:rPr>
        <w:t xml:space="preserve">  15</w:t>
      </w:r>
      <w:r w:rsidRPr="002C5579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в при</w:t>
      </w:r>
      <w:r>
        <w:rPr>
          <w:sz w:val="28"/>
          <w:szCs w:val="28"/>
        </w:rPr>
        <w:t xml:space="preserve">еме документов у заявителя либо </w:t>
      </w:r>
      <w:r w:rsidRPr="002C5579">
        <w:rPr>
          <w:sz w:val="28"/>
          <w:szCs w:val="28"/>
        </w:rPr>
        <w:t>в</w:t>
      </w:r>
      <w:r w:rsidR="00426C46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 w:rsidR="00426C46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 w:rsidR="00426C46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 или</w:t>
      </w:r>
      <w:r>
        <w:rPr>
          <w:sz w:val="28"/>
          <w:szCs w:val="28"/>
        </w:rPr>
        <w:t xml:space="preserve"> в </w:t>
      </w:r>
      <w:r w:rsidRPr="002C5579">
        <w:rPr>
          <w:sz w:val="28"/>
          <w:szCs w:val="28"/>
        </w:rPr>
        <w:t xml:space="preserve">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2C5579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чих дней со дня ее регистрации, </w:t>
      </w:r>
      <w:r w:rsidRPr="00B53294">
        <w:rPr>
          <w:sz w:val="28"/>
          <w:szCs w:val="28"/>
        </w:rPr>
        <w:t>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FC5D75" w:rsidRPr="004446C1" w:rsidRDefault="00FC5D75" w:rsidP="00AC4889">
      <w:pPr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FC5D75" w:rsidRPr="004446C1" w:rsidRDefault="00FC5D75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outlineLvl w:val="2"/>
        <w:rPr>
          <w:sz w:val="28"/>
          <w:szCs w:val="28"/>
        </w:rPr>
      </w:pPr>
      <w:r w:rsidRPr="004446C1">
        <w:rPr>
          <w:sz w:val="28"/>
          <w:szCs w:val="28"/>
        </w:rPr>
        <w:t>Результат рассмотрения жалобы</w:t>
      </w:r>
    </w:p>
    <w:p w:rsidR="00FC5D75" w:rsidRPr="00652624" w:rsidRDefault="00FC5D75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  <w:highlight w:val="yellow"/>
        </w:rPr>
      </w:pPr>
    </w:p>
    <w:p w:rsidR="00FC5D75" w:rsidRPr="00410FA2" w:rsidRDefault="00FE6729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168">
        <w:rPr>
          <w:sz w:val="28"/>
          <w:szCs w:val="28"/>
        </w:rPr>
        <w:t>1</w:t>
      </w:r>
      <w:r w:rsidR="00FC5D75" w:rsidRPr="00410FA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C5D75" w:rsidRPr="00410FA2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</w:t>
      </w:r>
      <w:r w:rsidR="00A37BC7">
        <w:rPr>
          <w:sz w:val="28"/>
          <w:szCs w:val="28"/>
        </w:rPr>
        <w:t xml:space="preserve"> Невинномысска</w:t>
      </w:r>
      <w:r w:rsidRPr="00410FA2">
        <w:rPr>
          <w:sz w:val="28"/>
          <w:szCs w:val="28"/>
        </w:rPr>
        <w:t>;</w:t>
      </w:r>
    </w:p>
    <w:p w:rsidR="00FC5D75" w:rsidRPr="00FC5D75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в удовлетворении жалобы отказывается.</w:t>
      </w:r>
    </w:p>
    <w:p w:rsidR="00FC5D75" w:rsidRPr="00410FA2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FA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>специалист</w:t>
      </w:r>
      <w:r w:rsidRPr="00410FA2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103A12" w:rsidRPr="00652624" w:rsidRDefault="00103A12" w:rsidP="00AC4889">
      <w:pPr>
        <w:widowControl w:val="0"/>
        <w:suppressAutoHyphens/>
        <w:autoSpaceDE w:val="0"/>
        <w:autoSpaceDN w:val="0"/>
        <w:adjustRightInd w:val="0"/>
        <w:spacing w:line="204" w:lineRule="auto"/>
        <w:jc w:val="both"/>
        <w:rPr>
          <w:sz w:val="28"/>
          <w:szCs w:val="28"/>
          <w:highlight w:val="yellow"/>
        </w:rPr>
      </w:pPr>
    </w:p>
    <w:p w:rsidR="00FC5D75" w:rsidRDefault="00FC5D75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505181" w:rsidRPr="00410FA2" w:rsidRDefault="00505181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FC5D75" w:rsidRPr="00410FA2" w:rsidRDefault="0027571F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168">
        <w:rPr>
          <w:sz w:val="28"/>
          <w:szCs w:val="28"/>
        </w:rPr>
        <w:t>2</w:t>
      </w:r>
      <w:r w:rsidR="00FC5D75" w:rsidRPr="00410FA2">
        <w:rPr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FC5D75" w:rsidRPr="00C16048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lastRenderedPageBreak/>
        <w:t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МКУ «</w:t>
      </w:r>
      <w:proofErr w:type="spellStart"/>
      <w:r w:rsidRPr="00C16048">
        <w:rPr>
          <w:sz w:val="28"/>
          <w:szCs w:val="28"/>
        </w:rPr>
        <w:t>Инфо</w:t>
      </w:r>
      <w:r w:rsidR="00876FC8">
        <w:rPr>
          <w:sz w:val="28"/>
          <w:szCs w:val="28"/>
        </w:rPr>
        <w:t>Г</w:t>
      </w:r>
      <w:r w:rsidRPr="00C16048">
        <w:rPr>
          <w:sz w:val="28"/>
          <w:szCs w:val="28"/>
        </w:rPr>
        <w:t>рад</w:t>
      </w:r>
      <w:proofErr w:type="spellEnd"/>
      <w:r w:rsidRPr="00C16048">
        <w:rPr>
          <w:sz w:val="28"/>
          <w:szCs w:val="28"/>
        </w:rPr>
        <w:t>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5D75" w:rsidRPr="00C16048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4920" w:rsidRDefault="0027571F" w:rsidP="00FC5D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168">
        <w:rPr>
          <w:sz w:val="28"/>
          <w:szCs w:val="28"/>
        </w:rPr>
        <w:t>3</w:t>
      </w:r>
      <w:r w:rsidR="00FC5D75" w:rsidRPr="00DE2AD5">
        <w:rPr>
          <w:sz w:val="28"/>
          <w:szCs w:val="28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FC5D75" w:rsidRPr="00DE2AD5">
        <w:rPr>
          <w:sz w:val="28"/>
          <w:szCs w:val="28"/>
        </w:rPr>
        <w:t>Инфо</w:t>
      </w:r>
      <w:r w:rsidR="00876FC8">
        <w:rPr>
          <w:sz w:val="28"/>
          <w:szCs w:val="28"/>
        </w:rPr>
        <w:t>Г</w:t>
      </w:r>
      <w:r w:rsidR="00FC5D75" w:rsidRPr="00DE2AD5">
        <w:rPr>
          <w:sz w:val="28"/>
          <w:szCs w:val="28"/>
        </w:rPr>
        <w:t>рад</w:t>
      </w:r>
      <w:proofErr w:type="spellEnd"/>
      <w:r w:rsidR="00FC5D75" w:rsidRPr="00DE2AD5">
        <w:rPr>
          <w:sz w:val="28"/>
          <w:szCs w:val="28"/>
        </w:rPr>
        <w:t xml:space="preserve">», МФЦ размещается на информационных стендах в местах предоставления муниципальной услуги в Комитете, МФЦ, на официальном сайте, </w:t>
      </w:r>
      <w:r w:rsidR="00B6147A" w:rsidRPr="00DE2AD5">
        <w:rPr>
          <w:sz w:val="28"/>
          <w:szCs w:val="28"/>
        </w:rPr>
        <w:t xml:space="preserve">Едином </w:t>
      </w:r>
      <w:r w:rsidR="00B6147A">
        <w:rPr>
          <w:sz w:val="28"/>
          <w:szCs w:val="28"/>
        </w:rPr>
        <w:t xml:space="preserve">и региональном </w:t>
      </w:r>
      <w:r w:rsidR="00B6147A" w:rsidRPr="00DE2AD5">
        <w:rPr>
          <w:sz w:val="28"/>
          <w:szCs w:val="28"/>
        </w:rPr>
        <w:t>портал</w:t>
      </w:r>
      <w:r w:rsidR="00B6147A">
        <w:rPr>
          <w:sz w:val="28"/>
          <w:szCs w:val="28"/>
        </w:rPr>
        <w:t>ах</w:t>
      </w:r>
      <w:r w:rsidR="00B6147A" w:rsidRPr="00DE2AD5">
        <w:rPr>
          <w:sz w:val="28"/>
          <w:szCs w:val="28"/>
        </w:rPr>
        <w:t>.</w:t>
      </w:r>
    </w:p>
    <w:p w:rsidR="00FC5D75" w:rsidRDefault="00FC5D75" w:rsidP="00113D11">
      <w:pPr>
        <w:tabs>
          <w:tab w:val="left" w:pos="709"/>
        </w:tabs>
        <w:jc w:val="both"/>
        <w:outlineLvl w:val="0"/>
        <w:rPr>
          <w:sz w:val="28"/>
          <w:szCs w:val="28"/>
        </w:rPr>
      </w:pPr>
      <w:bookmarkStart w:id="13" w:name="Par558"/>
      <w:bookmarkEnd w:id="13"/>
    </w:p>
    <w:p w:rsidR="00FC5D75" w:rsidRDefault="00FC5D75" w:rsidP="00113D11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FC5D75" w:rsidRDefault="00FC5D75" w:rsidP="00113D11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6F0309" w:rsidRPr="00B4249D" w:rsidRDefault="006F0309" w:rsidP="00113D11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F0309" w:rsidRPr="00B4249D" w:rsidRDefault="006F0309" w:rsidP="00113D11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E63BA0" w:rsidRDefault="00E63BA0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63BA0" w:rsidSect="00C409EC">
          <w:headerReference w:type="default" r:id="rId37"/>
          <w:footerReference w:type="default" r:id="rId38"/>
          <w:pgSz w:w="11906" w:h="16838" w:code="9"/>
          <w:pgMar w:top="1418" w:right="567" w:bottom="1134" w:left="1985" w:header="624" w:footer="142" w:gutter="0"/>
          <w:pgNumType w:start="1"/>
          <w:cols w:space="720"/>
          <w:noEndnote/>
          <w:titlePg/>
          <w:docGrid w:linePitch="299"/>
        </w:sectPr>
      </w:pPr>
    </w:p>
    <w:p w:rsidR="00C409EC" w:rsidRPr="00CC1DB2" w:rsidRDefault="00C409EC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409EC" w:rsidRDefault="00C409EC" w:rsidP="00C409E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Pr="00983D14">
        <w:rPr>
          <w:rFonts w:ascii="Times New Roman" w:hAnsi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A9033D">
        <w:rPr>
          <w:rFonts w:ascii="Times New Roman" w:hAnsi="Times New Roman"/>
          <w:sz w:val="28"/>
          <w:szCs w:val="28"/>
        </w:rPr>
        <w:t>, публичного сервитута</w:t>
      </w: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bookmarkStart w:id="14" w:name="Par675"/>
      <w:bookmarkEnd w:id="14"/>
      <w:r w:rsidRPr="00050B7A">
        <w:rPr>
          <w:rFonts w:eastAsiaTheme="minorHAnsi"/>
          <w:sz w:val="28"/>
          <w:szCs w:val="28"/>
        </w:rPr>
        <w:t>Главе города Невинномысска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Ставропольского края</w:t>
      </w:r>
    </w:p>
    <w:p w:rsidR="00C409EC" w:rsidRDefault="00C409EC" w:rsidP="00C409EC">
      <w:pPr>
        <w:ind w:left="4820"/>
      </w:pPr>
      <w:r>
        <w:rPr>
          <w:rFonts w:eastAsiaTheme="minorHAnsi"/>
          <w:sz w:val="28"/>
          <w:szCs w:val="28"/>
        </w:rPr>
        <w:t>________________________________</w:t>
      </w:r>
    </w:p>
    <w:p w:rsidR="00C409EC" w:rsidRPr="00736232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>
        <w:rPr>
          <w:rFonts w:eastAsiaTheme="minorHAnsi"/>
        </w:rPr>
        <w:t>(</w:t>
      </w:r>
      <w:r w:rsidRPr="00736232">
        <w:rPr>
          <w:rFonts w:eastAsiaTheme="minorHAnsi"/>
        </w:rPr>
        <w:t>Ф.И.О.</w:t>
      </w:r>
      <w:r>
        <w:rPr>
          <w:rFonts w:eastAsiaTheme="minorHAnsi"/>
        </w:rPr>
        <w:t>)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от______________________________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proofErr w:type="gramStart"/>
      <w:r w:rsidRPr="00A9033D">
        <w:rPr>
          <w:rFonts w:eastAsiaTheme="minorHAnsi"/>
        </w:rPr>
        <w:t>(для физических лиц – фамилия,</w:t>
      </w:r>
      <w:proofErr w:type="gramEnd"/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имя, отчество, паспортные данные,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</w:t>
      </w:r>
      <w:r>
        <w:rPr>
          <w:rFonts w:eastAsiaTheme="minorHAnsi"/>
          <w:sz w:val="28"/>
          <w:szCs w:val="28"/>
        </w:rPr>
        <w:t>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для юридических лиц – </w:t>
      </w:r>
      <w:proofErr w:type="gramStart"/>
      <w:r w:rsidRPr="00A9033D">
        <w:rPr>
          <w:rFonts w:eastAsiaTheme="minorHAnsi"/>
        </w:rPr>
        <w:t>полное</w:t>
      </w:r>
      <w:proofErr w:type="gramEnd"/>
    </w:p>
    <w:p w:rsidR="00C409EC" w:rsidRPr="008F6211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28"/>
          <w:szCs w:val="28"/>
        </w:rPr>
      </w:pPr>
      <w:r w:rsidRPr="008F6211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</w:t>
      </w:r>
      <w:r w:rsidRPr="008F6211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наименование организации)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Адрес заявителя</w:t>
      </w:r>
      <w:r>
        <w:rPr>
          <w:rFonts w:eastAsiaTheme="minorHAnsi"/>
          <w:sz w:val="28"/>
          <w:szCs w:val="28"/>
        </w:rPr>
        <w:t xml:space="preserve"> (</w:t>
      </w:r>
      <w:r w:rsidRPr="00050B7A">
        <w:rPr>
          <w:rFonts w:eastAsiaTheme="minorHAnsi"/>
          <w:sz w:val="28"/>
          <w:szCs w:val="28"/>
        </w:rPr>
        <w:t>место</w:t>
      </w:r>
      <w:r>
        <w:rPr>
          <w:rFonts w:eastAsiaTheme="minorHAnsi"/>
          <w:sz w:val="28"/>
          <w:szCs w:val="28"/>
        </w:rPr>
        <w:t xml:space="preserve"> </w:t>
      </w:r>
      <w:r w:rsidRPr="00050B7A">
        <w:rPr>
          <w:rFonts w:eastAsiaTheme="minorHAnsi"/>
          <w:sz w:val="28"/>
          <w:szCs w:val="28"/>
        </w:rPr>
        <w:t>нахождени</w:t>
      </w:r>
      <w:r>
        <w:rPr>
          <w:rFonts w:eastAsiaTheme="minorHAnsi"/>
          <w:sz w:val="28"/>
          <w:szCs w:val="28"/>
        </w:rPr>
        <w:t>я</w:t>
      </w:r>
      <w:r w:rsidRPr="00050B7A">
        <w:rPr>
          <w:rFonts w:eastAsiaTheme="minorHAnsi"/>
          <w:sz w:val="28"/>
          <w:szCs w:val="28"/>
        </w:rPr>
        <w:t xml:space="preserve"> юридического лица</w:t>
      </w:r>
      <w:r>
        <w:rPr>
          <w:rFonts w:eastAsiaTheme="minorHAnsi"/>
          <w:sz w:val="28"/>
          <w:szCs w:val="28"/>
        </w:rPr>
        <w:t>)</w:t>
      </w:r>
      <w:r w:rsidRPr="00050B7A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_____________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ИНН/(КПП) </w:t>
      </w: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ОГРН 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         (для юридических лиц)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Представитель по доверенности</w:t>
      </w:r>
    </w:p>
    <w:p w:rsidR="00C409EC" w:rsidRPr="00823F5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823F5D">
        <w:rPr>
          <w:rFonts w:eastAsiaTheme="minorHAnsi"/>
          <w:sz w:val="28"/>
          <w:szCs w:val="28"/>
        </w:rPr>
        <w:t xml:space="preserve">от «__» _________ 20____ г. № </w:t>
      </w:r>
      <w:r>
        <w:rPr>
          <w:rFonts w:eastAsiaTheme="minorHAnsi"/>
          <w:sz w:val="28"/>
          <w:szCs w:val="28"/>
        </w:rPr>
        <w:t>__</w:t>
      </w:r>
      <w:r w:rsidRPr="00823F5D">
        <w:rPr>
          <w:rFonts w:eastAsiaTheme="minorHAnsi"/>
          <w:sz w:val="28"/>
          <w:szCs w:val="28"/>
        </w:rPr>
        <w:t>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 w:firstLine="708"/>
        <w:outlineLvl w:val="0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A9033D">
        <w:rPr>
          <w:rFonts w:eastAsiaTheme="minorHAnsi"/>
        </w:rPr>
        <w:t>(Ф.И.О. представителя)</w:t>
      </w:r>
    </w:p>
    <w:p w:rsidR="00C409EC" w:rsidRDefault="00C409EC" w:rsidP="00C409EC">
      <w:p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___________________</w:t>
      </w:r>
      <w:r>
        <w:rPr>
          <w:rFonts w:eastAsiaTheme="minorHAnsi"/>
          <w:sz w:val="28"/>
          <w:szCs w:val="28"/>
        </w:rPr>
        <w:t>_____</w:t>
      </w:r>
      <w:r w:rsidRPr="00050B7A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A9033D">
        <w:rPr>
          <w:rFonts w:eastAsiaTheme="minorHAnsi"/>
        </w:rPr>
        <w:t>(телефон заявителя)</w:t>
      </w:r>
    </w:p>
    <w:p w:rsidR="00C409EC" w:rsidRPr="00050B7A" w:rsidRDefault="00C409EC" w:rsidP="00C409EC">
      <w:pPr>
        <w:ind w:left="5103"/>
        <w:jc w:val="both"/>
        <w:rPr>
          <w:bCs/>
          <w:sz w:val="28"/>
          <w:szCs w:val="28"/>
        </w:rPr>
      </w:pPr>
    </w:p>
    <w:p w:rsidR="00C409EC" w:rsidRPr="00050B7A" w:rsidRDefault="00C409EC" w:rsidP="00C409EC">
      <w:pPr>
        <w:ind w:left="5103"/>
        <w:jc w:val="both"/>
        <w:rPr>
          <w:bCs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ЗАЯВЛЕНИЕ</w:t>
      </w:r>
    </w:p>
    <w:p w:rsidR="00C409EC" w:rsidRPr="00983D14" w:rsidRDefault="00C409EC" w:rsidP="00C409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3D14">
        <w:rPr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>, публичного сервитута</w:t>
      </w: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Прошу выдать </w:t>
      </w:r>
      <w:r w:rsidRPr="00050B7A">
        <w:rPr>
          <w:sz w:val="28"/>
          <w:szCs w:val="28"/>
        </w:rPr>
        <w:t xml:space="preserve">разрешение </w:t>
      </w:r>
      <w:r w:rsidRPr="00050B7A">
        <w:rPr>
          <w:rFonts w:eastAsiaTheme="minorHAnsi"/>
          <w:bCs/>
          <w:sz w:val="28"/>
          <w:szCs w:val="28"/>
        </w:rPr>
        <w:t xml:space="preserve">на использование земель или земельного участка, </w:t>
      </w:r>
      <w:r w:rsidRPr="00983D14">
        <w:rPr>
          <w:sz w:val="28"/>
          <w:szCs w:val="28"/>
        </w:rPr>
        <w:t xml:space="preserve">находящихся в муниципальной собственности или государственная </w:t>
      </w:r>
      <w:r w:rsidRPr="00736232">
        <w:rPr>
          <w:sz w:val="28"/>
          <w:szCs w:val="28"/>
        </w:rPr>
        <w:t>собственность на которые не разграничена, без предоставления земельных</w:t>
      </w:r>
      <w:r w:rsidRPr="00983D14">
        <w:rPr>
          <w:sz w:val="28"/>
          <w:szCs w:val="28"/>
        </w:rPr>
        <w:t xml:space="preserve"> </w:t>
      </w:r>
      <w:r w:rsidRPr="00983D14">
        <w:rPr>
          <w:sz w:val="28"/>
          <w:szCs w:val="28"/>
        </w:rPr>
        <w:lastRenderedPageBreak/>
        <w:t>участков и установления сервитута</w:t>
      </w:r>
      <w:r w:rsidRPr="00050B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земельного участка </w:t>
      </w:r>
      <w:r w:rsidRPr="00050B7A">
        <w:rPr>
          <w:rFonts w:eastAsiaTheme="minorHAnsi"/>
          <w:sz w:val="28"/>
          <w:szCs w:val="28"/>
        </w:rPr>
        <w:t>(земель)________</w:t>
      </w: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39" w:history="1">
        <w:r w:rsidRPr="00050B7A">
          <w:rPr>
            <w:rFonts w:eastAsiaTheme="minorHAnsi"/>
            <w:sz w:val="28"/>
            <w:szCs w:val="28"/>
          </w:rPr>
          <w:t>пунктом 1 статьи 39.34</w:t>
        </w:r>
      </w:hyperlink>
      <w:r w:rsidRPr="00050B7A">
        <w:rPr>
          <w:rFonts w:eastAsiaTheme="minorHAnsi"/>
          <w:sz w:val="28"/>
          <w:szCs w:val="28"/>
        </w:rPr>
        <w:t xml:space="preserve"> Земельного кодекса Российской Федерации________________________________________________________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Кадастровый номер земельного участка, в случае, если планируется использование всего земельного участка или его части_____________________________________________________________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40" w:history="1">
        <w:r w:rsidRPr="00050B7A">
          <w:rPr>
            <w:rFonts w:eastAsiaTheme="minorHAnsi"/>
            <w:sz w:val="28"/>
            <w:szCs w:val="28"/>
          </w:rPr>
          <w:t>пунктом 1 статьи 39.34</w:t>
        </w:r>
      </w:hyperlink>
      <w:r w:rsidRPr="00050B7A">
        <w:rPr>
          <w:rFonts w:eastAsiaTheme="minorHAnsi"/>
          <w:sz w:val="28"/>
          <w:szCs w:val="28"/>
        </w:rPr>
        <w:t xml:space="preserve"> Земельного кодекса Российской Федерации)________________________________________________________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</w:t>
      </w:r>
      <w:r>
        <w:rPr>
          <w:rFonts w:eastAsiaTheme="minorHAnsi"/>
          <w:sz w:val="28"/>
          <w:szCs w:val="28"/>
        </w:rPr>
        <w:t>______</w:t>
      </w:r>
      <w:r w:rsidRPr="00050B7A">
        <w:rPr>
          <w:rFonts w:eastAsiaTheme="minorHAnsi"/>
          <w:sz w:val="28"/>
          <w:szCs w:val="28"/>
        </w:rPr>
        <w:t xml:space="preserve">_           </w:t>
      </w:r>
      <w:r>
        <w:rPr>
          <w:rFonts w:eastAsiaTheme="minorHAnsi"/>
          <w:sz w:val="28"/>
          <w:szCs w:val="28"/>
        </w:rPr>
        <w:t xml:space="preserve">           </w:t>
      </w:r>
      <w:r w:rsidRPr="00050B7A">
        <w:rPr>
          <w:rFonts w:eastAsiaTheme="minorHAnsi"/>
          <w:sz w:val="28"/>
          <w:szCs w:val="28"/>
        </w:rPr>
        <w:t xml:space="preserve">                             </w:t>
      </w:r>
      <w:r>
        <w:rPr>
          <w:rFonts w:eastAsiaTheme="minorHAnsi"/>
          <w:sz w:val="28"/>
          <w:szCs w:val="28"/>
        </w:rPr>
        <w:t>___________</w:t>
      </w:r>
      <w:r w:rsidRPr="00050B7A">
        <w:rPr>
          <w:rFonts w:eastAsiaTheme="minorHAnsi"/>
          <w:sz w:val="28"/>
          <w:szCs w:val="28"/>
        </w:rPr>
        <w:t>______________</w:t>
      </w:r>
    </w:p>
    <w:p w:rsidR="00C409EC" w:rsidRPr="00A9033D" w:rsidRDefault="00C409EC" w:rsidP="00C409EC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53202D">
        <w:rPr>
          <w:rFonts w:eastAsiaTheme="minorHAnsi"/>
          <w:sz w:val="28"/>
          <w:szCs w:val="28"/>
        </w:rPr>
        <w:t xml:space="preserve">            </w:t>
      </w:r>
      <w:r w:rsidRPr="00A9033D">
        <w:rPr>
          <w:rFonts w:eastAsiaTheme="minorHAnsi"/>
        </w:rPr>
        <w:t xml:space="preserve">(дата)                             </w:t>
      </w:r>
      <w:r>
        <w:rPr>
          <w:rFonts w:eastAsiaTheme="minorHAnsi"/>
        </w:rPr>
        <w:t xml:space="preserve">                </w:t>
      </w:r>
      <w:r w:rsidRPr="00A9033D">
        <w:rPr>
          <w:rFonts w:eastAsiaTheme="minorHAnsi"/>
        </w:rPr>
        <w:t xml:space="preserve">    М.П.                                    </w:t>
      </w:r>
      <w:r>
        <w:rPr>
          <w:rFonts w:eastAsiaTheme="minorHAnsi"/>
        </w:rPr>
        <w:t xml:space="preserve">                        </w:t>
      </w:r>
      <w:r w:rsidRPr="00A9033D">
        <w:rPr>
          <w:rFonts w:eastAsiaTheme="minorHAnsi"/>
        </w:rPr>
        <w:t xml:space="preserve">  (подпись)</w:t>
      </w:r>
    </w:p>
    <w:p w:rsidR="00C409E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  <w:sectPr w:rsidR="00C409EC" w:rsidSect="00C409EC">
          <w:pgSz w:w="11906" w:h="16838" w:code="9"/>
          <w:pgMar w:top="1418" w:right="567" w:bottom="1134" w:left="1985" w:header="624" w:footer="142" w:gutter="0"/>
          <w:pgNumType w:start="1"/>
          <w:cols w:space="720"/>
          <w:noEndnote/>
          <w:titlePg/>
          <w:docGrid w:linePitch="299"/>
        </w:sectPr>
      </w:pPr>
    </w:p>
    <w:p w:rsidR="00C409EC" w:rsidRPr="00CC1DB2" w:rsidRDefault="00C409EC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409EC" w:rsidRDefault="00C409EC" w:rsidP="00C409E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Pr="00983D14">
        <w:rPr>
          <w:rFonts w:ascii="Times New Roman" w:hAnsi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A9033D">
        <w:rPr>
          <w:rFonts w:ascii="Times New Roman" w:hAnsi="Times New Roman"/>
          <w:sz w:val="28"/>
          <w:szCs w:val="28"/>
        </w:rPr>
        <w:t>, публичного сервитута</w:t>
      </w: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Главе города Невинномысска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Ставропольского края</w:t>
      </w:r>
    </w:p>
    <w:p w:rsidR="00C409EC" w:rsidRDefault="00C409EC" w:rsidP="00C409EC">
      <w:pPr>
        <w:ind w:left="4820"/>
      </w:pPr>
      <w:r>
        <w:rPr>
          <w:rFonts w:eastAsiaTheme="minorHAnsi"/>
          <w:sz w:val="28"/>
          <w:szCs w:val="28"/>
        </w:rPr>
        <w:t>________________________________</w:t>
      </w:r>
    </w:p>
    <w:p w:rsidR="00C409EC" w:rsidRPr="00736232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736232">
        <w:rPr>
          <w:rFonts w:eastAsiaTheme="minorHAnsi"/>
        </w:rPr>
        <w:t>Ф.И.О.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от______________________________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 </w:t>
      </w:r>
      <w:proofErr w:type="gramStart"/>
      <w:r w:rsidRPr="00A9033D">
        <w:rPr>
          <w:rFonts w:eastAsiaTheme="minorHAnsi"/>
        </w:rPr>
        <w:t>(для физических лиц – фамилия,</w:t>
      </w:r>
      <w:proofErr w:type="gramEnd"/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имя, отчество, паспортные данные,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</w:t>
      </w:r>
      <w:r>
        <w:rPr>
          <w:rFonts w:eastAsiaTheme="minorHAnsi"/>
          <w:sz w:val="28"/>
          <w:szCs w:val="28"/>
        </w:rPr>
        <w:t>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для юридических лиц – </w:t>
      </w:r>
      <w:proofErr w:type="gramStart"/>
      <w:r w:rsidRPr="00A9033D">
        <w:rPr>
          <w:rFonts w:eastAsiaTheme="minorHAnsi"/>
        </w:rPr>
        <w:t>полное</w:t>
      </w:r>
      <w:proofErr w:type="gramEnd"/>
    </w:p>
    <w:p w:rsidR="00C409EC" w:rsidRPr="008F6211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28"/>
          <w:szCs w:val="28"/>
        </w:rPr>
      </w:pPr>
      <w:r w:rsidRPr="008F6211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</w:t>
      </w:r>
      <w:r w:rsidRPr="008F6211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наименование организации)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Адрес заявителя</w:t>
      </w:r>
      <w:r>
        <w:rPr>
          <w:rFonts w:eastAsiaTheme="minorHAnsi"/>
          <w:sz w:val="28"/>
          <w:szCs w:val="28"/>
        </w:rPr>
        <w:t xml:space="preserve"> (</w:t>
      </w:r>
      <w:r w:rsidRPr="00050B7A">
        <w:rPr>
          <w:rFonts w:eastAsiaTheme="minorHAnsi"/>
          <w:sz w:val="28"/>
          <w:szCs w:val="28"/>
        </w:rPr>
        <w:t>место</w:t>
      </w:r>
      <w:r>
        <w:rPr>
          <w:rFonts w:eastAsiaTheme="minorHAnsi"/>
          <w:sz w:val="28"/>
          <w:szCs w:val="28"/>
        </w:rPr>
        <w:t xml:space="preserve"> </w:t>
      </w:r>
      <w:r w:rsidRPr="00050B7A">
        <w:rPr>
          <w:rFonts w:eastAsiaTheme="minorHAnsi"/>
          <w:sz w:val="28"/>
          <w:szCs w:val="28"/>
        </w:rPr>
        <w:t>нахождени</w:t>
      </w:r>
      <w:r>
        <w:rPr>
          <w:rFonts w:eastAsiaTheme="minorHAnsi"/>
          <w:sz w:val="28"/>
          <w:szCs w:val="28"/>
        </w:rPr>
        <w:t>я</w:t>
      </w:r>
      <w:r w:rsidRPr="00050B7A">
        <w:rPr>
          <w:rFonts w:eastAsiaTheme="minorHAnsi"/>
          <w:sz w:val="28"/>
          <w:szCs w:val="28"/>
        </w:rPr>
        <w:t xml:space="preserve"> юридического лица</w:t>
      </w:r>
      <w:r>
        <w:rPr>
          <w:rFonts w:eastAsiaTheme="minorHAnsi"/>
          <w:sz w:val="28"/>
          <w:szCs w:val="28"/>
        </w:rPr>
        <w:t>)</w:t>
      </w:r>
      <w:r w:rsidRPr="00050B7A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_____________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ИНН/(КПП) </w:t>
      </w: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ОГРН 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         (для юридических лиц)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Представитель по доверенности</w:t>
      </w:r>
    </w:p>
    <w:p w:rsidR="00C409EC" w:rsidRPr="00823F5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823F5D">
        <w:rPr>
          <w:rFonts w:eastAsiaTheme="minorHAnsi"/>
          <w:sz w:val="28"/>
          <w:szCs w:val="28"/>
        </w:rPr>
        <w:t xml:space="preserve">от «__» _________ 20____ г. № </w:t>
      </w:r>
      <w:r>
        <w:rPr>
          <w:rFonts w:eastAsiaTheme="minorHAnsi"/>
          <w:sz w:val="28"/>
          <w:szCs w:val="28"/>
        </w:rPr>
        <w:t>__</w:t>
      </w:r>
      <w:r w:rsidRPr="00823F5D">
        <w:rPr>
          <w:rFonts w:eastAsiaTheme="minorHAnsi"/>
          <w:sz w:val="28"/>
          <w:szCs w:val="28"/>
        </w:rPr>
        <w:t>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 w:firstLine="708"/>
        <w:outlineLvl w:val="0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A9033D">
        <w:rPr>
          <w:rFonts w:eastAsiaTheme="minorHAnsi"/>
        </w:rPr>
        <w:t>(Ф.И.О. представителя)</w:t>
      </w:r>
    </w:p>
    <w:p w:rsidR="00C409EC" w:rsidRDefault="00C409EC" w:rsidP="00C409EC">
      <w:p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___________________</w:t>
      </w:r>
      <w:r>
        <w:rPr>
          <w:rFonts w:eastAsiaTheme="minorHAnsi"/>
          <w:sz w:val="28"/>
          <w:szCs w:val="28"/>
        </w:rPr>
        <w:t>_____</w:t>
      </w:r>
      <w:r w:rsidRPr="00050B7A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A9033D">
        <w:rPr>
          <w:rFonts w:eastAsiaTheme="minorHAnsi"/>
        </w:rPr>
        <w:t>(телефон заявителя)</w:t>
      </w:r>
    </w:p>
    <w:p w:rsidR="00C409EC" w:rsidRPr="00050B7A" w:rsidRDefault="00C409EC" w:rsidP="00C409EC">
      <w:pPr>
        <w:ind w:left="5103"/>
        <w:jc w:val="both"/>
        <w:rPr>
          <w:bCs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ЗАЯВЛЕНИЕ</w:t>
      </w:r>
    </w:p>
    <w:p w:rsidR="00C409EC" w:rsidRPr="00D815E6" w:rsidRDefault="00C409EC" w:rsidP="00C409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815E6">
        <w:rPr>
          <w:sz w:val="28"/>
          <w:szCs w:val="28"/>
        </w:rPr>
        <w:t xml:space="preserve">о согласовании размещения объектов, виды которых установлены </w:t>
      </w:r>
    </w:p>
    <w:p w:rsidR="00C409EC" w:rsidRPr="00D815E6" w:rsidRDefault="00C409EC" w:rsidP="00C409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815E6">
        <w:rPr>
          <w:sz w:val="28"/>
          <w:szCs w:val="28"/>
        </w:rPr>
        <w:t xml:space="preserve">Правительством Российской Федерации на землях или земельных участках, находящихся в муниципальной собственности или государственная собственность на которые не </w:t>
      </w:r>
      <w:r>
        <w:rPr>
          <w:sz w:val="28"/>
          <w:szCs w:val="28"/>
        </w:rPr>
        <w:t xml:space="preserve">разграничена, </w:t>
      </w:r>
      <w:r w:rsidRPr="00D815E6">
        <w:rPr>
          <w:sz w:val="28"/>
          <w:szCs w:val="28"/>
        </w:rPr>
        <w:t>без предоставления земельн</w:t>
      </w:r>
      <w:r>
        <w:rPr>
          <w:sz w:val="28"/>
          <w:szCs w:val="28"/>
        </w:rPr>
        <w:t>ых</w:t>
      </w:r>
      <w:r w:rsidRPr="00D815E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815E6">
        <w:rPr>
          <w:sz w:val="28"/>
          <w:szCs w:val="28"/>
        </w:rPr>
        <w:t xml:space="preserve"> и установления сервитут</w:t>
      </w:r>
      <w:r>
        <w:rPr>
          <w:sz w:val="28"/>
          <w:szCs w:val="28"/>
        </w:rPr>
        <w:t>а, публичного сервитута</w:t>
      </w: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E63BA0" w:rsidRDefault="00C409EC" w:rsidP="00C4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согласовать </w:t>
      </w:r>
      <w:r w:rsidRPr="00D815E6">
        <w:rPr>
          <w:sz w:val="28"/>
          <w:szCs w:val="28"/>
        </w:rPr>
        <w:t xml:space="preserve">размещения объектов, виды которых установлены Правительством Российской Федерации на землях или земельных участках, находящихся в муниципальной собственности или </w:t>
      </w:r>
    </w:p>
    <w:p w:rsidR="00E63BA0" w:rsidRDefault="00E63BA0" w:rsidP="00C409EC">
      <w:pPr>
        <w:ind w:firstLine="709"/>
        <w:jc w:val="both"/>
        <w:rPr>
          <w:sz w:val="28"/>
          <w:szCs w:val="28"/>
        </w:rPr>
      </w:pPr>
    </w:p>
    <w:p w:rsidR="00E63BA0" w:rsidRDefault="00E63BA0" w:rsidP="00C409EC">
      <w:pPr>
        <w:ind w:firstLine="709"/>
        <w:jc w:val="both"/>
        <w:rPr>
          <w:sz w:val="28"/>
          <w:szCs w:val="28"/>
        </w:rPr>
      </w:pPr>
    </w:p>
    <w:p w:rsidR="00E63BA0" w:rsidRDefault="00E63BA0" w:rsidP="00C409EC">
      <w:pPr>
        <w:ind w:firstLine="709"/>
        <w:jc w:val="both"/>
        <w:rPr>
          <w:sz w:val="28"/>
          <w:szCs w:val="28"/>
        </w:rPr>
      </w:pPr>
    </w:p>
    <w:p w:rsidR="00C409EC" w:rsidRPr="00D815E6" w:rsidRDefault="00C409EC" w:rsidP="00C409EC">
      <w:pPr>
        <w:ind w:firstLine="709"/>
        <w:jc w:val="both"/>
        <w:rPr>
          <w:sz w:val="28"/>
          <w:szCs w:val="28"/>
        </w:rPr>
      </w:pPr>
      <w:r w:rsidRPr="00D815E6">
        <w:rPr>
          <w:sz w:val="28"/>
          <w:szCs w:val="28"/>
        </w:rPr>
        <w:lastRenderedPageBreak/>
        <w:t xml:space="preserve">государственная </w:t>
      </w:r>
      <w:proofErr w:type="gramStart"/>
      <w:r w:rsidRPr="00D815E6">
        <w:rPr>
          <w:sz w:val="28"/>
          <w:szCs w:val="28"/>
        </w:rPr>
        <w:t>собственность</w:t>
      </w:r>
      <w:proofErr w:type="gramEnd"/>
      <w:r w:rsidRPr="00D815E6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сервитутов.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F652E4">
        <w:rPr>
          <w:rFonts w:eastAsiaTheme="minorHAnsi"/>
          <w:sz w:val="28"/>
          <w:szCs w:val="28"/>
        </w:rPr>
        <w:t>Адресные ориентиры земель или земельного участка________________</w:t>
      </w:r>
      <w:r>
        <w:rPr>
          <w:rFonts w:eastAsiaTheme="minorHAnsi"/>
          <w:sz w:val="28"/>
          <w:szCs w:val="28"/>
        </w:rPr>
        <w:t>________________________________________</w:t>
      </w:r>
      <w:r w:rsidRPr="00F652E4">
        <w:rPr>
          <w:rFonts w:eastAsiaTheme="minorHAnsi"/>
          <w:sz w:val="28"/>
          <w:szCs w:val="28"/>
        </w:rPr>
        <w:t>___</w:t>
      </w:r>
      <w:r>
        <w:rPr>
          <w:rFonts w:eastAsiaTheme="minorHAnsi"/>
          <w:sz w:val="28"/>
          <w:szCs w:val="28"/>
        </w:rPr>
        <w:t>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D815E6">
        <w:rPr>
          <w:rFonts w:eastAsiaTheme="minorHAnsi"/>
          <w:sz w:val="28"/>
          <w:szCs w:val="28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</w:t>
      </w:r>
      <w:r w:rsidRPr="00F652E4">
        <w:rPr>
          <w:rFonts w:eastAsiaTheme="minorHAnsi"/>
          <w:sz w:val="28"/>
          <w:szCs w:val="28"/>
        </w:rPr>
        <w:t xml:space="preserve"> утвержденным </w:t>
      </w:r>
      <w:hyperlink r:id="rId41" w:history="1">
        <w:r w:rsidRPr="00F652E4">
          <w:rPr>
            <w:rFonts w:eastAsiaTheme="minorHAnsi"/>
            <w:sz w:val="28"/>
            <w:szCs w:val="28"/>
          </w:rPr>
          <w:t>постановлением</w:t>
        </w:r>
      </w:hyperlink>
      <w:r w:rsidRPr="00F652E4">
        <w:rPr>
          <w:rFonts w:eastAsiaTheme="minorHAnsi"/>
          <w:sz w:val="28"/>
          <w:szCs w:val="28"/>
        </w:rPr>
        <w:t xml:space="preserve"> Правительства Российской Федерации от </w:t>
      </w:r>
      <w:r>
        <w:rPr>
          <w:rFonts w:eastAsiaTheme="minorHAnsi"/>
          <w:sz w:val="28"/>
          <w:szCs w:val="28"/>
        </w:rPr>
        <w:t>0</w:t>
      </w:r>
      <w:r w:rsidRPr="00F652E4">
        <w:rPr>
          <w:rFonts w:eastAsiaTheme="minorHAnsi"/>
          <w:sz w:val="28"/>
          <w:szCs w:val="28"/>
        </w:rPr>
        <w:t>3 декабря 2014 г</w:t>
      </w:r>
      <w:r>
        <w:rPr>
          <w:rFonts w:eastAsiaTheme="minorHAnsi"/>
          <w:sz w:val="28"/>
          <w:szCs w:val="28"/>
        </w:rPr>
        <w:t>ода</w:t>
      </w:r>
      <w:r w:rsidRPr="00F652E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</w:t>
      </w:r>
      <w:r w:rsidRPr="00F652E4">
        <w:rPr>
          <w:rFonts w:eastAsiaTheme="minorHAnsi"/>
          <w:sz w:val="28"/>
          <w:szCs w:val="28"/>
        </w:rPr>
        <w:t xml:space="preserve"> 1300</w:t>
      </w:r>
      <w:r>
        <w:rPr>
          <w:rFonts w:eastAsiaTheme="minorHAnsi"/>
          <w:sz w:val="28"/>
          <w:szCs w:val="28"/>
        </w:rPr>
        <w:t xml:space="preserve"> ______________________________________</w:t>
      </w:r>
      <w:r w:rsidRPr="00F652E4">
        <w:rPr>
          <w:rFonts w:eastAsiaTheme="minorHAnsi"/>
          <w:sz w:val="28"/>
          <w:szCs w:val="28"/>
        </w:rPr>
        <w:t>_____</w:t>
      </w:r>
      <w:r>
        <w:rPr>
          <w:rFonts w:eastAsiaTheme="minorHAnsi"/>
          <w:sz w:val="28"/>
          <w:szCs w:val="28"/>
        </w:rPr>
        <w:t>_</w:t>
      </w:r>
      <w:r w:rsidRPr="00F652E4">
        <w:rPr>
          <w:rFonts w:eastAsiaTheme="minorHAnsi"/>
          <w:sz w:val="28"/>
          <w:szCs w:val="28"/>
        </w:rPr>
        <w:t>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F652E4">
        <w:rPr>
          <w:rFonts w:eastAsiaTheme="minorHAnsi"/>
          <w:sz w:val="28"/>
          <w:szCs w:val="28"/>
        </w:rPr>
        <w:t xml:space="preserve">Кадастровый номер земельного участка, в случае, если при размещении объектов планируется использование всего </w:t>
      </w:r>
      <w:r>
        <w:rPr>
          <w:rFonts w:eastAsiaTheme="minorHAnsi"/>
          <w:sz w:val="28"/>
          <w:szCs w:val="28"/>
        </w:rPr>
        <w:t>земельного участка или его</w:t>
      </w:r>
      <w:r>
        <w:rPr>
          <w:rFonts w:eastAsiaTheme="minorHAnsi"/>
          <w:sz w:val="28"/>
          <w:szCs w:val="28"/>
        </w:rPr>
        <w:br/>
        <w:t xml:space="preserve">части </w:t>
      </w:r>
      <w:r w:rsidRPr="00F652E4">
        <w:rPr>
          <w:rFonts w:eastAsiaTheme="minorHAnsi"/>
          <w:sz w:val="28"/>
          <w:szCs w:val="28"/>
        </w:rPr>
        <w:t>_________</w:t>
      </w:r>
      <w:r>
        <w:rPr>
          <w:rFonts w:eastAsiaTheme="minorHAnsi"/>
          <w:sz w:val="28"/>
          <w:szCs w:val="28"/>
        </w:rPr>
        <w:t>________________________________________</w:t>
      </w:r>
      <w:r w:rsidRPr="00F652E4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F652E4">
        <w:rPr>
          <w:rFonts w:eastAsiaTheme="minorHAnsi"/>
          <w:sz w:val="28"/>
          <w:szCs w:val="28"/>
        </w:rPr>
        <w:t>Срок использования земель или земельного участка в связи с размещением объекта</w:t>
      </w:r>
      <w:r>
        <w:rPr>
          <w:rFonts w:eastAsiaTheme="minorHAnsi"/>
          <w:sz w:val="28"/>
          <w:szCs w:val="28"/>
        </w:rPr>
        <w:t xml:space="preserve"> </w:t>
      </w:r>
      <w:r w:rsidRPr="00F652E4">
        <w:rPr>
          <w:rFonts w:eastAsiaTheme="minorHAnsi"/>
          <w:sz w:val="28"/>
          <w:szCs w:val="28"/>
        </w:rPr>
        <w:t>__________</w:t>
      </w:r>
      <w:r>
        <w:rPr>
          <w:rFonts w:eastAsiaTheme="minorHAnsi"/>
          <w:sz w:val="28"/>
          <w:szCs w:val="28"/>
        </w:rPr>
        <w:t>___________________________</w:t>
      </w:r>
      <w:r w:rsidRPr="00F652E4">
        <w:rPr>
          <w:rFonts w:eastAsiaTheme="minorHAnsi"/>
          <w:sz w:val="28"/>
          <w:szCs w:val="28"/>
        </w:rPr>
        <w:t>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</w:t>
      </w:r>
      <w:r>
        <w:rPr>
          <w:rFonts w:eastAsiaTheme="minorHAnsi"/>
          <w:sz w:val="28"/>
          <w:szCs w:val="28"/>
        </w:rPr>
        <w:t>______</w:t>
      </w:r>
      <w:r w:rsidRPr="00050B7A">
        <w:rPr>
          <w:rFonts w:eastAsiaTheme="minorHAnsi"/>
          <w:sz w:val="28"/>
          <w:szCs w:val="28"/>
        </w:rPr>
        <w:t xml:space="preserve">_           </w:t>
      </w:r>
      <w:r>
        <w:rPr>
          <w:rFonts w:eastAsiaTheme="minorHAnsi"/>
          <w:sz w:val="28"/>
          <w:szCs w:val="28"/>
        </w:rPr>
        <w:t xml:space="preserve">           </w:t>
      </w:r>
      <w:r w:rsidRPr="00050B7A">
        <w:rPr>
          <w:rFonts w:eastAsiaTheme="minorHAnsi"/>
          <w:sz w:val="28"/>
          <w:szCs w:val="28"/>
        </w:rPr>
        <w:t xml:space="preserve">                             </w:t>
      </w:r>
      <w:r>
        <w:rPr>
          <w:rFonts w:eastAsiaTheme="minorHAnsi"/>
          <w:sz w:val="28"/>
          <w:szCs w:val="28"/>
        </w:rPr>
        <w:t>___________</w:t>
      </w:r>
      <w:r w:rsidRPr="00050B7A">
        <w:rPr>
          <w:rFonts w:eastAsiaTheme="minorHAnsi"/>
          <w:sz w:val="28"/>
          <w:szCs w:val="28"/>
        </w:rPr>
        <w:t>______________</w:t>
      </w:r>
    </w:p>
    <w:p w:rsidR="00C409EC" w:rsidRPr="00BC3A2E" w:rsidRDefault="00C409EC" w:rsidP="00C409EC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BC3A2E">
        <w:rPr>
          <w:rFonts w:eastAsiaTheme="minorHAnsi"/>
        </w:rPr>
        <w:t xml:space="preserve">           </w:t>
      </w:r>
      <w:r>
        <w:rPr>
          <w:rFonts w:eastAsiaTheme="minorHAnsi"/>
        </w:rPr>
        <w:t xml:space="preserve">   </w:t>
      </w:r>
      <w:r w:rsidRPr="00BC3A2E">
        <w:rPr>
          <w:rFonts w:eastAsiaTheme="minorHAnsi"/>
        </w:rPr>
        <w:t xml:space="preserve"> (дата)                                </w:t>
      </w:r>
      <w:r>
        <w:rPr>
          <w:rFonts w:eastAsiaTheme="minorHAnsi"/>
        </w:rPr>
        <w:t xml:space="preserve">                  </w:t>
      </w:r>
      <w:r w:rsidRPr="00BC3A2E">
        <w:rPr>
          <w:rFonts w:eastAsiaTheme="minorHAnsi"/>
        </w:rPr>
        <w:t xml:space="preserve"> М.П.                                   </w:t>
      </w:r>
      <w:r>
        <w:rPr>
          <w:rFonts w:eastAsiaTheme="minorHAnsi"/>
        </w:rPr>
        <w:t xml:space="preserve">                      </w:t>
      </w:r>
      <w:r w:rsidRPr="00BC3A2E">
        <w:rPr>
          <w:rFonts w:eastAsiaTheme="minorHAnsi"/>
        </w:rPr>
        <w:t xml:space="preserve">   (подпись)</w:t>
      </w:r>
    </w:p>
    <w:p w:rsidR="00E63BA0" w:rsidRDefault="00E63BA0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63BA0" w:rsidSect="00C409EC">
          <w:headerReference w:type="default" r:id="rId42"/>
          <w:footerReference w:type="default" r:id="rId43"/>
          <w:pgSz w:w="11906" w:h="16838" w:code="9"/>
          <w:pgMar w:top="1134" w:right="567" w:bottom="142" w:left="1985" w:header="0" w:footer="0" w:gutter="0"/>
          <w:pgNumType w:start="1"/>
          <w:cols w:space="720"/>
          <w:noEndnote/>
          <w:titlePg/>
          <w:docGrid w:linePitch="272"/>
        </w:sectPr>
      </w:pPr>
    </w:p>
    <w:p w:rsidR="00C409EC" w:rsidRPr="00CC1DB2" w:rsidRDefault="00C409EC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409EC" w:rsidRPr="002546E6" w:rsidRDefault="00C409EC" w:rsidP="00C409E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Pr="00983D14">
        <w:rPr>
          <w:rFonts w:ascii="Times New Roman" w:hAnsi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/>
          <w:sz w:val="28"/>
          <w:szCs w:val="28"/>
        </w:rPr>
        <w:t>, публичного сервитута</w:t>
      </w:r>
    </w:p>
    <w:p w:rsidR="00C409EC" w:rsidRPr="002546E6" w:rsidRDefault="00C409EC" w:rsidP="00C409EC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C409EC" w:rsidRPr="002546E6" w:rsidRDefault="00C409EC" w:rsidP="00C409EC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C409EC" w:rsidRPr="00CC1DB2" w:rsidRDefault="00C409EC" w:rsidP="00C4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760"/>
      <w:bookmarkEnd w:id="15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C409EC" w:rsidRPr="00ED681E" w:rsidRDefault="00C409EC" w:rsidP="00C40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EC" w:rsidRDefault="00C409EC" w:rsidP="00C4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409EC" w:rsidRDefault="00C409EC" w:rsidP="00C409E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физического лица, наименование юридического лица)</w:t>
      </w:r>
    </w:p>
    <w:p w:rsidR="00C409EC" w:rsidRPr="00FD6A63" w:rsidRDefault="00C409EC" w:rsidP="00C409E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409EC" w:rsidRPr="00D74DED" w:rsidRDefault="00C409EC" w:rsidP="00C409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74DED">
        <w:rPr>
          <w:rFonts w:eastAsiaTheme="minorHAnsi"/>
          <w:sz w:val="28"/>
          <w:szCs w:val="28"/>
        </w:rPr>
        <w:t xml:space="preserve">Наименование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D74DED">
        <w:rPr>
          <w:rFonts w:eastAsiaTheme="minorHAnsi"/>
          <w:sz w:val="28"/>
          <w:szCs w:val="28"/>
        </w:rPr>
        <w:t>услуги: «</w:t>
      </w:r>
      <w:r w:rsidRPr="00D74DED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Pr="00D74DED">
        <w:rPr>
          <w:rFonts w:eastAsiaTheme="minorHAnsi"/>
          <w:sz w:val="28"/>
          <w:szCs w:val="28"/>
        </w:rPr>
        <w:t>»</w:t>
      </w:r>
    </w:p>
    <w:p w:rsidR="00C409EC" w:rsidRPr="00CC1DB2" w:rsidRDefault="00C409EC" w:rsidP="00C409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9EC" w:rsidRPr="00CC1DB2" w:rsidRDefault="00C409EC" w:rsidP="00C4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услуги, представленных заявителем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344"/>
        <w:gridCol w:w="2410"/>
      </w:tblGrid>
      <w:tr w:rsidR="00C409EC" w:rsidRPr="00CC1DB2" w:rsidTr="00C409EC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C409EC" w:rsidRPr="00CC1DB2" w:rsidTr="00C409EC">
        <w:trPr>
          <w:trHeight w:val="2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C409EC" w:rsidRPr="00CC1DB2" w:rsidTr="00C409E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9EC" w:rsidRPr="00CC1DB2" w:rsidTr="00C409E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409EC" w:rsidRPr="00CC1DB2" w:rsidRDefault="00C409EC" w:rsidP="00C4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Дата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услуги: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Способ уведомления заявителя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услуги: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C409EC" w:rsidRPr="00CC1DB2" w:rsidTr="00C409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409EC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BA0" w:rsidRDefault="00E63BA0" w:rsidP="00C409EC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  <w:sectPr w:rsidR="00E63BA0" w:rsidSect="00C409EC">
          <w:pgSz w:w="11906" w:h="16838" w:code="9"/>
          <w:pgMar w:top="1134" w:right="567" w:bottom="142" w:left="1985" w:header="0" w:footer="0" w:gutter="0"/>
          <w:pgNumType w:start="1"/>
          <w:cols w:space="720"/>
          <w:noEndnote/>
          <w:titlePg/>
          <w:docGrid w:linePitch="272"/>
        </w:sectPr>
      </w:pPr>
    </w:p>
    <w:p w:rsidR="00C409EC" w:rsidRPr="008B56D2" w:rsidRDefault="00C409EC" w:rsidP="00C409EC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409EC" w:rsidRPr="00EF0714" w:rsidRDefault="00C409EC" w:rsidP="00C409EC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2E00D1">
        <w:rPr>
          <w:sz w:val="28"/>
          <w:szCs w:val="28"/>
        </w:rPr>
        <w:t>к административному регламенту предоставлени</w:t>
      </w:r>
      <w:r>
        <w:rPr>
          <w:sz w:val="28"/>
          <w:szCs w:val="28"/>
        </w:rPr>
        <w:t>я</w:t>
      </w:r>
      <w:r w:rsidRPr="002E00D1">
        <w:rPr>
          <w:sz w:val="28"/>
          <w:szCs w:val="28"/>
        </w:rPr>
        <w:t xml:space="preserve"> муниципальной услуги по </w:t>
      </w:r>
      <w:r>
        <w:rPr>
          <w:sz w:val="28"/>
          <w:szCs w:val="28"/>
        </w:rPr>
        <w:t>в</w:t>
      </w:r>
      <w:r w:rsidRPr="0094058F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94058F">
        <w:rPr>
          <w:sz w:val="28"/>
          <w:szCs w:val="28"/>
        </w:rPr>
        <w:t xml:space="preserve"> </w:t>
      </w:r>
      <w:r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Pr="002B2333" w:rsidRDefault="00C409EC" w:rsidP="00C409EC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C409EC" w:rsidRDefault="00C409EC" w:rsidP="00C409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Pr="002E00D1">
        <w:rPr>
          <w:sz w:val="28"/>
          <w:szCs w:val="28"/>
        </w:rPr>
        <w:t xml:space="preserve">по </w:t>
      </w:r>
      <w:r>
        <w:rPr>
          <w:sz w:val="28"/>
          <w:szCs w:val="28"/>
        </w:rPr>
        <w:t>в</w:t>
      </w:r>
      <w:r w:rsidRPr="0094058F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94058F">
        <w:rPr>
          <w:sz w:val="28"/>
          <w:szCs w:val="28"/>
        </w:rPr>
        <w:t xml:space="preserve"> </w:t>
      </w:r>
      <w:r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</w:t>
      </w:r>
      <w:r>
        <w:rPr>
          <w:sz w:val="28"/>
          <w:szCs w:val="28"/>
        </w:rPr>
        <w:t xml:space="preserve"> сервитута, публичного сервитута</w:t>
      </w:r>
    </w:p>
    <w:p w:rsidR="00C409EC" w:rsidRDefault="00C409EC" w:rsidP="00C409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9EC" w:rsidRDefault="00C409EC" w:rsidP="00C40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5AC58" wp14:editId="78E18D99">
                <wp:simplePos x="0" y="0"/>
                <wp:positionH relativeFrom="column">
                  <wp:posOffset>117475</wp:posOffset>
                </wp:positionH>
                <wp:positionV relativeFrom="paragraph">
                  <wp:posOffset>77470</wp:posOffset>
                </wp:positionV>
                <wp:extent cx="5634990" cy="217170"/>
                <wp:effectExtent l="0" t="0" r="22860" b="114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53AE">
                              <w:rPr>
                                <w:sz w:val="16"/>
                                <w:szCs w:val="16"/>
                              </w:rPr>
                              <w:t>Прием и регистрация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9.25pt;margin-top:6.1pt;width:443.7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" strokeweight=".5pt">
                <v:textbox>
                  <w:txbxContent>
                    <w:p w:rsidR="00C409EC" w:rsidRPr="007D53AE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53AE">
                        <w:rPr>
                          <w:sz w:val="16"/>
                          <w:szCs w:val="16"/>
                        </w:rPr>
                        <w:t>Прием и регистрация заявления и документов, необходимых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EF0714" w:rsidRDefault="00C409EC" w:rsidP="00C40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21A80" wp14:editId="6BBF53F9">
                <wp:simplePos x="0" y="0"/>
                <wp:positionH relativeFrom="column">
                  <wp:posOffset>3890645</wp:posOffset>
                </wp:positionH>
                <wp:positionV relativeFrom="paragraph">
                  <wp:posOffset>200025</wp:posOffset>
                </wp:positionV>
                <wp:extent cx="219710" cy="0"/>
                <wp:effectExtent l="79375" t="6350" r="73025" b="215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06.35pt;margin-top:15.75pt;width:17.3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zNZwIAAII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56F7F" wp14:editId="39931C1A">
                <wp:simplePos x="0" y="0"/>
                <wp:positionH relativeFrom="column">
                  <wp:posOffset>622935</wp:posOffset>
                </wp:positionH>
                <wp:positionV relativeFrom="paragraph">
                  <wp:posOffset>200025</wp:posOffset>
                </wp:positionV>
                <wp:extent cx="219710" cy="0"/>
                <wp:effectExtent l="78740" t="6350" r="73660" b="215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9.05pt;margin-top:15.75pt;width:17.3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">
                <v:stroke endarrow="open"/>
              </v:shape>
            </w:pict>
          </mc:Fallback>
        </mc:AlternateContent>
      </w:r>
    </w:p>
    <w:p w:rsidR="00C409EC" w:rsidRPr="002B2333" w:rsidRDefault="00C409EC" w:rsidP="00C409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9D76D" wp14:editId="1DBA6377">
                <wp:simplePos x="0" y="0"/>
                <wp:positionH relativeFrom="column">
                  <wp:posOffset>117475</wp:posOffset>
                </wp:positionH>
                <wp:positionV relativeFrom="paragraph">
                  <wp:posOffset>105410</wp:posOffset>
                </wp:positionV>
                <wp:extent cx="1755775" cy="433070"/>
                <wp:effectExtent l="0" t="0" r="15875" b="241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Уведомление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 возврате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9.25pt;margin-top:8.3pt;width:138.25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" strokeweight=".5pt">
                <v:textbox>
                  <w:txbxContent>
                    <w:p w:rsidR="00C409EC" w:rsidRPr="007D53AE" w:rsidRDefault="00C409EC" w:rsidP="00C409E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53AE">
                        <w:rPr>
                          <w:sz w:val="16"/>
                          <w:szCs w:val="16"/>
                        </w:rPr>
                        <w:t xml:space="preserve">Уведомление </w:t>
                      </w:r>
                      <w:r>
                        <w:rPr>
                          <w:sz w:val="16"/>
                          <w:szCs w:val="16"/>
                        </w:rPr>
                        <w:t>о возврате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6912B" wp14:editId="4F7BD64B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3538220" cy="264795"/>
                <wp:effectExtent l="0" t="0" r="24130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53AE"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174.35pt;margin-top:8.3pt;width:278.6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" strokeweight=".5pt">
                <v:textbox>
                  <w:txbxContent>
                    <w:p w:rsidR="00C409EC" w:rsidRPr="007D53AE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53AE"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8D383" wp14:editId="05372162">
                <wp:simplePos x="0" y="0"/>
                <wp:positionH relativeFrom="column">
                  <wp:posOffset>4759960</wp:posOffset>
                </wp:positionH>
                <wp:positionV relativeFrom="paragraph">
                  <wp:posOffset>291465</wp:posOffset>
                </wp:positionV>
                <wp:extent cx="251460" cy="0"/>
                <wp:effectExtent l="78740" t="5080" r="73660" b="196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4.8pt;margin-top:22.95pt;width:19.8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86972" wp14:editId="70C200C5">
                <wp:simplePos x="0" y="0"/>
                <wp:positionH relativeFrom="column">
                  <wp:posOffset>2692400</wp:posOffset>
                </wp:positionH>
                <wp:positionV relativeFrom="paragraph">
                  <wp:posOffset>291465</wp:posOffset>
                </wp:positionV>
                <wp:extent cx="251460" cy="0"/>
                <wp:effectExtent l="78105" t="5080" r="74295" b="196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2pt;margin-top:22.95pt;width:19.8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474E9" wp14:editId="0925E57D">
                <wp:simplePos x="0" y="0"/>
                <wp:positionH relativeFrom="column">
                  <wp:posOffset>-1698625</wp:posOffset>
                </wp:positionH>
                <wp:positionV relativeFrom="paragraph">
                  <wp:posOffset>2186940</wp:posOffset>
                </wp:positionV>
                <wp:extent cx="4057650" cy="635"/>
                <wp:effectExtent l="75565" t="11430" r="76200" b="17145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57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-133.75pt;margin-top:172.2pt;width:319.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">
                <v:stroke endarrow="open"/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1B3E5" wp14:editId="26BF169C">
                <wp:simplePos x="0" y="0"/>
                <wp:positionH relativeFrom="column">
                  <wp:posOffset>766445</wp:posOffset>
                </wp:positionH>
                <wp:positionV relativeFrom="paragraph">
                  <wp:posOffset>66675</wp:posOffset>
                </wp:positionV>
                <wp:extent cx="2493010" cy="1866265"/>
                <wp:effectExtent l="0" t="0" r="21590" b="1968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Подготовка проекта решения о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или 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муниципальной собственности или государственная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собственность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60.35pt;margin-top:5.25pt;width:196.3pt;height:1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" strokeweight=".5pt">
                <v:textbox>
                  <w:txbxContent>
                    <w:p w:rsidR="00C409EC" w:rsidRPr="007D53AE" w:rsidRDefault="00C409EC" w:rsidP="00C409EC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D53AE">
                        <w:rPr>
                          <w:sz w:val="16"/>
                          <w:szCs w:val="16"/>
                        </w:rPr>
                        <w:t xml:space="preserve">Подготовка проекта решения о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или 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муниципальной собственности или государственная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собственность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31DEA" wp14:editId="3D2F592C">
                <wp:simplePos x="0" y="0"/>
                <wp:positionH relativeFrom="column">
                  <wp:posOffset>3441065</wp:posOffset>
                </wp:positionH>
                <wp:positionV relativeFrom="paragraph">
                  <wp:posOffset>66675</wp:posOffset>
                </wp:positionV>
                <wp:extent cx="2350770" cy="1866265"/>
                <wp:effectExtent l="0" t="0" r="11430" b="196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Подготовка проекта решения об отказе в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 или 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не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разграничена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>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270.95pt;margin-top:5.25pt;width:185.1pt;height:1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zoOgIAAFo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" strokeweight=".5pt">
                <v:textbox>
                  <w:txbxContent>
                    <w:p w:rsidR="00C409EC" w:rsidRPr="007D53AE" w:rsidRDefault="00C409EC" w:rsidP="00C409EC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D53AE">
                        <w:rPr>
                          <w:sz w:val="16"/>
                          <w:szCs w:val="16"/>
                        </w:rPr>
                        <w:t xml:space="preserve">Подготовка проекта решения об отказе в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 или 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не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разграничена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>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CCB8B" wp14:editId="3A99762D">
                <wp:simplePos x="0" y="0"/>
                <wp:positionH relativeFrom="column">
                  <wp:posOffset>4498340</wp:posOffset>
                </wp:positionH>
                <wp:positionV relativeFrom="paragraph">
                  <wp:posOffset>135890</wp:posOffset>
                </wp:positionV>
                <wp:extent cx="259715" cy="0"/>
                <wp:effectExtent l="78740" t="8255" r="73660" b="177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4.2pt;margin-top:10.7pt;width:20.4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C577EA8" wp14:editId="33A2B27F">
                <wp:simplePos x="0" y="0"/>
                <wp:positionH relativeFrom="column">
                  <wp:posOffset>1916429</wp:posOffset>
                </wp:positionH>
                <wp:positionV relativeFrom="paragraph">
                  <wp:posOffset>131445</wp:posOffset>
                </wp:positionV>
                <wp:extent cx="250825" cy="0"/>
                <wp:effectExtent l="30163" t="7937" r="122237" b="46038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0.9pt;margin-top:10.35pt;width:19.75pt;height:0;rotation: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">
                <v:stroke endarrow="open"/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8636" wp14:editId="26777174">
                <wp:simplePos x="0" y="0"/>
                <wp:positionH relativeFrom="column">
                  <wp:posOffset>766445</wp:posOffset>
                </wp:positionH>
                <wp:positionV relativeFrom="paragraph">
                  <wp:posOffset>81280</wp:posOffset>
                </wp:positionV>
                <wp:extent cx="2493010" cy="1857375"/>
                <wp:effectExtent l="0" t="0" r="2159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823B0">
                              <w:rPr>
                                <w:sz w:val="16"/>
                                <w:szCs w:val="16"/>
                              </w:rPr>
                              <w:t xml:space="preserve">Подписание решения о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60.35pt;margin-top:6.4pt;width:196.3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823B0">
                        <w:rPr>
                          <w:sz w:val="16"/>
                          <w:szCs w:val="16"/>
                        </w:rPr>
                        <w:t xml:space="preserve">Подписание решения о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82C95" wp14:editId="1EE327DF">
                <wp:simplePos x="0" y="0"/>
                <wp:positionH relativeFrom="column">
                  <wp:posOffset>3441065</wp:posOffset>
                </wp:positionH>
                <wp:positionV relativeFrom="paragraph">
                  <wp:posOffset>81280</wp:posOffset>
                </wp:positionV>
                <wp:extent cx="2350770" cy="1857375"/>
                <wp:effectExtent l="0" t="0" r="1143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23B0">
                              <w:rPr>
                                <w:sz w:val="16"/>
                                <w:szCs w:val="16"/>
                              </w:rPr>
                              <w:t>Подписание решения об отказе в выдаче разрешения на использование земель или земельного участка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находящихся в муниципальной собственности или государственная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собственность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находящихся в муниципальной собственности или государственная собственность на которые не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разграничена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>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270.95pt;margin-top:6.4pt;width:185.1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23B0">
                        <w:rPr>
                          <w:sz w:val="16"/>
                          <w:szCs w:val="16"/>
                        </w:rPr>
                        <w:t>Подписание решения об отказе в выдаче разрешения на использование земель или земельного участка</w:t>
                      </w:r>
                      <w:r w:rsidRPr="00F25D6C">
                        <w:rPr>
                          <w:sz w:val="16"/>
                          <w:szCs w:val="16"/>
                        </w:rPr>
                        <w:t xml:space="preserve"> находящихся в муниципальной собственности или государственная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собственность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 xml:space="preserve">находящихся в муниципальной собственности или государственная собственность на которые не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разграничена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>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Default="00C409EC" w:rsidP="00C409EC">
      <w:pPr>
        <w:autoSpaceDE w:val="0"/>
        <w:autoSpaceDN w:val="0"/>
        <w:adjustRightInd w:val="0"/>
        <w:rPr>
          <w:rFonts w:eastAsia="Lucida Sans Unicode"/>
          <w:sz w:val="24"/>
          <w:szCs w:val="24"/>
        </w:rPr>
        <w:sectPr w:rsidR="00C409EC" w:rsidSect="00C409EC">
          <w:pgSz w:w="11906" w:h="16838" w:code="9"/>
          <w:pgMar w:top="1134" w:right="567" w:bottom="142" w:left="1985" w:header="0" w:footer="0" w:gutter="0"/>
          <w:pgNumType w:start="1"/>
          <w:cols w:space="720"/>
          <w:noEndnote/>
          <w:titlePg/>
          <w:docGrid w:linePitch="272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B7D6464" wp14:editId="648103A7">
                <wp:simplePos x="0" y="0"/>
                <wp:positionH relativeFrom="column">
                  <wp:posOffset>1913254</wp:posOffset>
                </wp:positionH>
                <wp:positionV relativeFrom="paragraph">
                  <wp:posOffset>134620</wp:posOffset>
                </wp:positionV>
                <wp:extent cx="257175" cy="0"/>
                <wp:effectExtent l="33338" t="4762" r="119062" b="61913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0.65pt;margin-top:10.6pt;width:20.25pt;height:0;rotation:90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47607C4" wp14:editId="7F14CBD5">
                <wp:simplePos x="0" y="0"/>
                <wp:positionH relativeFrom="column">
                  <wp:posOffset>4581524</wp:posOffset>
                </wp:positionH>
                <wp:positionV relativeFrom="paragraph">
                  <wp:posOffset>139700</wp:posOffset>
                </wp:positionV>
                <wp:extent cx="257175" cy="0"/>
                <wp:effectExtent l="33338" t="4762" r="119062" b="61913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75pt;margin-top:11pt;width:20.25pt;height:0;rotation:90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C9E37" wp14:editId="39AE9D4A">
                <wp:simplePos x="0" y="0"/>
                <wp:positionH relativeFrom="column">
                  <wp:posOffset>2526030</wp:posOffset>
                </wp:positionH>
                <wp:positionV relativeFrom="paragraph">
                  <wp:posOffset>7396480</wp:posOffset>
                </wp:positionV>
                <wp:extent cx="2849245" cy="331470"/>
                <wp:effectExtent l="0" t="0" r="2730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A100D3" w:rsidRDefault="00C409EC" w:rsidP="00C409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98.9pt;margin-top:582.4pt;width:224.35pt;height:26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">
                <v:textbox>
                  <w:txbxContent>
                    <w:p w:rsidR="00C409EC" w:rsidRPr="00A100D3" w:rsidRDefault="00C409EC" w:rsidP="00C409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C409EC" w:rsidRPr="002E7A0F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2EBEA" wp14:editId="32E1462D">
                <wp:simplePos x="0" y="0"/>
                <wp:positionH relativeFrom="column">
                  <wp:posOffset>4643120</wp:posOffset>
                </wp:positionH>
                <wp:positionV relativeFrom="paragraph">
                  <wp:posOffset>209550</wp:posOffset>
                </wp:positionV>
                <wp:extent cx="257175" cy="0"/>
                <wp:effectExtent l="79375" t="10160" r="7302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5.6pt;margin-top:16.5pt;width:20.2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E01D8" wp14:editId="56A9789C">
                <wp:simplePos x="0" y="0"/>
                <wp:positionH relativeFrom="column">
                  <wp:posOffset>-822325</wp:posOffset>
                </wp:positionH>
                <wp:positionV relativeFrom="paragraph">
                  <wp:posOffset>1259840</wp:posOffset>
                </wp:positionV>
                <wp:extent cx="2359660" cy="635"/>
                <wp:effectExtent l="74295" t="10160" r="77470" b="2095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96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-64.75pt;margin-top:99.2pt;width:185.8pt;height: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E84DAE7" wp14:editId="09CEAEC8">
                <wp:simplePos x="0" y="0"/>
                <wp:positionH relativeFrom="column">
                  <wp:posOffset>1899919</wp:posOffset>
                </wp:positionH>
                <wp:positionV relativeFrom="paragraph">
                  <wp:posOffset>209550</wp:posOffset>
                </wp:positionV>
                <wp:extent cx="257175" cy="0"/>
                <wp:effectExtent l="33338" t="4762" r="119062" b="61913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9.6pt;margin-top:16.5pt;width:20.25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3E07B" wp14:editId="6A97C6DE">
                <wp:simplePos x="0" y="0"/>
                <wp:positionH relativeFrom="column">
                  <wp:posOffset>813435</wp:posOffset>
                </wp:positionH>
                <wp:positionV relativeFrom="paragraph">
                  <wp:posOffset>133350</wp:posOffset>
                </wp:positionV>
                <wp:extent cx="2492375" cy="1889760"/>
                <wp:effectExtent l="0" t="0" r="22225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823B0">
                              <w:rPr>
                                <w:sz w:val="16"/>
                                <w:szCs w:val="16"/>
                              </w:rPr>
                              <w:t xml:space="preserve">Выдача решения о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64.05pt;margin-top:10.5pt;width:196.25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823B0">
                        <w:rPr>
                          <w:sz w:val="16"/>
                          <w:szCs w:val="16"/>
                        </w:rPr>
                        <w:t xml:space="preserve">Выдача решения о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519F9" wp14:editId="4DB251CE">
                <wp:simplePos x="0" y="0"/>
                <wp:positionH relativeFrom="column">
                  <wp:posOffset>3584575</wp:posOffset>
                </wp:positionH>
                <wp:positionV relativeFrom="paragraph">
                  <wp:posOffset>133350</wp:posOffset>
                </wp:positionV>
                <wp:extent cx="2350770" cy="1889760"/>
                <wp:effectExtent l="0" t="0" r="1143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823B0">
                              <w:rPr>
                                <w:sz w:val="16"/>
                                <w:szCs w:val="16"/>
                              </w:rPr>
                              <w:t xml:space="preserve">Выдача решения об отказе в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разграничена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>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282.25pt;margin-top:10.5pt;width:185.1pt;height:1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823B0">
                        <w:rPr>
                          <w:sz w:val="16"/>
                          <w:szCs w:val="16"/>
                        </w:rPr>
                        <w:t xml:space="preserve">Выдача решения об отказе в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разграничена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>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91856" wp14:editId="0B27868B">
                <wp:simplePos x="0" y="0"/>
                <wp:positionH relativeFrom="column">
                  <wp:posOffset>4629785</wp:posOffset>
                </wp:positionH>
                <wp:positionV relativeFrom="paragraph">
                  <wp:posOffset>370840</wp:posOffset>
                </wp:positionV>
                <wp:extent cx="376555" cy="1270"/>
                <wp:effectExtent l="77470" t="13970" r="73660" b="1905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655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364.55pt;margin-top:29.2pt;width:29.65pt;height:.1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13A2C" wp14:editId="5B015BE3">
                <wp:simplePos x="0" y="0"/>
                <wp:positionH relativeFrom="column">
                  <wp:posOffset>1908175</wp:posOffset>
                </wp:positionH>
                <wp:positionV relativeFrom="paragraph">
                  <wp:posOffset>186690</wp:posOffset>
                </wp:positionV>
                <wp:extent cx="376555" cy="0"/>
                <wp:effectExtent l="80645" t="5080" r="7175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0.25pt;margin-top:14.7pt;width:29.6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EEC41" wp14:editId="492A5CD1">
                <wp:simplePos x="0" y="0"/>
                <wp:positionH relativeFrom="column">
                  <wp:posOffset>260350</wp:posOffset>
                </wp:positionH>
                <wp:positionV relativeFrom="paragraph">
                  <wp:posOffset>170180</wp:posOffset>
                </wp:positionV>
                <wp:extent cx="5674995" cy="183515"/>
                <wp:effectExtent l="0" t="0" r="20955" b="260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1F6458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458">
                              <w:rPr>
                                <w:sz w:val="16"/>
                                <w:szCs w:val="16"/>
                              </w:rPr>
                              <w:t>Жалоба</w:t>
                            </w:r>
                          </w:p>
                          <w:p w:rsidR="00C409EC" w:rsidRPr="007A5C50" w:rsidRDefault="00C409EC" w:rsidP="00C409E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20.5pt;margin-top:13.4pt;width:446.8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" strokeweight=".5pt">
                <v:textbox>
                  <w:txbxContent>
                    <w:p w:rsidR="00C409EC" w:rsidRPr="001F6458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6458">
                        <w:rPr>
                          <w:sz w:val="16"/>
                          <w:szCs w:val="16"/>
                        </w:rPr>
                        <w:t>Жалоба</w:t>
                      </w:r>
                    </w:p>
                    <w:p w:rsidR="00C409EC" w:rsidRPr="007A5C50" w:rsidRDefault="00C409EC" w:rsidP="00C409E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7AAA5" wp14:editId="679A6B48">
                <wp:simplePos x="0" y="0"/>
                <wp:positionH relativeFrom="column">
                  <wp:posOffset>3041015</wp:posOffset>
                </wp:positionH>
                <wp:positionV relativeFrom="paragraph">
                  <wp:posOffset>283845</wp:posOffset>
                </wp:positionV>
                <wp:extent cx="269240" cy="0"/>
                <wp:effectExtent l="73660" t="12700" r="7874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9.45pt;margin-top:22.35pt;width:21.2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2A65D" wp14:editId="2885054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2231390" cy="204470"/>
                <wp:effectExtent l="0" t="0" r="1651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1F6458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458">
                              <w:rPr>
                                <w:sz w:val="16"/>
                                <w:szCs w:val="16"/>
                              </w:rPr>
                              <w:t>Досудебное (внесудебное) решение</w:t>
                            </w:r>
                          </w:p>
                          <w:p w:rsidR="00C409EC" w:rsidRPr="007A5C50" w:rsidRDefault="00C409EC" w:rsidP="00C409E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159.75pt;margin-top:2.4pt;width:175.7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" strokeweight=".5pt">
                <v:textbox>
                  <w:txbxContent>
                    <w:p w:rsidR="00C409EC" w:rsidRPr="001F6458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6458">
                        <w:rPr>
                          <w:sz w:val="16"/>
                          <w:szCs w:val="16"/>
                        </w:rPr>
                        <w:t>Досудебное (внесудебное) решение</w:t>
                      </w:r>
                    </w:p>
                    <w:p w:rsidR="00C409EC" w:rsidRPr="007A5C50" w:rsidRDefault="00C409EC" w:rsidP="00C409E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2" w:rsidRDefault="002577C2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  <w:sectPr w:rsidR="002577C2" w:rsidSect="00C409EC">
          <w:pgSz w:w="11906" w:h="16838" w:code="9"/>
          <w:pgMar w:top="709" w:right="567" w:bottom="142" w:left="1985" w:header="0" w:footer="0" w:gutter="0"/>
          <w:pgNumType w:start="1"/>
          <w:cols w:space="720"/>
          <w:noEndnote/>
        </w:sectPr>
      </w:pPr>
    </w:p>
    <w:p w:rsidR="002577C2" w:rsidRPr="00CC1DB2" w:rsidRDefault="002577C2" w:rsidP="002577C2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77C2" w:rsidRDefault="002577C2" w:rsidP="002577C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</w:t>
      </w:r>
      <w:r w:rsidRPr="00F36EC1">
        <w:rPr>
          <w:rFonts w:ascii="Times New Roman" w:hAnsi="Times New Roman" w:cs="Times New Roman"/>
          <w:sz w:val="28"/>
          <w:szCs w:val="28"/>
        </w:rPr>
        <w:t>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 публичного сервитута</w:t>
      </w:r>
    </w:p>
    <w:p w:rsidR="002577C2" w:rsidRDefault="002577C2" w:rsidP="002577C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577C2" w:rsidRPr="00CC1DB2" w:rsidRDefault="002577C2" w:rsidP="002577C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577C2" w:rsidRDefault="002577C2" w:rsidP="00257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6" w:name="Par818"/>
      <w:bookmarkEnd w:id="16"/>
      <w:r w:rsidRPr="00CC1DB2">
        <w:rPr>
          <w:rFonts w:ascii="Times New Roman" w:hAnsi="Times New Roman"/>
          <w:sz w:val="28"/>
          <w:szCs w:val="28"/>
        </w:rPr>
        <w:t>ФОРМА УВЕДОМЛЕНИЯ</w:t>
      </w: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</w:t>
      </w:r>
      <w:r w:rsidRPr="00CC1DB2">
        <w:rPr>
          <w:rFonts w:ascii="Times New Roman" w:hAnsi="Times New Roman"/>
          <w:sz w:val="28"/>
          <w:szCs w:val="28"/>
        </w:rPr>
        <w:t xml:space="preserve"> заявления и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DB2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/>
          <w:sz w:val="28"/>
          <w:szCs w:val="28"/>
        </w:rPr>
        <w:t>услуги</w:t>
      </w:r>
    </w:p>
    <w:p w:rsidR="002577C2" w:rsidRPr="004C7A65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CC1DB2" w:rsidRDefault="002577C2" w:rsidP="002577C2">
      <w:pPr>
        <w:pStyle w:val="ConsPlusNonformat"/>
        <w:ind w:left="4962"/>
        <w:jc w:val="both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>Ф.И.О.</w:t>
      </w:r>
    </w:p>
    <w:p w:rsidR="002577C2" w:rsidRPr="00CC1DB2" w:rsidRDefault="002577C2" w:rsidP="002577C2">
      <w:pPr>
        <w:pStyle w:val="ConsPlusNonformat"/>
        <w:ind w:left="4962"/>
        <w:jc w:val="both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>Адрес:</w:t>
      </w:r>
    </w:p>
    <w:p w:rsidR="002577C2" w:rsidRPr="00553DE9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</w:t>
      </w:r>
      <w:r w:rsidRPr="00CC1DB2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DB2">
        <w:rPr>
          <w:rFonts w:ascii="Times New Roman" w:hAnsi="Times New Roman"/>
          <w:sz w:val="28"/>
          <w:szCs w:val="28"/>
        </w:rPr>
        <w:t>и документов, необходимых</w:t>
      </w: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577C2" w:rsidRPr="00553DE9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/>
          <w:sz w:val="28"/>
          <w:szCs w:val="28"/>
        </w:rPr>
        <w:t>) _________________________!</w:t>
      </w:r>
    </w:p>
    <w:p w:rsidR="002577C2" w:rsidRPr="00553DE9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BD4DFB" w:rsidRDefault="002577C2" w:rsidP="00257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Возвращаем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Pr="00BD4DFB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и документы, необходимых </w:t>
      </w:r>
      <w:r w:rsidRPr="00CC1DB2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муниципальной услуги </w:t>
      </w:r>
      <w:r w:rsidRPr="00CC1DB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94058F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94058F">
        <w:rPr>
          <w:sz w:val="28"/>
          <w:szCs w:val="28"/>
        </w:rPr>
        <w:t xml:space="preserve"> 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 по следующим основаниям</w:t>
      </w:r>
      <w:r w:rsidRPr="00BD4DFB">
        <w:rPr>
          <w:sz w:val="28"/>
          <w:szCs w:val="28"/>
        </w:rPr>
        <w:t>.</w:t>
      </w:r>
    </w:p>
    <w:p w:rsidR="002577C2" w:rsidRDefault="002577C2" w:rsidP="002577C2">
      <w:pPr>
        <w:ind w:firstLine="708"/>
        <w:jc w:val="both"/>
        <w:rPr>
          <w:sz w:val="28"/>
          <w:szCs w:val="28"/>
        </w:rPr>
      </w:pPr>
    </w:p>
    <w:p w:rsidR="002577C2" w:rsidRPr="00BD4DFB" w:rsidRDefault="002577C2" w:rsidP="002577C2">
      <w:pPr>
        <w:ind w:firstLine="708"/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указываются основания</w:t>
      </w:r>
      <w:r w:rsidRPr="00BD4DFB">
        <w:rPr>
          <w:sz w:val="28"/>
          <w:szCs w:val="28"/>
        </w:rPr>
        <w:t xml:space="preserve"> </w:t>
      </w:r>
      <w:r w:rsidRPr="0076021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60210">
        <w:rPr>
          <w:sz w:val="28"/>
          <w:szCs w:val="28"/>
        </w:rPr>
        <w:t xml:space="preserve"> заявления о предоставлении муниципальной услуги</w:t>
      </w:r>
      <w:r w:rsidRPr="00BD4DFB">
        <w:rPr>
          <w:sz w:val="28"/>
          <w:szCs w:val="28"/>
        </w:rPr>
        <w:t>)</w:t>
      </w:r>
    </w:p>
    <w:p w:rsidR="002577C2" w:rsidRPr="00C04491" w:rsidRDefault="002577C2" w:rsidP="002577C2">
      <w:pPr>
        <w:pStyle w:val="ConsPlusNonformat"/>
        <w:ind w:firstLine="709"/>
        <w:jc w:val="both"/>
        <w:rPr>
          <w:rFonts w:ascii="Times New Roman" w:hAnsi="Times New Roman"/>
          <w:szCs w:val="28"/>
        </w:rPr>
      </w:pPr>
    </w:p>
    <w:p w:rsidR="002577C2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4C7A65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424675">
        <w:rPr>
          <w:sz w:val="28"/>
          <w:szCs w:val="28"/>
        </w:rPr>
        <w:t xml:space="preserve"> комитета</w:t>
      </w:r>
    </w:p>
    <w:p w:rsidR="002577C2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2577C2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2577C2" w:rsidRPr="00842F13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</w:p>
    <w:p w:rsidR="002577C2" w:rsidRPr="004C7A65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0D3B3E" w:rsidRDefault="002577C2" w:rsidP="002577C2">
      <w:pPr>
        <w:pStyle w:val="ConsPlusNonformat"/>
        <w:jc w:val="both"/>
        <w:rPr>
          <w:rFonts w:ascii="Times New Roman" w:hAnsi="Times New Roman"/>
        </w:rPr>
      </w:pPr>
      <w:r w:rsidRPr="000D3B3E">
        <w:rPr>
          <w:rFonts w:ascii="Times New Roman" w:hAnsi="Times New Roman"/>
        </w:rPr>
        <w:t>Ф.И.О. исполнителя, тел.</w:t>
      </w:r>
      <w:bookmarkStart w:id="17" w:name="_GoBack"/>
      <w:bookmarkEnd w:id="17"/>
    </w:p>
    <w:sectPr w:rsidR="002577C2" w:rsidRPr="000D3B3E" w:rsidSect="00F36EC1">
      <w:headerReference w:type="default" r:id="rId44"/>
      <w:footerReference w:type="default" r:id="rId45"/>
      <w:pgSz w:w="11906" w:h="16838"/>
      <w:pgMar w:top="1418" w:right="567" w:bottom="426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D3" w:rsidRDefault="000B02D3">
      <w:r>
        <w:separator/>
      </w:r>
    </w:p>
  </w:endnote>
  <w:endnote w:type="continuationSeparator" w:id="0">
    <w:p w:rsidR="000B02D3" w:rsidRDefault="000B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c"/>
    </w:pPr>
  </w:p>
  <w:p w:rsidR="00C409EC" w:rsidRDefault="00C409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c"/>
    </w:pPr>
  </w:p>
  <w:p w:rsidR="00C409EC" w:rsidRDefault="00C409E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0B02D3">
    <w:pPr>
      <w:pStyle w:val="ac"/>
    </w:pPr>
  </w:p>
  <w:p w:rsidR="0072605E" w:rsidRDefault="000B02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D3" w:rsidRDefault="000B02D3">
      <w:r>
        <w:separator/>
      </w:r>
    </w:p>
  </w:footnote>
  <w:footnote w:type="continuationSeparator" w:id="0">
    <w:p w:rsidR="000B02D3" w:rsidRDefault="000B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3BA0">
      <w:rPr>
        <w:noProof/>
      </w:rPr>
      <w:t>2</w:t>
    </w:r>
    <w:r>
      <w:fldChar w:fldCharType="end"/>
    </w:r>
  </w:p>
  <w:p w:rsidR="00C409EC" w:rsidRDefault="00C409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09EC" w:rsidRDefault="00C409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9258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9EC" w:rsidRPr="002577C2" w:rsidRDefault="00C409EC">
        <w:pPr>
          <w:pStyle w:val="a6"/>
          <w:jc w:val="center"/>
          <w:rPr>
            <w:sz w:val="24"/>
            <w:szCs w:val="24"/>
          </w:rPr>
        </w:pPr>
        <w:r w:rsidRPr="002577C2">
          <w:rPr>
            <w:sz w:val="24"/>
            <w:szCs w:val="24"/>
          </w:rPr>
          <w:fldChar w:fldCharType="begin"/>
        </w:r>
        <w:r w:rsidRPr="002577C2">
          <w:rPr>
            <w:sz w:val="24"/>
            <w:szCs w:val="24"/>
          </w:rPr>
          <w:instrText>PAGE   \* MERGEFORMAT</w:instrText>
        </w:r>
        <w:r w:rsidRPr="002577C2">
          <w:rPr>
            <w:sz w:val="24"/>
            <w:szCs w:val="24"/>
          </w:rPr>
          <w:fldChar w:fldCharType="separate"/>
        </w:r>
        <w:r w:rsidR="00E63BA0">
          <w:rPr>
            <w:noProof/>
            <w:sz w:val="24"/>
            <w:szCs w:val="24"/>
          </w:rPr>
          <w:t>2</w:t>
        </w:r>
        <w:r w:rsidRPr="002577C2">
          <w:rPr>
            <w:sz w:val="24"/>
            <w:szCs w:val="24"/>
          </w:rPr>
          <w:fldChar w:fldCharType="end"/>
        </w:r>
      </w:p>
    </w:sdtContent>
  </w:sdt>
  <w:p w:rsidR="00C409EC" w:rsidRDefault="00C409EC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Pr="00E63BA0" w:rsidRDefault="00E63BA0">
    <w:pPr>
      <w:pStyle w:val="a6"/>
      <w:jc w:val="center"/>
      <w:rPr>
        <w:sz w:val="24"/>
        <w:szCs w:val="24"/>
      </w:rPr>
    </w:pPr>
    <w:r w:rsidRPr="00E63BA0">
      <w:rPr>
        <w:sz w:val="24"/>
        <w:szCs w:val="24"/>
      </w:rPr>
      <w:t>2</w:t>
    </w:r>
  </w:p>
  <w:p w:rsidR="00C409EC" w:rsidRDefault="00C409EC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0B02D3">
    <w:pPr>
      <w:pStyle w:val="a6"/>
    </w:pPr>
  </w:p>
  <w:p w:rsidR="0072605E" w:rsidRDefault="000B02D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60E4D9E"/>
    <w:multiLevelType w:val="hybridMultilevel"/>
    <w:tmpl w:val="3DE4C8B4"/>
    <w:lvl w:ilvl="0" w:tplc="7F78C23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118B5"/>
    <w:rsid w:val="00012D8F"/>
    <w:rsid w:val="000144A2"/>
    <w:rsid w:val="000178EC"/>
    <w:rsid w:val="000210F5"/>
    <w:rsid w:val="0002305A"/>
    <w:rsid w:val="00026A84"/>
    <w:rsid w:val="00027A95"/>
    <w:rsid w:val="00030547"/>
    <w:rsid w:val="00030EC0"/>
    <w:rsid w:val="00030F37"/>
    <w:rsid w:val="00031C23"/>
    <w:rsid w:val="00032D2A"/>
    <w:rsid w:val="00033697"/>
    <w:rsid w:val="00034D96"/>
    <w:rsid w:val="0003543B"/>
    <w:rsid w:val="00035E9E"/>
    <w:rsid w:val="00036893"/>
    <w:rsid w:val="0004222F"/>
    <w:rsid w:val="00042514"/>
    <w:rsid w:val="000433B7"/>
    <w:rsid w:val="00051437"/>
    <w:rsid w:val="00052283"/>
    <w:rsid w:val="00052A82"/>
    <w:rsid w:val="00052D1E"/>
    <w:rsid w:val="00053228"/>
    <w:rsid w:val="0005381E"/>
    <w:rsid w:val="00053C02"/>
    <w:rsid w:val="00053F53"/>
    <w:rsid w:val="0005689B"/>
    <w:rsid w:val="000569D9"/>
    <w:rsid w:val="00056FF5"/>
    <w:rsid w:val="00061DF1"/>
    <w:rsid w:val="000620BC"/>
    <w:rsid w:val="00065932"/>
    <w:rsid w:val="00073C6F"/>
    <w:rsid w:val="0007425B"/>
    <w:rsid w:val="000748EB"/>
    <w:rsid w:val="000749CF"/>
    <w:rsid w:val="00075FB7"/>
    <w:rsid w:val="00077B59"/>
    <w:rsid w:val="00081529"/>
    <w:rsid w:val="000825A2"/>
    <w:rsid w:val="00083F77"/>
    <w:rsid w:val="00084606"/>
    <w:rsid w:val="0008677A"/>
    <w:rsid w:val="00087544"/>
    <w:rsid w:val="0008775A"/>
    <w:rsid w:val="0009063D"/>
    <w:rsid w:val="00091331"/>
    <w:rsid w:val="000930A6"/>
    <w:rsid w:val="000934C5"/>
    <w:rsid w:val="00094CB2"/>
    <w:rsid w:val="00095E9B"/>
    <w:rsid w:val="000960A8"/>
    <w:rsid w:val="000976BE"/>
    <w:rsid w:val="000A2528"/>
    <w:rsid w:val="000A4ED3"/>
    <w:rsid w:val="000A4F25"/>
    <w:rsid w:val="000A6B77"/>
    <w:rsid w:val="000B02D3"/>
    <w:rsid w:val="000B0589"/>
    <w:rsid w:val="000B1587"/>
    <w:rsid w:val="000B37B6"/>
    <w:rsid w:val="000B49EE"/>
    <w:rsid w:val="000B6094"/>
    <w:rsid w:val="000B7137"/>
    <w:rsid w:val="000C0178"/>
    <w:rsid w:val="000C0E21"/>
    <w:rsid w:val="000C1608"/>
    <w:rsid w:val="000C1955"/>
    <w:rsid w:val="000C45ED"/>
    <w:rsid w:val="000C57EC"/>
    <w:rsid w:val="000C5F61"/>
    <w:rsid w:val="000C7465"/>
    <w:rsid w:val="000D1CE2"/>
    <w:rsid w:val="000D2B28"/>
    <w:rsid w:val="000D54DA"/>
    <w:rsid w:val="000E01FB"/>
    <w:rsid w:val="000E2D0A"/>
    <w:rsid w:val="000E3513"/>
    <w:rsid w:val="000E5E60"/>
    <w:rsid w:val="000E7200"/>
    <w:rsid w:val="000E75A8"/>
    <w:rsid w:val="000E7A2C"/>
    <w:rsid w:val="000F0C80"/>
    <w:rsid w:val="000F1043"/>
    <w:rsid w:val="000F1E50"/>
    <w:rsid w:val="000F21FA"/>
    <w:rsid w:val="000F269F"/>
    <w:rsid w:val="000F65A0"/>
    <w:rsid w:val="00100415"/>
    <w:rsid w:val="001009C5"/>
    <w:rsid w:val="0010163A"/>
    <w:rsid w:val="0010279A"/>
    <w:rsid w:val="00103A12"/>
    <w:rsid w:val="00104347"/>
    <w:rsid w:val="00104C92"/>
    <w:rsid w:val="001061CC"/>
    <w:rsid w:val="00106FD8"/>
    <w:rsid w:val="001070A2"/>
    <w:rsid w:val="00110866"/>
    <w:rsid w:val="0011115E"/>
    <w:rsid w:val="00112CB8"/>
    <w:rsid w:val="00113D11"/>
    <w:rsid w:val="0012097F"/>
    <w:rsid w:val="001214DA"/>
    <w:rsid w:val="0012250F"/>
    <w:rsid w:val="00123649"/>
    <w:rsid w:val="001241E1"/>
    <w:rsid w:val="00124C69"/>
    <w:rsid w:val="00125A87"/>
    <w:rsid w:val="0012661B"/>
    <w:rsid w:val="00126C03"/>
    <w:rsid w:val="00131FBD"/>
    <w:rsid w:val="00132471"/>
    <w:rsid w:val="001379D2"/>
    <w:rsid w:val="00137EAA"/>
    <w:rsid w:val="00140858"/>
    <w:rsid w:val="00140E02"/>
    <w:rsid w:val="0014114D"/>
    <w:rsid w:val="00141B8B"/>
    <w:rsid w:val="00141BD4"/>
    <w:rsid w:val="001431B6"/>
    <w:rsid w:val="0014366F"/>
    <w:rsid w:val="00146D2F"/>
    <w:rsid w:val="001476B5"/>
    <w:rsid w:val="00150C0F"/>
    <w:rsid w:val="00150FA6"/>
    <w:rsid w:val="00153F80"/>
    <w:rsid w:val="00156780"/>
    <w:rsid w:val="00161380"/>
    <w:rsid w:val="0016173D"/>
    <w:rsid w:val="00161CDB"/>
    <w:rsid w:val="00162BB4"/>
    <w:rsid w:val="0016728F"/>
    <w:rsid w:val="00167E72"/>
    <w:rsid w:val="0017200F"/>
    <w:rsid w:val="001723F3"/>
    <w:rsid w:val="001727A3"/>
    <w:rsid w:val="00173957"/>
    <w:rsid w:val="00173D8C"/>
    <w:rsid w:val="00177D6E"/>
    <w:rsid w:val="00180C16"/>
    <w:rsid w:val="00180D76"/>
    <w:rsid w:val="001824A2"/>
    <w:rsid w:val="0018673D"/>
    <w:rsid w:val="00191C40"/>
    <w:rsid w:val="001958D5"/>
    <w:rsid w:val="00196401"/>
    <w:rsid w:val="001970BD"/>
    <w:rsid w:val="0019727E"/>
    <w:rsid w:val="00197FE5"/>
    <w:rsid w:val="001A1841"/>
    <w:rsid w:val="001A53BF"/>
    <w:rsid w:val="001A69CB"/>
    <w:rsid w:val="001B09CE"/>
    <w:rsid w:val="001B0A58"/>
    <w:rsid w:val="001B2234"/>
    <w:rsid w:val="001B4A3D"/>
    <w:rsid w:val="001B7117"/>
    <w:rsid w:val="001B7F8C"/>
    <w:rsid w:val="001C0955"/>
    <w:rsid w:val="001C388D"/>
    <w:rsid w:val="001C3C10"/>
    <w:rsid w:val="001C3E99"/>
    <w:rsid w:val="001C45A2"/>
    <w:rsid w:val="001C556C"/>
    <w:rsid w:val="001C63A7"/>
    <w:rsid w:val="001C696B"/>
    <w:rsid w:val="001D15FA"/>
    <w:rsid w:val="001D17A3"/>
    <w:rsid w:val="001D4DBB"/>
    <w:rsid w:val="001D7A86"/>
    <w:rsid w:val="001D7C84"/>
    <w:rsid w:val="001D7E8E"/>
    <w:rsid w:val="001E0312"/>
    <w:rsid w:val="001E0CDB"/>
    <w:rsid w:val="001E0D77"/>
    <w:rsid w:val="001E2926"/>
    <w:rsid w:val="001E2FA1"/>
    <w:rsid w:val="001E4114"/>
    <w:rsid w:val="001E5F8D"/>
    <w:rsid w:val="001E61A6"/>
    <w:rsid w:val="001E7718"/>
    <w:rsid w:val="001F02AC"/>
    <w:rsid w:val="001F16BE"/>
    <w:rsid w:val="001F5322"/>
    <w:rsid w:val="001F5EB7"/>
    <w:rsid w:val="001F63FF"/>
    <w:rsid w:val="001F724C"/>
    <w:rsid w:val="001F74AF"/>
    <w:rsid w:val="00200C77"/>
    <w:rsid w:val="002021FF"/>
    <w:rsid w:val="00202833"/>
    <w:rsid w:val="00202C90"/>
    <w:rsid w:val="00202D66"/>
    <w:rsid w:val="00203409"/>
    <w:rsid w:val="00205772"/>
    <w:rsid w:val="00205985"/>
    <w:rsid w:val="00210607"/>
    <w:rsid w:val="0021229A"/>
    <w:rsid w:val="00212D48"/>
    <w:rsid w:val="00214448"/>
    <w:rsid w:val="0021492F"/>
    <w:rsid w:val="00215450"/>
    <w:rsid w:val="00215903"/>
    <w:rsid w:val="00222B52"/>
    <w:rsid w:val="00224236"/>
    <w:rsid w:val="0022648F"/>
    <w:rsid w:val="0023036E"/>
    <w:rsid w:val="00230C5A"/>
    <w:rsid w:val="0023222B"/>
    <w:rsid w:val="00236A64"/>
    <w:rsid w:val="002435A8"/>
    <w:rsid w:val="00246C0F"/>
    <w:rsid w:val="00247ECB"/>
    <w:rsid w:val="00252B48"/>
    <w:rsid w:val="0025426F"/>
    <w:rsid w:val="0025529C"/>
    <w:rsid w:val="00255D74"/>
    <w:rsid w:val="002577C2"/>
    <w:rsid w:val="00260DE5"/>
    <w:rsid w:val="0026212D"/>
    <w:rsid w:val="002637B1"/>
    <w:rsid w:val="00264786"/>
    <w:rsid w:val="00264BC2"/>
    <w:rsid w:val="002650A5"/>
    <w:rsid w:val="0026523B"/>
    <w:rsid w:val="00265AA3"/>
    <w:rsid w:val="00267194"/>
    <w:rsid w:val="00267A6A"/>
    <w:rsid w:val="002709B2"/>
    <w:rsid w:val="002709BB"/>
    <w:rsid w:val="00271817"/>
    <w:rsid w:val="00271C44"/>
    <w:rsid w:val="00272B56"/>
    <w:rsid w:val="00273A24"/>
    <w:rsid w:val="00274EA2"/>
    <w:rsid w:val="002754B2"/>
    <w:rsid w:val="0027571F"/>
    <w:rsid w:val="0027581F"/>
    <w:rsid w:val="0027586B"/>
    <w:rsid w:val="00277357"/>
    <w:rsid w:val="00277F1A"/>
    <w:rsid w:val="00280126"/>
    <w:rsid w:val="00280418"/>
    <w:rsid w:val="00280DEB"/>
    <w:rsid w:val="00281367"/>
    <w:rsid w:val="00282EFA"/>
    <w:rsid w:val="002845F2"/>
    <w:rsid w:val="00284845"/>
    <w:rsid w:val="00287D04"/>
    <w:rsid w:val="00290D2D"/>
    <w:rsid w:val="00291288"/>
    <w:rsid w:val="00294C47"/>
    <w:rsid w:val="00295970"/>
    <w:rsid w:val="002A0617"/>
    <w:rsid w:val="002A12F5"/>
    <w:rsid w:val="002A247C"/>
    <w:rsid w:val="002A3186"/>
    <w:rsid w:val="002A3464"/>
    <w:rsid w:val="002A3EEC"/>
    <w:rsid w:val="002A6057"/>
    <w:rsid w:val="002A7483"/>
    <w:rsid w:val="002B0E04"/>
    <w:rsid w:val="002B107B"/>
    <w:rsid w:val="002B2816"/>
    <w:rsid w:val="002B347C"/>
    <w:rsid w:val="002B3676"/>
    <w:rsid w:val="002B4110"/>
    <w:rsid w:val="002C0344"/>
    <w:rsid w:val="002C0ECB"/>
    <w:rsid w:val="002C1EDB"/>
    <w:rsid w:val="002C26F8"/>
    <w:rsid w:val="002C3D8F"/>
    <w:rsid w:val="002C5C0C"/>
    <w:rsid w:val="002C67CB"/>
    <w:rsid w:val="002D06D4"/>
    <w:rsid w:val="002D1932"/>
    <w:rsid w:val="002E2739"/>
    <w:rsid w:val="002E6B00"/>
    <w:rsid w:val="002F154E"/>
    <w:rsid w:val="002F426E"/>
    <w:rsid w:val="002F76F1"/>
    <w:rsid w:val="00300C32"/>
    <w:rsid w:val="00301AA6"/>
    <w:rsid w:val="00303EFD"/>
    <w:rsid w:val="00304958"/>
    <w:rsid w:val="003051A3"/>
    <w:rsid w:val="003102D3"/>
    <w:rsid w:val="00310B52"/>
    <w:rsid w:val="00310DFE"/>
    <w:rsid w:val="00311E6F"/>
    <w:rsid w:val="00311EF9"/>
    <w:rsid w:val="003131F4"/>
    <w:rsid w:val="0031416F"/>
    <w:rsid w:val="00314372"/>
    <w:rsid w:val="00315B73"/>
    <w:rsid w:val="00315E59"/>
    <w:rsid w:val="003163CE"/>
    <w:rsid w:val="003177CC"/>
    <w:rsid w:val="00320A2C"/>
    <w:rsid w:val="003219DD"/>
    <w:rsid w:val="00325160"/>
    <w:rsid w:val="00325972"/>
    <w:rsid w:val="00326529"/>
    <w:rsid w:val="003267E1"/>
    <w:rsid w:val="0032709C"/>
    <w:rsid w:val="00327E93"/>
    <w:rsid w:val="003301D0"/>
    <w:rsid w:val="00330591"/>
    <w:rsid w:val="00335C82"/>
    <w:rsid w:val="003366D2"/>
    <w:rsid w:val="00337378"/>
    <w:rsid w:val="0033790B"/>
    <w:rsid w:val="0033797A"/>
    <w:rsid w:val="00342E0C"/>
    <w:rsid w:val="00345704"/>
    <w:rsid w:val="00350AB2"/>
    <w:rsid w:val="00352424"/>
    <w:rsid w:val="003533FE"/>
    <w:rsid w:val="0035657C"/>
    <w:rsid w:val="0036080B"/>
    <w:rsid w:val="003611C5"/>
    <w:rsid w:val="00362D68"/>
    <w:rsid w:val="00364193"/>
    <w:rsid w:val="00364258"/>
    <w:rsid w:val="00366A9E"/>
    <w:rsid w:val="003703BB"/>
    <w:rsid w:val="00372BEC"/>
    <w:rsid w:val="003755EC"/>
    <w:rsid w:val="00375C14"/>
    <w:rsid w:val="00375FA5"/>
    <w:rsid w:val="00380125"/>
    <w:rsid w:val="00380417"/>
    <w:rsid w:val="0038108A"/>
    <w:rsid w:val="00381820"/>
    <w:rsid w:val="00381B1A"/>
    <w:rsid w:val="003831A4"/>
    <w:rsid w:val="0038367D"/>
    <w:rsid w:val="00384959"/>
    <w:rsid w:val="003904F5"/>
    <w:rsid w:val="00391674"/>
    <w:rsid w:val="003979C5"/>
    <w:rsid w:val="003A0F0D"/>
    <w:rsid w:val="003A3D47"/>
    <w:rsid w:val="003A3E63"/>
    <w:rsid w:val="003A57B6"/>
    <w:rsid w:val="003A5C48"/>
    <w:rsid w:val="003A6F68"/>
    <w:rsid w:val="003A71C3"/>
    <w:rsid w:val="003B4D6E"/>
    <w:rsid w:val="003B5872"/>
    <w:rsid w:val="003C055C"/>
    <w:rsid w:val="003C0854"/>
    <w:rsid w:val="003C0903"/>
    <w:rsid w:val="003C17E6"/>
    <w:rsid w:val="003C42FD"/>
    <w:rsid w:val="003C43B0"/>
    <w:rsid w:val="003C4565"/>
    <w:rsid w:val="003C56DB"/>
    <w:rsid w:val="003C6005"/>
    <w:rsid w:val="003D02A6"/>
    <w:rsid w:val="003D0B70"/>
    <w:rsid w:val="003D0D67"/>
    <w:rsid w:val="003D0F3E"/>
    <w:rsid w:val="003D24A8"/>
    <w:rsid w:val="003D27EE"/>
    <w:rsid w:val="003D29EE"/>
    <w:rsid w:val="003D498A"/>
    <w:rsid w:val="003D4B88"/>
    <w:rsid w:val="003D6FA9"/>
    <w:rsid w:val="003E0EDA"/>
    <w:rsid w:val="003E1173"/>
    <w:rsid w:val="003E2B2C"/>
    <w:rsid w:val="003E2E0B"/>
    <w:rsid w:val="003E3397"/>
    <w:rsid w:val="003E37A1"/>
    <w:rsid w:val="003E5370"/>
    <w:rsid w:val="003E584B"/>
    <w:rsid w:val="003E5C22"/>
    <w:rsid w:val="003E72B1"/>
    <w:rsid w:val="003E7D4E"/>
    <w:rsid w:val="003F002A"/>
    <w:rsid w:val="003F21B8"/>
    <w:rsid w:val="003F5B2D"/>
    <w:rsid w:val="003F64F6"/>
    <w:rsid w:val="003F6F4D"/>
    <w:rsid w:val="00401308"/>
    <w:rsid w:val="00401534"/>
    <w:rsid w:val="00402447"/>
    <w:rsid w:val="00402D5C"/>
    <w:rsid w:val="00403974"/>
    <w:rsid w:val="00403FB5"/>
    <w:rsid w:val="0040461E"/>
    <w:rsid w:val="0040470C"/>
    <w:rsid w:val="00405242"/>
    <w:rsid w:val="00405461"/>
    <w:rsid w:val="00406010"/>
    <w:rsid w:val="004069C5"/>
    <w:rsid w:val="00413694"/>
    <w:rsid w:val="00414695"/>
    <w:rsid w:val="00416620"/>
    <w:rsid w:val="004171B6"/>
    <w:rsid w:val="00421670"/>
    <w:rsid w:val="00422AF6"/>
    <w:rsid w:val="00423773"/>
    <w:rsid w:val="00423A71"/>
    <w:rsid w:val="00426841"/>
    <w:rsid w:val="00426C46"/>
    <w:rsid w:val="004278E7"/>
    <w:rsid w:val="00427F3C"/>
    <w:rsid w:val="004308F2"/>
    <w:rsid w:val="00431751"/>
    <w:rsid w:val="0043332D"/>
    <w:rsid w:val="0043458F"/>
    <w:rsid w:val="00434934"/>
    <w:rsid w:val="004355F7"/>
    <w:rsid w:val="00435B6F"/>
    <w:rsid w:val="00436221"/>
    <w:rsid w:val="00437711"/>
    <w:rsid w:val="0043798A"/>
    <w:rsid w:val="00440F7D"/>
    <w:rsid w:val="004416BD"/>
    <w:rsid w:val="00441ECC"/>
    <w:rsid w:val="00442346"/>
    <w:rsid w:val="004446EB"/>
    <w:rsid w:val="00450230"/>
    <w:rsid w:val="00450D10"/>
    <w:rsid w:val="00451D06"/>
    <w:rsid w:val="00452968"/>
    <w:rsid w:val="00453945"/>
    <w:rsid w:val="00455281"/>
    <w:rsid w:val="00455CCA"/>
    <w:rsid w:val="004561B4"/>
    <w:rsid w:val="004561CA"/>
    <w:rsid w:val="00456C72"/>
    <w:rsid w:val="00456D43"/>
    <w:rsid w:val="004570BB"/>
    <w:rsid w:val="004570E0"/>
    <w:rsid w:val="00463AFB"/>
    <w:rsid w:val="00465CE9"/>
    <w:rsid w:val="00466B0B"/>
    <w:rsid w:val="004709D0"/>
    <w:rsid w:val="00472C40"/>
    <w:rsid w:val="0047763E"/>
    <w:rsid w:val="004778A9"/>
    <w:rsid w:val="00482920"/>
    <w:rsid w:val="0048523C"/>
    <w:rsid w:val="00487BCE"/>
    <w:rsid w:val="004902A6"/>
    <w:rsid w:val="0049113E"/>
    <w:rsid w:val="0049233F"/>
    <w:rsid w:val="00494FA5"/>
    <w:rsid w:val="00495D01"/>
    <w:rsid w:val="004967A5"/>
    <w:rsid w:val="00496B56"/>
    <w:rsid w:val="00497FAB"/>
    <w:rsid w:val="004A06D2"/>
    <w:rsid w:val="004A10F4"/>
    <w:rsid w:val="004A14E8"/>
    <w:rsid w:val="004A1E4C"/>
    <w:rsid w:val="004A2C7B"/>
    <w:rsid w:val="004A527F"/>
    <w:rsid w:val="004B0627"/>
    <w:rsid w:val="004B076B"/>
    <w:rsid w:val="004B0CB0"/>
    <w:rsid w:val="004B702F"/>
    <w:rsid w:val="004C0537"/>
    <w:rsid w:val="004C24C7"/>
    <w:rsid w:val="004C2869"/>
    <w:rsid w:val="004C3CA8"/>
    <w:rsid w:val="004C6349"/>
    <w:rsid w:val="004C65A0"/>
    <w:rsid w:val="004D035A"/>
    <w:rsid w:val="004D0D6B"/>
    <w:rsid w:val="004D2D33"/>
    <w:rsid w:val="004D5ABC"/>
    <w:rsid w:val="004E1E1C"/>
    <w:rsid w:val="004E306D"/>
    <w:rsid w:val="004E5A86"/>
    <w:rsid w:val="004F2814"/>
    <w:rsid w:val="004F2B27"/>
    <w:rsid w:val="004F5F34"/>
    <w:rsid w:val="004F6EF9"/>
    <w:rsid w:val="004F7497"/>
    <w:rsid w:val="0050005F"/>
    <w:rsid w:val="00500557"/>
    <w:rsid w:val="00501C4C"/>
    <w:rsid w:val="005038EB"/>
    <w:rsid w:val="00503EA3"/>
    <w:rsid w:val="00505181"/>
    <w:rsid w:val="00505386"/>
    <w:rsid w:val="00506D81"/>
    <w:rsid w:val="00510E72"/>
    <w:rsid w:val="005120BE"/>
    <w:rsid w:val="00517C6E"/>
    <w:rsid w:val="00517FF6"/>
    <w:rsid w:val="00521446"/>
    <w:rsid w:val="00521CDE"/>
    <w:rsid w:val="00521F78"/>
    <w:rsid w:val="0052389F"/>
    <w:rsid w:val="00524A8D"/>
    <w:rsid w:val="005265C7"/>
    <w:rsid w:val="005269E0"/>
    <w:rsid w:val="0053316E"/>
    <w:rsid w:val="00533395"/>
    <w:rsid w:val="00535D3F"/>
    <w:rsid w:val="005368E4"/>
    <w:rsid w:val="00536E64"/>
    <w:rsid w:val="00540709"/>
    <w:rsid w:val="00540849"/>
    <w:rsid w:val="00541C84"/>
    <w:rsid w:val="0054239C"/>
    <w:rsid w:val="0054268F"/>
    <w:rsid w:val="0054327C"/>
    <w:rsid w:val="00545E80"/>
    <w:rsid w:val="00546771"/>
    <w:rsid w:val="00546E05"/>
    <w:rsid w:val="005511BE"/>
    <w:rsid w:val="005537FD"/>
    <w:rsid w:val="00553B0A"/>
    <w:rsid w:val="00554F74"/>
    <w:rsid w:val="00555407"/>
    <w:rsid w:val="005557E1"/>
    <w:rsid w:val="00556A88"/>
    <w:rsid w:val="00557414"/>
    <w:rsid w:val="00557B49"/>
    <w:rsid w:val="00557D48"/>
    <w:rsid w:val="00560422"/>
    <w:rsid w:val="00560EB6"/>
    <w:rsid w:val="005634D4"/>
    <w:rsid w:val="005637E5"/>
    <w:rsid w:val="00563E9F"/>
    <w:rsid w:val="00564067"/>
    <w:rsid w:val="00564180"/>
    <w:rsid w:val="005647E2"/>
    <w:rsid w:val="00564BCF"/>
    <w:rsid w:val="00564F55"/>
    <w:rsid w:val="00565514"/>
    <w:rsid w:val="00566442"/>
    <w:rsid w:val="00566A3E"/>
    <w:rsid w:val="00567EEF"/>
    <w:rsid w:val="005707E3"/>
    <w:rsid w:val="005737F9"/>
    <w:rsid w:val="0057402A"/>
    <w:rsid w:val="00574F2B"/>
    <w:rsid w:val="005755B6"/>
    <w:rsid w:val="00576170"/>
    <w:rsid w:val="00576D6D"/>
    <w:rsid w:val="005774EA"/>
    <w:rsid w:val="0058088C"/>
    <w:rsid w:val="005810AC"/>
    <w:rsid w:val="00581798"/>
    <w:rsid w:val="00581FAA"/>
    <w:rsid w:val="0058438C"/>
    <w:rsid w:val="005844DC"/>
    <w:rsid w:val="00584F9E"/>
    <w:rsid w:val="00586EEC"/>
    <w:rsid w:val="005920B6"/>
    <w:rsid w:val="00593106"/>
    <w:rsid w:val="00595036"/>
    <w:rsid w:val="005950EE"/>
    <w:rsid w:val="00596F9D"/>
    <w:rsid w:val="00597604"/>
    <w:rsid w:val="00597C15"/>
    <w:rsid w:val="005A070A"/>
    <w:rsid w:val="005A0810"/>
    <w:rsid w:val="005A0AF9"/>
    <w:rsid w:val="005A1B0D"/>
    <w:rsid w:val="005A3E6A"/>
    <w:rsid w:val="005A3F7C"/>
    <w:rsid w:val="005A5306"/>
    <w:rsid w:val="005A66B3"/>
    <w:rsid w:val="005A793F"/>
    <w:rsid w:val="005A7F93"/>
    <w:rsid w:val="005B0216"/>
    <w:rsid w:val="005B1F10"/>
    <w:rsid w:val="005B286A"/>
    <w:rsid w:val="005B2C28"/>
    <w:rsid w:val="005B2EB6"/>
    <w:rsid w:val="005B3070"/>
    <w:rsid w:val="005B30E9"/>
    <w:rsid w:val="005B462E"/>
    <w:rsid w:val="005B4B92"/>
    <w:rsid w:val="005B6D11"/>
    <w:rsid w:val="005B7ACF"/>
    <w:rsid w:val="005C18BF"/>
    <w:rsid w:val="005C26BE"/>
    <w:rsid w:val="005C2A46"/>
    <w:rsid w:val="005C56B4"/>
    <w:rsid w:val="005C77A4"/>
    <w:rsid w:val="005C7FB9"/>
    <w:rsid w:val="005E1F4C"/>
    <w:rsid w:val="005E23A1"/>
    <w:rsid w:val="005E58C2"/>
    <w:rsid w:val="005E6B3E"/>
    <w:rsid w:val="005E78EF"/>
    <w:rsid w:val="005F0C0A"/>
    <w:rsid w:val="005F1367"/>
    <w:rsid w:val="005F1572"/>
    <w:rsid w:val="005F2C16"/>
    <w:rsid w:val="005F359E"/>
    <w:rsid w:val="005F4D38"/>
    <w:rsid w:val="005F5798"/>
    <w:rsid w:val="005F6374"/>
    <w:rsid w:val="00600569"/>
    <w:rsid w:val="006005B3"/>
    <w:rsid w:val="00602AB0"/>
    <w:rsid w:val="00604AFD"/>
    <w:rsid w:val="00605B5B"/>
    <w:rsid w:val="006127E4"/>
    <w:rsid w:val="00612E97"/>
    <w:rsid w:val="00616E58"/>
    <w:rsid w:val="00617112"/>
    <w:rsid w:val="006171C8"/>
    <w:rsid w:val="00617C96"/>
    <w:rsid w:val="00617E55"/>
    <w:rsid w:val="0062255D"/>
    <w:rsid w:val="00624E34"/>
    <w:rsid w:val="00625EE8"/>
    <w:rsid w:val="00626F20"/>
    <w:rsid w:val="00627E6E"/>
    <w:rsid w:val="0063111A"/>
    <w:rsid w:val="00632AF9"/>
    <w:rsid w:val="00633B41"/>
    <w:rsid w:val="006359F4"/>
    <w:rsid w:val="0063615E"/>
    <w:rsid w:val="006361A3"/>
    <w:rsid w:val="0063665B"/>
    <w:rsid w:val="00637E36"/>
    <w:rsid w:val="00640BE8"/>
    <w:rsid w:val="00640D19"/>
    <w:rsid w:val="0064267B"/>
    <w:rsid w:val="00644336"/>
    <w:rsid w:val="0064671C"/>
    <w:rsid w:val="00650C40"/>
    <w:rsid w:val="00653475"/>
    <w:rsid w:val="0065409E"/>
    <w:rsid w:val="00654ACB"/>
    <w:rsid w:val="00654E7B"/>
    <w:rsid w:val="00657D5D"/>
    <w:rsid w:val="00660EFC"/>
    <w:rsid w:val="00660FD9"/>
    <w:rsid w:val="006661D2"/>
    <w:rsid w:val="00666606"/>
    <w:rsid w:val="00666D8C"/>
    <w:rsid w:val="0066775C"/>
    <w:rsid w:val="006719AC"/>
    <w:rsid w:val="006751A1"/>
    <w:rsid w:val="00676010"/>
    <w:rsid w:val="00680EAA"/>
    <w:rsid w:val="00682AC7"/>
    <w:rsid w:val="006832E0"/>
    <w:rsid w:val="00683571"/>
    <w:rsid w:val="00686909"/>
    <w:rsid w:val="00691FCB"/>
    <w:rsid w:val="006944F3"/>
    <w:rsid w:val="00694B24"/>
    <w:rsid w:val="00694C02"/>
    <w:rsid w:val="00697F63"/>
    <w:rsid w:val="006A2870"/>
    <w:rsid w:val="006A5178"/>
    <w:rsid w:val="006A7F9F"/>
    <w:rsid w:val="006B1FEA"/>
    <w:rsid w:val="006B2103"/>
    <w:rsid w:val="006B40B7"/>
    <w:rsid w:val="006B4292"/>
    <w:rsid w:val="006B42D6"/>
    <w:rsid w:val="006B46F6"/>
    <w:rsid w:val="006B49A1"/>
    <w:rsid w:val="006B578D"/>
    <w:rsid w:val="006B6B71"/>
    <w:rsid w:val="006C2045"/>
    <w:rsid w:val="006C4DCA"/>
    <w:rsid w:val="006D04C3"/>
    <w:rsid w:val="006D2FA0"/>
    <w:rsid w:val="006D73E8"/>
    <w:rsid w:val="006E1026"/>
    <w:rsid w:val="006E3D80"/>
    <w:rsid w:val="006E41BE"/>
    <w:rsid w:val="006E5380"/>
    <w:rsid w:val="006E5805"/>
    <w:rsid w:val="006F0309"/>
    <w:rsid w:val="006F23CB"/>
    <w:rsid w:val="006F2CC7"/>
    <w:rsid w:val="006F7715"/>
    <w:rsid w:val="007009FF"/>
    <w:rsid w:val="00701468"/>
    <w:rsid w:val="0070294B"/>
    <w:rsid w:val="00703670"/>
    <w:rsid w:val="00703B0E"/>
    <w:rsid w:val="00706384"/>
    <w:rsid w:val="0070687D"/>
    <w:rsid w:val="00706973"/>
    <w:rsid w:val="00706EAF"/>
    <w:rsid w:val="00707BBE"/>
    <w:rsid w:val="00710931"/>
    <w:rsid w:val="00712EF1"/>
    <w:rsid w:val="0071547B"/>
    <w:rsid w:val="0071569D"/>
    <w:rsid w:val="00716230"/>
    <w:rsid w:val="00716623"/>
    <w:rsid w:val="007168C3"/>
    <w:rsid w:val="00716D6A"/>
    <w:rsid w:val="00716EB4"/>
    <w:rsid w:val="007203B4"/>
    <w:rsid w:val="007203C3"/>
    <w:rsid w:val="00722C33"/>
    <w:rsid w:val="007237C3"/>
    <w:rsid w:val="00724B6F"/>
    <w:rsid w:val="00727E74"/>
    <w:rsid w:val="0073199A"/>
    <w:rsid w:val="007342DF"/>
    <w:rsid w:val="0074100C"/>
    <w:rsid w:val="0074228F"/>
    <w:rsid w:val="00742B32"/>
    <w:rsid w:val="00743A55"/>
    <w:rsid w:val="0074512B"/>
    <w:rsid w:val="007506B1"/>
    <w:rsid w:val="0075294C"/>
    <w:rsid w:val="00753785"/>
    <w:rsid w:val="00754973"/>
    <w:rsid w:val="00755D30"/>
    <w:rsid w:val="00761930"/>
    <w:rsid w:val="0076232B"/>
    <w:rsid w:val="00763E9D"/>
    <w:rsid w:val="0076468B"/>
    <w:rsid w:val="00764EBC"/>
    <w:rsid w:val="007664AC"/>
    <w:rsid w:val="00766899"/>
    <w:rsid w:val="007712EB"/>
    <w:rsid w:val="00772493"/>
    <w:rsid w:val="0077534D"/>
    <w:rsid w:val="007757DD"/>
    <w:rsid w:val="007775C2"/>
    <w:rsid w:val="00781A9D"/>
    <w:rsid w:val="007832B6"/>
    <w:rsid w:val="00783683"/>
    <w:rsid w:val="00783A9B"/>
    <w:rsid w:val="00790019"/>
    <w:rsid w:val="0079153E"/>
    <w:rsid w:val="007915E4"/>
    <w:rsid w:val="00791DDA"/>
    <w:rsid w:val="007925AE"/>
    <w:rsid w:val="0079374B"/>
    <w:rsid w:val="00794B83"/>
    <w:rsid w:val="00796A04"/>
    <w:rsid w:val="007A0137"/>
    <w:rsid w:val="007A05DF"/>
    <w:rsid w:val="007A0647"/>
    <w:rsid w:val="007A518A"/>
    <w:rsid w:val="007A6735"/>
    <w:rsid w:val="007B37D4"/>
    <w:rsid w:val="007B3950"/>
    <w:rsid w:val="007B489B"/>
    <w:rsid w:val="007B5390"/>
    <w:rsid w:val="007B652F"/>
    <w:rsid w:val="007B7E30"/>
    <w:rsid w:val="007C0C38"/>
    <w:rsid w:val="007C0FC2"/>
    <w:rsid w:val="007C4296"/>
    <w:rsid w:val="007C43C9"/>
    <w:rsid w:val="007C442E"/>
    <w:rsid w:val="007C4B42"/>
    <w:rsid w:val="007C65EC"/>
    <w:rsid w:val="007C6B78"/>
    <w:rsid w:val="007C7DAE"/>
    <w:rsid w:val="007D0ABC"/>
    <w:rsid w:val="007D0B4E"/>
    <w:rsid w:val="007D13F6"/>
    <w:rsid w:val="007D2097"/>
    <w:rsid w:val="007D2224"/>
    <w:rsid w:val="007D244E"/>
    <w:rsid w:val="007D25B0"/>
    <w:rsid w:val="007D3966"/>
    <w:rsid w:val="007D5448"/>
    <w:rsid w:val="007E01EA"/>
    <w:rsid w:val="007E12D4"/>
    <w:rsid w:val="007E485E"/>
    <w:rsid w:val="007E4DAC"/>
    <w:rsid w:val="007E53F7"/>
    <w:rsid w:val="007E614E"/>
    <w:rsid w:val="007E7036"/>
    <w:rsid w:val="007E77E6"/>
    <w:rsid w:val="007E7BED"/>
    <w:rsid w:val="007F4D3F"/>
    <w:rsid w:val="007F5E00"/>
    <w:rsid w:val="007F744A"/>
    <w:rsid w:val="007F77B6"/>
    <w:rsid w:val="007F7AEA"/>
    <w:rsid w:val="007F7FF6"/>
    <w:rsid w:val="00801198"/>
    <w:rsid w:val="00803043"/>
    <w:rsid w:val="0080426A"/>
    <w:rsid w:val="008055F4"/>
    <w:rsid w:val="00806395"/>
    <w:rsid w:val="008109C6"/>
    <w:rsid w:val="0081272D"/>
    <w:rsid w:val="00812851"/>
    <w:rsid w:val="0081341D"/>
    <w:rsid w:val="00813C8A"/>
    <w:rsid w:val="00813E60"/>
    <w:rsid w:val="00814DAD"/>
    <w:rsid w:val="00817F8C"/>
    <w:rsid w:val="00820175"/>
    <w:rsid w:val="008226B3"/>
    <w:rsid w:val="008227E9"/>
    <w:rsid w:val="00822966"/>
    <w:rsid w:val="0082356A"/>
    <w:rsid w:val="00823723"/>
    <w:rsid w:val="00824DDE"/>
    <w:rsid w:val="008300CD"/>
    <w:rsid w:val="008316CB"/>
    <w:rsid w:val="008327F3"/>
    <w:rsid w:val="00833A81"/>
    <w:rsid w:val="008340FA"/>
    <w:rsid w:val="00834EB6"/>
    <w:rsid w:val="00837316"/>
    <w:rsid w:val="0084111A"/>
    <w:rsid w:val="00841140"/>
    <w:rsid w:val="008419EE"/>
    <w:rsid w:val="00844F21"/>
    <w:rsid w:val="00845713"/>
    <w:rsid w:val="00851424"/>
    <w:rsid w:val="0085337A"/>
    <w:rsid w:val="00853BDF"/>
    <w:rsid w:val="00853DBE"/>
    <w:rsid w:val="0085448B"/>
    <w:rsid w:val="00855150"/>
    <w:rsid w:val="00856465"/>
    <w:rsid w:val="00856CED"/>
    <w:rsid w:val="00856D73"/>
    <w:rsid w:val="00857BE6"/>
    <w:rsid w:val="0086053F"/>
    <w:rsid w:val="0086202C"/>
    <w:rsid w:val="008623C5"/>
    <w:rsid w:val="0086277C"/>
    <w:rsid w:val="00865B04"/>
    <w:rsid w:val="008710A7"/>
    <w:rsid w:val="00871783"/>
    <w:rsid w:val="00873346"/>
    <w:rsid w:val="008737EE"/>
    <w:rsid w:val="00874658"/>
    <w:rsid w:val="00876AAB"/>
    <w:rsid w:val="00876FC8"/>
    <w:rsid w:val="00877C8B"/>
    <w:rsid w:val="0088001B"/>
    <w:rsid w:val="00880E0A"/>
    <w:rsid w:val="00882056"/>
    <w:rsid w:val="00882F5E"/>
    <w:rsid w:val="00885B86"/>
    <w:rsid w:val="00885ED4"/>
    <w:rsid w:val="008863A5"/>
    <w:rsid w:val="00886503"/>
    <w:rsid w:val="00886BF7"/>
    <w:rsid w:val="008872CB"/>
    <w:rsid w:val="00887A61"/>
    <w:rsid w:val="00890CFC"/>
    <w:rsid w:val="00895500"/>
    <w:rsid w:val="00895DF3"/>
    <w:rsid w:val="008A6B39"/>
    <w:rsid w:val="008A7E2C"/>
    <w:rsid w:val="008B1F5F"/>
    <w:rsid w:val="008B387E"/>
    <w:rsid w:val="008B4764"/>
    <w:rsid w:val="008B56D2"/>
    <w:rsid w:val="008B5AD9"/>
    <w:rsid w:val="008C17BE"/>
    <w:rsid w:val="008C18B7"/>
    <w:rsid w:val="008C1E8D"/>
    <w:rsid w:val="008C6D05"/>
    <w:rsid w:val="008C6DFB"/>
    <w:rsid w:val="008D0704"/>
    <w:rsid w:val="008D0CC0"/>
    <w:rsid w:val="008D2386"/>
    <w:rsid w:val="008D5074"/>
    <w:rsid w:val="008D56E2"/>
    <w:rsid w:val="008D586F"/>
    <w:rsid w:val="008E29B7"/>
    <w:rsid w:val="008E390E"/>
    <w:rsid w:val="008E576F"/>
    <w:rsid w:val="008E6989"/>
    <w:rsid w:val="008F13F5"/>
    <w:rsid w:val="008F40E1"/>
    <w:rsid w:val="008F414A"/>
    <w:rsid w:val="008F44C3"/>
    <w:rsid w:val="008F7CEB"/>
    <w:rsid w:val="009007BC"/>
    <w:rsid w:val="00901D09"/>
    <w:rsid w:val="00901DC4"/>
    <w:rsid w:val="00904698"/>
    <w:rsid w:val="0090483F"/>
    <w:rsid w:val="00905931"/>
    <w:rsid w:val="00906CE1"/>
    <w:rsid w:val="009073E4"/>
    <w:rsid w:val="00910158"/>
    <w:rsid w:val="0091424B"/>
    <w:rsid w:val="00922CDC"/>
    <w:rsid w:val="00923B23"/>
    <w:rsid w:val="00931911"/>
    <w:rsid w:val="00931A2C"/>
    <w:rsid w:val="009339BD"/>
    <w:rsid w:val="009353FF"/>
    <w:rsid w:val="00936117"/>
    <w:rsid w:val="009378D2"/>
    <w:rsid w:val="0094159F"/>
    <w:rsid w:val="009415D4"/>
    <w:rsid w:val="00942570"/>
    <w:rsid w:val="00942C4E"/>
    <w:rsid w:val="0094721F"/>
    <w:rsid w:val="0095055E"/>
    <w:rsid w:val="009523ED"/>
    <w:rsid w:val="00953CCA"/>
    <w:rsid w:val="00954D2F"/>
    <w:rsid w:val="0095738D"/>
    <w:rsid w:val="00957E21"/>
    <w:rsid w:val="009626CD"/>
    <w:rsid w:val="00963B2A"/>
    <w:rsid w:val="0096521B"/>
    <w:rsid w:val="0096535C"/>
    <w:rsid w:val="0096679E"/>
    <w:rsid w:val="009707E2"/>
    <w:rsid w:val="00971E0A"/>
    <w:rsid w:val="009743A4"/>
    <w:rsid w:val="00975AB0"/>
    <w:rsid w:val="00977D0B"/>
    <w:rsid w:val="0098097D"/>
    <w:rsid w:val="00980CD4"/>
    <w:rsid w:val="00980F86"/>
    <w:rsid w:val="009813A8"/>
    <w:rsid w:val="00981AAB"/>
    <w:rsid w:val="00981E6B"/>
    <w:rsid w:val="00984B20"/>
    <w:rsid w:val="00984B93"/>
    <w:rsid w:val="0098555C"/>
    <w:rsid w:val="00986186"/>
    <w:rsid w:val="0098717D"/>
    <w:rsid w:val="00990237"/>
    <w:rsid w:val="00993258"/>
    <w:rsid w:val="0099373D"/>
    <w:rsid w:val="00995A8D"/>
    <w:rsid w:val="00997DB2"/>
    <w:rsid w:val="00997DD2"/>
    <w:rsid w:val="009A0961"/>
    <w:rsid w:val="009A3D58"/>
    <w:rsid w:val="009A521A"/>
    <w:rsid w:val="009A5B5A"/>
    <w:rsid w:val="009A5D12"/>
    <w:rsid w:val="009B2212"/>
    <w:rsid w:val="009B27DD"/>
    <w:rsid w:val="009B2A21"/>
    <w:rsid w:val="009B3BD8"/>
    <w:rsid w:val="009B4614"/>
    <w:rsid w:val="009B64EF"/>
    <w:rsid w:val="009C19CE"/>
    <w:rsid w:val="009C2165"/>
    <w:rsid w:val="009C28D4"/>
    <w:rsid w:val="009C3E4C"/>
    <w:rsid w:val="009C426A"/>
    <w:rsid w:val="009C45A4"/>
    <w:rsid w:val="009C4CD5"/>
    <w:rsid w:val="009C4E68"/>
    <w:rsid w:val="009C6B7B"/>
    <w:rsid w:val="009C7BA7"/>
    <w:rsid w:val="009D3375"/>
    <w:rsid w:val="009D3AE4"/>
    <w:rsid w:val="009D40FA"/>
    <w:rsid w:val="009D45D1"/>
    <w:rsid w:val="009D46E8"/>
    <w:rsid w:val="009D5026"/>
    <w:rsid w:val="009D52E9"/>
    <w:rsid w:val="009E065E"/>
    <w:rsid w:val="009E3F71"/>
    <w:rsid w:val="009E4540"/>
    <w:rsid w:val="009E5F0A"/>
    <w:rsid w:val="009E63F0"/>
    <w:rsid w:val="009F01C8"/>
    <w:rsid w:val="009F09BA"/>
    <w:rsid w:val="009F2169"/>
    <w:rsid w:val="009F262C"/>
    <w:rsid w:val="009F4295"/>
    <w:rsid w:val="009F59CB"/>
    <w:rsid w:val="00A025E3"/>
    <w:rsid w:val="00A025FC"/>
    <w:rsid w:val="00A0266A"/>
    <w:rsid w:val="00A02C8B"/>
    <w:rsid w:val="00A037AA"/>
    <w:rsid w:val="00A06DE4"/>
    <w:rsid w:val="00A07C38"/>
    <w:rsid w:val="00A121D5"/>
    <w:rsid w:val="00A13B55"/>
    <w:rsid w:val="00A15111"/>
    <w:rsid w:val="00A165EF"/>
    <w:rsid w:val="00A16D80"/>
    <w:rsid w:val="00A25D54"/>
    <w:rsid w:val="00A26A85"/>
    <w:rsid w:val="00A27280"/>
    <w:rsid w:val="00A278AE"/>
    <w:rsid w:val="00A27B3E"/>
    <w:rsid w:val="00A303CA"/>
    <w:rsid w:val="00A30B10"/>
    <w:rsid w:val="00A31ACD"/>
    <w:rsid w:val="00A31D49"/>
    <w:rsid w:val="00A32D50"/>
    <w:rsid w:val="00A343EB"/>
    <w:rsid w:val="00A35C99"/>
    <w:rsid w:val="00A3781A"/>
    <w:rsid w:val="00A37BC7"/>
    <w:rsid w:val="00A403F4"/>
    <w:rsid w:val="00A41DA4"/>
    <w:rsid w:val="00A430C3"/>
    <w:rsid w:val="00A4327B"/>
    <w:rsid w:val="00A43835"/>
    <w:rsid w:val="00A44009"/>
    <w:rsid w:val="00A46DCD"/>
    <w:rsid w:val="00A5168E"/>
    <w:rsid w:val="00A523CF"/>
    <w:rsid w:val="00A527FB"/>
    <w:rsid w:val="00A542B8"/>
    <w:rsid w:val="00A54370"/>
    <w:rsid w:val="00A551F5"/>
    <w:rsid w:val="00A56A6C"/>
    <w:rsid w:val="00A57A8F"/>
    <w:rsid w:val="00A62142"/>
    <w:rsid w:val="00A6323F"/>
    <w:rsid w:val="00A63C44"/>
    <w:rsid w:val="00A7038F"/>
    <w:rsid w:val="00A7271A"/>
    <w:rsid w:val="00A73093"/>
    <w:rsid w:val="00A75100"/>
    <w:rsid w:val="00A7566E"/>
    <w:rsid w:val="00A7744A"/>
    <w:rsid w:val="00A77740"/>
    <w:rsid w:val="00A813EE"/>
    <w:rsid w:val="00A81855"/>
    <w:rsid w:val="00A84094"/>
    <w:rsid w:val="00A84BD7"/>
    <w:rsid w:val="00A86739"/>
    <w:rsid w:val="00A86D59"/>
    <w:rsid w:val="00A87220"/>
    <w:rsid w:val="00A92A9E"/>
    <w:rsid w:val="00A93198"/>
    <w:rsid w:val="00A97475"/>
    <w:rsid w:val="00AA1262"/>
    <w:rsid w:val="00AA1E54"/>
    <w:rsid w:val="00AA1F48"/>
    <w:rsid w:val="00AA3104"/>
    <w:rsid w:val="00AA5D26"/>
    <w:rsid w:val="00AA5ECF"/>
    <w:rsid w:val="00AA61EB"/>
    <w:rsid w:val="00AA64DC"/>
    <w:rsid w:val="00AB077F"/>
    <w:rsid w:val="00AB1437"/>
    <w:rsid w:val="00AB1649"/>
    <w:rsid w:val="00AB2FC1"/>
    <w:rsid w:val="00AB3C83"/>
    <w:rsid w:val="00AB42C6"/>
    <w:rsid w:val="00AB52EE"/>
    <w:rsid w:val="00AB6674"/>
    <w:rsid w:val="00AC2BDE"/>
    <w:rsid w:val="00AC306B"/>
    <w:rsid w:val="00AC3CC2"/>
    <w:rsid w:val="00AC4889"/>
    <w:rsid w:val="00AC5412"/>
    <w:rsid w:val="00AC5F83"/>
    <w:rsid w:val="00AD13A7"/>
    <w:rsid w:val="00AD1849"/>
    <w:rsid w:val="00AD2FF5"/>
    <w:rsid w:val="00AD3384"/>
    <w:rsid w:val="00AD3411"/>
    <w:rsid w:val="00AD4109"/>
    <w:rsid w:val="00AD633B"/>
    <w:rsid w:val="00AD7B01"/>
    <w:rsid w:val="00AE29A6"/>
    <w:rsid w:val="00AE42DA"/>
    <w:rsid w:val="00AE66DA"/>
    <w:rsid w:val="00AF0E50"/>
    <w:rsid w:val="00AF1ECF"/>
    <w:rsid w:val="00AF26DC"/>
    <w:rsid w:val="00AF2D69"/>
    <w:rsid w:val="00AF5493"/>
    <w:rsid w:val="00B02A3C"/>
    <w:rsid w:val="00B03633"/>
    <w:rsid w:val="00B036E4"/>
    <w:rsid w:val="00B04672"/>
    <w:rsid w:val="00B04901"/>
    <w:rsid w:val="00B062A0"/>
    <w:rsid w:val="00B07043"/>
    <w:rsid w:val="00B101A8"/>
    <w:rsid w:val="00B1382F"/>
    <w:rsid w:val="00B17168"/>
    <w:rsid w:val="00B20130"/>
    <w:rsid w:val="00B2343B"/>
    <w:rsid w:val="00B23DA1"/>
    <w:rsid w:val="00B245FD"/>
    <w:rsid w:val="00B259C5"/>
    <w:rsid w:val="00B25EB7"/>
    <w:rsid w:val="00B26B6B"/>
    <w:rsid w:val="00B27A67"/>
    <w:rsid w:val="00B27E4B"/>
    <w:rsid w:val="00B27FE3"/>
    <w:rsid w:val="00B3113E"/>
    <w:rsid w:val="00B321BC"/>
    <w:rsid w:val="00B336CD"/>
    <w:rsid w:val="00B34671"/>
    <w:rsid w:val="00B36C42"/>
    <w:rsid w:val="00B37A7A"/>
    <w:rsid w:val="00B37E09"/>
    <w:rsid w:val="00B4317A"/>
    <w:rsid w:val="00B43906"/>
    <w:rsid w:val="00B43BEE"/>
    <w:rsid w:val="00B443CF"/>
    <w:rsid w:val="00B46011"/>
    <w:rsid w:val="00B467AC"/>
    <w:rsid w:val="00B51D41"/>
    <w:rsid w:val="00B60C45"/>
    <w:rsid w:val="00B6147A"/>
    <w:rsid w:val="00B64399"/>
    <w:rsid w:val="00B703A8"/>
    <w:rsid w:val="00B718CF"/>
    <w:rsid w:val="00B71FDD"/>
    <w:rsid w:val="00B73085"/>
    <w:rsid w:val="00B741CA"/>
    <w:rsid w:val="00B748C7"/>
    <w:rsid w:val="00B7672E"/>
    <w:rsid w:val="00B80237"/>
    <w:rsid w:val="00B805E2"/>
    <w:rsid w:val="00B91647"/>
    <w:rsid w:val="00B93742"/>
    <w:rsid w:val="00B93B48"/>
    <w:rsid w:val="00B93C34"/>
    <w:rsid w:val="00B952B7"/>
    <w:rsid w:val="00B95CC5"/>
    <w:rsid w:val="00B97CE8"/>
    <w:rsid w:val="00BA4581"/>
    <w:rsid w:val="00BA4CE1"/>
    <w:rsid w:val="00BA50CA"/>
    <w:rsid w:val="00BA6341"/>
    <w:rsid w:val="00BA635C"/>
    <w:rsid w:val="00BA6697"/>
    <w:rsid w:val="00BA6889"/>
    <w:rsid w:val="00BA723C"/>
    <w:rsid w:val="00BB592F"/>
    <w:rsid w:val="00BB680B"/>
    <w:rsid w:val="00BC0F71"/>
    <w:rsid w:val="00BC1C94"/>
    <w:rsid w:val="00BC2103"/>
    <w:rsid w:val="00BC462C"/>
    <w:rsid w:val="00BC61D5"/>
    <w:rsid w:val="00BC6CFE"/>
    <w:rsid w:val="00BD1F2C"/>
    <w:rsid w:val="00BD477C"/>
    <w:rsid w:val="00BD5154"/>
    <w:rsid w:val="00BE0010"/>
    <w:rsid w:val="00BE00A1"/>
    <w:rsid w:val="00BE1263"/>
    <w:rsid w:val="00BE1C8C"/>
    <w:rsid w:val="00BE2010"/>
    <w:rsid w:val="00BE232E"/>
    <w:rsid w:val="00BE233D"/>
    <w:rsid w:val="00BE314F"/>
    <w:rsid w:val="00BE3E5B"/>
    <w:rsid w:val="00BE5342"/>
    <w:rsid w:val="00BE5360"/>
    <w:rsid w:val="00BE545F"/>
    <w:rsid w:val="00BE681B"/>
    <w:rsid w:val="00BE6C15"/>
    <w:rsid w:val="00BE7C16"/>
    <w:rsid w:val="00BE7F44"/>
    <w:rsid w:val="00BF0011"/>
    <w:rsid w:val="00BF00B6"/>
    <w:rsid w:val="00BF0DB4"/>
    <w:rsid w:val="00BF1278"/>
    <w:rsid w:val="00BF148B"/>
    <w:rsid w:val="00BF20A3"/>
    <w:rsid w:val="00BF2619"/>
    <w:rsid w:val="00BF38C0"/>
    <w:rsid w:val="00BF391E"/>
    <w:rsid w:val="00BF3F81"/>
    <w:rsid w:val="00BF560B"/>
    <w:rsid w:val="00BF6A05"/>
    <w:rsid w:val="00BF6CEE"/>
    <w:rsid w:val="00C01C51"/>
    <w:rsid w:val="00C057E7"/>
    <w:rsid w:val="00C05E3D"/>
    <w:rsid w:val="00C06F96"/>
    <w:rsid w:val="00C07261"/>
    <w:rsid w:val="00C121B6"/>
    <w:rsid w:val="00C1236C"/>
    <w:rsid w:val="00C13678"/>
    <w:rsid w:val="00C13BE8"/>
    <w:rsid w:val="00C1473F"/>
    <w:rsid w:val="00C16143"/>
    <w:rsid w:val="00C20AE6"/>
    <w:rsid w:val="00C239E7"/>
    <w:rsid w:val="00C23F44"/>
    <w:rsid w:val="00C27066"/>
    <w:rsid w:val="00C30759"/>
    <w:rsid w:val="00C31803"/>
    <w:rsid w:val="00C31A7E"/>
    <w:rsid w:val="00C33037"/>
    <w:rsid w:val="00C34E18"/>
    <w:rsid w:val="00C35166"/>
    <w:rsid w:val="00C354AF"/>
    <w:rsid w:val="00C362BD"/>
    <w:rsid w:val="00C37AA7"/>
    <w:rsid w:val="00C409EC"/>
    <w:rsid w:val="00C40CD4"/>
    <w:rsid w:val="00C41447"/>
    <w:rsid w:val="00C41455"/>
    <w:rsid w:val="00C41470"/>
    <w:rsid w:val="00C41FC3"/>
    <w:rsid w:val="00C4267F"/>
    <w:rsid w:val="00C4294A"/>
    <w:rsid w:val="00C44113"/>
    <w:rsid w:val="00C44CFC"/>
    <w:rsid w:val="00C45663"/>
    <w:rsid w:val="00C4657C"/>
    <w:rsid w:val="00C46EF3"/>
    <w:rsid w:val="00C470F8"/>
    <w:rsid w:val="00C473CC"/>
    <w:rsid w:val="00C51477"/>
    <w:rsid w:val="00C5540A"/>
    <w:rsid w:val="00C6017B"/>
    <w:rsid w:val="00C6115B"/>
    <w:rsid w:val="00C62235"/>
    <w:rsid w:val="00C622C4"/>
    <w:rsid w:val="00C627B0"/>
    <w:rsid w:val="00C644C1"/>
    <w:rsid w:val="00C6469C"/>
    <w:rsid w:val="00C6496E"/>
    <w:rsid w:val="00C655B5"/>
    <w:rsid w:val="00C67FC8"/>
    <w:rsid w:val="00C718D6"/>
    <w:rsid w:val="00C722B1"/>
    <w:rsid w:val="00C80015"/>
    <w:rsid w:val="00C809E4"/>
    <w:rsid w:val="00C815E7"/>
    <w:rsid w:val="00C833B8"/>
    <w:rsid w:val="00C85F7E"/>
    <w:rsid w:val="00C8678B"/>
    <w:rsid w:val="00C86C34"/>
    <w:rsid w:val="00C86D05"/>
    <w:rsid w:val="00C86FBE"/>
    <w:rsid w:val="00C87086"/>
    <w:rsid w:val="00C91A68"/>
    <w:rsid w:val="00C91B63"/>
    <w:rsid w:val="00C941F6"/>
    <w:rsid w:val="00C963C7"/>
    <w:rsid w:val="00C97CF5"/>
    <w:rsid w:val="00CA10EE"/>
    <w:rsid w:val="00CA3782"/>
    <w:rsid w:val="00CA4938"/>
    <w:rsid w:val="00CA67BB"/>
    <w:rsid w:val="00CA6AC7"/>
    <w:rsid w:val="00CA6C09"/>
    <w:rsid w:val="00CA71ED"/>
    <w:rsid w:val="00CB1227"/>
    <w:rsid w:val="00CB1592"/>
    <w:rsid w:val="00CB1C44"/>
    <w:rsid w:val="00CB3F76"/>
    <w:rsid w:val="00CB6B63"/>
    <w:rsid w:val="00CB7391"/>
    <w:rsid w:val="00CB7926"/>
    <w:rsid w:val="00CC16B9"/>
    <w:rsid w:val="00CC230F"/>
    <w:rsid w:val="00CC2C16"/>
    <w:rsid w:val="00CC2C1A"/>
    <w:rsid w:val="00CC3823"/>
    <w:rsid w:val="00CC56EF"/>
    <w:rsid w:val="00CC5EBF"/>
    <w:rsid w:val="00CC76FC"/>
    <w:rsid w:val="00CD556E"/>
    <w:rsid w:val="00CD7ACB"/>
    <w:rsid w:val="00CE1745"/>
    <w:rsid w:val="00CE688A"/>
    <w:rsid w:val="00CE7147"/>
    <w:rsid w:val="00CF3B54"/>
    <w:rsid w:val="00CF4F8E"/>
    <w:rsid w:val="00CF5C88"/>
    <w:rsid w:val="00CF6AB7"/>
    <w:rsid w:val="00CF7B4F"/>
    <w:rsid w:val="00D00137"/>
    <w:rsid w:val="00D022DC"/>
    <w:rsid w:val="00D02B46"/>
    <w:rsid w:val="00D03738"/>
    <w:rsid w:val="00D03B24"/>
    <w:rsid w:val="00D04BB1"/>
    <w:rsid w:val="00D06B6D"/>
    <w:rsid w:val="00D1273E"/>
    <w:rsid w:val="00D1436B"/>
    <w:rsid w:val="00D15CE2"/>
    <w:rsid w:val="00D1715C"/>
    <w:rsid w:val="00D175CA"/>
    <w:rsid w:val="00D17852"/>
    <w:rsid w:val="00D17B43"/>
    <w:rsid w:val="00D21F58"/>
    <w:rsid w:val="00D232C2"/>
    <w:rsid w:val="00D245DA"/>
    <w:rsid w:val="00D2561B"/>
    <w:rsid w:val="00D272A7"/>
    <w:rsid w:val="00D30ED4"/>
    <w:rsid w:val="00D32F2D"/>
    <w:rsid w:val="00D32F52"/>
    <w:rsid w:val="00D33FB6"/>
    <w:rsid w:val="00D35350"/>
    <w:rsid w:val="00D36FF4"/>
    <w:rsid w:val="00D402F9"/>
    <w:rsid w:val="00D43837"/>
    <w:rsid w:val="00D4562D"/>
    <w:rsid w:val="00D47332"/>
    <w:rsid w:val="00D51251"/>
    <w:rsid w:val="00D52886"/>
    <w:rsid w:val="00D53C02"/>
    <w:rsid w:val="00D54FD3"/>
    <w:rsid w:val="00D562F6"/>
    <w:rsid w:val="00D600D0"/>
    <w:rsid w:val="00D63BD1"/>
    <w:rsid w:val="00D66692"/>
    <w:rsid w:val="00D745D8"/>
    <w:rsid w:val="00D7470D"/>
    <w:rsid w:val="00D76835"/>
    <w:rsid w:val="00D76FE6"/>
    <w:rsid w:val="00D8023E"/>
    <w:rsid w:val="00D82127"/>
    <w:rsid w:val="00D82F04"/>
    <w:rsid w:val="00D8333A"/>
    <w:rsid w:val="00D84157"/>
    <w:rsid w:val="00D8439F"/>
    <w:rsid w:val="00D90B4E"/>
    <w:rsid w:val="00D92945"/>
    <w:rsid w:val="00D95A21"/>
    <w:rsid w:val="00D9722A"/>
    <w:rsid w:val="00DA0DC6"/>
    <w:rsid w:val="00DA0FFC"/>
    <w:rsid w:val="00DA4C67"/>
    <w:rsid w:val="00DA4DA4"/>
    <w:rsid w:val="00DA5098"/>
    <w:rsid w:val="00DA512E"/>
    <w:rsid w:val="00DA53F2"/>
    <w:rsid w:val="00DB1EEB"/>
    <w:rsid w:val="00DB43E4"/>
    <w:rsid w:val="00DC06C4"/>
    <w:rsid w:val="00DC213A"/>
    <w:rsid w:val="00DC21CA"/>
    <w:rsid w:val="00DC2259"/>
    <w:rsid w:val="00DD0419"/>
    <w:rsid w:val="00DD0F18"/>
    <w:rsid w:val="00DD56BA"/>
    <w:rsid w:val="00DD7A15"/>
    <w:rsid w:val="00DE41D1"/>
    <w:rsid w:val="00DE4475"/>
    <w:rsid w:val="00DE4EDF"/>
    <w:rsid w:val="00DE5ACC"/>
    <w:rsid w:val="00DF0262"/>
    <w:rsid w:val="00DF3E00"/>
    <w:rsid w:val="00DF46AF"/>
    <w:rsid w:val="00E015D8"/>
    <w:rsid w:val="00E016F2"/>
    <w:rsid w:val="00E0297F"/>
    <w:rsid w:val="00E02D0C"/>
    <w:rsid w:val="00E03EE2"/>
    <w:rsid w:val="00E05825"/>
    <w:rsid w:val="00E06253"/>
    <w:rsid w:val="00E074F9"/>
    <w:rsid w:val="00E10C78"/>
    <w:rsid w:val="00E11923"/>
    <w:rsid w:val="00E11960"/>
    <w:rsid w:val="00E1478E"/>
    <w:rsid w:val="00E20437"/>
    <w:rsid w:val="00E23423"/>
    <w:rsid w:val="00E23787"/>
    <w:rsid w:val="00E23CCC"/>
    <w:rsid w:val="00E259C5"/>
    <w:rsid w:val="00E26BE8"/>
    <w:rsid w:val="00E27FD1"/>
    <w:rsid w:val="00E30622"/>
    <w:rsid w:val="00E30A94"/>
    <w:rsid w:val="00E30E69"/>
    <w:rsid w:val="00E30FAF"/>
    <w:rsid w:val="00E3104E"/>
    <w:rsid w:val="00E31071"/>
    <w:rsid w:val="00E3574E"/>
    <w:rsid w:val="00E35E5C"/>
    <w:rsid w:val="00E414D2"/>
    <w:rsid w:val="00E414E6"/>
    <w:rsid w:val="00E417BF"/>
    <w:rsid w:val="00E41800"/>
    <w:rsid w:val="00E4410D"/>
    <w:rsid w:val="00E44156"/>
    <w:rsid w:val="00E507C6"/>
    <w:rsid w:val="00E5091D"/>
    <w:rsid w:val="00E532AC"/>
    <w:rsid w:val="00E53F82"/>
    <w:rsid w:val="00E55FBB"/>
    <w:rsid w:val="00E564C7"/>
    <w:rsid w:val="00E609C2"/>
    <w:rsid w:val="00E60A86"/>
    <w:rsid w:val="00E6131C"/>
    <w:rsid w:val="00E62545"/>
    <w:rsid w:val="00E6351D"/>
    <w:rsid w:val="00E63BA0"/>
    <w:rsid w:val="00E6540D"/>
    <w:rsid w:val="00E65C2A"/>
    <w:rsid w:val="00E705E6"/>
    <w:rsid w:val="00E72358"/>
    <w:rsid w:val="00E72EF8"/>
    <w:rsid w:val="00E72FB2"/>
    <w:rsid w:val="00E732D8"/>
    <w:rsid w:val="00E75E4D"/>
    <w:rsid w:val="00E76091"/>
    <w:rsid w:val="00E77ECE"/>
    <w:rsid w:val="00E82281"/>
    <w:rsid w:val="00E822D2"/>
    <w:rsid w:val="00E82DEC"/>
    <w:rsid w:val="00E84CC6"/>
    <w:rsid w:val="00E84EE2"/>
    <w:rsid w:val="00E86659"/>
    <w:rsid w:val="00E92A3E"/>
    <w:rsid w:val="00E92B24"/>
    <w:rsid w:val="00E9540C"/>
    <w:rsid w:val="00E96F9A"/>
    <w:rsid w:val="00EA0679"/>
    <w:rsid w:val="00EA0CD8"/>
    <w:rsid w:val="00EA1423"/>
    <w:rsid w:val="00EA142D"/>
    <w:rsid w:val="00EA39A4"/>
    <w:rsid w:val="00EA4BF8"/>
    <w:rsid w:val="00EA4F38"/>
    <w:rsid w:val="00EA5012"/>
    <w:rsid w:val="00EA558A"/>
    <w:rsid w:val="00EA5BE4"/>
    <w:rsid w:val="00EA6004"/>
    <w:rsid w:val="00EB4D11"/>
    <w:rsid w:val="00EB51A4"/>
    <w:rsid w:val="00EB730D"/>
    <w:rsid w:val="00EC0091"/>
    <w:rsid w:val="00EC1B37"/>
    <w:rsid w:val="00EC40A0"/>
    <w:rsid w:val="00EC41FF"/>
    <w:rsid w:val="00EC5644"/>
    <w:rsid w:val="00EC5710"/>
    <w:rsid w:val="00EC73FF"/>
    <w:rsid w:val="00ED2745"/>
    <w:rsid w:val="00ED575C"/>
    <w:rsid w:val="00ED6764"/>
    <w:rsid w:val="00ED702C"/>
    <w:rsid w:val="00EE05FC"/>
    <w:rsid w:val="00EE1493"/>
    <w:rsid w:val="00EE1645"/>
    <w:rsid w:val="00EE5545"/>
    <w:rsid w:val="00EE6014"/>
    <w:rsid w:val="00EF0714"/>
    <w:rsid w:val="00EF07F0"/>
    <w:rsid w:val="00EF0D1E"/>
    <w:rsid w:val="00EF10FB"/>
    <w:rsid w:val="00EF3C32"/>
    <w:rsid w:val="00EF4920"/>
    <w:rsid w:val="00EF6515"/>
    <w:rsid w:val="00EF7378"/>
    <w:rsid w:val="00F00AFA"/>
    <w:rsid w:val="00F00F9D"/>
    <w:rsid w:val="00F035B1"/>
    <w:rsid w:val="00F03DFF"/>
    <w:rsid w:val="00F04A0A"/>
    <w:rsid w:val="00F07F4C"/>
    <w:rsid w:val="00F11A26"/>
    <w:rsid w:val="00F129D0"/>
    <w:rsid w:val="00F12BA6"/>
    <w:rsid w:val="00F12C48"/>
    <w:rsid w:val="00F13A76"/>
    <w:rsid w:val="00F15CB3"/>
    <w:rsid w:val="00F16679"/>
    <w:rsid w:val="00F17D8C"/>
    <w:rsid w:val="00F21690"/>
    <w:rsid w:val="00F22AB8"/>
    <w:rsid w:val="00F25FFD"/>
    <w:rsid w:val="00F26C94"/>
    <w:rsid w:val="00F26F46"/>
    <w:rsid w:val="00F2712B"/>
    <w:rsid w:val="00F30D70"/>
    <w:rsid w:val="00F3141E"/>
    <w:rsid w:val="00F32DD9"/>
    <w:rsid w:val="00F338E1"/>
    <w:rsid w:val="00F33FA0"/>
    <w:rsid w:val="00F351BF"/>
    <w:rsid w:val="00F36625"/>
    <w:rsid w:val="00F41E85"/>
    <w:rsid w:val="00F421D2"/>
    <w:rsid w:val="00F42EB1"/>
    <w:rsid w:val="00F44606"/>
    <w:rsid w:val="00F45F5C"/>
    <w:rsid w:val="00F47AD9"/>
    <w:rsid w:val="00F5082A"/>
    <w:rsid w:val="00F51E58"/>
    <w:rsid w:val="00F5345B"/>
    <w:rsid w:val="00F60B6A"/>
    <w:rsid w:val="00F6106A"/>
    <w:rsid w:val="00F61A08"/>
    <w:rsid w:val="00F638A9"/>
    <w:rsid w:val="00F64CAB"/>
    <w:rsid w:val="00F65298"/>
    <w:rsid w:val="00F668A1"/>
    <w:rsid w:val="00F70F40"/>
    <w:rsid w:val="00F711EE"/>
    <w:rsid w:val="00F71E14"/>
    <w:rsid w:val="00F71FF3"/>
    <w:rsid w:val="00F720E6"/>
    <w:rsid w:val="00F746EC"/>
    <w:rsid w:val="00F75676"/>
    <w:rsid w:val="00F757C0"/>
    <w:rsid w:val="00F75E00"/>
    <w:rsid w:val="00F766A8"/>
    <w:rsid w:val="00F7698A"/>
    <w:rsid w:val="00F815D5"/>
    <w:rsid w:val="00F81E33"/>
    <w:rsid w:val="00F849AF"/>
    <w:rsid w:val="00F85073"/>
    <w:rsid w:val="00F85082"/>
    <w:rsid w:val="00F865F3"/>
    <w:rsid w:val="00F9224E"/>
    <w:rsid w:val="00F93502"/>
    <w:rsid w:val="00F93654"/>
    <w:rsid w:val="00F94054"/>
    <w:rsid w:val="00F962DD"/>
    <w:rsid w:val="00F96F48"/>
    <w:rsid w:val="00F96FEC"/>
    <w:rsid w:val="00F97EA4"/>
    <w:rsid w:val="00FA3CC6"/>
    <w:rsid w:val="00FA4585"/>
    <w:rsid w:val="00FA506C"/>
    <w:rsid w:val="00FA525A"/>
    <w:rsid w:val="00FA6588"/>
    <w:rsid w:val="00FA69F4"/>
    <w:rsid w:val="00FB06F7"/>
    <w:rsid w:val="00FB2E5A"/>
    <w:rsid w:val="00FB3384"/>
    <w:rsid w:val="00FB5E4C"/>
    <w:rsid w:val="00FB7729"/>
    <w:rsid w:val="00FC19F7"/>
    <w:rsid w:val="00FC2C92"/>
    <w:rsid w:val="00FC2F9E"/>
    <w:rsid w:val="00FC42BF"/>
    <w:rsid w:val="00FC5D75"/>
    <w:rsid w:val="00FC69E6"/>
    <w:rsid w:val="00FC6A42"/>
    <w:rsid w:val="00FC7FB2"/>
    <w:rsid w:val="00FD3111"/>
    <w:rsid w:val="00FD3961"/>
    <w:rsid w:val="00FD3E2C"/>
    <w:rsid w:val="00FD4F75"/>
    <w:rsid w:val="00FE0584"/>
    <w:rsid w:val="00FE357D"/>
    <w:rsid w:val="00FE6729"/>
    <w:rsid w:val="00FE7B9A"/>
    <w:rsid w:val="00FF1EC4"/>
    <w:rsid w:val="00FF237F"/>
    <w:rsid w:val="00FF550C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  <w:style w:type="paragraph" w:customStyle="1" w:styleId="s1">
    <w:name w:val="s_1"/>
    <w:basedOn w:val="a"/>
    <w:rsid w:val="00C4657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057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  <w:style w:type="paragraph" w:customStyle="1" w:styleId="s1">
    <w:name w:val="s_1"/>
    <w:basedOn w:val="a"/>
    <w:rsid w:val="00C4657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057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umi@nevadm.ru" TargetMode="External"/><Relationship Id="rId18" Type="http://schemas.openxmlformats.org/officeDocument/2006/relationships/hyperlink" Target="mailto:filial@26.kadastr.ru" TargetMode="External"/><Relationship Id="rId26" Type="http://schemas.openxmlformats.org/officeDocument/2006/relationships/hyperlink" Target="http://docs.cntd.ru/document/420237834" TargetMode="External"/><Relationship Id="rId39" Type="http://schemas.openxmlformats.org/officeDocument/2006/relationships/hyperlink" Target="consultantplus://offline/ref=A1DA6175671619C4D0BD8CB6DA041D56475CAA2D8252E4ADB63E494BC02E8E81508631144A01dFh2H" TargetMode="External"/><Relationship Id="rId21" Type="http://schemas.openxmlformats.org/officeDocument/2006/relationships/hyperlink" Target="consultantplus://offline/ref=429D7EED53D14705F0475277592280590B97EF6762E26F7E152BA9BE3309F43E29A91617DCl1F" TargetMode="External"/><Relationship Id="rId34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42" Type="http://schemas.openxmlformats.org/officeDocument/2006/relationships/header" Target="header4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2648@m48.r26.nalog.ru" TargetMode="External"/><Relationship Id="rId29" Type="http://schemas.openxmlformats.org/officeDocument/2006/relationships/hyperlink" Target="garantF1://10064072.1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base.garant.ru/12124624/7f228e5fbec85aa4b328b8851c222011/" TargetMode="External"/><Relationship Id="rId32" Type="http://schemas.openxmlformats.org/officeDocument/2006/relationships/hyperlink" Target="http://www.consultant.ru/document/cons_doc_LAW_302971/a593eaab768d34bf2d7419322eac79481e73cf03/" TargetMode="External"/><Relationship Id="rId37" Type="http://schemas.openxmlformats.org/officeDocument/2006/relationships/header" Target="header3.xml"/><Relationship Id="rId40" Type="http://schemas.openxmlformats.org/officeDocument/2006/relationships/hyperlink" Target="consultantplus://offline/ref=A1DA6175671619C4D0BD8CB6DA041D56475CAA2D8252E4ADB63E494BC02E8E81508631144A01dFh2H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uaig@bk.ru" TargetMode="External"/><Relationship Id="rId23" Type="http://schemas.openxmlformats.org/officeDocument/2006/relationships/hyperlink" Target="https://base.garant.ru/12124624/7f228e5fbec85aa4b328b8851c222011/" TargetMode="External"/><Relationship Id="rId28" Type="http://schemas.openxmlformats.org/officeDocument/2006/relationships/hyperlink" Target="garantF1://70765886.1000" TargetMode="External"/><Relationship Id="rId36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consultant.ru/document/cons_doc_LAW_302971/a2588b2a1374c05e0939bb4df8e54fc0dfd6e000/" TargetMode="External"/><Relationship Id="rId44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evmfc@yandex.ru" TargetMode="External"/><Relationship Id="rId22" Type="http://schemas.openxmlformats.org/officeDocument/2006/relationships/hyperlink" Target="consultantplus://offline/ref=429D7EED53D14705F0475277592280590B97EF6762E26F7E152BA9BE3309F43E29A91615C4D0D8EED4lAF" TargetMode="External"/><Relationship Id="rId27" Type="http://schemas.openxmlformats.org/officeDocument/2006/relationships/hyperlink" Target="https://base.garant.ru/12124624/7f228e5fbec85aa4b328b8851c222011/" TargetMode="External"/><Relationship Id="rId30" Type="http://schemas.openxmlformats.org/officeDocument/2006/relationships/hyperlink" Target="https://base.garant.ru/12124624/7f228e5fbec85aa4b328b8851c222011/" TargetMode="External"/><Relationship Id="rId35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kadastr.ru" TargetMode="External"/><Relationship Id="rId17" Type="http://schemas.openxmlformats.org/officeDocument/2006/relationships/hyperlink" Target="mailto:rosreestr.ru" TargetMode="External"/><Relationship Id="rId25" Type="http://schemas.openxmlformats.org/officeDocument/2006/relationships/hyperlink" Target="http://docs.cntd.ru/document/420237834" TargetMode="External"/><Relationship Id="rId33" Type="http://schemas.openxmlformats.org/officeDocument/2006/relationships/hyperlink" Target="http://www.consultant.ru/document/cons_doc_LAW_302971/a2588b2a1374c05e0939bb4df8e54fc0dfd6e000/" TargetMode="External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0" Type="http://schemas.openxmlformats.org/officeDocument/2006/relationships/hyperlink" Target="http://www.26gosuslugi.ru" TargetMode="External"/><Relationship Id="rId41" Type="http://schemas.openxmlformats.org/officeDocument/2006/relationships/hyperlink" Target="consultantplus://offline/ref=6C11F580943E10727FA3A810334E242DF14CF2B10DBE9F31CD593CBA27q0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EEAA-103A-47F5-BAB6-AA1DFBC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12380</Words>
  <Characters>70571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82786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2020-04-21T12:29:00Z</cp:lastPrinted>
  <dcterms:created xsi:type="dcterms:W3CDTF">2020-06-03T15:58:00Z</dcterms:created>
  <dcterms:modified xsi:type="dcterms:W3CDTF">2020-06-03T15:58:00Z</dcterms:modified>
</cp:coreProperties>
</file>