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4E" w:rsidRPr="002E0FB1" w:rsidRDefault="00AF7A4E" w:rsidP="007548AE">
      <w:pPr>
        <w:tabs>
          <w:tab w:val="center" w:pos="4819"/>
          <w:tab w:val="left" w:pos="7650"/>
          <w:tab w:val="left" w:pos="7740"/>
          <w:tab w:val="left" w:pos="8130"/>
          <w:tab w:val="right" w:pos="9638"/>
        </w:tabs>
        <w:ind w:firstLine="0"/>
        <w:jc w:val="center"/>
        <w:rPr>
          <w:rFonts w:ascii="Times New Roman" w:hAnsi="Times New Roman" w:cs="Times New Roman"/>
          <w:szCs w:val="28"/>
        </w:rPr>
      </w:pPr>
      <w:r w:rsidRPr="00AF0B69">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Владелец\Рабочий стол\Коноковское СП-5г.jpg" style="width:42.75pt;height:55.5pt;visibility:visible">
            <v:imagedata r:id="rId7" o:title=""/>
          </v:shape>
        </w:pict>
      </w:r>
    </w:p>
    <w:p w:rsidR="00AF7A4E" w:rsidRPr="002E0FB1" w:rsidRDefault="00AF7A4E" w:rsidP="00937681">
      <w:pPr>
        <w:tabs>
          <w:tab w:val="left" w:pos="3960"/>
        </w:tabs>
        <w:jc w:val="center"/>
        <w:rPr>
          <w:rFonts w:ascii="Times New Roman" w:hAnsi="Times New Roman" w:cs="Times New Roman"/>
          <w:b/>
          <w:szCs w:val="28"/>
        </w:rPr>
      </w:pPr>
    </w:p>
    <w:p w:rsidR="00AF7A4E" w:rsidRPr="002E0FB1" w:rsidRDefault="00AF7A4E" w:rsidP="007548AE">
      <w:pPr>
        <w:tabs>
          <w:tab w:val="left" w:pos="3960"/>
        </w:tabs>
        <w:ind w:firstLine="0"/>
        <w:jc w:val="center"/>
        <w:rPr>
          <w:rFonts w:ascii="Times New Roman" w:hAnsi="Times New Roman" w:cs="Times New Roman"/>
          <w:b/>
          <w:sz w:val="28"/>
          <w:szCs w:val="28"/>
        </w:rPr>
      </w:pPr>
      <w:r w:rsidRPr="002E0FB1">
        <w:rPr>
          <w:rFonts w:ascii="Times New Roman" w:hAnsi="Times New Roman" w:cs="Times New Roman"/>
          <w:b/>
          <w:sz w:val="28"/>
          <w:szCs w:val="28"/>
        </w:rPr>
        <w:t>Совет Коноковского сельского поселения</w:t>
      </w:r>
    </w:p>
    <w:p w:rsidR="00AF7A4E" w:rsidRPr="002E0FB1" w:rsidRDefault="00AF7A4E" w:rsidP="007548AE">
      <w:pPr>
        <w:tabs>
          <w:tab w:val="left" w:pos="3960"/>
        </w:tabs>
        <w:ind w:firstLine="0"/>
        <w:jc w:val="center"/>
        <w:rPr>
          <w:rFonts w:ascii="Times New Roman" w:hAnsi="Times New Roman" w:cs="Times New Roman"/>
          <w:b/>
          <w:sz w:val="28"/>
          <w:szCs w:val="28"/>
        </w:rPr>
      </w:pPr>
      <w:r w:rsidRPr="002E0FB1">
        <w:rPr>
          <w:rFonts w:ascii="Times New Roman" w:hAnsi="Times New Roman" w:cs="Times New Roman"/>
          <w:b/>
          <w:sz w:val="28"/>
          <w:szCs w:val="28"/>
        </w:rPr>
        <w:t>Успенского  района</w:t>
      </w:r>
    </w:p>
    <w:p w:rsidR="00AF7A4E" w:rsidRDefault="00AF7A4E" w:rsidP="007548AE">
      <w:pPr>
        <w:tabs>
          <w:tab w:val="left" w:pos="3960"/>
        </w:tabs>
        <w:ind w:firstLine="0"/>
        <w:jc w:val="center"/>
        <w:rPr>
          <w:rFonts w:ascii="Times New Roman" w:hAnsi="Times New Roman" w:cs="Times New Roman"/>
          <w:sz w:val="28"/>
          <w:szCs w:val="28"/>
        </w:rPr>
      </w:pPr>
    </w:p>
    <w:p w:rsidR="00AF7A4E" w:rsidRPr="002E0FB1" w:rsidRDefault="00AF7A4E" w:rsidP="007548AE">
      <w:pPr>
        <w:tabs>
          <w:tab w:val="left" w:pos="3960"/>
        </w:tabs>
        <w:ind w:firstLine="0"/>
        <w:jc w:val="center"/>
        <w:rPr>
          <w:rFonts w:ascii="Times New Roman" w:hAnsi="Times New Roman" w:cs="Times New Roman"/>
          <w:sz w:val="28"/>
          <w:szCs w:val="28"/>
        </w:rPr>
      </w:pPr>
      <w:r w:rsidRPr="002E0FB1">
        <w:rPr>
          <w:rFonts w:ascii="Times New Roman" w:hAnsi="Times New Roman" w:cs="Times New Roman"/>
          <w:sz w:val="28"/>
          <w:szCs w:val="28"/>
        </w:rPr>
        <w:t>15 сессия</w:t>
      </w:r>
    </w:p>
    <w:p w:rsidR="00AF7A4E" w:rsidRPr="002E0FB1" w:rsidRDefault="00AF7A4E" w:rsidP="007548AE">
      <w:pPr>
        <w:tabs>
          <w:tab w:val="left" w:pos="3960"/>
        </w:tabs>
        <w:ind w:firstLine="0"/>
        <w:jc w:val="center"/>
        <w:rPr>
          <w:rFonts w:ascii="Times New Roman" w:hAnsi="Times New Roman" w:cs="Times New Roman"/>
          <w:sz w:val="28"/>
          <w:szCs w:val="28"/>
        </w:rPr>
      </w:pPr>
    </w:p>
    <w:p w:rsidR="00AF7A4E" w:rsidRPr="002E0FB1" w:rsidRDefault="00AF7A4E" w:rsidP="007548AE">
      <w:pPr>
        <w:tabs>
          <w:tab w:val="left" w:pos="3960"/>
        </w:tabs>
        <w:ind w:firstLine="0"/>
        <w:jc w:val="center"/>
        <w:rPr>
          <w:rFonts w:ascii="Times New Roman" w:hAnsi="Times New Roman" w:cs="Times New Roman"/>
          <w:b/>
          <w:color w:val="000000"/>
          <w:spacing w:val="-2"/>
          <w:sz w:val="28"/>
          <w:szCs w:val="28"/>
        </w:rPr>
      </w:pPr>
      <w:r w:rsidRPr="002E0FB1">
        <w:rPr>
          <w:rFonts w:ascii="Times New Roman" w:hAnsi="Times New Roman" w:cs="Times New Roman"/>
          <w:b/>
          <w:color w:val="000000"/>
          <w:spacing w:val="-2"/>
          <w:sz w:val="28"/>
          <w:szCs w:val="28"/>
        </w:rPr>
        <w:t>РЕШЕНИЕ</w:t>
      </w:r>
    </w:p>
    <w:p w:rsidR="00AF7A4E" w:rsidRPr="002E0FB1" w:rsidRDefault="00AF7A4E" w:rsidP="007548AE">
      <w:pPr>
        <w:tabs>
          <w:tab w:val="left" w:pos="3960"/>
        </w:tabs>
        <w:ind w:firstLine="0"/>
        <w:rPr>
          <w:rFonts w:ascii="Times New Roman" w:hAnsi="Times New Roman" w:cs="Times New Roman"/>
          <w:sz w:val="28"/>
          <w:szCs w:val="28"/>
        </w:rPr>
      </w:pPr>
    </w:p>
    <w:p w:rsidR="00AF7A4E" w:rsidRPr="002E0FB1" w:rsidRDefault="00AF7A4E" w:rsidP="007548AE">
      <w:pPr>
        <w:tabs>
          <w:tab w:val="left" w:pos="3960"/>
        </w:tabs>
        <w:ind w:firstLine="0"/>
        <w:rPr>
          <w:rFonts w:ascii="Times New Roman" w:hAnsi="Times New Roman" w:cs="Times New Roman"/>
          <w:sz w:val="28"/>
          <w:szCs w:val="28"/>
        </w:rPr>
      </w:pPr>
      <w:r w:rsidRPr="002E0FB1">
        <w:rPr>
          <w:rFonts w:ascii="Times New Roman" w:hAnsi="Times New Roman" w:cs="Times New Roman"/>
          <w:sz w:val="28"/>
          <w:szCs w:val="28"/>
        </w:rPr>
        <w:t xml:space="preserve">24 сентября 2015 года                                         </w:t>
      </w:r>
      <w:r w:rsidRPr="002E0FB1">
        <w:rPr>
          <w:rFonts w:ascii="Times New Roman" w:hAnsi="Times New Roman" w:cs="Times New Roman"/>
          <w:sz w:val="28"/>
          <w:szCs w:val="28"/>
        </w:rPr>
        <w:tab/>
      </w:r>
      <w:r w:rsidRPr="002E0FB1">
        <w:rPr>
          <w:rFonts w:ascii="Times New Roman" w:hAnsi="Times New Roman" w:cs="Times New Roman"/>
          <w:sz w:val="28"/>
          <w:szCs w:val="28"/>
        </w:rPr>
        <w:tab/>
        <w:t xml:space="preserve">                              № 76                  </w:t>
      </w:r>
    </w:p>
    <w:p w:rsidR="00AF7A4E" w:rsidRPr="002E0FB1" w:rsidRDefault="00AF7A4E" w:rsidP="00937681">
      <w:pPr>
        <w:tabs>
          <w:tab w:val="left" w:pos="3960"/>
        </w:tabs>
        <w:rPr>
          <w:rFonts w:ascii="Times New Roman" w:hAnsi="Times New Roman" w:cs="Times New Roman"/>
          <w:sz w:val="28"/>
          <w:szCs w:val="28"/>
        </w:rPr>
      </w:pPr>
    </w:p>
    <w:p w:rsidR="00AF7A4E" w:rsidRPr="002E0FB1" w:rsidRDefault="00AF7A4E" w:rsidP="007548AE">
      <w:pPr>
        <w:tabs>
          <w:tab w:val="left" w:pos="3960"/>
        </w:tabs>
        <w:ind w:firstLine="0"/>
        <w:jc w:val="center"/>
        <w:rPr>
          <w:rFonts w:ascii="Times New Roman" w:hAnsi="Times New Roman" w:cs="Times New Roman"/>
        </w:rPr>
      </w:pPr>
      <w:r w:rsidRPr="002E0FB1">
        <w:rPr>
          <w:rFonts w:ascii="Times New Roman" w:hAnsi="Times New Roman" w:cs="Times New Roman"/>
        </w:rPr>
        <w:t>с. Коноково</w:t>
      </w:r>
    </w:p>
    <w:p w:rsidR="00AF7A4E" w:rsidRPr="002E0FB1" w:rsidRDefault="00AF7A4E" w:rsidP="00937681">
      <w:pPr>
        <w:tabs>
          <w:tab w:val="left" w:pos="3960"/>
        </w:tabs>
        <w:jc w:val="center"/>
        <w:rPr>
          <w:rFonts w:ascii="Times New Roman" w:hAnsi="Times New Roman" w:cs="Times New Roman"/>
        </w:rPr>
      </w:pPr>
    </w:p>
    <w:p w:rsidR="00AF7A4E" w:rsidRPr="002E0FB1" w:rsidRDefault="00AF7A4E" w:rsidP="00937681">
      <w:pPr>
        <w:tabs>
          <w:tab w:val="left" w:pos="3960"/>
        </w:tabs>
        <w:jc w:val="center"/>
        <w:rPr>
          <w:rFonts w:ascii="Times New Roman" w:hAnsi="Times New Roman" w:cs="Times New Roman"/>
        </w:rPr>
      </w:pPr>
    </w:p>
    <w:p w:rsidR="00AF7A4E" w:rsidRPr="002E0FB1" w:rsidRDefault="00AF7A4E" w:rsidP="00937681">
      <w:pPr>
        <w:pStyle w:val="PlainText"/>
        <w:suppressAutoHyphens/>
        <w:jc w:val="center"/>
        <w:rPr>
          <w:rFonts w:ascii="Times New Roman" w:hAnsi="Times New Roman"/>
          <w:b/>
        </w:rPr>
      </w:pPr>
      <w:r w:rsidRPr="002E0FB1">
        <w:rPr>
          <w:rFonts w:ascii="Times New Roman" w:hAnsi="Times New Roman"/>
          <w:b/>
          <w:bCs/>
        </w:rPr>
        <w:t xml:space="preserve">Об утверждении Положения о бюджетном процессе в </w:t>
      </w:r>
      <w:r w:rsidRPr="002E0FB1">
        <w:rPr>
          <w:rFonts w:ascii="Times New Roman" w:hAnsi="Times New Roman"/>
          <w:b/>
        </w:rPr>
        <w:t>Коноковском сельском поселении Успенского района</w:t>
      </w:r>
    </w:p>
    <w:p w:rsidR="00AF7A4E" w:rsidRPr="002E0FB1" w:rsidRDefault="00AF7A4E" w:rsidP="00937681">
      <w:pPr>
        <w:pStyle w:val="PlainText"/>
        <w:suppressAutoHyphens/>
        <w:jc w:val="center"/>
        <w:rPr>
          <w:rFonts w:ascii="Times New Roman" w:hAnsi="Times New Roman"/>
        </w:rPr>
      </w:pP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Коноковском сельском поселении Успенского района, установления основ формирования доходов, осуществления расходов бюджета Коноковского сельского поселения Успенского района, муниципальных заимствований и управления муниципальным долгом, Совет Коноковского сельского поселения Успенского района р е ш и л:</w:t>
      </w:r>
    </w:p>
    <w:p w:rsidR="00AF7A4E" w:rsidRPr="00E17686"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 xml:space="preserve">1. Утвердить Положение о бюджетном процессе в Коноковском сельском </w:t>
      </w:r>
      <w:r w:rsidRPr="00E17686">
        <w:rPr>
          <w:rFonts w:ascii="Times New Roman" w:hAnsi="Times New Roman" w:cs="Times New Roman"/>
          <w:sz w:val="28"/>
          <w:szCs w:val="28"/>
        </w:rPr>
        <w:t>поселении Успенского района согласно приложению.</w:t>
      </w:r>
    </w:p>
    <w:p w:rsidR="00AF7A4E" w:rsidRPr="00E17686" w:rsidRDefault="00AF7A4E" w:rsidP="00937681">
      <w:pPr>
        <w:ind w:firstLine="709"/>
        <w:rPr>
          <w:rFonts w:ascii="Times New Roman" w:hAnsi="Times New Roman" w:cs="Times New Roman"/>
          <w:sz w:val="28"/>
          <w:szCs w:val="28"/>
        </w:rPr>
      </w:pPr>
      <w:r w:rsidRPr="00E17686">
        <w:rPr>
          <w:rFonts w:ascii="Times New Roman" w:hAnsi="Times New Roman" w:cs="Times New Roman"/>
          <w:sz w:val="28"/>
          <w:szCs w:val="28"/>
        </w:rPr>
        <w:t xml:space="preserve">2. Признать утратившими силу следующие решения Совета Коноковского сельского поселения Успенского района: </w:t>
      </w:r>
    </w:p>
    <w:p w:rsidR="00AF7A4E" w:rsidRPr="00E17686" w:rsidRDefault="00AF7A4E" w:rsidP="00937681">
      <w:pPr>
        <w:ind w:firstLine="709"/>
        <w:rPr>
          <w:rFonts w:ascii="Times New Roman" w:hAnsi="Times New Roman" w:cs="Times New Roman"/>
          <w:sz w:val="28"/>
          <w:szCs w:val="28"/>
        </w:rPr>
      </w:pPr>
      <w:r w:rsidRPr="00E17686">
        <w:rPr>
          <w:rFonts w:ascii="Times New Roman" w:hAnsi="Times New Roman" w:cs="Times New Roman"/>
          <w:sz w:val="28"/>
          <w:szCs w:val="28"/>
        </w:rPr>
        <w:t>решение Совета Коноковского сельского поселения Успенского района от 31 мая 2012 года № 174 «Об утверждении Положения о бюджетном процессе в Коноковском сельском поселении Успенского района»;</w:t>
      </w:r>
    </w:p>
    <w:p w:rsidR="00AF7A4E" w:rsidRPr="00E17686" w:rsidRDefault="00AF7A4E" w:rsidP="00937681">
      <w:pPr>
        <w:ind w:firstLine="709"/>
        <w:rPr>
          <w:rFonts w:ascii="Times New Roman" w:hAnsi="Times New Roman" w:cs="Times New Roman"/>
          <w:sz w:val="28"/>
          <w:szCs w:val="28"/>
        </w:rPr>
      </w:pPr>
      <w:r w:rsidRPr="00E17686">
        <w:rPr>
          <w:rFonts w:ascii="Times New Roman" w:hAnsi="Times New Roman" w:cs="Times New Roman"/>
          <w:sz w:val="28"/>
          <w:szCs w:val="28"/>
        </w:rPr>
        <w:t>решение Совета Коноковского сельского поселения Успенского района от 24 августа 2012 года № 185 «О внесении изменений и дополнений в решение Совета Коноковского сельского поселения Успенского района от 31 мая 2012 года № 174 «Об утверждении положения о бюджетном процессе в Коноковском сельском поселении Успенского района»;</w:t>
      </w:r>
    </w:p>
    <w:p w:rsidR="00AF7A4E" w:rsidRPr="00E17686" w:rsidRDefault="00AF7A4E" w:rsidP="00937681">
      <w:pPr>
        <w:ind w:firstLine="709"/>
        <w:rPr>
          <w:rFonts w:ascii="Times New Roman" w:hAnsi="Times New Roman" w:cs="Times New Roman"/>
          <w:sz w:val="28"/>
          <w:szCs w:val="28"/>
        </w:rPr>
      </w:pPr>
      <w:r w:rsidRPr="00E17686">
        <w:rPr>
          <w:rFonts w:ascii="Times New Roman" w:hAnsi="Times New Roman" w:cs="Times New Roman"/>
          <w:sz w:val="28"/>
          <w:szCs w:val="28"/>
        </w:rPr>
        <w:t>решение Совета Коноковского сельского поселения Успенского района от 9 декабря 2013 года № 252 «О внесении изменений в решение Совета Коноковского сельского поселения Успенского района от 31 мая 2012 года № 174 «Об утверждении Положения  о бюджетном процессе в Коноковском сельском поселении Успенского района».</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3. Обнародовать настоящее решение в соответствии с Уставом Коноковского сельского поселения Успенского района.</w:t>
      </w:r>
    </w:p>
    <w:p w:rsidR="00AF7A4E" w:rsidRPr="00E17686"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 xml:space="preserve">4. Контроль за выполнением настоящего решения возложить на председателя постоянной комиссии по социально-экономическим вопросам и </w:t>
      </w:r>
      <w:r w:rsidRPr="00E17686">
        <w:rPr>
          <w:rFonts w:ascii="Times New Roman" w:hAnsi="Times New Roman" w:cs="Times New Roman"/>
          <w:sz w:val="28"/>
          <w:szCs w:val="28"/>
        </w:rPr>
        <w:t>бюджету, финансам, налогам и муниципальной собственностью Хорольцову С.А.</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 Настоящее решение вступает в силу со следующего дня, после дня его официального обнародования.</w:t>
      </w:r>
    </w:p>
    <w:p w:rsidR="00AF7A4E" w:rsidRPr="002E0FB1" w:rsidRDefault="00AF7A4E" w:rsidP="00937681">
      <w:pPr>
        <w:ind w:firstLine="709"/>
        <w:rPr>
          <w:rFonts w:ascii="Times New Roman" w:hAnsi="Times New Roman" w:cs="Times New Roman"/>
          <w:sz w:val="28"/>
          <w:szCs w:val="28"/>
        </w:rPr>
      </w:pPr>
    </w:p>
    <w:p w:rsidR="00AF7A4E" w:rsidRPr="002E0FB1" w:rsidRDefault="00AF7A4E" w:rsidP="00937681">
      <w:pPr>
        <w:ind w:firstLine="709"/>
        <w:rPr>
          <w:rFonts w:ascii="Times New Roman" w:hAnsi="Times New Roman" w:cs="Times New Roman"/>
          <w:sz w:val="28"/>
          <w:szCs w:val="28"/>
        </w:rPr>
      </w:pPr>
      <w:bookmarkStart w:id="0" w:name="sub_1000"/>
    </w:p>
    <w:p w:rsidR="00AF7A4E" w:rsidRPr="002E0FB1" w:rsidRDefault="00AF7A4E" w:rsidP="00937681">
      <w:pPr>
        <w:ind w:firstLine="709"/>
        <w:rPr>
          <w:rFonts w:ascii="Times New Roman" w:hAnsi="Times New Roman" w:cs="Times New Roman"/>
          <w:sz w:val="28"/>
          <w:szCs w:val="28"/>
        </w:rPr>
      </w:pPr>
    </w:p>
    <w:p w:rsidR="00AF7A4E" w:rsidRPr="002E0FB1" w:rsidRDefault="00AF7A4E" w:rsidP="00937681">
      <w:pPr>
        <w:ind w:firstLine="0"/>
        <w:rPr>
          <w:rFonts w:ascii="Times New Roman" w:hAnsi="Times New Roman" w:cs="Times New Roman"/>
          <w:sz w:val="28"/>
          <w:szCs w:val="28"/>
        </w:rPr>
      </w:pPr>
      <w:r w:rsidRPr="002E0FB1">
        <w:rPr>
          <w:rFonts w:ascii="Times New Roman" w:hAnsi="Times New Roman" w:cs="Times New Roman"/>
          <w:sz w:val="28"/>
          <w:szCs w:val="28"/>
        </w:rPr>
        <w:t>Глава Коноковского сельского</w:t>
      </w:r>
    </w:p>
    <w:p w:rsidR="00AF7A4E" w:rsidRPr="002E0FB1" w:rsidRDefault="00AF7A4E" w:rsidP="00937681">
      <w:pPr>
        <w:ind w:firstLine="0"/>
        <w:rPr>
          <w:rFonts w:ascii="Times New Roman" w:hAnsi="Times New Roman" w:cs="Times New Roman"/>
          <w:sz w:val="28"/>
          <w:szCs w:val="28"/>
        </w:rPr>
      </w:pPr>
      <w:r w:rsidRPr="002E0FB1">
        <w:rPr>
          <w:rFonts w:ascii="Times New Roman" w:hAnsi="Times New Roman" w:cs="Times New Roman"/>
          <w:sz w:val="28"/>
          <w:szCs w:val="28"/>
        </w:rPr>
        <w:t>поселения Успенского района</w:t>
      </w:r>
      <w:r w:rsidRPr="002E0FB1">
        <w:rPr>
          <w:rFonts w:ascii="Times New Roman" w:hAnsi="Times New Roman" w:cs="Times New Roman"/>
          <w:sz w:val="28"/>
          <w:szCs w:val="28"/>
        </w:rPr>
        <w:tab/>
      </w:r>
      <w:r w:rsidRPr="002E0FB1">
        <w:rPr>
          <w:rFonts w:ascii="Times New Roman" w:hAnsi="Times New Roman" w:cs="Times New Roman"/>
          <w:sz w:val="28"/>
          <w:szCs w:val="28"/>
        </w:rPr>
        <w:tab/>
      </w:r>
      <w:r w:rsidRPr="002E0FB1">
        <w:rPr>
          <w:rFonts w:ascii="Times New Roman" w:hAnsi="Times New Roman" w:cs="Times New Roman"/>
          <w:sz w:val="28"/>
          <w:szCs w:val="28"/>
        </w:rPr>
        <w:tab/>
        <w:t xml:space="preserve">                 </w:t>
      </w:r>
      <w:r w:rsidRPr="002E0FB1">
        <w:rPr>
          <w:rFonts w:ascii="Times New Roman" w:hAnsi="Times New Roman" w:cs="Times New Roman"/>
          <w:sz w:val="28"/>
          <w:szCs w:val="28"/>
        </w:rPr>
        <w:tab/>
      </w:r>
      <w:r w:rsidRPr="002E0FB1">
        <w:rPr>
          <w:rFonts w:ascii="Times New Roman" w:hAnsi="Times New Roman" w:cs="Times New Roman"/>
          <w:sz w:val="28"/>
          <w:szCs w:val="28"/>
        </w:rPr>
        <w:tab/>
        <w:t>Н.Д. Елисеев</w:t>
      </w:r>
    </w:p>
    <w:p w:rsidR="00AF7A4E" w:rsidRDefault="00AF7A4E" w:rsidP="00937681">
      <w:pPr>
        <w:ind w:firstLine="0"/>
        <w:rPr>
          <w:rFonts w:ascii="Times New Roman" w:hAnsi="Times New Roman" w:cs="Times New Roman"/>
          <w:sz w:val="28"/>
          <w:szCs w:val="28"/>
        </w:rPr>
      </w:pPr>
    </w:p>
    <w:p w:rsidR="00AF7A4E" w:rsidRPr="002E0FB1" w:rsidRDefault="00AF7A4E" w:rsidP="00937681">
      <w:pPr>
        <w:ind w:firstLine="0"/>
        <w:rPr>
          <w:rFonts w:ascii="Times New Roman" w:hAnsi="Times New Roman" w:cs="Times New Roman"/>
          <w:sz w:val="28"/>
          <w:szCs w:val="28"/>
        </w:rPr>
      </w:pPr>
    </w:p>
    <w:p w:rsidR="00AF7A4E" w:rsidRPr="002E0FB1" w:rsidRDefault="00AF7A4E" w:rsidP="00937681">
      <w:pPr>
        <w:ind w:firstLine="0"/>
        <w:rPr>
          <w:rFonts w:ascii="Times New Roman" w:hAnsi="Times New Roman" w:cs="Times New Roman"/>
          <w:sz w:val="28"/>
          <w:szCs w:val="28"/>
        </w:rPr>
      </w:pPr>
      <w:r w:rsidRPr="002E0FB1">
        <w:rPr>
          <w:rFonts w:ascii="Times New Roman" w:hAnsi="Times New Roman" w:cs="Times New Roman"/>
          <w:sz w:val="28"/>
          <w:szCs w:val="28"/>
        </w:rPr>
        <w:t>Председатель Совета Коноковского</w:t>
      </w:r>
    </w:p>
    <w:p w:rsidR="00AF7A4E" w:rsidRPr="002E0FB1" w:rsidRDefault="00AF7A4E" w:rsidP="00937681">
      <w:pPr>
        <w:ind w:firstLine="0"/>
        <w:rPr>
          <w:rFonts w:ascii="Times New Roman" w:hAnsi="Times New Roman" w:cs="Times New Roman"/>
          <w:sz w:val="28"/>
          <w:szCs w:val="28"/>
          <w:lang w:eastAsia="ru-RU"/>
        </w:rPr>
      </w:pPr>
      <w:r w:rsidRPr="002E0FB1">
        <w:rPr>
          <w:rFonts w:ascii="Times New Roman" w:hAnsi="Times New Roman" w:cs="Times New Roman"/>
          <w:sz w:val="28"/>
          <w:szCs w:val="28"/>
        </w:rPr>
        <w:t>сельского поселения Успенского района</w:t>
      </w:r>
      <w:r w:rsidRPr="002E0FB1">
        <w:rPr>
          <w:rFonts w:ascii="Times New Roman" w:hAnsi="Times New Roman" w:cs="Times New Roman"/>
          <w:sz w:val="28"/>
          <w:szCs w:val="28"/>
        </w:rPr>
        <w:tab/>
      </w:r>
      <w:r w:rsidRPr="002E0FB1">
        <w:rPr>
          <w:rFonts w:ascii="Times New Roman" w:hAnsi="Times New Roman" w:cs="Times New Roman"/>
          <w:sz w:val="28"/>
          <w:szCs w:val="28"/>
        </w:rPr>
        <w:tab/>
      </w:r>
      <w:r w:rsidRPr="002E0FB1">
        <w:rPr>
          <w:rFonts w:ascii="Times New Roman" w:hAnsi="Times New Roman" w:cs="Times New Roman"/>
          <w:sz w:val="28"/>
          <w:szCs w:val="28"/>
        </w:rPr>
        <w:tab/>
      </w:r>
      <w:r w:rsidRPr="002E0FB1">
        <w:rPr>
          <w:rFonts w:ascii="Times New Roman" w:hAnsi="Times New Roman" w:cs="Times New Roman"/>
          <w:sz w:val="28"/>
          <w:szCs w:val="28"/>
        </w:rPr>
        <w:tab/>
        <w:t xml:space="preserve">      Н.И. Сулименко</w:t>
      </w:r>
    </w:p>
    <w:p w:rsidR="00AF7A4E" w:rsidRPr="002E0FB1" w:rsidRDefault="00AF7A4E" w:rsidP="00937681">
      <w:pPr>
        <w:ind w:left="851" w:firstLine="0"/>
        <w:jc w:val="left"/>
        <w:rPr>
          <w:rFonts w:ascii="Times New Roman" w:hAnsi="Times New Roman" w:cs="Times New Roman"/>
          <w:sz w:val="28"/>
          <w:szCs w:val="28"/>
          <w:lang w:eastAsia="ru-RU"/>
        </w:rPr>
      </w:pPr>
    </w:p>
    <w:p w:rsidR="00AF7A4E" w:rsidRPr="002E0FB1" w:rsidRDefault="00AF7A4E" w:rsidP="00937681">
      <w:pPr>
        <w:ind w:left="4395"/>
        <w:rPr>
          <w:rFonts w:ascii="Times New Roman" w:hAnsi="Times New Roman" w:cs="Times New Roman"/>
          <w:sz w:val="28"/>
          <w:szCs w:val="28"/>
        </w:rPr>
      </w:pPr>
      <w:bookmarkStart w:id="1" w:name="sub_100"/>
      <w:bookmarkEnd w:id="0"/>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37681">
      <w:pPr>
        <w:ind w:left="4395"/>
        <w:rPr>
          <w:rFonts w:ascii="Times New Roman" w:hAnsi="Times New Roman" w:cs="Times New Roman"/>
          <w:sz w:val="28"/>
          <w:szCs w:val="28"/>
        </w:rPr>
      </w:pPr>
    </w:p>
    <w:p w:rsidR="00AF7A4E" w:rsidRPr="002E0FB1" w:rsidRDefault="00AF7A4E" w:rsidP="0096213E">
      <w:pPr>
        <w:ind w:left="5400" w:firstLine="0"/>
        <w:rPr>
          <w:rFonts w:ascii="Times New Roman" w:hAnsi="Times New Roman" w:cs="Times New Roman"/>
          <w:sz w:val="28"/>
          <w:szCs w:val="28"/>
        </w:rPr>
      </w:pPr>
      <w:r w:rsidRPr="002E0FB1">
        <w:rPr>
          <w:rFonts w:ascii="Times New Roman" w:hAnsi="Times New Roman" w:cs="Times New Roman"/>
          <w:sz w:val="28"/>
          <w:szCs w:val="28"/>
        </w:rPr>
        <w:t>Приложение</w:t>
      </w:r>
    </w:p>
    <w:p w:rsidR="00AF7A4E" w:rsidRPr="002E0FB1" w:rsidRDefault="00AF7A4E" w:rsidP="0096213E">
      <w:pPr>
        <w:ind w:left="5400" w:firstLine="0"/>
        <w:rPr>
          <w:rFonts w:ascii="Times New Roman" w:hAnsi="Times New Roman" w:cs="Times New Roman"/>
          <w:sz w:val="28"/>
          <w:szCs w:val="28"/>
        </w:rPr>
      </w:pPr>
      <w:r w:rsidRPr="002E0FB1">
        <w:rPr>
          <w:rFonts w:ascii="Times New Roman" w:hAnsi="Times New Roman" w:cs="Times New Roman"/>
          <w:sz w:val="28"/>
          <w:szCs w:val="28"/>
        </w:rPr>
        <w:t>к решению Совета Коноковского сельского поселения Успенского района</w:t>
      </w:r>
    </w:p>
    <w:p w:rsidR="00AF7A4E" w:rsidRPr="002E0FB1" w:rsidRDefault="00AF7A4E" w:rsidP="0096213E">
      <w:pPr>
        <w:ind w:left="5400" w:firstLine="0"/>
        <w:rPr>
          <w:rFonts w:ascii="Times New Roman" w:hAnsi="Times New Roman" w:cs="Times New Roman"/>
          <w:sz w:val="28"/>
          <w:szCs w:val="28"/>
        </w:rPr>
      </w:pPr>
      <w:r w:rsidRPr="002E0FB1">
        <w:rPr>
          <w:rFonts w:ascii="Times New Roman" w:hAnsi="Times New Roman" w:cs="Times New Roman"/>
          <w:sz w:val="28"/>
          <w:szCs w:val="28"/>
        </w:rPr>
        <w:t>от 24 сентября 2015 года № 76</w:t>
      </w:r>
    </w:p>
    <w:p w:rsidR="00AF7A4E" w:rsidRPr="002E0FB1" w:rsidRDefault="00AF7A4E" w:rsidP="00937681">
      <w:pPr>
        <w:rPr>
          <w:rFonts w:ascii="Times New Roman" w:hAnsi="Times New Roman" w:cs="Times New Roman"/>
          <w:sz w:val="28"/>
          <w:szCs w:val="28"/>
        </w:rPr>
      </w:pPr>
    </w:p>
    <w:p w:rsidR="00AF7A4E" w:rsidRPr="002E0FB1" w:rsidRDefault="00AF7A4E" w:rsidP="00937681">
      <w:pPr>
        <w:rPr>
          <w:rFonts w:ascii="Times New Roman" w:hAnsi="Times New Roman" w:cs="Times New Roman"/>
          <w:sz w:val="28"/>
          <w:szCs w:val="28"/>
        </w:rPr>
      </w:pPr>
    </w:p>
    <w:p w:rsidR="00AF7A4E" w:rsidRPr="002E0FB1" w:rsidRDefault="00AF7A4E" w:rsidP="00937681">
      <w:pPr>
        <w:ind w:firstLine="0"/>
        <w:jc w:val="center"/>
        <w:rPr>
          <w:rFonts w:ascii="Times New Roman" w:hAnsi="Times New Roman" w:cs="Times New Roman"/>
          <w:b/>
          <w:sz w:val="28"/>
          <w:szCs w:val="28"/>
        </w:rPr>
      </w:pPr>
      <w:r w:rsidRPr="002E0FB1">
        <w:rPr>
          <w:rFonts w:ascii="Times New Roman" w:hAnsi="Times New Roman" w:cs="Times New Roman"/>
          <w:b/>
          <w:sz w:val="28"/>
          <w:szCs w:val="28"/>
        </w:rPr>
        <w:t>ПОЛОЖЕНИЕ</w:t>
      </w:r>
    </w:p>
    <w:p w:rsidR="00AF7A4E" w:rsidRPr="002E0FB1" w:rsidRDefault="00AF7A4E" w:rsidP="00937681">
      <w:pPr>
        <w:ind w:firstLine="0"/>
        <w:jc w:val="center"/>
        <w:rPr>
          <w:rFonts w:ascii="Times New Roman" w:hAnsi="Times New Roman" w:cs="Times New Roman"/>
          <w:b/>
          <w:sz w:val="28"/>
          <w:szCs w:val="28"/>
        </w:rPr>
      </w:pPr>
      <w:r w:rsidRPr="002E0FB1">
        <w:rPr>
          <w:rFonts w:ascii="Times New Roman" w:hAnsi="Times New Roman" w:cs="Times New Roman"/>
          <w:b/>
          <w:sz w:val="28"/>
          <w:szCs w:val="28"/>
        </w:rPr>
        <w:t>о бюджетном процессе в Коноковском сельском поселении Успенского района</w:t>
      </w:r>
    </w:p>
    <w:p w:rsidR="00AF7A4E" w:rsidRPr="002E0FB1" w:rsidRDefault="00AF7A4E" w:rsidP="00937681">
      <w:pPr>
        <w:ind w:firstLine="0"/>
        <w:jc w:val="center"/>
        <w:rPr>
          <w:rFonts w:ascii="Times New Roman" w:hAnsi="Times New Roman" w:cs="Times New Roman"/>
          <w:b/>
          <w:sz w:val="28"/>
          <w:szCs w:val="28"/>
        </w:rPr>
      </w:pPr>
    </w:p>
    <w:bookmarkEnd w:id="1"/>
    <w:p w:rsidR="00AF7A4E" w:rsidRPr="002E0FB1" w:rsidRDefault="00AF7A4E" w:rsidP="00937681">
      <w:pPr>
        <w:pStyle w:val="Heading1"/>
        <w:spacing w:before="0" w:after="0"/>
        <w:rPr>
          <w:rFonts w:ascii="Times New Roman" w:hAnsi="Times New Roman" w:cs="Times New Roman"/>
          <w:b w:val="0"/>
          <w:sz w:val="28"/>
          <w:szCs w:val="28"/>
        </w:rPr>
      </w:pPr>
      <w:r w:rsidRPr="002E0FB1">
        <w:rPr>
          <w:rFonts w:ascii="Times New Roman" w:hAnsi="Times New Roman" w:cs="Times New Roman"/>
          <w:color w:val="auto"/>
          <w:sz w:val="28"/>
          <w:szCs w:val="28"/>
        </w:rPr>
        <w:t xml:space="preserve">Раздел </w:t>
      </w:r>
      <w:r w:rsidRPr="002E0FB1">
        <w:rPr>
          <w:rFonts w:ascii="Times New Roman" w:hAnsi="Times New Roman" w:cs="Times New Roman"/>
          <w:color w:val="auto"/>
          <w:sz w:val="28"/>
          <w:szCs w:val="28"/>
          <w:lang w:val="en-US"/>
        </w:rPr>
        <w:t>I</w:t>
      </w:r>
      <w:r w:rsidRPr="002E0FB1">
        <w:rPr>
          <w:rFonts w:ascii="Times New Roman" w:hAnsi="Times New Roman" w:cs="Times New Roman"/>
          <w:color w:val="auto"/>
          <w:sz w:val="28"/>
          <w:szCs w:val="28"/>
        </w:rPr>
        <w:t xml:space="preserve">. </w:t>
      </w:r>
      <w:r w:rsidRPr="002E0FB1">
        <w:rPr>
          <w:rFonts w:ascii="Times New Roman" w:hAnsi="Times New Roman" w:cs="Times New Roman"/>
          <w:sz w:val="28"/>
          <w:szCs w:val="28"/>
        </w:rPr>
        <w:t>Общие положения</w:t>
      </w:r>
    </w:p>
    <w:p w:rsidR="00AF7A4E" w:rsidRPr="002E0FB1" w:rsidRDefault="00AF7A4E" w:rsidP="00937681">
      <w:pPr>
        <w:ind w:firstLine="0"/>
        <w:jc w:val="center"/>
        <w:rPr>
          <w:rFonts w:ascii="Times New Roman" w:hAnsi="Times New Roman" w:cs="Times New Roman"/>
          <w:b/>
          <w:sz w:val="28"/>
          <w:szCs w:val="28"/>
        </w:rPr>
      </w:pPr>
      <w:bookmarkStart w:id="2" w:name="sub_10001"/>
      <w:r w:rsidRPr="002E0FB1">
        <w:rPr>
          <w:rFonts w:ascii="Times New Roman" w:hAnsi="Times New Roman" w:cs="Times New Roman"/>
          <w:b/>
          <w:bCs/>
          <w:sz w:val="28"/>
          <w:szCs w:val="28"/>
        </w:rPr>
        <w:t>1.</w:t>
      </w:r>
      <w:r w:rsidRPr="002E0FB1">
        <w:rPr>
          <w:rFonts w:ascii="Times New Roman" w:hAnsi="Times New Roman" w:cs="Times New Roman"/>
          <w:b/>
          <w:sz w:val="28"/>
          <w:szCs w:val="28"/>
        </w:rPr>
        <w:t xml:space="preserve"> Правоотношения, регулируемые Положением</w:t>
      </w:r>
    </w:p>
    <w:p w:rsidR="00AF7A4E" w:rsidRPr="002E0FB1" w:rsidRDefault="00AF7A4E" w:rsidP="00937681">
      <w:pPr>
        <w:rPr>
          <w:rFonts w:ascii="Times New Roman" w:hAnsi="Times New Roman" w:cs="Times New Roman"/>
          <w:sz w:val="28"/>
          <w:szCs w:val="28"/>
        </w:rPr>
      </w:pPr>
      <w:bookmarkStart w:id="3" w:name="sub_2"/>
      <w:bookmarkEnd w:id="2"/>
      <w:r w:rsidRPr="002E0FB1">
        <w:rPr>
          <w:rFonts w:ascii="Times New Roman" w:hAnsi="Times New Roman" w:cs="Times New Roman"/>
          <w:sz w:val="28"/>
          <w:szCs w:val="28"/>
        </w:rPr>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Уставом Коноковского сельского поселения Успенского района, регулирует бюджетные правоотношения, возникающие между субъектами бюджетных правоотношений в процессе формирования доходов и осуществления расходов бюджета Коноковского сельского поселения Успенского района, (далее - местный бюджет), осуществления муниципальных заимствований, регулирования муниципального долга,</w:t>
      </w:r>
      <w:r w:rsidRPr="002E0FB1">
        <w:rPr>
          <w:rFonts w:ascii="Times New Roman" w:hAnsi="Times New Roman" w:cs="Times New Roman"/>
        </w:rPr>
        <w:t xml:space="preserve"> </w:t>
      </w:r>
      <w:r w:rsidRPr="002E0FB1">
        <w:rPr>
          <w:rFonts w:ascii="Times New Roman" w:hAnsi="Times New Roman" w:cs="Times New Roman"/>
          <w:kern w:val="0"/>
          <w:sz w:val="28"/>
          <w:szCs w:val="28"/>
          <w:lang w:eastAsia="en-US"/>
        </w:rPr>
        <w:t>составления и рассмотрения проекта местного бюджета, утверждения и исполнения</w:t>
      </w:r>
      <w:r w:rsidRPr="002E0FB1">
        <w:rPr>
          <w:rFonts w:ascii="Times New Roman" w:hAnsi="Times New Roman" w:cs="Times New Roman"/>
          <w:sz w:val="28"/>
          <w:szCs w:val="28"/>
        </w:rPr>
        <w:t xml:space="preserve"> местного бюджета, контроля за их исполнением,  осуществления бюджетного учёта</w:t>
      </w:r>
      <w:r>
        <w:rPr>
          <w:rFonts w:ascii="Times New Roman" w:hAnsi="Times New Roman" w:cs="Times New Roman"/>
          <w:sz w:val="28"/>
          <w:szCs w:val="28"/>
        </w:rPr>
        <w:t>, составления, внешней проверке</w:t>
      </w:r>
      <w:r w:rsidRPr="002E0FB1">
        <w:rPr>
          <w:rFonts w:ascii="Times New Roman" w:hAnsi="Times New Roman" w:cs="Times New Roman"/>
          <w:sz w:val="28"/>
          <w:szCs w:val="28"/>
        </w:rPr>
        <w:t>,</w:t>
      </w:r>
      <w:r>
        <w:rPr>
          <w:rFonts w:ascii="Times New Roman" w:hAnsi="Times New Roman" w:cs="Times New Roman"/>
          <w:sz w:val="28"/>
          <w:szCs w:val="28"/>
        </w:rPr>
        <w:t xml:space="preserve"> </w:t>
      </w:r>
      <w:r w:rsidRPr="002E0FB1">
        <w:rPr>
          <w:rFonts w:ascii="Times New Roman" w:hAnsi="Times New Roman" w:cs="Times New Roman"/>
          <w:sz w:val="28"/>
          <w:szCs w:val="28"/>
        </w:rPr>
        <w:t>рассмотрения и утверждения бюджетной отчётности.</w:t>
      </w:r>
    </w:p>
    <w:p w:rsidR="00AF7A4E" w:rsidRPr="002E0FB1" w:rsidRDefault="00AF7A4E" w:rsidP="00937681">
      <w:pPr>
        <w:ind w:left="1612" w:hanging="892"/>
        <w:rPr>
          <w:rFonts w:ascii="Times New Roman" w:hAnsi="Times New Roman" w:cs="Times New Roman"/>
          <w:b/>
          <w:bCs/>
          <w:sz w:val="28"/>
          <w:szCs w:val="28"/>
        </w:rPr>
      </w:pPr>
      <w:bookmarkStart w:id="4" w:name="sub_211"/>
      <w:bookmarkEnd w:id="3"/>
    </w:p>
    <w:p w:rsidR="00AF7A4E" w:rsidRPr="002E0FB1" w:rsidRDefault="00AF7A4E" w:rsidP="00937681">
      <w:pPr>
        <w:ind w:firstLine="0"/>
        <w:jc w:val="center"/>
        <w:rPr>
          <w:rFonts w:ascii="Times New Roman" w:hAnsi="Times New Roman" w:cs="Times New Roman"/>
          <w:sz w:val="28"/>
          <w:szCs w:val="28"/>
        </w:rPr>
      </w:pPr>
      <w:r w:rsidRPr="002E0FB1">
        <w:rPr>
          <w:rFonts w:ascii="Times New Roman" w:hAnsi="Times New Roman" w:cs="Times New Roman"/>
          <w:b/>
          <w:bCs/>
          <w:sz w:val="28"/>
          <w:szCs w:val="28"/>
        </w:rPr>
        <w:t>2.</w:t>
      </w:r>
      <w:r w:rsidRPr="002E0FB1">
        <w:rPr>
          <w:rFonts w:ascii="Times New Roman" w:hAnsi="Times New Roman" w:cs="Times New Roman"/>
          <w:b/>
          <w:sz w:val="28"/>
          <w:szCs w:val="28"/>
        </w:rPr>
        <w:t xml:space="preserve"> Правовая основа бюджетного процесса в Коноковском сельском поселении Успенского района</w:t>
      </w:r>
    </w:p>
    <w:bookmarkEnd w:id="4"/>
    <w:p w:rsidR="00AF7A4E" w:rsidRPr="002E0FB1" w:rsidRDefault="00AF7A4E" w:rsidP="00937681">
      <w:pPr>
        <w:autoSpaceDE w:val="0"/>
        <w:autoSpaceDN w:val="0"/>
        <w:adjustRightInd w:val="0"/>
        <w:ind w:firstLine="709"/>
        <w:rPr>
          <w:rFonts w:ascii="Times New Roman" w:hAnsi="Times New Roman" w:cs="Times New Roman"/>
          <w:bCs/>
          <w:sz w:val="28"/>
          <w:szCs w:val="28"/>
        </w:rPr>
      </w:pPr>
      <w:r w:rsidRPr="002E0FB1">
        <w:rPr>
          <w:rFonts w:ascii="Times New Roman" w:hAnsi="Times New Roman" w:cs="Times New Roman"/>
          <w:sz w:val="28"/>
          <w:szCs w:val="28"/>
        </w:rPr>
        <w:t>Правовую основу бюджетного процесса в Коноковском сельском поселении Успенского района составляют Конституция Российской Федерации, Бюджетный кодекс Российской Федерации, федеральные законы и иные нормативные правовые акты бюджетного законодательства Российской Федерации, Краснодарского края, Устав Коноковского сельского поселения Успенского района, настоящее Положение, а также иные муниципальные правовые акты Коноковского сельского поселения Успенского района (далее - муниципальные правовые акты) в соответствии с Бюджетным кодексом Российской Федерации, иными актами бюджетного законодательства Российской Федерации, а также настоящим Положением.</w:t>
      </w:r>
      <w:r w:rsidRPr="002E0FB1">
        <w:rPr>
          <w:rFonts w:ascii="Times New Roman" w:hAnsi="Times New Roman" w:cs="Times New Roman"/>
          <w:bCs/>
          <w:sz w:val="28"/>
          <w:szCs w:val="28"/>
        </w:rPr>
        <w:t xml:space="preserve"> </w:t>
      </w:r>
    </w:p>
    <w:p w:rsidR="00AF7A4E" w:rsidRPr="002E0FB1" w:rsidRDefault="00AF7A4E" w:rsidP="00937681">
      <w:pPr>
        <w:autoSpaceDE w:val="0"/>
        <w:autoSpaceDN w:val="0"/>
        <w:adjustRightInd w:val="0"/>
        <w:ind w:left="1612" w:hanging="1612"/>
        <w:rPr>
          <w:rFonts w:ascii="Times New Roman" w:hAnsi="Times New Roman" w:cs="Times New Roman"/>
          <w:bCs/>
          <w:sz w:val="28"/>
          <w:szCs w:val="28"/>
        </w:rPr>
      </w:pPr>
    </w:p>
    <w:p w:rsidR="00AF7A4E" w:rsidRPr="002E0FB1" w:rsidRDefault="00AF7A4E" w:rsidP="00937681">
      <w:pPr>
        <w:autoSpaceDE w:val="0"/>
        <w:autoSpaceDN w:val="0"/>
        <w:adjustRightInd w:val="0"/>
        <w:ind w:firstLine="0"/>
        <w:jc w:val="center"/>
        <w:rPr>
          <w:rFonts w:ascii="Times New Roman" w:hAnsi="Times New Roman" w:cs="Times New Roman"/>
          <w:b/>
          <w:sz w:val="28"/>
          <w:szCs w:val="28"/>
        </w:rPr>
      </w:pPr>
      <w:r w:rsidRPr="002E0FB1">
        <w:rPr>
          <w:rFonts w:ascii="Times New Roman" w:hAnsi="Times New Roman" w:cs="Times New Roman"/>
          <w:b/>
          <w:bCs/>
          <w:sz w:val="28"/>
          <w:szCs w:val="28"/>
        </w:rPr>
        <w:t>3.</w:t>
      </w:r>
      <w:r w:rsidRPr="002E0FB1">
        <w:rPr>
          <w:rFonts w:ascii="Times New Roman" w:hAnsi="Times New Roman" w:cs="Times New Roman"/>
          <w:b/>
          <w:bCs/>
          <w:color w:val="000080"/>
          <w:sz w:val="28"/>
          <w:szCs w:val="28"/>
        </w:rPr>
        <w:t xml:space="preserve"> </w:t>
      </w:r>
      <w:r w:rsidRPr="002E0FB1">
        <w:rPr>
          <w:rFonts w:ascii="Times New Roman" w:hAnsi="Times New Roman" w:cs="Times New Roman"/>
          <w:b/>
          <w:sz w:val="28"/>
          <w:szCs w:val="28"/>
        </w:rPr>
        <w:t>Основные этапы бюджетного процесса Коноковском сельском поселении Успенского района</w:t>
      </w:r>
    </w:p>
    <w:p w:rsidR="00AF7A4E" w:rsidRPr="002E0FB1" w:rsidRDefault="00AF7A4E" w:rsidP="00937681">
      <w:pPr>
        <w:autoSpaceDE w:val="0"/>
        <w:autoSpaceDN w:val="0"/>
        <w:adjustRightInd w:val="0"/>
        <w:rPr>
          <w:rFonts w:ascii="Times New Roman" w:hAnsi="Times New Roman" w:cs="Times New Roman"/>
          <w:sz w:val="28"/>
          <w:szCs w:val="28"/>
        </w:rPr>
      </w:pPr>
      <w:r w:rsidRPr="002E0FB1">
        <w:rPr>
          <w:rFonts w:ascii="Times New Roman" w:hAnsi="Times New Roman" w:cs="Times New Roman"/>
          <w:sz w:val="28"/>
          <w:szCs w:val="28"/>
        </w:rPr>
        <w:t>3.1.Бюджетный процесс в Коноковском сельском поселении Успенского района включает следующие этапы:</w:t>
      </w:r>
    </w:p>
    <w:p w:rsidR="00AF7A4E" w:rsidRPr="002E0FB1" w:rsidRDefault="00AF7A4E" w:rsidP="00937681">
      <w:pPr>
        <w:autoSpaceDE w:val="0"/>
        <w:autoSpaceDN w:val="0"/>
        <w:adjustRightInd w:val="0"/>
        <w:rPr>
          <w:rFonts w:ascii="Times New Roman" w:hAnsi="Times New Roman" w:cs="Times New Roman"/>
          <w:sz w:val="28"/>
          <w:szCs w:val="28"/>
        </w:rPr>
      </w:pPr>
      <w:r w:rsidRPr="002E0FB1">
        <w:rPr>
          <w:rFonts w:ascii="Times New Roman" w:hAnsi="Times New Roman" w:cs="Times New Roman"/>
          <w:sz w:val="28"/>
          <w:szCs w:val="28"/>
        </w:rPr>
        <w:t xml:space="preserve">3.1.1. </w:t>
      </w:r>
      <w:hyperlink w:anchor="sub_200" w:history="1">
        <w:r w:rsidRPr="002E0FB1">
          <w:rPr>
            <w:rFonts w:ascii="Times New Roman" w:hAnsi="Times New Roman" w:cs="Times New Roman"/>
            <w:sz w:val="28"/>
            <w:szCs w:val="28"/>
          </w:rPr>
          <w:t>Составление проекта местного бюджета</w:t>
        </w:r>
      </w:hyperlink>
      <w:r w:rsidRPr="002E0FB1">
        <w:rPr>
          <w:rFonts w:ascii="Times New Roman" w:hAnsi="Times New Roman" w:cs="Times New Roman"/>
          <w:sz w:val="28"/>
          <w:szCs w:val="28"/>
        </w:rPr>
        <w:t>;</w:t>
      </w:r>
    </w:p>
    <w:p w:rsidR="00AF7A4E" w:rsidRPr="002E0FB1" w:rsidRDefault="00AF7A4E" w:rsidP="00937681">
      <w:pPr>
        <w:autoSpaceDE w:val="0"/>
        <w:autoSpaceDN w:val="0"/>
        <w:adjustRightInd w:val="0"/>
        <w:rPr>
          <w:rFonts w:ascii="Times New Roman" w:hAnsi="Times New Roman" w:cs="Times New Roman"/>
          <w:sz w:val="28"/>
          <w:szCs w:val="28"/>
        </w:rPr>
      </w:pPr>
      <w:r w:rsidRPr="002E0FB1">
        <w:rPr>
          <w:rFonts w:ascii="Times New Roman" w:hAnsi="Times New Roman" w:cs="Times New Roman"/>
          <w:sz w:val="28"/>
          <w:szCs w:val="28"/>
        </w:rPr>
        <w:t xml:space="preserve">3.1.2. </w:t>
      </w:r>
      <w:hyperlink w:anchor="sub_300" w:history="1">
        <w:r w:rsidRPr="002E0FB1">
          <w:rPr>
            <w:rFonts w:ascii="Times New Roman" w:hAnsi="Times New Roman" w:cs="Times New Roman"/>
            <w:sz w:val="28"/>
            <w:szCs w:val="28"/>
          </w:rPr>
          <w:t>Рассмотрение и утверждение местного бюджета</w:t>
        </w:r>
      </w:hyperlink>
      <w:r w:rsidRPr="002E0FB1">
        <w:rPr>
          <w:rFonts w:ascii="Times New Roman" w:hAnsi="Times New Roman" w:cs="Times New Roman"/>
          <w:sz w:val="28"/>
          <w:szCs w:val="28"/>
        </w:rPr>
        <w:t>;</w:t>
      </w:r>
    </w:p>
    <w:p w:rsidR="00AF7A4E" w:rsidRPr="002E0FB1" w:rsidRDefault="00AF7A4E" w:rsidP="00937681">
      <w:pPr>
        <w:autoSpaceDE w:val="0"/>
        <w:autoSpaceDN w:val="0"/>
        <w:adjustRightInd w:val="0"/>
        <w:rPr>
          <w:rFonts w:ascii="Times New Roman" w:hAnsi="Times New Roman" w:cs="Times New Roman"/>
          <w:sz w:val="28"/>
          <w:szCs w:val="28"/>
        </w:rPr>
      </w:pPr>
      <w:r w:rsidRPr="002E0FB1">
        <w:rPr>
          <w:rFonts w:ascii="Times New Roman" w:hAnsi="Times New Roman" w:cs="Times New Roman"/>
          <w:sz w:val="28"/>
          <w:szCs w:val="28"/>
        </w:rPr>
        <w:t xml:space="preserve">3.1.3 </w:t>
      </w:r>
      <w:hyperlink w:anchor="sub_400" w:history="1">
        <w:r w:rsidRPr="002E0FB1">
          <w:rPr>
            <w:rFonts w:ascii="Times New Roman" w:hAnsi="Times New Roman" w:cs="Times New Roman"/>
            <w:sz w:val="28"/>
            <w:szCs w:val="28"/>
          </w:rPr>
          <w:t>Исполнение местного бюджета</w:t>
        </w:r>
      </w:hyperlink>
      <w:r w:rsidRPr="002E0FB1">
        <w:rPr>
          <w:rFonts w:ascii="Times New Roman" w:hAnsi="Times New Roman" w:cs="Times New Roman"/>
          <w:sz w:val="28"/>
          <w:szCs w:val="28"/>
        </w:rPr>
        <w:t>;</w:t>
      </w:r>
    </w:p>
    <w:p w:rsidR="00AF7A4E" w:rsidRPr="002E0FB1" w:rsidRDefault="00AF7A4E" w:rsidP="00937681">
      <w:pPr>
        <w:autoSpaceDE w:val="0"/>
        <w:autoSpaceDN w:val="0"/>
        <w:adjustRightInd w:val="0"/>
        <w:rPr>
          <w:rFonts w:ascii="Times New Roman" w:hAnsi="Times New Roman" w:cs="Times New Roman"/>
          <w:sz w:val="28"/>
          <w:szCs w:val="28"/>
        </w:rPr>
      </w:pPr>
      <w:r w:rsidRPr="002E0FB1">
        <w:rPr>
          <w:rFonts w:ascii="Times New Roman" w:hAnsi="Times New Roman" w:cs="Times New Roman"/>
          <w:sz w:val="28"/>
          <w:szCs w:val="28"/>
        </w:rPr>
        <w:t xml:space="preserve">3.1.4. </w:t>
      </w:r>
      <w:hyperlink w:anchor="sub_26" w:history="1">
        <w:r w:rsidRPr="002E0FB1">
          <w:rPr>
            <w:rFonts w:ascii="Times New Roman" w:hAnsi="Times New Roman" w:cs="Times New Roman"/>
            <w:sz w:val="28"/>
            <w:szCs w:val="28"/>
          </w:rPr>
          <w:t>Составление, внешняя проверка, рассмотрение и утверждение  отчетов</w:t>
        </w:r>
      </w:hyperlink>
      <w:r w:rsidRPr="002E0FB1">
        <w:rPr>
          <w:rFonts w:ascii="Times New Roman" w:hAnsi="Times New Roman" w:cs="Times New Roman"/>
          <w:sz w:val="28"/>
          <w:szCs w:val="28"/>
        </w:rPr>
        <w:t xml:space="preserve"> об исполнении местного бюджета;</w:t>
      </w:r>
    </w:p>
    <w:p w:rsidR="00AF7A4E" w:rsidRPr="002E0FB1" w:rsidRDefault="00AF7A4E" w:rsidP="00937681">
      <w:pPr>
        <w:autoSpaceDE w:val="0"/>
        <w:autoSpaceDN w:val="0"/>
        <w:adjustRightInd w:val="0"/>
        <w:rPr>
          <w:rFonts w:ascii="Times New Roman" w:hAnsi="Times New Roman" w:cs="Times New Roman"/>
          <w:sz w:val="28"/>
          <w:szCs w:val="28"/>
        </w:rPr>
      </w:pPr>
      <w:r w:rsidRPr="002E0FB1">
        <w:rPr>
          <w:rFonts w:ascii="Times New Roman" w:hAnsi="Times New Roman" w:cs="Times New Roman"/>
          <w:sz w:val="28"/>
          <w:szCs w:val="28"/>
        </w:rPr>
        <w:t xml:space="preserve">3.1.5. Осуществление </w:t>
      </w:r>
      <w:hyperlink w:anchor="sub_500" w:history="1">
        <w:r w:rsidRPr="002E0FB1">
          <w:rPr>
            <w:rFonts w:ascii="Times New Roman" w:hAnsi="Times New Roman" w:cs="Times New Roman"/>
            <w:sz w:val="28"/>
            <w:szCs w:val="28"/>
          </w:rPr>
          <w:t>муниципального финансового контроля</w:t>
        </w:r>
      </w:hyperlink>
      <w:r w:rsidRPr="002E0FB1">
        <w:rPr>
          <w:rFonts w:ascii="Times New Roman" w:hAnsi="Times New Roman" w:cs="Times New Roman"/>
          <w:sz w:val="28"/>
          <w:szCs w:val="28"/>
        </w:rPr>
        <w:t>.</w:t>
      </w:r>
    </w:p>
    <w:p w:rsidR="00AF7A4E" w:rsidRPr="002E0FB1" w:rsidRDefault="00AF7A4E" w:rsidP="00937681">
      <w:pPr>
        <w:ind w:left="567"/>
        <w:rPr>
          <w:rFonts w:ascii="Times New Roman" w:hAnsi="Times New Roman" w:cs="Times New Roman"/>
          <w:sz w:val="28"/>
          <w:szCs w:val="28"/>
        </w:rPr>
      </w:pPr>
    </w:p>
    <w:p w:rsidR="00AF7A4E" w:rsidRPr="002E0FB1" w:rsidRDefault="00AF7A4E" w:rsidP="00937681">
      <w:pPr>
        <w:pStyle w:val="Heading1"/>
        <w:spacing w:before="0" w:after="0"/>
        <w:rPr>
          <w:rFonts w:ascii="Times New Roman" w:hAnsi="Times New Roman" w:cs="Times New Roman"/>
          <w:b w:val="0"/>
          <w:sz w:val="28"/>
          <w:szCs w:val="28"/>
        </w:rPr>
      </w:pPr>
      <w:r w:rsidRPr="002E0FB1">
        <w:rPr>
          <w:rFonts w:ascii="Times New Roman" w:hAnsi="Times New Roman" w:cs="Times New Roman"/>
          <w:color w:val="auto"/>
          <w:sz w:val="28"/>
          <w:szCs w:val="28"/>
        </w:rPr>
        <w:t xml:space="preserve">Раздел </w:t>
      </w:r>
      <w:r w:rsidRPr="002E0FB1">
        <w:rPr>
          <w:rFonts w:ascii="Times New Roman" w:hAnsi="Times New Roman" w:cs="Times New Roman"/>
          <w:color w:val="auto"/>
          <w:sz w:val="28"/>
          <w:szCs w:val="28"/>
          <w:lang w:val="en-US"/>
        </w:rPr>
        <w:t>II</w:t>
      </w:r>
      <w:r w:rsidRPr="002E0FB1">
        <w:rPr>
          <w:rFonts w:ascii="Times New Roman" w:hAnsi="Times New Roman" w:cs="Times New Roman"/>
          <w:color w:val="auto"/>
          <w:sz w:val="28"/>
          <w:szCs w:val="28"/>
        </w:rPr>
        <w:t xml:space="preserve">. </w:t>
      </w:r>
      <w:r w:rsidRPr="002E0FB1">
        <w:rPr>
          <w:rFonts w:ascii="Times New Roman" w:hAnsi="Times New Roman" w:cs="Times New Roman"/>
          <w:sz w:val="28"/>
          <w:szCs w:val="28"/>
        </w:rPr>
        <w:t>Участники бюджетного процесса, обладающие бюджетными полномочиями</w:t>
      </w:r>
    </w:p>
    <w:p w:rsidR="00AF7A4E" w:rsidRPr="002E0FB1" w:rsidRDefault="00AF7A4E" w:rsidP="00937681">
      <w:pPr>
        <w:autoSpaceDE w:val="0"/>
        <w:autoSpaceDN w:val="0"/>
        <w:adjustRightInd w:val="0"/>
        <w:ind w:firstLine="0"/>
        <w:jc w:val="center"/>
        <w:rPr>
          <w:rFonts w:ascii="Times New Roman" w:hAnsi="Times New Roman" w:cs="Times New Roman"/>
          <w:b/>
          <w:sz w:val="28"/>
          <w:szCs w:val="28"/>
        </w:rPr>
      </w:pPr>
      <w:bookmarkStart w:id="5" w:name="sub_3"/>
      <w:r w:rsidRPr="002E0FB1">
        <w:rPr>
          <w:rFonts w:ascii="Times New Roman" w:hAnsi="Times New Roman" w:cs="Times New Roman"/>
          <w:b/>
          <w:sz w:val="28"/>
          <w:szCs w:val="28"/>
        </w:rPr>
        <w:t>4. Участники бюджетного процесса в</w:t>
      </w:r>
      <w:r w:rsidRPr="002E0FB1">
        <w:rPr>
          <w:rFonts w:ascii="Times New Roman" w:hAnsi="Times New Roman" w:cs="Times New Roman"/>
          <w:sz w:val="28"/>
          <w:szCs w:val="28"/>
        </w:rPr>
        <w:t xml:space="preserve"> </w:t>
      </w:r>
      <w:r w:rsidRPr="002E0FB1">
        <w:rPr>
          <w:rFonts w:ascii="Times New Roman" w:hAnsi="Times New Roman" w:cs="Times New Roman"/>
          <w:b/>
          <w:sz w:val="28"/>
          <w:szCs w:val="28"/>
        </w:rPr>
        <w:t>Коноковском сельском поселении Успенского района</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4.1. Участниками бюджетного процесса являются:</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4.1.1. Совет Коноковского сельского поселения Успенского района;</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4.1.2. Глава Коноковского сельского поселения Успенского района;</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4.1.3. Контрольно-счетная палата муниципального образования Успенский район;</w:t>
      </w:r>
    </w:p>
    <w:p w:rsidR="00AF7A4E"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 xml:space="preserve">4.1.4. Администрация Коноковского сельского поселения Успенского района; </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 xml:space="preserve">4.1.5. </w:t>
      </w:r>
      <w:r>
        <w:rPr>
          <w:rFonts w:ascii="Times New Roman" w:hAnsi="Times New Roman" w:cs="Times New Roman"/>
          <w:sz w:val="28"/>
          <w:szCs w:val="28"/>
        </w:rPr>
        <w:t>З</w:t>
      </w:r>
      <w:r w:rsidRPr="00FE4A59">
        <w:rPr>
          <w:rFonts w:ascii="Times New Roman" w:hAnsi="Times New Roman" w:cs="Times New Roman"/>
          <w:sz w:val="28"/>
          <w:szCs w:val="28"/>
        </w:rPr>
        <w:t>аместител</w:t>
      </w:r>
      <w:r>
        <w:rPr>
          <w:rFonts w:ascii="Times New Roman" w:hAnsi="Times New Roman" w:cs="Times New Roman"/>
          <w:sz w:val="28"/>
          <w:szCs w:val="28"/>
        </w:rPr>
        <w:t>ь</w:t>
      </w:r>
      <w:r w:rsidRPr="00FE4A59">
        <w:rPr>
          <w:rFonts w:ascii="Times New Roman" w:hAnsi="Times New Roman" w:cs="Times New Roman"/>
          <w:sz w:val="28"/>
          <w:szCs w:val="28"/>
        </w:rPr>
        <w:t xml:space="preserve"> главы Коноковского сельского поселения Успенского района (по финансам, бюджету и контролю)</w:t>
      </w:r>
      <w:r w:rsidRPr="002E0FB1">
        <w:rPr>
          <w:rFonts w:ascii="Times New Roman" w:hAnsi="Times New Roman" w:cs="Times New Roman"/>
          <w:sz w:val="28"/>
          <w:szCs w:val="28"/>
        </w:rPr>
        <w:t>;</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4.1.6. Главные распорядители (распорядители) средств местного бюджета;</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4.1.7. Главные администраторы (администраторы) доходов местного бюджета;</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4.1.8.</w:t>
      </w:r>
      <w:r>
        <w:rPr>
          <w:rFonts w:ascii="Times New Roman" w:hAnsi="Times New Roman" w:cs="Times New Roman"/>
          <w:sz w:val="28"/>
          <w:szCs w:val="28"/>
        </w:rPr>
        <w:t xml:space="preserve"> </w:t>
      </w:r>
      <w:r w:rsidRPr="002E0FB1">
        <w:rPr>
          <w:rFonts w:ascii="Times New Roman" w:hAnsi="Times New Roman" w:cs="Times New Roman"/>
          <w:sz w:val="28"/>
          <w:szCs w:val="28"/>
        </w:rPr>
        <w:t>Главные администраторы (администраторы) источников финансирования дефицита местного бюджета;</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4.1.9. Получатели средств местного бюджета.</w:t>
      </w:r>
    </w:p>
    <w:p w:rsidR="00AF7A4E" w:rsidRPr="002E0FB1" w:rsidRDefault="00AF7A4E" w:rsidP="00937681">
      <w:pPr>
        <w:pStyle w:val="a1"/>
        <w:ind w:left="567" w:firstLine="709"/>
        <w:jc w:val="center"/>
        <w:rPr>
          <w:rStyle w:val="a"/>
          <w:rFonts w:ascii="Times New Roman" w:hAnsi="Times New Roman" w:cs="Times New Roman"/>
          <w:b w:val="0"/>
          <w:sz w:val="28"/>
          <w:szCs w:val="28"/>
        </w:rPr>
      </w:pPr>
    </w:p>
    <w:p w:rsidR="00AF7A4E" w:rsidRPr="002E0FB1" w:rsidRDefault="00AF7A4E" w:rsidP="00937681">
      <w:pPr>
        <w:pStyle w:val="a1"/>
        <w:ind w:left="0" w:firstLine="0"/>
        <w:jc w:val="center"/>
        <w:rPr>
          <w:rFonts w:ascii="Times New Roman" w:hAnsi="Times New Roman" w:cs="Times New Roman"/>
          <w:b/>
          <w:sz w:val="28"/>
          <w:szCs w:val="28"/>
        </w:rPr>
      </w:pPr>
      <w:bookmarkStart w:id="6" w:name="sub_6"/>
      <w:bookmarkEnd w:id="5"/>
      <w:r w:rsidRPr="002E0FB1">
        <w:rPr>
          <w:rStyle w:val="a"/>
          <w:rFonts w:ascii="Times New Roman" w:hAnsi="Times New Roman" w:cs="Times New Roman"/>
          <w:sz w:val="28"/>
          <w:szCs w:val="28"/>
        </w:rPr>
        <w:t>5.</w:t>
      </w:r>
      <w:r w:rsidRPr="002E0FB1">
        <w:rPr>
          <w:rFonts w:ascii="Times New Roman" w:hAnsi="Times New Roman" w:cs="Times New Roman"/>
          <w:b/>
          <w:sz w:val="28"/>
          <w:szCs w:val="28"/>
        </w:rPr>
        <w:t xml:space="preserve"> Бюджетные полномочия участников бюджетного процесса</w:t>
      </w:r>
    </w:p>
    <w:p w:rsidR="00AF7A4E" w:rsidRPr="002E0FB1" w:rsidRDefault="00AF7A4E" w:rsidP="00937681">
      <w:pPr>
        <w:ind w:left="567" w:firstLine="142"/>
        <w:rPr>
          <w:rFonts w:ascii="Times New Roman" w:hAnsi="Times New Roman" w:cs="Times New Roman"/>
          <w:sz w:val="28"/>
          <w:szCs w:val="28"/>
        </w:rPr>
      </w:pPr>
      <w:bookmarkStart w:id="7" w:name="sub_610"/>
      <w:bookmarkEnd w:id="6"/>
      <w:r w:rsidRPr="002E0FB1">
        <w:rPr>
          <w:rFonts w:ascii="Times New Roman" w:hAnsi="Times New Roman" w:cs="Times New Roman"/>
          <w:sz w:val="28"/>
          <w:szCs w:val="28"/>
        </w:rPr>
        <w:t>5.1. Совет Коноковского сельского поселения Успенского района:</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5.1.1. Устанавливает порядок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AF7A4E" w:rsidRPr="002E0FB1" w:rsidRDefault="00AF7A4E" w:rsidP="00937681">
      <w:pPr>
        <w:ind w:firstLine="709"/>
        <w:rPr>
          <w:rFonts w:ascii="Times New Roman" w:hAnsi="Times New Roman" w:cs="Times New Roman"/>
          <w:sz w:val="28"/>
          <w:szCs w:val="28"/>
        </w:rPr>
      </w:pPr>
      <w:bookmarkStart w:id="8" w:name="sub_611"/>
      <w:bookmarkEnd w:id="7"/>
      <w:r w:rsidRPr="002E0FB1">
        <w:rPr>
          <w:rFonts w:ascii="Times New Roman" w:hAnsi="Times New Roman" w:cs="Times New Roman"/>
          <w:sz w:val="28"/>
          <w:szCs w:val="28"/>
        </w:rPr>
        <w:t>5.1.2. Рассматривает проект местного бюджета и утверждает местный бюджет на очередной финансовый год, утверждает годовой отчет об исполнении местного бюджета;</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5.1.3. Устанавливает порядок проведения публичных слушаний по проекту бюджета Коноковского сельского поселения Успенского района и проекту годового отчета об исполнении бюджета Коноковского сельского поселения Успенского района;</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5.1.4. Устанавливает порядок и условия предоставления межбюджетных трансфертов из бюджета Коноковского сельского поселения Успенского района;</w:t>
      </w:r>
    </w:p>
    <w:bookmarkEnd w:id="8"/>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5.1.5. Осуществляет контроль в ходе рассмотрения отдельных вопросов исполнения местного бюджета на своих заседаниях, заседаниях комиссий, рабочих групп, в ходе проводимых слушаний и в связи с депутатскими запросами;</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5.1.6. Формирует и определяет правовой статус органа внешнего муниципального финансового контроля, определяет порядок осуществления полномочий органами внешнего муниципального финансового контроля по внешнему муниципальному финансовому контролю;</w:t>
      </w:r>
    </w:p>
    <w:p w:rsidR="00AF7A4E" w:rsidRPr="002E0FB1" w:rsidRDefault="00AF7A4E" w:rsidP="00937681">
      <w:pPr>
        <w:ind w:right="-51" w:firstLine="709"/>
        <w:rPr>
          <w:rFonts w:ascii="Times New Roman" w:hAnsi="Times New Roman" w:cs="Times New Roman"/>
          <w:sz w:val="28"/>
          <w:szCs w:val="28"/>
        </w:rPr>
      </w:pPr>
      <w:bookmarkStart w:id="9" w:name="sub_614"/>
      <w:r w:rsidRPr="002E0FB1">
        <w:rPr>
          <w:rFonts w:ascii="Times New Roman" w:hAnsi="Times New Roman" w:cs="Times New Roman"/>
          <w:sz w:val="28"/>
          <w:szCs w:val="28"/>
        </w:rPr>
        <w:t>5.1.7. Устанавливает</w:t>
      </w:r>
      <w:bookmarkStart w:id="10" w:name="sub_615"/>
      <w:bookmarkEnd w:id="9"/>
      <w:r w:rsidRPr="002E0FB1">
        <w:rPr>
          <w:rFonts w:ascii="Times New Roman" w:hAnsi="Times New Roman" w:cs="Times New Roman"/>
          <w:sz w:val="28"/>
          <w:szCs w:val="28"/>
        </w:rPr>
        <w:t>, изменяет и отменяет местные налоги и сборы, определяет их ставки в соответствии с законодательством Российской Федерации о налогах и сборах;</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 xml:space="preserve">5.1.8. Устанавливает налоговые льготы по местным налогам, основания и порядок их применения в пределах прав, предоставленных представительному органу муниципального образования законодательством Российской Федерации по налогам и сборам; </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5.1.9. Устанавливает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AF7A4E" w:rsidRPr="002E0FB1" w:rsidRDefault="00AF7A4E" w:rsidP="007548AE">
      <w:pPr>
        <w:ind w:firstLine="709"/>
        <w:rPr>
          <w:rFonts w:ascii="Times New Roman" w:hAnsi="Times New Roman" w:cs="Times New Roman"/>
          <w:sz w:val="28"/>
          <w:szCs w:val="28"/>
        </w:rPr>
      </w:pPr>
      <w:r w:rsidRPr="002E0FB1">
        <w:rPr>
          <w:rFonts w:ascii="Times New Roman" w:hAnsi="Times New Roman" w:cs="Times New Roman"/>
          <w:sz w:val="28"/>
          <w:szCs w:val="28"/>
        </w:rPr>
        <w:t>5.1.10. Утверждает дополнительные ограничения по муниципальному долгу;</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5.1.11. Принимает решение о создании муниципального дорожного фонда, устанавливает порядок его формирования и использования;</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 xml:space="preserve">5.1.12. Осуществляет иные бюджетные полномочия, предусмотренные </w:t>
      </w:r>
      <w:hyperlink r:id="rId8" w:history="1">
        <w:r w:rsidRPr="002E0FB1">
          <w:rPr>
            <w:rStyle w:val="Hyperlink"/>
            <w:rFonts w:ascii="Times New Roman" w:hAnsi="Times New Roman"/>
            <w:color w:val="000000"/>
            <w:sz w:val="28"/>
            <w:szCs w:val="28"/>
            <w:u w:val="none"/>
          </w:rPr>
          <w:t>Бюджетным кодексом</w:t>
        </w:r>
      </w:hyperlink>
      <w:r w:rsidRPr="002E0FB1">
        <w:rPr>
          <w:rFonts w:ascii="Times New Roman" w:hAnsi="Times New Roman" w:cs="Times New Roman"/>
          <w:sz w:val="28"/>
          <w:szCs w:val="28"/>
        </w:rPr>
        <w:t xml:space="preserve"> Российской Федерации, федеральными законами, Уставом Коноковского сельского поселения Успенского района, настоящим Положением и иными муниципальными правовыми актами.</w:t>
      </w:r>
    </w:p>
    <w:p w:rsidR="00AF7A4E" w:rsidRPr="002E0FB1" w:rsidRDefault="00AF7A4E" w:rsidP="00937681">
      <w:pPr>
        <w:rPr>
          <w:rFonts w:ascii="Times New Roman" w:hAnsi="Times New Roman" w:cs="Times New Roman"/>
          <w:sz w:val="28"/>
          <w:szCs w:val="28"/>
        </w:rPr>
      </w:pPr>
      <w:r w:rsidRPr="002E0FB1">
        <w:rPr>
          <w:rFonts w:ascii="Times New Roman" w:hAnsi="Times New Roman" w:cs="Times New Roman"/>
          <w:sz w:val="28"/>
          <w:szCs w:val="28"/>
        </w:rPr>
        <w:t xml:space="preserve">5.1.13. Совет Коноковского сельского поселения Успенского района имеет право на получение от администрации Коноковского сельского поселения Успенского района сопроводительных материалов в пределах её компетенции для осуществления бюджетных полномочий и иные права, предусмотренные Бюджетным кодексом Российской Федерации, федеральными законами, Уставом </w:t>
      </w:r>
      <w:r>
        <w:rPr>
          <w:rFonts w:ascii="Times New Roman" w:hAnsi="Times New Roman" w:cs="Times New Roman"/>
          <w:sz w:val="28"/>
          <w:szCs w:val="28"/>
        </w:rPr>
        <w:t>Коноковского сельского поселения</w:t>
      </w:r>
      <w:r w:rsidRPr="002E0FB1">
        <w:rPr>
          <w:rFonts w:ascii="Times New Roman" w:hAnsi="Times New Roman" w:cs="Times New Roman"/>
          <w:sz w:val="28"/>
          <w:szCs w:val="28"/>
        </w:rPr>
        <w:t xml:space="preserve"> Успенск</w:t>
      </w:r>
      <w:r>
        <w:rPr>
          <w:rFonts w:ascii="Times New Roman" w:hAnsi="Times New Roman" w:cs="Times New Roman"/>
          <w:sz w:val="28"/>
          <w:szCs w:val="28"/>
        </w:rPr>
        <w:t>ого</w:t>
      </w:r>
      <w:r w:rsidRPr="002E0FB1">
        <w:rPr>
          <w:rFonts w:ascii="Times New Roman" w:hAnsi="Times New Roman" w:cs="Times New Roman"/>
          <w:sz w:val="28"/>
          <w:szCs w:val="28"/>
        </w:rPr>
        <w:t xml:space="preserve"> район</w:t>
      </w:r>
      <w:r>
        <w:rPr>
          <w:rFonts w:ascii="Times New Roman" w:hAnsi="Times New Roman" w:cs="Times New Roman"/>
          <w:sz w:val="28"/>
          <w:szCs w:val="28"/>
        </w:rPr>
        <w:t>а</w:t>
      </w:r>
      <w:r w:rsidRPr="002E0FB1">
        <w:rPr>
          <w:rFonts w:ascii="Times New Roman" w:hAnsi="Times New Roman" w:cs="Times New Roman"/>
          <w:sz w:val="28"/>
          <w:szCs w:val="28"/>
        </w:rPr>
        <w:t>, иными муниципальными правовыми актами.</w:t>
      </w:r>
    </w:p>
    <w:p w:rsidR="00AF7A4E" w:rsidRPr="002E0FB1" w:rsidRDefault="00AF7A4E" w:rsidP="00937681">
      <w:pPr>
        <w:ind w:firstLine="709"/>
        <w:rPr>
          <w:rFonts w:ascii="Times New Roman" w:hAnsi="Times New Roman" w:cs="Times New Roman"/>
          <w:sz w:val="28"/>
          <w:szCs w:val="28"/>
        </w:rPr>
      </w:pPr>
    </w:p>
    <w:p w:rsidR="00AF7A4E" w:rsidRPr="002E0FB1" w:rsidRDefault="00AF7A4E" w:rsidP="00937681">
      <w:pPr>
        <w:tabs>
          <w:tab w:val="left" w:pos="709"/>
        </w:tabs>
        <w:ind w:left="567" w:firstLine="142"/>
        <w:jc w:val="left"/>
        <w:rPr>
          <w:rFonts w:ascii="Times New Roman" w:hAnsi="Times New Roman" w:cs="Times New Roman"/>
          <w:sz w:val="28"/>
          <w:szCs w:val="28"/>
        </w:rPr>
      </w:pPr>
      <w:bookmarkStart w:id="11" w:name="sub_620"/>
      <w:bookmarkEnd w:id="10"/>
      <w:r w:rsidRPr="002E0FB1">
        <w:rPr>
          <w:rFonts w:ascii="Times New Roman" w:hAnsi="Times New Roman" w:cs="Times New Roman"/>
          <w:sz w:val="28"/>
          <w:szCs w:val="28"/>
        </w:rPr>
        <w:t>5.2. Глава Коноковского сельского поселения Успенского района:</w:t>
      </w:r>
    </w:p>
    <w:p w:rsidR="00AF7A4E" w:rsidRPr="002E0FB1" w:rsidRDefault="00AF7A4E" w:rsidP="00937681">
      <w:pPr>
        <w:tabs>
          <w:tab w:val="left" w:pos="709"/>
        </w:tabs>
        <w:ind w:firstLine="709"/>
        <w:rPr>
          <w:rFonts w:ascii="Times New Roman" w:hAnsi="Times New Roman" w:cs="Times New Roman"/>
          <w:sz w:val="28"/>
          <w:szCs w:val="28"/>
        </w:rPr>
      </w:pPr>
      <w:bookmarkStart w:id="12" w:name="sub_621"/>
      <w:bookmarkEnd w:id="11"/>
      <w:r w:rsidRPr="002E0FB1">
        <w:rPr>
          <w:rFonts w:ascii="Times New Roman" w:hAnsi="Times New Roman" w:cs="Times New Roman"/>
          <w:sz w:val="28"/>
          <w:szCs w:val="28"/>
        </w:rPr>
        <w:t>5.2.1. Определяет должностных лиц, уполномоченных представлять проекты решений Совета Коноковского сельского поселения Успенского района о местном бюджете, о внесении изменений в решения Коноковского сельского поселения Успенского района о местном бюджете, об исполнении местного бюджета, проекты других решений Совета Коноковского сельского поселения Успенского района, регулирующих бюджетные правоотношения, при их рассмотрении в Совете Коноковского сельского поселения Успенского района;</w:t>
      </w:r>
    </w:p>
    <w:p w:rsidR="00AF7A4E" w:rsidRPr="002E0FB1" w:rsidRDefault="00AF7A4E" w:rsidP="00937681">
      <w:pPr>
        <w:tabs>
          <w:tab w:val="left" w:pos="709"/>
        </w:tabs>
        <w:ind w:firstLine="709"/>
        <w:rPr>
          <w:rFonts w:ascii="Times New Roman" w:hAnsi="Times New Roman" w:cs="Times New Roman"/>
          <w:sz w:val="28"/>
          <w:szCs w:val="28"/>
        </w:rPr>
      </w:pPr>
      <w:bookmarkStart w:id="13" w:name="sub_623"/>
      <w:bookmarkEnd w:id="12"/>
      <w:r w:rsidRPr="002E0FB1">
        <w:rPr>
          <w:rFonts w:ascii="Times New Roman" w:hAnsi="Times New Roman" w:cs="Times New Roman"/>
          <w:sz w:val="28"/>
          <w:szCs w:val="28"/>
        </w:rPr>
        <w:t>5.2.2. Осуществляет функции главного распорядителя средств местного бюджета, открывает и закрывает счета в банковских учреждениях, подписывает финансовые документы;</w:t>
      </w:r>
    </w:p>
    <w:p w:rsidR="00AF7A4E" w:rsidRPr="002E0FB1" w:rsidRDefault="00AF7A4E" w:rsidP="00937681">
      <w:pPr>
        <w:ind w:firstLine="709"/>
        <w:rPr>
          <w:rFonts w:ascii="Times New Roman" w:hAnsi="Times New Roman" w:cs="Times New Roman"/>
          <w:sz w:val="28"/>
          <w:szCs w:val="28"/>
        </w:rPr>
      </w:pPr>
      <w:bookmarkStart w:id="14" w:name="sub_624"/>
      <w:bookmarkEnd w:id="13"/>
      <w:r w:rsidRPr="002E0FB1">
        <w:rPr>
          <w:rFonts w:ascii="Times New Roman" w:hAnsi="Times New Roman" w:cs="Times New Roman"/>
          <w:sz w:val="28"/>
          <w:szCs w:val="28"/>
        </w:rPr>
        <w:t xml:space="preserve">5.2.3. </w:t>
      </w:r>
      <w:bookmarkEnd w:id="14"/>
      <w:r w:rsidRPr="002E0FB1">
        <w:rPr>
          <w:rFonts w:ascii="Times New Roman" w:hAnsi="Times New Roman" w:cs="Times New Roman"/>
          <w:sz w:val="28"/>
          <w:szCs w:val="28"/>
        </w:rPr>
        <w:t xml:space="preserve">Осуществляет иные бюджетные полномочия, в соответствии с  </w:t>
      </w:r>
      <w:hyperlink r:id="rId9" w:history="1">
        <w:r w:rsidRPr="002E0FB1">
          <w:rPr>
            <w:rStyle w:val="Hyperlink"/>
            <w:rFonts w:ascii="Times New Roman" w:hAnsi="Times New Roman"/>
            <w:color w:val="000000"/>
            <w:sz w:val="28"/>
            <w:szCs w:val="28"/>
            <w:u w:val="none"/>
          </w:rPr>
          <w:t>Бюджетным кодексом</w:t>
        </w:r>
      </w:hyperlink>
      <w:r w:rsidRPr="002E0FB1">
        <w:rPr>
          <w:rFonts w:ascii="Times New Roman" w:hAnsi="Times New Roman" w:cs="Times New Roman"/>
          <w:sz w:val="28"/>
          <w:szCs w:val="28"/>
        </w:rPr>
        <w:t xml:space="preserve"> Российской Федерации, федеральными законами, Уставом Коноковского сельского поселения Успенского района, настоящим Положением и иными муниципальными правовыми актами.</w:t>
      </w:r>
    </w:p>
    <w:p w:rsidR="00AF7A4E" w:rsidRPr="002E0FB1" w:rsidRDefault="00AF7A4E" w:rsidP="00937681">
      <w:pPr>
        <w:tabs>
          <w:tab w:val="left" w:pos="709"/>
        </w:tabs>
        <w:ind w:firstLine="709"/>
        <w:rPr>
          <w:rFonts w:ascii="Times New Roman" w:hAnsi="Times New Roman" w:cs="Times New Roman"/>
          <w:sz w:val="28"/>
          <w:szCs w:val="28"/>
        </w:rPr>
      </w:pPr>
    </w:p>
    <w:p w:rsidR="00AF7A4E" w:rsidRPr="002E0FB1" w:rsidRDefault="00AF7A4E" w:rsidP="00937681">
      <w:pPr>
        <w:tabs>
          <w:tab w:val="left" w:pos="709"/>
        </w:tabs>
        <w:ind w:firstLine="709"/>
        <w:rPr>
          <w:rFonts w:ascii="Times New Roman" w:hAnsi="Times New Roman" w:cs="Times New Roman"/>
          <w:sz w:val="28"/>
          <w:szCs w:val="28"/>
        </w:rPr>
      </w:pPr>
      <w:r w:rsidRPr="002E0FB1">
        <w:rPr>
          <w:rFonts w:ascii="Times New Roman" w:hAnsi="Times New Roman" w:cs="Times New Roman"/>
          <w:sz w:val="28"/>
          <w:szCs w:val="28"/>
        </w:rPr>
        <w:t>5.3. Контрольно-счетная палата муниципального образования Успенский район осуществляет полномочия по:</w:t>
      </w:r>
    </w:p>
    <w:p w:rsidR="00AF7A4E" w:rsidRPr="002E0FB1" w:rsidRDefault="00AF7A4E" w:rsidP="00937681">
      <w:pPr>
        <w:tabs>
          <w:tab w:val="left" w:pos="709"/>
        </w:tabs>
        <w:ind w:firstLine="709"/>
        <w:rPr>
          <w:rFonts w:ascii="Times New Roman" w:hAnsi="Times New Roman" w:cs="Times New Roman"/>
          <w:sz w:val="28"/>
          <w:szCs w:val="28"/>
        </w:rPr>
      </w:pPr>
      <w:r w:rsidRPr="002E0FB1">
        <w:rPr>
          <w:rFonts w:ascii="Times New Roman" w:hAnsi="Times New Roman" w:cs="Times New Roman"/>
          <w:sz w:val="28"/>
          <w:szCs w:val="28"/>
        </w:rPr>
        <w:t>5.3.1. Аудиту эффективности, направленному на определение экономности и результативности использования бюджетных средств;</w:t>
      </w:r>
    </w:p>
    <w:p w:rsidR="00AF7A4E" w:rsidRPr="002E0FB1" w:rsidRDefault="00AF7A4E" w:rsidP="00937681">
      <w:pPr>
        <w:tabs>
          <w:tab w:val="left" w:pos="709"/>
        </w:tabs>
        <w:ind w:firstLine="709"/>
        <w:rPr>
          <w:rFonts w:ascii="Times New Roman" w:hAnsi="Times New Roman" w:cs="Times New Roman"/>
          <w:sz w:val="28"/>
          <w:szCs w:val="28"/>
        </w:rPr>
      </w:pPr>
      <w:r w:rsidRPr="002E0FB1">
        <w:rPr>
          <w:rFonts w:ascii="Times New Roman" w:hAnsi="Times New Roman" w:cs="Times New Roman"/>
          <w:sz w:val="28"/>
          <w:szCs w:val="28"/>
        </w:rPr>
        <w:t>5.3.2. Экспертизе проектов решений о местном бюджете, иных нормативных правовых актов бюджетного законодательства, в том числе обоснованности показателей (параметров и характеристик) местного бюджета;</w:t>
      </w:r>
    </w:p>
    <w:p w:rsidR="00AF7A4E" w:rsidRPr="002E0FB1" w:rsidRDefault="00AF7A4E" w:rsidP="00937681">
      <w:pPr>
        <w:tabs>
          <w:tab w:val="left" w:pos="709"/>
        </w:tabs>
        <w:ind w:firstLine="709"/>
        <w:rPr>
          <w:rFonts w:ascii="Times New Roman" w:hAnsi="Times New Roman" w:cs="Times New Roman"/>
          <w:sz w:val="28"/>
          <w:szCs w:val="28"/>
        </w:rPr>
      </w:pPr>
      <w:r w:rsidRPr="002E0FB1">
        <w:rPr>
          <w:rFonts w:ascii="Times New Roman" w:hAnsi="Times New Roman" w:cs="Times New Roman"/>
          <w:sz w:val="28"/>
          <w:szCs w:val="28"/>
        </w:rPr>
        <w:t>5.3.3. Экспертизе муниципальных программ;</w:t>
      </w:r>
    </w:p>
    <w:p w:rsidR="00AF7A4E" w:rsidRPr="002E0FB1" w:rsidRDefault="00AF7A4E" w:rsidP="00937681">
      <w:pPr>
        <w:tabs>
          <w:tab w:val="left" w:pos="709"/>
        </w:tabs>
        <w:ind w:firstLine="709"/>
        <w:rPr>
          <w:rFonts w:ascii="Times New Roman" w:hAnsi="Times New Roman" w:cs="Times New Roman"/>
          <w:sz w:val="28"/>
          <w:szCs w:val="28"/>
        </w:rPr>
      </w:pPr>
      <w:r w:rsidRPr="002E0FB1">
        <w:rPr>
          <w:rFonts w:ascii="Times New Roman" w:hAnsi="Times New Roman" w:cs="Times New Roman"/>
          <w:sz w:val="28"/>
          <w:szCs w:val="28"/>
        </w:rPr>
        <w:t>5.3.4.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AF7A4E" w:rsidRPr="002E0FB1" w:rsidRDefault="00AF7A4E" w:rsidP="00937681">
      <w:pPr>
        <w:tabs>
          <w:tab w:val="left" w:pos="709"/>
        </w:tabs>
        <w:ind w:firstLine="709"/>
        <w:rPr>
          <w:rFonts w:ascii="Times New Roman" w:hAnsi="Times New Roman" w:cs="Times New Roman"/>
          <w:sz w:val="28"/>
          <w:szCs w:val="28"/>
        </w:rPr>
      </w:pPr>
      <w:r w:rsidRPr="002E0FB1">
        <w:rPr>
          <w:rFonts w:ascii="Times New Roman" w:hAnsi="Times New Roman" w:cs="Times New Roman"/>
          <w:sz w:val="28"/>
          <w:szCs w:val="28"/>
        </w:rPr>
        <w:t>5.3.5.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F7A4E" w:rsidRPr="002E0FB1" w:rsidRDefault="00AF7A4E" w:rsidP="00937681">
      <w:pPr>
        <w:rPr>
          <w:rFonts w:ascii="Times New Roman" w:hAnsi="Times New Roman" w:cs="Times New Roman"/>
          <w:sz w:val="28"/>
          <w:szCs w:val="28"/>
        </w:rPr>
      </w:pPr>
      <w:r w:rsidRPr="002E0FB1">
        <w:rPr>
          <w:rFonts w:ascii="Times New Roman" w:hAnsi="Times New Roman" w:cs="Times New Roman"/>
          <w:sz w:val="28"/>
          <w:szCs w:val="28"/>
        </w:rPr>
        <w:t xml:space="preserve">5.3.6. Иные полномочия в соответствии с Бюджетным кодексом Российской Федерации, Федеральным законом от 06.10.2003 </w:t>
      </w:r>
      <w:r>
        <w:rPr>
          <w:rFonts w:ascii="Times New Roman" w:hAnsi="Times New Roman" w:cs="Times New Roman"/>
          <w:sz w:val="28"/>
          <w:szCs w:val="28"/>
        </w:rPr>
        <w:t>№</w:t>
      </w:r>
      <w:r w:rsidRPr="002E0FB1">
        <w:rPr>
          <w:rFonts w:ascii="Times New Roman" w:hAnsi="Times New Roman" w:cs="Times New Roman"/>
          <w:sz w:val="28"/>
          <w:szCs w:val="28"/>
        </w:rPr>
        <w:t xml:space="preserve"> 131-ФЗ </w:t>
      </w:r>
      <w:r>
        <w:rPr>
          <w:rFonts w:ascii="Times New Roman" w:hAnsi="Times New Roman" w:cs="Times New Roman"/>
          <w:sz w:val="28"/>
          <w:szCs w:val="28"/>
        </w:rPr>
        <w:t>«</w:t>
      </w:r>
      <w:r w:rsidRPr="002E0FB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2E0FB1">
        <w:rPr>
          <w:rFonts w:ascii="Times New Roman" w:hAnsi="Times New Roman" w:cs="Times New Roman"/>
          <w:sz w:val="28"/>
          <w:szCs w:val="28"/>
        </w:rPr>
        <w:t xml:space="preserve">, Федеральным законом от 07.02.2011 </w:t>
      </w:r>
      <w:r>
        <w:rPr>
          <w:rFonts w:ascii="Times New Roman" w:hAnsi="Times New Roman" w:cs="Times New Roman"/>
          <w:sz w:val="28"/>
          <w:szCs w:val="28"/>
        </w:rPr>
        <w:t>№</w:t>
      </w:r>
      <w:r w:rsidRPr="002E0FB1">
        <w:rPr>
          <w:rFonts w:ascii="Times New Roman" w:hAnsi="Times New Roman" w:cs="Times New Roman"/>
          <w:sz w:val="28"/>
          <w:szCs w:val="28"/>
        </w:rPr>
        <w:t xml:space="preserve"> 6-ФЗ </w:t>
      </w:r>
      <w:r>
        <w:rPr>
          <w:rFonts w:ascii="Times New Roman" w:hAnsi="Times New Roman" w:cs="Times New Roman"/>
          <w:sz w:val="28"/>
          <w:szCs w:val="28"/>
        </w:rPr>
        <w:t>«</w:t>
      </w:r>
      <w:r w:rsidRPr="002E0FB1">
        <w:rPr>
          <w:rFonts w:ascii="Times New Roman" w:hAnsi="Times New Roman" w:cs="Times New Roman"/>
          <w:sz w:val="28"/>
          <w:szCs w:val="28"/>
        </w:rPr>
        <w:t>Об общих принципах организации и деятельности контрольно-счётных органов субъектов Российской Федерации и муниципальных образований</w:t>
      </w:r>
      <w:r>
        <w:rPr>
          <w:rFonts w:ascii="Times New Roman" w:hAnsi="Times New Roman" w:cs="Times New Roman"/>
          <w:sz w:val="28"/>
          <w:szCs w:val="28"/>
        </w:rPr>
        <w:t>»</w:t>
      </w:r>
      <w:r w:rsidRPr="002E0FB1">
        <w:rPr>
          <w:rFonts w:ascii="Times New Roman" w:hAnsi="Times New Roman" w:cs="Times New Roman"/>
          <w:sz w:val="28"/>
          <w:szCs w:val="28"/>
        </w:rPr>
        <w:t>, иными федеральными законами, Уставом Коноковского сельского поселения Успенского района, Положением о Контрольно-счётной палате муниципального образования Успенский район, утверждённым решением Совета муниципального образования Успенский район от 28.12.2011г. №194, настоящим Положением и иными муниципальными правовыми актами.</w:t>
      </w:r>
    </w:p>
    <w:p w:rsidR="00AF7A4E" w:rsidRPr="002E0FB1" w:rsidRDefault="00AF7A4E" w:rsidP="00937681">
      <w:pPr>
        <w:tabs>
          <w:tab w:val="left" w:pos="7451"/>
        </w:tabs>
        <w:ind w:firstLine="709"/>
        <w:rPr>
          <w:rFonts w:ascii="Times New Roman" w:hAnsi="Times New Roman" w:cs="Times New Roman"/>
          <w:sz w:val="28"/>
          <w:szCs w:val="28"/>
        </w:rPr>
      </w:pPr>
      <w:r w:rsidRPr="002E0FB1">
        <w:rPr>
          <w:rFonts w:ascii="Times New Roman" w:hAnsi="Times New Roman" w:cs="Times New Roman"/>
          <w:sz w:val="28"/>
          <w:szCs w:val="28"/>
        </w:rPr>
        <w:tab/>
      </w:r>
    </w:p>
    <w:p w:rsidR="00AF7A4E" w:rsidRPr="002E0FB1" w:rsidRDefault="00AF7A4E" w:rsidP="00937681">
      <w:pPr>
        <w:ind w:firstLine="709"/>
        <w:rPr>
          <w:rFonts w:ascii="Times New Roman" w:hAnsi="Times New Roman" w:cs="Times New Roman"/>
          <w:sz w:val="28"/>
          <w:szCs w:val="28"/>
        </w:rPr>
      </w:pPr>
      <w:bookmarkStart w:id="15" w:name="sub_640"/>
      <w:r w:rsidRPr="002E0FB1">
        <w:rPr>
          <w:rFonts w:ascii="Times New Roman" w:hAnsi="Times New Roman" w:cs="Times New Roman"/>
          <w:sz w:val="28"/>
          <w:szCs w:val="28"/>
        </w:rPr>
        <w:t>5.4. Администрация Коноковского сельского поселения Успенского района:</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5.4.1. Определяет бюджетную и налоговую политику Коноковского сельского поселения Успенского района.</w:t>
      </w:r>
    </w:p>
    <w:p w:rsidR="00AF7A4E" w:rsidRPr="002E0FB1" w:rsidRDefault="00AF7A4E" w:rsidP="00937681">
      <w:pPr>
        <w:rPr>
          <w:rFonts w:ascii="Times New Roman" w:hAnsi="Times New Roman" w:cs="Times New Roman"/>
          <w:sz w:val="28"/>
          <w:szCs w:val="28"/>
        </w:rPr>
      </w:pPr>
      <w:r w:rsidRPr="002E0FB1">
        <w:rPr>
          <w:rFonts w:ascii="Times New Roman" w:hAnsi="Times New Roman" w:cs="Times New Roman"/>
          <w:sz w:val="28"/>
          <w:szCs w:val="28"/>
        </w:rPr>
        <w:t>5.4.2. Обеспечивает составление проекта местного бюджета и проекта среднесрочного финансового плана, вносит на рассмотрение в Совет Коноковского сельского поселения Успенского района проекты решений о местном бюджете с необходимыми документами и материалами, о внесении изменений в решение Совета Коноковского сельского поселения Успенского района о местном бюджете, об исполнении местного бюджета за отчётный финансовый год, о прогнозе социально-экономического развития Коноковского сельского поселения Успенского района на очередной финансовый  год, анализ социально-экономического развития Коноковского сельского поселения Успенского района за год;</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5.4.3. Устанавливает порядок разработки прогноза социально-экономического развития Коноковского сельского поселения Успенского района;</w:t>
      </w:r>
    </w:p>
    <w:p w:rsidR="00AF7A4E" w:rsidRPr="002E0FB1" w:rsidRDefault="00AF7A4E" w:rsidP="00937681">
      <w:pPr>
        <w:rPr>
          <w:rFonts w:ascii="Times New Roman" w:hAnsi="Times New Roman" w:cs="Times New Roman"/>
          <w:sz w:val="28"/>
          <w:szCs w:val="28"/>
        </w:rPr>
      </w:pPr>
      <w:r w:rsidRPr="002E0FB1">
        <w:rPr>
          <w:rFonts w:ascii="Times New Roman" w:hAnsi="Times New Roman" w:cs="Times New Roman"/>
          <w:sz w:val="28"/>
          <w:szCs w:val="28"/>
        </w:rPr>
        <w:t>5.4.4. Обеспечивает исполнение местного бюджета и составление бюджетной отчётности;</w:t>
      </w:r>
    </w:p>
    <w:p w:rsidR="00AF7A4E" w:rsidRPr="002E0FB1" w:rsidRDefault="00AF7A4E" w:rsidP="00937681">
      <w:pPr>
        <w:rPr>
          <w:rFonts w:ascii="Times New Roman" w:hAnsi="Times New Roman" w:cs="Times New Roman"/>
          <w:sz w:val="28"/>
          <w:szCs w:val="28"/>
        </w:rPr>
      </w:pPr>
      <w:r w:rsidRPr="002E0FB1">
        <w:rPr>
          <w:rFonts w:ascii="Times New Roman" w:hAnsi="Times New Roman" w:cs="Times New Roman"/>
          <w:sz w:val="28"/>
          <w:szCs w:val="28"/>
        </w:rPr>
        <w:t>5.4.5.Организует проведение публичных слушаний по проекту местного бюджета на очередной финансовый  год и проекту годового отчёта об исполнении местного бюджета, по прогнозу социально-экономического развития на очередной финансовый  год, анализе социально-экономического развития за год;</w:t>
      </w:r>
    </w:p>
    <w:p w:rsidR="00AF7A4E" w:rsidRPr="002E0FB1" w:rsidRDefault="00AF7A4E" w:rsidP="00937681">
      <w:pPr>
        <w:rPr>
          <w:rFonts w:ascii="Times New Roman" w:hAnsi="Times New Roman" w:cs="Times New Roman"/>
          <w:sz w:val="28"/>
          <w:szCs w:val="28"/>
        </w:rPr>
      </w:pPr>
      <w:r w:rsidRPr="002E0FB1">
        <w:rPr>
          <w:rFonts w:ascii="Times New Roman" w:hAnsi="Times New Roman" w:cs="Times New Roman"/>
          <w:sz w:val="28"/>
          <w:szCs w:val="28"/>
        </w:rPr>
        <w:t>5.4.6. Утверждает порядок предоставления муниципальных гарантий;</w:t>
      </w:r>
    </w:p>
    <w:p w:rsidR="00AF7A4E" w:rsidRPr="002E0FB1" w:rsidRDefault="00AF7A4E" w:rsidP="00937681">
      <w:pPr>
        <w:rPr>
          <w:rFonts w:ascii="Times New Roman" w:hAnsi="Times New Roman" w:cs="Times New Roman"/>
          <w:sz w:val="28"/>
          <w:szCs w:val="28"/>
        </w:rPr>
      </w:pPr>
      <w:r w:rsidRPr="002E0FB1">
        <w:rPr>
          <w:rFonts w:ascii="Times New Roman" w:hAnsi="Times New Roman" w:cs="Times New Roman"/>
          <w:sz w:val="28"/>
          <w:szCs w:val="28"/>
        </w:rPr>
        <w:t>5.4.7. Утверждает порядок предоставления субсидий из местного бюджета;</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5.4.8. Является уполномоченным органом Коноковского сельского поселения Успенского района при заключении договора о привлечении кредитов;</w:t>
      </w:r>
    </w:p>
    <w:p w:rsidR="00AF7A4E" w:rsidRPr="002E0FB1" w:rsidRDefault="00AF7A4E" w:rsidP="00937681">
      <w:pPr>
        <w:rPr>
          <w:rFonts w:ascii="Times New Roman" w:hAnsi="Times New Roman" w:cs="Times New Roman"/>
          <w:sz w:val="28"/>
          <w:szCs w:val="28"/>
        </w:rPr>
      </w:pPr>
      <w:r w:rsidRPr="002E0FB1">
        <w:rPr>
          <w:rFonts w:ascii="Times New Roman" w:hAnsi="Times New Roman" w:cs="Times New Roman"/>
          <w:sz w:val="28"/>
          <w:szCs w:val="28"/>
        </w:rPr>
        <w:t>5.4.9. Заключает от имени Коноковского сельского поселения Успенского района договоры о предоставлении муниципальной гарантии, бюджетных инвестиций;</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5.4.10. Обеспечивает управление муниципальным долгом и управление муниципальными активами;</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5.4.11. Устанавливает состав сведений об объеме долговых обязательств муниципального образования, порядок и сроки их внесения в муниципальную долговую книгу;</w:t>
      </w:r>
    </w:p>
    <w:p w:rsidR="00AF7A4E" w:rsidRPr="002E0FB1" w:rsidRDefault="00AF7A4E" w:rsidP="00937681">
      <w:pPr>
        <w:rPr>
          <w:rFonts w:ascii="Times New Roman" w:hAnsi="Times New Roman" w:cs="Times New Roman"/>
          <w:sz w:val="28"/>
          <w:szCs w:val="28"/>
        </w:rPr>
      </w:pPr>
      <w:r w:rsidRPr="002E0FB1">
        <w:rPr>
          <w:rFonts w:ascii="Times New Roman" w:hAnsi="Times New Roman" w:cs="Times New Roman"/>
          <w:sz w:val="28"/>
          <w:szCs w:val="28"/>
        </w:rPr>
        <w:t>5.4.12. Утверждает порядок формирования муниципального задания на оказание услуг (выполнение работ) и финансового обеспечения выполнения муниципального задания для муниципальных учреждений;</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5.4.13. Устанавливает порядок предоставления субсидий бюджетным учреждениям на финансовое обеспечение выполнения ими муниципального задания, порядок определения объема и условия предоставления субсидий бюджетным учреждениям на иные цели;</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5.4.14. Устанавливает порядок использования бюджетных ассигнований резервного фонда администрации Коноковского сельского поселения Успенского района;</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5.4.15. Устанавливает форму и порядок разработки среднесрочного финансового плана Коноковского сельского поселения Успенского района;</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5.4.16. Устанавливает порядок ведения реестра расходных обязательств Коноковского сельского поселения Успенского района;</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5.4.17.Обеспечивает порядок и сроки составления проекта местного бюджета;</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5.4.18. Утверждает отчеты об исполнении местного бюджета за I квартал, первое полугодие и 9 месяцев текущего финансового года;</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5.4.19. Утверждает анализ социально-экономического развития  Коноковского сельского поселения Успенского района за I квартал, первое полугодие и 9 месяцев текущего финансового года;</w:t>
      </w:r>
    </w:p>
    <w:p w:rsidR="00AF7A4E" w:rsidRPr="002E0FB1" w:rsidRDefault="00AF7A4E" w:rsidP="00937681">
      <w:pPr>
        <w:rPr>
          <w:rFonts w:ascii="Times New Roman" w:hAnsi="Times New Roman" w:cs="Times New Roman"/>
          <w:sz w:val="28"/>
          <w:szCs w:val="28"/>
        </w:rPr>
      </w:pPr>
      <w:r w:rsidRPr="002E0FB1">
        <w:rPr>
          <w:rFonts w:ascii="Times New Roman" w:hAnsi="Times New Roman" w:cs="Times New Roman"/>
          <w:sz w:val="28"/>
          <w:szCs w:val="28"/>
        </w:rPr>
        <w:t xml:space="preserve">5.4.20. Устанавливает, детализирует и определяет порядок применения </w:t>
      </w:r>
      <w:hyperlink r:id="rId10" w:history="1">
        <w:r w:rsidRPr="002E0FB1">
          <w:rPr>
            <w:rStyle w:val="a0"/>
            <w:rFonts w:ascii="Times New Roman" w:hAnsi="Times New Roman" w:cs="Times New Roman"/>
            <w:sz w:val="28"/>
            <w:szCs w:val="28"/>
          </w:rPr>
          <w:t>бюджетной классификации</w:t>
        </w:r>
      </w:hyperlink>
      <w:r w:rsidRPr="002E0FB1">
        <w:rPr>
          <w:rFonts w:ascii="Times New Roman" w:hAnsi="Times New Roman" w:cs="Times New Roman"/>
          <w:sz w:val="28"/>
          <w:szCs w:val="28"/>
        </w:rPr>
        <w:t xml:space="preserve"> Российской Федерации в части, относящейся к местному бюджету;</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5.4.21. Устанавливает порядок  разработки, утверждения и реализации муниципальных программ;</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5.4..22. Устанавливает порядок внутреннего финансового контроля и внутреннего финансового аудита;</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5.4.23. Устанавливает порядок определения органов (должностных лиц) администрации Коноковского сельского поселения Успенского района в качестве главных администраторов доходов местного бюджета;</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5.4.24. Определяет порядок заключения концессионных соглашений от имени Коноковского сельского поселения Успенского района;</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5.4.25. Устанавливает порядок предоставления юридическим лицам (за исключением муниципальных учреждений), индивидуальным предпринимателям, физическим лицам грантов в форме субсидий;</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5.4.26. Устанавливает порядок предоставления некоммерческим организациям, не являющимся казенными учреждениями, грантов в форме субсидий по результатам проводимых конкурсов;</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5.4.27. Принимает решение о подготовке и реализации бюджетных инвестиций в объекты капитального строительства муниципальной собственности;</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5.4.28. Устанавливает порядок предоставления бюджетных инвестиций муниципальным автономным и бюджетным учреждениям Коноковского сельского поселения Успенского района;</w:t>
      </w:r>
    </w:p>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5.4.29. Определяет порядок предоставления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местного бюджета;</w:t>
      </w:r>
    </w:p>
    <w:p w:rsidR="00AF7A4E" w:rsidRPr="002E0FB1" w:rsidRDefault="00AF7A4E" w:rsidP="00937681">
      <w:pPr>
        <w:rPr>
          <w:rFonts w:ascii="Times New Roman" w:hAnsi="Times New Roman" w:cs="Times New Roman"/>
          <w:sz w:val="28"/>
          <w:szCs w:val="28"/>
        </w:rPr>
      </w:pPr>
      <w:r w:rsidRPr="002E0FB1">
        <w:rPr>
          <w:rFonts w:ascii="Times New Roman" w:hAnsi="Times New Roman" w:cs="Times New Roman"/>
          <w:sz w:val="28"/>
          <w:szCs w:val="28"/>
        </w:rPr>
        <w:t>5.4.30. Осуществляет иные бюджетные полномочия в соответствии с Бюджетным кодексом Российской Федерации, федеральными законами,</w:t>
      </w:r>
      <w:r w:rsidRPr="002E0FB1">
        <w:rPr>
          <w:rFonts w:ascii="Times New Roman" w:hAnsi="Times New Roman" w:cs="Times New Roman"/>
          <w:b/>
          <w:sz w:val="28"/>
          <w:szCs w:val="28"/>
        </w:rPr>
        <w:t xml:space="preserve"> </w:t>
      </w:r>
      <w:hyperlink r:id="rId11" w:history="1">
        <w:r w:rsidRPr="002E0FB1">
          <w:rPr>
            <w:rStyle w:val="a0"/>
            <w:rFonts w:ascii="Times New Roman" w:hAnsi="Times New Roman" w:cs="Times New Roman"/>
            <w:sz w:val="28"/>
            <w:szCs w:val="28"/>
          </w:rPr>
          <w:t>Уставом</w:t>
        </w:r>
      </w:hyperlink>
      <w:r w:rsidRPr="002E0FB1">
        <w:rPr>
          <w:rFonts w:ascii="Times New Roman" w:hAnsi="Times New Roman" w:cs="Times New Roman"/>
          <w:b/>
          <w:sz w:val="28"/>
          <w:szCs w:val="28"/>
        </w:rPr>
        <w:t xml:space="preserve"> </w:t>
      </w:r>
      <w:r w:rsidRPr="002E0FB1">
        <w:rPr>
          <w:rFonts w:ascii="Times New Roman" w:hAnsi="Times New Roman" w:cs="Times New Roman"/>
          <w:sz w:val="28"/>
          <w:szCs w:val="28"/>
        </w:rPr>
        <w:t>Коноковского сельского поселения Успенского района, настоящим Положением и иными муниципальными правовыми актами.</w:t>
      </w:r>
    </w:p>
    <w:p w:rsidR="00AF7A4E" w:rsidRPr="002E0FB1" w:rsidRDefault="00AF7A4E" w:rsidP="00937681">
      <w:pPr>
        <w:rPr>
          <w:rFonts w:ascii="Times New Roman" w:hAnsi="Times New Roman" w:cs="Times New Roman"/>
          <w:sz w:val="28"/>
          <w:szCs w:val="28"/>
        </w:rPr>
      </w:pPr>
    </w:p>
    <w:p w:rsidR="00AF7A4E" w:rsidRPr="002E0FB1" w:rsidRDefault="00AF7A4E" w:rsidP="00937681">
      <w:pPr>
        <w:ind w:firstLine="567"/>
        <w:rPr>
          <w:rFonts w:ascii="Times New Roman" w:hAnsi="Times New Roman" w:cs="Times New Roman"/>
          <w:sz w:val="28"/>
          <w:szCs w:val="28"/>
        </w:rPr>
      </w:pPr>
      <w:bookmarkStart w:id="16" w:name="sub_650"/>
      <w:bookmarkEnd w:id="15"/>
      <w:r w:rsidRPr="002E0FB1">
        <w:rPr>
          <w:rFonts w:ascii="Times New Roman" w:hAnsi="Times New Roman" w:cs="Times New Roman"/>
          <w:sz w:val="28"/>
          <w:szCs w:val="28"/>
        </w:rPr>
        <w:t>5.5. Заместитель главы по финансам, бюджету и контролю администрации Коноковского сельского поселения Успенского района осуществляет следующие бюджетные полномочия:</w:t>
      </w:r>
    </w:p>
    <w:p w:rsidR="00AF7A4E" w:rsidRPr="002E0FB1" w:rsidRDefault="00AF7A4E" w:rsidP="00937681">
      <w:pPr>
        <w:ind w:firstLine="567"/>
        <w:rPr>
          <w:rFonts w:ascii="Times New Roman" w:hAnsi="Times New Roman" w:cs="Times New Roman"/>
          <w:sz w:val="28"/>
          <w:szCs w:val="28"/>
        </w:rPr>
      </w:pPr>
      <w:bookmarkStart w:id="17" w:name="sub_651"/>
      <w:bookmarkEnd w:id="16"/>
      <w:r w:rsidRPr="002E0FB1">
        <w:rPr>
          <w:rFonts w:ascii="Times New Roman" w:hAnsi="Times New Roman" w:cs="Times New Roman"/>
          <w:sz w:val="28"/>
          <w:szCs w:val="28"/>
        </w:rPr>
        <w:t xml:space="preserve">5.5.1. Осуществляет непосредственное составление проекта местного бюджета на очередной финансовый год, представляет его с необходимыми документами и материалами в администрацию Коноковского сельского поселения Успенского района; </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5.5.2.Устанавливает,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5.5.3.Утверждает перечень и коды целевых статей расходов местного бюджета;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5.5.4. Утверждает перечень кодов подвидов по видам доходов, главными администраторами которых являются органы местного самоуправления Коноковского сельского поселения Успенского района и (или) находящиеся в их ведении муниципальные казённые учреждения;</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5.5.5. Устанавливает порядок составления и ведения сводной бюджетной росписи, включая внесение изменений в неё бюджетных росписей главных распорядителей (распорядителей) средств местного бюджета и кассового плана исполнения местного бюджета;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5.5.6. Составляет и ведёт сводную бюджетную роспись, вносит в неё изменения, составляет и ведёт кассовый план исполнения местного бюджета;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5.5.7. Разрабатывает и представляет в администрацию Коноковского сельского поселения Успенского района основные направления бюджетной и налоговой политики Коноковского сельского поселения Успенского района;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5.5.8. Осуществляет управление средствами на едином счете местного бюджета;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5.5.9. Получает от главных распорядителей средств местного бюджета, главных администраторов доходов и источников финансирования дефицита местного бюджета, необходимые сведения для составления бюджетной отчетности об исполнении местного бюджета;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5.5.10. Получает от отраслевых (функциональных) органов администрации Коноковского сельского поселения Успенского района материалы, необходимые для составления проекта местного бюджета, отчета об исполнении местного бюджета;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5.5.11. Ведет реестр главных администраторов доходов и источников финансирования дефицита местного бюджета, главных распорядителей средств местного бюджета, получателей бюджетных средств и реестр муниципальных бюджетных учреждений и муниципальных казенных учреждений, функции и полномочия учредителя, в отношении которых осуществляет администрация Коноковского сельского поселения Успенского района;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5.5.12. Доводит до главных распорядителей (распорядителей) и получателей средств бюджета Коноковского сельского поселения Успенского района бюджетные ассигнования, лимиты бюджетных обязательств, предельные объемы финансирования;</w:t>
      </w:r>
    </w:p>
    <w:p w:rsidR="00AF7A4E" w:rsidRPr="002E0FB1" w:rsidRDefault="00AF7A4E" w:rsidP="00937681">
      <w:pPr>
        <w:ind w:firstLine="567"/>
        <w:jc w:val="left"/>
        <w:rPr>
          <w:rFonts w:ascii="Times New Roman" w:hAnsi="Times New Roman" w:cs="Times New Roman"/>
          <w:sz w:val="28"/>
          <w:szCs w:val="28"/>
        </w:rPr>
      </w:pPr>
      <w:r w:rsidRPr="002E0FB1">
        <w:rPr>
          <w:rFonts w:ascii="Times New Roman" w:hAnsi="Times New Roman" w:cs="Times New Roman"/>
          <w:sz w:val="28"/>
          <w:szCs w:val="28"/>
        </w:rPr>
        <w:t>5.5.13.  Доводит до главных администраторов (администраторов) источников финансирования дефицита бюджета Коноковского сельского поселения Успенского района источники финансирования дефицита местного бюджета;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5.5.14.  Устанавливает порядок и осуществляет санкционирование оплаты денежных обязательств получателей средств бюджета Коноковского сельского поселения Успенского района и главных администраторов (администраторов) источников финансирования дефицита бюджета Коноковского сельского поселения Успенского района, лицевые счета которых открыты в финансовом органе;</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5.5.15. Устанавливает порядок и осуществляет санкционирование расходов муниципальных бюджетных учреждений Коноковского сельского поселения Успенского района,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5.5.16. Устанавливает порядок и осуществляет санкционирование расходов муниципальных бюджетных учреждений Коноковского сельского поселения Успенского района, источником финансового обеспечения которых являются бюджетные инвестиции, предоставленные в соответствии с пунктом 5 статьи 79 Бюджетного кодекса Российской Федерации;</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5.5.17. Устанавливает порядок и осуществляет проведение кассовых выплат за счет средств муниципальных бюджетных учреждений Коноковского сельского поселения Успенского района на лицевых счетах, открытых им в финансовом органе;</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5.5.18. Устанавливает порядок и осуществляет проведение кассовых выплат за счет средств муниципальных казенных учреждений Коноковского сельского поселения Успенского района на лицевых счетах, открытых им в финансовом органе;</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5.5.19. Осуществляет приостановление операций по лицевым счетам муниципальных казенных учреждений и муниципальных бюджетных учреждений Коноковского сельского поселения Успенского района в случаях, предусмотренных законодательством Российской Федерации;</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5.5.20. Ведет учет и осуществляет хранение исполнительных документов, предусматривающих обращение взыскания на средства местного бюджета по денежным обязательствам муниципальных казенных учреждений Коноковского сельского поселения Успенского района и иных документов, связанных с их исполнением в установленном им порядке;</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5.5.21. Ведет учет и осуществляет хранение исполнительных документов, выданных на основании судебных актов по искам к Коноковскому сельскому поселению Успенского района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а также иных документов, связанных с их исполнением;</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5.5.22. Разрабатывает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5.5.23. Осуществляет предварительную проверку финансового состояния заемщиков – юридических лиц, их гарантов и поручителей по договорам о предоставлении бюджетных кредитов, а также в соответствии с условиями заключенных договоров (соглашений) осуществляет проверку финансового состояния заемщиков, их гарантов и поручителей, достаточности предоставленного обеспечения;</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5.5.24. Осуществляет анализ финансового состояния принципала в целях предоставления муниципальной гарантии Коноковского сельского поселения Успенского района;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5.5.25. Устанавливает порядок и методику планирования бюджетных ассигнований местного бюджета на очередной финансовый год;</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5.5.26. Формирует сводную бюджетную отчётность Коноковского сельского поселения Успенского района;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5.5.27.  Разрабатывает программу муниципальных внутренних заимствований и программу предоставления гарантий;</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5.5.28.  Ведёт муниципальную долговую книгу, в том числе ведёт учёт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учёт осуществления платежей за счёт средств местного бюджета по выданным муниципальным гарантиям;</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5.5.29. Ведёт реестр расходных обязательств Коноковского сельского поселения Успенского района и предоставляет в ФУ администрации МО Успенский район в порядке, установленном финансовым органом субъекта Российской Федерации;</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5.5.30.   Организует исполнение местного бюджета;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5.5.31. Разрабатывает порядок составления бюджетной отчетности;</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5.5.32. Предоставляет в ФУ администрации МО Успенский район отчетность об исполнении местного бюджета и иной бюджетной отчетности, установленной федеральными органами государственной власти;</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5.5.33. Разрабатывает методические указания по планированию бюджетных ассигнований на исполнение действующих и принимаемых обязательств;</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5.5.34. 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бюджета Коноковского сельского поселения Успенского района, главных распорядителей (распорядителей) и получателей средств бюджета, муниципальных бюджетных учреждений Коноковского сельского поселения Успенского района и муниципальных казенных учреждений Коноковского сельского поселения Успенского района;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5.5.35. Осуществляет открытие и ведение лицевых счетов для учета операций главных администраторов (администраторов) источников финансирования дефицита бюджета Коноковского сельского поселения Успенского района, главных распорядителей (распорядителей) и получателей средств бюджета Коноковского сельского поселения Успенского района, муниципальных бюджетных учреждений и муниципальных казенных учреждений Коноковского сельского поселения Успенского района;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5.5.36. Осуществляет контроль за: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-не превышением лимитов бюджетных обязательств, распределенных главными распорядителями (распорядителями) средств местного бюджета между получателями средств местного бюджета, над утвержденными им лимитами бюджетных обязательств и (или) бюджетными ассигнованиями;</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-не превышением бюджетных ассигнований, распределенных главными администраторами источников финансирования дефицита местного бюджета между администраторами источников финансирования дефицита местного бюджета, над утвержденными им бюджетными ассигнованиями;</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-не превышением кассовых расходов, осуществляемых получателями средств местного бюджета, над доведенными до них лимитами бюджетных обязательств и (или) бюджетными ассигнованиями;</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-не превышением кассовых выплат, осуществляемых администраторами источников финансирования дефицита местного бюджета, над доведенными до них бюджетными ассигнованиями;</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-соответствием содержания проводимой операции коду бюджетной классификации Российской Федерации, указанному в платёжном документе, представленном в финансовый орган муниципального образования Успенский район главным распорядителем средств местного бюджета, получателем средств местного бюджета, муниципальным бюджетным учреждением, муниципальным автономным учреждением;</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-наличием у получателя средств местного бюджета документов, подтверждающих в соответствии с порядком санкционирования расходов, установленным финансовым отделом, возникновение у него денежных обязательств;</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 соответствием сведений о поставленном на учёт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заключённых заказчиками.</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5.5.37. Осуществляет иные бюджетные полномочия в соответствии с Бюджетным кодексом Российской Федерации и иными муниципальными правовыми актами, регулирующими бюджетные правоотношения.</w:t>
      </w:r>
      <w:bookmarkStart w:id="18" w:name="sub_660"/>
      <w:bookmarkEnd w:id="17"/>
    </w:p>
    <w:p w:rsidR="00AF7A4E" w:rsidRPr="002E0FB1" w:rsidRDefault="00AF7A4E" w:rsidP="00937681">
      <w:pPr>
        <w:ind w:firstLine="567"/>
        <w:rPr>
          <w:rFonts w:ascii="Times New Roman" w:hAnsi="Times New Roman" w:cs="Times New Roman"/>
          <w:sz w:val="28"/>
          <w:szCs w:val="28"/>
        </w:rPr>
      </w:pPr>
    </w:p>
    <w:p w:rsidR="00AF7A4E" w:rsidRPr="002E0FB1" w:rsidRDefault="00AF7A4E" w:rsidP="00937681">
      <w:pPr>
        <w:ind w:left="567" w:firstLine="0"/>
        <w:rPr>
          <w:rFonts w:ascii="Times New Roman" w:hAnsi="Times New Roman" w:cs="Times New Roman"/>
          <w:sz w:val="28"/>
          <w:szCs w:val="28"/>
        </w:rPr>
      </w:pPr>
      <w:r w:rsidRPr="002E0FB1">
        <w:rPr>
          <w:rFonts w:ascii="Times New Roman" w:hAnsi="Times New Roman" w:cs="Times New Roman"/>
          <w:sz w:val="28"/>
          <w:szCs w:val="28"/>
        </w:rPr>
        <w:t xml:space="preserve">5.6. </w:t>
      </w:r>
      <w:bookmarkEnd w:id="18"/>
      <w:r w:rsidRPr="002E0FB1">
        <w:rPr>
          <w:rFonts w:ascii="Times New Roman" w:hAnsi="Times New Roman" w:cs="Times New Roman"/>
          <w:sz w:val="28"/>
          <w:szCs w:val="28"/>
        </w:rPr>
        <w:t>Главные распорядители (распорядители) средств местного бюджета:</w:t>
      </w:r>
    </w:p>
    <w:p w:rsidR="00AF7A4E" w:rsidRPr="002E0FB1" w:rsidRDefault="00AF7A4E" w:rsidP="00937681">
      <w:pPr>
        <w:pStyle w:val="ConsNormal"/>
        <w:widowControl/>
        <w:tabs>
          <w:tab w:val="left" w:pos="567"/>
          <w:tab w:val="left" w:pos="709"/>
          <w:tab w:val="left" w:pos="1134"/>
        </w:tabs>
        <w:suppressAutoHyphens/>
        <w:ind w:right="0" w:firstLine="0"/>
        <w:jc w:val="both"/>
        <w:rPr>
          <w:rFonts w:ascii="Times New Roman" w:hAnsi="Times New Roman" w:cs="Times New Roman"/>
          <w:sz w:val="28"/>
          <w:szCs w:val="28"/>
        </w:rPr>
      </w:pPr>
      <w:r w:rsidRPr="002E0FB1">
        <w:rPr>
          <w:rFonts w:ascii="Times New Roman" w:hAnsi="Times New Roman" w:cs="Times New Roman"/>
          <w:sz w:val="28"/>
          <w:szCs w:val="28"/>
        </w:rPr>
        <w:t xml:space="preserve">        5.6.1. Обеспечивает результативность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AF7A4E" w:rsidRPr="002E0FB1" w:rsidRDefault="00AF7A4E" w:rsidP="00937681">
      <w:pPr>
        <w:pStyle w:val="ConsNormal"/>
        <w:widowControl/>
        <w:tabs>
          <w:tab w:val="left" w:pos="0"/>
          <w:tab w:val="left" w:pos="1134"/>
          <w:tab w:val="left" w:pos="1418"/>
        </w:tabs>
        <w:suppressAutoHyphens/>
        <w:ind w:right="0" w:firstLine="567"/>
        <w:jc w:val="both"/>
        <w:rPr>
          <w:rFonts w:ascii="Times New Roman" w:hAnsi="Times New Roman" w:cs="Times New Roman"/>
          <w:sz w:val="28"/>
          <w:szCs w:val="28"/>
        </w:rPr>
      </w:pPr>
      <w:r w:rsidRPr="002E0FB1">
        <w:rPr>
          <w:rFonts w:ascii="Times New Roman" w:hAnsi="Times New Roman" w:cs="Times New Roman"/>
          <w:sz w:val="28"/>
          <w:szCs w:val="28"/>
        </w:rPr>
        <w:t xml:space="preserve">5.6.2. Формирует перечень подведомственных получателей бюджетных средств; </w:t>
      </w:r>
    </w:p>
    <w:p w:rsidR="00AF7A4E" w:rsidRPr="002E0FB1" w:rsidRDefault="00AF7A4E" w:rsidP="00937681">
      <w:pPr>
        <w:pStyle w:val="ConsNormal"/>
        <w:widowControl/>
        <w:tabs>
          <w:tab w:val="left" w:pos="0"/>
          <w:tab w:val="left" w:pos="1134"/>
          <w:tab w:val="left" w:pos="1418"/>
        </w:tabs>
        <w:suppressAutoHyphens/>
        <w:ind w:right="0" w:firstLine="567"/>
        <w:jc w:val="both"/>
        <w:rPr>
          <w:rFonts w:ascii="Times New Roman" w:hAnsi="Times New Roman" w:cs="Times New Roman"/>
          <w:sz w:val="28"/>
          <w:szCs w:val="28"/>
        </w:rPr>
      </w:pPr>
      <w:r w:rsidRPr="002E0FB1">
        <w:rPr>
          <w:rFonts w:ascii="Times New Roman" w:hAnsi="Times New Roman" w:cs="Times New Roman"/>
          <w:sz w:val="28"/>
          <w:szCs w:val="28"/>
        </w:rPr>
        <w:t>5.6.3. Формирует бюджетную отчетность главного распорядителя бюджетных средств;</w:t>
      </w:r>
    </w:p>
    <w:p w:rsidR="00AF7A4E" w:rsidRPr="002E0FB1" w:rsidRDefault="00AF7A4E" w:rsidP="00937681">
      <w:pPr>
        <w:tabs>
          <w:tab w:val="left" w:pos="567"/>
        </w:tabs>
        <w:autoSpaceDE w:val="0"/>
        <w:autoSpaceDN w:val="0"/>
        <w:adjustRightInd w:val="0"/>
        <w:ind w:firstLine="567"/>
        <w:rPr>
          <w:rFonts w:ascii="Times New Roman" w:hAnsi="Times New Roman" w:cs="Times New Roman"/>
          <w:sz w:val="28"/>
          <w:szCs w:val="28"/>
        </w:rPr>
      </w:pPr>
      <w:r w:rsidRPr="002E0FB1">
        <w:rPr>
          <w:rFonts w:ascii="Times New Roman" w:hAnsi="Times New Roman" w:cs="Times New Roman"/>
          <w:sz w:val="28"/>
          <w:szCs w:val="28"/>
        </w:rPr>
        <w:t xml:space="preserve"> 5.6.4. Осуществляет иные бюджетные полномочия в соответствии с Бюджетным кодексом Российской Федерации, настоящим Положением и иными муниципальными правовыми актами.</w:t>
      </w:r>
    </w:p>
    <w:p w:rsidR="00AF7A4E" w:rsidRPr="002E0FB1" w:rsidRDefault="00AF7A4E" w:rsidP="00937681">
      <w:pPr>
        <w:tabs>
          <w:tab w:val="left" w:pos="567"/>
        </w:tabs>
        <w:autoSpaceDE w:val="0"/>
        <w:autoSpaceDN w:val="0"/>
        <w:adjustRightInd w:val="0"/>
        <w:ind w:firstLine="567"/>
        <w:rPr>
          <w:rFonts w:ascii="Times New Roman" w:hAnsi="Times New Roman" w:cs="Times New Roman"/>
          <w:b/>
          <w:sz w:val="28"/>
          <w:szCs w:val="28"/>
        </w:rPr>
      </w:pPr>
      <w:r w:rsidRPr="002E0FB1">
        <w:rPr>
          <w:rFonts w:ascii="Times New Roman" w:hAnsi="Times New Roman" w:cs="Times New Roman"/>
          <w:b/>
          <w:sz w:val="28"/>
          <w:szCs w:val="28"/>
        </w:rPr>
        <w:t xml:space="preserve">      </w:t>
      </w:r>
    </w:p>
    <w:p w:rsidR="00AF7A4E" w:rsidRPr="002E0FB1" w:rsidRDefault="00AF7A4E" w:rsidP="00937681">
      <w:pPr>
        <w:pStyle w:val="ConsNormal"/>
        <w:widowControl/>
        <w:tabs>
          <w:tab w:val="left" w:pos="567"/>
        </w:tabs>
        <w:suppressAutoHyphens/>
        <w:ind w:right="0" w:firstLine="567"/>
        <w:jc w:val="both"/>
        <w:rPr>
          <w:rFonts w:ascii="Times New Roman" w:hAnsi="Times New Roman" w:cs="Times New Roman"/>
          <w:sz w:val="28"/>
          <w:szCs w:val="28"/>
        </w:rPr>
      </w:pPr>
      <w:r w:rsidRPr="002E0FB1">
        <w:rPr>
          <w:rFonts w:ascii="Times New Roman" w:hAnsi="Times New Roman" w:cs="Times New Roman"/>
          <w:sz w:val="28"/>
          <w:szCs w:val="28"/>
        </w:rPr>
        <w:t>5.7. Главные администраторы (администраторы) доходов местного бюджета, главные  администраторы (администраторы) источников финансирования дефицита бюджета и иные участники бюджетного процесса:</w:t>
      </w:r>
    </w:p>
    <w:p w:rsidR="00AF7A4E" w:rsidRPr="002E0FB1" w:rsidRDefault="00AF7A4E" w:rsidP="00937681">
      <w:pPr>
        <w:pStyle w:val="ConsNormal"/>
        <w:widowControl/>
        <w:tabs>
          <w:tab w:val="left" w:pos="567"/>
        </w:tabs>
        <w:suppressAutoHyphens/>
        <w:ind w:right="0" w:firstLine="567"/>
        <w:jc w:val="both"/>
        <w:rPr>
          <w:rFonts w:ascii="Times New Roman" w:hAnsi="Times New Roman" w:cs="Times New Roman"/>
          <w:sz w:val="28"/>
          <w:szCs w:val="28"/>
        </w:rPr>
      </w:pPr>
      <w:r w:rsidRPr="002E0FB1">
        <w:rPr>
          <w:rFonts w:ascii="Times New Roman" w:hAnsi="Times New Roman" w:cs="Times New Roman"/>
          <w:sz w:val="28"/>
          <w:szCs w:val="28"/>
        </w:rPr>
        <w:t>5.7.1. Бюджетные полномочия  главных администраторов  (администраторов) доходов бюджета, главных администраторов (администраторов) источников финансирования дефицита бюджета и иных участников бюджетного процесса определяются Бюджетным кодексом Российской Федерации и иными муниципальными правовыми актами, регулирующими бюджетные правоотношения.</w:t>
      </w:r>
    </w:p>
    <w:p w:rsidR="00AF7A4E" w:rsidRPr="002E0FB1" w:rsidRDefault="00AF7A4E" w:rsidP="00937681">
      <w:pPr>
        <w:pStyle w:val="ConsNormal"/>
        <w:widowControl/>
        <w:tabs>
          <w:tab w:val="left" w:pos="567"/>
        </w:tabs>
        <w:suppressAutoHyphens/>
        <w:ind w:right="0" w:firstLine="567"/>
        <w:rPr>
          <w:rFonts w:ascii="Times New Roman" w:hAnsi="Times New Roman" w:cs="Times New Roman"/>
          <w:sz w:val="28"/>
          <w:szCs w:val="28"/>
        </w:rPr>
      </w:pPr>
    </w:p>
    <w:p w:rsidR="00AF7A4E" w:rsidRPr="002E0FB1" w:rsidRDefault="00AF7A4E" w:rsidP="00937681">
      <w:pPr>
        <w:pStyle w:val="ConsNormal"/>
        <w:widowControl/>
        <w:tabs>
          <w:tab w:val="left" w:pos="567"/>
        </w:tabs>
        <w:suppressAutoHyphens/>
        <w:ind w:right="0" w:firstLine="567"/>
        <w:rPr>
          <w:rFonts w:ascii="Times New Roman" w:hAnsi="Times New Roman" w:cs="Times New Roman"/>
          <w:sz w:val="28"/>
          <w:szCs w:val="28"/>
        </w:rPr>
      </w:pPr>
      <w:r w:rsidRPr="002E0FB1">
        <w:rPr>
          <w:rFonts w:ascii="Times New Roman" w:hAnsi="Times New Roman" w:cs="Times New Roman"/>
          <w:sz w:val="28"/>
          <w:szCs w:val="28"/>
        </w:rPr>
        <w:t>5.8. Получатели средств местного бюджета:</w:t>
      </w:r>
    </w:p>
    <w:p w:rsidR="00AF7A4E" w:rsidRPr="002E0FB1" w:rsidRDefault="00AF7A4E" w:rsidP="00937681">
      <w:pPr>
        <w:pStyle w:val="ConsNormal"/>
        <w:widowControl/>
        <w:tabs>
          <w:tab w:val="left" w:pos="567"/>
        </w:tabs>
        <w:suppressAutoHyphens/>
        <w:ind w:right="0" w:firstLine="567"/>
        <w:rPr>
          <w:rFonts w:ascii="Times New Roman" w:hAnsi="Times New Roman" w:cs="Times New Roman"/>
          <w:sz w:val="28"/>
          <w:szCs w:val="28"/>
        </w:rPr>
      </w:pPr>
      <w:r w:rsidRPr="002E0FB1">
        <w:rPr>
          <w:rFonts w:ascii="Times New Roman" w:hAnsi="Times New Roman" w:cs="Times New Roman"/>
          <w:sz w:val="28"/>
          <w:szCs w:val="28"/>
        </w:rPr>
        <w:t>5.8.1. Составляет и исполняет бюджетную смету;</w:t>
      </w:r>
    </w:p>
    <w:p w:rsidR="00AF7A4E" w:rsidRPr="002E0FB1" w:rsidRDefault="00AF7A4E" w:rsidP="00937681">
      <w:pPr>
        <w:pStyle w:val="ConsNormal"/>
        <w:widowControl/>
        <w:tabs>
          <w:tab w:val="left" w:pos="567"/>
        </w:tabs>
        <w:suppressAutoHyphens/>
        <w:ind w:right="0" w:firstLine="567"/>
        <w:jc w:val="both"/>
        <w:rPr>
          <w:rFonts w:ascii="Times New Roman" w:hAnsi="Times New Roman" w:cs="Times New Roman"/>
          <w:sz w:val="28"/>
          <w:szCs w:val="28"/>
        </w:rPr>
      </w:pPr>
      <w:r w:rsidRPr="002E0FB1">
        <w:rPr>
          <w:rFonts w:ascii="Times New Roman" w:hAnsi="Times New Roman" w:cs="Times New Roman"/>
          <w:sz w:val="28"/>
          <w:szCs w:val="28"/>
        </w:rPr>
        <w:t>5.8.2. Принимает и (или) исполняет в пределах доведенных лимитов бюджетных обязательств и (или) бюджетных ассигнований бюджетные обязательства;</w:t>
      </w:r>
    </w:p>
    <w:p w:rsidR="00AF7A4E" w:rsidRPr="002E0FB1" w:rsidRDefault="00AF7A4E" w:rsidP="00937681">
      <w:pPr>
        <w:pStyle w:val="ConsNormal"/>
        <w:widowControl/>
        <w:tabs>
          <w:tab w:val="left" w:pos="567"/>
        </w:tabs>
        <w:suppressAutoHyphens/>
        <w:ind w:right="0" w:firstLine="567"/>
        <w:jc w:val="both"/>
        <w:rPr>
          <w:rFonts w:ascii="Times New Roman" w:hAnsi="Times New Roman" w:cs="Times New Roman"/>
          <w:sz w:val="28"/>
          <w:szCs w:val="28"/>
        </w:rPr>
      </w:pPr>
      <w:r w:rsidRPr="002E0FB1">
        <w:rPr>
          <w:rFonts w:ascii="Times New Roman" w:hAnsi="Times New Roman" w:cs="Times New Roman"/>
          <w:sz w:val="28"/>
          <w:szCs w:val="28"/>
        </w:rPr>
        <w:t>5.8.3. Обеспечивает результативность и целевой характер использования предусмотренных ему бюджетных ассигнований;</w:t>
      </w:r>
    </w:p>
    <w:p w:rsidR="00AF7A4E" w:rsidRPr="002E0FB1" w:rsidRDefault="00AF7A4E" w:rsidP="00937681">
      <w:pPr>
        <w:pStyle w:val="ConsNormal"/>
        <w:widowControl/>
        <w:tabs>
          <w:tab w:val="left" w:pos="567"/>
        </w:tabs>
        <w:suppressAutoHyphens/>
        <w:ind w:right="0" w:firstLine="567"/>
        <w:jc w:val="both"/>
        <w:rPr>
          <w:rFonts w:ascii="Times New Roman" w:hAnsi="Times New Roman" w:cs="Times New Roman"/>
          <w:sz w:val="28"/>
          <w:szCs w:val="28"/>
        </w:rPr>
      </w:pPr>
      <w:r w:rsidRPr="002E0FB1">
        <w:rPr>
          <w:rFonts w:ascii="Times New Roman" w:hAnsi="Times New Roman" w:cs="Times New Roman"/>
          <w:sz w:val="28"/>
          <w:szCs w:val="28"/>
        </w:rPr>
        <w:t>5.8.4. Вносит главному распорядителю (распорядителю) бюджетных средств предложения по изменению бюджетной росписи;</w:t>
      </w:r>
    </w:p>
    <w:p w:rsidR="00AF7A4E" w:rsidRPr="002E0FB1" w:rsidRDefault="00AF7A4E" w:rsidP="00937681">
      <w:pPr>
        <w:pStyle w:val="ConsNormal"/>
        <w:widowControl/>
        <w:tabs>
          <w:tab w:val="left" w:pos="567"/>
        </w:tabs>
        <w:suppressAutoHyphens/>
        <w:ind w:right="0" w:firstLine="567"/>
        <w:jc w:val="both"/>
        <w:rPr>
          <w:rFonts w:ascii="Times New Roman" w:hAnsi="Times New Roman" w:cs="Times New Roman"/>
          <w:sz w:val="28"/>
          <w:szCs w:val="28"/>
        </w:rPr>
      </w:pPr>
      <w:r w:rsidRPr="002E0FB1">
        <w:rPr>
          <w:rFonts w:ascii="Times New Roman" w:hAnsi="Times New Roman" w:cs="Times New Roman"/>
          <w:sz w:val="28"/>
          <w:szCs w:val="28"/>
        </w:rPr>
        <w:t>5.8.5. Обеспечивает ведение бюджетного учета;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5.8.6. Формирует бюджетную отчетность (обеспечивает формирование бюджетной отчетности) и представляет бюджетную отчетность получателя средств местного бюджета соответствующему главному распорядителю (распорядителю) бюджетных средств;</w:t>
      </w:r>
    </w:p>
    <w:p w:rsidR="00AF7A4E" w:rsidRPr="002E0FB1" w:rsidRDefault="00AF7A4E" w:rsidP="00937681">
      <w:pPr>
        <w:autoSpaceDE w:val="0"/>
        <w:autoSpaceDN w:val="0"/>
        <w:adjustRightInd w:val="0"/>
        <w:ind w:firstLine="567"/>
        <w:rPr>
          <w:rFonts w:ascii="Times New Roman" w:hAnsi="Times New Roman" w:cs="Times New Roman"/>
          <w:sz w:val="28"/>
          <w:szCs w:val="28"/>
        </w:rPr>
      </w:pPr>
      <w:r w:rsidRPr="002E0FB1">
        <w:rPr>
          <w:rFonts w:ascii="Times New Roman" w:hAnsi="Times New Roman" w:cs="Times New Roman"/>
          <w:sz w:val="28"/>
          <w:szCs w:val="28"/>
        </w:rPr>
        <w:t xml:space="preserve">5.8.7.  Исполняет иные полномочия, установленные </w:t>
      </w:r>
      <w:hyperlink r:id="rId12" w:history="1">
        <w:r w:rsidRPr="002E0FB1">
          <w:rPr>
            <w:rStyle w:val="Hyperlink"/>
            <w:rFonts w:ascii="Times New Roman" w:hAnsi="Times New Roman"/>
            <w:color w:val="auto"/>
            <w:sz w:val="28"/>
            <w:szCs w:val="28"/>
            <w:u w:val="none"/>
          </w:rPr>
          <w:t>Бюджетным кодексом</w:t>
        </w:r>
      </w:hyperlink>
      <w:r w:rsidRPr="002E0FB1">
        <w:rPr>
          <w:rFonts w:ascii="Times New Roman" w:hAnsi="Times New Roman" w:cs="Times New Roman"/>
          <w:sz w:val="28"/>
          <w:szCs w:val="28"/>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AF7A4E" w:rsidRPr="002E0FB1" w:rsidRDefault="00AF7A4E" w:rsidP="00937681">
      <w:pPr>
        <w:ind w:left="567"/>
        <w:rPr>
          <w:rFonts w:ascii="Times New Roman" w:hAnsi="Times New Roman" w:cs="Times New Roman"/>
          <w:sz w:val="28"/>
          <w:szCs w:val="28"/>
        </w:rPr>
      </w:pP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5.9. Муниципальное казенное учреждение:</w:t>
      </w:r>
    </w:p>
    <w:p w:rsidR="00AF7A4E" w:rsidRPr="002E0FB1" w:rsidRDefault="00AF7A4E" w:rsidP="00937681">
      <w:pPr>
        <w:pStyle w:val="1"/>
        <w:ind w:firstLine="567"/>
        <w:rPr>
          <w:rFonts w:ascii="Times New Roman" w:hAnsi="Times New Roman" w:cs="Times New Roman"/>
          <w:sz w:val="28"/>
          <w:szCs w:val="28"/>
        </w:rPr>
      </w:pPr>
      <w:r w:rsidRPr="002E0FB1">
        <w:rPr>
          <w:rFonts w:ascii="Times New Roman" w:hAnsi="Times New Roman" w:cs="Times New Roman"/>
          <w:sz w:val="28"/>
          <w:szCs w:val="28"/>
        </w:rPr>
        <w:t>5.9.1. Находится в ведении органа местного самоуправления, осуществляющего бюджетные полномочия главного распорядителя (распорядителя) бюджетных средств;</w:t>
      </w:r>
    </w:p>
    <w:p w:rsidR="00AF7A4E" w:rsidRPr="002E0FB1" w:rsidRDefault="00AF7A4E" w:rsidP="00937681">
      <w:pPr>
        <w:pStyle w:val="1"/>
        <w:ind w:firstLine="567"/>
        <w:rPr>
          <w:rFonts w:ascii="Times New Roman" w:hAnsi="Times New Roman" w:cs="Times New Roman"/>
          <w:sz w:val="28"/>
          <w:szCs w:val="28"/>
        </w:rPr>
      </w:pPr>
      <w:bookmarkStart w:id="19" w:name="sub_1613"/>
      <w:r w:rsidRPr="002E0FB1">
        <w:rPr>
          <w:rFonts w:ascii="Times New Roman" w:hAnsi="Times New Roman" w:cs="Times New Roman"/>
          <w:sz w:val="28"/>
          <w:szCs w:val="28"/>
        </w:rPr>
        <w:t>5.9.2. Осуществляет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AF7A4E" w:rsidRPr="002E0FB1" w:rsidRDefault="00AF7A4E" w:rsidP="00937681">
      <w:pPr>
        <w:pStyle w:val="1"/>
        <w:ind w:firstLine="567"/>
        <w:rPr>
          <w:rFonts w:ascii="Times New Roman" w:hAnsi="Times New Roman" w:cs="Times New Roman"/>
          <w:sz w:val="28"/>
          <w:szCs w:val="28"/>
        </w:rPr>
      </w:pPr>
      <w:bookmarkStart w:id="20" w:name="sub_1614"/>
      <w:bookmarkEnd w:id="19"/>
      <w:r w:rsidRPr="002E0FB1">
        <w:rPr>
          <w:rFonts w:ascii="Times New Roman" w:hAnsi="Times New Roman" w:cs="Times New Roman"/>
          <w:sz w:val="28"/>
          <w:szCs w:val="28"/>
        </w:rPr>
        <w:t>5.9.3. Осуществляет операции с бюджетными средствами через лицевые счета, открытые ему в соответствии с Бюджетным кодексом Российской Федерации;</w:t>
      </w:r>
    </w:p>
    <w:bookmarkEnd w:id="20"/>
    <w:p w:rsidR="00AF7A4E" w:rsidRPr="002E0FB1" w:rsidRDefault="00AF7A4E" w:rsidP="00937681">
      <w:pPr>
        <w:pStyle w:val="1"/>
        <w:ind w:firstLine="567"/>
        <w:rPr>
          <w:rFonts w:ascii="Times New Roman" w:hAnsi="Times New Roman" w:cs="Times New Roman"/>
          <w:sz w:val="28"/>
          <w:szCs w:val="28"/>
        </w:rPr>
      </w:pPr>
      <w:r w:rsidRPr="002E0FB1">
        <w:rPr>
          <w:rFonts w:ascii="Times New Roman" w:hAnsi="Times New Roman" w:cs="Times New Roman"/>
          <w:sz w:val="28"/>
          <w:szCs w:val="28"/>
        </w:rPr>
        <w:t>5.9.4. Заключает и оплачивает муниципальные контракты, иные договоры, подлежащие исполнению за счет бюджетных средств,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AF7A4E" w:rsidRPr="002E0FB1" w:rsidRDefault="00AF7A4E" w:rsidP="00937681">
      <w:pPr>
        <w:pStyle w:val="1"/>
        <w:ind w:firstLine="567"/>
        <w:rPr>
          <w:rFonts w:ascii="Times New Roman" w:hAnsi="Times New Roman" w:cs="Times New Roman"/>
          <w:sz w:val="28"/>
          <w:szCs w:val="28"/>
        </w:rPr>
      </w:pPr>
      <w:bookmarkStart w:id="21" w:name="sub_1618"/>
      <w:r w:rsidRPr="002E0FB1">
        <w:rPr>
          <w:rFonts w:ascii="Times New Roman" w:hAnsi="Times New Roman" w:cs="Times New Roman"/>
          <w:sz w:val="28"/>
          <w:szCs w:val="28"/>
        </w:rPr>
        <w:t>5.9.5. Самостоятельно выступает в суде в качестве истца и ответчика;</w:t>
      </w:r>
    </w:p>
    <w:p w:rsidR="00AF7A4E" w:rsidRPr="002E0FB1" w:rsidRDefault="00AF7A4E" w:rsidP="00937681">
      <w:pPr>
        <w:pStyle w:val="1"/>
        <w:ind w:firstLine="567"/>
        <w:rPr>
          <w:rFonts w:ascii="Times New Roman" w:hAnsi="Times New Roman" w:cs="Times New Roman"/>
          <w:sz w:val="28"/>
          <w:szCs w:val="28"/>
        </w:rPr>
      </w:pPr>
      <w:bookmarkStart w:id="22" w:name="sub_1619"/>
      <w:bookmarkEnd w:id="21"/>
      <w:r w:rsidRPr="002E0FB1">
        <w:rPr>
          <w:rFonts w:ascii="Times New Roman" w:hAnsi="Times New Roman" w:cs="Times New Roman"/>
          <w:sz w:val="28"/>
          <w:szCs w:val="28"/>
        </w:rPr>
        <w:t>5.9.6.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AF7A4E" w:rsidRPr="002E0FB1" w:rsidRDefault="00AF7A4E" w:rsidP="00937681">
      <w:pPr>
        <w:pStyle w:val="1"/>
        <w:ind w:firstLine="567"/>
        <w:rPr>
          <w:rFonts w:ascii="Times New Roman" w:hAnsi="Times New Roman" w:cs="Times New Roman"/>
          <w:sz w:val="28"/>
          <w:szCs w:val="28"/>
        </w:rPr>
      </w:pPr>
      <w:bookmarkStart w:id="23" w:name="sub_16110"/>
      <w:bookmarkEnd w:id="22"/>
      <w:r w:rsidRPr="002E0FB1">
        <w:rPr>
          <w:rFonts w:ascii="Times New Roman" w:hAnsi="Times New Roman" w:cs="Times New Roman"/>
          <w:sz w:val="28"/>
          <w:szCs w:val="28"/>
        </w:rPr>
        <w:t>5.9.7.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bookmarkEnd w:id="23"/>
    <w:p w:rsidR="00AF7A4E" w:rsidRPr="002E0FB1" w:rsidRDefault="00AF7A4E" w:rsidP="00937681">
      <w:pPr>
        <w:pStyle w:val="1"/>
        <w:ind w:firstLine="567"/>
        <w:rPr>
          <w:rFonts w:ascii="Times New Roman" w:hAnsi="Times New Roman" w:cs="Times New Roman"/>
          <w:sz w:val="28"/>
          <w:szCs w:val="28"/>
        </w:rPr>
      </w:pPr>
      <w:r w:rsidRPr="002E0FB1">
        <w:rPr>
          <w:rFonts w:ascii="Times New Roman" w:hAnsi="Times New Roman" w:cs="Times New Roman"/>
          <w:sz w:val="28"/>
          <w:szCs w:val="28"/>
        </w:rPr>
        <w:t>5.9.8. Вправе передать иной организации (централизованной бухгалтерии) полномочия по ведению бюджетного учета и формированию бюджетной отчетности на основании договора (соглашения).</w:t>
      </w:r>
    </w:p>
    <w:p w:rsidR="00AF7A4E" w:rsidRPr="002E0FB1" w:rsidRDefault="00AF7A4E" w:rsidP="00937681">
      <w:pPr>
        <w:ind w:firstLine="567"/>
        <w:rPr>
          <w:rFonts w:ascii="Times New Roman" w:hAnsi="Times New Roman" w:cs="Times New Roman"/>
          <w:sz w:val="28"/>
          <w:szCs w:val="28"/>
        </w:rPr>
      </w:pPr>
    </w:p>
    <w:p w:rsidR="00AF7A4E" w:rsidRPr="002E0FB1" w:rsidRDefault="00AF7A4E" w:rsidP="007548AE">
      <w:pPr>
        <w:pStyle w:val="a1"/>
        <w:ind w:left="0" w:firstLine="0"/>
        <w:jc w:val="center"/>
        <w:rPr>
          <w:rFonts w:ascii="Times New Roman" w:hAnsi="Times New Roman" w:cs="Times New Roman"/>
          <w:sz w:val="28"/>
          <w:szCs w:val="28"/>
        </w:rPr>
      </w:pPr>
      <w:r w:rsidRPr="002E0FB1">
        <w:rPr>
          <w:rStyle w:val="a"/>
          <w:rFonts w:ascii="Times New Roman" w:hAnsi="Times New Roman" w:cs="Times New Roman"/>
          <w:sz w:val="28"/>
          <w:szCs w:val="28"/>
        </w:rPr>
        <w:t xml:space="preserve">Раздел </w:t>
      </w:r>
      <w:r w:rsidRPr="002E0FB1">
        <w:rPr>
          <w:rStyle w:val="a"/>
          <w:rFonts w:ascii="Times New Roman" w:hAnsi="Times New Roman" w:cs="Times New Roman"/>
          <w:sz w:val="28"/>
          <w:szCs w:val="28"/>
          <w:lang w:val="en-US"/>
        </w:rPr>
        <w:t>III</w:t>
      </w:r>
      <w:r w:rsidRPr="002E0FB1">
        <w:rPr>
          <w:rStyle w:val="a"/>
          <w:rFonts w:ascii="Times New Roman" w:hAnsi="Times New Roman" w:cs="Times New Roman"/>
          <w:sz w:val="28"/>
          <w:szCs w:val="28"/>
        </w:rPr>
        <w:t>.</w:t>
      </w:r>
      <w:bookmarkStart w:id="24" w:name="sub_7"/>
      <w:r w:rsidRPr="002E0FB1">
        <w:rPr>
          <w:rFonts w:ascii="Times New Roman" w:hAnsi="Times New Roman" w:cs="Times New Roman"/>
          <w:sz w:val="28"/>
          <w:szCs w:val="28"/>
        </w:rPr>
        <w:t xml:space="preserve"> </w:t>
      </w:r>
      <w:r w:rsidRPr="002E0FB1">
        <w:rPr>
          <w:rFonts w:ascii="Times New Roman" w:hAnsi="Times New Roman" w:cs="Times New Roman"/>
          <w:b/>
          <w:sz w:val="28"/>
          <w:szCs w:val="28"/>
        </w:rPr>
        <w:t>Доходы и расходы местного бюджета</w:t>
      </w:r>
      <w:bookmarkEnd w:id="24"/>
    </w:p>
    <w:p w:rsidR="00AF7A4E" w:rsidRPr="002E0FB1" w:rsidRDefault="00AF7A4E" w:rsidP="007548AE">
      <w:pPr>
        <w:pStyle w:val="ConsNormal"/>
        <w:widowControl/>
        <w:suppressAutoHyphens/>
        <w:ind w:right="0" w:firstLine="0"/>
        <w:jc w:val="center"/>
        <w:rPr>
          <w:rFonts w:ascii="Times New Roman" w:hAnsi="Times New Roman" w:cs="Times New Roman"/>
          <w:b/>
          <w:sz w:val="28"/>
          <w:szCs w:val="28"/>
        </w:rPr>
      </w:pPr>
      <w:bookmarkStart w:id="25" w:name="sub_820"/>
      <w:bookmarkStart w:id="26" w:name="sub_8652"/>
      <w:r w:rsidRPr="002E0FB1">
        <w:rPr>
          <w:rFonts w:ascii="Times New Roman" w:hAnsi="Times New Roman" w:cs="Times New Roman"/>
          <w:b/>
          <w:sz w:val="28"/>
          <w:szCs w:val="28"/>
        </w:rPr>
        <w:t>6. Доходы местного бюджета</w:t>
      </w:r>
    </w:p>
    <w:p w:rsidR="00AF7A4E" w:rsidRPr="002E0FB1" w:rsidRDefault="00AF7A4E" w:rsidP="00937681">
      <w:pPr>
        <w:pStyle w:val="ConsNormal"/>
        <w:widowControl/>
        <w:suppressAutoHyphens/>
        <w:ind w:right="0" w:firstLine="539"/>
        <w:jc w:val="both"/>
        <w:rPr>
          <w:rFonts w:ascii="Times New Roman" w:hAnsi="Times New Roman" w:cs="Times New Roman"/>
          <w:sz w:val="28"/>
          <w:szCs w:val="28"/>
        </w:rPr>
      </w:pPr>
      <w:r w:rsidRPr="002E0FB1">
        <w:rPr>
          <w:rFonts w:ascii="Times New Roman" w:hAnsi="Times New Roman" w:cs="Times New Roman"/>
          <w:sz w:val="28"/>
          <w:szCs w:val="28"/>
        </w:rPr>
        <w:t xml:space="preserve"> 6.1. Доходы местного бюджета формируются  с учетом  положений  бюджетного и налогового законодательства  Российской Федерации  за счет налоговых и неналоговых видов  доходов, а также  за счет   безвозмездных и безвозвратных  поступлений, подлежащих зачислению в местный  бюджет поселения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а также иных муниципальных правовых актов.</w:t>
      </w:r>
    </w:p>
    <w:p w:rsidR="00AF7A4E" w:rsidRPr="002E0FB1" w:rsidRDefault="00AF7A4E" w:rsidP="00937681">
      <w:pPr>
        <w:pStyle w:val="a1"/>
        <w:ind w:left="0" w:firstLine="567"/>
        <w:rPr>
          <w:rFonts w:ascii="Times New Roman" w:hAnsi="Times New Roman" w:cs="Times New Roman"/>
          <w:sz w:val="28"/>
          <w:szCs w:val="28"/>
        </w:rPr>
      </w:pPr>
      <w:r w:rsidRPr="002E0FB1">
        <w:rPr>
          <w:rFonts w:ascii="Times New Roman" w:hAnsi="Times New Roman" w:cs="Times New Roman"/>
          <w:sz w:val="28"/>
          <w:szCs w:val="28"/>
        </w:rPr>
        <w:t xml:space="preserve">  </w:t>
      </w:r>
    </w:p>
    <w:p w:rsidR="00AF7A4E" w:rsidRPr="002E0FB1" w:rsidRDefault="00AF7A4E" w:rsidP="007548AE">
      <w:pPr>
        <w:pStyle w:val="a1"/>
        <w:ind w:left="0" w:firstLine="567"/>
        <w:jc w:val="center"/>
        <w:rPr>
          <w:rFonts w:ascii="Times New Roman" w:hAnsi="Times New Roman" w:cs="Times New Roman"/>
          <w:b/>
          <w:sz w:val="28"/>
          <w:szCs w:val="28"/>
        </w:rPr>
      </w:pPr>
      <w:r w:rsidRPr="002E0FB1">
        <w:rPr>
          <w:rFonts w:ascii="Times New Roman" w:hAnsi="Times New Roman" w:cs="Times New Roman"/>
          <w:b/>
          <w:sz w:val="28"/>
          <w:szCs w:val="28"/>
        </w:rPr>
        <w:t>7.  Списание нереальной к взысканию суммы задолженности по неналоговым доходам</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 xml:space="preserve">7.1.Задолженность, числящаяся за отдельными плательщиками неналоговых доходов, подлежащая уплате в местный бюджет, уплата и (или) взыскание которой оказались невозможными в силу причин экономического, социального или юридического характера, признаётся нереальной к взысканию и списывается в порядке и на условиях, установленных администрацией Коноковского сельского поселения Успенского района. </w:t>
      </w:r>
    </w:p>
    <w:p w:rsidR="00AF7A4E" w:rsidRPr="002E0FB1" w:rsidRDefault="00AF7A4E" w:rsidP="00937681">
      <w:pPr>
        <w:pStyle w:val="ConsNormal"/>
        <w:widowControl/>
        <w:suppressAutoHyphens/>
        <w:ind w:right="0" w:firstLine="540"/>
        <w:jc w:val="both"/>
        <w:rPr>
          <w:rFonts w:ascii="Times New Roman" w:hAnsi="Times New Roman" w:cs="Times New Roman"/>
          <w:sz w:val="28"/>
          <w:szCs w:val="28"/>
        </w:rPr>
      </w:pPr>
      <w:r w:rsidRPr="002E0FB1">
        <w:rPr>
          <w:rFonts w:ascii="Times New Roman" w:hAnsi="Times New Roman" w:cs="Times New Roman"/>
          <w:sz w:val="28"/>
          <w:szCs w:val="28"/>
        </w:rPr>
        <w:t xml:space="preserve"> </w:t>
      </w:r>
    </w:p>
    <w:p w:rsidR="00AF7A4E" w:rsidRPr="002E0FB1" w:rsidRDefault="00AF7A4E" w:rsidP="007548AE">
      <w:pPr>
        <w:pStyle w:val="ConsNormal"/>
        <w:widowControl/>
        <w:suppressAutoHyphens/>
        <w:ind w:right="0" w:firstLine="0"/>
        <w:jc w:val="center"/>
        <w:rPr>
          <w:rFonts w:ascii="Times New Roman" w:hAnsi="Times New Roman" w:cs="Times New Roman"/>
          <w:b/>
          <w:sz w:val="28"/>
          <w:szCs w:val="28"/>
        </w:rPr>
      </w:pPr>
      <w:r w:rsidRPr="002E0FB1">
        <w:rPr>
          <w:rFonts w:ascii="Times New Roman" w:hAnsi="Times New Roman" w:cs="Times New Roman"/>
          <w:b/>
          <w:sz w:val="28"/>
          <w:szCs w:val="28"/>
        </w:rPr>
        <w:t>8. Расходы местного бюджета</w:t>
      </w:r>
    </w:p>
    <w:p w:rsidR="00AF7A4E" w:rsidRPr="002E0FB1" w:rsidRDefault="00AF7A4E" w:rsidP="00937681">
      <w:pPr>
        <w:pStyle w:val="ConsNormal"/>
        <w:widowControl/>
        <w:suppressAutoHyphens/>
        <w:ind w:right="0" w:firstLine="567"/>
        <w:jc w:val="both"/>
        <w:rPr>
          <w:rFonts w:ascii="Times New Roman" w:hAnsi="Times New Roman" w:cs="Times New Roman"/>
          <w:sz w:val="28"/>
          <w:szCs w:val="28"/>
        </w:rPr>
      </w:pPr>
      <w:r w:rsidRPr="002E0FB1">
        <w:rPr>
          <w:rFonts w:ascii="Times New Roman" w:hAnsi="Times New Roman" w:cs="Times New Roman"/>
          <w:sz w:val="28"/>
          <w:szCs w:val="28"/>
        </w:rPr>
        <w:t>8.1.Формирование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за  счет средств  местного бюджета поселения.</w:t>
      </w:r>
    </w:p>
    <w:p w:rsidR="00AF7A4E" w:rsidRPr="002E0FB1" w:rsidRDefault="00AF7A4E" w:rsidP="00937681">
      <w:pPr>
        <w:pStyle w:val="a1"/>
        <w:ind w:left="0" w:firstLine="709"/>
        <w:rPr>
          <w:rStyle w:val="a"/>
          <w:rFonts w:ascii="Times New Roman" w:hAnsi="Times New Roman" w:cs="Times New Roman"/>
          <w:sz w:val="28"/>
          <w:szCs w:val="28"/>
        </w:rPr>
      </w:pPr>
    </w:p>
    <w:p w:rsidR="00AF7A4E" w:rsidRPr="002E0FB1" w:rsidRDefault="00AF7A4E" w:rsidP="007548AE">
      <w:pPr>
        <w:ind w:firstLine="0"/>
        <w:jc w:val="center"/>
        <w:rPr>
          <w:rFonts w:ascii="Times New Roman" w:hAnsi="Times New Roman" w:cs="Times New Roman"/>
          <w:b/>
          <w:sz w:val="28"/>
          <w:szCs w:val="28"/>
        </w:rPr>
      </w:pPr>
      <w:r w:rsidRPr="002E0FB1">
        <w:rPr>
          <w:rFonts w:ascii="Times New Roman" w:hAnsi="Times New Roman" w:cs="Times New Roman"/>
          <w:b/>
          <w:sz w:val="28"/>
          <w:szCs w:val="28"/>
        </w:rPr>
        <w:t>9.  Межбюджетные трансферты</w:t>
      </w:r>
    </w:p>
    <w:p w:rsidR="00AF7A4E" w:rsidRPr="002E0FB1" w:rsidRDefault="00AF7A4E" w:rsidP="00937681">
      <w:pPr>
        <w:tabs>
          <w:tab w:val="left" w:pos="0"/>
          <w:tab w:val="left" w:pos="1134"/>
          <w:tab w:val="left" w:pos="1276"/>
          <w:tab w:val="left" w:pos="1701"/>
        </w:tabs>
        <w:ind w:firstLine="0"/>
        <w:rPr>
          <w:rStyle w:val="a"/>
          <w:rFonts w:ascii="Times New Roman" w:hAnsi="Times New Roman" w:cs="Times New Roman"/>
          <w:sz w:val="28"/>
          <w:szCs w:val="28"/>
        </w:rPr>
      </w:pPr>
      <w:r w:rsidRPr="002E0FB1">
        <w:rPr>
          <w:rFonts w:ascii="Times New Roman" w:hAnsi="Times New Roman" w:cs="Times New Roman"/>
          <w:sz w:val="28"/>
          <w:szCs w:val="28"/>
        </w:rPr>
        <w:t xml:space="preserve">          9.1.</w:t>
      </w:r>
      <w:r w:rsidRPr="002E0FB1">
        <w:rPr>
          <w:rFonts w:ascii="Times New Roman" w:hAnsi="Times New Roman" w:cs="Times New Roman"/>
          <w:b/>
          <w:sz w:val="28"/>
          <w:szCs w:val="28"/>
        </w:rPr>
        <w:t xml:space="preserve"> </w:t>
      </w:r>
      <w:r w:rsidRPr="002E0FB1">
        <w:rPr>
          <w:rFonts w:ascii="Times New Roman" w:hAnsi="Times New Roman" w:cs="Times New Roman"/>
          <w:sz w:val="28"/>
          <w:szCs w:val="28"/>
        </w:rPr>
        <w:t>Порядок и условия предоставления межбюджетных трансфертов из местного бюджета определяется в соответствии с Бюджетным кодексом Российской Федерации, иными актами бюджетного законодательства Российской Ф</w:t>
      </w:r>
      <w:r>
        <w:rPr>
          <w:rFonts w:ascii="Times New Roman" w:hAnsi="Times New Roman" w:cs="Times New Roman"/>
          <w:sz w:val="28"/>
          <w:szCs w:val="28"/>
        </w:rPr>
        <w:t>едерации и Краснодарского края,</w:t>
      </w:r>
      <w:r w:rsidRPr="002E0FB1">
        <w:rPr>
          <w:rFonts w:ascii="Times New Roman" w:hAnsi="Times New Roman" w:cs="Times New Roman"/>
          <w:sz w:val="28"/>
          <w:szCs w:val="28"/>
        </w:rPr>
        <w:t xml:space="preserve"> решением Совета </w:t>
      </w:r>
      <w:r>
        <w:rPr>
          <w:rFonts w:ascii="Times New Roman" w:hAnsi="Times New Roman" w:cs="Times New Roman"/>
          <w:sz w:val="28"/>
          <w:szCs w:val="28"/>
        </w:rPr>
        <w:t>Коноковского сельского поселения</w:t>
      </w:r>
      <w:r w:rsidRPr="002E0FB1">
        <w:rPr>
          <w:rFonts w:ascii="Times New Roman" w:hAnsi="Times New Roman" w:cs="Times New Roman"/>
          <w:sz w:val="28"/>
          <w:szCs w:val="28"/>
        </w:rPr>
        <w:t xml:space="preserve"> Успенский район.</w:t>
      </w:r>
    </w:p>
    <w:bookmarkEnd w:id="25"/>
    <w:bookmarkEnd w:id="26"/>
    <w:p w:rsidR="00AF7A4E" w:rsidRPr="002E0FB1" w:rsidRDefault="00AF7A4E" w:rsidP="00937681">
      <w:pPr>
        <w:pStyle w:val="a1"/>
        <w:ind w:left="567" w:firstLine="0"/>
        <w:jc w:val="center"/>
        <w:rPr>
          <w:rFonts w:ascii="Times New Roman" w:hAnsi="Times New Roman" w:cs="Times New Roman"/>
          <w:sz w:val="28"/>
          <w:szCs w:val="28"/>
        </w:rPr>
      </w:pPr>
    </w:p>
    <w:p w:rsidR="00AF7A4E" w:rsidRPr="002E0FB1" w:rsidRDefault="00AF7A4E" w:rsidP="007548AE">
      <w:pPr>
        <w:pStyle w:val="a1"/>
        <w:ind w:left="0" w:firstLine="0"/>
        <w:jc w:val="center"/>
        <w:rPr>
          <w:rFonts w:ascii="Times New Roman" w:hAnsi="Times New Roman" w:cs="Times New Roman"/>
          <w:b/>
          <w:sz w:val="28"/>
          <w:szCs w:val="28"/>
        </w:rPr>
      </w:pPr>
      <w:r w:rsidRPr="002E0FB1">
        <w:rPr>
          <w:rFonts w:ascii="Times New Roman" w:hAnsi="Times New Roman" w:cs="Times New Roman"/>
          <w:b/>
          <w:sz w:val="28"/>
          <w:szCs w:val="28"/>
        </w:rPr>
        <w:t xml:space="preserve">10. </w:t>
      </w:r>
      <w:bookmarkStart w:id="27" w:name="sub_9"/>
      <w:r w:rsidRPr="002E0FB1">
        <w:rPr>
          <w:rFonts w:ascii="Times New Roman" w:hAnsi="Times New Roman" w:cs="Times New Roman"/>
          <w:b/>
          <w:sz w:val="28"/>
          <w:szCs w:val="28"/>
        </w:rPr>
        <w:t>Резервный фонд администрации Коноковского сельского поселения Успенского района</w:t>
      </w:r>
    </w:p>
    <w:p w:rsidR="00AF7A4E" w:rsidRPr="002E0FB1" w:rsidRDefault="00AF7A4E" w:rsidP="00937681">
      <w:pPr>
        <w:pStyle w:val="1"/>
        <w:ind w:firstLine="709"/>
        <w:rPr>
          <w:rFonts w:ascii="Times New Roman" w:hAnsi="Times New Roman" w:cs="Times New Roman"/>
          <w:sz w:val="28"/>
          <w:szCs w:val="28"/>
        </w:rPr>
      </w:pPr>
      <w:r w:rsidRPr="002E0FB1">
        <w:rPr>
          <w:rFonts w:ascii="Times New Roman" w:hAnsi="Times New Roman" w:cs="Times New Roman"/>
          <w:sz w:val="28"/>
          <w:szCs w:val="28"/>
        </w:rPr>
        <w:t>10.1. В расходной части местного бюджета предусматривается создание резервного фонда администрации Коноковского сельского поселения Успенского района.</w:t>
      </w:r>
    </w:p>
    <w:p w:rsidR="00AF7A4E" w:rsidRPr="002E0FB1" w:rsidRDefault="00AF7A4E" w:rsidP="00937681">
      <w:pPr>
        <w:pStyle w:val="1"/>
        <w:ind w:firstLine="709"/>
        <w:rPr>
          <w:rFonts w:ascii="Times New Roman" w:hAnsi="Times New Roman" w:cs="Times New Roman"/>
          <w:sz w:val="28"/>
          <w:szCs w:val="28"/>
        </w:rPr>
      </w:pPr>
      <w:bookmarkStart w:id="28" w:name="sub_812"/>
      <w:r w:rsidRPr="002E0FB1">
        <w:rPr>
          <w:rFonts w:ascii="Times New Roman" w:hAnsi="Times New Roman" w:cs="Times New Roman"/>
          <w:sz w:val="28"/>
          <w:szCs w:val="28"/>
        </w:rPr>
        <w:t>10.2. Размер резервного фонда администрации Коноковского сельского поселения Успенского района устанавливается решением Совета Коноковского сельского поселения Успенского района о местном бюджете на очередной финансовый год и не может превышать трех процентов утвержденного указанным решением на очередной финансовый год общего объема расходов.</w:t>
      </w:r>
    </w:p>
    <w:p w:rsidR="00AF7A4E" w:rsidRPr="002E0FB1" w:rsidRDefault="00AF7A4E" w:rsidP="00937681">
      <w:pPr>
        <w:pStyle w:val="1"/>
        <w:ind w:firstLine="709"/>
        <w:rPr>
          <w:rFonts w:ascii="Times New Roman" w:hAnsi="Times New Roman" w:cs="Times New Roman"/>
          <w:sz w:val="28"/>
          <w:szCs w:val="28"/>
        </w:rPr>
      </w:pPr>
      <w:bookmarkStart w:id="29" w:name="sub_8104"/>
      <w:bookmarkEnd w:id="28"/>
      <w:r w:rsidRPr="002E0FB1">
        <w:rPr>
          <w:rFonts w:ascii="Times New Roman" w:hAnsi="Times New Roman" w:cs="Times New Roman"/>
          <w:sz w:val="28"/>
          <w:szCs w:val="28"/>
        </w:rPr>
        <w:t>10.3. Средства резервного фонда администрации Коноковского сельского поселения Успенского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F7A4E" w:rsidRPr="002E0FB1" w:rsidRDefault="00AF7A4E" w:rsidP="00937681">
      <w:pPr>
        <w:pStyle w:val="1"/>
        <w:ind w:firstLine="709"/>
        <w:rPr>
          <w:rFonts w:ascii="Times New Roman" w:hAnsi="Times New Roman" w:cs="Times New Roman"/>
          <w:sz w:val="28"/>
          <w:szCs w:val="28"/>
        </w:rPr>
      </w:pPr>
      <w:bookmarkStart w:id="30" w:name="sub_81005"/>
      <w:bookmarkEnd w:id="29"/>
      <w:r w:rsidRPr="002E0FB1">
        <w:rPr>
          <w:rFonts w:ascii="Times New Roman" w:hAnsi="Times New Roman" w:cs="Times New Roman"/>
          <w:sz w:val="28"/>
          <w:szCs w:val="28"/>
        </w:rPr>
        <w:t>10.4. Бюджетные ассигнования резервного фонда администрации Коноковского сельского поселения Успенского района, предусмотренные в составе местного бюджета, используются по решению соответственно администрации Коноковского сельского поселения Успенского района.</w:t>
      </w:r>
    </w:p>
    <w:p w:rsidR="00AF7A4E" w:rsidRPr="002E0FB1" w:rsidRDefault="00AF7A4E" w:rsidP="00937681">
      <w:pPr>
        <w:pStyle w:val="1"/>
        <w:ind w:firstLine="709"/>
        <w:rPr>
          <w:rFonts w:ascii="Times New Roman" w:hAnsi="Times New Roman" w:cs="Times New Roman"/>
          <w:sz w:val="28"/>
          <w:szCs w:val="28"/>
        </w:rPr>
      </w:pPr>
      <w:bookmarkStart w:id="31" w:name="sub_8105"/>
      <w:bookmarkEnd w:id="30"/>
      <w:r w:rsidRPr="002E0FB1">
        <w:rPr>
          <w:rFonts w:ascii="Times New Roman" w:hAnsi="Times New Roman" w:cs="Times New Roman"/>
          <w:sz w:val="28"/>
          <w:szCs w:val="28"/>
        </w:rPr>
        <w:t>10.5. Порядок использования бюджетных ассигнований резервного фонда администрации Коноковского сельского поселения Успенского района, предусмотренных в составе местного бюджета, устанавливается соответственно администрацией Коноковского сельского поселения Успенского района.</w:t>
      </w:r>
    </w:p>
    <w:p w:rsidR="00AF7A4E" w:rsidRPr="002E0FB1" w:rsidRDefault="00AF7A4E" w:rsidP="00937681">
      <w:pPr>
        <w:pStyle w:val="1"/>
        <w:ind w:firstLine="709"/>
        <w:rPr>
          <w:rFonts w:ascii="Times New Roman" w:hAnsi="Times New Roman" w:cs="Times New Roman"/>
          <w:sz w:val="28"/>
          <w:szCs w:val="28"/>
        </w:rPr>
      </w:pPr>
      <w:bookmarkStart w:id="32" w:name="sub_81007"/>
      <w:bookmarkEnd w:id="31"/>
      <w:r w:rsidRPr="002E0FB1">
        <w:rPr>
          <w:rFonts w:ascii="Times New Roman" w:hAnsi="Times New Roman" w:cs="Times New Roman"/>
          <w:sz w:val="28"/>
          <w:szCs w:val="28"/>
        </w:rPr>
        <w:t xml:space="preserve">10.6. </w:t>
      </w:r>
      <w:hyperlink r:id="rId13" w:history="1">
        <w:r w:rsidRPr="002E0FB1">
          <w:rPr>
            <w:rStyle w:val="Hyperlink"/>
            <w:rFonts w:ascii="Times New Roman" w:hAnsi="Times New Roman"/>
            <w:color w:val="auto"/>
            <w:sz w:val="28"/>
            <w:szCs w:val="28"/>
            <w:u w:val="none"/>
          </w:rPr>
          <w:t>Отчет</w:t>
        </w:r>
      </w:hyperlink>
      <w:r w:rsidRPr="002E0FB1">
        <w:rPr>
          <w:rFonts w:ascii="Times New Roman" w:hAnsi="Times New Roman" w:cs="Times New Roman"/>
          <w:sz w:val="28"/>
          <w:szCs w:val="28"/>
        </w:rPr>
        <w:t xml:space="preserve"> об использовании бюджетных ассигнований резервного фонда администрации Коноковского сельского поселения Успенского района прилагается к годовому отчет</w:t>
      </w:r>
      <w:r>
        <w:rPr>
          <w:rFonts w:ascii="Times New Roman" w:hAnsi="Times New Roman" w:cs="Times New Roman"/>
          <w:sz w:val="28"/>
          <w:szCs w:val="28"/>
        </w:rPr>
        <w:t>у</w:t>
      </w:r>
      <w:r w:rsidRPr="002E0FB1">
        <w:rPr>
          <w:rFonts w:ascii="Times New Roman" w:hAnsi="Times New Roman" w:cs="Times New Roman"/>
          <w:sz w:val="28"/>
          <w:szCs w:val="28"/>
        </w:rPr>
        <w:t xml:space="preserve"> об исполнении местного бюджета.</w:t>
      </w:r>
    </w:p>
    <w:bookmarkEnd w:id="27"/>
    <w:bookmarkEnd w:id="32"/>
    <w:p w:rsidR="00AF7A4E" w:rsidRPr="002E0FB1" w:rsidRDefault="00AF7A4E" w:rsidP="00937681">
      <w:pPr>
        <w:ind w:left="567"/>
        <w:rPr>
          <w:rFonts w:ascii="Times New Roman" w:hAnsi="Times New Roman" w:cs="Times New Roman"/>
          <w:sz w:val="28"/>
          <w:szCs w:val="28"/>
        </w:rPr>
      </w:pPr>
    </w:p>
    <w:p w:rsidR="00AF7A4E" w:rsidRPr="002E0FB1" w:rsidRDefault="00AF7A4E" w:rsidP="007548AE">
      <w:pPr>
        <w:pStyle w:val="a1"/>
        <w:tabs>
          <w:tab w:val="left" w:pos="787"/>
          <w:tab w:val="center" w:pos="5383"/>
        </w:tabs>
        <w:ind w:left="0" w:firstLine="0"/>
        <w:jc w:val="center"/>
        <w:rPr>
          <w:rFonts w:ascii="Times New Roman" w:hAnsi="Times New Roman" w:cs="Times New Roman"/>
          <w:b/>
          <w:sz w:val="28"/>
          <w:szCs w:val="28"/>
        </w:rPr>
      </w:pPr>
      <w:bookmarkStart w:id="33" w:name="sub_10"/>
      <w:r w:rsidRPr="002E0FB1">
        <w:rPr>
          <w:rFonts w:ascii="Times New Roman" w:hAnsi="Times New Roman" w:cs="Times New Roman"/>
          <w:b/>
          <w:sz w:val="28"/>
          <w:szCs w:val="28"/>
        </w:rPr>
        <w:t>11. Муниципальный долг</w:t>
      </w:r>
    </w:p>
    <w:p w:rsidR="00AF7A4E" w:rsidRPr="002E0FB1" w:rsidRDefault="00AF7A4E" w:rsidP="00937681">
      <w:pPr>
        <w:rPr>
          <w:rFonts w:ascii="Times New Roman" w:hAnsi="Times New Roman" w:cs="Times New Roman"/>
          <w:sz w:val="28"/>
          <w:szCs w:val="28"/>
        </w:rPr>
      </w:pPr>
      <w:bookmarkStart w:id="34" w:name="sub_101"/>
      <w:bookmarkEnd w:id="33"/>
      <w:r w:rsidRPr="002E0FB1">
        <w:rPr>
          <w:rFonts w:ascii="Times New Roman" w:hAnsi="Times New Roman" w:cs="Times New Roman"/>
          <w:sz w:val="28"/>
          <w:szCs w:val="28"/>
        </w:rPr>
        <w:t>11.1. Структура муниципального долга Коноковского сельского поселения Успенского района (далее - муниципальный долг) представляет собой группировку муниципальных долговых обязательств по установленным Бюджетным кодексом Российской Федерации видам долговых обязательств.</w:t>
      </w:r>
    </w:p>
    <w:p w:rsidR="00AF7A4E" w:rsidRPr="002E0FB1" w:rsidRDefault="00AF7A4E" w:rsidP="00937681">
      <w:pPr>
        <w:rPr>
          <w:rFonts w:ascii="Times New Roman" w:hAnsi="Times New Roman" w:cs="Times New Roman"/>
          <w:sz w:val="28"/>
          <w:szCs w:val="28"/>
        </w:rPr>
      </w:pPr>
      <w:bookmarkStart w:id="35" w:name="sub_102"/>
      <w:bookmarkEnd w:id="34"/>
      <w:r w:rsidRPr="002E0FB1">
        <w:rPr>
          <w:rFonts w:ascii="Times New Roman" w:hAnsi="Times New Roman" w:cs="Times New Roman"/>
          <w:sz w:val="28"/>
          <w:szCs w:val="28"/>
        </w:rPr>
        <w:t>11.2. Муниципальный долг полностью и без условий обеспечивается всем муниципальным имуществом, составляющим муниципальную казну, и исполняются за счет средств местного бюджета.</w:t>
      </w:r>
    </w:p>
    <w:p w:rsidR="00AF7A4E" w:rsidRPr="002E0FB1" w:rsidRDefault="00AF7A4E" w:rsidP="00937681">
      <w:pPr>
        <w:rPr>
          <w:rFonts w:ascii="Times New Roman" w:hAnsi="Times New Roman" w:cs="Times New Roman"/>
          <w:sz w:val="28"/>
          <w:szCs w:val="28"/>
        </w:rPr>
      </w:pPr>
      <w:bookmarkStart w:id="36" w:name="sub_103"/>
      <w:bookmarkEnd w:id="35"/>
      <w:r w:rsidRPr="002E0FB1">
        <w:rPr>
          <w:rFonts w:ascii="Times New Roman" w:hAnsi="Times New Roman" w:cs="Times New Roman"/>
          <w:sz w:val="28"/>
          <w:szCs w:val="28"/>
        </w:rPr>
        <w:t>11.3. Долговые обязательства Коноковского сельского поселения Успенского района могут существовать в виде обязательств по:</w:t>
      </w:r>
    </w:p>
    <w:p w:rsidR="00AF7A4E" w:rsidRPr="002E0FB1" w:rsidRDefault="00AF7A4E" w:rsidP="00937681">
      <w:pPr>
        <w:rPr>
          <w:rFonts w:ascii="Times New Roman" w:hAnsi="Times New Roman" w:cs="Times New Roman"/>
          <w:sz w:val="28"/>
          <w:szCs w:val="28"/>
        </w:rPr>
      </w:pPr>
      <w:bookmarkStart w:id="37" w:name="sub_1031"/>
      <w:bookmarkEnd w:id="36"/>
      <w:r w:rsidRPr="002E0FB1">
        <w:rPr>
          <w:rFonts w:ascii="Times New Roman" w:hAnsi="Times New Roman" w:cs="Times New Roman"/>
          <w:sz w:val="28"/>
          <w:szCs w:val="28"/>
        </w:rPr>
        <w:t>11.3.1. Ценным бумагам Коноковского сельского поселения Успенского района (муниципальным ценным бумагам);</w:t>
      </w:r>
    </w:p>
    <w:p w:rsidR="00AF7A4E" w:rsidRPr="002E0FB1" w:rsidRDefault="00AF7A4E" w:rsidP="00937681">
      <w:pPr>
        <w:rPr>
          <w:rFonts w:ascii="Times New Roman" w:hAnsi="Times New Roman" w:cs="Times New Roman"/>
          <w:sz w:val="28"/>
          <w:szCs w:val="28"/>
        </w:rPr>
      </w:pPr>
      <w:bookmarkStart w:id="38" w:name="sub_1032"/>
      <w:bookmarkEnd w:id="37"/>
      <w:r w:rsidRPr="002E0FB1">
        <w:rPr>
          <w:rFonts w:ascii="Times New Roman" w:hAnsi="Times New Roman" w:cs="Times New Roman"/>
          <w:sz w:val="28"/>
          <w:szCs w:val="28"/>
        </w:rPr>
        <w:t>11.3.2. Бюджетным кредитам, привлеченным в местный бюджет от федерального бюджета, бюджета Краснодарского края;</w:t>
      </w:r>
    </w:p>
    <w:p w:rsidR="00AF7A4E" w:rsidRPr="002E0FB1" w:rsidRDefault="00AF7A4E" w:rsidP="00937681">
      <w:pPr>
        <w:rPr>
          <w:rFonts w:ascii="Times New Roman" w:hAnsi="Times New Roman" w:cs="Times New Roman"/>
          <w:sz w:val="28"/>
          <w:szCs w:val="28"/>
        </w:rPr>
      </w:pPr>
      <w:bookmarkStart w:id="39" w:name="sub_1033"/>
      <w:bookmarkEnd w:id="38"/>
      <w:r w:rsidRPr="002E0FB1">
        <w:rPr>
          <w:rFonts w:ascii="Times New Roman" w:hAnsi="Times New Roman" w:cs="Times New Roman"/>
          <w:sz w:val="28"/>
          <w:szCs w:val="28"/>
        </w:rPr>
        <w:t>11.3.3. Кредитам, полученным Коноковским сельским поселением Успенского района от кредитных организаций;</w:t>
      </w:r>
    </w:p>
    <w:p w:rsidR="00AF7A4E" w:rsidRPr="002E0FB1" w:rsidRDefault="00AF7A4E" w:rsidP="00937681">
      <w:pPr>
        <w:rPr>
          <w:rFonts w:ascii="Times New Roman" w:hAnsi="Times New Roman" w:cs="Times New Roman"/>
          <w:sz w:val="28"/>
          <w:szCs w:val="28"/>
        </w:rPr>
      </w:pPr>
      <w:bookmarkStart w:id="40" w:name="sub_1034"/>
      <w:bookmarkEnd w:id="39"/>
      <w:r w:rsidRPr="002E0FB1">
        <w:rPr>
          <w:rFonts w:ascii="Times New Roman" w:hAnsi="Times New Roman" w:cs="Times New Roman"/>
          <w:sz w:val="28"/>
          <w:szCs w:val="28"/>
        </w:rPr>
        <w:t>11.3.4. Гарантиям Коноковского сельского поселения Успенского района (муниципальным гарантиям).</w:t>
      </w:r>
    </w:p>
    <w:p w:rsidR="00AF7A4E" w:rsidRPr="002E0FB1" w:rsidRDefault="00AF7A4E" w:rsidP="00937681">
      <w:pPr>
        <w:rPr>
          <w:rFonts w:ascii="Times New Roman" w:hAnsi="Times New Roman" w:cs="Times New Roman"/>
          <w:sz w:val="28"/>
          <w:szCs w:val="28"/>
        </w:rPr>
      </w:pPr>
      <w:bookmarkStart w:id="41" w:name="sub_104"/>
      <w:bookmarkEnd w:id="40"/>
      <w:r w:rsidRPr="002E0FB1">
        <w:rPr>
          <w:rFonts w:ascii="Times New Roman" w:hAnsi="Times New Roman" w:cs="Times New Roman"/>
          <w:sz w:val="28"/>
          <w:szCs w:val="28"/>
        </w:rPr>
        <w:t xml:space="preserve">11.4. Долговые обязательства Коноковского сельского поселения Успенского района не могут существовать в иных видах, за исключением предусмотренных </w:t>
      </w:r>
      <w:hyperlink r:id="rId14" w:history="1">
        <w:r w:rsidRPr="002E0FB1">
          <w:rPr>
            <w:rStyle w:val="Hyperlink"/>
            <w:rFonts w:ascii="Times New Roman" w:hAnsi="Times New Roman"/>
            <w:color w:val="auto"/>
            <w:sz w:val="28"/>
            <w:szCs w:val="28"/>
            <w:u w:val="none"/>
          </w:rPr>
          <w:t>Бюджетным кодексом</w:t>
        </w:r>
      </w:hyperlink>
      <w:r w:rsidRPr="002E0FB1">
        <w:rPr>
          <w:rFonts w:ascii="Times New Roman" w:hAnsi="Times New Roman" w:cs="Times New Roman"/>
          <w:sz w:val="28"/>
          <w:szCs w:val="28"/>
        </w:rPr>
        <w:t xml:space="preserve"> Российской Федерации.</w:t>
      </w:r>
    </w:p>
    <w:p w:rsidR="00AF7A4E" w:rsidRPr="002E0FB1" w:rsidRDefault="00AF7A4E" w:rsidP="00937681">
      <w:pPr>
        <w:rPr>
          <w:rFonts w:ascii="Times New Roman" w:hAnsi="Times New Roman" w:cs="Times New Roman"/>
          <w:sz w:val="28"/>
          <w:szCs w:val="28"/>
        </w:rPr>
      </w:pPr>
      <w:bookmarkStart w:id="42" w:name="sub_105"/>
      <w:bookmarkEnd w:id="41"/>
      <w:r w:rsidRPr="002E0FB1">
        <w:rPr>
          <w:rFonts w:ascii="Times New Roman" w:hAnsi="Times New Roman" w:cs="Times New Roman"/>
          <w:sz w:val="28"/>
          <w:szCs w:val="28"/>
        </w:rPr>
        <w:t>11.5. В объем муниципального долга включаются:</w:t>
      </w:r>
    </w:p>
    <w:p w:rsidR="00AF7A4E" w:rsidRPr="002E0FB1" w:rsidRDefault="00AF7A4E" w:rsidP="00937681">
      <w:pPr>
        <w:rPr>
          <w:rFonts w:ascii="Times New Roman" w:hAnsi="Times New Roman" w:cs="Times New Roman"/>
          <w:sz w:val="28"/>
          <w:szCs w:val="28"/>
        </w:rPr>
      </w:pPr>
      <w:bookmarkStart w:id="43" w:name="sub_1051"/>
      <w:bookmarkEnd w:id="42"/>
      <w:r w:rsidRPr="002E0FB1">
        <w:rPr>
          <w:rFonts w:ascii="Times New Roman" w:hAnsi="Times New Roman" w:cs="Times New Roman"/>
          <w:sz w:val="28"/>
          <w:szCs w:val="28"/>
        </w:rPr>
        <w:t>11.5.1. Номинальная сумма долга по муниципальным ценным бумагам;</w:t>
      </w:r>
    </w:p>
    <w:p w:rsidR="00AF7A4E" w:rsidRPr="002E0FB1" w:rsidRDefault="00AF7A4E" w:rsidP="00937681">
      <w:pPr>
        <w:rPr>
          <w:rFonts w:ascii="Times New Roman" w:hAnsi="Times New Roman" w:cs="Times New Roman"/>
          <w:sz w:val="28"/>
          <w:szCs w:val="28"/>
        </w:rPr>
      </w:pPr>
      <w:bookmarkStart w:id="44" w:name="sub_1052"/>
      <w:bookmarkEnd w:id="43"/>
      <w:r w:rsidRPr="002E0FB1">
        <w:rPr>
          <w:rFonts w:ascii="Times New Roman" w:hAnsi="Times New Roman" w:cs="Times New Roman"/>
          <w:sz w:val="28"/>
          <w:szCs w:val="28"/>
        </w:rPr>
        <w:t>11.5.2. Объем основного долга по бюджетным кредитам, привлеченным в местный бюджет;</w:t>
      </w:r>
    </w:p>
    <w:p w:rsidR="00AF7A4E" w:rsidRPr="002E0FB1" w:rsidRDefault="00AF7A4E" w:rsidP="00937681">
      <w:pPr>
        <w:rPr>
          <w:rFonts w:ascii="Times New Roman" w:hAnsi="Times New Roman" w:cs="Times New Roman"/>
          <w:sz w:val="28"/>
          <w:szCs w:val="28"/>
        </w:rPr>
      </w:pPr>
      <w:bookmarkStart w:id="45" w:name="sub_1053"/>
      <w:bookmarkEnd w:id="44"/>
      <w:r w:rsidRPr="002E0FB1">
        <w:rPr>
          <w:rFonts w:ascii="Times New Roman" w:hAnsi="Times New Roman" w:cs="Times New Roman"/>
          <w:sz w:val="28"/>
          <w:szCs w:val="28"/>
        </w:rPr>
        <w:t>11.5.3. Объем основного долга по кредитам, полученным Коноковским сельским поселением Успенского района;</w:t>
      </w:r>
    </w:p>
    <w:p w:rsidR="00AF7A4E" w:rsidRPr="002E0FB1" w:rsidRDefault="00AF7A4E" w:rsidP="00937681">
      <w:pPr>
        <w:rPr>
          <w:rFonts w:ascii="Times New Roman" w:hAnsi="Times New Roman" w:cs="Times New Roman"/>
          <w:sz w:val="28"/>
          <w:szCs w:val="28"/>
        </w:rPr>
      </w:pPr>
      <w:bookmarkStart w:id="46" w:name="sub_1054"/>
      <w:bookmarkEnd w:id="45"/>
      <w:r w:rsidRPr="002E0FB1">
        <w:rPr>
          <w:rFonts w:ascii="Times New Roman" w:hAnsi="Times New Roman" w:cs="Times New Roman"/>
          <w:sz w:val="28"/>
          <w:szCs w:val="28"/>
        </w:rPr>
        <w:t>11.5.4. Объем обязательств по муниципальным гарантиям;</w:t>
      </w:r>
    </w:p>
    <w:p w:rsidR="00AF7A4E" w:rsidRPr="002E0FB1" w:rsidRDefault="00AF7A4E" w:rsidP="00937681">
      <w:pPr>
        <w:rPr>
          <w:rFonts w:ascii="Times New Roman" w:hAnsi="Times New Roman" w:cs="Times New Roman"/>
          <w:sz w:val="28"/>
          <w:szCs w:val="28"/>
        </w:rPr>
      </w:pPr>
      <w:bookmarkStart w:id="47" w:name="sub_1055"/>
      <w:bookmarkEnd w:id="46"/>
      <w:r w:rsidRPr="002E0FB1">
        <w:rPr>
          <w:rFonts w:ascii="Times New Roman" w:hAnsi="Times New Roman" w:cs="Times New Roman"/>
          <w:sz w:val="28"/>
          <w:szCs w:val="28"/>
        </w:rPr>
        <w:t>11.5.5. Объем иных (за исключением указанных) непогашенных долговых обязательств Коноковского сельского поселения Успенского района;</w:t>
      </w:r>
    </w:p>
    <w:p w:rsidR="00AF7A4E" w:rsidRPr="002E0FB1" w:rsidRDefault="00AF7A4E" w:rsidP="00937681">
      <w:pPr>
        <w:rPr>
          <w:rFonts w:ascii="Times New Roman" w:hAnsi="Times New Roman" w:cs="Times New Roman"/>
          <w:sz w:val="28"/>
          <w:szCs w:val="28"/>
        </w:rPr>
      </w:pPr>
      <w:bookmarkStart w:id="48" w:name="sub_1056"/>
      <w:bookmarkEnd w:id="47"/>
      <w:r w:rsidRPr="002E0FB1">
        <w:rPr>
          <w:rFonts w:ascii="Times New Roman" w:hAnsi="Times New Roman" w:cs="Times New Roman"/>
          <w:sz w:val="28"/>
          <w:szCs w:val="28"/>
        </w:rPr>
        <w:t>11.6. Долговые обязательства Коноковского сельского поселения Успенского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AF7A4E" w:rsidRPr="002E0FB1" w:rsidRDefault="00AF7A4E" w:rsidP="00937681">
      <w:pPr>
        <w:rPr>
          <w:rFonts w:ascii="Times New Roman" w:hAnsi="Times New Roman" w:cs="Times New Roman"/>
          <w:sz w:val="28"/>
          <w:szCs w:val="28"/>
        </w:rPr>
      </w:pPr>
      <w:bookmarkStart w:id="49" w:name="sub_106"/>
      <w:bookmarkEnd w:id="48"/>
      <w:r w:rsidRPr="002E0FB1">
        <w:rPr>
          <w:rFonts w:ascii="Times New Roman" w:hAnsi="Times New Roman" w:cs="Times New Roman"/>
          <w:sz w:val="28"/>
          <w:szCs w:val="28"/>
        </w:rPr>
        <w:t>11.7.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Коноковского сельского поселения Успенского района действия) в течение трех лет с даты, следующей за датой погашения, предусмотренного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Коноковского сельского поселения Успенского района.</w:t>
      </w:r>
    </w:p>
    <w:p w:rsidR="00AF7A4E" w:rsidRPr="002E0FB1" w:rsidRDefault="00AF7A4E" w:rsidP="00937681">
      <w:pPr>
        <w:rPr>
          <w:rFonts w:ascii="Times New Roman" w:hAnsi="Times New Roman" w:cs="Times New Roman"/>
          <w:sz w:val="28"/>
          <w:szCs w:val="28"/>
        </w:rPr>
      </w:pPr>
      <w:bookmarkStart w:id="50" w:name="sub_107"/>
      <w:bookmarkEnd w:id="49"/>
      <w:r w:rsidRPr="002E0FB1">
        <w:rPr>
          <w:rFonts w:ascii="Times New Roman" w:hAnsi="Times New Roman" w:cs="Times New Roman"/>
          <w:sz w:val="28"/>
          <w:szCs w:val="28"/>
        </w:rPr>
        <w:t xml:space="preserve">11.8. По истечении сроков, указанных в </w:t>
      </w:r>
      <w:r w:rsidRPr="002E0FB1">
        <w:rPr>
          <w:rStyle w:val="a0"/>
          <w:rFonts w:ascii="Times New Roman" w:hAnsi="Times New Roman" w:cs="Times New Roman"/>
          <w:sz w:val="28"/>
          <w:szCs w:val="28"/>
        </w:rPr>
        <w:t>пункте 10</w:t>
      </w:r>
      <w:r w:rsidRPr="002E0FB1">
        <w:rPr>
          <w:rStyle w:val="a0"/>
          <w:rFonts w:ascii="Times New Roman" w:hAnsi="Times New Roman" w:cs="Times New Roman"/>
          <w:b/>
          <w:bCs/>
          <w:sz w:val="28"/>
          <w:szCs w:val="28"/>
        </w:rPr>
        <w:t>.</w:t>
      </w:r>
      <w:r w:rsidRPr="002E0FB1">
        <w:rPr>
          <w:rFonts w:ascii="Times New Roman" w:hAnsi="Times New Roman" w:cs="Times New Roman"/>
          <w:sz w:val="28"/>
          <w:szCs w:val="28"/>
        </w:rPr>
        <w:t>7 настоящего Положения, администрация Коноковского сельского поселения Успенского района издает постановление о списании с муниципального долга муниципальных долговых обязательств, выраженных в валюте Российской Федерации.</w:t>
      </w:r>
    </w:p>
    <w:p w:rsidR="00AF7A4E" w:rsidRPr="002E0FB1" w:rsidRDefault="00AF7A4E" w:rsidP="00937681">
      <w:pPr>
        <w:rPr>
          <w:rFonts w:ascii="Times New Roman" w:hAnsi="Times New Roman" w:cs="Times New Roman"/>
          <w:sz w:val="28"/>
          <w:szCs w:val="28"/>
        </w:rPr>
      </w:pPr>
      <w:bookmarkStart w:id="51" w:name="sub_109"/>
      <w:bookmarkEnd w:id="50"/>
      <w:r w:rsidRPr="002E0FB1">
        <w:rPr>
          <w:rFonts w:ascii="Times New Roman" w:hAnsi="Times New Roman" w:cs="Times New Roman"/>
          <w:sz w:val="28"/>
          <w:szCs w:val="28"/>
        </w:rPr>
        <w:t>11.9. Муниципальная гарантия может обеспечивать:</w:t>
      </w:r>
    </w:p>
    <w:p w:rsidR="00AF7A4E" w:rsidRPr="002E0FB1" w:rsidRDefault="00AF7A4E" w:rsidP="00937681">
      <w:pPr>
        <w:rPr>
          <w:rFonts w:ascii="Times New Roman" w:hAnsi="Times New Roman" w:cs="Times New Roman"/>
          <w:sz w:val="28"/>
          <w:szCs w:val="28"/>
        </w:rPr>
      </w:pPr>
      <w:bookmarkStart w:id="52" w:name="sub_1091"/>
      <w:bookmarkEnd w:id="51"/>
      <w:r w:rsidRPr="002E0FB1">
        <w:rPr>
          <w:rFonts w:ascii="Times New Roman" w:hAnsi="Times New Roman" w:cs="Times New Roman"/>
          <w:sz w:val="28"/>
          <w:szCs w:val="28"/>
        </w:rPr>
        <w:t>11.9.1. Надлежащее исполнение принципалом его обязательства перед бенефициаром (основного обязательства);</w:t>
      </w:r>
    </w:p>
    <w:p w:rsidR="00AF7A4E" w:rsidRPr="002E0FB1" w:rsidRDefault="00AF7A4E" w:rsidP="00937681">
      <w:pPr>
        <w:rPr>
          <w:rFonts w:ascii="Times New Roman" w:hAnsi="Times New Roman" w:cs="Times New Roman"/>
          <w:sz w:val="28"/>
          <w:szCs w:val="28"/>
        </w:rPr>
      </w:pPr>
      <w:bookmarkStart w:id="53" w:name="sub_1092"/>
      <w:bookmarkEnd w:id="52"/>
      <w:r w:rsidRPr="002E0FB1">
        <w:rPr>
          <w:rFonts w:ascii="Times New Roman" w:hAnsi="Times New Roman" w:cs="Times New Roman"/>
          <w:sz w:val="28"/>
          <w:szCs w:val="28"/>
        </w:rPr>
        <w:t>11.9.2. Возмещение ущерба, образовавшегося при наступлении гарантийного случая некоммерческого характера.</w:t>
      </w:r>
    </w:p>
    <w:p w:rsidR="00AF7A4E" w:rsidRPr="002E0FB1" w:rsidRDefault="00AF7A4E" w:rsidP="00937681">
      <w:pPr>
        <w:rPr>
          <w:rFonts w:ascii="Times New Roman" w:hAnsi="Times New Roman" w:cs="Times New Roman"/>
          <w:sz w:val="28"/>
          <w:szCs w:val="28"/>
        </w:rPr>
      </w:pPr>
      <w:bookmarkStart w:id="54" w:name="sub_1001"/>
      <w:bookmarkEnd w:id="53"/>
      <w:r w:rsidRPr="002E0FB1">
        <w:rPr>
          <w:rFonts w:ascii="Times New Roman" w:hAnsi="Times New Roman" w:cs="Times New Roman"/>
          <w:sz w:val="28"/>
          <w:szCs w:val="28"/>
        </w:rPr>
        <w:t xml:space="preserve">11.10. Условия предоставления муниципальной гарантии определяются </w:t>
      </w:r>
      <w:hyperlink r:id="rId15" w:history="1">
        <w:r w:rsidRPr="002E0FB1">
          <w:rPr>
            <w:rStyle w:val="Hyperlink"/>
            <w:rFonts w:ascii="Times New Roman" w:hAnsi="Times New Roman"/>
            <w:color w:val="auto"/>
            <w:sz w:val="28"/>
            <w:szCs w:val="28"/>
            <w:u w:val="none"/>
          </w:rPr>
          <w:t>Бюджетным кодексом</w:t>
        </w:r>
      </w:hyperlink>
      <w:r w:rsidRPr="002E0FB1">
        <w:rPr>
          <w:rFonts w:ascii="Times New Roman" w:hAnsi="Times New Roman" w:cs="Times New Roman"/>
          <w:sz w:val="28"/>
          <w:szCs w:val="28"/>
        </w:rPr>
        <w:t xml:space="preserve"> Российской Федерации и договором о предоставлении муниципальной гарантии.</w:t>
      </w:r>
    </w:p>
    <w:p w:rsidR="00AF7A4E" w:rsidRPr="002E0FB1" w:rsidRDefault="00AF7A4E" w:rsidP="00937681">
      <w:pPr>
        <w:rPr>
          <w:rFonts w:ascii="Times New Roman" w:hAnsi="Times New Roman" w:cs="Times New Roman"/>
          <w:sz w:val="28"/>
          <w:szCs w:val="28"/>
        </w:rPr>
      </w:pPr>
      <w:bookmarkStart w:id="55" w:name="sub_1011"/>
      <w:bookmarkEnd w:id="54"/>
      <w:r w:rsidRPr="002E0FB1">
        <w:rPr>
          <w:rFonts w:ascii="Times New Roman" w:hAnsi="Times New Roman" w:cs="Times New Roman"/>
          <w:sz w:val="28"/>
          <w:szCs w:val="28"/>
        </w:rPr>
        <w:t>11.11. Муниципальные гарантии предоставляются от имени Коноковского сельского поселения Успенского района администрацией Коноковского сельского поселения Успенского района на основании решения Совета Коноковского сельского поселения Успенского района о местном бюджете на очередной финансовый год, постановления администрации Коноковского сельского поселения Успенского района, а также договора о предоставлении муниципальной гарантии.</w:t>
      </w:r>
    </w:p>
    <w:p w:rsidR="00AF7A4E" w:rsidRPr="002E0FB1" w:rsidRDefault="00AF7A4E" w:rsidP="00937681">
      <w:pPr>
        <w:rPr>
          <w:rFonts w:ascii="Times New Roman" w:hAnsi="Times New Roman" w:cs="Times New Roman"/>
          <w:sz w:val="28"/>
          <w:szCs w:val="28"/>
        </w:rPr>
      </w:pPr>
      <w:bookmarkStart w:id="56" w:name="sub_1012"/>
      <w:bookmarkEnd w:id="55"/>
      <w:r w:rsidRPr="002E0FB1">
        <w:rPr>
          <w:rFonts w:ascii="Times New Roman" w:hAnsi="Times New Roman" w:cs="Times New Roman"/>
          <w:sz w:val="28"/>
          <w:szCs w:val="28"/>
        </w:rPr>
        <w:t>11.12. Предоставление и исполнение муниципальной гарантии подлежит отражению в муниципальной долговой книге.</w:t>
      </w:r>
    </w:p>
    <w:p w:rsidR="00AF7A4E" w:rsidRPr="002E0FB1" w:rsidRDefault="00AF7A4E" w:rsidP="00937681">
      <w:pPr>
        <w:rPr>
          <w:rFonts w:ascii="Times New Roman" w:hAnsi="Times New Roman" w:cs="Times New Roman"/>
          <w:sz w:val="28"/>
          <w:szCs w:val="28"/>
        </w:rPr>
      </w:pPr>
      <w:bookmarkStart w:id="57" w:name="sub_1014"/>
      <w:bookmarkEnd w:id="56"/>
      <w:r w:rsidRPr="002E0FB1">
        <w:rPr>
          <w:rFonts w:ascii="Times New Roman" w:hAnsi="Times New Roman" w:cs="Times New Roman"/>
          <w:sz w:val="28"/>
          <w:szCs w:val="28"/>
        </w:rPr>
        <w:t xml:space="preserve">11.13. Управление муниципальным долгом осуществляется исходя из необходимости соблюдения ограничений, установленных в </w:t>
      </w:r>
      <w:hyperlink r:id="rId16" w:history="1">
        <w:r w:rsidRPr="002E0FB1">
          <w:rPr>
            <w:rStyle w:val="Hyperlink"/>
            <w:rFonts w:ascii="Times New Roman" w:hAnsi="Times New Roman"/>
            <w:color w:val="auto"/>
            <w:sz w:val="28"/>
            <w:szCs w:val="28"/>
            <w:u w:val="none"/>
          </w:rPr>
          <w:t>статьях 92.1</w:t>
        </w:r>
      </w:hyperlink>
      <w:r w:rsidRPr="002E0FB1">
        <w:rPr>
          <w:rFonts w:ascii="Times New Roman" w:hAnsi="Times New Roman" w:cs="Times New Roman"/>
          <w:sz w:val="28"/>
          <w:szCs w:val="28"/>
        </w:rPr>
        <w:t>,</w:t>
      </w:r>
      <w:r w:rsidRPr="002E0FB1">
        <w:rPr>
          <w:rFonts w:ascii="Times New Roman" w:hAnsi="Times New Roman" w:cs="Times New Roman"/>
          <w:bCs/>
          <w:sz w:val="28"/>
          <w:szCs w:val="28"/>
        </w:rPr>
        <w:t xml:space="preserve"> </w:t>
      </w:r>
      <w:hyperlink r:id="rId17" w:history="1">
        <w:r w:rsidRPr="002E0FB1">
          <w:rPr>
            <w:rStyle w:val="Hyperlink"/>
            <w:rFonts w:ascii="Times New Roman" w:hAnsi="Times New Roman"/>
            <w:color w:val="auto"/>
            <w:sz w:val="28"/>
            <w:szCs w:val="28"/>
            <w:u w:val="none"/>
          </w:rPr>
          <w:t>107</w:t>
        </w:r>
      </w:hyperlink>
      <w:r w:rsidRPr="002E0FB1">
        <w:rPr>
          <w:rFonts w:ascii="Times New Roman" w:hAnsi="Times New Roman" w:cs="Times New Roman"/>
          <w:b/>
          <w:bCs/>
          <w:sz w:val="28"/>
          <w:szCs w:val="28"/>
        </w:rPr>
        <w:t xml:space="preserve"> </w:t>
      </w:r>
      <w:r w:rsidRPr="002E0FB1">
        <w:rPr>
          <w:rFonts w:ascii="Times New Roman" w:hAnsi="Times New Roman" w:cs="Times New Roman"/>
          <w:sz w:val="28"/>
          <w:szCs w:val="28"/>
        </w:rPr>
        <w:t>и</w:t>
      </w:r>
      <w:r w:rsidRPr="002E0FB1">
        <w:rPr>
          <w:rFonts w:ascii="Times New Roman" w:hAnsi="Times New Roman" w:cs="Times New Roman"/>
          <w:b/>
          <w:bCs/>
          <w:sz w:val="28"/>
          <w:szCs w:val="28"/>
        </w:rPr>
        <w:t xml:space="preserve"> </w:t>
      </w:r>
      <w:hyperlink r:id="rId18" w:history="1">
        <w:r w:rsidRPr="002E0FB1">
          <w:rPr>
            <w:rStyle w:val="Hyperlink"/>
            <w:rFonts w:ascii="Times New Roman" w:hAnsi="Times New Roman"/>
            <w:sz w:val="28"/>
            <w:szCs w:val="28"/>
            <w:u w:val="none"/>
          </w:rPr>
          <w:t>111</w:t>
        </w:r>
      </w:hyperlink>
      <w:r w:rsidRPr="002E0FB1">
        <w:rPr>
          <w:rFonts w:ascii="Times New Roman" w:hAnsi="Times New Roman" w:cs="Times New Roman"/>
          <w:sz w:val="28"/>
          <w:szCs w:val="28"/>
        </w:rPr>
        <w:t xml:space="preserve"> Бюджетного кодекса Российской Федерации.</w:t>
      </w:r>
    </w:p>
    <w:p w:rsidR="00AF7A4E" w:rsidRPr="002E0FB1" w:rsidRDefault="00AF7A4E" w:rsidP="00937681">
      <w:pPr>
        <w:rPr>
          <w:rFonts w:ascii="Times New Roman" w:hAnsi="Times New Roman" w:cs="Times New Roman"/>
          <w:sz w:val="28"/>
          <w:szCs w:val="28"/>
        </w:rPr>
      </w:pPr>
      <w:bookmarkStart w:id="58" w:name="sub_1019"/>
      <w:bookmarkEnd w:id="57"/>
      <w:r w:rsidRPr="002E0FB1">
        <w:rPr>
          <w:rFonts w:ascii="Times New Roman" w:hAnsi="Times New Roman" w:cs="Times New Roman"/>
          <w:sz w:val="28"/>
          <w:szCs w:val="28"/>
        </w:rPr>
        <w:t>11.14. Предельный объем муниципального долга, установленный решением Совета Коноковского сельского поселения Успенского района о местном бюджете на очередной финансовый год,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F7A4E" w:rsidRPr="002E0FB1" w:rsidRDefault="00AF7A4E" w:rsidP="00937681">
      <w:pPr>
        <w:rPr>
          <w:rFonts w:ascii="Times New Roman" w:hAnsi="Times New Roman" w:cs="Times New Roman"/>
          <w:sz w:val="28"/>
          <w:szCs w:val="28"/>
        </w:rPr>
      </w:pPr>
      <w:bookmarkStart w:id="59" w:name="sub_1020"/>
      <w:bookmarkEnd w:id="58"/>
      <w:r w:rsidRPr="002E0FB1">
        <w:rPr>
          <w:rFonts w:ascii="Times New Roman" w:hAnsi="Times New Roman" w:cs="Times New Roman"/>
          <w:sz w:val="28"/>
          <w:szCs w:val="28"/>
        </w:rPr>
        <w:t>11.15. Дефицит местного бюджета и предельный объём муниципального внутреннего долга на очередной финансовый год устанавливается решением Совета Коноковского сельского поселения Успенского района о местном бюджете на очередной финансовый год с соблюдением ограничений, установленных Бюджетным кодексом Российской Федерации.</w:t>
      </w:r>
    </w:p>
    <w:p w:rsidR="00AF7A4E" w:rsidRPr="002E0FB1" w:rsidRDefault="00AF7A4E" w:rsidP="00937681">
      <w:pPr>
        <w:rPr>
          <w:rFonts w:ascii="Times New Roman" w:hAnsi="Times New Roman" w:cs="Times New Roman"/>
          <w:sz w:val="28"/>
          <w:szCs w:val="28"/>
        </w:rPr>
      </w:pPr>
      <w:r w:rsidRPr="002E0FB1">
        <w:rPr>
          <w:rFonts w:ascii="Times New Roman" w:hAnsi="Times New Roman" w:cs="Times New Roman"/>
          <w:sz w:val="28"/>
          <w:szCs w:val="28"/>
        </w:rPr>
        <w:t>Предельный объем расходов на обслуживание муниципального долга в очередном финансовом году, утвержденный решением Совета Коноковского сельского поселения Успенского района о местном бюджете по данным отчета об исполнении местного бюджета на очередной финансовый год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F7A4E" w:rsidRPr="002E0FB1" w:rsidRDefault="00AF7A4E" w:rsidP="00937681">
      <w:pPr>
        <w:rPr>
          <w:rFonts w:ascii="Times New Roman" w:hAnsi="Times New Roman" w:cs="Times New Roman"/>
          <w:sz w:val="28"/>
          <w:szCs w:val="28"/>
        </w:rPr>
      </w:pPr>
      <w:bookmarkStart w:id="60" w:name="sub_1021"/>
      <w:bookmarkEnd w:id="59"/>
      <w:r w:rsidRPr="002E0FB1">
        <w:rPr>
          <w:rFonts w:ascii="Times New Roman" w:hAnsi="Times New Roman" w:cs="Times New Roman"/>
          <w:sz w:val="28"/>
          <w:szCs w:val="28"/>
        </w:rPr>
        <w:t>11.16. В случае нарушения предельных значений, указанных в пунктах 11.14 и 11.15 настоящего Положения при исполнении местного бюджета администрация муниципального образования не вправе принимать новые долговые обязательства, за исключением принятия долговых обязательств в целях реструктуризации и погашения муниципального долга.</w:t>
      </w:r>
    </w:p>
    <w:p w:rsidR="00AF7A4E" w:rsidRPr="002E0FB1" w:rsidRDefault="00AF7A4E" w:rsidP="005D6DE4">
      <w:pPr>
        <w:rPr>
          <w:rFonts w:ascii="Times New Roman" w:hAnsi="Times New Roman" w:cs="Times New Roman"/>
          <w:sz w:val="28"/>
          <w:szCs w:val="28"/>
        </w:rPr>
      </w:pPr>
      <w:bookmarkStart w:id="61" w:name="sub_1022"/>
      <w:bookmarkEnd w:id="60"/>
      <w:r w:rsidRPr="002E0FB1">
        <w:rPr>
          <w:rFonts w:ascii="Times New Roman" w:hAnsi="Times New Roman" w:cs="Times New Roman"/>
          <w:sz w:val="28"/>
          <w:szCs w:val="28"/>
        </w:rPr>
        <w:t>11.17. Совет Коноковского сельского поселения Успенского района на этапе принятия решения о местном бюджете и финансовый отдел на этапе составления проекта местного бюджета и в ходе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bookmarkEnd w:id="61"/>
    <w:p w:rsidR="00AF7A4E" w:rsidRPr="002E0FB1" w:rsidRDefault="00AF7A4E" w:rsidP="00937681">
      <w:pPr>
        <w:ind w:left="567"/>
        <w:rPr>
          <w:rFonts w:ascii="Times New Roman" w:hAnsi="Times New Roman" w:cs="Times New Roman"/>
          <w:sz w:val="28"/>
          <w:szCs w:val="28"/>
        </w:rPr>
      </w:pPr>
    </w:p>
    <w:p w:rsidR="00AF7A4E" w:rsidRPr="002E0FB1" w:rsidRDefault="00AF7A4E" w:rsidP="005D6DE4">
      <w:pPr>
        <w:pStyle w:val="1"/>
        <w:ind w:firstLine="0"/>
        <w:jc w:val="center"/>
        <w:rPr>
          <w:rFonts w:ascii="Times New Roman" w:hAnsi="Times New Roman" w:cs="Times New Roman"/>
          <w:b/>
          <w:sz w:val="28"/>
          <w:szCs w:val="28"/>
        </w:rPr>
      </w:pPr>
      <w:r w:rsidRPr="002E0FB1">
        <w:rPr>
          <w:rFonts w:ascii="Times New Roman" w:hAnsi="Times New Roman" w:cs="Times New Roman"/>
          <w:b/>
          <w:sz w:val="28"/>
          <w:szCs w:val="28"/>
        </w:rPr>
        <w:t>12. Бюджетные инвестиции в объекты муниципальной собственности Коноковского сельского поселения Успенского района и юридическим лицам, не являющимся муниципальными учреждениями и муниципальными унитарными предприятиями</w:t>
      </w:r>
    </w:p>
    <w:p w:rsidR="00AF7A4E" w:rsidRPr="00E17686" w:rsidRDefault="00AF7A4E" w:rsidP="00937681">
      <w:pPr>
        <w:rPr>
          <w:rFonts w:ascii="Times New Roman" w:hAnsi="Times New Roman" w:cs="Times New Roman"/>
          <w:sz w:val="28"/>
          <w:szCs w:val="28"/>
        </w:rPr>
      </w:pPr>
      <w:r w:rsidRPr="002E0FB1">
        <w:rPr>
          <w:rFonts w:ascii="Times New Roman" w:hAnsi="Times New Roman" w:cs="Times New Roman"/>
          <w:sz w:val="28"/>
          <w:szCs w:val="28"/>
        </w:rPr>
        <w:t xml:space="preserve">12.1. </w:t>
      </w:r>
      <w:r w:rsidRPr="00E17686">
        <w:rPr>
          <w:rFonts w:ascii="Times New Roman" w:hAnsi="Times New Roman" w:cs="Times New Roman"/>
          <w:sz w:val="28"/>
          <w:szCs w:val="28"/>
        </w:rPr>
        <w:t>В бюджетах могут предусматриваться бюджетные ассигнования на осуществление бюджетных инвестиций в форме капитальных вложений в</w:t>
      </w:r>
      <w:r w:rsidRPr="00E17686">
        <w:t xml:space="preserve"> </w:t>
      </w:r>
      <w:r w:rsidRPr="00E17686">
        <w:rPr>
          <w:rFonts w:ascii="Times New Roman" w:hAnsi="Times New Roman" w:cs="Times New Roman"/>
          <w:sz w:val="28"/>
          <w:szCs w:val="28"/>
        </w:rPr>
        <w:t xml:space="preserve">объекты муниципальной собственности в соответствии с решением, указанным в </w:t>
      </w:r>
      <w:hyperlink w:anchor="sub_792" w:history="1">
        <w:r w:rsidRPr="00E17686">
          <w:rPr>
            <w:rFonts w:ascii="Times New Roman" w:hAnsi="Times New Roman" w:cs="Times New Roman"/>
            <w:sz w:val="28"/>
            <w:szCs w:val="28"/>
          </w:rPr>
          <w:t>пункте 12.2</w:t>
        </w:r>
      </w:hyperlink>
      <w:r w:rsidRPr="00E17686">
        <w:rPr>
          <w:rFonts w:ascii="Times New Roman" w:hAnsi="Times New Roman" w:cs="Times New Roman"/>
          <w:sz w:val="28"/>
          <w:szCs w:val="28"/>
        </w:rPr>
        <w:t>.</w:t>
      </w:r>
    </w:p>
    <w:p w:rsidR="00AF7A4E" w:rsidRPr="00E17686" w:rsidRDefault="00AF7A4E" w:rsidP="00937681">
      <w:pPr>
        <w:suppressAutoHyphens w:val="0"/>
        <w:autoSpaceDE w:val="0"/>
        <w:autoSpaceDN w:val="0"/>
        <w:adjustRightInd w:val="0"/>
        <w:rPr>
          <w:rFonts w:ascii="Times New Roman" w:hAnsi="Times New Roman" w:cs="Times New Roman"/>
          <w:kern w:val="0"/>
          <w:sz w:val="28"/>
          <w:szCs w:val="28"/>
          <w:lang w:eastAsia="ru-RU"/>
        </w:rPr>
      </w:pPr>
      <w:r w:rsidRPr="00E17686">
        <w:rPr>
          <w:rFonts w:ascii="Times New Roman" w:hAnsi="Times New Roman" w:cs="Times New Roman"/>
          <w:kern w:val="0"/>
          <w:sz w:val="28"/>
          <w:szCs w:val="28"/>
          <w:lang w:eastAsia="ru-RU"/>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w:t>
      </w:r>
    </w:p>
    <w:p w:rsidR="00AF7A4E" w:rsidRPr="00E17686" w:rsidRDefault="00AF7A4E" w:rsidP="00937681">
      <w:pPr>
        <w:pStyle w:val="1"/>
        <w:ind w:firstLine="709"/>
        <w:rPr>
          <w:rFonts w:ascii="Times New Roman" w:hAnsi="Times New Roman" w:cs="Times New Roman"/>
          <w:sz w:val="28"/>
          <w:szCs w:val="28"/>
        </w:rPr>
      </w:pPr>
      <w:r w:rsidRPr="00E17686">
        <w:rPr>
          <w:rFonts w:ascii="Times New Roman" w:hAnsi="Times New Roman" w:cs="Times New Roman"/>
          <w:kern w:val="0"/>
          <w:sz w:val="28"/>
          <w:szCs w:val="28"/>
          <w:lang w:eastAsia="ru-RU"/>
        </w:rPr>
        <w:t xml:space="preserve">12.2. Бюджетные инвестиции в объекты муниципальной собственности и принятие решений о подготовке и реализации бюджетных инвестиций в объекты муниципальной собственности осуществляются в порядках, установленных администрацией </w:t>
      </w:r>
      <w:r w:rsidRPr="00E17686">
        <w:rPr>
          <w:rFonts w:ascii="Times New Roman" w:hAnsi="Times New Roman" w:cs="Times New Roman"/>
          <w:sz w:val="28"/>
          <w:szCs w:val="28"/>
        </w:rPr>
        <w:t>Коноковского сельского поселения Успенского района.</w:t>
      </w:r>
    </w:p>
    <w:p w:rsidR="00AF7A4E" w:rsidRPr="00E17686" w:rsidRDefault="00AF7A4E" w:rsidP="00937681">
      <w:pPr>
        <w:pStyle w:val="1"/>
        <w:ind w:firstLine="709"/>
        <w:rPr>
          <w:rFonts w:ascii="Times New Roman" w:hAnsi="Times New Roman" w:cs="Times New Roman"/>
          <w:sz w:val="28"/>
          <w:szCs w:val="28"/>
        </w:rPr>
      </w:pPr>
      <w:r w:rsidRPr="00E17686">
        <w:rPr>
          <w:rFonts w:ascii="Times New Roman" w:hAnsi="Times New Roman" w:cs="Times New Roman"/>
          <w:sz w:val="28"/>
          <w:szCs w:val="28"/>
        </w:rPr>
        <w:t>12.3. Администрации Коноковского сельского поселения Успенского района, являющейся муниципальным заказчиком,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Коноковского сельского поселения Успенского района муниципальных контрактов от лица Администрации Коноковского сельского поселения Успенского района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Администрация Коноковского сельского поселения Успенского района осуществляет функции и полномочия учредителя, или муниципальным унитарным предприятиям, в отношении которых Администрация Коноковского сельского поселения Успенского района осуществляют права собственника имущества Коноковского сельского поселения Успенского района.</w:t>
      </w:r>
    </w:p>
    <w:p w:rsidR="00AF7A4E" w:rsidRPr="00E17686" w:rsidRDefault="00AF7A4E" w:rsidP="00937681">
      <w:pPr>
        <w:rPr>
          <w:rFonts w:ascii="Times New Roman" w:hAnsi="Times New Roman" w:cs="Times New Roman"/>
          <w:sz w:val="28"/>
          <w:szCs w:val="28"/>
        </w:rPr>
      </w:pPr>
      <w:r w:rsidRPr="00E17686">
        <w:rPr>
          <w:rFonts w:ascii="Times New Roman" w:hAnsi="Times New Roman" w:cs="Times New Roman"/>
          <w:sz w:val="28"/>
          <w:szCs w:val="28"/>
        </w:rPr>
        <w:t>12.4. 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AF7A4E" w:rsidRPr="00E17686" w:rsidRDefault="00AF7A4E" w:rsidP="00937681">
      <w:pPr>
        <w:rPr>
          <w:rFonts w:ascii="Times New Roman" w:hAnsi="Times New Roman" w:cs="Times New Roman"/>
          <w:sz w:val="28"/>
          <w:szCs w:val="28"/>
        </w:rPr>
      </w:pPr>
      <w:r w:rsidRPr="00E17686">
        <w:rPr>
          <w:rFonts w:ascii="Times New Roman" w:hAnsi="Times New Roman" w:cs="Times New Roman"/>
          <w:sz w:val="28"/>
          <w:szCs w:val="28"/>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соответствующего решению, указанному в </w:t>
      </w:r>
      <w:hyperlink w:anchor="sub_792" w:history="1">
        <w:r w:rsidRPr="00E17686">
          <w:rPr>
            <w:rFonts w:ascii="Times New Roman" w:hAnsi="Times New Roman" w:cs="Times New Roman"/>
            <w:sz w:val="28"/>
            <w:szCs w:val="28"/>
          </w:rPr>
          <w:t>пункте 12.2</w:t>
        </w:r>
      </w:hyperlink>
      <w:r w:rsidRPr="00E17686">
        <w:rPr>
          <w:rFonts w:ascii="Times New Roman" w:hAnsi="Times New Roman" w:cs="Times New Roman"/>
          <w:sz w:val="28"/>
          <w:szCs w:val="28"/>
        </w:rPr>
        <w:t xml:space="preserve"> настоящего Положения, а также общего объема капитальных вложений в объект муниципальной собственности, в том числе объема бюджетных ассигнований, предусмотренного Администрации Коноковского сельского поселения Успенского района</w:t>
      </w:r>
      <w:r w:rsidRPr="00E17686">
        <w:rPr>
          <w:rFonts w:ascii="Times New Roman" w:hAnsi="Times New Roman" w:cs="Times New Roman"/>
          <w:i/>
          <w:sz w:val="28"/>
          <w:szCs w:val="28"/>
        </w:rPr>
        <w:t>,</w:t>
      </w:r>
      <w:r w:rsidRPr="00E17686">
        <w:rPr>
          <w:rFonts w:ascii="Times New Roman" w:hAnsi="Times New Roman" w:cs="Times New Roman"/>
          <w:sz w:val="28"/>
          <w:szCs w:val="28"/>
        </w:rPr>
        <w:t xml:space="preserve"> как получателю бюджетных средств, соответствующих решению, указанному в пункте 12.2 настоящего Положения.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 (последнее предложение подходит ли нам?);</w:t>
      </w:r>
    </w:p>
    <w:p w:rsidR="00AF7A4E" w:rsidRPr="00E17686" w:rsidRDefault="00AF7A4E" w:rsidP="00937681">
      <w:pPr>
        <w:suppressAutoHyphens w:val="0"/>
        <w:autoSpaceDE w:val="0"/>
        <w:autoSpaceDN w:val="0"/>
        <w:adjustRightInd w:val="0"/>
        <w:rPr>
          <w:rFonts w:ascii="Times New Roman" w:hAnsi="Times New Roman" w:cs="Times New Roman"/>
          <w:sz w:val="28"/>
          <w:szCs w:val="28"/>
        </w:rPr>
      </w:pPr>
      <w:r w:rsidRPr="00E17686">
        <w:rPr>
          <w:rFonts w:ascii="Times New Roman" w:hAnsi="Times New Roman" w:cs="Times New Roman"/>
          <w:sz w:val="28"/>
          <w:szCs w:val="28"/>
        </w:rPr>
        <w:t>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Коноковского сельского поселения Успенского района в лице Администрации Коноковского сельского поселения Успенского района, муниципальных контрактов;</w:t>
      </w:r>
    </w:p>
    <w:p w:rsidR="00AF7A4E" w:rsidRPr="00E17686" w:rsidRDefault="00AF7A4E" w:rsidP="00937681">
      <w:pPr>
        <w:suppressAutoHyphens w:val="0"/>
        <w:autoSpaceDE w:val="0"/>
        <w:autoSpaceDN w:val="0"/>
        <w:adjustRightInd w:val="0"/>
        <w:rPr>
          <w:rFonts w:ascii="Times New Roman" w:hAnsi="Times New Roman" w:cs="Times New Roman"/>
          <w:sz w:val="28"/>
          <w:szCs w:val="28"/>
        </w:rPr>
      </w:pPr>
      <w:r w:rsidRPr="00E17686">
        <w:rPr>
          <w:rFonts w:ascii="Times New Roman" w:hAnsi="Times New Roman" w:cs="Times New Roman"/>
          <w:sz w:val="28"/>
          <w:szCs w:val="28"/>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AF7A4E" w:rsidRPr="00E17686" w:rsidRDefault="00AF7A4E" w:rsidP="00D46475">
      <w:pPr>
        <w:rPr>
          <w:rFonts w:ascii="Times New Roman" w:hAnsi="Times New Roman" w:cs="Times New Roman"/>
          <w:sz w:val="28"/>
          <w:szCs w:val="28"/>
        </w:rPr>
      </w:pPr>
      <w:r w:rsidRPr="00E17686">
        <w:rPr>
          <w:rFonts w:ascii="Times New Roman" w:hAnsi="Times New Roman" w:cs="Times New Roman"/>
          <w:sz w:val="28"/>
          <w:szCs w:val="28"/>
        </w:rPr>
        <w:t>положения, устанавливающие право Администрации Коноковского сельского поселения Успенского района, на проведение проверок соблюдения бюджетным или автономного учреждения, муниципального унитарного предприятия по заключению и исполнению от имени Коноковского сельского поселения Успенского района в лице Администрации Коноковского сельского поселения Успенского района, муниципальных контрактов;</w:t>
      </w:r>
    </w:p>
    <w:p w:rsidR="00AF7A4E" w:rsidRPr="00E17686" w:rsidRDefault="00AF7A4E" w:rsidP="00D46475">
      <w:pPr>
        <w:suppressAutoHyphens w:val="0"/>
        <w:autoSpaceDE w:val="0"/>
        <w:autoSpaceDN w:val="0"/>
        <w:adjustRightInd w:val="0"/>
        <w:rPr>
          <w:rFonts w:ascii="Times New Roman" w:hAnsi="Times New Roman" w:cs="Times New Roman"/>
          <w:sz w:val="28"/>
          <w:szCs w:val="28"/>
        </w:rPr>
      </w:pPr>
      <w:r w:rsidRPr="00E17686">
        <w:rPr>
          <w:rFonts w:ascii="Times New Roman" w:hAnsi="Times New Roman" w:cs="Times New Roman"/>
          <w:sz w:val="28"/>
          <w:szCs w:val="28"/>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AF7A4E" w:rsidRPr="00E17686" w:rsidRDefault="00AF7A4E" w:rsidP="00D46475">
      <w:pPr>
        <w:suppressAutoHyphens w:val="0"/>
        <w:autoSpaceDE w:val="0"/>
        <w:autoSpaceDN w:val="0"/>
        <w:adjustRightInd w:val="0"/>
        <w:rPr>
          <w:rFonts w:ascii="Times New Roman" w:hAnsi="Times New Roman" w:cs="Times New Roman"/>
          <w:sz w:val="28"/>
          <w:szCs w:val="28"/>
        </w:rPr>
      </w:pPr>
      <w:r w:rsidRPr="00E17686">
        <w:rPr>
          <w:rFonts w:ascii="Times New Roman" w:hAnsi="Times New Roman" w:cs="Times New Roman"/>
          <w:sz w:val="28"/>
          <w:szCs w:val="28"/>
        </w:rPr>
        <w:t>положения, устанавливающие право Администрации Коноковского сельского поселения Успенского района,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AF7A4E" w:rsidRPr="00E17686" w:rsidRDefault="00AF7A4E" w:rsidP="00D46475">
      <w:pPr>
        <w:suppressAutoHyphens w:val="0"/>
        <w:autoSpaceDE w:val="0"/>
        <w:autoSpaceDN w:val="0"/>
        <w:adjustRightInd w:val="0"/>
        <w:rPr>
          <w:rFonts w:ascii="Times New Roman" w:hAnsi="Times New Roman" w:cs="Times New Roman"/>
          <w:sz w:val="28"/>
          <w:szCs w:val="28"/>
        </w:rPr>
      </w:pPr>
      <w:r w:rsidRPr="00E17686">
        <w:rPr>
          <w:rFonts w:ascii="Times New Roman" w:hAnsi="Times New Roman" w:cs="Times New Roman"/>
          <w:sz w:val="28"/>
          <w:szCs w:val="28"/>
        </w:rPr>
        <w:t>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Администрации Коноковского сельского поселения Успенского района, как получателя бюджетных средств.</w:t>
      </w:r>
    </w:p>
    <w:p w:rsidR="00AF7A4E" w:rsidRPr="00E17686" w:rsidRDefault="00AF7A4E" w:rsidP="00937681">
      <w:pPr>
        <w:autoSpaceDE w:val="0"/>
        <w:autoSpaceDN w:val="0"/>
        <w:adjustRightInd w:val="0"/>
        <w:rPr>
          <w:rFonts w:ascii="Times New Roman" w:hAnsi="Times New Roman" w:cs="Times New Roman"/>
          <w:sz w:val="28"/>
          <w:szCs w:val="28"/>
        </w:rPr>
      </w:pPr>
      <w:r w:rsidRPr="00E17686">
        <w:rPr>
          <w:rFonts w:ascii="Times New Roman" w:hAnsi="Times New Roman" w:cs="Times New Roman"/>
          <w:sz w:val="28"/>
          <w:szCs w:val="28"/>
        </w:rPr>
        <w:t xml:space="preserve">12.5. Соглашения о передаче полномочий являются основанием для открытия Администрацией Коноковского сельского поселения Успенского района, в органах Федерального казначейства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w:t>
      </w:r>
    </w:p>
    <w:p w:rsidR="00AF7A4E" w:rsidRPr="00E17686" w:rsidRDefault="00AF7A4E" w:rsidP="00937681">
      <w:pPr>
        <w:rPr>
          <w:rFonts w:ascii="Times New Roman" w:hAnsi="Times New Roman" w:cs="Times New Roman"/>
          <w:sz w:val="28"/>
          <w:szCs w:val="28"/>
        </w:rPr>
      </w:pPr>
      <w:r w:rsidRPr="00E17686">
        <w:rPr>
          <w:rFonts w:ascii="Times New Roman" w:hAnsi="Times New Roman" w:cs="Times New Roman"/>
          <w:sz w:val="28"/>
          <w:szCs w:val="28"/>
        </w:rPr>
        <w:t>12.6.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AF7A4E" w:rsidRPr="00E17686" w:rsidRDefault="00AF7A4E" w:rsidP="00937681">
      <w:pPr>
        <w:rPr>
          <w:rFonts w:ascii="Times New Roman" w:hAnsi="Times New Roman" w:cs="Times New Roman"/>
          <w:sz w:val="28"/>
          <w:szCs w:val="28"/>
        </w:rPr>
      </w:pPr>
      <w:r w:rsidRPr="00E17686">
        <w:rPr>
          <w:rFonts w:ascii="Times New Roman" w:hAnsi="Times New Roman" w:cs="Times New Roman"/>
          <w:sz w:val="28"/>
          <w:szCs w:val="28"/>
        </w:rPr>
        <w:t>12.7. Не допускается при исполнении соответствующего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AF7A4E" w:rsidRPr="00EF61DF" w:rsidRDefault="00AF7A4E" w:rsidP="00F06206">
      <w:pPr>
        <w:pStyle w:val="1"/>
        <w:ind w:firstLine="709"/>
        <w:rPr>
          <w:rFonts w:ascii="Times New Roman" w:hAnsi="Times New Roman" w:cs="Times New Roman"/>
          <w:sz w:val="28"/>
          <w:szCs w:val="28"/>
        </w:rPr>
      </w:pPr>
      <w:r w:rsidRPr="00F06206">
        <w:rPr>
          <w:rFonts w:ascii="Times New Roman" w:hAnsi="Times New Roman" w:cs="Times New Roman"/>
          <w:sz w:val="28"/>
          <w:szCs w:val="28"/>
        </w:rPr>
        <w:t>12.8.</w:t>
      </w:r>
      <w:r>
        <w:rPr>
          <w:rFonts w:ascii="Times New Roman" w:hAnsi="Times New Roman" w:cs="Times New Roman"/>
          <w:color w:val="FF6600"/>
          <w:sz w:val="28"/>
          <w:szCs w:val="28"/>
        </w:rPr>
        <w:t xml:space="preserve"> </w:t>
      </w:r>
      <w:r w:rsidRPr="00EF61DF">
        <w:rPr>
          <w:rFonts w:ascii="Times New Roman" w:hAnsi="Times New Roman" w:cs="Times New Roman"/>
          <w:sz w:val="28"/>
          <w:szCs w:val="28"/>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муниципальных образований в уставных (складочных) капиталах таких юридических лиц в соответствии с </w:t>
      </w:r>
      <w:hyperlink r:id="rId19" w:history="1">
        <w:r w:rsidRPr="00CC3F16">
          <w:rPr>
            <w:rStyle w:val="Hyperlink"/>
            <w:rFonts w:ascii="Times New Roman" w:hAnsi="Times New Roman"/>
            <w:color w:val="auto"/>
            <w:sz w:val="28"/>
            <w:szCs w:val="28"/>
            <w:u w:val="none"/>
          </w:rPr>
          <w:t>гражданским законодательством</w:t>
        </w:r>
      </w:hyperlink>
      <w:r w:rsidRPr="00EF61DF">
        <w:rPr>
          <w:rFonts w:ascii="Times New Roman" w:hAnsi="Times New Roman" w:cs="Times New Roman"/>
          <w:sz w:val="28"/>
          <w:szCs w:val="28"/>
        </w:rPr>
        <w:t xml:space="preserve">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AF7A4E" w:rsidRPr="00F06206" w:rsidRDefault="00AF7A4E" w:rsidP="00F06206">
      <w:pPr>
        <w:rPr>
          <w:rFonts w:ascii="Times New Roman" w:hAnsi="Times New Roman" w:cs="Times New Roman"/>
          <w:sz w:val="28"/>
          <w:szCs w:val="28"/>
        </w:rPr>
      </w:pPr>
      <w:bookmarkStart w:id="62" w:name="sub_4201"/>
      <w:r w:rsidRPr="00F06206">
        <w:rPr>
          <w:rFonts w:ascii="Times New Roman" w:hAnsi="Times New Roman" w:cs="Times New Roman"/>
          <w:sz w:val="28"/>
          <w:szCs w:val="28"/>
        </w:rPr>
        <w:t xml:space="preserve">Решения о предоставлении бюджетных инвестиций юридическим лицам, не являющимся муниципальными учреждениями и муниципальными </w:t>
      </w:r>
      <w:r w:rsidRPr="00E17686">
        <w:rPr>
          <w:rFonts w:ascii="Times New Roman" w:hAnsi="Times New Roman" w:cs="Times New Roman"/>
          <w:sz w:val="28"/>
          <w:szCs w:val="28"/>
        </w:rPr>
        <w:t xml:space="preserve">унитарными предприятиями, в объекты капитального строительства </w:t>
      </w:r>
      <w:r w:rsidRPr="00E17686">
        <w:rPr>
          <w:rFonts w:ascii="Times New Roman" w:hAnsi="Times New Roman" w:cs="Times New Roman"/>
          <w:kern w:val="0"/>
          <w:sz w:val="28"/>
          <w:szCs w:val="28"/>
          <w:lang w:eastAsia="ru-RU"/>
        </w:rPr>
        <w:t xml:space="preserve">и (или) на приобретение объектов недвижимого имущества </w:t>
      </w:r>
      <w:r w:rsidRPr="00E17686">
        <w:rPr>
          <w:rFonts w:ascii="Times New Roman" w:hAnsi="Times New Roman" w:cs="Times New Roman"/>
          <w:sz w:val="28"/>
          <w:szCs w:val="28"/>
        </w:rPr>
        <w:t>за счет средств местного бюджета принимаются администрацией Коноковского сельского поселения</w:t>
      </w:r>
      <w:r w:rsidRPr="00F06206">
        <w:rPr>
          <w:rFonts w:ascii="Times New Roman" w:hAnsi="Times New Roman" w:cs="Times New Roman"/>
          <w:sz w:val="28"/>
          <w:szCs w:val="28"/>
        </w:rPr>
        <w:t xml:space="preserve"> Успенского района.</w:t>
      </w:r>
    </w:p>
    <w:bookmarkEnd w:id="62"/>
    <w:p w:rsidR="00AF7A4E" w:rsidRPr="00EF61DF" w:rsidRDefault="00AF7A4E" w:rsidP="00F06206">
      <w:pPr>
        <w:pStyle w:val="1"/>
        <w:ind w:firstLine="709"/>
        <w:rPr>
          <w:rFonts w:ascii="Times New Roman" w:hAnsi="Times New Roman" w:cs="Times New Roman"/>
          <w:sz w:val="28"/>
          <w:szCs w:val="28"/>
        </w:rPr>
      </w:pPr>
      <w:r w:rsidRPr="00EF61DF">
        <w:rPr>
          <w:rFonts w:ascii="Times New Roman" w:hAnsi="Times New Roman" w:cs="Times New Roman"/>
          <w:sz w:val="28"/>
          <w:szCs w:val="28"/>
        </w:rPr>
        <w:t>12.</w:t>
      </w:r>
      <w:r>
        <w:rPr>
          <w:rFonts w:ascii="Times New Roman" w:hAnsi="Times New Roman" w:cs="Times New Roman"/>
          <w:sz w:val="28"/>
          <w:szCs w:val="28"/>
        </w:rPr>
        <w:t>9</w:t>
      </w:r>
      <w:r w:rsidRPr="00EF61DF">
        <w:rPr>
          <w:rFonts w:ascii="Times New Roman" w:hAnsi="Times New Roman" w:cs="Times New Roman"/>
          <w:sz w:val="28"/>
          <w:szCs w:val="28"/>
        </w:rPr>
        <w:t xml:space="preserve">. Бюджетные инвестиции, планируемые к предоставлению юридическим лицам, указанным в </w:t>
      </w:r>
      <w:r w:rsidRPr="00EF61DF">
        <w:rPr>
          <w:rStyle w:val="a0"/>
          <w:rFonts w:ascii="Times New Roman" w:hAnsi="Times New Roman" w:cs="Times New Roman"/>
          <w:sz w:val="28"/>
          <w:szCs w:val="28"/>
        </w:rPr>
        <w:t>пункте</w:t>
      </w:r>
      <w:r w:rsidRPr="00EF61DF">
        <w:rPr>
          <w:rStyle w:val="a0"/>
          <w:rFonts w:ascii="Times New Roman" w:hAnsi="Times New Roman" w:cs="Times New Roman"/>
          <w:b/>
          <w:bCs/>
          <w:sz w:val="28"/>
          <w:szCs w:val="28"/>
        </w:rPr>
        <w:t xml:space="preserve"> </w:t>
      </w:r>
      <w:r w:rsidRPr="00EF61DF">
        <w:rPr>
          <w:rFonts w:ascii="Times New Roman" w:hAnsi="Times New Roman" w:cs="Times New Roman"/>
          <w:sz w:val="28"/>
          <w:szCs w:val="28"/>
        </w:rPr>
        <w:t>12.</w:t>
      </w:r>
      <w:r>
        <w:rPr>
          <w:rFonts w:ascii="Times New Roman" w:hAnsi="Times New Roman" w:cs="Times New Roman"/>
          <w:sz w:val="28"/>
          <w:szCs w:val="28"/>
        </w:rPr>
        <w:t>8</w:t>
      </w:r>
      <w:r w:rsidRPr="00EF61DF">
        <w:rPr>
          <w:rFonts w:ascii="Times New Roman" w:hAnsi="Times New Roman" w:cs="Times New Roman"/>
          <w:b/>
          <w:bCs/>
          <w:sz w:val="28"/>
          <w:szCs w:val="28"/>
        </w:rPr>
        <w:t xml:space="preserve"> </w:t>
      </w:r>
      <w:r w:rsidRPr="00EF61DF">
        <w:rPr>
          <w:rFonts w:ascii="Times New Roman" w:hAnsi="Times New Roman" w:cs="Times New Roman"/>
          <w:sz w:val="28"/>
          <w:szCs w:val="28"/>
        </w:rPr>
        <w:t>настоящего Положения (за исключением бюджетных инвестиций, указанных в абзаце втором пункта 12.</w:t>
      </w:r>
      <w:r>
        <w:rPr>
          <w:rFonts w:ascii="Times New Roman" w:hAnsi="Times New Roman" w:cs="Times New Roman"/>
          <w:sz w:val="28"/>
          <w:szCs w:val="28"/>
        </w:rPr>
        <w:t>8</w:t>
      </w:r>
      <w:r w:rsidRPr="00EF61DF">
        <w:rPr>
          <w:rFonts w:ascii="Times New Roman" w:hAnsi="Times New Roman" w:cs="Times New Roman"/>
          <w:sz w:val="28"/>
          <w:szCs w:val="28"/>
        </w:rPr>
        <w:t xml:space="preserve"> настоящего Положения), утверждаются решением Совета </w:t>
      </w:r>
      <w:r w:rsidRPr="00782DA8">
        <w:rPr>
          <w:rFonts w:ascii="Times New Roman" w:hAnsi="Times New Roman" w:cs="Times New Roman"/>
          <w:sz w:val="28"/>
          <w:szCs w:val="28"/>
        </w:rPr>
        <w:t>Коноковского сельского поселения Успенского района</w:t>
      </w:r>
      <w:r>
        <w:rPr>
          <w:rFonts w:ascii="Times New Roman" w:hAnsi="Times New Roman" w:cs="Times New Roman"/>
          <w:sz w:val="28"/>
          <w:szCs w:val="28"/>
        </w:rPr>
        <w:t xml:space="preserve"> </w:t>
      </w:r>
      <w:r w:rsidRPr="00EF61DF">
        <w:rPr>
          <w:rFonts w:ascii="Times New Roman" w:hAnsi="Times New Roman" w:cs="Times New Roman"/>
          <w:sz w:val="28"/>
          <w:szCs w:val="28"/>
        </w:rPr>
        <w:t xml:space="preserve"> о местном бюджете в качестве отдельного приложения к данному решению с указанием юридического лица, объема и цели предоставляемых бюджетных инвестиций.</w:t>
      </w:r>
    </w:p>
    <w:p w:rsidR="00AF7A4E" w:rsidRDefault="00AF7A4E" w:rsidP="00F06206">
      <w:pPr>
        <w:pStyle w:val="1"/>
        <w:ind w:firstLine="709"/>
        <w:rPr>
          <w:rFonts w:ascii="Times New Roman" w:hAnsi="Times New Roman" w:cs="Times New Roman"/>
          <w:sz w:val="28"/>
          <w:szCs w:val="28"/>
        </w:rPr>
      </w:pPr>
      <w:bookmarkStart w:id="63" w:name="sub_440"/>
      <w:r w:rsidRPr="00EF61DF">
        <w:rPr>
          <w:rFonts w:ascii="Times New Roman" w:hAnsi="Times New Roman" w:cs="Times New Roman"/>
          <w:sz w:val="28"/>
          <w:szCs w:val="28"/>
        </w:rPr>
        <w:t>12.</w:t>
      </w:r>
      <w:r>
        <w:rPr>
          <w:rFonts w:ascii="Times New Roman" w:hAnsi="Times New Roman" w:cs="Times New Roman"/>
          <w:sz w:val="28"/>
          <w:szCs w:val="28"/>
        </w:rPr>
        <w:t>10</w:t>
      </w:r>
      <w:r w:rsidRPr="00EF61DF">
        <w:rPr>
          <w:rFonts w:ascii="Times New Roman" w:hAnsi="Times New Roman" w:cs="Times New Roman"/>
          <w:sz w:val="28"/>
          <w:szCs w:val="28"/>
        </w:rPr>
        <w:t xml:space="preserve">. Договор между администрацией </w:t>
      </w:r>
      <w:r w:rsidRPr="00782DA8">
        <w:rPr>
          <w:rFonts w:ascii="Times New Roman" w:hAnsi="Times New Roman" w:cs="Times New Roman"/>
          <w:sz w:val="28"/>
          <w:szCs w:val="28"/>
        </w:rPr>
        <w:t>Коноковского сельского поселения Успенского района</w:t>
      </w:r>
      <w:r w:rsidRPr="00EF61DF">
        <w:rPr>
          <w:rFonts w:ascii="Times New Roman" w:hAnsi="Times New Roman" w:cs="Times New Roman"/>
          <w:sz w:val="28"/>
          <w:szCs w:val="28"/>
        </w:rPr>
        <w:t xml:space="preserve"> и юридическим лицом, указанным в </w:t>
      </w:r>
      <w:r w:rsidRPr="00EF61DF">
        <w:rPr>
          <w:rStyle w:val="a0"/>
          <w:rFonts w:ascii="Times New Roman" w:hAnsi="Times New Roman" w:cs="Times New Roman"/>
          <w:sz w:val="28"/>
          <w:szCs w:val="28"/>
        </w:rPr>
        <w:t>пункте</w:t>
      </w:r>
      <w:r w:rsidRPr="00EF61DF">
        <w:rPr>
          <w:rStyle w:val="a0"/>
          <w:rFonts w:ascii="Times New Roman" w:hAnsi="Times New Roman" w:cs="Times New Roman"/>
          <w:b/>
          <w:bCs/>
          <w:sz w:val="28"/>
          <w:szCs w:val="28"/>
        </w:rPr>
        <w:t> </w:t>
      </w:r>
      <w:r w:rsidRPr="00EF61DF">
        <w:rPr>
          <w:rFonts w:ascii="Times New Roman" w:hAnsi="Times New Roman" w:cs="Times New Roman"/>
          <w:sz w:val="28"/>
          <w:szCs w:val="28"/>
        </w:rPr>
        <w:t>12.</w:t>
      </w:r>
      <w:r>
        <w:rPr>
          <w:rFonts w:ascii="Times New Roman" w:hAnsi="Times New Roman" w:cs="Times New Roman"/>
          <w:sz w:val="28"/>
          <w:szCs w:val="28"/>
        </w:rPr>
        <w:t>8</w:t>
      </w:r>
      <w:r w:rsidRPr="00EF61DF">
        <w:rPr>
          <w:rFonts w:ascii="Times New Roman" w:hAnsi="Times New Roman" w:cs="Times New Roman"/>
          <w:sz w:val="28"/>
          <w:szCs w:val="28"/>
        </w:rPr>
        <w:t xml:space="preserve"> настоящего Положения, об участии </w:t>
      </w:r>
      <w:r w:rsidRPr="00782DA8">
        <w:rPr>
          <w:rFonts w:ascii="Times New Roman" w:hAnsi="Times New Roman" w:cs="Times New Roman"/>
          <w:sz w:val="28"/>
          <w:szCs w:val="28"/>
        </w:rPr>
        <w:t>Коноковского сельского поселения Успенского района</w:t>
      </w:r>
      <w:r w:rsidRPr="00EF61DF">
        <w:rPr>
          <w:rFonts w:ascii="Times New Roman" w:hAnsi="Times New Roman" w:cs="Times New Roman"/>
          <w:sz w:val="28"/>
          <w:szCs w:val="28"/>
        </w:rPr>
        <w:t xml:space="preserve"> в собственности субъекта инвестиций оформляется в течение трех месяцев после дня вступления в силу решения о местном бюджете.</w:t>
      </w:r>
    </w:p>
    <w:p w:rsidR="00AF7A4E" w:rsidRPr="00E17686" w:rsidRDefault="00AF7A4E" w:rsidP="00F06206">
      <w:pPr>
        <w:pStyle w:val="1"/>
        <w:ind w:firstLine="709"/>
        <w:rPr>
          <w:rFonts w:ascii="Times New Roman" w:hAnsi="Times New Roman" w:cs="Times New Roman"/>
          <w:sz w:val="28"/>
          <w:szCs w:val="28"/>
        </w:rPr>
      </w:pPr>
      <w:bookmarkStart w:id="64" w:name="sub_442"/>
      <w:r w:rsidRPr="00E17686">
        <w:rPr>
          <w:rFonts w:ascii="Times New Roman" w:hAnsi="Times New Roman" w:cs="Times New Roman"/>
          <w:sz w:val="28"/>
          <w:szCs w:val="28"/>
        </w:rPr>
        <w:t xml:space="preserve">Требования к договорам, заключенным в связи с предоставлением бюджетных инвестиций юридическим лицам, указанным в </w:t>
      </w:r>
      <w:hyperlink w:anchor="sub_420" w:history="1">
        <w:r w:rsidRPr="00E17686">
          <w:rPr>
            <w:rFonts w:ascii="Times New Roman" w:hAnsi="Times New Roman" w:cs="Times New Roman"/>
            <w:sz w:val="28"/>
            <w:szCs w:val="28"/>
          </w:rPr>
          <w:t>пункте 12.8</w:t>
        </w:r>
      </w:hyperlink>
      <w:r w:rsidRPr="00E17686">
        <w:rPr>
          <w:rFonts w:ascii="Times New Roman" w:hAnsi="Times New Roman" w:cs="Times New Roman"/>
          <w:sz w:val="28"/>
          <w:szCs w:val="28"/>
        </w:rPr>
        <w:t xml:space="preserve"> настоящего Положения, за счет средств местного бюджета, устанавливаются администрацией Коноковского сельского поселения Успенского района.</w:t>
      </w:r>
    </w:p>
    <w:bookmarkEnd w:id="64"/>
    <w:bookmarkEnd w:id="63"/>
    <w:p w:rsidR="00AF7A4E" w:rsidRPr="00EF61DF" w:rsidRDefault="00AF7A4E" w:rsidP="00F06206">
      <w:pPr>
        <w:pStyle w:val="1"/>
        <w:ind w:firstLine="709"/>
        <w:rPr>
          <w:rFonts w:ascii="Times New Roman" w:hAnsi="Times New Roman" w:cs="Times New Roman"/>
          <w:sz w:val="28"/>
          <w:szCs w:val="28"/>
        </w:rPr>
      </w:pPr>
      <w:r w:rsidRPr="00EF61DF">
        <w:rPr>
          <w:rFonts w:ascii="Times New Roman" w:hAnsi="Times New Roman" w:cs="Times New Roman"/>
          <w:sz w:val="28"/>
          <w:szCs w:val="28"/>
        </w:rPr>
        <w:t>Отсутствие оформленных в установленном порядке договоров служит основанием для не предоставления бюджетных инвестиций.</w:t>
      </w:r>
    </w:p>
    <w:p w:rsidR="00AF7A4E" w:rsidRDefault="00AF7A4E" w:rsidP="00937681">
      <w:pPr>
        <w:rPr>
          <w:rFonts w:ascii="Times New Roman" w:hAnsi="Times New Roman" w:cs="Times New Roman"/>
          <w:color w:val="FF6600"/>
          <w:sz w:val="28"/>
          <w:szCs w:val="28"/>
        </w:rPr>
      </w:pPr>
    </w:p>
    <w:p w:rsidR="00AF7A4E" w:rsidRPr="00E17686" w:rsidRDefault="00AF7A4E" w:rsidP="00E17686">
      <w:pPr>
        <w:autoSpaceDE w:val="0"/>
        <w:autoSpaceDN w:val="0"/>
        <w:adjustRightInd w:val="0"/>
        <w:ind w:firstLine="0"/>
        <w:jc w:val="center"/>
        <w:rPr>
          <w:rFonts w:ascii="Times New Roman" w:hAnsi="Times New Roman" w:cs="Times New Roman"/>
          <w:b/>
          <w:sz w:val="28"/>
          <w:szCs w:val="28"/>
        </w:rPr>
      </w:pPr>
      <w:r w:rsidRPr="00E17686">
        <w:rPr>
          <w:rFonts w:ascii="Times New Roman" w:hAnsi="Times New Roman" w:cs="Times New Roman"/>
          <w:b/>
          <w:sz w:val="28"/>
          <w:szCs w:val="28"/>
        </w:rPr>
        <w:t>12.1. Особенности осуществления капитальных вложений в объекты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муниципальной собственности</w:t>
      </w:r>
    </w:p>
    <w:p w:rsidR="00AF7A4E" w:rsidRPr="00E17686" w:rsidRDefault="00AF7A4E" w:rsidP="00D16F8F">
      <w:pPr>
        <w:autoSpaceDE w:val="0"/>
        <w:autoSpaceDN w:val="0"/>
        <w:adjustRightInd w:val="0"/>
        <w:rPr>
          <w:rFonts w:ascii="Times New Roman" w:hAnsi="Times New Roman" w:cs="Times New Roman"/>
          <w:sz w:val="28"/>
          <w:szCs w:val="28"/>
        </w:rPr>
      </w:pPr>
      <w:bookmarkStart w:id="65" w:name="sub_79011"/>
      <w:r w:rsidRPr="00E17686">
        <w:rPr>
          <w:rFonts w:ascii="Times New Roman" w:hAnsi="Times New Roman" w:cs="Times New Roman"/>
          <w:sz w:val="28"/>
          <w:szCs w:val="28"/>
        </w:rPr>
        <w:t>12.1.1. Осуществление бюджетных инвестиций из местного бюджета в объекты муниципальной собственности, которые не относятся (не могут быть отнесены) к муниципальной собственности, не допускается.</w:t>
      </w:r>
    </w:p>
    <w:p w:rsidR="00AF7A4E" w:rsidRPr="00E17686" w:rsidRDefault="00AF7A4E" w:rsidP="00D16F8F">
      <w:pPr>
        <w:autoSpaceDE w:val="0"/>
        <w:autoSpaceDN w:val="0"/>
        <w:adjustRightInd w:val="0"/>
        <w:rPr>
          <w:rFonts w:ascii="Times New Roman" w:hAnsi="Times New Roman" w:cs="Times New Roman"/>
          <w:sz w:val="28"/>
          <w:szCs w:val="28"/>
        </w:rPr>
      </w:pPr>
      <w:bookmarkStart w:id="66" w:name="sub_79012"/>
      <w:bookmarkEnd w:id="65"/>
      <w:r w:rsidRPr="00E17686">
        <w:rPr>
          <w:rFonts w:ascii="Times New Roman" w:hAnsi="Times New Roman" w:cs="Times New Roman"/>
          <w:sz w:val="28"/>
          <w:szCs w:val="28"/>
        </w:rPr>
        <w:t xml:space="preserve">12.1.2. </w:t>
      </w:r>
      <w:bookmarkEnd w:id="66"/>
      <w:r w:rsidRPr="00E17686">
        <w:rPr>
          <w:rFonts w:ascii="Times New Roman" w:hAnsi="Times New Roman" w:cs="Times New Roman"/>
          <w:sz w:val="28"/>
          <w:szCs w:val="28"/>
        </w:rPr>
        <w:t xml:space="preserve">Предоставление субсидий местным бюджетам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w:anchor="sub_1792" w:history="1">
        <w:r w:rsidRPr="00E17686">
          <w:rPr>
            <w:rFonts w:ascii="Times New Roman" w:hAnsi="Times New Roman" w:cs="Times New Roman"/>
            <w:sz w:val="28"/>
            <w:szCs w:val="28"/>
          </w:rPr>
          <w:t>статьей 179.2</w:t>
        </w:r>
      </w:hyperlink>
      <w:r w:rsidRPr="00E17686">
        <w:rPr>
          <w:rFonts w:ascii="Times New Roman" w:hAnsi="Times New Roman" w:cs="Times New Roman"/>
          <w:sz w:val="28"/>
          <w:szCs w:val="28"/>
        </w:rPr>
        <w:t xml:space="preserve"> Бюджетного Кодекса Российской Федерации.</w:t>
      </w:r>
    </w:p>
    <w:p w:rsidR="00AF7A4E" w:rsidRPr="00E17686" w:rsidRDefault="00AF7A4E" w:rsidP="00D16F8F">
      <w:pPr>
        <w:autoSpaceDE w:val="0"/>
        <w:autoSpaceDN w:val="0"/>
        <w:adjustRightInd w:val="0"/>
        <w:rPr>
          <w:rFonts w:ascii="Times New Roman" w:hAnsi="Times New Roman" w:cs="Times New Roman"/>
          <w:sz w:val="28"/>
          <w:szCs w:val="28"/>
        </w:rPr>
      </w:pPr>
      <w:hyperlink r:id="rId20" w:history="1">
        <w:r w:rsidRPr="00E17686">
          <w:rPr>
            <w:rFonts w:ascii="Times New Roman" w:hAnsi="Times New Roman" w:cs="Times New Roman"/>
            <w:sz w:val="28"/>
            <w:szCs w:val="28"/>
          </w:rPr>
          <w:t>Порядок</w:t>
        </w:r>
      </w:hyperlink>
      <w:r w:rsidRPr="00E17686">
        <w:rPr>
          <w:rFonts w:ascii="Times New Roman" w:hAnsi="Times New Roman" w:cs="Times New Roman"/>
          <w:sz w:val="28"/>
          <w:szCs w:val="28"/>
        </w:rPr>
        <w:t xml:space="preserve"> предоставления указанных субсидий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AF7A4E" w:rsidRPr="00E17686" w:rsidRDefault="00AF7A4E" w:rsidP="00D16F8F">
      <w:pPr>
        <w:autoSpaceDE w:val="0"/>
        <w:autoSpaceDN w:val="0"/>
        <w:adjustRightInd w:val="0"/>
        <w:rPr>
          <w:rFonts w:ascii="Times New Roman" w:hAnsi="Times New Roman" w:cs="Times New Roman"/>
          <w:sz w:val="28"/>
          <w:szCs w:val="28"/>
        </w:rPr>
      </w:pPr>
      <w:bookmarkStart w:id="67" w:name="sub_79013"/>
      <w:r w:rsidRPr="00E17686">
        <w:rPr>
          <w:rFonts w:ascii="Times New Roman" w:hAnsi="Times New Roman" w:cs="Times New Roman"/>
          <w:sz w:val="28"/>
          <w:szCs w:val="28"/>
        </w:rPr>
        <w:t>12.1.3. 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бюджетов субъектов Российской Федерации, подлежат утверждению решением Совета Коноковского сельского поселения Успенского района о местном бюджете раздельно по каждому объекту.</w:t>
      </w:r>
    </w:p>
    <w:bookmarkEnd w:id="67"/>
    <w:p w:rsidR="00AF7A4E" w:rsidRDefault="00AF7A4E" w:rsidP="00937681">
      <w:pPr>
        <w:pStyle w:val="1"/>
        <w:ind w:firstLine="709"/>
        <w:rPr>
          <w:rFonts w:ascii="Times New Roman" w:hAnsi="Times New Roman" w:cs="Times New Roman"/>
          <w:color w:val="FF6600"/>
          <w:sz w:val="28"/>
          <w:szCs w:val="28"/>
        </w:rPr>
      </w:pPr>
    </w:p>
    <w:p w:rsidR="00AF7A4E" w:rsidRPr="002E0FB1" w:rsidRDefault="00AF7A4E" w:rsidP="00D16F8F">
      <w:pPr>
        <w:pStyle w:val="Heading1"/>
        <w:tabs>
          <w:tab w:val="clear" w:pos="432"/>
          <w:tab w:val="num" w:pos="0"/>
        </w:tabs>
        <w:spacing w:before="0" w:after="0"/>
        <w:rPr>
          <w:rFonts w:ascii="Times New Roman" w:hAnsi="Times New Roman" w:cs="Times New Roman"/>
          <w:bCs w:val="0"/>
          <w:color w:val="auto"/>
          <w:sz w:val="28"/>
          <w:szCs w:val="28"/>
        </w:rPr>
      </w:pPr>
      <w:bookmarkStart w:id="68" w:name="sub_200"/>
      <w:r w:rsidRPr="002E0FB1">
        <w:rPr>
          <w:rStyle w:val="a"/>
          <w:rFonts w:ascii="Times New Roman" w:hAnsi="Times New Roman" w:cs="Times New Roman"/>
          <w:b/>
          <w:sz w:val="28"/>
          <w:szCs w:val="28"/>
        </w:rPr>
        <w:t xml:space="preserve">Раздел </w:t>
      </w:r>
      <w:r w:rsidRPr="002E0FB1">
        <w:rPr>
          <w:rStyle w:val="a"/>
          <w:rFonts w:ascii="Times New Roman" w:hAnsi="Times New Roman" w:cs="Times New Roman"/>
          <w:b/>
          <w:sz w:val="28"/>
          <w:szCs w:val="28"/>
          <w:lang w:val="en-US"/>
        </w:rPr>
        <w:t>IV</w:t>
      </w:r>
      <w:r w:rsidRPr="002E0FB1">
        <w:rPr>
          <w:rFonts w:ascii="Times New Roman" w:hAnsi="Times New Roman" w:cs="Times New Roman"/>
          <w:b w:val="0"/>
          <w:bCs w:val="0"/>
          <w:color w:val="auto"/>
          <w:sz w:val="28"/>
          <w:szCs w:val="28"/>
        </w:rPr>
        <w:t xml:space="preserve">. </w:t>
      </w:r>
      <w:r w:rsidRPr="002E0FB1">
        <w:rPr>
          <w:rFonts w:ascii="Times New Roman" w:hAnsi="Times New Roman" w:cs="Times New Roman"/>
          <w:bCs w:val="0"/>
          <w:color w:val="auto"/>
          <w:sz w:val="28"/>
          <w:szCs w:val="28"/>
        </w:rPr>
        <w:t>Составление проекта местного бюджета</w:t>
      </w:r>
    </w:p>
    <w:p w:rsidR="00AF7A4E" w:rsidRPr="002E0FB1" w:rsidRDefault="00AF7A4E" w:rsidP="00D16F8F">
      <w:pPr>
        <w:pStyle w:val="a1"/>
        <w:tabs>
          <w:tab w:val="num" w:pos="0"/>
        </w:tabs>
        <w:ind w:left="0" w:firstLine="0"/>
        <w:jc w:val="center"/>
        <w:rPr>
          <w:rFonts w:ascii="Times New Roman" w:hAnsi="Times New Roman" w:cs="Times New Roman"/>
          <w:b/>
          <w:sz w:val="28"/>
          <w:szCs w:val="28"/>
        </w:rPr>
      </w:pPr>
      <w:bookmarkStart w:id="69" w:name="sub_11"/>
      <w:bookmarkEnd w:id="68"/>
      <w:r w:rsidRPr="002E0FB1">
        <w:rPr>
          <w:rFonts w:ascii="Times New Roman" w:hAnsi="Times New Roman" w:cs="Times New Roman"/>
          <w:b/>
          <w:sz w:val="28"/>
          <w:szCs w:val="28"/>
        </w:rPr>
        <w:t>13. Основы составления проекта местного бюджета</w:t>
      </w:r>
    </w:p>
    <w:p w:rsidR="00AF7A4E" w:rsidRPr="002E0FB1" w:rsidRDefault="00AF7A4E" w:rsidP="00937681">
      <w:pPr>
        <w:ind w:firstLine="709"/>
        <w:rPr>
          <w:rFonts w:ascii="Times New Roman" w:hAnsi="Times New Roman" w:cs="Times New Roman"/>
          <w:sz w:val="28"/>
          <w:szCs w:val="28"/>
        </w:rPr>
      </w:pPr>
      <w:bookmarkStart w:id="70" w:name="sub_210"/>
      <w:bookmarkEnd w:id="69"/>
      <w:r w:rsidRPr="002E0FB1">
        <w:rPr>
          <w:rFonts w:ascii="Times New Roman" w:hAnsi="Times New Roman" w:cs="Times New Roman"/>
          <w:sz w:val="28"/>
          <w:szCs w:val="28"/>
        </w:rPr>
        <w:t>13.1. Проект местного бюджета составляется и утверждается сроком на один год.</w:t>
      </w:r>
    </w:p>
    <w:p w:rsidR="00AF7A4E" w:rsidRPr="002E0FB1" w:rsidRDefault="00AF7A4E" w:rsidP="00937681">
      <w:pPr>
        <w:ind w:firstLine="709"/>
        <w:rPr>
          <w:rFonts w:ascii="Times New Roman" w:hAnsi="Times New Roman" w:cs="Times New Roman"/>
          <w:sz w:val="28"/>
          <w:szCs w:val="28"/>
        </w:rPr>
      </w:pPr>
      <w:bookmarkStart w:id="71" w:name="sub_220"/>
      <w:bookmarkEnd w:id="70"/>
      <w:r w:rsidRPr="002E0FB1">
        <w:rPr>
          <w:rFonts w:ascii="Times New Roman" w:hAnsi="Times New Roman" w:cs="Times New Roman"/>
          <w:sz w:val="28"/>
          <w:szCs w:val="28"/>
        </w:rPr>
        <w:t>13.2. Составление проекта местного бюджета - исключительная прерогатива администрации Коноковского сельского поселения Успенского района.</w:t>
      </w:r>
    </w:p>
    <w:p w:rsidR="00AF7A4E" w:rsidRPr="002E0FB1" w:rsidRDefault="00AF7A4E" w:rsidP="00937681">
      <w:pPr>
        <w:ind w:firstLine="709"/>
        <w:rPr>
          <w:rFonts w:ascii="Times New Roman" w:hAnsi="Times New Roman" w:cs="Times New Roman"/>
          <w:sz w:val="28"/>
          <w:szCs w:val="28"/>
        </w:rPr>
      </w:pPr>
      <w:bookmarkStart w:id="72" w:name="sub_230"/>
      <w:bookmarkEnd w:id="71"/>
      <w:r w:rsidRPr="002E0FB1">
        <w:rPr>
          <w:rFonts w:ascii="Times New Roman" w:hAnsi="Times New Roman" w:cs="Times New Roman"/>
          <w:sz w:val="28"/>
          <w:szCs w:val="28"/>
        </w:rPr>
        <w:t>13.3. Непосредственное составление проекта местного бюджета осуществляет заместитель главы по финансам, бюджету и контролю администрации Коноковского сельского поселения Успенского.</w:t>
      </w:r>
    </w:p>
    <w:p w:rsidR="00AF7A4E" w:rsidRPr="002E0FB1" w:rsidRDefault="00AF7A4E" w:rsidP="00937681">
      <w:pPr>
        <w:ind w:firstLine="709"/>
        <w:rPr>
          <w:rFonts w:ascii="Times New Roman" w:hAnsi="Times New Roman" w:cs="Times New Roman"/>
          <w:sz w:val="28"/>
          <w:szCs w:val="28"/>
        </w:rPr>
      </w:pPr>
      <w:bookmarkStart w:id="73" w:name="sub_231"/>
      <w:bookmarkEnd w:id="72"/>
      <w:r w:rsidRPr="002E0FB1">
        <w:rPr>
          <w:rFonts w:ascii="Times New Roman" w:hAnsi="Times New Roman" w:cs="Times New Roman"/>
          <w:sz w:val="28"/>
          <w:szCs w:val="28"/>
        </w:rPr>
        <w:t>13.3. Составление проекта местного бюджета основывается на:</w:t>
      </w:r>
    </w:p>
    <w:p w:rsidR="00AF7A4E" w:rsidRPr="00647A10" w:rsidRDefault="00AF7A4E" w:rsidP="00937681">
      <w:pPr>
        <w:ind w:firstLine="709"/>
        <w:rPr>
          <w:rFonts w:ascii="Times New Roman" w:hAnsi="Times New Roman" w:cs="Times New Roman"/>
          <w:sz w:val="28"/>
          <w:szCs w:val="28"/>
        </w:rPr>
      </w:pPr>
      <w:bookmarkStart w:id="74" w:name="sub_2131"/>
      <w:bookmarkEnd w:id="73"/>
      <w:r w:rsidRPr="00647A10">
        <w:rPr>
          <w:rFonts w:ascii="Times New Roman" w:hAnsi="Times New Roman" w:cs="Times New Roman"/>
          <w:sz w:val="28"/>
          <w:szCs w:val="28"/>
        </w:rPr>
        <w:t>13.3.1.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F7A4E" w:rsidRPr="00647A10" w:rsidRDefault="00AF7A4E" w:rsidP="00937681">
      <w:pPr>
        <w:ind w:firstLine="709"/>
        <w:rPr>
          <w:rFonts w:ascii="Times New Roman" w:hAnsi="Times New Roman" w:cs="Times New Roman"/>
          <w:sz w:val="28"/>
          <w:szCs w:val="28"/>
        </w:rPr>
      </w:pPr>
      <w:bookmarkStart w:id="75" w:name="sub_2132"/>
      <w:bookmarkEnd w:id="74"/>
      <w:r w:rsidRPr="00647A10">
        <w:rPr>
          <w:rFonts w:ascii="Times New Roman" w:hAnsi="Times New Roman" w:cs="Times New Roman"/>
          <w:sz w:val="28"/>
          <w:szCs w:val="28"/>
        </w:rPr>
        <w:t>13.3.2. Основных направлениях бюджетной политики и основных направлениях налоговой политики;</w:t>
      </w:r>
    </w:p>
    <w:p w:rsidR="00AF7A4E" w:rsidRPr="00647A10" w:rsidRDefault="00AF7A4E" w:rsidP="00937681">
      <w:pPr>
        <w:ind w:firstLine="709"/>
        <w:rPr>
          <w:rFonts w:ascii="Times New Roman" w:hAnsi="Times New Roman" w:cs="Times New Roman"/>
          <w:sz w:val="28"/>
          <w:szCs w:val="28"/>
        </w:rPr>
      </w:pPr>
      <w:bookmarkStart w:id="76" w:name="sub_2133"/>
      <w:bookmarkEnd w:id="75"/>
      <w:r w:rsidRPr="00647A10">
        <w:rPr>
          <w:rFonts w:ascii="Times New Roman" w:hAnsi="Times New Roman" w:cs="Times New Roman"/>
          <w:sz w:val="28"/>
          <w:szCs w:val="28"/>
        </w:rPr>
        <w:t>13.3.3. основных направлениях таможенно-тарифной политики;</w:t>
      </w:r>
    </w:p>
    <w:p w:rsidR="00AF7A4E" w:rsidRPr="00647A10" w:rsidRDefault="00AF7A4E" w:rsidP="00937681">
      <w:pPr>
        <w:ind w:firstLine="709"/>
        <w:rPr>
          <w:rFonts w:ascii="Times New Roman" w:hAnsi="Times New Roman" w:cs="Times New Roman"/>
          <w:sz w:val="28"/>
          <w:szCs w:val="28"/>
        </w:rPr>
      </w:pPr>
      <w:r w:rsidRPr="00647A10">
        <w:rPr>
          <w:rFonts w:ascii="Times New Roman" w:hAnsi="Times New Roman" w:cs="Times New Roman"/>
          <w:sz w:val="28"/>
          <w:szCs w:val="28"/>
        </w:rPr>
        <w:t>13.3.4. Прогнозе социально-экономического развития;</w:t>
      </w:r>
    </w:p>
    <w:p w:rsidR="00AF7A4E" w:rsidRPr="00647A10" w:rsidRDefault="00AF7A4E" w:rsidP="00937681">
      <w:pPr>
        <w:ind w:firstLine="709"/>
        <w:rPr>
          <w:rFonts w:ascii="Times New Roman" w:hAnsi="Times New Roman" w:cs="Times New Roman"/>
          <w:sz w:val="28"/>
          <w:szCs w:val="28"/>
        </w:rPr>
      </w:pPr>
      <w:bookmarkStart w:id="77" w:name="sub_2135"/>
      <w:bookmarkEnd w:id="76"/>
      <w:r w:rsidRPr="00647A10">
        <w:rPr>
          <w:rFonts w:ascii="Times New Roman" w:hAnsi="Times New Roman" w:cs="Times New Roman"/>
          <w:sz w:val="28"/>
          <w:szCs w:val="28"/>
        </w:rPr>
        <w:t>13.3.5. бюджетном прогнозе (проекте бюджетного прогноза, проекте изменений бюджетного прогноза) на долгосрочный период;</w:t>
      </w:r>
    </w:p>
    <w:p w:rsidR="00AF7A4E" w:rsidRPr="00647A10" w:rsidRDefault="00AF7A4E" w:rsidP="00937681">
      <w:pPr>
        <w:ind w:firstLine="709"/>
        <w:rPr>
          <w:rFonts w:ascii="Times New Roman" w:hAnsi="Times New Roman" w:cs="Times New Roman"/>
          <w:sz w:val="28"/>
          <w:szCs w:val="28"/>
        </w:rPr>
      </w:pPr>
      <w:r w:rsidRPr="00647A10">
        <w:rPr>
          <w:rFonts w:ascii="Times New Roman" w:hAnsi="Times New Roman" w:cs="Times New Roman"/>
          <w:sz w:val="28"/>
          <w:szCs w:val="28"/>
        </w:rPr>
        <w:t>13.3.6. государственных (муниципальных) программах (проектах государственных (муниципальных) программ, проектах изменений указанных программ).</w:t>
      </w:r>
    </w:p>
    <w:p w:rsidR="00AF7A4E" w:rsidRPr="00647A10" w:rsidRDefault="00AF7A4E" w:rsidP="00937681">
      <w:pPr>
        <w:ind w:firstLine="709"/>
        <w:rPr>
          <w:rFonts w:ascii="Times New Roman" w:hAnsi="Times New Roman" w:cs="Times New Roman"/>
          <w:sz w:val="28"/>
          <w:szCs w:val="28"/>
        </w:rPr>
      </w:pPr>
      <w:bookmarkStart w:id="78" w:name="sub_240"/>
      <w:bookmarkEnd w:id="77"/>
      <w:r w:rsidRPr="00647A10">
        <w:rPr>
          <w:rFonts w:ascii="Times New Roman" w:hAnsi="Times New Roman" w:cs="Times New Roman"/>
          <w:sz w:val="28"/>
          <w:szCs w:val="28"/>
        </w:rPr>
        <w:t>13.4. Для составления проекта местного бюджета необходимы сведения о:</w:t>
      </w:r>
    </w:p>
    <w:p w:rsidR="00AF7A4E" w:rsidRPr="002E0FB1" w:rsidRDefault="00AF7A4E" w:rsidP="00937681">
      <w:pPr>
        <w:ind w:firstLine="709"/>
        <w:rPr>
          <w:rFonts w:ascii="Times New Roman" w:hAnsi="Times New Roman" w:cs="Times New Roman"/>
          <w:sz w:val="28"/>
          <w:szCs w:val="28"/>
        </w:rPr>
      </w:pPr>
      <w:bookmarkStart w:id="79" w:name="sub_241"/>
      <w:bookmarkEnd w:id="78"/>
      <w:r w:rsidRPr="002E0FB1">
        <w:rPr>
          <w:rFonts w:ascii="Times New Roman" w:hAnsi="Times New Roman" w:cs="Times New Roman"/>
          <w:sz w:val="28"/>
          <w:szCs w:val="28"/>
        </w:rPr>
        <w:t>13.4.1. Предполагаемых объемах финансовой помощи, предоставляемой из бюджетов других уровней бюджетной системы Российской Федерации;</w:t>
      </w:r>
    </w:p>
    <w:p w:rsidR="00AF7A4E" w:rsidRPr="002E0FB1" w:rsidRDefault="00AF7A4E" w:rsidP="00937681">
      <w:pPr>
        <w:ind w:firstLine="709"/>
        <w:rPr>
          <w:rFonts w:ascii="Times New Roman" w:hAnsi="Times New Roman" w:cs="Times New Roman"/>
          <w:sz w:val="28"/>
          <w:szCs w:val="28"/>
        </w:rPr>
      </w:pPr>
      <w:bookmarkStart w:id="80" w:name="sub_242"/>
      <w:bookmarkEnd w:id="79"/>
      <w:r w:rsidRPr="002E0FB1">
        <w:rPr>
          <w:rFonts w:ascii="Times New Roman" w:hAnsi="Times New Roman" w:cs="Times New Roman"/>
          <w:sz w:val="28"/>
          <w:szCs w:val="28"/>
        </w:rPr>
        <w:t>13.4.2. Видах и объемах расходов, передаваемых с других уровней бюджетной системы Российской Федерации;</w:t>
      </w:r>
    </w:p>
    <w:p w:rsidR="00AF7A4E" w:rsidRPr="002E0FB1" w:rsidRDefault="00AF7A4E" w:rsidP="00937681">
      <w:pPr>
        <w:ind w:firstLine="709"/>
        <w:rPr>
          <w:rFonts w:ascii="Times New Roman" w:hAnsi="Times New Roman" w:cs="Times New Roman"/>
          <w:sz w:val="28"/>
          <w:szCs w:val="28"/>
        </w:rPr>
      </w:pPr>
      <w:bookmarkStart w:id="81" w:name="sub_243"/>
      <w:bookmarkEnd w:id="80"/>
      <w:r w:rsidRPr="002E0FB1">
        <w:rPr>
          <w:rFonts w:ascii="Times New Roman" w:hAnsi="Times New Roman" w:cs="Times New Roman"/>
          <w:sz w:val="28"/>
          <w:szCs w:val="28"/>
        </w:rPr>
        <w:t>13.4.3. Нормативах финансовых затрат на предоставление муниципальных услуг.</w:t>
      </w:r>
    </w:p>
    <w:p w:rsidR="00AF7A4E" w:rsidRPr="002E0FB1" w:rsidRDefault="00AF7A4E" w:rsidP="00937681">
      <w:pPr>
        <w:ind w:firstLine="709"/>
        <w:rPr>
          <w:rFonts w:ascii="Times New Roman" w:hAnsi="Times New Roman" w:cs="Times New Roman"/>
          <w:sz w:val="28"/>
          <w:szCs w:val="28"/>
        </w:rPr>
      </w:pPr>
      <w:bookmarkStart w:id="82" w:name="sub_250"/>
      <w:bookmarkEnd w:id="81"/>
      <w:r w:rsidRPr="002E0FB1">
        <w:rPr>
          <w:rFonts w:ascii="Times New Roman" w:hAnsi="Times New Roman" w:cs="Times New Roman"/>
          <w:sz w:val="28"/>
          <w:szCs w:val="28"/>
        </w:rPr>
        <w:t>13.5. Доходы местного бюджета прогнозируются на основе прогноза социально-экономического Коноковского сельского поселения Успенского района в условиях действующего на день внесения проекта решения Совета Коноковского сельского поселения Успенского района о местном бюджете на очередной финансовый год в Совет Коноковского сельского поселения Успенского района</w:t>
      </w:r>
      <w:r w:rsidRPr="002E0FB1">
        <w:rPr>
          <w:rFonts w:ascii="Times New Roman" w:hAnsi="Times New Roman" w:cs="Times New Roman"/>
        </w:rPr>
        <w:t xml:space="preserve"> </w:t>
      </w:r>
      <w:hyperlink r:id="rId21" w:history="1">
        <w:r w:rsidRPr="002E0FB1">
          <w:rPr>
            <w:rStyle w:val="Hyperlink"/>
            <w:rFonts w:ascii="Times New Roman" w:hAnsi="Times New Roman"/>
            <w:color w:val="auto"/>
            <w:sz w:val="28"/>
            <w:szCs w:val="28"/>
            <w:u w:val="none"/>
          </w:rPr>
          <w:t>законодательства</w:t>
        </w:r>
      </w:hyperlink>
      <w:r w:rsidRPr="002E0FB1">
        <w:rPr>
          <w:rFonts w:ascii="Times New Roman" w:hAnsi="Times New Roman" w:cs="Times New Roman"/>
          <w:sz w:val="28"/>
          <w:szCs w:val="28"/>
        </w:rPr>
        <w:t xml:space="preserve"> о налогах и сборах и </w:t>
      </w:r>
      <w:hyperlink r:id="rId22" w:history="1">
        <w:r w:rsidRPr="002E0FB1">
          <w:rPr>
            <w:rStyle w:val="Hyperlink"/>
            <w:rFonts w:ascii="Times New Roman" w:hAnsi="Times New Roman"/>
            <w:color w:val="auto"/>
            <w:sz w:val="28"/>
            <w:szCs w:val="28"/>
            <w:u w:val="none"/>
          </w:rPr>
          <w:t>бюджетного законодательства</w:t>
        </w:r>
      </w:hyperlink>
      <w:r w:rsidRPr="002E0FB1">
        <w:rPr>
          <w:rFonts w:ascii="Times New Roman" w:hAnsi="Times New Roman" w:cs="Times New Roman"/>
          <w:sz w:val="28"/>
          <w:szCs w:val="28"/>
        </w:rPr>
        <w:t xml:space="preserve"> Российской Федерации, а также законодательства Российской Федерации, законов Краснодарского края и решений Совета Коноковского сельского поселения Успенского района, устанавливающих неналоговые доходы местного бюджета.</w:t>
      </w:r>
    </w:p>
    <w:bookmarkEnd w:id="82"/>
    <w:p w:rsidR="00AF7A4E" w:rsidRPr="002E0FB1" w:rsidRDefault="00AF7A4E" w:rsidP="00937681">
      <w:pPr>
        <w:ind w:firstLine="709"/>
        <w:rPr>
          <w:rFonts w:ascii="Times New Roman" w:hAnsi="Times New Roman" w:cs="Times New Roman"/>
          <w:sz w:val="28"/>
          <w:szCs w:val="28"/>
        </w:rPr>
      </w:pPr>
    </w:p>
    <w:p w:rsidR="00AF7A4E" w:rsidRPr="002E0FB1" w:rsidRDefault="00AF7A4E" w:rsidP="005D6DE4">
      <w:pPr>
        <w:pStyle w:val="a1"/>
        <w:ind w:left="0" w:firstLine="0"/>
        <w:jc w:val="center"/>
        <w:rPr>
          <w:rFonts w:ascii="Times New Roman" w:hAnsi="Times New Roman" w:cs="Times New Roman"/>
          <w:b/>
          <w:sz w:val="28"/>
          <w:szCs w:val="28"/>
        </w:rPr>
      </w:pPr>
      <w:bookmarkStart w:id="83" w:name="sub_12"/>
      <w:r w:rsidRPr="002E0FB1">
        <w:rPr>
          <w:rFonts w:ascii="Times New Roman" w:hAnsi="Times New Roman" w:cs="Times New Roman"/>
          <w:b/>
          <w:sz w:val="28"/>
          <w:szCs w:val="28"/>
        </w:rPr>
        <w:t xml:space="preserve">14. Прогноз социально-экономического развития </w:t>
      </w:r>
      <w:bookmarkEnd w:id="83"/>
      <w:r w:rsidRPr="002E0FB1">
        <w:rPr>
          <w:rFonts w:ascii="Times New Roman" w:hAnsi="Times New Roman" w:cs="Times New Roman"/>
          <w:b/>
          <w:sz w:val="28"/>
          <w:szCs w:val="28"/>
        </w:rPr>
        <w:t>Коноковского сельского поселения Успенского района</w:t>
      </w:r>
    </w:p>
    <w:p w:rsidR="00AF7A4E" w:rsidRPr="002E0FB1" w:rsidRDefault="00AF7A4E" w:rsidP="00937681">
      <w:pPr>
        <w:pStyle w:val="1"/>
        <w:ind w:firstLine="709"/>
        <w:rPr>
          <w:rFonts w:ascii="Times New Roman" w:hAnsi="Times New Roman" w:cs="Times New Roman"/>
          <w:sz w:val="28"/>
          <w:szCs w:val="28"/>
        </w:rPr>
      </w:pPr>
      <w:bookmarkStart w:id="84" w:name="sub_120"/>
      <w:r w:rsidRPr="002E0FB1">
        <w:rPr>
          <w:rFonts w:ascii="Times New Roman" w:hAnsi="Times New Roman" w:cs="Times New Roman"/>
          <w:sz w:val="28"/>
          <w:szCs w:val="28"/>
        </w:rPr>
        <w:t xml:space="preserve">14.1. </w:t>
      </w:r>
      <w:bookmarkEnd w:id="84"/>
      <w:r w:rsidRPr="002E0FB1">
        <w:rPr>
          <w:rFonts w:ascii="Times New Roman" w:hAnsi="Times New Roman" w:cs="Times New Roman"/>
          <w:sz w:val="28"/>
          <w:szCs w:val="28"/>
        </w:rPr>
        <w:t>Прогноз социально-экономического развития Коноковского сельского поселения Успенского района разрабатывается на очередной финансовый год.</w:t>
      </w:r>
    </w:p>
    <w:p w:rsidR="00AF7A4E" w:rsidRPr="002E0FB1" w:rsidRDefault="00AF7A4E" w:rsidP="00937681">
      <w:pPr>
        <w:pStyle w:val="1"/>
        <w:ind w:firstLine="709"/>
        <w:rPr>
          <w:rFonts w:ascii="Times New Roman" w:hAnsi="Times New Roman" w:cs="Times New Roman"/>
          <w:sz w:val="28"/>
          <w:szCs w:val="28"/>
        </w:rPr>
      </w:pPr>
      <w:bookmarkStart w:id="85" w:name="sub_1733"/>
      <w:r w:rsidRPr="002E0FB1">
        <w:rPr>
          <w:rFonts w:ascii="Times New Roman" w:hAnsi="Times New Roman" w:cs="Times New Roman"/>
          <w:sz w:val="28"/>
          <w:szCs w:val="28"/>
        </w:rPr>
        <w:t>14.2. Прогноз социально-экономического развития Коноковского сельского поселения Успенского района одобряется администрацией Коноковского сельского поселения Успенского района одновременно с принятием решения о внесении проекта местного бюджета в Совет Коноковского сельского поселения Успенского района.</w:t>
      </w:r>
    </w:p>
    <w:p w:rsidR="00AF7A4E" w:rsidRPr="002E0FB1" w:rsidRDefault="00AF7A4E" w:rsidP="00937681">
      <w:pPr>
        <w:pStyle w:val="1"/>
        <w:ind w:firstLine="709"/>
        <w:rPr>
          <w:rFonts w:ascii="Times New Roman" w:hAnsi="Times New Roman" w:cs="Times New Roman"/>
          <w:sz w:val="28"/>
          <w:szCs w:val="28"/>
        </w:rPr>
      </w:pPr>
      <w:bookmarkStart w:id="86" w:name="sub_1735"/>
      <w:bookmarkEnd w:id="85"/>
      <w:r w:rsidRPr="002E0FB1">
        <w:rPr>
          <w:rFonts w:ascii="Times New Roman" w:hAnsi="Times New Roman" w:cs="Times New Roman"/>
          <w:sz w:val="28"/>
          <w:szCs w:val="28"/>
        </w:rPr>
        <w:t>14.3. Изменение прогноза социально-экономического развития Коноковского сельского поселения Успенского района в ходе составления или рассмотрения проекта местного бюджета влечет за собой изменение основных характеристик проекта местного бюджета.</w:t>
      </w:r>
    </w:p>
    <w:bookmarkEnd w:id="86"/>
    <w:p w:rsidR="00AF7A4E" w:rsidRPr="002E0FB1" w:rsidRDefault="00AF7A4E" w:rsidP="00937681">
      <w:pPr>
        <w:ind w:firstLine="709"/>
        <w:rPr>
          <w:rFonts w:ascii="Times New Roman" w:hAnsi="Times New Roman" w:cs="Times New Roman"/>
          <w:sz w:val="28"/>
          <w:szCs w:val="28"/>
        </w:rPr>
      </w:pPr>
    </w:p>
    <w:p w:rsidR="00AF7A4E" w:rsidRPr="002E0FB1" w:rsidRDefault="00AF7A4E" w:rsidP="005D6DE4">
      <w:pPr>
        <w:pStyle w:val="a1"/>
        <w:ind w:left="0" w:firstLine="0"/>
        <w:jc w:val="center"/>
        <w:rPr>
          <w:rFonts w:ascii="Times New Roman" w:hAnsi="Times New Roman" w:cs="Times New Roman"/>
          <w:b/>
          <w:sz w:val="28"/>
          <w:szCs w:val="28"/>
        </w:rPr>
      </w:pPr>
      <w:bookmarkStart w:id="87" w:name="sub_14"/>
      <w:r w:rsidRPr="002E0FB1">
        <w:rPr>
          <w:rFonts w:ascii="Times New Roman" w:hAnsi="Times New Roman" w:cs="Times New Roman"/>
          <w:b/>
          <w:sz w:val="28"/>
          <w:szCs w:val="28"/>
        </w:rPr>
        <w:t>15. Муниципальные программы</w:t>
      </w:r>
    </w:p>
    <w:p w:rsidR="00AF7A4E" w:rsidRPr="002E0FB1" w:rsidRDefault="00AF7A4E" w:rsidP="00937681">
      <w:pPr>
        <w:pStyle w:val="1"/>
        <w:ind w:firstLine="709"/>
        <w:rPr>
          <w:rFonts w:ascii="Times New Roman" w:hAnsi="Times New Roman" w:cs="Times New Roman"/>
          <w:sz w:val="28"/>
          <w:szCs w:val="28"/>
        </w:rPr>
      </w:pPr>
      <w:bookmarkStart w:id="88" w:name="sub_141"/>
      <w:bookmarkEnd w:id="87"/>
      <w:r w:rsidRPr="002E0FB1">
        <w:rPr>
          <w:rFonts w:ascii="Times New Roman" w:hAnsi="Times New Roman" w:cs="Times New Roman"/>
          <w:sz w:val="28"/>
          <w:szCs w:val="28"/>
        </w:rPr>
        <w:t>15.1. Муниципальные программы утверждаются администрацией Коноковского сельского поселения Успенского района.</w:t>
      </w:r>
    </w:p>
    <w:p w:rsidR="00AF7A4E" w:rsidRPr="002E0FB1" w:rsidRDefault="00AF7A4E" w:rsidP="00937681">
      <w:pPr>
        <w:pStyle w:val="1"/>
        <w:ind w:firstLine="709"/>
        <w:rPr>
          <w:rFonts w:ascii="Times New Roman" w:hAnsi="Times New Roman" w:cs="Times New Roman"/>
          <w:sz w:val="28"/>
          <w:szCs w:val="28"/>
        </w:rPr>
      </w:pPr>
      <w:bookmarkStart w:id="89" w:name="sub_990"/>
      <w:r w:rsidRPr="002E0FB1">
        <w:rPr>
          <w:rFonts w:ascii="Times New Roman" w:hAnsi="Times New Roman" w:cs="Times New Roman"/>
          <w:sz w:val="28"/>
          <w:szCs w:val="28"/>
        </w:rPr>
        <w:t>15.2.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администрации Коноковского сельского поселения Успенского района.</w:t>
      </w:r>
    </w:p>
    <w:bookmarkEnd w:id="89"/>
    <w:p w:rsidR="00AF7A4E" w:rsidRPr="002E0FB1" w:rsidRDefault="00AF7A4E" w:rsidP="00937681">
      <w:pPr>
        <w:pStyle w:val="1"/>
        <w:ind w:firstLine="709"/>
        <w:rPr>
          <w:rFonts w:ascii="Times New Roman" w:hAnsi="Times New Roman" w:cs="Times New Roman"/>
          <w:sz w:val="28"/>
          <w:szCs w:val="28"/>
        </w:rPr>
      </w:pPr>
      <w:r w:rsidRPr="002E0FB1">
        <w:rPr>
          <w:rFonts w:ascii="Times New Roman" w:hAnsi="Times New Roman" w:cs="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Коноковского сельского поселения Успенского района.</w:t>
      </w:r>
    </w:p>
    <w:p w:rsidR="00AF7A4E" w:rsidRPr="002E0FB1" w:rsidRDefault="00AF7A4E" w:rsidP="00937681">
      <w:pPr>
        <w:pStyle w:val="1"/>
        <w:ind w:firstLine="709"/>
        <w:rPr>
          <w:rFonts w:ascii="Times New Roman" w:hAnsi="Times New Roman" w:cs="Times New Roman"/>
          <w:sz w:val="28"/>
          <w:szCs w:val="28"/>
        </w:rPr>
      </w:pPr>
      <w:r w:rsidRPr="002E0FB1">
        <w:rPr>
          <w:rFonts w:ascii="Times New Roman" w:hAnsi="Times New Roman" w:cs="Times New Roman"/>
          <w:sz w:val="28"/>
          <w:szCs w:val="28"/>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AF7A4E" w:rsidRPr="002E0FB1" w:rsidRDefault="00AF7A4E" w:rsidP="00937681">
      <w:pPr>
        <w:pStyle w:val="1"/>
        <w:ind w:firstLine="709"/>
        <w:rPr>
          <w:rFonts w:ascii="Times New Roman" w:hAnsi="Times New Roman" w:cs="Times New Roman"/>
          <w:sz w:val="28"/>
          <w:szCs w:val="28"/>
        </w:rPr>
      </w:pPr>
      <w:bookmarkStart w:id="90" w:name="sub_100000000"/>
      <w:r w:rsidRPr="002E0FB1">
        <w:rPr>
          <w:rFonts w:ascii="Times New Roman" w:hAnsi="Times New Roman" w:cs="Times New Roman"/>
          <w:sz w:val="28"/>
          <w:szCs w:val="28"/>
        </w:rPr>
        <w:t xml:space="preserve">15.3. По каждой муниципальной программе ежегодно проводится оценка эффективности ее реализации. </w:t>
      </w:r>
      <w:bookmarkEnd w:id="90"/>
    </w:p>
    <w:p w:rsidR="00AF7A4E" w:rsidRPr="002E0FB1" w:rsidRDefault="00AF7A4E" w:rsidP="00937681">
      <w:pPr>
        <w:pStyle w:val="1"/>
        <w:ind w:firstLine="709"/>
        <w:rPr>
          <w:rFonts w:ascii="Times New Roman" w:hAnsi="Times New Roman" w:cs="Times New Roman"/>
          <w:sz w:val="28"/>
          <w:szCs w:val="28"/>
        </w:rPr>
      </w:pPr>
      <w:r w:rsidRPr="002E0FB1">
        <w:rPr>
          <w:rFonts w:ascii="Times New Roman" w:hAnsi="Times New Roman" w:cs="Times New Roman"/>
          <w:sz w:val="28"/>
          <w:szCs w:val="28"/>
        </w:rPr>
        <w:t xml:space="preserve">По результатам указанной оценки администрацией Коноковского сельского поселения Успенского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AF7A4E" w:rsidRPr="002E0FB1" w:rsidRDefault="00AF7A4E" w:rsidP="00937681">
      <w:pPr>
        <w:pStyle w:val="1"/>
        <w:ind w:firstLine="709"/>
        <w:rPr>
          <w:rFonts w:ascii="Times New Roman" w:hAnsi="Times New Roman" w:cs="Times New Roman"/>
          <w:sz w:val="28"/>
          <w:szCs w:val="28"/>
        </w:rPr>
      </w:pPr>
      <w:r w:rsidRPr="002E0FB1">
        <w:rPr>
          <w:rFonts w:ascii="Times New Roman" w:hAnsi="Times New Roman" w:cs="Times New Roman"/>
          <w:sz w:val="28"/>
          <w:szCs w:val="28"/>
        </w:rPr>
        <w:t>15.4. В местном бюджете могут предусматриваться бюджетные ассигнования на реализацию ведомственных целевых программ.</w:t>
      </w:r>
    </w:p>
    <w:p w:rsidR="00AF7A4E" w:rsidRPr="002E0FB1" w:rsidRDefault="00AF7A4E" w:rsidP="00937681">
      <w:pPr>
        <w:ind w:firstLine="709"/>
        <w:rPr>
          <w:rFonts w:ascii="Times New Roman" w:hAnsi="Times New Roman" w:cs="Times New Roman"/>
          <w:sz w:val="28"/>
          <w:szCs w:val="28"/>
        </w:rPr>
      </w:pPr>
    </w:p>
    <w:p w:rsidR="00AF7A4E" w:rsidRPr="002E0FB1" w:rsidRDefault="00AF7A4E" w:rsidP="005D6DE4">
      <w:pPr>
        <w:pStyle w:val="a1"/>
        <w:ind w:left="0" w:firstLine="0"/>
        <w:jc w:val="center"/>
        <w:rPr>
          <w:rFonts w:ascii="Times New Roman" w:hAnsi="Times New Roman" w:cs="Times New Roman"/>
          <w:b/>
          <w:sz w:val="28"/>
          <w:szCs w:val="28"/>
        </w:rPr>
      </w:pPr>
      <w:bookmarkStart w:id="91" w:name="sub_13"/>
      <w:bookmarkStart w:id="92" w:name="sub_148"/>
      <w:bookmarkEnd w:id="88"/>
      <w:r w:rsidRPr="002E0FB1">
        <w:rPr>
          <w:rFonts w:ascii="Times New Roman" w:hAnsi="Times New Roman" w:cs="Times New Roman"/>
          <w:b/>
          <w:sz w:val="28"/>
          <w:szCs w:val="28"/>
        </w:rPr>
        <w:t>16. Реестр расходных обязательств Коноковского сельского поселения Успенского района</w:t>
      </w:r>
    </w:p>
    <w:p w:rsidR="00AF7A4E" w:rsidRPr="002E0FB1" w:rsidRDefault="00AF7A4E" w:rsidP="00937681">
      <w:pPr>
        <w:pStyle w:val="1"/>
        <w:ind w:firstLine="709"/>
        <w:rPr>
          <w:rFonts w:ascii="Times New Roman" w:hAnsi="Times New Roman" w:cs="Times New Roman"/>
          <w:sz w:val="28"/>
          <w:szCs w:val="28"/>
        </w:rPr>
      </w:pPr>
      <w:bookmarkStart w:id="93" w:name="sub_131"/>
      <w:bookmarkEnd w:id="91"/>
      <w:r w:rsidRPr="002E0FB1">
        <w:rPr>
          <w:rFonts w:ascii="Times New Roman" w:hAnsi="Times New Roman" w:cs="Times New Roman"/>
          <w:sz w:val="28"/>
          <w:szCs w:val="28"/>
        </w:rPr>
        <w:t xml:space="preserve">16.1. </w:t>
      </w:r>
      <w:bookmarkStart w:id="94" w:name="sub_872"/>
      <w:bookmarkEnd w:id="93"/>
      <w:r w:rsidRPr="002E0FB1">
        <w:rPr>
          <w:rFonts w:ascii="Times New Roman" w:hAnsi="Times New Roman" w:cs="Times New Roman"/>
          <w:sz w:val="28"/>
          <w:szCs w:val="28"/>
        </w:rPr>
        <w:t>Под реестром расходных обязательств понимается используемый при составлении проекта местного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bookmarkEnd w:id="92"/>
    <w:bookmarkEnd w:id="94"/>
    <w:p w:rsidR="00AF7A4E" w:rsidRPr="002E0FB1" w:rsidRDefault="00AF7A4E" w:rsidP="00937681">
      <w:pPr>
        <w:ind w:firstLine="709"/>
        <w:rPr>
          <w:rFonts w:ascii="Times New Roman" w:hAnsi="Times New Roman" w:cs="Times New Roman"/>
          <w:sz w:val="28"/>
          <w:szCs w:val="28"/>
        </w:rPr>
      </w:pPr>
    </w:p>
    <w:p w:rsidR="00AF7A4E" w:rsidRPr="002E0FB1" w:rsidRDefault="00AF7A4E" w:rsidP="005D6DE4">
      <w:pPr>
        <w:pStyle w:val="a1"/>
        <w:ind w:left="0" w:firstLine="0"/>
        <w:jc w:val="center"/>
        <w:rPr>
          <w:rFonts w:ascii="Times New Roman" w:hAnsi="Times New Roman" w:cs="Times New Roman"/>
          <w:b/>
          <w:sz w:val="28"/>
          <w:szCs w:val="28"/>
        </w:rPr>
      </w:pPr>
      <w:bookmarkStart w:id="95" w:name="sub_15"/>
      <w:r w:rsidRPr="002E0FB1">
        <w:rPr>
          <w:rFonts w:ascii="Times New Roman" w:hAnsi="Times New Roman" w:cs="Times New Roman"/>
          <w:b/>
          <w:sz w:val="28"/>
          <w:szCs w:val="28"/>
        </w:rPr>
        <w:t>17. Основные этапы составления проекта местного бюджета</w:t>
      </w:r>
    </w:p>
    <w:p w:rsidR="00AF7A4E" w:rsidRPr="002E0FB1" w:rsidRDefault="00AF7A4E" w:rsidP="00937681">
      <w:pPr>
        <w:ind w:firstLine="709"/>
        <w:rPr>
          <w:rFonts w:ascii="Times New Roman" w:hAnsi="Times New Roman" w:cs="Times New Roman"/>
          <w:sz w:val="28"/>
          <w:szCs w:val="28"/>
        </w:rPr>
      </w:pPr>
      <w:bookmarkStart w:id="96" w:name="sub_151"/>
      <w:bookmarkEnd w:id="95"/>
      <w:r w:rsidRPr="002E0FB1">
        <w:rPr>
          <w:rFonts w:ascii="Times New Roman" w:hAnsi="Times New Roman" w:cs="Times New Roman"/>
          <w:sz w:val="28"/>
          <w:szCs w:val="28"/>
        </w:rPr>
        <w:t>17.1. Порядок и сроки составления проекта местного бюджета на очередной финансовый год устанавливаются администрацией Коноковского сельского поселения Успенского района с учетом необходимости утверждения местного бюджета на оч</w:t>
      </w:r>
      <w:r>
        <w:rPr>
          <w:rFonts w:ascii="Times New Roman" w:hAnsi="Times New Roman" w:cs="Times New Roman"/>
          <w:sz w:val="28"/>
          <w:szCs w:val="28"/>
        </w:rPr>
        <w:t xml:space="preserve">ередной финансовый год Советом </w:t>
      </w:r>
      <w:r w:rsidRPr="002E0FB1">
        <w:rPr>
          <w:rFonts w:ascii="Times New Roman" w:hAnsi="Times New Roman" w:cs="Times New Roman"/>
          <w:sz w:val="28"/>
          <w:szCs w:val="28"/>
        </w:rPr>
        <w:t>Коноковского сельского поселения Успенского района до начала очередного финансового года и внесения проекта решения Совета Коноковского сельского поселения Успенского района о местном бюджете в Совет Коноковского сельско</w:t>
      </w:r>
      <w:r>
        <w:rPr>
          <w:rFonts w:ascii="Times New Roman" w:hAnsi="Times New Roman" w:cs="Times New Roman"/>
          <w:sz w:val="28"/>
          <w:szCs w:val="28"/>
        </w:rPr>
        <w:t xml:space="preserve">го поселения Успенского района </w:t>
      </w:r>
      <w:r w:rsidRPr="002E0FB1">
        <w:rPr>
          <w:rFonts w:ascii="Times New Roman" w:hAnsi="Times New Roman" w:cs="Times New Roman"/>
          <w:sz w:val="28"/>
          <w:szCs w:val="28"/>
        </w:rPr>
        <w:t>до 15 ноября текущего года.</w:t>
      </w:r>
    </w:p>
    <w:p w:rsidR="00AF7A4E" w:rsidRPr="002E0FB1" w:rsidRDefault="00AF7A4E" w:rsidP="00937681">
      <w:pPr>
        <w:ind w:firstLine="709"/>
        <w:rPr>
          <w:rFonts w:ascii="Times New Roman" w:hAnsi="Times New Roman" w:cs="Times New Roman"/>
          <w:sz w:val="28"/>
          <w:szCs w:val="28"/>
        </w:rPr>
      </w:pPr>
      <w:bookmarkStart w:id="97" w:name="sub_152"/>
      <w:bookmarkEnd w:id="96"/>
      <w:r w:rsidRPr="002E0FB1">
        <w:rPr>
          <w:rFonts w:ascii="Times New Roman" w:hAnsi="Times New Roman" w:cs="Times New Roman"/>
          <w:sz w:val="28"/>
          <w:szCs w:val="28"/>
        </w:rPr>
        <w:t>17.2. Решение о начале работы над составлением проекта местного бюджета на очередной финансовый год принимается администрацией Коноковского сельского поселения Успенского района в форме постановления, регламентирующего сроки и процедуру разработки проекта местного бюджета на очередной финансовый год, порядок работы над иными документами и материалами, обязательными для направления в Совет Коноковского сельского поселения Успенского района одновременно с проектом местного бюджета.</w:t>
      </w:r>
    </w:p>
    <w:p w:rsidR="00AF7A4E" w:rsidRPr="002E0FB1" w:rsidRDefault="00AF7A4E" w:rsidP="00937681">
      <w:pPr>
        <w:ind w:firstLine="709"/>
        <w:rPr>
          <w:rFonts w:ascii="Times New Roman" w:hAnsi="Times New Roman" w:cs="Times New Roman"/>
          <w:sz w:val="28"/>
          <w:szCs w:val="28"/>
        </w:rPr>
      </w:pPr>
      <w:bookmarkStart w:id="98" w:name="sub_153"/>
      <w:bookmarkEnd w:id="97"/>
      <w:r w:rsidRPr="002E0FB1">
        <w:rPr>
          <w:rFonts w:ascii="Times New Roman" w:hAnsi="Times New Roman" w:cs="Times New Roman"/>
          <w:sz w:val="28"/>
          <w:szCs w:val="28"/>
        </w:rPr>
        <w:t>17.3. Администрация Коноковского сельского поселения Успенского района при издании указанного постановления может принять решение о разработке дополнительных документов, помимо предусмотренных настоящим Положением.</w:t>
      </w:r>
    </w:p>
    <w:p w:rsidR="00AF7A4E" w:rsidRPr="002E0FB1" w:rsidRDefault="00AF7A4E" w:rsidP="00937681">
      <w:pPr>
        <w:ind w:firstLine="709"/>
        <w:rPr>
          <w:rFonts w:ascii="Times New Roman" w:hAnsi="Times New Roman" w:cs="Times New Roman"/>
          <w:sz w:val="28"/>
          <w:szCs w:val="28"/>
        </w:rPr>
      </w:pPr>
      <w:bookmarkStart w:id="99" w:name="sub_154"/>
      <w:bookmarkEnd w:id="98"/>
      <w:r w:rsidRPr="002E0FB1">
        <w:rPr>
          <w:rFonts w:ascii="Times New Roman" w:hAnsi="Times New Roman" w:cs="Times New Roman"/>
          <w:sz w:val="28"/>
          <w:szCs w:val="28"/>
        </w:rPr>
        <w:t>17.4. Основные характеристики местного бюджета на очередной финансовый год,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местного бюджета, разрабатываются администрацией Коноковского сельского поселения Успенского района.</w:t>
      </w:r>
    </w:p>
    <w:p w:rsidR="00AF7A4E" w:rsidRPr="002E0FB1" w:rsidRDefault="00AF7A4E" w:rsidP="00937681">
      <w:pPr>
        <w:ind w:firstLine="709"/>
        <w:rPr>
          <w:rFonts w:ascii="Times New Roman" w:hAnsi="Times New Roman" w:cs="Times New Roman"/>
          <w:sz w:val="28"/>
          <w:szCs w:val="28"/>
        </w:rPr>
      </w:pPr>
      <w:bookmarkStart w:id="100" w:name="sub_155"/>
      <w:bookmarkEnd w:id="99"/>
      <w:r w:rsidRPr="002E0FB1">
        <w:rPr>
          <w:rFonts w:ascii="Times New Roman" w:hAnsi="Times New Roman" w:cs="Times New Roman"/>
          <w:sz w:val="28"/>
          <w:szCs w:val="28"/>
        </w:rPr>
        <w:t xml:space="preserve">17.5. Главные распорядители бюджетных средств распределяют предельные объемы бюджетного финансирования на очередной финансовый год в соответствии с функциональной и экономической </w:t>
      </w:r>
      <w:hyperlink r:id="rId23" w:history="1">
        <w:r w:rsidRPr="002E0FB1">
          <w:rPr>
            <w:rStyle w:val="Hyperlink"/>
            <w:rFonts w:ascii="Times New Roman" w:hAnsi="Times New Roman"/>
            <w:color w:val="auto"/>
            <w:sz w:val="28"/>
            <w:szCs w:val="28"/>
            <w:u w:val="none"/>
          </w:rPr>
          <w:t>классификацией расходов бюджетов</w:t>
        </w:r>
      </w:hyperlink>
      <w:r w:rsidRPr="002E0FB1">
        <w:rPr>
          <w:rFonts w:ascii="Times New Roman" w:hAnsi="Times New Roman" w:cs="Times New Roman"/>
          <w:sz w:val="28"/>
          <w:szCs w:val="28"/>
        </w:rPr>
        <w:t xml:space="preserve"> Российской Федерации.</w:t>
      </w:r>
    </w:p>
    <w:p w:rsidR="00AF7A4E" w:rsidRPr="002E0FB1" w:rsidRDefault="00AF7A4E" w:rsidP="00937681">
      <w:pPr>
        <w:ind w:firstLine="709"/>
        <w:rPr>
          <w:rFonts w:ascii="Times New Roman" w:hAnsi="Times New Roman" w:cs="Times New Roman"/>
          <w:sz w:val="28"/>
          <w:szCs w:val="28"/>
        </w:rPr>
      </w:pPr>
      <w:bookmarkStart w:id="101" w:name="sub_156"/>
      <w:bookmarkStart w:id="102" w:name="sub_157"/>
      <w:bookmarkEnd w:id="100"/>
      <w:bookmarkEnd w:id="101"/>
      <w:r w:rsidRPr="002E0FB1">
        <w:rPr>
          <w:rFonts w:ascii="Times New Roman" w:hAnsi="Times New Roman" w:cs="Times New Roman"/>
          <w:sz w:val="28"/>
          <w:szCs w:val="28"/>
        </w:rPr>
        <w:t>17.6. Проект решения о местном бюджете на очередной финансовый год должен содержать:</w:t>
      </w:r>
    </w:p>
    <w:p w:rsidR="00AF7A4E" w:rsidRPr="002E0FB1" w:rsidRDefault="00AF7A4E" w:rsidP="00937681">
      <w:pPr>
        <w:ind w:firstLine="709"/>
        <w:rPr>
          <w:rFonts w:ascii="Times New Roman" w:hAnsi="Times New Roman" w:cs="Times New Roman"/>
          <w:sz w:val="28"/>
          <w:szCs w:val="28"/>
        </w:rPr>
      </w:pPr>
      <w:bookmarkStart w:id="103" w:name="sub_1571"/>
      <w:bookmarkEnd w:id="102"/>
      <w:r w:rsidRPr="002E0FB1">
        <w:rPr>
          <w:rFonts w:ascii="Times New Roman" w:hAnsi="Times New Roman" w:cs="Times New Roman"/>
          <w:sz w:val="28"/>
          <w:szCs w:val="28"/>
        </w:rPr>
        <w:t>17.6.1. Основные характеристики местного бюджета (общий объем доходов, общий объем расходов, дефицит (профицит);</w:t>
      </w:r>
    </w:p>
    <w:p w:rsidR="00AF7A4E" w:rsidRPr="002E0FB1" w:rsidRDefault="00AF7A4E" w:rsidP="00937681">
      <w:pPr>
        <w:ind w:firstLine="709"/>
        <w:rPr>
          <w:rFonts w:ascii="Times New Roman" w:hAnsi="Times New Roman" w:cs="Times New Roman"/>
          <w:sz w:val="28"/>
          <w:szCs w:val="28"/>
        </w:rPr>
      </w:pPr>
      <w:bookmarkStart w:id="104" w:name="sub_1572"/>
      <w:bookmarkEnd w:id="103"/>
      <w:r w:rsidRPr="002E0FB1">
        <w:rPr>
          <w:rFonts w:ascii="Times New Roman" w:hAnsi="Times New Roman" w:cs="Times New Roman"/>
          <w:sz w:val="28"/>
          <w:szCs w:val="28"/>
        </w:rPr>
        <w:t>17.6.2. Перечень главных администраторов доходов местного бюджета;</w:t>
      </w:r>
    </w:p>
    <w:p w:rsidR="00AF7A4E" w:rsidRPr="002E0FB1" w:rsidRDefault="00AF7A4E" w:rsidP="00937681">
      <w:pPr>
        <w:ind w:firstLine="709"/>
        <w:rPr>
          <w:rFonts w:ascii="Times New Roman" w:hAnsi="Times New Roman" w:cs="Times New Roman"/>
          <w:sz w:val="28"/>
          <w:szCs w:val="28"/>
        </w:rPr>
      </w:pPr>
      <w:bookmarkStart w:id="105" w:name="sub_1573"/>
      <w:bookmarkEnd w:id="104"/>
      <w:r w:rsidRPr="002E0FB1">
        <w:rPr>
          <w:rFonts w:ascii="Times New Roman" w:hAnsi="Times New Roman" w:cs="Times New Roman"/>
          <w:sz w:val="28"/>
          <w:szCs w:val="28"/>
        </w:rPr>
        <w:t>17.6.3. Перечень главных администраторов источников финансирования дефицита местного бюджета;</w:t>
      </w:r>
    </w:p>
    <w:p w:rsidR="00AF7A4E" w:rsidRPr="002E0FB1" w:rsidRDefault="00AF7A4E" w:rsidP="00937681">
      <w:pPr>
        <w:ind w:firstLine="709"/>
        <w:rPr>
          <w:rFonts w:ascii="Times New Roman" w:hAnsi="Times New Roman" w:cs="Times New Roman"/>
          <w:sz w:val="28"/>
          <w:szCs w:val="28"/>
        </w:rPr>
      </w:pPr>
      <w:bookmarkStart w:id="106" w:name="sub_1574"/>
      <w:bookmarkEnd w:id="105"/>
      <w:r w:rsidRPr="002E0FB1">
        <w:rPr>
          <w:rFonts w:ascii="Times New Roman" w:hAnsi="Times New Roman" w:cs="Times New Roman"/>
          <w:sz w:val="28"/>
          <w:szCs w:val="28"/>
        </w:rPr>
        <w:t xml:space="preserve">17.6.4.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местного бюджета на очередной финансовый год, а также по разделам и подразделам классификации расходов местного бюджета в случаях, установленных </w:t>
      </w:r>
      <w:hyperlink r:id="rId24" w:history="1">
        <w:r w:rsidRPr="002E0FB1">
          <w:rPr>
            <w:rStyle w:val="Hyperlink"/>
            <w:rFonts w:ascii="Times New Roman" w:hAnsi="Times New Roman"/>
            <w:color w:val="auto"/>
            <w:sz w:val="28"/>
            <w:szCs w:val="28"/>
            <w:u w:val="none"/>
          </w:rPr>
          <w:t>Бюджетным кодексом</w:t>
        </w:r>
      </w:hyperlink>
      <w:r w:rsidRPr="002E0FB1">
        <w:rPr>
          <w:rFonts w:ascii="Times New Roman" w:hAnsi="Times New Roman" w:cs="Times New Roman"/>
          <w:sz w:val="28"/>
          <w:szCs w:val="28"/>
        </w:rPr>
        <w:t>, решением Совета Коноковского сельского поселения Успенского района;</w:t>
      </w:r>
    </w:p>
    <w:p w:rsidR="00AF7A4E" w:rsidRPr="002E0FB1" w:rsidRDefault="00AF7A4E" w:rsidP="00937681">
      <w:pPr>
        <w:ind w:firstLine="709"/>
        <w:rPr>
          <w:rFonts w:ascii="Times New Roman" w:hAnsi="Times New Roman" w:cs="Times New Roman"/>
          <w:sz w:val="28"/>
          <w:szCs w:val="28"/>
        </w:rPr>
      </w:pPr>
      <w:bookmarkStart w:id="107" w:name="sub_1575"/>
      <w:bookmarkEnd w:id="106"/>
      <w:r w:rsidRPr="002E0FB1">
        <w:rPr>
          <w:rFonts w:ascii="Times New Roman" w:hAnsi="Times New Roman" w:cs="Times New Roman"/>
          <w:sz w:val="28"/>
          <w:szCs w:val="28"/>
        </w:rPr>
        <w:t>17.6.5. Ведомственная структура расходов местного бюджета на очередной финансовый год;</w:t>
      </w:r>
    </w:p>
    <w:p w:rsidR="00AF7A4E" w:rsidRPr="002E0FB1" w:rsidRDefault="00AF7A4E" w:rsidP="00937681">
      <w:pPr>
        <w:ind w:firstLine="709"/>
        <w:rPr>
          <w:rFonts w:ascii="Times New Roman" w:hAnsi="Times New Roman" w:cs="Times New Roman"/>
          <w:sz w:val="28"/>
          <w:szCs w:val="28"/>
        </w:rPr>
      </w:pPr>
      <w:bookmarkStart w:id="108" w:name="sub_1576"/>
      <w:bookmarkEnd w:id="107"/>
      <w:r w:rsidRPr="002E0FB1">
        <w:rPr>
          <w:rFonts w:ascii="Times New Roman" w:hAnsi="Times New Roman" w:cs="Times New Roman"/>
          <w:sz w:val="28"/>
          <w:szCs w:val="28"/>
        </w:rPr>
        <w:t>17.6.6. Общий объем бюджетных ассигнований, направляемых на исполнение публичных нормативных обязательств;</w:t>
      </w:r>
    </w:p>
    <w:p w:rsidR="00AF7A4E" w:rsidRPr="002E0FB1" w:rsidRDefault="00AF7A4E" w:rsidP="00937681">
      <w:pPr>
        <w:ind w:firstLine="709"/>
        <w:rPr>
          <w:rFonts w:ascii="Times New Roman" w:hAnsi="Times New Roman" w:cs="Times New Roman"/>
          <w:sz w:val="28"/>
          <w:szCs w:val="28"/>
        </w:rPr>
      </w:pPr>
      <w:bookmarkStart w:id="109" w:name="sub_1577"/>
      <w:bookmarkEnd w:id="108"/>
      <w:r w:rsidRPr="002E0FB1">
        <w:rPr>
          <w:rFonts w:ascii="Times New Roman" w:hAnsi="Times New Roman" w:cs="Times New Roman"/>
          <w:sz w:val="28"/>
          <w:szCs w:val="28"/>
        </w:rPr>
        <w:t>17.6.7.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AF7A4E" w:rsidRPr="002E0FB1" w:rsidRDefault="00AF7A4E" w:rsidP="00937681">
      <w:pPr>
        <w:ind w:firstLine="709"/>
        <w:rPr>
          <w:rFonts w:ascii="Times New Roman" w:hAnsi="Times New Roman" w:cs="Times New Roman"/>
          <w:sz w:val="28"/>
          <w:szCs w:val="28"/>
        </w:rPr>
      </w:pPr>
      <w:bookmarkStart w:id="110" w:name="sub_1578"/>
      <w:bookmarkStart w:id="111" w:name="sub_1579"/>
      <w:bookmarkEnd w:id="109"/>
      <w:bookmarkEnd w:id="110"/>
      <w:r w:rsidRPr="002E0FB1">
        <w:rPr>
          <w:rFonts w:ascii="Times New Roman" w:hAnsi="Times New Roman" w:cs="Times New Roman"/>
          <w:sz w:val="28"/>
          <w:szCs w:val="28"/>
        </w:rPr>
        <w:t>17.6.8. Источники финансирования дефицита местного бюджета на очередной финансовый год;</w:t>
      </w:r>
    </w:p>
    <w:p w:rsidR="00AF7A4E" w:rsidRPr="002E0FB1" w:rsidRDefault="00AF7A4E" w:rsidP="00937681">
      <w:pPr>
        <w:ind w:firstLine="709"/>
        <w:rPr>
          <w:rFonts w:ascii="Times New Roman" w:hAnsi="Times New Roman" w:cs="Times New Roman"/>
          <w:sz w:val="28"/>
          <w:szCs w:val="28"/>
        </w:rPr>
      </w:pPr>
      <w:bookmarkStart w:id="112" w:name="sub_15710"/>
      <w:bookmarkEnd w:id="111"/>
      <w:r w:rsidRPr="002E0FB1">
        <w:rPr>
          <w:rFonts w:ascii="Times New Roman" w:hAnsi="Times New Roman" w:cs="Times New Roman"/>
          <w:sz w:val="28"/>
          <w:szCs w:val="28"/>
        </w:rPr>
        <w:t>17.6.9.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AF7A4E" w:rsidRPr="002E0FB1" w:rsidRDefault="00AF7A4E" w:rsidP="00937681">
      <w:pPr>
        <w:ind w:firstLine="709"/>
        <w:rPr>
          <w:rFonts w:ascii="Times New Roman" w:hAnsi="Times New Roman" w:cs="Times New Roman"/>
          <w:sz w:val="28"/>
          <w:szCs w:val="28"/>
        </w:rPr>
      </w:pPr>
      <w:bookmarkStart w:id="113" w:name="sub_15711"/>
      <w:bookmarkEnd w:id="112"/>
      <w:r w:rsidRPr="002E0FB1">
        <w:rPr>
          <w:rFonts w:ascii="Times New Roman" w:hAnsi="Times New Roman" w:cs="Times New Roman"/>
          <w:sz w:val="28"/>
          <w:szCs w:val="28"/>
        </w:rPr>
        <w:t>17.6.10. Перечень муниципальных и иных программ и объем бюджетных ассигнований на их реализацию;</w:t>
      </w:r>
    </w:p>
    <w:p w:rsidR="00AF7A4E" w:rsidRPr="002E0FB1" w:rsidRDefault="00AF7A4E" w:rsidP="00937681">
      <w:pPr>
        <w:ind w:firstLine="709"/>
        <w:rPr>
          <w:rFonts w:ascii="Times New Roman" w:hAnsi="Times New Roman" w:cs="Times New Roman"/>
          <w:sz w:val="28"/>
          <w:szCs w:val="28"/>
        </w:rPr>
      </w:pPr>
      <w:bookmarkStart w:id="114" w:name="sub_15712"/>
      <w:bookmarkStart w:id="115" w:name="sub_15713"/>
      <w:bookmarkEnd w:id="113"/>
      <w:bookmarkEnd w:id="114"/>
      <w:r w:rsidRPr="002E0FB1">
        <w:rPr>
          <w:rFonts w:ascii="Times New Roman" w:hAnsi="Times New Roman" w:cs="Times New Roman"/>
          <w:sz w:val="28"/>
          <w:szCs w:val="28"/>
        </w:rPr>
        <w:t xml:space="preserve">17.6.11. Иные показатели местного бюджета, установленные </w:t>
      </w:r>
      <w:hyperlink r:id="rId25" w:history="1">
        <w:r w:rsidRPr="002E0FB1">
          <w:rPr>
            <w:rStyle w:val="Hyperlink"/>
            <w:rFonts w:ascii="Times New Roman" w:hAnsi="Times New Roman"/>
            <w:color w:val="auto"/>
            <w:sz w:val="28"/>
            <w:szCs w:val="28"/>
            <w:u w:val="none"/>
          </w:rPr>
          <w:t>Бюджетным кодексом</w:t>
        </w:r>
      </w:hyperlink>
      <w:r w:rsidRPr="002E0FB1">
        <w:rPr>
          <w:rFonts w:ascii="Times New Roman" w:hAnsi="Times New Roman" w:cs="Times New Roman"/>
          <w:sz w:val="28"/>
          <w:szCs w:val="28"/>
        </w:rPr>
        <w:t xml:space="preserve"> Российской Федерации и решениями Совета Коноковского сельского поселения Успенского района.</w:t>
      </w:r>
    </w:p>
    <w:p w:rsidR="00AF7A4E" w:rsidRPr="002E0FB1" w:rsidRDefault="00AF7A4E" w:rsidP="00937681">
      <w:pPr>
        <w:ind w:firstLine="709"/>
        <w:rPr>
          <w:rFonts w:ascii="Times New Roman" w:hAnsi="Times New Roman" w:cs="Times New Roman"/>
          <w:sz w:val="28"/>
          <w:szCs w:val="28"/>
        </w:rPr>
      </w:pPr>
      <w:bookmarkStart w:id="116" w:name="sub_158"/>
      <w:bookmarkEnd w:id="115"/>
      <w:r w:rsidRPr="002E0FB1">
        <w:rPr>
          <w:rFonts w:ascii="Times New Roman" w:hAnsi="Times New Roman" w:cs="Times New Roman"/>
          <w:sz w:val="28"/>
          <w:szCs w:val="28"/>
        </w:rPr>
        <w:t>17.7. Проект решения о местном бюджете на очередной финансовый год, а также разрабатываемые одновременно с ним документы и материалы, представляются главе Коноковского сельского поселения Успенского района.</w:t>
      </w:r>
    </w:p>
    <w:p w:rsidR="00AF7A4E" w:rsidRPr="002E0FB1" w:rsidRDefault="00AF7A4E" w:rsidP="00937681">
      <w:pPr>
        <w:ind w:firstLine="709"/>
        <w:rPr>
          <w:rFonts w:ascii="Times New Roman" w:hAnsi="Times New Roman" w:cs="Times New Roman"/>
          <w:sz w:val="28"/>
          <w:szCs w:val="28"/>
        </w:rPr>
      </w:pPr>
      <w:bookmarkStart w:id="117" w:name="sub_159"/>
      <w:bookmarkEnd w:id="116"/>
      <w:r w:rsidRPr="002E0FB1">
        <w:rPr>
          <w:rFonts w:ascii="Times New Roman" w:hAnsi="Times New Roman" w:cs="Times New Roman"/>
          <w:sz w:val="28"/>
          <w:szCs w:val="28"/>
        </w:rPr>
        <w:t>17.8. Глава Коноковского сельского поселения Успенского района рассматривает проект решения Совета Коноковского сельского поселения Успенского района о местном бюджете и иные документы и материалы, характеризующие бюджетно-финансовую политику в очередном финансовом году.</w:t>
      </w:r>
    </w:p>
    <w:p w:rsidR="00AF7A4E" w:rsidRPr="002E0FB1" w:rsidRDefault="00AF7A4E" w:rsidP="00937681">
      <w:pPr>
        <w:ind w:firstLine="708"/>
        <w:rPr>
          <w:rFonts w:ascii="Times New Roman" w:hAnsi="Times New Roman" w:cs="Times New Roman"/>
          <w:sz w:val="28"/>
          <w:szCs w:val="28"/>
        </w:rPr>
      </w:pPr>
      <w:bookmarkStart w:id="118" w:name="sub_1511"/>
      <w:bookmarkEnd w:id="117"/>
      <w:r w:rsidRPr="002E0FB1">
        <w:rPr>
          <w:rFonts w:ascii="Times New Roman" w:hAnsi="Times New Roman" w:cs="Times New Roman"/>
          <w:sz w:val="28"/>
          <w:szCs w:val="28"/>
        </w:rPr>
        <w:t xml:space="preserve">17.9. Администрация Коноковского сельского поселения Успенского района в срок до 15 ноября принимает решение о внесении проекта решения о местном бюджете в Совет Коноковского сельского поселения Успенского района. Одновременно проект решения о местном бюджете на очередной финансовый год направляется в Контрольно-счётную палату муниципального образования Успенский район для подготовки заключения. Контрольно-счётная палата муниципального образования Успенский район в течение 10 календарных дней готовит заключение на указанный проект решения и направляет его в Совет Коноковского сельского поселения Успенского района  и администрацию </w:t>
      </w:r>
      <w:bookmarkEnd w:id="118"/>
      <w:r w:rsidRPr="002E0FB1">
        <w:rPr>
          <w:rFonts w:ascii="Times New Roman" w:hAnsi="Times New Roman" w:cs="Times New Roman"/>
          <w:sz w:val="28"/>
          <w:szCs w:val="28"/>
        </w:rPr>
        <w:t>Коноковского сельского поселения Успенского района.</w:t>
      </w:r>
    </w:p>
    <w:p w:rsidR="00AF7A4E" w:rsidRPr="002E0FB1" w:rsidRDefault="00AF7A4E" w:rsidP="00937681">
      <w:pPr>
        <w:pStyle w:val="Heading1"/>
        <w:spacing w:before="0" w:after="0"/>
        <w:ind w:left="567"/>
        <w:rPr>
          <w:rFonts w:ascii="Times New Roman" w:hAnsi="Times New Roman" w:cs="Times New Roman"/>
          <w:b w:val="0"/>
          <w:bCs w:val="0"/>
          <w:color w:val="auto"/>
          <w:sz w:val="28"/>
          <w:szCs w:val="28"/>
        </w:rPr>
      </w:pPr>
    </w:p>
    <w:p w:rsidR="00AF7A4E" w:rsidRPr="002E0FB1" w:rsidRDefault="00AF7A4E" w:rsidP="005D6DE4">
      <w:pPr>
        <w:pStyle w:val="Heading1"/>
        <w:tabs>
          <w:tab w:val="clear" w:pos="432"/>
        </w:tabs>
        <w:spacing w:before="0" w:after="0"/>
        <w:rPr>
          <w:rFonts w:ascii="Times New Roman" w:hAnsi="Times New Roman" w:cs="Times New Roman"/>
          <w:bCs w:val="0"/>
          <w:color w:val="auto"/>
          <w:sz w:val="28"/>
          <w:szCs w:val="28"/>
        </w:rPr>
      </w:pPr>
      <w:r w:rsidRPr="002E0FB1">
        <w:rPr>
          <w:rFonts w:ascii="Times New Roman" w:hAnsi="Times New Roman" w:cs="Times New Roman"/>
          <w:bCs w:val="0"/>
          <w:color w:val="auto"/>
          <w:sz w:val="28"/>
          <w:szCs w:val="28"/>
          <w:lang w:val="en-US"/>
        </w:rPr>
        <w:t>V</w:t>
      </w:r>
      <w:bookmarkStart w:id="119" w:name="sub_300"/>
      <w:r w:rsidRPr="002E0FB1">
        <w:rPr>
          <w:rFonts w:ascii="Times New Roman" w:hAnsi="Times New Roman" w:cs="Times New Roman"/>
          <w:bCs w:val="0"/>
          <w:color w:val="auto"/>
          <w:sz w:val="28"/>
          <w:szCs w:val="28"/>
        </w:rPr>
        <w:t>. Рассмотрение и утверждение проекта решения о местном бюджете</w:t>
      </w:r>
    </w:p>
    <w:bookmarkEnd w:id="119"/>
    <w:p w:rsidR="00AF7A4E" w:rsidRPr="002E0FB1" w:rsidRDefault="00AF7A4E" w:rsidP="005D6DE4">
      <w:pPr>
        <w:jc w:val="center"/>
        <w:rPr>
          <w:rFonts w:ascii="Times New Roman" w:hAnsi="Times New Roman" w:cs="Times New Roman"/>
          <w:sz w:val="28"/>
          <w:szCs w:val="28"/>
        </w:rPr>
      </w:pPr>
    </w:p>
    <w:p w:rsidR="00AF7A4E" w:rsidRPr="002E0FB1" w:rsidRDefault="00AF7A4E" w:rsidP="005D6DE4">
      <w:pPr>
        <w:pStyle w:val="a1"/>
        <w:ind w:left="0" w:firstLine="15"/>
        <w:jc w:val="center"/>
        <w:rPr>
          <w:rFonts w:ascii="Times New Roman" w:hAnsi="Times New Roman" w:cs="Times New Roman"/>
          <w:b/>
          <w:sz w:val="28"/>
          <w:szCs w:val="28"/>
        </w:rPr>
      </w:pPr>
      <w:r w:rsidRPr="002E0FB1">
        <w:rPr>
          <w:rFonts w:ascii="Times New Roman" w:hAnsi="Times New Roman" w:cs="Times New Roman"/>
          <w:b/>
          <w:sz w:val="28"/>
          <w:szCs w:val="28"/>
        </w:rPr>
        <w:t xml:space="preserve">18. </w:t>
      </w:r>
      <w:bookmarkStart w:id="120" w:name="sub_16"/>
      <w:r w:rsidRPr="002E0FB1">
        <w:rPr>
          <w:rFonts w:ascii="Times New Roman" w:hAnsi="Times New Roman" w:cs="Times New Roman"/>
          <w:b/>
          <w:sz w:val="28"/>
          <w:szCs w:val="28"/>
        </w:rPr>
        <w:t>Внесение проекта решения о местном бюджете на рассмотрение Совета Коноковского сельского поселения Успенского района</w:t>
      </w:r>
    </w:p>
    <w:p w:rsidR="00AF7A4E" w:rsidRPr="002E0FB1" w:rsidRDefault="00AF7A4E" w:rsidP="00937681">
      <w:pPr>
        <w:ind w:firstLine="851"/>
        <w:rPr>
          <w:rFonts w:ascii="Times New Roman" w:hAnsi="Times New Roman" w:cs="Times New Roman"/>
          <w:sz w:val="28"/>
          <w:szCs w:val="28"/>
        </w:rPr>
      </w:pPr>
      <w:bookmarkStart w:id="121" w:name="sub_161"/>
      <w:bookmarkEnd w:id="120"/>
      <w:r w:rsidRPr="002E0FB1">
        <w:rPr>
          <w:rFonts w:ascii="Times New Roman" w:hAnsi="Times New Roman" w:cs="Times New Roman"/>
          <w:sz w:val="28"/>
          <w:szCs w:val="28"/>
        </w:rPr>
        <w:t>18.1. Администрация Коноковского сельского поселения Успенского района вносит проект решения о местном бюджете на очередной финансовый год на рассмотрение в Совет Коноковского сельского поселения Успенского района не позднее 15 ноября текущего года.</w:t>
      </w:r>
    </w:p>
    <w:p w:rsidR="00AF7A4E" w:rsidRPr="002E0FB1" w:rsidRDefault="00AF7A4E" w:rsidP="00937681">
      <w:pPr>
        <w:ind w:firstLine="851"/>
        <w:rPr>
          <w:rFonts w:ascii="Times New Roman" w:hAnsi="Times New Roman" w:cs="Times New Roman"/>
          <w:sz w:val="28"/>
          <w:szCs w:val="28"/>
        </w:rPr>
      </w:pPr>
      <w:bookmarkStart w:id="122" w:name="sub_162"/>
      <w:bookmarkEnd w:id="121"/>
      <w:r w:rsidRPr="002E0FB1">
        <w:rPr>
          <w:rFonts w:ascii="Times New Roman" w:hAnsi="Times New Roman" w:cs="Times New Roman"/>
          <w:sz w:val="28"/>
          <w:szCs w:val="28"/>
        </w:rPr>
        <w:t>18.2. Одновременно с проектом решения о местном бюджете в Совет Коноковского сельского поселения Успенского района представляются следующие документы и материалы:</w:t>
      </w:r>
    </w:p>
    <w:p w:rsidR="00AF7A4E" w:rsidRPr="002E0FB1" w:rsidRDefault="00AF7A4E" w:rsidP="00937681">
      <w:pPr>
        <w:ind w:firstLine="851"/>
        <w:rPr>
          <w:rFonts w:ascii="Times New Roman" w:hAnsi="Times New Roman" w:cs="Times New Roman"/>
          <w:sz w:val="28"/>
          <w:szCs w:val="28"/>
        </w:rPr>
      </w:pPr>
      <w:bookmarkStart w:id="123" w:name="sub_1621"/>
      <w:bookmarkEnd w:id="122"/>
      <w:r w:rsidRPr="002E0FB1">
        <w:rPr>
          <w:rFonts w:ascii="Times New Roman" w:hAnsi="Times New Roman" w:cs="Times New Roman"/>
          <w:sz w:val="28"/>
          <w:szCs w:val="28"/>
        </w:rPr>
        <w:t>18.2.1. Основные направления бюджетной и налоговой политики;</w:t>
      </w:r>
    </w:p>
    <w:p w:rsidR="00AF7A4E" w:rsidRPr="002E0FB1" w:rsidRDefault="00AF7A4E" w:rsidP="00937681">
      <w:pPr>
        <w:ind w:firstLine="851"/>
        <w:rPr>
          <w:rFonts w:ascii="Times New Roman" w:hAnsi="Times New Roman" w:cs="Times New Roman"/>
          <w:sz w:val="28"/>
          <w:szCs w:val="28"/>
        </w:rPr>
      </w:pPr>
      <w:bookmarkStart w:id="124" w:name="sub_1622"/>
      <w:bookmarkEnd w:id="123"/>
      <w:r w:rsidRPr="002E0FB1">
        <w:rPr>
          <w:rFonts w:ascii="Times New Roman" w:hAnsi="Times New Roman" w:cs="Times New Roman"/>
          <w:sz w:val="28"/>
          <w:szCs w:val="28"/>
        </w:rPr>
        <w:t>18.2.2. Предварительные итоги социально-экономического развития Коноковского сельского поселения Успенского района за истекший период текущего финансового года и ожидаемые итоги социально-экономического развития Коноковского сельского поселения Успенского района за текущий финансовый год;</w:t>
      </w:r>
    </w:p>
    <w:p w:rsidR="00AF7A4E" w:rsidRPr="002E0FB1" w:rsidRDefault="00AF7A4E" w:rsidP="00937681">
      <w:pPr>
        <w:ind w:firstLine="851"/>
        <w:rPr>
          <w:rFonts w:ascii="Times New Roman" w:hAnsi="Times New Roman" w:cs="Times New Roman"/>
          <w:sz w:val="28"/>
          <w:szCs w:val="28"/>
        </w:rPr>
      </w:pPr>
      <w:bookmarkStart w:id="125" w:name="sub_1623"/>
      <w:bookmarkEnd w:id="124"/>
      <w:r w:rsidRPr="002E0FB1">
        <w:rPr>
          <w:rFonts w:ascii="Times New Roman" w:hAnsi="Times New Roman" w:cs="Times New Roman"/>
          <w:sz w:val="28"/>
          <w:szCs w:val="28"/>
        </w:rPr>
        <w:t>18.2.3. Прогноз социально-экономического развития Коноковского сельского поселения Успенского района;</w:t>
      </w:r>
    </w:p>
    <w:p w:rsidR="00AF7A4E" w:rsidRPr="002E0FB1" w:rsidRDefault="00AF7A4E" w:rsidP="00937681">
      <w:pPr>
        <w:ind w:firstLine="851"/>
        <w:rPr>
          <w:rFonts w:ascii="Times New Roman" w:hAnsi="Times New Roman" w:cs="Times New Roman"/>
          <w:sz w:val="28"/>
          <w:szCs w:val="28"/>
        </w:rPr>
      </w:pPr>
      <w:r w:rsidRPr="002E0FB1">
        <w:rPr>
          <w:rFonts w:ascii="Times New Roman" w:hAnsi="Times New Roman" w:cs="Times New Roman"/>
          <w:sz w:val="28"/>
          <w:szCs w:val="28"/>
        </w:rPr>
        <w:t>18.2.4. Прогноз основных характеристик (общий объём доходов, общий объём расходов, дефицита (профицита) местного бюджета на очередной финансовый год;</w:t>
      </w:r>
    </w:p>
    <w:p w:rsidR="00AF7A4E" w:rsidRPr="002E0FB1" w:rsidRDefault="00AF7A4E" w:rsidP="00937681">
      <w:pPr>
        <w:ind w:firstLine="851"/>
        <w:rPr>
          <w:rFonts w:ascii="Times New Roman" w:hAnsi="Times New Roman" w:cs="Times New Roman"/>
          <w:sz w:val="28"/>
          <w:szCs w:val="28"/>
        </w:rPr>
      </w:pPr>
      <w:bookmarkStart w:id="126" w:name="sub_1624"/>
      <w:bookmarkStart w:id="127" w:name="sub_1625"/>
      <w:bookmarkEnd w:id="125"/>
      <w:bookmarkEnd w:id="126"/>
      <w:r w:rsidRPr="002E0FB1">
        <w:rPr>
          <w:rFonts w:ascii="Times New Roman" w:hAnsi="Times New Roman" w:cs="Times New Roman"/>
          <w:sz w:val="28"/>
          <w:szCs w:val="28"/>
        </w:rPr>
        <w:t>18.2.5. Пояснительная записка к проекту решения о местном бюджете;</w:t>
      </w:r>
    </w:p>
    <w:p w:rsidR="00AF7A4E" w:rsidRPr="002E0FB1" w:rsidRDefault="00AF7A4E" w:rsidP="00937681">
      <w:pPr>
        <w:ind w:firstLine="851"/>
        <w:rPr>
          <w:rFonts w:ascii="Times New Roman" w:hAnsi="Times New Roman" w:cs="Times New Roman"/>
          <w:sz w:val="28"/>
          <w:szCs w:val="28"/>
        </w:rPr>
      </w:pPr>
      <w:bookmarkStart w:id="128" w:name="sub_1626"/>
      <w:bookmarkEnd w:id="127"/>
      <w:r w:rsidRPr="002E0FB1">
        <w:rPr>
          <w:rFonts w:ascii="Times New Roman" w:hAnsi="Times New Roman" w:cs="Times New Roman"/>
          <w:sz w:val="28"/>
          <w:szCs w:val="28"/>
        </w:rPr>
        <w:t>18.2.6. Методики (проекты методик) и расчеты распределения межбюджетных трансфертов;</w:t>
      </w:r>
    </w:p>
    <w:p w:rsidR="00AF7A4E" w:rsidRPr="002E0FB1" w:rsidRDefault="00AF7A4E" w:rsidP="00937681">
      <w:pPr>
        <w:ind w:firstLine="851"/>
        <w:rPr>
          <w:rFonts w:ascii="Times New Roman" w:hAnsi="Times New Roman" w:cs="Times New Roman"/>
          <w:sz w:val="28"/>
          <w:szCs w:val="28"/>
        </w:rPr>
      </w:pPr>
      <w:bookmarkStart w:id="129" w:name="sub_1627"/>
      <w:bookmarkEnd w:id="128"/>
      <w:r w:rsidRPr="002E0FB1">
        <w:rPr>
          <w:rFonts w:ascii="Times New Roman" w:hAnsi="Times New Roman" w:cs="Times New Roman"/>
          <w:sz w:val="28"/>
          <w:szCs w:val="28"/>
        </w:rPr>
        <w:t>18.2.7. Верхний предел муниципального долга на конец очередного финансового года;</w:t>
      </w:r>
    </w:p>
    <w:p w:rsidR="00AF7A4E" w:rsidRPr="002E0FB1" w:rsidRDefault="00AF7A4E" w:rsidP="00937681">
      <w:pPr>
        <w:ind w:firstLine="851"/>
        <w:rPr>
          <w:rFonts w:ascii="Times New Roman" w:hAnsi="Times New Roman" w:cs="Times New Roman"/>
          <w:sz w:val="28"/>
          <w:szCs w:val="28"/>
        </w:rPr>
      </w:pPr>
      <w:bookmarkStart w:id="130" w:name="sub_1628"/>
      <w:bookmarkEnd w:id="129"/>
      <w:r w:rsidRPr="002E0FB1">
        <w:rPr>
          <w:rFonts w:ascii="Times New Roman" w:hAnsi="Times New Roman" w:cs="Times New Roman"/>
          <w:sz w:val="28"/>
          <w:szCs w:val="28"/>
        </w:rPr>
        <w:t>18.2.8. Оценка ожидаемого исполнения местного бюджета на текущий финансовый год;</w:t>
      </w:r>
    </w:p>
    <w:p w:rsidR="00AF7A4E" w:rsidRPr="002E0FB1" w:rsidRDefault="00AF7A4E" w:rsidP="00937681">
      <w:pPr>
        <w:ind w:firstLine="851"/>
        <w:rPr>
          <w:rFonts w:ascii="Times New Roman" w:hAnsi="Times New Roman" w:cs="Times New Roman"/>
          <w:sz w:val="28"/>
          <w:szCs w:val="28"/>
        </w:rPr>
      </w:pPr>
      <w:bookmarkStart w:id="131" w:name="sub_16210"/>
      <w:bookmarkStart w:id="132" w:name="sub_16211"/>
      <w:bookmarkEnd w:id="130"/>
      <w:bookmarkEnd w:id="131"/>
      <w:r w:rsidRPr="002E0FB1">
        <w:rPr>
          <w:rFonts w:ascii="Times New Roman" w:hAnsi="Times New Roman" w:cs="Times New Roman"/>
          <w:sz w:val="28"/>
          <w:szCs w:val="28"/>
        </w:rPr>
        <w:t>18.2.9. Предложенные Советом Коноковского сельского поселения Успенского района, Контрольно-счетной палатой муниципального образования Успенский район, проекты бюджетных смет указанных органов, представляемые в случае возникновения разногласий с администрацией  в отношении указанных бюджетных смет;</w:t>
      </w:r>
    </w:p>
    <w:p w:rsidR="00AF7A4E" w:rsidRPr="002E0FB1" w:rsidRDefault="00AF7A4E" w:rsidP="00937681">
      <w:pPr>
        <w:ind w:firstLine="851"/>
        <w:rPr>
          <w:rFonts w:ascii="Times New Roman" w:hAnsi="Times New Roman" w:cs="Times New Roman"/>
          <w:sz w:val="28"/>
          <w:szCs w:val="28"/>
        </w:rPr>
      </w:pPr>
      <w:bookmarkStart w:id="133" w:name="sub_16212"/>
      <w:bookmarkEnd w:id="132"/>
      <w:r w:rsidRPr="002E0FB1">
        <w:rPr>
          <w:rFonts w:ascii="Times New Roman" w:hAnsi="Times New Roman" w:cs="Times New Roman"/>
          <w:sz w:val="28"/>
          <w:szCs w:val="28"/>
        </w:rPr>
        <w:t>18.2.10. Иные документы и материалы.</w:t>
      </w:r>
    </w:p>
    <w:p w:rsidR="00AF7A4E" w:rsidRPr="002E0FB1" w:rsidRDefault="00AF7A4E" w:rsidP="00937681">
      <w:pPr>
        <w:ind w:firstLine="851"/>
        <w:jc w:val="center"/>
        <w:rPr>
          <w:rFonts w:ascii="Times New Roman" w:hAnsi="Times New Roman" w:cs="Times New Roman"/>
          <w:sz w:val="28"/>
          <w:szCs w:val="28"/>
        </w:rPr>
      </w:pPr>
      <w:bookmarkStart w:id="134" w:name="sub_164"/>
      <w:bookmarkEnd w:id="133"/>
      <w:bookmarkEnd w:id="134"/>
    </w:p>
    <w:p w:rsidR="00AF7A4E" w:rsidRPr="002E0FB1" w:rsidRDefault="00AF7A4E" w:rsidP="005D6DE4">
      <w:pPr>
        <w:pStyle w:val="a1"/>
        <w:ind w:left="0" w:firstLine="0"/>
        <w:jc w:val="center"/>
        <w:rPr>
          <w:rFonts w:ascii="Times New Roman" w:hAnsi="Times New Roman" w:cs="Times New Roman"/>
          <w:b/>
          <w:sz w:val="28"/>
          <w:szCs w:val="28"/>
        </w:rPr>
      </w:pPr>
      <w:r w:rsidRPr="002E0FB1">
        <w:rPr>
          <w:rFonts w:ascii="Times New Roman" w:hAnsi="Times New Roman" w:cs="Times New Roman"/>
          <w:b/>
          <w:sz w:val="28"/>
          <w:szCs w:val="28"/>
        </w:rPr>
        <w:t xml:space="preserve">19. </w:t>
      </w:r>
      <w:bookmarkStart w:id="135" w:name="sub_17"/>
      <w:r w:rsidRPr="002E0FB1">
        <w:rPr>
          <w:rFonts w:ascii="Times New Roman" w:hAnsi="Times New Roman" w:cs="Times New Roman"/>
          <w:b/>
          <w:sz w:val="28"/>
          <w:szCs w:val="28"/>
        </w:rPr>
        <w:t xml:space="preserve">Рассмотрение проекта решения о местном бюджете Советом </w:t>
      </w:r>
      <w:bookmarkEnd w:id="135"/>
      <w:r w:rsidRPr="002E0FB1">
        <w:rPr>
          <w:rFonts w:ascii="Times New Roman" w:hAnsi="Times New Roman" w:cs="Times New Roman"/>
          <w:b/>
          <w:sz w:val="28"/>
          <w:szCs w:val="28"/>
        </w:rPr>
        <w:t>Коноковского сельского поселения Успенского района</w:t>
      </w:r>
    </w:p>
    <w:p w:rsidR="00AF7A4E" w:rsidRPr="002E0FB1" w:rsidRDefault="00AF7A4E" w:rsidP="00937681">
      <w:pPr>
        <w:ind w:firstLine="851"/>
        <w:rPr>
          <w:rFonts w:ascii="Times New Roman" w:hAnsi="Times New Roman" w:cs="Times New Roman"/>
          <w:sz w:val="28"/>
          <w:szCs w:val="28"/>
        </w:rPr>
      </w:pPr>
      <w:bookmarkStart w:id="136" w:name="sub_171"/>
      <w:r w:rsidRPr="002E0FB1">
        <w:rPr>
          <w:rFonts w:ascii="Times New Roman" w:hAnsi="Times New Roman" w:cs="Times New Roman"/>
          <w:sz w:val="28"/>
          <w:szCs w:val="28"/>
        </w:rPr>
        <w:t>19.1. Совет рассматривает проект решения о местном бюджете в одном чтении.</w:t>
      </w:r>
    </w:p>
    <w:p w:rsidR="00AF7A4E" w:rsidRPr="002E0FB1" w:rsidRDefault="00AF7A4E" w:rsidP="00937681">
      <w:pPr>
        <w:ind w:firstLine="851"/>
        <w:rPr>
          <w:rFonts w:ascii="Times New Roman" w:hAnsi="Times New Roman" w:cs="Times New Roman"/>
          <w:sz w:val="28"/>
          <w:szCs w:val="28"/>
        </w:rPr>
      </w:pPr>
      <w:r w:rsidRPr="002E0FB1">
        <w:rPr>
          <w:rFonts w:ascii="Times New Roman" w:hAnsi="Times New Roman" w:cs="Times New Roman"/>
          <w:sz w:val="28"/>
          <w:szCs w:val="28"/>
        </w:rPr>
        <w:t>19.2. Внесенный в Совет Коноковского сельского поселения Успенского района проект решения о местном бюджете на очередной финансовый год направляется председателем Совета Коноковского сельского поселения Успенского района на рассмотрение в постоянные комиссии и депутатам Совета Коноковского сельского поселения Успенского района.</w:t>
      </w:r>
    </w:p>
    <w:p w:rsidR="00AF7A4E" w:rsidRPr="002E0FB1" w:rsidRDefault="00AF7A4E" w:rsidP="00937681">
      <w:pPr>
        <w:pStyle w:val="ConsPlusNormal"/>
        <w:widowControl/>
        <w:suppressAutoHyphens/>
        <w:ind w:firstLine="900"/>
        <w:jc w:val="both"/>
        <w:rPr>
          <w:rFonts w:ascii="Times New Roman" w:hAnsi="Times New Roman" w:cs="Times New Roman"/>
          <w:sz w:val="28"/>
          <w:szCs w:val="28"/>
        </w:rPr>
      </w:pPr>
      <w:bookmarkStart w:id="137" w:name="sub_172"/>
      <w:bookmarkEnd w:id="136"/>
      <w:r w:rsidRPr="002E0FB1">
        <w:rPr>
          <w:rFonts w:ascii="Times New Roman" w:hAnsi="Times New Roman" w:cs="Times New Roman"/>
          <w:sz w:val="28"/>
          <w:szCs w:val="28"/>
        </w:rPr>
        <w:t xml:space="preserve">19.3. </w:t>
      </w:r>
      <w:bookmarkStart w:id="138" w:name="sub_173"/>
      <w:bookmarkEnd w:id="137"/>
      <w:r w:rsidRPr="002E0FB1">
        <w:rPr>
          <w:rFonts w:ascii="Times New Roman" w:hAnsi="Times New Roman" w:cs="Times New Roman"/>
          <w:sz w:val="28"/>
          <w:szCs w:val="28"/>
        </w:rPr>
        <w:t xml:space="preserve">В течение одного дня с момента поступления проекта решения о местном бюджете в Совет Коноковского сельского поселения Успенского района председатель Совета Коноковского сельского поселения Успенского района.  направляет его в постоянную комиссию  по бюджету для подготовки предварительного заключения о соответствии представленного проекта требованиям пунктов </w:t>
      </w:r>
      <w:r w:rsidRPr="002E0FB1">
        <w:rPr>
          <w:rFonts w:ascii="Times New Roman" w:hAnsi="Times New Roman" w:cs="Times New Roman"/>
          <w:color w:val="0000FF"/>
          <w:sz w:val="28"/>
          <w:szCs w:val="28"/>
        </w:rPr>
        <w:t xml:space="preserve"> </w:t>
      </w:r>
      <w:r w:rsidRPr="002E0FB1">
        <w:rPr>
          <w:rFonts w:ascii="Times New Roman" w:hAnsi="Times New Roman" w:cs="Times New Roman"/>
          <w:sz w:val="28"/>
          <w:szCs w:val="28"/>
        </w:rPr>
        <w:t>17 и 18 настоящего положения, которое должно быть подготовлено в течение 3 рабочих  дней.</w:t>
      </w:r>
    </w:p>
    <w:p w:rsidR="00AF7A4E" w:rsidRPr="002E0FB1" w:rsidRDefault="00AF7A4E" w:rsidP="00937681">
      <w:pPr>
        <w:pStyle w:val="ConsNormal"/>
        <w:widowControl/>
        <w:suppressAutoHyphens/>
        <w:ind w:right="0" w:firstLine="851"/>
        <w:jc w:val="both"/>
        <w:rPr>
          <w:rFonts w:ascii="Times New Roman" w:hAnsi="Times New Roman" w:cs="Times New Roman"/>
          <w:sz w:val="28"/>
          <w:szCs w:val="28"/>
        </w:rPr>
      </w:pPr>
      <w:r w:rsidRPr="002E0FB1">
        <w:rPr>
          <w:rFonts w:ascii="Times New Roman" w:hAnsi="Times New Roman" w:cs="Times New Roman"/>
          <w:sz w:val="28"/>
          <w:szCs w:val="28"/>
        </w:rPr>
        <w:t>19.4. Комиссии Совета, в течение 15 дней, рассматривают проект бюджета и дают свои заключения.</w:t>
      </w:r>
    </w:p>
    <w:p w:rsidR="00AF7A4E" w:rsidRPr="002E0FB1" w:rsidRDefault="00AF7A4E" w:rsidP="00937681">
      <w:pPr>
        <w:ind w:firstLine="851"/>
        <w:rPr>
          <w:rFonts w:ascii="Times New Roman" w:hAnsi="Times New Roman" w:cs="Times New Roman"/>
          <w:sz w:val="28"/>
          <w:szCs w:val="28"/>
        </w:rPr>
      </w:pPr>
      <w:r w:rsidRPr="002E0FB1">
        <w:rPr>
          <w:rFonts w:ascii="Times New Roman" w:hAnsi="Times New Roman" w:cs="Times New Roman"/>
          <w:sz w:val="28"/>
          <w:szCs w:val="28"/>
        </w:rPr>
        <w:t>19.5. Рассмотрение проекта местного бюджета непосредственно на заседании Совета Коноковского сельского поселения Успенского района осуществляется после проведения публичных слушаний.</w:t>
      </w:r>
    </w:p>
    <w:p w:rsidR="00AF7A4E" w:rsidRPr="002E0FB1" w:rsidRDefault="00AF7A4E" w:rsidP="00937681">
      <w:pPr>
        <w:autoSpaceDE w:val="0"/>
        <w:autoSpaceDN w:val="0"/>
        <w:adjustRightInd w:val="0"/>
        <w:ind w:firstLine="851"/>
        <w:rPr>
          <w:rFonts w:ascii="Times New Roman" w:hAnsi="Times New Roman" w:cs="Times New Roman"/>
          <w:sz w:val="28"/>
          <w:szCs w:val="28"/>
        </w:rPr>
      </w:pPr>
      <w:bookmarkStart w:id="139" w:name="sub_174"/>
      <w:bookmarkStart w:id="140" w:name="sub_175"/>
      <w:bookmarkEnd w:id="138"/>
      <w:bookmarkEnd w:id="139"/>
      <w:r w:rsidRPr="002E0FB1">
        <w:rPr>
          <w:rFonts w:ascii="Times New Roman" w:hAnsi="Times New Roman" w:cs="Times New Roman"/>
          <w:sz w:val="28"/>
          <w:szCs w:val="28"/>
        </w:rPr>
        <w:t xml:space="preserve">19.6. </w:t>
      </w:r>
      <w:bookmarkStart w:id="141" w:name="sub_176"/>
      <w:bookmarkStart w:id="142" w:name="sub_177"/>
      <w:bookmarkEnd w:id="140"/>
      <w:bookmarkEnd w:id="141"/>
      <w:r w:rsidRPr="002E0FB1">
        <w:rPr>
          <w:rFonts w:ascii="Times New Roman" w:hAnsi="Times New Roman" w:cs="Times New Roman"/>
          <w:sz w:val="28"/>
          <w:szCs w:val="28"/>
        </w:rPr>
        <w:t>Поправки к проекту решения о местном бюджете направляются комиссиями Совета  в комиссию по финансовым вопросам Совета. Поправки к указанному проекту решения, предусматривающие увеличение расходной части ассигнований по разделам, подразделам, целевым статьям, должны содержать предложения по снижению ассигнований по другим разделам, подразделам, целевым статьям расходной части, либо указание на дополнительный источник доходов местного бюджета.</w:t>
      </w:r>
    </w:p>
    <w:p w:rsidR="00AF7A4E" w:rsidRPr="002E0FB1" w:rsidRDefault="00AF7A4E" w:rsidP="00937681">
      <w:pPr>
        <w:ind w:firstLine="851"/>
        <w:rPr>
          <w:rFonts w:ascii="Times New Roman" w:hAnsi="Times New Roman" w:cs="Times New Roman"/>
          <w:sz w:val="28"/>
          <w:szCs w:val="28"/>
        </w:rPr>
      </w:pPr>
      <w:r w:rsidRPr="002E0FB1">
        <w:rPr>
          <w:rFonts w:ascii="Times New Roman" w:hAnsi="Times New Roman" w:cs="Times New Roman"/>
          <w:sz w:val="28"/>
          <w:szCs w:val="28"/>
        </w:rPr>
        <w:t>19.7. Отсутствие результатов проведения публичных слушаний по проекту местного бюджета на день заседания профильной комиссии по проекту местного бюджета не является препятствием для рассмотрения проекта местного бюджета указанной комиссией.</w:t>
      </w:r>
    </w:p>
    <w:p w:rsidR="00AF7A4E" w:rsidRPr="002E0FB1" w:rsidRDefault="00AF7A4E" w:rsidP="00937681">
      <w:pPr>
        <w:pStyle w:val="ConsNormal"/>
        <w:widowControl/>
        <w:suppressAutoHyphens/>
        <w:ind w:right="0" w:firstLine="851"/>
        <w:jc w:val="both"/>
        <w:rPr>
          <w:rFonts w:ascii="Times New Roman" w:hAnsi="Times New Roman" w:cs="Times New Roman"/>
          <w:sz w:val="28"/>
          <w:szCs w:val="28"/>
        </w:rPr>
      </w:pPr>
      <w:bookmarkStart w:id="143" w:name="sub_178"/>
      <w:bookmarkEnd w:id="142"/>
      <w:r w:rsidRPr="002E0FB1">
        <w:rPr>
          <w:rFonts w:ascii="Times New Roman" w:hAnsi="Times New Roman" w:cs="Times New Roman"/>
          <w:sz w:val="28"/>
          <w:szCs w:val="28"/>
        </w:rPr>
        <w:t>19.8.</w:t>
      </w:r>
      <w:bookmarkStart w:id="144" w:name="sub_179"/>
      <w:bookmarkStart w:id="145" w:name="sub_1710"/>
      <w:bookmarkEnd w:id="143"/>
      <w:bookmarkEnd w:id="144"/>
      <w:r w:rsidRPr="002E0FB1">
        <w:rPr>
          <w:rFonts w:ascii="Times New Roman" w:hAnsi="Times New Roman" w:cs="Times New Roman"/>
          <w:sz w:val="28"/>
          <w:szCs w:val="28"/>
        </w:rPr>
        <w:t xml:space="preserve"> Комиссия по финансовым вопросам Совета готовит сводное заключение на проект местного бюджета, согласовывает его с председателем Совета и направляет администрации Коноковского сельского поселения Успенского района. Администрация Коноковского сельского поселения Успенского района на основании сводного заключения представляет на рассмотрение в Совет предложения о принятии или отклонении поправок к проекту решения о местном бюджете.</w:t>
      </w:r>
    </w:p>
    <w:p w:rsidR="00AF7A4E" w:rsidRPr="002E0FB1" w:rsidRDefault="00AF7A4E" w:rsidP="00937681">
      <w:pPr>
        <w:pStyle w:val="ConsNormal"/>
        <w:widowControl/>
        <w:suppressAutoHyphens/>
        <w:ind w:right="0" w:firstLine="851"/>
        <w:jc w:val="both"/>
        <w:rPr>
          <w:rFonts w:ascii="Times New Roman" w:hAnsi="Times New Roman" w:cs="Times New Roman"/>
          <w:sz w:val="28"/>
          <w:szCs w:val="28"/>
        </w:rPr>
      </w:pPr>
      <w:r w:rsidRPr="002E0FB1">
        <w:rPr>
          <w:rFonts w:ascii="Times New Roman" w:hAnsi="Times New Roman" w:cs="Times New Roman"/>
          <w:sz w:val="28"/>
          <w:szCs w:val="28"/>
        </w:rPr>
        <w:t xml:space="preserve">19.9. В случае разногласий в части основных характеристик местного бюджета Совет Коноковского сельского поселения Успенского района создает согласительную комиссию из числа депутатов и работников администрации Коноковского сельского поселения Успенского района в равном соотношении. </w:t>
      </w:r>
    </w:p>
    <w:p w:rsidR="00AF7A4E" w:rsidRPr="002E0FB1" w:rsidRDefault="00AF7A4E" w:rsidP="00937681">
      <w:pPr>
        <w:pStyle w:val="ConsNormal"/>
        <w:widowControl/>
        <w:suppressAutoHyphens/>
        <w:ind w:right="0" w:firstLine="851"/>
        <w:jc w:val="both"/>
        <w:rPr>
          <w:rFonts w:ascii="Times New Roman" w:hAnsi="Times New Roman" w:cs="Times New Roman"/>
          <w:sz w:val="28"/>
          <w:szCs w:val="28"/>
        </w:rPr>
      </w:pPr>
      <w:r w:rsidRPr="002E0FB1">
        <w:rPr>
          <w:rFonts w:ascii="Times New Roman" w:hAnsi="Times New Roman" w:cs="Times New Roman"/>
          <w:sz w:val="28"/>
          <w:szCs w:val="28"/>
        </w:rPr>
        <w:t>Согласительная  комиссия  в течение  3 дней  дорабатывает окончательный вариант проекта  решения о местном бюджете по несогласованным вопросам с учетом поправок и замечаний комиссий депутатов Совета и администрации Коноковского сельского поселения Успенского района, который впоследствии согласовывается с главой Коноковского сельского поселения Успенского района и утверждается Советом Коноковского сельского поселения Успенского района.   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AF7A4E" w:rsidRPr="002E0FB1" w:rsidRDefault="00AF7A4E" w:rsidP="00937681">
      <w:pPr>
        <w:pStyle w:val="ConsNormal"/>
        <w:widowControl/>
        <w:suppressAutoHyphens/>
        <w:ind w:right="0" w:firstLine="539"/>
        <w:jc w:val="both"/>
        <w:rPr>
          <w:rFonts w:ascii="Times New Roman" w:hAnsi="Times New Roman" w:cs="Times New Roman"/>
          <w:sz w:val="28"/>
          <w:szCs w:val="28"/>
        </w:rPr>
      </w:pPr>
      <w:r w:rsidRPr="002E0FB1">
        <w:rPr>
          <w:rFonts w:ascii="Times New Roman" w:hAnsi="Times New Roman" w:cs="Times New Roman"/>
          <w:sz w:val="28"/>
          <w:szCs w:val="28"/>
        </w:rPr>
        <w:t>Позиции, по которым стороны не выработали согласованного решения, вносятся на рассмотрение Совета.</w:t>
      </w:r>
    </w:p>
    <w:p w:rsidR="00AF7A4E" w:rsidRPr="002E0FB1" w:rsidRDefault="00AF7A4E" w:rsidP="00937681">
      <w:pPr>
        <w:pStyle w:val="ConsNormal"/>
        <w:widowControl/>
        <w:suppressAutoHyphens/>
        <w:ind w:right="0" w:firstLine="709"/>
        <w:jc w:val="both"/>
        <w:rPr>
          <w:rFonts w:ascii="Times New Roman" w:hAnsi="Times New Roman" w:cs="Times New Roman"/>
          <w:sz w:val="28"/>
          <w:szCs w:val="28"/>
        </w:rPr>
      </w:pPr>
      <w:r w:rsidRPr="002E0FB1">
        <w:rPr>
          <w:rFonts w:ascii="Times New Roman" w:hAnsi="Times New Roman" w:cs="Times New Roman"/>
          <w:sz w:val="28"/>
          <w:szCs w:val="28"/>
        </w:rPr>
        <w:t>19.10. Принятое решение  о местном  бюджете  с приложениями направляется главе Коноковского сельского поселения Успенского района для подписания.</w:t>
      </w:r>
    </w:p>
    <w:bookmarkEnd w:id="145"/>
    <w:p w:rsidR="00AF7A4E" w:rsidRPr="002E0FB1" w:rsidRDefault="00AF7A4E" w:rsidP="00937681">
      <w:pPr>
        <w:pStyle w:val="a1"/>
        <w:tabs>
          <w:tab w:val="left" w:pos="0"/>
          <w:tab w:val="left" w:pos="1134"/>
        </w:tabs>
        <w:ind w:left="0" w:firstLine="709"/>
        <w:rPr>
          <w:rFonts w:ascii="Times New Roman" w:hAnsi="Times New Roman" w:cs="Times New Roman"/>
          <w:b/>
          <w:sz w:val="28"/>
          <w:szCs w:val="28"/>
        </w:rPr>
      </w:pPr>
      <w:r w:rsidRPr="002E0FB1">
        <w:rPr>
          <w:rFonts w:ascii="Times New Roman" w:hAnsi="Times New Roman" w:cs="Times New Roman"/>
          <w:sz w:val="28"/>
          <w:szCs w:val="28"/>
        </w:rPr>
        <w:t>19.11. Решение о местном бюджете подлежит официальному опубликованию и вступает в силу с 1 января очередного финансового года.</w:t>
      </w:r>
      <w:r w:rsidRPr="002E0FB1">
        <w:rPr>
          <w:rFonts w:ascii="Times New Roman" w:hAnsi="Times New Roman" w:cs="Times New Roman"/>
          <w:b/>
          <w:sz w:val="28"/>
          <w:szCs w:val="28"/>
        </w:rPr>
        <w:t xml:space="preserve"> </w:t>
      </w:r>
    </w:p>
    <w:p w:rsidR="00AF7A4E" w:rsidRPr="002E0FB1" w:rsidRDefault="00AF7A4E" w:rsidP="00937681">
      <w:pPr>
        <w:pStyle w:val="a1"/>
        <w:ind w:left="840" w:hanging="840"/>
        <w:jc w:val="center"/>
        <w:rPr>
          <w:rFonts w:ascii="Times New Roman" w:hAnsi="Times New Roman" w:cs="Times New Roman"/>
          <w:b/>
          <w:sz w:val="28"/>
          <w:szCs w:val="28"/>
        </w:rPr>
      </w:pPr>
    </w:p>
    <w:p w:rsidR="00AF7A4E" w:rsidRPr="002E0FB1" w:rsidRDefault="00AF7A4E" w:rsidP="005D6DE4">
      <w:pPr>
        <w:pStyle w:val="a1"/>
        <w:ind w:left="0" w:firstLine="0"/>
        <w:jc w:val="center"/>
        <w:rPr>
          <w:rFonts w:ascii="Times New Roman" w:hAnsi="Times New Roman" w:cs="Times New Roman"/>
          <w:b/>
          <w:sz w:val="28"/>
          <w:szCs w:val="28"/>
        </w:rPr>
      </w:pPr>
      <w:r w:rsidRPr="002E0FB1">
        <w:rPr>
          <w:rFonts w:ascii="Times New Roman" w:hAnsi="Times New Roman" w:cs="Times New Roman"/>
          <w:b/>
          <w:sz w:val="28"/>
          <w:szCs w:val="28"/>
        </w:rPr>
        <w:t xml:space="preserve">20. Публичные слушания по проекту местного бюджета </w:t>
      </w:r>
    </w:p>
    <w:p w:rsidR="00AF7A4E" w:rsidRPr="002E0FB1" w:rsidRDefault="00AF7A4E" w:rsidP="00937681">
      <w:pPr>
        <w:rPr>
          <w:rFonts w:ascii="Times New Roman" w:hAnsi="Times New Roman" w:cs="Times New Roman"/>
          <w:sz w:val="28"/>
          <w:szCs w:val="28"/>
        </w:rPr>
      </w:pPr>
      <w:r w:rsidRPr="002E0FB1">
        <w:rPr>
          <w:rFonts w:ascii="Times New Roman" w:hAnsi="Times New Roman" w:cs="Times New Roman"/>
          <w:sz w:val="28"/>
          <w:szCs w:val="28"/>
        </w:rPr>
        <w:t>20.1.Публичные слушания по проекту местного бюджета проводятся администрацией Коноковского сельского поселения Успенского района по решению Совета Коноковского сельского поселения Успенского района в целях информирования и учета мнения населения с. Коноково  Успенского района,  органов местного самоуправления о бюджетной и налоговой политике Коноковского сельского поселения Успенского района и о параметрах местного  бюджета на очередной финансовый год.</w:t>
      </w:r>
    </w:p>
    <w:p w:rsidR="00AF7A4E" w:rsidRPr="002E0FB1" w:rsidRDefault="00AF7A4E" w:rsidP="00937681">
      <w:pPr>
        <w:rPr>
          <w:rFonts w:ascii="Times New Roman" w:hAnsi="Times New Roman" w:cs="Times New Roman"/>
          <w:sz w:val="28"/>
          <w:szCs w:val="28"/>
        </w:rPr>
      </w:pPr>
      <w:r w:rsidRPr="002E0FB1">
        <w:rPr>
          <w:rFonts w:ascii="Times New Roman" w:hAnsi="Times New Roman" w:cs="Times New Roman"/>
          <w:sz w:val="28"/>
          <w:szCs w:val="28"/>
        </w:rPr>
        <w:t>20.2.Публичные слушания по проекту  местного бюджета на очередной финансовый год проводятся администрацией Коноковского сельского поселения Успенского района до рассмотрения указанного проекта Советом Коноковского сельского поселения Успенского района в порядке установленном нормативно-правовым актом Совета Коноковского сельского поселения Успенского района.</w:t>
      </w:r>
    </w:p>
    <w:p w:rsidR="00AF7A4E" w:rsidRPr="002E0FB1" w:rsidRDefault="00AF7A4E" w:rsidP="00937681">
      <w:pPr>
        <w:pStyle w:val="a1"/>
        <w:ind w:left="567" w:hanging="15"/>
        <w:jc w:val="center"/>
        <w:rPr>
          <w:rFonts w:ascii="Times New Roman" w:hAnsi="Times New Roman" w:cs="Times New Roman"/>
          <w:sz w:val="28"/>
          <w:szCs w:val="28"/>
        </w:rPr>
      </w:pPr>
    </w:p>
    <w:p w:rsidR="00AF7A4E" w:rsidRPr="002E0FB1" w:rsidRDefault="00AF7A4E" w:rsidP="005D6DE4">
      <w:pPr>
        <w:pStyle w:val="a1"/>
        <w:tabs>
          <w:tab w:val="left" w:pos="709"/>
          <w:tab w:val="left" w:pos="851"/>
        </w:tabs>
        <w:ind w:left="0" w:firstLine="0"/>
        <w:jc w:val="center"/>
        <w:rPr>
          <w:rFonts w:ascii="Times New Roman" w:hAnsi="Times New Roman" w:cs="Times New Roman"/>
          <w:b/>
          <w:sz w:val="28"/>
          <w:szCs w:val="28"/>
        </w:rPr>
      </w:pPr>
      <w:r w:rsidRPr="002E0FB1">
        <w:rPr>
          <w:rFonts w:ascii="Times New Roman" w:hAnsi="Times New Roman" w:cs="Times New Roman"/>
          <w:b/>
          <w:sz w:val="28"/>
          <w:szCs w:val="28"/>
        </w:rPr>
        <w:t xml:space="preserve">21. </w:t>
      </w:r>
      <w:bookmarkStart w:id="146" w:name="sub_18"/>
      <w:r w:rsidRPr="002E0FB1">
        <w:rPr>
          <w:rFonts w:ascii="Times New Roman" w:hAnsi="Times New Roman" w:cs="Times New Roman"/>
          <w:b/>
          <w:sz w:val="28"/>
          <w:szCs w:val="28"/>
        </w:rPr>
        <w:t>Сроки утверждения решения о местном бюджете на очередной финансовый год</w:t>
      </w:r>
    </w:p>
    <w:bookmarkEnd w:id="146"/>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2</w:t>
      </w:r>
      <w:bookmarkStart w:id="147" w:name="sub_181"/>
      <w:r w:rsidRPr="002E0FB1">
        <w:rPr>
          <w:rFonts w:ascii="Times New Roman" w:hAnsi="Times New Roman" w:cs="Times New Roman"/>
          <w:sz w:val="28"/>
          <w:szCs w:val="28"/>
        </w:rPr>
        <w:t>1.1. Решение о местном бюджете на очередной финансовый год должно быть рассмотрено, утверждено Советом Коноковского сельского поселения Успенского района, подписано главой Коноковского сельского поселения Успенского района до начала очередного финансового года.</w:t>
      </w:r>
    </w:p>
    <w:bookmarkEnd w:id="147"/>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2</w:t>
      </w:r>
      <w:bookmarkStart w:id="148" w:name="sub_182"/>
      <w:r w:rsidRPr="002E0FB1">
        <w:rPr>
          <w:rFonts w:ascii="Times New Roman" w:hAnsi="Times New Roman" w:cs="Times New Roman"/>
          <w:sz w:val="28"/>
          <w:szCs w:val="28"/>
        </w:rPr>
        <w:t>1.2. Органы местного самоуправления Коноковского сельского поселения Успенского района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местном бюджете на очередной финансовый год.</w:t>
      </w:r>
    </w:p>
    <w:bookmarkEnd w:id="148"/>
    <w:p w:rsidR="00AF7A4E" w:rsidRPr="002E0FB1" w:rsidRDefault="00AF7A4E" w:rsidP="00937681">
      <w:pPr>
        <w:ind w:firstLine="709"/>
        <w:rPr>
          <w:rFonts w:ascii="Times New Roman" w:hAnsi="Times New Roman" w:cs="Times New Roman"/>
          <w:sz w:val="28"/>
          <w:szCs w:val="28"/>
        </w:rPr>
      </w:pPr>
      <w:r w:rsidRPr="002E0FB1">
        <w:rPr>
          <w:rFonts w:ascii="Times New Roman" w:hAnsi="Times New Roman" w:cs="Times New Roman"/>
          <w:sz w:val="28"/>
          <w:szCs w:val="28"/>
        </w:rPr>
        <w:t>2</w:t>
      </w:r>
      <w:bookmarkStart w:id="149" w:name="sub_183"/>
      <w:r w:rsidRPr="002E0FB1">
        <w:rPr>
          <w:rFonts w:ascii="Times New Roman" w:hAnsi="Times New Roman" w:cs="Times New Roman"/>
          <w:sz w:val="28"/>
          <w:szCs w:val="28"/>
        </w:rPr>
        <w:t>1.3. В случае если решение о местном бюджете на очередной финансовый год не вступило в силу с начала текущего финансового года, вводится режим временного управления местным бюджетом, в рамках которого:</w:t>
      </w:r>
    </w:p>
    <w:bookmarkEnd w:id="149"/>
    <w:p w:rsidR="00AF7A4E" w:rsidRPr="002E0FB1" w:rsidRDefault="00AF7A4E" w:rsidP="00937681">
      <w:pPr>
        <w:pStyle w:val="a1"/>
        <w:ind w:left="0" w:firstLine="709"/>
        <w:jc w:val="center"/>
        <w:rPr>
          <w:rFonts w:ascii="Times New Roman" w:hAnsi="Times New Roman" w:cs="Times New Roman"/>
          <w:sz w:val="28"/>
          <w:szCs w:val="28"/>
        </w:rPr>
      </w:pPr>
    </w:p>
    <w:p w:rsidR="00AF7A4E" w:rsidRPr="002E0FB1" w:rsidRDefault="00AF7A4E" w:rsidP="005D6DE4">
      <w:pPr>
        <w:pStyle w:val="a1"/>
        <w:ind w:left="0" w:firstLine="0"/>
        <w:jc w:val="center"/>
        <w:rPr>
          <w:rFonts w:ascii="Times New Roman" w:hAnsi="Times New Roman" w:cs="Times New Roman"/>
          <w:b/>
          <w:sz w:val="28"/>
          <w:szCs w:val="28"/>
        </w:rPr>
      </w:pPr>
      <w:r w:rsidRPr="002E0FB1">
        <w:rPr>
          <w:rFonts w:ascii="Times New Roman" w:hAnsi="Times New Roman" w:cs="Times New Roman"/>
          <w:b/>
          <w:sz w:val="28"/>
          <w:szCs w:val="28"/>
        </w:rPr>
        <w:t xml:space="preserve">22. </w:t>
      </w:r>
      <w:bookmarkStart w:id="150" w:name="sub_19"/>
      <w:r w:rsidRPr="002E0FB1">
        <w:rPr>
          <w:rFonts w:ascii="Times New Roman" w:hAnsi="Times New Roman" w:cs="Times New Roman"/>
          <w:b/>
          <w:sz w:val="28"/>
          <w:szCs w:val="28"/>
        </w:rPr>
        <w:t>Внесение изменений в решение Совета Коноковского сельского поселения Успенского района о местном бюджете на очередной финансовый год</w:t>
      </w:r>
    </w:p>
    <w:bookmarkEnd w:id="150"/>
    <w:p w:rsidR="00AF7A4E" w:rsidRPr="002E0FB1" w:rsidRDefault="00AF7A4E" w:rsidP="00937681">
      <w:pPr>
        <w:ind w:firstLine="708"/>
        <w:rPr>
          <w:rFonts w:ascii="Times New Roman" w:hAnsi="Times New Roman" w:cs="Times New Roman"/>
          <w:sz w:val="28"/>
          <w:szCs w:val="28"/>
        </w:rPr>
      </w:pPr>
      <w:r w:rsidRPr="002E0FB1">
        <w:rPr>
          <w:rFonts w:ascii="Times New Roman" w:hAnsi="Times New Roman" w:cs="Times New Roman"/>
          <w:sz w:val="28"/>
          <w:szCs w:val="28"/>
        </w:rPr>
        <w:t>2</w:t>
      </w:r>
      <w:bookmarkStart w:id="151" w:name="sub_191"/>
      <w:r w:rsidRPr="002E0FB1">
        <w:rPr>
          <w:rFonts w:ascii="Times New Roman" w:hAnsi="Times New Roman" w:cs="Times New Roman"/>
          <w:sz w:val="28"/>
          <w:szCs w:val="28"/>
        </w:rPr>
        <w:t xml:space="preserve">2.1. Администрация  Коноковского сельского поселения Успенского района осуществляет непосредственное составление проекта решения Совета Коноковского сельского поселения Успенского района о внесении изменений в решение Совета Коноковского сельского поселения Успенского района о местном бюджете на очередной финансовый год и вносит в установленном порядке указанный проект решения в Совет Совета Коноковского сельского поселения Успенского района на рассмотрение с пояснительной запиской, </w:t>
      </w:r>
      <w:bookmarkStart w:id="152" w:name="sub_193"/>
      <w:bookmarkStart w:id="153" w:name="sub_400"/>
      <w:bookmarkEnd w:id="151"/>
      <w:bookmarkEnd w:id="152"/>
      <w:r w:rsidRPr="002E0FB1">
        <w:rPr>
          <w:rFonts w:ascii="Times New Roman" w:hAnsi="Times New Roman" w:cs="Times New Roman"/>
          <w:sz w:val="28"/>
          <w:szCs w:val="28"/>
        </w:rPr>
        <w:t xml:space="preserve">содержащей обоснование предлагаемых изменений, и одновременно направляет текст проекта решения с пояснительной запиской в Контрольно-счётную палату муниципального образования Успенский район. </w:t>
      </w:r>
    </w:p>
    <w:p w:rsidR="00AF7A4E" w:rsidRPr="002E0FB1" w:rsidRDefault="00AF7A4E" w:rsidP="00937681">
      <w:pPr>
        <w:rPr>
          <w:rFonts w:ascii="Times New Roman" w:hAnsi="Times New Roman" w:cs="Times New Roman"/>
          <w:sz w:val="28"/>
          <w:szCs w:val="28"/>
        </w:rPr>
      </w:pPr>
      <w:r w:rsidRPr="002E0FB1">
        <w:rPr>
          <w:rFonts w:ascii="Times New Roman" w:hAnsi="Times New Roman" w:cs="Times New Roman"/>
          <w:sz w:val="28"/>
          <w:szCs w:val="28"/>
        </w:rPr>
        <w:t>22.2. Проект решения о внесении изменений в решение о бюджете Коноковского сельского поселения Успенского района рассматривается в порядке, определенном Регламентом Совета Коноковского сельского поселения Успенского района.</w:t>
      </w:r>
    </w:p>
    <w:p w:rsidR="00AF7A4E" w:rsidRPr="002E0FB1" w:rsidRDefault="00AF7A4E" w:rsidP="00937681">
      <w:pPr>
        <w:ind w:firstLine="709"/>
        <w:rPr>
          <w:rFonts w:ascii="Times New Roman" w:hAnsi="Times New Roman" w:cs="Times New Roman"/>
          <w:b/>
          <w:bCs/>
          <w:sz w:val="28"/>
          <w:szCs w:val="28"/>
        </w:rPr>
      </w:pPr>
    </w:p>
    <w:p w:rsidR="00AF7A4E" w:rsidRPr="002E0FB1" w:rsidRDefault="00AF7A4E" w:rsidP="005D6DE4">
      <w:pPr>
        <w:pStyle w:val="Heading1"/>
        <w:spacing w:before="0" w:after="0"/>
        <w:rPr>
          <w:rFonts w:ascii="Times New Roman" w:hAnsi="Times New Roman" w:cs="Times New Roman"/>
          <w:bCs w:val="0"/>
          <w:color w:val="auto"/>
          <w:sz w:val="28"/>
          <w:szCs w:val="28"/>
        </w:rPr>
      </w:pPr>
      <w:r w:rsidRPr="002E0FB1">
        <w:rPr>
          <w:rFonts w:ascii="Times New Roman" w:hAnsi="Times New Roman" w:cs="Times New Roman"/>
          <w:bCs w:val="0"/>
          <w:color w:val="auto"/>
          <w:sz w:val="28"/>
          <w:szCs w:val="28"/>
          <w:lang w:val="en-US"/>
        </w:rPr>
        <w:t>V</w:t>
      </w:r>
      <w:r w:rsidRPr="002E0FB1">
        <w:rPr>
          <w:rFonts w:ascii="Times New Roman" w:hAnsi="Times New Roman" w:cs="Times New Roman"/>
          <w:bCs w:val="0"/>
          <w:color w:val="auto"/>
          <w:sz w:val="28"/>
          <w:szCs w:val="28"/>
        </w:rPr>
        <w:t>I. Исполнение местного бюджета</w:t>
      </w:r>
    </w:p>
    <w:bookmarkEnd w:id="153"/>
    <w:p w:rsidR="00AF7A4E" w:rsidRPr="005D6DE4" w:rsidRDefault="00AF7A4E" w:rsidP="005D6DE4">
      <w:pPr>
        <w:pStyle w:val="a1"/>
        <w:ind w:left="0" w:firstLine="0"/>
        <w:jc w:val="center"/>
        <w:rPr>
          <w:rFonts w:ascii="Times New Roman" w:hAnsi="Times New Roman" w:cs="Times New Roman"/>
          <w:b/>
          <w:sz w:val="28"/>
          <w:szCs w:val="28"/>
        </w:rPr>
      </w:pPr>
      <w:r w:rsidRPr="005D6DE4">
        <w:rPr>
          <w:rStyle w:val="a"/>
          <w:rFonts w:ascii="Times New Roman" w:hAnsi="Times New Roman" w:cs="Times New Roman"/>
          <w:b w:val="0"/>
          <w:sz w:val="28"/>
          <w:szCs w:val="28"/>
        </w:rPr>
        <w:t xml:space="preserve">23. </w:t>
      </w:r>
      <w:bookmarkStart w:id="154" w:name="sub_20"/>
      <w:r w:rsidRPr="005D6DE4">
        <w:rPr>
          <w:rFonts w:ascii="Times New Roman" w:hAnsi="Times New Roman" w:cs="Times New Roman"/>
          <w:b/>
          <w:sz w:val="28"/>
          <w:szCs w:val="28"/>
        </w:rPr>
        <w:t>Основы исполнения местного бюджета</w:t>
      </w:r>
    </w:p>
    <w:p w:rsidR="00AF7A4E" w:rsidRPr="002E0FB1" w:rsidRDefault="00AF7A4E" w:rsidP="00937681">
      <w:pPr>
        <w:ind w:firstLine="709"/>
        <w:rPr>
          <w:rFonts w:ascii="Times New Roman" w:hAnsi="Times New Roman" w:cs="Times New Roman"/>
          <w:sz w:val="28"/>
          <w:szCs w:val="28"/>
        </w:rPr>
      </w:pPr>
      <w:bookmarkStart w:id="155" w:name="sub_201"/>
      <w:bookmarkEnd w:id="154"/>
      <w:r w:rsidRPr="002E0FB1">
        <w:rPr>
          <w:rFonts w:ascii="Times New Roman" w:hAnsi="Times New Roman" w:cs="Times New Roman"/>
          <w:sz w:val="28"/>
          <w:szCs w:val="28"/>
        </w:rPr>
        <w:t>23.1. Исполнение местного бюджета обеспечивается администрацией Коноковского сельского поселения Успенского района.</w:t>
      </w:r>
    </w:p>
    <w:p w:rsidR="00AF7A4E" w:rsidRPr="002E0FB1" w:rsidRDefault="00AF7A4E" w:rsidP="00937681">
      <w:pPr>
        <w:ind w:firstLine="709"/>
        <w:rPr>
          <w:rFonts w:ascii="Times New Roman" w:hAnsi="Times New Roman" w:cs="Times New Roman"/>
          <w:sz w:val="28"/>
          <w:szCs w:val="28"/>
        </w:rPr>
      </w:pPr>
      <w:bookmarkStart w:id="156" w:name="sub_202"/>
      <w:bookmarkEnd w:id="155"/>
      <w:r w:rsidRPr="002E0FB1">
        <w:rPr>
          <w:rFonts w:ascii="Times New Roman" w:hAnsi="Times New Roman" w:cs="Times New Roman"/>
          <w:sz w:val="28"/>
          <w:szCs w:val="28"/>
        </w:rPr>
        <w:t>23.2. Заместитель главы по финансам, бюджету и контролю администрации Коноковского сельского поселения Успенского района организует исполнение местного бюджета.</w:t>
      </w:r>
    </w:p>
    <w:p w:rsidR="00AF7A4E" w:rsidRPr="002E0FB1" w:rsidRDefault="00AF7A4E" w:rsidP="00937681">
      <w:pPr>
        <w:ind w:firstLine="709"/>
        <w:rPr>
          <w:rFonts w:ascii="Times New Roman" w:hAnsi="Times New Roman" w:cs="Times New Roman"/>
          <w:sz w:val="28"/>
          <w:szCs w:val="28"/>
        </w:rPr>
      </w:pPr>
      <w:bookmarkStart w:id="157" w:name="sub_203"/>
      <w:bookmarkEnd w:id="156"/>
      <w:r w:rsidRPr="002E0FB1">
        <w:rPr>
          <w:rFonts w:ascii="Times New Roman" w:hAnsi="Times New Roman" w:cs="Times New Roman"/>
          <w:sz w:val="28"/>
          <w:szCs w:val="28"/>
        </w:rPr>
        <w:t>23.3. Исполнение местного бюджета организуется на основе сводной бюджетной росписи и кассового плана.</w:t>
      </w:r>
    </w:p>
    <w:p w:rsidR="00AF7A4E" w:rsidRPr="002E0FB1" w:rsidRDefault="00AF7A4E" w:rsidP="00937681">
      <w:pPr>
        <w:ind w:firstLine="709"/>
        <w:rPr>
          <w:rFonts w:ascii="Times New Roman" w:hAnsi="Times New Roman" w:cs="Times New Roman"/>
          <w:sz w:val="28"/>
          <w:szCs w:val="28"/>
        </w:rPr>
      </w:pPr>
      <w:bookmarkStart w:id="158" w:name="sub_204"/>
      <w:bookmarkEnd w:id="157"/>
      <w:r w:rsidRPr="002E0FB1">
        <w:rPr>
          <w:rFonts w:ascii="Times New Roman" w:hAnsi="Times New Roman" w:cs="Times New Roman"/>
          <w:sz w:val="28"/>
          <w:szCs w:val="28"/>
        </w:rPr>
        <w:t>23.4. Местный бюджет исполняется на основе единства кассы и подведомственности расходов.</w:t>
      </w:r>
    </w:p>
    <w:p w:rsidR="00AF7A4E" w:rsidRPr="002E0FB1" w:rsidRDefault="00AF7A4E" w:rsidP="00937681">
      <w:pPr>
        <w:ind w:firstLine="709"/>
        <w:rPr>
          <w:rFonts w:ascii="Times New Roman" w:hAnsi="Times New Roman" w:cs="Times New Roman"/>
          <w:sz w:val="28"/>
          <w:szCs w:val="28"/>
        </w:rPr>
      </w:pPr>
      <w:bookmarkStart w:id="159" w:name="sub_205"/>
      <w:bookmarkStart w:id="160" w:name="sub_206"/>
      <w:bookmarkEnd w:id="158"/>
      <w:bookmarkEnd w:id="159"/>
      <w:r w:rsidRPr="002E0FB1">
        <w:rPr>
          <w:rFonts w:ascii="Times New Roman" w:hAnsi="Times New Roman" w:cs="Times New Roman"/>
          <w:sz w:val="28"/>
          <w:szCs w:val="28"/>
        </w:rPr>
        <w:t>23.5. Кассовое обслуживание исполнения местного бюджета осуществляется в соответствии с Бюджетным кодексом Российской Федерации.</w:t>
      </w:r>
    </w:p>
    <w:p w:rsidR="00AF7A4E" w:rsidRPr="002E0FB1" w:rsidRDefault="00AF7A4E" w:rsidP="00937681">
      <w:pPr>
        <w:ind w:firstLine="709"/>
        <w:rPr>
          <w:rFonts w:ascii="Times New Roman" w:hAnsi="Times New Roman" w:cs="Times New Roman"/>
          <w:sz w:val="28"/>
          <w:szCs w:val="28"/>
        </w:rPr>
      </w:pPr>
      <w:bookmarkStart w:id="161" w:name="sub_207"/>
      <w:bookmarkEnd w:id="160"/>
      <w:r w:rsidRPr="002E0FB1">
        <w:rPr>
          <w:rFonts w:ascii="Times New Roman" w:hAnsi="Times New Roman" w:cs="Times New Roman"/>
          <w:sz w:val="28"/>
          <w:szCs w:val="28"/>
        </w:rPr>
        <w:t>23.6. Порядок составления и ведения сводной бюджетной росписи кассового плана утверждается администрацией  Коноковского сельского поселения Успенского района.</w:t>
      </w:r>
    </w:p>
    <w:p w:rsidR="00AF7A4E" w:rsidRPr="002E0FB1" w:rsidRDefault="00AF7A4E" w:rsidP="00937681">
      <w:pPr>
        <w:ind w:firstLine="709"/>
        <w:rPr>
          <w:rFonts w:ascii="Times New Roman" w:hAnsi="Times New Roman" w:cs="Times New Roman"/>
          <w:sz w:val="28"/>
          <w:szCs w:val="28"/>
        </w:rPr>
      </w:pPr>
      <w:bookmarkStart w:id="162" w:name="sub_208"/>
      <w:bookmarkEnd w:id="161"/>
      <w:r w:rsidRPr="002E0FB1">
        <w:rPr>
          <w:rFonts w:ascii="Times New Roman" w:hAnsi="Times New Roman" w:cs="Times New Roman"/>
          <w:sz w:val="28"/>
          <w:szCs w:val="28"/>
        </w:rPr>
        <w:t>23.7.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AF7A4E" w:rsidRPr="002E0FB1" w:rsidRDefault="00AF7A4E" w:rsidP="00937681">
      <w:pPr>
        <w:ind w:firstLine="709"/>
        <w:rPr>
          <w:rFonts w:ascii="Times New Roman" w:hAnsi="Times New Roman" w:cs="Times New Roman"/>
          <w:sz w:val="28"/>
          <w:szCs w:val="28"/>
        </w:rPr>
      </w:pPr>
      <w:bookmarkStart w:id="163" w:name="sub_2011"/>
      <w:bookmarkEnd w:id="162"/>
      <w:r w:rsidRPr="002E0FB1">
        <w:rPr>
          <w:rFonts w:ascii="Times New Roman" w:hAnsi="Times New Roman" w:cs="Times New Roman"/>
          <w:sz w:val="28"/>
          <w:szCs w:val="28"/>
        </w:rPr>
        <w:t xml:space="preserve">23.8. Утвержденные показатели </w:t>
      </w:r>
      <w:hyperlink r:id="rId26" w:history="1">
        <w:r w:rsidRPr="002E0FB1">
          <w:rPr>
            <w:rStyle w:val="Hyperlink"/>
            <w:rFonts w:ascii="Times New Roman" w:hAnsi="Times New Roman"/>
            <w:color w:val="auto"/>
            <w:sz w:val="28"/>
            <w:szCs w:val="28"/>
            <w:u w:val="none"/>
          </w:rPr>
          <w:t>сводной бюджетной росписи</w:t>
        </w:r>
      </w:hyperlink>
      <w:r w:rsidRPr="002E0FB1">
        <w:rPr>
          <w:rFonts w:ascii="Times New Roman" w:hAnsi="Times New Roman" w:cs="Times New Roman"/>
          <w:sz w:val="28"/>
          <w:szCs w:val="28"/>
        </w:rPr>
        <w:t xml:space="preserve"> должны соответствовать решению о местном бюджете на очередной финансовый год.</w:t>
      </w:r>
    </w:p>
    <w:p w:rsidR="00AF7A4E" w:rsidRPr="002E0FB1" w:rsidRDefault="00AF7A4E" w:rsidP="00937681">
      <w:pPr>
        <w:ind w:firstLine="709"/>
        <w:rPr>
          <w:rFonts w:ascii="Times New Roman" w:hAnsi="Times New Roman" w:cs="Times New Roman"/>
          <w:sz w:val="28"/>
          <w:szCs w:val="28"/>
        </w:rPr>
      </w:pPr>
      <w:bookmarkStart w:id="164" w:name="sub_2012"/>
      <w:bookmarkEnd w:id="163"/>
      <w:r w:rsidRPr="002E0FB1">
        <w:rPr>
          <w:rFonts w:ascii="Times New Roman" w:hAnsi="Times New Roman" w:cs="Times New Roman"/>
          <w:sz w:val="28"/>
          <w:szCs w:val="28"/>
        </w:rPr>
        <w:t>23.9. В случае принятия решения о внесении изменений в решение о местном бюджете глава или заместитель главы по финансам, бюджету и контролю администрации Коноковского сельского поселения Успенского района утверждает соответствующие изменения в сводную бюджетную роспись.</w:t>
      </w:r>
    </w:p>
    <w:p w:rsidR="00AF7A4E" w:rsidRPr="002E0FB1" w:rsidRDefault="00AF7A4E" w:rsidP="00937681">
      <w:pPr>
        <w:ind w:firstLine="709"/>
        <w:rPr>
          <w:rFonts w:ascii="Times New Roman" w:hAnsi="Times New Roman" w:cs="Times New Roman"/>
          <w:sz w:val="28"/>
          <w:szCs w:val="28"/>
        </w:rPr>
      </w:pPr>
      <w:bookmarkStart w:id="165" w:name="sub_2015"/>
      <w:bookmarkEnd w:id="164"/>
      <w:r w:rsidRPr="002E0FB1">
        <w:rPr>
          <w:rFonts w:ascii="Times New Roman" w:hAnsi="Times New Roman" w:cs="Times New Roman"/>
          <w:sz w:val="28"/>
          <w:szCs w:val="28"/>
        </w:rPr>
        <w:t xml:space="preserve">23.10.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27" w:history="1">
        <w:r w:rsidRPr="002E0FB1">
          <w:rPr>
            <w:rStyle w:val="Hyperlink"/>
            <w:rFonts w:ascii="Times New Roman" w:hAnsi="Times New Roman"/>
            <w:color w:val="auto"/>
            <w:sz w:val="28"/>
            <w:szCs w:val="28"/>
            <w:u w:val="none"/>
          </w:rPr>
          <w:t>Бюджетного кодекса</w:t>
        </w:r>
      </w:hyperlink>
      <w:r w:rsidRPr="002E0FB1">
        <w:rPr>
          <w:rFonts w:ascii="Times New Roman" w:hAnsi="Times New Roman" w:cs="Times New Roman"/>
          <w:sz w:val="28"/>
          <w:szCs w:val="28"/>
        </w:rPr>
        <w:t xml:space="preserve"> Российской Федерации в Федеральном казначействе.</w:t>
      </w:r>
    </w:p>
    <w:p w:rsidR="00AF7A4E" w:rsidRPr="002E0FB1" w:rsidRDefault="00AF7A4E" w:rsidP="00937681">
      <w:pPr>
        <w:ind w:firstLine="709"/>
        <w:rPr>
          <w:rFonts w:ascii="Times New Roman" w:hAnsi="Times New Roman" w:cs="Times New Roman"/>
          <w:sz w:val="28"/>
          <w:szCs w:val="28"/>
        </w:rPr>
      </w:pPr>
      <w:bookmarkStart w:id="166" w:name="sub_2016"/>
      <w:bookmarkEnd w:id="165"/>
      <w:r w:rsidRPr="002E0FB1">
        <w:rPr>
          <w:rFonts w:ascii="Times New Roman" w:hAnsi="Times New Roman" w:cs="Times New Roman"/>
          <w:sz w:val="28"/>
          <w:szCs w:val="28"/>
        </w:rPr>
        <w:t>23.11. Лицевые счета, открываемые в ФУ администрации МО Успенский район открываются и ведутся в порядке, установленном Федеральным казначейством.</w:t>
      </w:r>
    </w:p>
    <w:p w:rsidR="00AF7A4E" w:rsidRPr="002E0FB1" w:rsidRDefault="00AF7A4E" w:rsidP="00937681">
      <w:pPr>
        <w:ind w:firstLine="709"/>
        <w:rPr>
          <w:rFonts w:ascii="Times New Roman" w:hAnsi="Times New Roman" w:cs="Times New Roman"/>
          <w:sz w:val="28"/>
          <w:szCs w:val="28"/>
        </w:rPr>
      </w:pPr>
      <w:bookmarkStart w:id="167" w:name="sub_2017"/>
      <w:bookmarkStart w:id="168" w:name="sub_2018"/>
      <w:bookmarkEnd w:id="166"/>
      <w:bookmarkEnd w:id="167"/>
      <w:r w:rsidRPr="002E0FB1">
        <w:rPr>
          <w:rFonts w:ascii="Times New Roman" w:hAnsi="Times New Roman" w:cs="Times New Roman"/>
          <w:sz w:val="28"/>
          <w:szCs w:val="28"/>
        </w:rPr>
        <w:t>23.12.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bookmarkEnd w:id="168"/>
    <w:p w:rsidR="00AF7A4E" w:rsidRPr="002E0FB1" w:rsidRDefault="00AF7A4E" w:rsidP="00937681">
      <w:pPr>
        <w:ind w:firstLine="709"/>
        <w:rPr>
          <w:rFonts w:ascii="Times New Roman" w:hAnsi="Times New Roman" w:cs="Times New Roman"/>
          <w:sz w:val="28"/>
          <w:szCs w:val="28"/>
        </w:rPr>
      </w:pPr>
    </w:p>
    <w:p w:rsidR="00AF7A4E" w:rsidRPr="002E0FB1" w:rsidRDefault="00AF7A4E" w:rsidP="005D6DE4">
      <w:pPr>
        <w:pStyle w:val="a1"/>
        <w:ind w:left="0" w:firstLine="0"/>
        <w:jc w:val="center"/>
        <w:rPr>
          <w:rFonts w:ascii="Times New Roman" w:hAnsi="Times New Roman" w:cs="Times New Roman"/>
          <w:b/>
          <w:sz w:val="28"/>
          <w:szCs w:val="28"/>
        </w:rPr>
      </w:pPr>
      <w:r w:rsidRPr="002E0FB1">
        <w:rPr>
          <w:rStyle w:val="a"/>
          <w:rFonts w:ascii="Times New Roman" w:hAnsi="Times New Roman" w:cs="Times New Roman"/>
          <w:sz w:val="28"/>
          <w:szCs w:val="28"/>
        </w:rPr>
        <w:t>24.</w:t>
      </w:r>
      <w:r w:rsidRPr="002E0FB1">
        <w:rPr>
          <w:rStyle w:val="a"/>
          <w:rFonts w:ascii="Times New Roman" w:hAnsi="Times New Roman" w:cs="Times New Roman"/>
          <w:b w:val="0"/>
          <w:sz w:val="28"/>
          <w:szCs w:val="28"/>
        </w:rPr>
        <w:t xml:space="preserve"> </w:t>
      </w:r>
      <w:bookmarkStart w:id="169" w:name="sub_21"/>
      <w:r w:rsidRPr="002E0FB1">
        <w:rPr>
          <w:rFonts w:ascii="Times New Roman" w:hAnsi="Times New Roman" w:cs="Times New Roman"/>
          <w:b/>
          <w:sz w:val="28"/>
          <w:szCs w:val="28"/>
        </w:rPr>
        <w:t>Исполнение местного бюджета по доходам</w:t>
      </w:r>
    </w:p>
    <w:p w:rsidR="00AF7A4E" w:rsidRPr="002E0FB1" w:rsidRDefault="00AF7A4E" w:rsidP="00937681">
      <w:pPr>
        <w:ind w:firstLine="709"/>
        <w:rPr>
          <w:rFonts w:ascii="Times New Roman" w:hAnsi="Times New Roman" w:cs="Times New Roman"/>
          <w:sz w:val="28"/>
          <w:szCs w:val="28"/>
        </w:rPr>
      </w:pPr>
      <w:bookmarkStart w:id="170" w:name="sub_2110"/>
      <w:bookmarkEnd w:id="169"/>
      <w:r w:rsidRPr="002E0FB1">
        <w:rPr>
          <w:rFonts w:ascii="Times New Roman" w:hAnsi="Times New Roman" w:cs="Times New Roman"/>
          <w:sz w:val="28"/>
          <w:szCs w:val="28"/>
        </w:rPr>
        <w:t>24.1. Исполнение местного бюджета по доходам предусматривает:</w:t>
      </w:r>
    </w:p>
    <w:p w:rsidR="00AF7A4E" w:rsidRPr="002E0FB1" w:rsidRDefault="00AF7A4E" w:rsidP="00937681">
      <w:pPr>
        <w:ind w:firstLine="709"/>
        <w:rPr>
          <w:rFonts w:ascii="Times New Roman" w:hAnsi="Times New Roman" w:cs="Times New Roman"/>
          <w:sz w:val="28"/>
          <w:szCs w:val="28"/>
        </w:rPr>
      </w:pPr>
      <w:bookmarkStart w:id="171" w:name="sub_2111"/>
      <w:bookmarkEnd w:id="170"/>
      <w:r w:rsidRPr="002E0FB1">
        <w:rPr>
          <w:rFonts w:ascii="Times New Roman" w:hAnsi="Times New Roman" w:cs="Times New Roman"/>
          <w:sz w:val="28"/>
          <w:szCs w:val="28"/>
        </w:rPr>
        <w:t xml:space="preserve">24.1.1. 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28" w:history="1">
        <w:r w:rsidRPr="002E0FB1">
          <w:rPr>
            <w:rStyle w:val="Hyperlink"/>
            <w:rFonts w:ascii="Times New Roman" w:hAnsi="Times New Roman"/>
            <w:color w:val="auto"/>
            <w:sz w:val="28"/>
            <w:szCs w:val="28"/>
            <w:u w:val="none"/>
          </w:rPr>
          <w:t>Бюджетным кодексом</w:t>
        </w:r>
      </w:hyperlink>
      <w:r w:rsidRPr="002E0FB1">
        <w:rPr>
          <w:rFonts w:ascii="Times New Roman" w:hAnsi="Times New Roman" w:cs="Times New Roman"/>
          <w:sz w:val="28"/>
          <w:szCs w:val="28"/>
        </w:rPr>
        <w:t xml:space="preserve"> Российской Федерации, Законом Краснодарского края «О краевом бюджете» и иными законами Краснодарского края,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
    <w:p w:rsidR="00AF7A4E" w:rsidRPr="002E0FB1" w:rsidRDefault="00AF7A4E" w:rsidP="00937681">
      <w:pPr>
        <w:ind w:firstLine="709"/>
        <w:rPr>
          <w:rFonts w:ascii="Times New Roman" w:hAnsi="Times New Roman" w:cs="Times New Roman"/>
          <w:sz w:val="28"/>
          <w:szCs w:val="28"/>
        </w:rPr>
      </w:pPr>
      <w:bookmarkStart w:id="172" w:name="sub_2112"/>
      <w:bookmarkEnd w:id="171"/>
      <w:r w:rsidRPr="002E0FB1">
        <w:rPr>
          <w:rFonts w:ascii="Times New Roman" w:hAnsi="Times New Roman" w:cs="Times New Roman"/>
          <w:sz w:val="28"/>
          <w:szCs w:val="28"/>
        </w:rPr>
        <w:t>24.1.2.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F7A4E" w:rsidRPr="002E0FB1" w:rsidRDefault="00AF7A4E" w:rsidP="00937681">
      <w:pPr>
        <w:ind w:firstLine="709"/>
        <w:rPr>
          <w:rFonts w:ascii="Times New Roman" w:hAnsi="Times New Roman" w:cs="Times New Roman"/>
          <w:sz w:val="28"/>
          <w:szCs w:val="28"/>
        </w:rPr>
      </w:pPr>
      <w:bookmarkStart w:id="173" w:name="sub_2113"/>
      <w:bookmarkEnd w:id="172"/>
      <w:r w:rsidRPr="002E0FB1">
        <w:rPr>
          <w:rFonts w:ascii="Times New Roman" w:hAnsi="Times New Roman" w:cs="Times New Roman"/>
          <w:sz w:val="28"/>
          <w:szCs w:val="28"/>
        </w:rPr>
        <w:t xml:space="preserve">24.1.3. Зачет излишне уплаченных или излишне взысканных сумм в соответствии с </w:t>
      </w:r>
      <w:hyperlink r:id="rId29" w:history="1">
        <w:r w:rsidRPr="002E0FB1">
          <w:rPr>
            <w:rStyle w:val="Hyperlink"/>
            <w:rFonts w:ascii="Times New Roman" w:hAnsi="Times New Roman"/>
            <w:color w:val="auto"/>
            <w:sz w:val="28"/>
            <w:szCs w:val="28"/>
            <w:u w:val="none"/>
          </w:rPr>
          <w:t>законодательством</w:t>
        </w:r>
      </w:hyperlink>
      <w:r w:rsidRPr="002E0FB1">
        <w:rPr>
          <w:rFonts w:ascii="Times New Roman" w:hAnsi="Times New Roman" w:cs="Times New Roman"/>
          <w:sz w:val="28"/>
          <w:szCs w:val="28"/>
        </w:rPr>
        <w:t xml:space="preserve"> Российской Федерации;</w:t>
      </w:r>
    </w:p>
    <w:p w:rsidR="00AF7A4E" w:rsidRPr="002E0FB1" w:rsidRDefault="00AF7A4E" w:rsidP="00937681">
      <w:pPr>
        <w:ind w:firstLine="709"/>
        <w:rPr>
          <w:rFonts w:ascii="Times New Roman" w:hAnsi="Times New Roman" w:cs="Times New Roman"/>
          <w:sz w:val="28"/>
          <w:szCs w:val="28"/>
        </w:rPr>
      </w:pPr>
      <w:bookmarkStart w:id="174" w:name="sub_2114"/>
      <w:bookmarkEnd w:id="173"/>
      <w:r w:rsidRPr="002E0FB1">
        <w:rPr>
          <w:rFonts w:ascii="Times New Roman" w:hAnsi="Times New Roman" w:cs="Times New Roman"/>
          <w:sz w:val="28"/>
          <w:szCs w:val="28"/>
        </w:rPr>
        <w:t>24.1.4. Уточнение администратором доходов местного бюджета платежей в бюджеты бюджетной системы Российской Федерации;</w:t>
      </w:r>
    </w:p>
    <w:p w:rsidR="00AF7A4E" w:rsidRPr="002E0FB1" w:rsidRDefault="00AF7A4E" w:rsidP="00937681">
      <w:pPr>
        <w:ind w:firstLine="708"/>
        <w:rPr>
          <w:rFonts w:ascii="Times New Roman" w:hAnsi="Times New Roman" w:cs="Times New Roman"/>
          <w:sz w:val="28"/>
          <w:szCs w:val="28"/>
        </w:rPr>
      </w:pPr>
      <w:bookmarkStart w:id="175" w:name="sub_2115"/>
      <w:bookmarkEnd w:id="174"/>
      <w:r w:rsidRPr="002E0FB1">
        <w:rPr>
          <w:rFonts w:ascii="Times New Roman" w:hAnsi="Times New Roman" w:cs="Times New Roman"/>
          <w:sz w:val="28"/>
          <w:szCs w:val="28"/>
        </w:rPr>
        <w:t xml:space="preserve">24.1.5. </w:t>
      </w:r>
      <w:bookmarkEnd w:id="175"/>
      <w:r w:rsidRPr="002E0FB1">
        <w:rPr>
          <w:rFonts w:ascii="Times New Roman" w:hAnsi="Times New Roman" w:cs="Times New Roman"/>
          <w:sz w:val="28"/>
          <w:szCs w:val="28"/>
        </w:rPr>
        <w:t>Перечисление Федеральным казначейством излишне распределённых сумм, средств, необходимых для осуществления возврата (зачёта,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местного бюджета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AF7A4E" w:rsidRPr="002E0FB1" w:rsidRDefault="00AF7A4E" w:rsidP="00937681">
      <w:pPr>
        <w:ind w:firstLine="709"/>
        <w:rPr>
          <w:rFonts w:ascii="Times New Roman" w:hAnsi="Times New Roman" w:cs="Times New Roman"/>
          <w:sz w:val="28"/>
          <w:szCs w:val="28"/>
        </w:rPr>
      </w:pPr>
    </w:p>
    <w:p w:rsidR="00AF7A4E" w:rsidRPr="002E0FB1" w:rsidRDefault="00AF7A4E" w:rsidP="005D6DE4">
      <w:pPr>
        <w:pStyle w:val="a1"/>
        <w:ind w:left="0" w:firstLine="0"/>
        <w:jc w:val="center"/>
        <w:rPr>
          <w:rFonts w:ascii="Times New Roman" w:hAnsi="Times New Roman" w:cs="Times New Roman"/>
          <w:b/>
          <w:sz w:val="28"/>
          <w:szCs w:val="28"/>
        </w:rPr>
      </w:pPr>
      <w:r w:rsidRPr="002E0FB1">
        <w:rPr>
          <w:rFonts w:ascii="Times New Roman" w:hAnsi="Times New Roman" w:cs="Times New Roman"/>
          <w:b/>
          <w:sz w:val="28"/>
          <w:szCs w:val="28"/>
        </w:rPr>
        <w:t xml:space="preserve">25. </w:t>
      </w:r>
      <w:bookmarkStart w:id="176" w:name="sub_22"/>
      <w:r w:rsidRPr="002E0FB1">
        <w:rPr>
          <w:rFonts w:ascii="Times New Roman" w:hAnsi="Times New Roman" w:cs="Times New Roman"/>
          <w:b/>
          <w:sz w:val="28"/>
          <w:szCs w:val="28"/>
        </w:rPr>
        <w:t>Исполнение местного бюджета по расходам</w:t>
      </w:r>
    </w:p>
    <w:p w:rsidR="00AF7A4E" w:rsidRPr="002E0FB1" w:rsidRDefault="00AF7A4E" w:rsidP="00937681">
      <w:pPr>
        <w:ind w:firstLine="709"/>
        <w:rPr>
          <w:rFonts w:ascii="Times New Roman" w:hAnsi="Times New Roman" w:cs="Times New Roman"/>
          <w:sz w:val="28"/>
          <w:szCs w:val="28"/>
        </w:rPr>
      </w:pPr>
      <w:bookmarkStart w:id="177" w:name="sub_221"/>
      <w:bookmarkEnd w:id="176"/>
      <w:r w:rsidRPr="002E0FB1">
        <w:rPr>
          <w:rFonts w:ascii="Times New Roman" w:hAnsi="Times New Roman" w:cs="Times New Roman"/>
          <w:sz w:val="28"/>
          <w:szCs w:val="28"/>
        </w:rPr>
        <w:t xml:space="preserve">25.1. Исполнение местного бюджета по расходам осуществляется в порядке, установленном администрацией Коноковского сельского поселения Успенского района, с соблюдением требований </w:t>
      </w:r>
      <w:hyperlink r:id="rId30" w:history="1">
        <w:r w:rsidRPr="002E0FB1">
          <w:rPr>
            <w:rStyle w:val="Hyperlink"/>
            <w:rFonts w:ascii="Times New Roman" w:hAnsi="Times New Roman"/>
            <w:color w:val="auto"/>
            <w:sz w:val="28"/>
            <w:szCs w:val="28"/>
            <w:u w:val="none"/>
          </w:rPr>
          <w:t>Бюджетного кодекса</w:t>
        </w:r>
      </w:hyperlink>
      <w:r w:rsidRPr="002E0FB1">
        <w:rPr>
          <w:rFonts w:ascii="Times New Roman" w:hAnsi="Times New Roman" w:cs="Times New Roman"/>
          <w:sz w:val="28"/>
          <w:szCs w:val="28"/>
          <w:u w:val="single"/>
        </w:rPr>
        <w:t xml:space="preserve"> </w:t>
      </w:r>
      <w:r w:rsidRPr="002E0FB1">
        <w:rPr>
          <w:rFonts w:ascii="Times New Roman" w:hAnsi="Times New Roman" w:cs="Times New Roman"/>
          <w:sz w:val="28"/>
          <w:szCs w:val="28"/>
        </w:rPr>
        <w:t>Российской Федерации.</w:t>
      </w:r>
    </w:p>
    <w:p w:rsidR="00AF7A4E" w:rsidRPr="002E0FB1" w:rsidRDefault="00AF7A4E" w:rsidP="00937681">
      <w:pPr>
        <w:ind w:firstLine="709"/>
        <w:rPr>
          <w:rFonts w:ascii="Times New Roman" w:hAnsi="Times New Roman" w:cs="Times New Roman"/>
          <w:sz w:val="28"/>
          <w:szCs w:val="28"/>
        </w:rPr>
      </w:pPr>
      <w:bookmarkStart w:id="178" w:name="sub_222"/>
      <w:bookmarkEnd w:id="177"/>
      <w:r w:rsidRPr="002E0FB1">
        <w:rPr>
          <w:rFonts w:ascii="Times New Roman" w:hAnsi="Times New Roman" w:cs="Times New Roman"/>
          <w:sz w:val="28"/>
          <w:szCs w:val="28"/>
        </w:rPr>
        <w:t>25.2. Получатель средств местного бюджета принимает бюджетные обязательства в пределах доведенных до него в текущем финансовом году лимитов бюджетных обязательств.</w:t>
      </w:r>
    </w:p>
    <w:p w:rsidR="00AF7A4E" w:rsidRPr="002E0FB1" w:rsidRDefault="00AF7A4E" w:rsidP="00937681">
      <w:pPr>
        <w:ind w:firstLine="709"/>
        <w:rPr>
          <w:rFonts w:ascii="Times New Roman" w:hAnsi="Times New Roman" w:cs="Times New Roman"/>
          <w:sz w:val="28"/>
          <w:szCs w:val="28"/>
        </w:rPr>
      </w:pPr>
      <w:bookmarkStart w:id="179" w:name="sub_223"/>
      <w:bookmarkEnd w:id="178"/>
      <w:r w:rsidRPr="002E0FB1">
        <w:rPr>
          <w:rFonts w:ascii="Times New Roman" w:hAnsi="Times New Roman" w:cs="Times New Roman"/>
          <w:sz w:val="28"/>
          <w:szCs w:val="28"/>
        </w:rPr>
        <w:t>25.3. Получатель средств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F7A4E" w:rsidRPr="002E0FB1" w:rsidRDefault="00AF7A4E" w:rsidP="00937681">
      <w:pPr>
        <w:ind w:firstLine="709"/>
        <w:rPr>
          <w:rFonts w:ascii="Times New Roman" w:hAnsi="Times New Roman" w:cs="Times New Roman"/>
          <w:sz w:val="28"/>
          <w:szCs w:val="28"/>
        </w:rPr>
      </w:pPr>
      <w:bookmarkStart w:id="180" w:name="sub_224"/>
      <w:bookmarkEnd w:id="179"/>
      <w:r w:rsidRPr="002E0FB1">
        <w:rPr>
          <w:rFonts w:ascii="Times New Roman" w:hAnsi="Times New Roman" w:cs="Times New Roman"/>
          <w:sz w:val="28"/>
          <w:szCs w:val="28"/>
        </w:rPr>
        <w:t>25.4. Получатель средств местного бюджета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AF7A4E" w:rsidRPr="002E0FB1" w:rsidRDefault="00AF7A4E" w:rsidP="00937681">
      <w:pPr>
        <w:ind w:firstLine="709"/>
        <w:rPr>
          <w:rFonts w:ascii="Times New Roman" w:hAnsi="Times New Roman" w:cs="Times New Roman"/>
          <w:sz w:val="28"/>
          <w:szCs w:val="28"/>
        </w:rPr>
      </w:pPr>
      <w:bookmarkStart w:id="181" w:name="sub_225"/>
      <w:bookmarkEnd w:id="180"/>
      <w:r w:rsidRPr="002E0FB1">
        <w:rPr>
          <w:rFonts w:ascii="Times New Roman" w:hAnsi="Times New Roman" w:cs="Times New Roman"/>
          <w:sz w:val="28"/>
          <w:szCs w:val="28"/>
        </w:rPr>
        <w:t xml:space="preserve">25.5.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Коноковского сельского поселения Успенского района, в соответствии с положениями </w:t>
      </w:r>
      <w:hyperlink r:id="rId31" w:history="1">
        <w:r w:rsidRPr="002E0FB1">
          <w:rPr>
            <w:rStyle w:val="Hyperlink"/>
            <w:rFonts w:ascii="Times New Roman" w:hAnsi="Times New Roman"/>
            <w:color w:val="auto"/>
            <w:sz w:val="28"/>
            <w:szCs w:val="28"/>
          </w:rPr>
          <w:t>Бюджетного кодекса</w:t>
        </w:r>
      </w:hyperlink>
      <w:r w:rsidRPr="002E0FB1">
        <w:rPr>
          <w:rFonts w:ascii="Times New Roman" w:hAnsi="Times New Roman" w:cs="Times New Roman"/>
          <w:sz w:val="28"/>
          <w:szCs w:val="28"/>
        </w:rPr>
        <w:t xml:space="preserve"> Российской Федерации.</w:t>
      </w:r>
    </w:p>
    <w:p w:rsidR="00AF7A4E" w:rsidRPr="002E0FB1" w:rsidRDefault="00AF7A4E" w:rsidP="00937681">
      <w:pPr>
        <w:ind w:firstLine="709"/>
        <w:rPr>
          <w:rFonts w:ascii="Times New Roman" w:hAnsi="Times New Roman" w:cs="Times New Roman"/>
          <w:sz w:val="28"/>
          <w:szCs w:val="28"/>
        </w:rPr>
      </w:pPr>
      <w:bookmarkStart w:id="182" w:name="sub_226"/>
      <w:bookmarkEnd w:id="181"/>
      <w:r w:rsidRPr="002E0FB1">
        <w:rPr>
          <w:rFonts w:ascii="Times New Roman" w:hAnsi="Times New Roman" w:cs="Times New Roman"/>
          <w:sz w:val="28"/>
          <w:szCs w:val="28"/>
        </w:rPr>
        <w:t>25.6.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местного бюджета лимитов бюджетных обязательств.</w:t>
      </w:r>
    </w:p>
    <w:p w:rsidR="00AF7A4E" w:rsidRPr="002E0FB1" w:rsidRDefault="00AF7A4E" w:rsidP="00937681">
      <w:pPr>
        <w:ind w:firstLine="709"/>
        <w:rPr>
          <w:rFonts w:ascii="Times New Roman" w:hAnsi="Times New Roman" w:cs="Times New Roman"/>
          <w:sz w:val="28"/>
          <w:szCs w:val="28"/>
        </w:rPr>
      </w:pPr>
      <w:bookmarkStart w:id="183" w:name="sub_227"/>
      <w:bookmarkEnd w:id="182"/>
      <w:r w:rsidRPr="002E0FB1">
        <w:rPr>
          <w:rFonts w:ascii="Times New Roman" w:hAnsi="Times New Roman" w:cs="Times New Roman"/>
          <w:sz w:val="28"/>
          <w:szCs w:val="28"/>
        </w:rPr>
        <w:t>25.7. Оплата денежных обязательств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rsidR="00AF7A4E" w:rsidRPr="002E0FB1" w:rsidRDefault="00AF7A4E" w:rsidP="00937681">
      <w:pPr>
        <w:ind w:firstLine="709"/>
        <w:rPr>
          <w:rFonts w:ascii="Times New Roman" w:hAnsi="Times New Roman" w:cs="Times New Roman"/>
          <w:sz w:val="28"/>
          <w:szCs w:val="28"/>
        </w:rPr>
      </w:pPr>
      <w:bookmarkStart w:id="184" w:name="sub_228"/>
      <w:bookmarkEnd w:id="183"/>
      <w:r w:rsidRPr="002E0FB1">
        <w:rPr>
          <w:rFonts w:ascii="Times New Roman" w:hAnsi="Times New Roman" w:cs="Times New Roman"/>
          <w:sz w:val="28"/>
          <w:szCs w:val="28"/>
        </w:rPr>
        <w:t>25.8.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местного бюджета.</w:t>
      </w:r>
    </w:p>
    <w:p w:rsidR="00AF7A4E" w:rsidRPr="002E0FB1" w:rsidRDefault="00AF7A4E" w:rsidP="00937681">
      <w:pPr>
        <w:ind w:firstLine="709"/>
        <w:rPr>
          <w:rFonts w:ascii="Times New Roman" w:hAnsi="Times New Roman" w:cs="Times New Roman"/>
          <w:sz w:val="28"/>
          <w:szCs w:val="28"/>
        </w:rPr>
      </w:pPr>
      <w:bookmarkStart w:id="185" w:name="sub_229"/>
      <w:bookmarkEnd w:id="184"/>
      <w:r w:rsidRPr="002E0FB1">
        <w:rPr>
          <w:rFonts w:ascii="Times New Roman" w:hAnsi="Times New Roman" w:cs="Times New Roman"/>
          <w:sz w:val="28"/>
          <w:szCs w:val="28"/>
        </w:rPr>
        <w:t>25.9. В случае и порядке, установленным администрацией  Коноковского сельского поселения Успенского района,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AF7A4E" w:rsidRPr="002E0FB1" w:rsidRDefault="00AF7A4E" w:rsidP="00937681">
      <w:pPr>
        <w:ind w:firstLine="709"/>
        <w:rPr>
          <w:rFonts w:ascii="Times New Roman" w:hAnsi="Times New Roman" w:cs="Times New Roman"/>
          <w:sz w:val="28"/>
          <w:szCs w:val="28"/>
        </w:rPr>
      </w:pPr>
      <w:bookmarkStart w:id="186" w:name="sub_2210"/>
      <w:bookmarkEnd w:id="185"/>
      <w:r w:rsidRPr="002E0FB1">
        <w:rPr>
          <w:rFonts w:ascii="Times New Roman" w:hAnsi="Times New Roman" w:cs="Times New Roman"/>
          <w:sz w:val="28"/>
          <w:szCs w:val="28"/>
        </w:rPr>
        <w:t>25.10. Предельные объемы финансирования устанавливаются в целом в отношении главного распорядителя,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местного бюджета.</w:t>
      </w:r>
    </w:p>
    <w:bookmarkEnd w:id="186"/>
    <w:p w:rsidR="00AF7A4E" w:rsidRPr="002E0FB1" w:rsidRDefault="00AF7A4E" w:rsidP="00937681">
      <w:pPr>
        <w:ind w:firstLine="709"/>
        <w:jc w:val="left"/>
        <w:rPr>
          <w:rFonts w:ascii="Times New Roman" w:hAnsi="Times New Roman" w:cs="Times New Roman"/>
          <w:b/>
          <w:sz w:val="28"/>
          <w:szCs w:val="28"/>
        </w:rPr>
      </w:pPr>
    </w:p>
    <w:p w:rsidR="00AF7A4E" w:rsidRPr="002E0FB1" w:rsidRDefault="00AF7A4E" w:rsidP="005D6DE4">
      <w:pPr>
        <w:pStyle w:val="a1"/>
        <w:ind w:left="0" w:firstLine="0"/>
        <w:jc w:val="center"/>
        <w:rPr>
          <w:rFonts w:ascii="Times New Roman" w:hAnsi="Times New Roman" w:cs="Times New Roman"/>
          <w:b/>
          <w:sz w:val="28"/>
          <w:szCs w:val="28"/>
        </w:rPr>
      </w:pPr>
      <w:r w:rsidRPr="002E0FB1">
        <w:rPr>
          <w:rFonts w:ascii="Times New Roman" w:hAnsi="Times New Roman" w:cs="Times New Roman"/>
          <w:b/>
          <w:sz w:val="28"/>
          <w:szCs w:val="28"/>
        </w:rPr>
        <w:t xml:space="preserve">26. </w:t>
      </w:r>
      <w:bookmarkStart w:id="187" w:name="sub_23"/>
      <w:r w:rsidRPr="002E0FB1">
        <w:rPr>
          <w:rFonts w:ascii="Times New Roman" w:hAnsi="Times New Roman" w:cs="Times New Roman"/>
          <w:b/>
          <w:sz w:val="28"/>
          <w:szCs w:val="28"/>
        </w:rPr>
        <w:t>Исполнение местного бюджета по источникам финансирования дефицита бюджета</w:t>
      </w:r>
    </w:p>
    <w:p w:rsidR="00AF7A4E" w:rsidRPr="002E0FB1" w:rsidRDefault="00AF7A4E" w:rsidP="00937681">
      <w:pPr>
        <w:ind w:firstLine="567"/>
        <w:rPr>
          <w:rFonts w:ascii="Times New Roman" w:hAnsi="Times New Roman" w:cs="Times New Roman"/>
          <w:sz w:val="28"/>
          <w:szCs w:val="28"/>
        </w:rPr>
      </w:pPr>
      <w:bookmarkStart w:id="188" w:name="sub_2310"/>
      <w:bookmarkEnd w:id="187"/>
      <w:r w:rsidRPr="002E0FB1">
        <w:rPr>
          <w:rFonts w:ascii="Times New Roman" w:hAnsi="Times New Roman" w:cs="Times New Roman"/>
          <w:sz w:val="28"/>
          <w:szCs w:val="28"/>
        </w:rPr>
        <w:t xml:space="preserve">26.1. 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разработанном финансовым отделом в соответствии с положениями </w:t>
      </w:r>
      <w:hyperlink r:id="rId32" w:history="1">
        <w:r w:rsidRPr="002E0FB1">
          <w:rPr>
            <w:rStyle w:val="Hyperlink"/>
            <w:rFonts w:ascii="Times New Roman" w:hAnsi="Times New Roman"/>
            <w:color w:val="auto"/>
            <w:sz w:val="28"/>
            <w:szCs w:val="28"/>
            <w:u w:val="none"/>
          </w:rPr>
          <w:t>Бюджетного кодекс</w:t>
        </w:r>
        <w:r w:rsidRPr="002E0FB1">
          <w:rPr>
            <w:rStyle w:val="Hyperlink"/>
            <w:rFonts w:ascii="Times New Roman" w:hAnsi="Times New Roman"/>
            <w:sz w:val="28"/>
            <w:szCs w:val="28"/>
          </w:rPr>
          <w:t>а</w:t>
        </w:r>
      </w:hyperlink>
      <w:r w:rsidRPr="002E0FB1">
        <w:rPr>
          <w:rFonts w:ascii="Times New Roman" w:hAnsi="Times New Roman" w:cs="Times New Roman"/>
          <w:sz w:val="28"/>
          <w:szCs w:val="28"/>
        </w:rPr>
        <w:t xml:space="preserve"> Российской Федерации.</w:t>
      </w:r>
    </w:p>
    <w:p w:rsidR="00AF7A4E" w:rsidRPr="002E0FB1" w:rsidRDefault="00AF7A4E" w:rsidP="00937681">
      <w:pPr>
        <w:ind w:firstLine="567"/>
        <w:rPr>
          <w:rFonts w:ascii="Times New Roman" w:hAnsi="Times New Roman" w:cs="Times New Roman"/>
          <w:sz w:val="28"/>
          <w:szCs w:val="28"/>
        </w:rPr>
      </w:pPr>
      <w:bookmarkStart w:id="189" w:name="sub_2320"/>
      <w:bookmarkEnd w:id="188"/>
      <w:r w:rsidRPr="002E0FB1">
        <w:rPr>
          <w:rFonts w:ascii="Times New Roman" w:hAnsi="Times New Roman" w:cs="Times New Roman"/>
          <w:sz w:val="28"/>
          <w:szCs w:val="28"/>
        </w:rPr>
        <w:t>26.2.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установленным администрацией  Коноковского сельского поселения Успенского района.</w:t>
      </w:r>
    </w:p>
    <w:bookmarkEnd w:id="189"/>
    <w:p w:rsidR="00AF7A4E" w:rsidRPr="002E0FB1" w:rsidRDefault="00AF7A4E" w:rsidP="00937681">
      <w:pPr>
        <w:ind w:firstLine="567"/>
        <w:rPr>
          <w:rFonts w:ascii="Times New Roman" w:hAnsi="Times New Roman" w:cs="Times New Roman"/>
          <w:sz w:val="28"/>
          <w:szCs w:val="28"/>
        </w:rPr>
      </w:pPr>
    </w:p>
    <w:p w:rsidR="00AF7A4E" w:rsidRPr="002E0FB1" w:rsidRDefault="00AF7A4E" w:rsidP="005D6DE4">
      <w:pPr>
        <w:pStyle w:val="a1"/>
        <w:ind w:left="0" w:firstLine="0"/>
        <w:jc w:val="center"/>
        <w:rPr>
          <w:rFonts w:ascii="Times New Roman" w:hAnsi="Times New Roman" w:cs="Times New Roman"/>
          <w:b/>
          <w:sz w:val="28"/>
          <w:szCs w:val="28"/>
        </w:rPr>
      </w:pPr>
      <w:r w:rsidRPr="002E0FB1">
        <w:rPr>
          <w:rFonts w:ascii="Times New Roman" w:hAnsi="Times New Roman" w:cs="Times New Roman"/>
          <w:b/>
          <w:sz w:val="28"/>
          <w:szCs w:val="28"/>
        </w:rPr>
        <w:t xml:space="preserve">27. </w:t>
      </w:r>
      <w:bookmarkStart w:id="190" w:name="sub_24"/>
      <w:r w:rsidRPr="002E0FB1">
        <w:rPr>
          <w:rFonts w:ascii="Times New Roman" w:hAnsi="Times New Roman" w:cs="Times New Roman"/>
          <w:b/>
          <w:sz w:val="28"/>
          <w:szCs w:val="28"/>
        </w:rPr>
        <w:t>Использование доходов, фактически полученных при исполнении местного бюджета сверх утвержденных решением о местном бюджете</w:t>
      </w:r>
    </w:p>
    <w:p w:rsidR="00AF7A4E" w:rsidRPr="002E0FB1" w:rsidRDefault="00AF7A4E" w:rsidP="00937681">
      <w:pPr>
        <w:ind w:firstLine="567"/>
        <w:rPr>
          <w:rFonts w:ascii="Times New Roman" w:hAnsi="Times New Roman" w:cs="Times New Roman"/>
          <w:sz w:val="28"/>
          <w:szCs w:val="28"/>
        </w:rPr>
      </w:pPr>
      <w:bookmarkStart w:id="191" w:name="sub_2410"/>
      <w:bookmarkEnd w:id="190"/>
      <w:r w:rsidRPr="002E0FB1">
        <w:rPr>
          <w:rFonts w:ascii="Times New Roman" w:hAnsi="Times New Roman" w:cs="Times New Roman"/>
          <w:sz w:val="28"/>
          <w:szCs w:val="28"/>
        </w:rPr>
        <w:t>27.1.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Коноковского сельского поселения Успенского района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AF7A4E" w:rsidRPr="002E0FB1" w:rsidRDefault="00AF7A4E" w:rsidP="00937681">
      <w:pPr>
        <w:ind w:firstLine="567"/>
        <w:rPr>
          <w:rFonts w:ascii="Times New Roman" w:hAnsi="Times New Roman" w:cs="Times New Roman"/>
          <w:sz w:val="28"/>
          <w:szCs w:val="28"/>
        </w:rPr>
      </w:pPr>
      <w:bookmarkStart w:id="192" w:name="sub_2420"/>
      <w:bookmarkEnd w:id="191"/>
      <w:r w:rsidRPr="002E0FB1">
        <w:rPr>
          <w:rFonts w:ascii="Times New Roman" w:hAnsi="Times New Roman" w:cs="Times New Roman"/>
          <w:sz w:val="28"/>
          <w:szCs w:val="28"/>
        </w:rPr>
        <w:t xml:space="preserve">27.2. Субсидии 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Бюджетным кодексом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w:t>
      </w:r>
      <w:hyperlink r:id="rId33" w:history="1">
        <w:r w:rsidRPr="002E0FB1">
          <w:rPr>
            <w:rStyle w:val="Hyperlink"/>
            <w:rFonts w:ascii="Times New Roman" w:hAnsi="Times New Roman"/>
            <w:color w:val="auto"/>
            <w:sz w:val="28"/>
            <w:szCs w:val="28"/>
          </w:rPr>
          <w:t>сводную бюджетную роспись</w:t>
        </w:r>
      </w:hyperlink>
      <w:r w:rsidRPr="002E0FB1">
        <w:rPr>
          <w:rFonts w:ascii="Times New Roman" w:hAnsi="Times New Roman" w:cs="Times New Roman"/>
          <w:sz w:val="28"/>
          <w:szCs w:val="28"/>
        </w:rPr>
        <w:t xml:space="preserve"> без внесения изменений в решение о местном бюджете на текущий финансовый год.</w:t>
      </w:r>
    </w:p>
    <w:bookmarkEnd w:id="192"/>
    <w:p w:rsidR="00AF7A4E" w:rsidRPr="002E0FB1" w:rsidRDefault="00AF7A4E" w:rsidP="00937681">
      <w:pPr>
        <w:ind w:firstLine="567"/>
        <w:rPr>
          <w:rFonts w:ascii="Times New Roman" w:hAnsi="Times New Roman" w:cs="Times New Roman"/>
          <w:sz w:val="28"/>
          <w:szCs w:val="28"/>
        </w:rPr>
      </w:pPr>
    </w:p>
    <w:p w:rsidR="00AF7A4E" w:rsidRPr="002E0FB1" w:rsidRDefault="00AF7A4E" w:rsidP="005D6DE4">
      <w:pPr>
        <w:pStyle w:val="a1"/>
        <w:ind w:left="0" w:hanging="3"/>
        <w:jc w:val="center"/>
        <w:rPr>
          <w:rFonts w:ascii="Times New Roman" w:hAnsi="Times New Roman" w:cs="Times New Roman"/>
          <w:b/>
          <w:sz w:val="28"/>
          <w:szCs w:val="28"/>
        </w:rPr>
      </w:pPr>
      <w:r w:rsidRPr="002E0FB1">
        <w:rPr>
          <w:rFonts w:ascii="Times New Roman" w:hAnsi="Times New Roman" w:cs="Times New Roman"/>
          <w:b/>
          <w:sz w:val="28"/>
          <w:szCs w:val="28"/>
        </w:rPr>
        <w:t xml:space="preserve">28. </w:t>
      </w:r>
      <w:bookmarkStart w:id="193" w:name="sub_25"/>
      <w:r w:rsidRPr="002E0FB1">
        <w:rPr>
          <w:rFonts w:ascii="Times New Roman" w:hAnsi="Times New Roman" w:cs="Times New Roman"/>
          <w:b/>
          <w:sz w:val="28"/>
          <w:szCs w:val="28"/>
        </w:rPr>
        <w:t>Завершение текущего финансового года</w:t>
      </w:r>
    </w:p>
    <w:p w:rsidR="00AF7A4E" w:rsidRPr="002E0FB1" w:rsidRDefault="00AF7A4E" w:rsidP="00937681">
      <w:pPr>
        <w:ind w:firstLine="567"/>
        <w:rPr>
          <w:rFonts w:ascii="Times New Roman" w:hAnsi="Times New Roman" w:cs="Times New Roman"/>
          <w:sz w:val="28"/>
          <w:szCs w:val="28"/>
        </w:rPr>
      </w:pPr>
      <w:bookmarkStart w:id="194" w:name="sub_251"/>
      <w:bookmarkEnd w:id="193"/>
      <w:r w:rsidRPr="002E0FB1">
        <w:rPr>
          <w:rFonts w:ascii="Times New Roman" w:hAnsi="Times New Roman" w:cs="Times New Roman"/>
          <w:sz w:val="28"/>
          <w:szCs w:val="28"/>
        </w:rPr>
        <w:t>28.1. Операции по исполнению местного бюджета завершаются 31 декабря.</w:t>
      </w:r>
    </w:p>
    <w:p w:rsidR="00AF7A4E" w:rsidRPr="002E0FB1" w:rsidRDefault="00AF7A4E" w:rsidP="00937681">
      <w:pPr>
        <w:ind w:firstLine="567"/>
        <w:rPr>
          <w:rFonts w:ascii="Times New Roman" w:hAnsi="Times New Roman" w:cs="Times New Roman"/>
          <w:sz w:val="28"/>
          <w:szCs w:val="28"/>
        </w:rPr>
      </w:pPr>
      <w:bookmarkStart w:id="195" w:name="sub_252"/>
      <w:bookmarkEnd w:id="194"/>
      <w:r w:rsidRPr="002E0FB1">
        <w:rPr>
          <w:rFonts w:ascii="Times New Roman" w:hAnsi="Times New Roman" w:cs="Times New Roman"/>
          <w:sz w:val="28"/>
          <w:szCs w:val="28"/>
        </w:rPr>
        <w:t xml:space="preserve">28.2. Завершение операций по исполнению местного бюджета в текущем финансовом году осуществляется в порядке, установленным администрацией  Коноковского сельского поселения Успенского района в соответствии с требованиями </w:t>
      </w:r>
      <w:hyperlink r:id="rId34" w:history="1">
        <w:r w:rsidRPr="002E0FB1">
          <w:rPr>
            <w:rStyle w:val="Hyperlink"/>
            <w:rFonts w:ascii="Times New Roman" w:hAnsi="Times New Roman"/>
            <w:color w:val="auto"/>
            <w:sz w:val="28"/>
            <w:szCs w:val="28"/>
            <w:u w:val="none"/>
          </w:rPr>
          <w:t>Бюджетного кодекса</w:t>
        </w:r>
      </w:hyperlink>
      <w:r w:rsidRPr="002E0FB1">
        <w:rPr>
          <w:rFonts w:ascii="Times New Roman" w:hAnsi="Times New Roman" w:cs="Times New Roman"/>
          <w:sz w:val="28"/>
          <w:szCs w:val="28"/>
        </w:rPr>
        <w:t xml:space="preserve"> Российской Федерации.</w:t>
      </w:r>
    </w:p>
    <w:p w:rsidR="00AF7A4E" w:rsidRPr="002E0FB1" w:rsidRDefault="00AF7A4E" w:rsidP="00937681">
      <w:pPr>
        <w:ind w:firstLine="567"/>
        <w:rPr>
          <w:rFonts w:ascii="Times New Roman" w:hAnsi="Times New Roman" w:cs="Times New Roman"/>
          <w:sz w:val="28"/>
          <w:szCs w:val="28"/>
        </w:rPr>
      </w:pPr>
      <w:bookmarkStart w:id="196" w:name="sub_253"/>
      <w:bookmarkEnd w:id="195"/>
      <w:r w:rsidRPr="002E0FB1">
        <w:rPr>
          <w:rFonts w:ascii="Times New Roman" w:hAnsi="Times New Roman" w:cs="Times New Roman"/>
          <w:sz w:val="28"/>
          <w:szCs w:val="28"/>
        </w:rPr>
        <w:t>28.3.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F7A4E" w:rsidRPr="002E0FB1" w:rsidRDefault="00AF7A4E" w:rsidP="00937681">
      <w:pPr>
        <w:ind w:firstLine="567"/>
        <w:rPr>
          <w:rFonts w:ascii="Times New Roman" w:hAnsi="Times New Roman" w:cs="Times New Roman"/>
          <w:sz w:val="28"/>
          <w:szCs w:val="28"/>
        </w:rPr>
      </w:pPr>
      <w:bookmarkStart w:id="197" w:name="sub_254"/>
      <w:bookmarkEnd w:id="196"/>
      <w:r w:rsidRPr="002E0FB1">
        <w:rPr>
          <w:rFonts w:ascii="Times New Roman" w:hAnsi="Times New Roman" w:cs="Times New Roman"/>
          <w:sz w:val="28"/>
          <w:szCs w:val="28"/>
        </w:rPr>
        <w:t>28.4. До последнего рабочего дня текущего финансового года должны быть оплачены санкционированные к оплате в установленном порядке бюджетные обязательства в пределах остатка средств на едином счете местного бюджета.</w:t>
      </w:r>
    </w:p>
    <w:p w:rsidR="00AF7A4E" w:rsidRPr="002E0FB1" w:rsidRDefault="00AF7A4E" w:rsidP="00937681">
      <w:pPr>
        <w:ind w:firstLine="567"/>
        <w:rPr>
          <w:rFonts w:ascii="Times New Roman" w:hAnsi="Times New Roman" w:cs="Times New Roman"/>
          <w:sz w:val="28"/>
          <w:szCs w:val="28"/>
        </w:rPr>
      </w:pPr>
      <w:bookmarkStart w:id="198" w:name="sub_255"/>
      <w:bookmarkEnd w:id="197"/>
      <w:r w:rsidRPr="002E0FB1">
        <w:rPr>
          <w:rFonts w:ascii="Times New Roman" w:hAnsi="Times New Roman" w:cs="Times New Roman"/>
          <w:sz w:val="28"/>
          <w:szCs w:val="28"/>
        </w:rPr>
        <w:t>28.5. Не использованные получателями средств местного бюджета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местного бюджета на единый счет местного бюджета.</w:t>
      </w:r>
    </w:p>
    <w:p w:rsidR="00AF7A4E" w:rsidRPr="002E0FB1" w:rsidRDefault="00AF7A4E" w:rsidP="00937681">
      <w:pPr>
        <w:ind w:firstLine="567"/>
        <w:rPr>
          <w:rFonts w:ascii="Times New Roman" w:hAnsi="Times New Roman" w:cs="Times New Roman"/>
          <w:sz w:val="28"/>
          <w:szCs w:val="28"/>
        </w:rPr>
      </w:pPr>
      <w:bookmarkStart w:id="199" w:name="sub_256"/>
      <w:bookmarkEnd w:id="198"/>
      <w:r w:rsidRPr="002E0FB1">
        <w:rPr>
          <w:rFonts w:ascii="Times New Roman" w:hAnsi="Times New Roman" w:cs="Times New Roman"/>
          <w:sz w:val="28"/>
          <w:szCs w:val="28"/>
        </w:rPr>
        <w:t>28.6.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AF7A4E" w:rsidRPr="002E0FB1" w:rsidRDefault="00AF7A4E" w:rsidP="00937681">
      <w:pPr>
        <w:ind w:firstLine="567"/>
        <w:rPr>
          <w:rFonts w:ascii="Times New Roman" w:hAnsi="Times New Roman" w:cs="Times New Roman"/>
          <w:sz w:val="28"/>
          <w:szCs w:val="28"/>
        </w:rPr>
      </w:pPr>
      <w:bookmarkStart w:id="200" w:name="sub_257"/>
      <w:bookmarkEnd w:id="199"/>
      <w:r w:rsidRPr="002E0FB1">
        <w:rPr>
          <w:rFonts w:ascii="Times New Roman" w:hAnsi="Times New Roman" w:cs="Times New Roman"/>
          <w:sz w:val="28"/>
          <w:szCs w:val="28"/>
        </w:rPr>
        <w:t>28.7. 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AF7A4E" w:rsidRDefault="00AF7A4E" w:rsidP="00937681">
      <w:pPr>
        <w:ind w:firstLine="567"/>
        <w:rPr>
          <w:rFonts w:ascii="Times New Roman" w:hAnsi="Times New Roman" w:cs="Times New Roman"/>
          <w:sz w:val="28"/>
          <w:szCs w:val="28"/>
        </w:rPr>
      </w:pPr>
      <w:bookmarkStart w:id="201" w:name="sub_258"/>
      <w:bookmarkEnd w:id="200"/>
      <w:r w:rsidRPr="002E0FB1">
        <w:rPr>
          <w:rFonts w:ascii="Times New Roman" w:hAnsi="Times New Roman" w:cs="Times New Roman"/>
          <w:sz w:val="28"/>
          <w:szCs w:val="28"/>
        </w:rPr>
        <w:t>28.8. Заместитель главы по финансам, бюджету и контролю администрации Коноковского сельского поселения Успенского района разрабатывает порядок обеспечения получателей средств местного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F7A4E" w:rsidRPr="002E0FB1" w:rsidRDefault="00AF7A4E" w:rsidP="00937681">
      <w:pPr>
        <w:ind w:firstLine="567"/>
        <w:rPr>
          <w:rFonts w:ascii="Times New Roman" w:hAnsi="Times New Roman" w:cs="Times New Roman"/>
          <w:sz w:val="28"/>
          <w:szCs w:val="28"/>
        </w:rPr>
      </w:pPr>
    </w:p>
    <w:bookmarkEnd w:id="201"/>
    <w:p w:rsidR="00AF7A4E" w:rsidRPr="002E0FB1" w:rsidRDefault="00AF7A4E" w:rsidP="005D6DE4">
      <w:pPr>
        <w:pStyle w:val="Heading1"/>
        <w:spacing w:before="0" w:after="0"/>
        <w:rPr>
          <w:rFonts w:ascii="Times New Roman" w:hAnsi="Times New Roman" w:cs="Times New Roman"/>
          <w:b w:val="0"/>
          <w:color w:val="auto"/>
          <w:sz w:val="28"/>
          <w:szCs w:val="28"/>
        </w:rPr>
      </w:pPr>
      <w:r w:rsidRPr="002E0FB1">
        <w:rPr>
          <w:rStyle w:val="a"/>
          <w:rFonts w:ascii="Times New Roman" w:hAnsi="Times New Roman" w:cs="Times New Roman"/>
          <w:b/>
          <w:sz w:val="28"/>
          <w:szCs w:val="28"/>
        </w:rPr>
        <w:t>29.</w:t>
      </w:r>
      <w:r w:rsidRPr="002E0FB1">
        <w:rPr>
          <w:rStyle w:val="a"/>
          <w:rFonts w:ascii="Times New Roman" w:hAnsi="Times New Roman" w:cs="Times New Roman"/>
          <w:b/>
          <w:bCs w:val="0"/>
          <w:sz w:val="28"/>
          <w:szCs w:val="28"/>
        </w:rPr>
        <w:t xml:space="preserve"> </w:t>
      </w:r>
      <w:bookmarkStart w:id="202" w:name="sub_26"/>
      <w:r w:rsidRPr="002E0FB1">
        <w:rPr>
          <w:rFonts w:ascii="Times New Roman" w:hAnsi="Times New Roman" w:cs="Times New Roman"/>
          <w:color w:val="auto"/>
          <w:sz w:val="28"/>
          <w:szCs w:val="28"/>
        </w:rPr>
        <w:t>Контроль за исполнением  местного бюджета</w:t>
      </w:r>
    </w:p>
    <w:p w:rsidR="00AF7A4E"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29.1.Контроль за исполнением бюджета Коноковского сельского поселения Успенского района осуществляется Советом Коноковского сельского поселения Успенского района в пределах его компетенции, а также Контрольно-счетной палатой  муниципального образования Успенский район.</w:t>
      </w:r>
    </w:p>
    <w:p w:rsidR="00AF7A4E" w:rsidRPr="002E0FB1" w:rsidRDefault="00AF7A4E" w:rsidP="00937681">
      <w:pPr>
        <w:ind w:firstLine="567"/>
        <w:rPr>
          <w:rFonts w:ascii="Times New Roman" w:hAnsi="Times New Roman" w:cs="Times New Roman"/>
          <w:sz w:val="28"/>
          <w:szCs w:val="28"/>
        </w:rPr>
      </w:pPr>
    </w:p>
    <w:p w:rsidR="00AF7A4E" w:rsidRPr="002E0FB1" w:rsidRDefault="00AF7A4E" w:rsidP="00937681">
      <w:pPr>
        <w:pStyle w:val="Heading1"/>
        <w:spacing w:before="0" w:after="0"/>
        <w:rPr>
          <w:rFonts w:ascii="Times New Roman" w:hAnsi="Times New Roman" w:cs="Times New Roman"/>
          <w:color w:val="auto"/>
          <w:sz w:val="28"/>
          <w:szCs w:val="28"/>
        </w:rPr>
      </w:pPr>
      <w:r w:rsidRPr="002E0FB1">
        <w:rPr>
          <w:rFonts w:ascii="Times New Roman" w:hAnsi="Times New Roman" w:cs="Times New Roman"/>
          <w:color w:val="auto"/>
          <w:sz w:val="28"/>
          <w:szCs w:val="28"/>
        </w:rPr>
        <w:t>30. Внешняя проверка годового отчета об исполнении местного бюджета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30.1.Годовой отчет об исполнении бюджета до его рассмотрения Советом Коноковского сельского поселения Успенского подлежит внешней проверке, которая включает внешнюю проверку бюджетной отчетности главных администраторов доходов бюджета, главных администраторов источников финансирования дефицита бюджета, главных распорядителей средств бюджета и подготовку заключения на годовой отчет об исполнении  местного бюджета.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Внешняя проверка годового отчета об исполнении бюджета осуществляется контрольно-счетной палатой муниципального образования Успенский район на основании переданных полномочий в соответствии с требованиями Бюджетного кодекса Российской Федерации.</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30.2. Глава администрации Коноковского сельского поселения Успенского района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1 месяц - до 1 мая текущего года в соответствии с требованиями Бюджетного кодекса Российской Федерации.</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30.3. Орган муниципального финансового контроля готовит заключение на отчет об исполнении местного бюджета на основании данных внешней проверки годовой бюджетной отчетности главных администраторов доходов бюджета, главных администраторов источников финансирования дефицита бюджета, главных распорядителей средств бюджета.</w:t>
      </w:r>
    </w:p>
    <w:p w:rsidR="00AF7A4E"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 xml:space="preserve">Заключение на годовой отчет об исполнении местного бюджета представляется  Контрольно-счетной палатой муниципального образования Успенский район с одновременным направлением главе администрации </w:t>
      </w:r>
      <w:r>
        <w:rPr>
          <w:rFonts w:ascii="Times New Roman" w:hAnsi="Times New Roman" w:cs="Times New Roman"/>
          <w:sz w:val="28"/>
          <w:szCs w:val="28"/>
        </w:rPr>
        <w:t>Коноковского сельского поселения</w:t>
      </w:r>
      <w:r w:rsidRPr="002E0FB1">
        <w:rPr>
          <w:rFonts w:ascii="Times New Roman" w:hAnsi="Times New Roman" w:cs="Times New Roman"/>
          <w:sz w:val="28"/>
          <w:szCs w:val="28"/>
        </w:rPr>
        <w:t xml:space="preserve"> Успенский район.</w:t>
      </w:r>
    </w:p>
    <w:p w:rsidR="00AF7A4E" w:rsidRPr="002E0FB1" w:rsidRDefault="00AF7A4E" w:rsidP="00937681">
      <w:pPr>
        <w:ind w:firstLine="567"/>
        <w:rPr>
          <w:rFonts w:ascii="Times New Roman" w:hAnsi="Times New Roman" w:cs="Times New Roman"/>
          <w:sz w:val="28"/>
          <w:szCs w:val="28"/>
        </w:rPr>
      </w:pPr>
    </w:p>
    <w:p w:rsidR="00AF7A4E" w:rsidRPr="002E0FB1" w:rsidRDefault="00AF7A4E" w:rsidP="005D6DE4">
      <w:pPr>
        <w:pStyle w:val="Heading1"/>
        <w:spacing w:before="0" w:after="0"/>
        <w:rPr>
          <w:rFonts w:ascii="Times New Roman" w:hAnsi="Times New Roman" w:cs="Times New Roman"/>
          <w:color w:val="auto"/>
          <w:sz w:val="28"/>
          <w:szCs w:val="28"/>
        </w:rPr>
      </w:pPr>
      <w:r w:rsidRPr="002E0FB1">
        <w:rPr>
          <w:rFonts w:ascii="Times New Roman" w:hAnsi="Times New Roman" w:cs="Times New Roman"/>
          <w:color w:val="auto"/>
          <w:sz w:val="28"/>
          <w:szCs w:val="28"/>
        </w:rPr>
        <w:t xml:space="preserve">31. Порядок представления годового отчета об исполнении местного бюджета на рассмотрение Совета </w:t>
      </w:r>
      <w:r w:rsidRPr="002E0FB1">
        <w:rPr>
          <w:rFonts w:ascii="Times New Roman" w:hAnsi="Times New Roman" w:cs="Times New Roman"/>
          <w:sz w:val="28"/>
          <w:szCs w:val="28"/>
        </w:rPr>
        <w:t>Коноковского сельского поселения Успенского района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31.1.Ежегодно не позднее 1 мая текущего года глава Коноковского сельского поселения Успенского района представляет в Совет Коноковского сельского поселения Успенского района годовой отчет об исполнении бюджета.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31.2.Одновременно с годовым отчетом об исполнении местного бюджета в Совет Коноковского сельского поселения Успенского района представляется:</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31.2.1. Проект решения Совета Коноковского сельского поселения Успенского района об исполнении местного бюджета за отчетный финансовый год;</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31.2.2. Пояснительная записка;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31.2.3. Отчет об исполнении средств резервного фонда администрации;</w:t>
      </w:r>
    </w:p>
    <w:p w:rsidR="00AF7A4E"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31.2.4. Иные документы, подлежащие предоставлению в</w:t>
      </w:r>
      <w:r w:rsidRPr="002E0FB1">
        <w:rPr>
          <w:rFonts w:ascii="Times New Roman" w:hAnsi="Times New Roman" w:cs="Times New Roman"/>
          <w:color w:val="FF0000"/>
          <w:sz w:val="28"/>
          <w:szCs w:val="28"/>
        </w:rPr>
        <w:t xml:space="preserve"> </w:t>
      </w:r>
      <w:r w:rsidRPr="002E0FB1">
        <w:rPr>
          <w:rFonts w:ascii="Times New Roman" w:hAnsi="Times New Roman" w:cs="Times New Roman"/>
          <w:sz w:val="28"/>
          <w:szCs w:val="28"/>
        </w:rPr>
        <w:t>Совет Коноковского сельского поселения Успенского района одновременно с годовым отчетом об исполнении местного бюджета.</w:t>
      </w:r>
    </w:p>
    <w:p w:rsidR="00AF7A4E" w:rsidRPr="005D6DE4" w:rsidRDefault="00AF7A4E" w:rsidP="00937681">
      <w:pPr>
        <w:ind w:firstLine="567"/>
        <w:rPr>
          <w:rFonts w:ascii="Times New Roman" w:hAnsi="Times New Roman" w:cs="Times New Roman"/>
          <w:sz w:val="28"/>
          <w:szCs w:val="28"/>
        </w:rPr>
      </w:pPr>
    </w:p>
    <w:p w:rsidR="00AF7A4E" w:rsidRPr="002E0FB1" w:rsidRDefault="00AF7A4E" w:rsidP="005D6DE4">
      <w:pPr>
        <w:pStyle w:val="Heading1"/>
        <w:tabs>
          <w:tab w:val="clear" w:pos="432"/>
          <w:tab w:val="num" w:pos="0"/>
        </w:tabs>
        <w:spacing w:before="0" w:after="0"/>
        <w:rPr>
          <w:rFonts w:ascii="Times New Roman" w:hAnsi="Times New Roman" w:cs="Times New Roman"/>
          <w:sz w:val="28"/>
          <w:szCs w:val="28"/>
        </w:rPr>
      </w:pPr>
      <w:r w:rsidRPr="002E0FB1">
        <w:rPr>
          <w:rFonts w:ascii="Times New Roman" w:hAnsi="Times New Roman" w:cs="Times New Roman"/>
          <w:color w:val="auto"/>
          <w:sz w:val="28"/>
          <w:szCs w:val="28"/>
        </w:rPr>
        <w:t xml:space="preserve">32. Порядок рассмотрения и утверждения годового отчета об исполнении местного  бюджета Советом </w:t>
      </w:r>
      <w:r w:rsidRPr="002E0FB1">
        <w:rPr>
          <w:rFonts w:ascii="Times New Roman" w:hAnsi="Times New Roman" w:cs="Times New Roman"/>
          <w:sz w:val="28"/>
          <w:szCs w:val="28"/>
        </w:rPr>
        <w:t>Коноковского сельского поселения Успенского района</w:t>
      </w:r>
    </w:p>
    <w:p w:rsidR="00AF7A4E" w:rsidRPr="002E0FB1" w:rsidRDefault="00AF7A4E" w:rsidP="00937681">
      <w:pPr>
        <w:pStyle w:val="Heading1"/>
        <w:tabs>
          <w:tab w:val="clear" w:pos="432"/>
          <w:tab w:val="num" w:pos="0"/>
        </w:tabs>
        <w:spacing w:before="0" w:after="0"/>
        <w:ind w:firstLine="567"/>
        <w:jc w:val="both"/>
        <w:rPr>
          <w:rFonts w:ascii="Times New Roman" w:hAnsi="Times New Roman" w:cs="Times New Roman"/>
          <w:b w:val="0"/>
          <w:sz w:val="28"/>
          <w:szCs w:val="28"/>
        </w:rPr>
      </w:pPr>
      <w:r w:rsidRPr="002E0FB1">
        <w:rPr>
          <w:rFonts w:ascii="Times New Roman" w:hAnsi="Times New Roman" w:cs="Times New Roman"/>
          <w:b w:val="0"/>
          <w:sz w:val="28"/>
          <w:szCs w:val="28"/>
        </w:rPr>
        <w:t>32.1. Совет Коноковского сельского поселения Успенского района рассматривает отчет об исполнении местного  бюджета в сроки, установленные Регламентом  Советом Коноковского сельского поселения Успенского района.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32.2. При рассмотрении отчета об исполнении  местного бюджета Совет Коноковского сельского поселения Успенского района заслушивает доклад заместителя главы по финансам, бюджету и контролю администрации Коноковского сельского поселения Успенского района и заключение Контрольно счетной палаты муниципального образования Успенский район на годовой отчет об исполнении   местного бюджета.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 xml:space="preserve">32.3. Далее, годовой отчет об исполнении местного  бюджета рассматривается на публичных слушаниях с учетом особенностей, предусмотренных </w:t>
      </w:r>
      <w:hyperlink r:id="rId35" w:history="1">
        <w:r w:rsidRPr="002E0FB1">
          <w:rPr>
            <w:rStyle w:val="a0"/>
            <w:rFonts w:ascii="Times New Roman" w:hAnsi="Times New Roman" w:cs="Times New Roman"/>
            <w:sz w:val="28"/>
            <w:szCs w:val="28"/>
          </w:rPr>
          <w:t>Бюджетным кодексом</w:t>
        </w:r>
      </w:hyperlink>
      <w:r w:rsidRPr="002E0FB1">
        <w:rPr>
          <w:rFonts w:ascii="Times New Roman" w:hAnsi="Times New Roman" w:cs="Times New Roman"/>
          <w:sz w:val="28"/>
          <w:szCs w:val="28"/>
        </w:rPr>
        <w:t xml:space="preserve"> Российской Федерации, иными федеральными законами, законами Краснодарского края, </w:t>
      </w:r>
      <w:hyperlink r:id="rId36" w:history="1">
        <w:r w:rsidRPr="002E0FB1">
          <w:rPr>
            <w:rStyle w:val="a0"/>
            <w:rFonts w:ascii="Times New Roman" w:hAnsi="Times New Roman" w:cs="Times New Roman"/>
            <w:sz w:val="28"/>
            <w:szCs w:val="28"/>
          </w:rPr>
          <w:t>Уставом</w:t>
        </w:r>
      </w:hyperlink>
      <w:r w:rsidRPr="002E0FB1">
        <w:rPr>
          <w:rFonts w:ascii="Times New Roman" w:hAnsi="Times New Roman" w:cs="Times New Roman"/>
          <w:sz w:val="28"/>
          <w:szCs w:val="28"/>
        </w:rPr>
        <w:t xml:space="preserve"> Коноковского сельского поселения Успенского района, настоящим Положением.</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32.4. Решение о назначении публичных слушаний по отчету об исполнении местного бюджета принимается в течение 10 дней после внесения указанного отчета в Совет Коноковского сельского поселения Успенского района и публикуется в порядке, установленном Положением о публичных слушаниях в Коноковского сельского поселения Успенского района. Публичные слушания по указанному отчету проводятся не позднее, чем через 10 дней после дня опубликования (обнародования) отчета.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Уполномоченным органом по проведению публичных слушаний по отчету об исполнении бюджета является оргкомитет, создаваемый в порядке, предусмотренном Положением о публичных слушаниях в Коноковском сельском поселении Успенского района.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32.5. По итогам рассмотрения отчета об исполнении  местного бюджета Совет Коноковского сельского поселения Успенского района район принимает одно из следующих решений:</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32.5.1. Об утверждении отчета об исполнении местного  бюджета;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32.5.2. Об отклонении отчета об исполнении местного бюджета до получения дополнительно затребованных Советом Коноковского сельского поселения Успенского района материалов и повторного предоставления в срок, не превышающий один месяц.</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32.6.  Годовой отчет об исполнении местного бюджета утверждается решением Совета Коноковского сельского поселения Успенского района с указанием общего объема доходов, расходов и дефицита (профицита) бюджета.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32.7. Отдельными приложениями к решению Совета Коноковского сельского поселения Успенского района об исполнении местного бюджета за отчётный финансовый год утверждаются показатели:</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 xml:space="preserve">32.7.1. Доходов местного бюджета по кодам </w:t>
      </w:r>
      <w:hyperlink r:id="rId37" w:history="1">
        <w:r w:rsidRPr="002E0FB1">
          <w:rPr>
            <w:rStyle w:val="a0"/>
            <w:rFonts w:ascii="Times New Roman" w:hAnsi="Times New Roman" w:cs="Times New Roman"/>
            <w:sz w:val="28"/>
            <w:szCs w:val="28"/>
          </w:rPr>
          <w:t>классификации доходов</w:t>
        </w:r>
      </w:hyperlink>
      <w:r w:rsidRPr="002E0FB1">
        <w:rPr>
          <w:rFonts w:ascii="Times New Roman" w:hAnsi="Times New Roman" w:cs="Times New Roman"/>
          <w:sz w:val="28"/>
          <w:szCs w:val="28"/>
        </w:rPr>
        <w:t xml:space="preserve"> бюджетов;</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 xml:space="preserve">32.7.2. Доходов местного бюджета по кодам видов доходов, подвидов доходов, </w:t>
      </w:r>
      <w:hyperlink r:id="rId38" w:history="1">
        <w:r w:rsidRPr="002E0FB1">
          <w:rPr>
            <w:rStyle w:val="a0"/>
            <w:rFonts w:ascii="Times New Roman" w:hAnsi="Times New Roman" w:cs="Times New Roman"/>
            <w:sz w:val="28"/>
            <w:szCs w:val="28"/>
          </w:rPr>
          <w:t>классификации операций</w:t>
        </w:r>
      </w:hyperlink>
      <w:r w:rsidRPr="002E0FB1">
        <w:rPr>
          <w:rFonts w:ascii="Times New Roman" w:hAnsi="Times New Roman" w:cs="Times New Roman"/>
          <w:sz w:val="28"/>
          <w:szCs w:val="28"/>
        </w:rPr>
        <w:t xml:space="preserve"> сектора государственного управления, относящихся к доходам местного бюджета;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 xml:space="preserve">32.7.3. Расходов местного бюджета по разделам и подразделам </w:t>
      </w:r>
      <w:hyperlink r:id="rId39" w:history="1">
        <w:r w:rsidRPr="002E0FB1">
          <w:rPr>
            <w:rStyle w:val="a0"/>
            <w:rFonts w:ascii="Times New Roman" w:hAnsi="Times New Roman" w:cs="Times New Roman"/>
            <w:sz w:val="28"/>
            <w:szCs w:val="28"/>
          </w:rPr>
          <w:t>функциональной классификации расходов</w:t>
        </w:r>
      </w:hyperlink>
      <w:r w:rsidRPr="002E0FB1">
        <w:rPr>
          <w:rFonts w:ascii="Times New Roman" w:hAnsi="Times New Roman" w:cs="Times New Roman"/>
          <w:sz w:val="28"/>
          <w:szCs w:val="28"/>
        </w:rPr>
        <w:t xml:space="preserve"> бюджетов;</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 xml:space="preserve">32.7.4. Расходов местного бюджета по </w:t>
      </w:r>
      <w:hyperlink r:id="rId40" w:history="1">
        <w:r w:rsidRPr="002E0FB1">
          <w:rPr>
            <w:rStyle w:val="a0"/>
            <w:rFonts w:ascii="Times New Roman" w:hAnsi="Times New Roman" w:cs="Times New Roman"/>
            <w:sz w:val="28"/>
            <w:szCs w:val="28"/>
          </w:rPr>
          <w:t>ведомственной структуре расходов</w:t>
        </w:r>
      </w:hyperlink>
      <w:r w:rsidRPr="002E0FB1">
        <w:rPr>
          <w:rFonts w:ascii="Times New Roman" w:hAnsi="Times New Roman" w:cs="Times New Roman"/>
          <w:sz w:val="28"/>
          <w:szCs w:val="28"/>
        </w:rPr>
        <w:t xml:space="preserve"> местного бюджета;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 xml:space="preserve">32.7.5. Источников финансирования дефицита местного бюджета по кодам групп, подгрупп, статей, видов источников финансирования дефицитов бюджетов классификации </w:t>
      </w:r>
      <w:hyperlink r:id="rId41" w:history="1">
        <w:r w:rsidRPr="002E0FB1">
          <w:rPr>
            <w:rStyle w:val="a0"/>
            <w:rFonts w:ascii="Times New Roman" w:hAnsi="Times New Roman" w:cs="Times New Roman"/>
            <w:sz w:val="28"/>
            <w:szCs w:val="28"/>
          </w:rPr>
          <w:t xml:space="preserve"> операций</w:t>
        </w:r>
      </w:hyperlink>
      <w:r w:rsidRPr="002E0FB1">
        <w:rPr>
          <w:rFonts w:ascii="Times New Roman" w:hAnsi="Times New Roman" w:cs="Times New Roman"/>
          <w:sz w:val="28"/>
          <w:szCs w:val="28"/>
        </w:rPr>
        <w:t xml:space="preserve"> сектора государственного управления, относящихся  к источникам финансирования дефицитов бюджетов;</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32.7.6. Источников финансирования дефицита местного бюджета по кодам администратора источников финансирования,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32.7.7. Расходование средств резервного фонда администрации;</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32.7.8. Информацию о численности муниципальных служащих администрации Коноковского сельского поселения Успенского района, работников муниципальных учреждений и фактических затратах на их денежное содержание.</w:t>
      </w:r>
    </w:p>
    <w:bookmarkEnd w:id="202"/>
    <w:p w:rsidR="00AF7A4E" w:rsidRPr="002E0FB1" w:rsidRDefault="00AF7A4E" w:rsidP="00937681">
      <w:pPr>
        <w:ind w:left="567" w:firstLine="567"/>
        <w:rPr>
          <w:rFonts w:ascii="Times New Roman" w:hAnsi="Times New Roman" w:cs="Times New Roman"/>
          <w:sz w:val="28"/>
          <w:szCs w:val="28"/>
        </w:rPr>
      </w:pPr>
    </w:p>
    <w:p w:rsidR="00AF7A4E" w:rsidRPr="002E0FB1" w:rsidRDefault="00AF7A4E" w:rsidP="005D6DE4">
      <w:pPr>
        <w:pStyle w:val="Heading1"/>
        <w:tabs>
          <w:tab w:val="clear" w:pos="432"/>
          <w:tab w:val="num" w:pos="-180"/>
        </w:tabs>
        <w:spacing w:before="0" w:after="0"/>
        <w:rPr>
          <w:rFonts w:ascii="Times New Roman" w:hAnsi="Times New Roman" w:cs="Times New Roman"/>
          <w:bCs w:val="0"/>
          <w:color w:val="auto"/>
          <w:sz w:val="28"/>
          <w:szCs w:val="28"/>
        </w:rPr>
      </w:pPr>
      <w:r w:rsidRPr="002E0FB1">
        <w:rPr>
          <w:rFonts w:ascii="Times New Roman" w:hAnsi="Times New Roman" w:cs="Times New Roman"/>
          <w:bCs w:val="0"/>
          <w:color w:val="auto"/>
          <w:sz w:val="28"/>
          <w:szCs w:val="28"/>
        </w:rPr>
        <w:t>V</w:t>
      </w:r>
      <w:r w:rsidRPr="002E0FB1">
        <w:rPr>
          <w:rFonts w:ascii="Times New Roman" w:hAnsi="Times New Roman" w:cs="Times New Roman"/>
          <w:bCs w:val="0"/>
          <w:color w:val="auto"/>
          <w:sz w:val="28"/>
          <w:szCs w:val="28"/>
          <w:lang w:val="en-US"/>
        </w:rPr>
        <w:t>II</w:t>
      </w:r>
      <w:r w:rsidRPr="002E0FB1">
        <w:rPr>
          <w:rFonts w:ascii="Times New Roman" w:hAnsi="Times New Roman" w:cs="Times New Roman"/>
          <w:bCs w:val="0"/>
          <w:color w:val="auto"/>
          <w:sz w:val="28"/>
          <w:szCs w:val="28"/>
        </w:rPr>
        <w:t>. Муниципальный финансовый контроль</w:t>
      </w:r>
    </w:p>
    <w:p w:rsidR="00AF7A4E" w:rsidRPr="002E0FB1" w:rsidRDefault="00AF7A4E" w:rsidP="005D6DE4">
      <w:pPr>
        <w:pStyle w:val="a1"/>
        <w:tabs>
          <w:tab w:val="num" w:pos="-180"/>
        </w:tabs>
        <w:ind w:left="0" w:firstLine="0"/>
        <w:jc w:val="center"/>
        <w:rPr>
          <w:rFonts w:ascii="Times New Roman" w:hAnsi="Times New Roman" w:cs="Times New Roman"/>
          <w:b/>
          <w:sz w:val="28"/>
          <w:szCs w:val="28"/>
        </w:rPr>
      </w:pPr>
      <w:r w:rsidRPr="002E0FB1">
        <w:rPr>
          <w:rStyle w:val="a"/>
          <w:rFonts w:ascii="Times New Roman" w:hAnsi="Times New Roman" w:cs="Times New Roman"/>
          <w:sz w:val="28"/>
          <w:szCs w:val="28"/>
        </w:rPr>
        <w:t>33.</w:t>
      </w:r>
      <w:bookmarkStart w:id="203" w:name="sub_27"/>
      <w:r w:rsidRPr="002E0FB1">
        <w:rPr>
          <w:rFonts w:ascii="Times New Roman" w:hAnsi="Times New Roman" w:cs="Times New Roman"/>
          <w:b/>
          <w:bCs/>
          <w:sz w:val="28"/>
          <w:szCs w:val="28"/>
        </w:rPr>
        <w:t xml:space="preserve"> </w:t>
      </w:r>
      <w:r w:rsidRPr="002E0FB1">
        <w:rPr>
          <w:rFonts w:ascii="Times New Roman" w:hAnsi="Times New Roman" w:cs="Times New Roman"/>
          <w:b/>
          <w:sz w:val="28"/>
          <w:szCs w:val="28"/>
        </w:rPr>
        <w:t>Виды муниципального контроля</w:t>
      </w:r>
    </w:p>
    <w:p w:rsidR="00AF7A4E" w:rsidRPr="002E0FB1" w:rsidRDefault="00AF7A4E" w:rsidP="00937681">
      <w:pPr>
        <w:ind w:firstLine="567"/>
        <w:rPr>
          <w:rFonts w:ascii="Times New Roman" w:hAnsi="Times New Roman" w:cs="Times New Roman"/>
          <w:sz w:val="28"/>
          <w:szCs w:val="28"/>
        </w:rPr>
      </w:pPr>
      <w:bookmarkStart w:id="204" w:name="sub_271"/>
      <w:bookmarkEnd w:id="203"/>
      <w:r w:rsidRPr="002E0FB1">
        <w:rPr>
          <w:rFonts w:ascii="Times New Roman" w:hAnsi="Times New Roman" w:cs="Times New Roman"/>
          <w:sz w:val="28"/>
          <w:szCs w:val="28"/>
        </w:rPr>
        <w:t xml:space="preserve">33.1. Муниципальный финансовый контроль осуществляется в целях обеспечения соблюдения </w:t>
      </w:r>
      <w:hyperlink r:id="rId42" w:history="1">
        <w:r w:rsidRPr="002E0FB1">
          <w:rPr>
            <w:rStyle w:val="Hyperlink"/>
            <w:rFonts w:ascii="Times New Roman" w:hAnsi="Times New Roman"/>
            <w:color w:val="auto"/>
            <w:sz w:val="28"/>
            <w:szCs w:val="28"/>
            <w:u w:val="none"/>
          </w:rPr>
          <w:t>бюджетного законодательства</w:t>
        </w:r>
      </w:hyperlink>
      <w:r w:rsidRPr="002E0FB1">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 и подразделяется на внешний и внутренний, предварительный и последующий.</w:t>
      </w:r>
    </w:p>
    <w:p w:rsidR="00AF7A4E" w:rsidRPr="002E0FB1" w:rsidRDefault="00AF7A4E" w:rsidP="00937681">
      <w:pPr>
        <w:ind w:firstLine="567"/>
        <w:rPr>
          <w:rFonts w:ascii="Times New Roman" w:hAnsi="Times New Roman" w:cs="Times New Roman"/>
          <w:sz w:val="28"/>
          <w:szCs w:val="28"/>
        </w:rPr>
      </w:pPr>
      <w:bookmarkStart w:id="205" w:name="sub_2711"/>
      <w:bookmarkEnd w:id="204"/>
      <w:r w:rsidRPr="002E0FB1">
        <w:rPr>
          <w:rFonts w:ascii="Times New Roman" w:hAnsi="Times New Roman" w:cs="Times New Roman"/>
          <w:sz w:val="28"/>
          <w:szCs w:val="28"/>
        </w:rPr>
        <w:t>33.1.1. 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Успенский район;</w:t>
      </w:r>
    </w:p>
    <w:p w:rsidR="00AF7A4E" w:rsidRPr="002E0FB1" w:rsidRDefault="00AF7A4E" w:rsidP="00937681">
      <w:pPr>
        <w:ind w:firstLine="567"/>
        <w:rPr>
          <w:rFonts w:ascii="Times New Roman" w:hAnsi="Times New Roman" w:cs="Times New Roman"/>
          <w:sz w:val="28"/>
          <w:szCs w:val="28"/>
        </w:rPr>
      </w:pPr>
      <w:bookmarkStart w:id="206" w:name="sub_2712"/>
      <w:bookmarkEnd w:id="205"/>
      <w:r w:rsidRPr="002E0FB1">
        <w:rPr>
          <w:rFonts w:ascii="Times New Roman" w:hAnsi="Times New Roman" w:cs="Times New Roman"/>
          <w:sz w:val="28"/>
          <w:szCs w:val="28"/>
        </w:rPr>
        <w:t>33.1.2. Внутренний муниципальный финансовый контроль в сфере бюджетных правоотношений является контрольной деятельностью должностных лиц администрации Коноковского сельского поселения Успенского;</w:t>
      </w:r>
    </w:p>
    <w:p w:rsidR="00AF7A4E" w:rsidRPr="002E0FB1" w:rsidRDefault="00AF7A4E" w:rsidP="00937681">
      <w:pPr>
        <w:ind w:firstLine="567"/>
        <w:rPr>
          <w:rFonts w:ascii="Times New Roman" w:hAnsi="Times New Roman" w:cs="Times New Roman"/>
          <w:sz w:val="28"/>
          <w:szCs w:val="28"/>
        </w:rPr>
      </w:pPr>
      <w:bookmarkStart w:id="207" w:name="sub_2713"/>
      <w:bookmarkEnd w:id="206"/>
      <w:r w:rsidRPr="002E0FB1">
        <w:rPr>
          <w:rFonts w:ascii="Times New Roman" w:hAnsi="Times New Roman" w:cs="Times New Roman"/>
          <w:sz w:val="28"/>
          <w:szCs w:val="28"/>
        </w:rPr>
        <w:t>33.1.3. Предварительный контроль осуществляется в целях предупреждения и пресечения бюджетных нарушений в процессе исполнения местного бюджета;</w:t>
      </w:r>
    </w:p>
    <w:p w:rsidR="00AF7A4E" w:rsidRDefault="00AF7A4E" w:rsidP="00937681">
      <w:pPr>
        <w:ind w:firstLine="567"/>
        <w:rPr>
          <w:rFonts w:ascii="Times New Roman" w:hAnsi="Times New Roman" w:cs="Times New Roman"/>
          <w:sz w:val="28"/>
          <w:szCs w:val="28"/>
        </w:rPr>
      </w:pPr>
      <w:bookmarkStart w:id="208" w:name="sub_2714"/>
      <w:bookmarkEnd w:id="207"/>
      <w:r w:rsidRPr="002E0FB1">
        <w:rPr>
          <w:rFonts w:ascii="Times New Roman" w:hAnsi="Times New Roman" w:cs="Times New Roman"/>
          <w:sz w:val="28"/>
          <w:szCs w:val="28"/>
        </w:rPr>
        <w:t>33.1.4.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bookmarkEnd w:id="208"/>
    </w:p>
    <w:p w:rsidR="00AF7A4E" w:rsidRPr="002E0FB1" w:rsidRDefault="00AF7A4E" w:rsidP="00937681">
      <w:pPr>
        <w:ind w:firstLine="567"/>
        <w:rPr>
          <w:rFonts w:ascii="Times New Roman" w:hAnsi="Times New Roman" w:cs="Times New Roman"/>
          <w:sz w:val="28"/>
          <w:szCs w:val="28"/>
        </w:rPr>
      </w:pPr>
    </w:p>
    <w:p w:rsidR="00AF7A4E" w:rsidRPr="002E0FB1" w:rsidRDefault="00AF7A4E" w:rsidP="005D6DE4">
      <w:pPr>
        <w:pStyle w:val="a1"/>
        <w:ind w:left="0" w:firstLine="0"/>
        <w:jc w:val="center"/>
        <w:rPr>
          <w:rFonts w:ascii="Times New Roman" w:hAnsi="Times New Roman" w:cs="Times New Roman"/>
          <w:b/>
          <w:sz w:val="28"/>
          <w:szCs w:val="28"/>
        </w:rPr>
      </w:pPr>
      <w:r w:rsidRPr="002E0FB1">
        <w:rPr>
          <w:rFonts w:ascii="Times New Roman" w:hAnsi="Times New Roman" w:cs="Times New Roman"/>
          <w:b/>
          <w:sz w:val="28"/>
          <w:szCs w:val="28"/>
        </w:rPr>
        <w:t xml:space="preserve">34. </w:t>
      </w:r>
      <w:bookmarkStart w:id="209" w:name="sub_30"/>
      <w:r w:rsidRPr="002E0FB1">
        <w:rPr>
          <w:rFonts w:ascii="Times New Roman" w:hAnsi="Times New Roman" w:cs="Times New Roman"/>
          <w:b/>
          <w:sz w:val="28"/>
          <w:szCs w:val="28"/>
        </w:rPr>
        <w:t>Полномочия органов внешнего и внутреннего муниципального контроля по осуществлению внешнего и внутреннего муниципального финансового контроля</w:t>
      </w:r>
      <w:bookmarkEnd w:id="209"/>
    </w:p>
    <w:p w:rsidR="00AF7A4E" w:rsidRPr="002E0FB1" w:rsidRDefault="00AF7A4E" w:rsidP="00937681">
      <w:pPr>
        <w:ind w:firstLine="567"/>
        <w:rPr>
          <w:rFonts w:ascii="Times New Roman" w:hAnsi="Times New Roman" w:cs="Times New Roman"/>
          <w:sz w:val="28"/>
          <w:szCs w:val="28"/>
        </w:rPr>
      </w:pPr>
      <w:bookmarkStart w:id="210" w:name="sub_301"/>
      <w:r w:rsidRPr="002E0FB1">
        <w:rPr>
          <w:rFonts w:ascii="Times New Roman" w:hAnsi="Times New Roman" w:cs="Times New Roman"/>
          <w:sz w:val="28"/>
          <w:szCs w:val="28"/>
        </w:rPr>
        <w:t>34.1. Полномочиями органов внешнего муниципального финансового контроля по осуществлению внешнего муниципального финансового контроля являются:</w:t>
      </w:r>
    </w:p>
    <w:bookmarkEnd w:id="210"/>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 xml:space="preserve">34.1.1. Контроль за соблюдением </w:t>
      </w:r>
      <w:hyperlink r:id="rId43" w:history="1">
        <w:r w:rsidRPr="002E0FB1">
          <w:rPr>
            <w:rStyle w:val="Hyperlink"/>
            <w:rFonts w:ascii="Times New Roman" w:hAnsi="Times New Roman"/>
            <w:color w:val="auto"/>
            <w:sz w:val="28"/>
            <w:szCs w:val="28"/>
            <w:u w:val="none"/>
          </w:rPr>
          <w:t>бюджетного законодательства</w:t>
        </w:r>
      </w:hyperlink>
      <w:r w:rsidRPr="002E0FB1">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 в ходе исполнения местного бюджета;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34.1.2.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34.1.3. Контроль за исполнением местного бюджета;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34.1.4. Экспертиза проектов местного бюджета;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34.1.5. Внешняя проверка годового отчета об исполнении местного бюджета;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 xml:space="preserve">34.1.6.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44" w:history="1">
        <w:r w:rsidRPr="002E0FB1">
          <w:rPr>
            <w:rStyle w:val="Hyperlink"/>
            <w:rFonts w:ascii="Times New Roman" w:hAnsi="Times New Roman"/>
            <w:color w:val="auto"/>
            <w:sz w:val="28"/>
            <w:szCs w:val="28"/>
            <w:u w:val="none"/>
          </w:rPr>
          <w:t>законодательством</w:t>
        </w:r>
      </w:hyperlink>
      <w:r w:rsidRPr="002E0FB1">
        <w:rPr>
          <w:rFonts w:ascii="Times New Roman" w:hAnsi="Times New Roman" w:cs="Times New Roman"/>
          <w:sz w:val="28"/>
          <w:szCs w:val="28"/>
        </w:rPr>
        <w:t xml:space="preserve"> Российской Федерации;</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34.1.7.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34.1.8.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34.1.9.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34.1.10. Анализ бюджетного процесса в муниципальном образовании и подготовка предложений, направленных на его совершенствование;</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34.1.11.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Коноковского сельского поселения Успенского района и главе Коноковского сельского поселения Успенского района;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34.1.12. Участие в пределах полномочий в мероприятиях, направленных на противодействие коррупции;</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34.1.13. Иные полномочия в сфере внешнего муниципального финансового контроля, установленные федеральными законами, законами Краснодарского края и иными  муниципальными правовыми актами Совета Коноковского сельского поселения Успенского района.</w:t>
      </w:r>
    </w:p>
    <w:p w:rsidR="00AF7A4E" w:rsidRPr="002E0FB1" w:rsidRDefault="00AF7A4E" w:rsidP="00937681">
      <w:pPr>
        <w:ind w:firstLine="567"/>
        <w:rPr>
          <w:rFonts w:ascii="Times New Roman" w:hAnsi="Times New Roman" w:cs="Times New Roman"/>
          <w:sz w:val="28"/>
          <w:szCs w:val="28"/>
        </w:rPr>
      </w:pPr>
      <w:bookmarkStart w:id="211" w:name="sub_3012"/>
      <w:r w:rsidRPr="002E0FB1">
        <w:rPr>
          <w:rFonts w:ascii="Times New Roman" w:hAnsi="Times New Roman" w:cs="Times New Roman"/>
          <w:sz w:val="28"/>
          <w:szCs w:val="28"/>
        </w:rPr>
        <w:t>34.2. Внешний муниципальный финансовый контроль осуществляется Контрольно-счетной палатой муниципального образования Успенский район:</w:t>
      </w:r>
    </w:p>
    <w:bookmarkEnd w:id="211"/>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34.2.1. В отношении органов местного самоуправления и муниципальных органов, муниципальных учреждений и унитарных предприятий Коноковского сельского поселения Успенского района, а также иных организаций, если они используют имущество, находящееся в муниципальной собственности;</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34.2.2.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AF7A4E" w:rsidRPr="002E0FB1" w:rsidRDefault="00AF7A4E" w:rsidP="00937681">
      <w:pPr>
        <w:ind w:firstLine="567"/>
        <w:rPr>
          <w:rFonts w:ascii="Times New Roman" w:hAnsi="Times New Roman" w:cs="Times New Roman"/>
          <w:sz w:val="28"/>
          <w:szCs w:val="28"/>
        </w:rPr>
      </w:pPr>
      <w:bookmarkStart w:id="212" w:name="sub_302"/>
      <w:r w:rsidRPr="002E0FB1">
        <w:rPr>
          <w:rFonts w:ascii="Times New Roman" w:hAnsi="Times New Roman" w:cs="Times New Roman"/>
          <w:sz w:val="28"/>
          <w:szCs w:val="28"/>
        </w:rPr>
        <w:t>34.3. Полномочия органов внутреннего муниципального финансового контроля по осуществлению внутреннего муниципального финансового контроля:</w:t>
      </w:r>
    </w:p>
    <w:bookmarkEnd w:id="212"/>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34.3.1. Контроль за не превышением суммы по операции над лимитами бюджетных обязательств и (или) бюджетными ассигнованиями;</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 xml:space="preserve">34.3.2. Контроль за соответствием содержания проводимой операции </w:t>
      </w:r>
      <w:hyperlink r:id="rId45" w:history="1">
        <w:r w:rsidRPr="002E0FB1">
          <w:rPr>
            <w:rStyle w:val="Hyperlink"/>
            <w:rFonts w:ascii="Times New Roman" w:hAnsi="Times New Roman"/>
            <w:color w:val="auto"/>
            <w:sz w:val="28"/>
            <w:szCs w:val="28"/>
            <w:u w:val="none"/>
          </w:rPr>
          <w:t>коду бюджетной классификации</w:t>
        </w:r>
      </w:hyperlink>
      <w:r w:rsidRPr="002E0FB1">
        <w:rPr>
          <w:rFonts w:ascii="Times New Roman" w:hAnsi="Times New Roman" w:cs="Times New Roman"/>
          <w:sz w:val="28"/>
          <w:szCs w:val="28"/>
        </w:rPr>
        <w:t xml:space="preserve"> Российской Федерации, указанному в платежном документе, представленном в ФУ администрации МО Успенский район получателем бюджетных средств;</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34.3.3. Контроль за наличием документов, подтверждающих возникновение денежного обязательства, подлежащего оплате за счет средств местного бюджета.</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 xml:space="preserve">34.3.4. Контроль за соблюдением </w:t>
      </w:r>
      <w:hyperlink r:id="rId46" w:history="1">
        <w:r w:rsidRPr="002E0FB1">
          <w:rPr>
            <w:rStyle w:val="Hyperlink"/>
            <w:rFonts w:ascii="Times New Roman" w:hAnsi="Times New Roman"/>
            <w:color w:val="auto"/>
            <w:sz w:val="28"/>
            <w:szCs w:val="28"/>
            <w:u w:val="none"/>
          </w:rPr>
          <w:t>бюджетного законодательства</w:t>
        </w:r>
      </w:hyperlink>
      <w:r w:rsidRPr="002E0FB1">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34.4.5.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AF7A4E" w:rsidRPr="002E0FB1" w:rsidRDefault="00AF7A4E" w:rsidP="00937681">
      <w:pPr>
        <w:ind w:firstLine="567"/>
        <w:rPr>
          <w:rFonts w:ascii="Times New Roman" w:hAnsi="Times New Roman" w:cs="Times New Roman"/>
          <w:sz w:val="28"/>
          <w:szCs w:val="28"/>
        </w:rPr>
      </w:pPr>
      <w:bookmarkStart w:id="213" w:name="sub_304"/>
      <w:r w:rsidRPr="002E0FB1">
        <w:rPr>
          <w:rFonts w:ascii="Times New Roman" w:hAnsi="Times New Roman" w:cs="Times New Roman"/>
          <w:sz w:val="28"/>
          <w:szCs w:val="28"/>
        </w:rPr>
        <w:t>34.5. При осуществлении полномочий по внутреннему муниципальному финансовому контролю органами внутреннего муниципального финансового контроля:</w:t>
      </w:r>
    </w:p>
    <w:bookmarkEnd w:id="213"/>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34.5.1. Проводятся проверки, ревизии и обследования;</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34.5.2. Направляются объектам контроля акты, заключения, представления и (или) предписания;</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 xml:space="preserve">34.5.3. Направляются органам и должностным лицам, уполномоченным в соответствии с </w:t>
      </w:r>
      <w:hyperlink r:id="rId47" w:history="1">
        <w:r w:rsidRPr="002E0FB1">
          <w:rPr>
            <w:rStyle w:val="Hyperlink"/>
            <w:rFonts w:ascii="Times New Roman" w:hAnsi="Times New Roman"/>
            <w:color w:val="auto"/>
            <w:sz w:val="28"/>
            <w:szCs w:val="28"/>
            <w:u w:val="none"/>
          </w:rPr>
          <w:t>бюджетным законодательством</w:t>
        </w:r>
      </w:hyperlink>
      <w:r w:rsidRPr="002E0FB1">
        <w:rPr>
          <w:rFonts w:ascii="Times New Roman" w:hAnsi="Times New Roman" w:cs="Times New Roman"/>
          <w:sz w:val="28"/>
          <w:szCs w:val="28"/>
        </w:rPr>
        <w:t xml:space="preserve"> Российской Федерации принимать решения о применении предусмотренных </w:t>
      </w:r>
      <w:hyperlink r:id="rId48" w:history="1">
        <w:r w:rsidRPr="002E0FB1">
          <w:rPr>
            <w:rStyle w:val="Hyperlink"/>
            <w:rFonts w:ascii="Times New Roman" w:hAnsi="Times New Roman"/>
            <w:color w:val="auto"/>
            <w:sz w:val="28"/>
            <w:szCs w:val="28"/>
            <w:u w:val="none"/>
          </w:rPr>
          <w:t>Бюджетным кодексом</w:t>
        </w:r>
      </w:hyperlink>
      <w:r w:rsidRPr="002E0FB1">
        <w:rPr>
          <w:rFonts w:ascii="Times New Roman" w:hAnsi="Times New Roman" w:cs="Times New Roman"/>
          <w:sz w:val="28"/>
          <w:szCs w:val="28"/>
        </w:rPr>
        <w:t xml:space="preserve"> Российской Федерации бюджетных мер принуждения, уведомления о применении бюджетных мер принуждения;</w:t>
      </w:r>
    </w:p>
    <w:p w:rsidR="00AF7A4E" w:rsidRPr="002E0FB1" w:rsidRDefault="00AF7A4E" w:rsidP="00937681">
      <w:pPr>
        <w:ind w:firstLine="567"/>
        <w:rPr>
          <w:rFonts w:ascii="Times New Roman" w:hAnsi="Times New Roman" w:cs="Times New Roman"/>
          <w:sz w:val="28"/>
          <w:szCs w:val="28"/>
        </w:rPr>
      </w:pPr>
      <w:r w:rsidRPr="002E0FB1">
        <w:rPr>
          <w:rFonts w:ascii="Times New Roman" w:hAnsi="Times New Roman" w:cs="Times New Roman"/>
          <w:sz w:val="28"/>
          <w:szCs w:val="28"/>
        </w:rPr>
        <w:t xml:space="preserve">34.5.4. Осуществляется производство по делам об административных правонарушениях в порядке, установленном </w:t>
      </w:r>
      <w:hyperlink r:id="rId49" w:history="1">
        <w:r w:rsidRPr="002E0FB1">
          <w:rPr>
            <w:rStyle w:val="Hyperlink"/>
            <w:rFonts w:ascii="Times New Roman" w:hAnsi="Times New Roman"/>
            <w:color w:val="auto"/>
            <w:sz w:val="28"/>
            <w:szCs w:val="28"/>
            <w:u w:val="none"/>
          </w:rPr>
          <w:t>законодательством</w:t>
        </w:r>
      </w:hyperlink>
      <w:r w:rsidRPr="002E0FB1">
        <w:rPr>
          <w:rFonts w:ascii="Times New Roman" w:hAnsi="Times New Roman" w:cs="Times New Roman"/>
          <w:sz w:val="28"/>
          <w:szCs w:val="28"/>
        </w:rPr>
        <w:t xml:space="preserve"> об административных правонарушениях.</w:t>
      </w:r>
    </w:p>
    <w:p w:rsidR="00AF7A4E" w:rsidRPr="002E0FB1" w:rsidRDefault="00AF7A4E" w:rsidP="00937681">
      <w:pPr>
        <w:ind w:firstLine="567"/>
        <w:rPr>
          <w:rFonts w:ascii="Times New Roman" w:hAnsi="Times New Roman" w:cs="Times New Roman"/>
          <w:sz w:val="28"/>
          <w:szCs w:val="28"/>
        </w:rPr>
      </w:pPr>
      <w:bookmarkStart w:id="214" w:name="sub_305"/>
      <w:r w:rsidRPr="002E0FB1">
        <w:rPr>
          <w:rFonts w:ascii="Times New Roman" w:hAnsi="Times New Roman" w:cs="Times New Roman"/>
          <w:sz w:val="28"/>
          <w:szCs w:val="28"/>
        </w:rPr>
        <w:t xml:space="preserve">34.6. Порядок осуществления полномочий органами внутреннего муниципального финансового контроля по внутреннему муниципальному финансовому контролю в Коноковском сельском поселении Успенского района определяется муниципальными правовыми актами администрации Коноковского сельского поселения Успенского района в соответствии с </w:t>
      </w:r>
      <w:hyperlink r:id="rId50" w:history="1">
        <w:r w:rsidRPr="002E0FB1">
          <w:rPr>
            <w:rStyle w:val="Hyperlink"/>
            <w:rFonts w:ascii="Times New Roman" w:hAnsi="Times New Roman"/>
            <w:color w:val="auto"/>
            <w:sz w:val="28"/>
            <w:szCs w:val="28"/>
            <w:u w:val="none"/>
          </w:rPr>
          <w:t>Бюджетным кодексом</w:t>
        </w:r>
      </w:hyperlink>
      <w:r w:rsidRPr="002E0FB1">
        <w:rPr>
          <w:rFonts w:ascii="Times New Roman" w:hAnsi="Times New Roman" w:cs="Times New Roman"/>
          <w:sz w:val="28"/>
          <w:szCs w:val="28"/>
        </w:rPr>
        <w:t xml:space="preserve"> Российской Федерации и иными актами </w:t>
      </w:r>
      <w:hyperlink r:id="rId51" w:history="1">
        <w:r w:rsidRPr="002E0FB1">
          <w:rPr>
            <w:rStyle w:val="Hyperlink"/>
            <w:rFonts w:ascii="Times New Roman" w:hAnsi="Times New Roman"/>
            <w:color w:val="auto"/>
            <w:sz w:val="28"/>
            <w:szCs w:val="28"/>
            <w:u w:val="none"/>
          </w:rPr>
          <w:t>бюджетного законодательства</w:t>
        </w:r>
      </w:hyperlink>
      <w:r w:rsidRPr="002E0FB1">
        <w:rPr>
          <w:rFonts w:ascii="Times New Roman" w:hAnsi="Times New Roman" w:cs="Times New Roman"/>
          <w:sz w:val="28"/>
          <w:szCs w:val="28"/>
        </w:rPr>
        <w:t>.</w:t>
      </w:r>
    </w:p>
    <w:p w:rsidR="00AF7A4E" w:rsidRPr="002E0FB1" w:rsidRDefault="00AF7A4E" w:rsidP="00937681">
      <w:pPr>
        <w:ind w:firstLine="567"/>
        <w:rPr>
          <w:rFonts w:ascii="Times New Roman" w:hAnsi="Times New Roman" w:cs="Times New Roman"/>
          <w:sz w:val="28"/>
          <w:szCs w:val="28"/>
        </w:rPr>
      </w:pPr>
      <w:bookmarkStart w:id="215" w:name="sub_306"/>
      <w:bookmarkEnd w:id="214"/>
      <w:r w:rsidRPr="002E0FB1">
        <w:rPr>
          <w:rFonts w:ascii="Times New Roman" w:hAnsi="Times New Roman" w:cs="Times New Roman"/>
          <w:sz w:val="28"/>
          <w:szCs w:val="28"/>
        </w:rPr>
        <w:t>34.7. Порядок осуществления полномочий органами внутреннего муниципального финансового контроля по внутреннему муниципальному финансовому контролю в Коноковском сельском поселении Успенского района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AF7A4E" w:rsidRPr="002E0FB1" w:rsidRDefault="00AF7A4E" w:rsidP="00937681">
      <w:pPr>
        <w:ind w:firstLine="567"/>
        <w:rPr>
          <w:rFonts w:ascii="Times New Roman" w:hAnsi="Times New Roman" w:cs="Times New Roman"/>
          <w:sz w:val="28"/>
          <w:szCs w:val="28"/>
        </w:rPr>
      </w:pPr>
    </w:p>
    <w:p w:rsidR="00AF7A4E" w:rsidRPr="002E0FB1" w:rsidRDefault="00AF7A4E" w:rsidP="00937681">
      <w:pPr>
        <w:ind w:left="567" w:firstLine="567"/>
        <w:rPr>
          <w:rFonts w:ascii="Times New Roman" w:hAnsi="Times New Roman" w:cs="Times New Roman"/>
          <w:sz w:val="28"/>
          <w:szCs w:val="28"/>
        </w:rPr>
      </w:pPr>
    </w:p>
    <w:p w:rsidR="00AF7A4E" w:rsidRPr="002E0FB1" w:rsidRDefault="00AF7A4E" w:rsidP="00937681">
      <w:pPr>
        <w:ind w:left="567" w:firstLine="567"/>
        <w:rPr>
          <w:rFonts w:ascii="Times New Roman" w:hAnsi="Times New Roman" w:cs="Times New Roman"/>
          <w:sz w:val="28"/>
          <w:szCs w:val="28"/>
        </w:rPr>
      </w:pPr>
    </w:p>
    <w:p w:rsidR="00AF7A4E" w:rsidRPr="002E0FB1" w:rsidRDefault="00AF7A4E" w:rsidP="00937681">
      <w:pPr>
        <w:ind w:left="1276" w:hanging="1276"/>
        <w:jc w:val="left"/>
        <w:rPr>
          <w:rFonts w:ascii="Times New Roman" w:hAnsi="Times New Roman" w:cs="Times New Roman"/>
          <w:sz w:val="28"/>
          <w:szCs w:val="28"/>
        </w:rPr>
      </w:pPr>
      <w:r w:rsidRPr="002E0FB1">
        <w:rPr>
          <w:rFonts w:ascii="Times New Roman" w:hAnsi="Times New Roman" w:cs="Times New Roman"/>
          <w:sz w:val="28"/>
          <w:szCs w:val="28"/>
        </w:rPr>
        <w:t>Глава Коноковского сельского</w:t>
      </w:r>
    </w:p>
    <w:p w:rsidR="00AF7A4E" w:rsidRPr="002E0FB1" w:rsidRDefault="00AF7A4E" w:rsidP="00937681">
      <w:pPr>
        <w:ind w:left="1276" w:hanging="1276"/>
        <w:jc w:val="left"/>
        <w:rPr>
          <w:rFonts w:ascii="Times New Roman" w:hAnsi="Times New Roman" w:cs="Times New Roman"/>
          <w:sz w:val="28"/>
          <w:szCs w:val="28"/>
        </w:rPr>
      </w:pPr>
      <w:r w:rsidRPr="002E0FB1">
        <w:rPr>
          <w:rFonts w:ascii="Times New Roman" w:hAnsi="Times New Roman" w:cs="Times New Roman"/>
          <w:sz w:val="28"/>
          <w:szCs w:val="28"/>
        </w:rPr>
        <w:t>поселения Успенского района                                                                Н.Д. Елисеев</w:t>
      </w:r>
    </w:p>
    <w:bookmarkEnd w:id="215"/>
    <w:p w:rsidR="00AF7A4E" w:rsidRPr="002E0FB1" w:rsidRDefault="00AF7A4E" w:rsidP="00937681">
      <w:pPr>
        <w:ind w:hanging="1276"/>
        <w:jc w:val="left"/>
        <w:rPr>
          <w:rFonts w:ascii="Times New Roman" w:hAnsi="Times New Roman" w:cs="Times New Roman"/>
          <w:sz w:val="28"/>
          <w:szCs w:val="28"/>
        </w:rPr>
      </w:pPr>
    </w:p>
    <w:sectPr w:rsidR="00AF7A4E" w:rsidRPr="002E0FB1" w:rsidSect="002E0FB1">
      <w:footnotePr>
        <w:pos w:val="beneathText"/>
      </w:footnotePr>
      <w:pgSz w:w="11900" w:h="16800"/>
      <w:pgMar w:top="1134" w:right="567" w:bottom="1134" w:left="1701"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A4E" w:rsidRDefault="00AF7A4E" w:rsidP="00FB282E">
      <w:r>
        <w:separator/>
      </w:r>
    </w:p>
  </w:endnote>
  <w:endnote w:type="continuationSeparator" w:id="0">
    <w:p w:rsidR="00AF7A4E" w:rsidRDefault="00AF7A4E" w:rsidP="00FB2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A4E" w:rsidRDefault="00AF7A4E" w:rsidP="00FB282E">
      <w:r>
        <w:separator/>
      </w:r>
    </w:p>
  </w:footnote>
  <w:footnote w:type="continuationSeparator" w:id="0">
    <w:p w:rsidR="00AF7A4E" w:rsidRDefault="00AF7A4E" w:rsidP="00FB2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9"/>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3"/>
    <w:multiLevelType w:val="multilevel"/>
    <w:tmpl w:val="00000003"/>
    <w:lvl w:ilvl="0">
      <w:start w:val="19"/>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4"/>
    <w:multiLevelType w:val="multilevel"/>
    <w:tmpl w:val="00000004"/>
    <w:lvl w:ilvl="0">
      <w:start w:val="19"/>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8"/>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CF4"/>
    <w:rsid w:val="000007E8"/>
    <w:rsid w:val="000172D9"/>
    <w:rsid w:val="000204B9"/>
    <w:rsid w:val="00031CD8"/>
    <w:rsid w:val="0004721F"/>
    <w:rsid w:val="00062CBE"/>
    <w:rsid w:val="00070EA2"/>
    <w:rsid w:val="00091589"/>
    <w:rsid w:val="000B3937"/>
    <w:rsid w:val="000E5D21"/>
    <w:rsid w:val="000F6C43"/>
    <w:rsid w:val="00100FDA"/>
    <w:rsid w:val="00101D63"/>
    <w:rsid w:val="00115B7F"/>
    <w:rsid w:val="00120ECA"/>
    <w:rsid w:val="00126BAA"/>
    <w:rsid w:val="001303D8"/>
    <w:rsid w:val="001328EC"/>
    <w:rsid w:val="00142A7F"/>
    <w:rsid w:val="00155EF2"/>
    <w:rsid w:val="0016025C"/>
    <w:rsid w:val="00172562"/>
    <w:rsid w:val="0018466C"/>
    <w:rsid w:val="001B132E"/>
    <w:rsid w:val="001C34C8"/>
    <w:rsid w:val="001D195E"/>
    <w:rsid w:val="001D4D04"/>
    <w:rsid w:val="001E317B"/>
    <w:rsid w:val="001F21E3"/>
    <w:rsid w:val="001F488A"/>
    <w:rsid w:val="00207CC0"/>
    <w:rsid w:val="00210FB0"/>
    <w:rsid w:val="00212ED4"/>
    <w:rsid w:val="00213CF4"/>
    <w:rsid w:val="002218FC"/>
    <w:rsid w:val="00222334"/>
    <w:rsid w:val="00225E66"/>
    <w:rsid w:val="00226041"/>
    <w:rsid w:val="00230A3F"/>
    <w:rsid w:val="00240853"/>
    <w:rsid w:val="00241CFE"/>
    <w:rsid w:val="002535E8"/>
    <w:rsid w:val="00257E5A"/>
    <w:rsid w:val="0026774C"/>
    <w:rsid w:val="002B0793"/>
    <w:rsid w:val="002C2612"/>
    <w:rsid w:val="002D1756"/>
    <w:rsid w:val="002D5CD8"/>
    <w:rsid w:val="002E0FB1"/>
    <w:rsid w:val="002E3EAD"/>
    <w:rsid w:val="002F4488"/>
    <w:rsid w:val="00306627"/>
    <w:rsid w:val="00307C22"/>
    <w:rsid w:val="00312E2C"/>
    <w:rsid w:val="00326013"/>
    <w:rsid w:val="00326DEB"/>
    <w:rsid w:val="003372F3"/>
    <w:rsid w:val="00344440"/>
    <w:rsid w:val="0034589A"/>
    <w:rsid w:val="00363A2A"/>
    <w:rsid w:val="00370B17"/>
    <w:rsid w:val="00390513"/>
    <w:rsid w:val="00391FD3"/>
    <w:rsid w:val="003C25DB"/>
    <w:rsid w:val="003E4702"/>
    <w:rsid w:val="003E79E9"/>
    <w:rsid w:val="003F795D"/>
    <w:rsid w:val="004065D4"/>
    <w:rsid w:val="004134AD"/>
    <w:rsid w:val="0042330E"/>
    <w:rsid w:val="004251A1"/>
    <w:rsid w:val="004340E8"/>
    <w:rsid w:val="004364F0"/>
    <w:rsid w:val="00441F9C"/>
    <w:rsid w:val="004535AD"/>
    <w:rsid w:val="004540BF"/>
    <w:rsid w:val="004547DF"/>
    <w:rsid w:val="00454F74"/>
    <w:rsid w:val="00471D29"/>
    <w:rsid w:val="00472DF3"/>
    <w:rsid w:val="00482819"/>
    <w:rsid w:val="00492C20"/>
    <w:rsid w:val="004B5552"/>
    <w:rsid w:val="004C65A7"/>
    <w:rsid w:val="004E0B79"/>
    <w:rsid w:val="0050392D"/>
    <w:rsid w:val="00504054"/>
    <w:rsid w:val="00511C73"/>
    <w:rsid w:val="00515A4A"/>
    <w:rsid w:val="0052402F"/>
    <w:rsid w:val="005279CC"/>
    <w:rsid w:val="0054126A"/>
    <w:rsid w:val="005600CF"/>
    <w:rsid w:val="005624C8"/>
    <w:rsid w:val="00577F21"/>
    <w:rsid w:val="00585101"/>
    <w:rsid w:val="00586588"/>
    <w:rsid w:val="00587B6E"/>
    <w:rsid w:val="005906CB"/>
    <w:rsid w:val="005B019A"/>
    <w:rsid w:val="005B7D8A"/>
    <w:rsid w:val="005D0D56"/>
    <w:rsid w:val="005D6DE4"/>
    <w:rsid w:val="0061393E"/>
    <w:rsid w:val="006175CB"/>
    <w:rsid w:val="00644ADE"/>
    <w:rsid w:val="00647A10"/>
    <w:rsid w:val="0066071A"/>
    <w:rsid w:val="00666BEB"/>
    <w:rsid w:val="00670300"/>
    <w:rsid w:val="00674B09"/>
    <w:rsid w:val="0067510C"/>
    <w:rsid w:val="006774BD"/>
    <w:rsid w:val="0068108A"/>
    <w:rsid w:val="00683E5F"/>
    <w:rsid w:val="006848F4"/>
    <w:rsid w:val="006D071F"/>
    <w:rsid w:val="006E7187"/>
    <w:rsid w:val="007209D8"/>
    <w:rsid w:val="00723158"/>
    <w:rsid w:val="00730EC2"/>
    <w:rsid w:val="00733721"/>
    <w:rsid w:val="00742F7E"/>
    <w:rsid w:val="00747962"/>
    <w:rsid w:val="007548AE"/>
    <w:rsid w:val="00754E87"/>
    <w:rsid w:val="00756EC3"/>
    <w:rsid w:val="007629A7"/>
    <w:rsid w:val="00782DA8"/>
    <w:rsid w:val="00787E19"/>
    <w:rsid w:val="00793D9A"/>
    <w:rsid w:val="007A39A2"/>
    <w:rsid w:val="007A707D"/>
    <w:rsid w:val="007B70B4"/>
    <w:rsid w:val="007C4098"/>
    <w:rsid w:val="007D01C5"/>
    <w:rsid w:val="007E0A30"/>
    <w:rsid w:val="007F70F9"/>
    <w:rsid w:val="008116EA"/>
    <w:rsid w:val="00812715"/>
    <w:rsid w:val="008127C4"/>
    <w:rsid w:val="00827989"/>
    <w:rsid w:val="00833022"/>
    <w:rsid w:val="008373C2"/>
    <w:rsid w:val="00864DA3"/>
    <w:rsid w:val="00865240"/>
    <w:rsid w:val="00865716"/>
    <w:rsid w:val="00872E13"/>
    <w:rsid w:val="00887119"/>
    <w:rsid w:val="008B6F29"/>
    <w:rsid w:val="008C72ED"/>
    <w:rsid w:val="008D2711"/>
    <w:rsid w:val="008E0E97"/>
    <w:rsid w:val="008E1FBE"/>
    <w:rsid w:val="008E411B"/>
    <w:rsid w:val="008E7663"/>
    <w:rsid w:val="008F109F"/>
    <w:rsid w:val="009004AC"/>
    <w:rsid w:val="00915419"/>
    <w:rsid w:val="00922974"/>
    <w:rsid w:val="00925827"/>
    <w:rsid w:val="009265CD"/>
    <w:rsid w:val="00930C1D"/>
    <w:rsid w:val="0093313F"/>
    <w:rsid w:val="0093366C"/>
    <w:rsid w:val="009349FD"/>
    <w:rsid w:val="00937681"/>
    <w:rsid w:val="009520F1"/>
    <w:rsid w:val="00955E1B"/>
    <w:rsid w:val="00961A24"/>
    <w:rsid w:val="0096213E"/>
    <w:rsid w:val="00964200"/>
    <w:rsid w:val="009759D4"/>
    <w:rsid w:val="009850B6"/>
    <w:rsid w:val="009906D8"/>
    <w:rsid w:val="009A10F2"/>
    <w:rsid w:val="009A7628"/>
    <w:rsid w:val="009C24A1"/>
    <w:rsid w:val="00A02D10"/>
    <w:rsid w:val="00A1033C"/>
    <w:rsid w:val="00A10E72"/>
    <w:rsid w:val="00A22144"/>
    <w:rsid w:val="00A30531"/>
    <w:rsid w:val="00A450E3"/>
    <w:rsid w:val="00A454B9"/>
    <w:rsid w:val="00A51CA7"/>
    <w:rsid w:val="00A56AE5"/>
    <w:rsid w:val="00A71519"/>
    <w:rsid w:val="00A8637B"/>
    <w:rsid w:val="00A86CA8"/>
    <w:rsid w:val="00AA29A8"/>
    <w:rsid w:val="00AB73D4"/>
    <w:rsid w:val="00AD6077"/>
    <w:rsid w:val="00AE767C"/>
    <w:rsid w:val="00AF0B69"/>
    <w:rsid w:val="00AF7A4E"/>
    <w:rsid w:val="00B15BFD"/>
    <w:rsid w:val="00B16263"/>
    <w:rsid w:val="00B1786E"/>
    <w:rsid w:val="00B218FD"/>
    <w:rsid w:val="00B24DBF"/>
    <w:rsid w:val="00B26F3D"/>
    <w:rsid w:val="00B274BD"/>
    <w:rsid w:val="00B4096D"/>
    <w:rsid w:val="00B416A0"/>
    <w:rsid w:val="00B82B6C"/>
    <w:rsid w:val="00B841E7"/>
    <w:rsid w:val="00B979C9"/>
    <w:rsid w:val="00BA6E4D"/>
    <w:rsid w:val="00BC073D"/>
    <w:rsid w:val="00BC44EC"/>
    <w:rsid w:val="00BD57DA"/>
    <w:rsid w:val="00BD7527"/>
    <w:rsid w:val="00BE0B44"/>
    <w:rsid w:val="00BE0BC1"/>
    <w:rsid w:val="00BE3C63"/>
    <w:rsid w:val="00BE3F82"/>
    <w:rsid w:val="00C00052"/>
    <w:rsid w:val="00C06339"/>
    <w:rsid w:val="00C37665"/>
    <w:rsid w:val="00C64226"/>
    <w:rsid w:val="00C8645B"/>
    <w:rsid w:val="00C94F43"/>
    <w:rsid w:val="00C97D5E"/>
    <w:rsid w:val="00CC3F16"/>
    <w:rsid w:val="00CC437D"/>
    <w:rsid w:val="00CC7765"/>
    <w:rsid w:val="00CD4AF0"/>
    <w:rsid w:val="00CE2CFC"/>
    <w:rsid w:val="00D16F8F"/>
    <w:rsid w:val="00D1765C"/>
    <w:rsid w:val="00D20044"/>
    <w:rsid w:val="00D223D9"/>
    <w:rsid w:val="00D23A3E"/>
    <w:rsid w:val="00D2693C"/>
    <w:rsid w:val="00D43618"/>
    <w:rsid w:val="00D43690"/>
    <w:rsid w:val="00D46475"/>
    <w:rsid w:val="00D50778"/>
    <w:rsid w:val="00D577FA"/>
    <w:rsid w:val="00D6068C"/>
    <w:rsid w:val="00D61DA8"/>
    <w:rsid w:val="00D656E1"/>
    <w:rsid w:val="00D65EC5"/>
    <w:rsid w:val="00D7373B"/>
    <w:rsid w:val="00D76C47"/>
    <w:rsid w:val="00D8245F"/>
    <w:rsid w:val="00D8271E"/>
    <w:rsid w:val="00D87EE2"/>
    <w:rsid w:val="00D92A99"/>
    <w:rsid w:val="00DB3745"/>
    <w:rsid w:val="00DB593C"/>
    <w:rsid w:val="00DD21DF"/>
    <w:rsid w:val="00DE220B"/>
    <w:rsid w:val="00DE3784"/>
    <w:rsid w:val="00DE7874"/>
    <w:rsid w:val="00E16B06"/>
    <w:rsid w:val="00E17686"/>
    <w:rsid w:val="00E260C1"/>
    <w:rsid w:val="00E3093B"/>
    <w:rsid w:val="00E41B8A"/>
    <w:rsid w:val="00E6579A"/>
    <w:rsid w:val="00E75F9E"/>
    <w:rsid w:val="00E86345"/>
    <w:rsid w:val="00E87D3B"/>
    <w:rsid w:val="00E96D3D"/>
    <w:rsid w:val="00EA38D7"/>
    <w:rsid w:val="00EA72C1"/>
    <w:rsid w:val="00EB452F"/>
    <w:rsid w:val="00EB51A7"/>
    <w:rsid w:val="00EC5F28"/>
    <w:rsid w:val="00ED18F9"/>
    <w:rsid w:val="00ED6C1E"/>
    <w:rsid w:val="00EE4EEB"/>
    <w:rsid w:val="00EF175A"/>
    <w:rsid w:val="00EF61DF"/>
    <w:rsid w:val="00F06206"/>
    <w:rsid w:val="00F15CA4"/>
    <w:rsid w:val="00F226FD"/>
    <w:rsid w:val="00F25613"/>
    <w:rsid w:val="00F3600F"/>
    <w:rsid w:val="00F436A7"/>
    <w:rsid w:val="00F513AC"/>
    <w:rsid w:val="00F652C7"/>
    <w:rsid w:val="00F67486"/>
    <w:rsid w:val="00F7199C"/>
    <w:rsid w:val="00F86E2D"/>
    <w:rsid w:val="00F92DCC"/>
    <w:rsid w:val="00FB282E"/>
    <w:rsid w:val="00FB3BB9"/>
    <w:rsid w:val="00FD2177"/>
    <w:rsid w:val="00FE4A59"/>
    <w:rsid w:val="00FF45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F4"/>
    <w:pPr>
      <w:suppressAutoHyphens/>
      <w:ind w:firstLine="720"/>
      <w:jc w:val="both"/>
    </w:pPr>
    <w:rPr>
      <w:rFonts w:ascii="Arial" w:eastAsia="Times New Roman" w:hAnsi="Arial" w:cs="Arial"/>
      <w:kern w:val="1"/>
      <w:sz w:val="24"/>
      <w:szCs w:val="24"/>
      <w:lang w:eastAsia="ar-SA"/>
    </w:rPr>
  </w:style>
  <w:style w:type="paragraph" w:styleId="Heading1">
    <w:name w:val="heading 1"/>
    <w:basedOn w:val="Normal"/>
    <w:next w:val="Normal"/>
    <w:link w:val="Heading1Char"/>
    <w:uiPriority w:val="99"/>
    <w:qFormat/>
    <w:rsid w:val="00213CF4"/>
    <w:pPr>
      <w:widowControl w:val="0"/>
      <w:tabs>
        <w:tab w:val="num" w:pos="432"/>
      </w:tabs>
      <w:spacing w:before="108" w:after="108"/>
      <w:ind w:firstLine="0"/>
      <w:jc w:val="center"/>
      <w:outlineLvl w:val="0"/>
    </w:pPr>
    <w:rPr>
      <w:rFonts w:ascii="Calibri" w:hAnsi="Calibri" w:cs="Calibri"/>
      <w:b/>
      <w:bCs/>
      <w:color w:val="26282F"/>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3CF4"/>
    <w:rPr>
      <w:rFonts w:ascii="Calibri" w:hAnsi="Calibri" w:cs="Calibri"/>
      <w:b/>
      <w:bCs/>
      <w:color w:val="26282F"/>
      <w:kern w:val="1"/>
      <w:sz w:val="20"/>
      <w:szCs w:val="20"/>
      <w:lang w:eastAsia="ar-SA" w:bidi="ar-SA"/>
    </w:rPr>
  </w:style>
  <w:style w:type="character" w:customStyle="1" w:styleId="11">
    <w:name w:val="Заголовок 1 Знак1"/>
    <w:uiPriority w:val="99"/>
    <w:locked/>
    <w:rsid w:val="00213CF4"/>
    <w:rPr>
      <w:rFonts w:ascii="Cambria" w:hAnsi="Cambria"/>
      <w:b/>
      <w:kern w:val="32"/>
      <w:sz w:val="32"/>
      <w:lang w:eastAsia="ar-SA" w:bidi="ar-SA"/>
    </w:rPr>
  </w:style>
  <w:style w:type="character" w:customStyle="1" w:styleId="a">
    <w:name w:val="Цветовое выделение"/>
    <w:uiPriority w:val="99"/>
    <w:rsid w:val="00213CF4"/>
    <w:rPr>
      <w:b/>
      <w:color w:val="26282F"/>
    </w:rPr>
  </w:style>
  <w:style w:type="character" w:customStyle="1" w:styleId="a0">
    <w:name w:val="Гипертекстовая ссылка"/>
    <w:uiPriority w:val="99"/>
    <w:rsid w:val="00213CF4"/>
    <w:rPr>
      <w:color w:val="auto"/>
    </w:rPr>
  </w:style>
  <w:style w:type="character" w:styleId="Hyperlink">
    <w:name w:val="Hyperlink"/>
    <w:basedOn w:val="DefaultParagraphFont"/>
    <w:uiPriority w:val="99"/>
    <w:rsid w:val="00213CF4"/>
    <w:rPr>
      <w:rFonts w:cs="Times New Roman"/>
      <w:color w:val="000080"/>
      <w:u w:val="single"/>
    </w:rPr>
  </w:style>
  <w:style w:type="paragraph" w:customStyle="1" w:styleId="a1">
    <w:name w:val="Заголовок статьи"/>
    <w:uiPriority w:val="99"/>
    <w:rsid w:val="00213CF4"/>
    <w:pPr>
      <w:widowControl w:val="0"/>
      <w:suppressAutoHyphens/>
      <w:ind w:left="1612" w:hanging="892"/>
    </w:pPr>
    <w:rPr>
      <w:rFonts w:eastAsia="Times New Roman" w:cs="Calibri"/>
      <w:kern w:val="1"/>
      <w:sz w:val="20"/>
      <w:szCs w:val="20"/>
      <w:lang w:eastAsia="ar-SA"/>
    </w:rPr>
  </w:style>
  <w:style w:type="paragraph" w:customStyle="1" w:styleId="1">
    <w:name w:val="Без интервала1"/>
    <w:uiPriority w:val="99"/>
    <w:rsid w:val="00213CF4"/>
    <w:pPr>
      <w:suppressAutoHyphens/>
      <w:ind w:firstLine="720"/>
      <w:jc w:val="both"/>
    </w:pPr>
    <w:rPr>
      <w:rFonts w:ascii="Arial" w:eastAsia="Times New Roman" w:hAnsi="Arial" w:cs="Arial"/>
      <w:kern w:val="1"/>
      <w:sz w:val="24"/>
      <w:szCs w:val="24"/>
      <w:lang w:eastAsia="ar-SA"/>
    </w:rPr>
  </w:style>
  <w:style w:type="paragraph" w:styleId="BodyText">
    <w:name w:val="Body Text"/>
    <w:basedOn w:val="Normal"/>
    <w:link w:val="BodyTextChar"/>
    <w:uiPriority w:val="99"/>
    <w:semiHidden/>
    <w:rsid w:val="00213CF4"/>
    <w:pPr>
      <w:spacing w:after="120"/>
    </w:pPr>
  </w:style>
  <w:style w:type="character" w:customStyle="1" w:styleId="BodyTextChar">
    <w:name w:val="Body Text Char"/>
    <w:basedOn w:val="DefaultParagraphFont"/>
    <w:link w:val="BodyText"/>
    <w:uiPriority w:val="99"/>
    <w:semiHidden/>
    <w:locked/>
    <w:rsid w:val="00213CF4"/>
    <w:rPr>
      <w:rFonts w:ascii="Arial" w:hAnsi="Arial" w:cs="Arial"/>
      <w:kern w:val="1"/>
      <w:sz w:val="24"/>
      <w:szCs w:val="24"/>
      <w:lang w:eastAsia="ar-SA" w:bidi="ar-SA"/>
    </w:rPr>
  </w:style>
  <w:style w:type="paragraph" w:styleId="BalloonText">
    <w:name w:val="Balloon Text"/>
    <w:basedOn w:val="Normal"/>
    <w:link w:val="BalloonTextChar"/>
    <w:uiPriority w:val="99"/>
    <w:semiHidden/>
    <w:rsid w:val="00EF61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61DF"/>
    <w:rPr>
      <w:rFonts w:ascii="Tahoma" w:hAnsi="Tahoma" w:cs="Tahoma"/>
      <w:kern w:val="1"/>
      <w:sz w:val="16"/>
      <w:szCs w:val="16"/>
      <w:lang w:eastAsia="ar-SA" w:bidi="ar-SA"/>
    </w:rPr>
  </w:style>
  <w:style w:type="paragraph" w:styleId="PlainText">
    <w:name w:val="Plain Text"/>
    <w:basedOn w:val="Normal"/>
    <w:link w:val="PlainTextChar"/>
    <w:uiPriority w:val="99"/>
    <w:rsid w:val="0068108A"/>
    <w:pPr>
      <w:suppressAutoHyphens w:val="0"/>
      <w:ind w:firstLine="0"/>
      <w:jc w:val="left"/>
    </w:pPr>
    <w:rPr>
      <w:rFonts w:ascii="Courier New" w:eastAsia="Calibri" w:hAnsi="Courier New" w:cs="Times New Roman"/>
      <w:kern w:val="0"/>
      <w:sz w:val="28"/>
      <w:szCs w:val="28"/>
      <w:lang w:eastAsia="en-US"/>
    </w:rPr>
  </w:style>
  <w:style w:type="character" w:customStyle="1" w:styleId="PlainTextChar">
    <w:name w:val="Plain Text Char"/>
    <w:basedOn w:val="DefaultParagraphFont"/>
    <w:link w:val="PlainText"/>
    <w:uiPriority w:val="99"/>
    <w:locked/>
    <w:rsid w:val="0068108A"/>
    <w:rPr>
      <w:rFonts w:ascii="Courier New" w:hAnsi="Courier New" w:cs="Times New Roman"/>
      <w:sz w:val="28"/>
      <w:szCs w:val="28"/>
    </w:rPr>
  </w:style>
  <w:style w:type="paragraph" w:customStyle="1" w:styleId="10">
    <w:name w:val="обычный_1 Знак Знак Знак Знак Знак Знак Знак Знак Знак"/>
    <w:basedOn w:val="Normal"/>
    <w:uiPriority w:val="99"/>
    <w:rsid w:val="00070EA2"/>
    <w:pPr>
      <w:suppressAutoHyphens w:val="0"/>
      <w:spacing w:before="100" w:beforeAutospacing="1" w:after="100" w:afterAutospacing="1"/>
      <w:ind w:firstLine="0"/>
    </w:pPr>
    <w:rPr>
      <w:rFonts w:ascii="Tahoma" w:hAnsi="Tahoma" w:cs="Times New Roman"/>
      <w:kern w:val="0"/>
      <w:sz w:val="20"/>
      <w:szCs w:val="20"/>
      <w:lang w:val="en-US" w:eastAsia="en-US"/>
    </w:rPr>
  </w:style>
  <w:style w:type="paragraph" w:styleId="Header">
    <w:name w:val="header"/>
    <w:basedOn w:val="Normal"/>
    <w:link w:val="HeaderChar"/>
    <w:uiPriority w:val="99"/>
    <w:semiHidden/>
    <w:rsid w:val="00FB282E"/>
    <w:pPr>
      <w:tabs>
        <w:tab w:val="center" w:pos="4677"/>
        <w:tab w:val="right" w:pos="9355"/>
      </w:tabs>
    </w:pPr>
  </w:style>
  <w:style w:type="character" w:customStyle="1" w:styleId="HeaderChar">
    <w:name w:val="Header Char"/>
    <w:basedOn w:val="DefaultParagraphFont"/>
    <w:link w:val="Header"/>
    <w:uiPriority w:val="99"/>
    <w:semiHidden/>
    <w:locked/>
    <w:rsid w:val="00FB282E"/>
    <w:rPr>
      <w:rFonts w:ascii="Arial" w:hAnsi="Arial" w:cs="Arial"/>
      <w:kern w:val="1"/>
      <w:sz w:val="24"/>
      <w:szCs w:val="24"/>
      <w:lang w:eastAsia="ar-SA" w:bidi="ar-SA"/>
    </w:rPr>
  </w:style>
  <w:style w:type="paragraph" w:styleId="Footer">
    <w:name w:val="footer"/>
    <w:basedOn w:val="Normal"/>
    <w:link w:val="FooterChar"/>
    <w:uiPriority w:val="99"/>
    <w:semiHidden/>
    <w:rsid w:val="00FB282E"/>
    <w:pPr>
      <w:tabs>
        <w:tab w:val="center" w:pos="4677"/>
        <w:tab w:val="right" w:pos="9355"/>
      </w:tabs>
    </w:pPr>
  </w:style>
  <w:style w:type="character" w:customStyle="1" w:styleId="FooterChar">
    <w:name w:val="Footer Char"/>
    <w:basedOn w:val="DefaultParagraphFont"/>
    <w:link w:val="Footer"/>
    <w:uiPriority w:val="99"/>
    <w:semiHidden/>
    <w:locked/>
    <w:rsid w:val="00FB282E"/>
    <w:rPr>
      <w:rFonts w:ascii="Arial" w:hAnsi="Arial" w:cs="Arial"/>
      <w:kern w:val="1"/>
      <w:sz w:val="24"/>
      <w:szCs w:val="24"/>
      <w:lang w:eastAsia="ar-SA" w:bidi="ar-SA"/>
    </w:rPr>
  </w:style>
  <w:style w:type="paragraph" w:customStyle="1" w:styleId="ConsNormal">
    <w:name w:val="ConsNormal"/>
    <w:uiPriority w:val="99"/>
    <w:rsid w:val="00D6068C"/>
    <w:pPr>
      <w:widowControl w:val="0"/>
      <w:autoSpaceDE w:val="0"/>
      <w:autoSpaceDN w:val="0"/>
      <w:adjustRightInd w:val="0"/>
      <w:ind w:right="19772" w:firstLine="720"/>
    </w:pPr>
    <w:rPr>
      <w:rFonts w:ascii="Arial" w:eastAsia="Times New Roman" w:hAnsi="Arial" w:cs="Arial"/>
      <w:sz w:val="20"/>
      <w:szCs w:val="20"/>
      <w:lang w:eastAsia="en-US"/>
    </w:rPr>
  </w:style>
  <w:style w:type="paragraph" w:customStyle="1" w:styleId="ConsPlusNormal">
    <w:name w:val="ConsPlusNormal"/>
    <w:uiPriority w:val="99"/>
    <w:rsid w:val="0066071A"/>
    <w:pPr>
      <w:widowControl w:val="0"/>
      <w:autoSpaceDE w:val="0"/>
      <w:autoSpaceDN w:val="0"/>
      <w:adjustRightInd w:val="0"/>
      <w:ind w:firstLine="720"/>
    </w:pPr>
    <w:rPr>
      <w:rFonts w:ascii="Arial" w:eastAsia="Times New Roman" w:hAnsi="Arial" w:cs="Arial"/>
      <w:sz w:val="20"/>
      <w:szCs w:val="20"/>
    </w:rPr>
  </w:style>
  <w:style w:type="character" w:customStyle="1" w:styleId="a2">
    <w:name w:val="Сравнение редакций. Добавленный фрагмент"/>
    <w:uiPriority w:val="99"/>
    <w:rsid w:val="003372F3"/>
    <w:rPr>
      <w:color w:val="000000"/>
      <w:shd w:val="clear" w:color="auto" w:fill="C1D7FF"/>
    </w:rPr>
  </w:style>
  <w:style w:type="character" w:customStyle="1" w:styleId="a3">
    <w:name w:val="Выделение для Базового Поиска"/>
    <w:basedOn w:val="a"/>
    <w:uiPriority w:val="99"/>
    <w:rsid w:val="00937681"/>
    <w:rPr>
      <w:rFonts w:cs="Times New Roman"/>
      <w:bCs/>
      <w:color w:val="0058A9"/>
    </w:rPr>
  </w:style>
</w:styles>
</file>

<file path=word/webSettings.xml><?xml version="1.0" encoding="utf-8"?>
<w:webSettings xmlns:r="http://schemas.openxmlformats.org/officeDocument/2006/relationships" xmlns:w="http://schemas.openxmlformats.org/wordprocessingml/2006/main">
  <w:divs>
    <w:div w:id="755639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60688.3000" TargetMode="External"/><Relationship Id="rId18" Type="http://schemas.openxmlformats.org/officeDocument/2006/relationships/hyperlink" Target="garantf1://12012604.111" TargetMode="External"/><Relationship Id="rId26" Type="http://schemas.openxmlformats.org/officeDocument/2006/relationships/hyperlink" Target="garantf1://12012604.6131" TargetMode="External"/><Relationship Id="rId39" Type="http://schemas.openxmlformats.org/officeDocument/2006/relationships/hyperlink" Target="garantF1://12056406.100300" TargetMode="External"/><Relationship Id="rId3" Type="http://schemas.openxmlformats.org/officeDocument/2006/relationships/settings" Target="settings.xml"/><Relationship Id="rId21" Type="http://schemas.openxmlformats.org/officeDocument/2006/relationships/hyperlink" Target="garantf1://10800200.1" TargetMode="External"/><Relationship Id="rId34" Type="http://schemas.openxmlformats.org/officeDocument/2006/relationships/hyperlink" Target="garantf1://12012604.0" TargetMode="External"/><Relationship Id="rId42" Type="http://schemas.openxmlformats.org/officeDocument/2006/relationships/hyperlink" Target="garantf1://12012604.20001" TargetMode="External"/><Relationship Id="rId47" Type="http://schemas.openxmlformats.org/officeDocument/2006/relationships/hyperlink" Target="garantf1://12012604.20001" TargetMode="External"/><Relationship Id="rId50" Type="http://schemas.openxmlformats.org/officeDocument/2006/relationships/hyperlink" Target="garantf1://12012604.0" TargetMode="External"/><Relationship Id="rId7" Type="http://schemas.openxmlformats.org/officeDocument/2006/relationships/image" Target="media/image1.jpeg"/><Relationship Id="rId12" Type="http://schemas.openxmlformats.org/officeDocument/2006/relationships/hyperlink" Target="garantf1://12012604.0" TargetMode="External"/><Relationship Id="rId17" Type="http://schemas.openxmlformats.org/officeDocument/2006/relationships/hyperlink" Target="garantf1://12012604.107" TargetMode="External"/><Relationship Id="rId25" Type="http://schemas.openxmlformats.org/officeDocument/2006/relationships/hyperlink" Target="garantf1://12012604.0" TargetMode="External"/><Relationship Id="rId33" Type="http://schemas.openxmlformats.org/officeDocument/2006/relationships/hyperlink" Target="garantf1://12012604.6131" TargetMode="External"/><Relationship Id="rId38" Type="http://schemas.openxmlformats.org/officeDocument/2006/relationships/hyperlink" Target="garantF1://12056406.100500" TargetMode="External"/><Relationship Id="rId46" Type="http://schemas.openxmlformats.org/officeDocument/2006/relationships/hyperlink" Target="garantf1://12012604.20001" TargetMode="External"/><Relationship Id="rId2" Type="http://schemas.openxmlformats.org/officeDocument/2006/relationships/styles" Target="styles.xml"/><Relationship Id="rId16" Type="http://schemas.openxmlformats.org/officeDocument/2006/relationships/hyperlink" Target="garantf1://12012604.921" TargetMode="External"/><Relationship Id="rId20" Type="http://schemas.openxmlformats.org/officeDocument/2006/relationships/hyperlink" Target="garantF1://70526870.1000" TargetMode="External"/><Relationship Id="rId29" Type="http://schemas.openxmlformats.org/officeDocument/2006/relationships/hyperlink" Target="garantf1://10800200.1" TargetMode="External"/><Relationship Id="rId41" Type="http://schemas.openxmlformats.org/officeDocument/2006/relationships/hyperlink" Target="garantF1://12056406.1005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6865900.410" TargetMode="External"/><Relationship Id="rId24" Type="http://schemas.openxmlformats.org/officeDocument/2006/relationships/hyperlink" Target="garantf1://12012604.0" TargetMode="External"/><Relationship Id="rId32" Type="http://schemas.openxmlformats.org/officeDocument/2006/relationships/hyperlink" Target="garantf1://12012604.0" TargetMode="External"/><Relationship Id="rId37" Type="http://schemas.openxmlformats.org/officeDocument/2006/relationships/hyperlink" Target="garantF1://12056406.100200" TargetMode="External"/><Relationship Id="rId40" Type="http://schemas.openxmlformats.org/officeDocument/2006/relationships/hyperlink" Target="garantF1://12012604.6017" TargetMode="External"/><Relationship Id="rId45" Type="http://schemas.openxmlformats.org/officeDocument/2006/relationships/hyperlink" Target="garantf1://70192486.100000"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12604.0" TargetMode="External"/><Relationship Id="rId23" Type="http://schemas.openxmlformats.org/officeDocument/2006/relationships/hyperlink" Target="garantf1://70192486.12000" TargetMode="External"/><Relationship Id="rId28" Type="http://schemas.openxmlformats.org/officeDocument/2006/relationships/hyperlink" Target="garantf1://12012604.0" TargetMode="External"/><Relationship Id="rId36" Type="http://schemas.openxmlformats.org/officeDocument/2006/relationships/hyperlink" Target="garantF1://31408722.0" TargetMode="External"/><Relationship Id="rId49" Type="http://schemas.openxmlformats.org/officeDocument/2006/relationships/hyperlink" Target="garantf1://12025267.11" TargetMode="External"/><Relationship Id="rId10" Type="http://schemas.openxmlformats.org/officeDocument/2006/relationships/hyperlink" Target="garantF1://12012604.20004" TargetMode="External"/><Relationship Id="rId19" Type="http://schemas.openxmlformats.org/officeDocument/2006/relationships/hyperlink" Target="garantf1://10064072.214" TargetMode="External"/><Relationship Id="rId31" Type="http://schemas.openxmlformats.org/officeDocument/2006/relationships/hyperlink" Target="garantf1://12012604.0" TargetMode="External"/><Relationship Id="rId44" Type="http://schemas.openxmlformats.org/officeDocument/2006/relationships/hyperlink" Target="garantf1://12012604.2000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12604.0" TargetMode="External"/><Relationship Id="rId14" Type="http://schemas.openxmlformats.org/officeDocument/2006/relationships/hyperlink" Target="garantf1://12012604.0" TargetMode="External"/><Relationship Id="rId22" Type="http://schemas.openxmlformats.org/officeDocument/2006/relationships/hyperlink" Target="garantf1://12012604.4" TargetMode="External"/><Relationship Id="rId27" Type="http://schemas.openxmlformats.org/officeDocument/2006/relationships/hyperlink" Target="garantf1://12012604.0" TargetMode="External"/><Relationship Id="rId30" Type="http://schemas.openxmlformats.org/officeDocument/2006/relationships/hyperlink" Target="garantf1://12012604.0" TargetMode="External"/><Relationship Id="rId35" Type="http://schemas.openxmlformats.org/officeDocument/2006/relationships/hyperlink" Target="garantF1://12012604.0" TargetMode="External"/><Relationship Id="rId43" Type="http://schemas.openxmlformats.org/officeDocument/2006/relationships/hyperlink" Target="garantf1://12012604.20001" TargetMode="External"/><Relationship Id="rId48" Type="http://schemas.openxmlformats.org/officeDocument/2006/relationships/hyperlink" Target="garantf1://12012604.0" TargetMode="External"/><Relationship Id="rId8" Type="http://schemas.openxmlformats.org/officeDocument/2006/relationships/hyperlink" Target="garantf1://12012604.0" TargetMode="External"/><Relationship Id="rId51" Type="http://schemas.openxmlformats.org/officeDocument/2006/relationships/hyperlink" Target="garantf1://12012604.2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4294950024</TotalTime>
  <Pages>38</Pages>
  <Words>14245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nvf</dc:creator>
  <cp:keywords/>
  <dc:description/>
  <cp:lastModifiedBy>Юрист</cp:lastModifiedBy>
  <cp:revision>2</cp:revision>
  <cp:lastPrinted>2015-09-24T07:27:00Z</cp:lastPrinted>
  <dcterms:created xsi:type="dcterms:W3CDTF">2015-09-24T07:04:00Z</dcterms:created>
  <dcterms:modified xsi:type="dcterms:W3CDTF">2015-09-24T07:04:00Z</dcterms:modified>
</cp:coreProperties>
</file>