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CA" w:rsidRDefault="000924CA">
      <w:pPr>
        <w:spacing w:line="153" w:lineRule="exact"/>
        <w:rPr>
          <w:sz w:val="12"/>
          <w:szCs w:val="12"/>
        </w:rPr>
      </w:pPr>
    </w:p>
    <w:p w:rsidR="000924CA" w:rsidRDefault="000924CA">
      <w:pPr>
        <w:rPr>
          <w:sz w:val="2"/>
          <w:szCs w:val="2"/>
        </w:rPr>
        <w:sectPr w:rsidR="000924CA" w:rsidSect="00836881">
          <w:headerReference w:type="even" r:id="rId8"/>
          <w:headerReference w:type="default" r:id="rId9"/>
          <w:headerReference w:type="first" r:id="rId10"/>
          <w:type w:val="continuous"/>
          <w:pgSz w:w="16840" w:h="23800"/>
          <w:pgMar w:top="1077" w:right="1247" w:bottom="1089" w:left="1134" w:header="0" w:footer="6" w:gutter="0"/>
          <w:cols w:space="720"/>
          <w:noEndnote/>
          <w:titlePg/>
          <w:docGrid w:linePitch="360"/>
        </w:sectPr>
      </w:pPr>
    </w:p>
    <w:p w:rsidR="000924CA" w:rsidRDefault="00390A4B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.7pt;margin-top:1.7pt;width:144.5pt;height:170.9pt;z-index:251654656;mso-wrap-distance-left:5pt;mso-wrap-distance-right:5pt;mso-position-horizontal-relative:margin" wrapcoords="0 0 21600 0 21600 17145 19230 20541 19230 21600 179 21600 179 20541 0 17145 0 0" filled="f" stroked="f">
            <v:textbox style="mso-fit-shape-to-text:t" inset="0,0,0,0">
              <w:txbxContent>
                <w:p w:rsidR="0057230C" w:rsidRDefault="00390A4B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4.75pt;height:171.75pt">
                        <v:imagedata r:id="rId11" r:href="rId12"/>
                      </v:shape>
                    </w:pic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75" style="position:absolute;margin-left:173.75pt;margin-top:2.15pt;width:182.9pt;height:112.8pt;z-index:-251659776;mso-wrap-distance-left:5pt;mso-wrap-distance-right:5pt;mso-position-horizontal-relative:margin" wrapcoords="0 0">
            <v:imagedata r:id="rId13" o:title="image2"/>
            <w10:wrap anchorx="margin"/>
          </v:shape>
        </w:pict>
      </w:r>
      <w:r>
        <w:pict>
          <v:shape id="_x0000_s1039" type="#_x0000_t202" style="position:absolute;margin-left:151.7pt;margin-top:114.4pt;width:199.7pt;height:60.4pt;z-index:251655680;mso-wrap-distance-left:5pt;mso-wrap-distance-right:5pt;mso-position-horizontal-relative:margin" filled="f" stroked="f">
            <v:textbox style="mso-fit-shape-to-text:t" inset="0,0,0,0">
              <w:txbxContent>
                <w:p w:rsidR="0057230C" w:rsidRDefault="0057230C">
                  <w:pPr>
                    <w:spacing w:line="1160" w:lineRule="exact"/>
                  </w:pPr>
                  <w:r>
                    <w:t xml:space="preserve">№ </w:t>
                  </w:r>
                  <w:r w:rsidR="00F40589">
                    <w:t>7</w:t>
                  </w:r>
                  <w:r>
                    <w:t xml:space="preserve">  (20</w:t>
                  </w:r>
                  <w:r w:rsidR="00F40589">
                    <w:t>6</w:t>
                  </w:r>
                  <w:r>
                    <w:t xml:space="preserve">) </w:t>
                  </w:r>
                  <w:r w:rsidR="00F40589">
                    <w:t>10 марта</w:t>
                  </w:r>
                  <w:r>
                    <w:t xml:space="preserve"> 2017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361.45pt;margin-top:0;width:369.6pt;height:177.35pt;z-index:251657728;mso-wrap-distance-left:5pt;mso-wrap-distance-right:5pt;mso-position-horizontal-relative:margin" wrapcoords="0 0 21600 0 21600 19731 21445 20265 21445 21600 8863 21600 8863 20265 0 19731 0 0" filled="f" stroked="f">
            <v:textbox style="mso-fit-shape-to-text:t" inset="0,0,0,0">
              <w:txbxContent>
                <w:p w:rsidR="0057230C" w:rsidRDefault="00390A4B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i1026" type="#_x0000_t75" style="width:369pt;height:179.25pt">
                        <v:imagedata r:id="rId14" r:href="rId15"/>
                      </v:shape>
                    </w:pict>
                  </w:r>
                </w:p>
              </w:txbxContent>
            </v:textbox>
            <w10:wrap anchorx="margin"/>
          </v:shape>
        </w:pict>
      </w: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tbl>
      <w:tblPr>
        <w:tblW w:w="14552" w:type="dxa"/>
        <w:tblLook w:val="04A0"/>
      </w:tblPr>
      <w:tblGrid>
        <w:gridCol w:w="14552"/>
      </w:tblGrid>
      <w:tr w:rsidR="0026318B" w:rsidTr="00B749D3">
        <w:trPr>
          <w:trHeight w:val="63"/>
        </w:trPr>
        <w:tc>
          <w:tcPr>
            <w:tcW w:w="1455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26318B" w:rsidRPr="0026318B" w:rsidRDefault="0026318B" w:rsidP="0026318B">
            <w:pPr>
              <w:spacing w:line="360" w:lineRule="exact"/>
              <w:jc w:val="right"/>
              <w:rPr>
                <w:b/>
                <w:color w:val="FFFFFF" w:themeColor="background1"/>
              </w:rPr>
            </w:pPr>
            <w:r w:rsidRPr="0026318B">
              <w:rPr>
                <w:b/>
                <w:color w:val="FFFFFF" w:themeColor="background1"/>
              </w:rPr>
              <w:t>РАСПРОСТРАНЯЕТСЯ БЕСПЛАТНО</w:t>
            </w:r>
          </w:p>
        </w:tc>
      </w:tr>
    </w:tbl>
    <w:p w:rsidR="000924CA" w:rsidRDefault="000924CA">
      <w:pPr>
        <w:rPr>
          <w:sz w:val="2"/>
          <w:szCs w:val="2"/>
        </w:rPr>
        <w:sectPr w:rsidR="000924CA">
          <w:type w:val="continuous"/>
          <w:pgSz w:w="16840" w:h="23800"/>
          <w:pgMar w:top="1077" w:right="823" w:bottom="1089" w:left="1382" w:header="0" w:footer="3" w:gutter="0"/>
          <w:cols w:space="720"/>
          <w:noEndnote/>
          <w:docGrid w:linePitch="360"/>
        </w:sectPr>
      </w:pPr>
    </w:p>
    <w:p w:rsidR="00FF5C8E" w:rsidRDefault="00FF5C8E" w:rsidP="00EB0083">
      <w:pPr>
        <w:jc w:val="both"/>
        <w:rPr>
          <w:rFonts w:ascii="Times New Roman" w:hAnsi="Times New Roman" w:cs="Times New Roman"/>
          <w:sz w:val="20"/>
          <w:szCs w:val="20"/>
        </w:rPr>
        <w:sectPr w:rsidR="00FF5C8E" w:rsidSect="00FF5C8E">
          <w:type w:val="continuous"/>
          <w:pgSz w:w="16840" w:h="23800"/>
          <w:pgMar w:top="1469" w:right="1418" w:bottom="1123" w:left="1361" w:header="0" w:footer="6" w:gutter="0"/>
          <w:cols w:num="2" w:space="720"/>
          <w:noEndnote/>
          <w:titlePg/>
          <w:docGrid w:linePitch="360"/>
        </w:sectPr>
      </w:pPr>
    </w:p>
    <w:p w:rsidR="00F40589" w:rsidRPr="00F40589" w:rsidRDefault="00F40589" w:rsidP="00F40589">
      <w:pPr>
        <w:shd w:val="clear" w:color="auto" w:fill="FFFFFF"/>
        <w:jc w:val="center"/>
        <w:rPr>
          <w:rFonts w:ascii="Tahoma" w:hAnsi="Tahoma" w:cs="Tahoma"/>
          <w:color w:val="3F4F5D"/>
          <w:sz w:val="18"/>
          <w:szCs w:val="18"/>
        </w:rPr>
      </w:pPr>
      <w:r w:rsidRPr="00F40589">
        <w:rPr>
          <w:rFonts w:ascii="Tahoma" w:hAnsi="Tahoma" w:cs="Tahoma"/>
          <w:b/>
          <w:bCs/>
          <w:color w:val="3F4F5D"/>
          <w:sz w:val="18"/>
          <w:szCs w:val="18"/>
        </w:rPr>
        <w:lastRenderedPageBreak/>
        <w:t>ВНИМАНИЮ ПРЕДПРИНИМАТЕЛЕЙ</w:t>
      </w:r>
    </w:p>
    <w:p w:rsidR="00F40589" w:rsidRPr="000F5EA1" w:rsidRDefault="00F40589" w:rsidP="00F40589">
      <w:pPr>
        <w:shd w:val="clear" w:color="auto" w:fill="FFFFFF"/>
        <w:jc w:val="both"/>
        <w:rPr>
          <w:rFonts w:ascii="Times New Roman" w:hAnsi="Times New Roman" w:cs="Times New Roman"/>
          <w:color w:val="3F4F5D"/>
          <w:sz w:val="18"/>
          <w:szCs w:val="18"/>
        </w:rPr>
      </w:pPr>
      <w:r w:rsidRPr="000F5EA1">
        <w:rPr>
          <w:rFonts w:ascii="Times New Roman" w:hAnsi="Times New Roman" w:cs="Times New Roman"/>
          <w:color w:val="3F4F5D"/>
          <w:sz w:val="18"/>
          <w:szCs w:val="18"/>
        </w:rPr>
        <w:t xml:space="preserve">Администрация </w:t>
      </w:r>
      <w:proofErr w:type="spellStart"/>
      <w:r w:rsidRPr="000F5EA1">
        <w:rPr>
          <w:rFonts w:ascii="Times New Roman" w:hAnsi="Times New Roman" w:cs="Times New Roman"/>
          <w:color w:val="3F4F5D"/>
          <w:sz w:val="18"/>
          <w:szCs w:val="18"/>
        </w:rPr>
        <w:t>Пчевжинского</w:t>
      </w:r>
      <w:proofErr w:type="spellEnd"/>
      <w:r w:rsidRPr="000F5EA1">
        <w:rPr>
          <w:rFonts w:ascii="Times New Roman" w:hAnsi="Times New Roman" w:cs="Times New Roman"/>
          <w:color w:val="3F4F5D"/>
          <w:sz w:val="18"/>
          <w:szCs w:val="18"/>
        </w:rPr>
        <w:t xml:space="preserve"> сельского поселения доводит до субъектов малого и среднего предпринимательства о возможности получения субсидий от Комитета по развитию малого, среднего бизнеса и потребительского рынка Ленинградской области:</w:t>
      </w:r>
    </w:p>
    <w:p w:rsidR="00F40589" w:rsidRPr="000F5EA1" w:rsidRDefault="00F40589" w:rsidP="00F40589">
      <w:pPr>
        <w:widowControl/>
        <w:numPr>
          <w:ilvl w:val="0"/>
          <w:numId w:val="29"/>
        </w:numPr>
        <w:shd w:val="clear" w:color="auto" w:fill="FFFFFF"/>
        <w:rPr>
          <w:rFonts w:ascii="Times New Roman" w:hAnsi="Times New Roman" w:cs="Times New Roman"/>
          <w:color w:val="3F4F5D"/>
          <w:sz w:val="18"/>
          <w:szCs w:val="18"/>
        </w:rPr>
      </w:pPr>
      <w:r w:rsidRPr="000F5EA1">
        <w:rPr>
          <w:rFonts w:ascii="Times New Roman" w:hAnsi="Times New Roman" w:cs="Times New Roman"/>
          <w:color w:val="3F4F5D"/>
          <w:sz w:val="18"/>
          <w:szCs w:val="18"/>
        </w:rPr>
        <w:t>Для возмещения части затрат, связанных с уплатой процентов по кредитным договорам;</w:t>
      </w:r>
    </w:p>
    <w:p w:rsidR="00F40589" w:rsidRPr="000F5EA1" w:rsidRDefault="00F40589" w:rsidP="00F40589">
      <w:pPr>
        <w:widowControl/>
        <w:numPr>
          <w:ilvl w:val="0"/>
          <w:numId w:val="29"/>
        </w:numPr>
        <w:shd w:val="clear" w:color="auto" w:fill="FFFFFF"/>
        <w:rPr>
          <w:rFonts w:ascii="Times New Roman" w:hAnsi="Times New Roman" w:cs="Times New Roman"/>
          <w:color w:val="3F4F5D"/>
          <w:sz w:val="18"/>
          <w:szCs w:val="18"/>
        </w:rPr>
      </w:pPr>
      <w:r w:rsidRPr="000F5EA1">
        <w:rPr>
          <w:rFonts w:ascii="Times New Roman" w:hAnsi="Times New Roman" w:cs="Times New Roman"/>
          <w:color w:val="3F4F5D"/>
          <w:sz w:val="18"/>
          <w:szCs w:val="18"/>
        </w:rPr>
        <w:t xml:space="preserve">Для возмещения части затрат, связанных с приобретением оборудования в целях создания и (или) развития, </w:t>
      </w:r>
      <w:proofErr w:type="gramStart"/>
      <w:r w:rsidRPr="000F5EA1">
        <w:rPr>
          <w:rFonts w:ascii="Times New Roman" w:hAnsi="Times New Roman" w:cs="Times New Roman"/>
          <w:color w:val="3F4F5D"/>
          <w:sz w:val="18"/>
          <w:szCs w:val="18"/>
        </w:rPr>
        <w:t>и(</w:t>
      </w:r>
      <w:proofErr w:type="gramEnd"/>
      <w:r w:rsidRPr="000F5EA1">
        <w:rPr>
          <w:rFonts w:ascii="Times New Roman" w:hAnsi="Times New Roman" w:cs="Times New Roman"/>
          <w:color w:val="3F4F5D"/>
          <w:sz w:val="18"/>
          <w:szCs w:val="18"/>
        </w:rPr>
        <w:t>или) модернизации производства товаров.</w:t>
      </w:r>
    </w:p>
    <w:p w:rsidR="00F40589" w:rsidRPr="000F5EA1" w:rsidRDefault="00F40589" w:rsidP="00F40589">
      <w:pPr>
        <w:shd w:val="clear" w:color="auto" w:fill="FFFFFF"/>
        <w:jc w:val="both"/>
        <w:rPr>
          <w:rFonts w:ascii="Times New Roman" w:hAnsi="Times New Roman" w:cs="Times New Roman"/>
          <w:color w:val="3F4F5D"/>
          <w:sz w:val="18"/>
          <w:szCs w:val="18"/>
        </w:rPr>
      </w:pPr>
      <w:r w:rsidRPr="000F5EA1">
        <w:rPr>
          <w:rFonts w:ascii="Times New Roman" w:hAnsi="Times New Roman" w:cs="Times New Roman"/>
          <w:bCs/>
          <w:color w:val="3F4F5D"/>
          <w:sz w:val="18"/>
          <w:szCs w:val="18"/>
        </w:rPr>
        <w:t>Кто может претендовать на получение субсидий:</w:t>
      </w:r>
    </w:p>
    <w:p w:rsidR="00F40589" w:rsidRPr="000F5EA1" w:rsidRDefault="00F40589" w:rsidP="00F40589">
      <w:pPr>
        <w:widowControl/>
        <w:numPr>
          <w:ilvl w:val="0"/>
          <w:numId w:val="30"/>
        </w:numPr>
        <w:shd w:val="clear" w:color="auto" w:fill="FFFFFF"/>
        <w:rPr>
          <w:rFonts w:ascii="Times New Roman" w:hAnsi="Times New Roman" w:cs="Times New Roman"/>
          <w:color w:val="3F4F5D"/>
          <w:sz w:val="18"/>
          <w:szCs w:val="18"/>
        </w:rPr>
      </w:pPr>
      <w:r w:rsidRPr="000F5EA1">
        <w:rPr>
          <w:rFonts w:ascii="Times New Roman" w:hAnsi="Times New Roman" w:cs="Times New Roman"/>
          <w:color w:val="3F4F5D"/>
          <w:sz w:val="18"/>
          <w:szCs w:val="18"/>
        </w:rPr>
        <w:t>отсутствие проведения в отношении соискателя процедуры ликвидации или банкротства на день подачи конкурсной заявки;</w:t>
      </w:r>
    </w:p>
    <w:p w:rsidR="00F40589" w:rsidRPr="000F5EA1" w:rsidRDefault="00F40589" w:rsidP="00F40589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F4F5D"/>
          <w:sz w:val="18"/>
          <w:szCs w:val="18"/>
        </w:rPr>
      </w:pPr>
      <w:r w:rsidRPr="000F5EA1">
        <w:rPr>
          <w:rFonts w:ascii="Times New Roman" w:hAnsi="Times New Roman" w:cs="Times New Roman"/>
          <w:color w:val="3F4F5D"/>
          <w:sz w:val="18"/>
          <w:szCs w:val="18"/>
        </w:rPr>
        <w:t>отсутствие у соискателя просроченной задолженности по платежам в бюджеты всех уровней бюджетной системы Российской Федерации и государственные внебюджетные фонды на день подачи конкурсной заявки;</w:t>
      </w:r>
    </w:p>
    <w:p w:rsidR="00F40589" w:rsidRPr="000F5EA1" w:rsidRDefault="00F40589" w:rsidP="00F40589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F4F5D"/>
          <w:sz w:val="18"/>
          <w:szCs w:val="18"/>
        </w:rPr>
      </w:pPr>
      <w:r w:rsidRPr="000F5EA1">
        <w:rPr>
          <w:rFonts w:ascii="Times New Roman" w:hAnsi="Times New Roman" w:cs="Times New Roman"/>
          <w:color w:val="3F4F5D"/>
          <w:sz w:val="18"/>
          <w:szCs w:val="18"/>
        </w:rPr>
        <w:t>отсутствие у соискателя задолженности перед работниками по заработной плате на день подачи конкурсной заявки;</w:t>
      </w:r>
    </w:p>
    <w:p w:rsidR="00F40589" w:rsidRPr="000F5EA1" w:rsidRDefault="00F40589" w:rsidP="00F40589">
      <w:pPr>
        <w:widowControl/>
        <w:numPr>
          <w:ilvl w:val="0"/>
          <w:numId w:val="30"/>
        </w:numPr>
        <w:shd w:val="clear" w:color="auto" w:fill="FFFFFF"/>
        <w:rPr>
          <w:rFonts w:ascii="Times New Roman" w:hAnsi="Times New Roman" w:cs="Times New Roman"/>
          <w:color w:val="3F4F5D"/>
          <w:sz w:val="18"/>
          <w:szCs w:val="18"/>
        </w:rPr>
      </w:pPr>
      <w:r w:rsidRPr="000F5EA1">
        <w:rPr>
          <w:rFonts w:ascii="Times New Roman" w:hAnsi="Times New Roman" w:cs="Times New Roman"/>
          <w:color w:val="3F4F5D"/>
          <w:sz w:val="18"/>
          <w:szCs w:val="18"/>
        </w:rPr>
        <w:t>размер заработной платы работников соискателя </w:t>
      </w:r>
      <w:r w:rsidRPr="000F5EA1">
        <w:rPr>
          <w:rFonts w:ascii="Times New Roman" w:hAnsi="Times New Roman" w:cs="Times New Roman"/>
          <w:bCs/>
          <w:color w:val="3F4F5D"/>
          <w:sz w:val="18"/>
          <w:szCs w:val="18"/>
        </w:rPr>
        <w:t>не ниже установленной минимальной заработной платы в размере 7800 рублей</w:t>
      </w:r>
      <w:r w:rsidRPr="000F5EA1">
        <w:rPr>
          <w:rFonts w:ascii="Times New Roman" w:hAnsi="Times New Roman" w:cs="Times New Roman"/>
          <w:color w:val="3F4F5D"/>
          <w:sz w:val="18"/>
          <w:szCs w:val="18"/>
        </w:rPr>
        <w:t> в соответствии с региональным соглашением о минимальной заработной плате в Ленинградской области.</w:t>
      </w:r>
    </w:p>
    <w:p w:rsidR="00F40589" w:rsidRPr="000F5EA1" w:rsidRDefault="00F40589" w:rsidP="00F40589">
      <w:pPr>
        <w:shd w:val="clear" w:color="auto" w:fill="FFFFFF"/>
        <w:jc w:val="both"/>
        <w:rPr>
          <w:rFonts w:ascii="Times New Roman" w:hAnsi="Times New Roman" w:cs="Times New Roman"/>
          <w:color w:val="3F4F5D"/>
          <w:sz w:val="18"/>
          <w:szCs w:val="18"/>
        </w:rPr>
      </w:pPr>
      <w:r w:rsidRPr="000F5EA1">
        <w:rPr>
          <w:rFonts w:ascii="Times New Roman" w:hAnsi="Times New Roman" w:cs="Times New Roman"/>
          <w:bCs/>
          <w:color w:val="3F4F5D"/>
          <w:sz w:val="18"/>
          <w:szCs w:val="18"/>
        </w:rPr>
        <w:t>В текущем финансовом году соискатель вправе подать одну заявку для возмещения части затрат по одному договору.</w:t>
      </w:r>
    </w:p>
    <w:p w:rsidR="00F40589" w:rsidRPr="000F5EA1" w:rsidRDefault="00F40589" w:rsidP="00F40589">
      <w:pPr>
        <w:shd w:val="clear" w:color="auto" w:fill="FFFFFF"/>
        <w:jc w:val="both"/>
        <w:rPr>
          <w:rFonts w:ascii="Times New Roman" w:hAnsi="Times New Roman" w:cs="Times New Roman"/>
          <w:color w:val="3F4F5D"/>
          <w:sz w:val="18"/>
          <w:szCs w:val="18"/>
        </w:rPr>
      </w:pPr>
      <w:r w:rsidRPr="000F5EA1">
        <w:rPr>
          <w:rFonts w:ascii="Times New Roman" w:hAnsi="Times New Roman" w:cs="Times New Roman"/>
          <w:bCs/>
          <w:color w:val="3F4F5D"/>
          <w:sz w:val="18"/>
          <w:szCs w:val="18"/>
        </w:rPr>
        <w:t>Условия предоставления субсидий для возмещения части затрат, связанных с уплатой процентов по кредитным договорам:</w:t>
      </w:r>
    </w:p>
    <w:p w:rsidR="00F40589" w:rsidRPr="000F5EA1" w:rsidRDefault="00F40589" w:rsidP="00F40589">
      <w:pPr>
        <w:shd w:val="clear" w:color="auto" w:fill="FFFFFF"/>
        <w:jc w:val="both"/>
        <w:rPr>
          <w:rFonts w:ascii="Times New Roman" w:hAnsi="Times New Roman" w:cs="Times New Roman"/>
          <w:color w:val="3F4F5D"/>
          <w:sz w:val="18"/>
          <w:szCs w:val="18"/>
        </w:rPr>
      </w:pPr>
      <w:r w:rsidRPr="000F5EA1">
        <w:rPr>
          <w:rFonts w:ascii="Times New Roman" w:hAnsi="Times New Roman" w:cs="Times New Roman"/>
          <w:color w:val="3F4F5D"/>
          <w:sz w:val="18"/>
          <w:szCs w:val="18"/>
        </w:rPr>
        <w:t> К участию в конкурсном отборе допускаются субъекты малого и среднего предпринимательства – соискатели, за исключением субъектов малого и среднего предпринимательства, указанных в части 3 и части 4 статьи 14 Федерального закона от 24 июля 2007 года №209-ФЗ «О развитии малого и среднего предпринимательства в Российской Федерации", при соблюдении следующих условий:</w:t>
      </w:r>
    </w:p>
    <w:p w:rsidR="00F40589" w:rsidRPr="000F5EA1" w:rsidRDefault="00F40589" w:rsidP="00F40589">
      <w:pPr>
        <w:shd w:val="clear" w:color="auto" w:fill="FFFFFF"/>
        <w:jc w:val="both"/>
        <w:rPr>
          <w:rFonts w:ascii="Times New Roman" w:hAnsi="Times New Roman" w:cs="Times New Roman"/>
          <w:color w:val="3F4F5D"/>
          <w:sz w:val="18"/>
          <w:szCs w:val="18"/>
        </w:rPr>
      </w:pPr>
      <w:r w:rsidRPr="000F5EA1">
        <w:rPr>
          <w:rFonts w:ascii="Times New Roman" w:hAnsi="Times New Roman" w:cs="Times New Roman"/>
          <w:color w:val="3F4F5D"/>
          <w:sz w:val="18"/>
          <w:szCs w:val="18"/>
        </w:rPr>
        <w:t>Субсидии предоставляются по действующим кредитным договорам для возмещения затрат по платежам, связанным с уплатой процентов за пользование кредитами, произведенными не ранее 01 июля 2015 года.</w:t>
      </w:r>
    </w:p>
    <w:p w:rsidR="00F40589" w:rsidRPr="000F5EA1" w:rsidRDefault="00F40589" w:rsidP="00F40589">
      <w:pPr>
        <w:shd w:val="clear" w:color="auto" w:fill="FFFFFF"/>
        <w:jc w:val="both"/>
        <w:rPr>
          <w:rFonts w:ascii="Times New Roman" w:hAnsi="Times New Roman" w:cs="Times New Roman"/>
          <w:color w:val="3F4F5D"/>
          <w:sz w:val="18"/>
          <w:szCs w:val="18"/>
        </w:rPr>
      </w:pPr>
      <w:r w:rsidRPr="000F5EA1">
        <w:rPr>
          <w:rFonts w:ascii="Times New Roman" w:hAnsi="Times New Roman" w:cs="Times New Roman"/>
          <w:bCs/>
          <w:color w:val="3F4F5D"/>
          <w:sz w:val="18"/>
          <w:szCs w:val="18"/>
        </w:rPr>
        <w:t>Субсидии предоставляются из расчета ключевой ставки Центрального банка Российской Федерации, действовавшей на дату осуществления платежей, но не более 90 процентов осуществленных соискателем затрат по уплате процентов за пользование кредитом.</w:t>
      </w:r>
    </w:p>
    <w:p w:rsidR="00F40589" w:rsidRPr="000F5EA1" w:rsidRDefault="00F40589" w:rsidP="00F40589">
      <w:pPr>
        <w:shd w:val="clear" w:color="auto" w:fill="FFFFFF"/>
        <w:jc w:val="both"/>
        <w:rPr>
          <w:rFonts w:ascii="Times New Roman" w:hAnsi="Times New Roman" w:cs="Times New Roman"/>
          <w:color w:val="3F4F5D"/>
          <w:sz w:val="18"/>
          <w:szCs w:val="18"/>
        </w:rPr>
      </w:pPr>
      <w:r w:rsidRPr="000F5EA1">
        <w:rPr>
          <w:rFonts w:ascii="Times New Roman" w:hAnsi="Times New Roman" w:cs="Times New Roman"/>
          <w:color w:val="3F4F5D"/>
          <w:sz w:val="18"/>
          <w:szCs w:val="18"/>
        </w:rPr>
        <w:t> Соискателям, получившим кредит в иностранной валюте, размер субсидии рассчитывается исходя из соотношения курса рубля к иностранной валюте, установленного Центральным банком Российской Федерации на дату осуществления платежей.</w:t>
      </w:r>
    </w:p>
    <w:p w:rsidR="00F40589" w:rsidRPr="000F5EA1" w:rsidRDefault="00F40589" w:rsidP="00F40589">
      <w:pPr>
        <w:shd w:val="clear" w:color="auto" w:fill="FFFFFF"/>
        <w:jc w:val="both"/>
        <w:rPr>
          <w:rFonts w:ascii="Times New Roman" w:hAnsi="Times New Roman" w:cs="Times New Roman"/>
          <w:color w:val="3F4F5D"/>
          <w:sz w:val="18"/>
          <w:szCs w:val="18"/>
        </w:rPr>
      </w:pPr>
      <w:r w:rsidRPr="000F5EA1">
        <w:rPr>
          <w:rFonts w:ascii="Times New Roman" w:hAnsi="Times New Roman" w:cs="Times New Roman"/>
          <w:color w:val="3F4F5D"/>
          <w:sz w:val="18"/>
          <w:szCs w:val="18"/>
        </w:rPr>
        <w:t> Расчет размера субсидии для субъектов малого и среднего предприни</w:t>
      </w:r>
      <w:r w:rsidRPr="000F5EA1">
        <w:rPr>
          <w:rFonts w:ascii="Times New Roman" w:hAnsi="Times New Roman" w:cs="Times New Roman"/>
          <w:color w:val="3F4F5D"/>
          <w:sz w:val="18"/>
          <w:szCs w:val="18"/>
        </w:rPr>
        <w:softHyphen/>
        <w:t>мательства - плательщиков налога на добавленную стоимость (далее - НДС) осуществляется на основании понесенных затрат без учета НДС. Расчет размера субсидии для предпринимателей, не являющихся плательщиками НДС или освобожденных от исполнения обязанностей, связанных с исчислением и уплатой НДС, осуществляется на основа</w:t>
      </w:r>
      <w:r w:rsidRPr="000F5EA1">
        <w:rPr>
          <w:rFonts w:ascii="Times New Roman" w:hAnsi="Times New Roman" w:cs="Times New Roman"/>
          <w:color w:val="3F4F5D"/>
          <w:sz w:val="18"/>
          <w:szCs w:val="18"/>
        </w:rPr>
        <w:softHyphen/>
        <w:t>нии документально подтвержденных затрат с учетом НДС.</w:t>
      </w:r>
    </w:p>
    <w:p w:rsidR="00F40589" w:rsidRPr="000F5EA1" w:rsidRDefault="00F40589" w:rsidP="00F40589">
      <w:pPr>
        <w:shd w:val="clear" w:color="auto" w:fill="FFFFFF"/>
        <w:jc w:val="both"/>
        <w:rPr>
          <w:rFonts w:ascii="Times New Roman" w:hAnsi="Times New Roman" w:cs="Times New Roman"/>
          <w:color w:val="3F4F5D"/>
          <w:sz w:val="18"/>
          <w:szCs w:val="18"/>
        </w:rPr>
      </w:pPr>
      <w:r w:rsidRPr="000F5EA1">
        <w:rPr>
          <w:rFonts w:ascii="Times New Roman" w:hAnsi="Times New Roman" w:cs="Times New Roman"/>
          <w:bCs/>
          <w:color w:val="3F4F5D"/>
          <w:sz w:val="18"/>
          <w:szCs w:val="18"/>
        </w:rPr>
        <w:t xml:space="preserve">Условия предоставления субсидий для возмещения части затрат, связанных с приобретением оборудования в целях создания и (или) развития, </w:t>
      </w:r>
      <w:proofErr w:type="gramStart"/>
      <w:r w:rsidRPr="000F5EA1">
        <w:rPr>
          <w:rFonts w:ascii="Times New Roman" w:hAnsi="Times New Roman" w:cs="Times New Roman"/>
          <w:bCs/>
          <w:color w:val="3F4F5D"/>
          <w:sz w:val="18"/>
          <w:szCs w:val="18"/>
        </w:rPr>
        <w:t>и(</w:t>
      </w:r>
      <w:proofErr w:type="gramEnd"/>
      <w:r w:rsidRPr="000F5EA1">
        <w:rPr>
          <w:rFonts w:ascii="Times New Roman" w:hAnsi="Times New Roman" w:cs="Times New Roman"/>
          <w:bCs/>
          <w:color w:val="3F4F5D"/>
          <w:sz w:val="18"/>
          <w:szCs w:val="18"/>
        </w:rPr>
        <w:t>или) модернизации производства товаров:</w:t>
      </w:r>
    </w:p>
    <w:p w:rsidR="00F40589" w:rsidRPr="000F5EA1" w:rsidRDefault="00F40589" w:rsidP="00F40589">
      <w:pPr>
        <w:shd w:val="clear" w:color="auto" w:fill="FFFFFF"/>
        <w:jc w:val="both"/>
        <w:rPr>
          <w:rFonts w:ascii="Times New Roman" w:hAnsi="Times New Roman" w:cs="Times New Roman"/>
          <w:color w:val="3F4F5D"/>
          <w:sz w:val="18"/>
          <w:szCs w:val="18"/>
        </w:rPr>
      </w:pPr>
      <w:proofErr w:type="gramStart"/>
      <w:r w:rsidRPr="000F5EA1">
        <w:rPr>
          <w:rFonts w:ascii="Times New Roman" w:hAnsi="Times New Roman" w:cs="Times New Roman"/>
          <w:color w:val="3F4F5D"/>
          <w:sz w:val="18"/>
          <w:szCs w:val="18"/>
        </w:rPr>
        <w:t>К участию в конкурсном отборе допускаются субъекты малого и среднего предпринимательства, осуществляющие в качестве основного вида экономической деятельности деятельность по производству товаров, за исключением субъектов малого и среднего предпринимательства, осуществляющих деятельность в сфере производства и реализации подакцизных товаров, добычи и реализации полезных ископаемых, кроме общераспространенных полезных ископаемых).</w:t>
      </w:r>
      <w:proofErr w:type="gramEnd"/>
    </w:p>
    <w:p w:rsidR="00F40589" w:rsidRPr="000F5EA1" w:rsidRDefault="00F40589" w:rsidP="00F40589">
      <w:pPr>
        <w:shd w:val="clear" w:color="auto" w:fill="FFFFFF"/>
        <w:jc w:val="both"/>
        <w:rPr>
          <w:rFonts w:ascii="Times New Roman" w:hAnsi="Times New Roman" w:cs="Times New Roman"/>
          <w:color w:val="3F4F5D"/>
          <w:sz w:val="18"/>
          <w:szCs w:val="18"/>
        </w:rPr>
      </w:pPr>
      <w:r w:rsidRPr="000F5EA1">
        <w:rPr>
          <w:rFonts w:ascii="Times New Roman" w:hAnsi="Times New Roman" w:cs="Times New Roman"/>
          <w:color w:val="3F4F5D"/>
          <w:sz w:val="18"/>
          <w:szCs w:val="18"/>
        </w:rPr>
        <w:t>    использование приобретенного оборудования в производственном процессе;</w:t>
      </w:r>
    </w:p>
    <w:p w:rsidR="00F40589" w:rsidRPr="000F5EA1" w:rsidRDefault="00F40589" w:rsidP="00F40589">
      <w:pPr>
        <w:shd w:val="clear" w:color="auto" w:fill="FFFFFF"/>
        <w:jc w:val="both"/>
        <w:rPr>
          <w:rFonts w:ascii="Times New Roman" w:hAnsi="Times New Roman" w:cs="Times New Roman"/>
          <w:color w:val="3F4F5D"/>
          <w:sz w:val="18"/>
          <w:szCs w:val="18"/>
        </w:rPr>
      </w:pPr>
      <w:r w:rsidRPr="000F5EA1">
        <w:rPr>
          <w:rFonts w:ascii="Times New Roman" w:hAnsi="Times New Roman" w:cs="Times New Roman"/>
          <w:color w:val="3F4F5D"/>
          <w:sz w:val="18"/>
          <w:szCs w:val="18"/>
        </w:rPr>
        <w:t>    приобретенное оборудование должно быть новым, ранее не бывшим в употреблении;</w:t>
      </w:r>
    </w:p>
    <w:p w:rsidR="00F40589" w:rsidRPr="000F5EA1" w:rsidRDefault="00F40589" w:rsidP="00F40589">
      <w:pPr>
        <w:shd w:val="clear" w:color="auto" w:fill="FFFFFF"/>
        <w:jc w:val="both"/>
        <w:rPr>
          <w:rFonts w:ascii="Times New Roman" w:hAnsi="Times New Roman" w:cs="Times New Roman"/>
          <w:color w:val="3F4F5D"/>
          <w:sz w:val="18"/>
          <w:szCs w:val="18"/>
        </w:rPr>
      </w:pPr>
      <w:r w:rsidRPr="000F5EA1">
        <w:rPr>
          <w:rFonts w:ascii="Times New Roman" w:hAnsi="Times New Roman" w:cs="Times New Roman"/>
          <w:color w:val="3F4F5D"/>
          <w:sz w:val="18"/>
          <w:szCs w:val="18"/>
        </w:rPr>
        <w:t xml:space="preserve">    оборудование должно быть приобретено у производителя, либо у дилера, </w:t>
      </w:r>
      <w:proofErr w:type="spellStart"/>
      <w:r w:rsidRPr="000F5EA1">
        <w:rPr>
          <w:rFonts w:ascii="Times New Roman" w:hAnsi="Times New Roman" w:cs="Times New Roman"/>
          <w:color w:val="3F4F5D"/>
          <w:sz w:val="18"/>
          <w:szCs w:val="18"/>
        </w:rPr>
        <w:t>субдилера</w:t>
      </w:r>
      <w:proofErr w:type="spellEnd"/>
      <w:r w:rsidRPr="000F5EA1">
        <w:rPr>
          <w:rFonts w:ascii="Times New Roman" w:hAnsi="Times New Roman" w:cs="Times New Roman"/>
          <w:color w:val="3F4F5D"/>
          <w:sz w:val="18"/>
          <w:szCs w:val="18"/>
        </w:rPr>
        <w:t xml:space="preserve"> или дистрибьютора;</w:t>
      </w:r>
    </w:p>
    <w:p w:rsidR="00F40589" w:rsidRPr="000F5EA1" w:rsidRDefault="00F40589" w:rsidP="00F40589">
      <w:pPr>
        <w:shd w:val="clear" w:color="auto" w:fill="FFFFFF"/>
        <w:jc w:val="both"/>
        <w:rPr>
          <w:rFonts w:ascii="Times New Roman" w:hAnsi="Times New Roman" w:cs="Times New Roman"/>
          <w:color w:val="3F4F5D"/>
          <w:sz w:val="18"/>
          <w:szCs w:val="18"/>
        </w:rPr>
      </w:pPr>
      <w:r w:rsidRPr="000F5EA1">
        <w:rPr>
          <w:rFonts w:ascii="Times New Roman" w:hAnsi="Times New Roman" w:cs="Times New Roman"/>
          <w:color w:val="3F4F5D"/>
          <w:sz w:val="18"/>
          <w:szCs w:val="18"/>
        </w:rPr>
        <w:t xml:space="preserve">    приобретенное оборудование должно относиться ко второй и выше амортизационным группам Классификации основных средств, утвержденных Постановлением Правительства Российской Федерации от 01 января </w:t>
      </w:r>
      <w:smartTag w:uri="urn:schemas-microsoft-com:office:smarttags" w:element="metricconverter">
        <w:smartTagPr>
          <w:attr w:name="ProductID" w:val="2002 г"/>
        </w:smartTagPr>
        <w:r w:rsidRPr="000F5EA1">
          <w:rPr>
            <w:rFonts w:ascii="Times New Roman" w:hAnsi="Times New Roman" w:cs="Times New Roman"/>
            <w:color w:val="3F4F5D"/>
            <w:sz w:val="18"/>
            <w:szCs w:val="18"/>
          </w:rPr>
          <w:t>2002 г</w:t>
        </w:r>
      </w:smartTag>
      <w:r w:rsidRPr="000F5EA1">
        <w:rPr>
          <w:rFonts w:ascii="Times New Roman" w:hAnsi="Times New Roman" w:cs="Times New Roman"/>
          <w:color w:val="3F4F5D"/>
          <w:sz w:val="18"/>
          <w:szCs w:val="18"/>
        </w:rPr>
        <w:t>. № 1 «О классификации основных средств, включаемых в амортизационные группы»</w:t>
      </w:r>
    </w:p>
    <w:p w:rsidR="00F40589" w:rsidRPr="000F5EA1" w:rsidRDefault="00F40589" w:rsidP="00F40589">
      <w:pPr>
        <w:shd w:val="clear" w:color="auto" w:fill="FFFFFF"/>
        <w:jc w:val="both"/>
        <w:rPr>
          <w:rFonts w:ascii="Times New Roman" w:hAnsi="Times New Roman" w:cs="Times New Roman"/>
          <w:color w:val="3F4F5D"/>
          <w:sz w:val="18"/>
          <w:szCs w:val="18"/>
        </w:rPr>
      </w:pPr>
      <w:r w:rsidRPr="000F5EA1">
        <w:rPr>
          <w:rFonts w:ascii="Times New Roman" w:hAnsi="Times New Roman" w:cs="Times New Roman"/>
          <w:color w:val="3F4F5D"/>
          <w:sz w:val="18"/>
          <w:szCs w:val="18"/>
        </w:rPr>
        <w:t>    </w:t>
      </w:r>
      <w:r w:rsidRPr="000F5EA1">
        <w:rPr>
          <w:rFonts w:ascii="Times New Roman" w:hAnsi="Times New Roman" w:cs="Times New Roman"/>
          <w:bCs/>
          <w:color w:val="3F4F5D"/>
          <w:sz w:val="18"/>
          <w:szCs w:val="18"/>
        </w:rPr>
        <w:t>субсидии предоставляются соискателям, признанными победителями конкурсного отбора для возмещения части затрат, связанных с приобретением оборудования в текущем году, включая затраты на монтаж оборудования, в размере не более 50 % от документально подтвержденных субъектом малого и среднего предпринимательства затрат;</w:t>
      </w:r>
    </w:p>
    <w:p w:rsidR="00F40589" w:rsidRPr="000F5EA1" w:rsidRDefault="00F40589" w:rsidP="00F40589">
      <w:pPr>
        <w:shd w:val="clear" w:color="auto" w:fill="FFFFFF"/>
        <w:jc w:val="both"/>
        <w:rPr>
          <w:rFonts w:ascii="Times New Roman" w:hAnsi="Times New Roman" w:cs="Times New Roman"/>
          <w:color w:val="3F4F5D"/>
          <w:sz w:val="18"/>
          <w:szCs w:val="18"/>
        </w:rPr>
      </w:pPr>
      <w:r w:rsidRPr="000F5EA1">
        <w:rPr>
          <w:rFonts w:ascii="Times New Roman" w:hAnsi="Times New Roman" w:cs="Times New Roman"/>
          <w:color w:val="3F4F5D"/>
          <w:sz w:val="18"/>
          <w:szCs w:val="18"/>
        </w:rPr>
        <w:t>    размер субсидии, предоставляемой одному субъекту малого и среднего предпринимательства, не может превышать 15,0 млн. рублей;</w:t>
      </w:r>
    </w:p>
    <w:p w:rsidR="00F40589" w:rsidRPr="000F5EA1" w:rsidRDefault="00F40589" w:rsidP="00F40589">
      <w:pPr>
        <w:shd w:val="clear" w:color="auto" w:fill="FFFFFF"/>
        <w:jc w:val="both"/>
        <w:rPr>
          <w:rFonts w:ascii="Times New Roman" w:hAnsi="Times New Roman" w:cs="Times New Roman"/>
          <w:color w:val="3F4F5D"/>
          <w:sz w:val="18"/>
          <w:szCs w:val="18"/>
        </w:rPr>
      </w:pPr>
      <w:r w:rsidRPr="000F5EA1">
        <w:rPr>
          <w:rFonts w:ascii="Times New Roman" w:hAnsi="Times New Roman" w:cs="Times New Roman"/>
          <w:color w:val="3F4F5D"/>
          <w:sz w:val="18"/>
          <w:szCs w:val="18"/>
        </w:rPr>
        <w:t>    не допускается продажа оборудования, а также его предоставление в аренду, лизинг, безвозмездное пользование в течение двух лет с момента предоставления субсидии.</w:t>
      </w:r>
    </w:p>
    <w:p w:rsidR="00F40589" w:rsidRPr="000F5EA1" w:rsidRDefault="00F40589" w:rsidP="00F40589">
      <w:pPr>
        <w:shd w:val="clear" w:color="auto" w:fill="FFFFFF"/>
        <w:jc w:val="both"/>
        <w:rPr>
          <w:rFonts w:ascii="Times New Roman" w:hAnsi="Times New Roman" w:cs="Times New Roman"/>
          <w:color w:val="3F4F5D"/>
          <w:sz w:val="18"/>
          <w:szCs w:val="18"/>
        </w:rPr>
      </w:pPr>
      <w:r w:rsidRPr="000F5EA1">
        <w:rPr>
          <w:rFonts w:ascii="Times New Roman" w:hAnsi="Times New Roman" w:cs="Times New Roman"/>
          <w:bCs/>
          <w:color w:val="3F4F5D"/>
          <w:sz w:val="18"/>
          <w:szCs w:val="18"/>
        </w:rPr>
        <w:t> С более подробной информацией об участии в  Конкурсах  можно ознакомиться в МАНМО «Центр содействия развитию малого и среднего предпринимательства».</w:t>
      </w:r>
    </w:p>
    <w:p w:rsidR="00F40589" w:rsidRPr="000F5EA1" w:rsidRDefault="00F40589" w:rsidP="00F40589">
      <w:pPr>
        <w:shd w:val="clear" w:color="auto" w:fill="FFFFFF"/>
        <w:jc w:val="both"/>
        <w:rPr>
          <w:rFonts w:ascii="Times New Roman" w:hAnsi="Times New Roman" w:cs="Times New Roman"/>
          <w:color w:val="3F4F5D"/>
          <w:sz w:val="18"/>
          <w:szCs w:val="18"/>
        </w:rPr>
      </w:pPr>
      <w:r w:rsidRPr="000F5EA1">
        <w:rPr>
          <w:rFonts w:ascii="Times New Roman" w:hAnsi="Times New Roman" w:cs="Times New Roman"/>
          <w:bCs/>
          <w:color w:val="3F4F5D"/>
          <w:sz w:val="18"/>
          <w:szCs w:val="18"/>
        </w:rPr>
        <w:t xml:space="preserve">г. Кириши, бул. </w:t>
      </w:r>
      <w:proofErr w:type="gramStart"/>
      <w:r w:rsidRPr="000F5EA1">
        <w:rPr>
          <w:rFonts w:ascii="Times New Roman" w:hAnsi="Times New Roman" w:cs="Times New Roman"/>
          <w:bCs/>
          <w:color w:val="3F4F5D"/>
          <w:sz w:val="18"/>
          <w:szCs w:val="18"/>
        </w:rPr>
        <w:t>Молодежный</w:t>
      </w:r>
      <w:proofErr w:type="gramEnd"/>
      <w:r w:rsidRPr="000F5EA1">
        <w:rPr>
          <w:rFonts w:ascii="Times New Roman" w:hAnsi="Times New Roman" w:cs="Times New Roman"/>
          <w:bCs/>
          <w:color w:val="3F4F5D"/>
          <w:sz w:val="18"/>
          <w:szCs w:val="18"/>
        </w:rPr>
        <w:t>, д.3, тел. 514-14, 544-31.</w:t>
      </w:r>
    </w:p>
    <w:p w:rsidR="00F40589" w:rsidRPr="000F5EA1" w:rsidRDefault="00F40589" w:rsidP="00F40589">
      <w:pPr>
        <w:shd w:val="clear" w:color="auto" w:fill="FFFFFF"/>
        <w:jc w:val="center"/>
        <w:rPr>
          <w:rFonts w:ascii="Times New Roman" w:hAnsi="Times New Roman" w:cs="Times New Roman"/>
          <w:color w:val="3F4F5D"/>
          <w:sz w:val="18"/>
          <w:szCs w:val="18"/>
        </w:rPr>
      </w:pPr>
      <w:r w:rsidRPr="000F5EA1">
        <w:rPr>
          <w:rFonts w:ascii="Times New Roman" w:hAnsi="Times New Roman" w:cs="Times New Roman"/>
          <w:color w:val="3F4F5D"/>
          <w:sz w:val="18"/>
          <w:szCs w:val="18"/>
        </w:rPr>
        <w:t> </w:t>
      </w:r>
      <w:proofErr w:type="spellStart"/>
      <w:r w:rsidRPr="000F5EA1">
        <w:rPr>
          <w:rFonts w:ascii="Times New Roman" w:hAnsi="Times New Roman" w:cs="Times New Roman"/>
          <w:bCs/>
          <w:color w:val="3F4F5D"/>
          <w:sz w:val="18"/>
          <w:szCs w:val="18"/>
        </w:rPr>
        <w:t>Микрофинансирование</w:t>
      </w:r>
      <w:proofErr w:type="spellEnd"/>
      <w:r w:rsidRPr="000F5EA1">
        <w:rPr>
          <w:rFonts w:ascii="Times New Roman" w:hAnsi="Times New Roman" w:cs="Times New Roman"/>
          <w:bCs/>
          <w:color w:val="3F4F5D"/>
          <w:sz w:val="18"/>
          <w:szCs w:val="18"/>
        </w:rPr>
        <w:t xml:space="preserve"> для малого бизнеса</w:t>
      </w:r>
      <w:proofErr w:type="gramStart"/>
      <w:r w:rsidRPr="000F5EA1">
        <w:rPr>
          <w:rFonts w:ascii="Times New Roman" w:hAnsi="Times New Roman" w:cs="Times New Roman"/>
          <w:bCs/>
          <w:color w:val="3F4F5D"/>
          <w:sz w:val="18"/>
          <w:szCs w:val="18"/>
        </w:rPr>
        <w:t xml:space="preserve"> В</w:t>
      </w:r>
      <w:proofErr w:type="gramEnd"/>
      <w:r w:rsidRPr="000F5EA1">
        <w:rPr>
          <w:rFonts w:ascii="Times New Roman" w:hAnsi="Times New Roman" w:cs="Times New Roman"/>
          <w:bCs/>
          <w:color w:val="3F4F5D"/>
          <w:sz w:val="18"/>
          <w:szCs w:val="18"/>
        </w:rPr>
        <w:t xml:space="preserve">едется прием заявок на предоставление </w:t>
      </w:r>
      <w:proofErr w:type="spellStart"/>
      <w:r w:rsidRPr="000F5EA1">
        <w:rPr>
          <w:rFonts w:ascii="Times New Roman" w:hAnsi="Times New Roman" w:cs="Times New Roman"/>
          <w:bCs/>
          <w:color w:val="3F4F5D"/>
          <w:sz w:val="18"/>
          <w:szCs w:val="18"/>
        </w:rPr>
        <w:t>микрозаймов</w:t>
      </w:r>
      <w:proofErr w:type="spellEnd"/>
      <w:r w:rsidRPr="000F5EA1">
        <w:rPr>
          <w:rFonts w:ascii="Times New Roman" w:hAnsi="Times New Roman" w:cs="Times New Roman"/>
          <w:bCs/>
          <w:color w:val="3F4F5D"/>
          <w:sz w:val="18"/>
          <w:szCs w:val="18"/>
        </w:rPr>
        <w:t xml:space="preserve"> субъектам малого и среднего предпринимательства</w:t>
      </w:r>
    </w:p>
    <w:p w:rsidR="00F40589" w:rsidRPr="000F5EA1" w:rsidRDefault="00F40589" w:rsidP="00F40589">
      <w:pPr>
        <w:shd w:val="clear" w:color="auto" w:fill="FFFFFF"/>
        <w:jc w:val="both"/>
        <w:rPr>
          <w:rFonts w:ascii="Times New Roman" w:hAnsi="Times New Roman" w:cs="Times New Roman"/>
          <w:color w:val="3F4F5D"/>
          <w:sz w:val="18"/>
          <w:szCs w:val="18"/>
        </w:rPr>
      </w:pPr>
      <w:r w:rsidRPr="000F5EA1">
        <w:rPr>
          <w:rFonts w:ascii="Times New Roman" w:hAnsi="Times New Roman" w:cs="Times New Roman"/>
          <w:color w:val="3F4F5D"/>
          <w:sz w:val="18"/>
          <w:szCs w:val="18"/>
        </w:rPr>
        <w:t xml:space="preserve">В Межмуниципальной автономной некоммерческой </w:t>
      </w:r>
      <w:proofErr w:type="spellStart"/>
      <w:r w:rsidRPr="000F5EA1">
        <w:rPr>
          <w:rFonts w:ascii="Times New Roman" w:hAnsi="Times New Roman" w:cs="Times New Roman"/>
          <w:color w:val="3F4F5D"/>
          <w:sz w:val="18"/>
          <w:szCs w:val="18"/>
        </w:rPr>
        <w:t>микрофинансовой</w:t>
      </w:r>
      <w:proofErr w:type="spellEnd"/>
      <w:r w:rsidRPr="000F5EA1">
        <w:rPr>
          <w:rFonts w:ascii="Times New Roman" w:hAnsi="Times New Roman" w:cs="Times New Roman"/>
          <w:color w:val="3F4F5D"/>
          <w:sz w:val="18"/>
          <w:szCs w:val="18"/>
        </w:rPr>
        <w:t xml:space="preserve"> организации «Центр содействия развитию малого и среднего предпринимательства» ведется прием заявок на предоставление </w:t>
      </w:r>
      <w:proofErr w:type="spellStart"/>
      <w:r w:rsidRPr="000F5EA1">
        <w:rPr>
          <w:rFonts w:ascii="Times New Roman" w:hAnsi="Times New Roman" w:cs="Times New Roman"/>
          <w:color w:val="3F4F5D"/>
          <w:sz w:val="18"/>
          <w:szCs w:val="18"/>
        </w:rPr>
        <w:t>микрозаймов</w:t>
      </w:r>
      <w:proofErr w:type="spellEnd"/>
      <w:r w:rsidRPr="000F5EA1">
        <w:rPr>
          <w:rFonts w:ascii="Times New Roman" w:hAnsi="Times New Roman" w:cs="Times New Roman"/>
          <w:color w:val="3F4F5D"/>
          <w:sz w:val="18"/>
          <w:szCs w:val="18"/>
        </w:rPr>
        <w:t xml:space="preserve"> субъектам малого и среднего предпринимательства.</w:t>
      </w:r>
    </w:p>
    <w:p w:rsidR="00F40589" w:rsidRPr="000F5EA1" w:rsidRDefault="00F40589" w:rsidP="00F40589">
      <w:pPr>
        <w:shd w:val="clear" w:color="auto" w:fill="FFFFFF"/>
        <w:jc w:val="both"/>
        <w:rPr>
          <w:rFonts w:ascii="Times New Roman" w:hAnsi="Times New Roman" w:cs="Times New Roman"/>
          <w:color w:val="3F4F5D"/>
          <w:sz w:val="18"/>
          <w:szCs w:val="18"/>
        </w:rPr>
      </w:pPr>
      <w:proofErr w:type="spellStart"/>
      <w:r w:rsidRPr="000F5EA1">
        <w:rPr>
          <w:rFonts w:ascii="Times New Roman" w:hAnsi="Times New Roman" w:cs="Times New Roman"/>
          <w:color w:val="3F4F5D"/>
          <w:sz w:val="18"/>
          <w:szCs w:val="18"/>
        </w:rPr>
        <w:t>Микрозаймы</w:t>
      </w:r>
      <w:proofErr w:type="spellEnd"/>
      <w:r w:rsidRPr="000F5EA1">
        <w:rPr>
          <w:rFonts w:ascii="Times New Roman" w:hAnsi="Times New Roman" w:cs="Times New Roman"/>
          <w:color w:val="3F4F5D"/>
          <w:sz w:val="18"/>
          <w:szCs w:val="18"/>
        </w:rPr>
        <w:t xml:space="preserve"> предоставляются субъектам малого и среднего предпринимательства, зарегистрированным и состоящим на налоговом учете по месту нахождения в Инспекции Федеральной налоговой службы по </w:t>
      </w:r>
      <w:proofErr w:type="spellStart"/>
      <w:r w:rsidRPr="000F5EA1">
        <w:rPr>
          <w:rFonts w:ascii="Times New Roman" w:hAnsi="Times New Roman" w:cs="Times New Roman"/>
          <w:color w:val="3F4F5D"/>
          <w:sz w:val="18"/>
          <w:szCs w:val="18"/>
        </w:rPr>
        <w:t>Киришскому</w:t>
      </w:r>
      <w:proofErr w:type="spellEnd"/>
      <w:r w:rsidRPr="000F5EA1">
        <w:rPr>
          <w:rFonts w:ascii="Times New Roman" w:hAnsi="Times New Roman" w:cs="Times New Roman"/>
          <w:color w:val="3F4F5D"/>
          <w:sz w:val="18"/>
          <w:szCs w:val="18"/>
        </w:rPr>
        <w:t xml:space="preserve"> району, осуществляющим деятельность на территории муниципального образования </w:t>
      </w:r>
      <w:proofErr w:type="spellStart"/>
      <w:r w:rsidRPr="000F5EA1">
        <w:rPr>
          <w:rFonts w:ascii="Times New Roman" w:hAnsi="Times New Roman" w:cs="Times New Roman"/>
          <w:color w:val="3F4F5D"/>
          <w:sz w:val="18"/>
          <w:szCs w:val="18"/>
        </w:rPr>
        <w:t>Киришское</w:t>
      </w:r>
      <w:proofErr w:type="spellEnd"/>
      <w:r w:rsidRPr="000F5EA1">
        <w:rPr>
          <w:rFonts w:ascii="Times New Roman" w:hAnsi="Times New Roman" w:cs="Times New Roman"/>
          <w:color w:val="3F4F5D"/>
          <w:sz w:val="18"/>
          <w:szCs w:val="18"/>
        </w:rPr>
        <w:t xml:space="preserve"> городское поселение </w:t>
      </w:r>
      <w:proofErr w:type="spellStart"/>
      <w:r w:rsidRPr="000F5EA1">
        <w:rPr>
          <w:rFonts w:ascii="Times New Roman" w:hAnsi="Times New Roman" w:cs="Times New Roman"/>
          <w:color w:val="3F4F5D"/>
          <w:sz w:val="18"/>
          <w:szCs w:val="18"/>
        </w:rPr>
        <w:t>Киришского</w:t>
      </w:r>
      <w:proofErr w:type="spellEnd"/>
      <w:r w:rsidRPr="000F5EA1">
        <w:rPr>
          <w:rFonts w:ascii="Times New Roman" w:hAnsi="Times New Roman" w:cs="Times New Roman"/>
          <w:color w:val="3F4F5D"/>
          <w:sz w:val="18"/>
          <w:szCs w:val="18"/>
        </w:rPr>
        <w:t xml:space="preserve"> муниципального района Ленинградской области и ведущим деятельность в приоритетных сферах развития </w:t>
      </w:r>
      <w:proofErr w:type="spellStart"/>
      <w:r w:rsidRPr="000F5EA1">
        <w:rPr>
          <w:rFonts w:ascii="Times New Roman" w:hAnsi="Times New Roman" w:cs="Times New Roman"/>
          <w:color w:val="3F4F5D"/>
          <w:sz w:val="18"/>
          <w:szCs w:val="18"/>
        </w:rPr>
        <w:t>Киришского</w:t>
      </w:r>
      <w:proofErr w:type="spellEnd"/>
      <w:r w:rsidRPr="000F5EA1">
        <w:rPr>
          <w:rFonts w:ascii="Times New Roman" w:hAnsi="Times New Roman" w:cs="Times New Roman"/>
          <w:color w:val="3F4F5D"/>
          <w:sz w:val="18"/>
          <w:szCs w:val="18"/>
        </w:rPr>
        <w:t xml:space="preserve"> городского поселения.</w:t>
      </w:r>
    </w:p>
    <w:p w:rsidR="00F40589" w:rsidRPr="000F5EA1" w:rsidRDefault="00F40589" w:rsidP="00F40589">
      <w:pPr>
        <w:shd w:val="clear" w:color="auto" w:fill="FFFFFF"/>
        <w:jc w:val="both"/>
        <w:rPr>
          <w:rFonts w:ascii="Times New Roman" w:hAnsi="Times New Roman" w:cs="Times New Roman"/>
          <w:color w:val="3F4F5D"/>
          <w:sz w:val="18"/>
          <w:szCs w:val="18"/>
        </w:rPr>
      </w:pPr>
      <w:proofErr w:type="spellStart"/>
      <w:r w:rsidRPr="000F5EA1">
        <w:rPr>
          <w:rFonts w:ascii="Times New Roman" w:hAnsi="Times New Roman" w:cs="Times New Roman"/>
          <w:color w:val="3F4F5D"/>
          <w:sz w:val="18"/>
          <w:szCs w:val="18"/>
        </w:rPr>
        <w:t>Микрозаймы</w:t>
      </w:r>
      <w:proofErr w:type="spellEnd"/>
      <w:r w:rsidRPr="000F5EA1">
        <w:rPr>
          <w:rFonts w:ascii="Times New Roman" w:hAnsi="Times New Roman" w:cs="Times New Roman"/>
          <w:color w:val="3F4F5D"/>
          <w:sz w:val="18"/>
          <w:szCs w:val="18"/>
        </w:rPr>
        <w:t xml:space="preserve"> предоставляются на приобретение, реконструкцию, модернизацию основных средств и (или) приобретение и пополнение оборотных средств.</w:t>
      </w:r>
    </w:p>
    <w:p w:rsidR="00F40589" w:rsidRPr="000F5EA1" w:rsidRDefault="00F40589" w:rsidP="00F40589">
      <w:pPr>
        <w:shd w:val="clear" w:color="auto" w:fill="FFFFFF"/>
        <w:jc w:val="both"/>
        <w:rPr>
          <w:rFonts w:ascii="Times New Roman" w:hAnsi="Times New Roman" w:cs="Times New Roman"/>
          <w:color w:val="3F4F5D"/>
          <w:sz w:val="18"/>
          <w:szCs w:val="18"/>
        </w:rPr>
      </w:pPr>
      <w:proofErr w:type="spellStart"/>
      <w:r w:rsidRPr="000F5EA1">
        <w:rPr>
          <w:rFonts w:ascii="Times New Roman" w:hAnsi="Times New Roman" w:cs="Times New Roman"/>
          <w:bCs/>
          <w:color w:val="3F4F5D"/>
          <w:sz w:val="18"/>
          <w:szCs w:val="18"/>
        </w:rPr>
        <w:t>Микрозайм</w:t>
      </w:r>
      <w:proofErr w:type="spellEnd"/>
      <w:r w:rsidRPr="000F5EA1">
        <w:rPr>
          <w:rFonts w:ascii="Times New Roman" w:hAnsi="Times New Roman" w:cs="Times New Roman"/>
          <w:bCs/>
          <w:color w:val="3F4F5D"/>
          <w:sz w:val="18"/>
          <w:szCs w:val="18"/>
        </w:rPr>
        <w:t xml:space="preserve"> предоставляется на основании договора займа в </w:t>
      </w:r>
      <w:proofErr w:type="gramStart"/>
      <w:r w:rsidRPr="000F5EA1">
        <w:rPr>
          <w:rFonts w:ascii="Times New Roman" w:hAnsi="Times New Roman" w:cs="Times New Roman"/>
          <w:bCs/>
          <w:color w:val="3F4F5D"/>
          <w:sz w:val="18"/>
          <w:szCs w:val="18"/>
        </w:rPr>
        <w:t>размере</w:t>
      </w:r>
      <w:proofErr w:type="gramEnd"/>
      <w:r w:rsidRPr="000F5EA1">
        <w:rPr>
          <w:rFonts w:ascii="Times New Roman" w:hAnsi="Times New Roman" w:cs="Times New Roman"/>
          <w:bCs/>
          <w:color w:val="3F4F5D"/>
          <w:sz w:val="18"/>
          <w:szCs w:val="18"/>
        </w:rPr>
        <w:t xml:space="preserve"> не превышающем 300 ООО (триста тысяч) рублей на срок не более 18 (восемнадцати) месяцев. Процентная ставка по договору </w:t>
      </w:r>
      <w:proofErr w:type="spellStart"/>
      <w:r w:rsidRPr="000F5EA1">
        <w:rPr>
          <w:rFonts w:ascii="Times New Roman" w:hAnsi="Times New Roman" w:cs="Times New Roman"/>
          <w:bCs/>
          <w:color w:val="3F4F5D"/>
          <w:sz w:val="18"/>
          <w:szCs w:val="18"/>
        </w:rPr>
        <w:t>микрозайма</w:t>
      </w:r>
      <w:proofErr w:type="spellEnd"/>
      <w:r w:rsidRPr="000F5EA1">
        <w:rPr>
          <w:rFonts w:ascii="Times New Roman" w:hAnsi="Times New Roman" w:cs="Times New Roman"/>
          <w:bCs/>
          <w:color w:val="3F4F5D"/>
          <w:sz w:val="18"/>
          <w:szCs w:val="18"/>
        </w:rPr>
        <w:t xml:space="preserve"> составляет 8,25% </w:t>
      </w:r>
      <w:proofErr w:type="gramStart"/>
      <w:r w:rsidRPr="000F5EA1">
        <w:rPr>
          <w:rFonts w:ascii="Times New Roman" w:hAnsi="Times New Roman" w:cs="Times New Roman"/>
          <w:bCs/>
          <w:color w:val="3F4F5D"/>
          <w:sz w:val="18"/>
          <w:szCs w:val="18"/>
        </w:rPr>
        <w:t>годовых</w:t>
      </w:r>
      <w:proofErr w:type="gramEnd"/>
      <w:r w:rsidRPr="000F5EA1">
        <w:rPr>
          <w:rFonts w:ascii="Times New Roman" w:hAnsi="Times New Roman" w:cs="Times New Roman"/>
          <w:bCs/>
          <w:color w:val="3F4F5D"/>
          <w:sz w:val="18"/>
          <w:szCs w:val="18"/>
        </w:rPr>
        <w:t>.</w:t>
      </w:r>
    </w:p>
    <w:p w:rsidR="00F40589" w:rsidRPr="000F5EA1" w:rsidRDefault="00F40589" w:rsidP="00F40589">
      <w:pPr>
        <w:shd w:val="clear" w:color="auto" w:fill="FFFFFF"/>
        <w:jc w:val="both"/>
        <w:rPr>
          <w:rFonts w:ascii="Times New Roman" w:hAnsi="Times New Roman" w:cs="Times New Roman"/>
          <w:color w:val="3F4F5D"/>
          <w:sz w:val="18"/>
          <w:szCs w:val="18"/>
        </w:rPr>
      </w:pPr>
      <w:r w:rsidRPr="000F5EA1">
        <w:rPr>
          <w:rFonts w:ascii="Times New Roman" w:hAnsi="Times New Roman" w:cs="Times New Roman"/>
          <w:color w:val="3F4F5D"/>
          <w:sz w:val="18"/>
          <w:szCs w:val="18"/>
        </w:rPr>
        <w:t xml:space="preserve">Заявки принимаются до полного освоения средств, предусмотренных на реализацию мероприятия: </w:t>
      </w:r>
      <w:proofErr w:type="gramStart"/>
      <w:r w:rsidRPr="000F5EA1">
        <w:rPr>
          <w:rFonts w:ascii="Times New Roman" w:hAnsi="Times New Roman" w:cs="Times New Roman"/>
          <w:color w:val="3F4F5D"/>
          <w:sz w:val="18"/>
          <w:szCs w:val="18"/>
        </w:rPr>
        <w:t>г</w:t>
      </w:r>
      <w:proofErr w:type="gramEnd"/>
      <w:r w:rsidRPr="000F5EA1">
        <w:rPr>
          <w:rFonts w:ascii="Times New Roman" w:hAnsi="Times New Roman" w:cs="Times New Roman"/>
          <w:color w:val="3F4F5D"/>
          <w:sz w:val="18"/>
          <w:szCs w:val="18"/>
        </w:rPr>
        <w:t>. Кириши, б. Молодежный, д. 3 ежедневно (кроме субботы и воскресения), понедельник - четверг с 9-00 до 18-00; пятница с 9-00 до 17-00, без перерыва.</w:t>
      </w:r>
    </w:p>
    <w:p w:rsidR="00F40589" w:rsidRPr="000F5EA1" w:rsidRDefault="00F40589" w:rsidP="00F40589">
      <w:pPr>
        <w:shd w:val="clear" w:color="auto" w:fill="FFFFFF"/>
        <w:rPr>
          <w:rFonts w:ascii="Times New Roman" w:hAnsi="Times New Roman" w:cs="Times New Roman"/>
          <w:color w:val="3F4F5D"/>
          <w:sz w:val="18"/>
          <w:szCs w:val="18"/>
        </w:rPr>
      </w:pPr>
      <w:r w:rsidRPr="000F5EA1">
        <w:rPr>
          <w:rFonts w:ascii="Times New Roman" w:hAnsi="Times New Roman" w:cs="Times New Roman"/>
          <w:bCs/>
          <w:color w:val="3F4F5D"/>
          <w:sz w:val="18"/>
          <w:szCs w:val="18"/>
        </w:rPr>
        <w:t>С более подробной информацией можно ознакомиться:</w:t>
      </w:r>
    </w:p>
    <w:p w:rsidR="00F40589" w:rsidRPr="000F5EA1" w:rsidRDefault="00F40589" w:rsidP="00F40589">
      <w:pPr>
        <w:shd w:val="clear" w:color="auto" w:fill="FFFFFF"/>
        <w:rPr>
          <w:rFonts w:ascii="Times New Roman" w:hAnsi="Times New Roman" w:cs="Times New Roman"/>
          <w:color w:val="3F4F5D"/>
          <w:sz w:val="18"/>
          <w:szCs w:val="18"/>
        </w:rPr>
      </w:pPr>
      <w:r w:rsidRPr="000F5EA1">
        <w:rPr>
          <w:rFonts w:ascii="Times New Roman" w:hAnsi="Times New Roman" w:cs="Times New Roman"/>
          <w:color w:val="3F4F5D"/>
          <w:sz w:val="18"/>
          <w:szCs w:val="18"/>
        </w:rPr>
        <w:t xml:space="preserve">- в МАНМО «Центр содействия развитию малого и среднего предпринимательства» - г. Кириши, б. Молодежный, </w:t>
      </w:r>
      <w:proofErr w:type="spellStart"/>
      <w:r w:rsidRPr="000F5EA1">
        <w:rPr>
          <w:rFonts w:ascii="Times New Roman" w:hAnsi="Times New Roman" w:cs="Times New Roman"/>
          <w:color w:val="3F4F5D"/>
          <w:sz w:val="18"/>
          <w:szCs w:val="18"/>
        </w:rPr>
        <w:t>д</w:t>
      </w:r>
      <w:proofErr w:type="gramStart"/>
      <w:r w:rsidRPr="000F5EA1">
        <w:rPr>
          <w:rFonts w:ascii="Times New Roman" w:hAnsi="Times New Roman" w:cs="Times New Roman"/>
          <w:color w:val="3F4F5D"/>
          <w:sz w:val="18"/>
          <w:szCs w:val="18"/>
        </w:rPr>
        <w:t>.З</w:t>
      </w:r>
      <w:proofErr w:type="spellEnd"/>
      <w:proofErr w:type="gramEnd"/>
      <w:r w:rsidRPr="000F5EA1">
        <w:rPr>
          <w:rFonts w:ascii="Times New Roman" w:hAnsi="Times New Roman" w:cs="Times New Roman"/>
          <w:color w:val="3F4F5D"/>
          <w:sz w:val="18"/>
          <w:szCs w:val="18"/>
        </w:rPr>
        <w:t>, тел. (81368) 514-14, 544-31.</w:t>
      </w:r>
    </w:p>
    <w:p w:rsidR="00F40589" w:rsidRPr="000F5EA1" w:rsidRDefault="00F40589" w:rsidP="00F40589">
      <w:pPr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222"/>
      <w:bookmarkEnd w:id="0"/>
      <w:r w:rsidRPr="000F5EA1">
        <w:rPr>
          <w:rFonts w:ascii="Times New Roman" w:hAnsi="Times New Roman" w:cs="Times New Roman"/>
          <w:sz w:val="18"/>
          <w:szCs w:val="18"/>
        </w:rPr>
        <w:t>(Форма)</w:t>
      </w:r>
    </w:p>
    <w:p w:rsidR="00F40589" w:rsidRPr="000F5EA1" w:rsidRDefault="00F40589" w:rsidP="00F4058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F5EA1">
        <w:rPr>
          <w:rFonts w:ascii="Times New Roman" w:hAnsi="Times New Roman" w:cs="Times New Roman"/>
          <w:b/>
          <w:sz w:val="18"/>
          <w:szCs w:val="18"/>
        </w:rPr>
        <w:t>ОПИСЬ ДОКУМЕНТОВ</w:t>
      </w:r>
    </w:p>
    <w:p w:rsidR="00F40589" w:rsidRPr="00F40589" w:rsidRDefault="00F40589" w:rsidP="00F40589">
      <w:pPr>
        <w:tabs>
          <w:tab w:val="left" w:pos="2880"/>
        </w:tabs>
        <w:ind w:right="-6"/>
        <w:jc w:val="center"/>
        <w:rPr>
          <w:rFonts w:ascii="Times New Roman" w:hAnsi="Times New Roman"/>
          <w:sz w:val="18"/>
          <w:szCs w:val="18"/>
          <w:u w:val="single"/>
        </w:rPr>
      </w:pPr>
      <w:r w:rsidRPr="00F40589">
        <w:rPr>
          <w:rFonts w:ascii="Times New Roman" w:hAnsi="Times New Roman"/>
          <w:sz w:val="18"/>
          <w:szCs w:val="18"/>
        </w:rPr>
        <w:t xml:space="preserve">на предоставление субсидии субъектам малого и среднего предпринимательства, </w:t>
      </w:r>
      <w:proofErr w:type="gramStart"/>
      <w:r w:rsidRPr="00F40589">
        <w:rPr>
          <w:rFonts w:ascii="Times New Roman" w:hAnsi="Times New Roman"/>
          <w:sz w:val="18"/>
          <w:szCs w:val="18"/>
        </w:rPr>
        <w:t>действующих</w:t>
      </w:r>
      <w:proofErr w:type="gramEnd"/>
      <w:r w:rsidRPr="00F40589">
        <w:rPr>
          <w:rFonts w:ascii="Times New Roman" w:hAnsi="Times New Roman"/>
          <w:sz w:val="18"/>
          <w:szCs w:val="18"/>
        </w:rPr>
        <w:t xml:space="preserve"> менее одного года, на организацию предпринимательской  деятельности </w:t>
      </w:r>
    </w:p>
    <w:p w:rsidR="00F40589" w:rsidRPr="00F40589" w:rsidRDefault="00F40589" w:rsidP="00F40589">
      <w:pPr>
        <w:tabs>
          <w:tab w:val="left" w:pos="2880"/>
        </w:tabs>
        <w:ind w:right="-6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________________________________________________________________________________</w:t>
      </w:r>
    </w:p>
    <w:p w:rsidR="00F40589" w:rsidRPr="00F40589" w:rsidRDefault="00F40589" w:rsidP="00F40589">
      <w:pPr>
        <w:jc w:val="center"/>
        <w:rPr>
          <w:rFonts w:ascii="Times New Roman" w:hAnsi="Times New Roman"/>
          <w:i/>
          <w:sz w:val="18"/>
          <w:szCs w:val="18"/>
        </w:rPr>
      </w:pPr>
      <w:r w:rsidRPr="00F40589">
        <w:rPr>
          <w:rFonts w:ascii="Times New Roman" w:hAnsi="Times New Roman"/>
          <w:i/>
          <w:sz w:val="18"/>
          <w:szCs w:val="18"/>
        </w:rPr>
        <w:t>(указать наименование вида возмещения)</w:t>
      </w:r>
    </w:p>
    <w:p w:rsidR="00F40589" w:rsidRPr="00F40589" w:rsidRDefault="00F40589" w:rsidP="00F40589">
      <w:pPr>
        <w:jc w:val="both"/>
        <w:rPr>
          <w:rFonts w:ascii="Times New Roman" w:hAnsi="Times New Roman"/>
          <w:i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Настоящим _____________________________________________________________________</w:t>
      </w:r>
    </w:p>
    <w:p w:rsidR="00F40589" w:rsidRPr="00F40589" w:rsidRDefault="00F40589" w:rsidP="00F40589">
      <w:pPr>
        <w:jc w:val="center"/>
        <w:rPr>
          <w:rFonts w:ascii="Times New Roman" w:hAnsi="Times New Roman"/>
          <w:i/>
          <w:sz w:val="18"/>
          <w:szCs w:val="18"/>
        </w:rPr>
      </w:pPr>
      <w:r w:rsidRPr="00F40589">
        <w:rPr>
          <w:rFonts w:ascii="Times New Roman" w:hAnsi="Times New Roman"/>
          <w:i/>
          <w:sz w:val="18"/>
          <w:szCs w:val="18"/>
        </w:rPr>
        <w:t>(наименование субъекта малого предпринимательства)</w:t>
      </w:r>
    </w:p>
    <w:p w:rsidR="00F40589" w:rsidRPr="00F40589" w:rsidRDefault="00F40589" w:rsidP="00F40589">
      <w:pPr>
        <w:tabs>
          <w:tab w:val="left" w:pos="2880"/>
        </w:tabs>
        <w:ind w:right="-6"/>
        <w:jc w:val="both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 xml:space="preserve">подтверждает, что для участия в конкурсном отборе заявителей </w:t>
      </w:r>
      <w:r w:rsidRPr="00F40589">
        <w:rPr>
          <w:rFonts w:ascii="Times New Roman" w:hAnsi="Times New Roman"/>
          <w:bCs/>
          <w:sz w:val="18"/>
          <w:szCs w:val="18"/>
        </w:rPr>
        <w:t xml:space="preserve">для предоставления в 201___ году </w:t>
      </w:r>
      <w:r w:rsidRPr="00F40589">
        <w:rPr>
          <w:rFonts w:ascii="Times New Roman" w:hAnsi="Times New Roman"/>
          <w:sz w:val="18"/>
          <w:szCs w:val="18"/>
        </w:rPr>
        <w:t>субсидий в целях возмещения части затрат, связанных с организацией предпринимательской деятельности субъектов малого и среднего предпринимательства, действующих менее одного года,  направляются ниже перечисленные документы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5"/>
        <w:gridCol w:w="10022"/>
        <w:gridCol w:w="2970"/>
      </w:tblGrid>
      <w:tr w:rsidR="00F40589" w:rsidRPr="00F40589" w:rsidTr="00F40589">
        <w:trPr>
          <w:trHeight w:val="136"/>
        </w:trPr>
        <w:tc>
          <w:tcPr>
            <w:tcW w:w="450" w:type="pct"/>
            <w:shd w:val="clear" w:color="auto" w:fill="FFFFFF"/>
            <w:vAlign w:val="center"/>
          </w:tcPr>
          <w:p w:rsidR="00F40589" w:rsidRPr="00F40589" w:rsidRDefault="00F40589" w:rsidP="00F405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0589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40589">
              <w:rPr>
                <w:rFonts w:ascii="Times New Roman" w:hAnsi="Times New Roman"/>
                <w:b/>
                <w:sz w:val="18"/>
                <w:szCs w:val="18"/>
              </w:rPr>
              <w:t>п\</w:t>
            </w:r>
            <w:proofErr w:type="gramStart"/>
            <w:r w:rsidRPr="00F40589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510" w:type="pct"/>
            <w:shd w:val="clear" w:color="auto" w:fill="FFFFFF"/>
            <w:vAlign w:val="center"/>
          </w:tcPr>
          <w:p w:rsidR="00F40589" w:rsidRPr="00F40589" w:rsidRDefault="00F40589" w:rsidP="00FE06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0589">
              <w:rPr>
                <w:rFonts w:ascii="Times New Roman" w:hAnsi="Times New Roman"/>
                <w:b/>
                <w:sz w:val="18"/>
                <w:szCs w:val="18"/>
              </w:rPr>
              <w:t>Название документа</w:t>
            </w:r>
          </w:p>
        </w:tc>
        <w:tc>
          <w:tcPr>
            <w:tcW w:w="1040" w:type="pct"/>
            <w:shd w:val="clear" w:color="auto" w:fill="FFFFFF"/>
            <w:vAlign w:val="center"/>
          </w:tcPr>
          <w:p w:rsidR="00F40589" w:rsidRPr="00F40589" w:rsidRDefault="00F40589" w:rsidP="00F4058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0589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40589">
              <w:rPr>
                <w:rFonts w:ascii="Times New Roman" w:hAnsi="Times New Roman"/>
                <w:b/>
                <w:sz w:val="18"/>
                <w:szCs w:val="18"/>
              </w:rPr>
              <w:t>страниц</w:t>
            </w:r>
          </w:p>
        </w:tc>
      </w:tr>
      <w:tr w:rsidR="00F40589" w:rsidRPr="00F40589" w:rsidTr="00F40589">
        <w:tc>
          <w:tcPr>
            <w:tcW w:w="450" w:type="pct"/>
          </w:tcPr>
          <w:p w:rsidR="00F40589" w:rsidRPr="00F40589" w:rsidRDefault="00F40589" w:rsidP="00FE06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0" w:type="pct"/>
          </w:tcPr>
          <w:p w:rsidR="00F40589" w:rsidRPr="00F40589" w:rsidRDefault="00F40589" w:rsidP="00FE06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pct"/>
          </w:tcPr>
          <w:p w:rsidR="00F40589" w:rsidRPr="00F40589" w:rsidRDefault="00F40589" w:rsidP="00FE06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40589" w:rsidRPr="00F40589" w:rsidRDefault="00F40589" w:rsidP="00F40589">
      <w:pPr>
        <w:jc w:val="both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Заявитель</w:t>
      </w:r>
    </w:p>
    <w:p w:rsidR="00F40589" w:rsidRPr="00F40589" w:rsidRDefault="00F40589" w:rsidP="00F40589">
      <w:pPr>
        <w:jc w:val="both"/>
        <w:rPr>
          <w:rFonts w:ascii="Times New Roman" w:hAnsi="Times New Roman"/>
          <w:i/>
          <w:sz w:val="18"/>
          <w:szCs w:val="18"/>
        </w:rPr>
      </w:pPr>
      <w:proofErr w:type="gramStart"/>
      <w:r w:rsidRPr="00F40589">
        <w:rPr>
          <w:rFonts w:ascii="Times New Roman" w:hAnsi="Times New Roman"/>
          <w:sz w:val="18"/>
          <w:szCs w:val="18"/>
        </w:rPr>
        <w:t>(</w:t>
      </w:r>
      <w:r w:rsidRPr="00F40589">
        <w:rPr>
          <w:rFonts w:ascii="Times New Roman" w:hAnsi="Times New Roman"/>
          <w:i/>
          <w:sz w:val="18"/>
          <w:szCs w:val="18"/>
        </w:rPr>
        <w:t>руководитель организации,</w:t>
      </w:r>
      <w:proofErr w:type="gramEnd"/>
    </w:p>
    <w:p w:rsidR="00F40589" w:rsidRPr="00F40589" w:rsidRDefault="00F40589" w:rsidP="00F40589">
      <w:pPr>
        <w:jc w:val="both"/>
        <w:rPr>
          <w:rFonts w:ascii="Times New Roman" w:hAnsi="Times New Roman"/>
          <w:i/>
          <w:sz w:val="18"/>
          <w:szCs w:val="18"/>
        </w:rPr>
      </w:pPr>
      <w:r w:rsidRPr="00F40589">
        <w:rPr>
          <w:rFonts w:ascii="Times New Roman" w:hAnsi="Times New Roman"/>
          <w:i/>
          <w:sz w:val="18"/>
          <w:szCs w:val="18"/>
        </w:rPr>
        <w:t>индивидуальный предприниматель,</w:t>
      </w:r>
    </w:p>
    <w:p w:rsidR="00F40589" w:rsidRPr="00F40589" w:rsidRDefault="00F40589" w:rsidP="00F40589">
      <w:pPr>
        <w:jc w:val="both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i/>
          <w:sz w:val="18"/>
          <w:szCs w:val="18"/>
        </w:rPr>
        <w:t>гражданин)</w:t>
      </w:r>
      <w:r w:rsidRPr="00F40589">
        <w:rPr>
          <w:rFonts w:ascii="Times New Roman" w:hAnsi="Times New Roman"/>
          <w:sz w:val="18"/>
          <w:szCs w:val="18"/>
        </w:rPr>
        <w:tab/>
      </w:r>
      <w:r w:rsidRPr="00F40589">
        <w:rPr>
          <w:rFonts w:ascii="Times New Roman" w:hAnsi="Times New Roman"/>
          <w:sz w:val="18"/>
          <w:szCs w:val="18"/>
        </w:rPr>
        <w:tab/>
      </w:r>
      <w:r w:rsidRPr="00F40589">
        <w:rPr>
          <w:rFonts w:ascii="Times New Roman" w:hAnsi="Times New Roman"/>
          <w:sz w:val="18"/>
          <w:szCs w:val="18"/>
        </w:rPr>
        <w:tab/>
        <w:t xml:space="preserve">                   _____________                _______________________</w:t>
      </w:r>
      <w:r w:rsidRPr="00F40589">
        <w:rPr>
          <w:rFonts w:ascii="Times New Roman" w:hAnsi="Times New Roman"/>
          <w:sz w:val="18"/>
          <w:szCs w:val="18"/>
        </w:rPr>
        <w:tab/>
      </w:r>
      <w:r w:rsidRPr="00F40589">
        <w:rPr>
          <w:rFonts w:ascii="Times New Roman" w:hAnsi="Times New Roman"/>
          <w:sz w:val="18"/>
          <w:szCs w:val="18"/>
        </w:rPr>
        <w:tab/>
      </w:r>
      <w:r w:rsidRPr="00F40589">
        <w:rPr>
          <w:rFonts w:ascii="Times New Roman" w:hAnsi="Times New Roman"/>
          <w:sz w:val="18"/>
          <w:szCs w:val="18"/>
        </w:rPr>
        <w:tab/>
      </w:r>
      <w:r w:rsidRPr="00F40589">
        <w:rPr>
          <w:rFonts w:ascii="Times New Roman" w:hAnsi="Times New Roman"/>
          <w:sz w:val="18"/>
          <w:szCs w:val="18"/>
        </w:rPr>
        <w:tab/>
      </w:r>
      <w:r w:rsidRPr="00F40589">
        <w:rPr>
          <w:rFonts w:ascii="Times New Roman" w:hAnsi="Times New Roman"/>
          <w:sz w:val="18"/>
          <w:szCs w:val="18"/>
        </w:rPr>
        <w:tab/>
        <w:t xml:space="preserve">            (подпись)</w:t>
      </w:r>
      <w:r w:rsidRPr="00F40589">
        <w:rPr>
          <w:rFonts w:ascii="Times New Roman" w:hAnsi="Times New Roman"/>
          <w:sz w:val="18"/>
          <w:szCs w:val="18"/>
        </w:rPr>
        <w:tab/>
      </w:r>
      <w:r w:rsidRPr="00F40589">
        <w:rPr>
          <w:rFonts w:ascii="Times New Roman" w:hAnsi="Times New Roman"/>
          <w:sz w:val="18"/>
          <w:szCs w:val="18"/>
        </w:rPr>
        <w:tab/>
      </w:r>
      <w:r w:rsidRPr="00F40589">
        <w:rPr>
          <w:rFonts w:ascii="Times New Roman" w:hAnsi="Times New Roman"/>
          <w:sz w:val="18"/>
          <w:szCs w:val="18"/>
        </w:rPr>
        <w:tab/>
        <w:t xml:space="preserve">                 (Ф.И.О.)</w:t>
      </w:r>
    </w:p>
    <w:p w:rsidR="00F40589" w:rsidRPr="00F40589" w:rsidRDefault="00F40589" w:rsidP="00F40589">
      <w:pPr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Дата</w:t>
      </w:r>
    </w:p>
    <w:p w:rsidR="00F40589" w:rsidRPr="00F40589" w:rsidRDefault="00F40589" w:rsidP="00F40589">
      <w:pPr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 xml:space="preserve">М.П. </w:t>
      </w:r>
      <w:r w:rsidRPr="00F40589">
        <w:rPr>
          <w:rFonts w:ascii="Times New Roman" w:hAnsi="Times New Roman"/>
          <w:i/>
          <w:sz w:val="18"/>
          <w:szCs w:val="18"/>
        </w:rPr>
        <w:t>(при наличии)</w:t>
      </w:r>
    </w:p>
    <w:p w:rsidR="00F40589" w:rsidRDefault="00F40589" w:rsidP="00F40589">
      <w:pPr>
        <w:jc w:val="right"/>
        <w:rPr>
          <w:rFonts w:ascii="Times New Roman" w:hAnsi="Times New Roman"/>
          <w:sz w:val="18"/>
          <w:szCs w:val="18"/>
        </w:rPr>
      </w:pPr>
    </w:p>
    <w:p w:rsidR="00F40589" w:rsidRPr="00F40589" w:rsidRDefault="00F40589" w:rsidP="00F40589">
      <w:pPr>
        <w:jc w:val="right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Приложение №2</w:t>
      </w:r>
    </w:p>
    <w:p w:rsidR="00F40589" w:rsidRPr="00F40589" w:rsidRDefault="00F40589" w:rsidP="00F40589">
      <w:pPr>
        <w:jc w:val="right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к информационному сообщению</w:t>
      </w:r>
    </w:p>
    <w:p w:rsidR="00F40589" w:rsidRPr="00F40589" w:rsidRDefault="00F40589" w:rsidP="00F40589">
      <w:pPr>
        <w:jc w:val="right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(Форма)</w:t>
      </w:r>
    </w:p>
    <w:p w:rsidR="00F40589" w:rsidRPr="00F40589" w:rsidRDefault="00F40589" w:rsidP="00F40589">
      <w:pPr>
        <w:ind w:left="4253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Председателю конкурсной комиссии</w:t>
      </w:r>
    </w:p>
    <w:p w:rsidR="00F40589" w:rsidRPr="00F40589" w:rsidRDefault="00F40589" w:rsidP="00F40589">
      <w:pPr>
        <w:tabs>
          <w:tab w:val="left" w:pos="4678"/>
          <w:tab w:val="left" w:pos="9837"/>
        </w:tabs>
        <w:ind w:left="4253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от</w:t>
      </w:r>
      <w:r w:rsidRPr="00F40589">
        <w:rPr>
          <w:rFonts w:ascii="Times New Roman" w:hAnsi="Times New Roman"/>
          <w:sz w:val="18"/>
          <w:szCs w:val="18"/>
        </w:rPr>
        <w:tab/>
      </w:r>
      <w:r w:rsidRPr="00F40589">
        <w:rPr>
          <w:rFonts w:ascii="Times New Roman" w:hAnsi="Times New Roman"/>
          <w:sz w:val="18"/>
          <w:szCs w:val="18"/>
        </w:rPr>
        <w:tab/>
        <w:t>,</w:t>
      </w:r>
    </w:p>
    <w:p w:rsidR="00F40589" w:rsidRPr="00F40589" w:rsidRDefault="00F40589" w:rsidP="00F40589">
      <w:pPr>
        <w:pBdr>
          <w:top w:val="single" w:sz="4" w:space="1" w:color="auto"/>
        </w:pBdr>
        <w:ind w:left="4678" w:right="140"/>
        <w:jc w:val="center"/>
        <w:rPr>
          <w:rFonts w:ascii="Times New Roman" w:hAnsi="Times New Roman"/>
          <w:i/>
          <w:sz w:val="18"/>
          <w:szCs w:val="18"/>
        </w:rPr>
      </w:pPr>
      <w:r w:rsidRPr="00F40589">
        <w:rPr>
          <w:rFonts w:ascii="Times New Roman" w:hAnsi="Times New Roman"/>
          <w:i/>
          <w:sz w:val="18"/>
          <w:szCs w:val="18"/>
        </w:rPr>
        <w:t>(Ф.И.О. гражданина или ИП; наименование организации)</w:t>
      </w:r>
    </w:p>
    <w:p w:rsidR="00F40589" w:rsidRPr="00F40589" w:rsidRDefault="00F40589" w:rsidP="00F40589">
      <w:pPr>
        <w:pBdr>
          <w:top w:val="single" w:sz="4" w:space="1" w:color="auto"/>
        </w:pBdr>
        <w:ind w:left="4678" w:right="140"/>
        <w:jc w:val="center"/>
        <w:rPr>
          <w:rFonts w:ascii="Times New Roman" w:hAnsi="Times New Roman"/>
          <w:i/>
          <w:sz w:val="18"/>
          <w:szCs w:val="18"/>
        </w:rPr>
      </w:pPr>
    </w:p>
    <w:p w:rsidR="00F40589" w:rsidRPr="00F40589" w:rsidRDefault="00F40589" w:rsidP="00F40589">
      <w:pPr>
        <w:pBdr>
          <w:top w:val="single" w:sz="4" w:space="1" w:color="auto"/>
        </w:pBdr>
        <w:ind w:left="4253" w:right="140"/>
        <w:jc w:val="center"/>
        <w:rPr>
          <w:rFonts w:ascii="Times New Roman" w:hAnsi="Times New Roman"/>
          <w:i/>
          <w:sz w:val="18"/>
          <w:szCs w:val="18"/>
        </w:rPr>
      </w:pPr>
      <w:proofErr w:type="gramStart"/>
      <w:r w:rsidRPr="00F40589">
        <w:rPr>
          <w:rFonts w:ascii="Times New Roman" w:hAnsi="Times New Roman"/>
          <w:i/>
          <w:sz w:val="18"/>
          <w:szCs w:val="18"/>
        </w:rPr>
        <w:t xml:space="preserve">(ИНН, ОГРН)   </w:t>
      </w:r>
      <w:r w:rsidRPr="00F40589">
        <w:rPr>
          <w:rFonts w:ascii="Times New Roman" w:hAnsi="Times New Roman"/>
          <w:sz w:val="18"/>
          <w:szCs w:val="18"/>
        </w:rPr>
        <w:t xml:space="preserve">______________________________________ </w:t>
      </w:r>
      <w:r w:rsidRPr="00F40589">
        <w:rPr>
          <w:rFonts w:ascii="Times New Roman" w:hAnsi="Times New Roman"/>
          <w:i/>
          <w:sz w:val="18"/>
          <w:szCs w:val="18"/>
        </w:rPr>
        <w:t xml:space="preserve">(адрес места жительства </w:t>
      </w:r>
      <w:proofErr w:type="gramEnd"/>
    </w:p>
    <w:p w:rsidR="00F40589" w:rsidRPr="00F40589" w:rsidRDefault="00F40589" w:rsidP="00F40589">
      <w:pPr>
        <w:pBdr>
          <w:top w:val="single" w:sz="4" w:space="1" w:color="auto"/>
        </w:pBdr>
        <w:ind w:left="4253" w:right="140"/>
        <w:jc w:val="center"/>
        <w:rPr>
          <w:rFonts w:ascii="Times New Roman" w:hAnsi="Times New Roman"/>
          <w:i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lastRenderedPageBreak/>
        <w:t>___________________________________________ (</w:t>
      </w:r>
      <w:r w:rsidRPr="00F40589">
        <w:rPr>
          <w:rFonts w:ascii="Times New Roman" w:hAnsi="Times New Roman"/>
          <w:i/>
          <w:sz w:val="18"/>
          <w:szCs w:val="18"/>
        </w:rPr>
        <w:t>юридический адрес)</w:t>
      </w:r>
    </w:p>
    <w:p w:rsidR="00F40589" w:rsidRPr="00F40589" w:rsidRDefault="00F40589" w:rsidP="00F40589">
      <w:pPr>
        <w:pBdr>
          <w:top w:val="single" w:sz="4" w:space="1" w:color="auto"/>
        </w:pBdr>
        <w:ind w:left="4253" w:right="140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___________________________________________</w:t>
      </w:r>
    </w:p>
    <w:p w:rsidR="00F40589" w:rsidRPr="00F40589" w:rsidRDefault="00F40589" w:rsidP="00F40589">
      <w:pPr>
        <w:tabs>
          <w:tab w:val="left" w:pos="6946"/>
        </w:tabs>
        <w:ind w:left="4253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контактный телефон</w:t>
      </w:r>
    </w:p>
    <w:p w:rsidR="00F40589" w:rsidRPr="00F40589" w:rsidRDefault="00F40589" w:rsidP="00F40589">
      <w:pPr>
        <w:pBdr>
          <w:top w:val="single" w:sz="4" w:space="1" w:color="auto"/>
        </w:pBdr>
        <w:ind w:left="6946"/>
        <w:rPr>
          <w:rFonts w:ascii="Times New Roman" w:hAnsi="Times New Roman"/>
          <w:sz w:val="18"/>
          <w:szCs w:val="18"/>
        </w:rPr>
      </w:pPr>
    </w:p>
    <w:p w:rsidR="00F40589" w:rsidRPr="00F40589" w:rsidRDefault="00F40589" w:rsidP="00F40589">
      <w:pPr>
        <w:jc w:val="center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b/>
          <w:sz w:val="18"/>
          <w:szCs w:val="18"/>
        </w:rPr>
        <w:t>ЗАЯВЛЕНИЕ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F40589">
        <w:rPr>
          <w:rFonts w:ascii="Times New Roman" w:hAnsi="Times New Roman"/>
          <w:sz w:val="18"/>
          <w:szCs w:val="18"/>
        </w:rPr>
        <w:t>на предоставление субсидий</w:t>
      </w: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9175"/>
        <w:gridCol w:w="185"/>
      </w:tblGrid>
      <w:tr w:rsidR="00F40589" w:rsidRPr="00F40589" w:rsidTr="00F40589">
        <w:trPr>
          <w:cantSplit/>
        </w:trPr>
        <w:tc>
          <w:tcPr>
            <w:tcW w:w="9360" w:type="dxa"/>
            <w:gridSpan w:val="2"/>
            <w:vAlign w:val="bottom"/>
          </w:tcPr>
          <w:p w:rsidR="00F40589" w:rsidRPr="00F40589" w:rsidRDefault="00F40589" w:rsidP="00F40589">
            <w:pPr>
              <w:ind w:firstLine="5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 xml:space="preserve">Прошу предоставить субсидию для возмещения части затрат, связанных                                    с организацией предпринимательской деятельности субъектов малого и среднего предпринимательства, действующих менее одного года на ___________________________________________________________________________                                                                                                                                      </w:t>
            </w:r>
            <w:r w:rsidRPr="00F40589">
              <w:rPr>
                <w:rFonts w:ascii="Times New Roman" w:hAnsi="Times New Roman"/>
                <w:i/>
                <w:sz w:val="18"/>
                <w:szCs w:val="18"/>
              </w:rPr>
              <w:t>(указывается цель получения субсидии)</w:t>
            </w:r>
          </w:p>
          <w:p w:rsidR="00F40589" w:rsidRPr="00F40589" w:rsidRDefault="00F40589" w:rsidP="00FE06C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>в размере</w:t>
            </w:r>
            <w:proofErr w:type="gramStart"/>
            <w:r w:rsidRPr="00F40589">
              <w:rPr>
                <w:rFonts w:ascii="Times New Roman" w:hAnsi="Times New Roman"/>
                <w:sz w:val="18"/>
                <w:szCs w:val="18"/>
              </w:rPr>
              <w:t xml:space="preserve"> _______________  (_______________________________________) </w:t>
            </w:r>
            <w:proofErr w:type="gramEnd"/>
            <w:r w:rsidRPr="00F40589">
              <w:rPr>
                <w:rFonts w:ascii="Times New Roman" w:hAnsi="Times New Roman"/>
                <w:sz w:val="18"/>
                <w:szCs w:val="18"/>
              </w:rPr>
              <w:t>руб. __ коп.</w:t>
            </w:r>
          </w:p>
        </w:tc>
      </w:tr>
      <w:tr w:rsidR="00F40589" w:rsidRPr="00F40589" w:rsidTr="00F40589">
        <w:trPr>
          <w:gridAfter w:val="1"/>
          <w:wAfter w:w="185" w:type="dxa"/>
        </w:trPr>
        <w:tc>
          <w:tcPr>
            <w:tcW w:w="9175" w:type="dxa"/>
          </w:tcPr>
          <w:p w:rsidR="00F40589" w:rsidRPr="00F40589" w:rsidRDefault="00F40589" w:rsidP="00FE06C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F40589">
              <w:rPr>
                <w:rFonts w:ascii="Times New Roman" w:hAnsi="Times New Roman"/>
                <w:i/>
                <w:sz w:val="18"/>
                <w:szCs w:val="18"/>
              </w:rPr>
              <w:t>(цифрами)                                (прописью)</w:t>
            </w:r>
          </w:p>
        </w:tc>
      </w:tr>
    </w:tbl>
    <w:p w:rsidR="00F40589" w:rsidRPr="00F40589" w:rsidRDefault="00F40589" w:rsidP="00F40589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Настоящим подтверждаем:</w:t>
      </w:r>
    </w:p>
    <w:p w:rsidR="00F40589" w:rsidRPr="00F40589" w:rsidRDefault="00F40589" w:rsidP="00F40589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-государственную или муниципальную финансовую поддержку аналогичной формы                           в соответствующих органах исполнительной власти и бюджетных организациях                               не получал (а);</w:t>
      </w:r>
    </w:p>
    <w:p w:rsidR="00F40589" w:rsidRPr="00F40589" w:rsidRDefault="00F40589" w:rsidP="00F40589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-предпринимательскую деятельность ранее (в предшествующие годы) в качестве индивидуального предпринимателя или учредителя коммерческой организации                            не осуществлял (а);</w:t>
      </w:r>
    </w:p>
    <w:p w:rsidR="00F40589" w:rsidRPr="00F40589" w:rsidRDefault="00F40589" w:rsidP="00F40589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Я осведомлен (а) о том, что несу полную ответственность за подлинность представленных в конкурсную комиссию документов в соответствии с законодательством Российской Федерации.</w:t>
      </w:r>
    </w:p>
    <w:p w:rsidR="00F40589" w:rsidRPr="00F40589" w:rsidRDefault="00F40589" w:rsidP="00F40589">
      <w:pPr>
        <w:jc w:val="both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Заявитель</w:t>
      </w:r>
    </w:p>
    <w:p w:rsidR="00F40589" w:rsidRPr="00F40589" w:rsidRDefault="00F40589" w:rsidP="00F40589">
      <w:pPr>
        <w:jc w:val="both"/>
        <w:rPr>
          <w:rFonts w:ascii="Times New Roman" w:hAnsi="Times New Roman"/>
          <w:i/>
          <w:sz w:val="18"/>
          <w:szCs w:val="18"/>
        </w:rPr>
      </w:pPr>
      <w:proofErr w:type="gramStart"/>
      <w:r w:rsidRPr="00F40589">
        <w:rPr>
          <w:rFonts w:ascii="Times New Roman" w:hAnsi="Times New Roman"/>
          <w:sz w:val="18"/>
          <w:szCs w:val="18"/>
        </w:rPr>
        <w:t>(</w:t>
      </w:r>
      <w:r w:rsidRPr="00F40589">
        <w:rPr>
          <w:rFonts w:ascii="Times New Roman" w:hAnsi="Times New Roman"/>
          <w:i/>
          <w:sz w:val="18"/>
          <w:szCs w:val="18"/>
        </w:rPr>
        <w:t>руководитель организации,</w:t>
      </w:r>
      <w:proofErr w:type="gramEnd"/>
    </w:p>
    <w:p w:rsidR="00F40589" w:rsidRPr="00F40589" w:rsidRDefault="00F40589" w:rsidP="00F40589">
      <w:pPr>
        <w:jc w:val="both"/>
        <w:rPr>
          <w:rFonts w:ascii="Times New Roman" w:hAnsi="Times New Roman"/>
          <w:i/>
          <w:sz w:val="18"/>
          <w:szCs w:val="18"/>
        </w:rPr>
      </w:pPr>
      <w:r w:rsidRPr="00F40589">
        <w:rPr>
          <w:rFonts w:ascii="Times New Roman" w:hAnsi="Times New Roman"/>
          <w:i/>
          <w:sz w:val="18"/>
          <w:szCs w:val="18"/>
        </w:rPr>
        <w:t>индивидуальный предприниматель,</w:t>
      </w:r>
    </w:p>
    <w:p w:rsidR="00F40589" w:rsidRPr="00F40589" w:rsidRDefault="00F40589" w:rsidP="00F40589">
      <w:pPr>
        <w:jc w:val="both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i/>
          <w:sz w:val="18"/>
          <w:szCs w:val="18"/>
        </w:rPr>
        <w:t>гражданин)</w:t>
      </w:r>
      <w:r w:rsidRPr="00F40589">
        <w:rPr>
          <w:rFonts w:ascii="Times New Roman" w:hAnsi="Times New Roman"/>
          <w:sz w:val="18"/>
          <w:szCs w:val="18"/>
        </w:rPr>
        <w:tab/>
      </w:r>
      <w:r w:rsidRPr="00F40589">
        <w:rPr>
          <w:rFonts w:ascii="Times New Roman" w:hAnsi="Times New Roman"/>
          <w:sz w:val="18"/>
          <w:szCs w:val="18"/>
        </w:rPr>
        <w:tab/>
      </w:r>
      <w:r w:rsidRPr="00F40589">
        <w:rPr>
          <w:rFonts w:ascii="Times New Roman" w:hAnsi="Times New Roman"/>
          <w:sz w:val="18"/>
          <w:szCs w:val="18"/>
        </w:rPr>
        <w:tab/>
        <w:t xml:space="preserve">                   _____________                ________________</w:t>
      </w:r>
      <w:r w:rsidRPr="00F40589">
        <w:rPr>
          <w:rFonts w:ascii="Times New Roman" w:hAnsi="Times New Roman"/>
          <w:sz w:val="18"/>
          <w:szCs w:val="18"/>
        </w:rPr>
        <w:tab/>
      </w:r>
      <w:r w:rsidRPr="00F40589">
        <w:rPr>
          <w:rFonts w:ascii="Times New Roman" w:hAnsi="Times New Roman"/>
          <w:sz w:val="18"/>
          <w:szCs w:val="18"/>
        </w:rPr>
        <w:tab/>
      </w:r>
      <w:r w:rsidRPr="00F40589">
        <w:rPr>
          <w:rFonts w:ascii="Times New Roman" w:hAnsi="Times New Roman"/>
          <w:sz w:val="18"/>
          <w:szCs w:val="18"/>
        </w:rPr>
        <w:tab/>
      </w:r>
      <w:r w:rsidRPr="00F40589">
        <w:rPr>
          <w:rFonts w:ascii="Times New Roman" w:hAnsi="Times New Roman"/>
          <w:sz w:val="18"/>
          <w:szCs w:val="18"/>
        </w:rPr>
        <w:tab/>
      </w:r>
      <w:r w:rsidRPr="00F40589">
        <w:rPr>
          <w:rFonts w:ascii="Times New Roman" w:hAnsi="Times New Roman"/>
          <w:sz w:val="18"/>
          <w:szCs w:val="18"/>
        </w:rPr>
        <w:tab/>
      </w:r>
      <w:r w:rsidRPr="00F40589">
        <w:rPr>
          <w:rFonts w:ascii="Times New Roman" w:hAnsi="Times New Roman"/>
          <w:sz w:val="18"/>
          <w:szCs w:val="18"/>
        </w:rPr>
        <w:tab/>
      </w:r>
      <w:r w:rsidRPr="00F40589">
        <w:rPr>
          <w:rFonts w:ascii="Times New Roman" w:hAnsi="Times New Roman"/>
          <w:sz w:val="18"/>
          <w:szCs w:val="18"/>
        </w:rPr>
        <w:tab/>
        <w:t xml:space="preserve">              (подпись)</w:t>
      </w:r>
      <w:r w:rsidRPr="00F40589">
        <w:rPr>
          <w:rFonts w:ascii="Times New Roman" w:hAnsi="Times New Roman"/>
          <w:sz w:val="18"/>
          <w:szCs w:val="18"/>
        </w:rPr>
        <w:tab/>
      </w:r>
      <w:r w:rsidRPr="00F40589">
        <w:rPr>
          <w:rFonts w:ascii="Times New Roman" w:hAnsi="Times New Roman"/>
          <w:sz w:val="18"/>
          <w:szCs w:val="18"/>
        </w:rPr>
        <w:tab/>
      </w:r>
      <w:r w:rsidRPr="00F40589">
        <w:rPr>
          <w:rFonts w:ascii="Times New Roman" w:hAnsi="Times New Roman"/>
          <w:sz w:val="18"/>
          <w:szCs w:val="18"/>
        </w:rPr>
        <w:tab/>
        <w:t>(Ф.И.О.)</w:t>
      </w:r>
    </w:p>
    <w:p w:rsidR="00F40589" w:rsidRPr="00F40589" w:rsidRDefault="00F40589" w:rsidP="00F40589">
      <w:pPr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Дата</w:t>
      </w:r>
    </w:p>
    <w:p w:rsidR="00F40589" w:rsidRPr="00F40589" w:rsidRDefault="00F40589" w:rsidP="00F40589">
      <w:pPr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 xml:space="preserve">М.П. </w:t>
      </w:r>
      <w:r w:rsidRPr="00F40589">
        <w:rPr>
          <w:rFonts w:ascii="Times New Roman" w:hAnsi="Times New Roman"/>
          <w:i/>
          <w:sz w:val="18"/>
          <w:szCs w:val="18"/>
        </w:rPr>
        <w:t>(при наличии)</w:t>
      </w:r>
    </w:p>
    <w:p w:rsidR="00F40589" w:rsidRPr="00F40589" w:rsidRDefault="00F40589" w:rsidP="00F40589">
      <w:pPr>
        <w:jc w:val="right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 xml:space="preserve">Приложение </w:t>
      </w:r>
    </w:p>
    <w:p w:rsidR="00F40589" w:rsidRPr="00F40589" w:rsidRDefault="00F40589" w:rsidP="00F40589">
      <w:pPr>
        <w:jc w:val="right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к заявлению на предоставление субсидий</w:t>
      </w:r>
    </w:p>
    <w:p w:rsidR="00F40589" w:rsidRPr="00F40589" w:rsidRDefault="00F40589" w:rsidP="00F40589">
      <w:pPr>
        <w:jc w:val="center"/>
        <w:rPr>
          <w:rFonts w:ascii="Times New Roman" w:hAnsi="Times New Roman"/>
          <w:b/>
          <w:sz w:val="18"/>
          <w:szCs w:val="18"/>
        </w:rPr>
      </w:pPr>
      <w:r w:rsidRPr="00F40589">
        <w:rPr>
          <w:rFonts w:ascii="Times New Roman" w:hAnsi="Times New Roman"/>
          <w:b/>
          <w:sz w:val="18"/>
          <w:szCs w:val="18"/>
        </w:rPr>
        <w:t>Согласие на обработку персональных данных</w:t>
      </w:r>
    </w:p>
    <w:p w:rsidR="00F40589" w:rsidRPr="00F40589" w:rsidRDefault="00F40589" w:rsidP="00F40589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Настоящим во исполнение требований Федерального закона от 27 июля 2006 года                               № 152-ФЗ "О персональных данных" я, гражданин</w:t>
      </w:r>
    </w:p>
    <w:tbl>
      <w:tblPr>
        <w:tblW w:w="14118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134"/>
        <w:gridCol w:w="1276"/>
        <w:gridCol w:w="1843"/>
        <w:gridCol w:w="992"/>
        <w:gridCol w:w="4536"/>
        <w:gridCol w:w="4337"/>
      </w:tblGrid>
      <w:tr w:rsidR="00F40589" w:rsidRPr="00F40589" w:rsidTr="00F40589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589" w:rsidRPr="00F40589" w:rsidRDefault="00F40589" w:rsidP="00FE06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7" w:type="dxa"/>
            <w:vAlign w:val="bottom"/>
          </w:tcPr>
          <w:p w:rsidR="00F40589" w:rsidRPr="00F40589" w:rsidRDefault="00F40589" w:rsidP="00FE06C8">
            <w:pPr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</w:tr>
      <w:tr w:rsidR="00F40589" w:rsidRPr="00F40589" w:rsidTr="00F40589">
        <w:tc>
          <w:tcPr>
            <w:tcW w:w="14118" w:type="dxa"/>
            <w:gridSpan w:val="6"/>
          </w:tcPr>
          <w:p w:rsidR="00F40589" w:rsidRPr="00F40589" w:rsidRDefault="00F40589" w:rsidP="00FE06C8">
            <w:pPr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</w:tc>
      </w:tr>
      <w:tr w:rsidR="00F40589" w:rsidRPr="00F40589" w:rsidTr="00F40589">
        <w:tc>
          <w:tcPr>
            <w:tcW w:w="1134" w:type="dxa"/>
            <w:vAlign w:val="bottom"/>
          </w:tcPr>
          <w:p w:rsidR="00F40589" w:rsidRPr="00F40589" w:rsidRDefault="00F40589" w:rsidP="00FE06C8">
            <w:pPr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>паспорт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589" w:rsidRPr="00F40589" w:rsidRDefault="00F40589" w:rsidP="00FE06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40589" w:rsidRPr="00F40589" w:rsidRDefault="00F40589" w:rsidP="00FE06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>выдан</w:t>
            </w:r>
          </w:p>
        </w:tc>
        <w:tc>
          <w:tcPr>
            <w:tcW w:w="8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589" w:rsidRPr="00F40589" w:rsidRDefault="00F40589" w:rsidP="00FE06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0589" w:rsidRPr="00F40589" w:rsidTr="00F40589">
        <w:tc>
          <w:tcPr>
            <w:tcW w:w="4253" w:type="dxa"/>
            <w:gridSpan w:val="3"/>
          </w:tcPr>
          <w:p w:rsidR="00F40589" w:rsidRPr="00F40589" w:rsidRDefault="00F40589" w:rsidP="00FE06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>(серия, номер)</w:t>
            </w:r>
          </w:p>
        </w:tc>
        <w:tc>
          <w:tcPr>
            <w:tcW w:w="9865" w:type="dxa"/>
            <w:gridSpan w:val="3"/>
            <w:vAlign w:val="bottom"/>
          </w:tcPr>
          <w:p w:rsidR="00F40589" w:rsidRPr="00F40589" w:rsidRDefault="00F40589" w:rsidP="00FE06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0589" w:rsidRPr="00F40589" w:rsidTr="00F40589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589" w:rsidRPr="00F40589" w:rsidRDefault="00F40589" w:rsidP="00FE06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7" w:type="dxa"/>
            <w:vAlign w:val="bottom"/>
          </w:tcPr>
          <w:p w:rsidR="00F40589" w:rsidRPr="00F40589" w:rsidRDefault="00F40589" w:rsidP="00FE06C8">
            <w:pPr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</w:tr>
      <w:tr w:rsidR="00F40589" w:rsidRPr="00F40589" w:rsidTr="00F40589">
        <w:tc>
          <w:tcPr>
            <w:tcW w:w="14118" w:type="dxa"/>
            <w:gridSpan w:val="6"/>
          </w:tcPr>
          <w:p w:rsidR="00F40589" w:rsidRPr="00F40589" w:rsidRDefault="00F40589" w:rsidP="00FE06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>(наименование органа, выдавшего паспорт, дата выдачи, код подразделения)</w:t>
            </w:r>
          </w:p>
        </w:tc>
      </w:tr>
      <w:tr w:rsidR="00F40589" w:rsidRPr="00F40589" w:rsidTr="00F40589">
        <w:tc>
          <w:tcPr>
            <w:tcW w:w="2410" w:type="dxa"/>
            <w:gridSpan w:val="2"/>
            <w:vAlign w:val="bottom"/>
          </w:tcPr>
          <w:p w:rsidR="00F40589" w:rsidRPr="00F40589" w:rsidRDefault="00F40589" w:rsidP="00FE06C8">
            <w:pPr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>адрес регистрации:</w:t>
            </w:r>
          </w:p>
        </w:tc>
        <w:tc>
          <w:tcPr>
            <w:tcW w:w="11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589" w:rsidRPr="00F40589" w:rsidRDefault="00F40589" w:rsidP="00FE06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0589" w:rsidRPr="00F40589" w:rsidTr="00F40589">
        <w:tc>
          <w:tcPr>
            <w:tcW w:w="14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589" w:rsidRPr="00F40589" w:rsidRDefault="00F40589" w:rsidP="00FE06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0589" w:rsidRPr="00F40589" w:rsidTr="00F40589">
        <w:trPr>
          <w:trHeight w:val="168"/>
        </w:trPr>
        <w:tc>
          <w:tcPr>
            <w:tcW w:w="14118" w:type="dxa"/>
            <w:gridSpan w:val="6"/>
          </w:tcPr>
          <w:p w:rsidR="00F40589" w:rsidRPr="00F40589" w:rsidRDefault="00F40589" w:rsidP="00F405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>(индекс, область, район, город, улица, дом, квартира)</w:t>
            </w:r>
          </w:p>
        </w:tc>
      </w:tr>
    </w:tbl>
    <w:p w:rsidR="00F40589" w:rsidRPr="00F40589" w:rsidRDefault="00F40589" w:rsidP="00F40589">
      <w:pPr>
        <w:jc w:val="both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даю свое письменное согласие на обработку моих персональных данных в целях получения субсидий.</w:t>
      </w:r>
    </w:p>
    <w:p w:rsidR="00F40589" w:rsidRPr="00F40589" w:rsidRDefault="00F40589" w:rsidP="00F40589">
      <w:pPr>
        <w:jc w:val="both"/>
        <w:rPr>
          <w:rFonts w:ascii="Times New Roman" w:hAnsi="Times New Roman"/>
          <w:sz w:val="18"/>
          <w:szCs w:val="18"/>
        </w:rPr>
      </w:pPr>
    </w:p>
    <w:p w:rsidR="00F40589" w:rsidRPr="00F40589" w:rsidRDefault="00F40589" w:rsidP="00F40589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Настоящее согласие не устанавливает предельных сроков обработки данных.</w:t>
      </w:r>
    </w:p>
    <w:p w:rsidR="00F40589" w:rsidRPr="00F40589" w:rsidRDefault="00F40589" w:rsidP="00F40589">
      <w:pPr>
        <w:ind w:firstLine="567"/>
        <w:jc w:val="both"/>
        <w:rPr>
          <w:rFonts w:ascii="Times New Roman" w:hAnsi="Times New Roman"/>
          <w:sz w:val="18"/>
          <w:szCs w:val="18"/>
        </w:rPr>
      </w:pPr>
      <w:proofErr w:type="gramStart"/>
      <w:r w:rsidRPr="00F40589">
        <w:rPr>
          <w:rFonts w:ascii="Times New Roman" w:hAnsi="Times New Roman"/>
          <w:sz w:val="18"/>
          <w:szCs w:val="18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  <w:proofErr w:type="gramEnd"/>
    </w:p>
    <w:p w:rsidR="00F40589" w:rsidRPr="00F40589" w:rsidRDefault="00F40589" w:rsidP="00F40589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Также под персональными данными подразумевается любая информация, имеющая отношение ко мне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</w:p>
    <w:p w:rsidR="00F40589" w:rsidRPr="00F40589" w:rsidRDefault="00F40589" w:rsidP="00F40589">
      <w:pPr>
        <w:autoSpaceDE w:val="0"/>
        <w:autoSpaceDN w:val="0"/>
        <w:ind w:firstLine="567"/>
        <w:jc w:val="both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Порядок отзыва согласия на обработку персональных данных мне известен.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42"/>
        <w:gridCol w:w="425"/>
        <w:gridCol w:w="142"/>
        <w:gridCol w:w="1701"/>
        <w:gridCol w:w="709"/>
        <w:gridCol w:w="142"/>
        <w:gridCol w:w="425"/>
        <w:gridCol w:w="425"/>
        <w:gridCol w:w="9440"/>
      </w:tblGrid>
      <w:tr w:rsidR="00F40589" w:rsidRPr="00F40589" w:rsidTr="00F40589">
        <w:trPr>
          <w:trHeight w:val="152"/>
        </w:trPr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589" w:rsidRPr="00F40589" w:rsidRDefault="00F40589" w:rsidP="00F4058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F40589" w:rsidRPr="00F40589" w:rsidRDefault="00F40589" w:rsidP="00FE06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589" w:rsidRPr="00F40589" w:rsidRDefault="00F40589" w:rsidP="00F4058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0589" w:rsidRPr="00F40589" w:rsidTr="00F40589">
        <w:trPr>
          <w:trHeight w:val="70"/>
        </w:trPr>
        <w:tc>
          <w:tcPr>
            <w:tcW w:w="2410" w:type="dxa"/>
            <w:gridSpan w:val="4"/>
          </w:tcPr>
          <w:p w:rsidR="00F40589" w:rsidRPr="00F40589" w:rsidRDefault="00F40589" w:rsidP="00FE06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F40589" w:rsidRPr="00F40589" w:rsidRDefault="00F40589" w:rsidP="00FE06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2" w:type="dxa"/>
            <w:gridSpan w:val="4"/>
          </w:tcPr>
          <w:p w:rsidR="00F40589" w:rsidRPr="00F40589" w:rsidRDefault="00F40589" w:rsidP="00FE06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</w:tc>
      </w:tr>
      <w:tr w:rsidR="00F40589" w:rsidRPr="00F40589" w:rsidTr="00F40589">
        <w:trPr>
          <w:trHeight w:val="300"/>
        </w:trPr>
        <w:tc>
          <w:tcPr>
            <w:tcW w:w="142" w:type="dxa"/>
            <w:vAlign w:val="bottom"/>
          </w:tcPr>
          <w:p w:rsidR="00F40589" w:rsidRPr="00F40589" w:rsidRDefault="00F40589" w:rsidP="00FE06C8">
            <w:pPr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589" w:rsidRPr="00F40589" w:rsidRDefault="00F40589" w:rsidP="00FE06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dxa"/>
            <w:vAlign w:val="bottom"/>
          </w:tcPr>
          <w:p w:rsidR="00F40589" w:rsidRPr="00F40589" w:rsidRDefault="00F40589" w:rsidP="00FE06C8">
            <w:pPr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589" w:rsidRPr="00F40589" w:rsidRDefault="00F40589" w:rsidP="00FE06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F40589" w:rsidRPr="00F40589" w:rsidRDefault="00F40589" w:rsidP="00FE06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589" w:rsidRPr="00F40589" w:rsidRDefault="00F40589" w:rsidP="00FE06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40" w:type="dxa"/>
            <w:vAlign w:val="bottom"/>
          </w:tcPr>
          <w:p w:rsidR="00F40589" w:rsidRPr="00F40589" w:rsidRDefault="00F40589" w:rsidP="00FE06C8">
            <w:pPr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</w:tr>
    </w:tbl>
    <w:p w:rsidR="00F40589" w:rsidRPr="00F40589" w:rsidRDefault="00F40589" w:rsidP="00F40589">
      <w:pPr>
        <w:jc w:val="right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Приложение №3</w:t>
      </w:r>
    </w:p>
    <w:p w:rsidR="00F40589" w:rsidRPr="00F40589" w:rsidRDefault="00F40589" w:rsidP="00F40589">
      <w:pPr>
        <w:jc w:val="right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к информационному сообщению</w:t>
      </w:r>
    </w:p>
    <w:p w:rsidR="00F40589" w:rsidRPr="00F40589" w:rsidRDefault="00F40589" w:rsidP="00F40589">
      <w:pPr>
        <w:jc w:val="right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(Форма)</w:t>
      </w:r>
    </w:p>
    <w:p w:rsidR="00F40589" w:rsidRPr="00F40589" w:rsidRDefault="00F40589" w:rsidP="00F40589">
      <w:pPr>
        <w:ind w:left="4253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Председателю конкурсной комиссии</w:t>
      </w:r>
    </w:p>
    <w:p w:rsidR="00F40589" w:rsidRPr="00F40589" w:rsidRDefault="00F40589" w:rsidP="00F40589">
      <w:pPr>
        <w:tabs>
          <w:tab w:val="left" w:pos="4678"/>
          <w:tab w:val="left" w:pos="9837"/>
        </w:tabs>
        <w:ind w:left="4253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от</w:t>
      </w:r>
      <w:r w:rsidRPr="00F40589">
        <w:rPr>
          <w:rFonts w:ascii="Times New Roman" w:hAnsi="Times New Roman"/>
          <w:sz w:val="18"/>
          <w:szCs w:val="18"/>
        </w:rPr>
        <w:tab/>
      </w:r>
      <w:r w:rsidRPr="00F40589">
        <w:rPr>
          <w:rFonts w:ascii="Times New Roman" w:hAnsi="Times New Roman"/>
          <w:sz w:val="18"/>
          <w:szCs w:val="18"/>
        </w:rPr>
        <w:tab/>
        <w:t>,</w:t>
      </w:r>
    </w:p>
    <w:p w:rsidR="00F40589" w:rsidRPr="00F40589" w:rsidRDefault="00F40589" w:rsidP="00F40589">
      <w:pPr>
        <w:pBdr>
          <w:top w:val="single" w:sz="4" w:space="1" w:color="auto"/>
        </w:pBdr>
        <w:ind w:left="4678" w:right="140"/>
        <w:jc w:val="center"/>
        <w:rPr>
          <w:rFonts w:ascii="Times New Roman" w:hAnsi="Times New Roman"/>
          <w:i/>
          <w:sz w:val="18"/>
          <w:szCs w:val="18"/>
        </w:rPr>
      </w:pPr>
      <w:r w:rsidRPr="00F40589">
        <w:rPr>
          <w:rFonts w:ascii="Times New Roman" w:hAnsi="Times New Roman"/>
          <w:i/>
          <w:sz w:val="18"/>
          <w:szCs w:val="18"/>
        </w:rPr>
        <w:t>(Ф.И.О. гражданина или ИП; наименование организации)</w:t>
      </w:r>
    </w:p>
    <w:p w:rsidR="00F40589" w:rsidRPr="00F40589" w:rsidRDefault="00F40589" w:rsidP="00F40589">
      <w:pPr>
        <w:pBdr>
          <w:top w:val="single" w:sz="4" w:space="1" w:color="auto"/>
        </w:pBdr>
        <w:ind w:left="4253" w:right="140"/>
        <w:jc w:val="center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i/>
          <w:sz w:val="18"/>
          <w:szCs w:val="18"/>
        </w:rPr>
        <w:t>(ИНН,  ОГРН)</w:t>
      </w:r>
      <w:r w:rsidRPr="00F40589">
        <w:rPr>
          <w:rFonts w:ascii="Times New Roman" w:hAnsi="Times New Roman"/>
          <w:sz w:val="18"/>
          <w:szCs w:val="18"/>
        </w:rPr>
        <w:t xml:space="preserve"> ______________________________________</w:t>
      </w:r>
    </w:p>
    <w:p w:rsidR="00F40589" w:rsidRPr="00F40589" w:rsidRDefault="00F40589" w:rsidP="00F40589">
      <w:pPr>
        <w:pBdr>
          <w:top w:val="single" w:sz="4" w:space="1" w:color="auto"/>
        </w:pBdr>
        <w:ind w:left="4253" w:right="140"/>
        <w:jc w:val="center"/>
        <w:rPr>
          <w:rFonts w:ascii="Times New Roman" w:hAnsi="Times New Roman"/>
          <w:i/>
          <w:sz w:val="18"/>
          <w:szCs w:val="18"/>
        </w:rPr>
      </w:pPr>
      <w:proofErr w:type="gramStart"/>
      <w:r w:rsidRPr="00F40589">
        <w:rPr>
          <w:rFonts w:ascii="Times New Roman" w:hAnsi="Times New Roman"/>
          <w:i/>
          <w:sz w:val="18"/>
          <w:szCs w:val="18"/>
        </w:rPr>
        <w:t xml:space="preserve">(адрес места жительства </w:t>
      </w:r>
      <w:proofErr w:type="gramEnd"/>
    </w:p>
    <w:p w:rsidR="00F40589" w:rsidRPr="00F40589" w:rsidRDefault="00F40589" w:rsidP="00F40589">
      <w:pPr>
        <w:pBdr>
          <w:top w:val="single" w:sz="4" w:space="1" w:color="auto"/>
        </w:pBdr>
        <w:ind w:left="4253" w:right="140"/>
        <w:jc w:val="center"/>
        <w:rPr>
          <w:rFonts w:ascii="Times New Roman" w:hAnsi="Times New Roman"/>
          <w:i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___________________________________________ (</w:t>
      </w:r>
      <w:r w:rsidRPr="00F40589">
        <w:rPr>
          <w:rFonts w:ascii="Times New Roman" w:hAnsi="Times New Roman"/>
          <w:i/>
          <w:sz w:val="18"/>
          <w:szCs w:val="18"/>
        </w:rPr>
        <w:t>юридический адрес)</w:t>
      </w:r>
    </w:p>
    <w:p w:rsidR="00F40589" w:rsidRPr="00F40589" w:rsidRDefault="00F40589" w:rsidP="00F40589">
      <w:pPr>
        <w:tabs>
          <w:tab w:val="left" w:pos="6946"/>
        </w:tabs>
        <w:ind w:left="4253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контактный телефон __________________________</w:t>
      </w:r>
    </w:p>
    <w:p w:rsidR="00F40589" w:rsidRPr="00F40589" w:rsidRDefault="00F40589" w:rsidP="00F40589">
      <w:pPr>
        <w:jc w:val="center"/>
        <w:rPr>
          <w:rFonts w:ascii="Times New Roman" w:hAnsi="Times New Roman"/>
          <w:b/>
          <w:sz w:val="18"/>
          <w:szCs w:val="18"/>
        </w:rPr>
      </w:pPr>
      <w:r w:rsidRPr="00F40589">
        <w:rPr>
          <w:rFonts w:ascii="Times New Roman" w:hAnsi="Times New Roman"/>
          <w:b/>
          <w:sz w:val="18"/>
          <w:szCs w:val="18"/>
        </w:rPr>
        <w:t>РАСЧЕТ</w:t>
      </w:r>
    </w:p>
    <w:p w:rsidR="00F40589" w:rsidRPr="00F40589" w:rsidRDefault="00F40589" w:rsidP="00F40589">
      <w:pPr>
        <w:jc w:val="center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 xml:space="preserve">размера субсидий, предоставляемых субъектам малого и среднего предпринимательства, действующих менее одного года на организацию предпринимательской деятельности </w:t>
      </w:r>
    </w:p>
    <w:p w:rsidR="00F40589" w:rsidRPr="00F40589" w:rsidRDefault="00F40589" w:rsidP="00F40589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Согласно разработанному бизнес-плану, сумма части затрат, связанных                                     с организацией  предпринимательской деятельности субъектов малого и среднего предпринимательства, действующих менее одного года, подлежащая субсидированию, составляет __________________________ (</w:t>
      </w:r>
      <w:r w:rsidRPr="00F40589">
        <w:rPr>
          <w:rFonts w:ascii="Times New Roman" w:hAnsi="Times New Roman"/>
          <w:i/>
          <w:sz w:val="18"/>
          <w:szCs w:val="18"/>
        </w:rPr>
        <w:t xml:space="preserve">сумма прописью)  </w:t>
      </w:r>
      <w:r w:rsidRPr="00F40589">
        <w:rPr>
          <w:rFonts w:ascii="Times New Roman" w:hAnsi="Times New Roman"/>
          <w:sz w:val="18"/>
          <w:szCs w:val="18"/>
        </w:rPr>
        <w:t xml:space="preserve">руб. </w:t>
      </w:r>
      <w:r w:rsidRPr="00F40589">
        <w:rPr>
          <w:rFonts w:ascii="Times New Roman" w:hAnsi="Times New Roman"/>
          <w:i/>
          <w:sz w:val="18"/>
          <w:szCs w:val="18"/>
        </w:rPr>
        <w:t xml:space="preserve">_______  </w:t>
      </w:r>
      <w:r w:rsidRPr="00F40589">
        <w:rPr>
          <w:rFonts w:ascii="Times New Roman" w:hAnsi="Times New Roman"/>
          <w:sz w:val="18"/>
          <w:szCs w:val="18"/>
        </w:rPr>
        <w:t>коп.</w:t>
      </w:r>
    </w:p>
    <w:p w:rsidR="00F40589" w:rsidRPr="00F40589" w:rsidRDefault="00F40589" w:rsidP="00F40589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9"/>
        <w:gridCol w:w="5331"/>
        <w:gridCol w:w="2608"/>
        <w:gridCol w:w="3969"/>
      </w:tblGrid>
      <w:tr w:rsidR="00F40589" w:rsidRPr="00F40589" w:rsidTr="00F40589">
        <w:tc>
          <w:tcPr>
            <w:tcW w:w="7740" w:type="dxa"/>
            <w:gridSpan w:val="2"/>
            <w:vAlign w:val="center"/>
          </w:tcPr>
          <w:p w:rsidR="00F40589" w:rsidRPr="00F40589" w:rsidRDefault="00F40589" w:rsidP="00F405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40589">
              <w:rPr>
                <w:rFonts w:ascii="Times New Roman" w:hAnsi="Times New Roman"/>
                <w:sz w:val="18"/>
                <w:szCs w:val="18"/>
              </w:rPr>
              <w:t>Сумма расходов, указанных в бизнес-плане (расходы, подлежащие субсидированию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0589">
              <w:rPr>
                <w:rFonts w:ascii="Times New Roman" w:hAnsi="Times New Roman"/>
                <w:sz w:val="18"/>
                <w:szCs w:val="18"/>
              </w:rPr>
              <w:t>(руб. коп.)</w:t>
            </w:r>
            <w:proofErr w:type="gramEnd"/>
          </w:p>
        </w:tc>
        <w:tc>
          <w:tcPr>
            <w:tcW w:w="2608" w:type="dxa"/>
            <w:vMerge w:val="restart"/>
            <w:vAlign w:val="center"/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>Размер предоставляемой субсидии, %</w:t>
            </w:r>
          </w:p>
        </w:tc>
        <w:tc>
          <w:tcPr>
            <w:tcW w:w="3969" w:type="dxa"/>
            <w:vMerge w:val="restart"/>
            <w:vAlign w:val="center"/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 xml:space="preserve">Сумма субсидии (графа 2 </w:t>
            </w:r>
            <w:proofErr w:type="spellStart"/>
            <w:r w:rsidRPr="00F40589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  <w:r w:rsidRPr="00F40589">
              <w:rPr>
                <w:rFonts w:ascii="Times New Roman" w:hAnsi="Times New Roman"/>
                <w:sz w:val="18"/>
                <w:szCs w:val="18"/>
              </w:rPr>
              <w:t xml:space="preserve"> графа 3)</w:t>
            </w:r>
          </w:p>
          <w:p w:rsidR="00F40589" w:rsidRPr="00F40589" w:rsidRDefault="00F40589" w:rsidP="00FE06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>(руб. коп.)</w:t>
            </w:r>
          </w:p>
        </w:tc>
      </w:tr>
      <w:tr w:rsidR="00F40589" w:rsidRPr="00F40589" w:rsidTr="00F40589">
        <w:tc>
          <w:tcPr>
            <w:tcW w:w="2409" w:type="dxa"/>
            <w:vAlign w:val="center"/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331" w:type="dxa"/>
            <w:vAlign w:val="center"/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>в том числе документально подтвержденные расходы</w:t>
            </w:r>
          </w:p>
        </w:tc>
        <w:tc>
          <w:tcPr>
            <w:tcW w:w="2608" w:type="dxa"/>
            <w:vMerge/>
            <w:vAlign w:val="center"/>
          </w:tcPr>
          <w:p w:rsidR="00F40589" w:rsidRPr="00F40589" w:rsidRDefault="00F40589" w:rsidP="00FE06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F40589" w:rsidRPr="00F40589" w:rsidRDefault="00F40589" w:rsidP="00FE06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0589" w:rsidRPr="00F40589" w:rsidTr="00F40589">
        <w:tc>
          <w:tcPr>
            <w:tcW w:w="2409" w:type="dxa"/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31" w:type="dxa"/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08" w:type="dxa"/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40589" w:rsidRPr="00F40589" w:rsidTr="00F40589">
        <w:tc>
          <w:tcPr>
            <w:tcW w:w="2409" w:type="dxa"/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1" w:type="dxa"/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8" w:type="dxa"/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3969" w:type="dxa"/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40589" w:rsidRPr="00F40589" w:rsidRDefault="00F40589" w:rsidP="00F40589">
      <w:pPr>
        <w:jc w:val="both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Сумма предоставляемой субсидии (графы 4, но не более 500 000 руб.) составляет</w:t>
      </w:r>
    </w:p>
    <w:p w:rsidR="00F40589" w:rsidRPr="00F40589" w:rsidRDefault="00F40589" w:rsidP="00F40589">
      <w:pPr>
        <w:jc w:val="both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 xml:space="preserve"> _________________________________________________ </w:t>
      </w:r>
      <w:r w:rsidRPr="00F40589">
        <w:rPr>
          <w:rFonts w:ascii="Times New Roman" w:hAnsi="Times New Roman"/>
          <w:i/>
          <w:sz w:val="18"/>
          <w:szCs w:val="18"/>
        </w:rPr>
        <w:t>(прописью</w:t>
      </w:r>
      <w:r w:rsidRPr="00F40589">
        <w:rPr>
          <w:rFonts w:ascii="Times New Roman" w:hAnsi="Times New Roman"/>
          <w:sz w:val="18"/>
          <w:szCs w:val="18"/>
        </w:rPr>
        <w:t>) руб. _____ коп.</w:t>
      </w:r>
    </w:p>
    <w:p w:rsidR="00F40589" w:rsidRPr="00F40589" w:rsidRDefault="00F40589" w:rsidP="00F40589">
      <w:pPr>
        <w:jc w:val="both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Заявитель</w:t>
      </w:r>
    </w:p>
    <w:p w:rsidR="00F40589" w:rsidRPr="00F40589" w:rsidRDefault="00F40589" w:rsidP="00F40589">
      <w:pPr>
        <w:jc w:val="both"/>
        <w:rPr>
          <w:rFonts w:ascii="Times New Roman" w:hAnsi="Times New Roman"/>
          <w:i/>
          <w:sz w:val="18"/>
          <w:szCs w:val="18"/>
        </w:rPr>
      </w:pPr>
      <w:proofErr w:type="gramStart"/>
      <w:r w:rsidRPr="00F40589">
        <w:rPr>
          <w:rFonts w:ascii="Times New Roman" w:hAnsi="Times New Roman"/>
          <w:sz w:val="18"/>
          <w:szCs w:val="18"/>
        </w:rPr>
        <w:t>(</w:t>
      </w:r>
      <w:r w:rsidRPr="00F40589">
        <w:rPr>
          <w:rFonts w:ascii="Times New Roman" w:hAnsi="Times New Roman"/>
          <w:i/>
          <w:sz w:val="18"/>
          <w:szCs w:val="18"/>
        </w:rPr>
        <w:t>руководитель организации,</w:t>
      </w:r>
      <w:proofErr w:type="gramEnd"/>
    </w:p>
    <w:p w:rsidR="00F40589" w:rsidRPr="00F40589" w:rsidRDefault="00F40589" w:rsidP="00F40589">
      <w:pPr>
        <w:jc w:val="both"/>
        <w:rPr>
          <w:rFonts w:ascii="Times New Roman" w:hAnsi="Times New Roman"/>
          <w:i/>
          <w:sz w:val="18"/>
          <w:szCs w:val="18"/>
        </w:rPr>
      </w:pPr>
      <w:r w:rsidRPr="00F40589">
        <w:rPr>
          <w:rFonts w:ascii="Times New Roman" w:hAnsi="Times New Roman"/>
          <w:i/>
          <w:sz w:val="18"/>
          <w:szCs w:val="18"/>
        </w:rPr>
        <w:t>индивидуальный предприниматель,</w:t>
      </w:r>
    </w:p>
    <w:p w:rsidR="00F40589" w:rsidRPr="00F40589" w:rsidRDefault="00F40589" w:rsidP="00F40589">
      <w:pPr>
        <w:jc w:val="both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i/>
          <w:sz w:val="18"/>
          <w:szCs w:val="18"/>
        </w:rPr>
        <w:t>гражданин)</w:t>
      </w:r>
      <w:r w:rsidRPr="00F40589">
        <w:rPr>
          <w:rFonts w:ascii="Times New Roman" w:hAnsi="Times New Roman"/>
          <w:sz w:val="18"/>
          <w:szCs w:val="18"/>
        </w:rPr>
        <w:tab/>
      </w:r>
      <w:r w:rsidRPr="00F40589">
        <w:rPr>
          <w:rFonts w:ascii="Times New Roman" w:hAnsi="Times New Roman"/>
          <w:sz w:val="18"/>
          <w:szCs w:val="18"/>
        </w:rPr>
        <w:tab/>
      </w:r>
      <w:r w:rsidRPr="00F40589">
        <w:rPr>
          <w:rFonts w:ascii="Times New Roman" w:hAnsi="Times New Roman"/>
          <w:sz w:val="18"/>
          <w:szCs w:val="18"/>
        </w:rPr>
        <w:tab/>
        <w:t xml:space="preserve">                   _____________                ________________</w:t>
      </w:r>
      <w:r w:rsidRPr="00F40589">
        <w:rPr>
          <w:rFonts w:ascii="Times New Roman" w:hAnsi="Times New Roman"/>
          <w:sz w:val="18"/>
          <w:szCs w:val="18"/>
        </w:rPr>
        <w:tab/>
      </w:r>
      <w:r w:rsidRPr="00F40589">
        <w:rPr>
          <w:rFonts w:ascii="Times New Roman" w:hAnsi="Times New Roman"/>
          <w:sz w:val="18"/>
          <w:szCs w:val="18"/>
        </w:rPr>
        <w:tab/>
      </w:r>
      <w:r w:rsidRPr="00F40589">
        <w:rPr>
          <w:rFonts w:ascii="Times New Roman" w:hAnsi="Times New Roman"/>
          <w:sz w:val="18"/>
          <w:szCs w:val="18"/>
        </w:rPr>
        <w:tab/>
      </w:r>
      <w:r w:rsidRPr="00F40589">
        <w:rPr>
          <w:rFonts w:ascii="Times New Roman" w:hAnsi="Times New Roman"/>
          <w:sz w:val="18"/>
          <w:szCs w:val="18"/>
        </w:rPr>
        <w:tab/>
      </w:r>
      <w:r w:rsidRPr="00F40589">
        <w:rPr>
          <w:rFonts w:ascii="Times New Roman" w:hAnsi="Times New Roman"/>
          <w:sz w:val="18"/>
          <w:szCs w:val="18"/>
        </w:rPr>
        <w:tab/>
      </w:r>
      <w:r w:rsidRPr="00F40589">
        <w:rPr>
          <w:rFonts w:ascii="Times New Roman" w:hAnsi="Times New Roman"/>
          <w:sz w:val="18"/>
          <w:szCs w:val="18"/>
        </w:rPr>
        <w:tab/>
      </w:r>
      <w:r w:rsidRPr="00F40589">
        <w:rPr>
          <w:rFonts w:ascii="Times New Roman" w:hAnsi="Times New Roman"/>
          <w:sz w:val="18"/>
          <w:szCs w:val="18"/>
        </w:rPr>
        <w:tab/>
        <w:t xml:space="preserve">           (подпись)</w:t>
      </w:r>
      <w:r w:rsidRPr="00F40589">
        <w:rPr>
          <w:rFonts w:ascii="Times New Roman" w:hAnsi="Times New Roman"/>
          <w:sz w:val="18"/>
          <w:szCs w:val="18"/>
        </w:rPr>
        <w:tab/>
      </w:r>
      <w:r w:rsidRPr="00F40589">
        <w:rPr>
          <w:rFonts w:ascii="Times New Roman" w:hAnsi="Times New Roman"/>
          <w:sz w:val="18"/>
          <w:szCs w:val="18"/>
        </w:rPr>
        <w:tab/>
      </w:r>
      <w:r w:rsidRPr="00F40589">
        <w:rPr>
          <w:rFonts w:ascii="Times New Roman" w:hAnsi="Times New Roman"/>
          <w:sz w:val="18"/>
          <w:szCs w:val="18"/>
        </w:rPr>
        <w:tab/>
        <w:t>(Ф.И.О.)</w:t>
      </w:r>
    </w:p>
    <w:p w:rsidR="00F40589" w:rsidRPr="00F40589" w:rsidRDefault="00F40589" w:rsidP="00F40589">
      <w:pPr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Дата</w:t>
      </w:r>
    </w:p>
    <w:p w:rsidR="00F40589" w:rsidRPr="00F40589" w:rsidRDefault="00F40589" w:rsidP="00F40589">
      <w:pPr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 xml:space="preserve">М.П. </w:t>
      </w:r>
      <w:r w:rsidRPr="00F40589">
        <w:rPr>
          <w:rFonts w:ascii="Times New Roman" w:hAnsi="Times New Roman"/>
          <w:i/>
          <w:sz w:val="18"/>
          <w:szCs w:val="18"/>
        </w:rPr>
        <w:t>(при наличии)</w:t>
      </w:r>
    </w:p>
    <w:p w:rsidR="00F40589" w:rsidRPr="00F40589" w:rsidRDefault="00F40589" w:rsidP="00F40589">
      <w:pPr>
        <w:jc w:val="right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Приложение № 4</w:t>
      </w:r>
    </w:p>
    <w:p w:rsidR="00F40589" w:rsidRPr="00F40589" w:rsidRDefault="00F40589" w:rsidP="00F40589">
      <w:pPr>
        <w:jc w:val="right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к информационному сообщению</w:t>
      </w:r>
    </w:p>
    <w:p w:rsidR="00F40589" w:rsidRPr="00F40589" w:rsidRDefault="00F40589" w:rsidP="00F40589">
      <w:pPr>
        <w:tabs>
          <w:tab w:val="left" w:pos="7371"/>
        </w:tabs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F40589">
        <w:rPr>
          <w:rFonts w:ascii="Times New Roman" w:hAnsi="Times New Roman"/>
          <w:b/>
          <w:sz w:val="18"/>
          <w:szCs w:val="18"/>
        </w:rPr>
        <w:t>Перечень</w:t>
      </w:r>
    </w:p>
    <w:p w:rsidR="00F40589" w:rsidRPr="00F40589" w:rsidRDefault="00F40589" w:rsidP="00F40589">
      <w:pPr>
        <w:tabs>
          <w:tab w:val="left" w:pos="7371"/>
        </w:tabs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F40589">
        <w:rPr>
          <w:rFonts w:ascii="Times New Roman" w:hAnsi="Times New Roman"/>
          <w:b/>
          <w:sz w:val="18"/>
          <w:szCs w:val="18"/>
        </w:rPr>
        <w:t xml:space="preserve">документов, подтверждающих принадлежность соискателя  на момент подачи заявки  </w:t>
      </w:r>
    </w:p>
    <w:p w:rsidR="00F40589" w:rsidRPr="00F40589" w:rsidRDefault="00F40589" w:rsidP="00F40589">
      <w:pPr>
        <w:tabs>
          <w:tab w:val="left" w:pos="7371"/>
        </w:tabs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F40589">
        <w:rPr>
          <w:rFonts w:ascii="Times New Roman" w:hAnsi="Times New Roman"/>
          <w:b/>
          <w:sz w:val="18"/>
          <w:szCs w:val="18"/>
        </w:rPr>
        <w:t>(на момент государственной регистрации в качестве субъекта предпринимательской деятельности) к категории социально незащищенных слоев населения</w:t>
      </w:r>
    </w:p>
    <w:tbl>
      <w:tblPr>
        <w:tblW w:w="145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76"/>
        <w:gridCol w:w="5520"/>
        <w:gridCol w:w="8448"/>
      </w:tblGrid>
      <w:tr w:rsidR="00F40589" w:rsidRPr="00F40589" w:rsidTr="00F40589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0589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F40589" w:rsidRPr="00F40589" w:rsidRDefault="00F40589" w:rsidP="00FE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40589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F40589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F40589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0589">
              <w:rPr>
                <w:rFonts w:ascii="Times New Roman" w:hAnsi="Times New Roman"/>
                <w:b/>
                <w:sz w:val="18"/>
                <w:szCs w:val="18"/>
              </w:rPr>
              <w:t>Наименование категории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0589">
              <w:rPr>
                <w:rFonts w:ascii="Times New Roman" w:hAnsi="Times New Roman"/>
                <w:b/>
                <w:sz w:val="18"/>
                <w:szCs w:val="18"/>
              </w:rPr>
              <w:t>Наименование документа</w:t>
            </w:r>
          </w:p>
        </w:tc>
      </w:tr>
      <w:tr w:rsidR="00F40589" w:rsidRPr="00F40589" w:rsidTr="00F40589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40589" w:rsidRPr="00F40589" w:rsidTr="00F40589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 xml:space="preserve">Безработные граждане, состоящие на учете в службе занятости населения  муниципального образования </w:t>
            </w:r>
            <w:proofErr w:type="spellStart"/>
            <w:r w:rsidRPr="00F40589">
              <w:rPr>
                <w:rFonts w:ascii="Times New Roman" w:hAnsi="Times New Roman"/>
                <w:sz w:val="18"/>
                <w:szCs w:val="18"/>
              </w:rPr>
              <w:t>Киришский</w:t>
            </w:r>
            <w:proofErr w:type="spellEnd"/>
            <w:r w:rsidRPr="00F40589">
              <w:rPr>
                <w:rFonts w:ascii="Times New Roman" w:hAnsi="Times New Roman"/>
                <w:sz w:val="18"/>
                <w:szCs w:val="18"/>
              </w:rPr>
              <w:t xml:space="preserve"> муниципальный район Ленинградской области 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 xml:space="preserve">Для неработающих граждан трудоспособного возраста - справка о регистрации в качестве безработного в службе занятости населения  муниципального образования </w:t>
            </w:r>
            <w:proofErr w:type="spellStart"/>
            <w:r w:rsidRPr="00F40589">
              <w:rPr>
                <w:rFonts w:ascii="Times New Roman" w:hAnsi="Times New Roman"/>
                <w:sz w:val="18"/>
                <w:szCs w:val="18"/>
              </w:rPr>
              <w:t>Киришский</w:t>
            </w:r>
            <w:proofErr w:type="spellEnd"/>
            <w:r w:rsidRPr="00F40589">
              <w:rPr>
                <w:rFonts w:ascii="Times New Roman" w:hAnsi="Times New Roman"/>
                <w:sz w:val="18"/>
                <w:szCs w:val="18"/>
              </w:rPr>
              <w:t xml:space="preserve"> муниципальный район Ленинградской области</w:t>
            </w:r>
          </w:p>
        </w:tc>
      </w:tr>
      <w:tr w:rsidR="00F40589" w:rsidRPr="00F40589" w:rsidTr="00F40589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>Члены молодых семей, имеющие детей, в том числе члены неполных молодых семей, состоящие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40589">
              <w:rPr>
                <w:rFonts w:ascii="Times New Roman" w:hAnsi="Times New Roman"/>
                <w:sz w:val="18"/>
                <w:szCs w:val="18"/>
              </w:rPr>
              <w:t>Справка о составе семьи и документы, подтверждающие факт неполной семьи (в т.ч., справка об утере кормильца, свидетельство о разводе, решение суда о признании умершим или безвестно отсутствующим, о лишении родительских прав (ограничении в родительских правах), подтверждающие отбывание срок наказания в местах лишения свободы и т.п.) (предоставляются копии и оригиналы для сличения);</w:t>
            </w:r>
            <w:proofErr w:type="gramEnd"/>
          </w:p>
          <w:p w:rsidR="00F40589" w:rsidRPr="00F40589" w:rsidRDefault="00F40589" w:rsidP="00FE06C8">
            <w:pPr>
              <w:autoSpaceDE w:val="0"/>
              <w:autoSpaceDN w:val="0"/>
              <w:adjustRightInd w:val="0"/>
              <w:rPr>
                <w:rFonts w:ascii="Times New Roman" w:hAnsi="Times New Roman"/>
                <w:position w:val="6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position w:val="6"/>
                <w:sz w:val="18"/>
                <w:szCs w:val="18"/>
              </w:rPr>
              <w:t xml:space="preserve">копия паспорта гражданина РФ с отметкой регистрации </w:t>
            </w:r>
          </w:p>
        </w:tc>
      </w:tr>
      <w:tr w:rsidR="00F40589" w:rsidRPr="00F40589" w:rsidTr="00F40589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>Члены неполных семей, имеющие иждивенцев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40589">
              <w:rPr>
                <w:rFonts w:ascii="Times New Roman" w:hAnsi="Times New Roman"/>
                <w:sz w:val="18"/>
                <w:szCs w:val="18"/>
              </w:rPr>
              <w:t>Справка о составе семьи и документы, подтверждающие факт неполной семьи (в т.ч., справка об утере кормильца, свидетельство о разводе, решение суда о признании умершим или безвестно отсутствующим, о лишении родительских прав (ограничении в родительских правах), подтверждающие отбывание срок наказания в местах лишения свободы и т.п.) (предоставляются копии и оригиналы для сличения);</w:t>
            </w:r>
            <w:proofErr w:type="gramEnd"/>
          </w:p>
          <w:p w:rsidR="00F40589" w:rsidRPr="00F40589" w:rsidRDefault="00F40589" w:rsidP="00FE06C8">
            <w:pPr>
              <w:autoSpaceDE w:val="0"/>
              <w:autoSpaceDN w:val="0"/>
              <w:adjustRightInd w:val="0"/>
              <w:rPr>
                <w:rFonts w:ascii="Times New Roman" w:hAnsi="Times New Roman"/>
                <w:position w:val="6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position w:val="6"/>
                <w:sz w:val="18"/>
                <w:szCs w:val="18"/>
              </w:rPr>
              <w:t>копия паспорта гражданина РФ с отметкой регистрации;</w:t>
            </w:r>
          </w:p>
          <w:p w:rsidR="00F40589" w:rsidRPr="00F40589" w:rsidRDefault="00F40589" w:rsidP="00FE06C8">
            <w:pPr>
              <w:autoSpaceDE w:val="0"/>
              <w:autoSpaceDN w:val="0"/>
              <w:adjustRightInd w:val="0"/>
              <w:rPr>
                <w:rFonts w:ascii="Times New Roman" w:hAnsi="Times New Roman"/>
                <w:position w:val="6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position w:val="6"/>
                <w:sz w:val="18"/>
                <w:szCs w:val="18"/>
              </w:rPr>
              <w:t>копия свидетельства о рождении ребенка (для детей в возрасте до 18 лет);</w:t>
            </w:r>
          </w:p>
          <w:p w:rsidR="00F40589" w:rsidRPr="00F40589" w:rsidRDefault="00F40589" w:rsidP="00FE06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position w:val="6"/>
                <w:sz w:val="18"/>
                <w:szCs w:val="18"/>
              </w:rPr>
              <w:t>справка - решение судебных органов, подтверждающая факт иждивенчества (при необходимости).</w:t>
            </w:r>
          </w:p>
        </w:tc>
      </w:tr>
      <w:tr w:rsidR="00F40589" w:rsidRPr="00F40589" w:rsidTr="00F40589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>Члены многодетных семей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>Удостоверение многодетной семьи, выданное органами соцзащиты населения (предоставляется копия и оригинал для сличения) или документы, необходимые для получения удостоверения, установленные органами соцзащиты населения</w:t>
            </w:r>
          </w:p>
        </w:tc>
      </w:tr>
      <w:tr w:rsidR="00F40589" w:rsidRPr="00F40589" w:rsidTr="00F40589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>Члены семьи, воспитывающие детей-инвалидов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40589">
              <w:rPr>
                <w:rFonts w:ascii="Times New Roman" w:hAnsi="Times New Roman"/>
                <w:sz w:val="18"/>
                <w:szCs w:val="18"/>
              </w:rPr>
              <w:t xml:space="preserve">Справка о составе семьи и документы, подтверждающие воспитание в семье ребенка-инвалида (свидетельство о рождении детей в возрасте до 14 лет или паспорт детей старше 14 лет; справка, подтверждающая факт установления инвалидности, с указанием группы инвалидности, по форме утвержденной приказом </w:t>
            </w:r>
            <w:proofErr w:type="spellStart"/>
            <w:r w:rsidRPr="00F40589">
              <w:rPr>
                <w:rFonts w:ascii="Times New Roman" w:hAnsi="Times New Roman"/>
                <w:sz w:val="18"/>
                <w:szCs w:val="18"/>
              </w:rPr>
              <w:t>Минздравсоцразвития</w:t>
            </w:r>
            <w:proofErr w:type="spellEnd"/>
            <w:r w:rsidRPr="00F40589">
              <w:rPr>
                <w:rFonts w:ascii="Times New Roman" w:hAnsi="Times New Roman"/>
                <w:sz w:val="18"/>
                <w:szCs w:val="18"/>
              </w:rPr>
              <w:t xml:space="preserve"> России от 24.11.2010 № 1031н; документы, подтверждающие усыновление (удочерение), установление опеки) (предоставляются копии и оригиналы для сличения)</w:t>
            </w:r>
            <w:proofErr w:type="gramEnd"/>
          </w:p>
        </w:tc>
      </w:tr>
      <w:tr w:rsidR="00F40589" w:rsidRPr="00F40589" w:rsidTr="00F40589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>Инвалиды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 xml:space="preserve">справка, подтверждающая факт установления инвалидности, с указанием группы инвалидности, по форме утвержденной приказом </w:t>
            </w:r>
            <w:proofErr w:type="spellStart"/>
            <w:r w:rsidRPr="00F40589">
              <w:rPr>
                <w:rFonts w:ascii="Times New Roman" w:hAnsi="Times New Roman"/>
                <w:sz w:val="18"/>
                <w:szCs w:val="18"/>
              </w:rPr>
              <w:t>Минздравсоцразвития</w:t>
            </w:r>
            <w:proofErr w:type="spellEnd"/>
            <w:r w:rsidRPr="00F40589">
              <w:rPr>
                <w:rFonts w:ascii="Times New Roman" w:hAnsi="Times New Roman"/>
                <w:sz w:val="18"/>
                <w:szCs w:val="18"/>
              </w:rPr>
              <w:t xml:space="preserve"> России от 24.11.2010 № 1031н (предоставляются копии и оригиналы для сличения)</w:t>
            </w:r>
          </w:p>
        </w:tc>
      </w:tr>
      <w:tr w:rsidR="00F40589" w:rsidRPr="00F40589" w:rsidTr="00F40589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 xml:space="preserve">Граждане, переехавшие или изъявившие желание переехать на постоянное место жительства в сельскую местность, а также выпускники образовательных организаций начального, среднего и высшего профессионального образования, переехавшие для работы в сельскую местность. В случае если граждане, изъявившие желание участвовать в конкурсе на получение субсидий, только планируют переезд на постоянное место жительства в сельскую местность, в конкурсную комиссию представляется пояснительная записка о планируемой дате переезда в сельскую местность и справка </w:t>
            </w:r>
            <w:hyperlink r:id="rId16" w:history="1">
              <w:r w:rsidRPr="00F4058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формы 9</w:t>
              </w:r>
            </w:hyperlink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40589">
              <w:rPr>
                <w:rFonts w:ascii="Times New Roman" w:hAnsi="Times New Roman"/>
                <w:sz w:val="18"/>
                <w:szCs w:val="18"/>
              </w:rPr>
              <w:t>Справка о составе семьи, документы, подтверждающие переезд на постоянное место жительства в сельскую местность (регистрация по месту жительства на сельской территории, работа по трудовому договору или осуществление предпринимательской деятельности  на сельской территории); для выпускников дополнительно: документы, подтверждающие получение образования (аттестаты, дипломы, свидетельства и др.) и документы образовательных организаций, подтверждающие право ведения образовательной деятельности (копии, заверенные образовательной организацией);</w:t>
            </w:r>
            <w:proofErr w:type="gramEnd"/>
            <w:r w:rsidRPr="00F40589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proofErr w:type="gramStart"/>
            <w:r w:rsidRPr="00F40589">
              <w:rPr>
                <w:rFonts w:ascii="Times New Roman" w:hAnsi="Times New Roman"/>
                <w:sz w:val="18"/>
                <w:szCs w:val="18"/>
              </w:rPr>
              <w:t>планирующих</w:t>
            </w:r>
            <w:proofErr w:type="gramEnd"/>
            <w:r w:rsidRPr="00F40589">
              <w:rPr>
                <w:rFonts w:ascii="Times New Roman" w:hAnsi="Times New Roman"/>
                <w:sz w:val="18"/>
                <w:szCs w:val="18"/>
              </w:rPr>
              <w:t xml:space="preserve"> переехать дополнительно: пояснительная записка о планируемой дате переезда в сельскую местность</w:t>
            </w:r>
          </w:p>
        </w:tc>
      </w:tr>
      <w:tr w:rsidR="00F40589" w:rsidRPr="00F40589" w:rsidTr="00F40589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 xml:space="preserve">Работники, находящиеся под угрозой массового увольнения 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40589">
              <w:rPr>
                <w:rFonts w:ascii="Times New Roman" w:hAnsi="Times New Roman"/>
                <w:sz w:val="18"/>
                <w:szCs w:val="18"/>
              </w:rPr>
              <w:t xml:space="preserve">Справка от работодателя, подтверждающая проведение мероприятий по существенному сокращению численности или штата работников (введение режима неполного рабочего времени вследствие изменений организационных или технологических условий труда, временная приостановка работ и др.), принятие решения о ликвидации (прекращении деятельности) работодателя, или копия письма работодателя в органы службы занятости населения о предстоящем массовом увольнении работников, заверенная органом службы занятости населения муниципального  образования </w:t>
            </w:r>
            <w:proofErr w:type="spellStart"/>
            <w:r w:rsidRPr="00F40589">
              <w:rPr>
                <w:rFonts w:ascii="Times New Roman" w:hAnsi="Times New Roman"/>
                <w:sz w:val="18"/>
                <w:szCs w:val="18"/>
              </w:rPr>
              <w:t>Киришский</w:t>
            </w:r>
            <w:proofErr w:type="spellEnd"/>
            <w:r w:rsidRPr="00F40589">
              <w:rPr>
                <w:rFonts w:ascii="Times New Roman" w:hAnsi="Times New Roman"/>
                <w:sz w:val="18"/>
                <w:szCs w:val="18"/>
              </w:rPr>
              <w:t xml:space="preserve"> муниципальный</w:t>
            </w:r>
            <w:proofErr w:type="gramEnd"/>
            <w:r w:rsidRPr="00F40589">
              <w:rPr>
                <w:rFonts w:ascii="Times New Roman" w:hAnsi="Times New Roman"/>
                <w:sz w:val="18"/>
                <w:szCs w:val="18"/>
              </w:rPr>
              <w:t xml:space="preserve"> район Ленинградской области</w:t>
            </w:r>
          </w:p>
        </w:tc>
      </w:tr>
      <w:tr w:rsidR="00F40589" w:rsidRPr="00F40589" w:rsidTr="00F40589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 xml:space="preserve">Работники градообразующих предприятий 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 xml:space="preserve">Справка администрации муниципального образования </w:t>
            </w:r>
            <w:proofErr w:type="spellStart"/>
            <w:r w:rsidRPr="00F40589">
              <w:rPr>
                <w:rFonts w:ascii="Times New Roman" w:hAnsi="Times New Roman"/>
                <w:sz w:val="18"/>
                <w:szCs w:val="18"/>
              </w:rPr>
              <w:t>Киришский</w:t>
            </w:r>
            <w:proofErr w:type="spellEnd"/>
            <w:r w:rsidRPr="00F40589">
              <w:rPr>
                <w:rFonts w:ascii="Times New Roman" w:hAnsi="Times New Roman"/>
                <w:sz w:val="18"/>
                <w:szCs w:val="18"/>
              </w:rPr>
              <w:t xml:space="preserve"> муниципальный район Ленинградской области о том, что организация работодателя является градообразующим предприятием</w:t>
            </w:r>
          </w:p>
        </w:tc>
      </w:tr>
      <w:tr w:rsidR="00F40589" w:rsidRPr="00F40589" w:rsidTr="00F40589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>Военнослужащие, уволенные в запас связи с сокращением Вооруженных Сил Российской Федерации; уволенные из Вооруженных Сил Российской Федерации (при сроке службы не менее 10 лет)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>военный билет  с отметками об увольнении с военной службы и зачислении в запас (с указанной причиной увольнения) о приёме на воинский учет (в отдел военного комиссариата по месту жительства в Ленинградской области)</w:t>
            </w:r>
          </w:p>
        </w:tc>
      </w:tr>
      <w:tr w:rsidR="00F40589" w:rsidRPr="00F40589" w:rsidTr="00F40589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>Граждане в возрасте от 18 до 30 лет (включительно)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position w:val="6"/>
                <w:sz w:val="18"/>
                <w:szCs w:val="18"/>
              </w:rPr>
              <w:t xml:space="preserve">копия паспорта гражданина РФ с отметкой регистрации       </w:t>
            </w:r>
          </w:p>
        </w:tc>
      </w:tr>
      <w:tr w:rsidR="00F40589" w:rsidRPr="00F40589" w:rsidTr="00F40589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9" w:rsidRPr="00F40589" w:rsidRDefault="00F40589" w:rsidP="00FE06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sz w:val="18"/>
                <w:szCs w:val="18"/>
              </w:rPr>
              <w:t xml:space="preserve">Граждане трудоспособного возраста, зарегистрированные по месту жительства на территориях депрессивных муниципальных образований муниципального образования </w:t>
            </w:r>
            <w:proofErr w:type="spellStart"/>
            <w:r w:rsidRPr="00F40589">
              <w:rPr>
                <w:rFonts w:ascii="Times New Roman" w:hAnsi="Times New Roman"/>
                <w:sz w:val="18"/>
                <w:szCs w:val="18"/>
              </w:rPr>
              <w:t>Киришский</w:t>
            </w:r>
            <w:proofErr w:type="spellEnd"/>
            <w:r w:rsidRPr="00F40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40589">
              <w:rPr>
                <w:rFonts w:ascii="Times New Roman" w:hAnsi="Times New Roman"/>
                <w:sz w:val="18"/>
                <w:szCs w:val="18"/>
              </w:rPr>
              <w:t>муниципаль-ный</w:t>
            </w:r>
            <w:proofErr w:type="spellEnd"/>
            <w:proofErr w:type="gramEnd"/>
            <w:r w:rsidRPr="00F40589">
              <w:rPr>
                <w:rFonts w:ascii="Times New Roman" w:hAnsi="Times New Roman"/>
                <w:sz w:val="18"/>
                <w:szCs w:val="18"/>
              </w:rPr>
              <w:t xml:space="preserve"> район Ленинградской области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589" w:rsidRPr="00F40589" w:rsidRDefault="00F40589" w:rsidP="00FE06C8">
            <w:pPr>
              <w:rPr>
                <w:rFonts w:ascii="Times New Roman" w:hAnsi="Times New Roman"/>
                <w:sz w:val="18"/>
                <w:szCs w:val="18"/>
              </w:rPr>
            </w:pPr>
            <w:r w:rsidRPr="00F40589">
              <w:rPr>
                <w:rFonts w:ascii="Times New Roman" w:hAnsi="Times New Roman"/>
                <w:position w:val="6"/>
                <w:sz w:val="18"/>
                <w:szCs w:val="18"/>
              </w:rPr>
              <w:t xml:space="preserve">копия паспорта гражданина РФ с отметкой регистрации   на территории депрессивного муниципального образования муниципального образования </w:t>
            </w:r>
            <w:proofErr w:type="spellStart"/>
            <w:r w:rsidRPr="00F40589">
              <w:rPr>
                <w:rFonts w:ascii="Times New Roman" w:hAnsi="Times New Roman"/>
                <w:position w:val="6"/>
                <w:sz w:val="18"/>
                <w:szCs w:val="18"/>
              </w:rPr>
              <w:t>Киришский</w:t>
            </w:r>
            <w:proofErr w:type="spellEnd"/>
            <w:r w:rsidRPr="00F40589">
              <w:rPr>
                <w:rFonts w:ascii="Times New Roman" w:hAnsi="Times New Roman"/>
                <w:position w:val="6"/>
                <w:sz w:val="18"/>
                <w:szCs w:val="18"/>
              </w:rPr>
              <w:t xml:space="preserve"> муниципальный район Ленинградской области    </w:t>
            </w:r>
          </w:p>
        </w:tc>
      </w:tr>
    </w:tbl>
    <w:p w:rsidR="00F40589" w:rsidRPr="00F40589" w:rsidRDefault="00F40589" w:rsidP="00F40589">
      <w:pPr>
        <w:jc w:val="right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Приложение № 5</w:t>
      </w:r>
    </w:p>
    <w:p w:rsidR="00F40589" w:rsidRPr="00F40589" w:rsidRDefault="00F40589" w:rsidP="00F40589">
      <w:pPr>
        <w:jc w:val="right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к информационному сообщению</w:t>
      </w:r>
    </w:p>
    <w:p w:rsidR="00F40589" w:rsidRPr="00F40589" w:rsidRDefault="00F40589" w:rsidP="00F40589">
      <w:pPr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(Форма)</w:t>
      </w:r>
    </w:p>
    <w:p w:rsidR="00F40589" w:rsidRPr="00F40589" w:rsidRDefault="00F40589" w:rsidP="00F4058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F40589">
        <w:rPr>
          <w:rFonts w:ascii="Times New Roman" w:hAnsi="Times New Roman"/>
          <w:b/>
          <w:bCs/>
          <w:sz w:val="18"/>
          <w:szCs w:val="18"/>
        </w:rPr>
        <w:t>Резюме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40589">
        <w:rPr>
          <w:rFonts w:ascii="Times New Roman" w:hAnsi="Times New Roman"/>
          <w:b/>
          <w:bCs/>
          <w:sz w:val="18"/>
          <w:szCs w:val="18"/>
        </w:rPr>
        <w:t>соискателя на предоставление субсидий</w:t>
      </w:r>
    </w:p>
    <w:p w:rsidR="00F40589" w:rsidRPr="00F40589" w:rsidRDefault="00F40589" w:rsidP="00F4058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_____________________________________________________________________________</w:t>
      </w:r>
    </w:p>
    <w:p w:rsidR="00F40589" w:rsidRPr="00F40589" w:rsidRDefault="00F40589" w:rsidP="00F40589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(фамилия, имя, отчество)</w:t>
      </w:r>
    </w:p>
    <w:p w:rsidR="00F40589" w:rsidRPr="00F40589" w:rsidRDefault="00F40589" w:rsidP="00F40589">
      <w:pPr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1.</w:t>
      </w:r>
      <w:r w:rsidRPr="00F40589">
        <w:rPr>
          <w:rFonts w:ascii="Times New Roman" w:hAnsi="Times New Roman"/>
          <w:sz w:val="18"/>
          <w:szCs w:val="18"/>
        </w:rPr>
        <w:tab/>
        <w:t>ИНН ___________________________________________________________________</w:t>
      </w:r>
    </w:p>
    <w:p w:rsidR="00F40589" w:rsidRPr="00F40589" w:rsidRDefault="00F40589" w:rsidP="00F40589">
      <w:pPr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2.</w:t>
      </w:r>
      <w:r w:rsidRPr="00F40589">
        <w:rPr>
          <w:rFonts w:ascii="Times New Roman" w:hAnsi="Times New Roman"/>
          <w:sz w:val="18"/>
          <w:szCs w:val="18"/>
        </w:rPr>
        <w:tab/>
        <w:t>СНИЛС  ________________________________________________________________</w:t>
      </w:r>
    </w:p>
    <w:p w:rsidR="00F40589" w:rsidRPr="00F40589" w:rsidRDefault="00F40589" w:rsidP="00F40589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3.</w:t>
      </w:r>
      <w:r w:rsidRPr="00F40589">
        <w:rPr>
          <w:rFonts w:ascii="Times New Roman" w:hAnsi="Times New Roman"/>
          <w:sz w:val="18"/>
          <w:szCs w:val="18"/>
        </w:rPr>
        <w:tab/>
        <w:t>Дата рождения  __________________________________________________________</w:t>
      </w:r>
    </w:p>
    <w:p w:rsidR="00F40589" w:rsidRPr="00F40589" w:rsidRDefault="00F40589" w:rsidP="00F40589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4.</w:t>
      </w:r>
      <w:r w:rsidRPr="00F40589">
        <w:rPr>
          <w:rFonts w:ascii="Times New Roman" w:hAnsi="Times New Roman"/>
          <w:sz w:val="18"/>
          <w:szCs w:val="18"/>
        </w:rPr>
        <w:tab/>
        <w:t>Семейное положение _____________________________________________________</w:t>
      </w:r>
    </w:p>
    <w:p w:rsidR="00F40589" w:rsidRPr="00F40589" w:rsidRDefault="00F40589" w:rsidP="00F40589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5.</w:t>
      </w:r>
      <w:r w:rsidRPr="00F40589">
        <w:rPr>
          <w:rFonts w:ascii="Times New Roman" w:hAnsi="Times New Roman"/>
          <w:sz w:val="18"/>
          <w:szCs w:val="18"/>
        </w:rPr>
        <w:tab/>
        <w:t>Образование  ____________________________________________________________</w:t>
      </w:r>
    </w:p>
    <w:p w:rsidR="00F40589" w:rsidRPr="00F40589" w:rsidRDefault="00F40589" w:rsidP="00F40589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1)</w:t>
      </w:r>
      <w:r w:rsidRPr="00F40589">
        <w:rPr>
          <w:rFonts w:ascii="Times New Roman" w:hAnsi="Times New Roman"/>
          <w:sz w:val="18"/>
          <w:szCs w:val="18"/>
        </w:rPr>
        <w:tab/>
        <w:t>наименование учебного заведения   _________________________________________</w:t>
      </w:r>
    </w:p>
    <w:p w:rsidR="00F40589" w:rsidRPr="00F40589" w:rsidRDefault="00F40589" w:rsidP="00F40589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дата окончания ________________________________________________________________</w:t>
      </w:r>
    </w:p>
    <w:p w:rsidR="00F40589" w:rsidRPr="00F40589" w:rsidRDefault="00F40589" w:rsidP="00F40589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proofErr w:type="gramStart"/>
      <w:r w:rsidRPr="00F40589">
        <w:rPr>
          <w:rFonts w:ascii="Times New Roman" w:hAnsi="Times New Roman"/>
          <w:sz w:val="18"/>
          <w:szCs w:val="18"/>
        </w:rPr>
        <w:t>полученные</w:t>
      </w:r>
      <w:proofErr w:type="gramEnd"/>
      <w:r w:rsidRPr="00F40589">
        <w:rPr>
          <w:rFonts w:ascii="Times New Roman" w:hAnsi="Times New Roman"/>
          <w:sz w:val="18"/>
          <w:szCs w:val="18"/>
        </w:rPr>
        <w:t xml:space="preserve"> квалификация, специальность  ________________________________________</w:t>
      </w:r>
    </w:p>
    <w:p w:rsidR="00F40589" w:rsidRPr="00F40589" w:rsidRDefault="00F40589" w:rsidP="00F40589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2)</w:t>
      </w:r>
      <w:r w:rsidRPr="00F40589">
        <w:rPr>
          <w:rFonts w:ascii="Times New Roman" w:hAnsi="Times New Roman"/>
          <w:sz w:val="18"/>
          <w:szCs w:val="18"/>
        </w:rPr>
        <w:tab/>
        <w:t>наименование учебного заведения __________________________________________</w:t>
      </w:r>
    </w:p>
    <w:p w:rsidR="00F40589" w:rsidRPr="00F40589" w:rsidRDefault="00F40589" w:rsidP="00F40589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дата окончания ________________________________________________________________</w:t>
      </w:r>
    </w:p>
    <w:p w:rsidR="00F40589" w:rsidRPr="00F40589" w:rsidRDefault="00F40589" w:rsidP="00F40589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proofErr w:type="gramStart"/>
      <w:r w:rsidRPr="00F40589">
        <w:rPr>
          <w:rFonts w:ascii="Times New Roman" w:hAnsi="Times New Roman"/>
          <w:sz w:val="18"/>
          <w:szCs w:val="18"/>
        </w:rPr>
        <w:t>полученные</w:t>
      </w:r>
      <w:proofErr w:type="gramEnd"/>
      <w:r w:rsidRPr="00F40589">
        <w:rPr>
          <w:rFonts w:ascii="Times New Roman" w:hAnsi="Times New Roman"/>
          <w:sz w:val="18"/>
          <w:szCs w:val="18"/>
        </w:rPr>
        <w:t xml:space="preserve"> квалификация, специальность  ________________________________________</w:t>
      </w:r>
    </w:p>
    <w:p w:rsidR="00F40589" w:rsidRPr="00F40589" w:rsidRDefault="00F40589" w:rsidP="00F40589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6.</w:t>
      </w:r>
      <w:r w:rsidRPr="00F40589">
        <w:rPr>
          <w:rFonts w:ascii="Times New Roman" w:hAnsi="Times New Roman"/>
          <w:sz w:val="18"/>
          <w:szCs w:val="18"/>
        </w:rPr>
        <w:tab/>
        <w:t>Иностранный язык, степень владения _______________________________________</w:t>
      </w:r>
    </w:p>
    <w:p w:rsidR="00F40589" w:rsidRPr="00F40589" w:rsidRDefault="00F40589" w:rsidP="00F40589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7.</w:t>
      </w:r>
      <w:r w:rsidRPr="00F40589">
        <w:rPr>
          <w:rFonts w:ascii="Times New Roman" w:hAnsi="Times New Roman"/>
          <w:sz w:val="18"/>
          <w:szCs w:val="18"/>
        </w:rPr>
        <w:tab/>
        <w:t>Прочие навыки __________________________________________________________</w:t>
      </w:r>
    </w:p>
    <w:p w:rsidR="00F40589" w:rsidRPr="00F40589" w:rsidRDefault="00F40589" w:rsidP="00F40589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8.</w:t>
      </w:r>
      <w:r w:rsidRPr="00F40589">
        <w:rPr>
          <w:rFonts w:ascii="Times New Roman" w:hAnsi="Times New Roman"/>
          <w:sz w:val="18"/>
          <w:szCs w:val="18"/>
        </w:rPr>
        <w:tab/>
        <w:t>Общий стаж работы ______________________________________________________</w:t>
      </w:r>
    </w:p>
    <w:p w:rsidR="00F40589" w:rsidRPr="00F40589" w:rsidRDefault="00F40589" w:rsidP="00F40589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9.</w:t>
      </w:r>
      <w:r w:rsidRPr="00F40589">
        <w:rPr>
          <w:rFonts w:ascii="Times New Roman" w:hAnsi="Times New Roman"/>
          <w:sz w:val="18"/>
          <w:szCs w:val="18"/>
        </w:rPr>
        <w:tab/>
        <w:t>Основная квалификация __________________________________________________</w:t>
      </w:r>
    </w:p>
    <w:p w:rsidR="00F40589" w:rsidRPr="00F40589" w:rsidRDefault="00F40589" w:rsidP="00F40589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10.</w:t>
      </w:r>
      <w:r w:rsidRPr="00F40589">
        <w:rPr>
          <w:rFonts w:ascii="Times New Roman" w:hAnsi="Times New Roman"/>
          <w:sz w:val="18"/>
          <w:szCs w:val="18"/>
        </w:rPr>
        <w:tab/>
        <w:t>Трудовая деятельность:</w:t>
      </w:r>
    </w:p>
    <w:p w:rsidR="00F40589" w:rsidRPr="00F40589" w:rsidRDefault="00F40589" w:rsidP="00F40589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1)</w:t>
      </w:r>
      <w:r w:rsidRPr="00F40589">
        <w:rPr>
          <w:rFonts w:ascii="Times New Roman" w:hAnsi="Times New Roman"/>
          <w:sz w:val="18"/>
          <w:szCs w:val="18"/>
        </w:rPr>
        <w:tab/>
        <w:t>дата приема на работу   ___________________________________________________</w:t>
      </w:r>
    </w:p>
    <w:p w:rsidR="00F40589" w:rsidRPr="00F40589" w:rsidRDefault="00F40589" w:rsidP="00F40589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место работы  _________________________________________________________________</w:t>
      </w:r>
    </w:p>
    <w:p w:rsidR="00F40589" w:rsidRPr="00F40589" w:rsidRDefault="00F40589" w:rsidP="00F40589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должность  ___________________________________________________________________</w:t>
      </w:r>
    </w:p>
    <w:p w:rsidR="00F40589" w:rsidRPr="00F40589" w:rsidRDefault="00F40589" w:rsidP="00F40589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выполняемые обязанности ______________________________________________________</w:t>
      </w:r>
    </w:p>
    <w:p w:rsidR="00F40589" w:rsidRPr="00F40589" w:rsidRDefault="00F40589" w:rsidP="00F40589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2)</w:t>
      </w:r>
      <w:r w:rsidRPr="00F40589">
        <w:rPr>
          <w:rFonts w:ascii="Times New Roman" w:hAnsi="Times New Roman"/>
          <w:sz w:val="18"/>
          <w:szCs w:val="18"/>
        </w:rPr>
        <w:tab/>
        <w:t>дата приема на работу ____________________________________________________</w:t>
      </w:r>
    </w:p>
    <w:p w:rsidR="00F40589" w:rsidRPr="00F40589" w:rsidRDefault="00F40589" w:rsidP="00F40589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место работы  _________________________________________________________________</w:t>
      </w:r>
    </w:p>
    <w:p w:rsidR="00F40589" w:rsidRPr="00F40589" w:rsidRDefault="00F40589" w:rsidP="00F40589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должность ____________________________________________________________________</w:t>
      </w:r>
    </w:p>
    <w:p w:rsidR="00F40589" w:rsidRPr="00F40589" w:rsidRDefault="00F40589" w:rsidP="00F40589">
      <w:pPr>
        <w:tabs>
          <w:tab w:val="left" w:pos="0"/>
        </w:tabs>
        <w:rPr>
          <w:rFonts w:ascii="Times New Roman" w:hAnsi="Times New Roman"/>
          <w:sz w:val="18"/>
          <w:szCs w:val="18"/>
        </w:rPr>
      </w:pPr>
      <w:r w:rsidRPr="00F40589">
        <w:rPr>
          <w:rFonts w:ascii="Times New Roman" w:hAnsi="Times New Roman"/>
          <w:sz w:val="18"/>
          <w:szCs w:val="18"/>
        </w:rPr>
        <w:t>выполняемые обязанности  ______________________________________________________</w:t>
      </w:r>
    </w:p>
    <w:p w:rsidR="00F40589" w:rsidRPr="00F40589" w:rsidRDefault="00F40589" w:rsidP="00F40589">
      <w:pPr>
        <w:jc w:val="both"/>
        <w:rPr>
          <w:rFonts w:ascii="Times New Roman" w:hAnsi="Times New Roman"/>
          <w:sz w:val="18"/>
          <w:szCs w:val="18"/>
        </w:rPr>
      </w:pPr>
    </w:p>
    <w:p w:rsidR="00F40589" w:rsidRPr="00F40589" w:rsidRDefault="00F40589" w:rsidP="00F4058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40589">
        <w:rPr>
          <w:rFonts w:ascii="Times New Roman" w:hAnsi="Times New Roman" w:cs="Times New Roman"/>
          <w:b/>
          <w:sz w:val="18"/>
          <w:szCs w:val="18"/>
        </w:rPr>
        <w:t>Предоставление субсидий субъектам малого и среднего предпринимательства</w:t>
      </w:r>
    </w:p>
    <w:p w:rsidR="00F40589" w:rsidRPr="00F40589" w:rsidRDefault="00F40589" w:rsidP="00F40589">
      <w:pPr>
        <w:rPr>
          <w:rFonts w:ascii="Times New Roman" w:hAnsi="Times New Roman" w:cs="Times New Roman"/>
          <w:sz w:val="18"/>
          <w:szCs w:val="18"/>
          <w:u w:val="single"/>
        </w:rPr>
      </w:pPr>
      <w:r w:rsidRPr="00F40589">
        <w:rPr>
          <w:rFonts w:ascii="Times New Roman" w:hAnsi="Times New Roman" w:cs="Times New Roman"/>
          <w:sz w:val="18"/>
          <w:szCs w:val="18"/>
          <w:u w:val="single"/>
        </w:rPr>
        <w:t>В 2015 году:</w:t>
      </w:r>
    </w:p>
    <w:p w:rsidR="00F40589" w:rsidRPr="00F40589" w:rsidRDefault="00F40589" w:rsidP="00F40589">
      <w:pPr>
        <w:jc w:val="both"/>
        <w:rPr>
          <w:rFonts w:ascii="Times New Roman" w:hAnsi="Times New Roman" w:cs="Times New Roman"/>
          <w:sz w:val="18"/>
          <w:szCs w:val="18"/>
        </w:rPr>
      </w:pPr>
      <w:r w:rsidRPr="00F40589">
        <w:rPr>
          <w:rFonts w:ascii="Times New Roman" w:hAnsi="Times New Roman" w:cs="Times New Roman"/>
          <w:sz w:val="18"/>
          <w:szCs w:val="18"/>
        </w:rPr>
        <w:t xml:space="preserve">       Проведено 3 конкурса по предоставлению субсидий субъектам малого и среднего предпринимательства, в которых приняло участие 8-субъектов малого и среднего предпринимательства, в т.ч. 1 субъект малого предпринимательства из </w:t>
      </w:r>
      <w:proofErr w:type="spellStart"/>
      <w:r w:rsidRPr="00F40589">
        <w:rPr>
          <w:rFonts w:ascii="Times New Roman" w:hAnsi="Times New Roman" w:cs="Times New Roman"/>
          <w:sz w:val="18"/>
          <w:szCs w:val="18"/>
        </w:rPr>
        <w:t>Пчевжинского</w:t>
      </w:r>
      <w:proofErr w:type="spellEnd"/>
      <w:r w:rsidRPr="00F40589">
        <w:rPr>
          <w:rFonts w:ascii="Times New Roman" w:hAnsi="Times New Roman" w:cs="Times New Roman"/>
          <w:sz w:val="18"/>
          <w:szCs w:val="18"/>
        </w:rPr>
        <w:t xml:space="preserve"> с.п. – глава </w:t>
      </w:r>
      <w:proofErr w:type="gramStart"/>
      <w:r w:rsidRPr="00F40589">
        <w:rPr>
          <w:rFonts w:ascii="Times New Roman" w:hAnsi="Times New Roman" w:cs="Times New Roman"/>
          <w:sz w:val="18"/>
          <w:szCs w:val="18"/>
        </w:rPr>
        <w:t>К(</w:t>
      </w:r>
      <w:proofErr w:type="gramEnd"/>
      <w:r w:rsidRPr="00F40589">
        <w:rPr>
          <w:rFonts w:ascii="Times New Roman" w:hAnsi="Times New Roman" w:cs="Times New Roman"/>
          <w:sz w:val="18"/>
          <w:szCs w:val="18"/>
        </w:rPr>
        <w:t xml:space="preserve">Ф)К </w:t>
      </w:r>
      <w:proofErr w:type="spellStart"/>
      <w:r w:rsidRPr="00F40589">
        <w:rPr>
          <w:rFonts w:ascii="Times New Roman" w:hAnsi="Times New Roman" w:cs="Times New Roman"/>
          <w:sz w:val="18"/>
          <w:szCs w:val="18"/>
        </w:rPr>
        <w:t>Томан</w:t>
      </w:r>
      <w:proofErr w:type="spellEnd"/>
      <w:r w:rsidRPr="00F40589">
        <w:rPr>
          <w:rFonts w:ascii="Times New Roman" w:hAnsi="Times New Roman" w:cs="Times New Roman"/>
          <w:sz w:val="18"/>
          <w:szCs w:val="18"/>
        </w:rPr>
        <w:t xml:space="preserve"> Е.Г., которая занимается разведением и выращиванием коз, кроликов, свиней, сельскохозяйственной птицы, она получила субсидию в размере 99,4тыс. рублей на ведение предпринимательской деятельности.</w:t>
      </w:r>
    </w:p>
    <w:p w:rsidR="00F40589" w:rsidRPr="00F40589" w:rsidRDefault="00F40589" w:rsidP="00F40589">
      <w:pPr>
        <w:jc w:val="both"/>
        <w:rPr>
          <w:rFonts w:ascii="Times New Roman" w:hAnsi="Times New Roman" w:cs="Times New Roman"/>
          <w:sz w:val="18"/>
          <w:szCs w:val="18"/>
        </w:rPr>
      </w:pPr>
      <w:r w:rsidRPr="00F40589">
        <w:rPr>
          <w:rFonts w:ascii="Times New Roman" w:hAnsi="Times New Roman" w:cs="Times New Roman"/>
          <w:sz w:val="18"/>
          <w:szCs w:val="18"/>
          <w:u w:val="single"/>
        </w:rPr>
        <w:t>В 2016 году</w:t>
      </w:r>
      <w:r w:rsidRPr="00F40589">
        <w:rPr>
          <w:rFonts w:ascii="Times New Roman" w:hAnsi="Times New Roman" w:cs="Times New Roman"/>
          <w:sz w:val="18"/>
          <w:szCs w:val="18"/>
        </w:rPr>
        <w:t>:</w:t>
      </w:r>
    </w:p>
    <w:p w:rsidR="00F40589" w:rsidRPr="00F40589" w:rsidRDefault="00F40589" w:rsidP="00F40589">
      <w:pPr>
        <w:jc w:val="both"/>
        <w:rPr>
          <w:rFonts w:ascii="Times New Roman" w:hAnsi="Times New Roman" w:cs="Times New Roman"/>
          <w:sz w:val="18"/>
          <w:szCs w:val="18"/>
        </w:rPr>
      </w:pPr>
      <w:r w:rsidRPr="00F40589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gramStart"/>
      <w:r w:rsidRPr="00F40589">
        <w:rPr>
          <w:rFonts w:ascii="Times New Roman" w:hAnsi="Times New Roman" w:cs="Times New Roman"/>
          <w:sz w:val="18"/>
          <w:szCs w:val="18"/>
        </w:rPr>
        <w:t xml:space="preserve">Общая сумма финансовой поддержки составила 2833,00 тыс. руб.. Администрацией проведено 8 конкурсов по предоставлению субсидий субъектам малого и среднего предпринимательства, в которых приняло участие 10 субъектов, в том числе принял один субъект </w:t>
      </w:r>
      <w:proofErr w:type="spellStart"/>
      <w:r w:rsidRPr="00F40589">
        <w:rPr>
          <w:rFonts w:ascii="Times New Roman" w:hAnsi="Times New Roman" w:cs="Times New Roman"/>
          <w:sz w:val="18"/>
          <w:szCs w:val="18"/>
        </w:rPr>
        <w:t>Пчевжинского</w:t>
      </w:r>
      <w:proofErr w:type="spellEnd"/>
      <w:r w:rsidRPr="00F40589">
        <w:rPr>
          <w:rFonts w:ascii="Times New Roman" w:hAnsi="Times New Roman" w:cs="Times New Roman"/>
          <w:sz w:val="18"/>
          <w:szCs w:val="18"/>
        </w:rPr>
        <w:t xml:space="preserve"> сельского поселения – ИП Усачева Яна Ивановна, ей представлена субсидия в сумме 1000,00 тыс. руб. из областного бюджета и бюджета муниципального образования </w:t>
      </w:r>
      <w:proofErr w:type="spellStart"/>
      <w:r w:rsidRPr="00F40589">
        <w:rPr>
          <w:rFonts w:ascii="Times New Roman" w:hAnsi="Times New Roman" w:cs="Times New Roman"/>
          <w:sz w:val="18"/>
          <w:szCs w:val="18"/>
        </w:rPr>
        <w:t>Киришский</w:t>
      </w:r>
      <w:proofErr w:type="spellEnd"/>
      <w:r w:rsidRPr="00F40589">
        <w:rPr>
          <w:rFonts w:ascii="Times New Roman" w:hAnsi="Times New Roman" w:cs="Times New Roman"/>
          <w:sz w:val="18"/>
          <w:szCs w:val="18"/>
        </w:rPr>
        <w:t xml:space="preserve"> муниципальный район Ленинградской области для</w:t>
      </w:r>
      <w:proofErr w:type="gramEnd"/>
      <w:r w:rsidRPr="00F4058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40589">
        <w:rPr>
          <w:rFonts w:ascii="Times New Roman" w:hAnsi="Times New Roman" w:cs="Times New Roman"/>
          <w:sz w:val="18"/>
          <w:szCs w:val="18"/>
        </w:rPr>
        <w:t xml:space="preserve">возмещения затрат, связанных с приобретением специализированного </w:t>
      </w:r>
      <w:proofErr w:type="spellStart"/>
      <w:r w:rsidRPr="00F40589">
        <w:rPr>
          <w:rFonts w:ascii="Times New Roman" w:hAnsi="Times New Roman" w:cs="Times New Roman"/>
          <w:sz w:val="18"/>
          <w:szCs w:val="18"/>
        </w:rPr>
        <w:t>автомагазина</w:t>
      </w:r>
      <w:proofErr w:type="spellEnd"/>
      <w:r w:rsidRPr="00F40589">
        <w:rPr>
          <w:rFonts w:ascii="Times New Roman" w:hAnsi="Times New Roman" w:cs="Times New Roman"/>
          <w:sz w:val="18"/>
          <w:szCs w:val="18"/>
        </w:rPr>
        <w:t xml:space="preserve">, субъект обеспечивает торговое обслуживание 30 населенных пунктов </w:t>
      </w:r>
      <w:proofErr w:type="spellStart"/>
      <w:r w:rsidRPr="00F40589">
        <w:rPr>
          <w:rFonts w:ascii="Times New Roman" w:hAnsi="Times New Roman" w:cs="Times New Roman"/>
          <w:sz w:val="18"/>
          <w:szCs w:val="18"/>
        </w:rPr>
        <w:t>Киришского</w:t>
      </w:r>
      <w:proofErr w:type="spellEnd"/>
      <w:r w:rsidRPr="00F40589">
        <w:rPr>
          <w:rFonts w:ascii="Times New Roman" w:hAnsi="Times New Roman" w:cs="Times New Roman"/>
          <w:sz w:val="18"/>
          <w:szCs w:val="18"/>
        </w:rPr>
        <w:t xml:space="preserve"> муниципального района (</w:t>
      </w:r>
      <w:proofErr w:type="spellStart"/>
      <w:r w:rsidRPr="00F40589">
        <w:rPr>
          <w:rFonts w:ascii="Times New Roman" w:hAnsi="Times New Roman" w:cs="Times New Roman"/>
          <w:sz w:val="18"/>
          <w:szCs w:val="18"/>
        </w:rPr>
        <w:t>Будогощское</w:t>
      </w:r>
      <w:proofErr w:type="spellEnd"/>
      <w:r w:rsidRPr="00F40589">
        <w:rPr>
          <w:rFonts w:ascii="Times New Roman" w:hAnsi="Times New Roman" w:cs="Times New Roman"/>
          <w:sz w:val="18"/>
          <w:szCs w:val="18"/>
        </w:rPr>
        <w:t xml:space="preserve"> городское поселение, </w:t>
      </w:r>
      <w:proofErr w:type="spellStart"/>
      <w:r w:rsidRPr="00F40589">
        <w:rPr>
          <w:rFonts w:ascii="Times New Roman" w:hAnsi="Times New Roman" w:cs="Times New Roman"/>
          <w:sz w:val="18"/>
          <w:szCs w:val="18"/>
        </w:rPr>
        <w:t>Пчевжинское</w:t>
      </w:r>
      <w:proofErr w:type="spellEnd"/>
      <w:r w:rsidRPr="00F40589">
        <w:rPr>
          <w:rFonts w:ascii="Times New Roman" w:hAnsi="Times New Roman" w:cs="Times New Roman"/>
          <w:sz w:val="18"/>
          <w:szCs w:val="18"/>
        </w:rPr>
        <w:t xml:space="preserve"> сельское поселение, </w:t>
      </w:r>
      <w:proofErr w:type="spellStart"/>
      <w:r w:rsidRPr="00F40589">
        <w:rPr>
          <w:rFonts w:ascii="Times New Roman" w:hAnsi="Times New Roman" w:cs="Times New Roman"/>
          <w:sz w:val="18"/>
          <w:szCs w:val="18"/>
        </w:rPr>
        <w:t>Пчевское</w:t>
      </w:r>
      <w:proofErr w:type="spellEnd"/>
      <w:r w:rsidRPr="00F40589">
        <w:rPr>
          <w:rFonts w:ascii="Times New Roman" w:hAnsi="Times New Roman" w:cs="Times New Roman"/>
          <w:sz w:val="18"/>
          <w:szCs w:val="18"/>
        </w:rPr>
        <w:t xml:space="preserve"> сельское поселение, </w:t>
      </w:r>
      <w:proofErr w:type="spellStart"/>
      <w:r w:rsidRPr="00F40589">
        <w:rPr>
          <w:rFonts w:ascii="Times New Roman" w:hAnsi="Times New Roman" w:cs="Times New Roman"/>
          <w:sz w:val="18"/>
          <w:szCs w:val="18"/>
        </w:rPr>
        <w:t>Кусинское</w:t>
      </w:r>
      <w:proofErr w:type="spellEnd"/>
      <w:r w:rsidRPr="00F40589">
        <w:rPr>
          <w:rFonts w:ascii="Times New Roman" w:hAnsi="Times New Roman" w:cs="Times New Roman"/>
          <w:sz w:val="18"/>
          <w:szCs w:val="18"/>
        </w:rPr>
        <w:t xml:space="preserve"> сельское поселение).</w:t>
      </w:r>
      <w:proofErr w:type="gramEnd"/>
    </w:p>
    <w:p w:rsidR="009C7573" w:rsidRDefault="009C7573" w:rsidP="00F4058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40589" w:rsidRPr="00F40589" w:rsidRDefault="00F40589" w:rsidP="00F4058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40589">
        <w:rPr>
          <w:rFonts w:ascii="Times New Roman" w:hAnsi="Times New Roman" w:cs="Times New Roman"/>
          <w:b/>
          <w:sz w:val="18"/>
          <w:szCs w:val="18"/>
        </w:rPr>
        <w:t xml:space="preserve">ПАМЯТКА </w:t>
      </w:r>
    </w:p>
    <w:p w:rsidR="00F40589" w:rsidRPr="00F40589" w:rsidRDefault="00F40589" w:rsidP="00F4058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40589">
        <w:rPr>
          <w:rFonts w:ascii="Times New Roman" w:hAnsi="Times New Roman" w:cs="Times New Roman"/>
          <w:b/>
          <w:sz w:val="18"/>
          <w:szCs w:val="18"/>
        </w:rPr>
        <w:t>о мерах пожарной безопасности в весенне-летний пожароопасный период</w:t>
      </w:r>
    </w:p>
    <w:p w:rsidR="00F40589" w:rsidRPr="00F40589" w:rsidRDefault="00F40589" w:rsidP="00F405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40589">
        <w:rPr>
          <w:rFonts w:ascii="Times New Roman" w:hAnsi="Times New Roman" w:cs="Times New Roman"/>
          <w:sz w:val="18"/>
          <w:szCs w:val="18"/>
        </w:rPr>
        <w:t>В целях недопущения возможных пожаров необходимо:</w:t>
      </w:r>
    </w:p>
    <w:p w:rsidR="00F40589" w:rsidRPr="00F40589" w:rsidRDefault="00F40589" w:rsidP="00F405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40589">
        <w:rPr>
          <w:rFonts w:ascii="Times New Roman" w:hAnsi="Times New Roman" w:cs="Times New Roman"/>
          <w:sz w:val="18"/>
          <w:szCs w:val="18"/>
        </w:rPr>
        <w:t xml:space="preserve"> - соблюдать требования пожарной безопасности, соблюдать и поддерживать противопожарный режим;</w:t>
      </w:r>
    </w:p>
    <w:p w:rsidR="00F40589" w:rsidRPr="00F40589" w:rsidRDefault="00F40589" w:rsidP="00F405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40589">
        <w:rPr>
          <w:rFonts w:ascii="Times New Roman" w:hAnsi="Times New Roman" w:cs="Times New Roman"/>
          <w:sz w:val="18"/>
          <w:szCs w:val="18"/>
        </w:rPr>
        <w:t xml:space="preserve"> - выполнять меры предосторожности при пользовании газовыми приборами, предметами бытовой химии, проведение работ с легковоспламеняющимися и горючими жидкостями, другими опасными в пожарном отношении веществами, материалами и оборудованием</w:t>
      </w:r>
    </w:p>
    <w:p w:rsidR="00F40589" w:rsidRPr="00F40589" w:rsidRDefault="00F40589" w:rsidP="00F405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40589">
        <w:rPr>
          <w:rFonts w:ascii="Times New Roman" w:hAnsi="Times New Roman" w:cs="Times New Roman"/>
          <w:sz w:val="18"/>
          <w:szCs w:val="18"/>
        </w:rPr>
        <w:t xml:space="preserve"> - в случае обнаружения пожара сообщить о нем в подразделение пожарной охраны и принять возможные меры к спасению людей, имущества и ликвидации пожара;</w:t>
      </w:r>
    </w:p>
    <w:p w:rsidR="00F40589" w:rsidRPr="00F40589" w:rsidRDefault="00F40589" w:rsidP="00F405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40589">
        <w:rPr>
          <w:rFonts w:ascii="Times New Roman" w:hAnsi="Times New Roman" w:cs="Times New Roman"/>
          <w:sz w:val="18"/>
          <w:szCs w:val="18"/>
        </w:rPr>
        <w:t xml:space="preserve"> - запрещается выжигание сухой растительности на участках, прилегающих к зданиям, сооружениям, жилым домам, дачным и иным постройкам;</w:t>
      </w:r>
    </w:p>
    <w:p w:rsidR="00F40589" w:rsidRPr="00F40589" w:rsidRDefault="00F40589" w:rsidP="00F405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40589">
        <w:rPr>
          <w:rFonts w:ascii="Times New Roman" w:hAnsi="Times New Roman" w:cs="Times New Roman"/>
          <w:sz w:val="18"/>
          <w:szCs w:val="18"/>
        </w:rPr>
        <w:t xml:space="preserve"> - не разрешается разведение костров, сжигание отходов и тары за пределами установленных нормами проектирования противопожарных расстояний до зданий и сооружений; </w:t>
      </w:r>
    </w:p>
    <w:p w:rsidR="00F40589" w:rsidRPr="00F40589" w:rsidRDefault="00F40589" w:rsidP="00F405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40589" w:rsidRPr="00F40589" w:rsidRDefault="00F40589" w:rsidP="00F40589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F40589">
        <w:rPr>
          <w:rFonts w:ascii="Times New Roman" w:hAnsi="Times New Roman" w:cs="Times New Roman"/>
          <w:b/>
          <w:sz w:val="18"/>
          <w:szCs w:val="18"/>
        </w:rPr>
        <w:t>П</w:t>
      </w:r>
      <w:proofErr w:type="gramEnd"/>
      <w:r w:rsidRPr="00F40589">
        <w:rPr>
          <w:rFonts w:ascii="Times New Roman" w:hAnsi="Times New Roman" w:cs="Times New Roman"/>
          <w:b/>
          <w:sz w:val="18"/>
          <w:szCs w:val="18"/>
        </w:rPr>
        <w:t xml:space="preserve"> А М Я Т К А</w:t>
      </w:r>
    </w:p>
    <w:p w:rsidR="00F40589" w:rsidRPr="00F40589" w:rsidRDefault="00F40589" w:rsidP="00F40589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40589">
        <w:rPr>
          <w:rFonts w:ascii="Times New Roman" w:hAnsi="Times New Roman" w:cs="Times New Roman"/>
          <w:b/>
          <w:sz w:val="18"/>
          <w:szCs w:val="18"/>
        </w:rPr>
        <w:t>соблюдению населением правил пожарной безопасности</w:t>
      </w:r>
      <w:r w:rsidR="009C757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40589">
        <w:rPr>
          <w:rFonts w:ascii="Times New Roman" w:hAnsi="Times New Roman" w:cs="Times New Roman"/>
          <w:b/>
          <w:sz w:val="18"/>
          <w:szCs w:val="18"/>
        </w:rPr>
        <w:t>при использовании электрических приборов и электрооборудования</w:t>
      </w:r>
    </w:p>
    <w:p w:rsidR="00F40589" w:rsidRPr="00F40589" w:rsidRDefault="00F40589" w:rsidP="00F405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40589">
        <w:rPr>
          <w:rFonts w:ascii="Times New Roman" w:hAnsi="Times New Roman" w:cs="Times New Roman"/>
          <w:sz w:val="18"/>
          <w:szCs w:val="18"/>
        </w:rPr>
        <w:t>Перед началом эксплуатации нового устройства необходимо внимательно изучить инструкцию.</w:t>
      </w:r>
    </w:p>
    <w:p w:rsidR="00F40589" w:rsidRPr="00F40589" w:rsidRDefault="00F40589" w:rsidP="00F405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40589">
        <w:rPr>
          <w:rFonts w:ascii="Times New Roman" w:hAnsi="Times New Roman" w:cs="Times New Roman"/>
          <w:sz w:val="18"/>
          <w:szCs w:val="18"/>
        </w:rPr>
        <w:t xml:space="preserve"> Перед уходом из дома, даже на короткое время, нужно проверить и убедиться, что все электронагревательные и осветительные приборы отключены. </w:t>
      </w:r>
    </w:p>
    <w:p w:rsidR="00F40589" w:rsidRPr="00F40589" w:rsidRDefault="00F40589" w:rsidP="00F405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40589">
        <w:rPr>
          <w:rFonts w:ascii="Times New Roman" w:hAnsi="Times New Roman" w:cs="Times New Roman"/>
          <w:sz w:val="18"/>
          <w:szCs w:val="18"/>
        </w:rPr>
        <w:t xml:space="preserve">Следите, чтобы электропровода электронагревательных приборов были без перегибов. </w:t>
      </w:r>
    </w:p>
    <w:p w:rsidR="00F40589" w:rsidRDefault="00F40589" w:rsidP="00F405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40589">
        <w:rPr>
          <w:rFonts w:ascii="Times New Roman" w:hAnsi="Times New Roman" w:cs="Times New Roman"/>
          <w:sz w:val="18"/>
          <w:szCs w:val="18"/>
        </w:rPr>
        <w:t xml:space="preserve">Не разрешайте детям без вашего присутствия включать обогреватели и другие электроприборы. </w:t>
      </w:r>
    </w:p>
    <w:p w:rsidR="000F5EA1" w:rsidRDefault="000F5EA1" w:rsidP="00F405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F5EA1" w:rsidRPr="00F40589" w:rsidRDefault="000F5EA1" w:rsidP="00F405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40589" w:rsidRPr="00F40589" w:rsidRDefault="00F40589" w:rsidP="00F405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40589" w:rsidRPr="00F40589" w:rsidRDefault="00F40589" w:rsidP="00F40589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F40589">
        <w:rPr>
          <w:rFonts w:ascii="Times New Roman" w:hAnsi="Times New Roman" w:cs="Times New Roman"/>
          <w:b/>
          <w:sz w:val="18"/>
          <w:szCs w:val="18"/>
        </w:rPr>
        <w:t>З</w:t>
      </w:r>
      <w:proofErr w:type="gramEnd"/>
      <w:r w:rsidRPr="00F40589">
        <w:rPr>
          <w:rFonts w:ascii="Times New Roman" w:hAnsi="Times New Roman" w:cs="Times New Roman"/>
          <w:b/>
          <w:sz w:val="18"/>
          <w:szCs w:val="18"/>
        </w:rPr>
        <w:t xml:space="preserve"> А П Р Е Щ А Е Т С Я:</w:t>
      </w:r>
    </w:p>
    <w:p w:rsidR="00F40589" w:rsidRPr="00F40589" w:rsidRDefault="00F40589" w:rsidP="00F405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40589">
        <w:rPr>
          <w:rFonts w:ascii="Times New Roman" w:hAnsi="Times New Roman" w:cs="Times New Roman"/>
          <w:sz w:val="18"/>
          <w:szCs w:val="18"/>
        </w:rPr>
        <w:t>- применять нестандартные (самодельные) электронагревательные приборы;</w:t>
      </w:r>
    </w:p>
    <w:p w:rsidR="00F40589" w:rsidRPr="00F40589" w:rsidRDefault="00F40589" w:rsidP="00F405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40589">
        <w:rPr>
          <w:rFonts w:ascii="Times New Roman" w:hAnsi="Times New Roman" w:cs="Times New Roman"/>
          <w:sz w:val="18"/>
          <w:szCs w:val="18"/>
        </w:rPr>
        <w:t xml:space="preserve"> - использовать некалиброванные плавкие вставки «жучки» или другие самодельные аппараты защиты от перегрузки и короткого замыкания, это приводит к перегреву всей электропроводки, короткому замыканию и возникновению пожара;</w:t>
      </w:r>
    </w:p>
    <w:p w:rsidR="00F40589" w:rsidRPr="00F40589" w:rsidRDefault="00F40589" w:rsidP="00F405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40589">
        <w:rPr>
          <w:rFonts w:ascii="Times New Roman" w:hAnsi="Times New Roman" w:cs="Times New Roman"/>
          <w:sz w:val="18"/>
          <w:szCs w:val="18"/>
        </w:rPr>
        <w:t xml:space="preserve"> - эксплуатировать электропровода и кабели с поврежденной или потерявшей защитные свойства изоляцией;</w:t>
      </w:r>
    </w:p>
    <w:p w:rsidR="00F40589" w:rsidRPr="00F40589" w:rsidRDefault="00F40589" w:rsidP="00F405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40589">
        <w:rPr>
          <w:rFonts w:ascii="Times New Roman" w:hAnsi="Times New Roman" w:cs="Times New Roman"/>
          <w:sz w:val="18"/>
          <w:szCs w:val="18"/>
        </w:rPr>
        <w:t xml:space="preserve"> - окрашивать краской или заклеивать открытую электропроводку обоями;</w:t>
      </w:r>
    </w:p>
    <w:p w:rsidR="00F40589" w:rsidRPr="00F40589" w:rsidRDefault="00F40589" w:rsidP="00F405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40589">
        <w:rPr>
          <w:rFonts w:ascii="Times New Roman" w:hAnsi="Times New Roman" w:cs="Times New Roman"/>
          <w:sz w:val="18"/>
          <w:szCs w:val="18"/>
        </w:rPr>
        <w:t xml:space="preserve"> - закрывать электрические лампочки абажурами из горючих материалов; </w:t>
      </w:r>
    </w:p>
    <w:p w:rsidR="00F40589" w:rsidRPr="00F40589" w:rsidRDefault="00F40589" w:rsidP="00F405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40589">
        <w:rPr>
          <w:rFonts w:ascii="Times New Roman" w:hAnsi="Times New Roman" w:cs="Times New Roman"/>
          <w:sz w:val="18"/>
          <w:szCs w:val="18"/>
        </w:rPr>
        <w:t>- включать несколько электрических приборов большой мощности в одну розетку во избежание перегрузок, большого переходного сопротивления и перегрева электропроводки.</w:t>
      </w:r>
    </w:p>
    <w:p w:rsidR="00F40589" w:rsidRPr="00F40589" w:rsidRDefault="00F40589" w:rsidP="00F40589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40589" w:rsidRPr="00F40589" w:rsidRDefault="00F40589" w:rsidP="00F40589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40589">
        <w:rPr>
          <w:rFonts w:ascii="Times New Roman" w:hAnsi="Times New Roman" w:cs="Times New Roman"/>
          <w:b/>
          <w:sz w:val="18"/>
          <w:szCs w:val="18"/>
        </w:rPr>
        <w:t>ПОМНИТЕ!</w:t>
      </w:r>
    </w:p>
    <w:p w:rsidR="00F40589" w:rsidRPr="00F40589" w:rsidRDefault="00F40589" w:rsidP="00F40589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40589" w:rsidRDefault="00F40589" w:rsidP="00F40589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40589">
        <w:rPr>
          <w:rFonts w:ascii="Times New Roman" w:hAnsi="Times New Roman" w:cs="Times New Roman"/>
          <w:b/>
          <w:sz w:val="18"/>
          <w:szCs w:val="18"/>
        </w:rPr>
        <w:t>Соблюдение требований пожарной безопасности позволит сохранить Вашу жизнь и жизнь Ваших близких!</w:t>
      </w:r>
    </w:p>
    <w:p w:rsidR="009C7573" w:rsidRPr="00F40589" w:rsidRDefault="009C7573" w:rsidP="00F40589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40589" w:rsidRPr="00F40589" w:rsidRDefault="00F40589" w:rsidP="00F40589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F40589">
        <w:rPr>
          <w:rFonts w:ascii="Times New Roman" w:hAnsi="Times New Roman" w:cs="Times New Roman"/>
          <w:b/>
          <w:sz w:val="18"/>
          <w:szCs w:val="18"/>
        </w:rPr>
        <w:t>П</w:t>
      </w:r>
      <w:proofErr w:type="gramEnd"/>
      <w:r w:rsidRPr="00F40589">
        <w:rPr>
          <w:rFonts w:ascii="Times New Roman" w:hAnsi="Times New Roman" w:cs="Times New Roman"/>
          <w:b/>
          <w:sz w:val="18"/>
          <w:szCs w:val="18"/>
        </w:rPr>
        <w:t xml:space="preserve"> А М Я Т К А</w:t>
      </w:r>
      <w:r w:rsidR="009C757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40589">
        <w:rPr>
          <w:rFonts w:ascii="Times New Roman" w:hAnsi="Times New Roman" w:cs="Times New Roman"/>
          <w:b/>
          <w:sz w:val="18"/>
          <w:szCs w:val="18"/>
        </w:rPr>
        <w:t>ДЕЙСТВИЯ НАСЕЛЕНИЯ ПРИ ПОЖАРЕ</w:t>
      </w:r>
    </w:p>
    <w:p w:rsidR="00F40589" w:rsidRPr="00F40589" w:rsidRDefault="00F40589" w:rsidP="00F40589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F40589">
        <w:rPr>
          <w:rFonts w:ascii="Times New Roman" w:hAnsi="Times New Roman" w:cs="Times New Roman"/>
          <w:sz w:val="18"/>
          <w:szCs w:val="18"/>
        </w:rPr>
        <w:t>Пожары чаще всего происходят от беспечного отношения к огню самих людей.</w:t>
      </w:r>
    </w:p>
    <w:p w:rsidR="00F40589" w:rsidRDefault="00F40589" w:rsidP="00F40589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40589">
        <w:rPr>
          <w:rFonts w:ascii="Times New Roman" w:hAnsi="Times New Roman" w:cs="Times New Roman"/>
          <w:b/>
          <w:sz w:val="18"/>
          <w:szCs w:val="18"/>
        </w:rPr>
        <w:t>ВАЖНО!</w:t>
      </w:r>
    </w:p>
    <w:p w:rsidR="009C7573" w:rsidRPr="00F40589" w:rsidRDefault="009C7573" w:rsidP="00F40589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40589" w:rsidRPr="00F40589" w:rsidRDefault="00F40589" w:rsidP="009C7573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40589">
        <w:rPr>
          <w:rFonts w:ascii="Times New Roman" w:hAnsi="Times New Roman" w:cs="Times New Roman"/>
          <w:sz w:val="18"/>
          <w:szCs w:val="18"/>
        </w:rPr>
        <w:t xml:space="preserve"> При возникновении пожара позвоните по телефону «01», по телефону сотовой связи «112», сообщив точный адрес, что и где горит, свою фамилию и номер телефона. </w:t>
      </w:r>
    </w:p>
    <w:p w:rsidR="00F40589" w:rsidRPr="00F40589" w:rsidRDefault="00F40589" w:rsidP="00F40589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40589">
        <w:rPr>
          <w:rFonts w:ascii="Times New Roman" w:hAnsi="Times New Roman" w:cs="Times New Roman"/>
          <w:b/>
          <w:sz w:val="18"/>
          <w:szCs w:val="18"/>
        </w:rPr>
        <w:t>ПОМНИТЕ:</w:t>
      </w:r>
    </w:p>
    <w:p w:rsidR="00F40589" w:rsidRPr="00F40589" w:rsidRDefault="00F40589" w:rsidP="00F405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40589">
        <w:rPr>
          <w:rFonts w:ascii="Times New Roman" w:hAnsi="Times New Roman" w:cs="Times New Roman"/>
          <w:sz w:val="18"/>
          <w:szCs w:val="18"/>
        </w:rPr>
        <w:t>Не оставляйте детей без присмотра, не допускайте шалостей детей с огнем, спичками. Если Вы услышали крики «ПОЖАР!», либо сами почувствовали запах дыма, увидели пламя, постарайтесь сохранить спокойствие и выдержку. Оценив обстановку, убедитесь в наличии реальной опасности, выясните, откуда она исходит.</w:t>
      </w:r>
    </w:p>
    <w:p w:rsidR="00F40589" w:rsidRPr="00F40589" w:rsidRDefault="00F40589" w:rsidP="009C757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40589" w:rsidRPr="00F40589" w:rsidRDefault="00F40589" w:rsidP="00F40589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40589">
        <w:rPr>
          <w:rFonts w:ascii="Times New Roman" w:hAnsi="Times New Roman" w:cs="Times New Roman"/>
          <w:b/>
          <w:sz w:val="18"/>
          <w:szCs w:val="18"/>
        </w:rPr>
        <w:t>ДЕЙСТВИЯ ПРИ ПОЖАРЕ:</w:t>
      </w:r>
    </w:p>
    <w:p w:rsidR="00F40589" w:rsidRPr="00F40589" w:rsidRDefault="00F40589" w:rsidP="00F405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40589">
        <w:rPr>
          <w:rFonts w:ascii="Times New Roman" w:hAnsi="Times New Roman" w:cs="Times New Roman"/>
          <w:sz w:val="18"/>
          <w:szCs w:val="18"/>
        </w:rPr>
        <w:t xml:space="preserve">Немедленно покиньте помещение, проверив, не остались ли в квартире те, кто не может выбраться самостоятельно (маленькие дети, старики, больные). </w:t>
      </w:r>
    </w:p>
    <w:p w:rsidR="00F40589" w:rsidRPr="00F40589" w:rsidRDefault="00F40589" w:rsidP="00F405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40589">
        <w:rPr>
          <w:rFonts w:ascii="Times New Roman" w:hAnsi="Times New Roman" w:cs="Times New Roman"/>
          <w:sz w:val="18"/>
          <w:szCs w:val="18"/>
        </w:rPr>
        <w:t xml:space="preserve">Не входите в помещение с большой концентрацией дыма. </w:t>
      </w:r>
    </w:p>
    <w:p w:rsidR="00F40589" w:rsidRPr="00F40589" w:rsidRDefault="00F40589" w:rsidP="00F405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40589">
        <w:rPr>
          <w:rFonts w:ascii="Times New Roman" w:hAnsi="Times New Roman" w:cs="Times New Roman"/>
          <w:sz w:val="18"/>
          <w:szCs w:val="18"/>
        </w:rPr>
        <w:t xml:space="preserve">При тушении огня в квартире – накройте горящий предмет плотной тканью или одеялом и немедленно выйдите из помещения, плотно закрыв за собою дверь. </w:t>
      </w:r>
    </w:p>
    <w:p w:rsidR="00F40589" w:rsidRPr="00F40589" w:rsidRDefault="00F40589" w:rsidP="00F405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40589">
        <w:rPr>
          <w:rFonts w:ascii="Times New Roman" w:hAnsi="Times New Roman" w:cs="Times New Roman"/>
          <w:sz w:val="18"/>
          <w:szCs w:val="18"/>
        </w:rPr>
        <w:t xml:space="preserve">Если помещение наполнилось дымом, намочите тряпку, полотенце или носовой платок и закройте дыхательные пути, пригнитесь к полу и срочно покиньте помещение. </w:t>
      </w:r>
    </w:p>
    <w:p w:rsidR="00F40589" w:rsidRPr="00F40589" w:rsidRDefault="00F40589" w:rsidP="00F405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40589">
        <w:rPr>
          <w:rFonts w:ascii="Times New Roman" w:hAnsi="Times New Roman" w:cs="Times New Roman"/>
          <w:sz w:val="18"/>
          <w:szCs w:val="18"/>
        </w:rPr>
        <w:t xml:space="preserve">Не тушите водой электроприборы, находящиеся под напряжением. </w:t>
      </w:r>
    </w:p>
    <w:p w:rsidR="00F40589" w:rsidRPr="00F40589" w:rsidRDefault="00F40589" w:rsidP="00F405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40589">
        <w:rPr>
          <w:rFonts w:ascii="Times New Roman" w:hAnsi="Times New Roman" w:cs="Times New Roman"/>
          <w:sz w:val="18"/>
          <w:szCs w:val="18"/>
        </w:rPr>
        <w:t xml:space="preserve">Если на вас загорелась одежда, падайте и катитесь, чтобы сбить пламя. </w:t>
      </w:r>
    </w:p>
    <w:p w:rsidR="00F40589" w:rsidRPr="00F40589" w:rsidRDefault="00F40589" w:rsidP="00F405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40589">
        <w:rPr>
          <w:rFonts w:ascii="Times New Roman" w:hAnsi="Times New Roman" w:cs="Times New Roman"/>
          <w:sz w:val="18"/>
          <w:szCs w:val="18"/>
        </w:rPr>
        <w:t>Не пытайтесь подняться для спасения на верхние этажи здания или спрятаться в отдаленных помещениях – пожарным трудно будет вас найти.</w:t>
      </w:r>
    </w:p>
    <w:p w:rsidR="00F40589" w:rsidRPr="00F40589" w:rsidRDefault="00F40589" w:rsidP="00F405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40589" w:rsidRPr="00F40589" w:rsidRDefault="00F40589" w:rsidP="00F40589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0589">
        <w:rPr>
          <w:rFonts w:ascii="Times New Roman" w:hAnsi="Times New Roman" w:cs="Times New Roman"/>
          <w:b/>
          <w:sz w:val="18"/>
          <w:szCs w:val="18"/>
        </w:rPr>
        <w:t xml:space="preserve"> ТЕЛЕФОНЫ ДЛЯ ЭКСТРЕННОГО РЕАГИРОВАНИЯ </w:t>
      </w:r>
    </w:p>
    <w:p w:rsidR="00F40589" w:rsidRPr="00F40589" w:rsidRDefault="00F40589" w:rsidP="00F405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40589">
        <w:rPr>
          <w:rFonts w:ascii="Times New Roman" w:hAnsi="Times New Roman" w:cs="Times New Roman"/>
          <w:sz w:val="18"/>
          <w:szCs w:val="18"/>
        </w:rPr>
        <w:t>ПОЖАРНАЯ СЛУЖБА</w:t>
      </w:r>
      <w:r w:rsidRPr="00F40589">
        <w:rPr>
          <w:rFonts w:ascii="Times New Roman" w:hAnsi="Times New Roman" w:cs="Times New Roman"/>
          <w:sz w:val="18"/>
          <w:szCs w:val="18"/>
        </w:rPr>
        <w:tab/>
      </w:r>
      <w:r w:rsidRPr="00F40589">
        <w:rPr>
          <w:rFonts w:ascii="Times New Roman" w:hAnsi="Times New Roman" w:cs="Times New Roman"/>
          <w:sz w:val="18"/>
          <w:szCs w:val="18"/>
        </w:rPr>
        <w:tab/>
      </w:r>
      <w:r w:rsidRPr="00F40589">
        <w:rPr>
          <w:rFonts w:ascii="Times New Roman" w:hAnsi="Times New Roman" w:cs="Times New Roman"/>
          <w:sz w:val="18"/>
          <w:szCs w:val="18"/>
        </w:rPr>
        <w:tab/>
        <w:t>01, 112</w:t>
      </w:r>
    </w:p>
    <w:p w:rsidR="00F40589" w:rsidRPr="00F40589" w:rsidRDefault="00F40589" w:rsidP="00F405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40589">
        <w:rPr>
          <w:rFonts w:ascii="Times New Roman" w:hAnsi="Times New Roman" w:cs="Times New Roman"/>
          <w:sz w:val="18"/>
          <w:szCs w:val="18"/>
        </w:rPr>
        <w:t xml:space="preserve"> ПОЛИЦИЯ </w:t>
      </w:r>
      <w:r w:rsidRPr="00F40589">
        <w:rPr>
          <w:rFonts w:ascii="Times New Roman" w:hAnsi="Times New Roman" w:cs="Times New Roman"/>
          <w:sz w:val="18"/>
          <w:szCs w:val="18"/>
        </w:rPr>
        <w:tab/>
      </w:r>
      <w:r w:rsidRPr="00F40589">
        <w:rPr>
          <w:rFonts w:ascii="Times New Roman" w:hAnsi="Times New Roman" w:cs="Times New Roman"/>
          <w:sz w:val="18"/>
          <w:szCs w:val="18"/>
        </w:rPr>
        <w:tab/>
      </w:r>
      <w:r w:rsidRPr="00F40589">
        <w:rPr>
          <w:rFonts w:ascii="Times New Roman" w:hAnsi="Times New Roman" w:cs="Times New Roman"/>
          <w:sz w:val="18"/>
          <w:szCs w:val="18"/>
        </w:rPr>
        <w:tab/>
      </w:r>
      <w:r w:rsidRPr="00F40589">
        <w:rPr>
          <w:rFonts w:ascii="Times New Roman" w:hAnsi="Times New Roman" w:cs="Times New Roman"/>
          <w:sz w:val="18"/>
          <w:szCs w:val="18"/>
        </w:rPr>
        <w:tab/>
      </w:r>
      <w:r w:rsidRPr="00F40589">
        <w:rPr>
          <w:rFonts w:ascii="Times New Roman" w:hAnsi="Times New Roman" w:cs="Times New Roman"/>
          <w:sz w:val="18"/>
          <w:szCs w:val="18"/>
        </w:rPr>
        <w:tab/>
        <w:t>02</w:t>
      </w:r>
    </w:p>
    <w:p w:rsidR="00F40589" w:rsidRPr="00F40589" w:rsidRDefault="00F40589" w:rsidP="00F4058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40589">
        <w:rPr>
          <w:rFonts w:ascii="Times New Roman" w:hAnsi="Times New Roman" w:cs="Times New Roman"/>
          <w:sz w:val="18"/>
          <w:szCs w:val="18"/>
        </w:rPr>
        <w:t xml:space="preserve">СКОРАЯ ПОМОЩЬ </w:t>
      </w:r>
      <w:r w:rsidRPr="00F40589">
        <w:rPr>
          <w:rFonts w:ascii="Times New Roman" w:hAnsi="Times New Roman" w:cs="Times New Roman"/>
          <w:sz w:val="18"/>
          <w:szCs w:val="18"/>
        </w:rPr>
        <w:tab/>
      </w:r>
      <w:r w:rsidRPr="00F40589">
        <w:rPr>
          <w:rFonts w:ascii="Times New Roman" w:hAnsi="Times New Roman" w:cs="Times New Roman"/>
          <w:sz w:val="18"/>
          <w:szCs w:val="18"/>
        </w:rPr>
        <w:tab/>
      </w:r>
      <w:r w:rsidRPr="00F40589">
        <w:rPr>
          <w:rFonts w:ascii="Times New Roman" w:hAnsi="Times New Roman" w:cs="Times New Roman"/>
          <w:sz w:val="18"/>
          <w:szCs w:val="18"/>
        </w:rPr>
        <w:tab/>
        <w:t>03</w:t>
      </w:r>
    </w:p>
    <w:p w:rsidR="00F40589" w:rsidRPr="00F40589" w:rsidRDefault="00F40589" w:rsidP="00F40589">
      <w:pPr>
        <w:rPr>
          <w:rFonts w:ascii="Times New Roman" w:hAnsi="Times New Roman" w:cs="Times New Roman"/>
          <w:sz w:val="18"/>
          <w:szCs w:val="18"/>
        </w:rPr>
      </w:pPr>
    </w:p>
    <w:p w:rsidR="009C7573" w:rsidRDefault="009C7573" w:rsidP="009C7573">
      <w:r w:rsidRPr="009C7573">
        <w:drawing>
          <wp:inline distT="0" distB="0" distL="0" distR="0">
            <wp:extent cx="7124699" cy="8153400"/>
            <wp:effectExtent l="19050" t="0" r="1" b="0"/>
            <wp:docPr id="10" name="Рисунок 10" descr="https://im2-tub-ru.yandex.net/i?id=697a8158659ab96ade7bbffd2220389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2-tub-ru.yandex.net/i?id=697a8158659ab96ade7bbffd2220389f-l&amp;n=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778" cy="8163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EA1" w:rsidRDefault="000F5EA1" w:rsidP="009C7573">
      <w:pPr>
        <w:jc w:val="right"/>
        <w:rPr>
          <w:rFonts w:ascii="Times New Roman" w:hAnsi="Times New Roman" w:cs="Times New Roman"/>
          <w:b/>
          <w:noProof/>
          <w:kern w:val="1"/>
          <w:sz w:val="18"/>
          <w:szCs w:val="18"/>
          <w:lang w:eastAsia="sk-SK" w:bidi="hi-IN"/>
        </w:rPr>
      </w:pPr>
    </w:p>
    <w:p w:rsidR="000F5EA1" w:rsidRDefault="000F5EA1" w:rsidP="009C7573">
      <w:pPr>
        <w:jc w:val="right"/>
        <w:rPr>
          <w:rFonts w:ascii="Times New Roman" w:hAnsi="Times New Roman" w:cs="Times New Roman"/>
          <w:b/>
          <w:noProof/>
          <w:kern w:val="1"/>
          <w:sz w:val="18"/>
          <w:szCs w:val="18"/>
          <w:lang w:eastAsia="sk-SK" w:bidi="hi-IN"/>
        </w:rPr>
      </w:pPr>
    </w:p>
    <w:p w:rsidR="009C7573" w:rsidRPr="009C7573" w:rsidRDefault="009C7573" w:rsidP="009C7573">
      <w:pPr>
        <w:jc w:val="right"/>
      </w:pPr>
      <w:r w:rsidRPr="009C7573">
        <w:rPr>
          <w:rFonts w:ascii="Times New Roman" w:hAnsi="Times New Roman" w:cs="Times New Roman"/>
          <w:b/>
          <w:noProof/>
          <w:kern w:val="1"/>
          <w:sz w:val="18"/>
          <w:szCs w:val="18"/>
          <w:lang w:eastAsia="sk-SK" w:bidi="hi-IN"/>
        </w:rPr>
        <w:lastRenderedPageBreak/>
        <w:t>ПРЕСС-РЕЛИЗ</w:t>
      </w:r>
    </w:p>
    <w:p w:rsidR="009C7573" w:rsidRPr="009C7573" w:rsidRDefault="009C7573" w:rsidP="009C7573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9C7573">
        <w:rPr>
          <w:rFonts w:ascii="Times New Roman" w:hAnsi="Times New Roman" w:cs="Times New Roman"/>
          <w:sz w:val="18"/>
          <w:szCs w:val="18"/>
        </w:rPr>
        <w:t>В УПРАВЛЕНИИ РОСРЕЕСТРА ПО ЛЕНИНГРАДСКОЙ ОБЛАСТИ ПОДВЕЛИ ИТОГИ РАБОТЫ В 2016 ГОДУ</w:t>
      </w:r>
    </w:p>
    <w:p w:rsidR="009C7573" w:rsidRPr="009C7573" w:rsidRDefault="009C7573" w:rsidP="009C7573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  <w:r w:rsidRPr="009C7573">
        <w:rPr>
          <w:rFonts w:ascii="Times New Roman" w:hAnsi="Times New Roman" w:cs="Times New Roman"/>
          <w:sz w:val="18"/>
          <w:szCs w:val="18"/>
        </w:rPr>
        <w:t xml:space="preserve">1 марта в Управлении </w:t>
      </w:r>
      <w:proofErr w:type="spellStart"/>
      <w:r w:rsidRPr="009C7573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9C7573">
        <w:rPr>
          <w:rFonts w:ascii="Times New Roman" w:hAnsi="Times New Roman" w:cs="Times New Roman"/>
          <w:sz w:val="18"/>
          <w:szCs w:val="18"/>
        </w:rPr>
        <w:t xml:space="preserve"> по Ленинградской области состоялось расширенное заседание коллегии, на котором ведомство подвело итоги деятельности в 2016 году. </w:t>
      </w:r>
    </w:p>
    <w:p w:rsidR="009C7573" w:rsidRPr="009C7573" w:rsidRDefault="009C7573" w:rsidP="009C7573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  <w:r w:rsidRPr="009C7573">
        <w:rPr>
          <w:rFonts w:ascii="Times New Roman" w:hAnsi="Times New Roman" w:cs="Times New Roman"/>
          <w:sz w:val="18"/>
          <w:szCs w:val="18"/>
        </w:rPr>
        <w:t>Заседание коллегии Управления открыл заместитель руководителя Федеральной службы государственной регистрации, кадастра и картографии (</w:t>
      </w:r>
      <w:proofErr w:type="spellStart"/>
      <w:r w:rsidRPr="009C757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9C7573">
        <w:rPr>
          <w:rFonts w:ascii="Times New Roman" w:hAnsi="Times New Roman" w:cs="Times New Roman"/>
          <w:sz w:val="18"/>
          <w:szCs w:val="18"/>
        </w:rPr>
        <w:t xml:space="preserve">) Андрей Борисович </w:t>
      </w:r>
      <w:proofErr w:type="spellStart"/>
      <w:r w:rsidRPr="009C7573">
        <w:rPr>
          <w:rFonts w:ascii="Times New Roman" w:hAnsi="Times New Roman" w:cs="Times New Roman"/>
          <w:sz w:val="18"/>
          <w:szCs w:val="18"/>
        </w:rPr>
        <w:t>Приданкин</w:t>
      </w:r>
      <w:proofErr w:type="spellEnd"/>
      <w:r w:rsidRPr="009C7573">
        <w:rPr>
          <w:rFonts w:ascii="Times New Roman" w:hAnsi="Times New Roman" w:cs="Times New Roman"/>
          <w:sz w:val="18"/>
          <w:szCs w:val="18"/>
        </w:rPr>
        <w:t xml:space="preserve">, который представил исполняющего обязанности руководителя Управления </w:t>
      </w:r>
      <w:proofErr w:type="spellStart"/>
      <w:r w:rsidRPr="009C7573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9C7573">
        <w:rPr>
          <w:rFonts w:ascii="Times New Roman" w:hAnsi="Times New Roman" w:cs="Times New Roman"/>
          <w:sz w:val="18"/>
          <w:szCs w:val="18"/>
        </w:rPr>
        <w:t xml:space="preserve"> по Ленинградской области – Игоря Михайловича </w:t>
      </w:r>
      <w:proofErr w:type="spellStart"/>
      <w:r w:rsidRPr="009C7573">
        <w:rPr>
          <w:rFonts w:ascii="Times New Roman" w:hAnsi="Times New Roman" w:cs="Times New Roman"/>
          <w:sz w:val="18"/>
          <w:szCs w:val="18"/>
        </w:rPr>
        <w:t>Шелякова</w:t>
      </w:r>
      <w:proofErr w:type="spellEnd"/>
      <w:r w:rsidRPr="009C757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9C7573" w:rsidRPr="009C7573" w:rsidRDefault="009C7573" w:rsidP="009C7573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  <w:r w:rsidRPr="009C7573">
        <w:rPr>
          <w:rFonts w:ascii="Times New Roman" w:hAnsi="Times New Roman" w:cs="Times New Roman"/>
          <w:sz w:val="18"/>
          <w:szCs w:val="18"/>
        </w:rPr>
        <w:t xml:space="preserve">Итоги работы Управления в 2016 году подвела заместитель руководителя Управления Екатерина Владимировна </w:t>
      </w:r>
      <w:proofErr w:type="spellStart"/>
      <w:r w:rsidRPr="009C7573">
        <w:rPr>
          <w:rFonts w:ascii="Times New Roman" w:hAnsi="Times New Roman" w:cs="Times New Roman"/>
          <w:sz w:val="18"/>
          <w:szCs w:val="18"/>
        </w:rPr>
        <w:t>Ситникова</w:t>
      </w:r>
      <w:proofErr w:type="spellEnd"/>
      <w:r w:rsidRPr="009C757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9C7573" w:rsidRPr="009C7573" w:rsidRDefault="009C7573" w:rsidP="009C7573">
      <w:pPr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C7573">
        <w:rPr>
          <w:rFonts w:ascii="Times New Roman" w:hAnsi="Times New Roman" w:cs="Times New Roman"/>
          <w:sz w:val="18"/>
          <w:szCs w:val="18"/>
        </w:rPr>
        <w:t>Во время выступления Е.В. </w:t>
      </w:r>
      <w:proofErr w:type="spellStart"/>
      <w:r w:rsidRPr="009C7573">
        <w:rPr>
          <w:rFonts w:ascii="Times New Roman" w:hAnsi="Times New Roman" w:cs="Times New Roman"/>
          <w:sz w:val="18"/>
          <w:szCs w:val="18"/>
        </w:rPr>
        <w:t>Ситникова</w:t>
      </w:r>
      <w:proofErr w:type="spellEnd"/>
      <w:r w:rsidRPr="009C7573">
        <w:rPr>
          <w:rFonts w:ascii="Times New Roman" w:hAnsi="Times New Roman" w:cs="Times New Roman"/>
          <w:sz w:val="18"/>
          <w:szCs w:val="18"/>
        </w:rPr>
        <w:t xml:space="preserve"> сообщила, что в 2016 году количество зарегистрированных прав, ограничений (обременений) прав, сделок в сравнении с 2015 годом увеличилось на 3,9 % (449219).  </w:t>
      </w:r>
      <w:r w:rsidRPr="009C7573">
        <w:rPr>
          <w:rFonts w:ascii="Times New Roman" w:eastAsia="Times New Roman" w:hAnsi="Times New Roman" w:cs="Times New Roman"/>
          <w:sz w:val="18"/>
          <w:szCs w:val="18"/>
        </w:rPr>
        <w:t>За 2016 год зарегистрировано 40249 договоров участия в долевом строительстве (в 2015 году – 34165 договоров).</w:t>
      </w:r>
    </w:p>
    <w:p w:rsidR="009C7573" w:rsidRPr="009C7573" w:rsidRDefault="009C7573" w:rsidP="009C7573">
      <w:pPr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C7573">
        <w:rPr>
          <w:rFonts w:ascii="Times New Roman" w:eastAsia="Times New Roman" w:hAnsi="Times New Roman" w:cs="Times New Roman"/>
          <w:sz w:val="18"/>
          <w:szCs w:val="18"/>
        </w:rPr>
        <w:t>Количество зарегистрированной ипотеки в 2016 году в сравнении с 2015 годом увеличилось на 28,5% - 56171 (за 2015 год – 43716). Количество зарегистрированной ипотеки жилья составило 19394, что на 31,5 % превысило показатели 2015 года (14737). За 2016 год количество регистрационных действий (зарегистрированных прав), совершенных в упрощенном порядке («дачная амнистия»), составило 14191 прав (за 2015 год – 14016 прав).</w:t>
      </w:r>
    </w:p>
    <w:p w:rsidR="009C7573" w:rsidRPr="009C7573" w:rsidRDefault="009C7573" w:rsidP="009C7573">
      <w:pPr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C7573">
        <w:rPr>
          <w:rFonts w:ascii="Times New Roman" w:eastAsia="Times New Roman" w:hAnsi="Times New Roman" w:cs="Times New Roman"/>
          <w:sz w:val="18"/>
          <w:szCs w:val="18"/>
        </w:rPr>
        <w:t>В сфере государственного земельного надзора Управлением проведено 1241 плановых проверок соблюдения земельного законодательства, что на 22% больше, чем в 2015 году (965 проверок), из них: 961 в отношении физических лиц и 280 в отношении юридических лиц. Всего за 2016 год проведено 1730 проверок соблюдения земельного законодательства.</w:t>
      </w:r>
    </w:p>
    <w:p w:rsidR="009C7573" w:rsidRPr="009C7573" w:rsidRDefault="009C7573" w:rsidP="009C7573">
      <w:pPr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C7573">
        <w:rPr>
          <w:rFonts w:ascii="Times New Roman" w:eastAsia="Times New Roman" w:hAnsi="Times New Roman" w:cs="Times New Roman"/>
          <w:sz w:val="18"/>
          <w:szCs w:val="18"/>
        </w:rPr>
        <w:t xml:space="preserve">С докладом о результатах деятельности филиала ФГБУ «ФКП </w:t>
      </w:r>
      <w:proofErr w:type="spellStart"/>
      <w:r w:rsidRPr="009C7573">
        <w:rPr>
          <w:rFonts w:ascii="Times New Roman" w:eastAsia="Times New Roman" w:hAnsi="Times New Roman" w:cs="Times New Roman"/>
          <w:sz w:val="18"/>
          <w:szCs w:val="18"/>
        </w:rPr>
        <w:t>Росреестра</w:t>
      </w:r>
      <w:proofErr w:type="spellEnd"/>
      <w:r w:rsidRPr="009C7573">
        <w:rPr>
          <w:rFonts w:ascii="Times New Roman" w:eastAsia="Times New Roman" w:hAnsi="Times New Roman" w:cs="Times New Roman"/>
          <w:sz w:val="18"/>
          <w:szCs w:val="18"/>
        </w:rPr>
        <w:t xml:space="preserve">» по Ленинградской области в 2016 году выступил заместитель директора филиала Валерий Эдуардович Малинин. </w:t>
      </w:r>
    </w:p>
    <w:p w:rsidR="009C7573" w:rsidRPr="009C7573" w:rsidRDefault="009C7573" w:rsidP="009C7573">
      <w:pPr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C7573">
        <w:rPr>
          <w:rFonts w:ascii="Times New Roman" w:eastAsia="Times New Roman" w:hAnsi="Times New Roman" w:cs="Times New Roman"/>
          <w:sz w:val="18"/>
          <w:szCs w:val="18"/>
        </w:rPr>
        <w:t xml:space="preserve">В.Э. Малинин сообщил, что в 2016 году общее количество принимаемых филиалом ФГБУ «ФКП </w:t>
      </w:r>
      <w:proofErr w:type="spellStart"/>
      <w:r w:rsidRPr="009C7573">
        <w:rPr>
          <w:rFonts w:ascii="Times New Roman" w:eastAsia="Times New Roman" w:hAnsi="Times New Roman" w:cs="Times New Roman"/>
          <w:sz w:val="18"/>
          <w:szCs w:val="18"/>
        </w:rPr>
        <w:t>Росреестра</w:t>
      </w:r>
      <w:proofErr w:type="spellEnd"/>
      <w:r w:rsidRPr="009C7573">
        <w:rPr>
          <w:rFonts w:ascii="Times New Roman" w:eastAsia="Times New Roman" w:hAnsi="Times New Roman" w:cs="Times New Roman"/>
          <w:sz w:val="18"/>
          <w:szCs w:val="18"/>
        </w:rPr>
        <w:t>» по Ленинградской области решений по заявлениям о ГКУ за 2016 год составило 204 310 ед., на 9,2 % увеличилось количество принимаемых решений в отношении ЗУ (2016 год – 133 438, 2015 год – 122 244), но на 15,4 % снизилось в отношении ОКС (2016 год – 70 872, 2015 год</w:t>
      </w:r>
      <w:proofErr w:type="gramEnd"/>
      <w:r w:rsidRPr="009C7573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gramStart"/>
      <w:r w:rsidRPr="009C7573">
        <w:rPr>
          <w:rFonts w:ascii="Times New Roman" w:eastAsia="Times New Roman" w:hAnsi="Times New Roman" w:cs="Times New Roman"/>
          <w:sz w:val="18"/>
          <w:szCs w:val="18"/>
        </w:rPr>
        <w:t>83 787).</w:t>
      </w:r>
      <w:proofErr w:type="gramEnd"/>
    </w:p>
    <w:p w:rsidR="009C7573" w:rsidRPr="009C7573" w:rsidRDefault="009C7573" w:rsidP="009C7573">
      <w:pPr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C7573">
        <w:rPr>
          <w:rFonts w:ascii="Times New Roman" w:eastAsia="Times New Roman" w:hAnsi="Times New Roman" w:cs="Times New Roman"/>
          <w:sz w:val="18"/>
          <w:szCs w:val="18"/>
        </w:rPr>
        <w:t xml:space="preserve">В 2016 году доля заявлений в электронном виде, поступивших в филиал ФГБУ «ФКП </w:t>
      </w:r>
      <w:proofErr w:type="spellStart"/>
      <w:r w:rsidRPr="009C7573">
        <w:rPr>
          <w:rFonts w:ascii="Times New Roman" w:eastAsia="Times New Roman" w:hAnsi="Times New Roman" w:cs="Times New Roman"/>
          <w:sz w:val="18"/>
          <w:szCs w:val="18"/>
        </w:rPr>
        <w:t>Росрееста</w:t>
      </w:r>
      <w:proofErr w:type="spellEnd"/>
      <w:r w:rsidRPr="009C7573">
        <w:rPr>
          <w:rFonts w:ascii="Times New Roman" w:eastAsia="Times New Roman" w:hAnsi="Times New Roman" w:cs="Times New Roman"/>
          <w:sz w:val="18"/>
          <w:szCs w:val="18"/>
        </w:rPr>
        <w:t>» по Ленинградской области составила 39%, в 2015 году данный показатель составлял 13%.</w:t>
      </w:r>
    </w:p>
    <w:p w:rsidR="009C7573" w:rsidRPr="009C7573" w:rsidRDefault="009C7573" w:rsidP="009C7573">
      <w:pPr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C7573">
        <w:rPr>
          <w:rFonts w:ascii="Times New Roman" w:eastAsia="Times New Roman" w:hAnsi="Times New Roman" w:cs="Times New Roman"/>
          <w:sz w:val="18"/>
          <w:szCs w:val="18"/>
        </w:rPr>
        <w:t xml:space="preserve">В завершении заседания коллегии служащим Управления были вручены ведомственные грамоты </w:t>
      </w:r>
      <w:proofErr w:type="spellStart"/>
      <w:r w:rsidRPr="009C7573">
        <w:rPr>
          <w:rFonts w:ascii="Times New Roman" w:eastAsia="Times New Roman" w:hAnsi="Times New Roman" w:cs="Times New Roman"/>
          <w:sz w:val="18"/>
          <w:szCs w:val="18"/>
        </w:rPr>
        <w:t>Росреестра</w:t>
      </w:r>
      <w:proofErr w:type="spellEnd"/>
      <w:r w:rsidRPr="009C7573">
        <w:rPr>
          <w:rFonts w:ascii="Times New Roman" w:eastAsia="Times New Roman" w:hAnsi="Times New Roman" w:cs="Times New Roman"/>
          <w:sz w:val="18"/>
          <w:szCs w:val="18"/>
        </w:rPr>
        <w:t xml:space="preserve">, а также грамоты и благодарности руководителя Управления по итогам работы в прошедшем году. </w:t>
      </w:r>
    </w:p>
    <w:p w:rsidR="009C7573" w:rsidRPr="009C7573" w:rsidRDefault="009C7573" w:rsidP="009C7573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9C7573">
        <w:rPr>
          <w:rFonts w:ascii="Times New Roman" w:hAnsi="Times New Roman" w:cs="Times New Roman"/>
          <w:sz w:val="18"/>
          <w:szCs w:val="18"/>
        </w:rPr>
        <w:t xml:space="preserve">РОСРЕЕСТР ПО ЛЕНИНГРАДСКОЙ ОБЛАСТИ: НА САЙТЕ ДОСТУПНЫ НОВЫЕ ЭЛЕКТРОННЫЕ СЕРВИСЫ </w:t>
      </w:r>
    </w:p>
    <w:p w:rsidR="009C7573" w:rsidRPr="009C7573" w:rsidRDefault="009C7573" w:rsidP="009C7573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C7573">
        <w:rPr>
          <w:rFonts w:ascii="Times New Roman" w:hAnsi="Times New Roman" w:cs="Times New Roman"/>
          <w:sz w:val="18"/>
          <w:szCs w:val="18"/>
        </w:rPr>
        <w:t xml:space="preserve">Управление </w:t>
      </w:r>
      <w:proofErr w:type="spellStart"/>
      <w:r w:rsidRPr="009C7573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9C7573">
        <w:rPr>
          <w:rFonts w:ascii="Times New Roman" w:hAnsi="Times New Roman" w:cs="Times New Roman"/>
          <w:sz w:val="18"/>
          <w:szCs w:val="18"/>
        </w:rPr>
        <w:t xml:space="preserve"> по Ленинградской области сообщает, на сайте Федеральной службы государственной регистрации, кадастра и картографии (</w:t>
      </w:r>
      <w:proofErr w:type="spellStart"/>
      <w:r w:rsidRPr="009C7573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9C7573">
        <w:rPr>
          <w:rFonts w:ascii="Times New Roman" w:hAnsi="Times New Roman" w:cs="Times New Roman"/>
          <w:sz w:val="18"/>
          <w:szCs w:val="18"/>
        </w:rPr>
        <w:t>) доступны новые сервисы, которые позволяют получить четыре вида сведений из Единого государственного реестра недвижимости (ЕГРН): о правах отдельного лица на имевшиеся (имеющиеся) у него объекты недвижимости, о содержании правоустанавливающих документов, о переходе прав на объект недвижимости, а также кадастровый план территории.</w:t>
      </w:r>
      <w:proofErr w:type="gramEnd"/>
      <w:r w:rsidRPr="009C7573">
        <w:rPr>
          <w:rFonts w:ascii="Times New Roman" w:hAnsi="Times New Roman" w:cs="Times New Roman"/>
          <w:sz w:val="18"/>
          <w:szCs w:val="18"/>
        </w:rPr>
        <w:t xml:space="preserve"> Ранее на сайте </w:t>
      </w:r>
      <w:proofErr w:type="spellStart"/>
      <w:r w:rsidRPr="009C7573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9C7573">
        <w:rPr>
          <w:rFonts w:ascii="Times New Roman" w:hAnsi="Times New Roman" w:cs="Times New Roman"/>
          <w:sz w:val="18"/>
          <w:szCs w:val="18"/>
        </w:rPr>
        <w:t xml:space="preserve"> была открыта возможность получения выписок из ЕГРН </w:t>
      </w:r>
      <w:hyperlink r:id="rId18" w:history="1">
        <w:r w:rsidRPr="009C7573">
          <w:rPr>
            <w:rFonts w:ascii="Times New Roman" w:hAnsi="Times New Roman" w:cs="Times New Roman"/>
            <w:sz w:val="18"/>
            <w:szCs w:val="18"/>
          </w:rPr>
          <w:t>об основных характеристиках и зарегистрированных правах на объект недвижимости</w:t>
        </w:r>
      </w:hyperlink>
      <w:r w:rsidRPr="009C7573">
        <w:rPr>
          <w:rFonts w:ascii="Times New Roman" w:hAnsi="Times New Roman" w:cs="Times New Roman"/>
          <w:sz w:val="18"/>
          <w:szCs w:val="18"/>
        </w:rPr>
        <w:t xml:space="preserve"> и о кадастровой стоимости объектов недвижимости. </w:t>
      </w:r>
    </w:p>
    <w:p w:rsidR="009C7573" w:rsidRPr="009C7573" w:rsidRDefault="009C7573" w:rsidP="009C7573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9C7573">
        <w:rPr>
          <w:rFonts w:ascii="Times New Roman" w:hAnsi="Times New Roman" w:cs="Times New Roman"/>
          <w:sz w:val="18"/>
          <w:szCs w:val="18"/>
        </w:rPr>
        <w:t>Выписка о переходе прав на объект недвижимости содержит сведения о каждом из правообладателей объекта недвижимости в очередности согласно записям ЕГРН о регистрации перехода прав от одного лица к другому.</w:t>
      </w:r>
    </w:p>
    <w:p w:rsidR="009C7573" w:rsidRPr="009C7573" w:rsidRDefault="009C7573" w:rsidP="009C7573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9C7573">
        <w:rPr>
          <w:rFonts w:ascii="Times New Roman" w:hAnsi="Times New Roman" w:cs="Times New Roman"/>
          <w:sz w:val="18"/>
          <w:szCs w:val="18"/>
        </w:rPr>
        <w:t>Кадастровый план территории содержит сведения об объектах недвижимости,</w:t>
      </w:r>
      <w:r w:rsidRPr="009C7573" w:rsidDel="00F90E83">
        <w:rPr>
          <w:rFonts w:ascii="Times New Roman" w:hAnsi="Times New Roman" w:cs="Times New Roman"/>
          <w:sz w:val="18"/>
          <w:szCs w:val="18"/>
        </w:rPr>
        <w:t xml:space="preserve"> </w:t>
      </w:r>
      <w:r w:rsidRPr="009C7573">
        <w:rPr>
          <w:rFonts w:ascii="Times New Roman" w:hAnsi="Times New Roman" w:cs="Times New Roman"/>
          <w:sz w:val="18"/>
          <w:szCs w:val="18"/>
        </w:rPr>
        <w:t>расположенных в определенном кадастровом квартале, в том числе план (чертеж, схему) таких объектов недвижимости, а также план (чертеж, схему) границ между субъектами Российской Федерации, границ муниципальных образований, населенных пунктов и территориальных зон, расположенных в соответствующем кадастровом квартале. Данная форма сведений из ЕГРН также содержит описание местоположения границ земельных участков в кадастровом квартале и описание местоположения границ зданий, сооружений, объектов незавершенного строительства на земельном участке.</w:t>
      </w:r>
    </w:p>
    <w:p w:rsidR="009C7573" w:rsidRPr="009C7573" w:rsidRDefault="009C7573" w:rsidP="009C7573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9C7573">
        <w:rPr>
          <w:rFonts w:ascii="Times New Roman" w:hAnsi="Times New Roman" w:cs="Times New Roman"/>
          <w:sz w:val="18"/>
          <w:szCs w:val="18"/>
        </w:rPr>
        <w:t xml:space="preserve">Выписка о содержании правоустанавливающих документов содержит реквизиты и содержание документа, на основании которого зарегистрировано право, ограничение права, обременение объекта недвижимости. </w:t>
      </w:r>
    </w:p>
    <w:p w:rsidR="009C7573" w:rsidRPr="009C7573" w:rsidRDefault="009C7573" w:rsidP="009C7573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9C7573">
        <w:rPr>
          <w:rFonts w:ascii="Times New Roman" w:hAnsi="Times New Roman" w:cs="Times New Roman"/>
          <w:sz w:val="18"/>
          <w:szCs w:val="18"/>
        </w:rPr>
        <w:t xml:space="preserve">Выписка о правах отдельного лица на имевшиеся (имеющиеся) у него объекты недвижимости содержит обобщенные сведения о недвижимости, расположенной на территории Российской Федерации (отдельных субъектов Российской Федерации), находящейся (находившейся) в собственности конкретного правообладателя. </w:t>
      </w:r>
    </w:p>
    <w:p w:rsidR="009C7573" w:rsidRPr="009C7573" w:rsidRDefault="009C7573" w:rsidP="009C7573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9C7573">
        <w:rPr>
          <w:rFonts w:ascii="Times New Roman" w:hAnsi="Times New Roman" w:cs="Times New Roman"/>
          <w:sz w:val="18"/>
          <w:szCs w:val="18"/>
        </w:rPr>
        <w:t>Информация, которая содержится в выписке о правах отдельного лица на имевшиеся (имеющиеся) у него объекты недвижимости, а также в выписке о содержании правоустанавливающих документов, относится к сведениям ограниченного доступа. Такие выписки могут быть предоставлены только определенному Законом кругу лиц, в том числе самим правообладателям или их представителям, государственным органам.</w:t>
      </w:r>
    </w:p>
    <w:p w:rsidR="009C7573" w:rsidRPr="009C7573" w:rsidRDefault="009C7573" w:rsidP="009C7573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9C7573">
        <w:rPr>
          <w:rFonts w:ascii="Times New Roman" w:hAnsi="Times New Roman" w:cs="Times New Roman"/>
          <w:sz w:val="18"/>
          <w:szCs w:val="18"/>
        </w:rPr>
        <w:t xml:space="preserve">Запросить общедоступные сведения из ЕГРН об объекте недвижимости в Ленинградской области может любое заинтересованное лицо удобным для него способом – в электронном виде и при личном обращении в офисы филиала «Федеральной кадастровой палаты </w:t>
      </w:r>
      <w:proofErr w:type="spellStart"/>
      <w:r w:rsidRPr="009C7573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9C7573">
        <w:rPr>
          <w:rFonts w:ascii="Times New Roman" w:hAnsi="Times New Roman" w:cs="Times New Roman"/>
          <w:sz w:val="18"/>
          <w:szCs w:val="18"/>
        </w:rPr>
        <w:t>» по Ленинградской области или областные многофункциональные центры «Мои документы» (МФЦ). В соответствии с Законом № 218-ФЗ сведения из ЕГРН предоставляются в течение 3 рабочих дней. За предоставление сведений, содержащихся в ЕГРН, в соответствии с законодательством взимается плата.</w:t>
      </w:r>
    </w:p>
    <w:p w:rsidR="009C7573" w:rsidRPr="009C7573" w:rsidRDefault="009C7573" w:rsidP="009C7573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9C7573">
        <w:rPr>
          <w:rFonts w:ascii="Times New Roman" w:hAnsi="Times New Roman" w:cs="Times New Roman"/>
          <w:sz w:val="18"/>
          <w:szCs w:val="18"/>
        </w:rPr>
        <w:t>Предоставление указанных сведений из ЕГРН предусмотрено вступившим в силу с 1 января 2017 года Федеральным законом № 218-ФЗ «О государственной регистрации недвижимости».</w:t>
      </w:r>
    </w:p>
    <w:p w:rsidR="009C7573" w:rsidRDefault="009C7573" w:rsidP="009C7573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noProof/>
          <w:kern w:val="1"/>
          <w:sz w:val="18"/>
          <w:szCs w:val="18"/>
          <w:lang w:eastAsia="sk-SK" w:bidi="hi-IN"/>
        </w:rPr>
      </w:pPr>
    </w:p>
    <w:p w:rsidR="009C7573" w:rsidRPr="009C7573" w:rsidRDefault="009C7573" w:rsidP="009C7573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9C7573">
        <w:rPr>
          <w:rFonts w:ascii="Times New Roman" w:hAnsi="Times New Roman" w:cs="Times New Roman"/>
          <w:sz w:val="18"/>
          <w:szCs w:val="18"/>
        </w:rPr>
        <w:t>В РУКОВОДСТВЕ УПРАВЛЕНИЯ РОСРЕЕСТРА ПО ЛЕНИНГРАДСКОЙ ОБЛАСТИ ПРОИЗОШЛИ КАДРОВЫЕ ИЗМЕНЕНИЯ</w:t>
      </w:r>
    </w:p>
    <w:p w:rsidR="009C7573" w:rsidRPr="009C7573" w:rsidRDefault="009C7573" w:rsidP="009C7573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9C7573">
        <w:rPr>
          <w:rFonts w:ascii="Times New Roman" w:hAnsi="Times New Roman" w:cs="Times New Roman"/>
          <w:sz w:val="18"/>
          <w:szCs w:val="18"/>
        </w:rPr>
        <w:t xml:space="preserve">Управление </w:t>
      </w:r>
      <w:proofErr w:type="spellStart"/>
      <w:r w:rsidRPr="009C7573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9C7573">
        <w:rPr>
          <w:rFonts w:ascii="Times New Roman" w:hAnsi="Times New Roman" w:cs="Times New Roman"/>
          <w:sz w:val="18"/>
          <w:szCs w:val="18"/>
        </w:rPr>
        <w:t xml:space="preserve"> по Ленинградской области сообщает, что в соответствии с приказом Федеральной службы государственной регистрации, кадастра и картографии, с 1 марта 2017 года исполняющим обязанности руководителя Управления назначен </w:t>
      </w:r>
      <w:proofErr w:type="spellStart"/>
      <w:r w:rsidRPr="009C7573">
        <w:rPr>
          <w:rFonts w:ascii="Times New Roman" w:hAnsi="Times New Roman" w:cs="Times New Roman"/>
          <w:sz w:val="18"/>
          <w:szCs w:val="18"/>
        </w:rPr>
        <w:t>Шеляков</w:t>
      </w:r>
      <w:proofErr w:type="spellEnd"/>
      <w:r w:rsidRPr="009C7573">
        <w:rPr>
          <w:rFonts w:ascii="Times New Roman" w:hAnsi="Times New Roman" w:cs="Times New Roman"/>
          <w:sz w:val="18"/>
          <w:szCs w:val="18"/>
        </w:rPr>
        <w:t xml:space="preserve"> Игорь Михайлович. </w:t>
      </w:r>
    </w:p>
    <w:p w:rsidR="009C7573" w:rsidRPr="009C7573" w:rsidRDefault="009C7573" w:rsidP="009C7573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9C7573">
        <w:rPr>
          <w:rFonts w:ascii="Times New Roman" w:hAnsi="Times New Roman" w:cs="Times New Roman"/>
          <w:sz w:val="18"/>
          <w:szCs w:val="18"/>
        </w:rPr>
        <w:t xml:space="preserve">Игорь Михайлович </w:t>
      </w:r>
      <w:proofErr w:type="spellStart"/>
      <w:r w:rsidRPr="009C7573">
        <w:rPr>
          <w:rFonts w:ascii="Times New Roman" w:hAnsi="Times New Roman" w:cs="Times New Roman"/>
          <w:sz w:val="18"/>
          <w:szCs w:val="18"/>
        </w:rPr>
        <w:t>Шеляков</w:t>
      </w:r>
      <w:proofErr w:type="spellEnd"/>
      <w:r w:rsidRPr="009C7573">
        <w:rPr>
          <w:rFonts w:ascii="Times New Roman" w:hAnsi="Times New Roman" w:cs="Times New Roman"/>
          <w:sz w:val="18"/>
          <w:szCs w:val="18"/>
        </w:rPr>
        <w:t xml:space="preserve"> родился 9 сентября 1969 года в Оренбургской области. </w:t>
      </w:r>
    </w:p>
    <w:p w:rsidR="009C7573" w:rsidRPr="009C7573" w:rsidRDefault="009C7573" w:rsidP="009C7573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9C7573">
        <w:rPr>
          <w:rFonts w:ascii="Times New Roman" w:hAnsi="Times New Roman" w:cs="Times New Roman"/>
          <w:sz w:val="18"/>
          <w:szCs w:val="18"/>
        </w:rPr>
        <w:t xml:space="preserve">В 1992 году окончил Московский лесотехнический институт, в 1996 году – Башкирскую академию государственной службы и управления при Президенте Республики Башкортостан (БАГСУ) по специальности «Юриспруденция». </w:t>
      </w:r>
    </w:p>
    <w:p w:rsidR="009C7573" w:rsidRPr="009C7573" w:rsidRDefault="009C7573" w:rsidP="009C7573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9C7573">
        <w:rPr>
          <w:rFonts w:ascii="Times New Roman" w:hAnsi="Times New Roman" w:cs="Times New Roman"/>
          <w:sz w:val="18"/>
          <w:szCs w:val="18"/>
        </w:rPr>
        <w:t>В 1992-2002 годах работал в Государственном комитете Республики Башкортостан по земельным ресурсам и землеустройству.</w:t>
      </w:r>
    </w:p>
    <w:p w:rsidR="009C7573" w:rsidRPr="009C7573" w:rsidRDefault="009C7573" w:rsidP="009C7573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9C7573">
        <w:rPr>
          <w:rFonts w:ascii="Times New Roman" w:hAnsi="Times New Roman" w:cs="Times New Roman"/>
          <w:sz w:val="18"/>
          <w:szCs w:val="18"/>
        </w:rPr>
        <w:t>В 2002-2012 годах – директор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Башкортостан.</w:t>
      </w:r>
    </w:p>
    <w:p w:rsidR="009C7573" w:rsidRPr="009C7573" w:rsidRDefault="009C7573" w:rsidP="009C7573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9C7573">
        <w:rPr>
          <w:rFonts w:ascii="Times New Roman" w:hAnsi="Times New Roman" w:cs="Times New Roman"/>
          <w:sz w:val="18"/>
          <w:szCs w:val="18"/>
        </w:rPr>
        <w:t>С 2012 года до настоящего времени - руководитель Управления Федеральной службы государственной регистрации, кадастра и картографии по Республике Башкортостан.</w:t>
      </w:r>
    </w:p>
    <w:p w:rsidR="009C7573" w:rsidRPr="009C7573" w:rsidRDefault="009C7573" w:rsidP="009C7573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9C7573">
        <w:rPr>
          <w:rFonts w:ascii="Times New Roman" w:hAnsi="Times New Roman" w:cs="Times New Roman"/>
          <w:sz w:val="18"/>
          <w:szCs w:val="18"/>
        </w:rPr>
        <w:t>Награжден: Почетными грамотами Республики Башкортостан, Федеральной службы государственной регистрации, кадастра и картографии, Федеральной службы судебных приставов; благодарностью Министерства экономического развития Российской Федерации.</w:t>
      </w:r>
    </w:p>
    <w:p w:rsidR="009C7573" w:rsidRPr="009C7573" w:rsidRDefault="009C7573" w:rsidP="009C7573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9C7573">
        <w:rPr>
          <w:rFonts w:ascii="Times New Roman" w:hAnsi="Times New Roman" w:cs="Times New Roman"/>
          <w:sz w:val="18"/>
          <w:szCs w:val="18"/>
        </w:rPr>
        <w:t xml:space="preserve"> За заслуги в области землеустройства и землепользования присвоено почетное звание «Заслуженный землеустроитель Российской Федерации».</w:t>
      </w:r>
    </w:p>
    <w:p w:rsidR="009C7573" w:rsidRPr="009C7573" w:rsidRDefault="009C7573" w:rsidP="009C7573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C7573">
        <w:rPr>
          <w:rFonts w:ascii="Times New Roman" w:hAnsi="Times New Roman" w:cs="Times New Roman"/>
          <w:sz w:val="18"/>
          <w:szCs w:val="18"/>
        </w:rPr>
        <w:t>Женат</w:t>
      </w:r>
      <w:proofErr w:type="gramEnd"/>
      <w:r w:rsidRPr="009C7573">
        <w:rPr>
          <w:rFonts w:ascii="Times New Roman" w:hAnsi="Times New Roman" w:cs="Times New Roman"/>
          <w:sz w:val="18"/>
          <w:szCs w:val="18"/>
        </w:rPr>
        <w:t xml:space="preserve">, имеет дочь и сына. </w:t>
      </w:r>
    </w:p>
    <w:p w:rsidR="009C7573" w:rsidRPr="009C7573" w:rsidRDefault="009C7573" w:rsidP="009C7573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noProof/>
          <w:kern w:val="1"/>
          <w:sz w:val="18"/>
          <w:szCs w:val="18"/>
          <w:lang w:eastAsia="sk-SK" w:bidi="hi-IN"/>
        </w:rPr>
      </w:pPr>
    </w:p>
    <w:p w:rsidR="009C7573" w:rsidRPr="009C7573" w:rsidRDefault="009C7573" w:rsidP="009C7573">
      <w:pPr>
        <w:suppressAutoHyphens/>
        <w:jc w:val="right"/>
        <w:rPr>
          <w:rFonts w:ascii="Times New Roman" w:eastAsia="MS Mincho" w:hAnsi="Times New Roman" w:cs="Times New Roman"/>
          <w:kern w:val="1"/>
          <w:sz w:val="18"/>
          <w:szCs w:val="18"/>
          <w:lang w:eastAsia="hi-IN" w:bidi="hi-IN"/>
        </w:rPr>
      </w:pPr>
      <w:r w:rsidRPr="009C7573">
        <w:rPr>
          <w:rFonts w:ascii="Times New Roman" w:eastAsia="MS Mincho" w:hAnsi="Times New Roman" w:cs="Times New Roman"/>
          <w:kern w:val="1"/>
          <w:sz w:val="18"/>
          <w:szCs w:val="18"/>
          <w:lang w:eastAsia="hi-IN" w:bidi="hi-IN"/>
        </w:rPr>
        <w:t xml:space="preserve">Пресс-служба Управления </w:t>
      </w:r>
      <w:proofErr w:type="spellStart"/>
      <w:r w:rsidRPr="009C7573">
        <w:rPr>
          <w:rFonts w:ascii="Times New Roman" w:eastAsia="MS Mincho" w:hAnsi="Times New Roman" w:cs="Times New Roman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9C7573">
        <w:rPr>
          <w:rFonts w:ascii="Times New Roman" w:eastAsia="MS Mincho" w:hAnsi="Times New Roman" w:cs="Times New Roman"/>
          <w:kern w:val="1"/>
          <w:sz w:val="18"/>
          <w:szCs w:val="18"/>
          <w:lang w:eastAsia="hi-IN" w:bidi="hi-IN"/>
        </w:rPr>
        <w:t xml:space="preserve"> по Ленинградской области</w:t>
      </w:r>
    </w:p>
    <w:p w:rsidR="009C7573" w:rsidRPr="009C7573" w:rsidRDefault="009C7573" w:rsidP="009C7573">
      <w:pPr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kern w:val="1"/>
          <w:sz w:val="18"/>
          <w:szCs w:val="18"/>
          <w:lang w:val="en-US" w:eastAsia="hi-IN" w:bidi="hi-IN"/>
        </w:rPr>
      </w:pPr>
      <w:r w:rsidRPr="009C7573">
        <w:rPr>
          <w:rFonts w:ascii="Times New Roman" w:hAnsi="Times New Roman" w:cs="Times New Roman"/>
          <w:bCs/>
          <w:kern w:val="1"/>
          <w:sz w:val="18"/>
          <w:szCs w:val="18"/>
          <w:lang w:eastAsia="hi-IN" w:bidi="hi-IN"/>
        </w:rPr>
        <w:t>47</w:t>
      </w:r>
      <w:r w:rsidRPr="009C7573">
        <w:rPr>
          <w:rFonts w:ascii="Times New Roman" w:hAnsi="Times New Roman" w:cs="Times New Roman"/>
          <w:bCs/>
          <w:kern w:val="1"/>
          <w:sz w:val="18"/>
          <w:szCs w:val="18"/>
          <w:lang w:val="en-US" w:eastAsia="hi-IN" w:bidi="hi-IN"/>
        </w:rPr>
        <w:t>press_rosreestr@mail.ru</w:t>
      </w:r>
    </w:p>
    <w:p w:rsidR="009C7573" w:rsidRDefault="009C7573" w:rsidP="009C7573">
      <w:pPr>
        <w:spacing w:after="10" w:line="276" w:lineRule="auto"/>
        <w:contextualSpacing/>
        <w:jc w:val="right"/>
        <w:rPr>
          <w:bCs/>
          <w:sz w:val="22"/>
          <w:szCs w:val="22"/>
        </w:rPr>
      </w:pPr>
    </w:p>
    <w:p w:rsidR="009C7573" w:rsidRDefault="009C7573" w:rsidP="009C7573">
      <w:pPr>
        <w:spacing w:after="10" w:line="276" w:lineRule="auto"/>
        <w:contextualSpacing/>
        <w:jc w:val="right"/>
        <w:rPr>
          <w:bCs/>
          <w:sz w:val="22"/>
          <w:szCs w:val="22"/>
        </w:rPr>
      </w:pPr>
    </w:p>
    <w:p w:rsidR="009C7573" w:rsidRDefault="009C7573" w:rsidP="009C7573">
      <w:pPr>
        <w:spacing w:after="10" w:line="276" w:lineRule="auto"/>
        <w:contextualSpacing/>
        <w:jc w:val="right"/>
        <w:rPr>
          <w:bCs/>
          <w:sz w:val="22"/>
          <w:szCs w:val="22"/>
        </w:rPr>
      </w:pPr>
    </w:p>
    <w:p w:rsidR="009C7573" w:rsidRDefault="009C7573" w:rsidP="009C7573">
      <w:pPr>
        <w:spacing w:after="10" w:line="276" w:lineRule="auto"/>
        <w:contextualSpacing/>
        <w:jc w:val="right"/>
        <w:rPr>
          <w:bCs/>
          <w:sz w:val="22"/>
          <w:szCs w:val="22"/>
        </w:rPr>
      </w:pPr>
    </w:p>
    <w:p w:rsidR="009C7573" w:rsidRDefault="009C7573" w:rsidP="009C7573">
      <w:pPr>
        <w:spacing w:after="10" w:line="276" w:lineRule="auto"/>
        <w:contextualSpacing/>
        <w:jc w:val="right"/>
        <w:rPr>
          <w:bCs/>
          <w:sz w:val="22"/>
          <w:szCs w:val="22"/>
        </w:rPr>
      </w:pPr>
    </w:p>
    <w:p w:rsidR="009C7573" w:rsidRDefault="009C7573" w:rsidP="009C7573">
      <w:pPr>
        <w:spacing w:after="10" w:line="276" w:lineRule="auto"/>
        <w:contextualSpacing/>
        <w:jc w:val="right"/>
        <w:rPr>
          <w:bCs/>
          <w:sz w:val="22"/>
          <w:szCs w:val="22"/>
        </w:rPr>
      </w:pPr>
    </w:p>
    <w:p w:rsidR="009C7573" w:rsidRPr="00C35A8A" w:rsidRDefault="009C7573" w:rsidP="009C7573">
      <w:pPr>
        <w:spacing w:after="10" w:line="276" w:lineRule="auto"/>
        <w:contextualSpacing/>
        <w:jc w:val="right"/>
        <w:rPr>
          <w:bCs/>
          <w:sz w:val="22"/>
          <w:szCs w:val="22"/>
        </w:rPr>
      </w:pPr>
    </w:p>
    <w:p w:rsidR="00375097" w:rsidRDefault="00390A4B" w:rsidP="006538F1">
      <w:pPr>
        <w:tabs>
          <w:tab w:val="left" w:pos="593"/>
          <w:tab w:val="left" w:pos="2408"/>
          <w:tab w:val="left" w:pos="3667"/>
        </w:tabs>
        <w:rPr>
          <w:rFonts w:ascii="Arial" w:hAnsi="Arial" w:cs="Arial"/>
          <w:sz w:val="20"/>
          <w:szCs w:val="20"/>
        </w:rPr>
      </w:pPr>
      <w:r w:rsidRPr="00390A4B">
        <w:pict>
          <v:shape id="_x0000_s1027" type="#_x0000_t202" style="position:absolute;margin-left:195.15pt;margin-top:.85pt;width:237.35pt;height:92.75pt;z-index:251659776;mso-wrap-distance-left:5pt;mso-wrap-distance-right:5pt;mso-position-horizontal-relative:margin" fillcolor="#9f9" stroked="f">
            <v:textbox style="mso-next-textbox:#_x0000_s1027" inset="0,0,0,0">
              <w:txbxContent>
                <w:p w:rsidR="0057230C" w:rsidRDefault="0057230C">
                  <w:pPr>
                    <w:pStyle w:val="a7"/>
                  </w:pPr>
                  <w:r>
                    <w:t>Газета «ЛЕСНАЯ РЕСПУБЛИКА»</w:t>
                  </w:r>
                </w:p>
                <w:p w:rsidR="0057230C" w:rsidRDefault="0057230C">
                  <w:r>
                    <w:t>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УЧРЕДИТЕЛЬ: Совет депутатов МО Пчевжинское сельское поселение. ИЗДАТЕЛЬ: Администрация МО Пчевжинское сельское поселение п. Пчевжа, ул. Октябрьская, 17; тел./ф.: 75-201 РЕДАКЦИЯ: Пчевжинский сельский Дом культуры,</w:t>
                  </w:r>
                </w:p>
              </w:txbxContent>
            </v:textbox>
            <w10:wrap anchorx="margin"/>
          </v:shape>
        </w:pict>
      </w:r>
      <w:r w:rsidRPr="00390A4B">
        <w:pict>
          <v:shape id="_x0000_s1026" type="#_x0000_t202" style="position:absolute;margin-left:449.25pt;margin-top:.85pt;width:237.1pt;height:82.4pt;z-index:251660800;mso-wrap-distance-left:5pt;mso-wrap-distance-right:5pt;mso-position-horizontal-relative:margin" fillcolor="#9f9" stroked="f">
            <v:textbox style="mso-next-textbox:#_x0000_s1026;mso-fit-shape-to-text:t" inset="0,0,0,0">
              <w:txbxContent>
                <w:p w:rsidR="0057230C" w:rsidRDefault="0057230C">
                  <w:r>
                    <w:t xml:space="preserve">п. Пчевжа, ул. Клубная, 6; </w:t>
                  </w:r>
                  <w:r>
                    <w:rPr>
                      <w:lang w:val="en-US" w:eastAsia="en-US" w:bidi="en-US"/>
                    </w:rPr>
                    <w:t xml:space="preserve">e-mail: </w:t>
                  </w:r>
                  <w:hyperlink r:id="rId19" w:history="1">
                    <w:r>
                      <w:rPr>
                        <w:lang w:val="en-US" w:eastAsia="en-US" w:bidi="en-US"/>
                      </w:rPr>
                      <w:t>klub.klubikov@mail.ru</w:t>
                    </w:r>
                  </w:hyperlink>
                </w:p>
                <w:p w:rsidR="0057230C" w:rsidRDefault="0057230C">
                  <w:pPr>
                    <w:pStyle w:val="a7"/>
                  </w:pPr>
                  <w:r>
                    <w:t>Телефон (факс): (81368) 75-389</w:t>
                  </w:r>
                </w:p>
                <w:p w:rsidR="0057230C" w:rsidRDefault="0057230C">
                  <w:r>
                    <w:t>Отпечатано в Пчевжинском сельском Доме культуры</w:t>
                  </w:r>
                </w:p>
                <w:p w:rsidR="0057230C" w:rsidRDefault="00F40589">
                  <w:r>
                    <w:t>Подписано в печать 09.03</w:t>
                  </w:r>
                  <w:r w:rsidR="0057230C">
                    <w:t>.2017</w:t>
                  </w:r>
                  <w:bookmarkStart w:id="1" w:name="_GoBack"/>
                  <w:bookmarkEnd w:id="1"/>
                  <w:r w:rsidR="0057230C">
                    <w:t>г. в 20.00</w:t>
                  </w:r>
                </w:p>
                <w:p w:rsidR="0057230C" w:rsidRDefault="0057230C">
                  <w:r>
                    <w:t>(по графику в 20.00)</w:t>
                  </w:r>
                </w:p>
                <w:p w:rsidR="0057230C" w:rsidRDefault="0057230C">
                  <w:r>
                    <w:t xml:space="preserve">Редакционный совет: главный редактор – М.Л.Кузнецова; Ю.С. Нестеренко, Х.Х. </w:t>
                  </w:r>
                  <w:proofErr w:type="spellStart"/>
                  <w:r>
                    <w:t>Поподько</w:t>
                  </w:r>
                  <w:proofErr w:type="spellEnd"/>
                  <w:r>
                    <w:t xml:space="preserve"> Официальный сайт поселения: ПЧЁВЖА</w:t>
                  </w:r>
                  <w:proofErr w:type="gramStart"/>
                  <w:r>
                    <w:t>.Р</w:t>
                  </w:r>
                  <w:proofErr w:type="gramEnd"/>
                  <w:r>
                    <w:t>Ф Тираж: 22 экземпляра</w:t>
                  </w:r>
                </w:p>
              </w:txbxContent>
            </v:textbox>
            <w10:wrap anchorx="margin"/>
          </v:shape>
        </w:pict>
      </w:r>
      <w:r w:rsidR="00375097">
        <w:rPr>
          <w:rFonts w:ascii="Arial" w:hAnsi="Arial" w:cs="Arial"/>
          <w:noProof/>
          <w:sz w:val="20"/>
          <w:szCs w:val="20"/>
          <w:lang w:bidi="ar-SA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-425296</wp:posOffset>
            </wp:positionH>
            <wp:positionV relativeFrom="paragraph">
              <wp:posOffset>2259</wp:posOffset>
            </wp:positionV>
            <wp:extent cx="817240" cy="507146"/>
            <wp:effectExtent l="19050" t="0" r="1910" b="0"/>
            <wp:wrapNone/>
            <wp:docPr id="23" name="Рисунок 2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0" cy="507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5097">
        <w:rPr>
          <w:rFonts w:ascii="Arial" w:hAnsi="Arial" w:cs="Arial"/>
          <w:sz w:val="20"/>
          <w:szCs w:val="20"/>
        </w:rPr>
        <w:tab/>
      </w:r>
      <w:r w:rsidR="005E642B" w:rsidRPr="005E642B">
        <w:rPr>
          <w:rFonts w:ascii="Arial" w:hAnsi="Arial" w:cs="Arial"/>
          <w:noProof/>
          <w:sz w:val="20"/>
          <w:szCs w:val="20"/>
          <w:lang w:bidi="ar-SA"/>
        </w:rPr>
        <w:drawing>
          <wp:inline distT="0" distB="0" distL="0" distR="0">
            <wp:extent cx="1502389" cy="904365"/>
            <wp:effectExtent l="19050" t="0" r="2561" b="0"/>
            <wp:docPr id="5" name="Рисунок 7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517" cy="90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5097">
        <w:rPr>
          <w:rFonts w:ascii="Arial" w:hAnsi="Arial" w:cs="Arial"/>
          <w:sz w:val="20"/>
          <w:szCs w:val="20"/>
        </w:rPr>
        <w:t xml:space="preserve">                         </w:t>
      </w:r>
    </w:p>
    <w:p w:rsidR="009219CD" w:rsidRPr="00375097" w:rsidRDefault="009219CD" w:rsidP="006538F1">
      <w:pPr>
        <w:tabs>
          <w:tab w:val="left" w:pos="593"/>
          <w:tab w:val="left" w:pos="2408"/>
          <w:tab w:val="left" w:pos="3667"/>
        </w:tabs>
        <w:rPr>
          <w:rFonts w:ascii="Arial" w:hAnsi="Arial" w:cs="Arial"/>
          <w:sz w:val="20"/>
          <w:szCs w:val="20"/>
        </w:rPr>
        <w:sectPr w:rsidR="009219CD" w:rsidRPr="00375097" w:rsidSect="00836881">
          <w:type w:val="continuous"/>
          <w:pgSz w:w="16840" w:h="23800"/>
          <w:pgMar w:top="1469" w:right="1418" w:bottom="1123" w:left="1361" w:header="0" w:footer="6" w:gutter="0"/>
          <w:cols w:space="720"/>
          <w:noEndnote/>
          <w:titlePg/>
          <w:docGrid w:linePitch="360"/>
        </w:sect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74044" w:rsidRDefault="00390A4B" w:rsidP="006538F1">
      <w:pPr>
        <w:rPr>
          <w:sz w:val="16"/>
          <w:szCs w:val="16"/>
        </w:rPr>
      </w:pPr>
      <w:r w:rsidRPr="00390A4B">
        <w:pict>
          <v:shape id="_x0000_s1036" type="#_x0000_t202" style="position:absolute;margin-left:3.1pt;margin-top:28.1pt;width:214.55pt;height:11.95pt;z-index:251658752;mso-wrap-distance-left:5pt;mso-wrap-distance-right:5pt;mso-position-horizontal-relative:margin" filled="f" stroked="f">
            <v:textbox style="mso-next-textbox:#_x0000_s1036;mso-fit-shape-to-text:t" inset="0,0,0,0">
              <w:txbxContent>
                <w:p w:rsidR="0057230C" w:rsidRPr="00C21B1F" w:rsidRDefault="0057230C" w:rsidP="00C21B1F"/>
              </w:txbxContent>
            </v:textbox>
            <w10:wrap anchorx="margin"/>
          </v:shape>
        </w:pict>
      </w:r>
    </w:p>
    <w:sectPr w:rsidR="00E74044" w:rsidSect="000924CA">
      <w:headerReference w:type="even" r:id="rId22"/>
      <w:headerReference w:type="default" r:id="rId23"/>
      <w:headerReference w:type="first" r:id="rId24"/>
      <w:type w:val="continuous"/>
      <w:pgSz w:w="16840" w:h="23800"/>
      <w:pgMar w:top="1171" w:right="1389" w:bottom="817" w:left="8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741" w:rsidRDefault="009D5741" w:rsidP="000924CA">
      <w:r>
        <w:separator/>
      </w:r>
    </w:p>
  </w:endnote>
  <w:endnote w:type="continuationSeparator" w:id="0">
    <w:p w:rsidR="009D5741" w:rsidRDefault="009D5741" w:rsidP="00092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741" w:rsidRDefault="009D5741"/>
  </w:footnote>
  <w:footnote w:type="continuationSeparator" w:id="0">
    <w:p w:rsidR="009D5741" w:rsidRDefault="009D574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6847"/>
      <w:docPartObj>
        <w:docPartGallery w:val="Page Numbers (Top of Page)"/>
        <w:docPartUnique/>
      </w:docPartObj>
    </w:sdtPr>
    <w:sdtContent>
      <w:p w:rsidR="0057230C" w:rsidRDefault="0057230C">
        <w:pPr>
          <w:pStyle w:val="ac"/>
        </w:pPr>
      </w:p>
      <w:p w:rsidR="0057230C" w:rsidRDefault="0057230C">
        <w:pPr>
          <w:pStyle w:val="ac"/>
        </w:pPr>
        <w:r>
          <w:rPr>
            <w:noProof/>
          </w:rPr>
          <w:drawing>
            <wp:anchor distT="0" distB="0" distL="63500" distR="63500" simplePos="0" relativeHeight="251661312" behindDoc="0" locked="0" layoutInCell="1" allowOverlap="1">
              <wp:simplePos x="0" y="0"/>
              <wp:positionH relativeFrom="margin">
                <wp:posOffset>3655695</wp:posOffset>
              </wp:positionH>
              <wp:positionV relativeFrom="margin">
                <wp:posOffset>-351790</wp:posOffset>
              </wp:positionV>
              <wp:extent cx="1609725" cy="268605"/>
              <wp:effectExtent l="19050" t="0" r="9525" b="0"/>
              <wp:wrapTopAndBottom/>
              <wp:docPr id="11" name="Рисунок 6" descr="imag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image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2686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63500" distR="63500" simplePos="0" relativeHeight="251659264" behindDoc="0" locked="0" layoutInCell="1" allowOverlap="1">
              <wp:simplePos x="0" y="0"/>
              <wp:positionH relativeFrom="margin">
                <wp:posOffset>3509645</wp:posOffset>
              </wp:positionH>
              <wp:positionV relativeFrom="margin">
                <wp:posOffset>-3229610</wp:posOffset>
              </wp:positionV>
              <wp:extent cx="1817370" cy="238125"/>
              <wp:effectExtent l="19050" t="0" r="0" b="0"/>
              <wp:wrapTopAndBottom/>
              <wp:docPr id="6" name="Рисунок 6" descr="imag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image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7370" cy="238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fldSimple w:instr=" PAGE   \* MERGEFORMAT ">
          <w:r w:rsidR="000F5EA1">
            <w:rPr>
              <w:noProof/>
            </w:rPr>
            <w:t>4</w:t>
          </w:r>
        </w:fldSimple>
        <w:r>
          <w:t xml:space="preserve">                                                                                                                                                                      № </w:t>
        </w:r>
        <w:r w:rsidR="00F40589">
          <w:t>7</w:t>
        </w:r>
        <w:r>
          <w:rPr>
            <w:lang w:val="en-US"/>
          </w:rPr>
          <w:t xml:space="preserve"> </w:t>
        </w:r>
        <w:r>
          <w:t>(20</w:t>
        </w:r>
        <w:r w:rsidR="00F40589">
          <w:t>6</w:t>
        </w:r>
        <w:r>
          <w:t xml:space="preserve">) </w:t>
        </w:r>
        <w:r w:rsidR="00F40589">
          <w:t>10 марта</w:t>
        </w:r>
        <w:r>
          <w:t xml:space="preserve"> 2017</w:t>
        </w:r>
      </w:p>
    </w:sdtContent>
  </w:sdt>
  <w:p w:rsidR="0057230C" w:rsidRDefault="00390A4B">
    <w:pPr>
      <w:rPr>
        <w:sz w:val="2"/>
        <w:szCs w:val="2"/>
      </w:rPr>
    </w:pPr>
    <w:r w:rsidRPr="00390A4B"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7" type="#_x0000_t32" style="position:absolute;margin-left:438.35pt;margin-top:1.15pt;width:283.8pt;height:.15pt;z-index:314576517" o:connectortype="straight" strokecolor="lime" strokeweight="8pt"/>
      </w:pict>
    </w:r>
    <w:r w:rsidRPr="00390A4B">
      <w:rPr>
        <w:noProof/>
        <w:lang w:bidi="ar-SA"/>
      </w:rPr>
      <w:pict>
        <v:shape id="_x0000_s2066" type="#_x0000_t32" style="position:absolute;margin-left:-5.75pt;margin-top:1.15pt;width:266.85pt;height:.05pt;z-index:314575493" o:connectortype="straight" strokecolor="lime" strokeweight="8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30C" w:rsidRDefault="0057230C" w:rsidP="00CC6F07">
    <w:pPr>
      <w:pStyle w:val="ac"/>
    </w:pPr>
    <w:r>
      <w:rPr>
        <w:noProof/>
      </w:rPr>
      <w:drawing>
        <wp:anchor distT="0" distB="0" distL="63500" distR="63500" simplePos="0" relativeHeight="251660288" behindDoc="0" locked="0" layoutInCell="1" allowOverlap="1">
          <wp:simplePos x="0" y="0"/>
          <wp:positionH relativeFrom="margin">
            <wp:posOffset>3486150</wp:posOffset>
          </wp:positionH>
          <wp:positionV relativeFrom="margin">
            <wp:posOffset>-476885</wp:posOffset>
          </wp:positionV>
          <wp:extent cx="1607820" cy="268605"/>
          <wp:effectExtent l="19050" t="0" r="0" b="0"/>
          <wp:wrapTopAndBottom/>
          <wp:docPr id="1" name="Рисунок 6" descr="imag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6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7230C" w:rsidRDefault="0057230C" w:rsidP="00CC6F07">
    <w:pPr>
      <w:pStyle w:val="ac"/>
    </w:pPr>
    <w:r>
      <w:t xml:space="preserve">№ </w:t>
    </w:r>
    <w:r w:rsidR="00F40589">
      <w:t>7</w:t>
    </w:r>
    <w:r>
      <w:t xml:space="preserve"> (20</w:t>
    </w:r>
    <w:r w:rsidR="00F40589">
      <w:t>6</w:t>
    </w:r>
    <w:r>
      <w:t xml:space="preserve">) </w:t>
    </w:r>
    <w:r w:rsidR="00F40589">
      <w:t>10</w:t>
    </w:r>
    <w:r>
      <w:t xml:space="preserve"> </w:t>
    </w:r>
    <w:r w:rsidR="00F40589">
      <w:t>марта</w:t>
    </w:r>
    <w:r>
      <w:t xml:space="preserve"> 2017                                                                                                                                                                     </w:t>
    </w:r>
    <w:sdt>
      <w:sdtPr>
        <w:id w:val="2886895"/>
        <w:docPartObj>
          <w:docPartGallery w:val="Page Numbers (Top of Page)"/>
          <w:docPartUnique/>
        </w:docPartObj>
      </w:sdtPr>
      <w:sdtContent>
        <w:fldSimple w:instr=" PAGE   \* MERGEFORMAT ">
          <w:r w:rsidR="000F5EA1">
            <w:rPr>
              <w:noProof/>
            </w:rPr>
            <w:t>5</w:t>
          </w:r>
        </w:fldSimple>
      </w:sdtContent>
    </w:sdt>
  </w:p>
  <w:p w:rsidR="0057230C" w:rsidRDefault="00390A4B" w:rsidP="00836881">
    <w:pPr>
      <w:tabs>
        <w:tab w:val="left" w:pos="5445"/>
      </w:tabs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0" type="#_x0000_t32" style="position:absolute;margin-left:413.55pt;margin-top:2.35pt;width:301.95pt;height:0;z-index:314581637" o:connectortype="straight" strokecolor="lime" strokeweight="8pt"/>
      </w:pict>
    </w:r>
    <w:r>
      <w:rPr>
        <w:noProof/>
        <w:sz w:val="2"/>
        <w:szCs w:val="2"/>
        <w:lang w:bidi="ar-SA"/>
      </w:rPr>
      <w:pict>
        <v:shape id="_x0000_s2069" type="#_x0000_t32" style="position:absolute;margin-left:-1.5pt;margin-top:2.35pt;width:270.3pt;height:.05pt;z-index:314580613" o:connectortype="straight" strokecolor="lime" strokeweight="8pt"/>
      </w:pict>
    </w:r>
    <w:r w:rsidR="0057230C">
      <w:rPr>
        <w:sz w:val="2"/>
        <w:szCs w:val="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30C" w:rsidRDefault="0057230C">
    <w:pPr>
      <w:pStyle w:val="aa"/>
    </w:pPr>
  </w:p>
  <w:p w:rsidR="0057230C" w:rsidRDefault="0057230C" w:rsidP="00F53FD2">
    <w:pPr>
      <w:pStyle w:val="aa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30C" w:rsidRDefault="00390A4B">
    <w:pPr>
      <w:rPr>
        <w:sz w:val="2"/>
        <w:szCs w:val="2"/>
      </w:rPr>
    </w:pPr>
    <w:r w:rsidRPr="00390A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6.45pt;margin-top:42.35pt;width:729.1pt;height:12.5pt;z-index:-188744061;mso-wrap-distance-left:5pt;mso-wrap-distance-right:5pt;mso-position-horizontal-relative:page;mso-position-vertical-relative:page" wrapcoords="0 0" filled="f" stroked="f">
          <v:textbox style="mso-next-textbox:#_x0000_s2058;mso-fit-shape-to-text:t" inset="0,0,0,0">
            <w:txbxContent>
              <w:p w:rsidR="0057230C" w:rsidRDefault="0057230C">
                <w:pPr>
                  <w:tabs>
                    <w:tab w:val="right" w:pos="14582"/>
                  </w:tabs>
                </w:pPr>
                <w:r>
                  <w:rPr>
                    <w:rStyle w:val="112"/>
                    <w:b w:val="0"/>
                    <w:bCs w:val="0"/>
                  </w:rPr>
                  <w:t>4</w:t>
                </w:r>
                <w:r>
                  <w:rPr>
                    <w:rStyle w:val="112"/>
                    <w:b w:val="0"/>
                    <w:bCs w:val="0"/>
                  </w:rPr>
                  <w:tab/>
                </w:r>
                <w:r>
                  <w:rPr>
                    <w:b/>
                    <w:bCs/>
                  </w:rPr>
                  <w:t>№ 23 (158)_ 14_октября_2015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30C" w:rsidRDefault="00390A4B">
    <w:pPr>
      <w:rPr>
        <w:sz w:val="2"/>
        <w:szCs w:val="2"/>
      </w:rPr>
    </w:pPr>
    <w:r w:rsidRPr="00390A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1.15pt;margin-top:42.45pt;width:728.9pt;height:24.7pt;z-index:-188744060;mso-wrap-distance-left:5pt;mso-wrap-distance-right:5pt;mso-position-horizontal-relative:page;mso-position-vertical-relative:page" wrapcoords="0 0" filled="f" stroked="f">
          <v:textbox style="mso-next-textbox:#_x0000_s2059" inset="0,0,0,0">
            <w:txbxContent>
              <w:p w:rsidR="0057230C" w:rsidRPr="005466AB" w:rsidRDefault="0057230C" w:rsidP="005466AB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30C" w:rsidRDefault="00390A4B">
    <w:pPr>
      <w:rPr>
        <w:sz w:val="2"/>
        <w:szCs w:val="2"/>
      </w:rPr>
    </w:pPr>
    <w:r w:rsidRPr="00390A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6.7pt;margin-top:42.4pt;width:729.1pt;height:11.3pt;z-index:-188744059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:rsidR="0057230C" w:rsidRDefault="0057230C">
                <w:pPr>
                  <w:tabs>
                    <w:tab w:val="right" w:pos="14582"/>
                  </w:tabs>
                </w:pPr>
                <w:r>
                  <w:rPr>
                    <w:rStyle w:val="112"/>
                    <w:b w:val="0"/>
                    <w:bCs w:val="0"/>
                  </w:rPr>
                  <w:t>2</w:t>
                </w:r>
                <w:r>
                  <w:rPr>
                    <w:rStyle w:val="112"/>
                    <w:b w:val="0"/>
                    <w:bCs w:val="0"/>
                  </w:rPr>
                  <w:tab/>
                </w:r>
                <w:r>
                  <w:rPr>
                    <w:b/>
                    <w:bCs/>
                  </w:rPr>
                  <w:t>№ 23(158) 14 октября 2015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104F6A94"/>
    <w:multiLevelType w:val="hybridMultilevel"/>
    <w:tmpl w:val="D70EF35A"/>
    <w:lvl w:ilvl="0" w:tplc="DB0E3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C24842"/>
    <w:multiLevelType w:val="multilevel"/>
    <w:tmpl w:val="9A48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7D609D"/>
    <w:multiLevelType w:val="hybridMultilevel"/>
    <w:tmpl w:val="6488352C"/>
    <w:lvl w:ilvl="0" w:tplc="19DEA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2DF37619"/>
    <w:multiLevelType w:val="hybridMultilevel"/>
    <w:tmpl w:val="BED0D82C"/>
    <w:lvl w:ilvl="0" w:tplc="AC8056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B45AD6"/>
    <w:multiLevelType w:val="hybridMultilevel"/>
    <w:tmpl w:val="25B0484C"/>
    <w:lvl w:ilvl="0" w:tplc="0D061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E46154">
      <w:numFmt w:val="none"/>
      <w:lvlText w:val=""/>
      <w:lvlJc w:val="left"/>
      <w:pPr>
        <w:tabs>
          <w:tab w:val="num" w:pos="360"/>
        </w:tabs>
      </w:pPr>
    </w:lvl>
    <w:lvl w:ilvl="2" w:tplc="4CE09902">
      <w:numFmt w:val="none"/>
      <w:lvlText w:val=""/>
      <w:lvlJc w:val="left"/>
      <w:pPr>
        <w:tabs>
          <w:tab w:val="num" w:pos="360"/>
        </w:tabs>
      </w:pPr>
    </w:lvl>
    <w:lvl w:ilvl="3" w:tplc="8FE01BB4">
      <w:numFmt w:val="none"/>
      <w:lvlText w:val=""/>
      <w:lvlJc w:val="left"/>
      <w:pPr>
        <w:tabs>
          <w:tab w:val="num" w:pos="360"/>
        </w:tabs>
      </w:pPr>
    </w:lvl>
    <w:lvl w:ilvl="4" w:tplc="3A74ED88">
      <w:numFmt w:val="none"/>
      <w:lvlText w:val=""/>
      <w:lvlJc w:val="left"/>
      <w:pPr>
        <w:tabs>
          <w:tab w:val="num" w:pos="360"/>
        </w:tabs>
      </w:pPr>
    </w:lvl>
    <w:lvl w:ilvl="5" w:tplc="3D48686C">
      <w:numFmt w:val="none"/>
      <w:lvlText w:val=""/>
      <w:lvlJc w:val="left"/>
      <w:pPr>
        <w:tabs>
          <w:tab w:val="num" w:pos="360"/>
        </w:tabs>
      </w:pPr>
    </w:lvl>
    <w:lvl w:ilvl="6" w:tplc="78B673BC">
      <w:numFmt w:val="none"/>
      <w:lvlText w:val=""/>
      <w:lvlJc w:val="left"/>
      <w:pPr>
        <w:tabs>
          <w:tab w:val="num" w:pos="360"/>
        </w:tabs>
      </w:pPr>
    </w:lvl>
    <w:lvl w:ilvl="7" w:tplc="5E0C816C">
      <w:numFmt w:val="none"/>
      <w:lvlText w:val=""/>
      <w:lvlJc w:val="left"/>
      <w:pPr>
        <w:tabs>
          <w:tab w:val="num" w:pos="360"/>
        </w:tabs>
      </w:pPr>
    </w:lvl>
    <w:lvl w:ilvl="8" w:tplc="B5B8055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3EA5848"/>
    <w:multiLevelType w:val="hybridMultilevel"/>
    <w:tmpl w:val="194A8F90"/>
    <w:lvl w:ilvl="0" w:tplc="751E7D5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3F83433D"/>
    <w:multiLevelType w:val="hybridMultilevel"/>
    <w:tmpl w:val="693C9C3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3">
    <w:nsid w:val="470D013A"/>
    <w:multiLevelType w:val="hybridMultilevel"/>
    <w:tmpl w:val="74C8B6BE"/>
    <w:lvl w:ilvl="0" w:tplc="1F28C6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1073CE9"/>
    <w:multiLevelType w:val="multilevel"/>
    <w:tmpl w:val="09D0D1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>
    <w:nsid w:val="56694D02"/>
    <w:multiLevelType w:val="multilevel"/>
    <w:tmpl w:val="059EC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91240FF"/>
    <w:multiLevelType w:val="hybridMultilevel"/>
    <w:tmpl w:val="4F54CA86"/>
    <w:lvl w:ilvl="0" w:tplc="1F28C65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5ECF0037"/>
    <w:multiLevelType w:val="hybridMultilevel"/>
    <w:tmpl w:val="B3D46DCA"/>
    <w:lvl w:ilvl="0" w:tplc="03D08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8049DC"/>
    <w:multiLevelType w:val="multilevel"/>
    <w:tmpl w:val="1128AB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28"/>
  </w:num>
  <w:num w:numId="4">
    <w:abstractNumId w:val="22"/>
  </w:num>
  <w:num w:numId="5">
    <w:abstractNumId w:val="20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</w:num>
  <w:num w:numId="8">
    <w:abstractNumId w:val="26"/>
  </w:num>
  <w:num w:numId="9">
    <w:abstractNumId w:val="16"/>
  </w:num>
  <w:num w:numId="10">
    <w:abstractNumId w:val="24"/>
  </w:num>
  <w:num w:numId="11">
    <w:abstractNumId w:val="2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27"/>
  </w:num>
  <w:num w:numId="29">
    <w:abstractNumId w:val="25"/>
  </w:num>
  <w:num w:numId="30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2290"/>
    <o:shapelayout v:ext="edit">
      <o:idmap v:ext="edit" data="2"/>
      <o:rules v:ext="edit">
        <o:r id="V:Rule5" type="connector" idref="#_x0000_s2066"/>
        <o:r id="V:Rule6" type="connector" idref="#_x0000_s2067"/>
        <o:r id="V:Rule7" type="connector" idref="#_x0000_s2070"/>
        <o:r id="V:Rule8" type="connector" idref="#_x0000_s2069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924CA"/>
    <w:rsid w:val="000004D5"/>
    <w:rsid w:val="0000053E"/>
    <w:rsid w:val="00004BEB"/>
    <w:rsid w:val="00005A15"/>
    <w:rsid w:val="00005EE9"/>
    <w:rsid w:val="0000637B"/>
    <w:rsid w:val="0000723E"/>
    <w:rsid w:val="00007AD8"/>
    <w:rsid w:val="00007DBC"/>
    <w:rsid w:val="000207E0"/>
    <w:rsid w:val="00021463"/>
    <w:rsid w:val="000225D2"/>
    <w:rsid w:val="000226E4"/>
    <w:rsid w:val="00025C66"/>
    <w:rsid w:val="000274A3"/>
    <w:rsid w:val="00033C81"/>
    <w:rsid w:val="000340CA"/>
    <w:rsid w:val="00034ABC"/>
    <w:rsid w:val="00034C60"/>
    <w:rsid w:val="000356CA"/>
    <w:rsid w:val="00036CDE"/>
    <w:rsid w:val="00046520"/>
    <w:rsid w:val="00051BA8"/>
    <w:rsid w:val="0005589E"/>
    <w:rsid w:val="00056A68"/>
    <w:rsid w:val="00056D6A"/>
    <w:rsid w:val="000574CB"/>
    <w:rsid w:val="0006132C"/>
    <w:rsid w:val="00062478"/>
    <w:rsid w:val="00065ADD"/>
    <w:rsid w:val="00066BDC"/>
    <w:rsid w:val="00074791"/>
    <w:rsid w:val="00080CD7"/>
    <w:rsid w:val="0008381F"/>
    <w:rsid w:val="00083900"/>
    <w:rsid w:val="00085387"/>
    <w:rsid w:val="000864AC"/>
    <w:rsid w:val="00086E24"/>
    <w:rsid w:val="000878E7"/>
    <w:rsid w:val="000924CA"/>
    <w:rsid w:val="00095689"/>
    <w:rsid w:val="00096698"/>
    <w:rsid w:val="000A032D"/>
    <w:rsid w:val="000A4208"/>
    <w:rsid w:val="000A4905"/>
    <w:rsid w:val="000B2086"/>
    <w:rsid w:val="000B2168"/>
    <w:rsid w:val="000B5C14"/>
    <w:rsid w:val="000C1987"/>
    <w:rsid w:val="000C1A3B"/>
    <w:rsid w:val="000D2B85"/>
    <w:rsid w:val="000D5BDA"/>
    <w:rsid w:val="000D6520"/>
    <w:rsid w:val="000E331F"/>
    <w:rsid w:val="000E69F7"/>
    <w:rsid w:val="000F1BA4"/>
    <w:rsid w:val="000F4EBD"/>
    <w:rsid w:val="000F5E48"/>
    <w:rsid w:val="000F5EA1"/>
    <w:rsid w:val="000F636B"/>
    <w:rsid w:val="000F675E"/>
    <w:rsid w:val="001001C6"/>
    <w:rsid w:val="00104055"/>
    <w:rsid w:val="001043C8"/>
    <w:rsid w:val="00107A64"/>
    <w:rsid w:val="001125C6"/>
    <w:rsid w:val="00113DC9"/>
    <w:rsid w:val="00120005"/>
    <w:rsid w:val="00120C4A"/>
    <w:rsid w:val="00121148"/>
    <w:rsid w:val="00121899"/>
    <w:rsid w:val="00126B87"/>
    <w:rsid w:val="00133FA2"/>
    <w:rsid w:val="001340B5"/>
    <w:rsid w:val="00153605"/>
    <w:rsid w:val="00166A4D"/>
    <w:rsid w:val="00167917"/>
    <w:rsid w:val="00170FC7"/>
    <w:rsid w:val="00171BFF"/>
    <w:rsid w:val="001721D4"/>
    <w:rsid w:val="00181393"/>
    <w:rsid w:val="00191161"/>
    <w:rsid w:val="001951C7"/>
    <w:rsid w:val="00195688"/>
    <w:rsid w:val="001A5931"/>
    <w:rsid w:val="001A6C18"/>
    <w:rsid w:val="001B1654"/>
    <w:rsid w:val="001B2F30"/>
    <w:rsid w:val="001B3DB8"/>
    <w:rsid w:val="001C204C"/>
    <w:rsid w:val="001C5EF6"/>
    <w:rsid w:val="001D71CF"/>
    <w:rsid w:val="001E047B"/>
    <w:rsid w:val="001E27E0"/>
    <w:rsid w:val="001E5D83"/>
    <w:rsid w:val="001E67E1"/>
    <w:rsid w:val="001F02AF"/>
    <w:rsid w:val="001F2154"/>
    <w:rsid w:val="001F2EB7"/>
    <w:rsid w:val="001F3AEB"/>
    <w:rsid w:val="00205883"/>
    <w:rsid w:val="00207B5A"/>
    <w:rsid w:val="00213168"/>
    <w:rsid w:val="002133D7"/>
    <w:rsid w:val="00213A5F"/>
    <w:rsid w:val="00214306"/>
    <w:rsid w:val="00214B57"/>
    <w:rsid w:val="00216A9C"/>
    <w:rsid w:val="00225EA9"/>
    <w:rsid w:val="0022696F"/>
    <w:rsid w:val="00235863"/>
    <w:rsid w:val="00236201"/>
    <w:rsid w:val="00236CB6"/>
    <w:rsid w:val="00237406"/>
    <w:rsid w:val="002404C0"/>
    <w:rsid w:val="00242FB7"/>
    <w:rsid w:val="00244BF8"/>
    <w:rsid w:val="00245437"/>
    <w:rsid w:val="00247A77"/>
    <w:rsid w:val="00254CCB"/>
    <w:rsid w:val="002552D4"/>
    <w:rsid w:val="0026318B"/>
    <w:rsid w:val="0026364F"/>
    <w:rsid w:val="00265BA5"/>
    <w:rsid w:val="002674E3"/>
    <w:rsid w:val="00273477"/>
    <w:rsid w:val="00274C12"/>
    <w:rsid w:val="00277E52"/>
    <w:rsid w:val="0028363E"/>
    <w:rsid w:val="00287497"/>
    <w:rsid w:val="00292E2E"/>
    <w:rsid w:val="0029599E"/>
    <w:rsid w:val="00295C43"/>
    <w:rsid w:val="00297189"/>
    <w:rsid w:val="002975DD"/>
    <w:rsid w:val="002A2318"/>
    <w:rsid w:val="002A3256"/>
    <w:rsid w:val="002A3A81"/>
    <w:rsid w:val="002A67CB"/>
    <w:rsid w:val="002A6947"/>
    <w:rsid w:val="002B08C5"/>
    <w:rsid w:val="002B1992"/>
    <w:rsid w:val="002B1CA2"/>
    <w:rsid w:val="002B2961"/>
    <w:rsid w:val="002B3BFD"/>
    <w:rsid w:val="002B5076"/>
    <w:rsid w:val="002C0A23"/>
    <w:rsid w:val="002C0B71"/>
    <w:rsid w:val="002C18CB"/>
    <w:rsid w:val="002C4A7E"/>
    <w:rsid w:val="002C677B"/>
    <w:rsid w:val="002D196F"/>
    <w:rsid w:val="002D284E"/>
    <w:rsid w:val="002D6F93"/>
    <w:rsid w:val="002E0EDA"/>
    <w:rsid w:val="002E26B9"/>
    <w:rsid w:val="002E337E"/>
    <w:rsid w:val="002E3879"/>
    <w:rsid w:val="002F4E0A"/>
    <w:rsid w:val="002F5A29"/>
    <w:rsid w:val="002F6950"/>
    <w:rsid w:val="0030019B"/>
    <w:rsid w:val="00300684"/>
    <w:rsid w:val="003064BD"/>
    <w:rsid w:val="00307FBD"/>
    <w:rsid w:val="00310891"/>
    <w:rsid w:val="00311BD3"/>
    <w:rsid w:val="003128EC"/>
    <w:rsid w:val="00314574"/>
    <w:rsid w:val="00316E99"/>
    <w:rsid w:val="003176A8"/>
    <w:rsid w:val="003245DF"/>
    <w:rsid w:val="00325546"/>
    <w:rsid w:val="0032768C"/>
    <w:rsid w:val="00327C7B"/>
    <w:rsid w:val="00332B6D"/>
    <w:rsid w:val="00333653"/>
    <w:rsid w:val="00335CD5"/>
    <w:rsid w:val="00340EAF"/>
    <w:rsid w:val="0035073F"/>
    <w:rsid w:val="00351F9D"/>
    <w:rsid w:val="0035200B"/>
    <w:rsid w:val="00355794"/>
    <w:rsid w:val="003573C0"/>
    <w:rsid w:val="00360329"/>
    <w:rsid w:val="00362EFC"/>
    <w:rsid w:val="00362F2F"/>
    <w:rsid w:val="0036724D"/>
    <w:rsid w:val="0037461C"/>
    <w:rsid w:val="00375097"/>
    <w:rsid w:val="00376BB8"/>
    <w:rsid w:val="00382156"/>
    <w:rsid w:val="0038672B"/>
    <w:rsid w:val="00390A4B"/>
    <w:rsid w:val="00392C6D"/>
    <w:rsid w:val="003A4506"/>
    <w:rsid w:val="003B1D19"/>
    <w:rsid w:val="003B25DA"/>
    <w:rsid w:val="003C0D7B"/>
    <w:rsid w:val="003C1060"/>
    <w:rsid w:val="003C3613"/>
    <w:rsid w:val="003C36AC"/>
    <w:rsid w:val="003C3CD1"/>
    <w:rsid w:val="003C3D2F"/>
    <w:rsid w:val="003C6DE9"/>
    <w:rsid w:val="003C777A"/>
    <w:rsid w:val="003D27F7"/>
    <w:rsid w:val="003D2895"/>
    <w:rsid w:val="003E205F"/>
    <w:rsid w:val="003E393D"/>
    <w:rsid w:val="003E621A"/>
    <w:rsid w:val="003F1165"/>
    <w:rsid w:val="003F2041"/>
    <w:rsid w:val="003F20DE"/>
    <w:rsid w:val="003F2F4C"/>
    <w:rsid w:val="003F5B4F"/>
    <w:rsid w:val="003F73C4"/>
    <w:rsid w:val="00402A64"/>
    <w:rsid w:val="00403280"/>
    <w:rsid w:val="00403669"/>
    <w:rsid w:val="00405301"/>
    <w:rsid w:val="00406997"/>
    <w:rsid w:val="00413603"/>
    <w:rsid w:val="00417861"/>
    <w:rsid w:val="004245FA"/>
    <w:rsid w:val="00433C8F"/>
    <w:rsid w:val="00437D0A"/>
    <w:rsid w:val="00440FE6"/>
    <w:rsid w:val="004515EF"/>
    <w:rsid w:val="004613A3"/>
    <w:rsid w:val="00467E2F"/>
    <w:rsid w:val="00470FF2"/>
    <w:rsid w:val="00471320"/>
    <w:rsid w:val="00472D1A"/>
    <w:rsid w:val="00473107"/>
    <w:rsid w:val="004773EC"/>
    <w:rsid w:val="00482B96"/>
    <w:rsid w:val="0048442B"/>
    <w:rsid w:val="004874FC"/>
    <w:rsid w:val="00487B32"/>
    <w:rsid w:val="0049436E"/>
    <w:rsid w:val="004A3A7A"/>
    <w:rsid w:val="004A3D2A"/>
    <w:rsid w:val="004A64C2"/>
    <w:rsid w:val="004A77FA"/>
    <w:rsid w:val="004B7E1C"/>
    <w:rsid w:val="004B7E34"/>
    <w:rsid w:val="004C1956"/>
    <w:rsid w:val="004C5FB2"/>
    <w:rsid w:val="004C7551"/>
    <w:rsid w:val="004D0B69"/>
    <w:rsid w:val="004D1384"/>
    <w:rsid w:val="004D3CC0"/>
    <w:rsid w:val="004E2547"/>
    <w:rsid w:val="004E6619"/>
    <w:rsid w:val="004E6BB2"/>
    <w:rsid w:val="004E7D19"/>
    <w:rsid w:val="004F2924"/>
    <w:rsid w:val="004F5A5F"/>
    <w:rsid w:val="00500D50"/>
    <w:rsid w:val="00500FF7"/>
    <w:rsid w:val="00504194"/>
    <w:rsid w:val="00507276"/>
    <w:rsid w:val="00513361"/>
    <w:rsid w:val="00515674"/>
    <w:rsid w:val="00522923"/>
    <w:rsid w:val="005243D7"/>
    <w:rsid w:val="0052542E"/>
    <w:rsid w:val="005259F3"/>
    <w:rsid w:val="00526AA0"/>
    <w:rsid w:val="00527E12"/>
    <w:rsid w:val="00531D10"/>
    <w:rsid w:val="00535AFC"/>
    <w:rsid w:val="00540042"/>
    <w:rsid w:val="005409D5"/>
    <w:rsid w:val="005466AB"/>
    <w:rsid w:val="00555896"/>
    <w:rsid w:val="0056057C"/>
    <w:rsid w:val="00564CBA"/>
    <w:rsid w:val="0056532F"/>
    <w:rsid w:val="00567D7B"/>
    <w:rsid w:val="0057016D"/>
    <w:rsid w:val="0057230C"/>
    <w:rsid w:val="005729C0"/>
    <w:rsid w:val="00573BBC"/>
    <w:rsid w:val="00575120"/>
    <w:rsid w:val="00585343"/>
    <w:rsid w:val="00585F8F"/>
    <w:rsid w:val="005869D2"/>
    <w:rsid w:val="00586A4F"/>
    <w:rsid w:val="00592328"/>
    <w:rsid w:val="00595A74"/>
    <w:rsid w:val="005A01C7"/>
    <w:rsid w:val="005A0577"/>
    <w:rsid w:val="005A09A2"/>
    <w:rsid w:val="005A173F"/>
    <w:rsid w:val="005A1D2C"/>
    <w:rsid w:val="005A57B3"/>
    <w:rsid w:val="005B156F"/>
    <w:rsid w:val="005B32A0"/>
    <w:rsid w:val="005B58A0"/>
    <w:rsid w:val="005B6BC0"/>
    <w:rsid w:val="005C3CF5"/>
    <w:rsid w:val="005C4635"/>
    <w:rsid w:val="005C5B78"/>
    <w:rsid w:val="005C7376"/>
    <w:rsid w:val="005D62D8"/>
    <w:rsid w:val="005E1CB2"/>
    <w:rsid w:val="005E432C"/>
    <w:rsid w:val="005E4E85"/>
    <w:rsid w:val="005E618D"/>
    <w:rsid w:val="005E642B"/>
    <w:rsid w:val="00600137"/>
    <w:rsid w:val="00601333"/>
    <w:rsid w:val="00603C0D"/>
    <w:rsid w:val="00606B29"/>
    <w:rsid w:val="00606DB7"/>
    <w:rsid w:val="00607532"/>
    <w:rsid w:val="00616129"/>
    <w:rsid w:val="00616F45"/>
    <w:rsid w:val="006205BC"/>
    <w:rsid w:val="00625418"/>
    <w:rsid w:val="00625C0C"/>
    <w:rsid w:val="0063207E"/>
    <w:rsid w:val="00636DCF"/>
    <w:rsid w:val="00640615"/>
    <w:rsid w:val="00644F51"/>
    <w:rsid w:val="00646452"/>
    <w:rsid w:val="00647565"/>
    <w:rsid w:val="00650073"/>
    <w:rsid w:val="0065313E"/>
    <w:rsid w:val="00653688"/>
    <w:rsid w:val="006538F1"/>
    <w:rsid w:val="00654923"/>
    <w:rsid w:val="00664E74"/>
    <w:rsid w:val="00666B5B"/>
    <w:rsid w:val="006709BC"/>
    <w:rsid w:val="00670A7C"/>
    <w:rsid w:val="00673476"/>
    <w:rsid w:val="006838DE"/>
    <w:rsid w:val="00685474"/>
    <w:rsid w:val="0068559F"/>
    <w:rsid w:val="006862BC"/>
    <w:rsid w:val="00687257"/>
    <w:rsid w:val="006915C2"/>
    <w:rsid w:val="00692E26"/>
    <w:rsid w:val="006962E8"/>
    <w:rsid w:val="006A3A2F"/>
    <w:rsid w:val="006A4D42"/>
    <w:rsid w:val="006B442C"/>
    <w:rsid w:val="006B6CC5"/>
    <w:rsid w:val="006B7EEB"/>
    <w:rsid w:val="006C2778"/>
    <w:rsid w:val="006D04FF"/>
    <w:rsid w:val="006D20F9"/>
    <w:rsid w:val="006D3647"/>
    <w:rsid w:val="006D7134"/>
    <w:rsid w:val="006E2064"/>
    <w:rsid w:val="006F42AE"/>
    <w:rsid w:val="006F6433"/>
    <w:rsid w:val="006F74DD"/>
    <w:rsid w:val="00701AA6"/>
    <w:rsid w:val="00703AC3"/>
    <w:rsid w:val="00716E6D"/>
    <w:rsid w:val="007206B3"/>
    <w:rsid w:val="00721FE0"/>
    <w:rsid w:val="0072222F"/>
    <w:rsid w:val="007321C5"/>
    <w:rsid w:val="00732739"/>
    <w:rsid w:val="007342F8"/>
    <w:rsid w:val="007352D4"/>
    <w:rsid w:val="00735A3C"/>
    <w:rsid w:val="007375B1"/>
    <w:rsid w:val="007412F8"/>
    <w:rsid w:val="00742DC5"/>
    <w:rsid w:val="00743B3B"/>
    <w:rsid w:val="00743C68"/>
    <w:rsid w:val="00743F9B"/>
    <w:rsid w:val="00745422"/>
    <w:rsid w:val="0074739B"/>
    <w:rsid w:val="007547A9"/>
    <w:rsid w:val="007605C3"/>
    <w:rsid w:val="00770A1D"/>
    <w:rsid w:val="00772875"/>
    <w:rsid w:val="0077621C"/>
    <w:rsid w:val="00776765"/>
    <w:rsid w:val="00776840"/>
    <w:rsid w:val="00785208"/>
    <w:rsid w:val="00786815"/>
    <w:rsid w:val="0079273B"/>
    <w:rsid w:val="00794ABC"/>
    <w:rsid w:val="00797BBD"/>
    <w:rsid w:val="007A095C"/>
    <w:rsid w:val="007A3A53"/>
    <w:rsid w:val="007A61B5"/>
    <w:rsid w:val="007B4EFB"/>
    <w:rsid w:val="007B6019"/>
    <w:rsid w:val="007B7D98"/>
    <w:rsid w:val="007C12E4"/>
    <w:rsid w:val="007C1B39"/>
    <w:rsid w:val="007C3C4F"/>
    <w:rsid w:val="007C5513"/>
    <w:rsid w:val="007E0843"/>
    <w:rsid w:val="008006D8"/>
    <w:rsid w:val="008023EA"/>
    <w:rsid w:val="008025A8"/>
    <w:rsid w:val="0080266B"/>
    <w:rsid w:val="00803924"/>
    <w:rsid w:val="00805ACF"/>
    <w:rsid w:val="00812CDC"/>
    <w:rsid w:val="0081333A"/>
    <w:rsid w:val="008226D8"/>
    <w:rsid w:val="0082391E"/>
    <w:rsid w:val="0082559A"/>
    <w:rsid w:val="00825734"/>
    <w:rsid w:val="00834BB5"/>
    <w:rsid w:val="00836773"/>
    <w:rsid w:val="00836881"/>
    <w:rsid w:val="00836CD8"/>
    <w:rsid w:val="00841E74"/>
    <w:rsid w:val="00841F8A"/>
    <w:rsid w:val="008423E4"/>
    <w:rsid w:val="0084489A"/>
    <w:rsid w:val="008478D8"/>
    <w:rsid w:val="00851B83"/>
    <w:rsid w:val="0085593C"/>
    <w:rsid w:val="00855B2F"/>
    <w:rsid w:val="00862CBE"/>
    <w:rsid w:val="00866BB3"/>
    <w:rsid w:val="008677C5"/>
    <w:rsid w:val="008723B1"/>
    <w:rsid w:val="00874F00"/>
    <w:rsid w:val="00877FF0"/>
    <w:rsid w:val="00880607"/>
    <w:rsid w:val="008838C9"/>
    <w:rsid w:val="008847E3"/>
    <w:rsid w:val="0088523D"/>
    <w:rsid w:val="00886887"/>
    <w:rsid w:val="008876AD"/>
    <w:rsid w:val="008909A2"/>
    <w:rsid w:val="00890ED8"/>
    <w:rsid w:val="00896057"/>
    <w:rsid w:val="008A31F2"/>
    <w:rsid w:val="008B23EE"/>
    <w:rsid w:val="008B785F"/>
    <w:rsid w:val="008C3CEF"/>
    <w:rsid w:val="008C73FE"/>
    <w:rsid w:val="008D7268"/>
    <w:rsid w:val="008E2794"/>
    <w:rsid w:val="008E6576"/>
    <w:rsid w:val="008E67A4"/>
    <w:rsid w:val="008E7703"/>
    <w:rsid w:val="008F3364"/>
    <w:rsid w:val="008F4121"/>
    <w:rsid w:val="00901DBC"/>
    <w:rsid w:val="009021D6"/>
    <w:rsid w:val="00911F28"/>
    <w:rsid w:val="009137C4"/>
    <w:rsid w:val="009219CD"/>
    <w:rsid w:val="009228F7"/>
    <w:rsid w:val="00922E7C"/>
    <w:rsid w:val="00923627"/>
    <w:rsid w:val="00923F50"/>
    <w:rsid w:val="0092403F"/>
    <w:rsid w:val="009245E4"/>
    <w:rsid w:val="00924731"/>
    <w:rsid w:val="009340F3"/>
    <w:rsid w:val="00934778"/>
    <w:rsid w:val="009374FD"/>
    <w:rsid w:val="00940B3F"/>
    <w:rsid w:val="0094121C"/>
    <w:rsid w:val="009427E4"/>
    <w:rsid w:val="009428D3"/>
    <w:rsid w:val="00944F93"/>
    <w:rsid w:val="0094518D"/>
    <w:rsid w:val="00945C06"/>
    <w:rsid w:val="00946C75"/>
    <w:rsid w:val="00946EAA"/>
    <w:rsid w:val="009513E5"/>
    <w:rsid w:val="00951D11"/>
    <w:rsid w:val="00952FF3"/>
    <w:rsid w:val="009608A4"/>
    <w:rsid w:val="009675ED"/>
    <w:rsid w:val="0097075C"/>
    <w:rsid w:val="00972995"/>
    <w:rsid w:val="009740FA"/>
    <w:rsid w:val="00976632"/>
    <w:rsid w:val="00976755"/>
    <w:rsid w:val="00983193"/>
    <w:rsid w:val="00984868"/>
    <w:rsid w:val="009857ED"/>
    <w:rsid w:val="009858A9"/>
    <w:rsid w:val="00985BCD"/>
    <w:rsid w:val="0099560A"/>
    <w:rsid w:val="009959AD"/>
    <w:rsid w:val="00995B8A"/>
    <w:rsid w:val="009A47F4"/>
    <w:rsid w:val="009A6674"/>
    <w:rsid w:val="009A7A31"/>
    <w:rsid w:val="009B5251"/>
    <w:rsid w:val="009B588B"/>
    <w:rsid w:val="009C30A6"/>
    <w:rsid w:val="009C3C94"/>
    <w:rsid w:val="009C4975"/>
    <w:rsid w:val="009C70CC"/>
    <w:rsid w:val="009C7573"/>
    <w:rsid w:val="009D105B"/>
    <w:rsid w:val="009D27EC"/>
    <w:rsid w:val="009D3062"/>
    <w:rsid w:val="009D5741"/>
    <w:rsid w:val="009E2B68"/>
    <w:rsid w:val="009F0733"/>
    <w:rsid w:val="009F1E24"/>
    <w:rsid w:val="009F2298"/>
    <w:rsid w:val="009F2DA7"/>
    <w:rsid w:val="009F5B57"/>
    <w:rsid w:val="00A002A8"/>
    <w:rsid w:val="00A01FE5"/>
    <w:rsid w:val="00A02358"/>
    <w:rsid w:val="00A13ED9"/>
    <w:rsid w:val="00A1727E"/>
    <w:rsid w:val="00A17413"/>
    <w:rsid w:val="00A22A9F"/>
    <w:rsid w:val="00A22CCE"/>
    <w:rsid w:val="00A22EA9"/>
    <w:rsid w:val="00A23DB8"/>
    <w:rsid w:val="00A24FEF"/>
    <w:rsid w:val="00A34F33"/>
    <w:rsid w:val="00A358F1"/>
    <w:rsid w:val="00A35EE8"/>
    <w:rsid w:val="00A36177"/>
    <w:rsid w:val="00A42E7A"/>
    <w:rsid w:val="00A4798F"/>
    <w:rsid w:val="00A51F8B"/>
    <w:rsid w:val="00A5300B"/>
    <w:rsid w:val="00A5360B"/>
    <w:rsid w:val="00A53EE7"/>
    <w:rsid w:val="00A61D98"/>
    <w:rsid w:val="00A63412"/>
    <w:rsid w:val="00A6510F"/>
    <w:rsid w:val="00A659D8"/>
    <w:rsid w:val="00A708FF"/>
    <w:rsid w:val="00A727DE"/>
    <w:rsid w:val="00A7376B"/>
    <w:rsid w:val="00A758C4"/>
    <w:rsid w:val="00A76B75"/>
    <w:rsid w:val="00A777A6"/>
    <w:rsid w:val="00A84744"/>
    <w:rsid w:val="00A86886"/>
    <w:rsid w:val="00A87A98"/>
    <w:rsid w:val="00A95427"/>
    <w:rsid w:val="00A9592B"/>
    <w:rsid w:val="00AA4068"/>
    <w:rsid w:val="00AB14E4"/>
    <w:rsid w:val="00AB636D"/>
    <w:rsid w:val="00AC4010"/>
    <w:rsid w:val="00AC52F1"/>
    <w:rsid w:val="00AD2823"/>
    <w:rsid w:val="00AD699F"/>
    <w:rsid w:val="00AE07CF"/>
    <w:rsid w:val="00AE37BE"/>
    <w:rsid w:val="00AE4EBD"/>
    <w:rsid w:val="00AF18DC"/>
    <w:rsid w:val="00AF46BF"/>
    <w:rsid w:val="00B0288C"/>
    <w:rsid w:val="00B03706"/>
    <w:rsid w:val="00B03B95"/>
    <w:rsid w:val="00B07550"/>
    <w:rsid w:val="00B07D49"/>
    <w:rsid w:val="00B20F6B"/>
    <w:rsid w:val="00B24D83"/>
    <w:rsid w:val="00B25970"/>
    <w:rsid w:val="00B25D93"/>
    <w:rsid w:val="00B26CB2"/>
    <w:rsid w:val="00B32A30"/>
    <w:rsid w:val="00B361E5"/>
    <w:rsid w:val="00B4099F"/>
    <w:rsid w:val="00B4254B"/>
    <w:rsid w:val="00B443EF"/>
    <w:rsid w:val="00B47C5F"/>
    <w:rsid w:val="00B53992"/>
    <w:rsid w:val="00B56FA3"/>
    <w:rsid w:val="00B572A0"/>
    <w:rsid w:val="00B62EB0"/>
    <w:rsid w:val="00B749D3"/>
    <w:rsid w:val="00B75CF8"/>
    <w:rsid w:val="00B81993"/>
    <w:rsid w:val="00B8290C"/>
    <w:rsid w:val="00B8334F"/>
    <w:rsid w:val="00B865D7"/>
    <w:rsid w:val="00B8755A"/>
    <w:rsid w:val="00B91115"/>
    <w:rsid w:val="00B92482"/>
    <w:rsid w:val="00B92E30"/>
    <w:rsid w:val="00B93481"/>
    <w:rsid w:val="00BA17D2"/>
    <w:rsid w:val="00BA34C6"/>
    <w:rsid w:val="00BA4930"/>
    <w:rsid w:val="00BB02C2"/>
    <w:rsid w:val="00BB0B65"/>
    <w:rsid w:val="00BB47E3"/>
    <w:rsid w:val="00BB52A0"/>
    <w:rsid w:val="00BB735B"/>
    <w:rsid w:val="00BC1EC2"/>
    <w:rsid w:val="00BC4D9F"/>
    <w:rsid w:val="00BC716B"/>
    <w:rsid w:val="00BD04BE"/>
    <w:rsid w:val="00BD1F28"/>
    <w:rsid w:val="00BE51F3"/>
    <w:rsid w:val="00BE6D93"/>
    <w:rsid w:val="00BE7B9C"/>
    <w:rsid w:val="00BF3524"/>
    <w:rsid w:val="00BF6356"/>
    <w:rsid w:val="00C01393"/>
    <w:rsid w:val="00C0445E"/>
    <w:rsid w:val="00C05E74"/>
    <w:rsid w:val="00C06F68"/>
    <w:rsid w:val="00C12961"/>
    <w:rsid w:val="00C1304E"/>
    <w:rsid w:val="00C146EB"/>
    <w:rsid w:val="00C15F87"/>
    <w:rsid w:val="00C1625D"/>
    <w:rsid w:val="00C21B1F"/>
    <w:rsid w:val="00C27912"/>
    <w:rsid w:val="00C35A8A"/>
    <w:rsid w:val="00C42397"/>
    <w:rsid w:val="00C4472F"/>
    <w:rsid w:val="00C4582A"/>
    <w:rsid w:val="00C5008E"/>
    <w:rsid w:val="00C56A89"/>
    <w:rsid w:val="00C56C53"/>
    <w:rsid w:val="00C65D42"/>
    <w:rsid w:val="00C672DE"/>
    <w:rsid w:val="00C679C3"/>
    <w:rsid w:val="00C7427C"/>
    <w:rsid w:val="00C770DB"/>
    <w:rsid w:val="00C803F0"/>
    <w:rsid w:val="00C9076E"/>
    <w:rsid w:val="00C94B5B"/>
    <w:rsid w:val="00C975F6"/>
    <w:rsid w:val="00CA1FBC"/>
    <w:rsid w:val="00CA2470"/>
    <w:rsid w:val="00CA6FF4"/>
    <w:rsid w:val="00CB091D"/>
    <w:rsid w:val="00CB5354"/>
    <w:rsid w:val="00CC18AF"/>
    <w:rsid w:val="00CC205E"/>
    <w:rsid w:val="00CC248E"/>
    <w:rsid w:val="00CC468D"/>
    <w:rsid w:val="00CC5F74"/>
    <w:rsid w:val="00CC6731"/>
    <w:rsid w:val="00CC6F07"/>
    <w:rsid w:val="00CD0D5D"/>
    <w:rsid w:val="00CE02CA"/>
    <w:rsid w:val="00CE0E1B"/>
    <w:rsid w:val="00CE2F87"/>
    <w:rsid w:val="00CE6DBD"/>
    <w:rsid w:val="00CF2AED"/>
    <w:rsid w:val="00CF2BF3"/>
    <w:rsid w:val="00CF49B1"/>
    <w:rsid w:val="00CF7CD4"/>
    <w:rsid w:val="00D023BB"/>
    <w:rsid w:val="00D029D2"/>
    <w:rsid w:val="00D05B57"/>
    <w:rsid w:val="00D077BD"/>
    <w:rsid w:val="00D07B5D"/>
    <w:rsid w:val="00D11F39"/>
    <w:rsid w:val="00D146DF"/>
    <w:rsid w:val="00D169B8"/>
    <w:rsid w:val="00D17055"/>
    <w:rsid w:val="00D205C4"/>
    <w:rsid w:val="00D27D73"/>
    <w:rsid w:val="00D30535"/>
    <w:rsid w:val="00D30813"/>
    <w:rsid w:val="00D314F3"/>
    <w:rsid w:val="00D36005"/>
    <w:rsid w:val="00D370C1"/>
    <w:rsid w:val="00D43270"/>
    <w:rsid w:val="00D4524F"/>
    <w:rsid w:val="00D515B5"/>
    <w:rsid w:val="00D53477"/>
    <w:rsid w:val="00D550CF"/>
    <w:rsid w:val="00D56596"/>
    <w:rsid w:val="00D637E0"/>
    <w:rsid w:val="00D6451D"/>
    <w:rsid w:val="00D648F5"/>
    <w:rsid w:val="00D64B7F"/>
    <w:rsid w:val="00D70CFB"/>
    <w:rsid w:val="00D71406"/>
    <w:rsid w:val="00D7221E"/>
    <w:rsid w:val="00D738E8"/>
    <w:rsid w:val="00D75851"/>
    <w:rsid w:val="00D7666B"/>
    <w:rsid w:val="00D85B4F"/>
    <w:rsid w:val="00D85E4E"/>
    <w:rsid w:val="00D86B43"/>
    <w:rsid w:val="00D87F9A"/>
    <w:rsid w:val="00D93A2D"/>
    <w:rsid w:val="00D949AD"/>
    <w:rsid w:val="00D960D2"/>
    <w:rsid w:val="00DA021F"/>
    <w:rsid w:val="00DA2C52"/>
    <w:rsid w:val="00DA3D1F"/>
    <w:rsid w:val="00DB3045"/>
    <w:rsid w:val="00DB4B08"/>
    <w:rsid w:val="00DB59C4"/>
    <w:rsid w:val="00DB7564"/>
    <w:rsid w:val="00DB78C2"/>
    <w:rsid w:val="00DC30A4"/>
    <w:rsid w:val="00DC7147"/>
    <w:rsid w:val="00DD0294"/>
    <w:rsid w:val="00DD0FEB"/>
    <w:rsid w:val="00DD194E"/>
    <w:rsid w:val="00DD2FB8"/>
    <w:rsid w:val="00DD4B33"/>
    <w:rsid w:val="00DD6EC1"/>
    <w:rsid w:val="00DE1BB4"/>
    <w:rsid w:val="00DE1D79"/>
    <w:rsid w:val="00DE6F19"/>
    <w:rsid w:val="00DF02D7"/>
    <w:rsid w:val="00E01E7C"/>
    <w:rsid w:val="00E0651B"/>
    <w:rsid w:val="00E109EA"/>
    <w:rsid w:val="00E11867"/>
    <w:rsid w:val="00E13AFB"/>
    <w:rsid w:val="00E1429F"/>
    <w:rsid w:val="00E15282"/>
    <w:rsid w:val="00E15511"/>
    <w:rsid w:val="00E21AD4"/>
    <w:rsid w:val="00E2605E"/>
    <w:rsid w:val="00E260C7"/>
    <w:rsid w:val="00E26C3C"/>
    <w:rsid w:val="00E303A2"/>
    <w:rsid w:val="00E32714"/>
    <w:rsid w:val="00E32789"/>
    <w:rsid w:val="00E342EC"/>
    <w:rsid w:val="00E37ECC"/>
    <w:rsid w:val="00E41D6A"/>
    <w:rsid w:val="00E42191"/>
    <w:rsid w:val="00E444AD"/>
    <w:rsid w:val="00E44D6C"/>
    <w:rsid w:val="00E4513A"/>
    <w:rsid w:val="00E535BC"/>
    <w:rsid w:val="00E53C3B"/>
    <w:rsid w:val="00E54768"/>
    <w:rsid w:val="00E6529D"/>
    <w:rsid w:val="00E66973"/>
    <w:rsid w:val="00E73D87"/>
    <w:rsid w:val="00E74044"/>
    <w:rsid w:val="00E741D8"/>
    <w:rsid w:val="00E76AFC"/>
    <w:rsid w:val="00E8065C"/>
    <w:rsid w:val="00E87EFC"/>
    <w:rsid w:val="00E916A6"/>
    <w:rsid w:val="00E9259E"/>
    <w:rsid w:val="00E93BED"/>
    <w:rsid w:val="00E93CE7"/>
    <w:rsid w:val="00E97648"/>
    <w:rsid w:val="00EA107E"/>
    <w:rsid w:val="00EA146C"/>
    <w:rsid w:val="00EA33D3"/>
    <w:rsid w:val="00EA5F52"/>
    <w:rsid w:val="00EA637E"/>
    <w:rsid w:val="00EB0083"/>
    <w:rsid w:val="00EB4110"/>
    <w:rsid w:val="00EB7EA2"/>
    <w:rsid w:val="00EC400D"/>
    <w:rsid w:val="00EC5134"/>
    <w:rsid w:val="00EC7566"/>
    <w:rsid w:val="00ED3B40"/>
    <w:rsid w:val="00ED429B"/>
    <w:rsid w:val="00ED6300"/>
    <w:rsid w:val="00EE6C83"/>
    <w:rsid w:val="00EF0D71"/>
    <w:rsid w:val="00EF168F"/>
    <w:rsid w:val="00EF64B0"/>
    <w:rsid w:val="00F00583"/>
    <w:rsid w:val="00F01C4C"/>
    <w:rsid w:val="00F14BBD"/>
    <w:rsid w:val="00F20C71"/>
    <w:rsid w:val="00F2266D"/>
    <w:rsid w:val="00F24A6B"/>
    <w:rsid w:val="00F40589"/>
    <w:rsid w:val="00F43FDD"/>
    <w:rsid w:val="00F462FE"/>
    <w:rsid w:val="00F4685D"/>
    <w:rsid w:val="00F53C82"/>
    <w:rsid w:val="00F53FD2"/>
    <w:rsid w:val="00F5574B"/>
    <w:rsid w:val="00F6332A"/>
    <w:rsid w:val="00F63F0A"/>
    <w:rsid w:val="00F661B0"/>
    <w:rsid w:val="00F67DC7"/>
    <w:rsid w:val="00F71A4A"/>
    <w:rsid w:val="00F73728"/>
    <w:rsid w:val="00F7671F"/>
    <w:rsid w:val="00F77CB0"/>
    <w:rsid w:val="00F8339E"/>
    <w:rsid w:val="00F8470A"/>
    <w:rsid w:val="00F870C6"/>
    <w:rsid w:val="00F90BFD"/>
    <w:rsid w:val="00F95033"/>
    <w:rsid w:val="00F96DE2"/>
    <w:rsid w:val="00FA623B"/>
    <w:rsid w:val="00FB442F"/>
    <w:rsid w:val="00FB60AB"/>
    <w:rsid w:val="00FC0E6C"/>
    <w:rsid w:val="00FC295B"/>
    <w:rsid w:val="00FC3595"/>
    <w:rsid w:val="00FD0F7D"/>
    <w:rsid w:val="00FD1FE2"/>
    <w:rsid w:val="00FD3C6A"/>
    <w:rsid w:val="00FD5FF2"/>
    <w:rsid w:val="00FD715D"/>
    <w:rsid w:val="00FE2CEC"/>
    <w:rsid w:val="00FE3591"/>
    <w:rsid w:val="00FE7600"/>
    <w:rsid w:val="00FF129F"/>
    <w:rsid w:val="00FF2824"/>
    <w:rsid w:val="00FF3A61"/>
    <w:rsid w:val="00FF5C8E"/>
    <w:rsid w:val="00FF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3613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BF63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023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03C0D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356"/>
    <w:rPr>
      <w:rFonts w:ascii="Arial" w:eastAsiaTheme="minorEastAsia" w:hAnsi="Arial" w:cs="Arial"/>
      <w:b/>
      <w:bCs/>
      <w:color w:val="26282F"/>
      <w:lang w:bidi="ar-SA"/>
    </w:rPr>
  </w:style>
  <w:style w:type="character" w:styleId="a3">
    <w:name w:val="Hyperlink"/>
    <w:basedOn w:val="a0"/>
    <w:uiPriority w:val="99"/>
    <w:rsid w:val="000924CA"/>
    <w:rPr>
      <w:color w:val="0066CC"/>
      <w:u w:val="single"/>
    </w:rPr>
  </w:style>
  <w:style w:type="character" w:customStyle="1" w:styleId="a4">
    <w:name w:val="Колонтитул_"/>
    <w:basedOn w:val="a0"/>
    <w:link w:val="11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1">
    <w:name w:val="Колонтитул1"/>
    <w:basedOn w:val="a"/>
    <w:link w:val="a4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character" w:customStyle="1" w:styleId="a5">
    <w:name w:val="Колонтитул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-10"/>
      <w:w w:val="150"/>
      <w:sz w:val="20"/>
      <w:szCs w:val="20"/>
      <w:u w:val="none"/>
    </w:rPr>
  </w:style>
  <w:style w:type="paragraph" w:customStyle="1" w:styleId="a6">
    <w:name w:val="Подпись к картинке"/>
    <w:basedOn w:val="a"/>
    <w:link w:val="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w w:val="150"/>
      <w:sz w:val="20"/>
      <w:szCs w:val="20"/>
    </w:rPr>
  </w:style>
  <w:style w:type="character" w:customStyle="1" w:styleId="Exact1">
    <w:name w:val="Подпись к картинке Exact1"/>
    <w:basedOn w:val="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1"/>
    <w:rsid w:val="000924CA"/>
    <w:rPr>
      <w:rFonts w:ascii="Arial" w:eastAsia="Arial" w:hAnsi="Arial" w:cs="Arial"/>
      <w:b/>
      <w:bCs/>
      <w:i w:val="0"/>
      <w:iCs w:val="0"/>
      <w:smallCaps w:val="0"/>
      <w:strike w:val="0"/>
      <w:w w:val="40"/>
      <w:sz w:val="70"/>
      <w:szCs w:val="70"/>
      <w:u w:val="none"/>
    </w:rPr>
  </w:style>
  <w:style w:type="paragraph" w:customStyle="1" w:styleId="31">
    <w:name w:val="Основной текст (3)"/>
    <w:basedOn w:val="a"/>
    <w:link w:val="3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40"/>
      <w:sz w:val="70"/>
      <w:szCs w:val="70"/>
    </w:rPr>
  </w:style>
  <w:style w:type="character" w:customStyle="1" w:styleId="358ptExact">
    <w:name w:val="Основной текст (3) + 58 pt Exact"/>
    <w:basedOn w:val="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40"/>
      <w:position w:val="0"/>
      <w:sz w:val="116"/>
      <w:szCs w:val="116"/>
      <w:u w:val="none"/>
      <w:lang w:val="ru-RU" w:eastAsia="ru-RU" w:bidi="ru-RU"/>
    </w:rPr>
  </w:style>
  <w:style w:type="character" w:customStyle="1" w:styleId="310pt100Exact">
    <w:name w:val="Основной текст (3) + 10 pt;Не полужирный;Масштаб 100% Exact"/>
    <w:basedOn w:val="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sid w:val="000924C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21">
    <w:name w:val="Подпись к картинке (2)"/>
    <w:basedOn w:val="a"/>
    <w:link w:val="2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character" w:customStyle="1" w:styleId="2Exact1">
    <w:name w:val="Подпись к картинке (2) Exact1"/>
    <w:basedOn w:val="2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rsid w:val="000924CA"/>
    <w:pPr>
      <w:shd w:val="clear" w:color="auto" w:fill="FFFFFF"/>
      <w:spacing w:line="230" w:lineRule="exact"/>
    </w:pPr>
    <w:rPr>
      <w:rFonts w:ascii="Arial" w:eastAsia="Arial" w:hAnsi="Arial" w:cs="Arial"/>
      <w:sz w:val="20"/>
      <w:szCs w:val="20"/>
    </w:rPr>
  </w:style>
  <w:style w:type="character" w:customStyle="1" w:styleId="5">
    <w:name w:val="Основной текст (5)_"/>
    <w:basedOn w:val="a0"/>
    <w:link w:val="5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50">
    <w:name w:val="Основной текст (5)"/>
    <w:basedOn w:val="a"/>
    <w:link w:val="5"/>
    <w:rsid w:val="000924CA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0"/>
      <w:szCs w:val="20"/>
    </w:rPr>
  </w:style>
  <w:style w:type="character" w:customStyle="1" w:styleId="6">
    <w:name w:val="Основной текст (6)_"/>
    <w:basedOn w:val="a0"/>
    <w:link w:val="6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60">
    <w:name w:val="Основной текст (6)"/>
    <w:basedOn w:val="a"/>
    <w:link w:val="6"/>
    <w:rsid w:val="000924CA"/>
    <w:pPr>
      <w:shd w:val="clear" w:color="auto" w:fill="FFFFFF"/>
      <w:spacing w:before="240" w:after="180" w:line="182" w:lineRule="exact"/>
      <w:jc w:val="both"/>
    </w:pPr>
    <w:rPr>
      <w:rFonts w:ascii="Arial" w:eastAsia="Arial" w:hAnsi="Arial" w:cs="Arial"/>
      <w:sz w:val="16"/>
      <w:szCs w:val="16"/>
    </w:rPr>
  </w:style>
  <w:style w:type="character" w:customStyle="1" w:styleId="7">
    <w:name w:val="Основной текст (7)_"/>
    <w:basedOn w:val="a0"/>
    <w:link w:val="7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70">
    <w:name w:val="Основной текст (7)"/>
    <w:basedOn w:val="a"/>
    <w:link w:val="7"/>
    <w:rsid w:val="000924CA"/>
    <w:pPr>
      <w:shd w:val="clear" w:color="auto" w:fill="FFFFFF"/>
      <w:spacing w:before="300" w:line="185" w:lineRule="exact"/>
      <w:jc w:val="right"/>
    </w:pPr>
    <w:rPr>
      <w:rFonts w:ascii="Arial" w:eastAsia="Arial" w:hAnsi="Arial" w:cs="Arial"/>
      <w:b/>
      <w:bCs/>
      <w:sz w:val="16"/>
      <w:szCs w:val="16"/>
    </w:rPr>
  </w:style>
  <w:style w:type="character" w:customStyle="1" w:styleId="8">
    <w:name w:val="Основной текст (8)_"/>
    <w:basedOn w:val="a0"/>
    <w:link w:val="81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-10"/>
      <w:w w:val="150"/>
      <w:sz w:val="20"/>
      <w:szCs w:val="20"/>
      <w:u w:val="none"/>
    </w:rPr>
  </w:style>
  <w:style w:type="paragraph" w:customStyle="1" w:styleId="81">
    <w:name w:val="Основной текст (8)1"/>
    <w:basedOn w:val="a"/>
    <w:link w:val="8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w w:val="150"/>
      <w:sz w:val="20"/>
      <w:szCs w:val="20"/>
    </w:rPr>
  </w:style>
  <w:style w:type="character" w:customStyle="1" w:styleId="80">
    <w:name w:val="Основной текст (8)"/>
    <w:basedOn w:val="8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3">
    <w:name w:val="Основной текст (2)"/>
    <w:basedOn w:val="a"/>
    <w:link w:val="22"/>
    <w:rsid w:val="000924CA"/>
    <w:pPr>
      <w:shd w:val="clear" w:color="auto" w:fill="FFFFFF"/>
      <w:spacing w:line="298" w:lineRule="exact"/>
      <w:jc w:val="both"/>
    </w:pPr>
    <w:rPr>
      <w:rFonts w:ascii="Arial" w:eastAsia="Arial" w:hAnsi="Arial" w:cs="Arial"/>
      <w:sz w:val="26"/>
      <w:szCs w:val="26"/>
    </w:rPr>
  </w:style>
  <w:style w:type="character" w:customStyle="1" w:styleId="9">
    <w:name w:val="Основной текст (9)_"/>
    <w:basedOn w:val="a0"/>
    <w:link w:val="9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90">
    <w:name w:val="Основной текст (9)"/>
    <w:basedOn w:val="a"/>
    <w:link w:val="9"/>
    <w:rsid w:val="000924CA"/>
    <w:pPr>
      <w:shd w:val="clear" w:color="auto" w:fill="FFFFFF"/>
      <w:spacing w:line="298" w:lineRule="exact"/>
      <w:jc w:val="right"/>
    </w:pPr>
    <w:rPr>
      <w:rFonts w:ascii="Arial" w:eastAsia="Arial" w:hAnsi="Arial" w:cs="Arial"/>
      <w:b/>
      <w:bCs/>
      <w:sz w:val="26"/>
      <w:szCs w:val="26"/>
    </w:rPr>
  </w:style>
  <w:style w:type="character" w:customStyle="1" w:styleId="100">
    <w:name w:val="Основной текст (10)_"/>
    <w:basedOn w:val="a0"/>
    <w:link w:val="101"/>
    <w:rsid w:val="000924C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101">
    <w:name w:val="Основной текст (10)1"/>
    <w:basedOn w:val="a"/>
    <w:link w:val="100"/>
    <w:rsid w:val="000924CA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102">
    <w:name w:val="Основной текст (10)"/>
    <w:basedOn w:val="10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Колонтитул + 13 pt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Колонтитул + 11 pt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11">
    <w:name w:val="Основной текст (11)"/>
    <w:basedOn w:val="a"/>
    <w:link w:val="110"/>
    <w:rsid w:val="000924CA"/>
    <w:pPr>
      <w:shd w:val="clear" w:color="auto" w:fill="FFFFFF"/>
      <w:spacing w:before="300" w:after="420" w:line="276" w:lineRule="exact"/>
      <w:jc w:val="both"/>
    </w:pPr>
    <w:rPr>
      <w:rFonts w:ascii="Arial" w:eastAsia="Arial" w:hAnsi="Arial" w:cs="Arial"/>
    </w:rPr>
  </w:style>
  <w:style w:type="character" w:customStyle="1" w:styleId="112">
    <w:name w:val="Основной текст (11) + Полужирный"/>
    <w:basedOn w:val="11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141414"/>
      <w:spacing w:val="-10"/>
      <w:w w:val="150"/>
      <w:sz w:val="20"/>
      <w:szCs w:val="20"/>
      <w:u w:val="none"/>
    </w:rPr>
  </w:style>
  <w:style w:type="character" w:customStyle="1" w:styleId="8Exact1">
    <w:name w:val="Основной текст (8) Exact1"/>
    <w:basedOn w:val="8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70"/>
      <w:szCs w:val="70"/>
      <w:u w:val="none"/>
    </w:rPr>
  </w:style>
  <w:style w:type="paragraph" w:customStyle="1" w:styleId="13">
    <w:name w:val="Заголовок №1"/>
    <w:basedOn w:val="a"/>
    <w:link w:val="12"/>
    <w:rsid w:val="000924CA"/>
    <w:pPr>
      <w:shd w:val="clear" w:color="auto" w:fill="FFFFFF"/>
      <w:spacing w:line="826" w:lineRule="exact"/>
      <w:outlineLvl w:val="0"/>
    </w:pPr>
    <w:rPr>
      <w:rFonts w:ascii="Arial" w:eastAsia="Arial" w:hAnsi="Arial" w:cs="Arial"/>
      <w:b/>
      <w:bCs/>
      <w:sz w:val="70"/>
      <w:szCs w:val="70"/>
    </w:rPr>
  </w:style>
  <w:style w:type="character" w:customStyle="1" w:styleId="24">
    <w:name w:val="Заголовок №2_"/>
    <w:basedOn w:val="a0"/>
    <w:link w:val="25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5">
    <w:name w:val="Заголовок №2"/>
    <w:basedOn w:val="a"/>
    <w:link w:val="24"/>
    <w:rsid w:val="000924CA"/>
    <w:pPr>
      <w:shd w:val="clear" w:color="auto" w:fill="FFFFFF"/>
      <w:spacing w:before="600" w:after="300" w:line="322" w:lineRule="exact"/>
      <w:jc w:val="right"/>
      <w:outlineLvl w:val="1"/>
    </w:pPr>
    <w:rPr>
      <w:rFonts w:ascii="Arial" w:eastAsia="Arial" w:hAnsi="Arial" w:cs="Arial"/>
      <w:b/>
      <w:bCs/>
      <w:sz w:val="26"/>
      <w:szCs w:val="26"/>
    </w:rPr>
  </w:style>
  <w:style w:type="character" w:customStyle="1" w:styleId="3Exact0">
    <w:name w:val="Подпись к картинке (3) Exact"/>
    <w:basedOn w:val="a0"/>
    <w:link w:val="32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2">
    <w:name w:val="Подпись к картинке (3)"/>
    <w:basedOn w:val="a"/>
    <w:link w:val="3Exact0"/>
    <w:rsid w:val="000924CA"/>
    <w:pPr>
      <w:shd w:val="clear" w:color="auto" w:fill="FFFFFF"/>
      <w:spacing w:line="204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3Exact1">
    <w:name w:val="Подпись к картинке (3) + Полужирный Exact"/>
    <w:basedOn w:val="3Exact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0">
    <w:name w:val="Основной текст (12)"/>
    <w:basedOn w:val="a"/>
    <w:link w:val="12Exact"/>
    <w:rsid w:val="000924CA"/>
    <w:pPr>
      <w:shd w:val="clear" w:color="auto" w:fill="FFFFFF"/>
      <w:spacing w:line="206" w:lineRule="exact"/>
    </w:pPr>
    <w:rPr>
      <w:rFonts w:ascii="Arial" w:eastAsia="Arial" w:hAnsi="Arial" w:cs="Arial"/>
      <w:b/>
      <w:bCs/>
      <w:sz w:val="18"/>
      <w:szCs w:val="18"/>
    </w:rPr>
  </w:style>
  <w:style w:type="character" w:customStyle="1" w:styleId="13Exact">
    <w:name w:val="Основной текст (13) Exact"/>
    <w:basedOn w:val="a0"/>
    <w:link w:val="13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30">
    <w:name w:val="Основной текст (13)"/>
    <w:basedOn w:val="a"/>
    <w:link w:val="13Exact"/>
    <w:rsid w:val="000924CA"/>
    <w:pPr>
      <w:shd w:val="clear" w:color="auto" w:fill="FFFFFF"/>
      <w:spacing w:line="206" w:lineRule="exact"/>
    </w:pPr>
    <w:rPr>
      <w:rFonts w:ascii="Arial" w:eastAsia="Arial" w:hAnsi="Arial" w:cs="Arial"/>
      <w:sz w:val="18"/>
      <w:szCs w:val="18"/>
    </w:rPr>
  </w:style>
  <w:style w:type="character" w:customStyle="1" w:styleId="13Exact0">
    <w:name w:val="Основной текст (13) + Полужирный Exact"/>
    <w:basedOn w:val="1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7">
    <w:name w:val="No Spacing"/>
    <w:qFormat/>
    <w:rsid w:val="00034C60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8">
    <w:name w:val="footer"/>
    <w:basedOn w:val="a"/>
    <w:link w:val="a9"/>
    <w:uiPriority w:val="99"/>
    <w:unhideWhenUsed/>
    <w:rsid w:val="00034C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4C60"/>
    <w:rPr>
      <w:color w:val="000000"/>
    </w:rPr>
  </w:style>
  <w:style w:type="paragraph" w:styleId="aa">
    <w:name w:val="header"/>
    <w:basedOn w:val="a"/>
    <w:link w:val="ab"/>
    <w:unhideWhenUsed/>
    <w:rsid w:val="00034C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34C60"/>
    <w:rPr>
      <w:color w:val="000000"/>
    </w:rPr>
  </w:style>
  <w:style w:type="paragraph" w:customStyle="1" w:styleId="ConsPlusNonformat">
    <w:name w:val="ConsPlusNonformat"/>
    <w:rsid w:val="00C21B1F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Cell">
    <w:name w:val="ConsPlusCell"/>
    <w:rsid w:val="00C21B1F"/>
    <w:pPr>
      <w:suppressAutoHyphens/>
    </w:pPr>
    <w:rPr>
      <w:rFonts w:ascii="Arial" w:eastAsia="Arial" w:hAnsi="Arial" w:cs="Times New Roman"/>
      <w:kern w:val="1"/>
      <w:sz w:val="20"/>
      <w:szCs w:val="20"/>
      <w:lang w:eastAsia="ar-SA" w:bidi="ar-SA"/>
    </w:rPr>
  </w:style>
  <w:style w:type="paragraph" w:customStyle="1" w:styleId="ac">
    <w:name w:val="Прижатый влево"/>
    <w:basedOn w:val="a"/>
    <w:next w:val="a"/>
    <w:uiPriority w:val="99"/>
    <w:rsid w:val="00C21B1F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paragraph" w:styleId="ad">
    <w:name w:val="Balloon Text"/>
    <w:basedOn w:val="a"/>
    <w:link w:val="ae"/>
    <w:semiHidden/>
    <w:unhideWhenUsed/>
    <w:rsid w:val="00C21B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C21B1F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rsid w:val="00263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26318B"/>
    <w:pPr>
      <w:ind w:left="720"/>
      <w:contextualSpacing/>
    </w:pPr>
  </w:style>
  <w:style w:type="paragraph" w:customStyle="1" w:styleId="ConsPlusNormal">
    <w:name w:val="ConsPlusNormal"/>
    <w:link w:val="ConsPlusNormal0"/>
    <w:rsid w:val="00225EA9"/>
    <w:pPr>
      <w:ind w:firstLine="720"/>
    </w:pPr>
    <w:rPr>
      <w:rFonts w:ascii="Arial" w:eastAsia="Times New Roman" w:hAnsi="Arial" w:cs="Times New Roman"/>
      <w:snapToGrid w:val="0"/>
      <w:sz w:val="20"/>
      <w:szCs w:val="20"/>
      <w:lang w:bidi="ar-SA"/>
    </w:rPr>
  </w:style>
  <w:style w:type="character" w:customStyle="1" w:styleId="af1">
    <w:name w:val="Гипертекстовая ссылка"/>
    <w:rsid w:val="00225EA9"/>
    <w:rPr>
      <w:b/>
      <w:color w:val="008000"/>
      <w:sz w:val="20"/>
      <w:u w:val="single"/>
    </w:rPr>
  </w:style>
  <w:style w:type="paragraph" w:customStyle="1" w:styleId="ConsPlusTitle">
    <w:name w:val="ConsPlusTitle"/>
    <w:rsid w:val="00225EA9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63">
    <w:name w:val="xl63"/>
    <w:basedOn w:val="a"/>
    <w:rsid w:val="001043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4">
    <w:name w:val="xl64"/>
    <w:basedOn w:val="a"/>
    <w:rsid w:val="001043C8"/>
    <w:pPr>
      <w:widowControl/>
      <w:spacing w:before="100" w:beforeAutospacing="1" w:after="100" w:afterAutospacing="1"/>
    </w:pPr>
    <w:rPr>
      <w:rFonts w:ascii="Calibri" w:eastAsia="Times New Roman" w:hAnsi="Calibri" w:cs="Calibri"/>
      <w:color w:val="auto"/>
      <w:sz w:val="16"/>
      <w:szCs w:val="16"/>
      <w:lang w:bidi="ar-SA"/>
    </w:rPr>
  </w:style>
  <w:style w:type="paragraph" w:customStyle="1" w:styleId="xl65">
    <w:name w:val="xl65"/>
    <w:basedOn w:val="a"/>
    <w:rsid w:val="001043C8"/>
    <w:pPr>
      <w:widowControl/>
      <w:spacing w:before="100" w:beforeAutospacing="1" w:after="100" w:afterAutospacing="1"/>
      <w:jc w:val="right"/>
    </w:pPr>
    <w:rPr>
      <w:rFonts w:ascii="Calibri" w:eastAsia="Times New Roman" w:hAnsi="Calibri" w:cs="Calibri"/>
      <w:color w:val="auto"/>
      <w:sz w:val="16"/>
      <w:szCs w:val="16"/>
      <w:lang w:bidi="ar-SA"/>
    </w:rPr>
  </w:style>
  <w:style w:type="paragraph" w:customStyle="1" w:styleId="xl66">
    <w:name w:val="xl66"/>
    <w:basedOn w:val="a"/>
    <w:rsid w:val="001043C8"/>
    <w:pPr>
      <w:widowControl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color w:val="auto"/>
      <w:sz w:val="16"/>
      <w:szCs w:val="16"/>
      <w:lang w:bidi="ar-SA"/>
    </w:rPr>
  </w:style>
  <w:style w:type="paragraph" w:customStyle="1" w:styleId="xl67">
    <w:name w:val="xl67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68">
    <w:name w:val="xl68"/>
    <w:basedOn w:val="a"/>
    <w:rsid w:val="001043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69">
    <w:name w:val="xl69"/>
    <w:basedOn w:val="a"/>
    <w:rsid w:val="001043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0">
    <w:name w:val="xl70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1">
    <w:name w:val="xl71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2">
    <w:name w:val="xl72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3">
    <w:name w:val="xl73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4">
    <w:name w:val="xl74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5">
    <w:name w:val="xl75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6">
    <w:name w:val="xl76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7">
    <w:name w:val="xl77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14">
    <w:name w:val="Обычный1"/>
    <w:rsid w:val="001043C8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styleId="af2">
    <w:name w:val="Strong"/>
    <w:uiPriority w:val="22"/>
    <w:qFormat/>
    <w:rsid w:val="001043C8"/>
    <w:rPr>
      <w:b/>
      <w:bCs/>
    </w:rPr>
  </w:style>
  <w:style w:type="paragraph" w:styleId="af3">
    <w:name w:val="Normal (Web)"/>
    <w:basedOn w:val="a"/>
    <w:unhideWhenUsed/>
    <w:qFormat/>
    <w:rsid w:val="001043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Exact0">
    <w:name w:val="Основной текст (2) Exact"/>
    <w:basedOn w:val="a0"/>
    <w:rsid w:val="000207E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"/>
    <w:basedOn w:val="22"/>
    <w:rsid w:val="000207E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f4">
    <w:name w:val="Emphasis"/>
    <w:basedOn w:val="a0"/>
    <w:qFormat/>
    <w:rsid w:val="000207E0"/>
    <w:rPr>
      <w:i/>
      <w:iCs/>
    </w:rPr>
  </w:style>
  <w:style w:type="paragraph" w:styleId="af5">
    <w:name w:val="Body Text"/>
    <w:basedOn w:val="a"/>
    <w:link w:val="af6"/>
    <w:rsid w:val="000207E0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f6">
    <w:name w:val="Основной текст Знак"/>
    <w:basedOn w:val="a0"/>
    <w:link w:val="af5"/>
    <w:rsid w:val="000207E0"/>
    <w:rPr>
      <w:rFonts w:ascii="Times New Roman" w:eastAsia="Times New Roman" w:hAnsi="Times New Roman" w:cs="Times New Roman"/>
      <w:lang w:eastAsia="zh-CN" w:bidi="ar-SA"/>
    </w:rPr>
  </w:style>
  <w:style w:type="paragraph" w:customStyle="1" w:styleId="af7">
    <w:name w:val="????? ??????"/>
    <w:basedOn w:val="a"/>
    <w:rsid w:val="000207E0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 w:cs="Times New Roman"/>
      <w:color w:val="auto"/>
      <w:kern w:val="1"/>
      <w:szCs w:val="20"/>
      <w:lang w:bidi="ar-SA"/>
    </w:rPr>
  </w:style>
  <w:style w:type="character" w:customStyle="1" w:styleId="af8">
    <w:name w:val="Цветовое выделение"/>
    <w:uiPriority w:val="99"/>
    <w:rsid w:val="00BF3524"/>
    <w:rPr>
      <w:b/>
      <w:color w:val="000080"/>
    </w:rPr>
  </w:style>
  <w:style w:type="paragraph" w:customStyle="1" w:styleId="af9">
    <w:name w:val="Нормальный (таблица)"/>
    <w:basedOn w:val="a"/>
    <w:next w:val="a"/>
    <w:rsid w:val="00403669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Style8">
    <w:name w:val="Style8"/>
    <w:basedOn w:val="a"/>
    <w:rsid w:val="006B6CC5"/>
    <w:pPr>
      <w:autoSpaceDE w:val="0"/>
      <w:autoSpaceDN w:val="0"/>
      <w:adjustRightInd w:val="0"/>
      <w:spacing w:line="323" w:lineRule="exact"/>
      <w:ind w:firstLine="69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5">
    <w:name w:val="Абзац списка1"/>
    <w:basedOn w:val="a"/>
    <w:rsid w:val="00743B3B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customStyle="1" w:styleId="16">
    <w:name w:val="Без интервала1"/>
    <w:rsid w:val="00D146DF"/>
    <w:pPr>
      <w:widowControl/>
      <w:ind w:firstLine="851"/>
      <w:jc w:val="both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AE07CF"/>
    <w:rPr>
      <w:rFonts w:ascii="Arial" w:eastAsia="Times New Roman" w:hAnsi="Arial" w:cs="Times New Roman"/>
      <w:snapToGrid w:val="0"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rsid w:val="00603C0D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02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a">
    <w:name w:val="Название Знак"/>
    <w:link w:val="afb"/>
    <w:locked/>
    <w:rsid w:val="00D029D2"/>
    <w:rPr>
      <w:sz w:val="28"/>
      <w:lang w:bidi="ar-SA"/>
    </w:rPr>
  </w:style>
  <w:style w:type="paragraph" w:styleId="afb">
    <w:name w:val="Title"/>
    <w:basedOn w:val="a"/>
    <w:link w:val="afa"/>
    <w:qFormat/>
    <w:rsid w:val="00D029D2"/>
    <w:pPr>
      <w:widowControl/>
      <w:jc w:val="center"/>
    </w:pPr>
    <w:rPr>
      <w:color w:val="auto"/>
      <w:sz w:val="28"/>
      <w:lang w:bidi="ar-SA"/>
    </w:rPr>
  </w:style>
  <w:style w:type="character" w:customStyle="1" w:styleId="17">
    <w:name w:val="Название Знак1"/>
    <w:basedOn w:val="a0"/>
    <w:rsid w:val="00D02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normalcxsplast">
    <w:name w:val="msonormalcxsplast"/>
    <w:basedOn w:val="a"/>
    <w:rsid w:val="00D029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c">
    <w:name w:val="Текст примечания Знак"/>
    <w:link w:val="afd"/>
    <w:locked/>
    <w:rsid w:val="00B361E5"/>
    <w:rPr>
      <w:lang w:bidi="ar-SA"/>
    </w:rPr>
  </w:style>
  <w:style w:type="paragraph" w:styleId="afd">
    <w:name w:val="annotation text"/>
    <w:basedOn w:val="a"/>
    <w:link w:val="afc"/>
    <w:rsid w:val="00B361E5"/>
    <w:pPr>
      <w:widowControl/>
    </w:pPr>
    <w:rPr>
      <w:color w:val="auto"/>
      <w:lang w:bidi="ar-SA"/>
    </w:rPr>
  </w:style>
  <w:style w:type="character" w:customStyle="1" w:styleId="18">
    <w:name w:val="Текст примечания Знак1"/>
    <w:basedOn w:val="a0"/>
    <w:uiPriority w:val="99"/>
    <w:semiHidden/>
    <w:rsid w:val="00B361E5"/>
    <w:rPr>
      <w:color w:val="000000"/>
      <w:sz w:val="20"/>
      <w:szCs w:val="20"/>
    </w:rPr>
  </w:style>
  <w:style w:type="character" w:customStyle="1" w:styleId="HTML">
    <w:name w:val="Стандартный HTML Знак"/>
    <w:link w:val="HTML0"/>
    <w:locked/>
    <w:rsid w:val="00EB7EA2"/>
    <w:rPr>
      <w:rFonts w:ascii="Courier New" w:hAnsi="Courier New" w:cs="Courier New"/>
      <w:lang w:bidi="ar-SA"/>
    </w:rPr>
  </w:style>
  <w:style w:type="paragraph" w:styleId="HTML0">
    <w:name w:val="HTML Preformatted"/>
    <w:basedOn w:val="a"/>
    <w:link w:val="HTML"/>
    <w:rsid w:val="00EB7E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lang w:bidi="ar-SA"/>
    </w:rPr>
  </w:style>
  <w:style w:type="character" w:customStyle="1" w:styleId="HTML1">
    <w:name w:val="Стандартный HTML Знак1"/>
    <w:basedOn w:val="a0"/>
    <w:uiPriority w:val="99"/>
    <w:semiHidden/>
    <w:rsid w:val="00EB7EA2"/>
    <w:rPr>
      <w:rFonts w:ascii="Consolas" w:hAnsi="Consolas"/>
      <w:color w:val="000000"/>
      <w:sz w:val="20"/>
      <w:szCs w:val="20"/>
    </w:rPr>
  </w:style>
  <w:style w:type="character" w:styleId="afe">
    <w:name w:val="FollowedHyperlink"/>
    <w:basedOn w:val="a0"/>
    <w:uiPriority w:val="99"/>
    <w:semiHidden/>
    <w:unhideWhenUsed/>
    <w:rsid w:val="000356CA"/>
    <w:rPr>
      <w:color w:val="800080"/>
      <w:u w:val="single"/>
    </w:rPr>
  </w:style>
  <w:style w:type="paragraph" w:customStyle="1" w:styleId="xl78">
    <w:name w:val="xl78"/>
    <w:basedOn w:val="a"/>
    <w:rsid w:val="000356C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79">
    <w:name w:val="xl79"/>
    <w:basedOn w:val="a"/>
    <w:rsid w:val="000356CA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0">
    <w:name w:val="xl80"/>
    <w:basedOn w:val="a"/>
    <w:rsid w:val="000356CA"/>
    <w:pPr>
      <w:widowControl/>
      <w:pBdr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0356C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2">
    <w:name w:val="xl82"/>
    <w:basedOn w:val="a"/>
    <w:rsid w:val="000356C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3">
    <w:name w:val="xl83"/>
    <w:basedOn w:val="a"/>
    <w:rsid w:val="000356CA"/>
    <w:pPr>
      <w:widowControl/>
      <w:pBdr>
        <w:top w:val="single" w:sz="12" w:space="0" w:color="000000"/>
        <w:bottom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5">
    <w:name w:val="xl85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6">
    <w:name w:val="xl86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lang w:bidi="ar-SA"/>
    </w:rPr>
  </w:style>
  <w:style w:type="paragraph" w:customStyle="1" w:styleId="xl87">
    <w:name w:val="xl87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8">
    <w:name w:val="xl88"/>
    <w:basedOn w:val="a"/>
    <w:rsid w:val="000356CA"/>
    <w:pPr>
      <w:widowControl/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9">
    <w:name w:val="xl89"/>
    <w:basedOn w:val="a"/>
    <w:rsid w:val="000356CA"/>
    <w:pPr>
      <w:widowControl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90">
    <w:name w:val="xl90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91">
    <w:name w:val="xl91"/>
    <w:basedOn w:val="a"/>
    <w:rsid w:val="000356CA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2">
    <w:name w:val="xl92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3">
    <w:name w:val="xl93"/>
    <w:basedOn w:val="a"/>
    <w:rsid w:val="000356CA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4">
    <w:name w:val="xl94"/>
    <w:basedOn w:val="a"/>
    <w:rsid w:val="000356C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5">
    <w:name w:val="xl95"/>
    <w:basedOn w:val="a"/>
    <w:rsid w:val="000356CA"/>
    <w:pPr>
      <w:widowControl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6">
    <w:name w:val="xl96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7">
    <w:name w:val="xl97"/>
    <w:basedOn w:val="a"/>
    <w:rsid w:val="000356CA"/>
    <w:pPr>
      <w:widowControl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8">
    <w:name w:val="xl98"/>
    <w:basedOn w:val="a"/>
    <w:rsid w:val="000356CA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99">
    <w:name w:val="xl99"/>
    <w:basedOn w:val="a"/>
    <w:rsid w:val="000356CA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100">
    <w:name w:val="xl100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1">
    <w:name w:val="xl101"/>
    <w:basedOn w:val="a"/>
    <w:rsid w:val="000356CA"/>
    <w:pPr>
      <w:widowControl/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102">
    <w:name w:val="xl102"/>
    <w:basedOn w:val="a"/>
    <w:rsid w:val="000356CA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3">
    <w:name w:val="xl103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104">
    <w:name w:val="xl104"/>
    <w:basedOn w:val="a"/>
    <w:rsid w:val="000356CA"/>
    <w:pPr>
      <w:widowControl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5">
    <w:name w:val="xl105"/>
    <w:basedOn w:val="a"/>
    <w:rsid w:val="000356CA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bidi="ar-SA"/>
    </w:rPr>
  </w:style>
  <w:style w:type="paragraph" w:customStyle="1" w:styleId="xl106">
    <w:name w:val="xl106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xl107">
    <w:name w:val="xl107"/>
    <w:basedOn w:val="a"/>
    <w:rsid w:val="000356CA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8">
    <w:name w:val="xl108"/>
    <w:basedOn w:val="a"/>
    <w:rsid w:val="006838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09">
    <w:name w:val="xl109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0">
    <w:name w:val="xl110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1">
    <w:name w:val="xl111"/>
    <w:basedOn w:val="a"/>
    <w:rsid w:val="006838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2">
    <w:name w:val="xl112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3">
    <w:name w:val="xl113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4">
    <w:name w:val="xl114"/>
    <w:basedOn w:val="a"/>
    <w:rsid w:val="006838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5">
    <w:name w:val="xl115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6">
    <w:name w:val="xl116"/>
    <w:basedOn w:val="a"/>
    <w:rsid w:val="006838D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7">
    <w:name w:val="xl117"/>
    <w:basedOn w:val="a"/>
    <w:rsid w:val="006838DE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8">
    <w:name w:val="xl118"/>
    <w:basedOn w:val="a"/>
    <w:rsid w:val="006838D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9">
    <w:name w:val="xl119"/>
    <w:basedOn w:val="a"/>
    <w:rsid w:val="006838D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0">
    <w:name w:val="xl120"/>
    <w:basedOn w:val="a"/>
    <w:rsid w:val="006838DE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1">
    <w:name w:val="xl121"/>
    <w:basedOn w:val="a"/>
    <w:rsid w:val="006838D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2">
    <w:name w:val="xl122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3">
    <w:name w:val="xl123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font5">
    <w:name w:val="font5"/>
    <w:basedOn w:val="a"/>
    <w:rsid w:val="002F6950"/>
    <w:pPr>
      <w:widowControl/>
      <w:spacing w:before="100" w:beforeAutospacing="1" w:after="100" w:afterAutospacing="1"/>
    </w:pPr>
    <w:rPr>
      <w:rFonts w:ascii="Arial" w:eastAsia="Times New Roman" w:hAnsi="Arial" w:cs="Arial"/>
      <w:color w:val="auto"/>
      <w:sz w:val="16"/>
      <w:szCs w:val="16"/>
      <w:u w:val="single"/>
      <w:lang w:bidi="ar-SA"/>
    </w:rPr>
  </w:style>
  <w:style w:type="paragraph" w:customStyle="1" w:styleId="xl124">
    <w:name w:val="xl124"/>
    <w:basedOn w:val="a"/>
    <w:rsid w:val="002F6950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5">
    <w:name w:val="xl125"/>
    <w:basedOn w:val="a"/>
    <w:rsid w:val="002F6950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6">
    <w:name w:val="xl126"/>
    <w:basedOn w:val="a"/>
    <w:rsid w:val="002F695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27">
    <w:name w:val="xl127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28">
    <w:name w:val="xl128"/>
    <w:basedOn w:val="a"/>
    <w:rsid w:val="002F695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9">
    <w:name w:val="xl129"/>
    <w:basedOn w:val="a"/>
    <w:rsid w:val="002F6950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30">
    <w:name w:val="xl130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31">
    <w:name w:val="xl131"/>
    <w:basedOn w:val="a"/>
    <w:rsid w:val="002F6950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2">
    <w:name w:val="xl132"/>
    <w:basedOn w:val="a"/>
    <w:rsid w:val="002F6950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3">
    <w:name w:val="xl133"/>
    <w:basedOn w:val="a"/>
    <w:rsid w:val="002F6950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4">
    <w:name w:val="xl134"/>
    <w:basedOn w:val="a"/>
    <w:rsid w:val="002F6950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5">
    <w:name w:val="xl135"/>
    <w:basedOn w:val="a"/>
    <w:rsid w:val="002F695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6">
    <w:name w:val="xl136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37">
    <w:name w:val="xl137"/>
    <w:basedOn w:val="a"/>
    <w:rsid w:val="002F6950"/>
    <w:pPr>
      <w:widowControl/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8">
    <w:name w:val="xl138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9">
    <w:name w:val="xl139"/>
    <w:basedOn w:val="a"/>
    <w:rsid w:val="002F6950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40">
    <w:name w:val="xl140"/>
    <w:basedOn w:val="a"/>
    <w:rsid w:val="002F695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41">
    <w:name w:val="xl141"/>
    <w:basedOn w:val="a"/>
    <w:rsid w:val="002F695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2">
    <w:name w:val="xl142"/>
    <w:basedOn w:val="a"/>
    <w:rsid w:val="002F6950"/>
    <w:pPr>
      <w:widowControl/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3">
    <w:name w:val="xl143"/>
    <w:basedOn w:val="a"/>
    <w:rsid w:val="002F6950"/>
    <w:pPr>
      <w:widowControl/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4">
    <w:name w:val="xl144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5">
    <w:name w:val="xl145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table" w:customStyle="1" w:styleId="19">
    <w:name w:val="Сетка таблицы1"/>
    <w:basedOn w:val="a1"/>
    <w:next w:val="af"/>
    <w:uiPriority w:val="59"/>
    <w:rsid w:val="009B588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6">
    <w:name w:val="xl146"/>
    <w:basedOn w:val="a"/>
    <w:rsid w:val="0074739B"/>
    <w:pPr>
      <w:widowControl/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47">
    <w:name w:val="xl147"/>
    <w:basedOn w:val="a"/>
    <w:rsid w:val="0074739B"/>
    <w:pPr>
      <w:widowControl/>
      <w:spacing w:before="100" w:beforeAutospacing="1" w:after="100" w:afterAutospacing="1"/>
      <w:ind w:firstLineChars="100" w:firstLine="100"/>
    </w:pPr>
    <w:rPr>
      <w:rFonts w:ascii="Arial" w:eastAsia="Times New Roman" w:hAnsi="Arial" w:cs="Arial"/>
      <w:color w:val="auto"/>
      <w:lang w:bidi="ar-SA"/>
    </w:rPr>
  </w:style>
  <w:style w:type="paragraph" w:customStyle="1" w:styleId="xl148">
    <w:name w:val="xl148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200" w:firstLine="200"/>
    </w:pPr>
    <w:rPr>
      <w:rFonts w:ascii="Arial" w:eastAsia="Times New Roman" w:hAnsi="Arial" w:cs="Arial"/>
      <w:color w:val="auto"/>
      <w:lang w:bidi="ar-SA"/>
    </w:rPr>
  </w:style>
  <w:style w:type="paragraph" w:customStyle="1" w:styleId="xl149">
    <w:name w:val="xl149"/>
    <w:basedOn w:val="a"/>
    <w:rsid w:val="0074739B"/>
    <w:pPr>
      <w:widowControl/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0">
    <w:name w:val="xl150"/>
    <w:basedOn w:val="a"/>
    <w:rsid w:val="0074739B"/>
    <w:pPr>
      <w:widowControl/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1">
    <w:name w:val="xl151"/>
    <w:basedOn w:val="a"/>
    <w:rsid w:val="0074739B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2">
    <w:name w:val="xl152"/>
    <w:basedOn w:val="a"/>
    <w:rsid w:val="0074739B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3">
    <w:name w:val="xl153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54">
    <w:name w:val="xl154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55">
    <w:name w:val="xl155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200" w:firstLine="200"/>
    </w:pPr>
    <w:rPr>
      <w:rFonts w:ascii="Arial" w:eastAsia="Times New Roman" w:hAnsi="Arial" w:cs="Arial"/>
      <w:color w:val="auto"/>
      <w:lang w:bidi="ar-SA"/>
    </w:rPr>
  </w:style>
  <w:style w:type="paragraph" w:customStyle="1" w:styleId="xl156">
    <w:name w:val="xl156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57">
    <w:name w:val="xl157"/>
    <w:basedOn w:val="a"/>
    <w:rsid w:val="0074739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58">
    <w:name w:val="xl158"/>
    <w:basedOn w:val="a"/>
    <w:rsid w:val="0074739B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9">
    <w:name w:val="xl159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300" w:firstLine="300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0">
    <w:name w:val="xl160"/>
    <w:basedOn w:val="a"/>
    <w:rsid w:val="0074739B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61">
    <w:name w:val="xl161"/>
    <w:basedOn w:val="a"/>
    <w:rsid w:val="0074739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2">
    <w:name w:val="xl162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3">
    <w:name w:val="xl163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64">
    <w:name w:val="xl164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5">
    <w:name w:val="xl165"/>
    <w:basedOn w:val="a"/>
    <w:rsid w:val="0074739B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66">
    <w:name w:val="xl166"/>
    <w:basedOn w:val="a"/>
    <w:rsid w:val="0074739B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7">
    <w:name w:val="xl167"/>
    <w:basedOn w:val="a"/>
    <w:rsid w:val="0074739B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8">
    <w:name w:val="xl168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auto"/>
      <w:lang w:bidi="ar-SA"/>
    </w:rPr>
  </w:style>
  <w:style w:type="paragraph" w:customStyle="1" w:styleId="xl169">
    <w:name w:val="xl169"/>
    <w:basedOn w:val="a"/>
    <w:rsid w:val="0074739B"/>
    <w:pPr>
      <w:widowControl/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0">
    <w:name w:val="xl170"/>
    <w:basedOn w:val="a"/>
    <w:rsid w:val="0074739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1">
    <w:name w:val="xl171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auto"/>
      <w:lang w:bidi="ar-SA"/>
    </w:rPr>
  </w:style>
  <w:style w:type="paragraph" w:customStyle="1" w:styleId="xl172">
    <w:name w:val="xl172"/>
    <w:basedOn w:val="a"/>
    <w:rsid w:val="0074739B"/>
    <w:pPr>
      <w:widowControl/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3">
    <w:name w:val="xl173"/>
    <w:basedOn w:val="a"/>
    <w:rsid w:val="0074739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numbering" w:customStyle="1" w:styleId="1a">
    <w:name w:val="Нет списка1"/>
    <w:next w:val="a2"/>
    <w:uiPriority w:val="99"/>
    <w:semiHidden/>
    <w:unhideWhenUsed/>
    <w:rsid w:val="003A4506"/>
  </w:style>
  <w:style w:type="character" w:customStyle="1" w:styleId="aff">
    <w:name w:val="Основной текст_"/>
    <w:basedOn w:val="a0"/>
    <w:link w:val="1b"/>
    <w:rsid w:val="00E93C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Основной текст1"/>
    <w:basedOn w:val="a"/>
    <w:link w:val="aff"/>
    <w:rsid w:val="00E93CE7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Exact0">
    <w:name w:val="Основной текст Exact"/>
    <w:basedOn w:val="a0"/>
    <w:rsid w:val="00A87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20">
    <w:name w:val="Заголовок №3 (2)_"/>
    <w:basedOn w:val="a0"/>
    <w:link w:val="321"/>
    <w:rsid w:val="00A87A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Заголовок №3_"/>
    <w:basedOn w:val="a0"/>
    <w:link w:val="34"/>
    <w:rsid w:val="00A87A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rsid w:val="00A87A98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34">
    <w:name w:val="Заголовок №3"/>
    <w:basedOn w:val="a"/>
    <w:link w:val="33"/>
    <w:rsid w:val="00A87A98"/>
    <w:pPr>
      <w:shd w:val="clear" w:color="auto" w:fill="FFFFFF"/>
      <w:spacing w:line="274" w:lineRule="exact"/>
      <w:ind w:firstLine="720"/>
      <w:jc w:val="both"/>
      <w:outlineLvl w:val="2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p3">
    <w:name w:val="p3"/>
    <w:basedOn w:val="a"/>
    <w:rsid w:val="002F4E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2F4E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0">
    <w:name w:val="Основной текст с отступом 21"/>
    <w:basedOn w:val="a"/>
    <w:rsid w:val="000E69F7"/>
    <w:pPr>
      <w:suppressAutoHyphens/>
      <w:ind w:firstLine="567"/>
      <w:jc w:val="both"/>
    </w:pPr>
    <w:rPr>
      <w:rFonts w:ascii="Arial" w:eastAsia="Times New Roman" w:hAnsi="Arial" w:cs="Times New Roman"/>
      <w:color w:val="auto"/>
      <w:szCs w:val="20"/>
      <w:lang w:eastAsia="ar-SA" w:bidi="ar-SA"/>
    </w:rPr>
  </w:style>
  <w:style w:type="character" w:customStyle="1" w:styleId="1c">
    <w:name w:val="Основной шрифт абзаца1"/>
    <w:rsid w:val="009021D6"/>
  </w:style>
  <w:style w:type="paragraph" w:customStyle="1" w:styleId="Standarduser">
    <w:name w:val="Standard (user)"/>
    <w:rsid w:val="009021D6"/>
    <w:pPr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</w:rPr>
  </w:style>
  <w:style w:type="paragraph" w:customStyle="1" w:styleId="aff0">
    <w:name w:val="Содержимое таблицы"/>
    <w:basedOn w:val="a"/>
    <w:rsid w:val="009021D6"/>
    <w:pPr>
      <w:suppressLineNumbers/>
      <w:suppressAutoHyphens/>
      <w:spacing w:line="100" w:lineRule="atLeast"/>
      <w:textAlignment w:val="baseline"/>
    </w:pPr>
    <w:rPr>
      <w:rFonts w:ascii="Times New Roman" w:eastAsia="Lucida Sans Unicode" w:hAnsi="Times New Roman" w:cs="Times New Roman"/>
      <w:color w:val="auto"/>
      <w:kern w:val="1"/>
      <w:lang w:eastAsia="ar-SA" w:bidi="ar-SA"/>
    </w:rPr>
  </w:style>
  <w:style w:type="paragraph" w:customStyle="1" w:styleId="Standarduseruser">
    <w:name w:val="Standard (user) (user)"/>
    <w:rsid w:val="009021D6"/>
    <w:pPr>
      <w:widowControl/>
      <w:suppressAutoHyphens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 w:bidi="ar-SA"/>
    </w:rPr>
  </w:style>
  <w:style w:type="paragraph" w:customStyle="1" w:styleId="1d">
    <w:name w:val="Обычный (веб)1"/>
    <w:basedOn w:val="a"/>
    <w:rsid w:val="009021D6"/>
    <w:pPr>
      <w:widowControl/>
      <w:suppressAutoHyphens/>
      <w:spacing w:before="100" w:after="119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msonormalcxspmiddle">
    <w:name w:val="msonormalcxspmiddle"/>
    <w:basedOn w:val="a"/>
    <w:rsid w:val="008868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6">
    <w:name w:val="Абзац списка2"/>
    <w:basedOn w:val="a"/>
    <w:rsid w:val="00A1727E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customStyle="1" w:styleId="113">
    <w:name w:val="Заголовок 11"/>
    <w:basedOn w:val="a"/>
    <w:next w:val="a"/>
    <w:rsid w:val="00A1727E"/>
    <w:pPr>
      <w:tabs>
        <w:tab w:val="num" w:pos="1800"/>
      </w:tabs>
      <w:suppressAutoHyphens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1"/>
      <w:lang w:eastAsia="ar-SA" w:bidi="ar-SA"/>
    </w:rPr>
  </w:style>
  <w:style w:type="paragraph" w:styleId="aff1">
    <w:name w:val="Body Text Indent"/>
    <w:basedOn w:val="a"/>
    <w:link w:val="aff2"/>
    <w:uiPriority w:val="99"/>
    <w:semiHidden/>
    <w:unhideWhenUsed/>
    <w:rsid w:val="000864AC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0864AC"/>
    <w:rPr>
      <w:color w:val="000000"/>
    </w:rPr>
  </w:style>
  <w:style w:type="character" w:customStyle="1" w:styleId="apple-converted-space">
    <w:name w:val="apple-converted-space"/>
    <w:basedOn w:val="1c"/>
    <w:rsid w:val="000F4EBD"/>
  </w:style>
  <w:style w:type="paragraph" w:customStyle="1" w:styleId="27">
    <w:name w:val="Обычный (веб)2"/>
    <w:basedOn w:val="a"/>
    <w:rsid w:val="000F4EB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p6">
    <w:name w:val="p6"/>
    <w:basedOn w:val="a"/>
    <w:rsid w:val="00A42E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5">
    <w:name w:val="Абзац списка3"/>
    <w:basedOn w:val="a"/>
    <w:rsid w:val="00A42E7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41">
    <w:name w:val="Абзац списка4"/>
    <w:basedOn w:val="a"/>
    <w:rsid w:val="00805ACF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styleId="aff3">
    <w:name w:val="annotation subject"/>
    <w:basedOn w:val="afd"/>
    <w:next w:val="afd"/>
    <w:link w:val="aff4"/>
    <w:semiHidden/>
    <w:rsid w:val="00BA4930"/>
    <w:pPr>
      <w:spacing w:after="200"/>
    </w:pPr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f4">
    <w:name w:val="Тема примечания Знак"/>
    <w:basedOn w:val="afc"/>
    <w:link w:val="aff3"/>
    <w:semiHidden/>
    <w:rsid w:val="00BA4930"/>
    <w:rPr>
      <w:rFonts w:ascii="Calibri" w:eastAsia="Times New Roman" w:hAnsi="Calibri" w:cs="Times New Roman"/>
      <w:b/>
      <w:bCs/>
      <w:sz w:val="20"/>
      <w:szCs w:val="20"/>
      <w:lang w:bidi="ar-SA"/>
    </w:rPr>
  </w:style>
  <w:style w:type="character" w:customStyle="1" w:styleId="51">
    <w:name w:val="Знак Знак5"/>
    <w:locked/>
    <w:rsid w:val="00BA4930"/>
    <w:rPr>
      <w:sz w:val="28"/>
      <w:szCs w:val="24"/>
      <w:lang w:bidi="ar-SA"/>
    </w:rPr>
  </w:style>
  <w:style w:type="paragraph" w:styleId="aff5">
    <w:name w:val="Block Text"/>
    <w:basedOn w:val="a"/>
    <w:unhideWhenUsed/>
    <w:rsid w:val="00E44D6C"/>
    <w:pPr>
      <w:widowControl/>
      <w:ind w:left="-426" w:right="-766"/>
      <w:jc w:val="center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customStyle="1" w:styleId="36">
    <w:name w:val="Стиль3"/>
    <w:basedOn w:val="a"/>
    <w:rsid w:val="0065313E"/>
    <w:pPr>
      <w:shd w:val="clear" w:color="auto" w:fill="FFFFFF"/>
      <w:autoSpaceDE w:val="0"/>
      <w:autoSpaceDN w:val="0"/>
      <w:adjustRightInd w:val="0"/>
      <w:spacing w:before="228"/>
      <w:ind w:left="324"/>
      <w:jc w:val="center"/>
    </w:pPr>
    <w:rPr>
      <w:rFonts w:ascii="Times New Roman" w:eastAsia="Times New Roman" w:hAnsi="Times New Roman" w:cs="Times New Roman"/>
      <w:spacing w:val="-3"/>
      <w:lang w:bidi="ar-SA"/>
    </w:rPr>
  </w:style>
  <w:style w:type="paragraph" w:customStyle="1" w:styleId="FR1">
    <w:name w:val="FR1"/>
    <w:rsid w:val="00E4513A"/>
    <w:pPr>
      <w:suppressAutoHyphens/>
      <w:autoSpaceDE w:val="0"/>
      <w:spacing w:before="280"/>
      <w:ind w:left="40"/>
      <w:jc w:val="center"/>
    </w:pPr>
    <w:rPr>
      <w:rFonts w:ascii="Arial" w:eastAsia="Arial" w:hAnsi="Arial" w:cs="Arial"/>
      <w:sz w:val="22"/>
      <w:szCs w:val="22"/>
      <w:lang w:eastAsia="ar-SA" w:bidi="ar-SA"/>
    </w:rPr>
  </w:style>
  <w:style w:type="paragraph" w:customStyle="1" w:styleId="sfst">
    <w:name w:val="sfst"/>
    <w:basedOn w:val="a"/>
    <w:rsid w:val="00A358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ob">
    <w:name w:val="tekstob"/>
    <w:basedOn w:val="a"/>
    <w:rsid w:val="005A1D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1">
    <w:name w:val="Основной текст 21"/>
    <w:basedOn w:val="a"/>
    <w:rsid w:val="004C7551"/>
    <w:pPr>
      <w:widowControl/>
      <w:suppressAutoHyphens/>
      <w:spacing w:line="360" w:lineRule="auto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28">
    <w:name w:val="Без интервала2"/>
    <w:rsid w:val="00171BFF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formattexttopleveltextcentertext">
    <w:name w:val="formattext topleveltext centertext"/>
    <w:basedOn w:val="a"/>
    <w:rsid w:val="002B1CA2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29">
    <w:name w:val="Нет списка2"/>
    <w:next w:val="a2"/>
    <w:uiPriority w:val="99"/>
    <w:semiHidden/>
    <w:unhideWhenUsed/>
    <w:rsid w:val="00FA623B"/>
  </w:style>
  <w:style w:type="numbering" w:customStyle="1" w:styleId="37">
    <w:name w:val="Нет списка3"/>
    <w:next w:val="a2"/>
    <w:uiPriority w:val="99"/>
    <w:semiHidden/>
    <w:unhideWhenUsed/>
    <w:rsid w:val="0005589E"/>
  </w:style>
  <w:style w:type="paragraph" w:customStyle="1" w:styleId="Standard">
    <w:name w:val="Standard"/>
    <w:rsid w:val="007375B1"/>
    <w:pPr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</w:rPr>
  </w:style>
  <w:style w:type="paragraph" w:customStyle="1" w:styleId="aff6">
    <w:name w:val="Знак"/>
    <w:basedOn w:val="a"/>
    <w:rsid w:val="00EA637E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styleId="aff7">
    <w:name w:val="footnote text"/>
    <w:basedOn w:val="a"/>
    <w:link w:val="aff8"/>
    <w:semiHidden/>
    <w:rsid w:val="00EA637E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f8">
    <w:name w:val="Текст сноски Знак"/>
    <w:basedOn w:val="a0"/>
    <w:link w:val="aff7"/>
    <w:semiHidden/>
    <w:rsid w:val="00EA637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f9">
    <w:name w:val="footnote reference"/>
    <w:basedOn w:val="a0"/>
    <w:semiHidden/>
    <w:rsid w:val="00EA637E"/>
    <w:rPr>
      <w:rFonts w:cs="Times New Roman"/>
      <w:vertAlign w:val="superscript"/>
    </w:rPr>
  </w:style>
  <w:style w:type="paragraph" w:customStyle="1" w:styleId="msonormalbullet1gif">
    <w:name w:val="msonormalbullet1.gif"/>
    <w:basedOn w:val="a"/>
    <w:rsid w:val="007412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rsid w:val="005E4E85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a"/>
    <w:rsid w:val="005E4E85"/>
    <w:pPr>
      <w:autoSpaceDE w:val="0"/>
      <w:autoSpaceDN w:val="0"/>
      <w:adjustRightInd w:val="0"/>
      <w:spacing w:line="277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42">
    <w:name w:val="Нет списка4"/>
    <w:next w:val="a2"/>
    <w:uiPriority w:val="99"/>
    <w:semiHidden/>
    <w:unhideWhenUsed/>
    <w:rsid w:val="00066BDC"/>
  </w:style>
  <w:style w:type="paragraph" w:customStyle="1" w:styleId="rtejustify">
    <w:name w:val="rtejustify"/>
    <w:basedOn w:val="a"/>
    <w:rsid w:val="005723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xtindent">
    <w:name w:val="textindent"/>
    <w:basedOn w:val="a"/>
    <w:rsid w:val="0057230C"/>
    <w:pPr>
      <w:widowControl/>
      <w:spacing w:before="60" w:after="60"/>
      <w:ind w:firstLine="225"/>
      <w:jc w:val="both"/>
      <w:textAlignment w:val="baseline"/>
    </w:pPr>
    <w:rPr>
      <w:rFonts w:ascii="Arial" w:eastAsia="Times New Roman" w:hAnsi="Arial" w:cs="Arial"/>
      <w:bCs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2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1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hyperlink" Target="https://rosreestr.ru/wps/portal/p/cc_present/EGRN_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../../../2BA0~1/AppData/Local/Temp/FineReader12.00/media/image1.jpeg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854652.2000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eader" Target="header6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../../../2BA0~1/AppData/Local/Temp/FineReader12.00/media/image3.jpeg" TargetMode="External"/><Relationship Id="rId23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hyperlink" Target="mailto:klub.klubikov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06E24-6DDD-4320-96D9-0851AFFB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5</Pages>
  <Words>4918</Words>
  <Characters>28034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Федоров</dc:creator>
  <cp:lastModifiedBy>Марина Кузнецова</cp:lastModifiedBy>
  <cp:revision>86</cp:revision>
  <cp:lastPrinted>2016-12-21T07:58:00Z</cp:lastPrinted>
  <dcterms:created xsi:type="dcterms:W3CDTF">2016-11-23T07:02:00Z</dcterms:created>
  <dcterms:modified xsi:type="dcterms:W3CDTF">2017-03-09T11:54:00Z</dcterms:modified>
</cp:coreProperties>
</file>