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A" w:rsidRDefault="00773F57">
      <w:pPr>
        <w:spacing w:line="153" w:lineRule="exact"/>
        <w:rPr>
          <w:sz w:val="12"/>
          <w:szCs w:val="12"/>
        </w:rPr>
      </w:pPr>
      <w:r>
        <w:rPr>
          <w:sz w:val="12"/>
          <w:szCs w:val="12"/>
        </w:rPr>
        <w:t xml:space="preserve"> ь</w:t>
      </w:r>
    </w:p>
    <w:p w:rsidR="000924CA" w:rsidRDefault="000924CA">
      <w:pPr>
        <w:rPr>
          <w:sz w:val="2"/>
          <w:szCs w:val="2"/>
        </w:rPr>
        <w:sectPr w:rsidR="000924CA" w:rsidSect="00951F1B">
          <w:headerReference w:type="even" r:id="rId8"/>
          <w:headerReference w:type="default" r:id="rId9"/>
          <w:headerReference w:type="first" r:id="rId10"/>
          <w:type w:val="continuous"/>
          <w:pgSz w:w="16840" w:h="23800"/>
          <w:pgMar w:top="1077" w:right="1247" w:bottom="1089" w:left="1134" w:header="0" w:footer="6" w:gutter="0"/>
          <w:cols w:space="720"/>
          <w:noEndnote/>
          <w:titlePg/>
          <w:docGrid w:linePitch="360"/>
        </w:sectPr>
      </w:pPr>
    </w:p>
    <w:p w:rsidR="000924CA" w:rsidRDefault="00B06483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margin-left:1.7pt;margin-top:1.7pt;width:144.5pt;height:170.9pt;z-index:251654656;mso-wrap-distance-left:5pt;mso-wrap-distance-right:5pt;mso-position-horizontal-relative:margin" wrapcoords="0 0 21600 0 21600 17145 19230 20541 19230 21600 179 21600 179 20541 0 17145 0 0" filled="f" stroked="f">
            <v:textbox style="mso-fit-shape-to-text:t" inset="0,0,0,0">
              <w:txbxContent>
                <w:p w:rsidR="00773F57" w:rsidRDefault="00B0648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44.85pt;height:171.65pt">
                        <v:imagedata r:id="rId11" r:href="rId12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2064" type="#_x0000_t75" style="position:absolute;margin-left:173.75pt;margin-top:2.15pt;width:182.9pt;height:112.8pt;z-index:-251659776;mso-wrap-distance-left:5pt;mso-wrap-distance-right:5pt;mso-position-horizontal-relative:margin" wrapcoords="0 0">
            <v:imagedata r:id="rId13" o:title="image2"/>
            <w10:wrap anchorx="margin"/>
          </v:shape>
        </w:pict>
      </w:r>
      <w:r>
        <w:pict>
          <v:shape id="_x0000_s2063" type="#_x0000_t202" style="position:absolute;margin-left:151.7pt;margin-top:114.4pt;width:199.7pt;height:60.4pt;z-index:251655680;mso-wrap-distance-left:5pt;mso-wrap-distance-right:5pt;mso-position-horizontal-relative:margin" filled="f" stroked="f">
            <v:textbox style="mso-fit-shape-to-text:t" inset="0,0,0,0">
              <w:txbxContent>
                <w:p w:rsidR="00773F57" w:rsidRPr="005C2586" w:rsidRDefault="00D655E3">
                  <w:pPr>
                    <w:spacing w:line="1160" w:lineRule="exact"/>
                  </w:pPr>
                  <w:r>
                    <w:t>№ 40</w:t>
                  </w:r>
                  <w:r w:rsidR="00773F57">
                    <w:t xml:space="preserve"> (</w:t>
                  </w:r>
                  <w:r w:rsidR="00773F57">
                    <w:rPr>
                      <w:lang w:val="en-US"/>
                    </w:rPr>
                    <w:t>2</w:t>
                  </w:r>
                  <w:r w:rsidR="006B7B9A">
                    <w:t>8</w:t>
                  </w:r>
                  <w:r>
                    <w:t>1</w:t>
                  </w:r>
                  <w:r w:rsidR="001E2857">
                    <w:t xml:space="preserve">) </w:t>
                  </w:r>
                  <w:r>
                    <w:t>12</w:t>
                  </w:r>
                  <w:r w:rsidR="00773F57">
                    <w:rPr>
                      <w:lang w:val="en-US"/>
                    </w:rPr>
                    <w:t xml:space="preserve"> </w:t>
                  </w:r>
                  <w:r w:rsidR="0049476E">
                    <w:t>декабря</w:t>
                  </w:r>
                  <w:r w:rsidR="00773F57">
                    <w:t xml:space="preserve"> 2018</w:t>
                  </w:r>
                </w:p>
              </w:txbxContent>
            </v:textbox>
            <w10:wrap anchorx="margin"/>
          </v:shape>
        </w:pict>
      </w:r>
      <w:r>
        <w:pict>
          <v:shape id="_x0000_s2061" type="#_x0000_t202" style="position:absolute;margin-left:361.45pt;margin-top:0;width:369.6pt;height:177.35pt;z-index:251657728;mso-wrap-distance-left:5pt;mso-wrap-distance-right:5pt;mso-position-horizontal-relative:margin" wrapcoords="0 0 21600 0 21600 19731 21445 20265 21445 21600 8863 21600 8863 20265 0 19731 0 0" filled="f" stroked="f">
            <v:textbox style="mso-fit-shape-to-text:t" inset="0,0,0,0">
              <w:txbxContent>
                <w:p w:rsidR="00773F57" w:rsidRDefault="00B0648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7" type="#_x0000_t75" style="width:369.2pt;height:179.15pt">
                        <v:imagedata r:id="rId14" r:href="rId15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tbl>
      <w:tblPr>
        <w:tblW w:w="14552" w:type="dxa"/>
        <w:tblLook w:val="04A0"/>
      </w:tblPr>
      <w:tblGrid>
        <w:gridCol w:w="14552"/>
      </w:tblGrid>
      <w:tr w:rsidR="0026318B" w:rsidTr="00B749D3">
        <w:trPr>
          <w:trHeight w:val="63"/>
        </w:trPr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6318B" w:rsidRPr="0026318B" w:rsidRDefault="0026318B" w:rsidP="0026318B">
            <w:pPr>
              <w:spacing w:line="360" w:lineRule="exact"/>
              <w:jc w:val="right"/>
              <w:rPr>
                <w:b/>
                <w:color w:val="FFFFFF" w:themeColor="background1"/>
              </w:rPr>
            </w:pPr>
            <w:r w:rsidRPr="0026318B">
              <w:rPr>
                <w:b/>
                <w:color w:val="FFFFFF" w:themeColor="background1"/>
              </w:rPr>
              <w:t>РАСПРОСТРАНЯЕТСЯ БЕСПЛАТНО</w:t>
            </w:r>
          </w:p>
        </w:tc>
      </w:tr>
    </w:tbl>
    <w:p w:rsidR="000924CA" w:rsidRDefault="000924CA">
      <w:pPr>
        <w:rPr>
          <w:sz w:val="2"/>
          <w:szCs w:val="2"/>
        </w:rPr>
        <w:sectPr w:rsidR="000924CA" w:rsidSect="00951F1B">
          <w:type w:val="continuous"/>
          <w:pgSz w:w="16840" w:h="23800"/>
          <w:pgMar w:top="1077" w:right="823" w:bottom="1089" w:left="1382" w:header="0" w:footer="3" w:gutter="0"/>
          <w:cols w:space="720"/>
          <w:noEndnote/>
          <w:docGrid w:linePitch="360"/>
        </w:sectPr>
      </w:pPr>
    </w:p>
    <w:p w:rsidR="00CF6993" w:rsidRDefault="00CF6993" w:rsidP="004947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6993" w:rsidRDefault="00D655E3" w:rsidP="0049476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9068241" cy="3668232"/>
            <wp:effectExtent l="19050" t="0" r="0" b="0"/>
            <wp:docPr id="3" name="Рисунок 6" descr="http://ekolip.ru/upload/iblock/f7d/0787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kolip.ru/upload/iblock/f7d/078706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367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76E" w:rsidRDefault="00B06483" w:rsidP="0049476E">
      <w:pPr>
        <w:jc w:val="both"/>
      </w:pPr>
      <w:r>
        <w:pict>
          <v:shape id="_x0000_i1025" type="#_x0000_t75" alt="" style="width:24.3pt;height:24.3pt"/>
        </w:pict>
      </w:r>
    </w:p>
    <w:p w:rsidR="00647F61" w:rsidRPr="00F93A64" w:rsidRDefault="00647F61" w:rsidP="00647F61">
      <w:pPr>
        <w:jc w:val="both"/>
        <w:rPr>
          <w:rFonts w:ascii="Times New Roman" w:hAnsi="Times New Roman" w:cs="Times New Roman"/>
          <w:sz w:val="20"/>
          <w:szCs w:val="20"/>
        </w:rPr>
      </w:pPr>
      <w:r w:rsidRPr="00F93A64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ОБЛАС</w:t>
      </w:r>
      <w:r>
        <w:rPr>
          <w:rFonts w:ascii="Times New Roman" w:hAnsi="Times New Roman" w:cs="Times New Roman"/>
          <w:sz w:val="20"/>
          <w:szCs w:val="20"/>
        </w:rPr>
        <w:t>ТИ от 12 декабря 2018 года № 231</w:t>
      </w:r>
    </w:p>
    <w:p w:rsidR="00647F61" w:rsidRDefault="00647F61" w:rsidP="0049476E">
      <w:pPr>
        <w:jc w:val="both"/>
      </w:pPr>
      <w:r w:rsidRPr="00647F61">
        <w:rPr>
          <w:rFonts w:ascii="Times New Roman" w:hAnsi="Times New Roman" w:cs="Times New Roman"/>
          <w:b/>
          <w:sz w:val="20"/>
          <w:szCs w:val="20"/>
        </w:rPr>
        <w:t>О дополнительных мерах по повышению пожарной безопасности при подготовке и проведении мероприятий, посвященных празднованию Нового года и Рождества Христова на территории Пчевжинского сельского поселения</w:t>
      </w:r>
    </w:p>
    <w:p w:rsidR="00647F61" w:rsidRPr="00647F61" w:rsidRDefault="00647F61" w:rsidP="00647F6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7F61">
        <w:rPr>
          <w:rFonts w:ascii="Times New Roman" w:hAnsi="Times New Roman" w:cs="Times New Roman"/>
          <w:sz w:val="20"/>
          <w:szCs w:val="20"/>
        </w:rPr>
        <w:t>В целях снижения угрозы возникновения пожаров, повышения пожарной безопасности на объектах с массовым пребыванием людей, Администрация муниципального образования Пчевжинское сельское поселение Киришского муниципального района Ленинградской области</w:t>
      </w:r>
    </w:p>
    <w:p w:rsidR="00647F61" w:rsidRPr="00647F61" w:rsidRDefault="00647F61" w:rsidP="00647F61">
      <w:pPr>
        <w:jc w:val="both"/>
        <w:rPr>
          <w:rFonts w:ascii="Times New Roman" w:hAnsi="Times New Roman" w:cs="Times New Roman"/>
          <w:sz w:val="20"/>
          <w:szCs w:val="20"/>
        </w:rPr>
      </w:pPr>
      <w:r w:rsidRPr="00647F61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647F61" w:rsidRPr="00647F61" w:rsidRDefault="00647F61" w:rsidP="00647F6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7F61">
        <w:rPr>
          <w:rFonts w:ascii="Times New Roman" w:hAnsi="Times New Roman" w:cs="Times New Roman"/>
          <w:sz w:val="20"/>
          <w:szCs w:val="20"/>
        </w:rPr>
        <w:t>1. Запретить использование пиротехнической продукции на территории населенных пунктов Пчевжинского сельского поселения, а также в помещениях муниципальных учреждений и организаций.</w:t>
      </w:r>
    </w:p>
    <w:p w:rsidR="00647F61" w:rsidRPr="00647F61" w:rsidRDefault="00647F61" w:rsidP="00647F6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7F61">
        <w:rPr>
          <w:rFonts w:ascii="Times New Roman" w:hAnsi="Times New Roman" w:cs="Times New Roman"/>
          <w:sz w:val="20"/>
          <w:szCs w:val="20"/>
        </w:rPr>
        <w:t>2. При организации мероприятий на объектах с массовым пребыванием людей руководствоваться Положением о порядке организации и проведения культурно-массовых, театрально-зрелищных мероприятий и фейерверков на территории муниципального образования Пчевжинское сельское поселение Киришского муниципального района Ленинградской области.</w:t>
      </w:r>
    </w:p>
    <w:p w:rsidR="00647F61" w:rsidRPr="00647F61" w:rsidRDefault="00647F61" w:rsidP="00647F6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7F61">
        <w:rPr>
          <w:rFonts w:ascii="Times New Roman" w:hAnsi="Times New Roman" w:cs="Times New Roman"/>
          <w:sz w:val="20"/>
          <w:szCs w:val="20"/>
        </w:rPr>
        <w:t>3. При подготовке массовых праздничных мероприятий согласовывать выделение дополнительных сил полиции, подразделений МЧС и скорой медицинской помощи.</w:t>
      </w:r>
    </w:p>
    <w:p w:rsidR="00647F61" w:rsidRPr="00647F61" w:rsidRDefault="00647F61" w:rsidP="00647F6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7F61">
        <w:rPr>
          <w:rFonts w:ascii="Times New Roman" w:hAnsi="Times New Roman" w:cs="Times New Roman"/>
          <w:sz w:val="20"/>
          <w:szCs w:val="20"/>
        </w:rPr>
        <w:t>4. Провести уточнение планов действий по предупреждению и ликвидации чрезвычайных ситуаций.</w:t>
      </w:r>
    </w:p>
    <w:p w:rsidR="00647F61" w:rsidRPr="00647F61" w:rsidRDefault="00647F61" w:rsidP="00647F6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7F61">
        <w:rPr>
          <w:rFonts w:ascii="Times New Roman" w:hAnsi="Times New Roman" w:cs="Times New Roman"/>
          <w:sz w:val="20"/>
          <w:szCs w:val="20"/>
        </w:rPr>
        <w:t>5.  Настоящее постановление вступает в силу со дня его принятия.</w:t>
      </w:r>
    </w:p>
    <w:p w:rsidR="00647F61" w:rsidRPr="00647F61" w:rsidRDefault="00647F61" w:rsidP="00647F6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7F61">
        <w:rPr>
          <w:rFonts w:ascii="Times New Roman" w:hAnsi="Times New Roman" w:cs="Times New Roman"/>
          <w:sz w:val="20"/>
          <w:szCs w:val="20"/>
        </w:rPr>
        <w:t>6. Опубликовать настоящее постановление в газете «Лесная республика» и разместить на официальном сайте муниципального образования Пчевжинское сельское поселение.</w:t>
      </w:r>
    </w:p>
    <w:p w:rsidR="00647F61" w:rsidRPr="00647F61" w:rsidRDefault="00647F61" w:rsidP="00647F6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7F61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647F6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47F61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647F61" w:rsidRDefault="00647F61" w:rsidP="0049476E">
      <w:pPr>
        <w:jc w:val="both"/>
      </w:pPr>
      <w:r w:rsidRPr="00647F61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647F61">
        <w:rPr>
          <w:rFonts w:ascii="Times New Roman" w:hAnsi="Times New Roman" w:cs="Times New Roman"/>
          <w:sz w:val="20"/>
          <w:szCs w:val="20"/>
        </w:rPr>
        <w:tab/>
      </w:r>
      <w:r w:rsidRPr="00647F61">
        <w:rPr>
          <w:rFonts w:ascii="Times New Roman" w:hAnsi="Times New Roman" w:cs="Times New Roman"/>
          <w:sz w:val="20"/>
          <w:szCs w:val="20"/>
        </w:rPr>
        <w:tab/>
      </w:r>
      <w:r w:rsidRPr="00647F61">
        <w:rPr>
          <w:rFonts w:ascii="Times New Roman" w:hAnsi="Times New Roman" w:cs="Times New Roman"/>
          <w:sz w:val="20"/>
          <w:szCs w:val="20"/>
        </w:rPr>
        <w:tab/>
      </w:r>
      <w:r w:rsidRPr="00647F61">
        <w:rPr>
          <w:rFonts w:ascii="Times New Roman" w:hAnsi="Times New Roman" w:cs="Times New Roman"/>
          <w:sz w:val="20"/>
          <w:szCs w:val="20"/>
        </w:rPr>
        <w:tab/>
      </w:r>
      <w:r w:rsidRPr="00647F61">
        <w:rPr>
          <w:rFonts w:ascii="Times New Roman" w:hAnsi="Times New Roman" w:cs="Times New Roman"/>
          <w:sz w:val="20"/>
          <w:szCs w:val="20"/>
        </w:rPr>
        <w:tab/>
      </w:r>
      <w:r w:rsidRPr="00647F61">
        <w:rPr>
          <w:rFonts w:ascii="Times New Roman" w:hAnsi="Times New Roman" w:cs="Times New Roman"/>
          <w:sz w:val="20"/>
          <w:szCs w:val="20"/>
        </w:rPr>
        <w:tab/>
      </w:r>
      <w:r w:rsidRPr="00647F61">
        <w:rPr>
          <w:rFonts w:ascii="Times New Roman" w:hAnsi="Times New Roman" w:cs="Times New Roman"/>
          <w:sz w:val="20"/>
          <w:szCs w:val="20"/>
        </w:rPr>
        <w:tab/>
        <w:t>ПоподькоХ Х.</w:t>
      </w:r>
    </w:p>
    <w:p w:rsidR="00647F61" w:rsidRDefault="00647F61" w:rsidP="0049476E">
      <w:pPr>
        <w:jc w:val="both"/>
      </w:pPr>
    </w:p>
    <w:p w:rsidR="00D655E3" w:rsidRDefault="00D655E3" w:rsidP="00D655E3">
      <w:pPr>
        <w:jc w:val="center"/>
        <w:rPr>
          <w:rFonts w:ascii="Times New Roman" w:hAnsi="Times New Roman" w:cs="Times New Roman"/>
          <w:b/>
          <w:noProof/>
          <w:kern w:val="1"/>
          <w:sz w:val="20"/>
          <w:szCs w:val="20"/>
          <w:lang w:eastAsia="sk-SK" w:bidi="hi-IN"/>
        </w:rPr>
      </w:pPr>
      <w:r w:rsidRPr="00D655E3">
        <w:rPr>
          <w:rFonts w:ascii="Times New Roman" w:hAnsi="Times New Roman" w:cs="Times New Roman"/>
          <w:b/>
          <w:noProof/>
          <w:kern w:val="1"/>
          <w:sz w:val="20"/>
          <w:szCs w:val="20"/>
          <w:lang w:eastAsia="sk-SK" w:bidi="hi-IN"/>
        </w:rPr>
        <w:t>ПРЕСС-РЕЛИЗ</w:t>
      </w:r>
    </w:p>
    <w:p w:rsidR="00647F61" w:rsidRPr="00D655E3" w:rsidRDefault="00647F61" w:rsidP="00D655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55E3" w:rsidRDefault="00D655E3" w:rsidP="00D655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0"/>
          <w:szCs w:val="20"/>
          <w:lang w:bidi="ar-SA"/>
        </w:rPr>
      </w:pPr>
      <w:r w:rsidRPr="00D655E3">
        <w:rPr>
          <w:rFonts w:ascii="Times New Roman" w:eastAsia="Times New Roman" w:hAnsi="Times New Roman" w:cs="Times New Roman"/>
          <w:b/>
          <w:bCs/>
          <w:color w:val="auto"/>
          <w:kern w:val="36"/>
          <w:sz w:val="20"/>
          <w:szCs w:val="20"/>
          <w:lang w:bidi="ar-SA"/>
        </w:rPr>
        <w:t>Росреестром Ленобласти проведен семинар по муниципальному контролю</w:t>
      </w:r>
    </w:p>
    <w:p w:rsidR="00647F61" w:rsidRPr="00D655E3" w:rsidRDefault="00647F61" w:rsidP="00D655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0"/>
          <w:szCs w:val="20"/>
          <w:lang w:bidi="ar-SA"/>
        </w:rPr>
      </w:pPr>
    </w:p>
    <w:p w:rsidR="00D655E3" w:rsidRPr="00D655E3" w:rsidRDefault="00D655E3" w:rsidP="00D655E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655E3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Отделом государственного земельного надзора совместно с Сланцевским отделом Управления Росреестра по Ленинградской области 28.11.2018 в </w:t>
      </w:r>
      <w:proofErr w:type="gramStart"/>
      <w:r w:rsidRPr="00D655E3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г</w:t>
      </w:r>
      <w:proofErr w:type="gramEnd"/>
      <w:r w:rsidRPr="00D655E3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. Сланцы Ленинградской области проведен семинар-совещание с представителями КУМИ администрации муниципального образования «Сланцевский муниципальный район» Ленинградской области в целях улучшения качества направляемых материалов муниципального земельного контроля, а также в целях повышения эффективности муниципального земельного контроля.  </w:t>
      </w:r>
    </w:p>
    <w:p w:rsidR="00D655E3" w:rsidRDefault="00D655E3" w:rsidP="00D655E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655E3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По итогам </w:t>
      </w:r>
      <w:proofErr w:type="gramStart"/>
      <w:r w:rsidRPr="00D655E3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семинар-совещания</w:t>
      </w:r>
      <w:proofErr w:type="gramEnd"/>
      <w:r w:rsidRPr="00D655E3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сторонами достигнуты поставленные цели, а также установлен план мероприятий, направленных на результативное взаимодействие при осуществлении муниципального земельного контроля и государственного земельного надзора.  </w:t>
      </w:r>
    </w:p>
    <w:p w:rsidR="00647F61" w:rsidRPr="00D655E3" w:rsidRDefault="00647F61" w:rsidP="00D655E3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655E3" w:rsidRDefault="00D655E3" w:rsidP="00D655E3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Росреестром Ленобласти проведен семинар по муниципальному контролю</w:t>
      </w:r>
    </w:p>
    <w:p w:rsidR="00647F61" w:rsidRPr="00D655E3" w:rsidRDefault="00647F61" w:rsidP="00D655E3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D655E3" w:rsidRPr="00D655E3" w:rsidRDefault="00D655E3" w:rsidP="00D655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 xml:space="preserve">Отделом государственного земельного надзора совместно с Лужским отделом Управления Росреестра по Ленинградской области 20.11.2018 в </w:t>
      </w:r>
      <w:proofErr w:type="gramStart"/>
      <w:r w:rsidRPr="00D655E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655E3">
        <w:rPr>
          <w:rFonts w:ascii="Times New Roman" w:hAnsi="Times New Roman" w:cs="Times New Roman"/>
          <w:sz w:val="20"/>
          <w:szCs w:val="20"/>
        </w:rPr>
        <w:t xml:space="preserve">. Луга Ленинградской области проведен семинар-совещание с представителями КУМИ администрации муниципального образования «Лужский муниципальный район» Ленинградской области в целях улучшения качества направляемых материалов муниципального земельного контроля, а также в целях повышения эффективности муниципального земельного контроля.  </w:t>
      </w:r>
    </w:p>
    <w:p w:rsidR="00D655E3" w:rsidRDefault="00D655E3" w:rsidP="00D655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 xml:space="preserve">По итогам </w:t>
      </w:r>
      <w:proofErr w:type="gramStart"/>
      <w:r w:rsidRPr="00D655E3">
        <w:rPr>
          <w:rFonts w:ascii="Times New Roman" w:hAnsi="Times New Roman" w:cs="Times New Roman"/>
          <w:sz w:val="20"/>
          <w:szCs w:val="20"/>
        </w:rPr>
        <w:t>семинар-совещания</w:t>
      </w:r>
      <w:proofErr w:type="gramEnd"/>
      <w:r w:rsidRPr="00D655E3">
        <w:rPr>
          <w:rFonts w:ascii="Times New Roman" w:hAnsi="Times New Roman" w:cs="Times New Roman"/>
          <w:sz w:val="20"/>
          <w:szCs w:val="20"/>
        </w:rPr>
        <w:t xml:space="preserve"> сторонами достигнуты поставленные цели, а также установлен план мероприятий, направленных на результативное взаимодействие при осуществлении муниципального земельного контроля и государственного земельного надзора. </w:t>
      </w:r>
    </w:p>
    <w:p w:rsidR="00647F61" w:rsidRPr="00D655E3" w:rsidRDefault="00647F61" w:rsidP="00D655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55E3" w:rsidRDefault="00D655E3" w:rsidP="00D655E3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В Ленобласти продолжает расти спрос на недвижимость</w:t>
      </w:r>
    </w:p>
    <w:p w:rsidR="00647F61" w:rsidRPr="00D655E3" w:rsidRDefault="00647F61" w:rsidP="00D655E3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D655E3" w:rsidRPr="00D655E3" w:rsidRDefault="00D655E3" w:rsidP="00D655E3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 xml:space="preserve">Управление Росреестра по Ленинградской области подвело итоги регистрационных действий за 10 месяцев 2018 года. </w:t>
      </w:r>
      <w:r w:rsidRPr="00D655E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 данный период зарегистрировано </w:t>
      </w:r>
      <w:r w:rsidRPr="00D655E3">
        <w:rPr>
          <w:rFonts w:ascii="Times New Roman" w:eastAsia="Times New Roman" w:hAnsi="Times New Roman" w:cs="Times New Roman"/>
          <w:sz w:val="20"/>
          <w:szCs w:val="20"/>
        </w:rPr>
        <w:t xml:space="preserve">413 586 </w:t>
      </w:r>
      <w:r w:rsidRPr="00D655E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прав, ограничений прав, обременений объектов недвижимости, что характеризует рост зарегистрированных прав на 4,9 % (за аналогичный период 2017 года – </w:t>
      </w:r>
      <w:r w:rsidRPr="00D655E3">
        <w:rPr>
          <w:rFonts w:ascii="Times New Roman" w:eastAsia="Times New Roman" w:hAnsi="Times New Roman" w:cs="Times New Roman"/>
          <w:sz w:val="20"/>
          <w:szCs w:val="20"/>
        </w:rPr>
        <w:t xml:space="preserve">394 231 </w:t>
      </w:r>
      <w:r w:rsidRPr="00D655E3">
        <w:rPr>
          <w:rFonts w:ascii="Times New Roman" w:hAnsi="Times New Roman" w:cs="Times New Roman"/>
          <w:sz w:val="20"/>
          <w:szCs w:val="20"/>
          <w:shd w:val="clear" w:color="auto" w:fill="FFFFFF"/>
        </w:rPr>
        <w:t>прав).</w:t>
      </w:r>
    </w:p>
    <w:p w:rsidR="00647F61" w:rsidRDefault="00647F61" w:rsidP="00D655E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D655E3" w:rsidRDefault="00D655E3" w:rsidP="00D655E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lastRenderedPageBreak/>
        <w:t>В Ленобласти продолжает расти спрос на ипотеку</w:t>
      </w:r>
      <w:r w:rsidRPr="00D655E3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647F61" w:rsidRPr="00D655E3" w:rsidRDefault="00647F61" w:rsidP="00D655E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D655E3" w:rsidRDefault="00D655E3" w:rsidP="00D655E3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655E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Ленинградской области за 10 месяцев 2018 года общее количество регистрационных записей об ипотеке – </w:t>
      </w:r>
      <w:r w:rsidRPr="00D655E3">
        <w:rPr>
          <w:rFonts w:ascii="Times New Roman" w:eastAsia="Times New Roman" w:hAnsi="Times New Roman" w:cs="Times New Roman"/>
          <w:sz w:val="20"/>
          <w:szCs w:val="20"/>
        </w:rPr>
        <w:t>62 101</w:t>
      </w:r>
      <w:r w:rsidRPr="00D655E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в тоже время, в 2017 году за аналогичный период было общее количество регистрационных записей об ипотеке- </w:t>
      </w:r>
      <w:r w:rsidRPr="00D655E3">
        <w:rPr>
          <w:rFonts w:ascii="Times New Roman" w:eastAsia="Times New Roman" w:hAnsi="Times New Roman" w:cs="Times New Roman"/>
          <w:sz w:val="20"/>
          <w:szCs w:val="20"/>
        </w:rPr>
        <w:t>51 122</w:t>
      </w:r>
      <w:r w:rsidRPr="00D655E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Таким </w:t>
      </w:r>
      <w:proofErr w:type="gramStart"/>
      <w:r w:rsidRPr="00D655E3">
        <w:rPr>
          <w:rFonts w:ascii="Times New Roman" w:hAnsi="Times New Roman" w:cs="Times New Roman"/>
          <w:sz w:val="20"/>
          <w:szCs w:val="20"/>
          <w:shd w:val="clear" w:color="auto" w:fill="FFFFFF"/>
        </w:rPr>
        <w:t>образом</w:t>
      </w:r>
      <w:proofErr w:type="gramEnd"/>
      <w:r w:rsidRPr="00D655E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Ленинградской области число ипотечных сделок выросло на </w:t>
      </w:r>
      <w:r w:rsidRPr="00D655E3">
        <w:rPr>
          <w:rFonts w:ascii="Times New Roman" w:eastAsia="Times New Roman" w:hAnsi="Times New Roman" w:cs="Times New Roman"/>
          <w:sz w:val="20"/>
          <w:szCs w:val="20"/>
        </w:rPr>
        <w:t xml:space="preserve">21,5 </w:t>
      </w:r>
      <w:r w:rsidRPr="00D655E3">
        <w:rPr>
          <w:rFonts w:ascii="Times New Roman" w:hAnsi="Times New Roman" w:cs="Times New Roman"/>
          <w:sz w:val="20"/>
          <w:szCs w:val="20"/>
          <w:shd w:val="clear" w:color="auto" w:fill="FFFFFF"/>
        </w:rPr>
        <w:t>%.</w:t>
      </w:r>
    </w:p>
    <w:p w:rsidR="00647F61" w:rsidRPr="00D655E3" w:rsidRDefault="00647F61" w:rsidP="00D655E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55E3" w:rsidRDefault="00D655E3" w:rsidP="00D655E3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В Ленобласти продолжает расти спрос на жилье</w:t>
      </w:r>
    </w:p>
    <w:p w:rsidR="00647F61" w:rsidRPr="00D655E3" w:rsidRDefault="00647F61" w:rsidP="00D655E3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D655E3" w:rsidRPr="00D655E3" w:rsidRDefault="00D655E3" w:rsidP="00D655E3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 xml:space="preserve">Управлением Росреестра по Ленинградской области за 10 месяцев 2018 года зарегистрировано </w:t>
      </w:r>
      <w:r w:rsidRPr="00D655E3">
        <w:rPr>
          <w:rFonts w:ascii="Times New Roman" w:eastAsia="Times New Roman" w:hAnsi="Times New Roman" w:cs="Times New Roman"/>
          <w:sz w:val="20"/>
          <w:szCs w:val="20"/>
        </w:rPr>
        <w:t>138 573 прав</w:t>
      </w:r>
      <w:r w:rsidRPr="00D655E3">
        <w:rPr>
          <w:rFonts w:ascii="Times New Roman" w:hAnsi="Times New Roman" w:cs="Times New Roman"/>
          <w:sz w:val="20"/>
          <w:szCs w:val="20"/>
        </w:rPr>
        <w:t xml:space="preserve"> на жилые помещения, а за аналогичный период 2017 года было оформлено </w:t>
      </w:r>
      <w:r w:rsidRPr="00D655E3">
        <w:rPr>
          <w:rFonts w:ascii="Times New Roman" w:eastAsia="Times New Roman" w:hAnsi="Times New Roman" w:cs="Times New Roman"/>
          <w:sz w:val="20"/>
          <w:szCs w:val="20"/>
        </w:rPr>
        <w:t xml:space="preserve">128 268 </w:t>
      </w:r>
      <w:r w:rsidRPr="00D655E3">
        <w:rPr>
          <w:rFonts w:ascii="Times New Roman" w:hAnsi="Times New Roman" w:cs="Times New Roman"/>
          <w:sz w:val="20"/>
          <w:szCs w:val="20"/>
        </w:rPr>
        <w:t>прав на жилые помещения, что характеризует ро</w:t>
      </w:r>
      <w:proofErr w:type="gramStart"/>
      <w:r w:rsidRPr="00D655E3">
        <w:rPr>
          <w:rFonts w:ascii="Times New Roman" w:hAnsi="Times New Roman" w:cs="Times New Roman"/>
          <w:sz w:val="20"/>
          <w:szCs w:val="20"/>
        </w:rPr>
        <w:t>ст спр</w:t>
      </w:r>
      <w:proofErr w:type="gramEnd"/>
      <w:r w:rsidRPr="00D655E3">
        <w:rPr>
          <w:rFonts w:ascii="Times New Roman" w:hAnsi="Times New Roman" w:cs="Times New Roman"/>
          <w:sz w:val="20"/>
          <w:szCs w:val="20"/>
        </w:rPr>
        <w:t xml:space="preserve">оса на жилые помещения на 8%. </w:t>
      </w:r>
    </w:p>
    <w:p w:rsidR="00D655E3" w:rsidRPr="00D655E3" w:rsidRDefault="00D655E3" w:rsidP="00D655E3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Ленинградской области за 10 месяцев 2018 года количество зарегистрированных договоров участия в долевом строительстве уменьшилось на 12, 8 % - </w:t>
      </w:r>
      <w:r w:rsidRPr="00D655E3">
        <w:rPr>
          <w:rFonts w:ascii="Times New Roman" w:eastAsia="Times New Roman" w:hAnsi="Times New Roman" w:cs="Times New Roman"/>
          <w:sz w:val="20"/>
          <w:szCs w:val="20"/>
        </w:rPr>
        <w:t>24 910</w:t>
      </w:r>
      <w:r w:rsidRPr="00D655E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в аналогичном периоде 2017 года было зарегистрировано </w:t>
      </w:r>
      <w:r w:rsidRPr="00D655E3">
        <w:rPr>
          <w:rFonts w:ascii="Times New Roman" w:eastAsia="Times New Roman" w:hAnsi="Times New Roman" w:cs="Times New Roman"/>
          <w:sz w:val="20"/>
          <w:szCs w:val="20"/>
        </w:rPr>
        <w:t xml:space="preserve">28 589 </w:t>
      </w:r>
      <w:r w:rsidRPr="00D655E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ДДУ. </w:t>
      </w:r>
    </w:p>
    <w:p w:rsidR="00D655E3" w:rsidRDefault="00D655E3" w:rsidP="00D655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Таким образом, несмотря на снижение сделок по ДДУ, общее количество зарегистрированных прав на жильё в 2018 году увеличилось на</w:t>
      </w:r>
      <w:proofErr w:type="gramStart"/>
      <w:r w:rsidRPr="00D655E3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D655E3">
        <w:rPr>
          <w:rFonts w:ascii="Times New Roman" w:hAnsi="Times New Roman" w:cs="Times New Roman"/>
          <w:sz w:val="20"/>
          <w:szCs w:val="20"/>
        </w:rPr>
        <w:t xml:space="preserve"> тыс. или на 4,2 % (163 тыс.) в сравнении с 2017 годом (156 тыс.).</w:t>
      </w:r>
    </w:p>
    <w:p w:rsidR="00647F61" w:rsidRPr="00D655E3" w:rsidRDefault="00647F61" w:rsidP="00D655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55E3" w:rsidRDefault="00D655E3" w:rsidP="00D655E3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В Ленобласти в 1,7 раза стали чаще подавать заявления на одновременно кадастровый учет и регистрацию прав</w:t>
      </w:r>
    </w:p>
    <w:p w:rsidR="00647F61" w:rsidRPr="00D655E3" w:rsidRDefault="00647F61" w:rsidP="00D655E3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D655E3" w:rsidRPr="00D655E3" w:rsidRDefault="00D655E3" w:rsidP="00D655E3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BatangChe" w:hAnsi="Times New Roman" w:cs="Times New Roman"/>
          <w:sz w:val="20"/>
          <w:szCs w:val="20"/>
          <w:shd w:val="clear" w:color="auto" w:fill="FFFFFF"/>
        </w:rPr>
        <w:t xml:space="preserve">В Ленинградской области за 10 месяцев 2018 года поступило </w:t>
      </w:r>
      <w:r w:rsidRPr="00D655E3">
        <w:rPr>
          <w:rFonts w:ascii="Times New Roman" w:eastAsia="Times New Roman" w:hAnsi="Times New Roman" w:cs="Times New Roman"/>
          <w:sz w:val="20"/>
          <w:szCs w:val="20"/>
        </w:rPr>
        <w:t xml:space="preserve">37 468 </w:t>
      </w:r>
      <w:r w:rsidRPr="00D655E3">
        <w:rPr>
          <w:rFonts w:ascii="Times New Roman" w:eastAsia="BatangChe" w:hAnsi="Times New Roman" w:cs="Times New Roman"/>
          <w:sz w:val="20"/>
          <w:szCs w:val="20"/>
          <w:shd w:val="clear" w:color="auto" w:fill="FFFFFF"/>
        </w:rPr>
        <w:t xml:space="preserve">заявлений на единую процедуру, что в 1,7 раза больше в сравнении с аналогичным периодом 2017 года, когда было подано </w:t>
      </w:r>
      <w:r w:rsidRPr="00D655E3">
        <w:rPr>
          <w:rFonts w:ascii="Times New Roman" w:eastAsia="Times New Roman" w:hAnsi="Times New Roman" w:cs="Times New Roman"/>
          <w:sz w:val="20"/>
          <w:szCs w:val="20"/>
        </w:rPr>
        <w:t>21 780</w:t>
      </w:r>
      <w:r w:rsidRPr="00D655E3">
        <w:rPr>
          <w:rFonts w:ascii="Times New Roman" w:eastAsia="BatangChe" w:hAnsi="Times New Roman" w:cs="Times New Roman"/>
          <w:sz w:val="20"/>
          <w:szCs w:val="20"/>
          <w:shd w:val="clear" w:color="auto" w:fill="FFFFFF"/>
        </w:rPr>
        <w:t xml:space="preserve"> заявлений. Единая процедура упрощает процесс оформления объектов недвижимости и существенно экономит время. Данное нововведение предусмотрено Федеральным законом «О государственной регистрации недвижимости» 218-ФЗ, вступившим в силу с 1 января 2017 года.</w:t>
      </w:r>
    </w:p>
    <w:p w:rsidR="00D655E3" w:rsidRPr="00D655E3" w:rsidRDefault="00D655E3" w:rsidP="00D655E3">
      <w:pPr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655E3">
        <w:rPr>
          <w:rFonts w:ascii="Times New Roman" w:hAnsi="Times New Roman" w:cs="Times New Roman"/>
          <w:sz w:val="20"/>
          <w:szCs w:val="20"/>
          <w:shd w:val="clear" w:color="auto" w:fill="FFFFFF"/>
        </w:rPr>
        <w:t>Срок осуществления единой процедуры государственного кадастрового учета и государственной регистрации права составляет 12 рабочих дней.</w:t>
      </w:r>
    </w:p>
    <w:p w:rsidR="00D655E3" w:rsidRPr="00D655E3" w:rsidRDefault="00D655E3" w:rsidP="00D655E3">
      <w:pPr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655E3">
        <w:rPr>
          <w:rFonts w:ascii="Times New Roman" w:eastAsia="BatangChe" w:hAnsi="Times New Roman" w:cs="Times New Roman"/>
          <w:sz w:val="20"/>
          <w:szCs w:val="20"/>
          <w:shd w:val="clear" w:color="auto" w:fill="FFFFFF"/>
        </w:rPr>
        <w:t xml:space="preserve">Раньше, когда кадастровый учёт и регистрация права являлись разными процедурами, заявителю приходилось подавать документы на государственный кадастровый учет, получать их, подать документы на регистрацию прав, и получать их, что увеличивало количество посещений МФЦ. </w:t>
      </w:r>
      <w:r w:rsidRPr="00D655E3">
        <w:rPr>
          <w:rFonts w:ascii="Times New Roman" w:hAnsi="Times New Roman" w:cs="Times New Roman"/>
          <w:sz w:val="20"/>
          <w:szCs w:val="20"/>
          <w:shd w:val="clear" w:color="auto" w:fill="FFFFFF"/>
        </w:rPr>
        <w:t>Срок регистрации права и кадастрового учета по отдельности составляет 9 и 7 дней, соответственно общий срок двух процедур 16 дней.</w:t>
      </w:r>
    </w:p>
    <w:p w:rsidR="00D655E3" w:rsidRPr="00D655E3" w:rsidRDefault="00D655E3" w:rsidP="00D655E3">
      <w:pPr>
        <w:jc w:val="both"/>
        <w:rPr>
          <w:rFonts w:ascii="Times New Roman" w:eastAsia="BatangChe" w:hAnsi="Times New Roman" w:cs="Times New Roman"/>
          <w:sz w:val="20"/>
          <w:szCs w:val="20"/>
          <w:shd w:val="clear" w:color="auto" w:fill="FFFFFF"/>
        </w:rPr>
      </w:pPr>
    </w:p>
    <w:p w:rsidR="00D655E3" w:rsidRDefault="00D655E3" w:rsidP="00D655E3">
      <w:pPr>
        <w:shd w:val="clear" w:color="auto" w:fill="FFFFFF"/>
        <w:spacing w:after="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Безопасность при использовании пиротехники</w:t>
      </w:r>
    </w:p>
    <w:p w:rsidR="00647F61" w:rsidRPr="00D655E3" w:rsidRDefault="00647F61" w:rsidP="00D655E3">
      <w:pPr>
        <w:shd w:val="clear" w:color="auto" w:fill="FFFFFF"/>
        <w:spacing w:after="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655E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При использовании пиротехники, необходимо соблюдать следующие рекомендации: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приобретать пиротехнику следует только в специализированных магазинах;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покупая пиротехнические изделия, убедитесь, что они имеют сертификаты соответствия;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перед применением пиротехнического изделия внимательно прочтите инструкцию;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если фитиль потух (или вам так показалось), то зажигать его повторно нельзя – термическая реакция может еще продолжаться, и петарда может сработать в тот момент, когда вы к ней приблизитесь;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не применяйте пиротехнику при ветре более 5 м/</w:t>
      </w:r>
      <w:proofErr w:type="gramStart"/>
      <w:r w:rsidRPr="00D655E3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D655E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следуйте рекомендациям по утилизации;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все пиротехнические изделия имеют ограниченный срок хранения и использования, пользоваться просроченной пиротехникой категорически запрещено;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нельзя использовать пиротехнику с видимыми повреждениями, а также сушить намокшие пиротехнические изделия на отопительных приборах;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не разрешайте малолетним детям самостоятельно запускать ракеты, петарды и другую пиротехнику (кстати, детям, не достигшим 16-летнего возраста, продавать пиротехнику запрещено);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использовать пиротехнику следует только на улице, на открытых площадках, подальше от домов и скопления больших масс людей, категорически запрещается запускать петарды с балконов и лоджий;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если пиротехника используется за городом, убедитесь, что поблизости нет опавших листьев и хвои, сухой травы;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запуская пиротехнику, отойдите на безопасное расстояние – оно должно быть указано на самом изделии;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не поджигайте пиротехнические изделия прямо в руках и не наклоняйтесь над горящими фейерверками;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запрещается разбирать пиротехническое изделие или каким-то образом изменять его конструкцию – это крайне опасно и чревато печальными последствиями;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запрещается использовать самодельные пиротехнические изделия.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При покупке пиротехнических изделий особое внимание следует обратить на прилагаемую к нему </w:t>
      </w:r>
      <w:r w:rsidRPr="00D655E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инструкцию</w:t>
      </w:r>
      <w:r w:rsidRPr="00D655E3">
        <w:rPr>
          <w:rFonts w:ascii="Times New Roman" w:eastAsia="Times New Roman" w:hAnsi="Times New Roman" w:cs="Times New Roman"/>
          <w:sz w:val="20"/>
          <w:szCs w:val="20"/>
        </w:rPr>
        <w:t>. В ней должны содержаться следующие сведения: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1. наименование бытового пиротехнического изделия;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2. условия применения;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3. ограничения при обращении;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4. способы безопасной подготовки, пуска и утилизации (при необходимости);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5. правила хранения в быту;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6. гарантийный срок и дата изготовления (или срок годности);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7. предупреждение об опасности БПИ;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8. действия в случае отказа и возникновения нештатных ситуаций;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9. действия в случае пожара;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10. реквизиты изготовителя;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11. информацию по сертификации</w:t>
      </w:r>
    </w:p>
    <w:p w:rsidR="00D655E3" w:rsidRPr="00D655E3" w:rsidRDefault="00D655E3" w:rsidP="00D655E3">
      <w:pPr>
        <w:ind w:left="74" w:right="74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Инструкция должна быть на русском языке, текст должен быть четким и хорошо различимым. Предупредительные надписи выделяют шрифтом или добавляют слово «ВНИМАНИЕ!».</w:t>
      </w:r>
    </w:p>
    <w:p w:rsidR="00D655E3" w:rsidRPr="00D655E3" w:rsidRDefault="00D655E3" w:rsidP="00D655E3">
      <w:pPr>
        <w:shd w:val="clear" w:color="auto" w:fill="FFFFFF"/>
        <w:rPr>
          <w:rFonts w:ascii="Times New Roman" w:eastAsia="Times New Roman" w:hAnsi="Times New Roman" w:cs="Times New Roman"/>
          <w:b/>
          <w:color w:val="3C3C3C"/>
          <w:sz w:val="20"/>
          <w:szCs w:val="20"/>
        </w:rPr>
      </w:pPr>
    </w:p>
    <w:p w:rsidR="00D655E3" w:rsidRPr="00D655E3" w:rsidRDefault="00D655E3" w:rsidP="00D655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5E3">
        <w:rPr>
          <w:rFonts w:ascii="Times New Roman" w:hAnsi="Times New Roman" w:cs="Times New Roman"/>
          <w:b/>
          <w:sz w:val="20"/>
          <w:szCs w:val="20"/>
        </w:rPr>
        <w:t>ПРИСМОТРИ ЗА МНОЙ, МАМА!</w:t>
      </w:r>
    </w:p>
    <w:p w:rsidR="00D655E3" w:rsidRPr="00D655E3" w:rsidRDefault="00D655E3" w:rsidP="00D655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55E3" w:rsidRPr="00D655E3" w:rsidRDefault="00D655E3" w:rsidP="00D655E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bCs/>
          <w:sz w:val="20"/>
          <w:szCs w:val="20"/>
        </w:rPr>
        <w:t xml:space="preserve">Совсем скоро наступят </w:t>
      </w:r>
      <w:r w:rsidRPr="00D655E3">
        <w:rPr>
          <w:rStyle w:val="af6"/>
          <w:rFonts w:ascii="Times New Roman" w:hAnsi="Times New Roman" w:cs="Times New Roman"/>
          <w:sz w:val="20"/>
          <w:szCs w:val="20"/>
        </w:rPr>
        <w:t>Новогодние и Рождественские праздники</w:t>
      </w:r>
      <w:r w:rsidRPr="00D655E3">
        <w:rPr>
          <w:rFonts w:ascii="Times New Roman" w:hAnsi="Times New Roman" w:cs="Times New Roman"/>
          <w:bCs/>
          <w:sz w:val="20"/>
          <w:szCs w:val="20"/>
        </w:rPr>
        <w:t xml:space="preserve">,  учащиеся школ покинут на каникулы школу, в некоторых детских садах смолкнет топот ножек деток. И… большинство детей останутся предоставленными самим себе. </w:t>
      </w:r>
      <w:r w:rsidRPr="00D655E3">
        <w:rPr>
          <w:rFonts w:ascii="Times New Roman" w:hAnsi="Times New Roman" w:cs="Times New Roman"/>
          <w:sz w:val="20"/>
          <w:szCs w:val="20"/>
        </w:rPr>
        <w:t xml:space="preserve">Чаще всего несчастные случаи происходят с детьми, оставленными без присмотра. Они начинают активно исследовать окружающий их мир без взрослых. Результаты таких экспериментов, как правило, печальны. </w:t>
      </w:r>
    </w:p>
    <w:p w:rsidR="00D655E3" w:rsidRPr="00D655E3" w:rsidRDefault="00D655E3" w:rsidP="00D655E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 xml:space="preserve">Стоит лишний раз напомнить, как важно, чтобы взрослые не разрешали детям самостоятельно приобретать и использовать пиротехнику! Ведь такие игрушки стоят дёшево, и детвора скупает их повсеместно. Тем не менее, помнить о скрытой опасности пиротехники важно всем. Поэтому пиротехнические изделия в продаже отпускаются только детям, достигшим 16-летнего возраста, и об этом должны знать как торговые организации, так и родители. Анализ причины пожаров показывает, что зачастую они вызваны отсутствием у детей навыков осторожного обращения с огнём и недостаточным </w:t>
      </w:r>
      <w:proofErr w:type="gramStart"/>
      <w:r w:rsidRPr="00D655E3">
        <w:rPr>
          <w:rFonts w:ascii="Times New Roman" w:hAnsi="Times New Roman" w:cs="Times New Roman"/>
          <w:sz w:val="20"/>
          <w:szCs w:val="20"/>
        </w:rPr>
        <w:t>контролем за</w:t>
      </w:r>
      <w:proofErr w:type="gramEnd"/>
      <w:r w:rsidRPr="00D655E3">
        <w:rPr>
          <w:rFonts w:ascii="Times New Roman" w:hAnsi="Times New Roman" w:cs="Times New Roman"/>
          <w:sz w:val="20"/>
          <w:szCs w:val="20"/>
        </w:rPr>
        <w:t xml:space="preserve"> их поведением, а в ряде случаев – неумением родителей правильно организовать досуг детей. </w:t>
      </w:r>
    </w:p>
    <w:p w:rsidR="00D655E3" w:rsidRPr="00D655E3" w:rsidRDefault="00D655E3" w:rsidP="00D655E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 xml:space="preserve">Дети гибнут при пожарах, в основном, по вине взрослых, оставивших их без присмотра. Конечно, бывают случаи, когда взрослые вынуждены оставлять ребенка на какой-то промежуток времени без надзора. Однако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 </w:t>
      </w:r>
    </w:p>
    <w:p w:rsidR="00D655E3" w:rsidRPr="00D655E3" w:rsidRDefault="00D655E3" w:rsidP="00D655E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Уважаемые родители, задумайтесь: достаточно ли вы уделяете времени своему ребенку, объясняли ли вы ему опасность игры с огнём, выполняются ли в вашей семье «классические» предупреждения пожарной охраны: «Спички – детям не игрушки!» и «Не оставляйте детей без присмотра!», известные с детства каждому.</w:t>
      </w:r>
    </w:p>
    <w:p w:rsidR="00D655E3" w:rsidRPr="00D655E3" w:rsidRDefault="00D655E3" w:rsidP="00D655E3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Pr="00D655E3" w:rsidRDefault="00D655E3" w:rsidP="00D655E3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Pr="00D655E3" w:rsidRDefault="00D655E3" w:rsidP="00D655E3">
      <w:pPr>
        <w:shd w:val="clear" w:color="auto" w:fill="FFFFFF"/>
        <w:spacing w:after="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ПИРОТЕХНИКА ДОЛЖНА БЫТЬ БЕЗОПАСНОЙ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 При покупке  и использовании пиротехнических изделий важно соблюдать определенные требования.  Никогда не ленитесь лишний раз прочитать инструкцию на этикетке изделия. Помните, что даже знакомый и обычный на вид фейерверк может иметь свои особенности. Необходимо заранее четко определить – где вы будете проводить фейерверк, какие пиротехнические изделия будете использовать, как организуете показ запуска. При сильном и порывистом ветре лучше отказаться от проведения фейерверка. Зрители должны находиться за пределами опасной зоны. Оптимальное расстояние от точки запуска составляет не менее 30-50 метров.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Покупка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Приобретая пиротехнические изделия, проверьте наличие сертификата соответствия, инструкция по применению должна быть на русском языке, с указанием адреса или телефона производителя. Фейерверки приобретать следует только в местах официальной продажи: в магазинах, отделах и секциях магазинов, павильонах и киосках, обеспечивающих сохранность продукции.  При покупке фейерверков обратите внимание на упаковку: на ней  должны отсутствовать увлажненные места и разрывы.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Хранение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lastRenderedPageBreak/>
        <w:t>Фейерверки следует хранить в недоступных для детей местах, желательно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приборах или используя нагревательные приборы. Опасно хранить пиротехнические изделия во влажном, а также в очень сухом помещении с температурой воздуха более 30°С. Опасно хранение вблизи легковоспламеняющихся предметов и веществ, а также обогревательных приборов.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Запуск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Никогда не запускайте пиротехнику, находясь в состоянии алкогольного опьянения. Реакция при запуске фейерверков нужна не хуже, чем при управлении автомобилем. Запускающий должен заранее разместить и надежно закрепить изделие в соответствии с инструкцией по использованию и быть готовым оперативно отреагировать в случае возникновения непредвиденной ситуации. При поджоге нельзя держать изделие в руках, наклоняться над ним. Фитиль следует поджигать на расстоянии вытянутой руки. После окончания работы изделия, безопасно подходить к нему, спустя, как минимум, 10 минут.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 xml:space="preserve">Салюты следует устанавливать на твердую ровную поверхность. Устройства с небольшой площадью основания следует закрепить, подсыпав с боков землей, или установить в плотный снег. Это позволит </w:t>
      </w:r>
      <w:proofErr w:type="gramStart"/>
      <w:r w:rsidRPr="00D655E3">
        <w:rPr>
          <w:rFonts w:ascii="Times New Roman" w:eastAsia="Times New Roman" w:hAnsi="Times New Roman" w:cs="Times New Roman"/>
          <w:sz w:val="20"/>
          <w:szCs w:val="20"/>
        </w:rPr>
        <w:t>избежать</w:t>
      </w:r>
      <w:proofErr w:type="gramEnd"/>
      <w:r w:rsidRPr="00D655E3">
        <w:rPr>
          <w:rFonts w:ascii="Times New Roman" w:eastAsia="Times New Roman" w:hAnsi="Times New Roman" w:cs="Times New Roman"/>
          <w:sz w:val="20"/>
          <w:szCs w:val="20"/>
        </w:rPr>
        <w:t xml:space="preserve"> их возможного опрокидывания. Ракеты и летающие фейерверочные изделия следует запускать вдали от жилых домов, построек с ветхими крышами или открытыми чердаками. Для наземны</w:t>
      </w:r>
      <w:bookmarkStart w:id="0" w:name="_GoBack"/>
      <w:bookmarkEnd w:id="0"/>
      <w:r w:rsidRPr="00D655E3">
        <w:rPr>
          <w:rFonts w:ascii="Times New Roman" w:eastAsia="Times New Roman" w:hAnsi="Times New Roman" w:cs="Times New Roman"/>
          <w:sz w:val="20"/>
          <w:szCs w:val="20"/>
        </w:rPr>
        <w:t>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Чего делать нельзя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Никогда не разбирайте пиротехнические изделия - ни до использования, ни после! Категорически запрещено каким-либо другим образом изменять конструкцию изделия до и после его использования.</w:t>
      </w:r>
    </w:p>
    <w:p w:rsidR="00D655E3" w:rsidRPr="00D655E3" w:rsidRDefault="00D655E3" w:rsidP="00D655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655E3">
        <w:rPr>
          <w:rFonts w:ascii="Times New Roman" w:hAnsi="Times New Roman" w:cs="Times New Roman"/>
          <w:b/>
          <w:bCs/>
          <w:sz w:val="20"/>
          <w:szCs w:val="20"/>
          <w:u w:val="single"/>
        </w:rPr>
        <w:t>МЕРЫ ПРЕДОСТОРОЖНОСТИ ПРИ ИСПОЛЬЗОВАНИИ ПИРОТЕХНИКИ</w:t>
      </w:r>
    </w:p>
    <w:p w:rsidR="00D655E3" w:rsidRPr="00D655E3" w:rsidRDefault="00D655E3" w:rsidP="00D655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55E3" w:rsidRPr="00D655E3" w:rsidRDefault="00D655E3" w:rsidP="00D655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Зимние праздники - это праздничное настроение, яркие огни, радость, смех, веселье - в ход идёт пиротехника. Дети взрывают петарды, балуются с салютами, взрослые используют «артиллерию» посерьезней. Чтобы праздники неожиданно не омрачили ожоги и другие травмы от использования пиротехники, а также, чтобы не пришлось вызывать пожарных, в</w:t>
      </w:r>
      <w:r w:rsidRPr="00D655E3">
        <w:rPr>
          <w:rFonts w:ascii="Times New Roman" w:hAnsi="Times New Roman" w:cs="Times New Roman"/>
          <w:bCs/>
          <w:sz w:val="20"/>
          <w:szCs w:val="20"/>
        </w:rPr>
        <w:t>ажно соблюдать следующие меры безопасности:</w:t>
      </w:r>
    </w:p>
    <w:p w:rsidR="00D655E3" w:rsidRPr="00D655E3" w:rsidRDefault="00D655E3" w:rsidP="00D6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1. Покупать пиротехнику  и ёлочные электрогирлянды можно исключительно у тех продавцов, которые имеют сертификаты качества на соответствующую продукцию, все товары должны иметь описания на русском языке и иметь срок годности.</w:t>
      </w:r>
      <w:r w:rsidRPr="00D655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655E3">
        <w:rPr>
          <w:rFonts w:ascii="Times New Roman" w:hAnsi="Times New Roman" w:cs="Times New Roman"/>
          <w:bCs/>
          <w:sz w:val="20"/>
          <w:szCs w:val="20"/>
        </w:rPr>
        <w:t>Если у Вас есть подозрения в подлинности изделия, лучше отказаться от его приобретения, здоровье дороже!</w:t>
      </w:r>
    </w:p>
    <w:p w:rsidR="00D655E3" w:rsidRPr="00D655E3" w:rsidRDefault="00D655E3" w:rsidP="00D6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 xml:space="preserve">2. До момента использования нужно обеспечить правильное хранение фейерверков.  Лучшие условия - сухое и прохладное место, не находящееся в непосредственной близости от источников огня и газовых приборов.  </w:t>
      </w:r>
      <w:r w:rsidRPr="00D655E3">
        <w:rPr>
          <w:rFonts w:ascii="Times New Roman" w:hAnsi="Times New Roman" w:cs="Times New Roman"/>
          <w:bCs/>
          <w:sz w:val="20"/>
          <w:szCs w:val="20"/>
        </w:rPr>
        <w:t xml:space="preserve">Запрещается </w:t>
      </w:r>
      <w:r w:rsidRPr="00D655E3">
        <w:rPr>
          <w:rFonts w:ascii="Times New Roman" w:hAnsi="Times New Roman" w:cs="Times New Roman"/>
          <w:sz w:val="20"/>
          <w:szCs w:val="20"/>
        </w:rPr>
        <w:t>сушить намокшие пиротехнические изделия на отопительных приборах - батареях отопления, обогревателях и т. п.</w:t>
      </w:r>
    </w:p>
    <w:p w:rsidR="00D655E3" w:rsidRPr="00D655E3" w:rsidRDefault="00D655E3" w:rsidP="00D655E3">
      <w:pPr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 xml:space="preserve">3. Детям запрещено использование любых пиротехнических изделий! </w:t>
      </w:r>
    </w:p>
    <w:p w:rsidR="00D655E3" w:rsidRPr="00D655E3" w:rsidRDefault="00D655E3" w:rsidP="00D655E3">
      <w:pPr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 xml:space="preserve">Не стоит носить петарды в карманах, играть с ними, использовать не по назначению. Не допускайте детей к установке фейерверков. Категорически запрещается применять пиротехнические изделия в помещениях, при сильном ветре, вблизи зданий, сооружений, машин, деревьев, линий электропередач, на балконах, в местах массового скопления людей. Перед использованием фейерверков внимательно изучите инструкцию применения. Не допускайте применение пиротехнических изделий с явными дефектами и повреждениями. В случае если фитиль поврежден или вовсе отсутствует, следует отказаться от использования изделия. Запуская фейерверки, в первую очередь стоит обеспечить безопасность зрителей. Новогодние салюты могут быть причиной ранения зрителей - случайных и невольных. </w:t>
      </w:r>
    </w:p>
    <w:p w:rsidR="00D655E3" w:rsidRPr="00D655E3" w:rsidRDefault="00D655E3" w:rsidP="00D655E3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655E3">
        <w:rPr>
          <w:rFonts w:ascii="Times New Roman" w:hAnsi="Times New Roman" w:cs="Times New Roman"/>
          <w:b/>
          <w:sz w:val="20"/>
          <w:szCs w:val="20"/>
        </w:rPr>
        <w:t>Запуск фейерверков разрешён на специально отведённых площадках на территории г. Кириши по адресам: г. Кириши, пустырь напротив д. 18 по ул. Волховская набережная между кафе «Чёрная Каракатица» и рестораном «Веранда»; г. Кириши, Волховская набережная, «Вертолётная площадка»; г. Кириши, переулок Школьный «Горка» напротив ресторана «Белград».</w:t>
      </w:r>
      <w:proofErr w:type="gramEnd"/>
    </w:p>
    <w:p w:rsidR="00D655E3" w:rsidRPr="00D655E3" w:rsidRDefault="00D655E3" w:rsidP="00D655E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 xml:space="preserve">Правильное использование фейерверков предусматривает, зажигая фитиль, не наклоняйтесь над изделием во время его использования. Как показывает практика, самые распространенные травмы при запуске фейерверков - это повреждения лица и рук от внезапного запуска ракеты. В том случае, если фейерверк не сработал, нельзя пытаться его использовать повторно. </w:t>
      </w:r>
    </w:p>
    <w:p w:rsidR="00D655E3" w:rsidRPr="00D655E3" w:rsidRDefault="00D655E3" w:rsidP="00D6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4. После использования пиротехнического изделия нужно обязательно осмотреть и очистить территорию от отработанных, не сработавших пиротехнических изделий и их опасных элементов.</w:t>
      </w:r>
    </w:p>
    <w:p w:rsidR="00D655E3" w:rsidRPr="00D655E3" w:rsidRDefault="00D655E3" w:rsidP="00D6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655E3" w:rsidRPr="00D655E3" w:rsidRDefault="00D655E3" w:rsidP="00D655E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5E3">
        <w:rPr>
          <w:rFonts w:ascii="Times New Roman" w:hAnsi="Times New Roman" w:cs="Times New Roman"/>
          <w:b/>
          <w:bCs/>
          <w:sz w:val="20"/>
          <w:szCs w:val="20"/>
        </w:rPr>
        <w:t xml:space="preserve">ПОМНИТЕ </w:t>
      </w:r>
      <w:r w:rsidRPr="00D655E3">
        <w:rPr>
          <w:rFonts w:ascii="Times New Roman" w:hAnsi="Times New Roman" w:cs="Times New Roman"/>
          <w:b/>
          <w:sz w:val="20"/>
          <w:szCs w:val="20"/>
        </w:rPr>
        <w:t>В СЛУЧАЕ ПОЖАРА, ЧРЕЗВЫЧАЙНОЙ СИТУАЦИИ ЗВОНИТЬ ПО ТЕЛЕФОНУ «01» ИЛИ «112»! БУДЬТЕ БДИТЕЛЬНЫ, НЕ СТОИТ ПОРТИТЬ СЕБЕ ПРАЗДНИКИ!</w:t>
      </w:r>
    </w:p>
    <w:p w:rsidR="00D655E3" w:rsidRPr="00D655E3" w:rsidRDefault="00D655E3" w:rsidP="00D655E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655E3" w:rsidRPr="00D655E3" w:rsidRDefault="00D655E3" w:rsidP="00D655E3">
      <w:pPr>
        <w:shd w:val="clear" w:color="auto" w:fill="FFFFFF"/>
        <w:spacing w:after="75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kern w:val="36"/>
          <w:sz w:val="20"/>
          <w:szCs w:val="20"/>
        </w:rPr>
        <w:t>Правила безопасности при украшении новогодней елки электрическими гирляндами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Чтобы праздник прошел без происшествий, специалисты рекомендуют ответственно подойти к выбору  электрических гирлянд и соблюдать правила их эксплуатации: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используйте электрические гирлянды заводского изготовления, на упаковке которых есть знак сертификации пожарной безопасности;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при обнаружении неисправностей (нагреве проводов, мигании лампочек и т.д.) обесточьте гирлянды;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перед использованием гирлянды тщательно проверяйте электропроводку, особое внимание обращайте на изоляцию и соединение проводов;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не используйте одновременно больше трех гирлянд: от перегрева сетей может произойти короткое замыкание;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если уходите из дома или ложитесь спать, не оставляйте гирлянды включенными;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при уличном украшении, например, фасада своего дома, не используйте гирлянды и удлинители, предназначенные для работы внутри помещений;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- при выборе гирлянд старайтесь отдать предпочтение менее мощным: чем меньше мощность лампочек, тем меньше создаваемый ими нагрев и риск возгорания.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Если пожар все-таки произошел, обесточьте электрическую гирлянду, вызовите пожарных. Если ситуация позволяет, можно приступить к самостоятельному тушению возгорания: накройте плотной тканью, примените огнетушитель.</w:t>
      </w:r>
    </w:p>
    <w:p w:rsidR="00D655E3" w:rsidRPr="00D655E3" w:rsidRDefault="00D655E3" w:rsidP="00D655E3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5E3">
        <w:rPr>
          <w:rFonts w:ascii="Times New Roman" w:hAnsi="Times New Roman" w:cs="Times New Roman"/>
          <w:b/>
          <w:sz w:val="20"/>
          <w:szCs w:val="20"/>
        </w:rPr>
        <w:t>НАПОМИНАЕМ ОСНОВНЫЕ ПРАВИЛА ПОЖАРНОЙ БЕЗОПАСНОСТИ!</w:t>
      </w:r>
    </w:p>
    <w:p w:rsidR="00D655E3" w:rsidRPr="00D655E3" w:rsidRDefault="00D655E3" w:rsidP="00D655E3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55E3" w:rsidRPr="00D655E3" w:rsidRDefault="00D655E3" w:rsidP="00D655E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С наступлением зимнего периода наибольшее число пожаров происходит в жилом секторе, основная причина которых – человеческий фактор. Соблюдайте правила пожарной безопасности в жилье:</w:t>
      </w:r>
    </w:p>
    <w:p w:rsidR="00D655E3" w:rsidRPr="00D655E3" w:rsidRDefault="00D655E3" w:rsidP="00D655E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1. Не оставляйте без присмотра включенные в электросеть нагревательные электроприборы.</w:t>
      </w:r>
    </w:p>
    <w:p w:rsidR="00D655E3" w:rsidRPr="00D655E3" w:rsidRDefault="00D655E3" w:rsidP="00D655E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2. Не используйте для обогрева жилища газовые плиты и самодельные электронагревательные приборы.</w:t>
      </w:r>
    </w:p>
    <w:p w:rsidR="00D655E3" w:rsidRPr="00D655E3" w:rsidRDefault="00D655E3" w:rsidP="00D655E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3. Не сушите над газовыми и электрическими плитами белье и одежду.</w:t>
      </w:r>
    </w:p>
    <w:p w:rsidR="00D655E3" w:rsidRPr="00D655E3" w:rsidRDefault="00D655E3" w:rsidP="00D655E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4. Не оставляйте без присмотра детей, умейте организовать их досуг.</w:t>
      </w:r>
    </w:p>
    <w:p w:rsidR="00D655E3" w:rsidRPr="00D655E3" w:rsidRDefault="00D655E3" w:rsidP="00D655E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 xml:space="preserve">5. Не </w:t>
      </w:r>
      <w:proofErr w:type="gramStart"/>
      <w:r w:rsidRPr="00D655E3">
        <w:rPr>
          <w:rFonts w:ascii="Times New Roman" w:hAnsi="Times New Roman" w:cs="Times New Roman"/>
          <w:sz w:val="20"/>
          <w:szCs w:val="20"/>
        </w:rPr>
        <w:t>захламляйте</w:t>
      </w:r>
      <w:proofErr w:type="gramEnd"/>
      <w:r w:rsidRPr="00D655E3">
        <w:rPr>
          <w:rFonts w:ascii="Times New Roman" w:hAnsi="Times New Roman" w:cs="Times New Roman"/>
          <w:sz w:val="20"/>
          <w:szCs w:val="20"/>
        </w:rPr>
        <w:t xml:space="preserve"> лоджии и балконы сгораемыми материалами.</w:t>
      </w:r>
    </w:p>
    <w:p w:rsidR="00D655E3" w:rsidRPr="00D655E3" w:rsidRDefault="00D655E3" w:rsidP="00D655E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6. Не загромождайте и не заваривайте аварийные люки на балконах.</w:t>
      </w:r>
    </w:p>
    <w:p w:rsidR="00D655E3" w:rsidRPr="00D655E3" w:rsidRDefault="00D655E3" w:rsidP="00D655E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7. Не храните дома легковоспламеняющиеся жидкости.</w:t>
      </w:r>
    </w:p>
    <w:p w:rsidR="00D655E3" w:rsidRPr="00D655E3" w:rsidRDefault="00D655E3" w:rsidP="00D655E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8. Не производите самостоятельно ремонт электропроводки.</w:t>
      </w:r>
    </w:p>
    <w:p w:rsidR="00D655E3" w:rsidRPr="00D655E3" w:rsidRDefault="00D655E3" w:rsidP="00D655E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9. Не пользуйтесь неисправными электронагревательными приборами.</w:t>
      </w:r>
    </w:p>
    <w:p w:rsidR="00D655E3" w:rsidRPr="00D655E3" w:rsidRDefault="00D655E3" w:rsidP="00D655E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10. Своевременно производите профилактический осмотр и ремонт электроприборов.</w:t>
      </w:r>
    </w:p>
    <w:p w:rsidR="00D655E3" w:rsidRPr="00D655E3" w:rsidRDefault="00D655E3" w:rsidP="00D655E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11. Не используйте на счетчиках и электрощитах самодельные вставк</w:t>
      </w:r>
      <w:proofErr w:type="gramStart"/>
      <w:r w:rsidRPr="00D655E3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D655E3">
        <w:rPr>
          <w:rFonts w:ascii="Times New Roman" w:hAnsi="Times New Roman" w:cs="Times New Roman"/>
          <w:sz w:val="20"/>
          <w:szCs w:val="20"/>
        </w:rPr>
        <w:t xml:space="preserve"> «жучки».</w:t>
      </w:r>
    </w:p>
    <w:p w:rsidR="00D655E3" w:rsidRPr="00D655E3" w:rsidRDefault="00D655E3" w:rsidP="00D655E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12. Не перекаливайте печи, следите за появлением  в кирпичной кладке печей  трещин, своевременно проводите техническое обслуживание печей.</w:t>
      </w:r>
    </w:p>
    <w:p w:rsidR="00D655E3" w:rsidRPr="00D655E3" w:rsidRDefault="00D655E3" w:rsidP="00D655E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13. Не курите в постели.</w:t>
      </w:r>
    </w:p>
    <w:p w:rsidR="00D655E3" w:rsidRPr="00D655E3" w:rsidRDefault="00D655E3" w:rsidP="00D655E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55E3">
        <w:rPr>
          <w:rFonts w:ascii="Times New Roman" w:hAnsi="Times New Roman" w:cs="Times New Roman"/>
          <w:sz w:val="20"/>
          <w:szCs w:val="20"/>
        </w:rPr>
        <w:t>При пожаре немедленно вызывайте пожарную охрану по телефону – 01, 112.</w:t>
      </w:r>
    </w:p>
    <w:p w:rsidR="00D655E3" w:rsidRPr="00D655E3" w:rsidRDefault="00D655E3" w:rsidP="00D655E3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Pr="00D655E3" w:rsidRDefault="00D655E3" w:rsidP="00D655E3">
      <w:pPr>
        <w:shd w:val="clear" w:color="auto" w:fill="FFFFFF"/>
        <w:spacing w:after="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ЧТОБЫ ЕЛКА ТОЛЬКО РАДОСТЬ ПРИНОСИЛА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Для того</w:t>
      </w:r>
      <w:r w:rsidR="009772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55E3">
        <w:rPr>
          <w:rFonts w:ascii="Times New Roman" w:eastAsia="Times New Roman" w:hAnsi="Times New Roman" w:cs="Times New Roman"/>
          <w:sz w:val="20"/>
          <w:szCs w:val="20"/>
        </w:rPr>
        <w:t>чтобы новогодняя ёлка не представляла собой опасности, необходимо установить её на устойчивом основании и так, чтобы ветви не касались стен и потолка, а также находились на безопасном расстоянии от электроприборов и печей.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Ствол живой елки должен стоять в ведре с мокрым песком или в специально предназначенной для этого устойчивой подставке.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 xml:space="preserve">Дети и домашние животные должны находиться рядом с праздничным деревом только под присмотром взрослых. Стеклянные игрушки могут стать причиной порезов </w:t>
      </w:r>
      <w:r w:rsidRPr="00D655E3">
        <w:rPr>
          <w:rFonts w:ascii="Times New Roman" w:eastAsia="Times New Roman" w:hAnsi="Times New Roman" w:cs="Times New Roman"/>
          <w:sz w:val="20"/>
          <w:szCs w:val="20"/>
        </w:rPr>
        <w:lastRenderedPageBreak/>
        <w:t>и травм, а искусственный снег и сувениры неизвестного происхождения – причиной отравления, длинный серебряный «дождик» – причиной проблем пищеварения домашних питомцев.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Высохшей елке не место в квартире - она крайне пожароопасна. Нельзя зажигать на елке свечи и бенгальские огни, использовать самодельные электрические гирлянды. Оставлять включенные в сеть гирлянды без присмотра опасно.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 xml:space="preserve">При возникновении запаха дыма следует немедленно обесточить электроприбор. Если же вилка гирлянды начала плавиться, необходимо выключить автоматы в электрощите. Если случилось так, что возникло горение на ёлке,  повалите елку на пол, чтобы огонь не перекинулся на обои и занавески, забросайте огонь песком или водой, затем накройте плотной мокрой тканью (покрывалом, одеялом, полотенцами и </w:t>
      </w:r>
      <w:proofErr w:type="gramStart"/>
      <w:r w:rsidRPr="00D655E3">
        <w:rPr>
          <w:rFonts w:ascii="Times New Roman" w:eastAsia="Times New Roman" w:hAnsi="Times New Roman" w:cs="Times New Roman"/>
          <w:sz w:val="20"/>
          <w:szCs w:val="20"/>
        </w:rPr>
        <w:t>проч</w:t>
      </w:r>
      <w:proofErr w:type="gramEnd"/>
      <w:r w:rsidRPr="00D655E3">
        <w:rPr>
          <w:rFonts w:ascii="Times New Roman" w:eastAsia="Times New Roman" w:hAnsi="Times New Roman" w:cs="Times New Roman"/>
          <w:sz w:val="20"/>
          <w:szCs w:val="20"/>
        </w:rPr>
        <w:t>). Особенно опасны возгорания синтетических ёлок, отравляющие вещества которых при горении крайне токсичны. Два-три вдоха приводят к отравлению, минута – к опасным последствиям для здоровья и жизни человека.</w:t>
      </w:r>
    </w:p>
    <w:p w:rsidR="00D655E3" w:rsidRPr="00D655E3" w:rsidRDefault="00D655E3" w:rsidP="00D655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Все украшения, которыми наряжается дерево, должны отвечать требованиям правил пожарной безопасности.</w:t>
      </w:r>
    </w:p>
    <w:p w:rsidR="00D655E3" w:rsidRPr="00D655E3" w:rsidRDefault="00D655E3" w:rsidP="00D655E3">
      <w:pPr>
        <w:spacing w:before="150" w:after="150"/>
        <w:ind w:left="75" w:right="7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отделения ОНД и </w:t>
      </w:r>
      <w:proofErr w:type="gramStart"/>
      <w:r w:rsidRPr="00D655E3">
        <w:rPr>
          <w:rFonts w:ascii="Times New Roman" w:eastAsia="Times New Roman" w:hAnsi="Times New Roman" w:cs="Times New Roman"/>
          <w:sz w:val="20"/>
          <w:szCs w:val="20"/>
        </w:rPr>
        <w:t>ПР</w:t>
      </w:r>
      <w:proofErr w:type="gramEnd"/>
      <w:r w:rsidRPr="00D655E3">
        <w:rPr>
          <w:rFonts w:ascii="Times New Roman" w:eastAsia="Times New Roman" w:hAnsi="Times New Roman" w:cs="Times New Roman"/>
          <w:sz w:val="20"/>
          <w:szCs w:val="20"/>
        </w:rPr>
        <w:t xml:space="preserve"> Киришского района </w:t>
      </w:r>
    </w:p>
    <w:p w:rsidR="00D655E3" w:rsidRPr="00D655E3" w:rsidRDefault="00D655E3" w:rsidP="00D655E3">
      <w:pPr>
        <w:spacing w:before="150" w:after="150"/>
        <w:ind w:left="75" w:right="7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55E3">
        <w:rPr>
          <w:rFonts w:ascii="Times New Roman" w:eastAsia="Times New Roman" w:hAnsi="Times New Roman" w:cs="Times New Roman"/>
          <w:sz w:val="20"/>
          <w:szCs w:val="20"/>
        </w:rPr>
        <w:t>Петухов Дмитрий Валерьевич</w:t>
      </w:r>
    </w:p>
    <w:p w:rsidR="00D655E3" w:rsidRPr="00D655E3" w:rsidRDefault="00D655E3" w:rsidP="00D655E3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P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P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P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P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P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P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647F61" w:rsidRDefault="00647F61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647F61" w:rsidRDefault="00647F61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647F61" w:rsidRDefault="00647F61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647F61" w:rsidRDefault="00647F61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647F61" w:rsidRDefault="00647F61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647F61" w:rsidRDefault="00647F61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647F61" w:rsidRDefault="00647F61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647F61" w:rsidRDefault="00647F61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647F61" w:rsidRDefault="00647F61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647F61" w:rsidRDefault="00647F61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647F61" w:rsidRDefault="00647F61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647F61" w:rsidRDefault="00647F61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647F61" w:rsidRDefault="00647F61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647F61" w:rsidRDefault="00647F61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647F61" w:rsidRDefault="00647F61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647F61" w:rsidRDefault="00647F61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D655E3" w:rsidRDefault="00D655E3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BE5475" w:rsidRDefault="00BE5475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BE5475" w:rsidRPr="00BE5475" w:rsidRDefault="00BE5475" w:rsidP="00BE5475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375097" w:rsidRDefault="00B06483" w:rsidP="00746813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</w:pPr>
      <w:r w:rsidRPr="00B06483">
        <w:rPr>
          <w:rFonts w:ascii="Times New Roman" w:hAnsi="Times New Roman" w:cs="Times New Roman"/>
          <w:sz w:val="20"/>
          <w:szCs w:val="20"/>
        </w:rPr>
        <w:pict>
          <v:shape id="_x0000_s2051" type="#_x0000_t202" style="position:absolute;margin-left:195.15pt;margin-top:.85pt;width:237.35pt;height:92.75pt;z-index:251659776;mso-wrap-distance-left:5pt;mso-wrap-distance-right:5pt;mso-position-horizontal-relative:margin" fillcolor="#9f9" stroked="f">
            <v:textbox style="mso-next-textbox:#_x0000_s2051" inset="0,0,0,0">
              <w:txbxContent>
                <w:p w:rsidR="00773F57" w:rsidRDefault="00773F57">
                  <w:pPr>
                    <w:pStyle w:val="a7"/>
                  </w:pPr>
                  <w:r>
                    <w:t>Газета «ЛЕСНАЯ РЕСПУБЛИКА»</w:t>
                  </w:r>
                </w:p>
                <w:p w:rsidR="00773F57" w:rsidRDefault="00773F57">
                  <w:r>
                    <w:t>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УЧРЕДИТЕЛЬ: Совет депутатов МО Пчевжинское сельское поселение. ИЗДАТЕЛЬ: Администрация МО Пчевжинское сельское поселение п. Пчевжа, ул. Октябрьская, 17; тел./ф.: 75-201 РЕДАКЦИЯ: Пчевжинский сельский Дом культуры,</w:t>
                  </w:r>
                </w:p>
              </w:txbxContent>
            </v:textbox>
            <w10:wrap anchorx="margin"/>
          </v:shape>
        </w:pict>
      </w:r>
      <w:r w:rsidRPr="00B06483">
        <w:rPr>
          <w:rFonts w:ascii="Times New Roman" w:hAnsi="Times New Roman" w:cs="Times New Roman"/>
          <w:sz w:val="20"/>
          <w:szCs w:val="20"/>
        </w:rPr>
        <w:pict>
          <v:shape id="_x0000_s2050" type="#_x0000_t202" style="position:absolute;margin-left:449.25pt;margin-top:.85pt;width:237.1pt;height:82.4pt;z-index:251660800;mso-wrap-distance-left:5pt;mso-wrap-distance-right:5pt;mso-position-horizontal-relative:margin" fillcolor="#9f9" stroked="f">
            <v:textbox style="mso-next-textbox:#_x0000_s2050;mso-fit-shape-to-text:t" inset="0,0,0,0">
              <w:txbxContent>
                <w:p w:rsidR="00773F57" w:rsidRPr="00451FC4" w:rsidRDefault="00773F57">
                  <w:pPr>
                    <w:rPr>
                      <w:lang w:val="en-US"/>
                    </w:rPr>
                  </w:pPr>
                  <w:r>
                    <w:t>п. Пчевжа, ул. Клубная</w:t>
                  </w:r>
                  <w:r w:rsidRPr="00451FC4">
                    <w:rPr>
                      <w:lang w:val="en-US"/>
                    </w:rPr>
                    <w:t xml:space="preserve">, 6; </w:t>
                  </w:r>
                  <w:r>
                    <w:rPr>
                      <w:lang w:val="en-US" w:eastAsia="en-US" w:bidi="en-US"/>
                    </w:rPr>
                    <w:t xml:space="preserve">e-mail: </w:t>
                  </w:r>
                  <w:hyperlink r:id="rId17" w:history="1">
                    <w:r>
                      <w:rPr>
                        <w:lang w:val="en-US" w:eastAsia="en-US" w:bidi="en-US"/>
                      </w:rPr>
                      <w:t>klub.klubikov@mail.ru</w:t>
                    </w:r>
                  </w:hyperlink>
                </w:p>
                <w:p w:rsidR="00773F57" w:rsidRDefault="00773F57">
                  <w:pPr>
                    <w:pStyle w:val="a7"/>
                  </w:pPr>
                  <w:r>
                    <w:t>Телефон (факс): (81368) 75-389</w:t>
                  </w:r>
                </w:p>
                <w:p w:rsidR="00773F57" w:rsidRDefault="00773F57">
                  <w:r>
                    <w:t>Отпечатано в Пчевжинском сельском Доме культуры</w:t>
                  </w:r>
                </w:p>
                <w:p w:rsidR="00773F57" w:rsidRDefault="004F6CA9">
                  <w:r>
                    <w:t xml:space="preserve">Подписано в печать </w:t>
                  </w:r>
                  <w:r w:rsidR="00647F61">
                    <w:t>12</w:t>
                  </w:r>
                  <w:r w:rsidR="0086403E">
                    <w:t>.1</w:t>
                  </w:r>
                  <w:r w:rsidR="00BE5475">
                    <w:t>2</w:t>
                  </w:r>
                  <w:r w:rsidR="00856408">
                    <w:t>.</w:t>
                  </w:r>
                  <w:r w:rsidR="00773F57">
                    <w:t>2018 г. в 20.00</w:t>
                  </w:r>
                </w:p>
                <w:p w:rsidR="00773F57" w:rsidRDefault="00773F57">
                  <w:r>
                    <w:t>(по графику в 20.00)</w:t>
                  </w:r>
                </w:p>
                <w:p w:rsidR="00773F57" w:rsidRDefault="00773F57">
                  <w:r>
                    <w:t>Редакционный совет: главный редактор – М.Л.Кузнецова; Ю.С. Нестеренко, Х.Х.Поподько Официальный сайт поселения: ПЧЁВЖА</w:t>
                  </w:r>
                  <w:proofErr w:type="gramStart"/>
                  <w:r>
                    <w:t>.Р</w:t>
                  </w:r>
                  <w:proofErr w:type="gramEnd"/>
                  <w:r>
                    <w:t>Ф Тираж: 22 экземпляра</w:t>
                  </w:r>
                </w:p>
              </w:txbxContent>
            </v:textbox>
            <w10:wrap anchorx="margin"/>
          </v:shape>
        </w:pict>
      </w:r>
      <w:r w:rsidR="00375097" w:rsidRPr="00746813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-425296</wp:posOffset>
            </wp:positionH>
            <wp:positionV relativeFrom="paragraph">
              <wp:posOffset>2259</wp:posOffset>
            </wp:positionV>
            <wp:extent cx="817240" cy="507146"/>
            <wp:effectExtent l="19050" t="0" r="191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50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097" w:rsidRPr="00FA1251">
        <w:rPr>
          <w:rFonts w:ascii="Times New Roman" w:hAnsi="Times New Roman" w:cs="Times New Roman"/>
          <w:sz w:val="20"/>
          <w:szCs w:val="20"/>
        </w:rPr>
        <w:tab/>
      </w:r>
      <w:r w:rsidR="005E642B" w:rsidRPr="00746813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1502389" cy="904365"/>
            <wp:effectExtent l="19050" t="0" r="2561" b="0"/>
            <wp:docPr id="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7" cy="9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97">
        <w:rPr>
          <w:rFonts w:ascii="Arial" w:hAnsi="Arial" w:cs="Arial"/>
          <w:sz w:val="20"/>
          <w:szCs w:val="20"/>
        </w:rPr>
        <w:t xml:space="preserve">                         </w:t>
      </w:r>
    </w:p>
    <w:p w:rsidR="00BA0267" w:rsidRPr="00375097" w:rsidRDefault="00BA0267" w:rsidP="00746813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  <w:sectPr w:rsidR="00BA0267" w:rsidRPr="00375097" w:rsidSect="00F93A64">
          <w:type w:val="continuous"/>
          <w:pgSz w:w="16840" w:h="23800"/>
          <w:pgMar w:top="1134" w:right="850" w:bottom="1134" w:left="1701" w:header="0" w:footer="6" w:gutter="0"/>
          <w:cols w:space="720"/>
          <w:noEndnote/>
          <w:titlePg/>
          <w:docGrid w:linePitch="360"/>
        </w:sect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74044" w:rsidRDefault="00B06483" w:rsidP="006538F1">
      <w:pPr>
        <w:rPr>
          <w:sz w:val="16"/>
          <w:szCs w:val="16"/>
        </w:rPr>
      </w:pPr>
      <w:r w:rsidRPr="00B06483">
        <w:pict>
          <v:shape id="_x0000_s2060" type="#_x0000_t202" style="position:absolute;margin-left:3.1pt;margin-top:28.1pt;width:214.55pt;height:11.95pt;z-index:251658752;mso-wrap-distance-left:5pt;mso-wrap-distance-right:5pt;mso-position-horizontal-relative:margin" filled="f" stroked="f">
            <v:textbox style="mso-next-textbox:#_x0000_s2060;mso-fit-shape-to-text:t" inset="0,0,0,0">
              <w:txbxContent>
                <w:p w:rsidR="00773F57" w:rsidRPr="00C21B1F" w:rsidRDefault="00773F57" w:rsidP="00C21B1F"/>
              </w:txbxContent>
            </v:textbox>
            <w10:wrap anchorx="margin"/>
          </v:shape>
        </w:pict>
      </w:r>
    </w:p>
    <w:sectPr w:rsidR="00E74044" w:rsidSect="00951F1B">
      <w:headerReference w:type="even" r:id="rId20"/>
      <w:headerReference w:type="default" r:id="rId21"/>
      <w:headerReference w:type="first" r:id="rId22"/>
      <w:type w:val="continuous"/>
      <w:pgSz w:w="16840" w:h="23800"/>
      <w:pgMar w:top="1171" w:right="1389" w:bottom="81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2B" w:rsidRDefault="005E502B" w:rsidP="000924CA">
      <w:r>
        <w:separator/>
      </w:r>
    </w:p>
  </w:endnote>
  <w:endnote w:type="continuationSeparator" w:id="0">
    <w:p w:rsidR="005E502B" w:rsidRDefault="005E502B" w:rsidP="000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2B" w:rsidRDefault="005E502B"/>
  </w:footnote>
  <w:footnote w:type="continuationSeparator" w:id="0">
    <w:p w:rsidR="005E502B" w:rsidRDefault="005E50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847"/>
      <w:docPartObj>
        <w:docPartGallery w:val="Page Numbers (Top of Page)"/>
        <w:docPartUnique/>
      </w:docPartObj>
    </w:sdtPr>
    <w:sdtContent>
      <w:p w:rsidR="00773F57" w:rsidRDefault="00773F57">
        <w:pPr>
          <w:pStyle w:val="ad"/>
        </w:pPr>
      </w:p>
      <w:p w:rsidR="00773F57" w:rsidRDefault="00773F57">
        <w:pPr>
          <w:pStyle w:val="ad"/>
        </w:pPr>
        <w:r>
          <w:rPr>
            <w:noProof/>
          </w:rPr>
          <w:drawing>
            <wp:anchor distT="0" distB="0" distL="63500" distR="63500" simplePos="0" relativeHeight="251661312" behindDoc="0" locked="0" layoutInCell="1" allowOverlap="1">
              <wp:simplePos x="0" y="0"/>
              <wp:positionH relativeFrom="margin">
                <wp:posOffset>3655695</wp:posOffset>
              </wp:positionH>
              <wp:positionV relativeFrom="margin">
                <wp:posOffset>-351790</wp:posOffset>
              </wp:positionV>
              <wp:extent cx="1609725" cy="268605"/>
              <wp:effectExtent l="19050" t="0" r="9525" b="0"/>
              <wp:wrapTopAndBottom/>
              <wp:docPr id="11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2686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margin">
                <wp:posOffset>3509645</wp:posOffset>
              </wp:positionH>
              <wp:positionV relativeFrom="margin">
                <wp:posOffset>-3229610</wp:posOffset>
              </wp:positionV>
              <wp:extent cx="1817370" cy="238125"/>
              <wp:effectExtent l="19050" t="0" r="0" b="0"/>
              <wp:wrapTopAndBottom/>
              <wp:docPr id="6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7370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fldSimple w:instr=" PAGE   \* MERGEFORMAT ">
          <w:r w:rsidR="00647F61">
            <w:rPr>
              <w:noProof/>
            </w:rPr>
            <w:t>2</w:t>
          </w:r>
        </w:fldSimple>
        <w:r>
          <w:t xml:space="preserve">                                                                                                                                          </w:t>
        </w:r>
        <w:r w:rsidR="00D655E3">
          <w:t xml:space="preserve">                            № 40</w:t>
        </w:r>
        <w:r>
          <w:rPr>
            <w:lang w:val="en-US"/>
          </w:rPr>
          <w:t xml:space="preserve"> </w:t>
        </w:r>
        <w:r>
          <w:t>(</w:t>
        </w:r>
        <w:r>
          <w:rPr>
            <w:lang w:val="en-US"/>
          </w:rPr>
          <w:t>2</w:t>
        </w:r>
        <w:r w:rsidR="006B7B9A">
          <w:t>8</w:t>
        </w:r>
        <w:r w:rsidR="00D655E3">
          <w:t>1</w:t>
        </w:r>
        <w:r w:rsidR="004F6CA9">
          <w:t xml:space="preserve">) </w:t>
        </w:r>
        <w:r w:rsidR="00D655E3">
          <w:t>12</w:t>
        </w:r>
        <w:r w:rsidR="00B776D1">
          <w:t xml:space="preserve"> </w:t>
        </w:r>
        <w:r w:rsidR="006B7B9A">
          <w:t>декабря</w:t>
        </w:r>
        <w:r w:rsidR="00CE22B6">
          <w:t xml:space="preserve"> </w:t>
        </w:r>
        <w:r>
          <w:t>2018</w:t>
        </w:r>
      </w:p>
    </w:sdtContent>
  </w:sdt>
  <w:p w:rsidR="00773F57" w:rsidRDefault="00B06483">
    <w:pPr>
      <w:rPr>
        <w:sz w:val="2"/>
        <w:szCs w:val="2"/>
      </w:rPr>
    </w:pPr>
    <w:r w:rsidRPr="00B06483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3" type="#_x0000_t32" style="position:absolute;margin-left:438.35pt;margin-top:1.15pt;width:283.8pt;height:.15pt;z-index:314576517" o:connectortype="straight" strokecolor="lime" strokeweight="8pt"/>
      </w:pict>
    </w:r>
    <w:r w:rsidRPr="00B06483">
      <w:rPr>
        <w:noProof/>
        <w:lang w:bidi="ar-SA"/>
      </w:rPr>
      <w:pict>
        <v:shape id="_x0000_s1042" type="#_x0000_t32" style="position:absolute;margin-left:-5.75pt;margin-top:1.15pt;width:266.85pt;height:.05pt;z-index:314575493" o:connectortype="straight" strokecolor="lime" strokeweight="8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773F57" w:rsidP="00CC6F07">
    <w:pPr>
      <w:pStyle w:val="ad"/>
    </w:pPr>
    <w:r>
      <w:rPr>
        <w:noProof/>
      </w:rPr>
      <w:drawing>
        <wp:anchor distT="0" distB="0" distL="63500" distR="63500" simplePos="0" relativeHeight="251660288" behindDoc="0" locked="0" layoutInCell="1" allowOverlap="1">
          <wp:simplePos x="0" y="0"/>
          <wp:positionH relativeFrom="margin">
            <wp:posOffset>3486150</wp:posOffset>
          </wp:positionH>
          <wp:positionV relativeFrom="margin">
            <wp:posOffset>-476885</wp:posOffset>
          </wp:positionV>
          <wp:extent cx="1607820" cy="268605"/>
          <wp:effectExtent l="19050" t="0" r="0" b="0"/>
          <wp:wrapTopAndBottom/>
          <wp:docPr id="1" name="Рисунок 6" descr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F57" w:rsidRDefault="00773F57" w:rsidP="00CC6F07">
    <w:pPr>
      <w:pStyle w:val="ad"/>
    </w:pPr>
    <w:r>
      <w:t xml:space="preserve">№ </w:t>
    </w:r>
    <w:r w:rsidR="00566478">
      <w:rPr>
        <w:lang w:bidi="ru-RU"/>
      </w:rPr>
      <w:t>3</w:t>
    </w:r>
    <w:r w:rsidR="00042E80">
      <w:rPr>
        <w:lang w:bidi="ru-RU"/>
      </w:rPr>
      <w:t>8</w:t>
    </w:r>
    <w:r w:rsidRPr="002D56B9">
      <w:rPr>
        <w:lang w:val="en-US"/>
      </w:rPr>
      <w:t xml:space="preserve"> </w:t>
    </w:r>
    <w:r w:rsidRPr="002D56B9">
      <w:rPr>
        <w:lang w:bidi="ru-RU"/>
      </w:rPr>
      <w:t>(</w:t>
    </w:r>
    <w:r w:rsidRPr="002D56B9">
      <w:rPr>
        <w:lang w:val="en-US"/>
      </w:rPr>
      <w:t>2</w:t>
    </w:r>
    <w:r w:rsidR="009819A8">
      <w:rPr>
        <w:lang w:bidi="ru-RU"/>
      </w:rPr>
      <w:t>7</w:t>
    </w:r>
    <w:r w:rsidR="00042E80">
      <w:rPr>
        <w:lang w:bidi="ru-RU"/>
      </w:rPr>
      <w:t>9</w:t>
    </w:r>
    <w:r w:rsidR="00566478">
      <w:rPr>
        <w:lang w:bidi="ru-RU"/>
      </w:rPr>
      <w:t xml:space="preserve">) </w:t>
    </w:r>
    <w:r w:rsidR="00042E80">
      <w:rPr>
        <w:lang w:bidi="ru-RU"/>
      </w:rPr>
      <w:t>30</w:t>
    </w:r>
    <w:r w:rsidR="00E97106">
      <w:rPr>
        <w:lang w:val="en-US" w:bidi="ru-RU"/>
      </w:rPr>
      <w:t xml:space="preserve"> </w:t>
    </w:r>
    <w:r w:rsidR="0086403E">
      <w:rPr>
        <w:lang w:bidi="ru-RU"/>
      </w:rPr>
      <w:t>ноября</w:t>
    </w:r>
    <w:r w:rsidRPr="002D56B9">
      <w:rPr>
        <w:lang w:bidi="ru-RU"/>
      </w:rPr>
      <w:t xml:space="preserve"> </w:t>
    </w:r>
    <w:r>
      <w:t xml:space="preserve">2018                                                                                                                                                                     </w:t>
    </w:r>
    <w:sdt>
      <w:sdtPr>
        <w:id w:val="2886895"/>
        <w:docPartObj>
          <w:docPartGallery w:val="Page Numbers (Top of Page)"/>
          <w:docPartUnique/>
        </w:docPartObj>
      </w:sdtPr>
      <w:sdtContent>
        <w:fldSimple w:instr=" PAGE   \* MERGEFORMAT ">
          <w:r w:rsidR="00647F61">
            <w:rPr>
              <w:noProof/>
            </w:rPr>
            <w:t>3</w:t>
          </w:r>
        </w:fldSimple>
      </w:sdtContent>
    </w:sdt>
  </w:p>
  <w:p w:rsidR="00773F57" w:rsidRDefault="00B06483" w:rsidP="00836881">
    <w:pPr>
      <w:tabs>
        <w:tab w:val="left" w:pos="5445"/>
      </w:tabs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6" type="#_x0000_t32" style="position:absolute;margin-left:413.55pt;margin-top:2.35pt;width:301.95pt;height:0;z-index:314581637" o:connectortype="straight" strokecolor="lime" strokeweight="8pt"/>
      </w:pict>
    </w:r>
    <w:r>
      <w:rPr>
        <w:noProof/>
        <w:sz w:val="2"/>
        <w:szCs w:val="2"/>
        <w:lang w:bidi="ar-SA"/>
      </w:rPr>
      <w:pict>
        <v:shape id="_x0000_s1045" type="#_x0000_t32" style="position:absolute;margin-left:-1.5pt;margin-top:2.35pt;width:270.3pt;height:.05pt;z-index:314580613" o:connectortype="straight" strokecolor="lime" strokeweight="8pt"/>
      </w:pict>
    </w:r>
    <w:r w:rsidR="00773F57">
      <w:rPr>
        <w:sz w:val="2"/>
        <w:szCs w:val="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773F57">
    <w:pPr>
      <w:pStyle w:val="ab"/>
    </w:pPr>
  </w:p>
  <w:p w:rsidR="00773F57" w:rsidRDefault="00773F57" w:rsidP="00F53FD2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B06483">
    <w:pPr>
      <w:rPr>
        <w:sz w:val="2"/>
        <w:szCs w:val="2"/>
      </w:rPr>
    </w:pPr>
    <w:r w:rsidRPr="00B064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6.45pt;margin-top:42.35pt;width:729.1pt;height:12.5pt;z-index:-188744061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773F57" w:rsidRDefault="00773F57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4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B06483">
    <w:pPr>
      <w:rPr>
        <w:sz w:val="2"/>
        <w:szCs w:val="2"/>
      </w:rPr>
    </w:pPr>
    <w:r w:rsidRPr="00B064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1.15pt;margin-top:42.45pt;width:728.9pt;height:24.7pt;z-index:-188744060;mso-wrap-distance-left:5pt;mso-wrap-distance-right:5pt;mso-position-horizontal-relative:page;mso-position-vertical-relative:page" wrapcoords="0 0" filled="f" stroked="f">
          <v:textbox style="mso-next-textbox:#_x0000_s1035" inset="0,0,0,0">
            <w:txbxContent>
              <w:p w:rsidR="00773F57" w:rsidRPr="005466AB" w:rsidRDefault="00773F57" w:rsidP="005466AB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57" w:rsidRDefault="00B06483">
    <w:pPr>
      <w:rPr>
        <w:sz w:val="2"/>
        <w:szCs w:val="2"/>
      </w:rPr>
    </w:pPr>
    <w:r w:rsidRPr="00B064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6.7pt;margin-top:42.4pt;width:729.1pt;height:11.3pt;z-index:-188744059;mso-wrap-distance-left:5pt;mso-wrap-distance-right:5pt;mso-position-horizontal-relative:page;mso-position-vertical-relative:page" wrapcoords="0 0" filled="f" stroked="f">
          <v:textbox style="mso-next-textbox:#_x0000_s1036;mso-fit-shape-to-text:t" inset="0,0,0,0">
            <w:txbxContent>
              <w:p w:rsidR="00773F57" w:rsidRDefault="00773F57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2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23(158) 14 октября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BE25B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</w:pPr>
      <w:rPr>
        <w:rFonts w:cs="Times New Roman" w:hint="default"/>
      </w:rPr>
    </w:lvl>
  </w:abstractNum>
  <w:abstractNum w:abstractNumId="5">
    <w:nsid w:val="007945BD"/>
    <w:multiLevelType w:val="multilevel"/>
    <w:tmpl w:val="0B703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379700D"/>
    <w:multiLevelType w:val="hybridMultilevel"/>
    <w:tmpl w:val="225445FA"/>
    <w:lvl w:ilvl="0" w:tplc="083AE5E2">
      <w:start w:val="1"/>
      <w:numFmt w:val="decimal"/>
      <w:lvlText w:val="%1)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39E0142"/>
    <w:multiLevelType w:val="multilevel"/>
    <w:tmpl w:val="918870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074B7581"/>
    <w:multiLevelType w:val="multilevel"/>
    <w:tmpl w:val="81C24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09B879E0"/>
    <w:multiLevelType w:val="hybridMultilevel"/>
    <w:tmpl w:val="0D76D9A6"/>
    <w:lvl w:ilvl="0" w:tplc="C1DCA55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BB12B31"/>
    <w:multiLevelType w:val="singleLevel"/>
    <w:tmpl w:val="54A0E43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0FE15F8C"/>
    <w:multiLevelType w:val="multilevel"/>
    <w:tmpl w:val="B1E2B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15E7122"/>
    <w:multiLevelType w:val="hybridMultilevel"/>
    <w:tmpl w:val="5A8AED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17E3303"/>
    <w:multiLevelType w:val="hybridMultilevel"/>
    <w:tmpl w:val="A670B706"/>
    <w:lvl w:ilvl="0" w:tplc="CDEA1A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3F723B1"/>
    <w:multiLevelType w:val="hybridMultilevel"/>
    <w:tmpl w:val="A3545C12"/>
    <w:lvl w:ilvl="0" w:tplc="5F825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66546FE"/>
    <w:multiLevelType w:val="multilevel"/>
    <w:tmpl w:val="A34C3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9B97D92"/>
    <w:multiLevelType w:val="singleLevel"/>
    <w:tmpl w:val="09848738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7">
    <w:nsid w:val="1B344A96"/>
    <w:multiLevelType w:val="hybridMultilevel"/>
    <w:tmpl w:val="434C28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6630FE"/>
    <w:multiLevelType w:val="multilevel"/>
    <w:tmpl w:val="918870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1F9C681D"/>
    <w:multiLevelType w:val="hybridMultilevel"/>
    <w:tmpl w:val="DEFE2F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DE3ED5"/>
    <w:multiLevelType w:val="hybridMultilevel"/>
    <w:tmpl w:val="6094910E"/>
    <w:lvl w:ilvl="0" w:tplc="C39CE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089606C"/>
    <w:multiLevelType w:val="hybridMultilevel"/>
    <w:tmpl w:val="DB56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8046D1"/>
    <w:multiLevelType w:val="hybridMultilevel"/>
    <w:tmpl w:val="261E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22C1"/>
    <w:multiLevelType w:val="hybridMultilevel"/>
    <w:tmpl w:val="1C869B58"/>
    <w:lvl w:ilvl="0" w:tplc="620612B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>
    <w:nsid w:val="2AD61BA5"/>
    <w:multiLevelType w:val="hybridMultilevel"/>
    <w:tmpl w:val="4C98B772"/>
    <w:lvl w:ilvl="0" w:tplc="66C88C0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722635"/>
    <w:multiLevelType w:val="hybridMultilevel"/>
    <w:tmpl w:val="E31A1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D031B2"/>
    <w:multiLevelType w:val="hybridMultilevel"/>
    <w:tmpl w:val="4DE0F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EFB7585"/>
    <w:multiLevelType w:val="hybridMultilevel"/>
    <w:tmpl w:val="473AE3C8"/>
    <w:lvl w:ilvl="0" w:tplc="E1EEE1D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F222ED7"/>
    <w:multiLevelType w:val="hybridMultilevel"/>
    <w:tmpl w:val="5234EDCE"/>
    <w:lvl w:ilvl="0" w:tplc="2F3EBC7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0203E22"/>
    <w:multiLevelType w:val="hybridMultilevel"/>
    <w:tmpl w:val="30E2A2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8A4C7C"/>
    <w:multiLevelType w:val="hybridMultilevel"/>
    <w:tmpl w:val="DC1C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9741F1"/>
    <w:multiLevelType w:val="hybridMultilevel"/>
    <w:tmpl w:val="261E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8C6224"/>
    <w:multiLevelType w:val="singleLevel"/>
    <w:tmpl w:val="97566984"/>
    <w:lvl w:ilvl="0">
      <w:start w:val="1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4">
    <w:nsid w:val="4A101E1F"/>
    <w:multiLevelType w:val="hybridMultilevel"/>
    <w:tmpl w:val="79A404D4"/>
    <w:lvl w:ilvl="0" w:tplc="5D88C30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DBA1ED6"/>
    <w:multiLevelType w:val="hybridMultilevel"/>
    <w:tmpl w:val="8362B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53754B"/>
    <w:multiLevelType w:val="hybridMultilevel"/>
    <w:tmpl w:val="38E8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0F3A7A"/>
    <w:multiLevelType w:val="hybridMultilevel"/>
    <w:tmpl w:val="D19868F6"/>
    <w:lvl w:ilvl="0" w:tplc="C5DC1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E47D97"/>
    <w:multiLevelType w:val="hybridMultilevel"/>
    <w:tmpl w:val="45FADA2E"/>
    <w:lvl w:ilvl="0" w:tplc="2606F83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D51F4A"/>
    <w:multiLevelType w:val="hybridMultilevel"/>
    <w:tmpl w:val="83A2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83128"/>
    <w:multiLevelType w:val="hybridMultilevel"/>
    <w:tmpl w:val="0C881CFE"/>
    <w:lvl w:ilvl="0" w:tplc="EFF66B4E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6AB4447B"/>
    <w:multiLevelType w:val="hybridMultilevel"/>
    <w:tmpl w:val="8DD227B0"/>
    <w:lvl w:ilvl="0" w:tplc="07105D6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6B80680A"/>
    <w:multiLevelType w:val="hybridMultilevel"/>
    <w:tmpl w:val="38C66D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EF04D2A"/>
    <w:multiLevelType w:val="singleLevel"/>
    <w:tmpl w:val="F908334A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4">
    <w:nsid w:val="70E00C44"/>
    <w:multiLevelType w:val="hybridMultilevel"/>
    <w:tmpl w:val="9C108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55761F"/>
    <w:multiLevelType w:val="hybridMultilevel"/>
    <w:tmpl w:val="AEC4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6538C"/>
    <w:multiLevelType w:val="hybridMultilevel"/>
    <w:tmpl w:val="A51CB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2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1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7">
    <w:abstractNumId w:val="34"/>
  </w:num>
  <w:num w:numId="8">
    <w:abstractNumId w:val="24"/>
  </w:num>
  <w:num w:numId="9">
    <w:abstractNumId w:val="15"/>
  </w:num>
  <w:num w:numId="10">
    <w:abstractNumId w:val="17"/>
  </w:num>
  <w:num w:numId="11">
    <w:abstractNumId w:val="12"/>
  </w:num>
  <w:num w:numId="12">
    <w:abstractNumId w:val="7"/>
  </w:num>
  <w:num w:numId="13">
    <w:abstractNumId w:val="18"/>
  </w:num>
  <w:num w:numId="14">
    <w:abstractNumId w:val="31"/>
  </w:num>
  <w:num w:numId="15">
    <w:abstractNumId w:val="28"/>
  </w:num>
  <w:num w:numId="16">
    <w:abstractNumId w:val="27"/>
  </w:num>
  <w:num w:numId="17">
    <w:abstractNumId w:val="25"/>
  </w:num>
  <w:num w:numId="18">
    <w:abstractNumId w:val="46"/>
  </w:num>
  <w:num w:numId="19">
    <w:abstractNumId w:val="19"/>
  </w:num>
  <w:num w:numId="20">
    <w:abstractNumId w:val="45"/>
  </w:num>
  <w:num w:numId="21">
    <w:abstractNumId w:val="44"/>
  </w:num>
  <w:num w:numId="22">
    <w:abstractNumId w:val="11"/>
  </w:num>
  <w:num w:numId="23">
    <w:abstractNumId w:val="5"/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5">
    <w:abstractNumId w:val="21"/>
  </w:num>
  <w:num w:numId="26">
    <w:abstractNumId w:val="14"/>
  </w:num>
  <w:num w:numId="27">
    <w:abstractNumId w:val="9"/>
  </w:num>
  <w:num w:numId="28">
    <w:abstractNumId w:val="1"/>
  </w:num>
  <w:num w:numId="29">
    <w:abstractNumId w:val="4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6"/>
  </w:num>
  <w:num w:numId="33">
    <w:abstractNumId w:val="16"/>
  </w:num>
  <w:num w:numId="34">
    <w:abstractNumId w:val="33"/>
  </w:num>
  <w:num w:numId="35">
    <w:abstractNumId w:val="43"/>
  </w:num>
  <w:num w:numId="36">
    <w:abstractNumId w:val="13"/>
  </w:num>
  <w:num w:numId="37">
    <w:abstractNumId w:val="39"/>
  </w:num>
  <w:num w:numId="38">
    <w:abstractNumId w:val="20"/>
  </w:num>
  <w:num w:numId="39">
    <w:abstractNumId w:val="22"/>
  </w:num>
  <w:num w:numId="40">
    <w:abstractNumId w:val="32"/>
  </w:num>
  <w:num w:numId="41">
    <w:abstractNumId w:val="23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00354">
      <o:colormenu v:ext="edit" strokecolor="lime"/>
    </o:shapedefaults>
    <o:shapelayout v:ext="edit">
      <o:idmap v:ext="edit" data="1"/>
      <o:rules v:ext="edit">
        <o:r id="V:Rule5" type="connector" idref="#_x0000_s1042"/>
        <o:r id="V:Rule6" type="connector" idref="#_x0000_s1046"/>
        <o:r id="V:Rule7" type="connector" idref="#_x0000_s1043"/>
        <o:r id="V:Rule8" type="connector" idref="#_x0000_s1045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4CA"/>
    <w:rsid w:val="0000053E"/>
    <w:rsid w:val="00004BEB"/>
    <w:rsid w:val="0000637B"/>
    <w:rsid w:val="0000723E"/>
    <w:rsid w:val="00007AD8"/>
    <w:rsid w:val="00007B9D"/>
    <w:rsid w:val="00007DBC"/>
    <w:rsid w:val="0001346E"/>
    <w:rsid w:val="00013E98"/>
    <w:rsid w:val="000207E0"/>
    <w:rsid w:val="000225D2"/>
    <w:rsid w:val="000226E4"/>
    <w:rsid w:val="00025C66"/>
    <w:rsid w:val="000274A3"/>
    <w:rsid w:val="00033C81"/>
    <w:rsid w:val="000340CA"/>
    <w:rsid w:val="00034ABC"/>
    <w:rsid w:val="00034C60"/>
    <w:rsid w:val="000356CA"/>
    <w:rsid w:val="00041742"/>
    <w:rsid w:val="0004214F"/>
    <w:rsid w:val="00042E80"/>
    <w:rsid w:val="00045AEB"/>
    <w:rsid w:val="00046520"/>
    <w:rsid w:val="000508AF"/>
    <w:rsid w:val="000510A1"/>
    <w:rsid w:val="00051BA8"/>
    <w:rsid w:val="00051DEC"/>
    <w:rsid w:val="00054E1A"/>
    <w:rsid w:val="00055B42"/>
    <w:rsid w:val="00056380"/>
    <w:rsid w:val="00056A68"/>
    <w:rsid w:val="00056D6A"/>
    <w:rsid w:val="000574CB"/>
    <w:rsid w:val="0006132C"/>
    <w:rsid w:val="00062478"/>
    <w:rsid w:val="0006331B"/>
    <w:rsid w:val="0007020D"/>
    <w:rsid w:val="00070AA8"/>
    <w:rsid w:val="00071AEC"/>
    <w:rsid w:val="00074791"/>
    <w:rsid w:val="0007591F"/>
    <w:rsid w:val="00080CD7"/>
    <w:rsid w:val="00081D51"/>
    <w:rsid w:val="0008350C"/>
    <w:rsid w:val="0008381F"/>
    <w:rsid w:val="00085334"/>
    <w:rsid w:val="00085387"/>
    <w:rsid w:val="000864AC"/>
    <w:rsid w:val="000878E7"/>
    <w:rsid w:val="00090D84"/>
    <w:rsid w:val="000924CA"/>
    <w:rsid w:val="00094E94"/>
    <w:rsid w:val="00095689"/>
    <w:rsid w:val="00096368"/>
    <w:rsid w:val="00096698"/>
    <w:rsid w:val="000A032D"/>
    <w:rsid w:val="000A051B"/>
    <w:rsid w:val="000A1BFE"/>
    <w:rsid w:val="000A4905"/>
    <w:rsid w:val="000B2086"/>
    <w:rsid w:val="000B212A"/>
    <w:rsid w:val="000B2168"/>
    <w:rsid w:val="000B3DE1"/>
    <w:rsid w:val="000B44E4"/>
    <w:rsid w:val="000B7AA9"/>
    <w:rsid w:val="000C1987"/>
    <w:rsid w:val="000C1A3B"/>
    <w:rsid w:val="000C2238"/>
    <w:rsid w:val="000C3A1D"/>
    <w:rsid w:val="000C5A0A"/>
    <w:rsid w:val="000C5FD9"/>
    <w:rsid w:val="000D2B85"/>
    <w:rsid w:val="000D5BDA"/>
    <w:rsid w:val="000D6520"/>
    <w:rsid w:val="000E331F"/>
    <w:rsid w:val="000E59B2"/>
    <w:rsid w:val="000E69F7"/>
    <w:rsid w:val="000E7B22"/>
    <w:rsid w:val="000F1BA4"/>
    <w:rsid w:val="000F4EBD"/>
    <w:rsid w:val="000F5E48"/>
    <w:rsid w:val="000F636B"/>
    <w:rsid w:val="000F675E"/>
    <w:rsid w:val="001001C6"/>
    <w:rsid w:val="00104003"/>
    <w:rsid w:val="00104055"/>
    <w:rsid w:val="001043C8"/>
    <w:rsid w:val="00105025"/>
    <w:rsid w:val="00107A64"/>
    <w:rsid w:val="00107E7E"/>
    <w:rsid w:val="001125C6"/>
    <w:rsid w:val="00113DC9"/>
    <w:rsid w:val="00113E6D"/>
    <w:rsid w:val="00117951"/>
    <w:rsid w:val="00120005"/>
    <w:rsid w:val="00120C4A"/>
    <w:rsid w:val="00121148"/>
    <w:rsid w:val="00121251"/>
    <w:rsid w:val="00121899"/>
    <w:rsid w:val="00126B87"/>
    <w:rsid w:val="00133FA2"/>
    <w:rsid w:val="001340B5"/>
    <w:rsid w:val="00135B5F"/>
    <w:rsid w:val="00147BE7"/>
    <w:rsid w:val="00150B22"/>
    <w:rsid w:val="0015264F"/>
    <w:rsid w:val="00153605"/>
    <w:rsid w:val="00160AD4"/>
    <w:rsid w:val="00166A4D"/>
    <w:rsid w:val="00167917"/>
    <w:rsid w:val="00170FC7"/>
    <w:rsid w:val="00171BFF"/>
    <w:rsid w:val="001721D4"/>
    <w:rsid w:val="001725DF"/>
    <w:rsid w:val="001805CD"/>
    <w:rsid w:val="00181393"/>
    <w:rsid w:val="0018347F"/>
    <w:rsid w:val="001951C7"/>
    <w:rsid w:val="001A36D2"/>
    <w:rsid w:val="001A459A"/>
    <w:rsid w:val="001A5931"/>
    <w:rsid w:val="001A6C18"/>
    <w:rsid w:val="001A7207"/>
    <w:rsid w:val="001A75E3"/>
    <w:rsid w:val="001B1654"/>
    <w:rsid w:val="001B2F30"/>
    <w:rsid w:val="001B3DB8"/>
    <w:rsid w:val="001C11D3"/>
    <w:rsid w:val="001C3276"/>
    <w:rsid w:val="001C5EF6"/>
    <w:rsid w:val="001C7279"/>
    <w:rsid w:val="001D1D1D"/>
    <w:rsid w:val="001D71CF"/>
    <w:rsid w:val="001E047B"/>
    <w:rsid w:val="001E27E0"/>
    <w:rsid w:val="001E2857"/>
    <w:rsid w:val="001E5D83"/>
    <w:rsid w:val="001E67E1"/>
    <w:rsid w:val="001F02AF"/>
    <w:rsid w:val="001F2154"/>
    <w:rsid w:val="001F54AA"/>
    <w:rsid w:val="00203FDE"/>
    <w:rsid w:val="00204A55"/>
    <w:rsid w:val="00205883"/>
    <w:rsid w:val="00207B5A"/>
    <w:rsid w:val="0021246B"/>
    <w:rsid w:val="00213168"/>
    <w:rsid w:val="002133D7"/>
    <w:rsid w:val="00213A5F"/>
    <w:rsid w:val="00214306"/>
    <w:rsid w:val="00221BDE"/>
    <w:rsid w:val="00222DAA"/>
    <w:rsid w:val="002250B5"/>
    <w:rsid w:val="00225EA9"/>
    <w:rsid w:val="00225FD1"/>
    <w:rsid w:val="0022696F"/>
    <w:rsid w:val="00236201"/>
    <w:rsid w:val="00236CB6"/>
    <w:rsid w:val="002404C0"/>
    <w:rsid w:val="00242444"/>
    <w:rsid w:val="00242FB7"/>
    <w:rsid w:val="00244BF8"/>
    <w:rsid w:val="00245437"/>
    <w:rsid w:val="00247A77"/>
    <w:rsid w:val="00250A63"/>
    <w:rsid w:val="0025188D"/>
    <w:rsid w:val="002519B7"/>
    <w:rsid w:val="002548BF"/>
    <w:rsid w:val="00254CCB"/>
    <w:rsid w:val="002552D4"/>
    <w:rsid w:val="0026300C"/>
    <w:rsid w:val="0026318B"/>
    <w:rsid w:val="00265BA5"/>
    <w:rsid w:val="002674E3"/>
    <w:rsid w:val="00271B3C"/>
    <w:rsid w:val="00273477"/>
    <w:rsid w:val="00274D6F"/>
    <w:rsid w:val="0028363E"/>
    <w:rsid w:val="00287497"/>
    <w:rsid w:val="0028775B"/>
    <w:rsid w:val="00292E2E"/>
    <w:rsid w:val="0029599E"/>
    <w:rsid w:val="00295C43"/>
    <w:rsid w:val="00297189"/>
    <w:rsid w:val="002975DD"/>
    <w:rsid w:val="002A1A69"/>
    <w:rsid w:val="002A2318"/>
    <w:rsid w:val="002A3A81"/>
    <w:rsid w:val="002A56A9"/>
    <w:rsid w:val="002A67CB"/>
    <w:rsid w:val="002A6947"/>
    <w:rsid w:val="002B05E9"/>
    <w:rsid w:val="002B08C5"/>
    <w:rsid w:val="002B1992"/>
    <w:rsid w:val="002B1CA2"/>
    <w:rsid w:val="002B2961"/>
    <w:rsid w:val="002B3BFD"/>
    <w:rsid w:val="002B5076"/>
    <w:rsid w:val="002B54DB"/>
    <w:rsid w:val="002B66A6"/>
    <w:rsid w:val="002B6960"/>
    <w:rsid w:val="002B69FA"/>
    <w:rsid w:val="002C0A23"/>
    <w:rsid w:val="002C0B71"/>
    <w:rsid w:val="002C18CB"/>
    <w:rsid w:val="002C4298"/>
    <w:rsid w:val="002C48C2"/>
    <w:rsid w:val="002C4A7E"/>
    <w:rsid w:val="002D196F"/>
    <w:rsid w:val="002D284E"/>
    <w:rsid w:val="002D4CB0"/>
    <w:rsid w:val="002D56B9"/>
    <w:rsid w:val="002D6F93"/>
    <w:rsid w:val="002E0EDA"/>
    <w:rsid w:val="002E217E"/>
    <w:rsid w:val="002E26B9"/>
    <w:rsid w:val="002E337E"/>
    <w:rsid w:val="002E6618"/>
    <w:rsid w:val="002F377F"/>
    <w:rsid w:val="002F3A01"/>
    <w:rsid w:val="002F4E0A"/>
    <w:rsid w:val="002F5A29"/>
    <w:rsid w:val="002F6950"/>
    <w:rsid w:val="0030019B"/>
    <w:rsid w:val="00300684"/>
    <w:rsid w:val="003064BD"/>
    <w:rsid w:val="00307FBD"/>
    <w:rsid w:val="00310891"/>
    <w:rsid w:val="0031095D"/>
    <w:rsid w:val="00310FDD"/>
    <w:rsid w:val="00311BD3"/>
    <w:rsid w:val="00312204"/>
    <w:rsid w:val="003128EC"/>
    <w:rsid w:val="00314574"/>
    <w:rsid w:val="003151F8"/>
    <w:rsid w:val="00316054"/>
    <w:rsid w:val="0031630A"/>
    <w:rsid w:val="00316641"/>
    <w:rsid w:val="00316E99"/>
    <w:rsid w:val="003176A8"/>
    <w:rsid w:val="003245DF"/>
    <w:rsid w:val="00324B72"/>
    <w:rsid w:val="00327C7B"/>
    <w:rsid w:val="00333653"/>
    <w:rsid w:val="00335CD5"/>
    <w:rsid w:val="0034482D"/>
    <w:rsid w:val="0035073F"/>
    <w:rsid w:val="00351F9D"/>
    <w:rsid w:val="0035200B"/>
    <w:rsid w:val="00352109"/>
    <w:rsid w:val="003573C0"/>
    <w:rsid w:val="00357613"/>
    <w:rsid w:val="00360329"/>
    <w:rsid w:val="00362EFC"/>
    <w:rsid w:val="00362F2F"/>
    <w:rsid w:val="0036724D"/>
    <w:rsid w:val="003672A9"/>
    <w:rsid w:val="00371A8B"/>
    <w:rsid w:val="0037461C"/>
    <w:rsid w:val="00375097"/>
    <w:rsid w:val="0037674B"/>
    <w:rsid w:val="00376BB8"/>
    <w:rsid w:val="003776A5"/>
    <w:rsid w:val="003805DC"/>
    <w:rsid w:val="00392C6D"/>
    <w:rsid w:val="0039327E"/>
    <w:rsid w:val="003A0DAE"/>
    <w:rsid w:val="003A3D29"/>
    <w:rsid w:val="003A4506"/>
    <w:rsid w:val="003A75CB"/>
    <w:rsid w:val="003B1D19"/>
    <w:rsid w:val="003B25DA"/>
    <w:rsid w:val="003B4450"/>
    <w:rsid w:val="003B51C3"/>
    <w:rsid w:val="003C05B0"/>
    <w:rsid w:val="003C0D7B"/>
    <w:rsid w:val="003C36AC"/>
    <w:rsid w:val="003C3CD1"/>
    <w:rsid w:val="003C3D2F"/>
    <w:rsid w:val="003C6DE9"/>
    <w:rsid w:val="003C777A"/>
    <w:rsid w:val="003D222A"/>
    <w:rsid w:val="003D4D30"/>
    <w:rsid w:val="003E205F"/>
    <w:rsid w:val="003E393D"/>
    <w:rsid w:val="003E5D56"/>
    <w:rsid w:val="003E621A"/>
    <w:rsid w:val="003F1165"/>
    <w:rsid w:val="003F20DE"/>
    <w:rsid w:val="003F2F4C"/>
    <w:rsid w:val="003F47F7"/>
    <w:rsid w:val="003F5B4F"/>
    <w:rsid w:val="003F73C4"/>
    <w:rsid w:val="00403280"/>
    <w:rsid w:val="00403669"/>
    <w:rsid w:val="00403AA1"/>
    <w:rsid w:val="00405301"/>
    <w:rsid w:val="00406997"/>
    <w:rsid w:val="00411BC3"/>
    <w:rsid w:val="00414640"/>
    <w:rsid w:val="004153FE"/>
    <w:rsid w:val="00417861"/>
    <w:rsid w:val="00421F0B"/>
    <w:rsid w:val="004245FA"/>
    <w:rsid w:val="00424B0B"/>
    <w:rsid w:val="00433C8F"/>
    <w:rsid w:val="0043428C"/>
    <w:rsid w:val="00440FE6"/>
    <w:rsid w:val="00442C81"/>
    <w:rsid w:val="00451113"/>
    <w:rsid w:val="004515EF"/>
    <w:rsid w:val="00451683"/>
    <w:rsid w:val="00451FC4"/>
    <w:rsid w:val="00454459"/>
    <w:rsid w:val="004605BD"/>
    <w:rsid w:val="004613A3"/>
    <w:rsid w:val="004628B2"/>
    <w:rsid w:val="004634C4"/>
    <w:rsid w:val="00467E2F"/>
    <w:rsid w:val="004706FF"/>
    <w:rsid w:val="00470FF2"/>
    <w:rsid w:val="00471320"/>
    <w:rsid w:val="004722E5"/>
    <w:rsid w:val="00472D1A"/>
    <w:rsid w:val="00473107"/>
    <w:rsid w:val="0047485F"/>
    <w:rsid w:val="004773EC"/>
    <w:rsid w:val="00477468"/>
    <w:rsid w:val="00480B7F"/>
    <w:rsid w:val="00480E71"/>
    <w:rsid w:val="0048117D"/>
    <w:rsid w:val="004818E1"/>
    <w:rsid w:val="00482B96"/>
    <w:rsid w:val="004874FC"/>
    <w:rsid w:val="00487B32"/>
    <w:rsid w:val="0049436E"/>
    <w:rsid w:val="0049476E"/>
    <w:rsid w:val="004A3381"/>
    <w:rsid w:val="004A3A7A"/>
    <w:rsid w:val="004A3D2A"/>
    <w:rsid w:val="004A64C2"/>
    <w:rsid w:val="004A77FA"/>
    <w:rsid w:val="004B7E34"/>
    <w:rsid w:val="004C1956"/>
    <w:rsid w:val="004C36AA"/>
    <w:rsid w:val="004C5D5F"/>
    <w:rsid w:val="004C5FB2"/>
    <w:rsid w:val="004C6B05"/>
    <w:rsid w:val="004C7551"/>
    <w:rsid w:val="004D1384"/>
    <w:rsid w:val="004D5C6C"/>
    <w:rsid w:val="004E2547"/>
    <w:rsid w:val="004E2828"/>
    <w:rsid w:val="004E4304"/>
    <w:rsid w:val="004E6BB2"/>
    <w:rsid w:val="004F2924"/>
    <w:rsid w:val="004F5A5F"/>
    <w:rsid w:val="004F6CA9"/>
    <w:rsid w:val="00500D50"/>
    <w:rsid w:val="00500FF7"/>
    <w:rsid w:val="00502523"/>
    <w:rsid w:val="00504194"/>
    <w:rsid w:val="00507276"/>
    <w:rsid w:val="005076F7"/>
    <w:rsid w:val="00510C5F"/>
    <w:rsid w:val="00513361"/>
    <w:rsid w:val="00514DD2"/>
    <w:rsid w:val="00515674"/>
    <w:rsid w:val="00522923"/>
    <w:rsid w:val="005243D7"/>
    <w:rsid w:val="0052542E"/>
    <w:rsid w:val="005259F3"/>
    <w:rsid w:val="00525B99"/>
    <w:rsid w:val="00525EE9"/>
    <w:rsid w:val="00526AA0"/>
    <w:rsid w:val="00526C19"/>
    <w:rsid w:val="00527E12"/>
    <w:rsid w:val="00530EE5"/>
    <w:rsid w:val="00531D10"/>
    <w:rsid w:val="005357E7"/>
    <w:rsid w:val="00535AFC"/>
    <w:rsid w:val="005366B5"/>
    <w:rsid w:val="005409D5"/>
    <w:rsid w:val="005466AB"/>
    <w:rsid w:val="00552EB0"/>
    <w:rsid w:val="00555F6B"/>
    <w:rsid w:val="00564CBA"/>
    <w:rsid w:val="0056532F"/>
    <w:rsid w:val="00566478"/>
    <w:rsid w:val="00567D1A"/>
    <w:rsid w:val="00567D7B"/>
    <w:rsid w:val="0057016D"/>
    <w:rsid w:val="005729C0"/>
    <w:rsid w:val="00573BBC"/>
    <w:rsid w:val="0058407D"/>
    <w:rsid w:val="00585343"/>
    <w:rsid w:val="005869D2"/>
    <w:rsid w:val="0059032A"/>
    <w:rsid w:val="00595A74"/>
    <w:rsid w:val="00596B08"/>
    <w:rsid w:val="005A01C7"/>
    <w:rsid w:val="005A09A2"/>
    <w:rsid w:val="005A173F"/>
    <w:rsid w:val="005A1D2C"/>
    <w:rsid w:val="005A24B9"/>
    <w:rsid w:val="005A39C9"/>
    <w:rsid w:val="005A57B3"/>
    <w:rsid w:val="005B13F5"/>
    <w:rsid w:val="005B32A0"/>
    <w:rsid w:val="005B5637"/>
    <w:rsid w:val="005B6BC0"/>
    <w:rsid w:val="005C2586"/>
    <w:rsid w:val="005C258E"/>
    <w:rsid w:val="005C294A"/>
    <w:rsid w:val="005C2AF3"/>
    <w:rsid w:val="005C3AD9"/>
    <w:rsid w:val="005C3CF5"/>
    <w:rsid w:val="005C4635"/>
    <w:rsid w:val="005C486F"/>
    <w:rsid w:val="005C5B78"/>
    <w:rsid w:val="005C7376"/>
    <w:rsid w:val="005D3D10"/>
    <w:rsid w:val="005D62D8"/>
    <w:rsid w:val="005E1606"/>
    <w:rsid w:val="005E1CB2"/>
    <w:rsid w:val="005E36C0"/>
    <w:rsid w:val="005E502B"/>
    <w:rsid w:val="005E618D"/>
    <w:rsid w:val="005E642B"/>
    <w:rsid w:val="00600137"/>
    <w:rsid w:val="00601333"/>
    <w:rsid w:val="006013B6"/>
    <w:rsid w:val="006036A4"/>
    <w:rsid w:val="00603C0D"/>
    <w:rsid w:val="00605E13"/>
    <w:rsid w:val="00606DB7"/>
    <w:rsid w:val="00607532"/>
    <w:rsid w:val="00613884"/>
    <w:rsid w:val="00615EDA"/>
    <w:rsid w:val="00616F45"/>
    <w:rsid w:val="006205BC"/>
    <w:rsid w:val="006209C1"/>
    <w:rsid w:val="00625418"/>
    <w:rsid w:val="00625C0C"/>
    <w:rsid w:val="0062636B"/>
    <w:rsid w:val="00631F2C"/>
    <w:rsid w:val="0063207E"/>
    <w:rsid w:val="00636DCF"/>
    <w:rsid w:val="00640615"/>
    <w:rsid w:val="00644F51"/>
    <w:rsid w:val="00646452"/>
    <w:rsid w:val="00647565"/>
    <w:rsid w:val="00647F61"/>
    <w:rsid w:val="00650073"/>
    <w:rsid w:val="0065258C"/>
    <w:rsid w:val="0065313E"/>
    <w:rsid w:val="006538F1"/>
    <w:rsid w:val="00664E74"/>
    <w:rsid w:val="00666B5B"/>
    <w:rsid w:val="006703EA"/>
    <w:rsid w:val="00670A7C"/>
    <w:rsid w:val="0067233C"/>
    <w:rsid w:val="00673476"/>
    <w:rsid w:val="006838DE"/>
    <w:rsid w:val="0068559F"/>
    <w:rsid w:val="0068575A"/>
    <w:rsid w:val="006862BC"/>
    <w:rsid w:val="00687257"/>
    <w:rsid w:val="006915C2"/>
    <w:rsid w:val="00692E26"/>
    <w:rsid w:val="006957F8"/>
    <w:rsid w:val="006962E8"/>
    <w:rsid w:val="00697E1B"/>
    <w:rsid w:val="006A1431"/>
    <w:rsid w:val="006A1688"/>
    <w:rsid w:val="006A4D42"/>
    <w:rsid w:val="006B32C7"/>
    <w:rsid w:val="006B442C"/>
    <w:rsid w:val="006B45D7"/>
    <w:rsid w:val="006B6CC5"/>
    <w:rsid w:val="006B7B9A"/>
    <w:rsid w:val="006B7EEB"/>
    <w:rsid w:val="006C2778"/>
    <w:rsid w:val="006C3B84"/>
    <w:rsid w:val="006D04FF"/>
    <w:rsid w:val="006D20F9"/>
    <w:rsid w:val="006D7134"/>
    <w:rsid w:val="006E2064"/>
    <w:rsid w:val="006E704C"/>
    <w:rsid w:val="006F2A1B"/>
    <w:rsid w:val="006F385E"/>
    <w:rsid w:val="006F3FDB"/>
    <w:rsid w:val="006F6891"/>
    <w:rsid w:val="006F74DD"/>
    <w:rsid w:val="00701AA6"/>
    <w:rsid w:val="00703AC3"/>
    <w:rsid w:val="00706CDB"/>
    <w:rsid w:val="0071207B"/>
    <w:rsid w:val="00712463"/>
    <w:rsid w:val="007135B5"/>
    <w:rsid w:val="007206B3"/>
    <w:rsid w:val="00721FE0"/>
    <w:rsid w:val="007321C5"/>
    <w:rsid w:val="00732739"/>
    <w:rsid w:val="007336CD"/>
    <w:rsid w:val="007342F8"/>
    <w:rsid w:val="007400F1"/>
    <w:rsid w:val="00743934"/>
    <w:rsid w:val="00743B3B"/>
    <w:rsid w:val="00743F9B"/>
    <w:rsid w:val="00746813"/>
    <w:rsid w:val="00746DEC"/>
    <w:rsid w:val="0074739B"/>
    <w:rsid w:val="00751846"/>
    <w:rsid w:val="007547A9"/>
    <w:rsid w:val="0076019A"/>
    <w:rsid w:val="007605C3"/>
    <w:rsid w:val="00767940"/>
    <w:rsid w:val="00770A1D"/>
    <w:rsid w:val="00772875"/>
    <w:rsid w:val="00773F57"/>
    <w:rsid w:val="0077444C"/>
    <w:rsid w:val="0077621C"/>
    <w:rsid w:val="00776765"/>
    <w:rsid w:val="00776840"/>
    <w:rsid w:val="007805E7"/>
    <w:rsid w:val="00785208"/>
    <w:rsid w:val="00786815"/>
    <w:rsid w:val="0079273B"/>
    <w:rsid w:val="00794ABC"/>
    <w:rsid w:val="00797BBD"/>
    <w:rsid w:val="007A095C"/>
    <w:rsid w:val="007A3A53"/>
    <w:rsid w:val="007A61B5"/>
    <w:rsid w:val="007B21E4"/>
    <w:rsid w:val="007B5C3C"/>
    <w:rsid w:val="007B6019"/>
    <w:rsid w:val="007B7D98"/>
    <w:rsid w:val="007C12E4"/>
    <w:rsid w:val="007C1B39"/>
    <w:rsid w:val="007C5513"/>
    <w:rsid w:val="007E0843"/>
    <w:rsid w:val="007F4EF4"/>
    <w:rsid w:val="007F6102"/>
    <w:rsid w:val="008006D8"/>
    <w:rsid w:val="008025A8"/>
    <w:rsid w:val="0080266B"/>
    <w:rsid w:val="00803924"/>
    <w:rsid w:val="00805ACF"/>
    <w:rsid w:val="008069BD"/>
    <w:rsid w:val="008111F4"/>
    <w:rsid w:val="00812CDC"/>
    <w:rsid w:val="0081333A"/>
    <w:rsid w:val="008226D8"/>
    <w:rsid w:val="0082391E"/>
    <w:rsid w:val="0082559A"/>
    <w:rsid w:val="00825734"/>
    <w:rsid w:val="00834BB5"/>
    <w:rsid w:val="00835F50"/>
    <w:rsid w:val="00836881"/>
    <w:rsid w:val="00841E74"/>
    <w:rsid w:val="00841F8A"/>
    <w:rsid w:val="008423E4"/>
    <w:rsid w:val="0084489A"/>
    <w:rsid w:val="00845EEF"/>
    <w:rsid w:val="008478D8"/>
    <w:rsid w:val="00851B83"/>
    <w:rsid w:val="0085593C"/>
    <w:rsid w:val="00855B2F"/>
    <w:rsid w:val="00856408"/>
    <w:rsid w:val="00860DA9"/>
    <w:rsid w:val="00862CBE"/>
    <w:rsid w:val="0086403E"/>
    <w:rsid w:val="0086601A"/>
    <w:rsid w:val="00866BB3"/>
    <w:rsid w:val="008677C5"/>
    <w:rsid w:val="00874F00"/>
    <w:rsid w:val="00880607"/>
    <w:rsid w:val="00881FA4"/>
    <w:rsid w:val="008821D4"/>
    <w:rsid w:val="008847E3"/>
    <w:rsid w:val="0088523D"/>
    <w:rsid w:val="00886887"/>
    <w:rsid w:val="008876AD"/>
    <w:rsid w:val="008909A2"/>
    <w:rsid w:val="00890ED8"/>
    <w:rsid w:val="008912A6"/>
    <w:rsid w:val="008A2E2A"/>
    <w:rsid w:val="008A31F2"/>
    <w:rsid w:val="008A4430"/>
    <w:rsid w:val="008A69E1"/>
    <w:rsid w:val="008B01F8"/>
    <w:rsid w:val="008B23EE"/>
    <w:rsid w:val="008B785F"/>
    <w:rsid w:val="008C356D"/>
    <w:rsid w:val="008C3CEF"/>
    <w:rsid w:val="008C73FE"/>
    <w:rsid w:val="008D4D42"/>
    <w:rsid w:val="008D7268"/>
    <w:rsid w:val="008E2794"/>
    <w:rsid w:val="008E6576"/>
    <w:rsid w:val="008E67A4"/>
    <w:rsid w:val="008E7703"/>
    <w:rsid w:val="008F25CA"/>
    <w:rsid w:val="008F3364"/>
    <w:rsid w:val="008F4121"/>
    <w:rsid w:val="008F7B3E"/>
    <w:rsid w:val="008F7ECB"/>
    <w:rsid w:val="00901DBC"/>
    <w:rsid w:val="009021D6"/>
    <w:rsid w:val="00903DE9"/>
    <w:rsid w:val="00906631"/>
    <w:rsid w:val="00906E06"/>
    <w:rsid w:val="00911F28"/>
    <w:rsid w:val="009137C4"/>
    <w:rsid w:val="009228F7"/>
    <w:rsid w:val="00922E7C"/>
    <w:rsid w:val="0092403F"/>
    <w:rsid w:val="009245E4"/>
    <w:rsid w:val="00924731"/>
    <w:rsid w:val="00926431"/>
    <w:rsid w:val="00934778"/>
    <w:rsid w:val="00935332"/>
    <w:rsid w:val="009360A8"/>
    <w:rsid w:val="009374FD"/>
    <w:rsid w:val="00940B3F"/>
    <w:rsid w:val="009427E4"/>
    <w:rsid w:val="00944F93"/>
    <w:rsid w:val="00945C06"/>
    <w:rsid w:val="00946C75"/>
    <w:rsid w:val="00946EAA"/>
    <w:rsid w:val="009513E5"/>
    <w:rsid w:val="00951D11"/>
    <w:rsid w:val="00951F1B"/>
    <w:rsid w:val="009608A4"/>
    <w:rsid w:val="0096538E"/>
    <w:rsid w:val="00967B65"/>
    <w:rsid w:val="0097098C"/>
    <w:rsid w:val="00972B4F"/>
    <w:rsid w:val="009740FA"/>
    <w:rsid w:val="00976632"/>
    <w:rsid w:val="00976D0E"/>
    <w:rsid w:val="009772E1"/>
    <w:rsid w:val="0098152C"/>
    <w:rsid w:val="009819A8"/>
    <w:rsid w:val="00983193"/>
    <w:rsid w:val="00984868"/>
    <w:rsid w:val="009857ED"/>
    <w:rsid w:val="009858A9"/>
    <w:rsid w:val="00985BCD"/>
    <w:rsid w:val="009938ED"/>
    <w:rsid w:val="0099560A"/>
    <w:rsid w:val="00995B8A"/>
    <w:rsid w:val="00996CBE"/>
    <w:rsid w:val="009A033A"/>
    <w:rsid w:val="009A6674"/>
    <w:rsid w:val="009A7A31"/>
    <w:rsid w:val="009B339E"/>
    <w:rsid w:val="009B5251"/>
    <w:rsid w:val="009B588B"/>
    <w:rsid w:val="009C30A6"/>
    <w:rsid w:val="009C3C94"/>
    <w:rsid w:val="009C4975"/>
    <w:rsid w:val="009C70CC"/>
    <w:rsid w:val="009D2439"/>
    <w:rsid w:val="009D27EC"/>
    <w:rsid w:val="009D3062"/>
    <w:rsid w:val="009D6C0B"/>
    <w:rsid w:val="009E2B68"/>
    <w:rsid w:val="009E65B3"/>
    <w:rsid w:val="009E725F"/>
    <w:rsid w:val="009F1AC0"/>
    <w:rsid w:val="009F1E24"/>
    <w:rsid w:val="009F2298"/>
    <w:rsid w:val="009F2DA7"/>
    <w:rsid w:val="009F5B57"/>
    <w:rsid w:val="009F6649"/>
    <w:rsid w:val="009F6A5E"/>
    <w:rsid w:val="009F7338"/>
    <w:rsid w:val="009F7B41"/>
    <w:rsid w:val="00A002A8"/>
    <w:rsid w:val="00A02358"/>
    <w:rsid w:val="00A13ED9"/>
    <w:rsid w:val="00A148A9"/>
    <w:rsid w:val="00A1727E"/>
    <w:rsid w:val="00A17413"/>
    <w:rsid w:val="00A20100"/>
    <w:rsid w:val="00A21978"/>
    <w:rsid w:val="00A229DD"/>
    <w:rsid w:val="00A22A9F"/>
    <w:rsid w:val="00A22CCE"/>
    <w:rsid w:val="00A22E3F"/>
    <w:rsid w:val="00A22EA9"/>
    <w:rsid w:val="00A234C4"/>
    <w:rsid w:val="00A23DB8"/>
    <w:rsid w:val="00A24FEF"/>
    <w:rsid w:val="00A25B7D"/>
    <w:rsid w:val="00A358F1"/>
    <w:rsid w:val="00A37C4A"/>
    <w:rsid w:val="00A42E7A"/>
    <w:rsid w:val="00A51F8B"/>
    <w:rsid w:val="00A5300B"/>
    <w:rsid w:val="00A53EE7"/>
    <w:rsid w:val="00A54650"/>
    <w:rsid w:val="00A57D66"/>
    <w:rsid w:val="00A6033A"/>
    <w:rsid w:val="00A60546"/>
    <w:rsid w:val="00A61D98"/>
    <w:rsid w:val="00A6510F"/>
    <w:rsid w:val="00A659D8"/>
    <w:rsid w:val="00A708FF"/>
    <w:rsid w:val="00A7376B"/>
    <w:rsid w:val="00A758C4"/>
    <w:rsid w:val="00A76B75"/>
    <w:rsid w:val="00A777A6"/>
    <w:rsid w:val="00A83C6A"/>
    <w:rsid w:val="00A84767"/>
    <w:rsid w:val="00A86886"/>
    <w:rsid w:val="00A87A98"/>
    <w:rsid w:val="00A93D0A"/>
    <w:rsid w:val="00A95427"/>
    <w:rsid w:val="00A9592B"/>
    <w:rsid w:val="00AA136E"/>
    <w:rsid w:val="00AA2FDB"/>
    <w:rsid w:val="00AA4068"/>
    <w:rsid w:val="00AB14E4"/>
    <w:rsid w:val="00AB229F"/>
    <w:rsid w:val="00AB4867"/>
    <w:rsid w:val="00AB7C0A"/>
    <w:rsid w:val="00AC3641"/>
    <w:rsid w:val="00AC4010"/>
    <w:rsid w:val="00AC52F1"/>
    <w:rsid w:val="00AC785E"/>
    <w:rsid w:val="00AD1285"/>
    <w:rsid w:val="00AD2823"/>
    <w:rsid w:val="00AD5668"/>
    <w:rsid w:val="00AD59F8"/>
    <w:rsid w:val="00AE01D0"/>
    <w:rsid w:val="00AE07CF"/>
    <w:rsid w:val="00AE37BE"/>
    <w:rsid w:val="00AE4EBD"/>
    <w:rsid w:val="00AF18DC"/>
    <w:rsid w:val="00AF3F77"/>
    <w:rsid w:val="00AF46BF"/>
    <w:rsid w:val="00B0288C"/>
    <w:rsid w:val="00B03706"/>
    <w:rsid w:val="00B06483"/>
    <w:rsid w:val="00B07550"/>
    <w:rsid w:val="00B07D49"/>
    <w:rsid w:val="00B23E7B"/>
    <w:rsid w:val="00B24D83"/>
    <w:rsid w:val="00B25970"/>
    <w:rsid w:val="00B26CB2"/>
    <w:rsid w:val="00B32A30"/>
    <w:rsid w:val="00B361E5"/>
    <w:rsid w:val="00B4099F"/>
    <w:rsid w:val="00B40DB5"/>
    <w:rsid w:val="00B40F17"/>
    <w:rsid w:val="00B42389"/>
    <w:rsid w:val="00B4254B"/>
    <w:rsid w:val="00B443EF"/>
    <w:rsid w:val="00B45C6E"/>
    <w:rsid w:val="00B47C5F"/>
    <w:rsid w:val="00B53992"/>
    <w:rsid w:val="00B56B20"/>
    <w:rsid w:val="00B56FA3"/>
    <w:rsid w:val="00B6211A"/>
    <w:rsid w:val="00B62EB0"/>
    <w:rsid w:val="00B67C7C"/>
    <w:rsid w:val="00B749D3"/>
    <w:rsid w:val="00B75109"/>
    <w:rsid w:val="00B75CF8"/>
    <w:rsid w:val="00B776D1"/>
    <w:rsid w:val="00B77D50"/>
    <w:rsid w:val="00B81993"/>
    <w:rsid w:val="00B8290C"/>
    <w:rsid w:val="00B8334F"/>
    <w:rsid w:val="00B84D6F"/>
    <w:rsid w:val="00B865D7"/>
    <w:rsid w:val="00B8755A"/>
    <w:rsid w:val="00B91115"/>
    <w:rsid w:val="00B92482"/>
    <w:rsid w:val="00B92E30"/>
    <w:rsid w:val="00B93481"/>
    <w:rsid w:val="00B9392A"/>
    <w:rsid w:val="00BA0267"/>
    <w:rsid w:val="00BA17D2"/>
    <w:rsid w:val="00BA2E50"/>
    <w:rsid w:val="00BA34C6"/>
    <w:rsid w:val="00BA4930"/>
    <w:rsid w:val="00BA65D1"/>
    <w:rsid w:val="00BB0B65"/>
    <w:rsid w:val="00BB22A2"/>
    <w:rsid w:val="00BB52A0"/>
    <w:rsid w:val="00BB735B"/>
    <w:rsid w:val="00BC1770"/>
    <w:rsid w:val="00BC1EC2"/>
    <w:rsid w:val="00BC410C"/>
    <w:rsid w:val="00BC4D9F"/>
    <w:rsid w:val="00BC70DF"/>
    <w:rsid w:val="00BC716B"/>
    <w:rsid w:val="00BC73C3"/>
    <w:rsid w:val="00BC7669"/>
    <w:rsid w:val="00BD1F28"/>
    <w:rsid w:val="00BD3B81"/>
    <w:rsid w:val="00BD3FFA"/>
    <w:rsid w:val="00BD55BC"/>
    <w:rsid w:val="00BE5475"/>
    <w:rsid w:val="00BE6D93"/>
    <w:rsid w:val="00BE71F0"/>
    <w:rsid w:val="00BE7B9C"/>
    <w:rsid w:val="00BF171E"/>
    <w:rsid w:val="00BF2457"/>
    <w:rsid w:val="00BF3524"/>
    <w:rsid w:val="00BF59DD"/>
    <w:rsid w:val="00BF6356"/>
    <w:rsid w:val="00BF7B80"/>
    <w:rsid w:val="00C01393"/>
    <w:rsid w:val="00C0445E"/>
    <w:rsid w:val="00C0562C"/>
    <w:rsid w:val="00C05E74"/>
    <w:rsid w:val="00C12961"/>
    <w:rsid w:val="00C1304E"/>
    <w:rsid w:val="00C134B8"/>
    <w:rsid w:val="00C13A15"/>
    <w:rsid w:val="00C146EB"/>
    <w:rsid w:val="00C15F87"/>
    <w:rsid w:val="00C1625D"/>
    <w:rsid w:val="00C21B1F"/>
    <w:rsid w:val="00C23F31"/>
    <w:rsid w:val="00C24D2C"/>
    <w:rsid w:val="00C35D1A"/>
    <w:rsid w:val="00C37653"/>
    <w:rsid w:val="00C40F11"/>
    <w:rsid w:val="00C4165C"/>
    <w:rsid w:val="00C42397"/>
    <w:rsid w:val="00C4437F"/>
    <w:rsid w:val="00C4472F"/>
    <w:rsid w:val="00C44B2E"/>
    <w:rsid w:val="00C4558B"/>
    <w:rsid w:val="00C4582A"/>
    <w:rsid w:val="00C5008E"/>
    <w:rsid w:val="00C6329B"/>
    <w:rsid w:val="00C65D42"/>
    <w:rsid w:val="00C662DB"/>
    <w:rsid w:val="00C679C3"/>
    <w:rsid w:val="00C7427C"/>
    <w:rsid w:val="00C75894"/>
    <w:rsid w:val="00C770DB"/>
    <w:rsid w:val="00C803F0"/>
    <w:rsid w:val="00C805F6"/>
    <w:rsid w:val="00C807E7"/>
    <w:rsid w:val="00C9076E"/>
    <w:rsid w:val="00C94B5B"/>
    <w:rsid w:val="00C975F6"/>
    <w:rsid w:val="00CA0253"/>
    <w:rsid w:val="00CA0D37"/>
    <w:rsid w:val="00CA16A7"/>
    <w:rsid w:val="00CA1B05"/>
    <w:rsid w:val="00CA2470"/>
    <w:rsid w:val="00CA6FF4"/>
    <w:rsid w:val="00CB091D"/>
    <w:rsid w:val="00CB2743"/>
    <w:rsid w:val="00CB4778"/>
    <w:rsid w:val="00CB66B1"/>
    <w:rsid w:val="00CB6D8A"/>
    <w:rsid w:val="00CB787E"/>
    <w:rsid w:val="00CC012B"/>
    <w:rsid w:val="00CC18AF"/>
    <w:rsid w:val="00CC205E"/>
    <w:rsid w:val="00CC248E"/>
    <w:rsid w:val="00CC4435"/>
    <w:rsid w:val="00CC468D"/>
    <w:rsid w:val="00CC4CA6"/>
    <w:rsid w:val="00CC5F74"/>
    <w:rsid w:val="00CC6731"/>
    <w:rsid w:val="00CC6F07"/>
    <w:rsid w:val="00CD0D5D"/>
    <w:rsid w:val="00CD3142"/>
    <w:rsid w:val="00CE02CA"/>
    <w:rsid w:val="00CE0928"/>
    <w:rsid w:val="00CE0E1B"/>
    <w:rsid w:val="00CE22B6"/>
    <w:rsid w:val="00CE2F87"/>
    <w:rsid w:val="00CE417B"/>
    <w:rsid w:val="00CE6E64"/>
    <w:rsid w:val="00CF12A2"/>
    <w:rsid w:val="00CF2BF3"/>
    <w:rsid w:val="00CF49B1"/>
    <w:rsid w:val="00CF6993"/>
    <w:rsid w:val="00CF7CD4"/>
    <w:rsid w:val="00CF7DFD"/>
    <w:rsid w:val="00D023BB"/>
    <w:rsid w:val="00D029D2"/>
    <w:rsid w:val="00D02ACB"/>
    <w:rsid w:val="00D04059"/>
    <w:rsid w:val="00D07B5D"/>
    <w:rsid w:val="00D110A7"/>
    <w:rsid w:val="00D1197C"/>
    <w:rsid w:val="00D12DBB"/>
    <w:rsid w:val="00D146DF"/>
    <w:rsid w:val="00D169B8"/>
    <w:rsid w:val="00D17055"/>
    <w:rsid w:val="00D205C4"/>
    <w:rsid w:val="00D215F3"/>
    <w:rsid w:val="00D266D2"/>
    <w:rsid w:val="00D27D73"/>
    <w:rsid w:val="00D303E4"/>
    <w:rsid w:val="00D30535"/>
    <w:rsid w:val="00D30813"/>
    <w:rsid w:val="00D36005"/>
    <w:rsid w:val="00D36326"/>
    <w:rsid w:val="00D370C1"/>
    <w:rsid w:val="00D42FF4"/>
    <w:rsid w:val="00D43270"/>
    <w:rsid w:val="00D436E8"/>
    <w:rsid w:val="00D43B8F"/>
    <w:rsid w:val="00D515B5"/>
    <w:rsid w:val="00D523CF"/>
    <w:rsid w:val="00D52C0F"/>
    <w:rsid w:val="00D554F5"/>
    <w:rsid w:val="00D56596"/>
    <w:rsid w:val="00D60B2A"/>
    <w:rsid w:val="00D628CB"/>
    <w:rsid w:val="00D6451D"/>
    <w:rsid w:val="00D648F5"/>
    <w:rsid w:val="00D655E3"/>
    <w:rsid w:val="00D70CFB"/>
    <w:rsid w:val="00D71406"/>
    <w:rsid w:val="00D7221E"/>
    <w:rsid w:val="00D733D6"/>
    <w:rsid w:val="00D738E8"/>
    <w:rsid w:val="00D75851"/>
    <w:rsid w:val="00D7666B"/>
    <w:rsid w:val="00D84624"/>
    <w:rsid w:val="00D84FF9"/>
    <w:rsid w:val="00D85B4F"/>
    <w:rsid w:val="00D85E4E"/>
    <w:rsid w:val="00D87CBF"/>
    <w:rsid w:val="00D87F9A"/>
    <w:rsid w:val="00D93A2D"/>
    <w:rsid w:val="00D949AD"/>
    <w:rsid w:val="00D960D2"/>
    <w:rsid w:val="00DA021F"/>
    <w:rsid w:val="00DA0A98"/>
    <w:rsid w:val="00DA2C52"/>
    <w:rsid w:val="00DA3A67"/>
    <w:rsid w:val="00DA3C28"/>
    <w:rsid w:val="00DA3D1F"/>
    <w:rsid w:val="00DB1051"/>
    <w:rsid w:val="00DB1EAA"/>
    <w:rsid w:val="00DB4B08"/>
    <w:rsid w:val="00DB59C4"/>
    <w:rsid w:val="00DB6353"/>
    <w:rsid w:val="00DB73C1"/>
    <w:rsid w:val="00DB78C2"/>
    <w:rsid w:val="00DC01A6"/>
    <w:rsid w:val="00DC30A4"/>
    <w:rsid w:val="00DC7147"/>
    <w:rsid w:val="00DD0294"/>
    <w:rsid w:val="00DD20F2"/>
    <w:rsid w:val="00DD2FB8"/>
    <w:rsid w:val="00DD4B33"/>
    <w:rsid w:val="00DD6EC1"/>
    <w:rsid w:val="00DE0781"/>
    <w:rsid w:val="00DE1BB4"/>
    <w:rsid w:val="00DE6F19"/>
    <w:rsid w:val="00DE7C38"/>
    <w:rsid w:val="00DF02D7"/>
    <w:rsid w:val="00DF0ECE"/>
    <w:rsid w:val="00DF39EB"/>
    <w:rsid w:val="00DF43B7"/>
    <w:rsid w:val="00E01E7C"/>
    <w:rsid w:val="00E031EC"/>
    <w:rsid w:val="00E11867"/>
    <w:rsid w:val="00E13AFB"/>
    <w:rsid w:val="00E1429F"/>
    <w:rsid w:val="00E15282"/>
    <w:rsid w:val="00E160A4"/>
    <w:rsid w:val="00E21AD4"/>
    <w:rsid w:val="00E24302"/>
    <w:rsid w:val="00E25311"/>
    <w:rsid w:val="00E25611"/>
    <w:rsid w:val="00E2605E"/>
    <w:rsid w:val="00E303A2"/>
    <w:rsid w:val="00E32714"/>
    <w:rsid w:val="00E342EC"/>
    <w:rsid w:val="00E36FDB"/>
    <w:rsid w:val="00E37ECC"/>
    <w:rsid w:val="00E40456"/>
    <w:rsid w:val="00E42191"/>
    <w:rsid w:val="00E43F5F"/>
    <w:rsid w:val="00E444AD"/>
    <w:rsid w:val="00E44D6C"/>
    <w:rsid w:val="00E44EC4"/>
    <w:rsid w:val="00E4513A"/>
    <w:rsid w:val="00E53C3B"/>
    <w:rsid w:val="00E54768"/>
    <w:rsid w:val="00E62B3F"/>
    <w:rsid w:val="00E649D7"/>
    <w:rsid w:val="00E6529D"/>
    <w:rsid w:val="00E66973"/>
    <w:rsid w:val="00E66F9D"/>
    <w:rsid w:val="00E73638"/>
    <w:rsid w:val="00E73D87"/>
    <w:rsid w:val="00E74044"/>
    <w:rsid w:val="00E741D8"/>
    <w:rsid w:val="00E76AFC"/>
    <w:rsid w:val="00E77B26"/>
    <w:rsid w:val="00E87EFC"/>
    <w:rsid w:val="00E9080A"/>
    <w:rsid w:val="00E916A6"/>
    <w:rsid w:val="00E9259E"/>
    <w:rsid w:val="00E93CE7"/>
    <w:rsid w:val="00E97106"/>
    <w:rsid w:val="00E97648"/>
    <w:rsid w:val="00EA034F"/>
    <w:rsid w:val="00EA107E"/>
    <w:rsid w:val="00EA146C"/>
    <w:rsid w:val="00EA33D3"/>
    <w:rsid w:val="00EA5F52"/>
    <w:rsid w:val="00EB1998"/>
    <w:rsid w:val="00EB3D3C"/>
    <w:rsid w:val="00EB4110"/>
    <w:rsid w:val="00EB7EA2"/>
    <w:rsid w:val="00EC400D"/>
    <w:rsid w:val="00EC5134"/>
    <w:rsid w:val="00EC69AB"/>
    <w:rsid w:val="00EC7566"/>
    <w:rsid w:val="00ED3B40"/>
    <w:rsid w:val="00ED429B"/>
    <w:rsid w:val="00ED6300"/>
    <w:rsid w:val="00EE3E84"/>
    <w:rsid w:val="00EE6C83"/>
    <w:rsid w:val="00EF0D71"/>
    <w:rsid w:val="00EF168F"/>
    <w:rsid w:val="00EF3213"/>
    <w:rsid w:val="00EF58E6"/>
    <w:rsid w:val="00F01C4C"/>
    <w:rsid w:val="00F038FA"/>
    <w:rsid w:val="00F06868"/>
    <w:rsid w:val="00F070A2"/>
    <w:rsid w:val="00F14BBD"/>
    <w:rsid w:val="00F201A2"/>
    <w:rsid w:val="00F20C71"/>
    <w:rsid w:val="00F2266D"/>
    <w:rsid w:val="00F22D30"/>
    <w:rsid w:val="00F24CF6"/>
    <w:rsid w:val="00F26092"/>
    <w:rsid w:val="00F26A72"/>
    <w:rsid w:val="00F303D8"/>
    <w:rsid w:val="00F363AA"/>
    <w:rsid w:val="00F43A87"/>
    <w:rsid w:val="00F43FDD"/>
    <w:rsid w:val="00F462FE"/>
    <w:rsid w:val="00F46B16"/>
    <w:rsid w:val="00F46E65"/>
    <w:rsid w:val="00F47F9F"/>
    <w:rsid w:val="00F53C82"/>
    <w:rsid w:val="00F53FD2"/>
    <w:rsid w:val="00F6332A"/>
    <w:rsid w:val="00F63F0A"/>
    <w:rsid w:val="00F677DA"/>
    <w:rsid w:val="00F67DC7"/>
    <w:rsid w:val="00F71A4A"/>
    <w:rsid w:val="00F73728"/>
    <w:rsid w:val="00F7671F"/>
    <w:rsid w:val="00F76916"/>
    <w:rsid w:val="00F76DA9"/>
    <w:rsid w:val="00F77CB0"/>
    <w:rsid w:val="00F8339E"/>
    <w:rsid w:val="00F85A16"/>
    <w:rsid w:val="00F85F2E"/>
    <w:rsid w:val="00F874E3"/>
    <w:rsid w:val="00F90BFD"/>
    <w:rsid w:val="00F9374E"/>
    <w:rsid w:val="00F93A64"/>
    <w:rsid w:val="00F94BEC"/>
    <w:rsid w:val="00F95033"/>
    <w:rsid w:val="00F9630F"/>
    <w:rsid w:val="00F96DE2"/>
    <w:rsid w:val="00FA1251"/>
    <w:rsid w:val="00FB442F"/>
    <w:rsid w:val="00FC0E6C"/>
    <w:rsid w:val="00FC295B"/>
    <w:rsid w:val="00FC3595"/>
    <w:rsid w:val="00FC3EC4"/>
    <w:rsid w:val="00FC4098"/>
    <w:rsid w:val="00FD0F7D"/>
    <w:rsid w:val="00FD3C6A"/>
    <w:rsid w:val="00FD4E5B"/>
    <w:rsid w:val="00FD5FF2"/>
    <w:rsid w:val="00FD715D"/>
    <w:rsid w:val="00FE2CEC"/>
    <w:rsid w:val="00FE3591"/>
    <w:rsid w:val="00FE57ED"/>
    <w:rsid w:val="00FE7600"/>
    <w:rsid w:val="00FE7E1A"/>
    <w:rsid w:val="00FF0D8B"/>
    <w:rsid w:val="00FF129F"/>
    <w:rsid w:val="00FF2824"/>
    <w:rsid w:val="00FF3A61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strokecolor="lim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6B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F6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02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03C0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356"/>
    <w:rPr>
      <w:rFonts w:ascii="Arial" w:eastAsiaTheme="minorEastAsia" w:hAnsi="Arial" w:cs="Arial"/>
      <w:b/>
      <w:bCs/>
      <w:color w:val="26282F"/>
      <w:lang w:bidi="ar-SA"/>
    </w:rPr>
  </w:style>
  <w:style w:type="character" w:styleId="a3">
    <w:name w:val="Hyperlink"/>
    <w:basedOn w:val="a0"/>
    <w:uiPriority w:val="99"/>
    <w:rsid w:val="000924CA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Колонтитул1"/>
    <w:basedOn w:val="a"/>
    <w:link w:val="a4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Колонтитул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Exact1">
    <w:name w:val="Подпись к картинке Exact1"/>
    <w:basedOn w:val="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0924CA"/>
    <w:rPr>
      <w:rFonts w:ascii="Arial" w:eastAsia="Arial" w:hAnsi="Arial" w:cs="Arial"/>
      <w:b/>
      <w:bCs/>
      <w:i w:val="0"/>
      <w:iCs w:val="0"/>
      <w:smallCaps w:val="0"/>
      <w:strike w:val="0"/>
      <w:w w:val="40"/>
      <w:sz w:val="70"/>
      <w:szCs w:val="70"/>
      <w:u w:val="none"/>
    </w:rPr>
  </w:style>
  <w:style w:type="paragraph" w:customStyle="1" w:styleId="31">
    <w:name w:val="Основной текст (3)"/>
    <w:basedOn w:val="a"/>
    <w:link w:val="3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40"/>
      <w:sz w:val="70"/>
      <w:szCs w:val="70"/>
    </w:rPr>
  </w:style>
  <w:style w:type="character" w:customStyle="1" w:styleId="358ptExact">
    <w:name w:val="Основной текст (3) + 58 pt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16"/>
      <w:szCs w:val="116"/>
      <w:u w:val="none"/>
      <w:lang w:val="ru-RU" w:eastAsia="ru-RU" w:bidi="ru-RU"/>
    </w:rPr>
  </w:style>
  <w:style w:type="character" w:customStyle="1" w:styleId="310pt100Exact">
    <w:name w:val="Основной текст (3) + 10 pt;Не полужирный;Масштаб 100%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Подпись к картинке (2)"/>
    <w:basedOn w:val="a"/>
    <w:link w:val="2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2Exact1">
    <w:name w:val="Подпись к картинке (2) Exact1"/>
    <w:basedOn w:val="2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0924CA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0924C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0924CA"/>
    <w:pPr>
      <w:shd w:val="clear" w:color="auto" w:fill="FFFFFF"/>
      <w:spacing w:before="240" w:after="180" w:line="18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basedOn w:val="a0"/>
    <w:link w:val="7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0924CA"/>
    <w:pPr>
      <w:shd w:val="clear" w:color="auto" w:fill="FFFFFF"/>
      <w:spacing w:before="300" w:line="185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8">
    <w:name w:val="Основной текст (8)_"/>
    <w:basedOn w:val="a0"/>
    <w:link w:val="81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80">
    <w:name w:val="Основной текст (8)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uiPriority w:val="99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 (2)"/>
    <w:basedOn w:val="a"/>
    <w:link w:val="22"/>
    <w:uiPriority w:val="99"/>
    <w:rsid w:val="000924CA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9">
    <w:name w:val="Основной текст (9)_"/>
    <w:basedOn w:val="a0"/>
    <w:link w:val="9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rsid w:val="000924CA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1"/>
    <w:basedOn w:val="a"/>
    <w:link w:val="100"/>
    <w:rsid w:val="000924C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102">
    <w:name w:val="Основной текст (10)"/>
    <w:basedOn w:val="10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0924CA"/>
    <w:pPr>
      <w:shd w:val="clear" w:color="auto" w:fill="FFFFFF"/>
      <w:spacing w:before="300" w:after="420" w:line="276" w:lineRule="exact"/>
      <w:jc w:val="both"/>
    </w:pPr>
    <w:rPr>
      <w:rFonts w:ascii="Arial" w:eastAsia="Arial" w:hAnsi="Arial" w:cs="Arial"/>
    </w:rPr>
  </w:style>
  <w:style w:type="character" w:customStyle="1" w:styleId="112">
    <w:name w:val="Основной текст (11) + Полужирный"/>
    <w:basedOn w:val="11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0"/>
      <w:w w:val="150"/>
      <w:sz w:val="20"/>
      <w:szCs w:val="20"/>
      <w:u w:val="none"/>
    </w:rPr>
  </w:style>
  <w:style w:type="character" w:customStyle="1" w:styleId="8Exact1">
    <w:name w:val="Основной текст (8) Exact1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paragraph" w:customStyle="1" w:styleId="13">
    <w:name w:val="Заголовок №1"/>
    <w:basedOn w:val="a"/>
    <w:link w:val="12"/>
    <w:rsid w:val="000924CA"/>
    <w:pPr>
      <w:shd w:val="clear" w:color="auto" w:fill="FFFFFF"/>
      <w:spacing w:line="826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character" w:customStyle="1" w:styleId="24">
    <w:name w:val="Заголовок №2_"/>
    <w:basedOn w:val="a0"/>
    <w:link w:val="25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0924CA"/>
    <w:pPr>
      <w:shd w:val="clear" w:color="auto" w:fill="FFFFFF"/>
      <w:spacing w:before="600" w:after="300" w:line="322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3Exact0">
    <w:name w:val="Подпись к картинке (3) Exact"/>
    <w:basedOn w:val="a0"/>
    <w:link w:val="32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Подпись к картинке (3)"/>
    <w:basedOn w:val="a"/>
    <w:link w:val="3Exact0"/>
    <w:rsid w:val="000924CA"/>
    <w:pPr>
      <w:shd w:val="clear" w:color="auto" w:fill="FFFFFF"/>
      <w:spacing w:line="20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Exact1">
    <w:name w:val="Подпись к картинке (3) + Полужирный Exact"/>
    <w:basedOn w:val="3Exact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Основной текст (12)"/>
    <w:basedOn w:val="a"/>
    <w:link w:val="12Exact"/>
    <w:rsid w:val="000924C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13Exact">
    <w:name w:val="Основной текст (13) Exact"/>
    <w:basedOn w:val="a0"/>
    <w:link w:val="13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Exact"/>
    <w:rsid w:val="000924CA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character" w:customStyle="1" w:styleId="13Exact0">
    <w:name w:val="Основной текст (13) + Полужирный Exact"/>
    <w:basedOn w:val="1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link w:val="a8"/>
    <w:qFormat/>
    <w:rsid w:val="00034C6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9">
    <w:name w:val="footer"/>
    <w:basedOn w:val="a"/>
    <w:link w:val="aa"/>
    <w:uiPriority w:val="99"/>
    <w:unhideWhenUsed/>
    <w:rsid w:val="00034C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C60"/>
    <w:rPr>
      <w:color w:val="000000"/>
    </w:rPr>
  </w:style>
  <w:style w:type="paragraph" w:styleId="ab">
    <w:name w:val="header"/>
    <w:basedOn w:val="a"/>
    <w:link w:val="ac"/>
    <w:uiPriority w:val="99"/>
    <w:unhideWhenUsed/>
    <w:rsid w:val="00034C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C60"/>
    <w:rPr>
      <w:color w:val="000000"/>
    </w:rPr>
  </w:style>
  <w:style w:type="paragraph" w:customStyle="1" w:styleId="ConsPlusNonformat">
    <w:name w:val="ConsPlusNonformat"/>
    <w:rsid w:val="00C21B1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C21B1F"/>
    <w:pPr>
      <w:suppressAutoHyphens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customStyle="1" w:styleId="ad">
    <w:name w:val="Прижатый влево"/>
    <w:basedOn w:val="a"/>
    <w:next w:val="a"/>
    <w:uiPriority w:val="99"/>
    <w:rsid w:val="00C21B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e">
    <w:name w:val="Balloon Text"/>
    <w:basedOn w:val="a"/>
    <w:link w:val="af"/>
    <w:uiPriority w:val="99"/>
    <w:unhideWhenUsed/>
    <w:rsid w:val="00C21B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21B1F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rsid w:val="0026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26318B"/>
    <w:pPr>
      <w:ind w:left="720"/>
      <w:contextualSpacing/>
    </w:pPr>
  </w:style>
  <w:style w:type="paragraph" w:customStyle="1" w:styleId="ConsPlusNormal">
    <w:name w:val="ConsPlusNormal"/>
    <w:link w:val="ConsPlusNormal0"/>
    <w:rsid w:val="00225EA9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af3">
    <w:name w:val="Гипертекстовая ссылка"/>
    <w:rsid w:val="00225EA9"/>
    <w:rPr>
      <w:b/>
      <w:color w:val="008000"/>
      <w:sz w:val="20"/>
      <w:u w:val="single"/>
    </w:rPr>
  </w:style>
  <w:style w:type="paragraph" w:customStyle="1" w:styleId="ConsPlusTitle">
    <w:name w:val="ConsPlusTitle"/>
    <w:rsid w:val="00225E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3">
    <w:name w:val="xl63"/>
    <w:basedOn w:val="a"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1043C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1043C8"/>
    <w:pPr>
      <w:widowControl/>
      <w:spacing w:before="100" w:beforeAutospacing="1" w:after="100" w:afterAutospacing="1"/>
      <w:jc w:val="right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6">
    <w:name w:val="xl66"/>
    <w:basedOn w:val="a"/>
    <w:rsid w:val="001043C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8">
    <w:name w:val="xl68"/>
    <w:basedOn w:val="a"/>
    <w:rsid w:val="001043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1043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0">
    <w:name w:val="xl70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1">
    <w:name w:val="xl71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3">
    <w:name w:val="xl73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4">
    <w:name w:val="xl74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5">
    <w:name w:val="xl75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6">
    <w:name w:val="xl76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7">
    <w:name w:val="xl7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14">
    <w:name w:val="Обычный1"/>
    <w:rsid w:val="001043C8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4">
    <w:name w:val="Strong"/>
    <w:qFormat/>
    <w:rsid w:val="001043C8"/>
    <w:rPr>
      <w:b/>
      <w:bCs/>
    </w:rPr>
  </w:style>
  <w:style w:type="paragraph" w:styleId="af5">
    <w:name w:val="Normal (Web)"/>
    <w:basedOn w:val="a"/>
    <w:unhideWhenUsed/>
    <w:qFormat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0">
    <w:name w:val="Основной текст (2) Exact"/>
    <w:basedOn w:val="a0"/>
    <w:rsid w:val="000207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0207E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6">
    <w:name w:val="Emphasis"/>
    <w:basedOn w:val="a0"/>
    <w:qFormat/>
    <w:rsid w:val="000207E0"/>
    <w:rPr>
      <w:i/>
      <w:iCs/>
    </w:rPr>
  </w:style>
  <w:style w:type="paragraph" w:styleId="af7">
    <w:name w:val="Body Text"/>
    <w:basedOn w:val="a"/>
    <w:link w:val="af8"/>
    <w:rsid w:val="000207E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8">
    <w:name w:val="Основной текст Знак"/>
    <w:basedOn w:val="a0"/>
    <w:link w:val="af7"/>
    <w:rsid w:val="000207E0"/>
    <w:rPr>
      <w:rFonts w:ascii="Times New Roman" w:eastAsia="Times New Roman" w:hAnsi="Times New Roman" w:cs="Times New Roman"/>
      <w:lang w:eastAsia="zh-CN" w:bidi="ar-SA"/>
    </w:rPr>
  </w:style>
  <w:style w:type="paragraph" w:customStyle="1" w:styleId="af9">
    <w:name w:val="????? ??????"/>
    <w:basedOn w:val="a"/>
    <w:rsid w:val="000207E0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character" w:customStyle="1" w:styleId="afa">
    <w:name w:val="Цветовое выделение"/>
    <w:uiPriority w:val="99"/>
    <w:rsid w:val="00BF3524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40366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8">
    <w:name w:val="Style8"/>
    <w:basedOn w:val="a"/>
    <w:rsid w:val="006B6CC5"/>
    <w:pPr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743B3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6">
    <w:name w:val="Без интервала1"/>
    <w:rsid w:val="00D146DF"/>
    <w:pPr>
      <w:widowControl/>
      <w:ind w:firstLine="851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E07CF"/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9"/>
    <w:rsid w:val="00603C0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A0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c">
    <w:name w:val="Название Знак"/>
    <w:link w:val="afd"/>
    <w:uiPriority w:val="99"/>
    <w:locked/>
    <w:rsid w:val="00D029D2"/>
    <w:rPr>
      <w:sz w:val="28"/>
      <w:lang w:bidi="ar-SA"/>
    </w:rPr>
  </w:style>
  <w:style w:type="paragraph" w:styleId="afd">
    <w:name w:val="Title"/>
    <w:basedOn w:val="a"/>
    <w:link w:val="afc"/>
    <w:uiPriority w:val="99"/>
    <w:qFormat/>
    <w:rsid w:val="00D029D2"/>
    <w:pPr>
      <w:widowControl/>
      <w:jc w:val="center"/>
    </w:pPr>
    <w:rPr>
      <w:color w:val="auto"/>
      <w:sz w:val="28"/>
      <w:lang w:bidi="ar-SA"/>
    </w:rPr>
  </w:style>
  <w:style w:type="character" w:customStyle="1" w:styleId="17">
    <w:name w:val="Название Знак1"/>
    <w:basedOn w:val="a0"/>
    <w:rsid w:val="00D0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last">
    <w:name w:val="msonormalcxsplast"/>
    <w:basedOn w:val="a"/>
    <w:rsid w:val="00D02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e">
    <w:name w:val="Текст примечания Знак"/>
    <w:link w:val="aff"/>
    <w:uiPriority w:val="99"/>
    <w:locked/>
    <w:rsid w:val="00B361E5"/>
    <w:rPr>
      <w:lang w:bidi="ar-SA"/>
    </w:rPr>
  </w:style>
  <w:style w:type="paragraph" w:styleId="aff">
    <w:name w:val="annotation text"/>
    <w:basedOn w:val="a"/>
    <w:link w:val="afe"/>
    <w:uiPriority w:val="99"/>
    <w:rsid w:val="00B361E5"/>
    <w:pPr>
      <w:widowControl/>
    </w:pPr>
    <w:rPr>
      <w:color w:val="auto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361E5"/>
    <w:rPr>
      <w:color w:val="000000"/>
      <w:sz w:val="20"/>
      <w:szCs w:val="20"/>
    </w:rPr>
  </w:style>
  <w:style w:type="character" w:customStyle="1" w:styleId="HTML">
    <w:name w:val="Стандартный HTML Знак"/>
    <w:link w:val="HTML0"/>
    <w:locked/>
    <w:rsid w:val="00EB7EA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EB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EB7EA2"/>
    <w:rPr>
      <w:rFonts w:ascii="Consolas" w:hAnsi="Consolas"/>
      <w:color w:val="000000"/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0356CA"/>
    <w:rPr>
      <w:color w:val="800080"/>
      <w:u w:val="single"/>
    </w:rPr>
  </w:style>
  <w:style w:type="paragraph" w:customStyle="1" w:styleId="xl78">
    <w:name w:val="xl78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9">
    <w:name w:val="xl79"/>
    <w:basedOn w:val="a"/>
    <w:rsid w:val="000356C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0356C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2">
    <w:name w:val="xl82"/>
    <w:basedOn w:val="a"/>
    <w:rsid w:val="000356C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3">
    <w:name w:val="xl83"/>
    <w:basedOn w:val="a"/>
    <w:rsid w:val="000356CA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87">
    <w:name w:val="xl87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0356CA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0">
    <w:name w:val="xl9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3">
    <w:name w:val="xl93"/>
    <w:basedOn w:val="a"/>
    <w:rsid w:val="000356C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0356C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6">
    <w:name w:val="xl9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7">
    <w:name w:val="xl97"/>
    <w:basedOn w:val="a"/>
    <w:rsid w:val="000356CA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99">
    <w:name w:val="xl99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0">
    <w:name w:val="xl10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1">
    <w:name w:val="xl101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2">
    <w:name w:val="xl102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3">
    <w:name w:val="xl103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4">
    <w:name w:val="xl104"/>
    <w:basedOn w:val="a"/>
    <w:rsid w:val="000356CA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5">
    <w:name w:val="xl105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6">
    <w:name w:val="xl10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107">
    <w:name w:val="xl107"/>
    <w:basedOn w:val="a"/>
    <w:rsid w:val="000356C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6838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6838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6838D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6838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6838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6838D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6838D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font5">
    <w:name w:val="font5"/>
    <w:basedOn w:val="a"/>
    <w:rsid w:val="002F695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u w:val="single"/>
      <w:lang w:bidi="ar-SA"/>
    </w:rPr>
  </w:style>
  <w:style w:type="paragraph" w:customStyle="1" w:styleId="xl124">
    <w:name w:val="xl124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5">
    <w:name w:val="xl125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6">
    <w:name w:val="xl126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7">
    <w:name w:val="xl127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8">
    <w:name w:val="xl128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9">
    <w:name w:val="xl129"/>
    <w:basedOn w:val="a"/>
    <w:rsid w:val="002F695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1">
    <w:name w:val="xl131"/>
    <w:basedOn w:val="a"/>
    <w:rsid w:val="002F6950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2">
    <w:name w:val="xl132"/>
    <w:basedOn w:val="a"/>
    <w:rsid w:val="002F69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3">
    <w:name w:val="xl133"/>
    <w:basedOn w:val="a"/>
    <w:rsid w:val="002F695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4">
    <w:name w:val="xl134"/>
    <w:basedOn w:val="a"/>
    <w:rsid w:val="002F69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5">
    <w:name w:val="xl135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7">
    <w:name w:val="xl137"/>
    <w:basedOn w:val="a"/>
    <w:rsid w:val="002F6950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9">
    <w:name w:val="xl139"/>
    <w:basedOn w:val="a"/>
    <w:rsid w:val="002F69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0">
    <w:name w:val="xl140"/>
    <w:basedOn w:val="a"/>
    <w:rsid w:val="002F69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1">
    <w:name w:val="xl141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2">
    <w:name w:val="xl142"/>
    <w:basedOn w:val="a"/>
    <w:rsid w:val="002F6950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3">
    <w:name w:val="xl143"/>
    <w:basedOn w:val="a"/>
    <w:rsid w:val="002F69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4">
    <w:name w:val="xl144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5">
    <w:name w:val="xl145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table" w:customStyle="1" w:styleId="19">
    <w:name w:val="Сетка таблицы1"/>
    <w:basedOn w:val="a1"/>
    <w:next w:val="af0"/>
    <w:uiPriority w:val="59"/>
    <w:rsid w:val="009B58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74739B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47">
    <w:name w:val="xl147"/>
    <w:basedOn w:val="a"/>
    <w:rsid w:val="0074739B"/>
    <w:pPr>
      <w:widowControl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auto"/>
      <w:lang w:bidi="ar-SA"/>
    </w:rPr>
  </w:style>
  <w:style w:type="paragraph" w:customStyle="1" w:styleId="xl148">
    <w:name w:val="xl14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49">
    <w:name w:val="xl149"/>
    <w:basedOn w:val="a"/>
    <w:rsid w:val="0074739B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0">
    <w:name w:val="xl150"/>
    <w:basedOn w:val="a"/>
    <w:rsid w:val="0074739B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1">
    <w:name w:val="xl151"/>
    <w:basedOn w:val="a"/>
    <w:rsid w:val="0074739B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2">
    <w:name w:val="xl152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3">
    <w:name w:val="xl15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4">
    <w:name w:val="xl15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5">
    <w:name w:val="xl155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56">
    <w:name w:val="xl156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7">
    <w:name w:val="xl157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8">
    <w:name w:val="xl158"/>
    <w:basedOn w:val="a"/>
    <w:rsid w:val="0074739B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9">
    <w:name w:val="xl159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0">
    <w:name w:val="xl160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74739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2">
    <w:name w:val="xl162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3">
    <w:name w:val="xl16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4">
    <w:name w:val="xl16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5">
    <w:name w:val="xl165"/>
    <w:basedOn w:val="a"/>
    <w:rsid w:val="0074739B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66">
    <w:name w:val="xl166"/>
    <w:basedOn w:val="a"/>
    <w:rsid w:val="0074739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8">
    <w:name w:val="xl16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69">
    <w:name w:val="xl169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0">
    <w:name w:val="xl170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1">
    <w:name w:val="xl171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72">
    <w:name w:val="xl172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3">
    <w:name w:val="xl173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3A4506"/>
  </w:style>
  <w:style w:type="character" w:customStyle="1" w:styleId="aff1">
    <w:name w:val="Основной текст_"/>
    <w:basedOn w:val="a0"/>
    <w:link w:val="1b"/>
    <w:rsid w:val="00E93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1"/>
    <w:uiPriority w:val="99"/>
    <w:rsid w:val="00E93CE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act0">
    <w:name w:val="Основной текст Exact"/>
    <w:basedOn w:val="a0"/>
    <w:rsid w:val="00A8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0">
    <w:name w:val="Заголовок №3 (2)_"/>
    <w:basedOn w:val="a0"/>
    <w:link w:val="321"/>
    <w:rsid w:val="00A87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A8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87A98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87A98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p3">
    <w:name w:val="p3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0E69F7"/>
    <w:pPr>
      <w:suppressAutoHyphens/>
      <w:ind w:firstLine="567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character" w:customStyle="1" w:styleId="1c">
    <w:name w:val="Основной шрифт абзаца1"/>
    <w:rsid w:val="009021D6"/>
  </w:style>
  <w:style w:type="paragraph" w:customStyle="1" w:styleId="Standarduser">
    <w:name w:val="Standard (user)"/>
    <w:rsid w:val="009021D6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2">
    <w:name w:val="Содержимое таблицы"/>
    <w:basedOn w:val="a"/>
    <w:rsid w:val="009021D6"/>
    <w:pPr>
      <w:suppressLineNumbers/>
      <w:suppressAutoHyphens/>
      <w:spacing w:line="100" w:lineRule="atLeast"/>
      <w:textAlignment w:val="baseline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Standarduseruser">
    <w:name w:val="Standard (user) (user)"/>
    <w:rsid w:val="009021D6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 w:bidi="ar-SA"/>
    </w:rPr>
  </w:style>
  <w:style w:type="paragraph" w:customStyle="1" w:styleId="1d">
    <w:name w:val="Обычный (веб)1"/>
    <w:basedOn w:val="a"/>
    <w:rsid w:val="009021D6"/>
    <w:pPr>
      <w:widowControl/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msonormalcxspmiddle">
    <w:name w:val="msonormalcxspmiddle"/>
    <w:basedOn w:val="a"/>
    <w:rsid w:val="0088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1727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13">
    <w:name w:val="Заголовок 11"/>
    <w:basedOn w:val="a"/>
    <w:next w:val="a"/>
    <w:rsid w:val="00A1727E"/>
    <w:pPr>
      <w:tabs>
        <w:tab w:val="num" w:pos="1800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ff3">
    <w:name w:val="Body Text Indent"/>
    <w:basedOn w:val="a"/>
    <w:link w:val="aff4"/>
    <w:uiPriority w:val="99"/>
    <w:unhideWhenUsed/>
    <w:rsid w:val="000864AC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rsid w:val="000864AC"/>
    <w:rPr>
      <w:color w:val="000000"/>
    </w:rPr>
  </w:style>
  <w:style w:type="character" w:customStyle="1" w:styleId="apple-converted-space">
    <w:name w:val="apple-converted-space"/>
    <w:basedOn w:val="1c"/>
    <w:rsid w:val="000F4EBD"/>
  </w:style>
  <w:style w:type="paragraph" w:customStyle="1" w:styleId="27">
    <w:name w:val="Обычный (веб)2"/>
    <w:basedOn w:val="a"/>
    <w:rsid w:val="000F4EB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p6">
    <w:name w:val="p6"/>
    <w:basedOn w:val="a"/>
    <w:rsid w:val="00A42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Абзац списка3"/>
    <w:basedOn w:val="a"/>
    <w:rsid w:val="00A42E7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41">
    <w:name w:val="Абзац списка4"/>
    <w:basedOn w:val="a"/>
    <w:rsid w:val="00805A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ff5">
    <w:name w:val="annotation subject"/>
    <w:basedOn w:val="aff"/>
    <w:next w:val="aff"/>
    <w:link w:val="aff6"/>
    <w:uiPriority w:val="99"/>
    <w:rsid w:val="00BA4930"/>
    <w:pPr>
      <w:spacing w:after="20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f6">
    <w:name w:val="Тема примечания Знак"/>
    <w:basedOn w:val="afe"/>
    <w:link w:val="aff5"/>
    <w:uiPriority w:val="99"/>
    <w:rsid w:val="00BA4930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51">
    <w:name w:val="Знак Знак5"/>
    <w:locked/>
    <w:rsid w:val="00BA4930"/>
    <w:rPr>
      <w:sz w:val="28"/>
      <w:szCs w:val="24"/>
      <w:lang w:bidi="ar-SA"/>
    </w:rPr>
  </w:style>
  <w:style w:type="paragraph" w:styleId="aff7">
    <w:name w:val="Block Text"/>
    <w:basedOn w:val="a"/>
    <w:unhideWhenUsed/>
    <w:rsid w:val="00E44D6C"/>
    <w:pPr>
      <w:widowControl/>
      <w:ind w:left="-426" w:right="-766"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36">
    <w:name w:val="Стиль3"/>
    <w:basedOn w:val="a"/>
    <w:rsid w:val="0065313E"/>
    <w:pPr>
      <w:shd w:val="clear" w:color="auto" w:fill="FFFFFF"/>
      <w:autoSpaceDE w:val="0"/>
      <w:autoSpaceDN w:val="0"/>
      <w:adjustRightInd w:val="0"/>
      <w:spacing w:before="228"/>
      <w:ind w:left="324"/>
      <w:jc w:val="center"/>
    </w:pPr>
    <w:rPr>
      <w:rFonts w:ascii="Times New Roman" w:eastAsia="Times New Roman" w:hAnsi="Times New Roman" w:cs="Times New Roman"/>
      <w:spacing w:val="-3"/>
      <w:lang w:bidi="ar-SA"/>
    </w:rPr>
  </w:style>
  <w:style w:type="paragraph" w:customStyle="1" w:styleId="FR1">
    <w:name w:val="FR1"/>
    <w:rsid w:val="00E4513A"/>
    <w:pPr>
      <w:suppressAutoHyphens/>
      <w:autoSpaceDE w:val="0"/>
      <w:spacing w:before="280"/>
      <w:ind w:left="40"/>
      <w:jc w:val="center"/>
    </w:pPr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sfst">
    <w:name w:val="sfst"/>
    <w:basedOn w:val="a"/>
    <w:rsid w:val="00A3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ob">
    <w:name w:val="tekstob"/>
    <w:basedOn w:val="a"/>
    <w:rsid w:val="005A1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">
    <w:name w:val="Основной текст 21"/>
    <w:basedOn w:val="a"/>
    <w:rsid w:val="004C7551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8">
    <w:name w:val="Без интервала2"/>
    <w:rsid w:val="00171BF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rmattexttopleveltextcentertext">
    <w:name w:val="formattext topleveltext centertext"/>
    <w:basedOn w:val="a"/>
    <w:rsid w:val="002B1CA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6">
    <w:name w:val="font6"/>
    <w:basedOn w:val="a"/>
    <w:rsid w:val="00041742"/>
    <w:pPr>
      <w:widowControl/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bidi="ar-SA"/>
    </w:rPr>
  </w:style>
  <w:style w:type="paragraph" w:customStyle="1" w:styleId="ConsTitle">
    <w:name w:val="ConsTitle"/>
    <w:rsid w:val="00746DEC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numbering" w:customStyle="1" w:styleId="29">
    <w:name w:val="Нет списка2"/>
    <w:next w:val="a2"/>
    <w:uiPriority w:val="99"/>
    <w:semiHidden/>
    <w:unhideWhenUsed/>
    <w:rsid w:val="00F26092"/>
  </w:style>
  <w:style w:type="character" w:styleId="aff8">
    <w:name w:val="page number"/>
    <w:basedOn w:val="a0"/>
    <w:uiPriority w:val="99"/>
    <w:rsid w:val="00F26092"/>
  </w:style>
  <w:style w:type="table" w:customStyle="1" w:styleId="2a">
    <w:name w:val="Сетка таблицы2"/>
    <w:basedOn w:val="a1"/>
    <w:next w:val="af0"/>
    <w:uiPriority w:val="59"/>
    <w:rsid w:val="00F2609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F26092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font8">
    <w:name w:val="font8"/>
    <w:basedOn w:val="a"/>
    <w:rsid w:val="00F26092"/>
    <w:pPr>
      <w:widowControl/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bidi="ar-SA"/>
    </w:rPr>
  </w:style>
  <w:style w:type="paragraph" w:customStyle="1" w:styleId="xl174">
    <w:name w:val="xl174"/>
    <w:basedOn w:val="a"/>
    <w:rsid w:val="00F2609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5">
    <w:name w:val="xl175"/>
    <w:basedOn w:val="a"/>
    <w:rsid w:val="00F2609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6">
    <w:name w:val="xl176"/>
    <w:basedOn w:val="a"/>
    <w:rsid w:val="00F2609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7">
    <w:name w:val="xl177"/>
    <w:basedOn w:val="a"/>
    <w:rsid w:val="00F2609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8">
    <w:name w:val="xl178"/>
    <w:basedOn w:val="a"/>
    <w:rsid w:val="00F2609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79">
    <w:name w:val="xl179"/>
    <w:basedOn w:val="a"/>
    <w:rsid w:val="00F2609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80">
    <w:name w:val="xl180"/>
    <w:basedOn w:val="a"/>
    <w:rsid w:val="00F26092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1">
    <w:name w:val="xl181"/>
    <w:basedOn w:val="a"/>
    <w:rsid w:val="00F2609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2">
    <w:name w:val="xl182"/>
    <w:basedOn w:val="a"/>
    <w:rsid w:val="00F2609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3">
    <w:name w:val="xl183"/>
    <w:basedOn w:val="a"/>
    <w:rsid w:val="00F26092"/>
    <w:pPr>
      <w:widowControl/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84">
    <w:name w:val="xl184"/>
    <w:basedOn w:val="a"/>
    <w:rsid w:val="00F2609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85">
    <w:name w:val="xl185"/>
    <w:basedOn w:val="a"/>
    <w:rsid w:val="00F2609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86">
    <w:name w:val="xl186"/>
    <w:basedOn w:val="a"/>
    <w:rsid w:val="00F2609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87">
    <w:name w:val="xl187"/>
    <w:basedOn w:val="a"/>
    <w:rsid w:val="00F2609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8">
    <w:name w:val="xl188"/>
    <w:basedOn w:val="a"/>
    <w:rsid w:val="00F2609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89">
    <w:name w:val="xl189"/>
    <w:basedOn w:val="a"/>
    <w:rsid w:val="00F2609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90">
    <w:name w:val="xl190"/>
    <w:basedOn w:val="a"/>
    <w:rsid w:val="00F2609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2b">
    <w:name w:val="Body Text Indent 2"/>
    <w:basedOn w:val="a"/>
    <w:link w:val="2c"/>
    <w:rsid w:val="00F2609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c">
    <w:name w:val="Основной текст с отступом 2 Знак"/>
    <w:basedOn w:val="a0"/>
    <w:link w:val="2b"/>
    <w:rsid w:val="00F26092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140">
    <w:name w:val="Обычный +14 Знак"/>
    <w:link w:val="141"/>
    <w:rsid w:val="00F26092"/>
    <w:rPr>
      <w:sz w:val="28"/>
    </w:rPr>
  </w:style>
  <w:style w:type="paragraph" w:customStyle="1" w:styleId="141">
    <w:name w:val="Обычный +14"/>
    <w:basedOn w:val="a"/>
    <w:link w:val="140"/>
    <w:rsid w:val="00F26092"/>
    <w:pPr>
      <w:widowControl/>
      <w:ind w:firstLine="709"/>
      <w:jc w:val="both"/>
    </w:pPr>
    <w:rPr>
      <w:color w:val="auto"/>
      <w:sz w:val="28"/>
    </w:rPr>
  </w:style>
  <w:style w:type="paragraph" w:customStyle="1" w:styleId="xl266">
    <w:name w:val="xl266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7">
    <w:name w:val="xl267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8">
    <w:name w:val="xl268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9">
    <w:name w:val="xl269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70">
    <w:name w:val="xl270"/>
    <w:basedOn w:val="a"/>
    <w:rsid w:val="005C2586"/>
    <w:pPr>
      <w:widowControl/>
      <w:pBdr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1">
    <w:name w:val="xl271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2">
    <w:name w:val="xl272"/>
    <w:basedOn w:val="a"/>
    <w:rsid w:val="005C2586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3">
    <w:name w:val="xl273"/>
    <w:basedOn w:val="a"/>
    <w:rsid w:val="005C2586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4">
    <w:name w:val="xl274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5">
    <w:name w:val="xl275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6">
    <w:name w:val="xl276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7">
    <w:name w:val="xl277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8">
    <w:name w:val="xl278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9">
    <w:name w:val="xl279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0">
    <w:name w:val="xl280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1">
    <w:name w:val="xl281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2">
    <w:name w:val="xl282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3">
    <w:name w:val="xl283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4">
    <w:name w:val="xl284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5">
    <w:name w:val="xl285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6">
    <w:name w:val="xl286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7">
    <w:name w:val="xl287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8">
    <w:name w:val="xl288"/>
    <w:basedOn w:val="a"/>
    <w:rsid w:val="005C2586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89">
    <w:name w:val="xl289"/>
    <w:basedOn w:val="a"/>
    <w:rsid w:val="005C2586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0">
    <w:name w:val="xl290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1">
    <w:name w:val="xl291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2">
    <w:name w:val="xl292"/>
    <w:basedOn w:val="a"/>
    <w:rsid w:val="005C2586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3">
    <w:name w:val="xl293"/>
    <w:basedOn w:val="a"/>
    <w:rsid w:val="005C2586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4">
    <w:name w:val="xl294"/>
    <w:basedOn w:val="a"/>
    <w:rsid w:val="005C258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5">
    <w:name w:val="xl295"/>
    <w:basedOn w:val="a"/>
    <w:rsid w:val="005C2586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6">
    <w:name w:val="xl296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7">
    <w:name w:val="xl297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8">
    <w:name w:val="xl298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9">
    <w:name w:val="xl299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0">
    <w:name w:val="xl300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1">
    <w:name w:val="xl301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2">
    <w:name w:val="xl302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3">
    <w:name w:val="xl303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4">
    <w:name w:val="xl304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5">
    <w:name w:val="xl305"/>
    <w:basedOn w:val="a"/>
    <w:rsid w:val="005C2586"/>
    <w:pPr>
      <w:widowControl/>
      <w:pBdr>
        <w:top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6">
    <w:name w:val="xl306"/>
    <w:basedOn w:val="a"/>
    <w:rsid w:val="005C2586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7">
    <w:name w:val="xl307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8">
    <w:name w:val="xl308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9">
    <w:name w:val="xl309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0">
    <w:name w:val="xl310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1">
    <w:name w:val="xl311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2">
    <w:name w:val="xl312"/>
    <w:basedOn w:val="a"/>
    <w:rsid w:val="005C2586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3">
    <w:name w:val="xl313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4">
    <w:name w:val="xl314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5">
    <w:name w:val="xl315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6">
    <w:name w:val="xl316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7">
    <w:name w:val="xl317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  <w:ind w:firstLineChars="500" w:firstLine="5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8">
    <w:name w:val="xl318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9">
    <w:name w:val="xl319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0">
    <w:name w:val="xl320"/>
    <w:basedOn w:val="a"/>
    <w:rsid w:val="005C2586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1">
    <w:name w:val="xl321"/>
    <w:basedOn w:val="a"/>
    <w:rsid w:val="005C258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2">
    <w:name w:val="xl322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3">
    <w:name w:val="xl323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4">
    <w:name w:val="xl324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5">
    <w:name w:val="xl325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6">
    <w:name w:val="xl326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7">
    <w:name w:val="xl327"/>
    <w:basedOn w:val="a"/>
    <w:rsid w:val="005C2586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8">
    <w:name w:val="xl328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9">
    <w:name w:val="xl329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0">
    <w:name w:val="xl330"/>
    <w:basedOn w:val="a"/>
    <w:rsid w:val="005C2586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1">
    <w:name w:val="xl331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2">
    <w:name w:val="xl332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3">
    <w:name w:val="xl333"/>
    <w:basedOn w:val="a"/>
    <w:rsid w:val="005C2586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4">
    <w:name w:val="xl334"/>
    <w:basedOn w:val="a"/>
    <w:rsid w:val="005C2586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5">
    <w:name w:val="xl335"/>
    <w:basedOn w:val="a"/>
    <w:rsid w:val="005C2586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6">
    <w:name w:val="xl336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7">
    <w:name w:val="xl337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8">
    <w:name w:val="xl338"/>
    <w:basedOn w:val="a"/>
    <w:rsid w:val="005C2586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9">
    <w:name w:val="xl339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0">
    <w:name w:val="xl340"/>
    <w:basedOn w:val="a"/>
    <w:rsid w:val="005C2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41">
    <w:name w:val="xl341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2">
    <w:name w:val="xl342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3">
    <w:name w:val="xl343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4">
    <w:name w:val="xl344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5">
    <w:name w:val="xl345"/>
    <w:basedOn w:val="a"/>
    <w:rsid w:val="005C2586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46">
    <w:name w:val="xl346"/>
    <w:basedOn w:val="a"/>
    <w:rsid w:val="005C2586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47">
    <w:name w:val="xl347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8">
    <w:name w:val="xl348"/>
    <w:basedOn w:val="a"/>
    <w:rsid w:val="005C2586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49">
    <w:name w:val="xl349"/>
    <w:basedOn w:val="a"/>
    <w:rsid w:val="005C2586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0">
    <w:name w:val="xl350"/>
    <w:basedOn w:val="a"/>
    <w:rsid w:val="005C2586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1">
    <w:name w:val="xl351"/>
    <w:basedOn w:val="a"/>
    <w:rsid w:val="005C258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2">
    <w:name w:val="xl352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3">
    <w:name w:val="xl353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4">
    <w:name w:val="xl354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5">
    <w:name w:val="xl355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6">
    <w:name w:val="xl356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7">
    <w:name w:val="xl357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8">
    <w:name w:val="xl358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59">
    <w:name w:val="xl359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0">
    <w:name w:val="xl360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1">
    <w:name w:val="xl361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2">
    <w:name w:val="xl362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363">
    <w:name w:val="xl363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364">
    <w:name w:val="xl364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5">
    <w:name w:val="xl365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6">
    <w:name w:val="xl366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67">
    <w:name w:val="xl367"/>
    <w:basedOn w:val="a"/>
    <w:rsid w:val="005C258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91">
    <w:name w:val="xl191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2">
    <w:name w:val="xl192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3">
    <w:name w:val="xl193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4">
    <w:name w:val="xl194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5">
    <w:name w:val="xl195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6">
    <w:name w:val="xl196"/>
    <w:basedOn w:val="a"/>
    <w:rsid w:val="005C2586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7">
    <w:name w:val="xl197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8">
    <w:name w:val="xl198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9">
    <w:name w:val="xl199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00">
    <w:name w:val="xl200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01">
    <w:name w:val="xl201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2">
    <w:name w:val="xl202"/>
    <w:basedOn w:val="a"/>
    <w:rsid w:val="005C2586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3">
    <w:name w:val="xl203"/>
    <w:basedOn w:val="a"/>
    <w:rsid w:val="005C2586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4">
    <w:name w:val="xl204"/>
    <w:basedOn w:val="a"/>
    <w:rsid w:val="005C2586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5">
    <w:name w:val="xl205"/>
    <w:basedOn w:val="a"/>
    <w:rsid w:val="005C2586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6">
    <w:name w:val="xl206"/>
    <w:basedOn w:val="a"/>
    <w:rsid w:val="005C2586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7">
    <w:name w:val="xl207"/>
    <w:basedOn w:val="a"/>
    <w:rsid w:val="005C258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8">
    <w:name w:val="xl208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9">
    <w:name w:val="xl209"/>
    <w:basedOn w:val="a"/>
    <w:rsid w:val="005C258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0">
    <w:name w:val="xl210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1">
    <w:name w:val="xl211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2">
    <w:name w:val="xl212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3">
    <w:name w:val="xl213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4">
    <w:name w:val="xl214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5">
    <w:name w:val="xl215"/>
    <w:basedOn w:val="a"/>
    <w:rsid w:val="005C25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6">
    <w:name w:val="xl216"/>
    <w:basedOn w:val="a"/>
    <w:rsid w:val="005C2586"/>
    <w:pPr>
      <w:widowControl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7">
    <w:name w:val="xl217"/>
    <w:basedOn w:val="a"/>
    <w:rsid w:val="005C2586"/>
    <w:pPr>
      <w:widowControl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8">
    <w:name w:val="xl218"/>
    <w:basedOn w:val="a"/>
    <w:rsid w:val="005C2586"/>
    <w:pPr>
      <w:widowControl/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9">
    <w:name w:val="xl219"/>
    <w:basedOn w:val="a"/>
    <w:rsid w:val="005C2586"/>
    <w:pPr>
      <w:widowControl/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20">
    <w:name w:val="xl220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1">
    <w:name w:val="xl221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2">
    <w:name w:val="xl222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3">
    <w:name w:val="xl223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24">
    <w:name w:val="xl224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5">
    <w:name w:val="xl225"/>
    <w:basedOn w:val="a"/>
    <w:rsid w:val="002E217E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6">
    <w:name w:val="xl226"/>
    <w:basedOn w:val="a"/>
    <w:rsid w:val="002E217E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7">
    <w:name w:val="xl227"/>
    <w:basedOn w:val="a"/>
    <w:rsid w:val="002E217E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8">
    <w:name w:val="xl228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9">
    <w:name w:val="xl229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0">
    <w:name w:val="xl230"/>
    <w:basedOn w:val="a"/>
    <w:rsid w:val="002E217E"/>
    <w:pPr>
      <w:widowControl/>
      <w:pBdr>
        <w:right w:val="single" w:sz="8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lang w:bidi="ar-SA"/>
    </w:rPr>
  </w:style>
  <w:style w:type="paragraph" w:customStyle="1" w:styleId="xl231">
    <w:name w:val="xl231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lang w:bidi="ar-SA"/>
    </w:rPr>
  </w:style>
  <w:style w:type="paragraph" w:customStyle="1" w:styleId="xl232">
    <w:name w:val="xl232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3">
    <w:name w:val="xl233"/>
    <w:basedOn w:val="a"/>
    <w:rsid w:val="002E217E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4">
    <w:name w:val="xl234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5">
    <w:name w:val="xl235"/>
    <w:basedOn w:val="a"/>
    <w:rsid w:val="002E217E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36">
    <w:name w:val="xl236"/>
    <w:basedOn w:val="a"/>
    <w:rsid w:val="002E217E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7">
    <w:name w:val="xl237"/>
    <w:basedOn w:val="a"/>
    <w:rsid w:val="002E217E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8">
    <w:name w:val="xl238"/>
    <w:basedOn w:val="a"/>
    <w:rsid w:val="002E217E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9">
    <w:name w:val="xl239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40">
    <w:name w:val="xl240"/>
    <w:basedOn w:val="a"/>
    <w:rsid w:val="002E217E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lang w:bidi="ar-SA"/>
    </w:rPr>
  </w:style>
  <w:style w:type="paragraph" w:customStyle="1" w:styleId="xl241">
    <w:name w:val="xl241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2">
    <w:name w:val="xl242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43">
    <w:name w:val="xl243"/>
    <w:basedOn w:val="a"/>
    <w:rsid w:val="002E217E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4">
    <w:name w:val="xl244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5">
    <w:name w:val="xl245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6">
    <w:name w:val="xl246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7">
    <w:name w:val="xl247"/>
    <w:basedOn w:val="a"/>
    <w:rsid w:val="002E217E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8">
    <w:name w:val="xl248"/>
    <w:basedOn w:val="a"/>
    <w:rsid w:val="002E217E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9">
    <w:name w:val="xl249"/>
    <w:basedOn w:val="a"/>
    <w:rsid w:val="002E217E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0">
    <w:name w:val="xl250"/>
    <w:basedOn w:val="a"/>
    <w:rsid w:val="002E217E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1">
    <w:name w:val="xl251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2">
    <w:name w:val="xl252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3">
    <w:name w:val="xl253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4">
    <w:name w:val="xl254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5">
    <w:name w:val="xl255"/>
    <w:basedOn w:val="a"/>
    <w:rsid w:val="002E217E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6">
    <w:name w:val="xl256"/>
    <w:basedOn w:val="a"/>
    <w:rsid w:val="002E21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7">
    <w:name w:val="xl257"/>
    <w:basedOn w:val="a"/>
    <w:rsid w:val="002E21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8">
    <w:name w:val="xl258"/>
    <w:basedOn w:val="a"/>
    <w:rsid w:val="002E217E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9">
    <w:name w:val="xl259"/>
    <w:basedOn w:val="a"/>
    <w:rsid w:val="002E217E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0">
    <w:name w:val="xl260"/>
    <w:basedOn w:val="a"/>
    <w:rsid w:val="002E217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1">
    <w:name w:val="xl261"/>
    <w:basedOn w:val="a"/>
    <w:rsid w:val="002E217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2">
    <w:name w:val="xl262"/>
    <w:basedOn w:val="a"/>
    <w:rsid w:val="002E217E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3">
    <w:name w:val="xl263"/>
    <w:basedOn w:val="a"/>
    <w:rsid w:val="002E217E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4">
    <w:name w:val="xl264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65">
    <w:name w:val="xl265"/>
    <w:basedOn w:val="a"/>
    <w:rsid w:val="002E217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68">
    <w:name w:val="xl368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9">
    <w:name w:val="xl36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70">
    <w:name w:val="xl370"/>
    <w:basedOn w:val="a"/>
    <w:rsid w:val="00935332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1">
    <w:name w:val="xl371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2">
    <w:name w:val="xl372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3">
    <w:name w:val="xl373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4">
    <w:name w:val="xl374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5">
    <w:name w:val="xl375"/>
    <w:basedOn w:val="a"/>
    <w:rsid w:val="009353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376">
    <w:name w:val="xl376"/>
    <w:basedOn w:val="a"/>
    <w:rsid w:val="00935332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7">
    <w:name w:val="xl377"/>
    <w:basedOn w:val="a"/>
    <w:rsid w:val="00935332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8">
    <w:name w:val="xl378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9">
    <w:name w:val="xl379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0">
    <w:name w:val="xl380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1">
    <w:name w:val="xl381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2">
    <w:name w:val="xl382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3">
    <w:name w:val="xl383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4">
    <w:name w:val="xl384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5">
    <w:name w:val="xl385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86">
    <w:name w:val="xl386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87">
    <w:name w:val="xl387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8">
    <w:name w:val="xl388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9">
    <w:name w:val="xl38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390">
    <w:name w:val="xl390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1">
    <w:name w:val="xl391"/>
    <w:basedOn w:val="a"/>
    <w:rsid w:val="00935332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2">
    <w:name w:val="xl392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3">
    <w:name w:val="xl393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4">
    <w:name w:val="xl394"/>
    <w:basedOn w:val="a"/>
    <w:rsid w:val="00935332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395">
    <w:name w:val="xl395"/>
    <w:basedOn w:val="a"/>
    <w:rsid w:val="00935332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96">
    <w:name w:val="xl396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397">
    <w:name w:val="xl397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98">
    <w:name w:val="xl398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9">
    <w:name w:val="xl39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0">
    <w:name w:val="xl400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01">
    <w:name w:val="xl401"/>
    <w:basedOn w:val="a"/>
    <w:rsid w:val="0093533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2">
    <w:name w:val="xl402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3">
    <w:name w:val="xl403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04">
    <w:name w:val="xl404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5">
    <w:name w:val="xl405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6">
    <w:name w:val="xl406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7">
    <w:name w:val="xl407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8">
    <w:name w:val="xl408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9">
    <w:name w:val="xl40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0">
    <w:name w:val="xl410"/>
    <w:basedOn w:val="a"/>
    <w:rsid w:val="00935332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1">
    <w:name w:val="xl411"/>
    <w:basedOn w:val="a"/>
    <w:rsid w:val="00935332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2">
    <w:name w:val="xl412"/>
    <w:basedOn w:val="a"/>
    <w:rsid w:val="00935332"/>
    <w:pPr>
      <w:widowControl/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3">
    <w:name w:val="xl413"/>
    <w:basedOn w:val="a"/>
    <w:rsid w:val="00935332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14">
    <w:name w:val="xl414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5">
    <w:name w:val="xl415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6">
    <w:name w:val="xl416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7">
    <w:name w:val="xl417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18">
    <w:name w:val="xl418"/>
    <w:basedOn w:val="a"/>
    <w:rsid w:val="00935332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9">
    <w:name w:val="xl419"/>
    <w:basedOn w:val="a"/>
    <w:rsid w:val="009353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0">
    <w:name w:val="xl420"/>
    <w:basedOn w:val="a"/>
    <w:rsid w:val="00935332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1">
    <w:name w:val="xl421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2">
    <w:name w:val="xl422"/>
    <w:basedOn w:val="a"/>
    <w:rsid w:val="0093533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3">
    <w:name w:val="xl423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4">
    <w:name w:val="xl424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5">
    <w:name w:val="xl425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6">
    <w:name w:val="xl426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7">
    <w:name w:val="xl427"/>
    <w:basedOn w:val="a"/>
    <w:rsid w:val="009353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8">
    <w:name w:val="xl428"/>
    <w:basedOn w:val="a"/>
    <w:rsid w:val="0093533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9">
    <w:name w:val="xl429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0">
    <w:name w:val="xl430"/>
    <w:basedOn w:val="a"/>
    <w:rsid w:val="009353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31">
    <w:name w:val="xl431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2">
    <w:name w:val="xl432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3">
    <w:name w:val="xl433"/>
    <w:basedOn w:val="a"/>
    <w:rsid w:val="00935332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4">
    <w:name w:val="xl434"/>
    <w:basedOn w:val="a"/>
    <w:rsid w:val="00935332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35">
    <w:name w:val="xl435"/>
    <w:basedOn w:val="a"/>
    <w:rsid w:val="00935332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36">
    <w:name w:val="xl436"/>
    <w:basedOn w:val="a"/>
    <w:rsid w:val="00935332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37">
    <w:name w:val="xl437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38">
    <w:name w:val="xl438"/>
    <w:basedOn w:val="a"/>
    <w:rsid w:val="0093533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39">
    <w:name w:val="xl439"/>
    <w:basedOn w:val="a"/>
    <w:rsid w:val="00935332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0">
    <w:name w:val="xl440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41">
    <w:name w:val="xl441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2">
    <w:name w:val="xl442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3">
    <w:name w:val="xl443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4">
    <w:name w:val="xl444"/>
    <w:basedOn w:val="a"/>
    <w:rsid w:val="00935332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5">
    <w:name w:val="xl445"/>
    <w:basedOn w:val="a"/>
    <w:rsid w:val="009353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6">
    <w:name w:val="xl446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7">
    <w:name w:val="xl447"/>
    <w:basedOn w:val="a"/>
    <w:rsid w:val="00935332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8">
    <w:name w:val="xl448"/>
    <w:basedOn w:val="a"/>
    <w:rsid w:val="009353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9">
    <w:name w:val="xl449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0">
    <w:name w:val="xl450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1">
    <w:name w:val="xl451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2">
    <w:name w:val="xl452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3">
    <w:name w:val="xl453"/>
    <w:basedOn w:val="a"/>
    <w:rsid w:val="00935332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4">
    <w:name w:val="xl454"/>
    <w:basedOn w:val="a"/>
    <w:rsid w:val="00935332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5">
    <w:name w:val="xl455"/>
    <w:basedOn w:val="a"/>
    <w:rsid w:val="00935332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6">
    <w:name w:val="xl456"/>
    <w:basedOn w:val="a"/>
    <w:rsid w:val="00935332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7">
    <w:name w:val="xl457"/>
    <w:basedOn w:val="a"/>
    <w:rsid w:val="00935332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58">
    <w:name w:val="xl458"/>
    <w:basedOn w:val="a"/>
    <w:rsid w:val="00935332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59">
    <w:name w:val="xl459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0">
    <w:name w:val="xl460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1">
    <w:name w:val="xl461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2">
    <w:name w:val="xl462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3">
    <w:name w:val="xl463"/>
    <w:basedOn w:val="a"/>
    <w:rsid w:val="00935332"/>
    <w:pPr>
      <w:widowControl/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64">
    <w:name w:val="xl464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65">
    <w:name w:val="xl465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6">
    <w:name w:val="xl466"/>
    <w:basedOn w:val="a"/>
    <w:rsid w:val="00935332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7">
    <w:name w:val="xl467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8">
    <w:name w:val="xl468"/>
    <w:basedOn w:val="a"/>
    <w:rsid w:val="00935332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9">
    <w:name w:val="xl469"/>
    <w:basedOn w:val="a"/>
    <w:rsid w:val="009353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0">
    <w:name w:val="xl470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1">
    <w:name w:val="xl471"/>
    <w:basedOn w:val="a"/>
    <w:rsid w:val="00935332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72">
    <w:name w:val="xl472"/>
    <w:basedOn w:val="a"/>
    <w:rsid w:val="009353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4"/>
      <w:szCs w:val="14"/>
      <w:lang w:bidi="ar-SA"/>
    </w:rPr>
  </w:style>
  <w:style w:type="paragraph" w:customStyle="1" w:styleId="xl473">
    <w:name w:val="xl473"/>
    <w:basedOn w:val="a"/>
    <w:rsid w:val="00935332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4"/>
      <w:szCs w:val="14"/>
      <w:lang w:bidi="ar-SA"/>
    </w:rPr>
  </w:style>
  <w:style w:type="paragraph" w:customStyle="1" w:styleId="xl474">
    <w:name w:val="xl474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5">
    <w:name w:val="xl475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6">
    <w:name w:val="xl476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7">
    <w:name w:val="xl477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8">
    <w:name w:val="xl478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9">
    <w:name w:val="xl47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0">
    <w:name w:val="xl480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1">
    <w:name w:val="xl481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2">
    <w:name w:val="xl482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3">
    <w:name w:val="xl483"/>
    <w:basedOn w:val="a"/>
    <w:rsid w:val="00935332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4">
    <w:name w:val="xl484"/>
    <w:basedOn w:val="a"/>
    <w:rsid w:val="00935332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5">
    <w:name w:val="xl485"/>
    <w:basedOn w:val="a"/>
    <w:rsid w:val="0093533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6">
    <w:name w:val="xl486"/>
    <w:basedOn w:val="a"/>
    <w:rsid w:val="0093533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7">
    <w:name w:val="xl487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8">
    <w:name w:val="xl488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9">
    <w:name w:val="xl48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90">
    <w:name w:val="xl490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91">
    <w:name w:val="xl491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92">
    <w:name w:val="xl492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93">
    <w:name w:val="xl493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94">
    <w:name w:val="xl494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95">
    <w:name w:val="xl495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96">
    <w:name w:val="xl496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97">
    <w:name w:val="xl497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98">
    <w:name w:val="xl498"/>
    <w:basedOn w:val="a"/>
    <w:rsid w:val="00935332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499">
    <w:name w:val="xl499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500">
    <w:name w:val="xl500"/>
    <w:basedOn w:val="a"/>
    <w:rsid w:val="00935332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styleId="aff9">
    <w:name w:val="Document Map"/>
    <w:basedOn w:val="a"/>
    <w:link w:val="affa"/>
    <w:semiHidden/>
    <w:rsid w:val="001F54AA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fa">
    <w:name w:val="Схема документа Знак"/>
    <w:basedOn w:val="a0"/>
    <w:link w:val="aff9"/>
    <w:semiHidden/>
    <w:rsid w:val="001F54AA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styleId="affb">
    <w:name w:val="footnote text"/>
    <w:basedOn w:val="a"/>
    <w:link w:val="affc"/>
    <w:uiPriority w:val="99"/>
    <w:rsid w:val="001F54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c">
    <w:name w:val="Текст сноски Знак"/>
    <w:basedOn w:val="a0"/>
    <w:link w:val="affb"/>
    <w:uiPriority w:val="99"/>
    <w:rsid w:val="001F54A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d">
    <w:name w:val="footnote reference"/>
    <w:aliases w:val="текст сноски"/>
    <w:uiPriority w:val="99"/>
    <w:rsid w:val="001F54AA"/>
    <w:rPr>
      <w:vertAlign w:val="superscript"/>
    </w:rPr>
  </w:style>
  <w:style w:type="character" w:customStyle="1" w:styleId="95pt0pt">
    <w:name w:val="Основной текст + 9;5 pt;Интервал 0 pt"/>
    <w:rsid w:val="00F46E65"/>
    <w:rPr>
      <w:rFonts w:ascii="Times New Roman" w:eastAsia="Times New Roman" w:hAnsi="Times New Roman" w:cs="Times New Roman"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5pt0pt">
    <w:name w:val="Основной текст + 7;5 pt;Интервал 0 pt"/>
    <w:rsid w:val="00F46E65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pt0">
    <w:name w:val="Основной текст + 7;5 pt;Полужирный;Интервал 0 pt"/>
    <w:rsid w:val="00F46E6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rsid w:val="00F46E6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styleId="2d">
    <w:name w:val="Body Text 2"/>
    <w:basedOn w:val="a"/>
    <w:link w:val="2e"/>
    <w:rsid w:val="00F46E6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">
    <w:name w:val="Основной текст 2 Знак"/>
    <w:basedOn w:val="a0"/>
    <w:link w:val="2d"/>
    <w:rsid w:val="00F46E65"/>
    <w:rPr>
      <w:rFonts w:ascii="Times New Roman" w:eastAsia="Times New Roman" w:hAnsi="Times New Roman" w:cs="Times New Roman"/>
      <w:lang w:bidi="ar-SA"/>
    </w:rPr>
  </w:style>
  <w:style w:type="paragraph" w:customStyle="1" w:styleId="2f">
    <w:name w:val="Основной текст2"/>
    <w:basedOn w:val="a"/>
    <w:rsid w:val="00310FDD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8pt">
    <w:name w:val="Основной текст + 8 pt"/>
    <w:aliases w:val="Полужирный,Курсив,Интервал 1 pt"/>
    <w:rsid w:val="00310FD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FontStyle11">
    <w:name w:val="Font Style11"/>
    <w:rsid w:val="00A21978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A21978"/>
    <w:pPr>
      <w:autoSpaceDE w:val="0"/>
      <w:autoSpaceDN w:val="0"/>
      <w:adjustRightInd w:val="0"/>
      <w:spacing w:line="277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2548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center">
    <w:name w:val="pcenter"/>
    <w:basedOn w:val="a"/>
    <w:uiPriority w:val="99"/>
    <w:rsid w:val="00147BE7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numbering" w:customStyle="1" w:styleId="37">
    <w:name w:val="Нет списка3"/>
    <w:next w:val="a2"/>
    <w:uiPriority w:val="99"/>
    <w:semiHidden/>
    <w:unhideWhenUsed/>
    <w:rsid w:val="00274D6F"/>
  </w:style>
  <w:style w:type="paragraph" w:customStyle="1" w:styleId="affe">
    <w:name w:val="Знак Знак Знак Знак Знак Знак Знак"/>
    <w:basedOn w:val="a"/>
    <w:uiPriority w:val="99"/>
    <w:rsid w:val="00274D6F"/>
    <w:pPr>
      <w:widowControl/>
    </w:pPr>
    <w:rPr>
      <w:rFonts w:ascii="Verdana" w:eastAsia="Times New Roman" w:hAnsi="Verdana" w:cs="Verdana"/>
      <w:color w:val="auto"/>
      <w:lang w:eastAsia="en-US" w:bidi="ar-SA"/>
    </w:rPr>
  </w:style>
  <w:style w:type="paragraph" w:customStyle="1" w:styleId="afff">
    <w:name w:val="Знак"/>
    <w:basedOn w:val="a"/>
    <w:uiPriority w:val="99"/>
    <w:rsid w:val="00274D6F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consplusnormal00">
    <w:name w:val="consplusnormal0"/>
    <w:basedOn w:val="a"/>
    <w:uiPriority w:val="99"/>
    <w:rsid w:val="00274D6F"/>
    <w:pPr>
      <w:widowControl/>
      <w:spacing w:before="100" w:after="100"/>
      <w:ind w:firstLine="120"/>
    </w:pPr>
    <w:rPr>
      <w:rFonts w:ascii="Verdana" w:eastAsia="Times New Roman" w:hAnsi="Verdana" w:cs="Times New Roman"/>
      <w:color w:val="auto"/>
      <w:lang w:bidi="ar-SA"/>
    </w:rPr>
  </w:style>
  <w:style w:type="character" w:styleId="afff0">
    <w:name w:val="annotation reference"/>
    <w:basedOn w:val="a0"/>
    <w:uiPriority w:val="99"/>
    <w:rsid w:val="00274D6F"/>
    <w:rPr>
      <w:rFonts w:cs="Times New Roman"/>
      <w:sz w:val="16"/>
    </w:rPr>
  </w:style>
  <w:style w:type="character" w:customStyle="1" w:styleId="blk">
    <w:name w:val="blk"/>
    <w:uiPriority w:val="99"/>
    <w:rsid w:val="00274D6F"/>
  </w:style>
  <w:style w:type="paragraph" w:customStyle="1" w:styleId="afff1">
    <w:name w:val="Таблицы (моноширинный)"/>
    <w:basedOn w:val="a"/>
    <w:next w:val="a"/>
    <w:uiPriority w:val="99"/>
    <w:rsid w:val="00274D6F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paragraph" w:customStyle="1" w:styleId="western">
    <w:name w:val="western"/>
    <w:basedOn w:val="a"/>
    <w:rsid w:val="00094E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9">
    <w:name w:val="p9"/>
    <w:basedOn w:val="a"/>
    <w:rsid w:val="00094E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2">
    <w:name w:val="p12"/>
    <w:basedOn w:val="a"/>
    <w:rsid w:val="00094E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8">
    <w:name w:val="Без интервала3"/>
    <w:rsid w:val="00094E94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Standard">
    <w:name w:val="Standard"/>
    <w:rsid w:val="00BD55BC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Textbody">
    <w:name w:val="Text body"/>
    <w:basedOn w:val="Standard"/>
    <w:rsid w:val="00BD55BC"/>
    <w:pPr>
      <w:spacing w:after="120"/>
    </w:pPr>
  </w:style>
  <w:style w:type="paragraph" w:customStyle="1" w:styleId="52">
    <w:name w:val="Абзац списка5"/>
    <w:basedOn w:val="a"/>
    <w:rsid w:val="00F85A16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Preformat">
    <w:name w:val="Preformat"/>
    <w:rsid w:val="001D1D1D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s10">
    <w:name w:val="s1"/>
    <w:basedOn w:val="a0"/>
    <w:rsid w:val="00113E6D"/>
  </w:style>
  <w:style w:type="paragraph" w:customStyle="1" w:styleId="p8">
    <w:name w:val="p8"/>
    <w:basedOn w:val="a"/>
    <w:rsid w:val="00113E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00">
    <w:name w:val="s_10"/>
    <w:basedOn w:val="a0"/>
    <w:rsid w:val="00113E6D"/>
  </w:style>
  <w:style w:type="character" w:customStyle="1" w:styleId="s2">
    <w:name w:val="s2"/>
    <w:basedOn w:val="a0"/>
    <w:rsid w:val="00113E6D"/>
  </w:style>
  <w:style w:type="character" w:customStyle="1" w:styleId="s4">
    <w:name w:val="s4"/>
    <w:basedOn w:val="a0"/>
    <w:rsid w:val="00113E6D"/>
  </w:style>
  <w:style w:type="character" w:customStyle="1" w:styleId="s6">
    <w:name w:val="s6"/>
    <w:basedOn w:val="a0"/>
    <w:rsid w:val="00113E6D"/>
  </w:style>
  <w:style w:type="numbering" w:customStyle="1" w:styleId="42">
    <w:name w:val="Нет списка4"/>
    <w:next w:val="a2"/>
    <w:uiPriority w:val="99"/>
    <w:semiHidden/>
    <w:unhideWhenUsed/>
    <w:rsid w:val="001A75E3"/>
  </w:style>
  <w:style w:type="character" w:customStyle="1" w:styleId="CharStyle8">
    <w:name w:val="Char Style 8"/>
    <w:basedOn w:val="a0"/>
    <w:link w:val="Style7"/>
    <w:uiPriority w:val="99"/>
    <w:rsid w:val="002E6618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E6618"/>
    <w:pPr>
      <w:shd w:val="clear" w:color="auto" w:fill="FFFFFF"/>
      <w:spacing w:line="326" w:lineRule="exact"/>
    </w:pPr>
    <w:rPr>
      <w:color w:val="auto"/>
      <w:sz w:val="25"/>
      <w:szCs w:val="25"/>
    </w:rPr>
  </w:style>
  <w:style w:type="character" w:customStyle="1" w:styleId="a8">
    <w:name w:val="Без интервала Знак"/>
    <w:basedOn w:val="a0"/>
    <w:link w:val="a7"/>
    <w:rsid w:val="002E6618"/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2E661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  <w:style w:type="paragraph" w:customStyle="1" w:styleId="Pro-Gramma">
    <w:name w:val="Pro-Gramma"/>
    <w:basedOn w:val="a"/>
    <w:link w:val="Pro-Gramma0"/>
    <w:qFormat/>
    <w:rsid w:val="002E6618"/>
    <w:pPr>
      <w:widowControl/>
      <w:spacing w:before="120" w:line="288" w:lineRule="auto"/>
      <w:ind w:left="1134"/>
      <w:jc w:val="both"/>
    </w:pPr>
    <w:rPr>
      <w:rFonts w:ascii="Georgia" w:eastAsia="Times New Roman" w:hAnsi="Georgia" w:cs="Times New Roman"/>
      <w:color w:val="auto"/>
      <w:sz w:val="20"/>
      <w:lang w:bidi="ar-SA"/>
    </w:rPr>
  </w:style>
  <w:style w:type="character" w:customStyle="1" w:styleId="Pro-Gramma0">
    <w:name w:val="Pro-Gramma Знак"/>
    <w:link w:val="Pro-Gramma"/>
    <w:rsid w:val="002E6618"/>
    <w:rPr>
      <w:rFonts w:ascii="Georgia" w:eastAsia="Times New Roman" w:hAnsi="Georgia" w:cs="Times New Roman"/>
      <w:sz w:val="20"/>
      <w:lang w:bidi="ar-SA"/>
    </w:rPr>
  </w:style>
  <w:style w:type="character" w:customStyle="1" w:styleId="af2">
    <w:name w:val="Абзац списка Знак"/>
    <w:link w:val="af1"/>
    <w:uiPriority w:val="34"/>
    <w:rsid w:val="002E661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../../../2BA0~1/AppData/Local/Temp/FineReader12.00/media/image1.jpeg" TargetMode="External"/><Relationship Id="rId17" Type="http://schemas.openxmlformats.org/officeDocument/2006/relationships/hyperlink" Target="mailto:klub.klubikov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4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../../../2BA0~1/AppData/Local/Temp/FineReader12.00/media/image3.jpe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AE21C-2E17-4543-9C3D-1B8AC127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Марина Кузнецова</cp:lastModifiedBy>
  <cp:revision>30</cp:revision>
  <cp:lastPrinted>2018-12-10T10:35:00Z</cp:lastPrinted>
  <dcterms:created xsi:type="dcterms:W3CDTF">2018-11-23T09:47:00Z</dcterms:created>
  <dcterms:modified xsi:type="dcterms:W3CDTF">2018-12-17T07:01:00Z</dcterms:modified>
</cp:coreProperties>
</file>