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CA" w:rsidRDefault="000924CA">
      <w:pPr>
        <w:rPr>
          <w:sz w:val="2"/>
          <w:szCs w:val="2"/>
        </w:rPr>
        <w:sectPr w:rsidR="000924CA" w:rsidSect="00836881">
          <w:headerReference w:type="even" r:id="rId8"/>
          <w:headerReference w:type="default" r:id="rId9"/>
          <w:headerReference w:type="first" r:id="rId10"/>
          <w:type w:val="continuous"/>
          <w:pgSz w:w="16840" w:h="23800"/>
          <w:pgMar w:top="1077" w:right="1247" w:bottom="1089" w:left="1134" w:header="0" w:footer="6" w:gutter="0"/>
          <w:cols w:space="720"/>
          <w:noEndnote/>
          <w:titlePg/>
          <w:docGrid w:linePitch="360"/>
        </w:sectPr>
      </w:pPr>
    </w:p>
    <w:p w:rsidR="000924CA" w:rsidRDefault="00D909A9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.7pt;margin-top:1.7pt;width:144.5pt;height:170.9pt;z-index:251654656;mso-wrap-distance-left:5pt;mso-wrap-distance-right:5pt;mso-position-horizontal-relative:margin" wrapcoords="0 0 21600 0 21600 17145 19230 20541 19230 21600 179 21600 179 20541 0 17145 0 0" filled="f" stroked="f">
            <v:textbox style="mso-next-textbox:#_x0000_s1041;mso-fit-shape-to-text:t" inset="0,0,0,0">
              <w:txbxContent>
                <w:p w:rsidR="00E26619" w:rsidRDefault="00D909A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4.85pt;height:172.45pt">
                        <v:imagedata r:id="rId11" r:href="rId12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75" style="position:absolute;margin-left:173.75pt;margin-top:2.15pt;width:182.9pt;height:112.8pt;z-index:-251659776;mso-wrap-distance-left:5pt;mso-wrap-distance-right:5pt;mso-position-horizontal-relative:margin" wrapcoords="0 0">
            <v:imagedata r:id="rId13" o:title="image2"/>
            <w10:wrap anchorx="margin"/>
          </v:shape>
        </w:pict>
      </w:r>
      <w:r>
        <w:pict>
          <v:shape id="_x0000_s1039" type="#_x0000_t202" style="position:absolute;margin-left:151.7pt;margin-top:114.4pt;width:199.7pt;height:60.4pt;z-index:251655680;mso-wrap-distance-left:5pt;mso-wrap-distance-right:5pt;mso-position-horizontal-relative:margin" filled="f" stroked="f">
            <v:textbox style="mso-next-textbox:#_x0000_s1039;mso-fit-shape-to-text:t" inset="0,0,0,0">
              <w:txbxContent>
                <w:p w:rsidR="00E26619" w:rsidRPr="00C25343" w:rsidRDefault="005974CB">
                  <w:pPr>
                    <w:spacing w:line="1160" w:lineRule="exact"/>
                    <w:rPr>
                      <w:lang w:val="en-US"/>
                    </w:rPr>
                  </w:pPr>
                  <w:r>
                    <w:t>№ 4</w:t>
                  </w:r>
                  <w:r w:rsidR="00E26619">
                    <w:t xml:space="preserve">  (24</w:t>
                  </w:r>
                  <w:r>
                    <w:t>5) 07</w:t>
                  </w:r>
                  <w:r w:rsidR="00E26619">
                    <w:t xml:space="preserve"> февраля 201</w:t>
                  </w:r>
                  <w:r w:rsidR="00E26619">
                    <w:rPr>
                      <w:lang w:val="en-US"/>
                    </w:rPr>
                    <w:t>8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61.45pt;margin-top:0;width:369.6pt;height:177.35pt;z-index:251657728;mso-wrap-distance-left:5pt;mso-wrap-distance-right:5pt;mso-position-horizontal-relative:margin" wrapcoords="0 0 21600 0 21600 19731 21445 20265 21445 21600 8863 21600 8863 20265 0 19731 0 0" filled="f" stroked="f">
            <v:textbox style="mso-next-textbox:#_x0000_s1037;mso-fit-shape-to-text:t" inset="0,0,0,0">
              <w:txbxContent>
                <w:p w:rsidR="00E26619" w:rsidRDefault="00D909A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6" type="#_x0000_t75" style="width:368.35pt;height:180.85pt">
                        <v:imagedata r:id="rId14" r:href="rId15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tbl>
      <w:tblPr>
        <w:tblW w:w="14552" w:type="dxa"/>
        <w:tblLook w:val="04A0"/>
      </w:tblPr>
      <w:tblGrid>
        <w:gridCol w:w="14552"/>
      </w:tblGrid>
      <w:tr w:rsidR="0026318B" w:rsidTr="00B749D3">
        <w:trPr>
          <w:trHeight w:val="63"/>
        </w:trPr>
        <w:tc>
          <w:tcPr>
            <w:tcW w:w="1455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26318B" w:rsidRPr="0026318B" w:rsidRDefault="0026318B" w:rsidP="0026318B">
            <w:pPr>
              <w:spacing w:line="360" w:lineRule="exact"/>
              <w:jc w:val="right"/>
              <w:rPr>
                <w:b/>
                <w:color w:val="FFFFFF" w:themeColor="background1"/>
              </w:rPr>
            </w:pPr>
            <w:r w:rsidRPr="0026318B">
              <w:rPr>
                <w:b/>
                <w:color w:val="FFFFFF" w:themeColor="background1"/>
              </w:rPr>
              <w:t>РАСПРОСТРАНЯЕТСЯ БЕСПЛАТНО</w:t>
            </w:r>
          </w:p>
        </w:tc>
      </w:tr>
    </w:tbl>
    <w:p w:rsidR="000924CA" w:rsidRPr="00AB5DB0" w:rsidRDefault="000924CA">
      <w:pPr>
        <w:rPr>
          <w:sz w:val="2"/>
          <w:szCs w:val="2"/>
          <w:lang w:val="en-US"/>
        </w:rPr>
        <w:sectPr w:rsidR="000924CA" w:rsidRPr="00AB5DB0">
          <w:type w:val="continuous"/>
          <w:pgSz w:w="16840" w:h="23800"/>
          <w:pgMar w:top="1077" w:right="823" w:bottom="1089" w:left="1382" w:header="0" w:footer="3" w:gutter="0"/>
          <w:cols w:space="720"/>
          <w:noEndnote/>
          <w:docGrid w:linePitch="360"/>
        </w:sectPr>
      </w:pPr>
    </w:p>
    <w:p w:rsidR="009C7ADB" w:rsidRDefault="009C7ADB" w:rsidP="00290C1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0C17" w:rsidRPr="002C3E17" w:rsidRDefault="00290C17" w:rsidP="00290C17">
      <w:pPr>
        <w:jc w:val="both"/>
        <w:rPr>
          <w:rFonts w:ascii="Times New Roman" w:hAnsi="Times New Roman" w:cs="Times New Roman"/>
          <w:sz w:val="20"/>
          <w:szCs w:val="20"/>
        </w:rPr>
      </w:pPr>
      <w:r w:rsidRPr="005B32A0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</w:t>
      </w:r>
      <w:r w:rsidR="005974CB">
        <w:rPr>
          <w:rFonts w:ascii="Times New Roman" w:hAnsi="Times New Roman" w:cs="Times New Roman"/>
          <w:sz w:val="20"/>
          <w:szCs w:val="20"/>
        </w:rPr>
        <w:t>СТИ от 05 февраля</w:t>
      </w:r>
      <w:r w:rsidR="009C7ADB">
        <w:rPr>
          <w:rFonts w:ascii="Times New Roman" w:hAnsi="Times New Roman" w:cs="Times New Roman"/>
          <w:sz w:val="20"/>
          <w:szCs w:val="20"/>
        </w:rPr>
        <w:t xml:space="preserve">  201</w:t>
      </w:r>
      <w:r w:rsidR="007C076C">
        <w:rPr>
          <w:rFonts w:ascii="Times New Roman" w:hAnsi="Times New Roman" w:cs="Times New Roman"/>
          <w:sz w:val="20"/>
          <w:szCs w:val="20"/>
        </w:rPr>
        <w:t xml:space="preserve">8 года № </w:t>
      </w:r>
      <w:r w:rsidR="005974CB">
        <w:rPr>
          <w:rFonts w:ascii="Times New Roman" w:hAnsi="Times New Roman" w:cs="Times New Roman"/>
          <w:sz w:val="20"/>
          <w:szCs w:val="20"/>
        </w:rPr>
        <w:t>20</w:t>
      </w:r>
    </w:p>
    <w:p w:rsidR="005974CB" w:rsidRDefault="005974CB" w:rsidP="005974C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5974C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О предоставлении помещений для встреч с избирателями </w:t>
      </w:r>
    </w:p>
    <w:p w:rsidR="005974CB" w:rsidRPr="005974CB" w:rsidRDefault="005974CB" w:rsidP="00B05E7B">
      <w:pPr>
        <w:tabs>
          <w:tab w:val="right" w:pos="6732"/>
          <w:tab w:val="left" w:pos="6846"/>
          <w:tab w:val="left" w:pos="698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974CB">
        <w:rPr>
          <w:rFonts w:ascii="Times New Roman" w:hAnsi="Times New Roman" w:cs="Times New Roman"/>
          <w:sz w:val="20"/>
          <w:szCs w:val="20"/>
        </w:rPr>
        <w:t>В соответствии с п. 3 ст. 53 Федерального закона от 12.06.2002 № 67-ФЗ «Об основных гарантиях избирательных прав и права на участие в референдуме граждан Российской Федерации», п. 3 ст. 67 Федерального закона от 22.02.2014 № 20-ФЗ «О выборах депутатов Государственной Думы Федерального Собрания Российской Федерации», ст. 32-1 Областного закона от 01.08.2006 № 77-ОЗ «О выборах депутатов Законодательного собрания Ленинградской области», Администрация муниципального</w:t>
      </w:r>
      <w:proofErr w:type="gramEnd"/>
      <w:r w:rsidRPr="005974CB">
        <w:rPr>
          <w:rFonts w:ascii="Times New Roman" w:hAnsi="Times New Roman" w:cs="Times New Roman"/>
          <w:sz w:val="20"/>
          <w:szCs w:val="20"/>
        </w:rPr>
        <w:t xml:space="preserve">  образования Пчевжинское сельское поселение Киришского муниципального района Ленинградской области </w:t>
      </w:r>
    </w:p>
    <w:p w:rsidR="005974CB" w:rsidRPr="005974CB" w:rsidRDefault="005974CB" w:rsidP="00B05E7B">
      <w:pPr>
        <w:tabs>
          <w:tab w:val="right" w:pos="6732"/>
          <w:tab w:val="left" w:pos="6846"/>
          <w:tab w:val="left" w:pos="698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74CB">
        <w:rPr>
          <w:rFonts w:ascii="Times New Roman" w:hAnsi="Times New Roman" w:cs="Times New Roman"/>
          <w:b/>
          <w:bCs/>
          <w:sz w:val="20"/>
          <w:szCs w:val="20"/>
        </w:rPr>
        <w:t>ПОСТАНОВЛЯЕТ:</w:t>
      </w:r>
    </w:p>
    <w:p w:rsidR="005974CB" w:rsidRPr="005974CB" w:rsidRDefault="005974CB" w:rsidP="00B05E7B">
      <w:pPr>
        <w:tabs>
          <w:tab w:val="left" w:pos="1134"/>
          <w:tab w:val="left" w:pos="3108"/>
          <w:tab w:val="left" w:pos="3212"/>
          <w:tab w:val="left" w:pos="3541"/>
          <w:tab w:val="left" w:pos="6057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74CB">
        <w:rPr>
          <w:rFonts w:ascii="Times New Roman" w:hAnsi="Times New Roman" w:cs="Times New Roman"/>
          <w:sz w:val="20"/>
          <w:szCs w:val="20"/>
        </w:rPr>
        <w:tab/>
        <w:t>1</w:t>
      </w:r>
      <w:proofErr w:type="gramStart"/>
      <w:r w:rsidRPr="005974CB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5974CB">
        <w:rPr>
          <w:rFonts w:ascii="Times New Roman" w:hAnsi="Times New Roman" w:cs="Times New Roman"/>
          <w:sz w:val="20"/>
          <w:szCs w:val="20"/>
        </w:rPr>
        <w:t>редоставить безвозмездно для проведения публичных агитационных мероприятий в форме собраний по заявке политической партии (ее регионального отделения), зарегистрированного кандидата в депутаты Государственной Думы Федерального Собрания Российской Федерации, зарегистрированного кандидата в депутаты Законодательного собрания Ленинградской области, для встреч представителей партии, зарегистрированных кандидатов с избирателями, следующие помещения:</w:t>
      </w:r>
    </w:p>
    <w:p w:rsidR="005974CB" w:rsidRPr="005974CB" w:rsidRDefault="005974CB" w:rsidP="00B05E7B">
      <w:pPr>
        <w:tabs>
          <w:tab w:val="left" w:pos="1418"/>
          <w:tab w:val="center" w:pos="3932"/>
          <w:tab w:val="left" w:pos="685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74CB">
        <w:rPr>
          <w:rFonts w:ascii="Times New Roman" w:hAnsi="Times New Roman" w:cs="Times New Roman"/>
          <w:sz w:val="20"/>
          <w:szCs w:val="20"/>
        </w:rPr>
        <w:t xml:space="preserve">- помещение Пчевжинского сельского дома культуры и помещение сельского клуба деревни </w:t>
      </w:r>
      <w:proofErr w:type="gramStart"/>
      <w:r w:rsidRPr="005974CB">
        <w:rPr>
          <w:rFonts w:ascii="Times New Roman" w:hAnsi="Times New Roman" w:cs="Times New Roman"/>
          <w:sz w:val="20"/>
          <w:szCs w:val="20"/>
        </w:rPr>
        <w:t>Белая</w:t>
      </w:r>
      <w:proofErr w:type="gramEnd"/>
      <w:r w:rsidRPr="005974CB">
        <w:rPr>
          <w:rFonts w:ascii="Times New Roman" w:hAnsi="Times New Roman" w:cs="Times New Roman"/>
          <w:sz w:val="20"/>
          <w:szCs w:val="20"/>
        </w:rPr>
        <w:t>, безвозмездно.</w:t>
      </w:r>
    </w:p>
    <w:p w:rsidR="005974CB" w:rsidRPr="005974CB" w:rsidRDefault="005974CB" w:rsidP="00B05E7B">
      <w:pPr>
        <w:tabs>
          <w:tab w:val="left" w:pos="1418"/>
          <w:tab w:val="center" w:pos="3932"/>
          <w:tab w:val="left" w:pos="685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74CB">
        <w:rPr>
          <w:rFonts w:ascii="Times New Roman" w:hAnsi="Times New Roman" w:cs="Times New Roman"/>
          <w:sz w:val="20"/>
          <w:szCs w:val="20"/>
        </w:rPr>
        <w:tab/>
        <w:t xml:space="preserve">2. Опубликовать настоящее постановление в газете «Лесная республика» и </w:t>
      </w:r>
      <w:r>
        <w:rPr>
          <w:rFonts w:ascii="Times New Roman" w:hAnsi="Times New Roman" w:cs="Times New Roman"/>
          <w:sz w:val="20"/>
          <w:szCs w:val="20"/>
        </w:rPr>
        <w:t>разместить на официальном</w:t>
      </w:r>
      <w:r w:rsidRPr="005974CB">
        <w:rPr>
          <w:rFonts w:ascii="Times New Roman" w:hAnsi="Times New Roman" w:cs="Times New Roman"/>
          <w:sz w:val="20"/>
          <w:szCs w:val="20"/>
        </w:rPr>
        <w:t xml:space="preserve"> сайте муниципального образования Пчевжинское сельское поселение</w:t>
      </w:r>
    </w:p>
    <w:p w:rsidR="005974CB" w:rsidRPr="005974CB" w:rsidRDefault="005974CB" w:rsidP="00B05E7B">
      <w:pPr>
        <w:tabs>
          <w:tab w:val="left" w:pos="1418"/>
          <w:tab w:val="right" w:pos="3889"/>
          <w:tab w:val="right" w:pos="6732"/>
          <w:tab w:val="left" w:pos="692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74CB">
        <w:rPr>
          <w:rFonts w:ascii="Times New Roman" w:hAnsi="Times New Roman" w:cs="Times New Roman"/>
          <w:sz w:val="20"/>
          <w:szCs w:val="20"/>
        </w:rPr>
        <w:tab/>
        <w:t xml:space="preserve">3. </w:t>
      </w:r>
      <w:proofErr w:type="gramStart"/>
      <w:r w:rsidRPr="005974C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974CB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5974CB" w:rsidRPr="005974CB" w:rsidRDefault="005974CB" w:rsidP="00B05E7B">
      <w:pPr>
        <w:jc w:val="both"/>
        <w:rPr>
          <w:rFonts w:ascii="Times New Roman" w:hAnsi="Times New Roman" w:cs="Times New Roman"/>
          <w:sz w:val="20"/>
          <w:szCs w:val="20"/>
        </w:rPr>
      </w:pPr>
      <w:r w:rsidRPr="005974CB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Pr="005974CB">
        <w:rPr>
          <w:rFonts w:ascii="Times New Roman" w:hAnsi="Times New Roman" w:cs="Times New Roman"/>
          <w:sz w:val="20"/>
          <w:szCs w:val="20"/>
        </w:rPr>
        <w:tab/>
      </w:r>
      <w:r w:rsidRPr="005974CB">
        <w:rPr>
          <w:rFonts w:ascii="Times New Roman" w:hAnsi="Times New Roman" w:cs="Times New Roman"/>
          <w:sz w:val="20"/>
          <w:szCs w:val="20"/>
        </w:rPr>
        <w:tab/>
      </w:r>
      <w:r w:rsidRPr="005974CB">
        <w:rPr>
          <w:rFonts w:ascii="Times New Roman" w:hAnsi="Times New Roman" w:cs="Times New Roman"/>
          <w:sz w:val="20"/>
          <w:szCs w:val="20"/>
        </w:rPr>
        <w:tab/>
      </w:r>
      <w:r w:rsidRPr="005974CB">
        <w:rPr>
          <w:rFonts w:ascii="Times New Roman" w:hAnsi="Times New Roman" w:cs="Times New Roman"/>
          <w:sz w:val="20"/>
          <w:szCs w:val="20"/>
        </w:rPr>
        <w:tab/>
      </w:r>
      <w:r w:rsidRPr="005974CB">
        <w:rPr>
          <w:rFonts w:ascii="Times New Roman" w:hAnsi="Times New Roman" w:cs="Times New Roman"/>
          <w:sz w:val="20"/>
          <w:szCs w:val="20"/>
        </w:rPr>
        <w:tab/>
        <w:t xml:space="preserve">                Поподько Х.Х.</w:t>
      </w:r>
    </w:p>
    <w:p w:rsidR="005974CB" w:rsidRPr="005974CB" w:rsidRDefault="005974CB" w:rsidP="00E266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974CB" w:rsidRDefault="005974CB" w:rsidP="005974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74CB" w:rsidRPr="002C3E17" w:rsidRDefault="005974CB" w:rsidP="005974CB">
      <w:pPr>
        <w:jc w:val="both"/>
        <w:rPr>
          <w:rFonts w:ascii="Times New Roman" w:hAnsi="Times New Roman" w:cs="Times New Roman"/>
          <w:sz w:val="20"/>
          <w:szCs w:val="20"/>
        </w:rPr>
      </w:pPr>
      <w:r w:rsidRPr="005B32A0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</w:t>
      </w:r>
      <w:r>
        <w:rPr>
          <w:rFonts w:ascii="Times New Roman" w:hAnsi="Times New Roman" w:cs="Times New Roman"/>
          <w:sz w:val="20"/>
          <w:szCs w:val="20"/>
        </w:rPr>
        <w:t>СТИ от 05 февраля  2018 года № 21</w:t>
      </w:r>
    </w:p>
    <w:p w:rsidR="005974CB" w:rsidRDefault="005974CB" w:rsidP="005974C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5974C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 выделении специальных мест для размещения предвыборных печатных агитационных материалов</w:t>
      </w:r>
    </w:p>
    <w:p w:rsidR="005974CB" w:rsidRPr="005974CB" w:rsidRDefault="005974CB" w:rsidP="00B05E7B">
      <w:pPr>
        <w:tabs>
          <w:tab w:val="right" w:pos="6732"/>
          <w:tab w:val="left" w:pos="6846"/>
          <w:tab w:val="left" w:pos="698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974CB">
        <w:rPr>
          <w:rFonts w:ascii="Times New Roman" w:hAnsi="Times New Roman" w:cs="Times New Roman"/>
          <w:sz w:val="20"/>
          <w:szCs w:val="20"/>
        </w:rPr>
        <w:t>В соответствии с п. 3 ст. 53 Федерального закона от 12.06.2002 № 67-ФЗ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74CB">
        <w:rPr>
          <w:rFonts w:ascii="Times New Roman" w:hAnsi="Times New Roman" w:cs="Times New Roman"/>
          <w:sz w:val="20"/>
          <w:szCs w:val="20"/>
        </w:rPr>
        <w:t>«Об основных гарантиях избирательных прав и права на участие в референдуме граждан Российской Федерации», п. 3 ст. 67 Федерального закона от 22.02.2014 № 20-ФЗ «О выборах депутатов Государственной Думы Федерального Собрания Российской Федерации», ст. 32-1 Областного закона от 01.08.2006 № 77-ОЗ «О выборах депутатов Законодательного собрания Ленинградской области», Администрация муниципального</w:t>
      </w:r>
      <w:proofErr w:type="gramEnd"/>
      <w:r w:rsidRPr="005974CB">
        <w:rPr>
          <w:rFonts w:ascii="Times New Roman" w:hAnsi="Times New Roman" w:cs="Times New Roman"/>
          <w:sz w:val="20"/>
          <w:szCs w:val="20"/>
        </w:rPr>
        <w:t xml:space="preserve">  образования Пчевжинское сельское поселение Киришского муниципального района Ленинградской области </w:t>
      </w:r>
    </w:p>
    <w:p w:rsidR="005974CB" w:rsidRPr="005974CB" w:rsidRDefault="005974CB" w:rsidP="00B05E7B">
      <w:pPr>
        <w:tabs>
          <w:tab w:val="right" w:pos="6732"/>
          <w:tab w:val="left" w:pos="6846"/>
          <w:tab w:val="left" w:pos="698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74CB">
        <w:rPr>
          <w:rFonts w:ascii="Times New Roman" w:hAnsi="Times New Roman" w:cs="Times New Roman"/>
          <w:b/>
          <w:bCs/>
          <w:sz w:val="20"/>
          <w:szCs w:val="20"/>
        </w:rPr>
        <w:t>ПОСТАНОВЛЯЕТ:</w:t>
      </w:r>
    </w:p>
    <w:p w:rsidR="005974CB" w:rsidRPr="005974CB" w:rsidRDefault="005974CB" w:rsidP="00B05E7B">
      <w:pPr>
        <w:tabs>
          <w:tab w:val="left" w:pos="1418"/>
          <w:tab w:val="center" w:pos="3932"/>
          <w:tab w:val="left" w:pos="685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74CB">
        <w:rPr>
          <w:rFonts w:ascii="Times New Roman" w:hAnsi="Times New Roman" w:cs="Times New Roman"/>
          <w:sz w:val="20"/>
          <w:szCs w:val="20"/>
        </w:rPr>
        <w:tab/>
        <w:t xml:space="preserve">1. Выделить </w:t>
      </w:r>
      <w:r w:rsidRPr="005974CB">
        <w:rPr>
          <w:rFonts w:ascii="Times New Roman" w:hAnsi="Times New Roman" w:cs="Times New Roman"/>
          <w:bCs/>
          <w:sz w:val="20"/>
          <w:szCs w:val="20"/>
        </w:rPr>
        <w:t xml:space="preserve">специальные места для размещения предвыборных печатных агитационных материалов </w:t>
      </w:r>
      <w:r w:rsidRPr="005974CB">
        <w:rPr>
          <w:rFonts w:ascii="Times New Roman" w:hAnsi="Times New Roman" w:cs="Times New Roman"/>
          <w:sz w:val="20"/>
          <w:szCs w:val="20"/>
        </w:rPr>
        <w:t>зарегистрированного кандидата в депутаты Государственной Думы Федерального Собрания Российской Федерации, зарегистрированного кандидата в депутаты Законодательного собрания Ленинградской области на территории муниципального образования Пчевжинское сельское поселение Киришского муниципального района Ленинградской области:</w:t>
      </w:r>
    </w:p>
    <w:p w:rsidR="005974CB" w:rsidRPr="005974CB" w:rsidRDefault="005974CB" w:rsidP="00B05E7B">
      <w:pPr>
        <w:tabs>
          <w:tab w:val="left" w:pos="1418"/>
          <w:tab w:val="center" w:pos="3932"/>
          <w:tab w:val="left" w:pos="685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74CB">
        <w:rPr>
          <w:rFonts w:ascii="Times New Roman" w:hAnsi="Times New Roman" w:cs="Times New Roman"/>
          <w:sz w:val="20"/>
          <w:szCs w:val="20"/>
        </w:rPr>
        <w:t xml:space="preserve">           - Помещение Бельского сельского клуба (д</w:t>
      </w:r>
      <w:proofErr w:type="gramStart"/>
      <w:r w:rsidRPr="005974CB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5974CB">
        <w:rPr>
          <w:rFonts w:ascii="Times New Roman" w:hAnsi="Times New Roman" w:cs="Times New Roman"/>
          <w:sz w:val="20"/>
          <w:szCs w:val="20"/>
        </w:rPr>
        <w:t>елая, ул. Центральная д.42),</w:t>
      </w:r>
    </w:p>
    <w:p w:rsidR="005974CB" w:rsidRPr="005974CB" w:rsidRDefault="005974CB" w:rsidP="00B05E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74CB">
        <w:rPr>
          <w:rFonts w:ascii="Times New Roman" w:hAnsi="Times New Roman" w:cs="Times New Roman"/>
          <w:sz w:val="20"/>
          <w:szCs w:val="20"/>
        </w:rPr>
        <w:t>- Информационный стенд (п. Пчевжа, ул. Железнодорожная</w:t>
      </w:r>
      <w:proofErr w:type="gramStart"/>
      <w:r w:rsidRPr="005974CB">
        <w:rPr>
          <w:rFonts w:ascii="Times New Roman" w:hAnsi="Times New Roman" w:cs="Times New Roman"/>
          <w:sz w:val="20"/>
          <w:szCs w:val="20"/>
        </w:rPr>
        <w:t>,у</w:t>
      </w:r>
      <w:proofErr w:type="gramEnd"/>
      <w:r w:rsidRPr="005974CB">
        <w:rPr>
          <w:rFonts w:ascii="Times New Roman" w:hAnsi="Times New Roman" w:cs="Times New Roman"/>
          <w:sz w:val="20"/>
          <w:szCs w:val="20"/>
        </w:rPr>
        <w:t xml:space="preserve"> магазина),</w:t>
      </w:r>
    </w:p>
    <w:p w:rsidR="005974CB" w:rsidRPr="005974CB" w:rsidRDefault="005974CB" w:rsidP="00B05E7B">
      <w:pPr>
        <w:jc w:val="both"/>
        <w:rPr>
          <w:rFonts w:ascii="Times New Roman" w:hAnsi="Times New Roman" w:cs="Times New Roman"/>
          <w:sz w:val="20"/>
          <w:szCs w:val="20"/>
        </w:rPr>
      </w:pPr>
      <w:r w:rsidRPr="005974CB">
        <w:rPr>
          <w:rFonts w:ascii="Times New Roman" w:hAnsi="Times New Roman" w:cs="Times New Roman"/>
          <w:sz w:val="20"/>
          <w:szCs w:val="20"/>
        </w:rPr>
        <w:t xml:space="preserve">          - Информационный стенд (п. Пчевжа, ул. </w:t>
      </w:r>
      <w:proofErr w:type="gramStart"/>
      <w:r w:rsidRPr="005974CB">
        <w:rPr>
          <w:rFonts w:ascii="Times New Roman" w:hAnsi="Times New Roman" w:cs="Times New Roman"/>
          <w:sz w:val="20"/>
          <w:szCs w:val="20"/>
        </w:rPr>
        <w:t>Ленинградская</w:t>
      </w:r>
      <w:proofErr w:type="gramEnd"/>
      <w:r w:rsidRPr="005974CB">
        <w:rPr>
          <w:rFonts w:ascii="Times New Roman" w:hAnsi="Times New Roman" w:cs="Times New Roman"/>
          <w:sz w:val="20"/>
          <w:szCs w:val="20"/>
        </w:rPr>
        <w:t>, у железнодорожной платформы),</w:t>
      </w:r>
    </w:p>
    <w:p w:rsidR="005974CB" w:rsidRPr="005974CB" w:rsidRDefault="005974CB" w:rsidP="00B05E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74CB">
        <w:rPr>
          <w:rFonts w:ascii="Times New Roman" w:hAnsi="Times New Roman" w:cs="Times New Roman"/>
          <w:sz w:val="20"/>
          <w:szCs w:val="20"/>
        </w:rPr>
        <w:t xml:space="preserve">- Информационный стенд (п. Пчевжа, ул.  </w:t>
      </w:r>
      <w:proofErr w:type="gramStart"/>
      <w:r w:rsidRPr="005974CB">
        <w:rPr>
          <w:rFonts w:ascii="Times New Roman" w:hAnsi="Times New Roman" w:cs="Times New Roman"/>
          <w:sz w:val="20"/>
          <w:szCs w:val="20"/>
        </w:rPr>
        <w:t>Совхозная</w:t>
      </w:r>
      <w:proofErr w:type="gramEnd"/>
      <w:r w:rsidRPr="005974CB">
        <w:rPr>
          <w:rFonts w:ascii="Times New Roman" w:hAnsi="Times New Roman" w:cs="Times New Roman"/>
          <w:sz w:val="20"/>
          <w:szCs w:val="20"/>
        </w:rPr>
        <w:t>, напротив магазина),</w:t>
      </w:r>
    </w:p>
    <w:p w:rsidR="005974CB" w:rsidRPr="005974CB" w:rsidRDefault="005974CB" w:rsidP="00B05E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74CB">
        <w:rPr>
          <w:rFonts w:ascii="Times New Roman" w:hAnsi="Times New Roman" w:cs="Times New Roman"/>
          <w:sz w:val="20"/>
          <w:szCs w:val="20"/>
        </w:rPr>
        <w:t>- Информационный стенд (д. Березняк, ул. Ветеранов, у дома №  34),</w:t>
      </w:r>
    </w:p>
    <w:p w:rsidR="005974CB" w:rsidRPr="005974CB" w:rsidRDefault="005974CB" w:rsidP="00B05E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74CB">
        <w:rPr>
          <w:rFonts w:ascii="Times New Roman" w:hAnsi="Times New Roman" w:cs="Times New Roman"/>
          <w:sz w:val="20"/>
          <w:szCs w:val="20"/>
        </w:rPr>
        <w:t xml:space="preserve">- Информационный стенд (д. Горчаково, ул. </w:t>
      </w:r>
      <w:proofErr w:type="gramStart"/>
      <w:r w:rsidRPr="005974CB">
        <w:rPr>
          <w:rFonts w:ascii="Times New Roman" w:hAnsi="Times New Roman" w:cs="Times New Roman"/>
          <w:sz w:val="20"/>
          <w:szCs w:val="20"/>
        </w:rPr>
        <w:t>Солнечная</w:t>
      </w:r>
      <w:proofErr w:type="gramEnd"/>
      <w:r w:rsidRPr="005974CB">
        <w:rPr>
          <w:rFonts w:ascii="Times New Roman" w:hAnsi="Times New Roman" w:cs="Times New Roman"/>
          <w:sz w:val="20"/>
          <w:szCs w:val="20"/>
        </w:rPr>
        <w:t>, у дома №3),</w:t>
      </w:r>
    </w:p>
    <w:p w:rsidR="005974CB" w:rsidRPr="005974CB" w:rsidRDefault="005974CB" w:rsidP="00B05E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74CB">
        <w:rPr>
          <w:rFonts w:ascii="Times New Roman" w:hAnsi="Times New Roman" w:cs="Times New Roman"/>
          <w:sz w:val="20"/>
          <w:szCs w:val="20"/>
        </w:rPr>
        <w:t>- Информационный стенд (д. Борутино, ул. Нахимова у дома №10)</w:t>
      </w:r>
    </w:p>
    <w:p w:rsidR="005974CB" w:rsidRPr="005974CB" w:rsidRDefault="005974CB" w:rsidP="00B05E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74CB">
        <w:rPr>
          <w:rFonts w:ascii="Times New Roman" w:hAnsi="Times New Roman" w:cs="Times New Roman"/>
          <w:sz w:val="20"/>
          <w:szCs w:val="20"/>
        </w:rPr>
        <w:t>- Информационный стенд (д. Порог, напротив дома № 28),</w:t>
      </w:r>
    </w:p>
    <w:p w:rsidR="005974CB" w:rsidRPr="005974CB" w:rsidRDefault="005974CB" w:rsidP="00B05E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74CB">
        <w:rPr>
          <w:rFonts w:ascii="Times New Roman" w:hAnsi="Times New Roman" w:cs="Times New Roman"/>
          <w:sz w:val="20"/>
          <w:szCs w:val="20"/>
        </w:rPr>
        <w:t>- Информационный стенд (д. Железная Гора, у дома № 3),</w:t>
      </w:r>
    </w:p>
    <w:p w:rsidR="005974CB" w:rsidRPr="005974CB" w:rsidRDefault="005974CB" w:rsidP="00B05E7B">
      <w:pPr>
        <w:tabs>
          <w:tab w:val="left" w:pos="1418"/>
          <w:tab w:val="center" w:pos="3932"/>
          <w:tab w:val="left" w:pos="685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74CB">
        <w:rPr>
          <w:rFonts w:ascii="Times New Roman" w:hAnsi="Times New Roman" w:cs="Times New Roman"/>
          <w:sz w:val="20"/>
          <w:szCs w:val="20"/>
        </w:rPr>
        <w:tab/>
        <w:t xml:space="preserve">2.Определить площадь места  для размещения предвыборных печатных агитационных материалов в размере 0,5кв.м. </w:t>
      </w:r>
    </w:p>
    <w:p w:rsidR="005974CB" w:rsidRPr="005974CB" w:rsidRDefault="005974CB" w:rsidP="00B05E7B">
      <w:pPr>
        <w:jc w:val="both"/>
        <w:rPr>
          <w:rFonts w:ascii="Times New Roman" w:hAnsi="Times New Roman" w:cs="Times New Roman"/>
          <w:sz w:val="20"/>
          <w:szCs w:val="20"/>
        </w:rPr>
      </w:pPr>
      <w:r w:rsidRPr="005974CB">
        <w:rPr>
          <w:rFonts w:ascii="Times New Roman" w:hAnsi="Times New Roman" w:cs="Times New Roman"/>
          <w:sz w:val="20"/>
          <w:szCs w:val="20"/>
        </w:rPr>
        <w:t xml:space="preserve">                       3.</w:t>
      </w:r>
      <w:hyperlink r:id="rId16" w:history="1">
        <w:r w:rsidRPr="005974CB">
          <w:rPr>
            <w:rFonts w:ascii="Times New Roman" w:hAnsi="Times New Roman" w:cs="Times New Roman"/>
            <w:sz w:val="20"/>
            <w:szCs w:val="20"/>
          </w:rPr>
          <w:t>Запрещается</w:t>
        </w:r>
      </w:hyperlink>
      <w:r w:rsidRPr="005974CB">
        <w:rPr>
          <w:rFonts w:ascii="Times New Roman" w:hAnsi="Times New Roman" w:cs="Times New Roman"/>
          <w:sz w:val="20"/>
          <w:szCs w:val="20"/>
        </w:rPr>
        <w:t xml:space="preserve">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здании, в котором размещена избирательная комиссия, помещении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5974CB">
          <w:rPr>
            <w:rFonts w:ascii="Times New Roman" w:hAnsi="Times New Roman" w:cs="Times New Roman"/>
            <w:sz w:val="20"/>
            <w:szCs w:val="20"/>
          </w:rPr>
          <w:t>50 метров</w:t>
        </w:r>
      </w:smartTag>
      <w:r w:rsidRPr="005974CB">
        <w:rPr>
          <w:rFonts w:ascii="Times New Roman" w:hAnsi="Times New Roman" w:cs="Times New Roman"/>
          <w:sz w:val="20"/>
          <w:szCs w:val="20"/>
        </w:rPr>
        <w:t xml:space="preserve"> от входа в них. </w:t>
      </w:r>
    </w:p>
    <w:p w:rsidR="005974CB" w:rsidRPr="005974CB" w:rsidRDefault="005974CB" w:rsidP="00B05E7B">
      <w:pPr>
        <w:tabs>
          <w:tab w:val="left" w:pos="1418"/>
          <w:tab w:val="right" w:pos="3889"/>
          <w:tab w:val="right" w:pos="6732"/>
          <w:tab w:val="left" w:pos="692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74CB">
        <w:rPr>
          <w:rFonts w:ascii="Times New Roman" w:hAnsi="Times New Roman" w:cs="Times New Roman"/>
          <w:sz w:val="20"/>
          <w:szCs w:val="20"/>
        </w:rPr>
        <w:tab/>
        <w:t>4. Опубликовать настоящее постановление в газете «Лесная республика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5974CB">
        <w:rPr>
          <w:rFonts w:ascii="Times New Roman" w:hAnsi="Times New Roman" w:cs="Times New Roman"/>
          <w:sz w:val="20"/>
          <w:szCs w:val="20"/>
        </w:rPr>
        <w:t>и разместить на официальном</w:t>
      </w:r>
      <w:r w:rsidRPr="005974CB">
        <w:rPr>
          <w:rFonts w:ascii="Times New Roman" w:hAnsi="Times New Roman" w:cs="Times New Roman"/>
          <w:sz w:val="20"/>
          <w:szCs w:val="20"/>
        </w:rPr>
        <w:tab/>
        <w:t xml:space="preserve"> сайте муниципального образования Пчевжинское сельское поселение</w:t>
      </w:r>
    </w:p>
    <w:p w:rsidR="005974CB" w:rsidRPr="005974CB" w:rsidRDefault="005974CB" w:rsidP="00B05E7B">
      <w:pPr>
        <w:tabs>
          <w:tab w:val="left" w:pos="1418"/>
          <w:tab w:val="right" w:pos="3889"/>
          <w:tab w:val="right" w:pos="6732"/>
          <w:tab w:val="left" w:pos="692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74CB">
        <w:rPr>
          <w:rFonts w:ascii="Times New Roman" w:hAnsi="Times New Roman" w:cs="Times New Roman"/>
          <w:sz w:val="20"/>
          <w:szCs w:val="20"/>
        </w:rPr>
        <w:tab/>
        <w:t xml:space="preserve">5. </w:t>
      </w:r>
      <w:proofErr w:type="gramStart"/>
      <w:r w:rsidRPr="005974C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974CB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5974CB" w:rsidRPr="005974CB" w:rsidRDefault="005974CB" w:rsidP="00B05E7B">
      <w:pPr>
        <w:jc w:val="both"/>
        <w:rPr>
          <w:rFonts w:ascii="Times New Roman" w:hAnsi="Times New Roman" w:cs="Times New Roman"/>
          <w:sz w:val="20"/>
          <w:szCs w:val="20"/>
        </w:rPr>
      </w:pPr>
      <w:r w:rsidRPr="005974CB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Pr="005974CB">
        <w:rPr>
          <w:rFonts w:ascii="Times New Roman" w:hAnsi="Times New Roman" w:cs="Times New Roman"/>
          <w:sz w:val="20"/>
          <w:szCs w:val="20"/>
        </w:rPr>
        <w:tab/>
      </w:r>
      <w:r w:rsidRPr="005974CB">
        <w:rPr>
          <w:rFonts w:ascii="Times New Roman" w:hAnsi="Times New Roman" w:cs="Times New Roman"/>
          <w:sz w:val="20"/>
          <w:szCs w:val="20"/>
        </w:rPr>
        <w:tab/>
      </w:r>
      <w:r w:rsidRPr="005974CB">
        <w:rPr>
          <w:rFonts w:ascii="Times New Roman" w:hAnsi="Times New Roman" w:cs="Times New Roman"/>
          <w:sz w:val="20"/>
          <w:szCs w:val="20"/>
        </w:rPr>
        <w:tab/>
      </w:r>
      <w:r w:rsidRPr="005974CB">
        <w:rPr>
          <w:rFonts w:ascii="Times New Roman" w:hAnsi="Times New Roman" w:cs="Times New Roman"/>
          <w:sz w:val="20"/>
          <w:szCs w:val="20"/>
        </w:rPr>
        <w:tab/>
      </w:r>
      <w:r w:rsidRPr="005974CB">
        <w:rPr>
          <w:rFonts w:ascii="Times New Roman" w:hAnsi="Times New Roman" w:cs="Times New Roman"/>
          <w:sz w:val="20"/>
          <w:szCs w:val="20"/>
        </w:rPr>
        <w:tab/>
      </w:r>
      <w:r w:rsidRPr="005974CB">
        <w:rPr>
          <w:rFonts w:ascii="Times New Roman" w:hAnsi="Times New Roman" w:cs="Times New Roman"/>
          <w:sz w:val="20"/>
          <w:szCs w:val="20"/>
        </w:rPr>
        <w:tab/>
        <w:t>Поподько Х.Х.</w:t>
      </w:r>
    </w:p>
    <w:p w:rsidR="005974CB" w:rsidRPr="005974CB" w:rsidRDefault="005974CB" w:rsidP="005974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74CB" w:rsidRDefault="005974CB" w:rsidP="005974C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5974CB" w:rsidRPr="002C3E17" w:rsidRDefault="005974CB" w:rsidP="005974CB">
      <w:pPr>
        <w:jc w:val="both"/>
        <w:rPr>
          <w:rFonts w:ascii="Times New Roman" w:hAnsi="Times New Roman" w:cs="Times New Roman"/>
          <w:sz w:val="20"/>
          <w:szCs w:val="20"/>
        </w:rPr>
      </w:pPr>
      <w:r w:rsidRPr="005B32A0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</w:t>
      </w:r>
      <w:r>
        <w:rPr>
          <w:rFonts w:ascii="Times New Roman" w:hAnsi="Times New Roman" w:cs="Times New Roman"/>
          <w:sz w:val="20"/>
          <w:szCs w:val="20"/>
        </w:rPr>
        <w:t>СТИ от 06 февраля  2018 года № 22</w:t>
      </w:r>
    </w:p>
    <w:p w:rsidR="005974CB" w:rsidRDefault="005974CB" w:rsidP="005974C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5974C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Об утверждении детального плана-графика финансирования муниципальной программы  «Безопасность на территории муниципального образования Пчевжинское сельское поселение» на 2018 год</w:t>
      </w:r>
    </w:p>
    <w:p w:rsidR="005974CB" w:rsidRPr="005974CB" w:rsidRDefault="005974CB" w:rsidP="00B05E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974CB">
        <w:rPr>
          <w:rFonts w:ascii="Times New Roman" w:hAnsi="Times New Roman" w:cs="Times New Roman"/>
          <w:sz w:val="20"/>
          <w:szCs w:val="20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области, утвержденным постановлением Администрации Пчевжинского сельского поселения от 28 сентября 2015 года № 142, Администрация муниципального образования</w:t>
      </w:r>
      <w:proofErr w:type="gramEnd"/>
      <w:r w:rsidRPr="005974CB">
        <w:rPr>
          <w:rFonts w:ascii="Times New Roman" w:hAnsi="Times New Roman" w:cs="Times New Roman"/>
          <w:sz w:val="20"/>
          <w:szCs w:val="20"/>
        </w:rPr>
        <w:t xml:space="preserve"> Пчевжинское сельское поселение Киришского муниципального района Ленинградской области  ПОСТАНОВЛЯЕТ:</w:t>
      </w:r>
    </w:p>
    <w:p w:rsidR="005974CB" w:rsidRPr="005974CB" w:rsidRDefault="005974CB" w:rsidP="00B05E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74CB">
        <w:rPr>
          <w:rFonts w:ascii="Times New Roman" w:hAnsi="Times New Roman" w:cs="Times New Roman"/>
          <w:sz w:val="20"/>
          <w:szCs w:val="20"/>
        </w:rPr>
        <w:t xml:space="preserve">1. Утвердить детальный план-график финансирования муниципальной программы «Безопасность на территории муниципального образования Пчевжинское сельское поселение» на 2018 год согласно Приложению № 1 к настоящему Постановлению. </w:t>
      </w:r>
    </w:p>
    <w:p w:rsidR="005974CB" w:rsidRPr="005974CB" w:rsidRDefault="005974CB" w:rsidP="00B05E7B">
      <w:pPr>
        <w:jc w:val="both"/>
        <w:rPr>
          <w:rFonts w:ascii="Times New Roman" w:hAnsi="Times New Roman" w:cs="Times New Roman"/>
          <w:sz w:val="20"/>
          <w:szCs w:val="20"/>
        </w:rPr>
      </w:pPr>
      <w:r w:rsidRPr="005974CB">
        <w:rPr>
          <w:rFonts w:ascii="Times New Roman" w:hAnsi="Times New Roman" w:cs="Times New Roman"/>
          <w:sz w:val="20"/>
          <w:szCs w:val="20"/>
        </w:rPr>
        <w:tab/>
        <w:t>2. Опубликовать настоящее постановление в газете «Лесная республика».</w:t>
      </w:r>
    </w:p>
    <w:p w:rsidR="005974CB" w:rsidRPr="005974CB" w:rsidRDefault="005974CB" w:rsidP="00B05E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74CB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5974CB" w:rsidRPr="005974CB" w:rsidRDefault="005974CB" w:rsidP="00B05E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74CB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5974C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974CB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5974CB" w:rsidRPr="005974CB" w:rsidRDefault="005974CB" w:rsidP="00B05E7B">
      <w:pPr>
        <w:rPr>
          <w:rFonts w:ascii="Times New Roman" w:hAnsi="Times New Roman" w:cs="Times New Roman"/>
          <w:sz w:val="20"/>
          <w:szCs w:val="20"/>
        </w:rPr>
      </w:pPr>
      <w:r w:rsidRPr="005974CB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Pr="005974CB">
        <w:rPr>
          <w:rFonts w:ascii="Times New Roman" w:hAnsi="Times New Roman" w:cs="Times New Roman"/>
          <w:sz w:val="20"/>
          <w:szCs w:val="20"/>
        </w:rPr>
        <w:tab/>
      </w:r>
      <w:r w:rsidRPr="005974C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Поподько Х.Х.</w:t>
      </w:r>
    </w:p>
    <w:p w:rsidR="005974CB" w:rsidRPr="005974CB" w:rsidRDefault="005974CB" w:rsidP="00B05E7B">
      <w:pPr>
        <w:widowControl/>
        <w:tabs>
          <w:tab w:val="left" w:pos="5670"/>
        </w:tabs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5974CB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Приложение 1</w:t>
      </w:r>
    </w:p>
    <w:p w:rsidR="005974CB" w:rsidRPr="005974CB" w:rsidRDefault="005974CB" w:rsidP="00B05E7B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5974CB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к  Постановлению</w:t>
      </w:r>
    </w:p>
    <w:p w:rsidR="005974CB" w:rsidRPr="005974CB" w:rsidRDefault="005974CB" w:rsidP="00B05E7B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5974CB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№ 22    от 06. 02..2018г.</w:t>
      </w:r>
    </w:p>
    <w:p w:rsidR="005974CB" w:rsidRPr="005974CB" w:rsidRDefault="005974CB" w:rsidP="00B05E7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74C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Детальный план-график финансирования муниципальной программы </w:t>
      </w:r>
    </w:p>
    <w:p w:rsidR="005974CB" w:rsidRPr="005974CB" w:rsidRDefault="005974CB" w:rsidP="00B05E7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74C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«Безопасность на территории муниципального образования Пчевжинское сельское поселение» на 2018 год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545"/>
        <w:gridCol w:w="1701"/>
        <w:gridCol w:w="5103"/>
        <w:gridCol w:w="850"/>
        <w:gridCol w:w="993"/>
        <w:gridCol w:w="992"/>
        <w:gridCol w:w="983"/>
      </w:tblGrid>
      <w:tr w:rsidR="005974CB" w:rsidRPr="005974CB" w:rsidTr="00B05E7B">
        <w:trPr>
          <w:trHeight w:val="230"/>
        </w:trPr>
        <w:tc>
          <w:tcPr>
            <w:tcW w:w="533" w:type="dxa"/>
            <w:vMerge w:val="restart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№</w:t>
            </w:r>
          </w:p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proofErr w:type="gramStart"/>
            <w:r w:rsidRPr="005974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5974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Наименования подпрограммы,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Ответственный исполнитель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Ожидаемый результат реализации 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Год начала реализации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Год окончания реализации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Объем ресурсного обеспечения, тыс. руб.</w:t>
            </w:r>
          </w:p>
        </w:tc>
      </w:tr>
      <w:tr w:rsidR="005974CB" w:rsidRPr="005974CB" w:rsidTr="00B05E7B">
        <w:trPr>
          <w:trHeight w:val="230"/>
        </w:trPr>
        <w:tc>
          <w:tcPr>
            <w:tcW w:w="533" w:type="dxa"/>
            <w:vMerge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974CB" w:rsidRPr="005974CB" w:rsidTr="00B05E7B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983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 т.ч. на 2018 год</w:t>
            </w:r>
          </w:p>
        </w:tc>
      </w:tr>
      <w:tr w:rsidR="005974CB" w:rsidRPr="005974CB" w:rsidTr="00B05E7B">
        <w:trPr>
          <w:trHeight w:val="20"/>
        </w:trPr>
        <w:tc>
          <w:tcPr>
            <w:tcW w:w="533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983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8</w:t>
            </w:r>
          </w:p>
        </w:tc>
      </w:tr>
      <w:tr w:rsidR="005974CB" w:rsidRPr="005974CB" w:rsidTr="00B05E7B">
        <w:trPr>
          <w:trHeight w:val="20"/>
        </w:trPr>
        <w:tc>
          <w:tcPr>
            <w:tcW w:w="533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5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Муниципальная программа </w:t>
            </w:r>
          </w:p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«Безопасность на территории муниципального образования Пчевжинское сельское поселение»</w:t>
            </w:r>
          </w:p>
        </w:tc>
        <w:tc>
          <w:tcPr>
            <w:tcW w:w="1701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Пчевжинского сельского поселения</w:t>
            </w:r>
          </w:p>
        </w:tc>
        <w:tc>
          <w:tcPr>
            <w:tcW w:w="5103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1200,18</w:t>
            </w:r>
          </w:p>
        </w:tc>
        <w:tc>
          <w:tcPr>
            <w:tcW w:w="983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293,17</w:t>
            </w:r>
          </w:p>
        </w:tc>
      </w:tr>
      <w:tr w:rsidR="005974CB" w:rsidRPr="005974CB" w:rsidTr="00B05E7B">
        <w:trPr>
          <w:trHeight w:val="20"/>
        </w:trPr>
        <w:tc>
          <w:tcPr>
            <w:tcW w:w="533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5974CB" w:rsidRPr="00B05E7B" w:rsidRDefault="005974CB" w:rsidP="00B05E7B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безопасности людей на водных объектах, охраны их жизни и здоровья"</w:t>
            </w:r>
          </w:p>
        </w:tc>
        <w:tc>
          <w:tcPr>
            <w:tcW w:w="1701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Пчевжинского сельского поселения</w:t>
            </w:r>
          </w:p>
        </w:tc>
        <w:tc>
          <w:tcPr>
            <w:tcW w:w="5103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Увеличение доли мест массового отдыха населения на водных объектах Пчевжинского сельского поселения, отвечающих требованиям и нормам действующего законодательства и обеспечивающих надежный уровень безопасности.</w:t>
            </w:r>
          </w:p>
          <w:p w:rsidR="005974CB" w:rsidRPr="005974CB" w:rsidRDefault="005974CB" w:rsidP="00B05E7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Отсутствие погибших или получивших травмы людей на водных объектах Пчевжинского сельского поселения.</w:t>
            </w:r>
          </w:p>
        </w:tc>
        <w:tc>
          <w:tcPr>
            <w:tcW w:w="850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120,70</w:t>
            </w:r>
          </w:p>
        </w:tc>
        <w:tc>
          <w:tcPr>
            <w:tcW w:w="983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28,57</w:t>
            </w:r>
          </w:p>
        </w:tc>
      </w:tr>
      <w:tr w:rsidR="005974CB" w:rsidRPr="005974CB" w:rsidTr="00B05E7B">
        <w:trPr>
          <w:trHeight w:val="20"/>
        </w:trPr>
        <w:tc>
          <w:tcPr>
            <w:tcW w:w="533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5974CB" w:rsidRPr="00B05E7B" w:rsidRDefault="005974CB" w:rsidP="00B05E7B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первичных мер пожарной безопасности муниципального образования"</w:t>
            </w:r>
          </w:p>
        </w:tc>
        <w:tc>
          <w:tcPr>
            <w:tcW w:w="1701" w:type="dxa"/>
            <w:shd w:val="clear" w:color="auto" w:fill="auto"/>
          </w:tcPr>
          <w:p w:rsidR="005974CB" w:rsidRPr="005974CB" w:rsidRDefault="005974CB" w:rsidP="00B05E7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Пчевжинского сельского поселения</w:t>
            </w:r>
          </w:p>
        </w:tc>
        <w:tc>
          <w:tcPr>
            <w:tcW w:w="5103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Увеличение доли пожарных водоемов и подъездов к ним, отвечающим требованиям и нормам действующего законодательства и обеспечивающим надежный уровень безопасности.</w:t>
            </w:r>
          </w:p>
          <w:p w:rsidR="005974CB" w:rsidRPr="005974CB" w:rsidRDefault="005974CB" w:rsidP="00B05E7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Отсутствие пожаров и возгораний на территории поселения.</w:t>
            </w:r>
          </w:p>
        </w:tc>
        <w:tc>
          <w:tcPr>
            <w:tcW w:w="850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281,16</w:t>
            </w:r>
          </w:p>
        </w:tc>
        <w:tc>
          <w:tcPr>
            <w:tcW w:w="983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78,00</w:t>
            </w:r>
          </w:p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974CB" w:rsidRPr="005974CB" w:rsidTr="00B05E7B">
        <w:trPr>
          <w:trHeight w:val="20"/>
        </w:trPr>
        <w:tc>
          <w:tcPr>
            <w:tcW w:w="533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5974CB" w:rsidRPr="00B05E7B" w:rsidRDefault="005974CB" w:rsidP="00B05E7B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Участие в предупре</w:t>
            </w:r>
            <w:r w:rsid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ждении и ликвидации последствий </w:t>
            </w:r>
            <w:r w:rsidRPr="00597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чрезвычайных ситуаций, создание, содерж</w:t>
            </w:r>
            <w:r w:rsid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ание и организация деятельности </w:t>
            </w:r>
            <w:r w:rsidRPr="00597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аварийно-спасательных служб и (или) аварийно-спасательных формирований"</w:t>
            </w:r>
          </w:p>
        </w:tc>
        <w:tc>
          <w:tcPr>
            <w:tcW w:w="1701" w:type="dxa"/>
            <w:shd w:val="clear" w:color="auto" w:fill="auto"/>
          </w:tcPr>
          <w:p w:rsidR="005974CB" w:rsidRPr="005974CB" w:rsidRDefault="005974CB" w:rsidP="00B05E7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Пчевжинского сельского поселения</w:t>
            </w:r>
          </w:p>
        </w:tc>
        <w:tc>
          <w:tcPr>
            <w:tcW w:w="5103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Увеличение доли населения, охваченного оповещением в случае угрозы возникновения чрезвычайных ситуаций.</w:t>
            </w:r>
          </w:p>
        </w:tc>
        <w:tc>
          <w:tcPr>
            <w:tcW w:w="850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798,32</w:t>
            </w:r>
          </w:p>
        </w:tc>
        <w:tc>
          <w:tcPr>
            <w:tcW w:w="983" w:type="dxa"/>
            <w:shd w:val="clear" w:color="auto" w:fill="auto"/>
          </w:tcPr>
          <w:p w:rsidR="005974CB" w:rsidRPr="005974CB" w:rsidRDefault="005974CB" w:rsidP="00B05E7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97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186,60</w:t>
            </w:r>
          </w:p>
        </w:tc>
      </w:tr>
    </w:tbl>
    <w:p w:rsidR="005974CB" w:rsidRPr="005974CB" w:rsidRDefault="005974CB" w:rsidP="005974CB">
      <w:pPr>
        <w:widowControl/>
        <w:rPr>
          <w:rFonts w:ascii="Times New Roman" w:eastAsia="Times New Roman" w:hAnsi="Times New Roman" w:cs="Times New Roman"/>
          <w:bCs/>
          <w:color w:val="000080"/>
          <w:lang w:bidi="ar-SA"/>
        </w:rPr>
      </w:pPr>
    </w:p>
    <w:p w:rsidR="005974CB" w:rsidRPr="005974CB" w:rsidRDefault="005974CB" w:rsidP="00E266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05E7B" w:rsidRPr="002C3E17" w:rsidRDefault="00B05E7B" w:rsidP="00B05E7B">
      <w:pPr>
        <w:jc w:val="both"/>
        <w:rPr>
          <w:rFonts w:ascii="Times New Roman" w:hAnsi="Times New Roman" w:cs="Times New Roman"/>
          <w:sz w:val="20"/>
          <w:szCs w:val="20"/>
        </w:rPr>
      </w:pPr>
      <w:r w:rsidRPr="005B32A0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</w:t>
      </w:r>
      <w:r>
        <w:rPr>
          <w:rFonts w:ascii="Times New Roman" w:hAnsi="Times New Roman" w:cs="Times New Roman"/>
          <w:sz w:val="20"/>
          <w:szCs w:val="20"/>
        </w:rPr>
        <w:t>СТИ от 06 февраля  2018 года № 23</w:t>
      </w:r>
    </w:p>
    <w:p w:rsidR="005974CB" w:rsidRDefault="00B05E7B" w:rsidP="00E266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05E7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Об утверждении детального плана-графика финансирования муниципальной программы  «Обеспечение качественным жильем граждан на территории муниципального образования Пчевжинское сельское поселение» на 2018 год</w:t>
      </w:r>
    </w:p>
    <w:p w:rsidR="00B05E7B" w:rsidRPr="00B05E7B" w:rsidRDefault="00B05E7B" w:rsidP="00B05E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5E7B">
        <w:rPr>
          <w:rFonts w:ascii="Times New Roman" w:hAnsi="Times New Roman" w:cs="Times New Roman"/>
          <w:sz w:val="20"/>
          <w:szCs w:val="20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области, утвержденным постановлением Администрации Пчевжинского сельского поселения от 28 сентября 2015 года № 142, Администрация муниципального образования</w:t>
      </w:r>
      <w:proofErr w:type="gramEnd"/>
      <w:r w:rsidRPr="00B05E7B">
        <w:rPr>
          <w:rFonts w:ascii="Times New Roman" w:hAnsi="Times New Roman" w:cs="Times New Roman"/>
          <w:sz w:val="20"/>
          <w:szCs w:val="20"/>
        </w:rPr>
        <w:t xml:space="preserve"> Пчевжинское сельское поселение Киришского муниципального района Ленинградской области  ПОСТАНОВЛЯЕТ:</w:t>
      </w:r>
    </w:p>
    <w:p w:rsidR="00B05E7B" w:rsidRPr="00B05E7B" w:rsidRDefault="00B05E7B" w:rsidP="00B05E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5E7B">
        <w:rPr>
          <w:rFonts w:ascii="Times New Roman" w:hAnsi="Times New Roman" w:cs="Times New Roman"/>
          <w:sz w:val="20"/>
          <w:szCs w:val="20"/>
        </w:rPr>
        <w:t xml:space="preserve">1. Утвердить детальный план-график финансирования муниципальной программы «Обеспечение качественным жильем граждан на территории муниципального образования Пчевжинское сельское поселение» на 2018 год согласно Приложению № 1 к настоящему Постановлению. </w:t>
      </w:r>
    </w:p>
    <w:p w:rsidR="00B05E7B" w:rsidRPr="00B05E7B" w:rsidRDefault="00B05E7B" w:rsidP="00B05E7B">
      <w:pPr>
        <w:jc w:val="both"/>
        <w:rPr>
          <w:rFonts w:ascii="Times New Roman" w:hAnsi="Times New Roman" w:cs="Times New Roman"/>
          <w:sz w:val="20"/>
          <w:szCs w:val="20"/>
        </w:rPr>
      </w:pPr>
      <w:r w:rsidRPr="00B05E7B">
        <w:rPr>
          <w:rFonts w:ascii="Times New Roman" w:hAnsi="Times New Roman" w:cs="Times New Roman"/>
          <w:sz w:val="20"/>
          <w:szCs w:val="20"/>
        </w:rPr>
        <w:tab/>
        <w:t>2. Опубликовать настоящее постановление в газете «Лесная республика».</w:t>
      </w:r>
    </w:p>
    <w:p w:rsidR="00B05E7B" w:rsidRPr="00B05E7B" w:rsidRDefault="00B05E7B" w:rsidP="00B05E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5E7B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B05E7B" w:rsidRPr="00B05E7B" w:rsidRDefault="00B05E7B" w:rsidP="00B05E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5E7B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B05E7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05E7B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B05E7B" w:rsidRPr="00B05E7B" w:rsidRDefault="00B05E7B" w:rsidP="00B05E7B">
      <w:pPr>
        <w:jc w:val="both"/>
        <w:rPr>
          <w:rFonts w:ascii="Times New Roman" w:hAnsi="Times New Roman" w:cs="Times New Roman"/>
          <w:sz w:val="20"/>
          <w:szCs w:val="20"/>
        </w:rPr>
      </w:pPr>
      <w:r w:rsidRPr="00B05E7B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Pr="00B05E7B">
        <w:rPr>
          <w:rFonts w:ascii="Times New Roman" w:hAnsi="Times New Roman" w:cs="Times New Roman"/>
          <w:sz w:val="20"/>
          <w:szCs w:val="20"/>
        </w:rPr>
        <w:tab/>
      </w:r>
      <w:r w:rsidRPr="00B05E7B">
        <w:rPr>
          <w:rFonts w:ascii="Times New Roman" w:hAnsi="Times New Roman" w:cs="Times New Roman"/>
          <w:sz w:val="20"/>
          <w:szCs w:val="20"/>
        </w:rPr>
        <w:tab/>
      </w:r>
      <w:r w:rsidRPr="00B05E7B">
        <w:rPr>
          <w:rFonts w:ascii="Times New Roman" w:hAnsi="Times New Roman" w:cs="Times New Roman"/>
          <w:sz w:val="20"/>
          <w:szCs w:val="20"/>
        </w:rPr>
        <w:tab/>
      </w:r>
      <w:r w:rsidRPr="00B05E7B">
        <w:rPr>
          <w:rFonts w:ascii="Times New Roman" w:hAnsi="Times New Roman" w:cs="Times New Roman"/>
          <w:sz w:val="20"/>
          <w:szCs w:val="20"/>
        </w:rPr>
        <w:tab/>
      </w:r>
      <w:r w:rsidRPr="00B05E7B">
        <w:rPr>
          <w:rFonts w:ascii="Times New Roman" w:hAnsi="Times New Roman" w:cs="Times New Roman"/>
          <w:sz w:val="20"/>
          <w:szCs w:val="20"/>
        </w:rPr>
        <w:tab/>
      </w:r>
      <w:r w:rsidRPr="00B05E7B">
        <w:rPr>
          <w:rFonts w:ascii="Times New Roman" w:hAnsi="Times New Roman" w:cs="Times New Roman"/>
          <w:sz w:val="20"/>
          <w:szCs w:val="20"/>
        </w:rPr>
        <w:tab/>
      </w:r>
      <w:r w:rsidRPr="00B05E7B">
        <w:rPr>
          <w:rFonts w:ascii="Times New Roman" w:hAnsi="Times New Roman" w:cs="Times New Roman"/>
          <w:sz w:val="20"/>
          <w:szCs w:val="20"/>
        </w:rPr>
        <w:tab/>
      </w:r>
      <w:r w:rsidRPr="00B05E7B">
        <w:rPr>
          <w:rFonts w:ascii="Times New Roman" w:hAnsi="Times New Roman" w:cs="Times New Roman"/>
          <w:sz w:val="20"/>
          <w:szCs w:val="20"/>
        </w:rPr>
        <w:tab/>
        <w:t>Х.Х. Поподько</w:t>
      </w:r>
    </w:p>
    <w:p w:rsidR="00B05E7B" w:rsidRPr="00B05E7B" w:rsidRDefault="00B05E7B" w:rsidP="00B05E7B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B05E7B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Приложение 1</w:t>
      </w:r>
    </w:p>
    <w:p w:rsidR="00B05E7B" w:rsidRPr="00B05E7B" w:rsidRDefault="00B05E7B" w:rsidP="00B05E7B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B05E7B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к  Постановлению №  23 от 06 .02.2018г.</w:t>
      </w:r>
    </w:p>
    <w:p w:rsidR="00B05E7B" w:rsidRPr="00B05E7B" w:rsidRDefault="00B05E7B" w:rsidP="00B05E7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05E7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Детальный план-график финансирования муниципальной программы</w:t>
      </w:r>
    </w:p>
    <w:p w:rsidR="00B05E7B" w:rsidRPr="00B05E7B" w:rsidRDefault="00B05E7B" w:rsidP="00B05E7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05E7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«Обеспечение качественным жильем граждан на территории муниципального образования Пчевжинское сельское поселение» на 2018 год</w:t>
      </w:r>
    </w:p>
    <w:tbl>
      <w:tblPr>
        <w:tblW w:w="1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3271"/>
        <w:gridCol w:w="2268"/>
        <w:gridCol w:w="4820"/>
        <w:gridCol w:w="850"/>
        <w:gridCol w:w="851"/>
        <w:gridCol w:w="992"/>
        <w:gridCol w:w="976"/>
      </w:tblGrid>
      <w:tr w:rsidR="00B05E7B" w:rsidRPr="00B05E7B" w:rsidTr="00B05E7B">
        <w:trPr>
          <w:trHeight w:val="230"/>
        </w:trPr>
        <w:tc>
          <w:tcPr>
            <w:tcW w:w="665" w:type="dxa"/>
            <w:vMerge w:val="restart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№</w:t>
            </w:r>
          </w:p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proofErr w:type="gramStart"/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Наименования подпрограммы,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Ответственный исполнитель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Ожидаемый результат реализации 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Год начала реализации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Год окончания реализации</w:t>
            </w:r>
          </w:p>
        </w:tc>
        <w:tc>
          <w:tcPr>
            <w:tcW w:w="1968" w:type="dxa"/>
            <w:gridSpan w:val="2"/>
            <w:vMerge w:val="restart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Объем ресурсного обеспечения, тыс. руб.</w:t>
            </w:r>
          </w:p>
        </w:tc>
      </w:tr>
      <w:tr w:rsidR="00B05E7B" w:rsidRPr="00B05E7B" w:rsidTr="00B05E7B">
        <w:trPr>
          <w:trHeight w:val="230"/>
        </w:trPr>
        <w:tc>
          <w:tcPr>
            <w:tcW w:w="665" w:type="dxa"/>
            <w:vMerge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B05E7B" w:rsidRPr="00B05E7B" w:rsidTr="00B05E7B">
        <w:trPr>
          <w:trHeight w:val="20"/>
        </w:trPr>
        <w:tc>
          <w:tcPr>
            <w:tcW w:w="665" w:type="dxa"/>
            <w:vMerge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976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 т.ч. на 2018 год</w:t>
            </w:r>
          </w:p>
        </w:tc>
      </w:tr>
      <w:tr w:rsidR="00B05E7B" w:rsidRPr="00B05E7B" w:rsidTr="00B05E7B">
        <w:trPr>
          <w:trHeight w:val="20"/>
        </w:trPr>
        <w:tc>
          <w:tcPr>
            <w:tcW w:w="665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271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8</w:t>
            </w:r>
          </w:p>
        </w:tc>
      </w:tr>
      <w:tr w:rsidR="00B05E7B" w:rsidRPr="00B05E7B" w:rsidTr="00B05E7B">
        <w:trPr>
          <w:trHeight w:val="20"/>
        </w:trPr>
        <w:tc>
          <w:tcPr>
            <w:tcW w:w="665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71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Муниципальная программа</w:t>
            </w:r>
          </w:p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«Обеспечение качественным жильем граждан на территории муниципального образования</w:t>
            </w:r>
          </w:p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 сельское поселение»</w:t>
            </w:r>
          </w:p>
        </w:tc>
        <w:tc>
          <w:tcPr>
            <w:tcW w:w="2268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Пчевжинского сельского поселения</w:t>
            </w:r>
          </w:p>
        </w:tc>
        <w:tc>
          <w:tcPr>
            <w:tcW w:w="4820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10189,49</w:t>
            </w:r>
          </w:p>
        </w:tc>
        <w:tc>
          <w:tcPr>
            <w:tcW w:w="976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3015,99</w:t>
            </w:r>
          </w:p>
        </w:tc>
      </w:tr>
      <w:tr w:rsidR="00B05E7B" w:rsidRPr="00B05E7B" w:rsidTr="00B05E7B">
        <w:trPr>
          <w:trHeight w:val="20"/>
        </w:trPr>
        <w:tc>
          <w:tcPr>
            <w:tcW w:w="665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3271" w:type="dxa"/>
            <w:shd w:val="clear" w:color="auto" w:fill="auto"/>
          </w:tcPr>
          <w:p w:rsidR="00B05E7B" w:rsidRPr="00B05E7B" w:rsidRDefault="00B05E7B" w:rsidP="00B05E7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надлежащей эксплуатации жилищного фонда многоквартирных домов</w:t>
            </w:r>
          </w:p>
        </w:tc>
        <w:tc>
          <w:tcPr>
            <w:tcW w:w="2268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Пчевжинского сельского поселения</w:t>
            </w:r>
          </w:p>
        </w:tc>
        <w:tc>
          <w:tcPr>
            <w:tcW w:w="4820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Увеличение доли муниципального жилищного фонда, соответствующего требованиям и нормам действующего законодательства, в общей площади муниципального жилищного фонда.</w:t>
            </w:r>
          </w:p>
          <w:p w:rsidR="00B05E7B" w:rsidRPr="00B05E7B" w:rsidRDefault="00B05E7B" w:rsidP="00B05E7B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Отсутствие обоснованных жалоб потребителей.</w:t>
            </w:r>
          </w:p>
        </w:tc>
        <w:tc>
          <w:tcPr>
            <w:tcW w:w="850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9529,49</w:t>
            </w:r>
          </w:p>
        </w:tc>
        <w:tc>
          <w:tcPr>
            <w:tcW w:w="976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2852,34</w:t>
            </w:r>
          </w:p>
        </w:tc>
      </w:tr>
      <w:tr w:rsidR="00B05E7B" w:rsidRPr="00B05E7B" w:rsidTr="00B05E7B">
        <w:trPr>
          <w:trHeight w:val="20"/>
        </w:trPr>
        <w:tc>
          <w:tcPr>
            <w:tcW w:w="665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3271" w:type="dxa"/>
            <w:shd w:val="clear" w:color="auto" w:fill="auto"/>
          </w:tcPr>
          <w:p w:rsidR="00B05E7B" w:rsidRPr="00B05E7B" w:rsidRDefault="00B05E7B" w:rsidP="00B05E7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реализации функций в сфере управления муниципальным жилищным фондом</w:t>
            </w:r>
          </w:p>
        </w:tc>
        <w:tc>
          <w:tcPr>
            <w:tcW w:w="2268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Пчевжинского сельского поселения</w:t>
            </w:r>
          </w:p>
        </w:tc>
        <w:tc>
          <w:tcPr>
            <w:tcW w:w="4820" w:type="dxa"/>
            <w:shd w:val="clear" w:color="auto" w:fill="auto"/>
          </w:tcPr>
          <w:p w:rsidR="00B05E7B" w:rsidRPr="00B05E7B" w:rsidRDefault="00B05E7B" w:rsidP="00B05E7B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Своевременное начисление платы за наем помещений муниципального жилищного фонда.</w:t>
            </w:r>
          </w:p>
        </w:tc>
        <w:tc>
          <w:tcPr>
            <w:tcW w:w="850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101,40</w:t>
            </w:r>
          </w:p>
        </w:tc>
        <w:tc>
          <w:tcPr>
            <w:tcW w:w="976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24,00</w:t>
            </w:r>
          </w:p>
        </w:tc>
      </w:tr>
      <w:tr w:rsidR="00B05E7B" w:rsidRPr="00B05E7B" w:rsidTr="00B05E7B">
        <w:trPr>
          <w:trHeight w:val="20"/>
        </w:trPr>
        <w:tc>
          <w:tcPr>
            <w:tcW w:w="665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3271" w:type="dxa"/>
            <w:shd w:val="clear" w:color="auto" w:fill="auto"/>
          </w:tcPr>
          <w:p w:rsidR="00B05E7B" w:rsidRPr="00B05E7B" w:rsidRDefault="00B05E7B" w:rsidP="00B05E7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</w:tc>
        <w:tc>
          <w:tcPr>
            <w:tcW w:w="2268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Пчевжинского сельского поселения</w:t>
            </w:r>
          </w:p>
        </w:tc>
        <w:tc>
          <w:tcPr>
            <w:tcW w:w="4820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Снижение доли </w:t>
            </w: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 имущества многоквартирных домов</w:t>
            </w:r>
            <w:r w:rsidRPr="00B05E7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, требующего капитального ремонта, в общей площади </w:t>
            </w: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 имущества многоквартирных домов</w:t>
            </w:r>
          </w:p>
          <w:p w:rsidR="00B05E7B" w:rsidRPr="00B05E7B" w:rsidRDefault="00B05E7B" w:rsidP="00B05E7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Отсутствие обоснованных жалоб потребителей.</w:t>
            </w:r>
          </w:p>
        </w:tc>
        <w:tc>
          <w:tcPr>
            <w:tcW w:w="850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510,28</w:t>
            </w:r>
          </w:p>
        </w:tc>
        <w:tc>
          <w:tcPr>
            <w:tcW w:w="976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127,57</w:t>
            </w:r>
          </w:p>
        </w:tc>
      </w:tr>
      <w:tr w:rsidR="00B05E7B" w:rsidRPr="00B05E7B" w:rsidTr="00B05E7B">
        <w:trPr>
          <w:trHeight w:val="20"/>
        </w:trPr>
        <w:tc>
          <w:tcPr>
            <w:tcW w:w="665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3271" w:type="dxa"/>
            <w:shd w:val="clear" w:color="auto" w:fill="auto"/>
          </w:tcPr>
          <w:p w:rsidR="00B05E7B" w:rsidRPr="00B05E7B" w:rsidRDefault="00B05E7B" w:rsidP="00B05E7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Улучшение жилищных условий молодых граждан (молодых семей)</w:t>
            </w:r>
          </w:p>
        </w:tc>
        <w:tc>
          <w:tcPr>
            <w:tcW w:w="2268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Пчевжинского сельского поселения</w:t>
            </w:r>
          </w:p>
        </w:tc>
        <w:tc>
          <w:tcPr>
            <w:tcW w:w="4820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Увеличение доли молодых семей, улучшивших свои жилищные условия в общем количестве молодых семей, нуждающихся в улучшении. </w:t>
            </w:r>
          </w:p>
        </w:tc>
        <w:tc>
          <w:tcPr>
            <w:tcW w:w="850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48,32</w:t>
            </w:r>
          </w:p>
        </w:tc>
        <w:tc>
          <w:tcPr>
            <w:tcW w:w="976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12,08</w:t>
            </w:r>
          </w:p>
        </w:tc>
      </w:tr>
    </w:tbl>
    <w:p w:rsidR="00B05E7B" w:rsidRPr="00B05E7B" w:rsidRDefault="00B05E7B" w:rsidP="00B05E7B">
      <w:pPr>
        <w:widowControl/>
        <w:tabs>
          <w:tab w:val="left" w:pos="567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974CB" w:rsidRDefault="005974CB" w:rsidP="00E266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05E7B" w:rsidRPr="002C3E17" w:rsidRDefault="00B05E7B" w:rsidP="00B05E7B">
      <w:pPr>
        <w:jc w:val="both"/>
        <w:rPr>
          <w:rFonts w:ascii="Times New Roman" w:hAnsi="Times New Roman" w:cs="Times New Roman"/>
          <w:sz w:val="20"/>
          <w:szCs w:val="20"/>
        </w:rPr>
      </w:pPr>
      <w:r w:rsidRPr="005B32A0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</w:t>
      </w:r>
      <w:r>
        <w:rPr>
          <w:rFonts w:ascii="Times New Roman" w:hAnsi="Times New Roman" w:cs="Times New Roman"/>
          <w:sz w:val="20"/>
          <w:szCs w:val="20"/>
        </w:rPr>
        <w:t>СТИ от 06 февраля  2018 года № 24</w:t>
      </w:r>
    </w:p>
    <w:p w:rsidR="005974CB" w:rsidRDefault="00B05E7B" w:rsidP="00E266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05E7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Об утверждении детального плана-графика финансирования муниципальной программы  «Стимулирование экономической активности муниципального образования Пчевжинское сельское поселение» на 2018 год</w:t>
      </w:r>
    </w:p>
    <w:p w:rsidR="00B05E7B" w:rsidRPr="00B05E7B" w:rsidRDefault="00B05E7B" w:rsidP="00B05E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5E7B">
        <w:rPr>
          <w:rFonts w:ascii="Times New Roman" w:hAnsi="Times New Roman" w:cs="Times New Roman"/>
          <w:sz w:val="20"/>
          <w:szCs w:val="20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области, утвержденным постановлением Администрации Пчевжинского сельского поселения от 28 сентября 2015 года № 142, Администрация муниципального образования</w:t>
      </w:r>
      <w:proofErr w:type="gramEnd"/>
      <w:r w:rsidRPr="00B05E7B">
        <w:rPr>
          <w:rFonts w:ascii="Times New Roman" w:hAnsi="Times New Roman" w:cs="Times New Roman"/>
          <w:sz w:val="20"/>
          <w:szCs w:val="20"/>
        </w:rPr>
        <w:t xml:space="preserve"> Пчевжинское сельское поселение Киришского муниципального района Ленинградской области  </w:t>
      </w:r>
    </w:p>
    <w:p w:rsidR="00B05E7B" w:rsidRPr="00B05E7B" w:rsidRDefault="00B05E7B" w:rsidP="00B05E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5E7B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B05E7B" w:rsidRPr="00B05E7B" w:rsidRDefault="00B05E7B" w:rsidP="00B05E7B">
      <w:pPr>
        <w:jc w:val="both"/>
        <w:rPr>
          <w:rFonts w:ascii="Times New Roman" w:hAnsi="Times New Roman" w:cs="Times New Roman"/>
          <w:sz w:val="20"/>
          <w:szCs w:val="20"/>
        </w:rPr>
      </w:pPr>
      <w:r w:rsidRPr="00B05E7B">
        <w:rPr>
          <w:rFonts w:ascii="Times New Roman" w:hAnsi="Times New Roman" w:cs="Times New Roman"/>
          <w:sz w:val="20"/>
          <w:szCs w:val="20"/>
        </w:rPr>
        <w:t xml:space="preserve">1. Утвердить детальный план-график финансирования муниципальной программы «Стимулирование экономической активности муниципального образования Пчевжинское сельское поселение» на 2018 год согласно Приложению № 1 к настоящему Постановлению. </w:t>
      </w:r>
    </w:p>
    <w:p w:rsidR="00B05E7B" w:rsidRPr="00B05E7B" w:rsidRDefault="00B05E7B" w:rsidP="00B05E7B">
      <w:pPr>
        <w:jc w:val="both"/>
        <w:rPr>
          <w:rFonts w:ascii="Times New Roman" w:hAnsi="Times New Roman" w:cs="Times New Roman"/>
          <w:sz w:val="20"/>
          <w:szCs w:val="20"/>
        </w:rPr>
      </w:pPr>
      <w:r w:rsidRPr="00B05E7B">
        <w:rPr>
          <w:rFonts w:ascii="Times New Roman" w:hAnsi="Times New Roman" w:cs="Times New Roman"/>
          <w:sz w:val="20"/>
          <w:szCs w:val="20"/>
        </w:rPr>
        <w:tab/>
        <w:t>2. Опубликовать настоящее постановление в газете «Лесная республика».</w:t>
      </w:r>
    </w:p>
    <w:p w:rsidR="00B05E7B" w:rsidRPr="00B05E7B" w:rsidRDefault="00B05E7B" w:rsidP="00B05E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5E7B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B05E7B" w:rsidRPr="00B05E7B" w:rsidRDefault="00B05E7B" w:rsidP="00B05E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5E7B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B05E7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05E7B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B05E7B" w:rsidRPr="00B05E7B" w:rsidRDefault="00B05E7B" w:rsidP="00B05E7B">
      <w:pPr>
        <w:jc w:val="both"/>
        <w:rPr>
          <w:rFonts w:ascii="Times New Roman" w:hAnsi="Times New Roman" w:cs="Times New Roman"/>
          <w:sz w:val="20"/>
          <w:szCs w:val="20"/>
        </w:rPr>
      </w:pPr>
      <w:r w:rsidRPr="00B05E7B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Pr="00B05E7B">
        <w:rPr>
          <w:rFonts w:ascii="Times New Roman" w:hAnsi="Times New Roman" w:cs="Times New Roman"/>
          <w:sz w:val="20"/>
          <w:szCs w:val="20"/>
        </w:rPr>
        <w:tab/>
      </w:r>
      <w:r w:rsidRPr="00B05E7B">
        <w:rPr>
          <w:rFonts w:ascii="Times New Roman" w:hAnsi="Times New Roman" w:cs="Times New Roman"/>
          <w:sz w:val="20"/>
          <w:szCs w:val="20"/>
        </w:rPr>
        <w:tab/>
      </w:r>
      <w:r w:rsidRPr="00B05E7B">
        <w:rPr>
          <w:rFonts w:ascii="Times New Roman" w:hAnsi="Times New Roman" w:cs="Times New Roman"/>
          <w:sz w:val="20"/>
          <w:szCs w:val="20"/>
        </w:rPr>
        <w:tab/>
      </w:r>
      <w:r w:rsidRPr="00B05E7B">
        <w:rPr>
          <w:rFonts w:ascii="Times New Roman" w:hAnsi="Times New Roman" w:cs="Times New Roman"/>
          <w:sz w:val="20"/>
          <w:szCs w:val="20"/>
        </w:rPr>
        <w:tab/>
      </w:r>
      <w:r w:rsidRPr="00B05E7B">
        <w:rPr>
          <w:rFonts w:ascii="Times New Roman" w:hAnsi="Times New Roman" w:cs="Times New Roman"/>
          <w:sz w:val="20"/>
          <w:szCs w:val="20"/>
        </w:rPr>
        <w:tab/>
      </w:r>
      <w:r w:rsidRPr="00B05E7B">
        <w:rPr>
          <w:rFonts w:ascii="Times New Roman" w:hAnsi="Times New Roman" w:cs="Times New Roman"/>
          <w:sz w:val="20"/>
          <w:szCs w:val="20"/>
        </w:rPr>
        <w:tab/>
      </w:r>
      <w:r w:rsidRPr="00B05E7B">
        <w:rPr>
          <w:rFonts w:ascii="Times New Roman" w:hAnsi="Times New Roman" w:cs="Times New Roman"/>
          <w:sz w:val="20"/>
          <w:szCs w:val="20"/>
        </w:rPr>
        <w:tab/>
      </w:r>
      <w:r w:rsidRPr="00B05E7B">
        <w:rPr>
          <w:rFonts w:ascii="Times New Roman" w:hAnsi="Times New Roman" w:cs="Times New Roman"/>
          <w:sz w:val="20"/>
          <w:szCs w:val="20"/>
        </w:rPr>
        <w:tab/>
        <w:t>Поподько Х.Х.</w:t>
      </w:r>
    </w:p>
    <w:p w:rsidR="00B05E7B" w:rsidRPr="00B05E7B" w:rsidRDefault="00B05E7B" w:rsidP="00B05E7B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B05E7B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Приложение </w:t>
      </w:r>
    </w:p>
    <w:p w:rsidR="00B05E7B" w:rsidRPr="00B05E7B" w:rsidRDefault="00B05E7B" w:rsidP="00B05E7B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B05E7B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К Постановлению № 24 от 06.02.2018г.</w:t>
      </w:r>
    </w:p>
    <w:p w:rsidR="00B05E7B" w:rsidRPr="00B05E7B" w:rsidRDefault="00B05E7B" w:rsidP="00B05E7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05E7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Детальный план-график финансирования муниципальной программы </w:t>
      </w:r>
    </w:p>
    <w:p w:rsidR="00B05E7B" w:rsidRPr="00B05E7B" w:rsidRDefault="00B05E7B" w:rsidP="00B05E7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05E7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«Стимулирование экономической активности муниципального образования Пчевжинское сельское поселение» на 2018 год</w:t>
      </w:r>
    </w:p>
    <w:p w:rsidR="00B05E7B" w:rsidRPr="00B05E7B" w:rsidRDefault="00B05E7B" w:rsidP="00B05E7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561"/>
        <w:gridCol w:w="2126"/>
        <w:gridCol w:w="5528"/>
        <w:gridCol w:w="993"/>
        <w:gridCol w:w="992"/>
        <w:gridCol w:w="850"/>
        <w:gridCol w:w="990"/>
      </w:tblGrid>
      <w:tr w:rsidR="00B05E7B" w:rsidRPr="00B05E7B" w:rsidTr="00B05E7B">
        <w:trPr>
          <w:trHeight w:val="23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№</w:t>
            </w:r>
          </w:p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proofErr w:type="gramStart"/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Наименования подпрограммы,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Ответственный исполнитель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Ожидаемый результат  реализации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Год начала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Год окончания реализации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Объем ресурсного обеспечения, тыс. руб.</w:t>
            </w:r>
          </w:p>
        </w:tc>
      </w:tr>
      <w:tr w:rsidR="00B05E7B" w:rsidRPr="00B05E7B" w:rsidTr="00B05E7B">
        <w:trPr>
          <w:trHeight w:val="2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7B" w:rsidRPr="00B05E7B" w:rsidRDefault="00B05E7B" w:rsidP="00B05E7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7B" w:rsidRPr="00B05E7B" w:rsidRDefault="00B05E7B" w:rsidP="00B05E7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7B" w:rsidRPr="00B05E7B" w:rsidRDefault="00B05E7B" w:rsidP="00B05E7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7B" w:rsidRPr="00B05E7B" w:rsidRDefault="00B05E7B" w:rsidP="00B05E7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7B" w:rsidRPr="00B05E7B" w:rsidRDefault="00B05E7B" w:rsidP="00B05E7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7B" w:rsidRPr="00B05E7B" w:rsidRDefault="00B05E7B" w:rsidP="00B05E7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7B" w:rsidRPr="00B05E7B" w:rsidRDefault="00B05E7B" w:rsidP="00B05E7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B05E7B" w:rsidRPr="00B05E7B" w:rsidTr="00B05E7B">
        <w:trPr>
          <w:trHeight w:val="24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7B" w:rsidRPr="00B05E7B" w:rsidRDefault="00B05E7B" w:rsidP="00B05E7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7B" w:rsidRPr="00B05E7B" w:rsidRDefault="00B05E7B" w:rsidP="00B05E7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7B" w:rsidRPr="00B05E7B" w:rsidRDefault="00B05E7B" w:rsidP="00B05E7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7B" w:rsidRPr="00B05E7B" w:rsidRDefault="00B05E7B" w:rsidP="00B05E7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7B" w:rsidRPr="00B05E7B" w:rsidRDefault="00B05E7B" w:rsidP="00B05E7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7B" w:rsidRPr="00B05E7B" w:rsidRDefault="00B05E7B" w:rsidP="00B05E7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 т.ч. на 2018 год</w:t>
            </w:r>
          </w:p>
        </w:tc>
      </w:tr>
      <w:tr w:rsidR="00B05E7B" w:rsidRPr="00B05E7B" w:rsidTr="00B05E7B">
        <w:trPr>
          <w:trHeight w:val="5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8</w:t>
            </w:r>
          </w:p>
        </w:tc>
      </w:tr>
      <w:tr w:rsidR="00B05E7B" w:rsidRPr="00B05E7B" w:rsidTr="00B05E7B">
        <w:trPr>
          <w:trHeight w:val="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7B" w:rsidRPr="00B05E7B" w:rsidRDefault="00B05E7B" w:rsidP="00B05E7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7B" w:rsidRPr="00B05E7B" w:rsidRDefault="00B05E7B" w:rsidP="00B05E7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Обеспечение функционирования общественной бани"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Пчевжинского сельского 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7B" w:rsidRPr="00B05E7B" w:rsidRDefault="00B05E7B" w:rsidP="00B05E7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Увеличение доли населения Пчевжинского сельского поселения, пользующегося услугами общественной бани.</w:t>
            </w:r>
          </w:p>
          <w:p w:rsidR="00B05E7B" w:rsidRPr="00B05E7B" w:rsidRDefault="00B05E7B" w:rsidP="00B05E7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Удовлетворенность населения качеством предоставления услуг общественной бани.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7B" w:rsidRPr="00B05E7B" w:rsidRDefault="00B05E7B" w:rsidP="00B05E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3370,78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7B" w:rsidRPr="00B05E7B" w:rsidRDefault="00B05E7B" w:rsidP="00B05E7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842,70</w:t>
            </w:r>
          </w:p>
        </w:tc>
      </w:tr>
    </w:tbl>
    <w:p w:rsidR="00B05E7B" w:rsidRPr="00B05E7B" w:rsidRDefault="00B05E7B" w:rsidP="00B05E7B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974CB" w:rsidRPr="00B05E7B" w:rsidRDefault="005974CB" w:rsidP="00B05E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05E7B" w:rsidRPr="002C3E17" w:rsidRDefault="00B05E7B" w:rsidP="00B05E7B">
      <w:pPr>
        <w:jc w:val="both"/>
        <w:rPr>
          <w:rFonts w:ascii="Times New Roman" w:hAnsi="Times New Roman" w:cs="Times New Roman"/>
          <w:sz w:val="20"/>
          <w:szCs w:val="20"/>
        </w:rPr>
      </w:pPr>
      <w:r w:rsidRPr="005B32A0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</w:t>
      </w:r>
      <w:r>
        <w:rPr>
          <w:rFonts w:ascii="Times New Roman" w:hAnsi="Times New Roman" w:cs="Times New Roman"/>
          <w:sz w:val="20"/>
          <w:szCs w:val="20"/>
        </w:rPr>
        <w:t>СТИ от 06 февраля  2018 года № 25</w:t>
      </w:r>
    </w:p>
    <w:p w:rsidR="005974CB" w:rsidRDefault="00B05E7B" w:rsidP="00B05E7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05E7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Об утверждении детального плана-графика финансирования муниципальной программы  «Развитие физической культуры и спорта в муниципальном образовании Пчевжинское сельское поселение» на 2018 год</w:t>
      </w:r>
    </w:p>
    <w:p w:rsidR="00B05E7B" w:rsidRPr="00B05E7B" w:rsidRDefault="00B05E7B" w:rsidP="00B05E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5E7B">
        <w:rPr>
          <w:rFonts w:ascii="Times New Roman" w:hAnsi="Times New Roman" w:cs="Times New Roman"/>
          <w:sz w:val="20"/>
          <w:szCs w:val="20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области, утвержденным постановлением Администрации Пчевжинского сельского поселения от 28 сентября 2015 года № 142, Администрация муниципального образования</w:t>
      </w:r>
      <w:proofErr w:type="gramEnd"/>
      <w:r w:rsidRPr="00B05E7B">
        <w:rPr>
          <w:rFonts w:ascii="Times New Roman" w:hAnsi="Times New Roman" w:cs="Times New Roman"/>
          <w:sz w:val="20"/>
          <w:szCs w:val="20"/>
        </w:rPr>
        <w:t xml:space="preserve"> Пчевжинское сельское поселение Киришского муниципального района Ленинградской области  ПОСТАНОВЛЯЕТ:</w:t>
      </w:r>
    </w:p>
    <w:p w:rsidR="00B05E7B" w:rsidRPr="00B05E7B" w:rsidRDefault="00B05E7B" w:rsidP="00B05E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5E7B">
        <w:rPr>
          <w:rFonts w:ascii="Times New Roman" w:hAnsi="Times New Roman" w:cs="Times New Roman"/>
          <w:sz w:val="20"/>
          <w:szCs w:val="20"/>
        </w:rPr>
        <w:t xml:space="preserve">1. Утвердить детальный план-график финансирования муниципальной программы </w:t>
      </w:r>
      <w:r w:rsidRPr="00B05E7B">
        <w:rPr>
          <w:rFonts w:ascii="Times New Roman" w:hAnsi="Times New Roman" w:cs="Times New Roman"/>
          <w:sz w:val="20"/>
          <w:szCs w:val="20"/>
          <w:shd w:val="clear" w:color="auto" w:fill="FFFFFF"/>
        </w:rPr>
        <w:t>«Развитие физической культуры и спорта в муниципальном образовании Пчевжинское сельское поселение</w:t>
      </w:r>
      <w:r w:rsidRPr="00B05E7B">
        <w:rPr>
          <w:rFonts w:ascii="Times New Roman" w:hAnsi="Times New Roman" w:cs="Times New Roman"/>
          <w:sz w:val="20"/>
          <w:szCs w:val="20"/>
        </w:rPr>
        <w:t xml:space="preserve">» на 2018 год согласно Приложению № 1 к настоящему Постановлению. </w:t>
      </w:r>
    </w:p>
    <w:p w:rsidR="00B05E7B" w:rsidRPr="00B05E7B" w:rsidRDefault="00B05E7B" w:rsidP="00B05E7B">
      <w:pPr>
        <w:jc w:val="both"/>
        <w:rPr>
          <w:rFonts w:ascii="Times New Roman" w:hAnsi="Times New Roman" w:cs="Times New Roman"/>
          <w:sz w:val="20"/>
          <w:szCs w:val="20"/>
        </w:rPr>
      </w:pPr>
      <w:r w:rsidRPr="00B05E7B">
        <w:rPr>
          <w:rFonts w:ascii="Times New Roman" w:hAnsi="Times New Roman" w:cs="Times New Roman"/>
          <w:sz w:val="20"/>
          <w:szCs w:val="20"/>
        </w:rPr>
        <w:tab/>
        <w:t>2. Опубликовать настоящее постановление в газете «Лесная республика».</w:t>
      </w:r>
    </w:p>
    <w:p w:rsidR="00B05E7B" w:rsidRPr="00B05E7B" w:rsidRDefault="00B05E7B" w:rsidP="00B05E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5E7B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B05E7B" w:rsidRPr="00B05E7B" w:rsidRDefault="00B05E7B" w:rsidP="00B05E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5E7B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B05E7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05E7B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B05E7B" w:rsidRPr="00B05E7B" w:rsidRDefault="00B05E7B" w:rsidP="00B05E7B">
      <w:pPr>
        <w:jc w:val="both"/>
        <w:rPr>
          <w:rFonts w:ascii="Times New Roman" w:hAnsi="Times New Roman" w:cs="Times New Roman"/>
          <w:sz w:val="20"/>
          <w:szCs w:val="20"/>
        </w:rPr>
      </w:pPr>
      <w:r w:rsidRPr="00B05E7B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Pr="00B05E7B">
        <w:rPr>
          <w:rFonts w:ascii="Times New Roman" w:hAnsi="Times New Roman" w:cs="Times New Roman"/>
          <w:sz w:val="20"/>
          <w:szCs w:val="20"/>
        </w:rPr>
        <w:tab/>
      </w:r>
      <w:r w:rsidRPr="00B05E7B">
        <w:rPr>
          <w:rFonts w:ascii="Times New Roman" w:hAnsi="Times New Roman" w:cs="Times New Roman"/>
          <w:sz w:val="20"/>
          <w:szCs w:val="20"/>
        </w:rPr>
        <w:tab/>
      </w:r>
      <w:r w:rsidRPr="00B05E7B">
        <w:rPr>
          <w:rFonts w:ascii="Times New Roman" w:hAnsi="Times New Roman" w:cs="Times New Roman"/>
          <w:sz w:val="20"/>
          <w:szCs w:val="20"/>
        </w:rPr>
        <w:tab/>
      </w:r>
      <w:r w:rsidRPr="00B05E7B">
        <w:rPr>
          <w:rFonts w:ascii="Times New Roman" w:hAnsi="Times New Roman" w:cs="Times New Roman"/>
          <w:sz w:val="20"/>
          <w:szCs w:val="20"/>
        </w:rPr>
        <w:tab/>
      </w:r>
      <w:r w:rsidRPr="00B05E7B">
        <w:rPr>
          <w:rFonts w:ascii="Times New Roman" w:hAnsi="Times New Roman" w:cs="Times New Roman"/>
          <w:sz w:val="20"/>
          <w:szCs w:val="20"/>
        </w:rPr>
        <w:tab/>
      </w:r>
      <w:r w:rsidRPr="00B05E7B">
        <w:rPr>
          <w:rFonts w:ascii="Times New Roman" w:hAnsi="Times New Roman" w:cs="Times New Roman"/>
          <w:sz w:val="20"/>
          <w:szCs w:val="20"/>
        </w:rPr>
        <w:tab/>
      </w:r>
      <w:r w:rsidRPr="00B05E7B">
        <w:rPr>
          <w:rFonts w:ascii="Times New Roman" w:hAnsi="Times New Roman" w:cs="Times New Roman"/>
          <w:sz w:val="20"/>
          <w:szCs w:val="20"/>
        </w:rPr>
        <w:tab/>
      </w:r>
      <w:r w:rsidRPr="00B05E7B">
        <w:rPr>
          <w:rFonts w:ascii="Times New Roman" w:hAnsi="Times New Roman" w:cs="Times New Roman"/>
          <w:sz w:val="20"/>
          <w:szCs w:val="20"/>
        </w:rPr>
        <w:tab/>
        <w:t>Поподько Х.Х.</w:t>
      </w:r>
    </w:p>
    <w:p w:rsidR="00B05E7B" w:rsidRPr="00B05E7B" w:rsidRDefault="00B05E7B" w:rsidP="00B05E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05E7B" w:rsidRPr="00B05E7B" w:rsidRDefault="00B05E7B" w:rsidP="00B05E7B">
      <w:pPr>
        <w:widowControl/>
        <w:tabs>
          <w:tab w:val="left" w:pos="5670"/>
        </w:tabs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B05E7B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Приложение 1</w:t>
      </w:r>
    </w:p>
    <w:p w:rsidR="00B05E7B" w:rsidRPr="00B05E7B" w:rsidRDefault="00B05E7B" w:rsidP="00B05E7B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B05E7B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к Постановлению</w:t>
      </w:r>
    </w:p>
    <w:p w:rsidR="00B05E7B" w:rsidRPr="00B05E7B" w:rsidRDefault="00B05E7B" w:rsidP="00B05E7B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B05E7B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№  25 от 06.02.2018г</w:t>
      </w:r>
    </w:p>
    <w:p w:rsidR="00B05E7B" w:rsidRPr="00B05E7B" w:rsidRDefault="00B05E7B" w:rsidP="00B05E7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05E7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Детальный план-график финансирования муниципальной программы </w:t>
      </w:r>
    </w:p>
    <w:p w:rsidR="00B05E7B" w:rsidRPr="00B05E7B" w:rsidRDefault="00B05E7B" w:rsidP="00B05E7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05E7B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  <w:t>«Развитие физической культуры и спорта в муниципальном образовании Пчевжинское сельское поселение</w:t>
      </w:r>
      <w:r w:rsidRPr="00B05E7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» на 2017 год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2987"/>
        <w:gridCol w:w="1701"/>
        <w:gridCol w:w="5103"/>
        <w:gridCol w:w="1276"/>
        <w:gridCol w:w="1276"/>
        <w:gridCol w:w="850"/>
        <w:gridCol w:w="830"/>
      </w:tblGrid>
      <w:tr w:rsidR="00B05E7B" w:rsidRPr="00B05E7B" w:rsidTr="00B05E7B">
        <w:trPr>
          <w:trHeight w:val="230"/>
        </w:trPr>
        <w:tc>
          <w:tcPr>
            <w:tcW w:w="665" w:type="dxa"/>
            <w:vMerge w:val="restart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№</w:t>
            </w:r>
          </w:p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proofErr w:type="gramStart"/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Наименования подпрограммы,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Ответственный исполнитель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Ожидаемый результат  реализации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Год начала реализации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Год окончания реализации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Объем ресурсного обеспечения, тыс. руб.</w:t>
            </w:r>
          </w:p>
        </w:tc>
      </w:tr>
      <w:tr w:rsidR="00B05E7B" w:rsidRPr="00B05E7B" w:rsidTr="00B05E7B">
        <w:trPr>
          <w:trHeight w:val="230"/>
        </w:trPr>
        <w:tc>
          <w:tcPr>
            <w:tcW w:w="665" w:type="dxa"/>
            <w:vMerge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87" w:type="dxa"/>
            <w:vMerge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B05E7B" w:rsidRPr="00B05E7B" w:rsidTr="00B05E7B">
        <w:trPr>
          <w:trHeight w:val="20"/>
        </w:trPr>
        <w:tc>
          <w:tcPr>
            <w:tcW w:w="665" w:type="dxa"/>
            <w:vMerge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87" w:type="dxa"/>
            <w:vMerge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830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 т.ч. на 2018 год</w:t>
            </w:r>
          </w:p>
        </w:tc>
      </w:tr>
      <w:tr w:rsidR="00B05E7B" w:rsidRPr="00B05E7B" w:rsidTr="00B05E7B">
        <w:trPr>
          <w:trHeight w:val="20"/>
        </w:trPr>
        <w:tc>
          <w:tcPr>
            <w:tcW w:w="665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87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830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8</w:t>
            </w:r>
          </w:p>
        </w:tc>
      </w:tr>
      <w:tr w:rsidR="00B05E7B" w:rsidRPr="00B05E7B" w:rsidTr="00B05E7B">
        <w:trPr>
          <w:trHeight w:val="20"/>
        </w:trPr>
        <w:tc>
          <w:tcPr>
            <w:tcW w:w="665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87" w:type="dxa"/>
            <w:shd w:val="clear" w:color="auto" w:fill="auto"/>
          </w:tcPr>
          <w:p w:rsidR="00B05E7B" w:rsidRPr="00B05E7B" w:rsidRDefault="00B05E7B" w:rsidP="00B05E7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Муниципальная программа  </w:t>
            </w: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bidi="ar-SA"/>
              </w:rPr>
              <w:t>«Развитие физической культуры и спорта в муниципальном образовании Пчевжинское сельское поселение</w:t>
            </w: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Пчевжинского сельского поселения</w:t>
            </w:r>
          </w:p>
        </w:tc>
        <w:tc>
          <w:tcPr>
            <w:tcW w:w="5103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89,87</w:t>
            </w:r>
          </w:p>
        </w:tc>
        <w:tc>
          <w:tcPr>
            <w:tcW w:w="830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22,00</w:t>
            </w:r>
          </w:p>
        </w:tc>
      </w:tr>
      <w:tr w:rsidR="00B05E7B" w:rsidRPr="00B05E7B" w:rsidTr="00B05E7B">
        <w:trPr>
          <w:trHeight w:val="20"/>
        </w:trPr>
        <w:tc>
          <w:tcPr>
            <w:tcW w:w="665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2987" w:type="dxa"/>
            <w:shd w:val="clear" w:color="auto" w:fill="auto"/>
          </w:tcPr>
          <w:p w:rsidR="00B05E7B" w:rsidRPr="00B05E7B" w:rsidRDefault="00B05E7B" w:rsidP="00B05E7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Организация и проведение физкультурно-оздоровительных, спортивных мероприятий и соревнований"</w:t>
            </w:r>
          </w:p>
        </w:tc>
        <w:tc>
          <w:tcPr>
            <w:tcW w:w="1701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Пчевжинского сельского поселения</w:t>
            </w:r>
          </w:p>
        </w:tc>
        <w:tc>
          <w:tcPr>
            <w:tcW w:w="5103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Увеличение доли населения Пчевжинского сельского поселения, систематически занимающего физической культурой и спортом.</w:t>
            </w:r>
          </w:p>
          <w:p w:rsidR="00B05E7B" w:rsidRPr="00B05E7B" w:rsidRDefault="00B05E7B" w:rsidP="00B05E7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Увеличение доли населения Пчевжинского сель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ского поселения, участвующего </w:t>
            </w:r>
            <w:r w:rsidRPr="00B05E7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физкультурно-оздоровительных, спортивных </w:t>
            </w:r>
            <w:proofErr w:type="gramStart"/>
            <w:r w:rsidRPr="00B05E7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мероприятиях</w:t>
            </w:r>
            <w:proofErr w:type="gramEnd"/>
            <w:r w:rsidRPr="00B05E7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и соревнованиях</w:t>
            </w:r>
          </w:p>
        </w:tc>
        <w:tc>
          <w:tcPr>
            <w:tcW w:w="1276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89,87</w:t>
            </w:r>
          </w:p>
        </w:tc>
        <w:tc>
          <w:tcPr>
            <w:tcW w:w="830" w:type="dxa"/>
            <w:shd w:val="clear" w:color="auto" w:fill="auto"/>
          </w:tcPr>
          <w:p w:rsidR="00B05E7B" w:rsidRPr="00B05E7B" w:rsidRDefault="00B05E7B" w:rsidP="00B05E7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05E7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22,00</w:t>
            </w:r>
          </w:p>
        </w:tc>
      </w:tr>
    </w:tbl>
    <w:p w:rsidR="00B05E7B" w:rsidRPr="00B05E7B" w:rsidRDefault="00B05E7B" w:rsidP="00B05E7B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5538" w:rsidRDefault="00945538" w:rsidP="00945538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400D1C" w:rsidRPr="00DD6699" w:rsidRDefault="00400D1C" w:rsidP="00400D1C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D6699">
        <w:rPr>
          <w:rFonts w:ascii="Times New Roman" w:hAnsi="Times New Roman" w:cs="Times New Roman"/>
          <w:color w:val="auto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ОБЛАСТИ от 07 февраля  2018 года № 26</w:t>
      </w:r>
    </w:p>
    <w:p w:rsidR="00400D1C" w:rsidRPr="00DD6699" w:rsidRDefault="00DD6699" w:rsidP="00400D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DD669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Об утверждении детального плана-графика финансирования муниципальной программы  «Развитие культуры в муниципальном образовании Пчевжинское сельское поселение» на 2018 год</w:t>
      </w:r>
    </w:p>
    <w:p w:rsidR="00DD6699" w:rsidRPr="00DD6699" w:rsidRDefault="00DD6699" w:rsidP="00DD669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D6699">
        <w:rPr>
          <w:rFonts w:ascii="Times New Roman" w:hAnsi="Times New Roman" w:cs="Times New Roman"/>
          <w:sz w:val="20"/>
          <w:szCs w:val="20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области, утвержденным постановлением Администрации Пчевжинского сельского поселения от 28 сентября 2015 года № 142, Администрация муниципального образования</w:t>
      </w:r>
      <w:proofErr w:type="gramEnd"/>
      <w:r w:rsidRPr="00DD6699">
        <w:rPr>
          <w:rFonts w:ascii="Times New Roman" w:hAnsi="Times New Roman" w:cs="Times New Roman"/>
          <w:sz w:val="20"/>
          <w:szCs w:val="20"/>
        </w:rPr>
        <w:t xml:space="preserve"> Пчевжинское сельское поселение Киришского муниципального района Ленинградской области  ПОСТАНОВЛЯЕТ:</w:t>
      </w:r>
    </w:p>
    <w:p w:rsidR="00DD6699" w:rsidRPr="00DD6699" w:rsidRDefault="00DD6699" w:rsidP="00DD669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6699">
        <w:rPr>
          <w:rFonts w:ascii="Times New Roman" w:hAnsi="Times New Roman" w:cs="Times New Roman"/>
          <w:sz w:val="20"/>
          <w:szCs w:val="20"/>
        </w:rPr>
        <w:t xml:space="preserve">1. Утвердить детальный план-график финансирования муниципальной программы «Развитие культуры в муниципальном образовании Пчевжинское сельское поселение» на 2018 год согласно Приложению № 1 к настоящему Постановлению. </w:t>
      </w:r>
    </w:p>
    <w:p w:rsidR="00DD6699" w:rsidRPr="00DD6699" w:rsidRDefault="00DD6699" w:rsidP="00DD6699">
      <w:pPr>
        <w:jc w:val="both"/>
        <w:rPr>
          <w:rFonts w:ascii="Times New Roman" w:hAnsi="Times New Roman" w:cs="Times New Roman"/>
          <w:sz w:val="20"/>
          <w:szCs w:val="20"/>
        </w:rPr>
      </w:pPr>
      <w:r w:rsidRPr="00DD6699">
        <w:rPr>
          <w:rFonts w:ascii="Times New Roman" w:hAnsi="Times New Roman" w:cs="Times New Roman"/>
          <w:sz w:val="20"/>
          <w:szCs w:val="20"/>
        </w:rPr>
        <w:tab/>
        <w:t>2. Опубликовать настоящее постановление в газете «Лесная республика».</w:t>
      </w:r>
    </w:p>
    <w:p w:rsidR="00DD6699" w:rsidRPr="00DD6699" w:rsidRDefault="00DD6699" w:rsidP="00DD669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6699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DD6699" w:rsidRPr="00DD6699" w:rsidRDefault="00DD6699" w:rsidP="00DD669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6699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DD669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D6699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DD6699" w:rsidRPr="00DD6699" w:rsidRDefault="00DD6699" w:rsidP="00DD6699">
      <w:pPr>
        <w:jc w:val="both"/>
        <w:rPr>
          <w:rFonts w:ascii="Times New Roman" w:hAnsi="Times New Roman" w:cs="Times New Roman"/>
          <w:sz w:val="20"/>
          <w:szCs w:val="20"/>
        </w:rPr>
      </w:pPr>
      <w:r w:rsidRPr="00DD6699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Pr="00DD6699">
        <w:rPr>
          <w:rFonts w:ascii="Times New Roman" w:hAnsi="Times New Roman" w:cs="Times New Roman"/>
          <w:sz w:val="20"/>
          <w:szCs w:val="20"/>
        </w:rPr>
        <w:tab/>
      </w:r>
      <w:r w:rsidRPr="00DD6699">
        <w:rPr>
          <w:rFonts w:ascii="Times New Roman" w:hAnsi="Times New Roman" w:cs="Times New Roman"/>
          <w:sz w:val="20"/>
          <w:szCs w:val="20"/>
        </w:rPr>
        <w:tab/>
      </w:r>
      <w:r w:rsidRPr="00DD6699">
        <w:rPr>
          <w:rFonts w:ascii="Times New Roman" w:hAnsi="Times New Roman" w:cs="Times New Roman"/>
          <w:sz w:val="20"/>
          <w:szCs w:val="20"/>
        </w:rPr>
        <w:tab/>
      </w:r>
      <w:r w:rsidRPr="00DD6699">
        <w:rPr>
          <w:rFonts w:ascii="Times New Roman" w:hAnsi="Times New Roman" w:cs="Times New Roman"/>
          <w:sz w:val="20"/>
          <w:szCs w:val="20"/>
        </w:rPr>
        <w:tab/>
      </w:r>
      <w:r w:rsidRPr="00DD6699">
        <w:rPr>
          <w:rFonts w:ascii="Times New Roman" w:hAnsi="Times New Roman" w:cs="Times New Roman"/>
          <w:sz w:val="20"/>
          <w:szCs w:val="20"/>
        </w:rPr>
        <w:tab/>
      </w:r>
      <w:r w:rsidRPr="00DD6699">
        <w:rPr>
          <w:rFonts w:ascii="Times New Roman" w:hAnsi="Times New Roman" w:cs="Times New Roman"/>
          <w:sz w:val="20"/>
          <w:szCs w:val="20"/>
        </w:rPr>
        <w:tab/>
      </w:r>
      <w:r w:rsidRPr="00DD6699">
        <w:rPr>
          <w:rFonts w:ascii="Times New Roman" w:hAnsi="Times New Roman" w:cs="Times New Roman"/>
          <w:sz w:val="20"/>
          <w:szCs w:val="20"/>
        </w:rPr>
        <w:tab/>
      </w:r>
      <w:r w:rsidRPr="00DD6699">
        <w:rPr>
          <w:rFonts w:ascii="Times New Roman" w:hAnsi="Times New Roman" w:cs="Times New Roman"/>
          <w:sz w:val="20"/>
          <w:szCs w:val="20"/>
        </w:rPr>
        <w:tab/>
        <w:t>Поподько Х.Х.</w:t>
      </w:r>
    </w:p>
    <w:p w:rsidR="00DD6699" w:rsidRPr="00DD6699" w:rsidRDefault="00DD6699" w:rsidP="00DD6699">
      <w:pPr>
        <w:tabs>
          <w:tab w:val="left" w:pos="5670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DD6699">
        <w:rPr>
          <w:rFonts w:ascii="Times New Roman" w:hAnsi="Times New Roman" w:cs="Times New Roman"/>
          <w:sz w:val="16"/>
          <w:szCs w:val="16"/>
        </w:rPr>
        <w:t>Приложение 1</w:t>
      </w:r>
    </w:p>
    <w:p w:rsidR="00DD6699" w:rsidRPr="00DD6699" w:rsidRDefault="00DD6699" w:rsidP="00DD6699">
      <w:pPr>
        <w:jc w:val="right"/>
        <w:rPr>
          <w:rFonts w:ascii="Times New Roman" w:hAnsi="Times New Roman" w:cs="Times New Roman"/>
          <w:sz w:val="16"/>
          <w:szCs w:val="16"/>
        </w:rPr>
      </w:pPr>
      <w:r w:rsidRPr="00DD6699">
        <w:rPr>
          <w:rFonts w:ascii="Times New Roman" w:hAnsi="Times New Roman" w:cs="Times New Roman"/>
          <w:sz w:val="16"/>
          <w:szCs w:val="16"/>
        </w:rPr>
        <w:t>к Постановлению</w:t>
      </w:r>
    </w:p>
    <w:p w:rsidR="00DD6699" w:rsidRPr="00DD6699" w:rsidRDefault="00DD6699" w:rsidP="00DD6699">
      <w:pPr>
        <w:jc w:val="right"/>
        <w:rPr>
          <w:rFonts w:ascii="Times New Roman" w:hAnsi="Times New Roman" w:cs="Times New Roman"/>
          <w:sz w:val="16"/>
          <w:szCs w:val="16"/>
        </w:rPr>
      </w:pPr>
      <w:r w:rsidRPr="00DD6699">
        <w:rPr>
          <w:rFonts w:ascii="Times New Roman" w:hAnsi="Times New Roman" w:cs="Times New Roman"/>
          <w:sz w:val="16"/>
          <w:szCs w:val="16"/>
        </w:rPr>
        <w:t>№ 26   от  07.02.2018г</w:t>
      </w:r>
    </w:p>
    <w:p w:rsidR="00DD6699" w:rsidRPr="00DD6699" w:rsidRDefault="00DD6699" w:rsidP="00DD6699">
      <w:pPr>
        <w:jc w:val="center"/>
        <w:rPr>
          <w:rFonts w:ascii="Times New Roman" w:hAnsi="Times New Roman" w:cs="Times New Roman"/>
          <w:sz w:val="20"/>
          <w:szCs w:val="20"/>
        </w:rPr>
      </w:pPr>
      <w:r w:rsidRPr="00DD6699">
        <w:rPr>
          <w:rFonts w:ascii="Times New Roman" w:hAnsi="Times New Roman" w:cs="Times New Roman"/>
          <w:sz w:val="20"/>
          <w:szCs w:val="20"/>
        </w:rPr>
        <w:t xml:space="preserve">Детальный план-график финансирования муниципальной программы </w:t>
      </w:r>
    </w:p>
    <w:p w:rsidR="00DD6699" w:rsidRPr="00AF13C7" w:rsidRDefault="00DD6699" w:rsidP="00DD6699">
      <w:pPr>
        <w:jc w:val="center"/>
        <w:rPr>
          <w:b/>
        </w:rPr>
      </w:pPr>
      <w:r w:rsidRPr="00DD6699">
        <w:rPr>
          <w:rFonts w:ascii="Times New Roman" w:hAnsi="Times New Roman" w:cs="Times New Roman"/>
          <w:sz w:val="20"/>
          <w:szCs w:val="20"/>
        </w:rPr>
        <w:t>«Развитие культуры в муниципальном образовании Пчевжинское сельское поселение » на 2018 год</w:t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2845"/>
        <w:gridCol w:w="2217"/>
        <w:gridCol w:w="5438"/>
        <w:gridCol w:w="850"/>
        <w:gridCol w:w="851"/>
        <w:gridCol w:w="992"/>
        <w:gridCol w:w="990"/>
      </w:tblGrid>
      <w:tr w:rsidR="00DD6699" w:rsidRPr="00DD6699" w:rsidTr="00DD6699">
        <w:trPr>
          <w:trHeight w:val="23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sz w:val="20"/>
                <w:szCs w:val="20"/>
              </w:rPr>
              <w:t>Наименования подпрограммы, мероприятия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t>Ожидаемый результат  реализации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t>Год начала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t>Объем ресурсного обеспечения, тыс. руб.</w:t>
            </w:r>
          </w:p>
        </w:tc>
      </w:tr>
      <w:tr w:rsidR="00DD6699" w:rsidRPr="00DD6699" w:rsidTr="00DD6699">
        <w:trPr>
          <w:trHeight w:val="23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99" w:rsidRPr="00DD6699" w:rsidRDefault="00DD6699" w:rsidP="004259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99" w:rsidRPr="00DD6699" w:rsidRDefault="00DD6699" w:rsidP="004259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99" w:rsidRPr="00DD6699" w:rsidRDefault="00DD6699" w:rsidP="004259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99" w:rsidRPr="00DD6699" w:rsidRDefault="00DD6699" w:rsidP="004259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99" w:rsidRPr="00DD6699" w:rsidRDefault="00DD6699" w:rsidP="004259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99" w:rsidRPr="00DD6699" w:rsidRDefault="00DD6699" w:rsidP="004259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99" w:rsidRPr="00DD6699" w:rsidRDefault="00DD6699" w:rsidP="004259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D6699" w:rsidRPr="00DD6699" w:rsidTr="00DD6699">
        <w:trPr>
          <w:trHeight w:val="2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99" w:rsidRPr="00DD6699" w:rsidRDefault="00DD6699" w:rsidP="004259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99" w:rsidRPr="00DD6699" w:rsidRDefault="00DD6699" w:rsidP="004259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99" w:rsidRPr="00DD6699" w:rsidRDefault="00DD6699" w:rsidP="004259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99" w:rsidRPr="00DD6699" w:rsidRDefault="00DD6699" w:rsidP="004259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99" w:rsidRPr="00DD6699" w:rsidRDefault="00DD6699" w:rsidP="004259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99" w:rsidRPr="00DD6699" w:rsidRDefault="00DD6699" w:rsidP="004259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t>в т.ч. на 2018 год</w:t>
            </w:r>
          </w:p>
        </w:tc>
      </w:tr>
      <w:tr w:rsidR="00DD6699" w:rsidRPr="00DD6699" w:rsidTr="00DD6699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DD6699" w:rsidRPr="00DD6699" w:rsidTr="00DD6699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«Развитие культуры в муниципальном образовании Пчевжинское сельское поселение»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sz w:val="20"/>
                <w:szCs w:val="20"/>
              </w:rPr>
              <w:t>Администрация Пчевжинского сельского поселения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sz w:val="20"/>
                <w:szCs w:val="20"/>
              </w:rPr>
              <w:t>13906,96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sz w:val="20"/>
                <w:szCs w:val="20"/>
              </w:rPr>
              <w:t>3261,39</w:t>
            </w:r>
          </w:p>
        </w:tc>
      </w:tr>
      <w:tr w:rsidR="00DD6699" w:rsidRPr="00DD6699" w:rsidTr="00DD6699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досуга и обеспечение населения муниципального образования услугами в сфере культуры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sz w:val="20"/>
                <w:szCs w:val="20"/>
              </w:rPr>
              <w:t>Администрация Пчевжинского сельского поселения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699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доли населения Пчевжинского сельского поселения, принявшего участие в культурно-досуговых мероприятиях.</w:t>
            </w:r>
          </w:p>
          <w:p w:rsidR="00DD6699" w:rsidRPr="00DD6699" w:rsidRDefault="00DD6699" w:rsidP="004259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D66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Удовлетворенность населения Пчевжинского сельского  </w:t>
            </w:r>
            <w:r w:rsidRPr="00DD66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поселения качеством проведения культурно-досуговых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sz w:val="20"/>
                <w:szCs w:val="20"/>
              </w:rPr>
              <w:t>8956,83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9" w:rsidRPr="00DD6699" w:rsidRDefault="00DD6699" w:rsidP="0042591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sz w:val="20"/>
                <w:szCs w:val="20"/>
              </w:rPr>
              <w:t>2118,75</w:t>
            </w:r>
          </w:p>
        </w:tc>
      </w:tr>
      <w:tr w:rsidR="00DD6699" w:rsidRPr="00DD6699" w:rsidTr="00DD6699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кадрового потенциала учреждений культуры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sz w:val="20"/>
                <w:szCs w:val="20"/>
              </w:rPr>
              <w:t>Администрация Пчевжинского сельского поселения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6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Доведение средней заработной платы  работников культуры к среднемесячному доходу от трудовой деятельности в Ленинградской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sz w:val="20"/>
                <w:szCs w:val="20"/>
              </w:rPr>
              <w:t>2499,16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sz w:val="20"/>
                <w:szCs w:val="20"/>
              </w:rPr>
              <w:t>626,20</w:t>
            </w:r>
          </w:p>
        </w:tc>
      </w:tr>
      <w:tr w:rsidR="00DD6699" w:rsidRPr="00DD6699" w:rsidTr="00DD6699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населения, комплектования библиотечных фондов библиотеки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sz w:val="20"/>
                <w:szCs w:val="20"/>
              </w:rPr>
              <w:t>Администрация Пчевжинского сельского поселения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699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доли населения Пчевжинского сельского поселения, охваченного библиотечным обслуживанием.</w:t>
            </w:r>
          </w:p>
          <w:p w:rsidR="00DD6699" w:rsidRPr="00DD6699" w:rsidRDefault="00DD6699" w:rsidP="004259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699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доли новых поступлений в общем фонде библиотек.</w:t>
            </w:r>
          </w:p>
          <w:p w:rsidR="00DD6699" w:rsidRPr="00DD6699" w:rsidRDefault="00DD6699" w:rsidP="004259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699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Удовлетворенность населения Пчевжинского сельского поселения качеством библиотечного обслуживания.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sz w:val="20"/>
                <w:szCs w:val="20"/>
              </w:rPr>
              <w:t>2450,97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9" w:rsidRPr="00DD6699" w:rsidRDefault="00DD6699" w:rsidP="0042591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sz w:val="20"/>
                <w:szCs w:val="20"/>
              </w:rPr>
              <w:t>516,44</w:t>
            </w:r>
          </w:p>
        </w:tc>
      </w:tr>
      <w:tr w:rsidR="00DD6699" w:rsidRPr="00DD6699" w:rsidTr="00DD6699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sz w:val="20"/>
                <w:szCs w:val="20"/>
              </w:rPr>
              <w:t>Строительство реконструкция, ремонт объектов культуры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sz w:val="20"/>
                <w:szCs w:val="20"/>
              </w:rPr>
              <w:t>Администрация Пчевжинского сельского поселения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6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Снижение доли учреждений культуры, требующих проведения ремонта                                </w:t>
            </w:r>
            <w:r w:rsidRPr="00DD6699">
              <w:rPr>
                <w:rFonts w:ascii="Times New Roman" w:hAnsi="Times New Roman" w:cs="Times New Roman"/>
                <w:sz w:val="20"/>
                <w:szCs w:val="20"/>
              </w:rPr>
              <w:t>Строительство новых объектов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99" w:rsidRPr="00DD6699" w:rsidRDefault="00DD6699" w:rsidP="0042591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69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</w:tbl>
    <w:p w:rsidR="00DD6699" w:rsidRDefault="00DD6699" w:rsidP="00DD6699">
      <w:pPr>
        <w:jc w:val="both"/>
        <w:rPr>
          <w:sz w:val="2"/>
          <w:szCs w:val="2"/>
        </w:rPr>
      </w:pPr>
    </w:p>
    <w:p w:rsidR="00DD6699" w:rsidRDefault="00DD6699" w:rsidP="00DD6699">
      <w:r>
        <w:t xml:space="preserve"> </w:t>
      </w:r>
    </w:p>
    <w:p w:rsidR="00400D1C" w:rsidRDefault="00400D1C" w:rsidP="00945538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400D1C" w:rsidRDefault="00400D1C" w:rsidP="00945538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945538" w:rsidRDefault="00945538" w:rsidP="00945538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945538">
        <w:rPr>
          <w:b/>
          <w:bCs/>
          <w:color w:val="000000"/>
          <w:sz w:val="20"/>
          <w:szCs w:val="20"/>
        </w:rPr>
        <w:t>Об увеличении социальных выплат федеральным льготникам</w:t>
      </w:r>
    </w:p>
    <w:p w:rsidR="00945538" w:rsidRPr="00945538" w:rsidRDefault="00945538" w:rsidP="00945538">
      <w:pPr>
        <w:pStyle w:val="af5"/>
        <w:spacing w:before="0" w:beforeAutospacing="0" w:after="0" w:afterAutospacing="0"/>
        <w:jc w:val="center"/>
        <w:rPr>
          <w:sz w:val="20"/>
          <w:szCs w:val="20"/>
        </w:rPr>
      </w:pPr>
    </w:p>
    <w:p w:rsidR="00945538" w:rsidRPr="00945538" w:rsidRDefault="00945538" w:rsidP="00945538">
      <w:pPr>
        <w:pStyle w:val="af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45538">
        <w:rPr>
          <w:color w:val="000000"/>
          <w:sz w:val="20"/>
          <w:szCs w:val="20"/>
        </w:rPr>
        <w:t>С 1 февраля 2018 года увеличены размеры ежемесячной денежной выплаты (ЕДВ) и набора социальных услуг (НСУ).</w:t>
      </w:r>
    </w:p>
    <w:p w:rsidR="00945538" w:rsidRPr="00945538" w:rsidRDefault="00945538" w:rsidP="00945538">
      <w:pPr>
        <w:pStyle w:val="af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45538">
        <w:rPr>
          <w:color w:val="000000"/>
          <w:sz w:val="20"/>
          <w:szCs w:val="20"/>
        </w:rPr>
        <w:t xml:space="preserve">Индексация ЕДВ и НСУ на 2,5%. проведена </w:t>
      </w:r>
      <w:proofErr w:type="gramStart"/>
      <w:r w:rsidRPr="00945538">
        <w:rPr>
          <w:color w:val="000000"/>
          <w:sz w:val="20"/>
          <w:szCs w:val="20"/>
        </w:rPr>
        <w:t>исходя из роста потребительских цен за предыдущий год и определена</w:t>
      </w:r>
      <w:proofErr w:type="gramEnd"/>
      <w:r w:rsidRPr="00945538">
        <w:rPr>
          <w:color w:val="000000"/>
          <w:sz w:val="20"/>
          <w:szCs w:val="20"/>
        </w:rPr>
        <w:t xml:space="preserve"> Правительством Российской Федерации.</w:t>
      </w:r>
    </w:p>
    <w:p w:rsidR="00945538" w:rsidRPr="00945538" w:rsidRDefault="00945538" w:rsidP="00945538">
      <w:pPr>
        <w:pStyle w:val="af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45538">
        <w:rPr>
          <w:color w:val="000000"/>
          <w:sz w:val="20"/>
          <w:szCs w:val="20"/>
        </w:rPr>
        <w:t>В денежном эквиваленте набор социальных услуг получают те граждане, кто отказался от льгот.</w:t>
      </w:r>
    </w:p>
    <w:p w:rsidR="00945538" w:rsidRPr="00945538" w:rsidRDefault="00945538" w:rsidP="00945538">
      <w:pPr>
        <w:pStyle w:val="af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45538">
        <w:rPr>
          <w:color w:val="000000"/>
          <w:sz w:val="20"/>
          <w:szCs w:val="20"/>
        </w:rPr>
        <w:t>Стоимость НСУ с 01.02.2018 года ежемесячно составит 1 075 рублей 19 копеек.</w:t>
      </w:r>
    </w:p>
    <w:p w:rsidR="00945538" w:rsidRPr="00945538" w:rsidRDefault="00945538" w:rsidP="00945538">
      <w:pPr>
        <w:pStyle w:val="af5"/>
        <w:spacing w:before="0" w:beforeAutospacing="0" w:after="0" w:afterAutospacing="0"/>
        <w:jc w:val="both"/>
        <w:rPr>
          <w:sz w:val="20"/>
          <w:szCs w:val="20"/>
        </w:rPr>
      </w:pPr>
      <w:r w:rsidRPr="00945538">
        <w:rPr>
          <w:color w:val="000000"/>
          <w:sz w:val="20"/>
          <w:szCs w:val="20"/>
        </w:rPr>
        <w:t>В стоимость набора социальных услуг входят:</w:t>
      </w:r>
    </w:p>
    <w:p w:rsidR="00945538" w:rsidRPr="00945538" w:rsidRDefault="00945538" w:rsidP="00945538">
      <w:pPr>
        <w:pStyle w:val="af5"/>
        <w:spacing w:before="0" w:beforeAutospacing="0" w:after="0" w:afterAutospacing="0"/>
        <w:jc w:val="both"/>
        <w:rPr>
          <w:sz w:val="20"/>
          <w:szCs w:val="20"/>
        </w:rPr>
      </w:pPr>
      <w:r w:rsidRPr="00945538">
        <w:rPr>
          <w:color w:val="000000"/>
          <w:sz w:val="20"/>
          <w:szCs w:val="20"/>
        </w:rPr>
        <w:t>1)  обеспечение медикаментами - 828 рублей 14 копеек;</w:t>
      </w:r>
    </w:p>
    <w:p w:rsidR="00945538" w:rsidRPr="00945538" w:rsidRDefault="00945538" w:rsidP="00945538">
      <w:pPr>
        <w:pStyle w:val="a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45538">
        <w:rPr>
          <w:color w:val="000000"/>
          <w:sz w:val="20"/>
          <w:szCs w:val="20"/>
        </w:rPr>
        <w:t>2)  предоставление путевки на санаторно-курортное лечение - 128 рублей 11 копеек;</w:t>
      </w:r>
    </w:p>
    <w:p w:rsidR="00945538" w:rsidRPr="00945538" w:rsidRDefault="00945538" w:rsidP="00945538">
      <w:pPr>
        <w:pStyle w:val="af5"/>
        <w:numPr>
          <w:ilvl w:val="0"/>
          <w:numId w:val="10"/>
        </w:numPr>
        <w:spacing w:before="0" w:beforeAutospacing="0" w:after="0" w:afterAutospacing="0"/>
        <w:jc w:val="both"/>
        <w:rPr>
          <w:sz w:val="20"/>
          <w:szCs w:val="20"/>
        </w:rPr>
      </w:pPr>
      <w:r w:rsidRPr="00945538">
        <w:rPr>
          <w:color w:val="000000"/>
          <w:sz w:val="20"/>
          <w:szCs w:val="20"/>
        </w:rPr>
        <w:t>бесплатный проезд на пригородном железнодорожном транспорте, а также</w:t>
      </w:r>
    </w:p>
    <w:p w:rsidR="00945538" w:rsidRPr="00945538" w:rsidRDefault="00945538" w:rsidP="00945538">
      <w:pPr>
        <w:pStyle w:val="af5"/>
        <w:spacing w:before="0" w:beforeAutospacing="0" w:after="0" w:afterAutospacing="0"/>
        <w:jc w:val="both"/>
        <w:rPr>
          <w:sz w:val="20"/>
          <w:szCs w:val="20"/>
        </w:rPr>
      </w:pPr>
      <w:r w:rsidRPr="00945538">
        <w:rPr>
          <w:color w:val="000000"/>
          <w:sz w:val="20"/>
          <w:szCs w:val="20"/>
        </w:rPr>
        <w:t xml:space="preserve">междугородном </w:t>
      </w:r>
      <w:proofErr w:type="gramStart"/>
      <w:r w:rsidRPr="00945538">
        <w:rPr>
          <w:color w:val="000000"/>
          <w:sz w:val="20"/>
          <w:szCs w:val="20"/>
        </w:rPr>
        <w:t>транспорте</w:t>
      </w:r>
      <w:proofErr w:type="gramEnd"/>
      <w:r w:rsidRPr="00945538">
        <w:rPr>
          <w:color w:val="000000"/>
          <w:sz w:val="20"/>
          <w:szCs w:val="20"/>
        </w:rPr>
        <w:t xml:space="preserve"> к месту лечения и обратно - 118 рублей 94 копейки.</w:t>
      </w:r>
    </w:p>
    <w:p w:rsidR="00945538" w:rsidRPr="00945538" w:rsidRDefault="00945538" w:rsidP="00945538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945538">
        <w:rPr>
          <w:color w:val="000000"/>
          <w:sz w:val="20"/>
          <w:szCs w:val="20"/>
        </w:rPr>
        <w:t>Напоминаем, что до 01.10.2018 года можно отказаться от набора соцуслуг полностью или частично на 2019 год, написав соответствующее заявление в Управление Пенсионного фонда.</w:t>
      </w:r>
    </w:p>
    <w:p w:rsidR="00945538" w:rsidRPr="00945538" w:rsidRDefault="00945538" w:rsidP="00945538">
      <w:pPr>
        <w:pStyle w:val="af5"/>
        <w:spacing w:before="0" w:beforeAutospacing="0" w:after="0" w:afterAutospacing="0"/>
        <w:jc w:val="right"/>
        <w:rPr>
          <w:sz w:val="20"/>
          <w:szCs w:val="20"/>
        </w:rPr>
      </w:pPr>
      <w:r w:rsidRPr="00945538">
        <w:rPr>
          <w:color w:val="000000"/>
          <w:sz w:val="20"/>
          <w:szCs w:val="20"/>
        </w:rPr>
        <w:t>Г.Емельянова,</w:t>
      </w:r>
    </w:p>
    <w:p w:rsidR="00945538" w:rsidRPr="00945538" w:rsidRDefault="00945538" w:rsidP="00945538">
      <w:pPr>
        <w:pStyle w:val="af5"/>
        <w:spacing w:before="0" w:beforeAutospacing="0" w:after="0" w:afterAutospacing="0"/>
        <w:jc w:val="right"/>
        <w:rPr>
          <w:sz w:val="20"/>
          <w:szCs w:val="20"/>
        </w:rPr>
      </w:pPr>
      <w:r w:rsidRPr="00945538">
        <w:rPr>
          <w:color w:val="000000"/>
          <w:sz w:val="20"/>
          <w:szCs w:val="20"/>
        </w:rPr>
        <w:t xml:space="preserve">начальник УПФР </w:t>
      </w:r>
      <w:proofErr w:type="gramStart"/>
      <w:r w:rsidRPr="00945538">
        <w:rPr>
          <w:color w:val="000000"/>
          <w:sz w:val="20"/>
          <w:szCs w:val="20"/>
        </w:rPr>
        <w:t>в</w:t>
      </w:r>
      <w:proofErr w:type="gramEnd"/>
      <w:r w:rsidRPr="00945538">
        <w:rPr>
          <w:color w:val="000000"/>
          <w:sz w:val="20"/>
          <w:szCs w:val="20"/>
        </w:rPr>
        <w:t xml:space="preserve"> </w:t>
      </w:r>
    </w:p>
    <w:p w:rsidR="005974CB" w:rsidRPr="00945538" w:rsidRDefault="00945538" w:rsidP="0094553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945538">
        <w:rPr>
          <w:rFonts w:ascii="Times New Roman" w:hAnsi="Times New Roman" w:cs="Times New Roman"/>
          <w:sz w:val="20"/>
          <w:szCs w:val="20"/>
        </w:rPr>
        <w:t xml:space="preserve">Киришском </w:t>
      </w:r>
      <w:proofErr w:type="gramStart"/>
      <w:r w:rsidRPr="00945538">
        <w:rPr>
          <w:rFonts w:ascii="Times New Roman" w:hAnsi="Times New Roman" w:cs="Times New Roman"/>
          <w:sz w:val="20"/>
          <w:szCs w:val="20"/>
        </w:rPr>
        <w:t>районе</w:t>
      </w:r>
      <w:proofErr w:type="gramEnd"/>
    </w:p>
    <w:p w:rsidR="00945538" w:rsidRPr="00945538" w:rsidRDefault="00945538" w:rsidP="0094553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538">
        <w:rPr>
          <w:rFonts w:ascii="Times New Roman" w:hAnsi="Times New Roman" w:cs="Times New Roman"/>
          <w:b/>
          <w:bCs/>
          <w:sz w:val="20"/>
          <w:szCs w:val="20"/>
        </w:rPr>
        <w:t>«О нахождении в обороте пищевой продукции «сыроподобных» продуктов»</w:t>
      </w:r>
    </w:p>
    <w:p w:rsidR="00945538" w:rsidRPr="00945538" w:rsidRDefault="00945538" w:rsidP="0094553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5538" w:rsidRPr="00945538" w:rsidRDefault="00945538" w:rsidP="0094553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45538">
        <w:rPr>
          <w:rFonts w:ascii="Times New Roman" w:hAnsi="Times New Roman" w:cs="Times New Roman"/>
          <w:sz w:val="20"/>
          <w:szCs w:val="20"/>
        </w:rPr>
        <w:t>Федеральная служба по надзору в сфере защиты прав потребителей и благополучия человека приостановила с 13.11.2014г.  ввоз на территорию Российской Федерации «сыроподобных» продуктов производства Украины, поступающих на территорию Российской Федерации под кодами ТН ВЭД 1516 и 1517.</w:t>
      </w:r>
    </w:p>
    <w:p w:rsidR="00945538" w:rsidRPr="00945538" w:rsidRDefault="00945538" w:rsidP="0094553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45538">
        <w:rPr>
          <w:rFonts w:ascii="Times New Roman" w:hAnsi="Times New Roman" w:cs="Times New Roman"/>
          <w:sz w:val="20"/>
          <w:szCs w:val="20"/>
        </w:rPr>
        <w:t>Приостановление ввоза данных «сыроподобных» продуктов было связано с  выявлением многочисленных нарушений требований законодательства в области защиты прав потребителей и законодательства в области санитарно-эпидемиологического благополучия населения: несоответствие нормативным требованиям по содержанию трансизомеров ненасыщенных жирных кислот; по содержанию пищевых добавок, не разрешенных для использования; нарушения по маркировке.</w:t>
      </w:r>
    </w:p>
    <w:p w:rsidR="00945538" w:rsidRPr="00945538" w:rsidRDefault="00945538" w:rsidP="0094553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45538">
        <w:rPr>
          <w:rFonts w:ascii="Times New Roman" w:hAnsi="Times New Roman" w:cs="Times New Roman"/>
          <w:sz w:val="20"/>
          <w:szCs w:val="20"/>
        </w:rPr>
        <w:t xml:space="preserve">После запрета ввоза «сыроподобных» продуктов производства Украины, на территорию Российской Федерации стала поступать «сыроподобная» продукция других стран – изготовителей. </w:t>
      </w:r>
    </w:p>
    <w:p w:rsidR="00945538" w:rsidRPr="00945538" w:rsidRDefault="00945538" w:rsidP="0094553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45538">
        <w:rPr>
          <w:rFonts w:ascii="Times New Roman" w:hAnsi="Times New Roman" w:cs="Times New Roman"/>
          <w:sz w:val="20"/>
          <w:szCs w:val="20"/>
        </w:rPr>
        <w:t xml:space="preserve">Технические регламенты Таможенного союза, в т.ч. </w:t>
      </w:r>
      <w:proofErr w:type="gramStart"/>
      <w:r w:rsidRPr="00945538">
        <w:rPr>
          <w:rFonts w:ascii="Times New Roman" w:hAnsi="Times New Roman" w:cs="Times New Roman"/>
          <w:sz w:val="20"/>
          <w:szCs w:val="20"/>
        </w:rPr>
        <w:t>ТР</w:t>
      </w:r>
      <w:proofErr w:type="gramEnd"/>
      <w:r w:rsidRPr="00945538">
        <w:rPr>
          <w:rFonts w:ascii="Times New Roman" w:hAnsi="Times New Roman" w:cs="Times New Roman"/>
          <w:sz w:val="20"/>
          <w:szCs w:val="20"/>
        </w:rPr>
        <w:t xml:space="preserve"> ТС 033/2013 «О безопасности молока и молочной продукции» не содержит определение «сыроподобный» продукт, а содержит созвучное определение: сырный продукт. Сырный продукт - молокосодержащий продукт, произведенный в соответствии с технологией производства сыра и содержащий молочные и немолочные компоненты. На маркировке сырного продукта указано данное наименование  и  в составе указаны немолочные компоненты. </w:t>
      </w:r>
    </w:p>
    <w:p w:rsidR="00945538" w:rsidRPr="00945538" w:rsidRDefault="00945538" w:rsidP="0094553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45538">
        <w:rPr>
          <w:rFonts w:ascii="Times New Roman" w:hAnsi="Times New Roman" w:cs="Times New Roman"/>
          <w:sz w:val="20"/>
          <w:szCs w:val="20"/>
        </w:rPr>
        <w:t xml:space="preserve">Открыто наименование «сыроподобный» недобросовестными производителями на маркировке, конечно не указывается. Используемые в  наименовании «сыроподобных» продуктов слова, как правило, используются в наименованиях сыров. </w:t>
      </w:r>
      <w:proofErr w:type="gramStart"/>
      <w:r w:rsidRPr="00945538">
        <w:rPr>
          <w:rFonts w:ascii="Times New Roman" w:hAnsi="Times New Roman" w:cs="Times New Roman"/>
          <w:sz w:val="20"/>
          <w:szCs w:val="20"/>
        </w:rPr>
        <w:t>«Сыроподобный» продукт может находиться в обороте пищевой продукции под разными наименованиями: продукт бутербродный, полуфабрикат продукта бутербродного, продукт на маргариновой основе твердый, продукт белковый твердый, продукт голландский твердый и т.п., но идентифицировать продукцию как пищевую по данным наименованиям  не представляется возможным, т.к. наименования отсутствуют в определениях действующих Технических регламентов Таможенного союза.</w:t>
      </w:r>
      <w:proofErr w:type="gramEnd"/>
      <w:r w:rsidRPr="00945538">
        <w:rPr>
          <w:rFonts w:ascii="Times New Roman" w:hAnsi="Times New Roman" w:cs="Times New Roman"/>
          <w:sz w:val="20"/>
          <w:szCs w:val="20"/>
        </w:rPr>
        <w:t xml:space="preserve"> «Сыроподобный» продукт имеет внешний вид и консистенцию сыра, но сыром не является. Изготовители «сыроподобных» продуктов используют в процессе изготовления продукции растительный жир, заменяя им молочный, но умышленно не указывают растительный жир в составе продукции на маркировке.</w:t>
      </w:r>
    </w:p>
    <w:p w:rsidR="00945538" w:rsidRPr="00945538" w:rsidRDefault="00945538" w:rsidP="00945538">
      <w:pPr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538">
        <w:rPr>
          <w:rFonts w:ascii="Times New Roman" w:hAnsi="Times New Roman" w:cs="Times New Roman"/>
          <w:sz w:val="20"/>
          <w:szCs w:val="20"/>
        </w:rPr>
        <w:t xml:space="preserve">Учитывая вышеизложенное, «сыроподобная» продукция не может находиться в обороте пищевой продукции. При выявлении в торговле данной продукции, необходимо незамедлительно информировать специалистов территориального отдела Управления Роспотребнадзора по Ленинградской области </w:t>
      </w:r>
      <w:proofErr w:type="gramStart"/>
      <w:r w:rsidRPr="00945538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945538">
        <w:rPr>
          <w:rFonts w:ascii="Times New Roman" w:hAnsi="Times New Roman" w:cs="Times New Roman"/>
          <w:sz w:val="20"/>
          <w:szCs w:val="20"/>
        </w:rPr>
        <w:t xml:space="preserve"> тел. </w:t>
      </w:r>
      <w:r w:rsidRPr="00945538">
        <w:rPr>
          <w:rFonts w:ascii="Times New Roman" w:hAnsi="Times New Roman" w:cs="Times New Roman"/>
          <w:b/>
          <w:bCs/>
          <w:sz w:val="20"/>
          <w:szCs w:val="20"/>
        </w:rPr>
        <w:t>8(813-68)242-42.</w:t>
      </w:r>
    </w:p>
    <w:p w:rsidR="005974CB" w:rsidRPr="00945538" w:rsidRDefault="005974CB" w:rsidP="009455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45538" w:rsidRDefault="00945538" w:rsidP="00945538">
      <w:pPr>
        <w:jc w:val="center"/>
        <w:rPr>
          <w:rFonts w:ascii="Times New Roman" w:hAnsi="Times New Roman" w:cs="Times New Roman"/>
          <w:i/>
        </w:rPr>
      </w:pPr>
      <w:r w:rsidRPr="00945538">
        <w:rPr>
          <w:rFonts w:ascii="Times New Roman" w:hAnsi="Times New Roman" w:cs="Times New Roman"/>
          <w:i/>
        </w:rPr>
        <w:t>МФЦ: с 9 утра до 9 вечера!</w:t>
      </w:r>
    </w:p>
    <w:p w:rsidR="00945538" w:rsidRPr="00945538" w:rsidRDefault="00945538" w:rsidP="00945538">
      <w:pPr>
        <w:jc w:val="center"/>
        <w:rPr>
          <w:rFonts w:ascii="Times New Roman" w:hAnsi="Times New Roman" w:cs="Times New Roman"/>
          <w:i/>
        </w:rPr>
      </w:pPr>
    </w:p>
    <w:p w:rsidR="00945538" w:rsidRPr="00945538" w:rsidRDefault="00945538" w:rsidP="0094553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4553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Центр предоставления государственных услуг «Мои Документы» полностью перешел на ежедневный режим работы. Во всех 33 филиалах и отделах услуги теперь можно получить с </w:t>
      </w:r>
      <w:r w:rsidRPr="0094553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9 утра до 9 вечера, без обеда и выходных.</w:t>
      </w:r>
    </w:p>
    <w:p w:rsidR="00945538" w:rsidRPr="00945538" w:rsidRDefault="00945538" w:rsidP="00945538">
      <w:pPr>
        <w:widowControl/>
        <w:ind w:firstLine="709"/>
        <w:jc w:val="both"/>
        <w:outlineLvl w:val="5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4553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Отделы «Бокситогорский» и «Пикалево» стали центрами, завершившими переход на сменный режим работы.</w:t>
      </w:r>
    </w:p>
    <w:p w:rsidR="00945538" w:rsidRPr="00945538" w:rsidRDefault="00945538" w:rsidP="00945538">
      <w:pPr>
        <w:widowControl/>
        <w:ind w:firstLine="709"/>
        <w:jc w:val="both"/>
        <w:outlineLvl w:val="5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94553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«Увеличение штатной численности работников МФЦ позволило усилить наши точки и тем самым сделать предоставление государственных и муниципальных услуг в Ленинградской области более доступным и комфортным», - комментирует директор ГБУ ЛО «МФЦ» Сергей Есипов.</w:t>
      </w:r>
    </w:p>
    <w:p w:rsidR="00945538" w:rsidRPr="00945538" w:rsidRDefault="00945538" w:rsidP="00945538">
      <w:pPr>
        <w:widowControl/>
        <w:ind w:firstLine="709"/>
        <w:jc w:val="both"/>
        <w:outlineLvl w:val="5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94553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Напомним, первый МФЦ был открыт в области в 2013 году. Сегодня в 33 центрах, открытых в каждом районе региона, жители могут получить более 400 государственных, муниципальных и специализированных услуг по принципу «одного окна».</w:t>
      </w:r>
    </w:p>
    <w:p w:rsidR="00945538" w:rsidRPr="00945538" w:rsidRDefault="00945538" w:rsidP="00945538">
      <w:pPr>
        <w:widowControl/>
        <w:jc w:val="right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r w:rsidRPr="00945538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 xml:space="preserve">Пресс-секретарь ГБУ ЛО «МФЦ» </w:t>
      </w:r>
    </w:p>
    <w:p w:rsidR="00945538" w:rsidRPr="00945538" w:rsidRDefault="00945538" w:rsidP="00945538">
      <w:pPr>
        <w:widowControl/>
        <w:jc w:val="right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r w:rsidRPr="00945538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>Юлия Иванова</w:t>
      </w:r>
    </w:p>
    <w:p w:rsidR="00945538" w:rsidRPr="00DD6699" w:rsidRDefault="00945538" w:rsidP="00DD6699">
      <w:pPr>
        <w:widowControl/>
        <w:jc w:val="right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r w:rsidRPr="00945538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en-US" w:eastAsia="en-US" w:bidi="ar-SA"/>
        </w:rPr>
        <w:t>press</w:t>
      </w:r>
      <w:r w:rsidRPr="00945538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>@</w:t>
      </w:r>
      <w:proofErr w:type="spellStart"/>
      <w:r w:rsidRPr="00945538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en-US" w:eastAsia="en-US" w:bidi="ar-SA"/>
        </w:rPr>
        <w:t>mfc</w:t>
      </w:r>
      <w:proofErr w:type="spellEnd"/>
      <w:r w:rsidRPr="00945538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>47.</w:t>
      </w:r>
      <w:proofErr w:type="spellStart"/>
      <w:r w:rsidRPr="00945538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en-US" w:eastAsia="en-US" w:bidi="ar-SA"/>
        </w:rPr>
        <w:t>ru</w:t>
      </w:r>
      <w:proofErr w:type="spellEnd"/>
    </w:p>
    <w:p w:rsidR="00945538" w:rsidRDefault="00945538" w:rsidP="00E266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45538" w:rsidRDefault="00945538" w:rsidP="00E266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974CB" w:rsidRDefault="005974CB" w:rsidP="00E266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90B31" w:rsidRDefault="00DA7002" w:rsidP="00E266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A70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E2661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DA70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375097" w:rsidRPr="00D8425A" w:rsidRDefault="00D909A9" w:rsidP="006538F1">
      <w:pPr>
        <w:tabs>
          <w:tab w:val="left" w:pos="593"/>
          <w:tab w:val="left" w:pos="2408"/>
          <w:tab w:val="left" w:pos="36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margin-left:195.15pt;margin-top:.85pt;width:237.35pt;height:92.75pt;z-index:251659776;mso-wrap-distance-left:5pt;mso-wrap-distance-right:5pt;mso-position-horizontal-relative:margin" fillcolor="#9f9" stroked="f">
            <v:textbox style="mso-next-textbox:#_x0000_s1027" inset="0,0,0,0">
              <w:txbxContent>
                <w:p w:rsidR="00E26619" w:rsidRDefault="00E26619">
                  <w:pPr>
                    <w:pStyle w:val="a7"/>
                  </w:pPr>
                  <w:r>
                    <w:t>Газета «ЛЕСНАЯ РЕСПУБЛИКА»</w:t>
                  </w:r>
                </w:p>
                <w:p w:rsidR="00E26619" w:rsidRDefault="00E26619">
                  <w:r>
                    <w:t>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УЧРЕДИТЕЛЬ: Совет депутатов МО Пчевжинское сельское поселение. ИЗДАТЕЛЬ: Администрация МО Пчевжинское сельское поселение п. Пчевжа, ул. Октябрьская, 17; тел./ф.: 75-201 РЕДАКЦИЯ: Пчевжинский сельский Дом культуры,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26" type="#_x0000_t202" style="position:absolute;margin-left:449.25pt;margin-top:.85pt;width:237.1pt;height:82.4pt;z-index:251660800;mso-wrap-distance-left:5pt;mso-wrap-distance-right:5pt;mso-position-horizontal-relative:margin" fillcolor="#9f9" stroked="f">
            <v:textbox style="mso-next-textbox:#_x0000_s1026;mso-fit-shape-to-text:t" inset="0,0,0,0">
              <w:txbxContent>
                <w:p w:rsidR="00E26619" w:rsidRPr="001C72ED" w:rsidRDefault="00E26619">
                  <w:pPr>
                    <w:rPr>
                      <w:lang w:val="en-US"/>
                    </w:rPr>
                  </w:pPr>
                  <w:r>
                    <w:t>п. Пчевжа, ул. Клубная</w:t>
                  </w:r>
                  <w:r w:rsidRPr="001C72ED">
                    <w:rPr>
                      <w:lang w:val="en-US"/>
                    </w:rPr>
                    <w:t xml:space="preserve">, 6; </w:t>
                  </w:r>
                  <w:r>
                    <w:rPr>
                      <w:lang w:val="en-US" w:eastAsia="en-US" w:bidi="en-US"/>
                    </w:rPr>
                    <w:t xml:space="preserve">e-mail: </w:t>
                  </w:r>
                  <w:hyperlink r:id="rId17" w:history="1">
                    <w:r>
                      <w:rPr>
                        <w:lang w:val="en-US" w:eastAsia="en-US" w:bidi="en-US"/>
                      </w:rPr>
                      <w:t>klub.klubikov@mail.ru</w:t>
                    </w:r>
                  </w:hyperlink>
                </w:p>
                <w:p w:rsidR="00E26619" w:rsidRDefault="00E26619">
                  <w:pPr>
                    <w:pStyle w:val="a7"/>
                  </w:pPr>
                  <w:r>
                    <w:t>Телефон (факс): (81368) 75-389</w:t>
                  </w:r>
                </w:p>
                <w:p w:rsidR="00E26619" w:rsidRDefault="00E26619">
                  <w:r>
                    <w:t>Отпечатано в Пчевжинском сельском Доме культуры</w:t>
                  </w:r>
                </w:p>
                <w:p w:rsidR="00E26619" w:rsidRDefault="00400D1C">
                  <w:r>
                    <w:t>Подписано в печать 07</w:t>
                  </w:r>
                  <w:r w:rsidR="00E26619">
                    <w:t>.02.201</w:t>
                  </w:r>
                  <w:bookmarkStart w:id="0" w:name="_GoBack"/>
                  <w:bookmarkEnd w:id="0"/>
                  <w:r w:rsidR="00E26619">
                    <w:t>8г. в 20.00</w:t>
                  </w:r>
                </w:p>
                <w:p w:rsidR="00E26619" w:rsidRDefault="00E26619">
                  <w:r>
                    <w:t>(по графику в 20.00)</w:t>
                  </w:r>
                </w:p>
                <w:p w:rsidR="00E26619" w:rsidRDefault="00E26619">
                  <w:r>
                    <w:t>Редакционный совет: главный редактор – М.Л.Кузнецова; Ю.С. Нестеренко, Х.Х. Поподько Официальный сайт поселения: ПЧЁВЖА</w:t>
                  </w:r>
                  <w:proofErr w:type="gramStart"/>
                  <w:r>
                    <w:t>.Р</w:t>
                  </w:r>
                  <w:proofErr w:type="gramEnd"/>
                  <w:r>
                    <w:t>Ф Тираж: 22 экземпляра</w:t>
                  </w:r>
                </w:p>
              </w:txbxContent>
            </v:textbox>
            <w10:wrap anchorx="margin"/>
          </v:shape>
        </w:pict>
      </w:r>
      <w:r w:rsidR="00375097" w:rsidRPr="00D8425A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-425296</wp:posOffset>
            </wp:positionH>
            <wp:positionV relativeFrom="paragraph">
              <wp:posOffset>2259</wp:posOffset>
            </wp:positionV>
            <wp:extent cx="817240" cy="507146"/>
            <wp:effectExtent l="19050" t="0" r="1910" b="0"/>
            <wp:wrapNone/>
            <wp:docPr id="23" name="Рисунок 2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0" cy="507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5097" w:rsidRPr="00D8425A">
        <w:rPr>
          <w:rFonts w:ascii="Times New Roman" w:hAnsi="Times New Roman" w:cs="Times New Roman"/>
          <w:sz w:val="20"/>
          <w:szCs w:val="20"/>
        </w:rPr>
        <w:tab/>
      </w:r>
      <w:r w:rsidR="005E642B" w:rsidRPr="00D8425A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1502389" cy="904365"/>
            <wp:effectExtent l="19050" t="0" r="2561" b="0"/>
            <wp:docPr id="5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17" cy="90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097" w:rsidRPr="00D8425A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9219CD" w:rsidRPr="00375097" w:rsidRDefault="009219CD" w:rsidP="006538F1">
      <w:pPr>
        <w:tabs>
          <w:tab w:val="left" w:pos="593"/>
          <w:tab w:val="left" w:pos="2408"/>
          <w:tab w:val="left" w:pos="3667"/>
        </w:tabs>
        <w:rPr>
          <w:rFonts w:ascii="Arial" w:hAnsi="Arial" w:cs="Arial"/>
          <w:sz w:val="20"/>
          <w:szCs w:val="20"/>
        </w:rPr>
        <w:sectPr w:rsidR="009219CD" w:rsidRPr="00375097" w:rsidSect="00046846">
          <w:type w:val="continuous"/>
          <w:pgSz w:w="16840" w:h="23800"/>
          <w:pgMar w:top="1134" w:right="850" w:bottom="1134" w:left="1701" w:header="0" w:footer="6" w:gutter="0"/>
          <w:cols w:space="720"/>
          <w:noEndnote/>
          <w:titlePg/>
          <w:docGrid w:linePitch="360"/>
        </w:sect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74044" w:rsidRDefault="00D909A9" w:rsidP="006538F1">
      <w:pPr>
        <w:rPr>
          <w:sz w:val="16"/>
          <w:szCs w:val="16"/>
        </w:rPr>
      </w:pPr>
      <w:r w:rsidRPr="00D909A9">
        <w:pict>
          <v:shape id="_x0000_s1036" type="#_x0000_t202" style="position:absolute;margin-left:3.1pt;margin-top:28.1pt;width:214.55pt;height:11.95pt;z-index:251658752;mso-wrap-distance-left:5pt;mso-wrap-distance-right:5pt;mso-position-horizontal-relative:margin" filled="f" stroked="f">
            <v:textbox style="mso-next-textbox:#_x0000_s1036;mso-fit-shape-to-text:t" inset="0,0,0,0">
              <w:txbxContent>
                <w:p w:rsidR="00E26619" w:rsidRPr="00C21B1F" w:rsidRDefault="00E26619" w:rsidP="00C21B1F"/>
              </w:txbxContent>
            </v:textbox>
            <w10:wrap anchorx="margin"/>
          </v:shape>
        </w:pict>
      </w:r>
    </w:p>
    <w:sectPr w:rsidR="00E74044" w:rsidSect="000924CA">
      <w:headerReference w:type="even" r:id="rId20"/>
      <w:headerReference w:type="default" r:id="rId21"/>
      <w:headerReference w:type="first" r:id="rId22"/>
      <w:type w:val="continuous"/>
      <w:pgSz w:w="16840" w:h="23800"/>
      <w:pgMar w:top="1171" w:right="1389" w:bottom="817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5D0" w:rsidRDefault="000525D0" w:rsidP="000924CA">
      <w:r>
        <w:separator/>
      </w:r>
    </w:p>
  </w:endnote>
  <w:endnote w:type="continuationSeparator" w:id="0">
    <w:p w:rsidR="000525D0" w:rsidRDefault="000525D0" w:rsidP="0009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5D0" w:rsidRDefault="000525D0"/>
  </w:footnote>
  <w:footnote w:type="continuationSeparator" w:id="0">
    <w:p w:rsidR="000525D0" w:rsidRDefault="000525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714948"/>
      <w:docPartObj>
        <w:docPartGallery w:val="Page Numbers (Top of Page)"/>
        <w:docPartUnique/>
      </w:docPartObj>
    </w:sdtPr>
    <w:sdtContent>
      <w:p w:rsidR="00E26619" w:rsidRDefault="00E26619">
        <w:pPr>
          <w:pStyle w:val="ad"/>
        </w:pPr>
      </w:p>
      <w:p w:rsidR="00E26619" w:rsidRDefault="00E26619">
        <w:pPr>
          <w:pStyle w:val="ad"/>
        </w:pPr>
        <w:r>
          <w:rPr>
            <w:noProof/>
          </w:rPr>
          <w:drawing>
            <wp:anchor distT="0" distB="0" distL="63500" distR="63500" simplePos="0" relativeHeight="251661312" behindDoc="0" locked="0" layoutInCell="1" allowOverlap="1">
              <wp:simplePos x="0" y="0"/>
              <wp:positionH relativeFrom="margin">
                <wp:posOffset>3655695</wp:posOffset>
              </wp:positionH>
              <wp:positionV relativeFrom="margin">
                <wp:posOffset>-351790</wp:posOffset>
              </wp:positionV>
              <wp:extent cx="1609725" cy="268605"/>
              <wp:effectExtent l="19050" t="0" r="9525" b="0"/>
              <wp:wrapTopAndBottom/>
              <wp:docPr id="11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2686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63500" distR="63500" simplePos="0" relativeHeight="251659264" behindDoc="0" locked="0" layoutInCell="1" allowOverlap="1">
              <wp:simplePos x="0" y="0"/>
              <wp:positionH relativeFrom="margin">
                <wp:posOffset>3509645</wp:posOffset>
              </wp:positionH>
              <wp:positionV relativeFrom="margin">
                <wp:posOffset>-3229610</wp:posOffset>
              </wp:positionV>
              <wp:extent cx="1817370" cy="238125"/>
              <wp:effectExtent l="19050" t="0" r="0" b="0"/>
              <wp:wrapTopAndBottom/>
              <wp:docPr id="6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7370" cy="238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fldSimple w:instr=" PAGE   \* MERGEFORMAT ">
          <w:r w:rsidR="00DD6699">
            <w:rPr>
              <w:noProof/>
            </w:rPr>
            <w:t>4</w:t>
          </w:r>
        </w:fldSimple>
        <w:r>
          <w:t xml:space="preserve">                                                                                                                                         </w:t>
        </w:r>
        <w:r w:rsidR="005974CB">
          <w:t xml:space="preserve">                             № 4</w:t>
        </w:r>
        <w:r>
          <w:rPr>
            <w:lang w:val="en-US"/>
          </w:rPr>
          <w:t xml:space="preserve"> </w:t>
        </w:r>
        <w:r>
          <w:t>(24</w:t>
        </w:r>
        <w:r w:rsidR="005974CB">
          <w:t>5</w:t>
        </w:r>
        <w:r>
          <w:t>) 0</w:t>
        </w:r>
        <w:r w:rsidR="005974CB">
          <w:t>7</w:t>
        </w:r>
        <w:r>
          <w:t xml:space="preserve"> февраля 201</w:t>
        </w:r>
        <w:r>
          <w:rPr>
            <w:lang w:val="en-US"/>
          </w:rPr>
          <w:t>8</w:t>
        </w:r>
      </w:p>
    </w:sdtContent>
  </w:sdt>
  <w:p w:rsidR="00E26619" w:rsidRDefault="00D909A9">
    <w:pPr>
      <w:rPr>
        <w:sz w:val="2"/>
        <w:szCs w:val="2"/>
      </w:rPr>
    </w:pPr>
    <w:r w:rsidRPr="00D909A9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margin-left:438.35pt;margin-top:1.15pt;width:283.8pt;height:.15pt;z-index:314576517" o:connectortype="straight" strokecolor="lime" strokeweight="8pt"/>
      </w:pict>
    </w:r>
    <w:r w:rsidRPr="00D909A9">
      <w:rPr>
        <w:noProof/>
        <w:lang w:bidi="ar-SA"/>
      </w:rPr>
      <w:pict>
        <v:shape id="_x0000_s2066" type="#_x0000_t32" style="position:absolute;margin-left:-5.75pt;margin-top:1.15pt;width:266.85pt;height:.05pt;z-index:314575493" o:connectortype="straight" strokecolor="lime" strokeweight="8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19" w:rsidRDefault="00E26619" w:rsidP="00CC6F07">
    <w:pPr>
      <w:pStyle w:val="ad"/>
    </w:pPr>
    <w:r>
      <w:rPr>
        <w:noProof/>
      </w:rPr>
      <w:drawing>
        <wp:anchor distT="0" distB="0" distL="63500" distR="63500" simplePos="0" relativeHeight="251660288" behindDoc="0" locked="0" layoutInCell="1" allowOverlap="1">
          <wp:simplePos x="0" y="0"/>
          <wp:positionH relativeFrom="margin">
            <wp:posOffset>3486150</wp:posOffset>
          </wp:positionH>
          <wp:positionV relativeFrom="margin">
            <wp:posOffset>-476885</wp:posOffset>
          </wp:positionV>
          <wp:extent cx="1607820" cy="268605"/>
          <wp:effectExtent l="19050" t="0" r="0" b="0"/>
          <wp:wrapTopAndBottom/>
          <wp:docPr id="1" name="Рисунок 6" descr="ima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26619" w:rsidRDefault="005974CB" w:rsidP="00CC6F07">
    <w:pPr>
      <w:pStyle w:val="ad"/>
    </w:pPr>
    <w:r>
      <w:t>№ 4</w:t>
    </w:r>
    <w:r w:rsidR="00E26619">
      <w:t xml:space="preserve"> (24</w:t>
    </w:r>
    <w:r>
      <w:t>5</w:t>
    </w:r>
    <w:r w:rsidR="00E26619">
      <w:t>) 0</w:t>
    </w:r>
    <w:r>
      <w:t>7</w:t>
    </w:r>
    <w:r w:rsidR="00E26619">
      <w:t xml:space="preserve"> февраля 2018                                                                                                                                                                     </w:t>
    </w:r>
    <w:sdt>
      <w:sdtPr>
        <w:id w:val="1388714949"/>
        <w:docPartObj>
          <w:docPartGallery w:val="Page Numbers (Top of Page)"/>
          <w:docPartUnique/>
        </w:docPartObj>
      </w:sdtPr>
      <w:sdtContent>
        <w:fldSimple w:instr=" PAGE   \* MERGEFORMAT ">
          <w:r w:rsidR="00DD6699">
            <w:rPr>
              <w:noProof/>
            </w:rPr>
            <w:t>3</w:t>
          </w:r>
        </w:fldSimple>
      </w:sdtContent>
    </w:sdt>
  </w:p>
  <w:p w:rsidR="00E26619" w:rsidRDefault="00D909A9" w:rsidP="00836881">
    <w:pPr>
      <w:tabs>
        <w:tab w:val="left" w:pos="5445"/>
      </w:tabs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margin-left:413.55pt;margin-top:2.35pt;width:301.95pt;height:0;z-index:314581637" o:connectortype="straight" strokecolor="lime" strokeweight="8pt"/>
      </w:pict>
    </w:r>
    <w:r>
      <w:rPr>
        <w:noProof/>
        <w:sz w:val="2"/>
        <w:szCs w:val="2"/>
        <w:lang w:bidi="ar-SA"/>
      </w:rPr>
      <w:pict>
        <v:shape id="_x0000_s2069" type="#_x0000_t32" style="position:absolute;margin-left:-1.5pt;margin-top:2.35pt;width:270.3pt;height:.05pt;z-index:314580613" o:connectortype="straight" strokecolor="lime" strokeweight="8pt"/>
      </w:pict>
    </w:r>
    <w:r w:rsidR="00E26619">
      <w:rPr>
        <w:sz w:val="2"/>
        <w:szCs w:val="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19" w:rsidRDefault="00E26619">
    <w:pPr>
      <w:pStyle w:val="ab"/>
    </w:pPr>
  </w:p>
  <w:p w:rsidR="00E26619" w:rsidRDefault="00E26619" w:rsidP="00F53FD2">
    <w:pPr>
      <w:pStyle w:val="ab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19" w:rsidRDefault="00D909A9">
    <w:pPr>
      <w:rPr>
        <w:sz w:val="2"/>
        <w:szCs w:val="2"/>
      </w:rPr>
    </w:pPr>
    <w:r w:rsidRPr="00D909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6.45pt;margin-top:42.35pt;width:729.1pt;height:12.5pt;z-index:-188744061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E26619" w:rsidRDefault="00E26619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4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 (158)_ 14_октября_2015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19" w:rsidRDefault="00D909A9">
    <w:pPr>
      <w:rPr>
        <w:sz w:val="2"/>
        <w:szCs w:val="2"/>
      </w:rPr>
    </w:pPr>
    <w:r w:rsidRPr="00D909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1.15pt;margin-top:42.45pt;width:728.9pt;height:24.7pt;z-index:-188744060;mso-wrap-distance-left:5pt;mso-wrap-distance-right:5pt;mso-position-horizontal-relative:page;mso-position-vertical-relative:page" wrapcoords="0 0" filled="f" stroked="f">
          <v:textbox style="mso-next-textbox:#_x0000_s2059" inset="0,0,0,0">
            <w:txbxContent>
              <w:p w:rsidR="00E26619" w:rsidRPr="005466AB" w:rsidRDefault="00E26619" w:rsidP="005466AB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19" w:rsidRDefault="00D909A9">
    <w:pPr>
      <w:rPr>
        <w:sz w:val="2"/>
        <w:szCs w:val="2"/>
      </w:rPr>
    </w:pPr>
    <w:r w:rsidRPr="00D909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6.7pt;margin-top:42.4pt;width:729.1pt;height:11.3pt;z-index:-188744059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E26619" w:rsidRDefault="00E26619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2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23(158) 14 октября 2015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styleLink w:val="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3125159D"/>
    <w:multiLevelType w:val="multilevel"/>
    <w:tmpl w:val="9482D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551102E"/>
    <w:multiLevelType w:val="hybridMultilevel"/>
    <w:tmpl w:val="C314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222ED7"/>
    <w:multiLevelType w:val="hybridMultilevel"/>
    <w:tmpl w:val="5234EDCE"/>
    <w:lvl w:ilvl="0" w:tplc="2F3EBC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AB4649"/>
    <w:multiLevelType w:val="hybridMultilevel"/>
    <w:tmpl w:val="7BFE62BE"/>
    <w:lvl w:ilvl="0" w:tplc="FF4476DC">
      <w:start w:val="3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8049DC"/>
    <w:multiLevelType w:val="multilevel"/>
    <w:tmpl w:val="1128AB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6A56320B"/>
    <w:multiLevelType w:val="hybridMultilevel"/>
    <w:tmpl w:val="35F21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B2DB0"/>
    <w:multiLevelType w:val="hybridMultilevel"/>
    <w:tmpl w:val="1F14BE2C"/>
    <w:styleLink w:val="1ai110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CC13CBC"/>
    <w:multiLevelType w:val="multilevel"/>
    <w:tmpl w:val="62BC33A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15"/>
  </w:num>
  <w:num w:numId="5">
    <w:abstractNumId w:val="19"/>
  </w:num>
  <w:num w:numId="6">
    <w:abstractNumId w:val="20"/>
  </w:num>
  <w:num w:numId="7">
    <w:abstractNumId w:val="1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8434"/>
    <o:shapelayout v:ext="edit">
      <o:idmap v:ext="edit" data="2"/>
      <o:rules v:ext="edit">
        <o:r id="V:Rule5" type="connector" idref="#_x0000_s2070"/>
        <o:r id="V:Rule6" type="connector" idref="#_x0000_s2067"/>
        <o:r id="V:Rule7" type="connector" idref="#_x0000_s2066"/>
        <o:r id="V:Rule8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24CA"/>
    <w:rsid w:val="000004D5"/>
    <w:rsid w:val="0000053E"/>
    <w:rsid w:val="00004932"/>
    <w:rsid w:val="00004BEB"/>
    <w:rsid w:val="00005A15"/>
    <w:rsid w:val="00005EE9"/>
    <w:rsid w:val="0000637B"/>
    <w:rsid w:val="0000723E"/>
    <w:rsid w:val="0000727B"/>
    <w:rsid w:val="00007AD8"/>
    <w:rsid w:val="00007DBC"/>
    <w:rsid w:val="00010626"/>
    <w:rsid w:val="000207E0"/>
    <w:rsid w:val="00021463"/>
    <w:rsid w:val="000225D2"/>
    <w:rsid w:val="000226E4"/>
    <w:rsid w:val="00022A72"/>
    <w:rsid w:val="00025C66"/>
    <w:rsid w:val="0002701E"/>
    <w:rsid w:val="000274A3"/>
    <w:rsid w:val="00033C81"/>
    <w:rsid w:val="000340CA"/>
    <w:rsid w:val="00034ABC"/>
    <w:rsid w:val="00034C60"/>
    <w:rsid w:val="000356CA"/>
    <w:rsid w:val="00036CDE"/>
    <w:rsid w:val="00040797"/>
    <w:rsid w:val="00043766"/>
    <w:rsid w:val="00043AC3"/>
    <w:rsid w:val="0004449E"/>
    <w:rsid w:val="00046520"/>
    <w:rsid w:val="00046846"/>
    <w:rsid w:val="00050238"/>
    <w:rsid w:val="00051BA8"/>
    <w:rsid w:val="00052403"/>
    <w:rsid w:val="000525D0"/>
    <w:rsid w:val="000531AD"/>
    <w:rsid w:val="0005589E"/>
    <w:rsid w:val="00056A68"/>
    <w:rsid w:val="00056D6A"/>
    <w:rsid w:val="000574CB"/>
    <w:rsid w:val="0006132C"/>
    <w:rsid w:val="00062478"/>
    <w:rsid w:val="000636EB"/>
    <w:rsid w:val="00065ADD"/>
    <w:rsid w:val="00066BDC"/>
    <w:rsid w:val="00071880"/>
    <w:rsid w:val="00073484"/>
    <w:rsid w:val="00074395"/>
    <w:rsid w:val="00074791"/>
    <w:rsid w:val="00080CD7"/>
    <w:rsid w:val="0008133C"/>
    <w:rsid w:val="0008192D"/>
    <w:rsid w:val="00081B5F"/>
    <w:rsid w:val="0008381F"/>
    <w:rsid w:val="00083900"/>
    <w:rsid w:val="00085387"/>
    <w:rsid w:val="000864AC"/>
    <w:rsid w:val="00086E24"/>
    <w:rsid w:val="000878E7"/>
    <w:rsid w:val="000924CA"/>
    <w:rsid w:val="00095689"/>
    <w:rsid w:val="00096698"/>
    <w:rsid w:val="000971B6"/>
    <w:rsid w:val="000972A7"/>
    <w:rsid w:val="000A032D"/>
    <w:rsid w:val="000A4208"/>
    <w:rsid w:val="000A4905"/>
    <w:rsid w:val="000A4B56"/>
    <w:rsid w:val="000A5617"/>
    <w:rsid w:val="000B1EE2"/>
    <w:rsid w:val="000B2086"/>
    <w:rsid w:val="000B2168"/>
    <w:rsid w:val="000B5C14"/>
    <w:rsid w:val="000B5E3C"/>
    <w:rsid w:val="000C1987"/>
    <w:rsid w:val="000C1A3B"/>
    <w:rsid w:val="000C6778"/>
    <w:rsid w:val="000D1237"/>
    <w:rsid w:val="000D2B85"/>
    <w:rsid w:val="000D5BDA"/>
    <w:rsid w:val="000D5C69"/>
    <w:rsid w:val="000D6520"/>
    <w:rsid w:val="000D6531"/>
    <w:rsid w:val="000E147E"/>
    <w:rsid w:val="000E18A5"/>
    <w:rsid w:val="000E331F"/>
    <w:rsid w:val="000E62F0"/>
    <w:rsid w:val="000E69F7"/>
    <w:rsid w:val="000F1BA4"/>
    <w:rsid w:val="000F3C66"/>
    <w:rsid w:val="000F4EBD"/>
    <w:rsid w:val="000F5E48"/>
    <w:rsid w:val="000F5EA1"/>
    <w:rsid w:val="000F636B"/>
    <w:rsid w:val="000F66EC"/>
    <w:rsid w:val="000F675E"/>
    <w:rsid w:val="000F6782"/>
    <w:rsid w:val="001001C6"/>
    <w:rsid w:val="00100241"/>
    <w:rsid w:val="00102004"/>
    <w:rsid w:val="00102C24"/>
    <w:rsid w:val="00103C08"/>
    <w:rsid w:val="00104055"/>
    <w:rsid w:val="001043C8"/>
    <w:rsid w:val="00104462"/>
    <w:rsid w:val="00107A64"/>
    <w:rsid w:val="001125C6"/>
    <w:rsid w:val="00113DC9"/>
    <w:rsid w:val="00120005"/>
    <w:rsid w:val="00120C4A"/>
    <w:rsid w:val="00121148"/>
    <w:rsid w:val="00121899"/>
    <w:rsid w:val="00126B87"/>
    <w:rsid w:val="00133FA2"/>
    <w:rsid w:val="001340B5"/>
    <w:rsid w:val="0013657B"/>
    <w:rsid w:val="00145088"/>
    <w:rsid w:val="00153605"/>
    <w:rsid w:val="00153BD8"/>
    <w:rsid w:val="00164A8C"/>
    <w:rsid w:val="00166A4D"/>
    <w:rsid w:val="00167917"/>
    <w:rsid w:val="00170FC7"/>
    <w:rsid w:val="00171BFF"/>
    <w:rsid w:val="001721D4"/>
    <w:rsid w:val="00181393"/>
    <w:rsid w:val="00186DC4"/>
    <w:rsid w:val="00191161"/>
    <w:rsid w:val="001951C7"/>
    <w:rsid w:val="00195688"/>
    <w:rsid w:val="00197363"/>
    <w:rsid w:val="001A0AB2"/>
    <w:rsid w:val="001A18BD"/>
    <w:rsid w:val="001A5931"/>
    <w:rsid w:val="001A6C18"/>
    <w:rsid w:val="001A7976"/>
    <w:rsid w:val="001B1654"/>
    <w:rsid w:val="001B20C8"/>
    <w:rsid w:val="001B2F30"/>
    <w:rsid w:val="001B3DB8"/>
    <w:rsid w:val="001B7C5C"/>
    <w:rsid w:val="001C0F07"/>
    <w:rsid w:val="001C1FF0"/>
    <w:rsid w:val="001C204C"/>
    <w:rsid w:val="001C2754"/>
    <w:rsid w:val="001C5EF6"/>
    <w:rsid w:val="001C72ED"/>
    <w:rsid w:val="001D1DB7"/>
    <w:rsid w:val="001D2276"/>
    <w:rsid w:val="001D2F96"/>
    <w:rsid w:val="001D5643"/>
    <w:rsid w:val="001D71CF"/>
    <w:rsid w:val="001D7547"/>
    <w:rsid w:val="001D759A"/>
    <w:rsid w:val="001E047B"/>
    <w:rsid w:val="001E1D2F"/>
    <w:rsid w:val="001E27E0"/>
    <w:rsid w:val="001E2B38"/>
    <w:rsid w:val="001E5D83"/>
    <w:rsid w:val="001E67E1"/>
    <w:rsid w:val="001F02AF"/>
    <w:rsid w:val="001F1EC1"/>
    <w:rsid w:val="001F2154"/>
    <w:rsid w:val="001F215F"/>
    <w:rsid w:val="001F2EB7"/>
    <w:rsid w:val="001F3AE6"/>
    <w:rsid w:val="001F3AEB"/>
    <w:rsid w:val="001F6C98"/>
    <w:rsid w:val="0020191F"/>
    <w:rsid w:val="00202071"/>
    <w:rsid w:val="00202149"/>
    <w:rsid w:val="00203660"/>
    <w:rsid w:val="00204210"/>
    <w:rsid w:val="00205883"/>
    <w:rsid w:val="00207B5A"/>
    <w:rsid w:val="00211327"/>
    <w:rsid w:val="00213168"/>
    <w:rsid w:val="002133D7"/>
    <w:rsid w:val="00213A5F"/>
    <w:rsid w:val="00214306"/>
    <w:rsid w:val="00214B57"/>
    <w:rsid w:val="00216A9C"/>
    <w:rsid w:val="00220E35"/>
    <w:rsid w:val="0022533B"/>
    <w:rsid w:val="00225EA9"/>
    <w:rsid w:val="0022696F"/>
    <w:rsid w:val="00227063"/>
    <w:rsid w:val="00235863"/>
    <w:rsid w:val="00235DEF"/>
    <w:rsid w:val="00236201"/>
    <w:rsid w:val="00236CB6"/>
    <w:rsid w:val="00237406"/>
    <w:rsid w:val="002404C0"/>
    <w:rsid w:val="00242D8C"/>
    <w:rsid w:val="00242FB7"/>
    <w:rsid w:val="00244789"/>
    <w:rsid w:val="00244BF8"/>
    <w:rsid w:val="00245437"/>
    <w:rsid w:val="00246064"/>
    <w:rsid w:val="00247A77"/>
    <w:rsid w:val="002502DB"/>
    <w:rsid w:val="002511E1"/>
    <w:rsid w:val="00254CCB"/>
    <w:rsid w:val="002552D4"/>
    <w:rsid w:val="0026318B"/>
    <w:rsid w:val="0026364F"/>
    <w:rsid w:val="00265BA5"/>
    <w:rsid w:val="00265E12"/>
    <w:rsid w:val="002674E3"/>
    <w:rsid w:val="00270D04"/>
    <w:rsid w:val="00271A97"/>
    <w:rsid w:val="00273477"/>
    <w:rsid w:val="00274C12"/>
    <w:rsid w:val="00277E52"/>
    <w:rsid w:val="0028249B"/>
    <w:rsid w:val="0028363E"/>
    <w:rsid w:val="002845E5"/>
    <w:rsid w:val="00287497"/>
    <w:rsid w:val="002906D9"/>
    <w:rsid w:val="00290C17"/>
    <w:rsid w:val="00292E2E"/>
    <w:rsid w:val="00294B83"/>
    <w:rsid w:val="0029558E"/>
    <w:rsid w:val="0029599E"/>
    <w:rsid w:val="00295C43"/>
    <w:rsid w:val="00297189"/>
    <w:rsid w:val="002975DD"/>
    <w:rsid w:val="002A0BD8"/>
    <w:rsid w:val="002A2318"/>
    <w:rsid w:val="002A3256"/>
    <w:rsid w:val="002A3A81"/>
    <w:rsid w:val="002A483A"/>
    <w:rsid w:val="002A55C9"/>
    <w:rsid w:val="002A67CB"/>
    <w:rsid w:val="002A6947"/>
    <w:rsid w:val="002B08C5"/>
    <w:rsid w:val="002B1992"/>
    <w:rsid w:val="002B1CA2"/>
    <w:rsid w:val="002B1D97"/>
    <w:rsid w:val="002B2961"/>
    <w:rsid w:val="002B3BFD"/>
    <w:rsid w:val="002B4AC4"/>
    <w:rsid w:val="002B4B5E"/>
    <w:rsid w:val="002B4BF6"/>
    <w:rsid w:val="002B5076"/>
    <w:rsid w:val="002C0A23"/>
    <w:rsid w:val="002C0B71"/>
    <w:rsid w:val="002C18CB"/>
    <w:rsid w:val="002C3E17"/>
    <w:rsid w:val="002C4A7E"/>
    <w:rsid w:val="002C677B"/>
    <w:rsid w:val="002D196F"/>
    <w:rsid w:val="002D284E"/>
    <w:rsid w:val="002D370B"/>
    <w:rsid w:val="002D40B2"/>
    <w:rsid w:val="002D6F93"/>
    <w:rsid w:val="002D771C"/>
    <w:rsid w:val="002E0EDA"/>
    <w:rsid w:val="002E26B9"/>
    <w:rsid w:val="002E337E"/>
    <w:rsid w:val="002E3879"/>
    <w:rsid w:val="002F0057"/>
    <w:rsid w:val="002F4E0A"/>
    <w:rsid w:val="002F5A29"/>
    <w:rsid w:val="002F6950"/>
    <w:rsid w:val="002F6DE1"/>
    <w:rsid w:val="002F7271"/>
    <w:rsid w:val="0030019B"/>
    <w:rsid w:val="00300684"/>
    <w:rsid w:val="003064BD"/>
    <w:rsid w:val="0030688E"/>
    <w:rsid w:val="00307FBD"/>
    <w:rsid w:val="00310891"/>
    <w:rsid w:val="00311BD3"/>
    <w:rsid w:val="003128EC"/>
    <w:rsid w:val="00314574"/>
    <w:rsid w:val="00316E99"/>
    <w:rsid w:val="003176A8"/>
    <w:rsid w:val="00317B92"/>
    <w:rsid w:val="003209A3"/>
    <w:rsid w:val="00320FCF"/>
    <w:rsid w:val="003245DF"/>
    <w:rsid w:val="0032473A"/>
    <w:rsid w:val="00325546"/>
    <w:rsid w:val="0032559F"/>
    <w:rsid w:val="0032768C"/>
    <w:rsid w:val="00327C7B"/>
    <w:rsid w:val="00332B6D"/>
    <w:rsid w:val="00333653"/>
    <w:rsid w:val="00335CD5"/>
    <w:rsid w:val="0033662A"/>
    <w:rsid w:val="00340EAF"/>
    <w:rsid w:val="00345D1D"/>
    <w:rsid w:val="00346F6C"/>
    <w:rsid w:val="0034702F"/>
    <w:rsid w:val="0035073F"/>
    <w:rsid w:val="00350B53"/>
    <w:rsid w:val="00351F9D"/>
    <w:rsid w:val="0035200B"/>
    <w:rsid w:val="00355794"/>
    <w:rsid w:val="003557DF"/>
    <w:rsid w:val="00355A8E"/>
    <w:rsid w:val="003573C0"/>
    <w:rsid w:val="00360329"/>
    <w:rsid w:val="00362EFC"/>
    <w:rsid w:val="00362F2F"/>
    <w:rsid w:val="0036483F"/>
    <w:rsid w:val="0036664A"/>
    <w:rsid w:val="0036724D"/>
    <w:rsid w:val="00367C07"/>
    <w:rsid w:val="00370EA5"/>
    <w:rsid w:val="0037461C"/>
    <w:rsid w:val="00375097"/>
    <w:rsid w:val="00375511"/>
    <w:rsid w:val="00376BB8"/>
    <w:rsid w:val="00380382"/>
    <w:rsid w:val="00382156"/>
    <w:rsid w:val="003847D5"/>
    <w:rsid w:val="00386526"/>
    <w:rsid w:val="0038672B"/>
    <w:rsid w:val="003876DC"/>
    <w:rsid w:val="00390A4B"/>
    <w:rsid w:val="00392C6D"/>
    <w:rsid w:val="003A4506"/>
    <w:rsid w:val="003B1D19"/>
    <w:rsid w:val="003B25DA"/>
    <w:rsid w:val="003B4FCC"/>
    <w:rsid w:val="003B6726"/>
    <w:rsid w:val="003C0D7B"/>
    <w:rsid w:val="003C1060"/>
    <w:rsid w:val="003C312B"/>
    <w:rsid w:val="003C3613"/>
    <w:rsid w:val="003C36AC"/>
    <w:rsid w:val="003C39AF"/>
    <w:rsid w:val="003C3CD1"/>
    <w:rsid w:val="003C3D2F"/>
    <w:rsid w:val="003C58C2"/>
    <w:rsid w:val="003C6DE9"/>
    <w:rsid w:val="003C777A"/>
    <w:rsid w:val="003D044E"/>
    <w:rsid w:val="003D27F7"/>
    <w:rsid w:val="003D2895"/>
    <w:rsid w:val="003D3288"/>
    <w:rsid w:val="003D3826"/>
    <w:rsid w:val="003D5CBE"/>
    <w:rsid w:val="003D7218"/>
    <w:rsid w:val="003D75B2"/>
    <w:rsid w:val="003D7CFD"/>
    <w:rsid w:val="003E0838"/>
    <w:rsid w:val="003E205F"/>
    <w:rsid w:val="003E2EF3"/>
    <w:rsid w:val="003E393D"/>
    <w:rsid w:val="003E621A"/>
    <w:rsid w:val="003E6DBA"/>
    <w:rsid w:val="003F1165"/>
    <w:rsid w:val="003F2041"/>
    <w:rsid w:val="003F20DE"/>
    <w:rsid w:val="003F2F4C"/>
    <w:rsid w:val="003F5B4F"/>
    <w:rsid w:val="003F73C4"/>
    <w:rsid w:val="00400979"/>
    <w:rsid w:val="00400D1C"/>
    <w:rsid w:val="00402A64"/>
    <w:rsid w:val="00403280"/>
    <w:rsid w:val="00403669"/>
    <w:rsid w:val="00405301"/>
    <w:rsid w:val="00406872"/>
    <w:rsid w:val="00406997"/>
    <w:rsid w:val="00413603"/>
    <w:rsid w:val="004157DB"/>
    <w:rsid w:val="00417415"/>
    <w:rsid w:val="00417861"/>
    <w:rsid w:val="00423737"/>
    <w:rsid w:val="004245FA"/>
    <w:rsid w:val="0043237D"/>
    <w:rsid w:val="00433C8F"/>
    <w:rsid w:val="00434C23"/>
    <w:rsid w:val="004378C6"/>
    <w:rsid w:val="00437ACA"/>
    <w:rsid w:val="00437D0A"/>
    <w:rsid w:val="00440FE6"/>
    <w:rsid w:val="00441140"/>
    <w:rsid w:val="004504A1"/>
    <w:rsid w:val="004515EF"/>
    <w:rsid w:val="00451962"/>
    <w:rsid w:val="00452626"/>
    <w:rsid w:val="004527D2"/>
    <w:rsid w:val="004613A3"/>
    <w:rsid w:val="00463D5D"/>
    <w:rsid w:val="004667B9"/>
    <w:rsid w:val="00467E2F"/>
    <w:rsid w:val="00470FF2"/>
    <w:rsid w:val="00471320"/>
    <w:rsid w:val="00471A80"/>
    <w:rsid w:val="00472D1A"/>
    <w:rsid w:val="00473107"/>
    <w:rsid w:val="004773EC"/>
    <w:rsid w:val="00482B96"/>
    <w:rsid w:val="00482FCF"/>
    <w:rsid w:val="0048442B"/>
    <w:rsid w:val="004874FC"/>
    <w:rsid w:val="00487B32"/>
    <w:rsid w:val="00492B37"/>
    <w:rsid w:val="0049436E"/>
    <w:rsid w:val="004A3A7A"/>
    <w:rsid w:val="004A3D2A"/>
    <w:rsid w:val="004A5326"/>
    <w:rsid w:val="004A5BF6"/>
    <w:rsid w:val="004A64C2"/>
    <w:rsid w:val="004A77FA"/>
    <w:rsid w:val="004B0B17"/>
    <w:rsid w:val="004B5904"/>
    <w:rsid w:val="004B7E1C"/>
    <w:rsid w:val="004B7E34"/>
    <w:rsid w:val="004C1956"/>
    <w:rsid w:val="004C3233"/>
    <w:rsid w:val="004C5FB2"/>
    <w:rsid w:val="004C7551"/>
    <w:rsid w:val="004D0B69"/>
    <w:rsid w:val="004D1384"/>
    <w:rsid w:val="004D3CC0"/>
    <w:rsid w:val="004E2547"/>
    <w:rsid w:val="004E5C12"/>
    <w:rsid w:val="004E5E7D"/>
    <w:rsid w:val="004E6619"/>
    <w:rsid w:val="004E6BB2"/>
    <w:rsid w:val="004E70C2"/>
    <w:rsid w:val="004E7D19"/>
    <w:rsid w:val="004F2924"/>
    <w:rsid w:val="004F493B"/>
    <w:rsid w:val="004F5A5F"/>
    <w:rsid w:val="00500D50"/>
    <w:rsid w:val="00500FF7"/>
    <w:rsid w:val="00501FDC"/>
    <w:rsid w:val="00504194"/>
    <w:rsid w:val="00507276"/>
    <w:rsid w:val="00511608"/>
    <w:rsid w:val="00511E62"/>
    <w:rsid w:val="00513361"/>
    <w:rsid w:val="00514DCA"/>
    <w:rsid w:val="00515674"/>
    <w:rsid w:val="005202FB"/>
    <w:rsid w:val="00522923"/>
    <w:rsid w:val="005243D7"/>
    <w:rsid w:val="0052542E"/>
    <w:rsid w:val="005259F3"/>
    <w:rsid w:val="005266C0"/>
    <w:rsid w:val="00526AA0"/>
    <w:rsid w:val="00527E12"/>
    <w:rsid w:val="00531D10"/>
    <w:rsid w:val="00531FE2"/>
    <w:rsid w:val="00535AFC"/>
    <w:rsid w:val="00540042"/>
    <w:rsid w:val="005409D5"/>
    <w:rsid w:val="005466AB"/>
    <w:rsid w:val="00552F64"/>
    <w:rsid w:val="00553E1E"/>
    <w:rsid w:val="00555896"/>
    <w:rsid w:val="0056057C"/>
    <w:rsid w:val="0056170E"/>
    <w:rsid w:val="00561B2C"/>
    <w:rsid w:val="005641F9"/>
    <w:rsid w:val="00564CBA"/>
    <w:rsid w:val="0056532F"/>
    <w:rsid w:val="00567D7B"/>
    <w:rsid w:val="0057016D"/>
    <w:rsid w:val="00570224"/>
    <w:rsid w:val="0057048E"/>
    <w:rsid w:val="0057230C"/>
    <w:rsid w:val="005729C0"/>
    <w:rsid w:val="00573BBC"/>
    <w:rsid w:val="00574156"/>
    <w:rsid w:val="00575120"/>
    <w:rsid w:val="005756F7"/>
    <w:rsid w:val="00581ADF"/>
    <w:rsid w:val="00585343"/>
    <w:rsid w:val="00585F8F"/>
    <w:rsid w:val="005869D2"/>
    <w:rsid w:val="00586A4F"/>
    <w:rsid w:val="00592328"/>
    <w:rsid w:val="00595A74"/>
    <w:rsid w:val="005974CB"/>
    <w:rsid w:val="00597FBE"/>
    <w:rsid w:val="005A01C7"/>
    <w:rsid w:val="005A0577"/>
    <w:rsid w:val="005A09A2"/>
    <w:rsid w:val="005A173F"/>
    <w:rsid w:val="005A1D2C"/>
    <w:rsid w:val="005A4840"/>
    <w:rsid w:val="005A57B3"/>
    <w:rsid w:val="005A5C7A"/>
    <w:rsid w:val="005B156F"/>
    <w:rsid w:val="005B2657"/>
    <w:rsid w:val="005B2F59"/>
    <w:rsid w:val="005B32A0"/>
    <w:rsid w:val="005B58A0"/>
    <w:rsid w:val="005B6BC0"/>
    <w:rsid w:val="005C3CF5"/>
    <w:rsid w:val="005C4635"/>
    <w:rsid w:val="005C5B78"/>
    <w:rsid w:val="005C7376"/>
    <w:rsid w:val="005D62D8"/>
    <w:rsid w:val="005E1CB2"/>
    <w:rsid w:val="005E432C"/>
    <w:rsid w:val="005E4E85"/>
    <w:rsid w:val="005E5861"/>
    <w:rsid w:val="005E618D"/>
    <w:rsid w:val="005E642B"/>
    <w:rsid w:val="00600137"/>
    <w:rsid w:val="00601333"/>
    <w:rsid w:val="00603C0D"/>
    <w:rsid w:val="00606B29"/>
    <w:rsid w:val="00606DB7"/>
    <w:rsid w:val="00607532"/>
    <w:rsid w:val="0061262E"/>
    <w:rsid w:val="00616129"/>
    <w:rsid w:val="00616F45"/>
    <w:rsid w:val="006174BA"/>
    <w:rsid w:val="006205BC"/>
    <w:rsid w:val="00623772"/>
    <w:rsid w:val="00625418"/>
    <w:rsid w:val="00625C0C"/>
    <w:rsid w:val="0063207E"/>
    <w:rsid w:val="00632F2B"/>
    <w:rsid w:val="00636DCF"/>
    <w:rsid w:val="00636F3B"/>
    <w:rsid w:val="00640615"/>
    <w:rsid w:val="006434CF"/>
    <w:rsid w:val="006437B1"/>
    <w:rsid w:val="00644061"/>
    <w:rsid w:val="00644F51"/>
    <w:rsid w:val="0064546B"/>
    <w:rsid w:val="00646452"/>
    <w:rsid w:val="00646A8D"/>
    <w:rsid w:val="00647565"/>
    <w:rsid w:val="00650073"/>
    <w:rsid w:val="0065313E"/>
    <w:rsid w:val="00653688"/>
    <w:rsid w:val="006538F1"/>
    <w:rsid w:val="00654923"/>
    <w:rsid w:val="00662817"/>
    <w:rsid w:val="00662A1D"/>
    <w:rsid w:val="00664651"/>
    <w:rsid w:val="00664712"/>
    <w:rsid w:val="00664E74"/>
    <w:rsid w:val="00666B5B"/>
    <w:rsid w:val="00667582"/>
    <w:rsid w:val="00667C65"/>
    <w:rsid w:val="006709BC"/>
    <w:rsid w:val="00670A7C"/>
    <w:rsid w:val="00672AD2"/>
    <w:rsid w:val="00673476"/>
    <w:rsid w:val="00677C91"/>
    <w:rsid w:val="006817FC"/>
    <w:rsid w:val="006838DE"/>
    <w:rsid w:val="00685474"/>
    <w:rsid w:val="0068559F"/>
    <w:rsid w:val="00686131"/>
    <w:rsid w:val="006862BC"/>
    <w:rsid w:val="00687257"/>
    <w:rsid w:val="006915C2"/>
    <w:rsid w:val="00692E26"/>
    <w:rsid w:val="006949EA"/>
    <w:rsid w:val="006962E8"/>
    <w:rsid w:val="006A1675"/>
    <w:rsid w:val="006A3A2F"/>
    <w:rsid w:val="006A48BC"/>
    <w:rsid w:val="006A4D42"/>
    <w:rsid w:val="006A69BD"/>
    <w:rsid w:val="006B442C"/>
    <w:rsid w:val="006B6CC5"/>
    <w:rsid w:val="006B713A"/>
    <w:rsid w:val="006B7EEB"/>
    <w:rsid w:val="006C2778"/>
    <w:rsid w:val="006C2815"/>
    <w:rsid w:val="006C3434"/>
    <w:rsid w:val="006C53C4"/>
    <w:rsid w:val="006C75EE"/>
    <w:rsid w:val="006D04FF"/>
    <w:rsid w:val="006D20F9"/>
    <w:rsid w:val="006D3338"/>
    <w:rsid w:val="006D3647"/>
    <w:rsid w:val="006D6622"/>
    <w:rsid w:val="006D7134"/>
    <w:rsid w:val="006E2064"/>
    <w:rsid w:val="006E3C48"/>
    <w:rsid w:val="006E6CCC"/>
    <w:rsid w:val="006F40B1"/>
    <w:rsid w:val="006F42AE"/>
    <w:rsid w:val="006F6433"/>
    <w:rsid w:val="006F74DD"/>
    <w:rsid w:val="00701AA6"/>
    <w:rsid w:val="00703AC3"/>
    <w:rsid w:val="00704E57"/>
    <w:rsid w:val="00712423"/>
    <w:rsid w:val="007163C6"/>
    <w:rsid w:val="00716E6D"/>
    <w:rsid w:val="007206B3"/>
    <w:rsid w:val="007211F9"/>
    <w:rsid w:val="00721537"/>
    <w:rsid w:val="00721FE0"/>
    <w:rsid w:val="0072222F"/>
    <w:rsid w:val="00723286"/>
    <w:rsid w:val="00723F9E"/>
    <w:rsid w:val="007250A1"/>
    <w:rsid w:val="00730512"/>
    <w:rsid w:val="00730D49"/>
    <w:rsid w:val="007321C5"/>
    <w:rsid w:val="00732739"/>
    <w:rsid w:val="007332B9"/>
    <w:rsid w:val="007342F8"/>
    <w:rsid w:val="007344DB"/>
    <w:rsid w:val="007352D4"/>
    <w:rsid w:val="00735A3C"/>
    <w:rsid w:val="007375B1"/>
    <w:rsid w:val="00737D5B"/>
    <w:rsid w:val="007412F8"/>
    <w:rsid w:val="00742DC5"/>
    <w:rsid w:val="0074373A"/>
    <w:rsid w:val="00743B3B"/>
    <w:rsid w:val="00743C68"/>
    <w:rsid w:val="00743F9B"/>
    <w:rsid w:val="00745422"/>
    <w:rsid w:val="007468C6"/>
    <w:rsid w:val="0074739B"/>
    <w:rsid w:val="00747C7C"/>
    <w:rsid w:val="00752101"/>
    <w:rsid w:val="0075254E"/>
    <w:rsid w:val="007547A9"/>
    <w:rsid w:val="0075613C"/>
    <w:rsid w:val="007605C3"/>
    <w:rsid w:val="00766A45"/>
    <w:rsid w:val="00766F90"/>
    <w:rsid w:val="00770A1D"/>
    <w:rsid w:val="00771096"/>
    <w:rsid w:val="00772875"/>
    <w:rsid w:val="007728F5"/>
    <w:rsid w:val="00773526"/>
    <w:rsid w:val="0077621C"/>
    <w:rsid w:val="00776765"/>
    <w:rsid w:val="00776840"/>
    <w:rsid w:val="00776ADD"/>
    <w:rsid w:val="00785208"/>
    <w:rsid w:val="00786815"/>
    <w:rsid w:val="00787FFA"/>
    <w:rsid w:val="0079107C"/>
    <w:rsid w:val="0079273B"/>
    <w:rsid w:val="00793207"/>
    <w:rsid w:val="00794ABC"/>
    <w:rsid w:val="00797BBD"/>
    <w:rsid w:val="007A095C"/>
    <w:rsid w:val="007A1F23"/>
    <w:rsid w:val="007A3A53"/>
    <w:rsid w:val="007A61B5"/>
    <w:rsid w:val="007B3BB5"/>
    <w:rsid w:val="007B4EFB"/>
    <w:rsid w:val="007B6019"/>
    <w:rsid w:val="007B7D98"/>
    <w:rsid w:val="007C076C"/>
    <w:rsid w:val="007C12E4"/>
    <w:rsid w:val="007C1B39"/>
    <w:rsid w:val="007C35AD"/>
    <w:rsid w:val="007C3C4F"/>
    <w:rsid w:val="007C5513"/>
    <w:rsid w:val="007D5030"/>
    <w:rsid w:val="007D5893"/>
    <w:rsid w:val="007E0489"/>
    <w:rsid w:val="007E0843"/>
    <w:rsid w:val="007E193B"/>
    <w:rsid w:val="007E1967"/>
    <w:rsid w:val="007E7584"/>
    <w:rsid w:val="007F0FB7"/>
    <w:rsid w:val="008006D8"/>
    <w:rsid w:val="008023EA"/>
    <w:rsid w:val="008025A8"/>
    <w:rsid w:val="0080266B"/>
    <w:rsid w:val="00803924"/>
    <w:rsid w:val="00805ACF"/>
    <w:rsid w:val="00806D6C"/>
    <w:rsid w:val="00807451"/>
    <w:rsid w:val="00811A09"/>
    <w:rsid w:val="00812CDC"/>
    <w:rsid w:val="0081333A"/>
    <w:rsid w:val="008217FC"/>
    <w:rsid w:val="008226D8"/>
    <w:rsid w:val="008228DE"/>
    <w:rsid w:val="0082391E"/>
    <w:rsid w:val="0082559A"/>
    <w:rsid w:val="00825734"/>
    <w:rsid w:val="00834BB5"/>
    <w:rsid w:val="00836773"/>
    <w:rsid w:val="00836881"/>
    <w:rsid w:val="00836CD8"/>
    <w:rsid w:val="008378FC"/>
    <w:rsid w:val="00841E74"/>
    <w:rsid w:val="00841F8A"/>
    <w:rsid w:val="008423E4"/>
    <w:rsid w:val="0084489A"/>
    <w:rsid w:val="008478D8"/>
    <w:rsid w:val="00847E68"/>
    <w:rsid w:val="00851B83"/>
    <w:rsid w:val="008543E3"/>
    <w:rsid w:val="0085593C"/>
    <w:rsid w:val="00855B2F"/>
    <w:rsid w:val="008572B6"/>
    <w:rsid w:val="00862CBE"/>
    <w:rsid w:val="00865C02"/>
    <w:rsid w:val="00866BB3"/>
    <w:rsid w:val="008677C5"/>
    <w:rsid w:val="00867D60"/>
    <w:rsid w:val="008723B1"/>
    <w:rsid w:val="00874B66"/>
    <w:rsid w:val="00874F00"/>
    <w:rsid w:val="00875B04"/>
    <w:rsid w:val="00877FF0"/>
    <w:rsid w:val="00880607"/>
    <w:rsid w:val="008838C9"/>
    <w:rsid w:val="008847E3"/>
    <w:rsid w:val="0088523D"/>
    <w:rsid w:val="00886887"/>
    <w:rsid w:val="008876AD"/>
    <w:rsid w:val="008909A2"/>
    <w:rsid w:val="00890B31"/>
    <w:rsid w:val="00890ED8"/>
    <w:rsid w:val="00892C94"/>
    <w:rsid w:val="008935EC"/>
    <w:rsid w:val="00896057"/>
    <w:rsid w:val="0089726F"/>
    <w:rsid w:val="008A05A9"/>
    <w:rsid w:val="008A1CD6"/>
    <w:rsid w:val="008A31F2"/>
    <w:rsid w:val="008A35C1"/>
    <w:rsid w:val="008A5791"/>
    <w:rsid w:val="008A7866"/>
    <w:rsid w:val="008B23EE"/>
    <w:rsid w:val="008B7346"/>
    <w:rsid w:val="008B785F"/>
    <w:rsid w:val="008C3CEF"/>
    <w:rsid w:val="008C7109"/>
    <w:rsid w:val="008C73FE"/>
    <w:rsid w:val="008D4814"/>
    <w:rsid w:val="008D7268"/>
    <w:rsid w:val="008E1AC5"/>
    <w:rsid w:val="008E2794"/>
    <w:rsid w:val="008E6576"/>
    <w:rsid w:val="008E67A4"/>
    <w:rsid w:val="008E7703"/>
    <w:rsid w:val="008F3364"/>
    <w:rsid w:val="008F3A11"/>
    <w:rsid w:val="008F4121"/>
    <w:rsid w:val="00901DBC"/>
    <w:rsid w:val="009021D6"/>
    <w:rsid w:val="00907FF1"/>
    <w:rsid w:val="00911F28"/>
    <w:rsid w:val="009137C4"/>
    <w:rsid w:val="00915AB3"/>
    <w:rsid w:val="00916580"/>
    <w:rsid w:val="00917854"/>
    <w:rsid w:val="009219CD"/>
    <w:rsid w:val="009228F7"/>
    <w:rsid w:val="00922E7C"/>
    <w:rsid w:val="00923419"/>
    <w:rsid w:val="00923627"/>
    <w:rsid w:val="00923F50"/>
    <w:rsid w:val="0092403F"/>
    <w:rsid w:val="009245E4"/>
    <w:rsid w:val="00924731"/>
    <w:rsid w:val="00925F90"/>
    <w:rsid w:val="00927068"/>
    <w:rsid w:val="00927D5A"/>
    <w:rsid w:val="009325D2"/>
    <w:rsid w:val="009340F3"/>
    <w:rsid w:val="00934778"/>
    <w:rsid w:val="009374FD"/>
    <w:rsid w:val="00940B3F"/>
    <w:rsid w:val="0094121C"/>
    <w:rsid w:val="009427E4"/>
    <w:rsid w:val="009428D3"/>
    <w:rsid w:val="00944F93"/>
    <w:rsid w:val="0094518D"/>
    <w:rsid w:val="00945538"/>
    <w:rsid w:val="00945C06"/>
    <w:rsid w:val="00946C75"/>
    <w:rsid w:val="00946EAA"/>
    <w:rsid w:val="009513E5"/>
    <w:rsid w:val="00951D11"/>
    <w:rsid w:val="00952FF3"/>
    <w:rsid w:val="009608A4"/>
    <w:rsid w:val="0096335F"/>
    <w:rsid w:val="00965207"/>
    <w:rsid w:val="009675ED"/>
    <w:rsid w:val="0097075C"/>
    <w:rsid w:val="00972995"/>
    <w:rsid w:val="009737B8"/>
    <w:rsid w:val="009740FA"/>
    <w:rsid w:val="00976632"/>
    <w:rsid w:val="00976755"/>
    <w:rsid w:val="009801F1"/>
    <w:rsid w:val="00983193"/>
    <w:rsid w:val="00983CF1"/>
    <w:rsid w:val="0098466E"/>
    <w:rsid w:val="00984868"/>
    <w:rsid w:val="009857ED"/>
    <w:rsid w:val="009858A9"/>
    <w:rsid w:val="00985BCD"/>
    <w:rsid w:val="00985E39"/>
    <w:rsid w:val="00987068"/>
    <w:rsid w:val="009877C6"/>
    <w:rsid w:val="0099560A"/>
    <w:rsid w:val="009959AD"/>
    <w:rsid w:val="00995B8A"/>
    <w:rsid w:val="009A47F4"/>
    <w:rsid w:val="009A6674"/>
    <w:rsid w:val="009A6DFC"/>
    <w:rsid w:val="009A7A31"/>
    <w:rsid w:val="009B5251"/>
    <w:rsid w:val="009B588B"/>
    <w:rsid w:val="009B6FCE"/>
    <w:rsid w:val="009C1102"/>
    <w:rsid w:val="009C26AA"/>
    <w:rsid w:val="009C30A6"/>
    <w:rsid w:val="009C3C94"/>
    <w:rsid w:val="009C4975"/>
    <w:rsid w:val="009C70CC"/>
    <w:rsid w:val="009C7573"/>
    <w:rsid w:val="009C7ADB"/>
    <w:rsid w:val="009C7D41"/>
    <w:rsid w:val="009D105B"/>
    <w:rsid w:val="009D27EC"/>
    <w:rsid w:val="009D2D00"/>
    <w:rsid w:val="009D3062"/>
    <w:rsid w:val="009D70E4"/>
    <w:rsid w:val="009E1D79"/>
    <w:rsid w:val="009E27DD"/>
    <w:rsid w:val="009E2B68"/>
    <w:rsid w:val="009E62D2"/>
    <w:rsid w:val="009E7E22"/>
    <w:rsid w:val="009F0733"/>
    <w:rsid w:val="009F1E24"/>
    <w:rsid w:val="009F2298"/>
    <w:rsid w:val="009F2DA7"/>
    <w:rsid w:val="009F5B57"/>
    <w:rsid w:val="00A002A8"/>
    <w:rsid w:val="00A002F0"/>
    <w:rsid w:val="00A00F4B"/>
    <w:rsid w:val="00A01FE5"/>
    <w:rsid w:val="00A02358"/>
    <w:rsid w:val="00A04E88"/>
    <w:rsid w:val="00A05679"/>
    <w:rsid w:val="00A0678A"/>
    <w:rsid w:val="00A06ACB"/>
    <w:rsid w:val="00A13ED9"/>
    <w:rsid w:val="00A1675E"/>
    <w:rsid w:val="00A1727E"/>
    <w:rsid w:val="00A17413"/>
    <w:rsid w:val="00A22A9F"/>
    <w:rsid w:val="00A22CCE"/>
    <w:rsid w:val="00A22EA9"/>
    <w:rsid w:val="00A23DB8"/>
    <w:rsid w:val="00A24FEF"/>
    <w:rsid w:val="00A34F33"/>
    <w:rsid w:val="00A358F1"/>
    <w:rsid w:val="00A35EE8"/>
    <w:rsid w:val="00A36177"/>
    <w:rsid w:val="00A42E7A"/>
    <w:rsid w:val="00A4302E"/>
    <w:rsid w:val="00A4798F"/>
    <w:rsid w:val="00A50AE1"/>
    <w:rsid w:val="00A51F8B"/>
    <w:rsid w:val="00A5300B"/>
    <w:rsid w:val="00A5360B"/>
    <w:rsid w:val="00A53EE7"/>
    <w:rsid w:val="00A61D98"/>
    <w:rsid w:val="00A63412"/>
    <w:rsid w:val="00A6510F"/>
    <w:rsid w:val="00A659D8"/>
    <w:rsid w:val="00A669DE"/>
    <w:rsid w:val="00A708FF"/>
    <w:rsid w:val="00A727DE"/>
    <w:rsid w:val="00A7376B"/>
    <w:rsid w:val="00A75552"/>
    <w:rsid w:val="00A758C4"/>
    <w:rsid w:val="00A76B75"/>
    <w:rsid w:val="00A770FA"/>
    <w:rsid w:val="00A777A6"/>
    <w:rsid w:val="00A84744"/>
    <w:rsid w:val="00A86886"/>
    <w:rsid w:val="00A86DF7"/>
    <w:rsid w:val="00A87A98"/>
    <w:rsid w:val="00A95427"/>
    <w:rsid w:val="00A9592B"/>
    <w:rsid w:val="00A969D8"/>
    <w:rsid w:val="00A979C1"/>
    <w:rsid w:val="00AA1785"/>
    <w:rsid w:val="00AA2ACF"/>
    <w:rsid w:val="00AA4068"/>
    <w:rsid w:val="00AA45CD"/>
    <w:rsid w:val="00AB14E4"/>
    <w:rsid w:val="00AB5DB0"/>
    <w:rsid w:val="00AB636D"/>
    <w:rsid w:val="00AC2E5A"/>
    <w:rsid w:val="00AC4010"/>
    <w:rsid w:val="00AC52F1"/>
    <w:rsid w:val="00AD2823"/>
    <w:rsid w:val="00AD699F"/>
    <w:rsid w:val="00AD7BD7"/>
    <w:rsid w:val="00AE064F"/>
    <w:rsid w:val="00AE07CF"/>
    <w:rsid w:val="00AE28E3"/>
    <w:rsid w:val="00AE37BE"/>
    <w:rsid w:val="00AE4EBD"/>
    <w:rsid w:val="00AE5827"/>
    <w:rsid w:val="00AF18DC"/>
    <w:rsid w:val="00AF3A63"/>
    <w:rsid w:val="00AF46BF"/>
    <w:rsid w:val="00AF543C"/>
    <w:rsid w:val="00B006BA"/>
    <w:rsid w:val="00B0288C"/>
    <w:rsid w:val="00B03706"/>
    <w:rsid w:val="00B03B95"/>
    <w:rsid w:val="00B05E7B"/>
    <w:rsid w:val="00B0740E"/>
    <w:rsid w:val="00B07550"/>
    <w:rsid w:val="00B07D49"/>
    <w:rsid w:val="00B14195"/>
    <w:rsid w:val="00B20D81"/>
    <w:rsid w:val="00B20F6B"/>
    <w:rsid w:val="00B24D83"/>
    <w:rsid w:val="00B25970"/>
    <w:rsid w:val="00B25D93"/>
    <w:rsid w:val="00B26CB2"/>
    <w:rsid w:val="00B32A30"/>
    <w:rsid w:val="00B3316A"/>
    <w:rsid w:val="00B3383F"/>
    <w:rsid w:val="00B347B8"/>
    <w:rsid w:val="00B361E5"/>
    <w:rsid w:val="00B363A0"/>
    <w:rsid w:val="00B4099F"/>
    <w:rsid w:val="00B4254B"/>
    <w:rsid w:val="00B443EF"/>
    <w:rsid w:val="00B45934"/>
    <w:rsid w:val="00B47C5F"/>
    <w:rsid w:val="00B53992"/>
    <w:rsid w:val="00B53F18"/>
    <w:rsid w:val="00B56FA3"/>
    <w:rsid w:val="00B572A0"/>
    <w:rsid w:val="00B62EB0"/>
    <w:rsid w:val="00B630C1"/>
    <w:rsid w:val="00B65265"/>
    <w:rsid w:val="00B671F4"/>
    <w:rsid w:val="00B70F68"/>
    <w:rsid w:val="00B7168B"/>
    <w:rsid w:val="00B719A5"/>
    <w:rsid w:val="00B7470C"/>
    <w:rsid w:val="00B749D3"/>
    <w:rsid w:val="00B75CF8"/>
    <w:rsid w:val="00B81993"/>
    <w:rsid w:val="00B8290C"/>
    <w:rsid w:val="00B8334F"/>
    <w:rsid w:val="00B865D7"/>
    <w:rsid w:val="00B8755A"/>
    <w:rsid w:val="00B9061E"/>
    <w:rsid w:val="00B91115"/>
    <w:rsid w:val="00B92482"/>
    <w:rsid w:val="00B92E30"/>
    <w:rsid w:val="00B93182"/>
    <w:rsid w:val="00B93481"/>
    <w:rsid w:val="00B94F30"/>
    <w:rsid w:val="00BA17D2"/>
    <w:rsid w:val="00BA3360"/>
    <w:rsid w:val="00BA34C6"/>
    <w:rsid w:val="00BA4930"/>
    <w:rsid w:val="00BA650E"/>
    <w:rsid w:val="00BA76A9"/>
    <w:rsid w:val="00BB02C2"/>
    <w:rsid w:val="00BB0921"/>
    <w:rsid w:val="00BB0B65"/>
    <w:rsid w:val="00BB47E3"/>
    <w:rsid w:val="00BB52A0"/>
    <w:rsid w:val="00BB735B"/>
    <w:rsid w:val="00BC1EC2"/>
    <w:rsid w:val="00BC4D9F"/>
    <w:rsid w:val="00BC716B"/>
    <w:rsid w:val="00BC7607"/>
    <w:rsid w:val="00BD04BE"/>
    <w:rsid w:val="00BD0835"/>
    <w:rsid w:val="00BD1F28"/>
    <w:rsid w:val="00BD6E9F"/>
    <w:rsid w:val="00BE2DB0"/>
    <w:rsid w:val="00BE51F3"/>
    <w:rsid w:val="00BE6D93"/>
    <w:rsid w:val="00BE7B9C"/>
    <w:rsid w:val="00BF3524"/>
    <w:rsid w:val="00BF404A"/>
    <w:rsid w:val="00BF5F15"/>
    <w:rsid w:val="00BF6356"/>
    <w:rsid w:val="00C01393"/>
    <w:rsid w:val="00C020E9"/>
    <w:rsid w:val="00C02FB7"/>
    <w:rsid w:val="00C0445E"/>
    <w:rsid w:val="00C0456F"/>
    <w:rsid w:val="00C048FE"/>
    <w:rsid w:val="00C05E74"/>
    <w:rsid w:val="00C06B4D"/>
    <w:rsid w:val="00C06F68"/>
    <w:rsid w:val="00C07C60"/>
    <w:rsid w:val="00C12961"/>
    <w:rsid w:val="00C1304E"/>
    <w:rsid w:val="00C146EB"/>
    <w:rsid w:val="00C15F87"/>
    <w:rsid w:val="00C1625D"/>
    <w:rsid w:val="00C17AD5"/>
    <w:rsid w:val="00C17DF3"/>
    <w:rsid w:val="00C21B1F"/>
    <w:rsid w:val="00C25343"/>
    <w:rsid w:val="00C25913"/>
    <w:rsid w:val="00C27912"/>
    <w:rsid w:val="00C35A8A"/>
    <w:rsid w:val="00C36B93"/>
    <w:rsid w:val="00C408F7"/>
    <w:rsid w:val="00C41716"/>
    <w:rsid w:val="00C42397"/>
    <w:rsid w:val="00C4472F"/>
    <w:rsid w:val="00C44A0D"/>
    <w:rsid w:val="00C4582A"/>
    <w:rsid w:val="00C47089"/>
    <w:rsid w:val="00C5008E"/>
    <w:rsid w:val="00C544AA"/>
    <w:rsid w:val="00C56A89"/>
    <w:rsid w:val="00C56C53"/>
    <w:rsid w:val="00C618BE"/>
    <w:rsid w:val="00C64249"/>
    <w:rsid w:val="00C65D42"/>
    <w:rsid w:val="00C672DE"/>
    <w:rsid w:val="00C679C3"/>
    <w:rsid w:val="00C7427C"/>
    <w:rsid w:val="00C74CA3"/>
    <w:rsid w:val="00C770DB"/>
    <w:rsid w:val="00C803F0"/>
    <w:rsid w:val="00C81DD7"/>
    <w:rsid w:val="00C82F67"/>
    <w:rsid w:val="00C9076E"/>
    <w:rsid w:val="00C94B5B"/>
    <w:rsid w:val="00C9632F"/>
    <w:rsid w:val="00C975F6"/>
    <w:rsid w:val="00CA1FBC"/>
    <w:rsid w:val="00CA2470"/>
    <w:rsid w:val="00CA3FC4"/>
    <w:rsid w:val="00CA685E"/>
    <w:rsid w:val="00CA6FF4"/>
    <w:rsid w:val="00CB01B1"/>
    <w:rsid w:val="00CB091D"/>
    <w:rsid w:val="00CB1E0F"/>
    <w:rsid w:val="00CB2A57"/>
    <w:rsid w:val="00CB5354"/>
    <w:rsid w:val="00CC01C1"/>
    <w:rsid w:val="00CC0DCE"/>
    <w:rsid w:val="00CC18AF"/>
    <w:rsid w:val="00CC205E"/>
    <w:rsid w:val="00CC248E"/>
    <w:rsid w:val="00CC261E"/>
    <w:rsid w:val="00CC29B7"/>
    <w:rsid w:val="00CC468D"/>
    <w:rsid w:val="00CC5F74"/>
    <w:rsid w:val="00CC6731"/>
    <w:rsid w:val="00CC6F07"/>
    <w:rsid w:val="00CC74E4"/>
    <w:rsid w:val="00CD05CD"/>
    <w:rsid w:val="00CD0D5D"/>
    <w:rsid w:val="00CD161C"/>
    <w:rsid w:val="00CD2452"/>
    <w:rsid w:val="00CD4F7F"/>
    <w:rsid w:val="00CE02CA"/>
    <w:rsid w:val="00CE0BE8"/>
    <w:rsid w:val="00CE0E1B"/>
    <w:rsid w:val="00CE2F87"/>
    <w:rsid w:val="00CE6DBD"/>
    <w:rsid w:val="00CF2AED"/>
    <w:rsid w:val="00CF2BF3"/>
    <w:rsid w:val="00CF3D56"/>
    <w:rsid w:val="00CF49B1"/>
    <w:rsid w:val="00CF7CD4"/>
    <w:rsid w:val="00D023BB"/>
    <w:rsid w:val="00D029D2"/>
    <w:rsid w:val="00D03590"/>
    <w:rsid w:val="00D05B57"/>
    <w:rsid w:val="00D0656D"/>
    <w:rsid w:val="00D077BD"/>
    <w:rsid w:val="00D07B5D"/>
    <w:rsid w:val="00D10428"/>
    <w:rsid w:val="00D11F39"/>
    <w:rsid w:val="00D146DF"/>
    <w:rsid w:val="00D169B8"/>
    <w:rsid w:val="00D17055"/>
    <w:rsid w:val="00D20260"/>
    <w:rsid w:val="00D205C4"/>
    <w:rsid w:val="00D2251D"/>
    <w:rsid w:val="00D22B6E"/>
    <w:rsid w:val="00D23090"/>
    <w:rsid w:val="00D24E9D"/>
    <w:rsid w:val="00D27D73"/>
    <w:rsid w:val="00D30535"/>
    <w:rsid w:val="00D30813"/>
    <w:rsid w:val="00D30D50"/>
    <w:rsid w:val="00D314F3"/>
    <w:rsid w:val="00D34675"/>
    <w:rsid w:val="00D36005"/>
    <w:rsid w:val="00D370C1"/>
    <w:rsid w:val="00D43270"/>
    <w:rsid w:val="00D4524F"/>
    <w:rsid w:val="00D476B8"/>
    <w:rsid w:val="00D515B5"/>
    <w:rsid w:val="00D53477"/>
    <w:rsid w:val="00D54294"/>
    <w:rsid w:val="00D550CF"/>
    <w:rsid w:val="00D56596"/>
    <w:rsid w:val="00D617BD"/>
    <w:rsid w:val="00D637E0"/>
    <w:rsid w:val="00D639EE"/>
    <w:rsid w:val="00D6451D"/>
    <w:rsid w:val="00D648F5"/>
    <w:rsid w:val="00D64B7F"/>
    <w:rsid w:val="00D64FAE"/>
    <w:rsid w:val="00D677F1"/>
    <w:rsid w:val="00D70CFB"/>
    <w:rsid w:val="00D71406"/>
    <w:rsid w:val="00D7221E"/>
    <w:rsid w:val="00D738E8"/>
    <w:rsid w:val="00D75429"/>
    <w:rsid w:val="00D756B4"/>
    <w:rsid w:val="00D75851"/>
    <w:rsid w:val="00D7666B"/>
    <w:rsid w:val="00D83E46"/>
    <w:rsid w:val="00D8425A"/>
    <w:rsid w:val="00D85B4F"/>
    <w:rsid w:val="00D85E4E"/>
    <w:rsid w:val="00D86B43"/>
    <w:rsid w:val="00D87F9A"/>
    <w:rsid w:val="00D909A9"/>
    <w:rsid w:val="00D91693"/>
    <w:rsid w:val="00D92438"/>
    <w:rsid w:val="00D93A2D"/>
    <w:rsid w:val="00D949AD"/>
    <w:rsid w:val="00D9545E"/>
    <w:rsid w:val="00D960D2"/>
    <w:rsid w:val="00DA021F"/>
    <w:rsid w:val="00DA2C52"/>
    <w:rsid w:val="00DA3B72"/>
    <w:rsid w:val="00DA3D1F"/>
    <w:rsid w:val="00DA7002"/>
    <w:rsid w:val="00DA7157"/>
    <w:rsid w:val="00DB3045"/>
    <w:rsid w:val="00DB4B08"/>
    <w:rsid w:val="00DB59C4"/>
    <w:rsid w:val="00DB7564"/>
    <w:rsid w:val="00DB78C2"/>
    <w:rsid w:val="00DC03DA"/>
    <w:rsid w:val="00DC0853"/>
    <w:rsid w:val="00DC30A4"/>
    <w:rsid w:val="00DC4A4C"/>
    <w:rsid w:val="00DC5B17"/>
    <w:rsid w:val="00DC7147"/>
    <w:rsid w:val="00DD0294"/>
    <w:rsid w:val="00DD0FEB"/>
    <w:rsid w:val="00DD194E"/>
    <w:rsid w:val="00DD2FB8"/>
    <w:rsid w:val="00DD4B33"/>
    <w:rsid w:val="00DD6699"/>
    <w:rsid w:val="00DD6EC1"/>
    <w:rsid w:val="00DD7158"/>
    <w:rsid w:val="00DE1624"/>
    <w:rsid w:val="00DE1BB4"/>
    <w:rsid w:val="00DE1D79"/>
    <w:rsid w:val="00DE57C5"/>
    <w:rsid w:val="00DE6F19"/>
    <w:rsid w:val="00DF02D7"/>
    <w:rsid w:val="00DF3149"/>
    <w:rsid w:val="00DF7217"/>
    <w:rsid w:val="00E01E7C"/>
    <w:rsid w:val="00E05D48"/>
    <w:rsid w:val="00E0651B"/>
    <w:rsid w:val="00E109EA"/>
    <w:rsid w:val="00E11867"/>
    <w:rsid w:val="00E136A3"/>
    <w:rsid w:val="00E13AFB"/>
    <w:rsid w:val="00E1429F"/>
    <w:rsid w:val="00E15282"/>
    <w:rsid w:val="00E15511"/>
    <w:rsid w:val="00E16A63"/>
    <w:rsid w:val="00E21AD4"/>
    <w:rsid w:val="00E21D74"/>
    <w:rsid w:val="00E24631"/>
    <w:rsid w:val="00E2605E"/>
    <w:rsid w:val="00E260C7"/>
    <w:rsid w:val="00E26619"/>
    <w:rsid w:val="00E26A2E"/>
    <w:rsid w:val="00E26C3C"/>
    <w:rsid w:val="00E27F4D"/>
    <w:rsid w:val="00E303A2"/>
    <w:rsid w:val="00E32714"/>
    <w:rsid w:val="00E32789"/>
    <w:rsid w:val="00E342EC"/>
    <w:rsid w:val="00E37ECC"/>
    <w:rsid w:val="00E41D6A"/>
    <w:rsid w:val="00E42191"/>
    <w:rsid w:val="00E444AD"/>
    <w:rsid w:val="00E44967"/>
    <w:rsid w:val="00E44A7B"/>
    <w:rsid w:val="00E44D6C"/>
    <w:rsid w:val="00E4513A"/>
    <w:rsid w:val="00E52D4D"/>
    <w:rsid w:val="00E53299"/>
    <w:rsid w:val="00E535BC"/>
    <w:rsid w:val="00E53C3B"/>
    <w:rsid w:val="00E5468D"/>
    <w:rsid w:val="00E54768"/>
    <w:rsid w:val="00E565C8"/>
    <w:rsid w:val="00E62C12"/>
    <w:rsid w:val="00E6529D"/>
    <w:rsid w:val="00E66973"/>
    <w:rsid w:val="00E66E07"/>
    <w:rsid w:val="00E6711D"/>
    <w:rsid w:val="00E67242"/>
    <w:rsid w:val="00E73D87"/>
    <w:rsid w:val="00E74044"/>
    <w:rsid w:val="00E741D8"/>
    <w:rsid w:val="00E76463"/>
    <w:rsid w:val="00E76AFC"/>
    <w:rsid w:val="00E8065C"/>
    <w:rsid w:val="00E85972"/>
    <w:rsid w:val="00E86835"/>
    <w:rsid w:val="00E87EFC"/>
    <w:rsid w:val="00E916A6"/>
    <w:rsid w:val="00E9259E"/>
    <w:rsid w:val="00E93BED"/>
    <w:rsid w:val="00E93CE7"/>
    <w:rsid w:val="00E97648"/>
    <w:rsid w:val="00EA107E"/>
    <w:rsid w:val="00EA146C"/>
    <w:rsid w:val="00EA33D3"/>
    <w:rsid w:val="00EA56EB"/>
    <w:rsid w:val="00EA5F52"/>
    <w:rsid w:val="00EA637E"/>
    <w:rsid w:val="00EB0083"/>
    <w:rsid w:val="00EB2B2C"/>
    <w:rsid w:val="00EB3BE0"/>
    <w:rsid w:val="00EB4110"/>
    <w:rsid w:val="00EB5BCC"/>
    <w:rsid w:val="00EB7EA2"/>
    <w:rsid w:val="00EC13C2"/>
    <w:rsid w:val="00EC400D"/>
    <w:rsid w:val="00EC5134"/>
    <w:rsid w:val="00EC6230"/>
    <w:rsid w:val="00EC679D"/>
    <w:rsid w:val="00EC7566"/>
    <w:rsid w:val="00EC7D72"/>
    <w:rsid w:val="00ED2245"/>
    <w:rsid w:val="00ED3B40"/>
    <w:rsid w:val="00ED429B"/>
    <w:rsid w:val="00ED6300"/>
    <w:rsid w:val="00ED730E"/>
    <w:rsid w:val="00EE5693"/>
    <w:rsid w:val="00EE6C83"/>
    <w:rsid w:val="00EF0D71"/>
    <w:rsid w:val="00EF168F"/>
    <w:rsid w:val="00EF41C4"/>
    <w:rsid w:val="00EF4680"/>
    <w:rsid w:val="00EF566B"/>
    <w:rsid w:val="00EF5D72"/>
    <w:rsid w:val="00EF619E"/>
    <w:rsid w:val="00EF64B0"/>
    <w:rsid w:val="00F00583"/>
    <w:rsid w:val="00F01C4C"/>
    <w:rsid w:val="00F03412"/>
    <w:rsid w:val="00F03F61"/>
    <w:rsid w:val="00F04CF9"/>
    <w:rsid w:val="00F076C7"/>
    <w:rsid w:val="00F11BB9"/>
    <w:rsid w:val="00F13449"/>
    <w:rsid w:val="00F14ABC"/>
    <w:rsid w:val="00F14BBD"/>
    <w:rsid w:val="00F20C71"/>
    <w:rsid w:val="00F2190B"/>
    <w:rsid w:val="00F22316"/>
    <w:rsid w:val="00F2266D"/>
    <w:rsid w:val="00F226F6"/>
    <w:rsid w:val="00F24A6B"/>
    <w:rsid w:val="00F24C9E"/>
    <w:rsid w:val="00F25641"/>
    <w:rsid w:val="00F40589"/>
    <w:rsid w:val="00F4148E"/>
    <w:rsid w:val="00F4229C"/>
    <w:rsid w:val="00F43FDD"/>
    <w:rsid w:val="00F45452"/>
    <w:rsid w:val="00F462FE"/>
    <w:rsid w:val="00F4685D"/>
    <w:rsid w:val="00F476CD"/>
    <w:rsid w:val="00F5058A"/>
    <w:rsid w:val="00F52199"/>
    <w:rsid w:val="00F53C82"/>
    <w:rsid w:val="00F53FD2"/>
    <w:rsid w:val="00F5503E"/>
    <w:rsid w:val="00F5574B"/>
    <w:rsid w:val="00F6332A"/>
    <w:rsid w:val="00F63F0A"/>
    <w:rsid w:val="00F661B0"/>
    <w:rsid w:val="00F67DC7"/>
    <w:rsid w:val="00F71A4A"/>
    <w:rsid w:val="00F7223A"/>
    <w:rsid w:val="00F73728"/>
    <w:rsid w:val="00F7671F"/>
    <w:rsid w:val="00F77CB0"/>
    <w:rsid w:val="00F82921"/>
    <w:rsid w:val="00F8339E"/>
    <w:rsid w:val="00F83FDF"/>
    <w:rsid w:val="00F8470A"/>
    <w:rsid w:val="00F85220"/>
    <w:rsid w:val="00F870C6"/>
    <w:rsid w:val="00F90BFD"/>
    <w:rsid w:val="00F9252F"/>
    <w:rsid w:val="00F95033"/>
    <w:rsid w:val="00F96DE2"/>
    <w:rsid w:val="00F96E02"/>
    <w:rsid w:val="00FA623B"/>
    <w:rsid w:val="00FA70B1"/>
    <w:rsid w:val="00FB0B61"/>
    <w:rsid w:val="00FB442F"/>
    <w:rsid w:val="00FB60AB"/>
    <w:rsid w:val="00FB75D8"/>
    <w:rsid w:val="00FC0E6C"/>
    <w:rsid w:val="00FC2278"/>
    <w:rsid w:val="00FC295B"/>
    <w:rsid w:val="00FC3595"/>
    <w:rsid w:val="00FD04BA"/>
    <w:rsid w:val="00FD0F7D"/>
    <w:rsid w:val="00FD1FE2"/>
    <w:rsid w:val="00FD3C6A"/>
    <w:rsid w:val="00FD5FF2"/>
    <w:rsid w:val="00FD66E2"/>
    <w:rsid w:val="00FD715D"/>
    <w:rsid w:val="00FD7604"/>
    <w:rsid w:val="00FE15A5"/>
    <w:rsid w:val="00FE2CEC"/>
    <w:rsid w:val="00FE31EE"/>
    <w:rsid w:val="00FE3591"/>
    <w:rsid w:val="00FE7600"/>
    <w:rsid w:val="00FE7BB4"/>
    <w:rsid w:val="00FF129F"/>
    <w:rsid w:val="00FF2824"/>
    <w:rsid w:val="00FF3A61"/>
    <w:rsid w:val="00FF5C8E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6619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F63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023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3C0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356"/>
    <w:rPr>
      <w:rFonts w:ascii="Arial" w:eastAsiaTheme="minorEastAsia" w:hAnsi="Arial" w:cs="Arial"/>
      <w:b/>
      <w:bCs/>
      <w:color w:val="26282F"/>
      <w:lang w:bidi="ar-SA"/>
    </w:rPr>
  </w:style>
  <w:style w:type="character" w:styleId="a3">
    <w:name w:val="Hyperlink"/>
    <w:basedOn w:val="a0"/>
    <w:uiPriority w:val="99"/>
    <w:rsid w:val="000924CA"/>
    <w:rPr>
      <w:color w:val="0066CC"/>
      <w:u w:val="single"/>
    </w:rPr>
  </w:style>
  <w:style w:type="character" w:customStyle="1" w:styleId="a4">
    <w:name w:val="Колонтитул_"/>
    <w:basedOn w:val="a0"/>
    <w:link w:val="11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1">
    <w:name w:val="Колонтитул1"/>
    <w:basedOn w:val="a"/>
    <w:link w:val="a4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5">
    <w:name w:val="Колонтитул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a6">
    <w:name w:val="Подпись к картинке"/>
    <w:basedOn w:val="a"/>
    <w:link w:val="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Exact1">
    <w:name w:val="Подпись к картинке Exact1"/>
    <w:basedOn w:val="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1"/>
    <w:rsid w:val="000924CA"/>
    <w:rPr>
      <w:rFonts w:ascii="Arial" w:eastAsia="Arial" w:hAnsi="Arial" w:cs="Arial"/>
      <w:b/>
      <w:bCs/>
      <w:i w:val="0"/>
      <w:iCs w:val="0"/>
      <w:smallCaps w:val="0"/>
      <w:strike w:val="0"/>
      <w:w w:val="40"/>
      <w:sz w:val="70"/>
      <w:szCs w:val="70"/>
      <w:u w:val="none"/>
    </w:rPr>
  </w:style>
  <w:style w:type="paragraph" w:customStyle="1" w:styleId="31">
    <w:name w:val="Основной текст (3)"/>
    <w:basedOn w:val="a"/>
    <w:link w:val="3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40"/>
      <w:sz w:val="70"/>
      <w:szCs w:val="70"/>
    </w:rPr>
  </w:style>
  <w:style w:type="character" w:customStyle="1" w:styleId="358ptExact">
    <w:name w:val="Основной текст (3) + 58 pt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40"/>
      <w:position w:val="0"/>
      <w:sz w:val="116"/>
      <w:szCs w:val="116"/>
      <w:u w:val="none"/>
      <w:lang w:val="ru-RU" w:eastAsia="ru-RU" w:bidi="ru-RU"/>
    </w:rPr>
  </w:style>
  <w:style w:type="character" w:customStyle="1" w:styleId="310pt100Exact">
    <w:name w:val="Основной текст (3) + 10 pt;Не полужирный;Масштаб 100%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1">
    <w:name w:val="Подпись к картинке (2)"/>
    <w:basedOn w:val="a"/>
    <w:link w:val="2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character" w:customStyle="1" w:styleId="2Exact1">
    <w:name w:val="Подпись к картинке (2) Exact1"/>
    <w:basedOn w:val="2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0924CA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rsid w:val="000924CA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0">
    <w:name w:val="Основной текст (6)"/>
    <w:basedOn w:val="a"/>
    <w:link w:val="6"/>
    <w:rsid w:val="000924CA"/>
    <w:pPr>
      <w:shd w:val="clear" w:color="auto" w:fill="FFFFFF"/>
      <w:spacing w:before="240" w:after="180" w:line="182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7">
    <w:name w:val="Основной текст (7)_"/>
    <w:basedOn w:val="a0"/>
    <w:link w:val="7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70">
    <w:name w:val="Основной текст (7)"/>
    <w:basedOn w:val="a"/>
    <w:link w:val="7"/>
    <w:rsid w:val="000924CA"/>
    <w:pPr>
      <w:shd w:val="clear" w:color="auto" w:fill="FFFFFF"/>
      <w:spacing w:before="300" w:line="185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character" w:customStyle="1" w:styleId="8">
    <w:name w:val="Основной текст (8)_"/>
    <w:basedOn w:val="a0"/>
    <w:link w:val="81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81">
    <w:name w:val="Основной текст (8)1"/>
    <w:basedOn w:val="a"/>
    <w:link w:val="8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80">
    <w:name w:val="Основной текст (8)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3">
    <w:name w:val="Основной текст (2)"/>
    <w:basedOn w:val="a"/>
    <w:link w:val="22"/>
    <w:rsid w:val="000924CA"/>
    <w:pPr>
      <w:shd w:val="clear" w:color="auto" w:fill="FFFFFF"/>
      <w:spacing w:line="298" w:lineRule="exact"/>
      <w:jc w:val="both"/>
    </w:pPr>
    <w:rPr>
      <w:rFonts w:ascii="Arial" w:eastAsia="Arial" w:hAnsi="Arial" w:cs="Arial"/>
      <w:sz w:val="26"/>
      <w:szCs w:val="26"/>
    </w:rPr>
  </w:style>
  <w:style w:type="character" w:customStyle="1" w:styleId="9">
    <w:name w:val="Основной текст (9)_"/>
    <w:basedOn w:val="a0"/>
    <w:link w:val="9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90">
    <w:name w:val="Основной текст (9)"/>
    <w:basedOn w:val="a"/>
    <w:link w:val="9"/>
    <w:rsid w:val="000924CA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sz w:val="26"/>
      <w:szCs w:val="26"/>
    </w:rPr>
  </w:style>
  <w:style w:type="character" w:customStyle="1" w:styleId="100">
    <w:name w:val="Основной текст (10)_"/>
    <w:basedOn w:val="a0"/>
    <w:link w:val="10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101">
    <w:name w:val="Основной текст (10)1"/>
    <w:basedOn w:val="a"/>
    <w:link w:val="100"/>
    <w:rsid w:val="000924CA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102">
    <w:name w:val="Основной текст (10)"/>
    <w:basedOn w:val="10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11">
    <w:name w:val="Основной текст (11)"/>
    <w:basedOn w:val="a"/>
    <w:link w:val="110"/>
    <w:rsid w:val="000924CA"/>
    <w:pPr>
      <w:shd w:val="clear" w:color="auto" w:fill="FFFFFF"/>
      <w:spacing w:before="300" w:after="420" w:line="276" w:lineRule="exact"/>
      <w:jc w:val="both"/>
    </w:pPr>
    <w:rPr>
      <w:rFonts w:ascii="Arial" w:eastAsia="Arial" w:hAnsi="Arial" w:cs="Arial"/>
    </w:rPr>
  </w:style>
  <w:style w:type="character" w:customStyle="1" w:styleId="112">
    <w:name w:val="Основной текст (11) + Полужирный"/>
    <w:basedOn w:val="11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141414"/>
      <w:spacing w:val="-10"/>
      <w:w w:val="150"/>
      <w:sz w:val="20"/>
      <w:szCs w:val="20"/>
      <w:u w:val="none"/>
    </w:rPr>
  </w:style>
  <w:style w:type="character" w:customStyle="1" w:styleId="8Exact1">
    <w:name w:val="Основной текст (8) Exact1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70"/>
      <w:szCs w:val="70"/>
      <w:u w:val="none"/>
    </w:rPr>
  </w:style>
  <w:style w:type="paragraph" w:customStyle="1" w:styleId="13">
    <w:name w:val="Заголовок №1"/>
    <w:basedOn w:val="a"/>
    <w:link w:val="12"/>
    <w:rsid w:val="000924CA"/>
    <w:pPr>
      <w:shd w:val="clear" w:color="auto" w:fill="FFFFFF"/>
      <w:spacing w:line="826" w:lineRule="exact"/>
      <w:outlineLvl w:val="0"/>
    </w:pPr>
    <w:rPr>
      <w:rFonts w:ascii="Arial" w:eastAsia="Arial" w:hAnsi="Arial" w:cs="Arial"/>
      <w:b/>
      <w:bCs/>
      <w:sz w:val="70"/>
      <w:szCs w:val="70"/>
    </w:rPr>
  </w:style>
  <w:style w:type="character" w:customStyle="1" w:styleId="24">
    <w:name w:val="Заголовок №2_"/>
    <w:basedOn w:val="a0"/>
    <w:link w:val="25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5">
    <w:name w:val="Заголовок №2"/>
    <w:basedOn w:val="a"/>
    <w:link w:val="24"/>
    <w:rsid w:val="000924CA"/>
    <w:pPr>
      <w:shd w:val="clear" w:color="auto" w:fill="FFFFFF"/>
      <w:spacing w:before="600" w:after="300" w:line="322" w:lineRule="exact"/>
      <w:jc w:val="right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customStyle="1" w:styleId="3Exact0">
    <w:name w:val="Подпись к картинке (3) Exact"/>
    <w:basedOn w:val="a0"/>
    <w:link w:val="32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2">
    <w:name w:val="Подпись к картинке (3)"/>
    <w:basedOn w:val="a"/>
    <w:link w:val="3Exact0"/>
    <w:rsid w:val="000924CA"/>
    <w:pPr>
      <w:shd w:val="clear" w:color="auto" w:fill="FFFFFF"/>
      <w:spacing w:line="204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3Exact1">
    <w:name w:val="Подпись к картинке (3) + Полужирный Exact"/>
    <w:basedOn w:val="3Exact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0">
    <w:name w:val="Основной текст (12)"/>
    <w:basedOn w:val="a"/>
    <w:link w:val="12Exact"/>
    <w:rsid w:val="000924CA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8"/>
      <w:szCs w:val="18"/>
    </w:rPr>
  </w:style>
  <w:style w:type="character" w:customStyle="1" w:styleId="13Exact">
    <w:name w:val="Основной текст (13) Exact"/>
    <w:basedOn w:val="a0"/>
    <w:link w:val="13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30">
    <w:name w:val="Основной текст (13)"/>
    <w:basedOn w:val="a"/>
    <w:link w:val="13Exact"/>
    <w:rsid w:val="000924CA"/>
    <w:pPr>
      <w:shd w:val="clear" w:color="auto" w:fill="FFFFFF"/>
      <w:spacing w:line="206" w:lineRule="exact"/>
    </w:pPr>
    <w:rPr>
      <w:rFonts w:ascii="Arial" w:eastAsia="Arial" w:hAnsi="Arial" w:cs="Arial"/>
      <w:sz w:val="18"/>
      <w:szCs w:val="18"/>
    </w:rPr>
  </w:style>
  <w:style w:type="character" w:customStyle="1" w:styleId="13Exact0">
    <w:name w:val="Основной текст (13) + Полужирный Exact"/>
    <w:basedOn w:val="1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No Spacing"/>
    <w:link w:val="a8"/>
    <w:uiPriority w:val="1"/>
    <w:qFormat/>
    <w:rsid w:val="00034C60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9">
    <w:name w:val="footer"/>
    <w:basedOn w:val="a"/>
    <w:link w:val="aa"/>
    <w:unhideWhenUsed/>
    <w:rsid w:val="00034C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34C60"/>
    <w:rPr>
      <w:color w:val="000000"/>
    </w:rPr>
  </w:style>
  <w:style w:type="paragraph" w:styleId="ab">
    <w:name w:val="header"/>
    <w:basedOn w:val="a"/>
    <w:link w:val="ac"/>
    <w:unhideWhenUsed/>
    <w:rsid w:val="00034C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4C60"/>
    <w:rPr>
      <w:color w:val="000000"/>
    </w:rPr>
  </w:style>
  <w:style w:type="paragraph" w:customStyle="1" w:styleId="ConsPlusNonformat">
    <w:name w:val="ConsPlusNonformat"/>
    <w:uiPriority w:val="99"/>
    <w:rsid w:val="00C21B1F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rsid w:val="00C21B1F"/>
    <w:pPr>
      <w:suppressAutoHyphens/>
    </w:pPr>
    <w:rPr>
      <w:rFonts w:ascii="Arial" w:eastAsia="Arial" w:hAnsi="Arial" w:cs="Times New Roman"/>
      <w:kern w:val="1"/>
      <w:sz w:val="20"/>
      <w:szCs w:val="20"/>
      <w:lang w:eastAsia="ar-SA" w:bidi="ar-SA"/>
    </w:rPr>
  </w:style>
  <w:style w:type="paragraph" w:customStyle="1" w:styleId="ad">
    <w:name w:val="Прижатый влево"/>
    <w:basedOn w:val="a"/>
    <w:next w:val="a"/>
    <w:uiPriority w:val="99"/>
    <w:rsid w:val="00C21B1F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e">
    <w:name w:val="Balloon Text"/>
    <w:basedOn w:val="a"/>
    <w:link w:val="af"/>
    <w:unhideWhenUsed/>
    <w:rsid w:val="00C21B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21B1F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263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26318B"/>
    <w:pPr>
      <w:ind w:left="720"/>
      <w:contextualSpacing/>
    </w:pPr>
  </w:style>
  <w:style w:type="paragraph" w:customStyle="1" w:styleId="ConsPlusNormal">
    <w:name w:val="ConsPlusNormal"/>
    <w:link w:val="ConsPlusNormal0"/>
    <w:rsid w:val="00225EA9"/>
    <w:pPr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af3">
    <w:name w:val="Гипертекстовая ссылка"/>
    <w:uiPriority w:val="99"/>
    <w:rsid w:val="00225EA9"/>
    <w:rPr>
      <w:b/>
      <w:color w:val="008000"/>
      <w:sz w:val="20"/>
      <w:u w:val="single"/>
    </w:rPr>
  </w:style>
  <w:style w:type="paragraph" w:customStyle="1" w:styleId="ConsPlusTitle">
    <w:name w:val="ConsPlusTitle"/>
    <w:rsid w:val="00225EA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63">
    <w:name w:val="xl63"/>
    <w:basedOn w:val="a"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1043C8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5">
    <w:name w:val="xl65"/>
    <w:basedOn w:val="a"/>
    <w:rsid w:val="001043C8"/>
    <w:pPr>
      <w:widowControl/>
      <w:spacing w:before="100" w:beforeAutospacing="1" w:after="100" w:afterAutospacing="1"/>
      <w:jc w:val="right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6">
    <w:name w:val="xl66"/>
    <w:basedOn w:val="a"/>
    <w:rsid w:val="001043C8"/>
    <w:pPr>
      <w:widowControl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color w:val="auto"/>
      <w:sz w:val="16"/>
      <w:szCs w:val="16"/>
      <w:lang w:bidi="ar-SA"/>
    </w:rPr>
  </w:style>
  <w:style w:type="paragraph" w:customStyle="1" w:styleId="xl67">
    <w:name w:val="xl6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8">
    <w:name w:val="xl68"/>
    <w:basedOn w:val="a"/>
    <w:rsid w:val="001043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9">
    <w:name w:val="xl69"/>
    <w:basedOn w:val="a"/>
    <w:rsid w:val="001043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0">
    <w:name w:val="xl70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1">
    <w:name w:val="xl71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2">
    <w:name w:val="xl72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3">
    <w:name w:val="xl73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4">
    <w:name w:val="xl74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5">
    <w:name w:val="xl75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6">
    <w:name w:val="xl76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7">
    <w:name w:val="xl7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14">
    <w:name w:val="Обычный1"/>
    <w:rsid w:val="001043C8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f4">
    <w:name w:val="Strong"/>
    <w:uiPriority w:val="22"/>
    <w:qFormat/>
    <w:rsid w:val="001043C8"/>
    <w:rPr>
      <w:b/>
      <w:bCs/>
    </w:rPr>
  </w:style>
  <w:style w:type="paragraph" w:styleId="af5">
    <w:name w:val="Normal (Web)"/>
    <w:basedOn w:val="a"/>
    <w:uiPriority w:val="99"/>
    <w:unhideWhenUsed/>
    <w:qFormat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xact0">
    <w:name w:val="Основной текст (2) Exact"/>
    <w:basedOn w:val="a0"/>
    <w:rsid w:val="000207E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2"/>
    <w:rsid w:val="000207E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6">
    <w:name w:val="Emphasis"/>
    <w:basedOn w:val="a0"/>
    <w:uiPriority w:val="20"/>
    <w:qFormat/>
    <w:rsid w:val="000207E0"/>
    <w:rPr>
      <w:i/>
      <w:iCs/>
    </w:rPr>
  </w:style>
  <w:style w:type="paragraph" w:styleId="af7">
    <w:name w:val="Body Text"/>
    <w:basedOn w:val="a"/>
    <w:link w:val="af8"/>
    <w:rsid w:val="000207E0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f8">
    <w:name w:val="Основной текст Знак"/>
    <w:basedOn w:val="a0"/>
    <w:link w:val="af7"/>
    <w:rsid w:val="000207E0"/>
    <w:rPr>
      <w:rFonts w:ascii="Times New Roman" w:eastAsia="Times New Roman" w:hAnsi="Times New Roman" w:cs="Times New Roman"/>
      <w:lang w:eastAsia="zh-CN" w:bidi="ar-SA"/>
    </w:rPr>
  </w:style>
  <w:style w:type="paragraph" w:customStyle="1" w:styleId="af9">
    <w:name w:val="????? ??????"/>
    <w:basedOn w:val="a"/>
    <w:rsid w:val="000207E0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color w:val="auto"/>
      <w:kern w:val="1"/>
      <w:szCs w:val="20"/>
      <w:lang w:bidi="ar-SA"/>
    </w:rPr>
  </w:style>
  <w:style w:type="character" w:customStyle="1" w:styleId="afa">
    <w:name w:val="Цветовое выделение"/>
    <w:uiPriority w:val="99"/>
    <w:rsid w:val="00BF3524"/>
    <w:rPr>
      <w:b/>
      <w:color w:val="000080"/>
    </w:rPr>
  </w:style>
  <w:style w:type="paragraph" w:customStyle="1" w:styleId="afb">
    <w:name w:val="Нормальный (таблица)"/>
    <w:basedOn w:val="a"/>
    <w:next w:val="a"/>
    <w:rsid w:val="00403669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8">
    <w:name w:val="Style8"/>
    <w:basedOn w:val="a"/>
    <w:rsid w:val="006B6CC5"/>
    <w:pPr>
      <w:autoSpaceDE w:val="0"/>
      <w:autoSpaceDN w:val="0"/>
      <w:adjustRightInd w:val="0"/>
      <w:spacing w:line="323" w:lineRule="exact"/>
      <w:ind w:firstLine="69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5">
    <w:name w:val="Абзац списка1"/>
    <w:basedOn w:val="a"/>
    <w:rsid w:val="00743B3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6">
    <w:name w:val="Без интервала1"/>
    <w:uiPriority w:val="99"/>
    <w:rsid w:val="00D146DF"/>
    <w:pPr>
      <w:widowControl/>
      <w:ind w:firstLine="851"/>
      <w:jc w:val="both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AE07CF"/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rsid w:val="00603C0D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02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c">
    <w:name w:val="Название Знак"/>
    <w:link w:val="afd"/>
    <w:locked/>
    <w:rsid w:val="00D029D2"/>
    <w:rPr>
      <w:sz w:val="28"/>
      <w:lang w:bidi="ar-SA"/>
    </w:rPr>
  </w:style>
  <w:style w:type="paragraph" w:styleId="afd">
    <w:name w:val="Title"/>
    <w:basedOn w:val="a"/>
    <w:link w:val="afc"/>
    <w:qFormat/>
    <w:rsid w:val="00D029D2"/>
    <w:pPr>
      <w:widowControl/>
      <w:jc w:val="center"/>
    </w:pPr>
    <w:rPr>
      <w:color w:val="auto"/>
      <w:sz w:val="28"/>
      <w:lang w:bidi="ar-SA"/>
    </w:rPr>
  </w:style>
  <w:style w:type="character" w:customStyle="1" w:styleId="17">
    <w:name w:val="Название Знак1"/>
    <w:basedOn w:val="a0"/>
    <w:rsid w:val="00D02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cxsplast">
    <w:name w:val="msonormalcxsplast"/>
    <w:basedOn w:val="a"/>
    <w:rsid w:val="00D029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e">
    <w:name w:val="Текст примечания Знак"/>
    <w:link w:val="aff"/>
    <w:locked/>
    <w:rsid w:val="00B361E5"/>
    <w:rPr>
      <w:lang w:bidi="ar-SA"/>
    </w:rPr>
  </w:style>
  <w:style w:type="paragraph" w:styleId="aff">
    <w:name w:val="annotation text"/>
    <w:basedOn w:val="a"/>
    <w:link w:val="afe"/>
    <w:rsid w:val="00B361E5"/>
    <w:pPr>
      <w:widowControl/>
    </w:pPr>
    <w:rPr>
      <w:color w:val="auto"/>
      <w:lang w:bidi="ar-SA"/>
    </w:rPr>
  </w:style>
  <w:style w:type="character" w:customStyle="1" w:styleId="18">
    <w:name w:val="Текст примечания Знак1"/>
    <w:basedOn w:val="a0"/>
    <w:uiPriority w:val="99"/>
    <w:semiHidden/>
    <w:rsid w:val="00B361E5"/>
    <w:rPr>
      <w:color w:val="000000"/>
      <w:sz w:val="20"/>
      <w:szCs w:val="20"/>
    </w:rPr>
  </w:style>
  <w:style w:type="character" w:customStyle="1" w:styleId="HTML">
    <w:name w:val="Стандартный HTML Знак"/>
    <w:link w:val="HTML0"/>
    <w:locked/>
    <w:rsid w:val="00EB7EA2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rsid w:val="00EB7E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bidi="ar-SA"/>
    </w:rPr>
  </w:style>
  <w:style w:type="character" w:customStyle="1" w:styleId="HTML1">
    <w:name w:val="Стандартный HTML Знак1"/>
    <w:basedOn w:val="a0"/>
    <w:uiPriority w:val="99"/>
    <w:semiHidden/>
    <w:rsid w:val="00EB7EA2"/>
    <w:rPr>
      <w:rFonts w:ascii="Consolas" w:hAnsi="Consolas"/>
      <w:color w:val="000000"/>
      <w:sz w:val="20"/>
      <w:szCs w:val="20"/>
    </w:rPr>
  </w:style>
  <w:style w:type="character" w:styleId="aff0">
    <w:name w:val="FollowedHyperlink"/>
    <w:basedOn w:val="a0"/>
    <w:uiPriority w:val="99"/>
    <w:semiHidden/>
    <w:unhideWhenUsed/>
    <w:rsid w:val="000356CA"/>
    <w:rPr>
      <w:color w:val="800080"/>
      <w:u w:val="single"/>
    </w:rPr>
  </w:style>
  <w:style w:type="paragraph" w:customStyle="1" w:styleId="xl78">
    <w:name w:val="xl78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79">
    <w:name w:val="xl79"/>
    <w:basedOn w:val="a"/>
    <w:rsid w:val="000356CA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0">
    <w:name w:val="xl80"/>
    <w:basedOn w:val="a"/>
    <w:rsid w:val="000356CA"/>
    <w:pPr>
      <w:widowControl/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2">
    <w:name w:val="xl82"/>
    <w:basedOn w:val="a"/>
    <w:rsid w:val="000356C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3">
    <w:name w:val="xl83"/>
    <w:basedOn w:val="a"/>
    <w:rsid w:val="000356CA"/>
    <w:pPr>
      <w:widowControl/>
      <w:pBdr>
        <w:top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5">
    <w:name w:val="xl85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6">
    <w:name w:val="xl86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87">
    <w:name w:val="xl87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8">
    <w:name w:val="xl88"/>
    <w:basedOn w:val="a"/>
    <w:rsid w:val="000356CA"/>
    <w:pPr>
      <w:widowControl/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0">
    <w:name w:val="xl9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1">
    <w:name w:val="xl91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2">
    <w:name w:val="xl92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3">
    <w:name w:val="xl93"/>
    <w:basedOn w:val="a"/>
    <w:rsid w:val="000356C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0356C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6">
    <w:name w:val="xl9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7">
    <w:name w:val="xl97"/>
    <w:basedOn w:val="a"/>
    <w:rsid w:val="000356CA"/>
    <w:pPr>
      <w:widowControl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8">
    <w:name w:val="xl98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99">
    <w:name w:val="xl99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0">
    <w:name w:val="xl10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1">
    <w:name w:val="xl101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02">
    <w:name w:val="xl102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3">
    <w:name w:val="xl103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4">
    <w:name w:val="xl104"/>
    <w:basedOn w:val="a"/>
    <w:rsid w:val="000356CA"/>
    <w:pPr>
      <w:widowControl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5">
    <w:name w:val="xl105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bidi="ar-SA"/>
    </w:rPr>
  </w:style>
  <w:style w:type="paragraph" w:customStyle="1" w:styleId="xl106">
    <w:name w:val="xl10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xl107">
    <w:name w:val="xl107"/>
    <w:basedOn w:val="a"/>
    <w:rsid w:val="000356CA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8">
    <w:name w:val="xl108"/>
    <w:basedOn w:val="a"/>
    <w:rsid w:val="006838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09">
    <w:name w:val="xl109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0">
    <w:name w:val="xl110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1">
    <w:name w:val="xl111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2">
    <w:name w:val="xl11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3">
    <w:name w:val="xl11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4">
    <w:name w:val="xl114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5">
    <w:name w:val="xl115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6">
    <w:name w:val="xl116"/>
    <w:basedOn w:val="a"/>
    <w:rsid w:val="006838D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7">
    <w:name w:val="xl117"/>
    <w:basedOn w:val="a"/>
    <w:rsid w:val="006838D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8">
    <w:name w:val="xl118"/>
    <w:basedOn w:val="a"/>
    <w:rsid w:val="006838D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9">
    <w:name w:val="xl119"/>
    <w:basedOn w:val="a"/>
    <w:rsid w:val="006838D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0">
    <w:name w:val="xl120"/>
    <w:basedOn w:val="a"/>
    <w:rsid w:val="006838D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1">
    <w:name w:val="xl121"/>
    <w:basedOn w:val="a"/>
    <w:rsid w:val="006838D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2">
    <w:name w:val="xl12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3">
    <w:name w:val="xl12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font5">
    <w:name w:val="font5"/>
    <w:basedOn w:val="a"/>
    <w:rsid w:val="002F6950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16"/>
      <w:szCs w:val="16"/>
      <w:u w:val="single"/>
      <w:lang w:bidi="ar-SA"/>
    </w:rPr>
  </w:style>
  <w:style w:type="paragraph" w:customStyle="1" w:styleId="xl124">
    <w:name w:val="xl124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5">
    <w:name w:val="xl125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6">
    <w:name w:val="xl126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7">
    <w:name w:val="xl127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8">
    <w:name w:val="xl128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9">
    <w:name w:val="xl129"/>
    <w:basedOn w:val="a"/>
    <w:rsid w:val="002F6950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30">
    <w:name w:val="xl130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1">
    <w:name w:val="xl131"/>
    <w:basedOn w:val="a"/>
    <w:rsid w:val="002F6950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2">
    <w:name w:val="xl132"/>
    <w:basedOn w:val="a"/>
    <w:rsid w:val="002F6950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3">
    <w:name w:val="xl133"/>
    <w:basedOn w:val="a"/>
    <w:rsid w:val="002F6950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4">
    <w:name w:val="xl134"/>
    <w:basedOn w:val="a"/>
    <w:rsid w:val="002F6950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5">
    <w:name w:val="xl135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6">
    <w:name w:val="xl136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7">
    <w:name w:val="xl137"/>
    <w:basedOn w:val="a"/>
    <w:rsid w:val="002F6950"/>
    <w:pPr>
      <w:widowControl/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8">
    <w:name w:val="xl138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9">
    <w:name w:val="xl139"/>
    <w:basedOn w:val="a"/>
    <w:rsid w:val="002F6950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0">
    <w:name w:val="xl140"/>
    <w:basedOn w:val="a"/>
    <w:rsid w:val="002F695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1">
    <w:name w:val="xl141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2">
    <w:name w:val="xl142"/>
    <w:basedOn w:val="a"/>
    <w:rsid w:val="002F6950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3">
    <w:name w:val="xl143"/>
    <w:basedOn w:val="a"/>
    <w:rsid w:val="002F6950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4">
    <w:name w:val="xl144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5">
    <w:name w:val="xl145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table" w:customStyle="1" w:styleId="19">
    <w:name w:val="Сетка таблицы1"/>
    <w:basedOn w:val="a1"/>
    <w:next w:val="af0"/>
    <w:uiPriority w:val="59"/>
    <w:rsid w:val="009B588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6">
    <w:name w:val="xl146"/>
    <w:basedOn w:val="a"/>
    <w:rsid w:val="0074739B"/>
    <w:pPr>
      <w:widowControl/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47">
    <w:name w:val="xl147"/>
    <w:basedOn w:val="a"/>
    <w:rsid w:val="0074739B"/>
    <w:pPr>
      <w:widowControl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color w:val="auto"/>
      <w:lang w:bidi="ar-SA"/>
    </w:rPr>
  </w:style>
  <w:style w:type="paragraph" w:customStyle="1" w:styleId="xl148">
    <w:name w:val="xl14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49">
    <w:name w:val="xl149"/>
    <w:basedOn w:val="a"/>
    <w:rsid w:val="0074739B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0">
    <w:name w:val="xl150"/>
    <w:basedOn w:val="a"/>
    <w:rsid w:val="0074739B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1">
    <w:name w:val="xl151"/>
    <w:basedOn w:val="a"/>
    <w:rsid w:val="0074739B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2">
    <w:name w:val="xl152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3">
    <w:name w:val="xl15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4">
    <w:name w:val="xl15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5">
    <w:name w:val="xl155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56">
    <w:name w:val="xl156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7">
    <w:name w:val="xl157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8">
    <w:name w:val="xl158"/>
    <w:basedOn w:val="a"/>
    <w:rsid w:val="0074739B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9">
    <w:name w:val="xl159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0">
    <w:name w:val="xl160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61">
    <w:name w:val="xl161"/>
    <w:basedOn w:val="a"/>
    <w:rsid w:val="0074739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2">
    <w:name w:val="xl162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3">
    <w:name w:val="xl16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64">
    <w:name w:val="xl16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5">
    <w:name w:val="xl165"/>
    <w:basedOn w:val="a"/>
    <w:rsid w:val="0074739B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66">
    <w:name w:val="xl166"/>
    <w:basedOn w:val="a"/>
    <w:rsid w:val="0074739B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7">
    <w:name w:val="xl167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8">
    <w:name w:val="xl16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69">
    <w:name w:val="xl169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0">
    <w:name w:val="xl170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1">
    <w:name w:val="xl171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72">
    <w:name w:val="xl172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3">
    <w:name w:val="xl173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numbering" w:customStyle="1" w:styleId="1a">
    <w:name w:val="Нет списка1"/>
    <w:next w:val="a2"/>
    <w:uiPriority w:val="99"/>
    <w:semiHidden/>
    <w:unhideWhenUsed/>
    <w:rsid w:val="003A4506"/>
  </w:style>
  <w:style w:type="character" w:customStyle="1" w:styleId="aff1">
    <w:name w:val="Основной текст_"/>
    <w:basedOn w:val="a0"/>
    <w:link w:val="1b"/>
    <w:uiPriority w:val="99"/>
    <w:rsid w:val="00E93C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1"/>
    <w:uiPriority w:val="99"/>
    <w:rsid w:val="00E93CE7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Exact0">
    <w:name w:val="Основной текст Exact"/>
    <w:basedOn w:val="a0"/>
    <w:rsid w:val="00A8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20">
    <w:name w:val="Заголовок №3 (2)_"/>
    <w:basedOn w:val="a0"/>
    <w:link w:val="321"/>
    <w:rsid w:val="00A87A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Заголовок №3_"/>
    <w:basedOn w:val="a0"/>
    <w:link w:val="34"/>
    <w:rsid w:val="00A87A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87A98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4">
    <w:name w:val="Заголовок №3"/>
    <w:basedOn w:val="a"/>
    <w:link w:val="33"/>
    <w:rsid w:val="00A87A98"/>
    <w:pPr>
      <w:shd w:val="clear" w:color="auto" w:fill="FFFFFF"/>
      <w:spacing w:line="274" w:lineRule="exact"/>
      <w:ind w:firstLine="72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p3">
    <w:name w:val="p3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с отступом 21"/>
    <w:basedOn w:val="a"/>
    <w:rsid w:val="000E69F7"/>
    <w:pPr>
      <w:suppressAutoHyphens/>
      <w:ind w:firstLine="567"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character" w:customStyle="1" w:styleId="1c">
    <w:name w:val="Основной шрифт абзаца1"/>
    <w:rsid w:val="009021D6"/>
  </w:style>
  <w:style w:type="paragraph" w:customStyle="1" w:styleId="Standarduser">
    <w:name w:val="Standard (user)"/>
    <w:rsid w:val="009021D6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2">
    <w:name w:val="Содержимое таблицы"/>
    <w:basedOn w:val="a"/>
    <w:rsid w:val="009021D6"/>
    <w:pPr>
      <w:suppressLineNumbers/>
      <w:suppressAutoHyphens/>
      <w:spacing w:line="100" w:lineRule="atLeast"/>
      <w:textAlignment w:val="baseline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customStyle="1" w:styleId="Standarduseruser">
    <w:name w:val="Standard (user) (user)"/>
    <w:rsid w:val="009021D6"/>
    <w:pPr>
      <w:widowControl/>
      <w:suppressAutoHyphens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 w:bidi="ar-SA"/>
    </w:rPr>
  </w:style>
  <w:style w:type="paragraph" w:customStyle="1" w:styleId="1d">
    <w:name w:val="Обычный (веб)1"/>
    <w:basedOn w:val="a"/>
    <w:rsid w:val="009021D6"/>
    <w:pPr>
      <w:widowControl/>
      <w:suppressAutoHyphens/>
      <w:spacing w:before="100" w:after="119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msonormalcxspmiddle">
    <w:name w:val="msonormalcxspmiddle"/>
    <w:basedOn w:val="a"/>
    <w:rsid w:val="00886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6">
    <w:name w:val="Абзац списка2"/>
    <w:basedOn w:val="a"/>
    <w:rsid w:val="00A1727E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13">
    <w:name w:val="Заголовок 11"/>
    <w:basedOn w:val="a"/>
    <w:next w:val="a"/>
    <w:rsid w:val="00A1727E"/>
    <w:pPr>
      <w:tabs>
        <w:tab w:val="num" w:pos="1800"/>
      </w:tabs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 w:bidi="ar-SA"/>
    </w:rPr>
  </w:style>
  <w:style w:type="paragraph" w:styleId="aff3">
    <w:name w:val="Body Text Indent"/>
    <w:basedOn w:val="a"/>
    <w:link w:val="aff4"/>
    <w:uiPriority w:val="99"/>
    <w:semiHidden/>
    <w:unhideWhenUsed/>
    <w:rsid w:val="000864AC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864AC"/>
    <w:rPr>
      <w:color w:val="000000"/>
    </w:rPr>
  </w:style>
  <w:style w:type="character" w:customStyle="1" w:styleId="apple-converted-space">
    <w:name w:val="apple-converted-space"/>
    <w:basedOn w:val="1c"/>
    <w:rsid w:val="000F4EBD"/>
  </w:style>
  <w:style w:type="paragraph" w:customStyle="1" w:styleId="27">
    <w:name w:val="Обычный (веб)2"/>
    <w:basedOn w:val="a"/>
    <w:rsid w:val="000F4EB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p6">
    <w:name w:val="p6"/>
    <w:basedOn w:val="a"/>
    <w:rsid w:val="00A42E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5">
    <w:name w:val="Абзац списка3"/>
    <w:basedOn w:val="a"/>
    <w:rsid w:val="00A42E7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41">
    <w:name w:val="Абзац списка4"/>
    <w:basedOn w:val="a"/>
    <w:rsid w:val="00805ACF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styleId="aff5">
    <w:name w:val="annotation subject"/>
    <w:basedOn w:val="aff"/>
    <w:next w:val="aff"/>
    <w:link w:val="aff6"/>
    <w:semiHidden/>
    <w:rsid w:val="00BA4930"/>
    <w:pPr>
      <w:spacing w:after="200"/>
    </w:pPr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f6">
    <w:name w:val="Тема примечания Знак"/>
    <w:basedOn w:val="afe"/>
    <w:link w:val="aff5"/>
    <w:semiHidden/>
    <w:rsid w:val="00BA4930"/>
    <w:rPr>
      <w:rFonts w:ascii="Calibri" w:eastAsia="Times New Roman" w:hAnsi="Calibri" w:cs="Times New Roman"/>
      <w:b/>
      <w:bCs/>
      <w:sz w:val="20"/>
      <w:szCs w:val="20"/>
      <w:lang w:bidi="ar-SA"/>
    </w:rPr>
  </w:style>
  <w:style w:type="character" w:customStyle="1" w:styleId="51">
    <w:name w:val="Знак Знак5"/>
    <w:locked/>
    <w:rsid w:val="00BA4930"/>
    <w:rPr>
      <w:sz w:val="28"/>
      <w:szCs w:val="24"/>
      <w:lang w:bidi="ar-SA"/>
    </w:rPr>
  </w:style>
  <w:style w:type="paragraph" w:styleId="aff7">
    <w:name w:val="Block Text"/>
    <w:basedOn w:val="a"/>
    <w:unhideWhenUsed/>
    <w:rsid w:val="00E44D6C"/>
    <w:pPr>
      <w:widowControl/>
      <w:ind w:left="-426" w:right="-766"/>
      <w:jc w:val="center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customStyle="1" w:styleId="36">
    <w:name w:val="Стиль3"/>
    <w:basedOn w:val="a"/>
    <w:rsid w:val="0065313E"/>
    <w:pPr>
      <w:shd w:val="clear" w:color="auto" w:fill="FFFFFF"/>
      <w:autoSpaceDE w:val="0"/>
      <w:autoSpaceDN w:val="0"/>
      <w:adjustRightInd w:val="0"/>
      <w:spacing w:before="228"/>
      <w:ind w:left="324"/>
      <w:jc w:val="center"/>
    </w:pPr>
    <w:rPr>
      <w:rFonts w:ascii="Times New Roman" w:eastAsia="Times New Roman" w:hAnsi="Times New Roman" w:cs="Times New Roman"/>
      <w:spacing w:val="-3"/>
      <w:lang w:bidi="ar-SA"/>
    </w:rPr>
  </w:style>
  <w:style w:type="paragraph" w:customStyle="1" w:styleId="FR1">
    <w:name w:val="FR1"/>
    <w:rsid w:val="00E4513A"/>
    <w:pPr>
      <w:suppressAutoHyphens/>
      <w:autoSpaceDE w:val="0"/>
      <w:spacing w:before="280"/>
      <w:ind w:left="40"/>
      <w:jc w:val="center"/>
    </w:pPr>
    <w:rPr>
      <w:rFonts w:ascii="Arial" w:eastAsia="Arial" w:hAnsi="Arial" w:cs="Arial"/>
      <w:sz w:val="22"/>
      <w:szCs w:val="22"/>
      <w:lang w:eastAsia="ar-SA" w:bidi="ar-SA"/>
    </w:rPr>
  </w:style>
  <w:style w:type="paragraph" w:customStyle="1" w:styleId="sfst">
    <w:name w:val="sfst"/>
    <w:basedOn w:val="a"/>
    <w:rsid w:val="00A358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ob">
    <w:name w:val="tekstob"/>
    <w:basedOn w:val="a"/>
    <w:rsid w:val="005A1D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1">
    <w:name w:val="Основной текст 21"/>
    <w:basedOn w:val="a"/>
    <w:rsid w:val="004C7551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28">
    <w:name w:val="Без интервала2"/>
    <w:rsid w:val="00171BFF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formattexttopleveltextcentertext">
    <w:name w:val="formattext topleveltext centertext"/>
    <w:basedOn w:val="a"/>
    <w:rsid w:val="002B1CA2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29">
    <w:name w:val="Нет списка2"/>
    <w:next w:val="a2"/>
    <w:uiPriority w:val="99"/>
    <w:semiHidden/>
    <w:unhideWhenUsed/>
    <w:rsid w:val="00FA623B"/>
  </w:style>
  <w:style w:type="numbering" w:customStyle="1" w:styleId="37">
    <w:name w:val="Нет списка3"/>
    <w:next w:val="a2"/>
    <w:uiPriority w:val="99"/>
    <w:semiHidden/>
    <w:unhideWhenUsed/>
    <w:rsid w:val="0005589E"/>
  </w:style>
  <w:style w:type="paragraph" w:customStyle="1" w:styleId="Standard">
    <w:name w:val="Standard"/>
    <w:rsid w:val="007375B1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8">
    <w:name w:val="Знак"/>
    <w:basedOn w:val="a"/>
    <w:rsid w:val="00EA637E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f9">
    <w:name w:val="footnote text"/>
    <w:basedOn w:val="a"/>
    <w:link w:val="affa"/>
    <w:semiHidden/>
    <w:rsid w:val="00EA637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a">
    <w:name w:val="Текст сноски Знак"/>
    <w:basedOn w:val="a0"/>
    <w:link w:val="aff9"/>
    <w:semiHidden/>
    <w:rsid w:val="00EA637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fb">
    <w:name w:val="footnote reference"/>
    <w:basedOn w:val="a0"/>
    <w:uiPriority w:val="99"/>
    <w:rsid w:val="00EA637E"/>
    <w:rPr>
      <w:rFonts w:cs="Times New Roman"/>
      <w:vertAlign w:val="superscript"/>
    </w:rPr>
  </w:style>
  <w:style w:type="paragraph" w:customStyle="1" w:styleId="msonormalbullet1gif">
    <w:name w:val="msonormalbullet1.gif"/>
    <w:basedOn w:val="a"/>
    <w:rsid w:val="00741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rsid w:val="005E4E85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5E4E85"/>
    <w:pPr>
      <w:autoSpaceDE w:val="0"/>
      <w:autoSpaceDN w:val="0"/>
      <w:adjustRightInd w:val="0"/>
      <w:spacing w:line="277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42">
    <w:name w:val="Нет списка4"/>
    <w:next w:val="a2"/>
    <w:uiPriority w:val="99"/>
    <w:semiHidden/>
    <w:unhideWhenUsed/>
    <w:rsid w:val="00066BDC"/>
  </w:style>
  <w:style w:type="paragraph" w:customStyle="1" w:styleId="rtejustify">
    <w:name w:val="rtejustify"/>
    <w:basedOn w:val="a"/>
    <w:rsid w:val="005723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xtindent">
    <w:name w:val="textindent"/>
    <w:basedOn w:val="a"/>
    <w:rsid w:val="0057230C"/>
    <w:pPr>
      <w:widowControl/>
      <w:spacing w:before="60" w:after="60"/>
      <w:ind w:firstLine="225"/>
      <w:jc w:val="both"/>
      <w:textAlignment w:val="baseline"/>
    </w:pPr>
    <w:rPr>
      <w:rFonts w:ascii="Arial" w:eastAsia="Times New Roman" w:hAnsi="Arial" w:cs="Arial"/>
      <w:bCs/>
      <w:sz w:val="18"/>
      <w:szCs w:val="18"/>
      <w:lang w:bidi="ar-SA"/>
    </w:rPr>
  </w:style>
  <w:style w:type="paragraph" w:styleId="2a">
    <w:name w:val="Body Text Indent 2"/>
    <w:basedOn w:val="a"/>
    <w:link w:val="2b"/>
    <w:uiPriority w:val="99"/>
    <w:semiHidden/>
    <w:unhideWhenUsed/>
    <w:rsid w:val="00294B83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294B83"/>
    <w:rPr>
      <w:color w:val="000000"/>
    </w:rPr>
  </w:style>
  <w:style w:type="paragraph" w:customStyle="1" w:styleId="FORMATTEXT">
    <w:name w:val=".FORMATTEXT"/>
    <w:rsid w:val="00492B3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ffc">
    <w:name w:val="."/>
    <w:rsid w:val="0064546B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paragraph" w:customStyle="1" w:styleId="HEADERTEXT">
    <w:name w:val=".HEADERTEXT"/>
    <w:rsid w:val="0064546B"/>
    <w:pPr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  <w:lang w:bidi="ar-SA"/>
    </w:rPr>
  </w:style>
  <w:style w:type="character" w:customStyle="1" w:styleId="38">
    <w:name w:val="Основной текст (3)_"/>
    <w:basedOn w:val="a0"/>
    <w:link w:val="310"/>
    <w:rsid w:val="00D0656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onormal0">
    <w:name w:val="msonormal"/>
    <w:basedOn w:val="a0"/>
    <w:rsid w:val="00807451"/>
  </w:style>
  <w:style w:type="character" w:customStyle="1" w:styleId="blk">
    <w:name w:val="blk"/>
    <w:basedOn w:val="a0"/>
    <w:rsid w:val="00E53299"/>
    <w:rPr>
      <w:rFonts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F83FDF"/>
  </w:style>
  <w:style w:type="table" w:customStyle="1" w:styleId="2c">
    <w:name w:val="Сетка таблицы2"/>
    <w:basedOn w:val="a1"/>
    <w:next w:val="af0"/>
    <w:uiPriority w:val="59"/>
    <w:rsid w:val="00F83FD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7">
    <w:name w:val="xl257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58">
    <w:name w:val="xl258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59">
    <w:name w:val="xl259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0">
    <w:name w:val="xl260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61">
    <w:name w:val="xl261"/>
    <w:basedOn w:val="a"/>
    <w:rsid w:val="001C72ED"/>
    <w:pPr>
      <w:widowControl/>
      <w:pBdr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2">
    <w:name w:val="xl26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3">
    <w:name w:val="xl263"/>
    <w:basedOn w:val="a"/>
    <w:rsid w:val="001C72ED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4">
    <w:name w:val="xl264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5">
    <w:name w:val="xl26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6">
    <w:name w:val="xl266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7">
    <w:name w:val="xl267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8">
    <w:name w:val="xl268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9">
    <w:name w:val="xl269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0">
    <w:name w:val="xl270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1">
    <w:name w:val="xl271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2">
    <w:name w:val="xl272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3">
    <w:name w:val="xl273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4">
    <w:name w:val="xl274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5">
    <w:name w:val="xl275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6">
    <w:name w:val="xl276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7">
    <w:name w:val="xl27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8">
    <w:name w:val="xl27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9">
    <w:name w:val="xl279"/>
    <w:basedOn w:val="a"/>
    <w:rsid w:val="001C72ED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80">
    <w:name w:val="xl280"/>
    <w:basedOn w:val="a"/>
    <w:rsid w:val="001C72ED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1">
    <w:name w:val="xl281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2">
    <w:name w:val="xl282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3">
    <w:name w:val="xl283"/>
    <w:basedOn w:val="a"/>
    <w:rsid w:val="001C72ED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4">
    <w:name w:val="xl284"/>
    <w:basedOn w:val="a"/>
    <w:rsid w:val="001C72ED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5">
    <w:name w:val="xl285"/>
    <w:basedOn w:val="a"/>
    <w:rsid w:val="001C72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6">
    <w:name w:val="xl286"/>
    <w:basedOn w:val="a"/>
    <w:rsid w:val="001C72ED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7">
    <w:name w:val="xl28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8">
    <w:name w:val="xl288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9">
    <w:name w:val="xl28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0">
    <w:name w:val="xl29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1">
    <w:name w:val="xl291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2">
    <w:name w:val="xl292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3">
    <w:name w:val="xl29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4">
    <w:name w:val="xl294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5">
    <w:name w:val="xl295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6">
    <w:name w:val="xl296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7">
    <w:name w:val="xl297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8">
    <w:name w:val="xl298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ind w:firstLineChars="400" w:firstLine="4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9">
    <w:name w:val="xl299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0">
    <w:name w:val="xl300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1">
    <w:name w:val="xl301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2">
    <w:name w:val="xl302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3">
    <w:name w:val="xl303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4">
    <w:name w:val="xl304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5">
    <w:name w:val="xl305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6">
    <w:name w:val="xl306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7">
    <w:name w:val="xl30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8">
    <w:name w:val="xl308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500" w:firstLine="5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9">
    <w:name w:val="xl309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0">
    <w:name w:val="xl310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1">
    <w:name w:val="xl311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12">
    <w:name w:val="xl312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3">
    <w:name w:val="xl313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4">
    <w:name w:val="xl314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5">
    <w:name w:val="xl315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16">
    <w:name w:val="xl316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7">
    <w:name w:val="xl317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8">
    <w:name w:val="xl318"/>
    <w:basedOn w:val="a"/>
    <w:rsid w:val="001C72ED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9">
    <w:name w:val="xl319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400" w:firstLine="4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0">
    <w:name w:val="xl320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1">
    <w:name w:val="xl321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2">
    <w:name w:val="xl322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3">
    <w:name w:val="xl323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4">
    <w:name w:val="xl324"/>
    <w:basedOn w:val="a"/>
    <w:rsid w:val="001C72E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5">
    <w:name w:val="xl325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6">
    <w:name w:val="xl326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7">
    <w:name w:val="xl32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8">
    <w:name w:val="xl328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9">
    <w:name w:val="xl329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0">
    <w:name w:val="xl330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1">
    <w:name w:val="xl331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2">
    <w:name w:val="xl332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3">
    <w:name w:val="xl33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4">
    <w:name w:val="xl334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5">
    <w:name w:val="xl335"/>
    <w:basedOn w:val="a"/>
    <w:rsid w:val="001C72ED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6">
    <w:name w:val="xl336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7">
    <w:name w:val="xl337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8">
    <w:name w:val="xl338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9">
    <w:name w:val="xl339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0">
    <w:name w:val="xl34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1">
    <w:name w:val="xl34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2">
    <w:name w:val="xl34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3">
    <w:name w:val="xl34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4">
    <w:name w:val="xl344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5">
    <w:name w:val="xl345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346">
    <w:name w:val="xl346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7">
    <w:name w:val="xl347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8">
    <w:name w:val="xl348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74">
    <w:name w:val="xl174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5">
    <w:name w:val="xl17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6">
    <w:name w:val="xl176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7">
    <w:name w:val="xl17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8">
    <w:name w:val="xl17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9">
    <w:name w:val="xl17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0">
    <w:name w:val="xl18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1">
    <w:name w:val="xl18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2">
    <w:name w:val="xl18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3">
    <w:name w:val="xl18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4">
    <w:name w:val="xl184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bidi="ar-SA"/>
    </w:rPr>
  </w:style>
  <w:style w:type="paragraph" w:customStyle="1" w:styleId="xl185">
    <w:name w:val="xl18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6">
    <w:name w:val="xl186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7">
    <w:name w:val="xl187"/>
    <w:basedOn w:val="a"/>
    <w:rsid w:val="001C72ED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88">
    <w:name w:val="xl188"/>
    <w:basedOn w:val="a"/>
    <w:rsid w:val="001C72ED"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9">
    <w:name w:val="xl18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0">
    <w:name w:val="xl190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1">
    <w:name w:val="xl19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2">
    <w:name w:val="xl192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3">
    <w:name w:val="xl19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4">
    <w:name w:val="xl194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5">
    <w:name w:val="xl195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6">
    <w:name w:val="xl196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7">
    <w:name w:val="xl19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8">
    <w:name w:val="xl19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9">
    <w:name w:val="xl19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0">
    <w:name w:val="xl20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1">
    <w:name w:val="xl201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02">
    <w:name w:val="xl202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3">
    <w:name w:val="xl203"/>
    <w:basedOn w:val="a"/>
    <w:rsid w:val="001C72ED"/>
    <w:pPr>
      <w:widowControl/>
      <w:pBdr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4">
    <w:name w:val="xl204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5">
    <w:name w:val="xl205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7">
    <w:name w:val="xl217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bidi="ar-SA"/>
    </w:rPr>
  </w:style>
  <w:style w:type="paragraph" w:customStyle="1" w:styleId="xl218">
    <w:name w:val="xl218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219">
    <w:name w:val="xl21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0">
    <w:name w:val="xl220"/>
    <w:basedOn w:val="a"/>
    <w:rsid w:val="0000727B"/>
    <w:pPr>
      <w:widowControl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1">
    <w:name w:val="xl221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2">
    <w:name w:val="xl22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3">
    <w:name w:val="xl223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224">
    <w:name w:val="xl224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25">
    <w:name w:val="xl225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226">
    <w:name w:val="xl226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7">
    <w:name w:val="xl227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28">
    <w:name w:val="xl228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29">
    <w:name w:val="xl22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0">
    <w:name w:val="xl230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1">
    <w:name w:val="xl23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2">
    <w:name w:val="xl232"/>
    <w:basedOn w:val="a"/>
    <w:rsid w:val="000072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3">
    <w:name w:val="xl233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34">
    <w:name w:val="xl234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5">
    <w:name w:val="xl235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36">
    <w:name w:val="xl236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37">
    <w:name w:val="xl237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8">
    <w:name w:val="xl238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9">
    <w:name w:val="xl23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0">
    <w:name w:val="xl240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41">
    <w:name w:val="xl241"/>
    <w:basedOn w:val="a"/>
    <w:rsid w:val="0000727B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42">
    <w:name w:val="xl242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3">
    <w:name w:val="xl243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44">
    <w:name w:val="xl244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5">
    <w:name w:val="xl24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6">
    <w:name w:val="xl24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7">
    <w:name w:val="xl24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8">
    <w:name w:val="xl248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9">
    <w:name w:val="xl249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0">
    <w:name w:val="xl250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1">
    <w:name w:val="xl251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2">
    <w:name w:val="xl252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3">
    <w:name w:val="xl25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4">
    <w:name w:val="xl25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5">
    <w:name w:val="xl25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6">
    <w:name w:val="xl256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49">
    <w:name w:val="xl349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50">
    <w:name w:val="xl35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8"/>
      <w:szCs w:val="18"/>
      <w:lang w:bidi="ar-SA"/>
    </w:rPr>
  </w:style>
  <w:style w:type="paragraph" w:customStyle="1" w:styleId="xl351">
    <w:name w:val="xl35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2">
    <w:name w:val="xl35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3">
    <w:name w:val="xl35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54">
    <w:name w:val="xl354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55">
    <w:name w:val="xl355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6">
    <w:name w:val="xl356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7">
    <w:name w:val="xl357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8">
    <w:name w:val="xl358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9">
    <w:name w:val="xl359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0">
    <w:name w:val="xl36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1">
    <w:name w:val="xl361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2">
    <w:name w:val="xl362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3">
    <w:name w:val="xl36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4">
    <w:name w:val="xl36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5">
    <w:name w:val="xl365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6">
    <w:name w:val="xl366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7">
    <w:name w:val="xl367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8">
    <w:name w:val="xl368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9">
    <w:name w:val="xl369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70">
    <w:name w:val="xl37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1">
    <w:name w:val="xl37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2">
    <w:name w:val="xl37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3">
    <w:name w:val="xl37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74">
    <w:name w:val="xl374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5">
    <w:name w:val="xl375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6">
    <w:name w:val="xl376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7">
    <w:name w:val="xl377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8">
    <w:name w:val="xl378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9">
    <w:name w:val="xl379"/>
    <w:basedOn w:val="a"/>
    <w:rsid w:val="000072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380">
    <w:name w:val="xl380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1">
    <w:name w:val="xl381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2">
    <w:name w:val="xl382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3">
    <w:name w:val="xl383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4">
    <w:name w:val="xl384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5">
    <w:name w:val="xl38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6">
    <w:name w:val="xl386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7">
    <w:name w:val="xl38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8">
    <w:name w:val="xl388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9">
    <w:name w:val="xl38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0">
    <w:name w:val="xl39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8"/>
      <w:szCs w:val="18"/>
      <w:lang w:bidi="ar-SA"/>
    </w:rPr>
  </w:style>
  <w:style w:type="paragraph" w:customStyle="1" w:styleId="xl391">
    <w:name w:val="xl391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2">
    <w:name w:val="xl392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3">
    <w:name w:val="xl39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394">
    <w:name w:val="xl39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5">
    <w:name w:val="xl395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6">
    <w:name w:val="xl396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7">
    <w:name w:val="xl397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8">
    <w:name w:val="xl398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399">
    <w:name w:val="xl399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00">
    <w:name w:val="xl400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401">
    <w:name w:val="xl401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02">
    <w:name w:val="xl402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3">
    <w:name w:val="xl40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04">
    <w:name w:val="xl404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5">
    <w:name w:val="xl405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6">
    <w:name w:val="xl40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07">
    <w:name w:val="xl40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8">
    <w:name w:val="xl40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9">
    <w:name w:val="xl409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0">
    <w:name w:val="xl410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1">
    <w:name w:val="xl41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2">
    <w:name w:val="xl41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3">
    <w:name w:val="xl413"/>
    <w:basedOn w:val="a"/>
    <w:rsid w:val="0000727B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4">
    <w:name w:val="xl414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5">
    <w:name w:val="xl415"/>
    <w:basedOn w:val="a"/>
    <w:rsid w:val="0000727B"/>
    <w:pPr>
      <w:widowControl/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16">
    <w:name w:val="xl416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17">
    <w:name w:val="xl417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18">
    <w:name w:val="xl418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9">
    <w:name w:val="xl419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0">
    <w:name w:val="xl420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1">
    <w:name w:val="xl421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2">
    <w:name w:val="xl422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3">
    <w:name w:val="xl423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4">
    <w:name w:val="xl424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5">
    <w:name w:val="xl425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6">
    <w:name w:val="xl426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7">
    <w:name w:val="xl427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8">
    <w:name w:val="xl42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9">
    <w:name w:val="xl42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0">
    <w:name w:val="xl430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1">
    <w:name w:val="xl431"/>
    <w:basedOn w:val="a"/>
    <w:rsid w:val="0000727B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2">
    <w:name w:val="xl432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3">
    <w:name w:val="xl433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34">
    <w:name w:val="xl43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5">
    <w:name w:val="xl435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6">
    <w:name w:val="xl43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7">
    <w:name w:val="xl437"/>
    <w:basedOn w:val="a"/>
    <w:rsid w:val="0000727B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8">
    <w:name w:val="xl438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39">
    <w:name w:val="xl439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0">
    <w:name w:val="xl440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41">
    <w:name w:val="xl441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442">
    <w:name w:val="xl442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3">
    <w:name w:val="xl443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4">
    <w:name w:val="xl44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bidi="ar-SA"/>
    </w:rPr>
  </w:style>
  <w:style w:type="paragraph" w:customStyle="1" w:styleId="xl445">
    <w:name w:val="xl445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6">
    <w:name w:val="xl44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7">
    <w:name w:val="xl447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8">
    <w:name w:val="xl448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9">
    <w:name w:val="xl449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0">
    <w:name w:val="xl450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1">
    <w:name w:val="xl451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2">
    <w:name w:val="xl452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3">
    <w:name w:val="xl453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4">
    <w:name w:val="xl45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5">
    <w:name w:val="xl455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6">
    <w:name w:val="xl456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7">
    <w:name w:val="xl457"/>
    <w:basedOn w:val="a"/>
    <w:rsid w:val="0000727B"/>
    <w:pPr>
      <w:widowControl/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8">
    <w:name w:val="xl458"/>
    <w:basedOn w:val="a"/>
    <w:rsid w:val="0000727B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9">
    <w:name w:val="xl459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0">
    <w:name w:val="xl460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61">
    <w:name w:val="xl461"/>
    <w:basedOn w:val="a"/>
    <w:rsid w:val="0000727B"/>
    <w:pPr>
      <w:widowControl/>
      <w:pBdr>
        <w:top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62">
    <w:name w:val="xl462"/>
    <w:basedOn w:val="a"/>
    <w:rsid w:val="0000727B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63">
    <w:name w:val="xl463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4">
    <w:name w:val="xl464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65">
    <w:name w:val="xl46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66">
    <w:name w:val="xl466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7">
    <w:name w:val="xl467"/>
    <w:basedOn w:val="a"/>
    <w:rsid w:val="0000727B"/>
    <w:pPr>
      <w:widowControl/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68">
    <w:name w:val="xl468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bidi="ar-SA"/>
    </w:rPr>
  </w:style>
  <w:style w:type="paragraph" w:customStyle="1" w:styleId="xl469">
    <w:name w:val="xl46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70">
    <w:name w:val="xl470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1">
    <w:name w:val="xl471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2">
    <w:name w:val="xl472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3">
    <w:name w:val="xl47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4">
    <w:name w:val="xl474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5">
    <w:name w:val="xl47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476">
    <w:name w:val="xl47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77">
    <w:name w:val="xl47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8">
    <w:name w:val="xl478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9">
    <w:name w:val="xl479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0">
    <w:name w:val="xl480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1">
    <w:name w:val="xl48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2">
    <w:name w:val="xl48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3">
    <w:name w:val="xl48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84">
    <w:name w:val="xl48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85">
    <w:name w:val="xl48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86">
    <w:name w:val="xl48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87">
    <w:name w:val="xl48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88">
    <w:name w:val="xl48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89">
    <w:name w:val="xl489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90">
    <w:name w:val="xl490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91">
    <w:name w:val="xl49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92">
    <w:name w:val="xl49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206">
    <w:name w:val="xl206"/>
    <w:basedOn w:val="a"/>
    <w:rsid w:val="007250A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7">
    <w:name w:val="xl207"/>
    <w:basedOn w:val="a"/>
    <w:rsid w:val="007250A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8">
    <w:name w:val="xl208"/>
    <w:basedOn w:val="a"/>
    <w:rsid w:val="007250A1"/>
    <w:pPr>
      <w:widowControl/>
      <w:pBdr>
        <w:top w:val="single" w:sz="4" w:space="0" w:color="000000"/>
        <w:left w:val="single" w:sz="4" w:space="15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9">
    <w:name w:val="xl209"/>
    <w:basedOn w:val="a"/>
    <w:rsid w:val="007250A1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0">
    <w:name w:val="xl210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1">
    <w:name w:val="xl211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2">
    <w:name w:val="xl212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3">
    <w:name w:val="xl213"/>
    <w:basedOn w:val="a"/>
    <w:rsid w:val="007250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14">
    <w:name w:val="xl214"/>
    <w:basedOn w:val="a"/>
    <w:rsid w:val="007250A1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5">
    <w:name w:val="xl215"/>
    <w:basedOn w:val="a"/>
    <w:rsid w:val="007250A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6">
    <w:name w:val="xl216"/>
    <w:basedOn w:val="a"/>
    <w:rsid w:val="007250A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2d">
    <w:name w:val="Основной текст2"/>
    <w:basedOn w:val="a"/>
    <w:uiPriority w:val="99"/>
    <w:rsid w:val="004504A1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numbering" w:customStyle="1" w:styleId="61">
    <w:name w:val="Нет списка6"/>
    <w:next w:val="a2"/>
    <w:semiHidden/>
    <w:rsid w:val="008935EC"/>
  </w:style>
  <w:style w:type="table" w:customStyle="1" w:styleId="39">
    <w:name w:val="Сетка таблицы3"/>
    <w:basedOn w:val="a1"/>
    <w:next w:val="af0"/>
    <w:rsid w:val="008935E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98466E"/>
  </w:style>
  <w:style w:type="table" w:customStyle="1" w:styleId="43">
    <w:name w:val="Сетка таблицы4"/>
    <w:basedOn w:val="a1"/>
    <w:next w:val="af0"/>
    <w:rsid w:val="0098466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e">
    <w:name w:val="Body Text 2"/>
    <w:basedOn w:val="a"/>
    <w:link w:val="2f"/>
    <w:uiPriority w:val="99"/>
    <w:semiHidden/>
    <w:unhideWhenUsed/>
    <w:rsid w:val="00DC5B17"/>
    <w:pPr>
      <w:spacing w:after="120" w:line="480" w:lineRule="auto"/>
    </w:pPr>
  </w:style>
  <w:style w:type="character" w:customStyle="1" w:styleId="2f">
    <w:name w:val="Основной текст 2 Знак"/>
    <w:basedOn w:val="a0"/>
    <w:link w:val="2e"/>
    <w:uiPriority w:val="99"/>
    <w:semiHidden/>
    <w:rsid w:val="00DC5B17"/>
    <w:rPr>
      <w:color w:val="000000"/>
    </w:rPr>
  </w:style>
  <w:style w:type="paragraph" w:styleId="3a">
    <w:name w:val="Body Text Indent 3"/>
    <w:basedOn w:val="a"/>
    <w:link w:val="3b"/>
    <w:uiPriority w:val="99"/>
    <w:semiHidden/>
    <w:unhideWhenUsed/>
    <w:rsid w:val="00DC5B17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uiPriority w:val="99"/>
    <w:semiHidden/>
    <w:rsid w:val="00DC5B17"/>
    <w:rPr>
      <w:color w:val="000000"/>
      <w:sz w:val="16"/>
      <w:szCs w:val="16"/>
    </w:rPr>
  </w:style>
  <w:style w:type="paragraph" w:customStyle="1" w:styleId="western">
    <w:name w:val="western"/>
    <w:basedOn w:val="a"/>
    <w:rsid w:val="00581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9">
    <w:name w:val="p9"/>
    <w:basedOn w:val="a"/>
    <w:rsid w:val="00581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2">
    <w:name w:val="p12"/>
    <w:basedOn w:val="a"/>
    <w:rsid w:val="00581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c">
    <w:name w:val="Без интервала3"/>
    <w:rsid w:val="00623772"/>
    <w:pPr>
      <w:widowControl/>
    </w:pPr>
    <w:rPr>
      <w:rFonts w:ascii="Times New Roman" w:eastAsia="Times New Roman" w:hAnsi="Times New Roman" w:cs="Times New Roman"/>
      <w:b/>
      <w:sz w:val="28"/>
      <w:szCs w:val="28"/>
      <w:lang w:bidi="ar-SA"/>
    </w:rPr>
  </w:style>
  <w:style w:type="character" w:customStyle="1" w:styleId="2pt">
    <w:name w:val="Основной текст + Интервал 2 pt"/>
    <w:basedOn w:val="aff1"/>
    <w:uiPriority w:val="99"/>
    <w:rsid w:val="00C64249"/>
    <w:rPr>
      <w:spacing w:val="50"/>
    </w:rPr>
  </w:style>
  <w:style w:type="paragraph" w:customStyle="1" w:styleId="44">
    <w:name w:val="Без интервала4"/>
    <w:rsid w:val="00A4302E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numbering" w:customStyle="1" w:styleId="82">
    <w:name w:val="Нет списка8"/>
    <w:next w:val="a2"/>
    <w:uiPriority w:val="99"/>
    <w:semiHidden/>
    <w:unhideWhenUsed/>
    <w:rsid w:val="00553E1E"/>
  </w:style>
  <w:style w:type="character" w:customStyle="1" w:styleId="affd">
    <w:name w:val="Основной текст пользователя Знак"/>
    <w:basedOn w:val="a0"/>
    <w:link w:val="affe"/>
    <w:locked/>
    <w:rsid w:val="00EA56EB"/>
  </w:style>
  <w:style w:type="paragraph" w:customStyle="1" w:styleId="affe">
    <w:name w:val="Основной текст пользователя"/>
    <w:basedOn w:val="a"/>
    <w:link w:val="affd"/>
    <w:qFormat/>
    <w:rsid w:val="00EA56EB"/>
    <w:pPr>
      <w:widowControl/>
      <w:ind w:firstLine="567"/>
      <w:jc w:val="both"/>
    </w:pPr>
    <w:rPr>
      <w:color w:val="auto"/>
    </w:rPr>
  </w:style>
  <w:style w:type="paragraph" w:customStyle="1" w:styleId="Default">
    <w:name w:val="Default"/>
    <w:rsid w:val="00EA56E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p8">
    <w:name w:val="p8"/>
    <w:basedOn w:val="a"/>
    <w:rsid w:val="00AB5D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ai110">
    <w:name w:val="1 / a / i110"/>
    <w:basedOn w:val="a2"/>
    <w:next w:val="1ai"/>
    <w:semiHidden/>
    <w:rsid w:val="00AD7BD7"/>
    <w:pPr>
      <w:numPr>
        <w:numId w:val="2"/>
      </w:numPr>
    </w:pPr>
  </w:style>
  <w:style w:type="numbering" w:styleId="1ai">
    <w:name w:val="Outline List 1"/>
    <w:basedOn w:val="a2"/>
    <w:uiPriority w:val="99"/>
    <w:semiHidden/>
    <w:unhideWhenUsed/>
    <w:rsid w:val="00AD7BD7"/>
    <w:pPr>
      <w:numPr>
        <w:numId w:val="1"/>
      </w:numPr>
    </w:pPr>
  </w:style>
  <w:style w:type="paragraph" w:customStyle="1" w:styleId="AAA">
    <w:name w:val="! AAA !"/>
    <w:link w:val="AAA0"/>
    <w:rsid w:val="00437ACA"/>
    <w:pPr>
      <w:widowControl/>
      <w:spacing w:after="120"/>
      <w:jc w:val="both"/>
    </w:pPr>
    <w:rPr>
      <w:rFonts w:ascii="Times New Roman" w:eastAsia="Times New Roman" w:hAnsi="Times New Roman" w:cs="Times New Roman"/>
      <w:szCs w:val="16"/>
      <w:lang w:bidi="ar-SA"/>
    </w:rPr>
  </w:style>
  <w:style w:type="character" w:customStyle="1" w:styleId="AAA0">
    <w:name w:val="! AAA ! Знак"/>
    <w:link w:val="AAA"/>
    <w:locked/>
    <w:rsid w:val="00437ACA"/>
    <w:rPr>
      <w:rFonts w:ascii="Times New Roman" w:eastAsia="Times New Roman" w:hAnsi="Times New Roman" w:cs="Times New Roman"/>
      <w:szCs w:val="16"/>
      <w:lang w:bidi="ar-SA"/>
    </w:rPr>
  </w:style>
  <w:style w:type="paragraph" w:customStyle="1" w:styleId="afff">
    <w:name w:val="текст таблицы"/>
    <w:basedOn w:val="a"/>
    <w:rsid w:val="00437ACA"/>
    <w:pPr>
      <w:widowControl/>
      <w:jc w:val="center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af2">
    <w:name w:val="Абзац списка Знак"/>
    <w:link w:val="af1"/>
    <w:uiPriority w:val="34"/>
    <w:locked/>
    <w:rsid w:val="00437ACA"/>
    <w:rPr>
      <w:color w:val="000000"/>
    </w:rPr>
  </w:style>
  <w:style w:type="paragraph" w:customStyle="1" w:styleId="131">
    <w:name w:val="Обычный 13 Знак"/>
    <w:basedOn w:val="a"/>
    <w:link w:val="133"/>
    <w:rsid w:val="00437ACA"/>
    <w:pPr>
      <w:keepNext/>
      <w:keepLines/>
      <w:widowControl/>
      <w:suppressLineNumbers/>
      <w:tabs>
        <w:tab w:val="left" w:leader="dot" w:pos="9356"/>
      </w:tabs>
      <w:suppressAutoHyphens/>
      <w:spacing w:before="60"/>
      <w:ind w:firstLine="567"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133">
    <w:name w:val="Обычный 13 Знак Знак3"/>
    <w:link w:val="131"/>
    <w:rsid w:val="00437ACA"/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3d">
    <w:name w:val="Текст3"/>
    <w:basedOn w:val="3"/>
    <w:rsid w:val="00437ACA"/>
    <w:pPr>
      <w:keepNext w:val="0"/>
      <w:numPr>
        <w:ilvl w:val="2"/>
      </w:numPr>
      <w:tabs>
        <w:tab w:val="left" w:pos="1814"/>
      </w:tabs>
      <w:spacing w:before="80" w:after="0" w:line="252" w:lineRule="auto"/>
      <w:ind w:firstLine="851"/>
      <w:jc w:val="both"/>
    </w:pPr>
    <w:rPr>
      <w:rFonts w:ascii="Times New Roman" w:eastAsia="SimSun" w:hAnsi="Times New Roman" w:cs="Times New Roman"/>
      <w:b w:val="0"/>
      <w:bCs w:val="0"/>
      <w:sz w:val="28"/>
    </w:rPr>
  </w:style>
  <w:style w:type="character" w:customStyle="1" w:styleId="a8">
    <w:name w:val="Без интервала Знак"/>
    <w:basedOn w:val="a0"/>
    <w:link w:val="a7"/>
    <w:rsid w:val="00437ACA"/>
    <w:rPr>
      <w:rFonts w:ascii="Times New Roman" w:eastAsia="Times New Roman" w:hAnsi="Times New Roman" w:cs="Times New Roman"/>
      <w:lang w:bidi="ar-SA"/>
    </w:rPr>
  </w:style>
  <w:style w:type="paragraph" w:customStyle="1" w:styleId="45">
    <w:name w:val="Основной текст4"/>
    <w:basedOn w:val="a"/>
    <w:rsid w:val="00227063"/>
    <w:pPr>
      <w:shd w:val="clear" w:color="auto" w:fill="FFFFFF"/>
      <w:spacing w:before="360" w:line="307" w:lineRule="exact"/>
      <w:jc w:val="both"/>
    </w:pPr>
    <w:rPr>
      <w:rFonts w:ascii="Times New Roman" w:eastAsia="Courier New" w:hAnsi="Times New Roman" w:cs="Times New Roman"/>
      <w:spacing w:val="5"/>
      <w:sz w:val="20"/>
      <w:szCs w:val="20"/>
      <w:lang w:bidi="ar-SA"/>
    </w:rPr>
  </w:style>
  <w:style w:type="character" w:customStyle="1" w:styleId="afff0">
    <w:name w:val="Подпись к картинке_"/>
    <w:basedOn w:val="a0"/>
    <w:locked/>
    <w:rsid w:val="00227063"/>
    <w:rPr>
      <w:b/>
      <w:bCs/>
      <w:sz w:val="17"/>
      <w:szCs w:val="17"/>
      <w:lang w:bidi="ar-SA"/>
    </w:rPr>
  </w:style>
  <w:style w:type="paragraph" w:customStyle="1" w:styleId="510">
    <w:name w:val="Основной текст (5)1"/>
    <w:basedOn w:val="a"/>
    <w:rsid w:val="00441140"/>
    <w:pPr>
      <w:shd w:val="clear" w:color="auto" w:fill="FFFFFF"/>
      <w:spacing w:after="420" w:line="298" w:lineRule="exact"/>
      <w:jc w:val="both"/>
    </w:pPr>
    <w:rPr>
      <w:rFonts w:ascii="Times New Roman" w:eastAsia="Times New Roman" w:hAnsi="Times New Roman" w:cs="Times New Roman"/>
      <w:b/>
      <w:bCs/>
      <w:color w:val="auto"/>
      <w:spacing w:val="5"/>
      <w:sz w:val="20"/>
      <w:szCs w:val="20"/>
      <w:lang w:bidi="ar-SA"/>
    </w:rPr>
  </w:style>
  <w:style w:type="character" w:customStyle="1" w:styleId="2f0">
    <w:name w:val="Подпись к таблице (2)_"/>
    <w:basedOn w:val="a0"/>
    <w:link w:val="2f1"/>
    <w:locked/>
    <w:rsid w:val="00441140"/>
    <w:rPr>
      <w:spacing w:val="4"/>
      <w:shd w:val="clear" w:color="auto" w:fill="FFFFFF"/>
      <w:lang w:bidi="ar-SA"/>
    </w:rPr>
  </w:style>
  <w:style w:type="paragraph" w:customStyle="1" w:styleId="2f1">
    <w:name w:val="Подпись к таблице (2)"/>
    <w:basedOn w:val="a"/>
    <w:link w:val="2f0"/>
    <w:rsid w:val="00441140"/>
    <w:pPr>
      <w:shd w:val="clear" w:color="auto" w:fill="FFFFFF"/>
      <w:spacing w:after="60" w:line="240" w:lineRule="atLeast"/>
      <w:jc w:val="right"/>
    </w:pPr>
    <w:rPr>
      <w:color w:val="auto"/>
      <w:spacing w:val="4"/>
      <w:lang w:bidi="ar-SA"/>
    </w:rPr>
  </w:style>
  <w:style w:type="paragraph" w:customStyle="1" w:styleId="1e">
    <w:name w:val="Подпись к таблице1"/>
    <w:basedOn w:val="a"/>
    <w:rsid w:val="00441140"/>
    <w:pPr>
      <w:shd w:val="clear" w:color="auto" w:fill="FFFFFF"/>
      <w:spacing w:before="60" w:line="240" w:lineRule="atLeast"/>
      <w:jc w:val="both"/>
    </w:pPr>
    <w:rPr>
      <w:rFonts w:ascii="Times New Roman" w:eastAsia="Courier New" w:hAnsi="Times New Roman" w:cs="Times New Roman"/>
      <w:b/>
      <w:bCs/>
      <w:spacing w:val="5"/>
      <w:sz w:val="20"/>
      <w:szCs w:val="20"/>
      <w:lang w:bidi="ar-SA"/>
    </w:rPr>
  </w:style>
  <w:style w:type="character" w:customStyle="1" w:styleId="BookmanOldStyle1">
    <w:name w:val="Основной текст + Bookman Old Style1"/>
    <w:aliases w:val="Интервал 0 pt7"/>
    <w:basedOn w:val="aff1"/>
    <w:rsid w:val="00441140"/>
    <w:rPr>
      <w:rFonts w:ascii="Bookman Old Style" w:hAnsi="Bookman Old Style" w:cs="Bookman Old Style"/>
      <w:b/>
      <w:bCs/>
      <w:color w:val="000000"/>
      <w:spacing w:val="0"/>
      <w:w w:val="100"/>
      <w:position w:val="0"/>
      <w:sz w:val="20"/>
      <w:szCs w:val="20"/>
      <w:u w:val="none"/>
      <w:lang w:bidi="ar-SA"/>
    </w:rPr>
  </w:style>
  <w:style w:type="character" w:customStyle="1" w:styleId="3e">
    <w:name w:val="Подпись к таблице (3)_"/>
    <w:basedOn w:val="a0"/>
    <w:link w:val="3f"/>
    <w:locked/>
    <w:rsid w:val="00441140"/>
    <w:rPr>
      <w:rFonts w:ascii="SimHei" w:eastAsia="SimHei" w:hAnsi="SimHei"/>
      <w:spacing w:val="7"/>
      <w:sz w:val="14"/>
      <w:szCs w:val="14"/>
      <w:shd w:val="clear" w:color="auto" w:fill="FFFFFF"/>
      <w:lang w:bidi="ar-SA"/>
    </w:rPr>
  </w:style>
  <w:style w:type="paragraph" w:customStyle="1" w:styleId="3f">
    <w:name w:val="Подпись к таблице (3)"/>
    <w:basedOn w:val="a"/>
    <w:link w:val="3e"/>
    <w:rsid w:val="00441140"/>
    <w:pPr>
      <w:shd w:val="clear" w:color="auto" w:fill="FFFFFF"/>
      <w:spacing w:line="360" w:lineRule="exact"/>
      <w:jc w:val="both"/>
    </w:pPr>
    <w:rPr>
      <w:rFonts w:ascii="SimHei" w:eastAsia="SimHei" w:hAnsi="SimHei"/>
      <w:color w:val="auto"/>
      <w:spacing w:val="7"/>
      <w:sz w:val="14"/>
      <w:szCs w:val="14"/>
      <w:lang w:bidi="ar-SA"/>
    </w:rPr>
  </w:style>
  <w:style w:type="paragraph" w:customStyle="1" w:styleId="TableContents">
    <w:name w:val="Table Contents"/>
    <w:basedOn w:val="a"/>
    <w:uiPriority w:val="99"/>
    <w:rsid w:val="00723F9E"/>
    <w:pPr>
      <w:suppressLineNumbers/>
      <w:suppressAutoHyphens/>
      <w:autoSpaceDN w:val="0"/>
      <w:textAlignment w:val="baseline"/>
    </w:pPr>
    <w:rPr>
      <w:rFonts w:ascii="Times New Roman" w:hAnsi="Times New Roman" w:cs="Tahoma"/>
      <w:color w:val="auto"/>
      <w:kern w:val="3"/>
      <w:lang w:bidi="ar-SA"/>
    </w:rPr>
  </w:style>
  <w:style w:type="character" w:customStyle="1" w:styleId="afff1">
    <w:name w:val="Подпись к таблице_"/>
    <w:basedOn w:val="a0"/>
    <w:link w:val="afff2"/>
    <w:locked/>
    <w:rsid w:val="00927068"/>
    <w:rPr>
      <w:b/>
      <w:bCs/>
      <w:spacing w:val="4"/>
      <w:shd w:val="clear" w:color="auto" w:fill="FFFFFF"/>
      <w:lang w:bidi="ar-SA"/>
    </w:rPr>
  </w:style>
  <w:style w:type="paragraph" w:customStyle="1" w:styleId="afff2">
    <w:name w:val="Подпись к таблице"/>
    <w:basedOn w:val="a"/>
    <w:link w:val="afff1"/>
    <w:rsid w:val="00927068"/>
    <w:pPr>
      <w:shd w:val="clear" w:color="auto" w:fill="FFFFFF"/>
      <w:spacing w:line="240" w:lineRule="atLeast"/>
    </w:pPr>
    <w:rPr>
      <w:b/>
      <w:bCs/>
      <w:color w:val="auto"/>
      <w:spacing w:val="4"/>
      <w:lang w:bidi="ar-SA"/>
    </w:rPr>
  </w:style>
  <w:style w:type="character" w:customStyle="1" w:styleId="3f0">
    <w:name w:val="Основной текст3"/>
    <w:basedOn w:val="aff1"/>
    <w:rsid w:val="00927068"/>
    <w:rPr>
      <w:b/>
      <w:bCs/>
      <w:color w:val="000000"/>
      <w:spacing w:val="5"/>
      <w:w w:val="100"/>
      <w:position w:val="0"/>
      <w:sz w:val="20"/>
      <w:szCs w:val="20"/>
      <w:u w:val="none"/>
      <w:lang w:val="ru-RU" w:bidi="ar-SA"/>
    </w:rPr>
  </w:style>
  <w:style w:type="paragraph" w:customStyle="1" w:styleId="62">
    <w:name w:val="Основной текст6"/>
    <w:basedOn w:val="a"/>
    <w:rsid w:val="00927068"/>
    <w:pPr>
      <w:shd w:val="clear" w:color="auto" w:fill="FFFFFF"/>
      <w:spacing w:line="302" w:lineRule="exact"/>
      <w:ind w:hanging="340"/>
      <w:jc w:val="both"/>
    </w:pPr>
    <w:rPr>
      <w:rFonts w:ascii="Times New Roman" w:eastAsia="Courier New" w:hAnsi="Times New Roman" w:cs="Times New Roman"/>
      <w:spacing w:val="5"/>
      <w:sz w:val="20"/>
      <w:szCs w:val="20"/>
      <w:lang w:bidi="ar-SA"/>
    </w:rPr>
  </w:style>
  <w:style w:type="paragraph" w:customStyle="1" w:styleId="83">
    <w:name w:val="Основной текст8"/>
    <w:basedOn w:val="a"/>
    <w:rsid w:val="00927068"/>
    <w:pPr>
      <w:shd w:val="clear" w:color="auto" w:fill="FFFFFF"/>
      <w:spacing w:before="420" w:line="302" w:lineRule="exact"/>
      <w:ind w:hanging="340"/>
      <w:jc w:val="both"/>
    </w:pPr>
    <w:rPr>
      <w:rFonts w:ascii="Times New Roman" w:eastAsia="Times New Roman" w:hAnsi="Times New Roman" w:cs="Times New Roman"/>
      <w:color w:val="auto"/>
      <w:spacing w:val="6"/>
      <w:sz w:val="18"/>
      <w:szCs w:val="18"/>
      <w:lang w:bidi="ar-SA"/>
    </w:rPr>
  </w:style>
  <w:style w:type="character" w:customStyle="1" w:styleId="afff3">
    <w:name w:val="Основной текст + Полужирный"/>
    <w:aliases w:val="Интервал 0 pt2,Основной текст (4) + Не полужирный2"/>
    <w:basedOn w:val="aff1"/>
    <w:rsid w:val="00737D5B"/>
    <w:rPr>
      <w:b/>
      <w:bCs/>
      <w:color w:val="000000"/>
      <w:spacing w:val="5"/>
      <w:w w:val="100"/>
      <w:position w:val="0"/>
      <w:sz w:val="20"/>
      <w:szCs w:val="20"/>
      <w:u w:val="none"/>
      <w:lang w:val="ru-RU" w:bidi="ar-SA"/>
    </w:rPr>
  </w:style>
  <w:style w:type="paragraph" w:customStyle="1" w:styleId="310">
    <w:name w:val="Основной текст (3)1"/>
    <w:basedOn w:val="a"/>
    <w:link w:val="38"/>
    <w:rsid w:val="00737D5B"/>
    <w:pPr>
      <w:shd w:val="clear" w:color="auto" w:fill="FFFFFF"/>
      <w:spacing w:before="300" w:line="298" w:lineRule="exact"/>
      <w:jc w:val="both"/>
    </w:pPr>
    <w:rPr>
      <w:rFonts w:ascii="Arial" w:eastAsia="Arial" w:hAnsi="Arial" w:cs="Arial"/>
      <w:b/>
      <w:bCs/>
      <w:color w:val="auto"/>
      <w:sz w:val="21"/>
      <w:szCs w:val="21"/>
    </w:rPr>
  </w:style>
  <w:style w:type="numbering" w:customStyle="1" w:styleId="91">
    <w:name w:val="Нет списка9"/>
    <w:next w:val="a2"/>
    <w:semiHidden/>
    <w:rsid w:val="00380382"/>
  </w:style>
  <w:style w:type="character" w:customStyle="1" w:styleId="2f2">
    <w:name w:val="Оглавление (2)_"/>
    <w:basedOn w:val="a0"/>
    <w:link w:val="212"/>
    <w:locked/>
    <w:rsid w:val="00380382"/>
    <w:rPr>
      <w:b/>
      <w:bCs/>
      <w:spacing w:val="3"/>
      <w:sz w:val="19"/>
      <w:szCs w:val="19"/>
      <w:shd w:val="clear" w:color="auto" w:fill="FFFFFF"/>
      <w:lang w:bidi="ar-SA"/>
    </w:rPr>
  </w:style>
  <w:style w:type="character" w:customStyle="1" w:styleId="afff4">
    <w:name w:val="Оглавление_"/>
    <w:basedOn w:val="a0"/>
    <w:link w:val="afff5"/>
    <w:locked/>
    <w:rsid w:val="00380382"/>
    <w:rPr>
      <w:spacing w:val="5"/>
      <w:sz w:val="18"/>
      <w:szCs w:val="18"/>
      <w:shd w:val="clear" w:color="auto" w:fill="FFFFFF"/>
      <w:lang w:bidi="ar-SA"/>
    </w:rPr>
  </w:style>
  <w:style w:type="character" w:customStyle="1" w:styleId="29pt">
    <w:name w:val="Оглавление (2) + 9 pt"/>
    <w:aliases w:val="Не полужирный,Интервал 0 pt,Основной текст (3) + Курсив"/>
    <w:basedOn w:val="2f2"/>
    <w:rsid w:val="00380382"/>
  </w:style>
  <w:style w:type="character" w:customStyle="1" w:styleId="2f3">
    <w:name w:val="Оглавление (2)"/>
    <w:basedOn w:val="2f2"/>
    <w:rsid w:val="00380382"/>
  </w:style>
  <w:style w:type="paragraph" w:customStyle="1" w:styleId="212">
    <w:name w:val="Оглавление (2)1"/>
    <w:basedOn w:val="a"/>
    <w:link w:val="2f2"/>
    <w:rsid w:val="00380382"/>
    <w:pPr>
      <w:shd w:val="clear" w:color="auto" w:fill="FFFFFF"/>
      <w:spacing w:before="60" w:after="180" w:line="240" w:lineRule="atLeast"/>
      <w:jc w:val="both"/>
    </w:pPr>
    <w:rPr>
      <w:b/>
      <w:bCs/>
      <w:color w:val="auto"/>
      <w:spacing w:val="3"/>
      <w:sz w:val="19"/>
      <w:szCs w:val="19"/>
      <w:lang w:bidi="ar-SA"/>
    </w:rPr>
  </w:style>
  <w:style w:type="paragraph" w:customStyle="1" w:styleId="afff5">
    <w:name w:val="Оглавление"/>
    <w:basedOn w:val="a"/>
    <w:link w:val="afff4"/>
    <w:rsid w:val="00380382"/>
    <w:pPr>
      <w:shd w:val="clear" w:color="auto" w:fill="FFFFFF"/>
      <w:spacing w:before="60" w:line="278" w:lineRule="exact"/>
      <w:jc w:val="both"/>
    </w:pPr>
    <w:rPr>
      <w:color w:val="auto"/>
      <w:spacing w:val="5"/>
      <w:sz w:val="18"/>
      <w:szCs w:val="18"/>
      <w:lang w:bidi="ar-SA"/>
    </w:rPr>
  </w:style>
  <w:style w:type="table" w:customStyle="1" w:styleId="53">
    <w:name w:val="Сетка таблицы5"/>
    <w:basedOn w:val="a1"/>
    <w:next w:val="af0"/>
    <w:rsid w:val="0038038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 + Курсив"/>
    <w:aliases w:val="Интервал 0 pt3,Основной текст (6) + Times New Roman,Основной текст (4) + Не полужирный,Основной текст + CordiaUPC,15 pt,13 pt,Полужирный1"/>
    <w:basedOn w:val="aff1"/>
    <w:rsid w:val="00380382"/>
  </w:style>
  <w:style w:type="character" w:customStyle="1" w:styleId="3f1">
    <w:name w:val="Колонтитул (3)_"/>
    <w:basedOn w:val="a0"/>
    <w:link w:val="3f2"/>
    <w:locked/>
    <w:rsid w:val="00380382"/>
    <w:rPr>
      <w:rFonts w:ascii="Tahoma" w:hAnsi="Tahoma"/>
      <w:spacing w:val="61"/>
      <w:sz w:val="15"/>
      <w:szCs w:val="15"/>
      <w:shd w:val="clear" w:color="auto" w:fill="FFFFFF"/>
      <w:lang w:bidi="ar-SA"/>
    </w:rPr>
  </w:style>
  <w:style w:type="character" w:customStyle="1" w:styleId="54">
    <w:name w:val="Колонтитул (5)_"/>
    <w:basedOn w:val="a0"/>
    <w:link w:val="55"/>
    <w:locked/>
    <w:rsid w:val="00380382"/>
    <w:rPr>
      <w:rFonts w:ascii="Tahoma" w:hAnsi="Tahoma"/>
      <w:sz w:val="13"/>
      <w:szCs w:val="13"/>
      <w:shd w:val="clear" w:color="auto" w:fill="FFFFFF"/>
      <w:lang w:bidi="ar-SA"/>
    </w:rPr>
  </w:style>
  <w:style w:type="paragraph" w:customStyle="1" w:styleId="3f2">
    <w:name w:val="Колонтитул (3)"/>
    <w:basedOn w:val="a"/>
    <w:link w:val="3f1"/>
    <w:rsid w:val="00380382"/>
    <w:pPr>
      <w:shd w:val="clear" w:color="auto" w:fill="FFFFFF"/>
      <w:spacing w:line="240" w:lineRule="atLeast"/>
    </w:pPr>
    <w:rPr>
      <w:rFonts w:ascii="Tahoma" w:hAnsi="Tahoma"/>
      <w:color w:val="auto"/>
      <w:spacing w:val="61"/>
      <w:sz w:val="15"/>
      <w:szCs w:val="15"/>
      <w:lang w:bidi="ar-SA"/>
    </w:rPr>
  </w:style>
  <w:style w:type="paragraph" w:customStyle="1" w:styleId="55">
    <w:name w:val="Колонтитул (5)"/>
    <w:basedOn w:val="a"/>
    <w:link w:val="54"/>
    <w:rsid w:val="00380382"/>
    <w:pPr>
      <w:shd w:val="clear" w:color="auto" w:fill="FFFFFF"/>
      <w:spacing w:line="240" w:lineRule="atLeast"/>
    </w:pPr>
    <w:rPr>
      <w:rFonts w:ascii="Tahoma" w:hAnsi="Tahoma"/>
      <w:color w:val="auto"/>
      <w:sz w:val="13"/>
      <w:szCs w:val="13"/>
      <w:lang w:bidi="ar-SA"/>
    </w:rPr>
  </w:style>
  <w:style w:type="character" w:customStyle="1" w:styleId="BookmanOldStyle">
    <w:name w:val="Основной текст + Bookman Old Style"/>
    <w:aliases w:val="Интервал 0 pt8,Основной текст + 6 pt"/>
    <w:basedOn w:val="aff1"/>
    <w:rsid w:val="00380382"/>
  </w:style>
  <w:style w:type="character" w:customStyle="1" w:styleId="160">
    <w:name w:val="Основной текст + 16"/>
    <w:aliases w:val="5 pt,Интервал 0 pt4,Основной текст + 11 pt,Основной текст + 9,Полужирный7,Интервал 0 pt11,Основной текст + Sylfaen,4 pt,Заголовок №1 + Candara,9 pt1,5 pt1"/>
    <w:basedOn w:val="aff1"/>
    <w:rsid w:val="00380382"/>
  </w:style>
  <w:style w:type="character" w:customStyle="1" w:styleId="56">
    <w:name w:val="Основной текст5"/>
    <w:basedOn w:val="aff1"/>
    <w:rsid w:val="00380382"/>
  </w:style>
  <w:style w:type="character" w:customStyle="1" w:styleId="1f">
    <w:name w:val="Основной текст + Полужирный1"/>
    <w:aliases w:val="Интервал 0 pt5,Основной текст (4) + Не курсив"/>
    <w:basedOn w:val="aff1"/>
    <w:rsid w:val="00380382"/>
  </w:style>
  <w:style w:type="character" w:customStyle="1" w:styleId="121">
    <w:name w:val="Заголовок №1 (2)_"/>
    <w:basedOn w:val="a0"/>
    <w:link w:val="122"/>
    <w:locked/>
    <w:rsid w:val="00380382"/>
    <w:rPr>
      <w:b/>
      <w:bCs/>
      <w:spacing w:val="6"/>
      <w:shd w:val="clear" w:color="auto" w:fill="FFFFFF"/>
      <w:lang w:bidi="ar-SA"/>
    </w:rPr>
  </w:style>
  <w:style w:type="paragraph" w:customStyle="1" w:styleId="122">
    <w:name w:val="Заголовок №1 (2)"/>
    <w:basedOn w:val="a"/>
    <w:link w:val="121"/>
    <w:rsid w:val="00380382"/>
    <w:pPr>
      <w:shd w:val="clear" w:color="auto" w:fill="FFFFFF"/>
      <w:spacing w:before="420" w:after="540" w:line="240" w:lineRule="atLeast"/>
      <w:jc w:val="both"/>
      <w:outlineLvl w:val="0"/>
    </w:pPr>
    <w:rPr>
      <w:b/>
      <w:bCs/>
      <w:color w:val="auto"/>
      <w:spacing w:val="6"/>
      <w:lang w:bidi="ar-SA"/>
    </w:rPr>
  </w:style>
  <w:style w:type="character" w:customStyle="1" w:styleId="410">
    <w:name w:val="Основной текст (4) + Не полужирный1"/>
    <w:aliases w:val="Интервал 0 pt1,Основной текст + 4 pt"/>
    <w:basedOn w:val="4"/>
    <w:rsid w:val="00380382"/>
    <w:rPr>
      <w:rFonts w:ascii="Times New Roman" w:hAnsi="Times New Roman" w:cs="Times New Roman"/>
      <w:b/>
      <w:bCs/>
      <w:color w:val="000000"/>
      <w:spacing w:val="4"/>
      <w:w w:val="100"/>
      <w:position w:val="0"/>
      <w:sz w:val="21"/>
      <w:szCs w:val="21"/>
      <w:lang w:val="ru-RU" w:bidi="ar-SA"/>
    </w:rPr>
  </w:style>
  <w:style w:type="paragraph" w:customStyle="1" w:styleId="213">
    <w:name w:val="Заголовок №21"/>
    <w:basedOn w:val="a"/>
    <w:rsid w:val="00380382"/>
    <w:pPr>
      <w:shd w:val="clear" w:color="auto" w:fill="FFFFFF"/>
      <w:spacing w:after="60" w:line="302" w:lineRule="exact"/>
      <w:ind w:hanging="440"/>
      <w:jc w:val="both"/>
      <w:outlineLvl w:val="1"/>
    </w:pPr>
    <w:rPr>
      <w:rFonts w:ascii="Times New Roman" w:eastAsia="Courier New" w:hAnsi="Times New Roman" w:cs="Times New Roman"/>
      <w:b/>
      <w:bCs/>
      <w:spacing w:val="4"/>
      <w:sz w:val="20"/>
      <w:szCs w:val="20"/>
      <w:lang w:bidi="ar-SA"/>
    </w:rPr>
  </w:style>
  <w:style w:type="character" w:customStyle="1" w:styleId="2f4">
    <w:name w:val="Подпись к картинке (2)_"/>
    <w:basedOn w:val="a0"/>
    <w:locked/>
    <w:rsid w:val="00380382"/>
    <w:rPr>
      <w:b/>
      <w:bCs/>
      <w:spacing w:val="4"/>
      <w:lang w:bidi="ar-SA"/>
    </w:rPr>
  </w:style>
  <w:style w:type="paragraph" w:styleId="afff7">
    <w:name w:val="Document Map"/>
    <w:basedOn w:val="a"/>
    <w:link w:val="afff8"/>
    <w:semiHidden/>
    <w:rsid w:val="00380382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fff8">
    <w:name w:val="Схема документа Знак"/>
    <w:basedOn w:val="a0"/>
    <w:link w:val="afff7"/>
    <w:semiHidden/>
    <w:rsid w:val="00380382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character" w:customStyle="1" w:styleId="9pt">
    <w:name w:val="Основной текст + 9 pt"/>
    <w:aliases w:val="Полужирный5,Интервал 0 pt29"/>
    <w:basedOn w:val="aff1"/>
    <w:rsid w:val="00380382"/>
    <w:rPr>
      <w:b/>
      <w:bCs/>
      <w:color w:val="000000"/>
      <w:spacing w:val="4"/>
      <w:w w:val="100"/>
      <w:position w:val="0"/>
      <w:sz w:val="18"/>
      <w:szCs w:val="18"/>
      <w:u w:val="none"/>
      <w:lang w:val="ru-RU" w:bidi="ar-SA"/>
    </w:rPr>
  </w:style>
  <w:style w:type="character" w:customStyle="1" w:styleId="72">
    <w:name w:val="Основной текст + 7"/>
    <w:aliases w:val="5 pt2,Интервал 0 pt10"/>
    <w:basedOn w:val="aff1"/>
    <w:rsid w:val="00380382"/>
    <w:rPr>
      <w:b/>
      <w:bCs/>
      <w:color w:val="000000"/>
      <w:spacing w:val="1"/>
      <w:w w:val="100"/>
      <w:position w:val="0"/>
      <w:sz w:val="15"/>
      <w:szCs w:val="15"/>
      <w:u w:val="none"/>
      <w:lang w:val="ru-RU" w:bidi="ar-SA"/>
    </w:rPr>
  </w:style>
  <w:style w:type="character" w:customStyle="1" w:styleId="9pt1">
    <w:name w:val="Основной текст + 9 pt1"/>
    <w:aliases w:val="Интервал 0 pt28"/>
    <w:basedOn w:val="aff1"/>
    <w:rsid w:val="00380382"/>
    <w:rPr>
      <w:b/>
      <w:bCs/>
      <w:color w:val="000000"/>
      <w:spacing w:val="4"/>
      <w:w w:val="100"/>
      <w:position w:val="0"/>
      <w:sz w:val="18"/>
      <w:szCs w:val="18"/>
      <w:u w:val="none"/>
      <w:lang w:val="ru-RU" w:bidi="ar-SA"/>
    </w:rPr>
  </w:style>
  <w:style w:type="character" w:customStyle="1" w:styleId="8pt">
    <w:name w:val="Основной текст + 8 pt"/>
    <w:aliases w:val="Полужирный6,Интервал 0 pt9,Основной текст (3) + Курсив1"/>
    <w:basedOn w:val="aff1"/>
    <w:rsid w:val="00380382"/>
    <w:rPr>
      <w:b/>
      <w:bCs/>
      <w:color w:val="000000"/>
      <w:spacing w:val="1"/>
      <w:w w:val="100"/>
      <w:position w:val="0"/>
      <w:sz w:val="16"/>
      <w:szCs w:val="16"/>
      <w:u w:val="none"/>
      <w:lang w:val="ru-RU" w:bidi="ar-SA"/>
    </w:rPr>
  </w:style>
  <w:style w:type="character" w:customStyle="1" w:styleId="8pt1">
    <w:name w:val="Основной текст + 8 pt1"/>
    <w:aliases w:val="Полужирный4,Интервал 0 pt6,Основной текст + Курсив1"/>
    <w:basedOn w:val="aff1"/>
    <w:rsid w:val="00380382"/>
    <w:rPr>
      <w:b/>
      <w:bCs/>
      <w:color w:val="000000"/>
      <w:spacing w:val="1"/>
      <w:w w:val="100"/>
      <w:position w:val="0"/>
      <w:sz w:val="16"/>
      <w:szCs w:val="16"/>
      <w:u w:val="none"/>
      <w:lang w:val="ru-RU" w:bidi="ar-SA"/>
    </w:rPr>
  </w:style>
  <w:style w:type="character" w:customStyle="1" w:styleId="322">
    <w:name w:val="Основной текст (3)2"/>
    <w:basedOn w:val="38"/>
    <w:rsid w:val="00380382"/>
    <w:rPr>
      <w:rFonts w:ascii="Calibri" w:hAnsi="Calibri" w:cs="Calibri"/>
      <w:b/>
      <w:bCs/>
      <w:strike/>
      <w:color w:val="000000"/>
      <w:spacing w:val="2"/>
      <w:w w:val="100"/>
      <w:position w:val="0"/>
      <w:sz w:val="17"/>
      <w:szCs w:val="17"/>
      <w:lang w:val="ru-RU" w:bidi="ar-SA"/>
    </w:rPr>
  </w:style>
  <w:style w:type="paragraph" w:customStyle="1" w:styleId="214">
    <w:name w:val="Основной текст (2)1"/>
    <w:basedOn w:val="a"/>
    <w:rsid w:val="00380382"/>
    <w:pPr>
      <w:shd w:val="clear" w:color="auto" w:fill="FFFFFF"/>
      <w:spacing w:line="504" w:lineRule="exact"/>
      <w:jc w:val="both"/>
    </w:pPr>
    <w:rPr>
      <w:rFonts w:ascii="Times New Roman" w:eastAsia="Courier New" w:hAnsi="Times New Roman" w:cs="Times New Roman"/>
      <w:b/>
      <w:bCs/>
      <w:spacing w:val="4"/>
      <w:sz w:val="20"/>
      <w:szCs w:val="20"/>
      <w:lang w:bidi="ar-SA"/>
    </w:rPr>
  </w:style>
  <w:style w:type="character" w:customStyle="1" w:styleId="0pt">
    <w:name w:val="Основной текст + Интервал 0 pt"/>
    <w:basedOn w:val="aff1"/>
    <w:rsid w:val="00380382"/>
    <w:rPr>
      <w:b/>
      <w:bCs/>
      <w:color w:val="000000"/>
      <w:spacing w:val="7"/>
      <w:w w:val="100"/>
      <w:position w:val="0"/>
      <w:sz w:val="20"/>
      <w:szCs w:val="20"/>
      <w:u w:val="none"/>
      <w:lang w:val="ru-RU" w:bidi="ar-SA"/>
    </w:rPr>
  </w:style>
  <w:style w:type="character" w:customStyle="1" w:styleId="220">
    <w:name w:val="Основной текст (2)2"/>
    <w:basedOn w:val="22"/>
    <w:rsid w:val="00380382"/>
    <w:rPr>
      <w:rFonts w:ascii="Times New Roman" w:hAnsi="Times New Roman" w:cs="Times New Roman"/>
      <w:b/>
      <w:bCs/>
      <w:color w:val="000000"/>
      <w:spacing w:val="4"/>
      <w:w w:val="100"/>
      <w:position w:val="0"/>
      <w:sz w:val="20"/>
      <w:szCs w:val="20"/>
      <w:lang w:bidi="ar-SA"/>
    </w:rPr>
  </w:style>
  <w:style w:type="character" w:styleId="afff9">
    <w:name w:val="page number"/>
    <w:basedOn w:val="a0"/>
    <w:rsid w:val="00380382"/>
  </w:style>
  <w:style w:type="character" w:customStyle="1" w:styleId="techname">
    <w:name w:val="techname"/>
    <w:rsid w:val="00C47089"/>
  </w:style>
  <w:style w:type="character" w:customStyle="1" w:styleId="extrafieldsvalue">
    <w:name w:val="extra_fields_value"/>
    <w:basedOn w:val="a0"/>
    <w:rsid w:val="00C47089"/>
  </w:style>
  <w:style w:type="paragraph" w:customStyle="1" w:styleId="afffa">
    <w:name w:val="a"/>
    <w:basedOn w:val="a"/>
    <w:rsid w:val="00C470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4pt0pt80">
    <w:name w:val="Основной текст (2) + 14 pt;Интервал 0 pt;Масштаб 80%"/>
    <w:basedOn w:val="22"/>
    <w:rsid w:val="0089726F"/>
    <w:rPr>
      <w:rFonts w:ascii="Times New Roman" w:eastAsia="Times New Roman" w:hAnsi="Times New Roman" w:cs="Times New Roman"/>
      <w:spacing w:val="0"/>
      <w:w w:val="80"/>
      <w:sz w:val="28"/>
      <w:szCs w:val="28"/>
    </w:rPr>
  </w:style>
  <w:style w:type="table" w:customStyle="1" w:styleId="63">
    <w:name w:val="Сетка таблицы6"/>
    <w:basedOn w:val="a1"/>
    <w:next w:val="af0"/>
    <w:uiPriority w:val="59"/>
    <w:rsid w:val="001F1EC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semiHidden/>
    <w:rsid w:val="00927D5A"/>
  </w:style>
  <w:style w:type="table" w:customStyle="1" w:styleId="73">
    <w:name w:val="Сетка таблицы7"/>
    <w:basedOn w:val="a1"/>
    <w:next w:val="af0"/>
    <w:rsid w:val="00927D5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caption"/>
    <w:basedOn w:val="a"/>
    <w:next w:val="a"/>
    <w:uiPriority w:val="35"/>
    <w:unhideWhenUsed/>
    <w:qFormat/>
    <w:rsid w:val="009C7AD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key-valueitem-value">
    <w:name w:val="key-value__item-value"/>
    <w:rsid w:val="00010626"/>
  </w:style>
  <w:style w:type="paragraph" w:customStyle="1" w:styleId="Pro-Gramma">
    <w:name w:val="Pro-Gramma #"/>
    <w:basedOn w:val="a"/>
    <w:qFormat/>
    <w:rsid w:val="008D4814"/>
    <w:pPr>
      <w:widowControl/>
      <w:tabs>
        <w:tab w:val="left" w:pos="1134"/>
      </w:tabs>
      <w:spacing w:before="120" w:line="288" w:lineRule="auto"/>
      <w:ind w:left="1134" w:hanging="567"/>
      <w:jc w:val="both"/>
    </w:pPr>
    <w:rPr>
      <w:rFonts w:ascii="Calibri" w:eastAsia="Times New Roman" w:hAnsi="Calibri" w:cs="Times New Roman"/>
      <w:color w:val="auto"/>
      <w:sz w:val="20"/>
      <w:lang w:bidi="ar-SA"/>
    </w:rPr>
  </w:style>
  <w:style w:type="paragraph" w:customStyle="1" w:styleId="msonormalbullet2gif">
    <w:name w:val="msonormalbullet2.gif"/>
    <w:basedOn w:val="a"/>
    <w:rsid w:val="00E27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xtbody">
    <w:name w:val="Text body"/>
    <w:basedOn w:val="Standard"/>
    <w:rsid w:val="00DA700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../../../2BA0~1/AppData/Local/Temp/FineReader12.00/media/image1.jpeg" TargetMode="External"/><Relationship Id="rId17" Type="http://schemas.openxmlformats.org/officeDocument/2006/relationships/hyperlink" Target="mailto:klub.klubiko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1EB12635D26D3AF9B733CB9CB8DBF865E437BB073BAECE758E17DA9E3E1B2C5FA2C130F4O375M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../../../2BA0~1/AppData/Local/Temp/FineReader12.00/media/image3.jpe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D5F10-D3C8-4E7B-B790-FB8CF7E4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3696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Федоров</dc:creator>
  <cp:lastModifiedBy>Марина Кузнецова</cp:lastModifiedBy>
  <cp:revision>17</cp:revision>
  <cp:lastPrinted>2018-01-17T12:31:00Z</cp:lastPrinted>
  <dcterms:created xsi:type="dcterms:W3CDTF">2018-01-31T09:50:00Z</dcterms:created>
  <dcterms:modified xsi:type="dcterms:W3CDTF">2018-02-09T08:14:00Z</dcterms:modified>
</cp:coreProperties>
</file>