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3D3288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next-textbox:#_x0000_s1041;mso-fit-shape-to-text:t" inset="0,0,0,0">
              <w:txbxContent>
                <w:p w:rsidR="001A0AB2" w:rsidRDefault="003D328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4.95pt;height:172.0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1A0AB2" w:rsidRDefault="001A0AB2">
                  <w:pPr>
                    <w:spacing w:line="1160" w:lineRule="exact"/>
                  </w:pPr>
                  <w:r>
                    <w:t>№ 2</w:t>
                  </w:r>
                  <w:r w:rsidR="00552F64">
                    <w:rPr>
                      <w:lang w:val="en-US"/>
                    </w:rPr>
                    <w:t>9</w:t>
                  </w:r>
                  <w:r>
                    <w:t xml:space="preserve">  (22</w:t>
                  </w:r>
                  <w:r w:rsidR="00552F64">
                    <w:rPr>
                      <w:lang w:val="en-US"/>
                    </w:rPr>
                    <w:t>8</w:t>
                  </w:r>
                  <w:r>
                    <w:t xml:space="preserve">) </w:t>
                  </w:r>
                  <w:r w:rsidR="00552F64">
                    <w:rPr>
                      <w:lang w:val="en-US"/>
                    </w:rPr>
                    <w:t>20</w:t>
                  </w:r>
                  <w:r>
                    <w:t xml:space="preserve"> сентября 2017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next-textbox:#_x0000_s1037;mso-fit-shape-to-text:t" inset="0,0,0,0">
              <w:txbxContent>
                <w:p w:rsidR="001A0AB2" w:rsidRDefault="003D328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7" type="#_x0000_t75" style="width:368.4pt;height:180.4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D0656D" w:rsidRDefault="00D0656D" w:rsidP="00EB00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35C1" w:rsidRDefault="008A35C1" w:rsidP="008A35C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631B">
        <w:rPr>
          <w:rFonts w:ascii="Times New Roman" w:hAnsi="Times New Roman" w:cs="Times New Roman"/>
          <w:b/>
          <w:bCs/>
          <w:sz w:val="40"/>
          <w:szCs w:val="40"/>
        </w:rPr>
        <w:t>«ДЕНЬ БЕЗ АВТОМОБИЛЯ»</w:t>
      </w:r>
    </w:p>
    <w:p w:rsidR="008A35C1" w:rsidRPr="00E66E07" w:rsidRDefault="008A35C1" w:rsidP="008A35C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A35C1" w:rsidRDefault="008A35C1" w:rsidP="00EF619E">
      <w:pPr>
        <w:jc w:val="both"/>
        <w:rPr>
          <w:rFonts w:ascii="Times New Roman" w:hAnsi="Times New Roman" w:cs="Times New Roman"/>
          <w:sz w:val="20"/>
          <w:szCs w:val="20"/>
        </w:rPr>
      </w:pPr>
      <w:r w:rsidRPr="008A35C1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8778025" cy="2588821"/>
            <wp:effectExtent l="19050" t="0" r="4025" b="0"/>
            <wp:docPr id="2" name="Рисунок 4" descr="http://www.kotelniki.ru/sites/default/files/bez-av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telniki.ru/sites/default/files/bez-av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649" cy="25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C1" w:rsidRDefault="008A35C1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35C1" w:rsidRPr="008A35C1" w:rsidRDefault="008A35C1" w:rsidP="008A35C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35C1">
        <w:rPr>
          <w:rFonts w:ascii="Times New Roman" w:hAnsi="Times New Roman" w:cs="Times New Roman"/>
          <w:i/>
          <w:sz w:val="20"/>
          <w:szCs w:val="20"/>
        </w:rPr>
        <w:t xml:space="preserve">В рамках </w:t>
      </w:r>
      <w:proofErr w:type="gramStart"/>
      <w:r w:rsidRPr="008A35C1">
        <w:rPr>
          <w:rFonts w:ascii="Times New Roman" w:hAnsi="Times New Roman" w:cs="Times New Roman"/>
          <w:i/>
          <w:sz w:val="20"/>
          <w:szCs w:val="20"/>
        </w:rPr>
        <w:t>исполнения плана мероприятий Года экологии</w:t>
      </w:r>
      <w:proofErr w:type="gramEnd"/>
      <w:r w:rsidRPr="008A35C1">
        <w:rPr>
          <w:rFonts w:ascii="Times New Roman" w:hAnsi="Times New Roman" w:cs="Times New Roman"/>
          <w:i/>
          <w:sz w:val="20"/>
          <w:szCs w:val="20"/>
        </w:rPr>
        <w:t xml:space="preserve"> на территории Ленинградской области 22 сентября 2017 года планируется провести «День без автомобиля».</w:t>
      </w:r>
    </w:p>
    <w:p w:rsidR="008A35C1" w:rsidRPr="008A35C1" w:rsidRDefault="008A35C1" w:rsidP="008A35C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35C1">
        <w:rPr>
          <w:rFonts w:ascii="Times New Roman" w:hAnsi="Times New Roman" w:cs="Times New Roman"/>
          <w:i/>
          <w:sz w:val="20"/>
          <w:szCs w:val="20"/>
        </w:rPr>
        <w:pict>
          <v:rect id="_x0000_i1025" style="width:4.7pt;height:0" o:hrpct="0" o:hralign="center" o:hrstd="t" o:hrnoshade="t" o:hr="t" fillcolor="black" stroked="f"/>
        </w:pict>
      </w:r>
    </w:p>
    <w:p w:rsidR="008A35C1" w:rsidRPr="008A35C1" w:rsidRDefault="008A35C1" w:rsidP="008A35C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35C1">
        <w:rPr>
          <w:rFonts w:ascii="Times New Roman" w:hAnsi="Times New Roman" w:cs="Times New Roman"/>
          <w:i/>
          <w:sz w:val="20"/>
          <w:szCs w:val="20"/>
        </w:rPr>
        <w:t>Мероприятие пропагандирует идею пешеходного и велосипедного способов передвижения, с использованием общественного транспорта.</w:t>
      </w:r>
    </w:p>
    <w:p w:rsidR="008A35C1" w:rsidRPr="008A35C1" w:rsidRDefault="008A35C1" w:rsidP="008A35C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35C1">
        <w:rPr>
          <w:rFonts w:ascii="Times New Roman" w:hAnsi="Times New Roman" w:cs="Times New Roman"/>
          <w:i/>
          <w:sz w:val="20"/>
          <w:szCs w:val="20"/>
        </w:rPr>
        <w:t>Приглашаем всех желающих принять участие в данном мероприятии.</w:t>
      </w:r>
    </w:p>
    <w:p w:rsidR="008A35C1" w:rsidRDefault="008A35C1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619E" w:rsidRPr="00552F64" w:rsidRDefault="00EF619E" w:rsidP="00EF619E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 w:rsidR="00552F64">
        <w:rPr>
          <w:rFonts w:ascii="Times New Roman" w:hAnsi="Times New Roman" w:cs="Times New Roman"/>
          <w:sz w:val="20"/>
          <w:szCs w:val="20"/>
        </w:rPr>
        <w:t>СТИ от 15 сентября 2017 года № 1</w:t>
      </w:r>
      <w:r w:rsidR="00552F64" w:rsidRPr="00552F64">
        <w:rPr>
          <w:rFonts w:ascii="Times New Roman" w:hAnsi="Times New Roman" w:cs="Times New Roman"/>
          <w:sz w:val="20"/>
          <w:szCs w:val="20"/>
        </w:rPr>
        <w:t>44</w:t>
      </w:r>
    </w:p>
    <w:p w:rsidR="00552F64" w:rsidRPr="00552F64" w:rsidRDefault="00552F64" w:rsidP="00552F6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552F6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Об утверждении плана противодействия коррупции в муниципальном образовании </w:t>
      </w:r>
      <w:proofErr w:type="spellStart"/>
      <w:r w:rsidRPr="00552F6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Пчевжинское</w:t>
      </w:r>
      <w:proofErr w:type="spellEnd"/>
      <w:r w:rsidRPr="00552F6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сельское поселение</w:t>
      </w:r>
      <w:r w:rsidRPr="00552F6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proofErr w:type="spellStart"/>
      <w:r w:rsidRPr="00552F6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Киришского</w:t>
      </w:r>
      <w:proofErr w:type="spellEnd"/>
      <w:r w:rsidRPr="00552F6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муниципального района Ленинградской области на 2017г</w:t>
      </w:r>
      <w:r w:rsidRPr="00552F6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</w:p>
    <w:p w:rsidR="00552F64" w:rsidRPr="00552F64" w:rsidRDefault="00552F64" w:rsidP="00552F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 соответствии с Федеральным законом Российской Федерации от 25 декабря 2008 года № 273-ФЗ «О противодействии коррупции», Национальным планом противодействия коррупции на 2016-2017 годы, утвержденным Указом Президента Российской Федерации от 1 апреля 2016 года № 147, Типовым планом по противодействию коррупции в органе местного самоуправления Ленинградской области в целях противодействия коррупции в муниципальном образовании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Ленинградской области</w:t>
      </w:r>
      <w:proofErr w:type="gram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Администрация муниципального образования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Ленинградской области</w:t>
      </w:r>
    </w:p>
    <w:p w:rsidR="00552F64" w:rsidRPr="00552F64" w:rsidRDefault="00552F64" w:rsidP="00552F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ПОСТАНОВЛЯЕТ:</w:t>
      </w:r>
    </w:p>
    <w:p w:rsidR="00552F64" w:rsidRPr="00552F64" w:rsidRDefault="00552F64" w:rsidP="00552F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1. Утвердить план по противодействию коррупции в муниципальном образовании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Ленинградской области на 2017 год (далее – план) согласно приложению 1.</w:t>
      </w:r>
    </w:p>
    <w:p w:rsidR="00552F64" w:rsidRPr="00552F64" w:rsidRDefault="00552F64" w:rsidP="00552F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муниципальном образовании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Ленинградской области ежеквартально в срок до 5 числа месяца следующего за отчетным кварталом по форме согласно приложению 2.</w:t>
      </w:r>
    </w:p>
    <w:p w:rsidR="00552F64" w:rsidRPr="00552F64" w:rsidRDefault="00552F64" w:rsidP="00552F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 Признать утратившими силу:</w:t>
      </w:r>
    </w:p>
    <w:p w:rsidR="00552F64" w:rsidRPr="00552F64" w:rsidRDefault="00552F64" w:rsidP="00552F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3.1. Постановление администрации от 13 февраля 2017 года № 15 «Об утверждении плана противодействия коррупции в муниципальном образовании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на 2017 год».</w:t>
      </w:r>
    </w:p>
    <w:p w:rsidR="00552F64" w:rsidRPr="00552F64" w:rsidRDefault="00552F64" w:rsidP="00552F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4. Настоящее постановление разместить на официальном сайте муниципального образования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Ленинградской области.</w:t>
      </w:r>
    </w:p>
    <w:p w:rsidR="00552F64" w:rsidRPr="00552F64" w:rsidRDefault="00552F64" w:rsidP="00552F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5. </w:t>
      </w:r>
      <w:proofErr w:type="gram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Контроль за</w:t>
      </w:r>
      <w:proofErr w:type="gram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исполнением настоящего постановления оставляю за собой.</w:t>
      </w:r>
    </w:p>
    <w:p w:rsidR="00552F64" w:rsidRPr="00552F64" w:rsidRDefault="00552F64" w:rsidP="00552F6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proofErr w:type="gram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Вр.и</w:t>
      </w:r>
      <w:proofErr w:type="gram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.о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главы администрации                                                                            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Биджиев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П.В.</w:t>
      </w:r>
    </w:p>
    <w:p w:rsidR="00552F64" w:rsidRPr="00552F64" w:rsidRDefault="00552F64" w:rsidP="00552F64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УТВЕРЖЕНО</w:t>
      </w:r>
    </w:p>
    <w:p w:rsidR="00552F64" w:rsidRPr="00552F64" w:rsidRDefault="00552F64" w:rsidP="00552F64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постановлением администрации </w:t>
      </w:r>
    </w:p>
    <w:p w:rsidR="00552F64" w:rsidRPr="00552F64" w:rsidRDefault="00552F64" w:rsidP="00552F64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МО </w:t>
      </w:r>
      <w:proofErr w:type="spellStart"/>
      <w:r w:rsidRPr="00552F64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Пчевжинское</w:t>
      </w:r>
      <w:proofErr w:type="spellEnd"/>
      <w:r w:rsidRPr="00552F64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сельское поселение</w:t>
      </w:r>
    </w:p>
    <w:p w:rsidR="00552F64" w:rsidRPr="00552F64" w:rsidRDefault="00552F64" w:rsidP="00552F64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от 15 сентября  </w:t>
      </w:r>
      <w:smartTag w:uri="urn:schemas-microsoft-com:office:smarttags" w:element="metricconverter">
        <w:smartTagPr>
          <w:attr w:name="ProductID" w:val="2017 г"/>
        </w:smartTagPr>
        <w:r w:rsidRPr="00552F64">
          <w:rPr>
            <w:rFonts w:ascii="Times New Roman" w:eastAsia="Times New Roman" w:hAnsi="Times New Roman" w:cs="Times New Roman"/>
            <w:bCs/>
            <w:color w:val="auto"/>
            <w:sz w:val="20"/>
            <w:szCs w:val="20"/>
            <w:lang w:bidi="ar-SA"/>
          </w:rPr>
          <w:t>2017 г</w:t>
        </w:r>
      </w:smartTag>
      <w:r w:rsidRPr="00552F64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№144 </w:t>
      </w:r>
    </w:p>
    <w:p w:rsidR="008A35C1" w:rsidRPr="00552F64" w:rsidRDefault="00552F64" w:rsidP="008A35C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(приложение 1)</w:t>
      </w:r>
    </w:p>
    <w:p w:rsidR="00552F64" w:rsidRPr="00552F64" w:rsidRDefault="00552F64" w:rsidP="00552F64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</w:t>
      </w:r>
      <w:proofErr w:type="gram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Л А Н</w:t>
      </w:r>
    </w:p>
    <w:p w:rsidR="00102004" w:rsidRDefault="00552F64" w:rsidP="00102004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противодействия коррупции в администрации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Пчевжинского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сельского поселения </w:t>
      </w:r>
      <w:proofErr w:type="spellStart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муниципального района </w:t>
      </w:r>
      <w:r w:rsidR="00102004"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Ленинградской области  </w:t>
      </w:r>
    </w:p>
    <w:p w:rsidR="00552F64" w:rsidRPr="00552F64" w:rsidRDefault="00102004" w:rsidP="00102004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52F6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2017 год</w:t>
      </w:r>
    </w:p>
    <w:tbl>
      <w:tblPr>
        <w:tblpPr w:leftFromText="180" w:rightFromText="180" w:vertAnchor="text" w:horzAnchor="margin" w:tblpXSpec="center" w:tblpY="657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8424"/>
        <w:gridCol w:w="3780"/>
        <w:gridCol w:w="2700"/>
        <w:gridCol w:w="48"/>
      </w:tblGrid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C1" w:rsidRPr="00102004" w:rsidRDefault="008A35C1" w:rsidP="008A35C1">
            <w:pPr>
              <w:widowControl/>
              <w:ind w:left="13" w:hanging="1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spellStart"/>
            <w:proofErr w:type="gram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spellEnd"/>
            <w:proofErr w:type="gram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spellEnd"/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Ответственный исполнитель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Срок исполнения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04" w:rsidRPr="00102004" w:rsidRDefault="008A35C1" w:rsidP="001020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1. Правовое обеспечение противодействия коррупции в администрации 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Мониторинг и последующее изменение либо разработка и  принятие нормативных правовых актов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Заместитель главы администрации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мере принятия федеральных и областных нормативных правовых актов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Проведение мониторинга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правоприменения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нормативных правовых актов администрации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в соответствии с планом мониторинга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правоприменения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Российской Федерации на текущий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Заместитель главы администрации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соответствии с Планом мониторинга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правоприменения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Российской Федерации на 2017 год (Распоряжение Правительства РФ от 19.08.2016 №1751-р) по мере необходимости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1.3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Проведение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антикоррупционной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экспертизы нормативных правовых актов администрации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при мониторинге их применения и проектов нормативных правовых актов  </w:t>
            </w:r>
            <w:proofErr w:type="gram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</w:t>
            </w:r>
            <w:proofErr w:type="gram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проведение правовой (юридической) экспертизы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 основании поступившей </w:t>
            </w: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информации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Размещение проектов нормативно-правовых актов администрации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антикоррупционной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экспертизы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red"/>
                <w:lang w:bidi="ar-SA"/>
              </w:rPr>
            </w:pP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04" w:rsidRPr="00102004" w:rsidRDefault="008A35C1" w:rsidP="001020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 Вопросы кадровой политики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04" w:rsidRPr="00102004" w:rsidRDefault="008A35C1" w:rsidP="001020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2.1.Профилактика коррупционных и иных правонарушений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2.1.1</w:t>
            </w:r>
          </w:p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контроля  за предоставлением лицами, замещающими муниципальные должности, 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 30 апреля текущего года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2.1.2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 1 сентября текущего года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2.1.3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в порядке, установленном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2.1.4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Проведение в установленном законом порядке  проверок:</w:t>
            </w:r>
          </w:p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- соблюдения муниципальными служащими администрации 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2.1.5.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2.1.6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Специалист 1 категории 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04" w:rsidRPr="00102004" w:rsidRDefault="008A35C1" w:rsidP="001020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</w:t>
            </w:r>
            <w:proofErr w:type="gram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контроля за</w:t>
            </w:r>
            <w:proofErr w:type="gram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2.2.2.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</w:t>
            </w:r>
            <w:proofErr w:type="gram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контроля за</w:t>
            </w:r>
            <w:proofErr w:type="gram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2.2.3.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</w:t>
            </w:r>
            <w:proofErr w:type="gram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контроля за</w:t>
            </w:r>
            <w:proofErr w:type="gram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2.2.4.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</w:t>
            </w:r>
            <w:proofErr w:type="gram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контроля за</w:t>
            </w:r>
            <w:proofErr w:type="gram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2.2.5.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2.2.6.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Мониторинг (установление) наличия у муниципальных служащих близкого родства или свойства с главой администрации 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Специалист 1 категории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2.2.7.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2.2.8.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размещения и систематического обновления в информационно-телекоммуникационной сети «Интернет» на официальном сайте администрации 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04" w:rsidRPr="00102004" w:rsidRDefault="008A35C1" w:rsidP="001020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3.Антикоррупционное образование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ind w:left="118" w:right="13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повышения квалификации муниципальных служащих администрации 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по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антикоррупционной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тематике, в том числе ответственных за реализацию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антикоррупционной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политики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proofErr w:type="gram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Согласно плана</w:t>
            </w:r>
            <w:proofErr w:type="gram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обучения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ind w:left="118" w:right="13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Проведение разъяснительных мероприятий (вводных тренингов) </w:t>
            </w:r>
            <w:proofErr w:type="gram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для</w:t>
            </w:r>
            <w:proofErr w:type="gram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Специалист 1 категории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04" w:rsidRPr="00102004" w:rsidRDefault="008A35C1" w:rsidP="001020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4.Обеспечение прозрачности деятельности администрации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Будогощского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городского поселения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ind w:left="118" w:right="13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соответствия раздела «Противодействие коррупции» официального сайта 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Постоянно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ind w:left="118" w:right="13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Размещение на официальном сайте администрации 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в информационно-телекоммуникационной сети «Интернет» информации в соответствии с </w:t>
            </w: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Специалист 1 категории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Постоянно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4.3.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ind w:left="118" w:right="13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взаимодействия администрации 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Специалист 1 категории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ind w:left="118" w:right="13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gridAfter w:val="1"/>
          <w:wAfter w:w="48" w:type="dxa"/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C1" w:rsidRPr="00102004" w:rsidRDefault="008A35C1" w:rsidP="008A35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04" w:rsidRPr="00102004" w:rsidRDefault="008A35C1" w:rsidP="001020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5.Антикоррупционная пропаганда и просвещение</w:t>
            </w:r>
          </w:p>
        </w:tc>
      </w:tr>
      <w:tr w:rsidR="008A35C1" w:rsidRPr="00102004" w:rsidTr="008A35C1">
        <w:trPr>
          <w:gridAfter w:val="1"/>
          <w:wAfter w:w="48" w:type="dxa"/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функционирования «телефона доверия», раздела «Противодействия коррупции» на официальном сайте администрации 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gridAfter w:val="1"/>
          <w:wAfter w:w="48" w:type="dxa"/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информационной поддержки, в том числе с использованием официального сайта администрации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</w:t>
            </w:r>
            <w:proofErr w:type="spell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</w:tc>
      </w:tr>
      <w:tr w:rsidR="008A35C1" w:rsidRPr="00102004" w:rsidTr="008A35C1">
        <w:trPr>
          <w:gridAfter w:val="1"/>
          <w:wAfter w:w="48" w:type="dxa"/>
          <w:trHeight w:val="120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04" w:rsidRPr="00102004" w:rsidRDefault="008A35C1" w:rsidP="001020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8A35C1" w:rsidRPr="00102004" w:rsidTr="008A35C1">
        <w:trPr>
          <w:gridAfter w:val="1"/>
          <w:wAfter w:w="48" w:type="dxa"/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ind w:left="118" w:right="13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Выполнение комиссией по осуществлению муниципальных </w:t>
            </w:r>
            <w:proofErr w:type="gramStart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закупок проверок соответствия участников закупок</w:t>
            </w:r>
            <w:proofErr w:type="gramEnd"/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Единая комиссия по осуществлению закупок для муниципальных нужд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основании поступившей информации</w:t>
            </w: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val="en-US" w:bidi="ar-SA"/>
              </w:rPr>
            </w:pPr>
          </w:p>
        </w:tc>
      </w:tr>
      <w:tr w:rsidR="008A35C1" w:rsidRPr="00102004" w:rsidTr="008A35C1">
        <w:trPr>
          <w:gridAfter w:val="1"/>
          <w:wAfter w:w="48" w:type="dxa"/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6.2.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ind w:left="118" w:right="13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Специалист 1 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1" w:rsidRPr="00102004" w:rsidRDefault="008A35C1" w:rsidP="008A35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0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полугодовой основе</w:t>
            </w:r>
          </w:p>
        </w:tc>
      </w:tr>
    </w:tbl>
    <w:p w:rsidR="008A35C1" w:rsidRPr="008A35C1" w:rsidRDefault="008A35C1" w:rsidP="008A35C1">
      <w:pPr>
        <w:ind w:right="678"/>
        <w:jc w:val="right"/>
        <w:rPr>
          <w:rFonts w:ascii="Times New Roman" w:hAnsi="Times New Roman" w:cs="Times New Roman"/>
          <w:sz w:val="20"/>
          <w:szCs w:val="20"/>
        </w:rPr>
      </w:pPr>
      <w:r w:rsidRPr="008A35C1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A35C1" w:rsidRPr="008A35C1" w:rsidRDefault="008A35C1" w:rsidP="008A35C1">
      <w:pPr>
        <w:ind w:right="678"/>
        <w:jc w:val="right"/>
        <w:rPr>
          <w:rFonts w:ascii="Times New Roman" w:hAnsi="Times New Roman" w:cs="Times New Roman"/>
          <w:sz w:val="20"/>
          <w:szCs w:val="20"/>
        </w:rPr>
      </w:pPr>
      <w:r w:rsidRPr="008A35C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A35C1" w:rsidRPr="008A35C1" w:rsidRDefault="008A35C1" w:rsidP="008A35C1">
      <w:pPr>
        <w:ind w:right="678"/>
        <w:jc w:val="right"/>
        <w:rPr>
          <w:rFonts w:ascii="Times New Roman" w:hAnsi="Times New Roman" w:cs="Times New Roman"/>
          <w:sz w:val="20"/>
          <w:szCs w:val="20"/>
        </w:rPr>
      </w:pPr>
      <w:r w:rsidRPr="008A35C1">
        <w:rPr>
          <w:rFonts w:ascii="Times New Roman" w:hAnsi="Times New Roman" w:cs="Times New Roman"/>
          <w:sz w:val="20"/>
          <w:szCs w:val="20"/>
        </w:rPr>
        <w:t>от 15 сентября 2017 года № 144</w:t>
      </w:r>
    </w:p>
    <w:p w:rsidR="008A35C1" w:rsidRPr="008A35C1" w:rsidRDefault="008A35C1" w:rsidP="008A35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C1">
        <w:rPr>
          <w:rFonts w:ascii="Times New Roman" w:hAnsi="Times New Roman" w:cs="Times New Roman"/>
          <w:b/>
          <w:sz w:val="20"/>
          <w:szCs w:val="20"/>
        </w:rPr>
        <w:t xml:space="preserve">ИФОРМАЦИЯ </w:t>
      </w:r>
    </w:p>
    <w:p w:rsidR="008A35C1" w:rsidRPr="008A35C1" w:rsidRDefault="008A35C1" w:rsidP="008A35C1">
      <w:pPr>
        <w:jc w:val="center"/>
        <w:rPr>
          <w:rFonts w:ascii="Times New Roman" w:hAnsi="Times New Roman" w:cs="Times New Roman"/>
          <w:sz w:val="20"/>
          <w:szCs w:val="20"/>
        </w:rPr>
      </w:pPr>
      <w:r w:rsidRPr="008A35C1">
        <w:rPr>
          <w:rFonts w:ascii="Times New Roman" w:hAnsi="Times New Roman" w:cs="Times New Roman"/>
          <w:sz w:val="20"/>
          <w:szCs w:val="20"/>
        </w:rPr>
        <w:t xml:space="preserve">о реализации мероприятий плана противодействии коррупции в МО </w:t>
      </w:r>
      <w:proofErr w:type="spellStart"/>
      <w:r w:rsidRPr="008A35C1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8A35C1">
        <w:rPr>
          <w:rFonts w:ascii="Times New Roman" w:hAnsi="Times New Roman" w:cs="Times New Roman"/>
          <w:sz w:val="20"/>
          <w:szCs w:val="20"/>
        </w:rPr>
        <w:t xml:space="preserve"> сельское поселение на 2017 год</w:t>
      </w:r>
      <w:r w:rsidR="00102004">
        <w:rPr>
          <w:rFonts w:ascii="Times New Roman" w:hAnsi="Times New Roman" w:cs="Times New Roman"/>
          <w:sz w:val="20"/>
          <w:szCs w:val="20"/>
        </w:rPr>
        <w:t xml:space="preserve"> </w:t>
      </w:r>
      <w:r w:rsidRPr="008A35C1">
        <w:rPr>
          <w:rFonts w:ascii="Times New Roman" w:hAnsi="Times New Roman" w:cs="Times New Roman"/>
          <w:sz w:val="20"/>
          <w:szCs w:val="20"/>
        </w:rPr>
        <w:t>за ____ квартал 20___ года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5042"/>
        <w:gridCol w:w="2897"/>
        <w:gridCol w:w="5570"/>
      </w:tblGrid>
      <w:tr w:rsidR="008A35C1" w:rsidRPr="008A35C1" w:rsidTr="008A35C1">
        <w:tc>
          <w:tcPr>
            <w:tcW w:w="2226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35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35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35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2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97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570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1">
              <w:rPr>
                <w:rFonts w:ascii="Times New Roman" w:hAnsi="Times New Roman" w:cs="Times New Roman"/>
                <w:sz w:val="20"/>
                <w:szCs w:val="20"/>
              </w:rPr>
              <w:t xml:space="preserve">о реализации мероприятия    </w:t>
            </w:r>
          </w:p>
        </w:tc>
      </w:tr>
      <w:tr w:rsidR="008A35C1" w:rsidRPr="008A35C1" w:rsidTr="008A35C1">
        <w:tc>
          <w:tcPr>
            <w:tcW w:w="2226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42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5C1" w:rsidRPr="008A35C1" w:rsidTr="008A35C1">
        <w:tc>
          <w:tcPr>
            <w:tcW w:w="2226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42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5C1" w:rsidRPr="008A35C1" w:rsidTr="008A35C1">
        <w:tc>
          <w:tcPr>
            <w:tcW w:w="2226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042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8A35C1" w:rsidRPr="008A35C1" w:rsidRDefault="008A35C1" w:rsidP="00DC4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AB2" w:rsidRPr="00E66E07" w:rsidRDefault="001A0AB2" w:rsidP="00CB1E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A35C1" w:rsidRPr="008A35C1" w:rsidRDefault="008A35C1" w:rsidP="008A35C1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8A35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При </w:t>
      </w:r>
      <w:proofErr w:type="spellStart"/>
      <w:r w:rsidRPr="008A35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Росреестре</w:t>
      </w:r>
      <w:proofErr w:type="spellEnd"/>
      <w:r w:rsidRPr="008A35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Ленобласти появился новый состав Общественного совета</w:t>
      </w:r>
    </w:p>
    <w:p w:rsidR="008A35C1" w:rsidRPr="008A35C1" w:rsidRDefault="008A35C1" w:rsidP="008A35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35C1">
        <w:rPr>
          <w:rFonts w:ascii="Times New Roman" w:hAnsi="Times New Roman" w:cs="Times New Roman"/>
          <w:sz w:val="20"/>
          <w:szCs w:val="20"/>
        </w:rPr>
        <w:t xml:space="preserve">Состоялось заседание Общественного совета при Управлении </w:t>
      </w:r>
      <w:proofErr w:type="spellStart"/>
      <w:r w:rsidRPr="008A35C1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8A35C1">
        <w:rPr>
          <w:rFonts w:ascii="Times New Roman" w:hAnsi="Times New Roman" w:cs="Times New Roman"/>
          <w:sz w:val="20"/>
          <w:szCs w:val="20"/>
        </w:rPr>
        <w:t xml:space="preserve"> Ленинградской области в обновленном составе. Руководитель Управления Игорь </w:t>
      </w:r>
      <w:proofErr w:type="spellStart"/>
      <w:r w:rsidRPr="008A35C1">
        <w:rPr>
          <w:rFonts w:ascii="Times New Roman" w:hAnsi="Times New Roman" w:cs="Times New Roman"/>
          <w:sz w:val="20"/>
          <w:szCs w:val="20"/>
        </w:rPr>
        <w:t>Шеляков</w:t>
      </w:r>
      <w:proofErr w:type="spellEnd"/>
      <w:r w:rsidRPr="008A35C1">
        <w:rPr>
          <w:rFonts w:ascii="Times New Roman" w:hAnsi="Times New Roman" w:cs="Times New Roman"/>
          <w:sz w:val="20"/>
          <w:szCs w:val="20"/>
        </w:rPr>
        <w:t>, открывая заседание, поблагодарил присутствующих за согласие принять участие в его работе и представил членов нового состава Общественного совета.</w:t>
      </w:r>
    </w:p>
    <w:p w:rsidR="008A35C1" w:rsidRPr="008A35C1" w:rsidRDefault="008A35C1" w:rsidP="008A35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35C1">
        <w:rPr>
          <w:rFonts w:ascii="Times New Roman" w:hAnsi="Times New Roman" w:cs="Times New Roman"/>
          <w:sz w:val="20"/>
          <w:szCs w:val="20"/>
        </w:rPr>
        <w:t>Единогласным решением членов Совета был избран председатель Общественного совета – президент Ассоциации риэлторов Санкт-Петербурга и Ленинградской области Игорь Анатольевич Горский, со своей стороны, выразивший благодарность за оказанное доверие и сообщил о намерении содействовать реализации инициатив Общественного совета в рамках своих полномочий. </w:t>
      </w:r>
    </w:p>
    <w:p w:rsidR="008A35C1" w:rsidRPr="008A35C1" w:rsidRDefault="008A35C1" w:rsidP="008A35C1">
      <w:pPr>
        <w:ind w:firstLine="709"/>
        <w:jc w:val="both"/>
        <w:rPr>
          <w:rFonts w:ascii="Times New Roman" w:hAnsi="Times New Roman" w:cs="Times New Roman"/>
          <w:noProof/>
          <w:kern w:val="1"/>
          <w:sz w:val="20"/>
          <w:szCs w:val="20"/>
          <w:lang w:eastAsia="sk-SK" w:bidi="hi-IN"/>
        </w:rPr>
      </w:pPr>
      <w:r w:rsidRPr="008A35C1">
        <w:rPr>
          <w:rFonts w:ascii="Times New Roman" w:hAnsi="Times New Roman" w:cs="Times New Roman"/>
          <w:noProof/>
          <w:kern w:val="1"/>
          <w:sz w:val="20"/>
          <w:szCs w:val="20"/>
          <w:lang w:eastAsia="sk-SK" w:bidi="hi-IN"/>
        </w:rPr>
        <w:t>Кроме того, согласно повестке дня, члены Общественного совета заслушали доклад руководителя Управления об итогах деятельности Управления в установленных сферах деятельности за 8 месяцев, и обсудили эффективность регистрации прав через портал Росреестра.</w:t>
      </w:r>
    </w:p>
    <w:p w:rsidR="008A35C1" w:rsidRPr="008A35C1" w:rsidRDefault="008A35C1" w:rsidP="008A35C1">
      <w:pPr>
        <w:ind w:firstLine="709"/>
        <w:jc w:val="both"/>
        <w:rPr>
          <w:rFonts w:ascii="Times New Roman" w:hAnsi="Times New Roman" w:cs="Times New Roman"/>
          <w:noProof/>
          <w:kern w:val="1"/>
          <w:sz w:val="20"/>
          <w:szCs w:val="20"/>
          <w:lang w:eastAsia="sk-SK" w:bidi="hi-IN"/>
        </w:rPr>
      </w:pPr>
      <w:r w:rsidRPr="008A35C1">
        <w:rPr>
          <w:rFonts w:ascii="Times New Roman" w:hAnsi="Times New Roman" w:cs="Times New Roman"/>
          <w:noProof/>
          <w:kern w:val="1"/>
          <w:sz w:val="20"/>
          <w:szCs w:val="20"/>
          <w:lang w:eastAsia="sk-SK" w:bidi="hi-IN"/>
        </w:rPr>
        <w:t>В ходе заседания также обсуждались новые полномочия Кадастровой палаты, изменения законодательства («Лесная аминистия»), развитие МФЦ.</w:t>
      </w:r>
    </w:p>
    <w:p w:rsidR="002F6DE1" w:rsidRPr="00E66E07" w:rsidRDefault="002F6DE1" w:rsidP="00CB1E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A35C1" w:rsidRPr="008A35C1" w:rsidRDefault="008A35C1" w:rsidP="008A35C1">
      <w:pPr>
        <w:widowControl/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Права можно получить еще 5 МФЦ «Мои Документы»</w:t>
      </w:r>
    </w:p>
    <w:p w:rsidR="008A35C1" w:rsidRPr="008A35C1" w:rsidRDefault="008A35C1" w:rsidP="008A35C1">
      <w:pPr>
        <w:widowControl/>
        <w:jc w:val="both"/>
        <w:outlineLvl w:val="5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Многофункциональный центр Ленинградской области расширил перечень филиалов, предоставляющих услугу по оформлению водительских удостоверений.</w:t>
      </w:r>
    </w:p>
    <w:p w:rsidR="008A35C1" w:rsidRPr="008A35C1" w:rsidRDefault="008A35C1" w:rsidP="008A35C1">
      <w:pPr>
        <w:widowControl/>
        <w:jc w:val="both"/>
        <w:outlineLvl w:val="5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Теперь обменять водительские права можно еще в 5 центрах «Мои Документы»  в Киришах, Подпорожье, Сланцах, а также отделе «Никольское» </w:t>
      </w:r>
      <w:proofErr w:type="spellStart"/>
      <w:r w:rsidRPr="008A35C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Тосненского</w:t>
      </w:r>
      <w:proofErr w:type="spellEnd"/>
      <w:r w:rsidRPr="008A35C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района и отделе «Рощино» Выборгского района.</w:t>
      </w:r>
    </w:p>
    <w:p w:rsidR="008A35C1" w:rsidRPr="008A35C1" w:rsidRDefault="008A35C1" w:rsidP="0010200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Напомним, для получения водительских прав жителям области необходимо обратиться в МФЦ с паспортом, медицинским заключением, заявлением и водительским удостоверением (при наличии). Фото на российский документ изготавливается сразу в многофункциональном центре, для получения международных прав необходимо иметь при себе фотографию 35x45 мм.</w:t>
      </w:r>
    </w:p>
    <w:p w:rsidR="008A35C1" w:rsidRPr="008A35C1" w:rsidRDefault="008A35C1" w:rsidP="008A35C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Размер государственной пошлины составит 2000 руб. – для российских прав и 1600 руб. – для международного удостоверения. Срок оформления документа – 5 рабочих дней.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За получением водительских удостоверений граждане могут обратиться в следующие офисы МФЦ «Мои документы»:</w:t>
      </w:r>
    </w:p>
    <w:p w:rsidR="00102004" w:rsidRDefault="00102004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102004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- Гатчинский район: МФЦ «Гатчинский», МФЦ «Аэродром»,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Волховский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район: МФЦ «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Волховский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»,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Волосовский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район: МФЦ «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Волосовский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»,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Всеволожский район: МФЦ  «Всеволожский», МФЦ «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Мурино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», МФЦ «Новосаратовка»,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Выборгский район: МФЦ «Выборгский», МФЦ «Приморск», МФЦ «Рощино»,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район: МФЦ «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»,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- Кировский район: МФЦ «Кировский»,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Лодейнопольский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район: МФЦ «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Лодейнопольский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</w:t>
      </w:r>
    </w:p>
    <w:p w:rsidR="008A35C1" w:rsidRPr="008A35C1" w:rsidRDefault="008A35C1" w:rsidP="008A35C1">
      <w:pPr>
        <w:widowControl/>
        <w:tabs>
          <w:tab w:val="left" w:pos="4132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Лужский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район: МФЦ «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Лужский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</w:t>
      </w: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Приозерский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район: МФЦ «Приозерск», МФЦ «Сосново»,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Подпорожский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район: МФЦ «Подпорожье»,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Сланцевский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район: МФЦ «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Сланцевский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»,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Тихвинский район: МФЦ «Тихвинский»,</w:t>
      </w:r>
    </w:p>
    <w:p w:rsidR="008A35C1" w:rsidRPr="008A35C1" w:rsidRDefault="008A35C1" w:rsidP="008A35C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Тосненский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район: МФЦ «</w:t>
      </w:r>
      <w:proofErr w:type="spellStart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Тельмановский</w:t>
      </w:r>
      <w:proofErr w:type="spellEnd"/>
      <w:r w:rsidRPr="008A35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», «Никольское».</w:t>
      </w:r>
    </w:p>
    <w:p w:rsidR="00102004" w:rsidRDefault="00102004" w:rsidP="00CB1E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102004" w:rsidSect="00102004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2F6DE1" w:rsidRPr="008A35C1" w:rsidRDefault="002F6DE1" w:rsidP="00CB1E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75097" w:rsidRPr="00D8425A" w:rsidRDefault="003D3288" w:rsidP="006538F1">
      <w:pPr>
        <w:tabs>
          <w:tab w:val="left" w:pos="593"/>
          <w:tab w:val="left" w:pos="2408"/>
          <w:tab w:val="left" w:pos="36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1A0AB2" w:rsidRDefault="001A0AB2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1A0AB2" w:rsidRDefault="001A0AB2">
                  <w:r>
                    <w:t xml:space="preserve">Печатное средство массовой информации органов местного самоуправления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УЧРЕДИТЕЛЬ: Совет депутатов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поселение. ИЗДАТЕЛЬ: Администрация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 п. </w:t>
                  </w:r>
                  <w:proofErr w:type="spellStart"/>
                  <w:r>
                    <w:t>Пчевжа</w:t>
                  </w:r>
                  <w:proofErr w:type="spellEnd"/>
                  <w:r>
                    <w:t>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1A0AB2" w:rsidRPr="001C72ED" w:rsidRDefault="001A0AB2">
                  <w:pPr>
                    <w:rPr>
                      <w:lang w:val="en-US"/>
                    </w:rPr>
                  </w:pPr>
                  <w:r>
                    <w:t xml:space="preserve">п. </w:t>
                  </w:r>
                  <w:proofErr w:type="spellStart"/>
                  <w:r>
                    <w:t>Пчевжа</w:t>
                  </w:r>
                  <w:proofErr w:type="spellEnd"/>
                  <w:r>
                    <w:t>, ул. Клубная</w:t>
                  </w:r>
                  <w:r w:rsidRPr="001C72ED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17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1A0AB2" w:rsidRDefault="001A0AB2">
                  <w:pPr>
                    <w:pStyle w:val="a7"/>
                  </w:pPr>
                  <w:r>
                    <w:t>Телефон (факс): (81368) 75-389</w:t>
                  </w:r>
                </w:p>
                <w:p w:rsidR="001A0AB2" w:rsidRDefault="001A0AB2">
                  <w:r>
                    <w:t xml:space="preserve">Отпечатано в </w:t>
                  </w:r>
                  <w:proofErr w:type="spellStart"/>
                  <w:r>
                    <w:t>Пчевжинском</w:t>
                  </w:r>
                  <w:proofErr w:type="spellEnd"/>
                  <w:r>
                    <w:t xml:space="preserve"> сельском Доме культуры</w:t>
                  </w:r>
                </w:p>
                <w:p w:rsidR="001A0AB2" w:rsidRDefault="001A0AB2">
                  <w:r>
                    <w:t xml:space="preserve">Подписано в печать </w:t>
                  </w:r>
                  <w:r w:rsidRPr="00EF619E">
                    <w:t>1</w:t>
                  </w:r>
                  <w:r w:rsidR="00B45934">
                    <w:t>9</w:t>
                  </w:r>
                  <w:r>
                    <w:t>.0</w:t>
                  </w:r>
                  <w:r w:rsidRPr="00EF619E">
                    <w:t>9</w:t>
                  </w:r>
                  <w:r>
                    <w:t>.2017</w:t>
                  </w:r>
                  <w:bookmarkStart w:id="0" w:name="_GoBack"/>
                  <w:bookmarkEnd w:id="0"/>
                  <w:r>
                    <w:t>г. в 20.00</w:t>
                  </w:r>
                </w:p>
                <w:p w:rsidR="001A0AB2" w:rsidRDefault="001A0AB2">
                  <w:r>
                    <w:t>(по графику в 20.00)</w:t>
                  </w:r>
                </w:p>
                <w:p w:rsidR="001A0AB2" w:rsidRDefault="001A0AB2">
                  <w:r>
                    <w:t xml:space="preserve">Редакционный совет: главный редактор – М.Л.Кузнецова; Ю.С. Нестеренко, Х.Х. </w:t>
                  </w:r>
                  <w:proofErr w:type="spellStart"/>
                  <w:r>
                    <w:t>Поподько</w:t>
                  </w:r>
                  <w:proofErr w:type="spellEnd"/>
                  <w:r>
                    <w:t xml:space="preserve">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ab/>
      </w:r>
      <w:r w:rsidR="005E642B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3D3288" w:rsidP="006538F1">
      <w:pPr>
        <w:rPr>
          <w:sz w:val="16"/>
          <w:szCs w:val="16"/>
        </w:rPr>
      </w:pPr>
      <w:r w:rsidRPr="003D3288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1A0AB2" w:rsidRPr="00C21B1F" w:rsidRDefault="001A0AB2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0"/>
      <w:headerReference w:type="default" r:id="rId21"/>
      <w:headerReference w:type="first" r:id="rId22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35" w:rsidRDefault="00220E35" w:rsidP="000924CA">
      <w:r>
        <w:separator/>
      </w:r>
    </w:p>
  </w:endnote>
  <w:endnote w:type="continuationSeparator" w:id="0">
    <w:p w:rsidR="00220E35" w:rsidRDefault="00220E35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35" w:rsidRDefault="00220E35"/>
  </w:footnote>
  <w:footnote w:type="continuationSeparator" w:id="0">
    <w:p w:rsidR="00220E35" w:rsidRDefault="00220E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14948"/>
      <w:docPartObj>
        <w:docPartGallery w:val="Page Numbers (Top of Page)"/>
        <w:docPartUnique/>
      </w:docPartObj>
    </w:sdtPr>
    <w:sdtContent>
      <w:p w:rsidR="001A0AB2" w:rsidRDefault="001A0AB2">
        <w:pPr>
          <w:pStyle w:val="ac"/>
        </w:pPr>
      </w:p>
      <w:p w:rsidR="001A0AB2" w:rsidRDefault="001A0AB2">
        <w:pPr>
          <w:pStyle w:val="ac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102004">
            <w:rPr>
              <w:noProof/>
            </w:rPr>
            <w:t>4</w:t>
          </w:r>
        </w:fldSimple>
        <w:r>
          <w:t xml:space="preserve">                                                                                                                                          </w:t>
        </w:r>
        <w:r w:rsidR="00552F64">
          <w:t xml:space="preserve">                            № 2</w:t>
        </w:r>
        <w:r w:rsidR="00552F64">
          <w:rPr>
            <w:lang w:val="en-US"/>
          </w:rPr>
          <w:t>9</w:t>
        </w:r>
        <w:r>
          <w:rPr>
            <w:lang w:val="en-US"/>
          </w:rPr>
          <w:t xml:space="preserve"> </w:t>
        </w:r>
        <w:r w:rsidR="00552F64">
          <w:t>(22</w:t>
        </w:r>
        <w:r w:rsidR="00552F64">
          <w:rPr>
            <w:lang w:val="en-US"/>
          </w:rPr>
          <w:t>8</w:t>
        </w:r>
        <w:r>
          <w:t xml:space="preserve">) </w:t>
        </w:r>
        <w:r w:rsidR="00552F64">
          <w:rPr>
            <w:lang w:val="en-US"/>
          </w:rPr>
          <w:t>20</w:t>
        </w:r>
        <w:r w:rsidR="00E66E07">
          <w:t xml:space="preserve"> сентября</w:t>
        </w:r>
        <w:r>
          <w:t xml:space="preserve"> 2017</w:t>
        </w:r>
      </w:p>
    </w:sdtContent>
  </w:sdt>
  <w:p w:rsidR="001A0AB2" w:rsidRDefault="003D3288">
    <w:pPr>
      <w:rPr>
        <w:sz w:val="2"/>
        <w:szCs w:val="2"/>
      </w:rPr>
    </w:pPr>
    <w:r w:rsidRPr="003D3288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3D3288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B2" w:rsidRDefault="001A0AB2" w:rsidP="00CC6F07">
    <w:pPr>
      <w:pStyle w:val="ac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A0AB2" w:rsidRDefault="001A0AB2" w:rsidP="00CC6F07">
    <w:pPr>
      <w:pStyle w:val="ac"/>
    </w:pPr>
    <w:r>
      <w:t>№ 2</w:t>
    </w:r>
    <w:r w:rsidR="00552F64">
      <w:rPr>
        <w:lang w:val="en-US"/>
      </w:rPr>
      <w:t>9</w:t>
    </w:r>
    <w:r>
      <w:t xml:space="preserve"> (22</w:t>
    </w:r>
    <w:r w:rsidR="00552F64">
      <w:rPr>
        <w:lang w:val="en-US"/>
      </w:rPr>
      <w:t>8</w:t>
    </w:r>
    <w:r>
      <w:t xml:space="preserve">) </w:t>
    </w:r>
    <w:r w:rsidR="00552F64">
      <w:rPr>
        <w:lang w:val="en-US"/>
      </w:rPr>
      <w:t>20</w:t>
    </w:r>
    <w:r w:rsidR="00E66E07">
      <w:t xml:space="preserve"> сентября</w:t>
    </w:r>
    <w:r>
      <w:t xml:space="preserve"> 2017                                                                                                                                                                     </w:t>
    </w:r>
    <w:sdt>
      <w:sdtPr>
        <w:id w:val="1388714949"/>
        <w:docPartObj>
          <w:docPartGallery w:val="Page Numbers (Top of Page)"/>
          <w:docPartUnique/>
        </w:docPartObj>
      </w:sdtPr>
      <w:sdtContent>
        <w:fldSimple w:instr=" PAGE   \* MERGEFORMAT ">
          <w:r w:rsidR="00102004">
            <w:rPr>
              <w:noProof/>
            </w:rPr>
            <w:t>3</w:t>
          </w:r>
        </w:fldSimple>
      </w:sdtContent>
    </w:sdt>
  </w:p>
  <w:p w:rsidR="001A0AB2" w:rsidRDefault="003D3288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 w:rsidR="001A0AB2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B2" w:rsidRDefault="001A0AB2">
    <w:pPr>
      <w:pStyle w:val="aa"/>
    </w:pPr>
  </w:p>
  <w:p w:rsidR="001A0AB2" w:rsidRDefault="001A0AB2" w:rsidP="00F53FD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B2" w:rsidRDefault="003D3288">
    <w:pPr>
      <w:rPr>
        <w:sz w:val="2"/>
        <w:szCs w:val="2"/>
      </w:rPr>
    </w:pPr>
    <w:r w:rsidRPr="003D3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1A0AB2" w:rsidRDefault="001A0AB2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B2" w:rsidRDefault="003D3288">
    <w:pPr>
      <w:rPr>
        <w:sz w:val="2"/>
        <w:szCs w:val="2"/>
      </w:rPr>
    </w:pPr>
    <w:r w:rsidRPr="003D3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1A0AB2" w:rsidRPr="005466AB" w:rsidRDefault="001A0AB2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B2" w:rsidRDefault="003D3288">
    <w:pPr>
      <w:rPr>
        <w:sz w:val="2"/>
        <w:szCs w:val="2"/>
      </w:rPr>
    </w:pPr>
    <w:r w:rsidRPr="003D32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1A0AB2" w:rsidRDefault="001A0AB2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B879E0"/>
    <w:multiLevelType w:val="hybridMultilevel"/>
    <w:tmpl w:val="0D76D9A6"/>
    <w:lvl w:ilvl="0" w:tplc="C1DCA55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A661259"/>
    <w:multiLevelType w:val="hybridMultilevel"/>
    <w:tmpl w:val="DBFCFFE0"/>
    <w:lvl w:ilvl="0" w:tplc="966C59D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C3556E8"/>
    <w:multiLevelType w:val="hybridMultilevel"/>
    <w:tmpl w:val="8C38A7B2"/>
    <w:lvl w:ilvl="0" w:tplc="F0DE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21B37"/>
    <w:multiLevelType w:val="hybridMultilevel"/>
    <w:tmpl w:val="49720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8D6096"/>
    <w:multiLevelType w:val="multilevel"/>
    <w:tmpl w:val="A7BAF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0E32C8C"/>
    <w:multiLevelType w:val="hybridMultilevel"/>
    <w:tmpl w:val="85709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346AA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>
    <w:nsid w:val="3F764F8F"/>
    <w:multiLevelType w:val="hybridMultilevel"/>
    <w:tmpl w:val="8C5E92CC"/>
    <w:lvl w:ilvl="0" w:tplc="C23E5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467C5591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0777D60"/>
    <w:multiLevelType w:val="hybridMultilevel"/>
    <w:tmpl w:val="9F2A9C80"/>
    <w:lvl w:ilvl="0" w:tplc="2CECB32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40B24BE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EB322B"/>
    <w:multiLevelType w:val="hybridMultilevel"/>
    <w:tmpl w:val="ED6E3042"/>
    <w:lvl w:ilvl="0" w:tplc="D2F0F5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E153C22"/>
    <w:multiLevelType w:val="hybridMultilevel"/>
    <w:tmpl w:val="38F0C70A"/>
    <w:lvl w:ilvl="0" w:tplc="2D72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7"/>
  </w:num>
  <w:num w:numId="3">
    <w:abstractNumId w:val="35"/>
  </w:num>
  <w:num w:numId="4">
    <w:abstractNumId w:val="22"/>
  </w:num>
  <w:num w:numId="5">
    <w:abstractNumId w:val="26"/>
  </w:num>
  <w:num w:numId="6">
    <w:abstractNumId w:val="15"/>
  </w:num>
  <w:num w:numId="7">
    <w:abstractNumId w:val="23"/>
  </w:num>
  <w:num w:numId="8">
    <w:abstractNumId w:val="14"/>
  </w:num>
  <w:num w:numId="9">
    <w:abstractNumId w:val="20"/>
  </w:num>
  <w:num w:numId="10">
    <w:abstractNumId w:val="27"/>
  </w:num>
  <w:num w:numId="11">
    <w:abstractNumId w:val="30"/>
    <w:lvlOverride w:ilvl="0">
      <w:startOverride w:val="2"/>
    </w:lvlOverride>
  </w:num>
  <w:num w:numId="12">
    <w:abstractNumId w:val="25"/>
  </w:num>
  <w:num w:numId="13">
    <w:abstractNumId w:val="4"/>
  </w:num>
  <w:num w:numId="14">
    <w:abstractNumId w:val="3"/>
  </w:num>
  <w:num w:numId="15">
    <w:abstractNumId w:val="24"/>
  </w:num>
  <w:num w:numId="16">
    <w:abstractNumId w:val="18"/>
  </w:num>
  <w:num w:numId="17">
    <w:abstractNumId w:val="29"/>
  </w:num>
  <w:num w:numId="18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33"/>
  </w:num>
  <w:num w:numId="21">
    <w:abstractNumId w:val="28"/>
  </w:num>
  <w:num w:numId="22">
    <w:abstractNumId w:val="19"/>
  </w:num>
  <w:num w:numId="23">
    <w:abstractNumId w:val="16"/>
  </w:num>
  <w:num w:numId="24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  <o:shapelayout v:ext="edit">
      <o:idmap v:ext="edit" data="2"/>
      <o:rules v:ext="edit">
        <o:r id="V:Rule5" type="connector" idref="#_x0000_s2070"/>
        <o:r id="V:Rule6" type="connector" idref="#_x0000_s2067"/>
        <o:r id="V:Rule7" type="connector" idref="#_x0000_s2066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932"/>
    <w:rsid w:val="00004BEB"/>
    <w:rsid w:val="00005A15"/>
    <w:rsid w:val="00005EE9"/>
    <w:rsid w:val="0000637B"/>
    <w:rsid w:val="0000723E"/>
    <w:rsid w:val="0000727B"/>
    <w:rsid w:val="00007AD8"/>
    <w:rsid w:val="00007DBC"/>
    <w:rsid w:val="000207E0"/>
    <w:rsid w:val="00021463"/>
    <w:rsid w:val="000225D2"/>
    <w:rsid w:val="000226E4"/>
    <w:rsid w:val="00022A72"/>
    <w:rsid w:val="00025C66"/>
    <w:rsid w:val="000274A3"/>
    <w:rsid w:val="00033C81"/>
    <w:rsid w:val="000340CA"/>
    <w:rsid w:val="00034ABC"/>
    <w:rsid w:val="00034C60"/>
    <w:rsid w:val="000356CA"/>
    <w:rsid w:val="00036CDE"/>
    <w:rsid w:val="00040797"/>
    <w:rsid w:val="00046520"/>
    <w:rsid w:val="00051BA8"/>
    <w:rsid w:val="0005589E"/>
    <w:rsid w:val="00056A68"/>
    <w:rsid w:val="00056D6A"/>
    <w:rsid w:val="000574CB"/>
    <w:rsid w:val="0006132C"/>
    <w:rsid w:val="00062478"/>
    <w:rsid w:val="000636EB"/>
    <w:rsid w:val="00065ADD"/>
    <w:rsid w:val="00066BDC"/>
    <w:rsid w:val="00071880"/>
    <w:rsid w:val="00073484"/>
    <w:rsid w:val="00074395"/>
    <w:rsid w:val="00074791"/>
    <w:rsid w:val="00080CD7"/>
    <w:rsid w:val="0008133C"/>
    <w:rsid w:val="0008192D"/>
    <w:rsid w:val="00081B5F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972A7"/>
    <w:rsid w:val="000A032D"/>
    <w:rsid w:val="000A4208"/>
    <w:rsid w:val="000A4905"/>
    <w:rsid w:val="000A4B56"/>
    <w:rsid w:val="000B2086"/>
    <w:rsid w:val="000B2168"/>
    <w:rsid w:val="000B5C14"/>
    <w:rsid w:val="000B5E3C"/>
    <w:rsid w:val="000C1987"/>
    <w:rsid w:val="000C1A3B"/>
    <w:rsid w:val="000D2B85"/>
    <w:rsid w:val="000D5BDA"/>
    <w:rsid w:val="000D6520"/>
    <w:rsid w:val="000E18A5"/>
    <w:rsid w:val="000E331F"/>
    <w:rsid w:val="000E69F7"/>
    <w:rsid w:val="000F1BA4"/>
    <w:rsid w:val="000F3C66"/>
    <w:rsid w:val="000F4EBD"/>
    <w:rsid w:val="000F5E48"/>
    <w:rsid w:val="000F5EA1"/>
    <w:rsid w:val="000F636B"/>
    <w:rsid w:val="000F66EC"/>
    <w:rsid w:val="000F675E"/>
    <w:rsid w:val="001001C6"/>
    <w:rsid w:val="00100241"/>
    <w:rsid w:val="00102004"/>
    <w:rsid w:val="00102C24"/>
    <w:rsid w:val="00104055"/>
    <w:rsid w:val="001043C8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3657B"/>
    <w:rsid w:val="00145088"/>
    <w:rsid w:val="00153605"/>
    <w:rsid w:val="00164A8C"/>
    <w:rsid w:val="00166A4D"/>
    <w:rsid w:val="00167917"/>
    <w:rsid w:val="00170FC7"/>
    <w:rsid w:val="00171BFF"/>
    <w:rsid w:val="001721D4"/>
    <w:rsid w:val="00181393"/>
    <w:rsid w:val="00186DC4"/>
    <w:rsid w:val="00191161"/>
    <w:rsid w:val="001951C7"/>
    <w:rsid w:val="00195688"/>
    <w:rsid w:val="00197363"/>
    <w:rsid w:val="001A0AB2"/>
    <w:rsid w:val="001A18BD"/>
    <w:rsid w:val="001A5931"/>
    <w:rsid w:val="001A6C18"/>
    <w:rsid w:val="001A7976"/>
    <w:rsid w:val="001B1654"/>
    <w:rsid w:val="001B2F30"/>
    <w:rsid w:val="001B3DB8"/>
    <w:rsid w:val="001C204C"/>
    <w:rsid w:val="001C5EF6"/>
    <w:rsid w:val="001C72ED"/>
    <w:rsid w:val="001D2276"/>
    <w:rsid w:val="001D2F96"/>
    <w:rsid w:val="001D71CF"/>
    <w:rsid w:val="001E047B"/>
    <w:rsid w:val="001E27E0"/>
    <w:rsid w:val="001E5D83"/>
    <w:rsid w:val="001E67E1"/>
    <w:rsid w:val="001F02AF"/>
    <w:rsid w:val="001F2154"/>
    <w:rsid w:val="001F2EB7"/>
    <w:rsid w:val="001F3AEB"/>
    <w:rsid w:val="00202149"/>
    <w:rsid w:val="00205883"/>
    <w:rsid w:val="00207B5A"/>
    <w:rsid w:val="00213168"/>
    <w:rsid w:val="002133D7"/>
    <w:rsid w:val="00213A5F"/>
    <w:rsid w:val="00214306"/>
    <w:rsid w:val="00214B57"/>
    <w:rsid w:val="00216A9C"/>
    <w:rsid w:val="00220E35"/>
    <w:rsid w:val="0022533B"/>
    <w:rsid w:val="00225EA9"/>
    <w:rsid w:val="0022696F"/>
    <w:rsid w:val="00235863"/>
    <w:rsid w:val="00236201"/>
    <w:rsid w:val="00236CB6"/>
    <w:rsid w:val="00237406"/>
    <w:rsid w:val="002404C0"/>
    <w:rsid w:val="00242FB7"/>
    <w:rsid w:val="00244789"/>
    <w:rsid w:val="00244BF8"/>
    <w:rsid w:val="00245437"/>
    <w:rsid w:val="00247A77"/>
    <w:rsid w:val="002502DB"/>
    <w:rsid w:val="002511E1"/>
    <w:rsid w:val="00254CCB"/>
    <w:rsid w:val="002552D4"/>
    <w:rsid w:val="0026318B"/>
    <w:rsid w:val="0026364F"/>
    <w:rsid w:val="00265BA5"/>
    <w:rsid w:val="00265E12"/>
    <w:rsid w:val="002674E3"/>
    <w:rsid w:val="00271A97"/>
    <w:rsid w:val="00273477"/>
    <w:rsid w:val="00274C12"/>
    <w:rsid w:val="00277E52"/>
    <w:rsid w:val="0028363E"/>
    <w:rsid w:val="002845E5"/>
    <w:rsid w:val="00287497"/>
    <w:rsid w:val="002906D9"/>
    <w:rsid w:val="00292E2E"/>
    <w:rsid w:val="00294B83"/>
    <w:rsid w:val="0029558E"/>
    <w:rsid w:val="0029599E"/>
    <w:rsid w:val="00295C43"/>
    <w:rsid w:val="00297189"/>
    <w:rsid w:val="002975DD"/>
    <w:rsid w:val="002A0BD8"/>
    <w:rsid w:val="002A2318"/>
    <w:rsid w:val="002A3256"/>
    <w:rsid w:val="002A3A81"/>
    <w:rsid w:val="002A483A"/>
    <w:rsid w:val="002A67CB"/>
    <w:rsid w:val="002A6947"/>
    <w:rsid w:val="002B08C5"/>
    <w:rsid w:val="002B1992"/>
    <w:rsid w:val="002B1CA2"/>
    <w:rsid w:val="002B2961"/>
    <w:rsid w:val="002B3BFD"/>
    <w:rsid w:val="002B4B5E"/>
    <w:rsid w:val="002B5076"/>
    <w:rsid w:val="002C0A23"/>
    <w:rsid w:val="002C0B71"/>
    <w:rsid w:val="002C18CB"/>
    <w:rsid w:val="002C4A7E"/>
    <w:rsid w:val="002C677B"/>
    <w:rsid w:val="002D196F"/>
    <w:rsid w:val="002D284E"/>
    <w:rsid w:val="002D370B"/>
    <w:rsid w:val="002D6F93"/>
    <w:rsid w:val="002D771C"/>
    <w:rsid w:val="002E0EDA"/>
    <w:rsid w:val="002E26B9"/>
    <w:rsid w:val="002E337E"/>
    <w:rsid w:val="002E3879"/>
    <w:rsid w:val="002F0057"/>
    <w:rsid w:val="002F4E0A"/>
    <w:rsid w:val="002F5A29"/>
    <w:rsid w:val="002F6950"/>
    <w:rsid w:val="002F6DE1"/>
    <w:rsid w:val="002F7271"/>
    <w:rsid w:val="0030019B"/>
    <w:rsid w:val="00300684"/>
    <w:rsid w:val="003064BD"/>
    <w:rsid w:val="0030688E"/>
    <w:rsid w:val="00307FBD"/>
    <w:rsid w:val="00310891"/>
    <w:rsid w:val="00311BD3"/>
    <w:rsid w:val="003128EC"/>
    <w:rsid w:val="00314574"/>
    <w:rsid w:val="00316E99"/>
    <w:rsid w:val="003176A8"/>
    <w:rsid w:val="003209A3"/>
    <w:rsid w:val="00320FCF"/>
    <w:rsid w:val="003245DF"/>
    <w:rsid w:val="0032473A"/>
    <w:rsid w:val="00325546"/>
    <w:rsid w:val="0032768C"/>
    <w:rsid w:val="00327C7B"/>
    <w:rsid w:val="00332B6D"/>
    <w:rsid w:val="00333653"/>
    <w:rsid w:val="00335CD5"/>
    <w:rsid w:val="00340EAF"/>
    <w:rsid w:val="00345D1D"/>
    <w:rsid w:val="0034702F"/>
    <w:rsid w:val="0035073F"/>
    <w:rsid w:val="00351F9D"/>
    <w:rsid w:val="0035200B"/>
    <w:rsid w:val="00355794"/>
    <w:rsid w:val="003573C0"/>
    <w:rsid w:val="00360329"/>
    <w:rsid w:val="00362EFC"/>
    <w:rsid w:val="00362F2F"/>
    <w:rsid w:val="0036664A"/>
    <w:rsid w:val="0036724D"/>
    <w:rsid w:val="00367C07"/>
    <w:rsid w:val="0037461C"/>
    <w:rsid w:val="00375097"/>
    <w:rsid w:val="00375511"/>
    <w:rsid w:val="00376BB8"/>
    <w:rsid w:val="00382156"/>
    <w:rsid w:val="003847D5"/>
    <w:rsid w:val="0038672B"/>
    <w:rsid w:val="00390A4B"/>
    <w:rsid w:val="00392C6D"/>
    <w:rsid w:val="003A4506"/>
    <w:rsid w:val="003B1D19"/>
    <w:rsid w:val="003B25DA"/>
    <w:rsid w:val="003C0D7B"/>
    <w:rsid w:val="003C1060"/>
    <w:rsid w:val="003C3613"/>
    <w:rsid w:val="003C36AC"/>
    <w:rsid w:val="003C39AF"/>
    <w:rsid w:val="003C3CD1"/>
    <w:rsid w:val="003C3D2F"/>
    <w:rsid w:val="003C6DE9"/>
    <w:rsid w:val="003C777A"/>
    <w:rsid w:val="003D27F7"/>
    <w:rsid w:val="003D2895"/>
    <w:rsid w:val="003D3288"/>
    <w:rsid w:val="003D3826"/>
    <w:rsid w:val="003D5CBE"/>
    <w:rsid w:val="003D7218"/>
    <w:rsid w:val="003D75B2"/>
    <w:rsid w:val="003D7CFD"/>
    <w:rsid w:val="003E0838"/>
    <w:rsid w:val="003E205F"/>
    <w:rsid w:val="003E2EF3"/>
    <w:rsid w:val="003E393D"/>
    <w:rsid w:val="003E621A"/>
    <w:rsid w:val="003F1165"/>
    <w:rsid w:val="003F2041"/>
    <w:rsid w:val="003F20DE"/>
    <w:rsid w:val="003F2F4C"/>
    <w:rsid w:val="003F5B4F"/>
    <w:rsid w:val="003F73C4"/>
    <w:rsid w:val="00400979"/>
    <w:rsid w:val="00402A64"/>
    <w:rsid w:val="00403280"/>
    <w:rsid w:val="00403669"/>
    <w:rsid w:val="00405301"/>
    <w:rsid w:val="00406997"/>
    <w:rsid w:val="00413603"/>
    <w:rsid w:val="00417415"/>
    <w:rsid w:val="00417861"/>
    <w:rsid w:val="004245FA"/>
    <w:rsid w:val="0043237D"/>
    <w:rsid w:val="00433C8F"/>
    <w:rsid w:val="00434C23"/>
    <w:rsid w:val="004378C6"/>
    <w:rsid w:val="00437D0A"/>
    <w:rsid w:val="00440FE6"/>
    <w:rsid w:val="004504A1"/>
    <w:rsid w:val="004515EF"/>
    <w:rsid w:val="004527D2"/>
    <w:rsid w:val="004613A3"/>
    <w:rsid w:val="00463D5D"/>
    <w:rsid w:val="00467E2F"/>
    <w:rsid w:val="00470FF2"/>
    <w:rsid w:val="00471320"/>
    <w:rsid w:val="00472D1A"/>
    <w:rsid w:val="00473107"/>
    <w:rsid w:val="004773EC"/>
    <w:rsid w:val="00482B96"/>
    <w:rsid w:val="00482FCF"/>
    <w:rsid w:val="0048442B"/>
    <w:rsid w:val="004874FC"/>
    <w:rsid w:val="00487B32"/>
    <w:rsid w:val="00492B37"/>
    <w:rsid w:val="0049436E"/>
    <w:rsid w:val="004A3A7A"/>
    <w:rsid w:val="004A3D2A"/>
    <w:rsid w:val="004A5326"/>
    <w:rsid w:val="004A64C2"/>
    <w:rsid w:val="004A77FA"/>
    <w:rsid w:val="004B7E1C"/>
    <w:rsid w:val="004B7E34"/>
    <w:rsid w:val="004C1956"/>
    <w:rsid w:val="004C5FB2"/>
    <w:rsid w:val="004C7551"/>
    <w:rsid w:val="004D0B69"/>
    <w:rsid w:val="004D1384"/>
    <w:rsid w:val="004D3CC0"/>
    <w:rsid w:val="004E2547"/>
    <w:rsid w:val="004E5C12"/>
    <w:rsid w:val="004E5E7D"/>
    <w:rsid w:val="004E6619"/>
    <w:rsid w:val="004E6BB2"/>
    <w:rsid w:val="004E70C2"/>
    <w:rsid w:val="004E7D19"/>
    <w:rsid w:val="004F2924"/>
    <w:rsid w:val="004F5A5F"/>
    <w:rsid w:val="00500D50"/>
    <w:rsid w:val="00500FF7"/>
    <w:rsid w:val="00501FDC"/>
    <w:rsid w:val="00504194"/>
    <w:rsid w:val="00507276"/>
    <w:rsid w:val="00511608"/>
    <w:rsid w:val="00513361"/>
    <w:rsid w:val="00514DCA"/>
    <w:rsid w:val="00515674"/>
    <w:rsid w:val="005202FB"/>
    <w:rsid w:val="00522923"/>
    <w:rsid w:val="005243D7"/>
    <w:rsid w:val="0052542E"/>
    <w:rsid w:val="005259F3"/>
    <w:rsid w:val="005266C0"/>
    <w:rsid w:val="00526AA0"/>
    <w:rsid w:val="00527E12"/>
    <w:rsid w:val="00531D10"/>
    <w:rsid w:val="00531FE2"/>
    <w:rsid w:val="00535AFC"/>
    <w:rsid w:val="00540042"/>
    <w:rsid w:val="005409D5"/>
    <w:rsid w:val="005466AB"/>
    <w:rsid w:val="00552F64"/>
    <w:rsid w:val="00555896"/>
    <w:rsid w:val="0056057C"/>
    <w:rsid w:val="00564CBA"/>
    <w:rsid w:val="0056532F"/>
    <w:rsid w:val="00567D7B"/>
    <w:rsid w:val="0057016D"/>
    <w:rsid w:val="00570224"/>
    <w:rsid w:val="0057230C"/>
    <w:rsid w:val="005729C0"/>
    <w:rsid w:val="00573BBC"/>
    <w:rsid w:val="00574156"/>
    <w:rsid w:val="00575120"/>
    <w:rsid w:val="005756F7"/>
    <w:rsid w:val="00581ADF"/>
    <w:rsid w:val="00585343"/>
    <w:rsid w:val="00585F8F"/>
    <w:rsid w:val="005869D2"/>
    <w:rsid w:val="00586A4F"/>
    <w:rsid w:val="00592328"/>
    <w:rsid w:val="00595A74"/>
    <w:rsid w:val="005A01C7"/>
    <w:rsid w:val="005A0577"/>
    <w:rsid w:val="005A09A2"/>
    <w:rsid w:val="005A173F"/>
    <w:rsid w:val="005A1D2C"/>
    <w:rsid w:val="005A57B3"/>
    <w:rsid w:val="005A5C7A"/>
    <w:rsid w:val="005B156F"/>
    <w:rsid w:val="005B32A0"/>
    <w:rsid w:val="005B58A0"/>
    <w:rsid w:val="005B6BC0"/>
    <w:rsid w:val="005C3CF5"/>
    <w:rsid w:val="005C4635"/>
    <w:rsid w:val="005C5B78"/>
    <w:rsid w:val="005C7376"/>
    <w:rsid w:val="005D62D8"/>
    <w:rsid w:val="005E1CB2"/>
    <w:rsid w:val="005E432C"/>
    <w:rsid w:val="005E4E85"/>
    <w:rsid w:val="005E618D"/>
    <w:rsid w:val="005E642B"/>
    <w:rsid w:val="00600137"/>
    <w:rsid w:val="00601333"/>
    <w:rsid w:val="00603C0D"/>
    <w:rsid w:val="00606B29"/>
    <w:rsid w:val="00606DB7"/>
    <w:rsid w:val="00607532"/>
    <w:rsid w:val="00616129"/>
    <w:rsid w:val="00616F45"/>
    <w:rsid w:val="006174BA"/>
    <w:rsid w:val="006205BC"/>
    <w:rsid w:val="00623772"/>
    <w:rsid w:val="00625418"/>
    <w:rsid w:val="00625C0C"/>
    <w:rsid w:val="0063207E"/>
    <w:rsid w:val="00636DCF"/>
    <w:rsid w:val="00636F3B"/>
    <w:rsid w:val="00640615"/>
    <w:rsid w:val="00644F51"/>
    <w:rsid w:val="0064546B"/>
    <w:rsid w:val="00646452"/>
    <w:rsid w:val="00647565"/>
    <w:rsid w:val="00650073"/>
    <w:rsid w:val="0065313E"/>
    <w:rsid w:val="00653688"/>
    <w:rsid w:val="006538F1"/>
    <w:rsid w:val="00654923"/>
    <w:rsid w:val="00662817"/>
    <w:rsid w:val="00664651"/>
    <w:rsid w:val="00664E74"/>
    <w:rsid w:val="00666B5B"/>
    <w:rsid w:val="00667582"/>
    <w:rsid w:val="006709BC"/>
    <w:rsid w:val="00670A7C"/>
    <w:rsid w:val="00672AD2"/>
    <w:rsid w:val="00673476"/>
    <w:rsid w:val="00677C91"/>
    <w:rsid w:val="006817FC"/>
    <w:rsid w:val="006838DE"/>
    <w:rsid w:val="00685474"/>
    <w:rsid w:val="0068559F"/>
    <w:rsid w:val="006862BC"/>
    <w:rsid w:val="00687257"/>
    <w:rsid w:val="006915C2"/>
    <w:rsid w:val="00692E26"/>
    <w:rsid w:val="006962E8"/>
    <w:rsid w:val="006A3A2F"/>
    <w:rsid w:val="006A48BC"/>
    <w:rsid w:val="006A4D42"/>
    <w:rsid w:val="006B442C"/>
    <w:rsid w:val="006B6CC5"/>
    <w:rsid w:val="006B7EEB"/>
    <w:rsid w:val="006C2778"/>
    <w:rsid w:val="006C3434"/>
    <w:rsid w:val="006C75EE"/>
    <w:rsid w:val="006D04FF"/>
    <w:rsid w:val="006D20F9"/>
    <w:rsid w:val="006D3338"/>
    <w:rsid w:val="006D3647"/>
    <w:rsid w:val="006D7134"/>
    <w:rsid w:val="006E2064"/>
    <w:rsid w:val="006F40B1"/>
    <w:rsid w:val="006F42AE"/>
    <w:rsid w:val="006F6433"/>
    <w:rsid w:val="006F74DD"/>
    <w:rsid w:val="00701AA6"/>
    <w:rsid w:val="00703AC3"/>
    <w:rsid w:val="00704E57"/>
    <w:rsid w:val="00716E6D"/>
    <w:rsid w:val="007206B3"/>
    <w:rsid w:val="007211F9"/>
    <w:rsid w:val="00721FE0"/>
    <w:rsid w:val="0072222F"/>
    <w:rsid w:val="007250A1"/>
    <w:rsid w:val="00730512"/>
    <w:rsid w:val="007321C5"/>
    <w:rsid w:val="00732739"/>
    <w:rsid w:val="007332B9"/>
    <w:rsid w:val="007342F8"/>
    <w:rsid w:val="007352D4"/>
    <w:rsid w:val="00735A3C"/>
    <w:rsid w:val="007375B1"/>
    <w:rsid w:val="007412F8"/>
    <w:rsid w:val="00742DC5"/>
    <w:rsid w:val="0074373A"/>
    <w:rsid w:val="00743B3B"/>
    <w:rsid w:val="00743C68"/>
    <w:rsid w:val="00743F9B"/>
    <w:rsid w:val="00745422"/>
    <w:rsid w:val="0074739B"/>
    <w:rsid w:val="00747C7C"/>
    <w:rsid w:val="00752101"/>
    <w:rsid w:val="0075254E"/>
    <w:rsid w:val="007547A9"/>
    <w:rsid w:val="007605C3"/>
    <w:rsid w:val="00770A1D"/>
    <w:rsid w:val="00771096"/>
    <w:rsid w:val="00772875"/>
    <w:rsid w:val="0077621C"/>
    <w:rsid w:val="00776765"/>
    <w:rsid w:val="00776840"/>
    <w:rsid w:val="00785208"/>
    <w:rsid w:val="00786815"/>
    <w:rsid w:val="0079107C"/>
    <w:rsid w:val="0079273B"/>
    <w:rsid w:val="00793207"/>
    <w:rsid w:val="00794ABC"/>
    <w:rsid w:val="00797BBD"/>
    <w:rsid w:val="007A095C"/>
    <w:rsid w:val="007A3A53"/>
    <w:rsid w:val="007A61B5"/>
    <w:rsid w:val="007B4EFB"/>
    <w:rsid w:val="007B6019"/>
    <w:rsid w:val="007B7D98"/>
    <w:rsid w:val="007C12E4"/>
    <w:rsid w:val="007C1B39"/>
    <w:rsid w:val="007C3C4F"/>
    <w:rsid w:val="007C5513"/>
    <w:rsid w:val="007D5893"/>
    <w:rsid w:val="007E0489"/>
    <w:rsid w:val="007E0843"/>
    <w:rsid w:val="007E7584"/>
    <w:rsid w:val="007F0FB7"/>
    <w:rsid w:val="008006D8"/>
    <w:rsid w:val="008023EA"/>
    <w:rsid w:val="008025A8"/>
    <w:rsid w:val="0080266B"/>
    <w:rsid w:val="00803924"/>
    <w:rsid w:val="00805ACF"/>
    <w:rsid w:val="00806D6C"/>
    <w:rsid w:val="00807451"/>
    <w:rsid w:val="00811A09"/>
    <w:rsid w:val="00812CDC"/>
    <w:rsid w:val="0081333A"/>
    <w:rsid w:val="008226D8"/>
    <w:rsid w:val="0082391E"/>
    <w:rsid w:val="0082559A"/>
    <w:rsid w:val="00825734"/>
    <w:rsid w:val="00834BB5"/>
    <w:rsid w:val="00836773"/>
    <w:rsid w:val="00836881"/>
    <w:rsid w:val="00836CD8"/>
    <w:rsid w:val="008378FC"/>
    <w:rsid w:val="00841E74"/>
    <w:rsid w:val="00841F8A"/>
    <w:rsid w:val="008423E4"/>
    <w:rsid w:val="0084489A"/>
    <w:rsid w:val="008478D8"/>
    <w:rsid w:val="00847E68"/>
    <w:rsid w:val="00851B83"/>
    <w:rsid w:val="0085593C"/>
    <w:rsid w:val="00855B2F"/>
    <w:rsid w:val="008572B6"/>
    <w:rsid w:val="00862CBE"/>
    <w:rsid w:val="00866BB3"/>
    <w:rsid w:val="008677C5"/>
    <w:rsid w:val="00867D60"/>
    <w:rsid w:val="008723B1"/>
    <w:rsid w:val="00874F00"/>
    <w:rsid w:val="00875B04"/>
    <w:rsid w:val="00877FF0"/>
    <w:rsid w:val="00880607"/>
    <w:rsid w:val="008838C9"/>
    <w:rsid w:val="008847E3"/>
    <w:rsid w:val="0088523D"/>
    <w:rsid w:val="00886887"/>
    <w:rsid w:val="008876AD"/>
    <w:rsid w:val="008909A2"/>
    <w:rsid w:val="00890ED8"/>
    <w:rsid w:val="00892C94"/>
    <w:rsid w:val="008935EC"/>
    <w:rsid w:val="00896057"/>
    <w:rsid w:val="008A05A9"/>
    <w:rsid w:val="008A1CD6"/>
    <w:rsid w:val="008A31F2"/>
    <w:rsid w:val="008A35C1"/>
    <w:rsid w:val="008A5791"/>
    <w:rsid w:val="008A7866"/>
    <w:rsid w:val="008B23EE"/>
    <w:rsid w:val="008B7346"/>
    <w:rsid w:val="008B785F"/>
    <w:rsid w:val="008C3CEF"/>
    <w:rsid w:val="008C7109"/>
    <w:rsid w:val="008C73FE"/>
    <w:rsid w:val="008D7268"/>
    <w:rsid w:val="008E2794"/>
    <w:rsid w:val="008E6576"/>
    <w:rsid w:val="008E67A4"/>
    <w:rsid w:val="008E7703"/>
    <w:rsid w:val="008F3364"/>
    <w:rsid w:val="008F4121"/>
    <w:rsid w:val="00901DBC"/>
    <w:rsid w:val="009021D6"/>
    <w:rsid w:val="00911F28"/>
    <w:rsid w:val="009137C4"/>
    <w:rsid w:val="009219CD"/>
    <w:rsid w:val="009228F7"/>
    <w:rsid w:val="00922E7C"/>
    <w:rsid w:val="00923627"/>
    <w:rsid w:val="00923F50"/>
    <w:rsid w:val="0092403F"/>
    <w:rsid w:val="009245E4"/>
    <w:rsid w:val="00924731"/>
    <w:rsid w:val="00925F90"/>
    <w:rsid w:val="009325D2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C06"/>
    <w:rsid w:val="00946C75"/>
    <w:rsid w:val="00946EAA"/>
    <w:rsid w:val="009513E5"/>
    <w:rsid w:val="00951D11"/>
    <w:rsid w:val="00952FF3"/>
    <w:rsid w:val="009608A4"/>
    <w:rsid w:val="0096335F"/>
    <w:rsid w:val="009675ED"/>
    <w:rsid w:val="0097075C"/>
    <w:rsid w:val="00972995"/>
    <w:rsid w:val="009740FA"/>
    <w:rsid w:val="00976632"/>
    <w:rsid w:val="00976755"/>
    <w:rsid w:val="009801F1"/>
    <w:rsid w:val="00983193"/>
    <w:rsid w:val="00983CF1"/>
    <w:rsid w:val="0098466E"/>
    <w:rsid w:val="00984868"/>
    <w:rsid w:val="009857ED"/>
    <w:rsid w:val="009858A9"/>
    <w:rsid w:val="00985BCD"/>
    <w:rsid w:val="00985E39"/>
    <w:rsid w:val="009877C6"/>
    <w:rsid w:val="0099560A"/>
    <w:rsid w:val="009959AD"/>
    <w:rsid w:val="00995B8A"/>
    <w:rsid w:val="009A47F4"/>
    <w:rsid w:val="009A6674"/>
    <w:rsid w:val="009A7A31"/>
    <w:rsid w:val="009B5251"/>
    <w:rsid w:val="009B588B"/>
    <w:rsid w:val="009C1102"/>
    <w:rsid w:val="009C26AA"/>
    <w:rsid w:val="009C30A6"/>
    <w:rsid w:val="009C3C94"/>
    <w:rsid w:val="009C4975"/>
    <w:rsid w:val="009C70CC"/>
    <w:rsid w:val="009C7573"/>
    <w:rsid w:val="009D105B"/>
    <w:rsid w:val="009D27EC"/>
    <w:rsid w:val="009D2D00"/>
    <w:rsid w:val="009D3062"/>
    <w:rsid w:val="009D70E4"/>
    <w:rsid w:val="009E1D79"/>
    <w:rsid w:val="009E2B68"/>
    <w:rsid w:val="009E7E22"/>
    <w:rsid w:val="009F0733"/>
    <w:rsid w:val="009F1E24"/>
    <w:rsid w:val="009F2298"/>
    <w:rsid w:val="009F2DA7"/>
    <w:rsid w:val="009F5B57"/>
    <w:rsid w:val="00A002A8"/>
    <w:rsid w:val="00A00F4B"/>
    <w:rsid w:val="00A01FE5"/>
    <w:rsid w:val="00A02358"/>
    <w:rsid w:val="00A06ACB"/>
    <w:rsid w:val="00A13ED9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36177"/>
    <w:rsid w:val="00A42E7A"/>
    <w:rsid w:val="00A4798F"/>
    <w:rsid w:val="00A50AE1"/>
    <w:rsid w:val="00A51F8B"/>
    <w:rsid w:val="00A5300B"/>
    <w:rsid w:val="00A5360B"/>
    <w:rsid w:val="00A53EE7"/>
    <w:rsid w:val="00A61D98"/>
    <w:rsid w:val="00A63412"/>
    <w:rsid w:val="00A6510F"/>
    <w:rsid w:val="00A659D8"/>
    <w:rsid w:val="00A708FF"/>
    <w:rsid w:val="00A727DE"/>
    <w:rsid w:val="00A7376B"/>
    <w:rsid w:val="00A75552"/>
    <w:rsid w:val="00A758C4"/>
    <w:rsid w:val="00A76B75"/>
    <w:rsid w:val="00A770FA"/>
    <w:rsid w:val="00A777A6"/>
    <w:rsid w:val="00A84744"/>
    <w:rsid w:val="00A86886"/>
    <w:rsid w:val="00A86DF7"/>
    <w:rsid w:val="00A87A98"/>
    <w:rsid w:val="00A95427"/>
    <w:rsid w:val="00A9592B"/>
    <w:rsid w:val="00AA4068"/>
    <w:rsid w:val="00AB14E4"/>
    <w:rsid w:val="00AB636D"/>
    <w:rsid w:val="00AC4010"/>
    <w:rsid w:val="00AC52F1"/>
    <w:rsid w:val="00AD2823"/>
    <w:rsid w:val="00AD699F"/>
    <w:rsid w:val="00AE07CF"/>
    <w:rsid w:val="00AE28E3"/>
    <w:rsid w:val="00AE37BE"/>
    <w:rsid w:val="00AE4EBD"/>
    <w:rsid w:val="00AE5827"/>
    <w:rsid w:val="00AF18DC"/>
    <w:rsid w:val="00AF3A63"/>
    <w:rsid w:val="00AF46BF"/>
    <w:rsid w:val="00B0288C"/>
    <w:rsid w:val="00B03706"/>
    <w:rsid w:val="00B03B95"/>
    <w:rsid w:val="00B0740E"/>
    <w:rsid w:val="00B07550"/>
    <w:rsid w:val="00B07D49"/>
    <w:rsid w:val="00B20D81"/>
    <w:rsid w:val="00B20F6B"/>
    <w:rsid w:val="00B24D83"/>
    <w:rsid w:val="00B25970"/>
    <w:rsid w:val="00B25D93"/>
    <w:rsid w:val="00B26CB2"/>
    <w:rsid w:val="00B32A30"/>
    <w:rsid w:val="00B3316A"/>
    <w:rsid w:val="00B3383F"/>
    <w:rsid w:val="00B347B8"/>
    <w:rsid w:val="00B361E5"/>
    <w:rsid w:val="00B4099F"/>
    <w:rsid w:val="00B4254B"/>
    <w:rsid w:val="00B443EF"/>
    <w:rsid w:val="00B45934"/>
    <w:rsid w:val="00B47C5F"/>
    <w:rsid w:val="00B53992"/>
    <w:rsid w:val="00B56FA3"/>
    <w:rsid w:val="00B572A0"/>
    <w:rsid w:val="00B62EB0"/>
    <w:rsid w:val="00B630C1"/>
    <w:rsid w:val="00B7470C"/>
    <w:rsid w:val="00B749D3"/>
    <w:rsid w:val="00B75CF8"/>
    <w:rsid w:val="00B81993"/>
    <w:rsid w:val="00B8290C"/>
    <w:rsid w:val="00B8334F"/>
    <w:rsid w:val="00B865D7"/>
    <w:rsid w:val="00B8755A"/>
    <w:rsid w:val="00B9061E"/>
    <w:rsid w:val="00B91115"/>
    <w:rsid w:val="00B92482"/>
    <w:rsid w:val="00B92E30"/>
    <w:rsid w:val="00B93481"/>
    <w:rsid w:val="00B94F30"/>
    <w:rsid w:val="00BA17D2"/>
    <w:rsid w:val="00BA3360"/>
    <w:rsid w:val="00BA34C6"/>
    <w:rsid w:val="00BA4930"/>
    <w:rsid w:val="00BA650E"/>
    <w:rsid w:val="00BA76A9"/>
    <w:rsid w:val="00BB02C2"/>
    <w:rsid w:val="00BB0B65"/>
    <w:rsid w:val="00BB47E3"/>
    <w:rsid w:val="00BB52A0"/>
    <w:rsid w:val="00BB735B"/>
    <w:rsid w:val="00BC1EC2"/>
    <w:rsid w:val="00BC4D9F"/>
    <w:rsid w:val="00BC716B"/>
    <w:rsid w:val="00BD04BE"/>
    <w:rsid w:val="00BD0835"/>
    <w:rsid w:val="00BD1F28"/>
    <w:rsid w:val="00BE2DB0"/>
    <w:rsid w:val="00BE51F3"/>
    <w:rsid w:val="00BE6D93"/>
    <w:rsid w:val="00BE7B9C"/>
    <w:rsid w:val="00BF3524"/>
    <w:rsid w:val="00BF404A"/>
    <w:rsid w:val="00BF6356"/>
    <w:rsid w:val="00C01393"/>
    <w:rsid w:val="00C020E9"/>
    <w:rsid w:val="00C02FB7"/>
    <w:rsid w:val="00C0445E"/>
    <w:rsid w:val="00C0456F"/>
    <w:rsid w:val="00C048FE"/>
    <w:rsid w:val="00C05E74"/>
    <w:rsid w:val="00C06B4D"/>
    <w:rsid w:val="00C06F68"/>
    <w:rsid w:val="00C12961"/>
    <w:rsid w:val="00C1304E"/>
    <w:rsid w:val="00C146EB"/>
    <w:rsid w:val="00C15F87"/>
    <w:rsid w:val="00C1625D"/>
    <w:rsid w:val="00C17AD5"/>
    <w:rsid w:val="00C21B1F"/>
    <w:rsid w:val="00C27912"/>
    <w:rsid w:val="00C35A8A"/>
    <w:rsid w:val="00C36B93"/>
    <w:rsid w:val="00C42397"/>
    <w:rsid w:val="00C4472F"/>
    <w:rsid w:val="00C4582A"/>
    <w:rsid w:val="00C5008E"/>
    <w:rsid w:val="00C544AA"/>
    <w:rsid w:val="00C56A89"/>
    <w:rsid w:val="00C56C53"/>
    <w:rsid w:val="00C618BE"/>
    <w:rsid w:val="00C64249"/>
    <w:rsid w:val="00C65D42"/>
    <w:rsid w:val="00C672DE"/>
    <w:rsid w:val="00C679C3"/>
    <w:rsid w:val="00C7427C"/>
    <w:rsid w:val="00C770DB"/>
    <w:rsid w:val="00C803F0"/>
    <w:rsid w:val="00C81DD7"/>
    <w:rsid w:val="00C9076E"/>
    <w:rsid w:val="00C94B5B"/>
    <w:rsid w:val="00C975F6"/>
    <w:rsid w:val="00CA1FBC"/>
    <w:rsid w:val="00CA2470"/>
    <w:rsid w:val="00CA685E"/>
    <w:rsid w:val="00CA6FF4"/>
    <w:rsid w:val="00CB01B1"/>
    <w:rsid w:val="00CB091D"/>
    <w:rsid w:val="00CB1E0F"/>
    <w:rsid w:val="00CB2A57"/>
    <w:rsid w:val="00CB5354"/>
    <w:rsid w:val="00CC01C1"/>
    <w:rsid w:val="00CC18AF"/>
    <w:rsid w:val="00CC205E"/>
    <w:rsid w:val="00CC248E"/>
    <w:rsid w:val="00CC468D"/>
    <w:rsid w:val="00CC5F74"/>
    <w:rsid w:val="00CC6731"/>
    <w:rsid w:val="00CC6F07"/>
    <w:rsid w:val="00CD05CD"/>
    <w:rsid w:val="00CD0D5D"/>
    <w:rsid w:val="00CD161C"/>
    <w:rsid w:val="00CE02CA"/>
    <w:rsid w:val="00CE0BE8"/>
    <w:rsid w:val="00CE0E1B"/>
    <w:rsid w:val="00CE2F87"/>
    <w:rsid w:val="00CE6DBD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656D"/>
    <w:rsid w:val="00D077BD"/>
    <w:rsid w:val="00D07B5D"/>
    <w:rsid w:val="00D11F39"/>
    <w:rsid w:val="00D146DF"/>
    <w:rsid w:val="00D169B8"/>
    <w:rsid w:val="00D17055"/>
    <w:rsid w:val="00D205C4"/>
    <w:rsid w:val="00D2251D"/>
    <w:rsid w:val="00D22B6E"/>
    <w:rsid w:val="00D24E9D"/>
    <w:rsid w:val="00D27D73"/>
    <w:rsid w:val="00D30535"/>
    <w:rsid w:val="00D30813"/>
    <w:rsid w:val="00D314F3"/>
    <w:rsid w:val="00D36005"/>
    <w:rsid w:val="00D370C1"/>
    <w:rsid w:val="00D43270"/>
    <w:rsid w:val="00D4524F"/>
    <w:rsid w:val="00D476B8"/>
    <w:rsid w:val="00D515B5"/>
    <w:rsid w:val="00D53477"/>
    <w:rsid w:val="00D550CF"/>
    <w:rsid w:val="00D56596"/>
    <w:rsid w:val="00D617BD"/>
    <w:rsid w:val="00D637E0"/>
    <w:rsid w:val="00D6451D"/>
    <w:rsid w:val="00D648F5"/>
    <w:rsid w:val="00D64B7F"/>
    <w:rsid w:val="00D677F1"/>
    <w:rsid w:val="00D70CFB"/>
    <w:rsid w:val="00D71406"/>
    <w:rsid w:val="00D7221E"/>
    <w:rsid w:val="00D738E8"/>
    <w:rsid w:val="00D75851"/>
    <w:rsid w:val="00D7666B"/>
    <w:rsid w:val="00D8425A"/>
    <w:rsid w:val="00D85B4F"/>
    <w:rsid w:val="00D85E4E"/>
    <w:rsid w:val="00D86B43"/>
    <w:rsid w:val="00D87F9A"/>
    <w:rsid w:val="00D91693"/>
    <w:rsid w:val="00D92438"/>
    <w:rsid w:val="00D93A2D"/>
    <w:rsid w:val="00D949AD"/>
    <w:rsid w:val="00D9545E"/>
    <w:rsid w:val="00D960D2"/>
    <w:rsid w:val="00DA021F"/>
    <w:rsid w:val="00DA2C52"/>
    <w:rsid w:val="00DA3D1F"/>
    <w:rsid w:val="00DA7157"/>
    <w:rsid w:val="00DB3045"/>
    <w:rsid w:val="00DB4B08"/>
    <w:rsid w:val="00DB59C4"/>
    <w:rsid w:val="00DB7564"/>
    <w:rsid w:val="00DB78C2"/>
    <w:rsid w:val="00DC03DA"/>
    <w:rsid w:val="00DC0853"/>
    <w:rsid w:val="00DC30A4"/>
    <w:rsid w:val="00DC4A4C"/>
    <w:rsid w:val="00DC5B17"/>
    <w:rsid w:val="00DC7147"/>
    <w:rsid w:val="00DD0294"/>
    <w:rsid w:val="00DD0FEB"/>
    <w:rsid w:val="00DD194E"/>
    <w:rsid w:val="00DD2FB8"/>
    <w:rsid w:val="00DD4B33"/>
    <w:rsid w:val="00DD6EC1"/>
    <w:rsid w:val="00DD7158"/>
    <w:rsid w:val="00DE1BB4"/>
    <w:rsid w:val="00DE1D79"/>
    <w:rsid w:val="00DE57C5"/>
    <w:rsid w:val="00DE6F19"/>
    <w:rsid w:val="00DF02D7"/>
    <w:rsid w:val="00DF3149"/>
    <w:rsid w:val="00DF7217"/>
    <w:rsid w:val="00E01E7C"/>
    <w:rsid w:val="00E0651B"/>
    <w:rsid w:val="00E109EA"/>
    <w:rsid w:val="00E11867"/>
    <w:rsid w:val="00E13AFB"/>
    <w:rsid w:val="00E1429F"/>
    <w:rsid w:val="00E15282"/>
    <w:rsid w:val="00E15511"/>
    <w:rsid w:val="00E21AD4"/>
    <w:rsid w:val="00E21D74"/>
    <w:rsid w:val="00E24631"/>
    <w:rsid w:val="00E2605E"/>
    <w:rsid w:val="00E260C7"/>
    <w:rsid w:val="00E26C3C"/>
    <w:rsid w:val="00E303A2"/>
    <w:rsid w:val="00E32714"/>
    <w:rsid w:val="00E32789"/>
    <w:rsid w:val="00E342EC"/>
    <w:rsid w:val="00E37ECC"/>
    <w:rsid w:val="00E41D6A"/>
    <w:rsid w:val="00E42191"/>
    <w:rsid w:val="00E444AD"/>
    <w:rsid w:val="00E44967"/>
    <w:rsid w:val="00E44A7B"/>
    <w:rsid w:val="00E44D6C"/>
    <w:rsid w:val="00E4513A"/>
    <w:rsid w:val="00E53299"/>
    <w:rsid w:val="00E535BC"/>
    <w:rsid w:val="00E53C3B"/>
    <w:rsid w:val="00E5468D"/>
    <w:rsid w:val="00E54768"/>
    <w:rsid w:val="00E565C8"/>
    <w:rsid w:val="00E6529D"/>
    <w:rsid w:val="00E66973"/>
    <w:rsid w:val="00E66E07"/>
    <w:rsid w:val="00E67242"/>
    <w:rsid w:val="00E73D87"/>
    <w:rsid w:val="00E74044"/>
    <w:rsid w:val="00E741D8"/>
    <w:rsid w:val="00E76AFC"/>
    <w:rsid w:val="00E8065C"/>
    <w:rsid w:val="00E87EFC"/>
    <w:rsid w:val="00E916A6"/>
    <w:rsid w:val="00E9259E"/>
    <w:rsid w:val="00E93BED"/>
    <w:rsid w:val="00E93CE7"/>
    <w:rsid w:val="00E97648"/>
    <w:rsid w:val="00EA107E"/>
    <w:rsid w:val="00EA146C"/>
    <w:rsid w:val="00EA33D3"/>
    <w:rsid w:val="00EA5F52"/>
    <w:rsid w:val="00EA637E"/>
    <w:rsid w:val="00EB0083"/>
    <w:rsid w:val="00EB3BE0"/>
    <w:rsid w:val="00EB4110"/>
    <w:rsid w:val="00EB5BCC"/>
    <w:rsid w:val="00EB7EA2"/>
    <w:rsid w:val="00EC400D"/>
    <w:rsid w:val="00EC5134"/>
    <w:rsid w:val="00EC7566"/>
    <w:rsid w:val="00EC7D72"/>
    <w:rsid w:val="00ED3B40"/>
    <w:rsid w:val="00ED429B"/>
    <w:rsid w:val="00ED6300"/>
    <w:rsid w:val="00EE5693"/>
    <w:rsid w:val="00EE6C83"/>
    <w:rsid w:val="00EF0D71"/>
    <w:rsid w:val="00EF168F"/>
    <w:rsid w:val="00EF5D72"/>
    <w:rsid w:val="00EF619E"/>
    <w:rsid w:val="00EF64B0"/>
    <w:rsid w:val="00F00583"/>
    <w:rsid w:val="00F01C4C"/>
    <w:rsid w:val="00F076C7"/>
    <w:rsid w:val="00F11BB9"/>
    <w:rsid w:val="00F14BBD"/>
    <w:rsid w:val="00F20C71"/>
    <w:rsid w:val="00F2190B"/>
    <w:rsid w:val="00F22316"/>
    <w:rsid w:val="00F2266D"/>
    <w:rsid w:val="00F226F6"/>
    <w:rsid w:val="00F24A6B"/>
    <w:rsid w:val="00F40589"/>
    <w:rsid w:val="00F43FDD"/>
    <w:rsid w:val="00F45452"/>
    <w:rsid w:val="00F462FE"/>
    <w:rsid w:val="00F4685D"/>
    <w:rsid w:val="00F476CD"/>
    <w:rsid w:val="00F5058A"/>
    <w:rsid w:val="00F52199"/>
    <w:rsid w:val="00F53C82"/>
    <w:rsid w:val="00F53FD2"/>
    <w:rsid w:val="00F5574B"/>
    <w:rsid w:val="00F6332A"/>
    <w:rsid w:val="00F63F0A"/>
    <w:rsid w:val="00F661B0"/>
    <w:rsid w:val="00F67DC7"/>
    <w:rsid w:val="00F71A4A"/>
    <w:rsid w:val="00F7223A"/>
    <w:rsid w:val="00F73728"/>
    <w:rsid w:val="00F7671F"/>
    <w:rsid w:val="00F77CB0"/>
    <w:rsid w:val="00F82921"/>
    <w:rsid w:val="00F8339E"/>
    <w:rsid w:val="00F83FDF"/>
    <w:rsid w:val="00F8470A"/>
    <w:rsid w:val="00F870C6"/>
    <w:rsid w:val="00F90BFD"/>
    <w:rsid w:val="00F9252F"/>
    <w:rsid w:val="00F95033"/>
    <w:rsid w:val="00F96DE2"/>
    <w:rsid w:val="00F96E02"/>
    <w:rsid w:val="00FA623B"/>
    <w:rsid w:val="00FA70B1"/>
    <w:rsid w:val="00FB442F"/>
    <w:rsid w:val="00FB60AB"/>
    <w:rsid w:val="00FC0E6C"/>
    <w:rsid w:val="00FC295B"/>
    <w:rsid w:val="00FC3595"/>
    <w:rsid w:val="00FD04BA"/>
    <w:rsid w:val="00FD0F7D"/>
    <w:rsid w:val="00FD1FE2"/>
    <w:rsid w:val="00FD3C6A"/>
    <w:rsid w:val="00FD5FF2"/>
    <w:rsid w:val="00FD715D"/>
    <w:rsid w:val="00FD7604"/>
    <w:rsid w:val="00FE15A5"/>
    <w:rsid w:val="00FE2CEC"/>
    <w:rsid w:val="00FE3591"/>
    <w:rsid w:val="00FE7600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61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uiPriority w:val="99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footer"/>
    <w:basedOn w:val="a"/>
    <w:link w:val="a9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C60"/>
    <w:rPr>
      <w:color w:val="000000"/>
    </w:rPr>
  </w:style>
  <w:style w:type="paragraph" w:styleId="aa">
    <w:name w:val="header"/>
    <w:basedOn w:val="a"/>
    <w:link w:val="ab"/>
    <w:unhideWhenUsed/>
    <w:rsid w:val="00034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c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d">
    <w:name w:val="Balloon Text"/>
    <w:basedOn w:val="a"/>
    <w:link w:val="ae"/>
    <w:semiHidden/>
    <w:unhideWhenUsed/>
    <w:rsid w:val="00C21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B1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1">
    <w:name w:val="Гипертекстовая ссылка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2">
    <w:name w:val="Strong"/>
    <w:uiPriority w:val="22"/>
    <w:qFormat/>
    <w:rsid w:val="001043C8"/>
    <w:rPr>
      <w:b/>
      <w:bCs/>
    </w:rPr>
  </w:style>
  <w:style w:type="paragraph" w:styleId="af3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4">
    <w:name w:val="Emphasis"/>
    <w:basedOn w:val="a0"/>
    <w:qFormat/>
    <w:rsid w:val="000207E0"/>
    <w:rPr>
      <w:i/>
      <w:iCs/>
    </w:rPr>
  </w:style>
  <w:style w:type="paragraph" w:styleId="af5">
    <w:name w:val="Body Text"/>
    <w:basedOn w:val="a"/>
    <w:link w:val="af6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6">
    <w:name w:val="Основной текст Знак"/>
    <w:basedOn w:val="a0"/>
    <w:link w:val="af5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7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8">
    <w:name w:val="Цветовое выделение"/>
    <w:uiPriority w:val="99"/>
    <w:rsid w:val="00BF3524"/>
    <w:rPr>
      <w:b/>
      <w:color w:val="000080"/>
    </w:rPr>
  </w:style>
  <w:style w:type="paragraph" w:customStyle="1" w:styleId="af9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uiPriority w:val="99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азвание Знак"/>
    <w:link w:val="afb"/>
    <w:locked/>
    <w:rsid w:val="00D029D2"/>
    <w:rPr>
      <w:sz w:val="28"/>
      <w:lang w:bidi="ar-SA"/>
    </w:rPr>
  </w:style>
  <w:style w:type="paragraph" w:styleId="afb">
    <w:name w:val="Title"/>
    <w:basedOn w:val="a"/>
    <w:link w:val="afa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Текст примечания Знак"/>
    <w:link w:val="afd"/>
    <w:locked/>
    <w:rsid w:val="00B361E5"/>
    <w:rPr>
      <w:lang w:bidi="ar-SA"/>
    </w:rPr>
  </w:style>
  <w:style w:type="paragraph" w:styleId="afd">
    <w:name w:val="annotation text"/>
    <w:basedOn w:val="a"/>
    <w:link w:val="afc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">
    <w:name w:val="Основной текст_"/>
    <w:basedOn w:val="a0"/>
    <w:link w:val="1b"/>
    <w:uiPriority w:val="99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0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1">
    <w:name w:val="Body Text Indent"/>
    <w:basedOn w:val="a"/>
    <w:link w:val="aff2"/>
    <w:uiPriority w:val="99"/>
    <w:semiHidden/>
    <w:unhideWhenUsed/>
    <w:rsid w:val="000864A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3">
    <w:name w:val="annotation subject"/>
    <w:basedOn w:val="afd"/>
    <w:next w:val="afd"/>
    <w:link w:val="aff4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4">
    <w:name w:val="Тема примечания Знак"/>
    <w:basedOn w:val="afc"/>
    <w:link w:val="aff3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5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6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7">
    <w:name w:val="footnote text"/>
    <w:basedOn w:val="a"/>
    <w:link w:val="aff8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8">
    <w:name w:val="Текст сноски Знак"/>
    <w:basedOn w:val="a0"/>
    <w:link w:val="aff7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iPriority w:val="99"/>
    <w:semiHidden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a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character" w:customStyle="1" w:styleId="38">
    <w:name w:val="Основной текст (3)_"/>
    <w:basedOn w:val="a0"/>
    <w:rsid w:val="00D065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onormal0">
    <w:name w:val="msonormal"/>
    <w:basedOn w:val="a0"/>
    <w:rsid w:val="00807451"/>
  </w:style>
  <w:style w:type="character" w:customStyle="1" w:styleId="blk">
    <w:name w:val="blk"/>
    <w:basedOn w:val="a0"/>
    <w:rsid w:val="00E53299"/>
    <w:rPr>
      <w:rFonts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F83FDF"/>
  </w:style>
  <w:style w:type="table" w:customStyle="1" w:styleId="2c">
    <w:name w:val="Сетка таблицы2"/>
    <w:basedOn w:val="a1"/>
    <w:next w:val="af"/>
    <w:uiPriority w:val="59"/>
    <w:rsid w:val="00F83F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7">
    <w:name w:val="xl257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8">
    <w:name w:val="xl258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9">
    <w:name w:val="xl25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0">
    <w:name w:val="xl260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61">
    <w:name w:val="xl261"/>
    <w:basedOn w:val="a"/>
    <w:rsid w:val="001C72ED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2">
    <w:name w:val="xl26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3">
    <w:name w:val="xl26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4">
    <w:name w:val="xl264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5">
    <w:name w:val="xl26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6">
    <w:name w:val="xl266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0">
    <w:name w:val="xl27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0">
    <w:name w:val="xl280"/>
    <w:basedOn w:val="a"/>
    <w:rsid w:val="001C72ED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1C72E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9">
    <w:name w:val="xl2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2">
    <w:name w:val="xl312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6">
    <w:name w:val="xl316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1">
    <w:name w:val="xl321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1C72E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6">
    <w:name w:val="xl326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7">
    <w:name w:val="xl32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8">
    <w:name w:val="xl328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0">
    <w:name w:val="xl330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4">
    <w:name w:val="xl334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7">
    <w:name w:val="xl337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8">
    <w:name w:val="xl338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1">
    <w:name w:val="xl34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46">
    <w:name w:val="xl346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7">
    <w:name w:val="xl347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74">
    <w:name w:val="xl174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5">
    <w:name w:val="xl17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6">
    <w:name w:val="xl17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7">
    <w:name w:val="xl1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8">
    <w:name w:val="xl1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9">
    <w:name w:val="xl17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0">
    <w:name w:val="xl18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1">
    <w:name w:val="xl18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2">
    <w:name w:val="xl18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xl185">
    <w:name w:val="xl18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6">
    <w:name w:val="xl18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7">
    <w:name w:val="xl187"/>
    <w:basedOn w:val="a"/>
    <w:rsid w:val="001C72ED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1C72ED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9">
    <w:name w:val="xl1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0">
    <w:name w:val="xl19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1">
    <w:name w:val="xl19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0">
    <w:name w:val="xl20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2">
    <w:name w:val="xl202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bidi="ar-SA"/>
    </w:rPr>
  </w:style>
  <w:style w:type="paragraph" w:customStyle="1" w:styleId="xl218">
    <w:name w:val="xl218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219">
    <w:name w:val="xl21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0">
    <w:name w:val="xl220"/>
    <w:basedOn w:val="a"/>
    <w:rsid w:val="0000727B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3">
    <w:name w:val="xl223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4">
    <w:name w:val="xl22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5">
    <w:name w:val="xl225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6">
    <w:name w:val="xl226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7">
    <w:name w:val="xl227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8">
    <w:name w:val="xl228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1">
    <w:name w:val="xl23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2">
    <w:name w:val="xl232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3">
    <w:name w:val="xl233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6">
    <w:name w:val="xl236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7">
    <w:name w:val="xl237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0">
    <w:name w:val="xl24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1">
    <w:name w:val="xl24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42">
    <w:name w:val="xl242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3">
    <w:name w:val="xl243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4">
    <w:name w:val="xl244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49">
    <w:name w:val="xl3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0">
    <w:name w:val="xl35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51">
    <w:name w:val="xl35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2">
    <w:name w:val="xl35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3">
    <w:name w:val="xl3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4">
    <w:name w:val="xl354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55">
    <w:name w:val="xl355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6">
    <w:name w:val="xl356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7">
    <w:name w:val="xl357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8">
    <w:name w:val="xl358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9">
    <w:name w:val="xl359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0">
    <w:name w:val="xl36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1">
    <w:name w:val="xl36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2">
    <w:name w:val="xl36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3">
    <w:name w:val="xl36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4">
    <w:name w:val="xl36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5">
    <w:name w:val="xl365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6">
    <w:name w:val="xl36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7">
    <w:name w:val="xl36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8">
    <w:name w:val="xl368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9">
    <w:name w:val="xl36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70">
    <w:name w:val="xl37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4">
    <w:name w:val="xl374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5">
    <w:name w:val="xl375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6">
    <w:name w:val="xl37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80">
    <w:name w:val="xl380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1">
    <w:name w:val="xl381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4">
    <w:name w:val="xl38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5">
    <w:name w:val="xl3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6">
    <w:name w:val="xl38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7">
    <w:name w:val="xl3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0">
    <w:name w:val="xl39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2">
    <w:name w:val="xl39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4">
    <w:name w:val="xl39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5">
    <w:name w:val="xl395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6">
    <w:name w:val="xl39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7">
    <w:name w:val="xl39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8">
    <w:name w:val="xl398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9">
    <w:name w:val="xl399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0">
    <w:name w:val="xl40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01">
    <w:name w:val="xl401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2">
    <w:name w:val="xl402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4">
    <w:name w:val="xl404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5">
    <w:name w:val="xl40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6">
    <w:name w:val="xl40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7">
    <w:name w:val="xl40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8">
    <w:name w:val="xl40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1">
    <w:name w:val="xl41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2">
    <w:name w:val="xl41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3">
    <w:name w:val="xl413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4">
    <w:name w:val="xl414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5">
    <w:name w:val="xl415"/>
    <w:basedOn w:val="a"/>
    <w:rsid w:val="0000727B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6">
    <w:name w:val="xl416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7">
    <w:name w:val="xl417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8">
    <w:name w:val="xl418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1">
    <w:name w:val="xl421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2">
    <w:name w:val="xl422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3">
    <w:name w:val="xl423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4">
    <w:name w:val="xl424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7">
    <w:name w:val="xl427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8">
    <w:name w:val="xl42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9">
    <w:name w:val="xl42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1">
    <w:name w:val="xl431"/>
    <w:basedOn w:val="a"/>
    <w:rsid w:val="0000727B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4">
    <w:name w:val="xl43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5">
    <w:name w:val="xl43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6">
    <w:name w:val="xl43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7">
    <w:name w:val="xl437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8">
    <w:name w:val="xl438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9">
    <w:name w:val="xl439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41">
    <w:name w:val="xl44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42">
    <w:name w:val="xl442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5">
    <w:name w:val="xl44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0">
    <w:name w:val="xl45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1">
    <w:name w:val="xl451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3">
    <w:name w:val="xl453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4">
    <w:name w:val="xl45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5">
    <w:name w:val="xl45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6">
    <w:name w:val="xl45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7">
    <w:name w:val="xl457"/>
    <w:basedOn w:val="a"/>
    <w:rsid w:val="0000727B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8">
    <w:name w:val="xl458"/>
    <w:basedOn w:val="a"/>
    <w:rsid w:val="0000727B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9">
    <w:name w:val="xl459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1">
    <w:name w:val="xl46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2">
    <w:name w:val="xl462"/>
    <w:basedOn w:val="a"/>
    <w:rsid w:val="0000727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3">
    <w:name w:val="xl46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4">
    <w:name w:val="xl46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5">
    <w:name w:val="xl46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6">
    <w:name w:val="xl466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7">
    <w:name w:val="xl467"/>
    <w:basedOn w:val="a"/>
    <w:rsid w:val="0000727B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8">
    <w:name w:val="xl46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9">
    <w:name w:val="xl46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70">
    <w:name w:val="xl47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2">
    <w:name w:val="xl47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3">
    <w:name w:val="xl47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4">
    <w:name w:val="xl474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5">
    <w:name w:val="xl47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76">
    <w:name w:val="xl47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77">
    <w:name w:val="xl47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8">
    <w:name w:val="xl478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1">
    <w:name w:val="xl48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2">
    <w:name w:val="xl48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3">
    <w:name w:val="xl48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4">
    <w:name w:val="xl48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5">
    <w:name w:val="xl4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86">
    <w:name w:val="xl48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7">
    <w:name w:val="xl4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8">
    <w:name w:val="xl48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9">
    <w:name w:val="xl48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90">
    <w:name w:val="xl490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1">
    <w:name w:val="xl49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2">
    <w:name w:val="xl49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206">
    <w:name w:val="xl206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7">
    <w:name w:val="xl207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8">
    <w:name w:val="xl208"/>
    <w:basedOn w:val="a"/>
    <w:rsid w:val="007250A1"/>
    <w:pPr>
      <w:widowControl/>
      <w:pBdr>
        <w:top w:val="single" w:sz="4" w:space="0" w:color="000000"/>
        <w:left w:val="single" w:sz="4" w:space="15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9">
    <w:name w:val="xl209"/>
    <w:basedOn w:val="a"/>
    <w:rsid w:val="007250A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0">
    <w:name w:val="xl210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1">
    <w:name w:val="xl211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2">
    <w:name w:val="xl212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3">
    <w:name w:val="xl213"/>
    <w:basedOn w:val="a"/>
    <w:rsid w:val="007250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7250A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5">
    <w:name w:val="xl215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6">
    <w:name w:val="xl216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2d">
    <w:name w:val="Основной текст2"/>
    <w:basedOn w:val="a"/>
    <w:rsid w:val="004504A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numbering" w:customStyle="1" w:styleId="61">
    <w:name w:val="Нет списка6"/>
    <w:next w:val="a2"/>
    <w:semiHidden/>
    <w:rsid w:val="008935EC"/>
  </w:style>
  <w:style w:type="table" w:customStyle="1" w:styleId="39">
    <w:name w:val="Сетка таблицы3"/>
    <w:basedOn w:val="a1"/>
    <w:next w:val="af"/>
    <w:rsid w:val="008935E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98466E"/>
  </w:style>
  <w:style w:type="table" w:customStyle="1" w:styleId="43">
    <w:name w:val="Сетка таблицы4"/>
    <w:basedOn w:val="a1"/>
    <w:next w:val="af"/>
    <w:rsid w:val="0098466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e">
    <w:name w:val="Body Text 2"/>
    <w:basedOn w:val="a"/>
    <w:link w:val="2f"/>
    <w:uiPriority w:val="99"/>
    <w:semiHidden/>
    <w:unhideWhenUsed/>
    <w:rsid w:val="00DC5B17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semiHidden/>
    <w:rsid w:val="00DC5B17"/>
    <w:rPr>
      <w:color w:val="000000"/>
    </w:rPr>
  </w:style>
  <w:style w:type="paragraph" w:styleId="3a">
    <w:name w:val="Body Text Indent 3"/>
    <w:basedOn w:val="a"/>
    <w:link w:val="3b"/>
    <w:uiPriority w:val="99"/>
    <w:semiHidden/>
    <w:unhideWhenUsed/>
    <w:rsid w:val="00DC5B1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DC5B17"/>
    <w:rPr>
      <w:color w:val="000000"/>
      <w:sz w:val="16"/>
      <w:szCs w:val="16"/>
    </w:rPr>
  </w:style>
  <w:style w:type="paragraph" w:customStyle="1" w:styleId="western">
    <w:name w:val="western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c">
    <w:name w:val="Без интервала3"/>
    <w:rsid w:val="00623772"/>
    <w:pPr>
      <w:widowControl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pt">
    <w:name w:val="Основной текст + Интервал 2 pt"/>
    <w:basedOn w:val="aff"/>
    <w:uiPriority w:val="99"/>
    <w:rsid w:val="00C64249"/>
    <w:rPr>
      <w:spacing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hyperlink" Target="mailto:klub.klubikov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fontTable" Target="fontTable.xml"/><Relationship Id="rId57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ECFF5-BCD4-4D64-9701-729EA86A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11</cp:revision>
  <cp:lastPrinted>2017-07-03T07:12:00Z</cp:lastPrinted>
  <dcterms:created xsi:type="dcterms:W3CDTF">2017-09-13T07:41:00Z</dcterms:created>
  <dcterms:modified xsi:type="dcterms:W3CDTF">2017-09-27T06:48:00Z</dcterms:modified>
</cp:coreProperties>
</file>