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773F57">
      <w:pPr>
        <w:spacing w:line="153" w:lineRule="exact"/>
        <w:rPr>
          <w:sz w:val="12"/>
          <w:szCs w:val="12"/>
        </w:rPr>
      </w:pPr>
      <w:r>
        <w:rPr>
          <w:sz w:val="12"/>
          <w:szCs w:val="12"/>
        </w:rPr>
        <w:t xml:space="preserve"> ь</w:t>
      </w: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96538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773F57" w:rsidRDefault="0096538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1.6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2063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773F57" w:rsidRPr="005C2586" w:rsidRDefault="009819A8">
                  <w:pPr>
                    <w:spacing w:line="1160" w:lineRule="exact"/>
                  </w:pPr>
                  <w:r>
                    <w:t>№ 3</w:t>
                  </w:r>
                  <w:r w:rsidR="00DB6353">
                    <w:t>2</w:t>
                  </w:r>
                  <w:r w:rsidR="00773F57">
                    <w:t xml:space="preserve"> (</w:t>
                  </w:r>
                  <w:r w:rsidR="00773F57">
                    <w:rPr>
                      <w:lang w:val="en-US"/>
                    </w:rPr>
                    <w:t>2</w:t>
                  </w:r>
                  <w:r w:rsidR="00B776D1">
                    <w:t>7</w:t>
                  </w:r>
                  <w:r w:rsidR="00DB6353">
                    <w:t>3</w:t>
                  </w:r>
                  <w:r w:rsidR="001E2857">
                    <w:t xml:space="preserve">) </w:t>
                  </w:r>
                  <w:r w:rsidR="00DB6353">
                    <w:t>08</w:t>
                  </w:r>
                  <w:r w:rsidR="00773F57">
                    <w:rPr>
                      <w:lang w:val="en-US"/>
                    </w:rPr>
                    <w:t xml:space="preserve"> </w:t>
                  </w:r>
                  <w:r w:rsidR="00DB6353">
                    <w:t>октября</w:t>
                  </w:r>
                  <w:r w:rsidR="00773F57">
                    <w:t xml:space="preserve"> 2018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773F57" w:rsidRDefault="0096538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.2pt;height:179.1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E9080A" w:rsidRDefault="00E9080A" w:rsidP="00E43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1D51" w:rsidRDefault="00081D51" w:rsidP="00094E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76D1" w:rsidRDefault="00B776D1" w:rsidP="00094E94">
      <w:pPr>
        <w:jc w:val="both"/>
        <w:rPr>
          <w:rFonts w:ascii="Times New Roman" w:hAnsi="Times New Roman" w:cs="Times New Roman"/>
          <w:sz w:val="20"/>
          <w:szCs w:val="20"/>
        </w:rPr>
      </w:pPr>
      <w:r w:rsidRPr="00B776D1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МУНИЦИПАЛЬНОГО ОБРАЗОВАНИЯ ПЧЕВЖИНСКОЕ СЕЛЬСКОЕ ПОСЕЛЕНИЕ КИРИШСКОГО МУНИЦИПАЛЬНОГО РАЙОНА ЛЕНИНГРАДСКОЙ ОБЛАСТИ от </w:t>
      </w:r>
      <w:r w:rsidR="00DB6353">
        <w:rPr>
          <w:rFonts w:ascii="Times New Roman" w:hAnsi="Times New Roman" w:cs="Times New Roman"/>
          <w:sz w:val="20"/>
          <w:szCs w:val="20"/>
        </w:rPr>
        <w:t>01 октября</w:t>
      </w:r>
      <w:r w:rsidRPr="00B776D1">
        <w:rPr>
          <w:rFonts w:ascii="Times New Roman" w:hAnsi="Times New Roman" w:cs="Times New Roman"/>
          <w:sz w:val="20"/>
          <w:szCs w:val="20"/>
        </w:rPr>
        <w:t xml:space="preserve">  2018 года № </w:t>
      </w:r>
      <w:r w:rsidR="00DB6353">
        <w:rPr>
          <w:rFonts w:ascii="Times New Roman" w:hAnsi="Times New Roman" w:cs="Times New Roman"/>
          <w:sz w:val="20"/>
          <w:szCs w:val="20"/>
        </w:rPr>
        <w:t>181</w:t>
      </w:r>
    </w:p>
    <w:p w:rsidR="00147BE7" w:rsidRPr="00DB6353" w:rsidRDefault="00DB6353" w:rsidP="00DB63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353">
        <w:rPr>
          <w:rFonts w:ascii="Times New Roman" w:hAnsi="Times New Roman" w:cs="Times New Roman"/>
          <w:b/>
          <w:sz w:val="20"/>
          <w:szCs w:val="20"/>
        </w:rPr>
        <w:t>Об утверждения санитарных правил и норм зоны санитарной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353">
        <w:rPr>
          <w:rFonts w:ascii="Times New Roman" w:hAnsi="Times New Roman" w:cs="Times New Roman"/>
          <w:b/>
          <w:sz w:val="20"/>
          <w:szCs w:val="20"/>
        </w:rPr>
        <w:t>охраны источников водоснабжения»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bCs/>
          <w:sz w:val="20"/>
          <w:szCs w:val="20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  <w:r w:rsidRPr="00DB63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353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2.1.4.1110-02", 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1. Соблюдение санитарных правил является обязательным для граждан, индивидуальных предпринимателей и юридических лиц.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2. Зон санитарной охраны (ЗСО) 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3. Утвердить правила и режим хозяйственного использования территорий</w:t>
      </w:r>
      <w:r w:rsidRPr="00DB63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6353">
        <w:rPr>
          <w:rFonts w:ascii="Times New Roman" w:hAnsi="Times New Roman" w:cs="Times New Roman"/>
          <w:sz w:val="20"/>
          <w:szCs w:val="20"/>
        </w:rPr>
        <w:t xml:space="preserve">первого пояса ЗСО входящих в зону  санитарной охраны всех поясов, приложение 1. 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4. Утвердить список домов расположенных в первом поясе ЗСО, приложение 2.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4.1. Собственников домов указанных в приложении 2 предупредить под роспись о необходимости соблюдения требований пунктов 1,2,3,4,5 Приложения 1.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 xml:space="preserve">  5. Опубликовать настоящее постановление в газете «Лесная республика», разместить на официальном сайте Администрации муниципального образования Пчевжинское сельское поселение Киришского муниципального района в сети Интернет.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B635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B635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Пчевжинского сельского поселения. </w:t>
      </w:r>
    </w:p>
    <w:p w:rsid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 xml:space="preserve">              Глава администрации</w:t>
      </w:r>
      <w:r w:rsidRPr="00DB6353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DB6353">
        <w:rPr>
          <w:rFonts w:ascii="Times New Roman" w:hAnsi="Times New Roman" w:cs="Times New Roman"/>
          <w:sz w:val="20"/>
          <w:szCs w:val="20"/>
        </w:rPr>
        <w:tab/>
      </w:r>
      <w:r w:rsidRPr="00DB6353">
        <w:rPr>
          <w:rFonts w:ascii="Times New Roman" w:hAnsi="Times New Roman" w:cs="Times New Roman"/>
          <w:sz w:val="20"/>
          <w:szCs w:val="20"/>
        </w:rPr>
        <w:tab/>
        <w:t xml:space="preserve">                              Поподько Х.Х.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1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 Администрации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Пчевжинского сельского поселения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181 от 27 сентября  2018 года</w:t>
      </w:r>
    </w:p>
    <w:p w:rsidR="00DB6353" w:rsidRPr="00DB6353" w:rsidRDefault="00DB6353" w:rsidP="00DB63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Правила и режим хозяйственного использования территорий, входящих в зону  санитарной охраны </w:t>
      </w: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первого пояса ЗСО</w:t>
      </w:r>
      <w:r w:rsidRPr="00DB635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</w:t>
      </w:r>
    </w:p>
    <w:p w:rsidR="00DB6353" w:rsidRPr="00DB6353" w:rsidRDefault="00DB6353" w:rsidP="00DB6353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На территории первого пояса ЗСО запрещается:</w:t>
      </w:r>
    </w:p>
    <w:p w:rsidR="00DB6353" w:rsidRPr="00DB6353" w:rsidRDefault="00DB6353" w:rsidP="00DB6353">
      <w:pPr>
        <w:widowControl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DB6353" w:rsidRPr="00DB6353" w:rsidRDefault="00DB6353" w:rsidP="00DB6353">
      <w:pPr>
        <w:widowControl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DB6353" w:rsidRPr="00DB6353" w:rsidRDefault="00DB6353" w:rsidP="00DB6353">
      <w:pPr>
        <w:widowControl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DB6353" w:rsidRPr="00DB6353" w:rsidRDefault="00DB6353" w:rsidP="00DB635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DB6353" w:rsidRPr="00DB6353" w:rsidRDefault="00DB6353" w:rsidP="00DB6353">
      <w:pPr>
        <w:widowControl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</w:t>
      </w:r>
    </w:p>
    <w:p w:rsidR="00DB6353" w:rsidRPr="00DB6353" w:rsidRDefault="00DB6353" w:rsidP="00DB6353">
      <w:pPr>
        <w:widowControl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5.Жителям частных жилых домов, запрещается устройство источников загрязнения почвы и грунтовых вод: свалок, полей фильтрации, полей ассенизации, а также строительство хозбытовых зданий, выгребных ям. Запрещается применение ядохимикатов и удобрений.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2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 Администрации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Пчевжинского сельского поселения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181 от 27 сентября  2018 года</w:t>
      </w:r>
    </w:p>
    <w:p w:rsidR="00DB6353" w:rsidRPr="00DB6353" w:rsidRDefault="00DB6353" w:rsidP="00DB6353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Список домов расположенных в первом поясе ЗСО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8930"/>
      </w:tblGrid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 жилого дома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Ф..И.О.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1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Рытова Маргарита Борисовна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п. Пчевжа, ул. 1-я Набережная,  д. № 3 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Власов Валерий Алексеевич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Коваленко Валентина Васильевна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5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Прокофьев Александр Юрьевич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Стреминская Анна Геннадьевна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7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Волков Виктор Геннадьевич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Милошевич Марина Валерьевна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Лазуткина Ольга Алексеевна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4253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9</w:t>
            </w:r>
          </w:p>
        </w:tc>
        <w:tc>
          <w:tcPr>
            <w:tcW w:w="8930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Вороничев Владимир Анатольевич Вороничев Сергей Анатольевич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Вихрева Дарья Алексеевна</w:t>
            </w:r>
          </w:p>
        </w:tc>
      </w:tr>
    </w:tbl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3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 Администрации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Пчевжинского сельского поселения</w:t>
      </w:r>
    </w:p>
    <w:p w:rsidR="00DB6353" w:rsidRPr="00DB6353" w:rsidRDefault="00DB6353" w:rsidP="00DB635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181 от 27 сентября  2018 года</w:t>
      </w:r>
    </w:p>
    <w:p w:rsidR="00DB6353" w:rsidRPr="00DB6353" w:rsidRDefault="00DB6353" w:rsidP="00DB6353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Список домов расположенных в первом поясе ЗСО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5387"/>
        <w:gridCol w:w="2268"/>
      </w:tblGrid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 жилого дома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Ф..И.О.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1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Рытова Маргарита Борисовна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п. Пчевжа, ул. 1-я Набережная,  д. № 3 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Власов Валерий Алексеевич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Коваленко Валентина Васильевна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5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Прокофьев Александр Юрьевич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Стреминская Анна Геннадьевна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7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Волков Виктор Геннадьевич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Милошевич Марина Валерьевна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Лазуткина Ольга Алексеевна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B6353" w:rsidRPr="00DB6353" w:rsidTr="00DB6353">
        <w:trPr>
          <w:trHeight w:val="227"/>
        </w:trPr>
        <w:tc>
          <w:tcPr>
            <w:tcW w:w="817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5528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Пчевжа, ул. 1-я Набережная,  д. № 9</w:t>
            </w:r>
          </w:p>
        </w:tc>
        <w:tc>
          <w:tcPr>
            <w:tcW w:w="5387" w:type="dxa"/>
          </w:tcPr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Вороничев Владимир Анатольевич Вороничев Сергей Анатольевич</w:t>
            </w:r>
          </w:p>
          <w:p w:rsidR="00DB6353" w:rsidRPr="00DB6353" w:rsidRDefault="00DB6353" w:rsidP="00DB63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63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Вихрева Дарья Алексеевна</w:t>
            </w:r>
          </w:p>
        </w:tc>
        <w:tc>
          <w:tcPr>
            <w:tcW w:w="2268" w:type="dxa"/>
          </w:tcPr>
          <w:p w:rsidR="00DB6353" w:rsidRPr="00DB6353" w:rsidRDefault="00DB6353" w:rsidP="00DB6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19A8" w:rsidRPr="00DB6353" w:rsidRDefault="009819A8" w:rsidP="00F85A16">
      <w:pPr>
        <w:jc w:val="both"/>
      </w:pPr>
    </w:p>
    <w:p w:rsidR="00F85A16" w:rsidRDefault="00F85A16" w:rsidP="00F85A16">
      <w:pPr>
        <w:jc w:val="both"/>
        <w:rPr>
          <w:rFonts w:ascii="Times New Roman" w:hAnsi="Times New Roman" w:cs="Times New Roman"/>
          <w:sz w:val="20"/>
          <w:szCs w:val="20"/>
        </w:rPr>
      </w:pPr>
      <w:r w:rsidRPr="00B776D1">
        <w:rPr>
          <w:rFonts w:ascii="Times New Roman" w:hAnsi="Times New Roman" w:cs="Times New Roman"/>
          <w:sz w:val="20"/>
          <w:szCs w:val="20"/>
        </w:rPr>
        <w:lastRenderedPageBreak/>
        <w:t xml:space="preserve">ПОСТАНОВЛЕНИЕ АДМИНИСТРАЦИИ МУНИЦИПАЛЬНОГО ОБРАЗОВАНИЯ ПЧЕВЖИНСКОЕ СЕЛЬСКОЕ ПОСЕЛЕНИЕ КИРИШСКОГО МУНИЦИПАЛЬНОГО РАЙОНА ЛЕНИНГРАДСКОЙ ОБЛАСТИ от </w:t>
      </w:r>
      <w:r w:rsidR="00DB6353" w:rsidRPr="00DB6353">
        <w:rPr>
          <w:rFonts w:ascii="Times New Roman" w:hAnsi="Times New Roman" w:cs="Times New Roman"/>
          <w:sz w:val="20"/>
          <w:szCs w:val="20"/>
        </w:rPr>
        <w:t xml:space="preserve">01 октября  </w:t>
      </w:r>
      <w:r w:rsidRPr="00B776D1">
        <w:rPr>
          <w:rFonts w:ascii="Times New Roman" w:hAnsi="Times New Roman" w:cs="Times New Roman"/>
          <w:sz w:val="20"/>
          <w:szCs w:val="20"/>
        </w:rPr>
        <w:t xml:space="preserve">2018 года № </w:t>
      </w:r>
      <w:r w:rsidR="00DB6353">
        <w:rPr>
          <w:rFonts w:ascii="Times New Roman" w:hAnsi="Times New Roman" w:cs="Times New Roman"/>
          <w:sz w:val="20"/>
          <w:szCs w:val="20"/>
        </w:rPr>
        <w:t>182</w:t>
      </w:r>
    </w:p>
    <w:p w:rsidR="009819A8" w:rsidRDefault="00DB6353" w:rsidP="00F85A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353">
        <w:rPr>
          <w:rFonts w:ascii="Times New Roman" w:hAnsi="Times New Roman" w:cs="Times New Roman"/>
          <w:b/>
          <w:sz w:val="20"/>
          <w:szCs w:val="20"/>
        </w:rPr>
        <w:t>Об отмене ранее действующих нормативных правовых актов</w:t>
      </w:r>
    </w:p>
    <w:p w:rsidR="00DB6353" w:rsidRPr="00DB6353" w:rsidRDefault="00DB6353" w:rsidP="00DB63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соответствии с областным законом Ленинградской области от 01.08.2017 № 60-оз «О порядке осуществления муниципального земельного контроля на территории </w:t>
      </w:r>
      <w:r w:rsidRPr="00DB63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bidi="ar-SA"/>
        </w:rPr>
        <w:t>Ленинградской области (с изменениями на 31 июля 2018 года)</w:t>
      </w: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DB635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Администрация Пчевжинского сельского поселения </w:t>
      </w:r>
    </w:p>
    <w:p w:rsidR="00DB6353" w:rsidRPr="00DB6353" w:rsidRDefault="00DB6353" w:rsidP="00DB63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ПОСТАНОВЛЯЕТ:</w:t>
      </w:r>
    </w:p>
    <w:p w:rsidR="00DB6353" w:rsidRPr="00DB6353" w:rsidRDefault="00DB6353" w:rsidP="00DB6353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1. Отменить Постановление № 58 от 29.10.2009 года «Об утверждении административного регламента Пчевжинского сельского поселения Киришского муниципального района Ленинградской области проведения проверок при осуществлении муниципального земельного контроля».</w:t>
      </w:r>
    </w:p>
    <w:p w:rsidR="00DB6353" w:rsidRPr="00DB6353" w:rsidRDefault="00DB6353" w:rsidP="00DB6353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2. Постановление № 91 от 07.11.2012 года «О внесении изменений в постановление № 58 от 29 октября 2009 года «Об утверждении административного регламента Пчевжинского сельского поселения Киришского муниципального района Ленинградской области проведения проверок при осуществлении муниципального земельного контроля» - признать утратившим силу.</w:t>
      </w:r>
    </w:p>
    <w:p w:rsidR="00DB6353" w:rsidRPr="00DB6353" w:rsidRDefault="00DB6353" w:rsidP="00DB6353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3. Постановление № 30 от 01.04.2013 года «О внесении изменений в постановление № 58 от 29 октября 2009 года «Об утверждении административного регламента Пчевжинского сельского поселения Киришского муниципального района Ленинградской области проведения проверок при осуществлении муниципального земельного контроля» - признать утратившим силу.</w:t>
      </w:r>
    </w:p>
    <w:p w:rsidR="00DB6353" w:rsidRPr="00DB6353" w:rsidRDefault="00DB6353" w:rsidP="00DB63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4. Опубликовать настоящее постановление в газете «Лесная республика» и разместить на официальном сайте.</w:t>
      </w:r>
    </w:p>
    <w:p w:rsidR="00DB6353" w:rsidRPr="00DB6353" w:rsidRDefault="00DB6353" w:rsidP="00DB635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Настоящее постановление вступает в силу со дня его принятия.</w:t>
      </w:r>
    </w:p>
    <w:p w:rsidR="00DB6353" w:rsidRPr="00DB6353" w:rsidRDefault="00DB6353" w:rsidP="00DB6353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6. </w:t>
      </w:r>
      <w:proofErr w:type="gramStart"/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за</w:t>
      </w:r>
      <w:proofErr w:type="gramEnd"/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исполнением настоящего постановления возложить на главу администрации. </w:t>
      </w:r>
    </w:p>
    <w:p w:rsidR="00DB6353" w:rsidRDefault="00DB6353" w:rsidP="00DB635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B635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администрации                                                                           Х.Х. Поподько</w:t>
      </w:r>
    </w:p>
    <w:p w:rsidR="00D110A7" w:rsidRPr="00D110A7" w:rsidRDefault="00D110A7" w:rsidP="00F85A16">
      <w:pPr>
        <w:jc w:val="both"/>
        <w:rPr>
          <w:sz w:val="10"/>
          <w:szCs w:val="10"/>
        </w:rPr>
      </w:pPr>
    </w:p>
    <w:p w:rsidR="00D110A7" w:rsidRDefault="00D110A7" w:rsidP="00F85A16">
      <w:pPr>
        <w:jc w:val="both"/>
        <w:rPr>
          <w:sz w:val="10"/>
          <w:szCs w:val="10"/>
        </w:rPr>
      </w:pPr>
    </w:p>
    <w:p w:rsidR="00D110A7" w:rsidRPr="00D110A7" w:rsidRDefault="00D110A7" w:rsidP="00F85A16">
      <w:pPr>
        <w:jc w:val="both"/>
        <w:rPr>
          <w:sz w:val="10"/>
          <w:szCs w:val="10"/>
        </w:rPr>
      </w:pPr>
    </w:p>
    <w:p w:rsidR="00DB6353" w:rsidRDefault="00F85A16" w:rsidP="00DB6353">
      <w:pPr>
        <w:jc w:val="both"/>
        <w:rPr>
          <w:rFonts w:ascii="Times New Roman" w:hAnsi="Times New Roman" w:cs="Times New Roman"/>
          <w:sz w:val="20"/>
          <w:szCs w:val="20"/>
        </w:rPr>
      </w:pPr>
      <w:r w:rsidRPr="00B776D1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МУНИЦИПАЛЬНОГО ОБРАЗОВАНИЯ ПЧЕВЖИНСКОЕ СЕЛЬСКОЕ ПОСЕЛЕНИЕ КИРИШСКОГО МУНИЦИПАЛЬНОГО РАЙОНА ЛЕНИНГРАДСКОЙ ОБЛАСТИ от </w:t>
      </w:r>
      <w:r w:rsidR="00DB6353" w:rsidRPr="00DB6353">
        <w:rPr>
          <w:rFonts w:ascii="Times New Roman" w:hAnsi="Times New Roman" w:cs="Times New Roman"/>
          <w:sz w:val="20"/>
          <w:szCs w:val="20"/>
        </w:rPr>
        <w:t xml:space="preserve">01 октября  </w:t>
      </w:r>
      <w:r w:rsidR="00DB6353" w:rsidRPr="00B776D1">
        <w:rPr>
          <w:rFonts w:ascii="Times New Roman" w:hAnsi="Times New Roman" w:cs="Times New Roman"/>
          <w:sz w:val="20"/>
          <w:szCs w:val="20"/>
        </w:rPr>
        <w:t xml:space="preserve">2018 года № </w:t>
      </w:r>
      <w:r w:rsidR="00DB6353">
        <w:rPr>
          <w:rFonts w:ascii="Times New Roman" w:hAnsi="Times New Roman" w:cs="Times New Roman"/>
          <w:sz w:val="20"/>
          <w:szCs w:val="20"/>
        </w:rPr>
        <w:t>183</w:t>
      </w:r>
    </w:p>
    <w:p w:rsidR="009819A8" w:rsidRPr="00DB6353" w:rsidRDefault="00DB6353" w:rsidP="00F85A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353">
        <w:rPr>
          <w:rFonts w:ascii="Times New Roman" w:hAnsi="Times New Roman" w:cs="Times New Roman"/>
          <w:b/>
          <w:sz w:val="20"/>
          <w:szCs w:val="20"/>
        </w:rPr>
        <w:t>Об отмене постановления от 13.12.2013 № 115 «Об утверждении схем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Пчевжинское сельское поселение Киришского муниципального района Ленинградской области»</w:t>
      </w:r>
    </w:p>
    <w:p w:rsidR="00DB6353" w:rsidRPr="00DB6353" w:rsidRDefault="00DB6353" w:rsidP="00DB6353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DB6353">
        <w:rPr>
          <w:rFonts w:ascii="Times New Roman" w:hAnsi="Times New Roman"/>
        </w:rPr>
        <w:t xml:space="preserve">В соответствии с областным законом Ленинградской области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области», решения совета депутатов от 27.09.2018 № 59/314 «Об отмене ранее действующий нормативных правовых актов», Администрация Пчевжинского сельского поселения </w:t>
      </w:r>
      <w:proofErr w:type="gramEnd"/>
    </w:p>
    <w:p w:rsidR="00DB6353" w:rsidRPr="00DB6353" w:rsidRDefault="00DB6353" w:rsidP="00DB6353">
      <w:pPr>
        <w:pStyle w:val="ConsPlusNormal"/>
        <w:ind w:firstLine="540"/>
        <w:jc w:val="both"/>
        <w:rPr>
          <w:rFonts w:ascii="Times New Roman" w:hAnsi="Times New Roman"/>
        </w:rPr>
      </w:pPr>
      <w:r w:rsidRPr="00DB6353">
        <w:rPr>
          <w:rFonts w:ascii="Times New Roman" w:hAnsi="Times New Roman"/>
        </w:rPr>
        <w:t>ПОСТАНОВЛЯЕТ:</w:t>
      </w:r>
    </w:p>
    <w:p w:rsidR="00DB6353" w:rsidRPr="00DB6353" w:rsidRDefault="00DB6353" w:rsidP="00DB6353">
      <w:pPr>
        <w:pStyle w:val="ConsPlusNormal"/>
        <w:ind w:firstLine="540"/>
        <w:jc w:val="both"/>
        <w:rPr>
          <w:rFonts w:ascii="Times New Roman" w:hAnsi="Times New Roman"/>
        </w:rPr>
      </w:pPr>
      <w:r w:rsidRPr="00DB6353">
        <w:rPr>
          <w:rFonts w:ascii="Times New Roman" w:hAnsi="Times New Roman"/>
        </w:rPr>
        <w:t xml:space="preserve"> 1. Отменить постановление от 13.12.2013 № 115 «</w:t>
      </w:r>
      <w:r w:rsidRPr="00DB6353">
        <w:rPr>
          <w:rFonts w:ascii="Times New Roman" w:hAnsi="Times New Roman"/>
          <w:color w:val="000000"/>
        </w:rPr>
        <w:t>Об утверждении схем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DB6353">
        <w:rPr>
          <w:rFonts w:ascii="Times New Roman" w:hAnsi="Times New Roman"/>
        </w:rPr>
        <w:t>».</w:t>
      </w:r>
    </w:p>
    <w:p w:rsidR="00DB6353" w:rsidRPr="00DB6353" w:rsidRDefault="00DB6353" w:rsidP="00DB6353">
      <w:pPr>
        <w:pStyle w:val="ConsPlusNormal"/>
        <w:ind w:firstLine="540"/>
        <w:jc w:val="both"/>
        <w:rPr>
          <w:rFonts w:ascii="Times New Roman" w:hAnsi="Times New Roman"/>
        </w:rPr>
      </w:pPr>
      <w:r w:rsidRPr="00DB6353">
        <w:rPr>
          <w:rFonts w:ascii="Times New Roman" w:hAnsi="Times New Roman"/>
        </w:rPr>
        <w:t xml:space="preserve">  2. Опубликовать настоящее постановление в газете «Лесная республика» и разместить на официальном сайте.</w:t>
      </w:r>
    </w:p>
    <w:p w:rsidR="00DB6353" w:rsidRPr="00DB6353" w:rsidRDefault="00DB6353" w:rsidP="00DB63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со дня его принятия.</w:t>
      </w:r>
    </w:p>
    <w:p w:rsidR="00DB6353" w:rsidRPr="00DB6353" w:rsidRDefault="00DB6353" w:rsidP="00DB635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B635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B635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DB6353" w:rsidRPr="00DB6353" w:rsidRDefault="00DB6353" w:rsidP="00DB6353">
      <w:pPr>
        <w:rPr>
          <w:rFonts w:ascii="Times New Roman" w:hAnsi="Times New Roman" w:cs="Times New Roman"/>
          <w:sz w:val="20"/>
          <w:szCs w:val="20"/>
        </w:rPr>
      </w:pPr>
      <w:r w:rsidRPr="00DB6353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Х.Х. Поподько</w:t>
      </w:r>
    </w:p>
    <w:p w:rsidR="00DB6353" w:rsidRPr="00DB6353" w:rsidRDefault="00DB6353" w:rsidP="00DB63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5A16" w:rsidRPr="00DB6353" w:rsidRDefault="00F85A16" w:rsidP="00DB63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5A16" w:rsidRPr="00DB6353" w:rsidRDefault="00F85A16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9819A8" w:rsidRPr="00DB6353" w:rsidRDefault="009819A8" w:rsidP="00F85A16">
      <w:pPr>
        <w:jc w:val="both"/>
      </w:pPr>
    </w:p>
    <w:p w:rsidR="00F85A16" w:rsidRPr="00A148A9" w:rsidRDefault="00F85A16" w:rsidP="00A148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6478" w:rsidRPr="00566478" w:rsidRDefault="00566478" w:rsidP="00566478">
      <w:pPr>
        <w:pStyle w:val="Standarduser"/>
        <w:snapToGri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375097" w:rsidRDefault="0096538E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96538E">
        <w:rPr>
          <w:rFonts w:ascii="Times New Roman" w:hAnsi="Times New Roman" w:cs="Times New Roman"/>
          <w:sz w:val="20"/>
          <w:szCs w:val="20"/>
        </w:rPr>
        <w:pict>
          <v:shape id="_x0000_s2051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2051" inset="0,0,0,0">
              <w:txbxContent>
                <w:p w:rsidR="00773F57" w:rsidRDefault="00773F57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773F57" w:rsidRDefault="00773F57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96538E">
        <w:rPr>
          <w:rFonts w:ascii="Times New Roman" w:hAnsi="Times New Roman" w:cs="Times New Roman"/>
          <w:sz w:val="20"/>
          <w:szCs w:val="20"/>
        </w:rPr>
        <w:pict>
          <v:shape id="_x0000_s2050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2050;mso-fit-shape-to-text:t" inset="0,0,0,0">
              <w:txbxContent>
                <w:p w:rsidR="00773F57" w:rsidRPr="00451FC4" w:rsidRDefault="00773F57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451FC4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r w:rsidR="0096538E">
                    <w:fldChar w:fldCharType="begin"/>
                  </w:r>
                  <w:r w:rsidR="0096538E" w:rsidRPr="008F7B3E">
                    <w:rPr>
                      <w:lang w:val="en-US"/>
                    </w:rPr>
                    <w:instrText>HYPERLINK "mailto:klub.klubikov@mail.ru"</w:instrText>
                  </w:r>
                  <w:r w:rsidR="0096538E">
                    <w:fldChar w:fldCharType="separate"/>
                  </w:r>
                  <w:r>
                    <w:rPr>
                      <w:lang w:val="en-US" w:eastAsia="en-US" w:bidi="en-US"/>
                    </w:rPr>
                    <w:t>klub.klubikov@mail.ru</w:t>
                  </w:r>
                  <w:r w:rsidR="0096538E">
                    <w:fldChar w:fldCharType="end"/>
                  </w:r>
                </w:p>
                <w:p w:rsidR="00773F57" w:rsidRDefault="00773F57">
                  <w:pPr>
                    <w:pStyle w:val="a7"/>
                  </w:pPr>
                  <w:r>
                    <w:t>Телефон (факс): (81368) 75-389</w:t>
                  </w:r>
                </w:p>
                <w:p w:rsidR="00773F57" w:rsidRDefault="00773F57">
                  <w:r>
                    <w:t>Отпечатано в Пчевжинском сельском Доме культуры</w:t>
                  </w:r>
                </w:p>
                <w:p w:rsidR="00773F57" w:rsidRDefault="004F6CA9">
                  <w:r>
                    <w:t xml:space="preserve">Подписано в печать </w:t>
                  </w:r>
                  <w:r w:rsidR="00CE22B6">
                    <w:t>08.10</w:t>
                  </w:r>
                  <w:r w:rsidR="00856408">
                    <w:t>.</w:t>
                  </w:r>
                  <w:r w:rsidR="00773F57">
                    <w:t>2018 г. в 20.00</w:t>
                  </w:r>
                </w:p>
                <w:p w:rsidR="00773F57" w:rsidRDefault="00773F57">
                  <w:r>
                    <w:t>(по графику в 20.00)</w:t>
                  </w:r>
                </w:p>
                <w:p w:rsidR="00773F57" w:rsidRDefault="00773F57">
                  <w:r>
                    <w:t>Редакционный совет: главный редактор – М.Л.Кузнецова; Ю.С. Нестеренко, Х.Х.Поподько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566478">
        <w:rPr>
          <w:rFonts w:ascii="Times New Roman" w:hAnsi="Times New Roman" w:cs="Times New Roman"/>
          <w:sz w:val="20"/>
          <w:szCs w:val="20"/>
        </w:rPr>
        <w:tab/>
      </w:r>
      <w:r w:rsidR="005E642B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BA0267" w:rsidRPr="00375097" w:rsidRDefault="00BA0267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BA0267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96538E" w:rsidP="006538F1">
      <w:pPr>
        <w:rPr>
          <w:sz w:val="16"/>
          <w:szCs w:val="16"/>
        </w:rPr>
      </w:pPr>
      <w:r w:rsidRPr="0096538E">
        <w:pict>
          <v:shape id="_x0000_s2060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773F57" w:rsidRPr="00C21B1F" w:rsidRDefault="00773F57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18"/>
      <w:headerReference w:type="default" r:id="rId19"/>
      <w:headerReference w:type="first" r:id="rId20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81" w:rsidRDefault="00DE0781" w:rsidP="000924CA">
      <w:r>
        <w:separator/>
      </w:r>
    </w:p>
  </w:endnote>
  <w:endnote w:type="continuationSeparator" w:id="0">
    <w:p w:rsidR="00DE0781" w:rsidRDefault="00DE0781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81" w:rsidRDefault="00DE0781"/>
  </w:footnote>
  <w:footnote w:type="continuationSeparator" w:id="0">
    <w:p w:rsidR="00DE0781" w:rsidRDefault="00DE07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773F57" w:rsidRDefault="00773F57">
        <w:pPr>
          <w:pStyle w:val="ac"/>
        </w:pPr>
      </w:p>
      <w:p w:rsidR="00773F57" w:rsidRDefault="00773F57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8F7B3E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9819A8">
          <w:t xml:space="preserve">                            № 3</w:t>
        </w:r>
        <w:r w:rsidR="00CE22B6">
          <w:t>2</w:t>
        </w:r>
        <w:r>
          <w:rPr>
            <w:lang w:val="en-US"/>
          </w:rPr>
          <w:t xml:space="preserve"> </w:t>
        </w:r>
        <w:r>
          <w:t>(</w:t>
        </w:r>
        <w:r>
          <w:rPr>
            <w:lang w:val="en-US"/>
          </w:rPr>
          <w:t>2</w:t>
        </w:r>
        <w:r w:rsidR="00B776D1">
          <w:t>7</w:t>
        </w:r>
        <w:r w:rsidR="00CE22B6">
          <w:t>3</w:t>
        </w:r>
        <w:r w:rsidR="004F6CA9">
          <w:t xml:space="preserve">) </w:t>
        </w:r>
        <w:r w:rsidR="00CE22B6">
          <w:t>08</w:t>
        </w:r>
        <w:r w:rsidR="00B776D1">
          <w:t xml:space="preserve"> </w:t>
        </w:r>
        <w:r w:rsidR="00CE22B6">
          <w:t xml:space="preserve">октября </w:t>
        </w:r>
        <w:r>
          <w:t>2018</w:t>
        </w:r>
      </w:p>
    </w:sdtContent>
  </w:sdt>
  <w:p w:rsidR="00773F57" w:rsidRDefault="0096538E">
    <w:pPr>
      <w:rPr>
        <w:sz w:val="2"/>
        <w:szCs w:val="2"/>
      </w:rPr>
    </w:pPr>
    <w:r w:rsidRPr="0096538E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margin-left:438.35pt;margin-top:1.15pt;width:283.8pt;height:.15pt;z-index:314576517" o:connectortype="straight" strokecolor="lime" strokeweight="8pt"/>
      </w:pict>
    </w:r>
    <w:r w:rsidRPr="0096538E">
      <w:rPr>
        <w:noProof/>
        <w:lang w:bidi="ar-SA"/>
      </w:rPr>
      <w:pict>
        <v:shape id="_x0000_s1042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57" w:rsidRDefault="00773F57" w:rsidP="00CC6F07">
    <w:pPr>
      <w:pStyle w:val="ac"/>
    </w:pPr>
    <w:r>
      <w:t xml:space="preserve">№ </w:t>
    </w:r>
    <w:r w:rsidR="00566478">
      <w:rPr>
        <w:lang w:bidi="ru-RU"/>
      </w:rPr>
      <w:t>3</w:t>
    </w:r>
    <w:r w:rsidR="009819A8">
      <w:rPr>
        <w:lang w:val="en-US" w:bidi="ru-RU"/>
      </w:rPr>
      <w:t>1</w:t>
    </w:r>
    <w:r w:rsidRPr="002D56B9">
      <w:rPr>
        <w:lang w:val="en-US"/>
      </w:rPr>
      <w:t xml:space="preserve"> </w:t>
    </w:r>
    <w:r w:rsidRPr="002D56B9">
      <w:rPr>
        <w:lang w:bidi="ru-RU"/>
      </w:rPr>
      <w:t>(</w:t>
    </w:r>
    <w:r w:rsidRPr="002D56B9">
      <w:rPr>
        <w:lang w:val="en-US"/>
      </w:rPr>
      <w:t>2</w:t>
    </w:r>
    <w:r w:rsidR="009819A8">
      <w:rPr>
        <w:lang w:bidi="ru-RU"/>
      </w:rPr>
      <w:t>7</w:t>
    </w:r>
    <w:r w:rsidR="009819A8">
      <w:rPr>
        <w:lang w:val="en-US" w:bidi="ru-RU"/>
      </w:rPr>
      <w:t>2</w:t>
    </w:r>
    <w:r w:rsidR="00566478">
      <w:rPr>
        <w:lang w:bidi="ru-RU"/>
      </w:rPr>
      <w:t>) 2</w:t>
    </w:r>
    <w:r w:rsidR="009819A8">
      <w:rPr>
        <w:lang w:val="en-US" w:bidi="ru-RU"/>
      </w:rPr>
      <w:t>8</w:t>
    </w:r>
    <w:r>
      <w:rPr>
        <w:lang w:bidi="ru-RU"/>
      </w:rPr>
      <w:t xml:space="preserve"> </w:t>
    </w:r>
    <w:r w:rsidR="007135B5">
      <w:rPr>
        <w:lang w:bidi="ru-RU"/>
      </w:rPr>
      <w:t>сентября</w:t>
    </w:r>
    <w:r w:rsidRPr="002D56B9">
      <w:rPr>
        <w:lang w:bidi="ru-RU"/>
      </w:rPr>
      <w:t xml:space="preserve"> </w:t>
    </w:r>
    <w:r>
      <w:t xml:space="preserve">2018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8F7B3E">
            <w:rPr>
              <w:noProof/>
            </w:rPr>
            <w:t>2</w:t>
          </w:r>
        </w:fldSimple>
      </w:sdtContent>
    </w:sdt>
  </w:p>
  <w:p w:rsidR="00773F57" w:rsidRDefault="0096538E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1045" type="#_x0000_t32" style="position:absolute;margin-left:-1.5pt;margin-top:2.35pt;width:270.3pt;height:.05pt;z-index:314580613" o:connectortype="straight" strokecolor="lime" strokeweight="8pt"/>
      </w:pict>
    </w:r>
    <w:r w:rsidR="00773F57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>
    <w:pPr>
      <w:pStyle w:val="aa"/>
    </w:pPr>
  </w:p>
  <w:p w:rsidR="00773F57" w:rsidRDefault="00773F57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96538E">
    <w:pPr>
      <w:rPr>
        <w:sz w:val="2"/>
        <w:szCs w:val="2"/>
      </w:rPr>
    </w:pPr>
    <w:r w:rsidRPr="00965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96538E">
    <w:pPr>
      <w:rPr>
        <w:sz w:val="2"/>
        <w:szCs w:val="2"/>
      </w:rPr>
    </w:pPr>
    <w:r w:rsidRPr="00965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1035" inset="0,0,0,0">
            <w:txbxContent>
              <w:p w:rsidR="00773F57" w:rsidRPr="005466AB" w:rsidRDefault="00773F57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96538E">
    <w:pPr>
      <w:rPr>
        <w:sz w:val="2"/>
        <w:szCs w:val="2"/>
      </w:rPr>
    </w:pPr>
    <w:r w:rsidRPr="00965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25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</w:pPr>
      <w:rPr>
        <w:rFonts w:cs="Times New Roman" w:hint="default"/>
      </w:rPr>
    </w:lvl>
  </w:abstractNum>
  <w:abstractNum w:abstractNumId="5">
    <w:nsid w:val="007945BD"/>
    <w:multiLevelType w:val="multilevel"/>
    <w:tmpl w:val="0B703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39E0142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74B7581"/>
    <w:multiLevelType w:val="multilevel"/>
    <w:tmpl w:val="81C24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FE15F8C"/>
    <w:multiLevelType w:val="multilevel"/>
    <w:tmpl w:val="B1E2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5E7122"/>
    <w:multiLevelType w:val="hybridMultilevel"/>
    <w:tmpl w:val="5A8AE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6546FE"/>
    <w:multiLevelType w:val="multilevel"/>
    <w:tmpl w:val="A34C3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344A96"/>
    <w:multiLevelType w:val="hybridMultilevel"/>
    <w:tmpl w:val="434C28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6630FE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1F9C681D"/>
    <w:multiLevelType w:val="hybridMultilevel"/>
    <w:tmpl w:val="DEFE2F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9606C"/>
    <w:multiLevelType w:val="hybridMultilevel"/>
    <w:tmpl w:val="DB5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22635"/>
    <w:multiLevelType w:val="hybridMultilevel"/>
    <w:tmpl w:val="E31A1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31B2"/>
    <w:multiLevelType w:val="hybridMultilevel"/>
    <w:tmpl w:val="4DE0F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B7585"/>
    <w:multiLevelType w:val="hybridMultilevel"/>
    <w:tmpl w:val="473AE3C8"/>
    <w:lvl w:ilvl="0" w:tplc="E1EEE1D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A4C7C"/>
    <w:multiLevelType w:val="hybridMultilevel"/>
    <w:tmpl w:val="DC1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01E1F"/>
    <w:multiLevelType w:val="hybridMultilevel"/>
    <w:tmpl w:val="79A404D4"/>
    <w:lvl w:ilvl="0" w:tplc="5D88C30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B4447B"/>
    <w:multiLevelType w:val="hybridMultilevel"/>
    <w:tmpl w:val="8DD227B0"/>
    <w:lvl w:ilvl="0" w:tplc="07105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80680A"/>
    <w:multiLevelType w:val="hybridMultilevel"/>
    <w:tmpl w:val="38C66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0E00C44"/>
    <w:multiLevelType w:val="hybridMultilevel"/>
    <w:tmpl w:val="9C1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55761F"/>
    <w:multiLevelType w:val="hybridMultilevel"/>
    <w:tmpl w:val="AEC4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6538C"/>
    <w:multiLevelType w:val="hybridMultilevel"/>
    <w:tmpl w:val="A51CB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22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21"/>
  </w:num>
  <w:num w:numId="15">
    <w:abstractNumId w:val="19"/>
  </w:num>
  <w:num w:numId="16">
    <w:abstractNumId w:val="18"/>
  </w:num>
  <w:num w:numId="17">
    <w:abstractNumId w:val="16"/>
  </w:num>
  <w:num w:numId="18">
    <w:abstractNumId w:val="27"/>
  </w:num>
  <w:num w:numId="19">
    <w:abstractNumId w:val="13"/>
  </w:num>
  <w:num w:numId="20">
    <w:abstractNumId w:val="26"/>
  </w:num>
  <w:num w:numId="21">
    <w:abstractNumId w:val="25"/>
  </w:num>
  <w:num w:numId="22">
    <w:abstractNumId w:val="8"/>
  </w:num>
  <w:num w:numId="23">
    <w:abstractNumId w:val="5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5298">
      <o:colormenu v:ext="edit" strokecolor="lime"/>
    </o:shapedefaults>
    <o:shapelayout v:ext="edit">
      <o:idmap v:ext="edit" data="1"/>
      <o:rules v:ext="edit">
        <o:r id="V:Rule5" type="connector" idref="#_x0000_s1042"/>
        <o:r id="V:Rule6" type="connector" idref="#_x0000_s1046"/>
        <o:r id="V:Rule7" type="connector" idref="#_x0000_s1043"/>
        <o:r id="V:Rule8" type="connector" idref="#_x0000_s104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53E"/>
    <w:rsid w:val="00004BEB"/>
    <w:rsid w:val="0000637B"/>
    <w:rsid w:val="0000723E"/>
    <w:rsid w:val="00007AD8"/>
    <w:rsid w:val="00007B9D"/>
    <w:rsid w:val="00007DBC"/>
    <w:rsid w:val="0001346E"/>
    <w:rsid w:val="00013E98"/>
    <w:rsid w:val="000207E0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41742"/>
    <w:rsid w:val="00045AEB"/>
    <w:rsid w:val="00046520"/>
    <w:rsid w:val="000510A1"/>
    <w:rsid w:val="00051BA8"/>
    <w:rsid w:val="00054E1A"/>
    <w:rsid w:val="00055B42"/>
    <w:rsid w:val="00056380"/>
    <w:rsid w:val="00056A68"/>
    <w:rsid w:val="00056D6A"/>
    <w:rsid w:val="000574CB"/>
    <w:rsid w:val="0006132C"/>
    <w:rsid w:val="00062478"/>
    <w:rsid w:val="0007020D"/>
    <w:rsid w:val="00074791"/>
    <w:rsid w:val="0007591F"/>
    <w:rsid w:val="00080CD7"/>
    <w:rsid w:val="00081D51"/>
    <w:rsid w:val="0008350C"/>
    <w:rsid w:val="0008381F"/>
    <w:rsid w:val="00085334"/>
    <w:rsid w:val="00085387"/>
    <w:rsid w:val="000864AC"/>
    <w:rsid w:val="000878E7"/>
    <w:rsid w:val="000924CA"/>
    <w:rsid w:val="00094E94"/>
    <w:rsid w:val="00095689"/>
    <w:rsid w:val="00096368"/>
    <w:rsid w:val="00096698"/>
    <w:rsid w:val="000A032D"/>
    <w:rsid w:val="000A051B"/>
    <w:rsid w:val="000A4905"/>
    <w:rsid w:val="000B2086"/>
    <w:rsid w:val="000B212A"/>
    <w:rsid w:val="000B2168"/>
    <w:rsid w:val="000B3DE1"/>
    <w:rsid w:val="000B7AA9"/>
    <w:rsid w:val="000C1987"/>
    <w:rsid w:val="000C1A3B"/>
    <w:rsid w:val="000C5FD9"/>
    <w:rsid w:val="000D2B85"/>
    <w:rsid w:val="000D5BDA"/>
    <w:rsid w:val="000D6520"/>
    <w:rsid w:val="000E331F"/>
    <w:rsid w:val="000E69F7"/>
    <w:rsid w:val="000F1BA4"/>
    <w:rsid w:val="000F4EBD"/>
    <w:rsid w:val="000F5E48"/>
    <w:rsid w:val="000F636B"/>
    <w:rsid w:val="000F675E"/>
    <w:rsid w:val="001001C6"/>
    <w:rsid w:val="00104003"/>
    <w:rsid w:val="00104055"/>
    <w:rsid w:val="001043C8"/>
    <w:rsid w:val="00105025"/>
    <w:rsid w:val="00107A64"/>
    <w:rsid w:val="00107E7E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5B5F"/>
    <w:rsid w:val="00147BE7"/>
    <w:rsid w:val="0015264F"/>
    <w:rsid w:val="00153605"/>
    <w:rsid w:val="00160AD4"/>
    <w:rsid w:val="00166A4D"/>
    <w:rsid w:val="00167917"/>
    <w:rsid w:val="00170FC7"/>
    <w:rsid w:val="00171BFF"/>
    <w:rsid w:val="001721D4"/>
    <w:rsid w:val="00181393"/>
    <w:rsid w:val="001951C7"/>
    <w:rsid w:val="001A36D2"/>
    <w:rsid w:val="001A459A"/>
    <w:rsid w:val="001A5931"/>
    <w:rsid w:val="001A6C18"/>
    <w:rsid w:val="001B1654"/>
    <w:rsid w:val="001B2F30"/>
    <w:rsid w:val="001B3DB8"/>
    <w:rsid w:val="001C11D3"/>
    <w:rsid w:val="001C5EF6"/>
    <w:rsid w:val="001D1D1D"/>
    <w:rsid w:val="001D71CF"/>
    <w:rsid w:val="001E047B"/>
    <w:rsid w:val="001E27E0"/>
    <w:rsid w:val="001E2857"/>
    <w:rsid w:val="001E5D83"/>
    <w:rsid w:val="001E67E1"/>
    <w:rsid w:val="001F02AF"/>
    <w:rsid w:val="001F2154"/>
    <w:rsid w:val="001F54AA"/>
    <w:rsid w:val="00203FDE"/>
    <w:rsid w:val="00205883"/>
    <w:rsid w:val="00207B5A"/>
    <w:rsid w:val="0021246B"/>
    <w:rsid w:val="00213168"/>
    <w:rsid w:val="002133D7"/>
    <w:rsid w:val="00213A5F"/>
    <w:rsid w:val="00214306"/>
    <w:rsid w:val="00221BDE"/>
    <w:rsid w:val="00222DAA"/>
    <w:rsid w:val="002250B5"/>
    <w:rsid w:val="00225EA9"/>
    <w:rsid w:val="0022696F"/>
    <w:rsid w:val="00236201"/>
    <w:rsid w:val="00236CB6"/>
    <w:rsid w:val="002404C0"/>
    <w:rsid w:val="00242FB7"/>
    <w:rsid w:val="00244BF8"/>
    <w:rsid w:val="00245437"/>
    <w:rsid w:val="00247A77"/>
    <w:rsid w:val="0025188D"/>
    <w:rsid w:val="002548BF"/>
    <w:rsid w:val="00254CCB"/>
    <w:rsid w:val="002552D4"/>
    <w:rsid w:val="0026318B"/>
    <w:rsid w:val="00265BA5"/>
    <w:rsid w:val="002674E3"/>
    <w:rsid w:val="00271B3C"/>
    <w:rsid w:val="00273477"/>
    <w:rsid w:val="00274D6F"/>
    <w:rsid w:val="0028363E"/>
    <w:rsid w:val="00287497"/>
    <w:rsid w:val="00292E2E"/>
    <w:rsid w:val="0029599E"/>
    <w:rsid w:val="00295C43"/>
    <w:rsid w:val="00297189"/>
    <w:rsid w:val="002975DD"/>
    <w:rsid w:val="002A1A69"/>
    <w:rsid w:val="002A2318"/>
    <w:rsid w:val="002A3A81"/>
    <w:rsid w:val="002A67CB"/>
    <w:rsid w:val="002A6947"/>
    <w:rsid w:val="002B08C5"/>
    <w:rsid w:val="002B1992"/>
    <w:rsid w:val="002B1CA2"/>
    <w:rsid w:val="002B2961"/>
    <w:rsid w:val="002B3BFD"/>
    <w:rsid w:val="002B5076"/>
    <w:rsid w:val="002B66A6"/>
    <w:rsid w:val="002B69FA"/>
    <w:rsid w:val="002C0A23"/>
    <w:rsid w:val="002C0B71"/>
    <w:rsid w:val="002C18CB"/>
    <w:rsid w:val="002C4298"/>
    <w:rsid w:val="002C4A7E"/>
    <w:rsid w:val="002D196F"/>
    <w:rsid w:val="002D284E"/>
    <w:rsid w:val="002D56B9"/>
    <w:rsid w:val="002D6F93"/>
    <w:rsid w:val="002E0EDA"/>
    <w:rsid w:val="002E217E"/>
    <w:rsid w:val="002E26B9"/>
    <w:rsid w:val="002E337E"/>
    <w:rsid w:val="002F377F"/>
    <w:rsid w:val="002F4E0A"/>
    <w:rsid w:val="002F5A29"/>
    <w:rsid w:val="002F6950"/>
    <w:rsid w:val="0030019B"/>
    <w:rsid w:val="00300684"/>
    <w:rsid w:val="003064BD"/>
    <w:rsid w:val="00307FBD"/>
    <w:rsid w:val="00310891"/>
    <w:rsid w:val="00310FDD"/>
    <w:rsid w:val="00311BD3"/>
    <w:rsid w:val="00312204"/>
    <w:rsid w:val="003128EC"/>
    <w:rsid w:val="00314574"/>
    <w:rsid w:val="003151F8"/>
    <w:rsid w:val="0031630A"/>
    <w:rsid w:val="00316E99"/>
    <w:rsid w:val="003176A8"/>
    <w:rsid w:val="003245DF"/>
    <w:rsid w:val="00327C7B"/>
    <w:rsid w:val="00333653"/>
    <w:rsid w:val="00335CD5"/>
    <w:rsid w:val="0034482D"/>
    <w:rsid w:val="0035073F"/>
    <w:rsid w:val="00351F9D"/>
    <w:rsid w:val="0035200B"/>
    <w:rsid w:val="003573C0"/>
    <w:rsid w:val="00357613"/>
    <w:rsid w:val="00360329"/>
    <w:rsid w:val="00362EFC"/>
    <w:rsid w:val="00362F2F"/>
    <w:rsid w:val="0036724D"/>
    <w:rsid w:val="00371A8B"/>
    <w:rsid w:val="0037461C"/>
    <w:rsid w:val="00375097"/>
    <w:rsid w:val="0037674B"/>
    <w:rsid w:val="00376BB8"/>
    <w:rsid w:val="003776A5"/>
    <w:rsid w:val="003805DC"/>
    <w:rsid w:val="00392C6D"/>
    <w:rsid w:val="003A3D29"/>
    <w:rsid w:val="003A4506"/>
    <w:rsid w:val="003A75CB"/>
    <w:rsid w:val="003B1D19"/>
    <w:rsid w:val="003B25DA"/>
    <w:rsid w:val="003B4450"/>
    <w:rsid w:val="003B51C3"/>
    <w:rsid w:val="003C05B0"/>
    <w:rsid w:val="003C0D7B"/>
    <w:rsid w:val="003C36AC"/>
    <w:rsid w:val="003C3CD1"/>
    <w:rsid w:val="003C3D2F"/>
    <w:rsid w:val="003C6DE9"/>
    <w:rsid w:val="003C777A"/>
    <w:rsid w:val="003D222A"/>
    <w:rsid w:val="003D4D30"/>
    <w:rsid w:val="003E205F"/>
    <w:rsid w:val="003E393D"/>
    <w:rsid w:val="003E621A"/>
    <w:rsid w:val="003F1165"/>
    <w:rsid w:val="003F20DE"/>
    <w:rsid w:val="003F2F4C"/>
    <w:rsid w:val="003F47F7"/>
    <w:rsid w:val="003F5B4F"/>
    <w:rsid w:val="003F73C4"/>
    <w:rsid w:val="00403280"/>
    <w:rsid w:val="00403669"/>
    <w:rsid w:val="00403AA1"/>
    <w:rsid w:val="00405301"/>
    <w:rsid w:val="00406997"/>
    <w:rsid w:val="00417861"/>
    <w:rsid w:val="004245FA"/>
    <w:rsid w:val="00433C8F"/>
    <w:rsid w:val="00440FE6"/>
    <w:rsid w:val="004515EF"/>
    <w:rsid w:val="00451FC4"/>
    <w:rsid w:val="00454459"/>
    <w:rsid w:val="004605BD"/>
    <w:rsid w:val="004613A3"/>
    <w:rsid w:val="004628B2"/>
    <w:rsid w:val="004634C4"/>
    <w:rsid w:val="00467E2F"/>
    <w:rsid w:val="00470FF2"/>
    <w:rsid w:val="00471320"/>
    <w:rsid w:val="00472D1A"/>
    <w:rsid w:val="00473107"/>
    <w:rsid w:val="0047485F"/>
    <w:rsid w:val="004773EC"/>
    <w:rsid w:val="00480B7F"/>
    <w:rsid w:val="004818E1"/>
    <w:rsid w:val="00482B96"/>
    <w:rsid w:val="004874FC"/>
    <w:rsid w:val="00487B32"/>
    <w:rsid w:val="0049436E"/>
    <w:rsid w:val="004A3381"/>
    <w:rsid w:val="004A3A7A"/>
    <w:rsid w:val="004A3D2A"/>
    <w:rsid w:val="004A64C2"/>
    <w:rsid w:val="004A77FA"/>
    <w:rsid w:val="004B7E34"/>
    <w:rsid w:val="004C1956"/>
    <w:rsid w:val="004C5FB2"/>
    <w:rsid w:val="004C7551"/>
    <w:rsid w:val="004D1384"/>
    <w:rsid w:val="004E2547"/>
    <w:rsid w:val="004E2828"/>
    <w:rsid w:val="004E4304"/>
    <w:rsid w:val="004E6BB2"/>
    <w:rsid w:val="004F2924"/>
    <w:rsid w:val="004F5A5F"/>
    <w:rsid w:val="004F6CA9"/>
    <w:rsid w:val="00500D50"/>
    <w:rsid w:val="00500FF7"/>
    <w:rsid w:val="00502523"/>
    <w:rsid w:val="00504194"/>
    <w:rsid w:val="00507276"/>
    <w:rsid w:val="005076F7"/>
    <w:rsid w:val="00513361"/>
    <w:rsid w:val="00514DD2"/>
    <w:rsid w:val="00515674"/>
    <w:rsid w:val="00522923"/>
    <w:rsid w:val="005243D7"/>
    <w:rsid w:val="0052542E"/>
    <w:rsid w:val="005259F3"/>
    <w:rsid w:val="00525EE9"/>
    <w:rsid w:val="00526AA0"/>
    <w:rsid w:val="00526C19"/>
    <w:rsid w:val="00527E12"/>
    <w:rsid w:val="00530EE5"/>
    <w:rsid w:val="00531D10"/>
    <w:rsid w:val="00535AFC"/>
    <w:rsid w:val="005409D5"/>
    <w:rsid w:val="005466AB"/>
    <w:rsid w:val="00555F6B"/>
    <w:rsid w:val="00564CBA"/>
    <w:rsid w:val="0056532F"/>
    <w:rsid w:val="00566478"/>
    <w:rsid w:val="00567D1A"/>
    <w:rsid w:val="00567D7B"/>
    <w:rsid w:val="0057016D"/>
    <w:rsid w:val="005729C0"/>
    <w:rsid w:val="00573BBC"/>
    <w:rsid w:val="00585343"/>
    <w:rsid w:val="005869D2"/>
    <w:rsid w:val="00595A74"/>
    <w:rsid w:val="005A01C7"/>
    <w:rsid w:val="005A09A2"/>
    <w:rsid w:val="005A173F"/>
    <w:rsid w:val="005A1D2C"/>
    <w:rsid w:val="005A57B3"/>
    <w:rsid w:val="005B13F5"/>
    <w:rsid w:val="005B32A0"/>
    <w:rsid w:val="005B5637"/>
    <w:rsid w:val="005B6BC0"/>
    <w:rsid w:val="005C2586"/>
    <w:rsid w:val="005C2AF3"/>
    <w:rsid w:val="005C3AD9"/>
    <w:rsid w:val="005C3CF5"/>
    <w:rsid w:val="005C4635"/>
    <w:rsid w:val="005C486F"/>
    <w:rsid w:val="005C5B78"/>
    <w:rsid w:val="005C7376"/>
    <w:rsid w:val="005D3D10"/>
    <w:rsid w:val="005D62D8"/>
    <w:rsid w:val="005E1CB2"/>
    <w:rsid w:val="005E618D"/>
    <w:rsid w:val="005E642B"/>
    <w:rsid w:val="00600137"/>
    <w:rsid w:val="00601333"/>
    <w:rsid w:val="006036A4"/>
    <w:rsid w:val="00603C0D"/>
    <w:rsid w:val="00606DB7"/>
    <w:rsid w:val="00607532"/>
    <w:rsid w:val="00613884"/>
    <w:rsid w:val="00616F45"/>
    <w:rsid w:val="006205BC"/>
    <w:rsid w:val="006209C1"/>
    <w:rsid w:val="00625418"/>
    <w:rsid w:val="00625C0C"/>
    <w:rsid w:val="00631F2C"/>
    <w:rsid w:val="0063207E"/>
    <w:rsid w:val="00636DCF"/>
    <w:rsid w:val="00640615"/>
    <w:rsid w:val="00644F51"/>
    <w:rsid w:val="00646452"/>
    <w:rsid w:val="00647565"/>
    <w:rsid w:val="00650073"/>
    <w:rsid w:val="0065258C"/>
    <w:rsid w:val="0065313E"/>
    <w:rsid w:val="006538F1"/>
    <w:rsid w:val="00664E74"/>
    <w:rsid w:val="00666B5B"/>
    <w:rsid w:val="00670A7C"/>
    <w:rsid w:val="0067233C"/>
    <w:rsid w:val="00673476"/>
    <w:rsid w:val="006838DE"/>
    <w:rsid w:val="0068559F"/>
    <w:rsid w:val="006862BC"/>
    <w:rsid w:val="00687257"/>
    <w:rsid w:val="006915C2"/>
    <w:rsid w:val="00692E26"/>
    <w:rsid w:val="006957F8"/>
    <w:rsid w:val="006962E8"/>
    <w:rsid w:val="006A1431"/>
    <w:rsid w:val="006A4D42"/>
    <w:rsid w:val="006B32C7"/>
    <w:rsid w:val="006B442C"/>
    <w:rsid w:val="006B45D7"/>
    <w:rsid w:val="006B6CC5"/>
    <w:rsid w:val="006B7EEB"/>
    <w:rsid w:val="006C2778"/>
    <w:rsid w:val="006C3B84"/>
    <w:rsid w:val="006D04FF"/>
    <w:rsid w:val="006D20F9"/>
    <w:rsid w:val="006D7134"/>
    <w:rsid w:val="006E2064"/>
    <w:rsid w:val="006E704C"/>
    <w:rsid w:val="006F2A1B"/>
    <w:rsid w:val="006F74DD"/>
    <w:rsid w:val="00701AA6"/>
    <w:rsid w:val="00703AC3"/>
    <w:rsid w:val="00706CDB"/>
    <w:rsid w:val="00712463"/>
    <w:rsid w:val="007135B5"/>
    <w:rsid w:val="007206B3"/>
    <w:rsid w:val="00721FE0"/>
    <w:rsid w:val="007321C5"/>
    <w:rsid w:val="00732739"/>
    <w:rsid w:val="007342F8"/>
    <w:rsid w:val="00743B3B"/>
    <w:rsid w:val="00743F9B"/>
    <w:rsid w:val="00746813"/>
    <w:rsid w:val="00746DEC"/>
    <w:rsid w:val="0074739B"/>
    <w:rsid w:val="00751846"/>
    <w:rsid w:val="007547A9"/>
    <w:rsid w:val="007605C3"/>
    <w:rsid w:val="00770A1D"/>
    <w:rsid w:val="00772875"/>
    <w:rsid w:val="00773F57"/>
    <w:rsid w:val="0077444C"/>
    <w:rsid w:val="0077621C"/>
    <w:rsid w:val="00776765"/>
    <w:rsid w:val="00776840"/>
    <w:rsid w:val="007805E7"/>
    <w:rsid w:val="00785208"/>
    <w:rsid w:val="00786815"/>
    <w:rsid w:val="0079273B"/>
    <w:rsid w:val="00794ABC"/>
    <w:rsid w:val="00797BBD"/>
    <w:rsid w:val="007A095C"/>
    <w:rsid w:val="007A3A53"/>
    <w:rsid w:val="007A61B5"/>
    <w:rsid w:val="007B21E4"/>
    <w:rsid w:val="007B6019"/>
    <w:rsid w:val="007B7D98"/>
    <w:rsid w:val="007C12E4"/>
    <w:rsid w:val="007C1B39"/>
    <w:rsid w:val="007C5513"/>
    <w:rsid w:val="007E0843"/>
    <w:rsid w:val="007F6102"/>
    <w:rsid w:val="008006D8"/>
    <w:rsid w:val="008025A8"/>
    <w:rsid w:val="0080266B"/>
    <w:rsid w:val="00803924"/>
    <w:rsid w:val="00805ACF"/>
    <w:rsid w:val="008069BD"/>
    <w:rsid w:val="008111F4"/>
    <w:rsid w:val="00812CDC"/>
    <w:rsid w:val="0081333A"/>
    <w:rsid w:val="008226D8"/>
    <w:rsid w:val="0082391E"/>
    <w:rsid w:val="0082559A"/>
    <w:rsid w:val="00825734"/>
    <w:rsid w:val="00834BB5"/>
    <w:rsid w:val="00836881"/>
    <w:rsid w:val="00841E74"/>
    <w:rsid w:val="00841F8A"/>
    <w:rsid w:val="008423E4"/>
    <w:rsid w:val="0084489A"/>
    <w:rsid w:val="00845EEF"/>
    <w:rsid w:val="008478D8"/>
    <w:rsid w:val="00851B83"/>
    <w:rsid w:val="0085593C"/>
    <w:rsid w:val="00855B2F"/>
    <w:rsid w:val="00856408"/>
    <w:rsid w:val="00862CBE"/>
    <w:rsid w:val="0086601A"/>
    <w:rsid w:val="00866BB3"/>
    <w:rsid w:val="008677C5"/>
    <w:rsid w:val="00874F00"/>
    <w:rsid w:val="00880607"/>
    <w:rsid w:val="00881FA4"/>
    <w:rsid w:val="008821D4"/>
    <w:rsid w:val="008847E3"/>
    <w:rsid w:val="0088523D"/>
    <w:rsid w:val="00886887"/>
    <w:rsid w:val="008876AD"/>
    <w:rsid w:val="008909A2"/>
    <w:rsid w:val="00890ED8"/>
    <w:rsid w:val="008912A6"/>
    <w:rsid w:val="008A2E2A"/>
    <w:rsid w:val="008A31F2"/>
    <w:rsid w:val="008A4430"/>
    <w:rsid w:val="008A69E1"/>
    <w:rsid w:val="008B01F8"/>
    <w:rsid w:val="008B23EE"/>
    <w:rsid w:val="008B785F"/>
    <w:rsid w:val="008C356D"/>
    <w:rsid w:val="008C3CEF"/>
    <w:rsid w:val="008C73FE"/>
    <w:rsid w:val="008D7268"/>
    <w:rsid w:val="008E2794"/>
    <w:rsid w:val="008E6576"/>
    <w:rsid w:val="008E67A4"/>
    <w:rsid w:val="008E7703"/>
    <w:rsid w:val="008F25CA"/>
    <w:rsid w:val="008F3364"/>
    <w:rsid w:val="008F4121"/>
    <w:rsid w:val="008F7B3E"/>
    <w:rsid w:val="008F7ECB"/>
    <w:rsid w:val="00901DBC"/>
    <w:rsid w:val="009021D6"/>
    <w:rsid w:val="00903DE9"/>
    <w:rsid w:val="00906631"/>
    <w:rsid w:val="00906E06"/>
    <w:rsid w:val="00911F28"/>
    <w:rsid w:val="009137C4"/>
    <w:rsid w:val="009228F7"/>
    <w:rsid w:val="00922E7C"/>
    <w:rsid w:val="0092403F"/>
    <w:rsid w:val="009245E4"/>
    <w:rsid w:val="00924731"/>
    <w:rsid w:val="00934778"/>
    <w:rsid w:val="00935332"/>
    <w:rsid w:val="009360A8"/>
    <w:rsid w:val="009374FD"/>
    <w:rsid w:val="00940B3F"/>
    <w:rsid w:val="009427E4"/>
    <w:rsid w:val="00944F93"/>
    <w:rsid w:val="00945C06"/>
    <w:rsid w:val="00946C75"/>
    <w:rsid w:val="00946EAA"/>
    <w:rsid w:val="009513E5"/>
    <w:rsid w:val="00951D11"/>
    <w:rsid w:val="009608A4"/>
    <w:rsid w:val="0096538E"/>
    <w:rsid w:val="00967B65"/>
    <w:rsid w:val="0097098C"/>
    <w:rsid w:val="00972B4F"/>
    <w:rsid w:val="009740FA"/>
    <w:rsid w:val="00976632"/>
    <w:rsid w:val="0098152C"/>
    <w:rsid w:val="009819A8"/>
    <w:rsid w:val="00983193"/>
    <w:rsid w:val="00984868"/>
    <w:rsid w:val="009857ED"/>
    <w:rsid w:val="009858A9"/>
    <w:rsid w:val="00985BCD"/>
    <w:rsid w:val="009938ED"/>
    <w:rsid w:val="0099560A"/>
    <w:rsid w:val="00995B8A"/>
    <w:rsid w:val="00996CBE"/>
    <w:rsid w:val="009A033A"/>
    <w:rsid w:val="009A6674"/>
    <w:rsid w:val="009A7A31"/>
    <w:rsid w:val="009B5251"/>
    <w:rsid w:val="009B588B"/>
    <w:rsid w:val="009C30A6"/>
    <w:rsid w:val="009C3C94"/>
    <w:rsid w:val="009C4975"/>
    <w:rsid w:val="009C70CC"/>
    <w:rsid w:val="009D2439"/>
    <w:rsid w:val="009D27EC"/>
    <w:rsid w:val="009D3062"/>
    <w:rsid w:val="009D6C0B"/>
    <w:rsid w:val="009E2B68"/>
    <w:rsid w:val="009E65B3"/>
    <w:rsid w:val="009E725F"/>
    <w:rsid w:val="009F1AC0"/>
    <w:rsid w:val="009F1E24"/>
    <w:rsid w:val="009F2298"/>
    <w:rsid w:val="009F2DA7"/>
    <w:rsid w:val="009F5B57"/>
    <w:rsid w:val="009F6A5E"/>
    <w:rsid w:val="009F7338"/>
    <w:rsid w:val="009F7B41"/>
    <w:rsid w:val="00A002A8"/>
    <w:rsid w:val="00A02358"/>
    <w:rsid w:val="00A13ED9"/>
    <w:rsid w:val="00A148A9"/>
    <w:rsid w:val="00A1727E"/>
    <w:rsid w:val="00A17413"/>
    <w:rsid w:val="00A21978"/>
    <w:rsid w:val="00A22A9F"/>
    <w:rsid w:val="00A22CCE"/>
    <w:rsid w:val="00A22E3F"/>
    <w:rsid w:val="00A22EA9"/>
    <w:rsid w:val="00A23DB8"/>
    <w:rsid w:val="00A24FEF"/>
    <w:rsid w:val="00A25B7D"/>
    <w:rsid w:val="00A358F1"/>
    <w:rsid w:val="00A37C4A"/>
    <w:rsid w:val="00A42E7A"/>
    <w:rsid w:val="00A51F8B"/>
    <w:rsid w:val="00A5300B"/>
    <w:rsid w:val="00A53EE7"/>
    <w:rsid w:val="00A6033A"/>
    <w:rsid w:val="00A60546"/>
    <w:rsid w:val="00A61D98"/>
    <w:rsid w:val="00A6510F"/>
    <w:rsid w:val="00A659D8"/>
    <w:rsid w:val="00A708FF"/>
    <w:rsid w:val="00A7376B"/>
    <w:rsid w:val="00A758C4"/>
    <w:rsid w:val="00A76B75"/>
    <w:rsid w:val="00A777A6"/>
    <w:rsid w:val="00A83C6A"/>
    <w:rsid w:val="00A84767"/>
    <w:rsid w:val="00A86886"/>
    <w:rsid w:val="00A87A98"/>
    <w:rsid w:val="00A95427"/>
    <w:rsid w:val="00A9592B"/>
    <w:rsid w:val="00AA136E"/>
    <w:rsid w:val="00AA4068"/>
    <w:rsid w:val="00AB14E4"/>
    <w:rsid w:val="00AB229F"/>
    <w:rsid w:val="00AB4867"/>
    <w:rsid w:val="00AB7C0A"/>
    <w:rsid w:val="00AC3641"/>
    <w:rsid w:val="00AC4010"/>
    <w:rsid w:val="00AC52F1"/>
    <w:rsid w:val="00AD2823"/>
    <w:rsid w:val="00AD5668"/>
    <w:rsid w:val="00AD59F8"/>
    <w:rsid w:val="00AE07CF"/>
    <w:rsid w:val="00AE37BE"/>
    <w:rsid w:val="00AE4EBD"/>
    <w:rsid w:val="00AF18DC"/>
    <w:rsid w:val="00AF46BF"/>
    <w:rsid w:val="00B0288C"/>
    <w:rsid w:val="00B03706"/>
    <w:rsid w:val="00B07550"/>
    <w:rsid w:val="00B07D49"/>
    <w:rsid w:val="00B24D83"/>
    <w:rsid w:val="00B25970"/>
    <w:rsid w:val="00B26CB2"/>
    <w:rsid w:val="00B32A30"/>
    <w:rsid w:val="00B361E5"/>
    <w:rsid w:val="00B4099F"/>
    <w:rsid w:val="00B40F17"/>
    <w:rsid w:val="00B42389"/>
    <w:rsid w:val="00B4254B"/>
    <w:rsid w:val="00B443EF"/>
    <w:rsid w:val="00B45C6E"/>
    <w:rsid w:val="00B47C5F"/>
    <w:rsid w:val="00B53992"/>
    <w:rsid w:val="00B56B20"/>
    <w:rsid w:val="00B56FA3"/>
    <w:rsid w:val="00B6211A"/>
    <w:rsid w:val="00B62EB0"/>
    <w:rsid w:val="00B67C7C"/>
    <w:rsid w:val="00B749D3"/>
    <w:rsid w:val="00B75109"/>
    <w:rsid w:val="00B75CF8"/>
    <w:rsid w:val="00B776D1"/>
    <w:rsid w:val="00B77D50"/>
    <w:rsid w:val="00B81993"/>
    <w:rsid w:val="00B8290C"/>
    <w:rsid w:val="00B8334F"/>
    <w:rsid w:val="00B865D7"/>
    <w:rsid w:val="00B8755A"/>
    <w:rsid w:val="00B91115"/>
    <w:rsid w:val="00B92482"/>
    <w:rsid w:val="00B92E30"/>
    <w:rsid w:val="00B93481"/>
    <w:rsid w:val="00BA0267"/>
    <w:rsid w:val="00BA17D2"/>
    <w:rsid w:val="00BA2E50"/>
    <w:rsid w:val="00BA34C6"/>
    <w:rsid w:val="00BA4930"/>
    <w:rsid w:val="00BA65D1"/>
    <w:rsid w:val="00BB0B65"/>
    <w:rsid w:val="00BB22A2"/>
    <w:rsid w:val="00BB52A0"/>
    <w:rsid w:val="00BB735B"/>
    <w:rsid w:val="00BC1770"/>
    <w:rsid w:val="00BC1EC2"/>
    <w:rsid w:val="00BC4D9F"/>
    <w:rsid w:val="00BC70DF"/>
    <w:rsid w:val="00BC716B"/>
    <w:rsid w:val="00BC73C3"/>
    <w:rsid w:val="00BC7669"/>
    <w:rsid w:val="00BD1F28"/>
    <w:rsid w:val="00BD3FFA"/>
    <w:rsid w:val="00BD55BC"/>
    <w:rsid w:val="00BE6D93"/>
    <w:rsid w:val="00BE7B9C"/>
    <w:rsid w:val="00BF171E"/>
    <w:rsid w:val="00BF2457"/>
    <w:rsid w:val="00BF3524"/>
    <w:rsid w:val="00BF6356"/>
    <w:rsid w:val="00BF7B80"/>
    <w:rsid w:val="00C01393"/>
    <w:rsid w:val="00C0445E"/>
    <w:rsid w:val="00C05E74"/>
    <w:rsid w:val="00C12961"/>
    <w:rsid w:val="00C1304E"/>
    <w:rsid w:val="00C13A15"/>
    <w:rsid w:val="00C146EB"/>
    <w:rsid w:val="00C15F87"/>
    <w:rsid w:val="00C1625D"/>
    <w:rsid w:val="00C21B1F"/>
    <w:rsid w:val="00C24D2C"/>
    <w:rsid w:val="00C4165C"/>
    <w:rsid w:val="00C42397"/>
    <w:rsid w:val="00C4437F"/>
    <w:rsid w:val="00C4472F"/>
    <w:rsid w:val="00C44B2E"/>
    <w:rsid w:val="00C4582A"/>
    <w:rsid w:val="00C5008E"/>
    <w:rsid w:val="00C65D42"/>
    <w:rsid w:val="00C662DB"/>
    <w:rsid w:val="00C679C3"/>
    <w:rsid w:val="00C7427C"/>
    <w:rsid w:val="00C75894"/>
    <w:rsid w:val="00C770DB"/>
    <w:rsid w:val="00C803F0"/>
    <w:rsid w:val="00C807E7"/>
    <w:rsid w:val="00C9076E"/>
    <w:rsid w:val="00C94B5B"/>
    <w:rsid w:val="00C975F6"/>
    <w:rsid w:val="00CA0253"/>
    <w:rsid w:val="00CA0D37"/>
    <w:rsid w:val="00CA2470"/>
    <w:rsid w:val="00CA6FF4"/>
    <w:rsid w:val="00CB091D"/>
    <w:rsid w:val="00CB2743"/>
    <w:rsid w:val="00CB4778"/>
    <w:rsid w:val="00CB66B1"/>
    <w:rsid w:val="00CB6D8A"/>
    <w:rsid w:val="00CB787E"/>
    <w:rsid w:val="00CC012B"/>
    <w:rsid w:val="00CC18AF"/>
    <w:rsid w:val="00CC205E"/>
    <w:rsid w:val="00CC248E"/>
    <w:rsid w:val="00CC4435"/>
    <w:rsid w:val="00CC468D"/>
    <w:rsid w:val="00CC5F74"/>
    <w:rsid w:val="00CC6731"/>
    <w:rsid w:val="00CC6F07"/>
    <w:rsid w:val="00CD0D5D"/>
    <w:rsid w:val="00CE02CA"/>
    <w:rsid w:val="00CE0E1B"/>
    <w:rsid w:val="00CE22B6"/>
    <w:rsid w:val="00CE2F87"/>
    <w:rsid w:val="00CE417B"/>
    <w:rsid w:val="00CF2BF3"/>
    <w:rsid w:val="00CF49B1"/>
    <w:rsid w:val="00CF7CD4"/>
    <w:rsid w:val="00CF7DFD"/>
    <w:rsid w:val="00D023BB"/>
    <w:rsid w:val="00D029D2"/>
    <w:rsid w:val="00D02ACB"/>
    <w:rsid w:val="00D04059"/>
    <w:rsid w:val="00D07B5D"/>
    <w:rsid w:val="00D110A7"/>
    <w:rsid w:val="00D1197C"/>
    <w:rsid w:val="00D146DF"/>
    <w:rsid w:val="00D169B8"/>
    <w:rsid w:val="00D17055"/>
    <w:rsid w:val="00D205C4"/>
    <w:rsid w:val="00D215F3"/>
    <w:rsid w:val="00D266D2"/>
    <w:rsid w:val="00D27D73"/>
    <w:rsid w:val="00D303E4"/>
    <w:rsid w:val="00D30535"/>
    <w:rsid w:val="00D30813"/>
    <w:rsid w:val="00D36005"/>
    <w:rsid w:val="00D36326"/>
    <w:rsid w:val="00D370C1"/>
    <w:rsid w:val="00D43270"/>
    <w:rsid w:val="00D436E8"/>
    <w:rsid w:val="00D43B8F"/>
    <w:rsid w:val="00D515B5"/>
    <w:rsid w:val="00D523CF"/>
    <w:rsid w:val="00D554F5"/>
    <w:rsid w:val="00D56596"/>
    <w:rsid w:val="00D60B2A"/>
    <w:rsid w:val="00D628CB"/>
    <w:rsid w:val="00D6451D"/>
    <w:rsid w:val="00D648F5"/>
    <w:rsid w:val="00D70CFB"/>
    <w:rsid w:val="00D71406"/>
    <w:rsid w:val="00D7221E"/>
    <w:rsid w:val="00D733D6"/>
    <w:rsid w:val="00D738E8"/>
    <w:rsid w:val="00D75851"/>
    <w:rsid w:val="00D7666B"/>
    <w:rsid w:val="00D85B4F"/>
    <w:rsid w:val="00D85E4E"/>
    <w:rsid w:val="00D87F9A"/>
    <w:rsid w:val="00D93A2D"/>
    <w:rsid w:val="00D949AD"/>
    <w:rsid w:val="00D960D2"/>
    <w:rsid w:val="00DA021F"/>
    <w:rsid w:val="00DA0A98"/>
    <w:rsid w:val="00DA2C52"/>
    <w:rsid w:val="00DA3A67"/>
    <w:rsid w:val="00DA3C28"/>
    <w:rsid w:val="00DA3D1F"/>
    <w:rsid w:val="00DB4B08"/>
    <w:rsid w:val="00DB59C4"/>
    <w:rsid w:val="00DB6353"/>
    <w:rsid w:val="00DB73C1"/>
    <w:rsid w:val="00DB78C2"/>
    <w:rsid w:val="00DC30A4"/>
    <w:rsid w:val="00DC7147"/>
    <w:rsid w:val="00DD0294"/>
    <w:rsid w:val="00DD20F2"/>
    <w:rsid w:val="00DD2FB8"/>
    <w:rsid w:val="00DD4B33"/>
    <w:rsid w:val="00DD6EC1"/>
    <w:rsid w:val="00DE0781"/>
    <w:rsid w:val="00DE1BB4"/>
    <w:rsid w:val="00DE6F19"/>
    <w:rsid w:val="00DE7C38"/>
    <w:rsid w:val="00DF02D7"/>
    <w:rsid w:val="00DF43B7"/>
    <w:rsid w:val="00E01E7C"/>
    <w:rsid w:val="00E11867"/>
    <w:rsid w:val="00E13AFB"/>
    <w:rsid w:val="00E1429F"/>
    <w:rsid w:val="00E15282"/>
    <w:rsid w:val="00E160A4"/>
    <w:rsid w:val="00E21AD4"/>
    <w:rsid w:val="00E25311"/>
    <w:rsid w:val="00E25611"/>
    <w:rsid w:val="00E2605E"/>
    <w:rsid w:val="00E303A2"/>
    <w:rsid w:val="00E32714"/>
    <w:rsid w:val="00E342EC"/>
    <w:rsid w:val="00E37ECC"/>
    <w:rsid w:val="00E42191"/>
    <w:rsid w:val="00E43F5F"/>
    <w:rsid w:val="00E444AD"/>
    <w:rsid w:val="00E44D6C"/>
    <w:rsid w:val="00E44EC4"/>
    <w:rsid w:val="00E4513A"/>
    <w:rsid w:val="00E53C3B"/>
    <w:rsid w:val="00E54768"/>
    <w:rsid w:val="00E62B3F"/>
    <w:rsid w:val="00E649D7"/>
    <w:rsid w:val="00E6529D"/>
    <w:rsid w:val="00E66973"/>
    <w:rsid w:val="00E66F9D"/>
    <w:rsid w:val="00E73D87"/>
    <w:rsid w:val="00E74044"/>
    <w:rsid w:val="00E741D8"/>
    <w:rsid w:val="00E76AFC"/>
    <w:rsid w:val="00E77B26"/>
    <w:rsid w:val="00E87EFC"/>
    <w:rsid w:val="00E9080A"/>
    <w:rsid w:val="00E916A6"/>
    <w:rsid w:val="00E9259E"/>
    <w:rsid w:val="00E93CE7"/>
    <w:rsid w:val="00E97648"/>
    <w:rsid w:val="00EA107E"/>
    <w:rsid w:val="00EA146C"/>
    <w:rsid w:val="00EA33D3"/>
    <w:rsid w:val="00EA5F52"/>
    <w:rsid w:val="00EB1998"/>
    <w:rsid w:val="00EB3D3C"/>
    <w:rsid w:val="00EB4110"/>
    <w:rsid w:val="00EB7EA2"/>
    <w:rsid w:val="00EC400D"/>
    <w:rsid w:val="00EC5134"/>
    <w:rsid w:val="00EC69AB"/>
    <w:rsid w:val="00EC7566"/>
    <w:rsid w:val="00ED3B40"/>
    <w:rsid w:val="00ED429B"/>
    <w:rsid w:val="00ED6300"/>
    <w:rsid w:val="00EE3E84"/>
    <w:rsid w:val="00EE6C83"/>
    <w:rsid w:val="00EF0D71"/>
    <w:rsid w:val="00EF168F"/>
    <w:rsid w:val="00EF3213"/>
    <w:rsid w:val="00F01C4C"/>
    <w:rsid w:val="00F06868"/>
    <w:rsid w:val="00F070A2"/>
    <w:rsid w:val="00F14BBD"/>
    <w:rsid w:val="00F201A2"/>
    <w:rsid w:val="00F20C71"/>
    <w:rsid w:val="00F2266D"/>
    <w:rsid w:val="00F22D30"/>
    <w:rsid w:val="00F24CF6"/>
    <w:rsid w:val="00F26092"/>
    <w:rsid w:val="00F26A72"/>
    <w:rsid w:val="00F43A87"/>
    <w:rsid w:val="00F43FDD"/>
    <w:rsid w:val="00F462FE"/>
    <w:rsid w:val="00F46B16"/>
    <w:rsid w:val="00F46E65"/>
    <w:rsid w:val="00F47F9F"/>
    <w:rsid w:val="00F53C82"/>
    <w:rsid w:val="00F53FD2"/>
    <w:rsid w:val="00F6332A"/>
    <w:rsid w:val="00F63F0A"/>
    <w:rsid w:val="00F67DC7"/>
    <w:rsid w:val="00F71A4A"/>
    <w:rsid w:val="00F73728"/>
    <w:rsid w:val="00F7671F"/>
    <w:rsid w:val="00F76916"/>
    <w:rsid w:val="00F76DA9"/>
    <w:rsid w:val="00F77CB0"/>
    <w:rsid w:val="00F8339E"/>
    <w:rsid w:val="00F85A16"/>
    <w:rsid w:val="00F90BFD"/>
    <w:rsid w:val="00F9374E"/>
    <w:rsid w:val="00F95033"/>
    <w:rsid w:val="00F96DE2"/>
    <w:rsid w:val="00FB442F"/>
    <w:rsid w:val="00FC0E6C"/>
    <w:rsid w:val="00FC295B"/>
    <w:rsid w:val="00FC3595"/>
    <w:rsid w:val="00FC3EC4"/>
    <w:rsid w:val="00FC4098"/>
    <w:rsid w:val="00FD0F7D"/>
    <w:rsid w:val="00FD3C6A"/>
    <w:rsid w:val="00FD4E5B"/>
    <w:rsid w:val="00FD5FF2"/>
    <w:rsid w:val="00FD715D"/>
    <w:rsid w:val="00FE2CEC"/>
    <w:rsid w:val="00FE3591"/>
    <w:rsid w:val="00FE57ED"/>
    <w:rsid w:val="00FE7600"/>
    <w:rsid w:val="00FF129F"/>
    <w:rsid w:val="00FF2824"/>
    <w:rsid w:val="00FF3A61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lim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6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uiPriority w:val="99"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uiPriority w:val="99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uiPriority w:val="99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uiPriority w:val="99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uiPriority w:val="99"/>
    <w:locked/>
    <w:rsid w:val="00B361E5"/>
    <w:rPr>
      <w:lang w:bidi="ar-SA"/>
    </w:rPr>
  </w:style>
  <w:style w:type="paragraph" w:styleId="afd">
    <w:name w:val="annotation text"/>
    <w:basedOn w:val="a"/>
    <w:link w:val="afc"/>
    <w:uiPriority w:val="99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uiPriority w:val="99"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uiPriority w:val="99"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"/>
    <w:rsid w:val="0004174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ConsTitle">
    <w:name w:val="ConsTitle"/>
    <w:rsid w:val="00746DE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26092"/>
  </w:style>
  <w:style w:type="character" w:styleId="aff6">
    <w:name w:val="page number"/>
    <w:basedOn w:val="a0"/>
    <w:uiPriority w:val="99"/>
    <w:rsid w:val="00F26092"/>
  </w:style>
  <w:style w:type="table" w:customStyle="1" w:styleId="2a">
    <w:name w:val="Сетка таблицы2"/>
    <w:basedOn w:val="a1"/>
    <w:next w:val="af"/>
    <w:uiPriority w:val="59"/>
    <w:rsid w:val="00F260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font8">
    <w:name w:val="font8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xl174">
    <w:name w:val="xl174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5">
    <w:name w:val="xl175"/>
    <w:basedOn w:val="a"/>
    <w:rsid w:val="00F2609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6">
    <w:name w:val="xl176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7">
    <w:name w:val="xl177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8">
    <w:name w:val="xl178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9">
    <w:name w:val="xl179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F2609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F2609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2">
    <w:name w:val="xl182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3">
    <w:name w:val="xl183"/>
    <w:basedOn w:val="a"/>
    <w:rsid w:val="00F26092"/>
    <w:pPr>
      <w:widowControl/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4">
    <w:name w:val="xl184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5">
    <w:name w:val="xl185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6">
    <w:name w:val="xl186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7">
    <w:name w:val="xl187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90">
    <w:name w:val="xl190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2b">
    <w:name w:val="Body Text Indent 2"/>
    <w:basedOn w:val="a"/>
    <w:link w:val="2c"/>
    <w:rsid w:val="00F2609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F2609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40">
    <w:name w:val="Обычный +14 Знак"/>
    <w:link w:val="141"/>
    <w:rsid w:val="00F26092"/>
    <w:rPr>
      <w:sz w:val="28"/>
    </w:rPr>
  </w:style>
  <w:style w:type="paragraph" w:customStyle="1" w:styleId="141">
    <w:name w:val="Обычный +14"/>
    <w:basedOn w:val="a"/>
    <w:link w:val="140"/>
    <w:rsid w:val="00F26092"/>
    <w:pPr>
      <w:widowControl/>
      <w:ind w:firstLine="709"/>
      <w:jc w:val="both"/>
    </w:pPr>
    <w:rPr>
      <w:color w:val="auto"/>
      <w:sz w:val="28"/>
    </w:rPr>
  </w:style>
  <w:style w:type="paragraph" w:customStyle="1" w:styleId="xl266">
    <w:name w:val="xl266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70">
    <w:name w:val="xl270"/>
    <w:basedOn w:val="a"/>
    <w:rsid w:val="005C2586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0">
    <w:name w:val="xl28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9">
    <w:name w:val="xl289"/>
    <w:basedOn w:val="a"/>
    <w:rsid w:val="005C258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5C2586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2">
    <w:name w:val="xl312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6">
    <w:name w:val="xl31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1">
    <w:name w:val="xl321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6">
    <w:name w:val="xl326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7">
    <w:name w:val="xl327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8">
    <w:name w:val="xl328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0">
    <w:name w:val="xl330"/>
    <w:basedOn w:val="a"/>
    <w:rsid w:val="005C258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5C25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4">
    <w:name w:val="xl334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7">
    <w:name w:val="xl337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8">
    <w:name w:val="xl338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1">
    <w:name w:val="xl34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6">
    <w:name w:val="xl346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7">
    <w:name w:val="xl347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9">
    <w:name w:val="xl349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0">
    <w:name w:val="xl350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1">
    <w:name w:val="xl351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2">
    <w:name w:val="xl35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3">
    <w:name w:val="xl353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4">
    <w:name w:val="xl35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5">
    <w:name w:val="xl35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6">
    <w:name w:val="xl35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7">
    <w:name w:val="xl35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8">
    <w:name w:val="xl35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9">
    <w:name w:val="xl35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0">
    <w:name w:val="xl36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1">
    <w:name w:val="xl36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2">
    <w:name w:val="xl36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3">
    <w:name w:val="xl363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4">
    <w:name w:val="xl364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5">
    <w:name w:val="xl365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6">
    <w:name w:val="xl36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7">
    <w:name w:val="xl36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1">
    <w:name w:val="xl19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0">
    <w:name w:val="xl200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1">
    <w:name w:val="xl20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6">
    <w:name w:val="xl20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7">
    <w:name w:val="xl20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8">
    <w:name w:val="xl20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9">
    <w:name w:val="xl20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0">
    <w:name w:val="xl21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1">
    <w:name w:val="xl21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2">
    <w:name w:val="xl21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3">
    <w:name w:val="xl21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4">
    <w:name w:val="xl21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5">
    <w:name w:val="xl21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6">
    <w:name w:val="xl216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8">
    <w:name w:val="xl218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9">
    <w:name w:val="xl219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20">
    <w:name w:val="xl220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3">
    <w:name w:val="xl223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4">
    <w:name w:val="xl224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5">
    <w:name w:val="xl225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6">
    <w:name w:val="xl226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7">
    <w:name w:val="xl227"/>
    <w:basedOn w:val="a"/>
    <w:rsid w:val="002E217E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8">
    <w:name w:val="xl228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1">
    <w:name w:val="xl23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2">
    <w:name w:val="xl23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3">
    <w:name w:val="xl233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6">
    <w:name w:val="xl236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7">
    <w:name w:val="xl237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0">
    <w:name w:val="xl240"/>
    <w:basedOn w:val="a"/>
    <w:rsid w:val="002E217E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41">
    <w:name w:val="xl241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2">
    <w:name w:val="xl242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3">
    <w:name w:val="xl243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4">
    <w:name w:val="xl24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2E217E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7">
    <w:name w:val="xl257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8">
    <w:name w:val="xl258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9">
    <w:name w:val="xl259"/>
    <w:basedOn w:val="a"/>
    <w:rsid w:val="002E217E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0">
    <w:name w:val="xl260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1">
    <w:name w:val="xl261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2">
    <w:name w:val="xl262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3">
    <w:name w:val="xl263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4">
    <w:name w:val="xl26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5">
    <w:name w:val="xl26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68">
    <w:name w:val="xl36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9">
    <w:name w:val="xl36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0">
    <w:name w:val="xl370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4">
    <w:name w:val="xl374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5">
    <w:name w:val="xl375"/>
    <w:basedOn w:val="a"/>
    <w:rsid w:val="009353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6">
    <w:name w:val="xl376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0">
    <w:name w:val="xl38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1">
    <w:name w:val="xl381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4">
    <w:name w:val="xl38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5">
    <w:name w:val="xl38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86">
    <w:name w:val="xl38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87">
    <w:name w:val="xl387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0">
    <w:name w:val="xl39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2">
    <w:name w:val="xl39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4">
    <w:name w:val="xl394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5">
    <w:name w:val="xl395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6">
    <w:name w:val="xl39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7">
    <w:name w:val="xl39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8">
    <w:name w:val="xl398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9">
    <w:name w:val="xl3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0">
    <w:name w:val="xl40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1">
    <w:name w:val="xl401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2">
    <w:name w:val="xl40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4">
    <w:name w:val="xl40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5">
    <w:name w:val="xl40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6">
    <w:name w:val="xl40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7">
    <w:name w:val="xl407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8">
    <w:name w:val="xl40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1">
    <w:name w:val="xl411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2">
    <w:name w:val="xl412"/>
    <w:basedOn w:val="a"/>
    <w:rsid w:val="00935332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3">
    <w:name w:val="xl413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4">
    <w:name w:val="xl414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5">
    <w:name w:val="xl415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6">
    <w:name w:val="xl41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7">
    <w:name w:val="xl41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8">
    <w:name w:val="xl418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1">
    <w:name w:val="xl42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2">
    <w:name w:val="xl422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3">
    <w:name w:val="xl42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4">
    <w:name w:val="xl42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7">
    <w:name w:val="xl427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8">
    <w:name w:val="xl428"/>
    <w:basedOn w:val="a"/>
    <w:rsid w:val="0093533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9">
    <w:name w:val="xl429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1">
    <w:name w:val="xl43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4">
    <w:name w:val="xl434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5">
    <w:name w:val="xl435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6">
    <w:name w:val="xl436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37">
    <w:name w:val="xl43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38">
    <w:name w:val="xl438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9">
    <w:name w:val="xl439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1">
    <w:name w:val="xl441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2">
    <w:name w:val="xl44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5">
    <w:name w:val="xl445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0">
    <w:name w:val="xl45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1">
    <w:name w:val="xl451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3">
    <w:name w:val="xl453"/>
    <w:basedOn w:val="a"/>
    <w:rsid w:val="0093533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4">
    <w:name w:val="xl454"/>
    <w:basedOn w:val="a"/>
    <w:rsid w:val="0093533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5">
    <w:name w:val="xl455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6">
    <w:name w:val="xl456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7">
    <w:name w:val="xl457"/>
    <w:basedOn w:val="a"/>
    <w:rsid w:val="00935332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8">
    <w:name w:val="xl458"/>
    <w:basedOn w:val="a"/>
    <w:rsid w:val="0093533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9">
    <w:name w:val="xl45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1">
    <w:name w:val="xl46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2">
    <w:name w:val="xl46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3">
    <w:name w:val="xl463"/>
    <w:basedOn w:val="a"/>
    <w:rsid w:val="00935332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4">
    <w:name w:val="xl46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5">
    <w:name w:val="xl46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6">
    <w:name w:val="xl46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7">
    <w:name w:val="xl46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8">
    <w:name w:val="xl468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9">
    <w:name w:val="xl469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0">
    <w:name w:val="xl470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2">
    <w:name w:val="xl47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3">
    <w:name w:val="xl473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bidi="ar-SA"/>
    </w:rPr>
  </w:style>
  <w:style w:type="paragraph" w:customStyle="1" w:styleId="xl474">
    <w:name w:val="xl47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5">
    <w:name w:val="xl47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6">
    <w:name w:val="xl47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7">
    <w:name w:val="xl47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8">
    <w:name w:val="xl47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1">
    <w:name w:val="xl48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2">
    <w:name w:val="xl48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3">
    <w:name w:val="xl483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4">
    <w:name w:val="xl484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5">
    <w:name w:val="xl485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6">
    <w:name w:val="xl486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7">
    <w:name w:val="xl48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8">
    <w:name w:val="xl48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9">
    <w:name w:val="xl4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0">
    <w:name w:val="xl49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1">
    <w:name w:val="xl49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2">
    <w:name w:val="xl49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3">
    <w:name w:val="xl49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4">
    <w:name w:val="xl49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5">
    <w:name w:val="xl49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6">
    <w:name w:val="xl49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7">
    <w:name w:val="xl49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8">
    <w:name w:val="xl49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99">
    <w:name w:val="xl4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500">
    <w:name w:val="xl50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styleId="aff7">
    <w:name w:val="Document Map"/>
    <w:basedOn w:val="a"/>
    <w:link w:val="aff8"/>
    <w:semiHidden/>
    <w:rsid w:val="001F54AA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8">
    <w:name w:val="Схема документа Знак"/>
    <w:basedOn w:val="a0"/>
    <w:link w:val="aff7"/>
    <w:semiHidden/>
    <w:rsid w:val="001F54AA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f9">
    <w:name w:val="footnote text"/>
    <w:basedOn w:val="a"/>
    <w:link w:val="affa"/>
    <w:uiPriority w:val="99"/>
    <w:rsid w:val="001F54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uiPriority w:val="99"/>
    <w:rsid w:val="001F54A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aliases w:val="текст сноски"/>
    <w:uiPriority w:val="99"/>
    <w:rsid w:val="001F54AA"/>
    <w:rPr>
      <w:vertAlign w:val="superscript"/>
    </w:rPr>
  </w:style>
  <w:style w:type="character" w:customStyle="1" w:styleId="95pt0pt">
    <w:name w:val="Основной текст + 9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2d">
    <w:name w:val="Body Text 2"/>
    <w:basedOn w:val="a"/>
    <w:link w:val="2e"/>
    <w:rsid w:val="00F46E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2 Знак"/>
    <w:basedOn w:val="a0"/>
    <w:link w:val="2d"/>
    <w:rsid w:val="00F46E65"/>
    <w:rPr>
      <w:rFonts w:ascii="Times New Roman" w:eastAsia="Times New Roman" w:hAnsi="Times New Roman" w:cs="Times New Roman"/>
      <w:lang w:bidi="ar-SA"/>
    </w:rPr>
  </w:style>
  <w:style w:type="paragraph" w:customStyle="1" w:styleId="2f">
    <w:name w:val="Основной текст2"/>
    <w:basedOn w:val="a"/>
    <w:rsid w:val="00310FDD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pt">
    <w:name w:val="Основной текст + 8 pt"/>
    <w:aliases w:val="Полужирный,Курсив,Интервал 1 pt"/>
    <w:rsid w:val="00310F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FontStyle11">
    <w:name w:val="Font Style11"/>
    <w:rsid w:val="00A2197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A21978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254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enter">
    <w:name w:val="pcenter"/>
    <w:basedOn w:val="a"/>
    <w:uiPriority w:val="99"/>
    <w:rsid w:val="00147BE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numbering" w:customStyle="1" w:styleId="37">
    <w:name w:val="Нет списка3"/>
    <w:next w:val="a2"/>
    <w:uiPriority w:val="99"/>
    <w:semiHidden/>
    <w:unhideWhenUsed/>
    <w:rsid w:val="00274D6F"/>
  </w:style>
  <w:style w:type="paragraph" w:customStyle="1" w:styleId="affc">
    <w:name w:val="Знак Знак Знак Знак Знак Знак Знак"/>
    <w:basedOn w:val="a"/>
    <w:uiPriority w:val="99"/>
    <w:rsid w:val="00274D6F"/>
    <w:pPr>
      <w:widowControl/>
    </w:pPr>
    <w:rPr>
      <w:rFonts w:ascii="Verdana" w:eastAsia="Times New Roman" w:hAnsi="Verdana" w:cs="Verdana"/>
      <w:color w:val="auto"/>
      <w:lang w:eastAsia="en-US" w:bidi="ar-SA"/>
    </w:rPr>
  </w:style>
  <w:style w:type="paragraph" w:customStyle="1" w:styleId="affd">
    <w:name w:val="Знак"/>
    <w:basedOn w:val="a"/>
    <w:uiPriority w:val="99"/>
    <w:rsid w:val="00274D6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00">
    <w:name w:val="consplusnormal0"/>
    <w:basedOn w:val="a"/>
    <w:uiPriority w:val="99"/>
    <w:rsid w:val="00274D6F"/>
    <w:pPr>
      <w:widowControl/>
      <w:spacing w:before="100" w:after="100"/>
      <w:ind w:firstLine="120"/>
    </w:pPr>
    <w:rPr>
      <w:rFonts w:ascii="Verdana" w:eastAsia="Times New Roman" w:hAnsi="Verdana" w:cs="Times New Roman"/>
      <w:color w:val="auto"/>
      <w:lang w:bidi="ar-SA"/>
    </w:rPr>
  </w:style>
  <w:style w:type="character" w:styleId="affe">
    <w:name w:val="annotation reference"/>
    <w:basedOn w:val="a0"/>
    <w:uiPriority w:val="99"/>
    <w:rsid w:val="00274D6F"/>
    <w:rPr>
      <w:rFonts w:cs="Times New Roman"/>
      <w:sz w:val="16"/>
    </w:rPr>
  </w:style>
  <w:style w:type="character" w:customStyle="1" w:styleId="blk">
    <w:name w:val="blk"/>
    <w:uiPriority w:val="99"/>
    <w:rsid w:val="00274D6F"/>
  </w:style>
  <w:style w:type="paragraph" w:customStyle="1" w:styleId="afff">
    <w:name w:val="Таблицы (моноширинный)"/>
    <w:basedOn w:val="a"/>
    <w:next w:val="a"/>
    <w:uiPriority w:val="99"/>
    <w:rsid w:val="00274D6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western">
    <w:name w:val="western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8">
    <w:name w:val="Без интервала3"/>
    <w:rsid w:val="00094E9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">
    <w:name w:val="Standard"/>
    <w:rsid w:val="00BD55BC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Textbody">
    <w:name w:val="Text body"/>
    <w:basedOn w:val="Standard"/>
    <w:rsid w:val="00BD55BC"/>
    <w:pPr>
      <w:spacing w:after="120"/>
    </w:pPr>
  </w:style>
  <w:style w:type="paragraph" w:customStyle="1" w:styleId="52">
    <w:name w:val="Абзац списка5"/>
    <w:basedOn w:val="a"/>
    <w:rsid w:val="00F85A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Preformat">
    <w:name w:val="Preformat"/>
    <w:rsid w:val="001D1D1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6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B628-024A-43CB-9CBD-CF233887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15</cp:revision>
  <cp:lastPrinted>2018-10-09T08:39:00Z</cp:lastPrinted>
  <dcterms:created xsi:type="dcterms:W3CDTF">2018-10-02T07:45:00Z</dcterms:created>
  <dcterms:modified xsi:type="dcterms:W3CDTF">2018-10-09T08:40:00Z</dcterms:modified>
</cp:coreProperties>
</file>