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A6867">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5B1D24" w:rsidRDefault="005B1D24">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5B1D24" w:rsidRPr="00C25343" w:rsidRDefault="005B1D24">
                  <w:pPr>
                    <w:spacing w:line="1160" w:lineRule="exact"/>
                    <w:rPr>
                      <w:lang w:val="en-US"/>
                    </w:rPr>
                  </w:pPr>
                  <w:r>
                    <w:t>№ 9  (250) 06 марта 201</w:t>
                  </w:r>
                  <w:r>
                    <w:rPr>
                      <w:lang w:val="en-US"/>
                    </w:rPr>
                    <w:t>8</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5B1D24" w:rsidRDefault="005B1D24">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9C7ADB" w:rsidRDefault="009C7ADB" w:rsidP="008A4F72">
      <w:pPr>
        <w:jc w:val="center"/>
        <w:rPr>
          <w:rFonts w:ascii="Times New Roman" w:hAnsi="Times New Roman" w:cs="Times New Roman"/>
          <w:sz w:val="20"/>
          <w:szCs w:val="20"/>
        </w:rPr>
      </w:pPr>
    </w:p>
    <w:p w:rsidR="00A37DCF" w:rsidRDefault="0018218B" w:rsidP="00A37DCF">
      <w:pPr>
        <w:widowControl/>
        <w:rPr>
          <w:rFonts w:ascii="Times New Roman" w:eastAsia="Times New Roman" w:hAnsi="Times New Roman" w:cs="Times New Roman"/>
          <w:color w:val="auto"/>
          <w:sz w:val="28"/>
          <w:szCs w:val="28"/>
          <w:lang w:val="en-US" w:bidi="ar-SA"/>
        </w:rPr>
      </w:pPr>
      <w:r>
        <w:rPr>
          <w:noProof/>
          <w:lang w:bidi="ar-SA"/>
        </w:rPr>
        <w:drawing>
          <wp:inline distT="0" distB="0" distL="0" distR="0">
            <wp:extent cx="8944197" cy="3976577"/>
            <wp:effectExtent l="19050" t="0" r="9303" b="0"/>
            <wp:docPr id="2" name="Рисунок 16" descr="https://privetpeople.ru/_pu/2/3841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ivetpeople.ru/_pu/2/38415421.jpg"/>
                    <pic:cNvPicPr>
                      <a:picLocks noChangeAspect="1" noChangeArrowheads="1"/>
                    </pic:cNvPicPr>
                  </pic:nvPicPr>
                  <pic:blipFill>
                    <a:blip r:embed="rId16" cstate="print"/>
                    <a:srcRect/>
                    <a:stretch>
                      <a:fillRect/>
                    </a:stretch>
                  </pic:blipFill>
                  <pic:spPr bwMode="auto">
                    <a:xfrm>
                      <a:off x="0" y="0"/>
                      <a:ext cx="8944441" cy="3976686"/>
                    </a:xfrm>
                    <a:prstGeom prst="rect">
                      <a:avLst/>
                    </a:prstGeom>
                    <a:noFill/>
                    <a:ln w="9525">
                      <a:noFill/>
                      <a:miter lim="800000"/>
                      <a:headEnd/>
                      <a:tailEnd/>
                    </a:ln>
                  </pic:spPr>
                </pic:pic>
              </a:graphicData>
            </a:graphic>
          </wp:inline>
        </w:drawing>
      </w:r>
    </w:p>
    <w:p w:rsidR="002B2F3E" w:rsidRDefault="002B2F3E" w:rsidP="00A37DCF">
      <w:pPr>
        <w:widowControl/>
        <w:rPr>
          <w:rFonts w:ascii="Times New Roman" w:eastAsia="Times New Roman" w:hAnsi="Times New Roman" w:cs="Times New Roman"/>
          <w:color w:val="auto"/>
          <w:sz w:val="28"/>
          <w:szCs w:val="28"/>
          <w:lang w:val="en-US" w:bidi="ar-SA"/>
        </w:rPr>
      </w:pPr>
    </w:p>
    <w:p w:rsidR="009576DF" w:rsidRPr="002C3E17" w:rsidRDefault="009576DF" w:rsidP="009576D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w:t>
      </w:r>
      <w:r w:rsidR="00C81AB5">
        <w:rPr>
          <w:rFonts w:ascii="Times New Roman" w:hAnsi="Times New Roman" w:cs="Times New Roman"/>
          <w:sz w:val="20"/>
          <w:szCs w:val="20"/>
        </w:rPr>
        <w:t>ТИ от 28 февраля  2018 года № 38</w:t>
      </w:r>
    </w:p>
    <w:p w:rsidR="009576DF" w:rsidRDefault="00C81AB5" w:rsidP="00C81AB5">
      <w:pPr>
        <w:tabs>
          <w:tab w:val="left" w:pos="5387"/>
          <w:tab w:val="left" w:pos="5529"/>
        </w:tabs>
        <w:contextualSpacing/>
        <w:jc w:val="both"/>
        <w:rPr>
          <w:rFonts w:ascii="Times New Roman" w:eastAsia="Times New Roman" w:hAnsi="Times New Roman" w:cs="Times New Roman"/>
          <w:b/>
          <w:color w:val="auto"/>
          <w:sz w:val="22"/>
          <w:szCs w:val="22"/>
          <w:lang w:bidi="ar-SA"/>
        </w:rPr>
      </w:pPr>
      <w:r w:rsidRPr="00C81AB5">
        <w:rPr>
          <w:rFonts w:ascii="Times New Roman" w:eastAsia="Times New Roman" w:hAnsi="Times New Roman" w:cs="Times New Roman"/>
          <w:b/>
          <w:color w:val="auto"/>
          <w:sz w:val="22"/>
          <w:szCs w:val="22"/>
          <w:lang w:bidi="ar-SA"/>
        </w:rPr>
        <w:t>Об утверждении плана противодействия коррупции в муниципальном образовании Пчевжинское сельское поселение</w:t>
      </w:r>
      <w:r>
        <w:rPr>
          <w:rFonts w:ascii="Times New Roman" w:eastAsia="Times New Roman" w:hAnsi="Times New Roman" w:cs="Times New Roman"/>
          <w:b/>
          <w:color w:val="auto"/>
          <w:sz w:val="22"/>
          <w:szCs w:val="22"/>
          <w:lang w:bidi="ar-SA"/>
        </w:rPr>
        <w:t xml:space="preserve"> </w:t>
      </w:r>
      <w:r w:rsidRPr="00C81AB5">
        <w:rPr>
          <w:rFonts w:ascii="Times New Roman" w:eastAsia="Times New Roman" w:hAnsi="Times New Roman" w:cs="Times New Roman"/>
          <w:b/>
          <w:color w:val="auto"/>
          <w:sz w:val="22"/>
          <w:szCs w:val="22"/>
          <w:lang w:bidi="ar-SA"/>
        </w:rPr>
        <w:t>Киришского муниципального района Ленинградской области на 2018г.</w:t>
      </w:r>
    </w:p>
    <w:p w:rsidR="00C81AB5" w:rsidRPr="00C81AB5" w:rsidRDefault="00C81AB5" w:rsidP="00C81AB5">
      <w:pPr>
        <w:jc w:val="both"/>
        <w:rPr>
          <w:rFonts w:ascii="Times New Roman" w:hAnsi="Times New Roman" w:cs="Times New Roman"/>
          <w:sz w:val="20"/>
          <w:szCs w:val="20"/>
        </w:rPr>
      </w:pPr>
      <w:proofErr w:type="gramStart"/>
      <w:r w:rsidRPr="00C81AB5">
        <w:rPr>
          <w:rFonts w:ascii="Times New Roman" w:hAnsi="Times New Roman" w:cs="Times New Roman"/>
          <w:sz w:val="20"/>
          <w:szCs w:val="20"/>
        </w:rPr>
        <w:t>В соответствии с Федеральным законом Российской Федерации от 25 декабря 2008 года № 273-ФЗ «О противодействии коррупции», Национальным планом противодействия коррупции на 2016-2017 годы, утвержденным Указом Президента Российской Федерации от 1 апреля 2016 года № 147, Типовым планом по противодействию коррупции в органе местного самоуправления Ленинградской области в целях противодействия коррупции в муниципальном образовании Пчевжинское сельское поселение Киришского муниципального района Ленинградской области</w:t>
      </w:r>
      <w:proofErr w:type="gramEnd"/>
      <w:r w:rsidRPr="00C81AB5">
        <w:rPr>
          <w:rFonts w:ascii="Times New Roman" w:hAnsi="Times New Roman" w:cs="Times New Roman"/>
          <w:sz w:val="20"/>
          <w:szCs w:val="20"/>
        </w:rPr>
        <w:t xml:space="preserve"> Администрация муниципального образования Пчевжинское сельское поселение Киришского муниципального района Ленинградской области</w:t>
      </w:r>
    </w:p>
    <w:p w:rsidR="00C81AB5" w:rsidRPr="00C81AB5" w:rsidRDefault="00C81AB5" w:rsidP="00C81AB5">
      <w:pPr>
        <w:ind w:firstLine="540"/>
        <w:jc w:val="both"/>
        <w:rPr>
          <w:rFonts w:ascii="Times New Roman" w:hAnsi="Times New Roman" w:cs="Times New Roman"/>
          <w:sz w:val="20"/>
          <w:szCs w:val="20"/>
        </w:rPr>
      </w:pPr>
      <w:r w:rsidRPr="00C81AB5">
        <w:rPr>
          <w:rFonts w:ascii="Times New Roman" w:hAnsi="Times New Roman" w:cs="Times New Roman"/>
          <w:sz w:val="20"/>
          <w:szCs w:val="20"/>
        </w:rPr>
        <w:t>ПОСТАНОВЛЯЕТ:</w:t>
      </w:r>
    </w:p>
    <w:p w:rsidR="00C81AB5" w:rsidRPr="00C81AB5" w:rsidRDefault="00C81AB5" w:rsidP="00C81AB5">
      <w:pPr>
        <w:ind w:firstLine="540"/>
        <w:jc w:val="both"/>
        <w:rPr>
          <w:rFonts w:ascii="Times New Roman" w:hAnsi="Times New Roman" w:cs="Times New Roman"/>
          <w:sz w:val="20"/>
          <w:szCs w:val="20"/>
        </w:rPr>
      </w:pPr>
      <w:r w:rsidRPr="00C81AB5">
        <w:rPr>
          <w:rFonts w:ascii="Times New Roman" w:hAnsi="Times New Roman" w:cs="Times New Roman"/>
          <w:sz w:val="20"/>
          <w:szCs w:val="20"/>
        </w:rPr>
        <w:t>1. Утвердить план по противодействию коррупции в муниципальном образовании Пчевжинское сельское поселение Киришского муниципального района Ленинградской области на 2018 год (далее – план) согласно приложению 1.</w:t>
      </w:r>
    </w:p>
    <w:p w:rsidR="00C81AB5" w:rsidRPr="00C81AB5" w:rsidRDefault="00C81AB5" w:rsidP="00C81AB5">
      <w:pPr>
        <w:ind w:firstLine="540"/>
        <w:jc w:val="both"/>
        <w:rPr>
          <w:rFonts w:ascii="Times New Roman" w:hAnsi="Times New Roman" w:cs="Times New Roman"/>
          <w:sz w:val="20"/>
          <w:szCs w:val="20"/>
        </w:rPr>
      </w:pPr>
      <w:r w:rsidRPr="00C81AB5">
        <w:rPr>
          <w:rFonts w:ascii="Times New Roman" w:hAnsi="Times New Roman" w:cs="Times New Roman"/>
          <w:sz w:val="20"/>
          <w:szCs w:val="20"/>
        </w:rPr>
        <w:t>2. Ответственным исполнителям плана представлять информацию о реализации мероприятий плана (в соответствующей части) в комиссию по противодействию коррупции в муниципальном образовании Пчевжинское сельское поселение Киришского муниципального района Ленинградской области ежеквартально в срок до 5 числа месяца следующего за отчетным кварталом по форме согласно приложению 2.</w:t>
      </w:r>
    </w:p>
    <w:p w:rsidR="00C81AB5" w:rsidRPr="00C81AB5" w:rsidRDefault="00C81AB5" w:rsidP="00C81AB5">
      <w:pPr>
        <w:ind w:firstLine="540"/>
        <w:jc w:val="both"/>
        <w:rPr>
          <w:rFonts w:ascii="Times New Roman" w:hAnsi="Times New Roman" w:cs="Times New Roman"/>
          <w:sz w:val="20"/>
          <w:szCs w:val="20"/>
        </w:rPr>
      </w:pPr>
      <w:r w:rsidRPr="00C81AB5">
        <w:rPr>
          <w:rFonts w:ascii="Times New Roman" w:hAnsi="Times New Roman" w:cs="Times New Roman"/>
          <w:sz w:val="20"/>
          <w:szCs w:val="20"/>
        </w:rPr>
        <w:t>3.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w:t>
      </w:r>
    </w:p>
    <w:p w:rsidR="00C81AB5" w:rsidRPr="00C81AB5" w:rsidRDefault="00C81AB5" w:rsidP="00C81AB5">
      <w:pPr>
        <w:ind w:firstLine="540"/>
        <w:jc w:val="both"/>
        <w:rPr>
          <w:rFonts w:ascii="Times New Roman" w:hAnsi="Times New Roman" w:cs="Times New Roman"/>
          <w:sz w:val="20"/>
          <w:szCs w:val="20"/>
        </w:rPr>
      </w:pPr>
      <w:r w:rsidRPr="00C81AB5">
        <w:rPr>
          <w:rFonts w:ascii="Times New Roman" w:hAnsi="Times New Roman" w:cs="Times New Roman"/>
          <w:sz w:val="20"/>
          <w:szCs w:val="20"/>
        </w:rPr>
        <w:t xml:space="preserve">4. </w:t>
      </w:r>
      <w:proofErr w:type="gramStart"/>
      <w:r w:rsidRPr="00C81AB5">
        <w:rPr>
          <w:rFonts w:ascii="Times New Roman" w:hAnsi="Times New Roman" w:cs="Times New Roman"/>
          <w:sz w:val="20"/>
          <w:szCs w:val="20"/>
        </w:rPr>
        <w:t>Контроль за</w:t>
      </w:r>
      <w:proofErr w:type="gramEnd"/>
      <w:r w:rsidRPr="00C81AB5">
        <w:rPr>
          <w:rFonts w:ascii="Times New Roman" w:hAnsi="Times New Roman" w:cs="Times New Roman"/>
          <w:sz w:val="20"/>
          <w:szCs w:val="20"/>
        </w:rPr>
        <w:t xml:space="preserve"> исполнением настоящего постановления оставляю за собой.</w:t>
      </w:r>
    </w:p>
    <w:p w:rsidR="00C81AB5" w:rsidRPr="00D95DB7" w:rsidRDefault="00C81AB5" w:rsidP="00D95DB7">
      <w:pPr>
        <w:jc w:val="both"/>
        <w:rPr>
          <w:rFonts w:ascii="Times New Roman" w:hAnsi="Times New Roman" w:cs="Times New Roman"/>
          <w:sz w:val="20"/>
          <w:szCs w:val="20"/>
        </w:rPr>
      </w:pPr>
      <w:r w:rsidRPr="00C81AB5">
        <w:rPr>
          <w:rFonts w:ascii="Times New Roman" w:hAnsi="Times New Roman" w:cs="Times New Roman"/>
          <w:sz w:val="20"/>
          <w:szCs w:val="20"/>
        </w:rPr>
        <w:t>ВРИО зам</w:t>
      </w:r>
      <w:proofErr w:type="gramStart"/>
      <w:r w:rsidRPr="00C81AB5">
        <w:rPr>
          <w:rFonts w:ascii="Times New Roman" w:hAnsi="Times New Roman" w:cs="Times New Roman"/>
          <w:sz w:val="20"/>
          <w:szCs w:val="20"/>
        </w:rPr>
        <w:t>.г</w:t>
      </w:r>
      <w:proofErr w:type="gramEnd"/>
      <w:r w:rsidRPr="00C81AB5">
        <w:rPr>
          <w:rFonts w:ascii="Times New Roman" w:hAnsi="Times New Roman" w:cs="Times New Roman"/>
          <w:sz w:val="20"/>
          <w:szCs w:val="20"/>
        </w:rPr>
        <w:t>лавы администрации</w:t>
      </w:r>
      <w:r w:rsidRPr="00C81AB5">
        <w:rPr>
          <w:rFonts w:ascii="Times New Roman" w:hAnsi="Times New Roman" w:cs="Times New Roman"/>
          <w:sz w:val="20"/>
          <w:szCs w:val="20"/>
        </w:rPr>
        <w:tab/>
      </w:r>
      <w:r w:rsidRPr="00C81AB5">
        <w:rPr>
          <w:rFonts w:ascii="Times New Roman" w:hAnsi="Times New Roman" w:cs="Times New Roman"/>
          <w:sz w:val="20"/>
          <w:szCs w:val="20"/>
        </w:rPr>
        <w:tab/>
      </w:r>
      <w:r w:rsidRPr="00C81AB5">
        <w:rPr>
          <w:rFonts w:ascii="Times New Roman" w:hAnsi="Times New Roman" w:cs="Times New Roman"/>
          <w:sz w:val="20"/>
          <w:szCs w:val="20"/>
        </w:rPr>
        <w:tab/>
      </w:r>
      <w:r w:rsidRPr="00C81AB5">
        <w:rPr>
          <w:rFonts w:ascii="Times New Roman" w:hAnsi="Times New Roman" w:cs="Times New Roman"/>
          <w:sz w:val="20"/>
          <w:szCs w:val="20"/>
        </w:rPr>
        <w:tab/>
        <w:t xml:space="preserve">                      Мамедли Г.Р.о.</w:t>
      </w:r>
      <w:r w:rsidR="00D95DB7">
        <w:rPr>
          <w:rFonts w:ascii="Times New Roman" w:hAnsi="Times New Roman" w:cs="Times New Roman"/>
          <w:sz w:val="20"/>
          <w:szCs w:val="20"/>
        </w:rPr>
        <w:t xml:space="preserve">                                                                                                                   </w:t>
      </w:r>
      <w:r w:rsidRPr="00C81AB5">
        <w:rPr>
          <w:rFonts w:ascii="Times New Roman" w:eastAsia="Times New Roman" w:hAnsi="Times New Roman" w:cs="Times New Roman"/>
          <w:bCs/>
          <w:color w:val="auto"/>
          <w:sz w:val="16"/>
          <w:szCs w:val="16"/>
          <w:lang w:bidi="ar-SA"/>
        </w:rPr>
        <w:t>УТВЕРЖЕНО</w:t>
      </w:r>
    </w:p>
    <w:p w:rsidR="00C81AB5" w:rsidRPr="00C81AB5" w:rsidRDefault="00C81AB5" w:rsidP="00C81AB5">
      <w:pPr>
        <w:widowControl/>
        <w:jc w:val="right"/>
        <w:rPr>
          <w:rFonts w:ascii="Times New Roman" w:eastAsia="Times New Roman" w:hAnsi="Times New Roman" w:cs="Times New Roman"/>
          <w:bCs/>
          <w:color w:val="auto"/>
          <w:sz w:val="16"/>
          <w:szCs w:val="16"/>
          <w:lang w:bidi="ar-SA"/>
        </w:rPr>
      </w:pPr>
      <w:r w:rsidRPr="00C81AB5">
        <w:rPr>
          <w:rFonts w:ascii="Times New Roman" w:eastAsia="Times New Roman" w:hAnsi="Times New Roman" w:cs="Times New Roman"/>
          <w:bCs/>
          <w:color w:val="auto"/>
          <w:sz w:val="16"/>
          <w:szCs w:val="16"/>
          <w:lang w:bidi="ar-SA"/>
        </w:rPr>
        <w:t xml:space="preserve">постановлением администрации </w:t>
      </w:r>
    </w:p>
    <w:p w:rsidR="00C81AB5" w:rsidRPr="00C81AB5" w:rsidRDefault="00C81AB5" w:rsidP="00C81AB5">
      <w:pPr>
        <w:widowControl/>
        <w:jc w:val="right"/>
        <w:rPr>
          <w:rFonts w:ascii="Times New Roman" w:eastAsia="Times New Roman" w:hAnsi="Times New Roman" w:cs="Times New Roman"/>
          <w:bCs/>
          <w:color w:val="auto"/>
          <w:sz w:val="16"/>
          <w:szCs w:val="16"/>
          <w:lang w:bidi="ar-SA"/>
        </w:rPr>
      </w:pPr>
      <w:r w:rsidRPr="00C81AB5">
        <w:rPr>
          <w:rFonts w:ascii="Times New Roman" w:eastAsia="Times New Roman" w:hAnsi="Times New Roman" w:cs="Times New Roman"/>
          <w:bCs/>
          <w:color w:val="auto"/>
          <w:sz w:val="16"/>
          <w:szCs w:val="16"/>
          <w:lang w:bidi="ar-SA"/>
        </w:rPr>
        <w:t>МО Пчевжинское сельское поселение</w:t>
      </w:r>
    </w:p>
    <w:p w:rsidR="00C81AB5" w:rsidRPr="00C81AB5" w:rsidRDefault="00C81AB5" w:rsidP="00C81AB5">
      <w:pPr>
        <w:widowControl/>
        <w:jc w:val="right"/>
        <w:rPr>
          <w:rFonts w:ascii="Times New Roman" w:eastAsia="Times New Roman" w:hAnsi="Times New Roman" w:cs="Times New Roman"/>
          <w:bCs/>
          <w:color w:val="auto"/>
          <w:sz w:val="16"/>
          <w:szCs w:val="16"/>
          <w:lang w:bidi="ar-SA"/>
        </w:rPr>
      </w:pPr>
      <w:r w:rsidRPr="00C81AB5">
        <w:rPr>
          <w:rFonts w:ascii="Times New Roman" w:eastAsia="Times New Roman" w:hAnsi="Times New Roman" w:cs="Times New Roman"/>
          <w:bCs/>
          <w:color w:val="auto"/>
          <w:sz w:val="16"/>
          <w:szCs w:val="16"/>
          <w:lang w:bidi="ar-SA"/>
        </w:rPr>
        <w:t xml:space="preserve">от 28.02.2018 г. №38  </w:t>
      </w:r>
    </w:p>
    <w:p w:rsidR="00C81AB5" w:rsidRPr="00C81AB5" w:rsidRDefault="00C81AB5" w:rsidP="00C81AB5">
      <w:pPr>
        <w:widowControl/>
        <w:jc w:val="right"/>
        <w:rPr>
          <w:rFonts w:ascii="Times New Roman" w:eastAsia="Times New Roman" w:hAnsi="Times New Roman" w:cs="Times New Roman"/>
          <w:bCs/>
          <w:color w:val="auto"/>
          <w:sz w:val="16"/>
          <w:szCs w:val="16"/>
          <w:lang w:bidi="ar-SA"/>
        </w:rPr>
      </w:pPr>
      <w:r w:rsidRPr="00C81AB5">
        <w:rPr>
          <w:rFonts w:ascii="Times New Roman" w:eastAsia="Times New Roman" w:hAnsi="Times New Roman" w:cs="Times New Roman"/>
          <w:bCs/>
          <w:color w:val="auto"/>
          <w:sz w:val="16"/>
          <w:szCs w:val="16"/>
          <w:lang w:bidi="ar-SA"/>
        </w:rPr>
        <w:t>(приложение 1)</w:t>
      </w:r>
    </w:p>
    <w:p w:rsidR="00C81AB5" w:rsidRPr="00D95DB7" w:rsidRDefault="00C81AB5" w:rsidP="0030511D">
      <w:pPr>
        <w:widowControl/>
        <w:jc w:val="center"/>
        <w:rPr>
          <w:rFonts w:ascii="Times New Roman" w:eastAsia="Times New Roman" w:hAnsi="Times New Roman" w:cs="Times New Roman"/>
          <w:color w:val="auto"/>
          <w:sz w:val="20"/>
          <w:szCs w:val="20"/>
          <w:lang w:bidi="ar-SA"/>
        </w:rPr>
      </w:pPr>
      <w:proofErr w:type="gramStart"/>
      <w:r w:rsidRPr="0030511D">
        <w:rPr>
          <w:rFonts w:ascii="Times New Roman" w:eastAsia="Times New Roman" w:hAnsi="Times New Roman" w:cs="Times New Roman"/>
          <w:color w:val="auto"/>
          <w:sz w:val="20"/>
          <w:szCs w:val="20"/>
          <w:lang w:bidi="ar-SA"/>
        </w:rPr>
        <w:t>П</w:t>
      </w:r>
      <w:proofErr w:type="gramEnd"/>
      <w:r w:rsidRPr="0030511D">
        <w:rPr>
          <w:rFonts w:ascii="Times New Roman" w:eastAsia="Times New Roman" w:hAnsi="Times New Roman" w:cs="Times New Roman"/>
          <w:color w:val="auto"/>
          <w:sz w:val="20"/>
          <w:szCs w:val="20"/>
          <w:lang w:bidi="ar-SA"/>
        </w:rPr>
        <w:t xml:space="preserve"> Л А Н противодействия коррупции в администрации Пчевжинского сельского поселения Киришского  муниципального района Ленинградской области  на 2018 год</w:t>
      </w:r>
    </w:p>
    <w:tbl>
      <w:tblPr>
        <w:tblpPr w:leftFromText="180" w:rightFromText="180" w:vertAnchor="text" w:horzAnchor="page" w:tblpX="897" w:tblpY="470"/>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8424"/>
        <w:gridCol w:w="851"/>
        <w:gridCol w:w="2929"/>
        <w:gridCol w:w="48"/>
        <w:gridCol w:w="2652"/>
        <w:gridCol w:w="48"/>
      </w:tblGrid>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ind w:left="13" w:hanging="17"/>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 </w:t>
            </w:r>
            <w:proofErr w:type="gramStart"/>
            <w:r w:rsidRPr="0030511D">
              <w:rPr>
                <w:rFonts w:ascii="Times New Roman" w:eastAsia="Times New Roman" w:hAnsi="Times New Roman" w:cs="Times New Roman"/>
                <w:color w:val="auto"/>
                <w:sz w:val="20"/>
                <w:szCs w:val="20"/>
                <w:lang w:bidi="ar-SA"/>
              </w:rPr>
              <w:t>п</w:t>
            </w:r>
            <w:proofErr w:type="gramEnd"/>
            <w:r w:rsidRPr="0030511D">
              <w:rPr>
                <w:rFonts w:ascii="Times New Roman" w:eastAsia="Times New Roman" w:hAnsi="Times New Roman" w:cs="Times New Roman"/>
                <w:color w:val="auto"/>
                <w:sz w:val="20"/>
                <w:szCs w:val="20"/>
                <w:lang w:bidi="ar-SA"/>
              </w:rPr>
              <w:t>/п</w:t>
            </w:r>
          </w:p>
        </w:tc>
        <w:tc>
          <w:tcPr>
            <w:tcW w:w="8424"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Мероприятие</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Ответственный исполнитель</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Срок исполнения</w:t>
            </w: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1. Правовое обеспечение противодействия коррупции в администрации  Пчевжинского сельского поселения</w:t>
            </w:r>
          </w:p>
        </w:tc>
      </w:tr>
      <w:tr w:rsidR="00C81AB5" w:rsidRPr="0030511D" w:rsidTr="0030511D">
        <w:trPr>
          <w:trHeight w:val="64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1.1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Мониторинг и последующее изменение либо разработка и  принятие нормативных правовых актов Пчевжинского сельского поселения в сфере противодействия коррупции, в соответствии  с требованиями, установленными федеральным и областным законодательством</w:t>
            </w:r>
          </w:p>
        </w:tc>
        <w:tc>
          <w:tcPr>
            <w:tcW w:w="2977"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Заместитель главы администрации;</w:t>
            </w:r>
          </w:p>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Главный специалист – ответственный секретарь административной комиссии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По мере принятия федеральных и областных нормативных правовых актов</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1.2.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Проведение мониторинга правоприменения нормативных правовых актов администрации Пчевжинского сельского поселения в соответствии с планом мониторинга правоприменения в Российской Федерации на текущий год</w:t>
            </w:r>
          </w:p>
        </w:tc>
        <w:tc>
          <w:tcPr>
            <w:tcW w:w="2977"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Заместитель главы администрации</w:t>
            </w:r>
          </w:p>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В соответствии с Планом мониторинга правоприменения в Российской Федерации на 2017 год (Распоряжение Правительства РФ от 19.08.2016 №1751-р) по мере необходимости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1.3</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Проведение антикоррупционной экспертизы нормативных правовых актов администрации Пчевжинского сельского поселения при мониторинге их применения и проектов нормативных правовых актов  </w:t>
            </w:r>
            <w:proofErr w:type="gramStart"/>
            <w:r w:rsidRPr="0030511D">
              <w:rPr>
                <w:rFonts w:ascii="Times New Roman" w:eastAsia="Times New Roman" w:hAnsi="Times New Roman" w:cs="Times New Roman"/>
                <w:color w:val="auto"/>
                <w:sz w:val="20"/>
                <w:szCs w:val="20"/>
                <w:lang w:bidi="ar-SA"/>
              </w:rPr>
              <w:t>при</w:t>
            </w:r>
            <w:proofErr w:type="gramEnd"/>
            <w:r w:rsidRPr="0030511D">
              <w:rPr>
                <w:rFonts w:ascii="Times New Roman" w:eastAsia="Times New Roman" w:hAnsi="Times New Roman" w:cs="Times New Roman"/>
                <w:color w:val="auto"/>
                <w:sz w:val="20"/>
                <w:szCs w:val="20"/>
                <w:lang w:bidi="ar-SA"/>
              </w:rPr>
              <w:t xml:space="preserve"> проведение правовой (юридической) экспертизы </w:t>
            </w:r>
          </w:p>
        </w:tc>
        <w:tc>
          <w:tcPr>
            <w:tcW w:w="2977"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Главный специалист – ответственный секретарь административной комиссии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val="en-US"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1.4.</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Размещение проектов нормативно-правовых актов администрации Пчевжинского сельского поселения в информационно-телекоммуникационной сети «Интернет» для организации проведения их независимой антикоррупционной экспертизы</w:t>
            </w:r>
          </w:p>
        </w:tc>
        <w:tc>
          <w:tcPr>
            <w:tcW w:w="2977"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val="en-US" w:bidi="ar-SA"/>
              </w:rPr>
            </w:pPr>
            <w:r w:rsidRPr="0030511D">
              <w:rPr>
                <w:rFonts w:ascii="Times New Roman" w:eastAsia="Times New Roman" w:hAnsi="Times New Roman" w:cs="Times New Roman"/>
                <w:color w:val="auto"/>
                <w:sz w:val="20"/>
                <w:szCs w:val="20"/>
                <w:lang w:bidi="ar-SA"/>
              </w:rPr>
              <w:t>Специалист 1 категории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val="en-US"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 Вопросы кадровой политики</w:t>
            </w: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2.1.Профилактика коррупционных и иных правонарушений</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2.1.1</w:t>
            </w:r>
          </w:p>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proofErr w:type="gramStart"/>
            <w:r w:rsidRPr="0030511D">
              <w:rPr>
                <w:rFonts w:ascii="Times New Roman" w:eastAsia="Times New Roman" w:hAnsi="Times New Roman" w:cs="Times New Roman"/>
                <w:color w:val="auto"/>
                <w:sz w:val="20"/>
                <w:szCs w:val="20"/>
                <w:lang w:bidi="ar-SA"/>
              </w:rPr>
              <w:t>Организация контроля  за предоставлением лицами, замещающими муниципальные должности,</w:t>
            </w:r>
            <w:r w:rsidRPr="0030511D">
              <w:rPr>
                <w:rFonts w:ascii="Times New Roman" w:eastAsia="Times New Roman" w:hAnsi="Times New Roman" w:cs="Times New Roman"/>
                <w:color w:val="FF0000"/>
                <w:sz w:val="20"/>
                <w:szCs w:val="20"/>
                <w:lang w:bidi="ar-SA"/>
              </w:rPr>
              <w:t xml:space="preserve"> </w:t>
            </w:r>
            <w:r w:rsidRPr="0030511D">
              <w:rPr>
                <w:rFonts w:ascii="Times New Roman" w:eastAsia="Times New Roman" w:hAnsi="Times New Roman" w:cs="Times New Roman"/>
                <w:color w:val="auto"/>
                <w:sz w:val="20"/>
                <w:szCs w:val="20"/>
                <w:lang w:bidi="ar-SA"/>
              </w:rPr>
              <w:t>гражданами, претендующими на замещение должностей руководителей муниципальных учреждений (предприятий, организаций)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roofErr w:type="gramEnd"/>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До 30 апреля текущего года</w:t>
            </w:r>
          </w:p>
          <w:p w:rsidR="00C81AB5" w:rsidRPr="0030511D" w:rsidRDefault="00C81AB5" w:rsidP="0030511D">
            <w:pPr>
              <w:widowControl/>
              <w:rPr>
                <w:rFonts w:ascii="Times New Roman" w:eastAsia="Times New Roman" w:hAnsi="Times New Roman" w:cs="Times New Roman"/>
                <w:color w:val="auto"/>
                <w:sz w:val="20"/>
                <w:szCs w:val="20"/>
                <w:lang w:bidi="ar-SA"/>
              </w:rPr>
            </w:pP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Проведение анализа сведений о доходах, расходах, об имуществе и обязательствах имущественного характера, представленных  муниципальными служащими администрации Пчевжинского сельского поселения и представление представителю нанимателя доклада о результатах проведенного анализа</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До 1 сентября текущего года</w:t>
            </w:r>
          </w:p>
          <w:p w:rsidR="00C81AB5" w:rsidRPr="0030511D" w:rsidRDefault="00C81AB5" w:rsidP="0030511D">
            <w:pPr>
              <w:widowControl/>
              <w:rPr>
                <w:rFonts w:ascii="Times New Roman" w:eastAsia="Times New Roman" w:hAnsi="Times New Roman" w:cs="Times New Roman"/>
                <w:color w:val="auto"/>
                <w:sz w:val="20"/>
                <w:szCs w:val="20"/>
                <w:highlight w:val="yellow"/>
                <w:lang w:bidi="ar-SA"/>
              </w:rPr>
            </w:pP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2.1.3</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Организация размещения сведений, подлежащих опубликованию, представленных муниципальными служащими, а также членов их семей,  в информационно-телекоммуникационной сети «Интернет» на официальном сайте администрации Пчевжинского сельского поселения в порядке, установленном законодательством</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В течение 14 дней рабочих дней со дня истечения срока установленного для представления сведений</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2.1.4</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Проведение в установленном законом порядке  проверок:</w:t>
            </w:r>
          </w:p>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w:t>
            </w:r>
          </w:p>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соблюдения муниципальными служащими администрации  Пчевжинского сельского  поселения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года «273-ФЗ «О противодействии коррупции» и другими федеральными законами</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2.1.5.</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 </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p w:rsidR="00C81AB5" w:rsidRPr="0030511D" w:rsidRDefault="00C81AB5" w:rsidP="0030511D">
            <w:pPr>
              <w:widowControl/>
              <w:rPr>
                <w:rFonts w:ascii="Times New Roman" w:eastAsia="Times New Roman" w:hAnsi="Times New Roman" w:cs="Times New Roman"/>
                <w:color w:val="auto"/>
                <w:sz w:val="20"/>
                <w:szCs w:val="20"/>
                <w:lang w:bidi="ar-SA"/>
              </w:rPr>
            </w:pP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2.1.6</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proofErr w:type="gramStart"/>
            <w:r w:rsidRPr="0030511D">
              <w:rPr>
                <w:rFonts w:ascii="Times New Roman" w:eastAsia="Times New Roman" w:hAnsi="Times New Roman" w:cs="Times New Roman"/>
                <w:color w:val="auto"/>
                <w:sz w:val="20"/>
                <w:szCs w:val="20"/>
                <w:lang w:bidi="ar-SA"/>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w:t>
            </w:r>
            <w:proofErr w:type="gramEnd"/>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Специалист 1 категории </w:t>
            </w:r>
          </w:p>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p w:rsidR="00C81AB5" w:rsidRPr="0030511D" w:rsidRDefault="00C81AB5" w:rsidP="0030511D">
            <w:pPr>
              <w:widowControl/>
              <w:rPr>
                <w:rFonts w:ascii="Times New Roman" w:eastAsia="Times New Roman" w:hAnsi="Times New Roman" w:cs="Times New Roman"/>
                <w:color w:val="auto"/>
                <w:sz w:val="20"/>
                <w:szCs w:val="20"/>
                <w:lang w:bidi="ar-SA"/>
              </w:rPr>
            </w:pP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Организация </w:t>
            </w:r>
            <w:proofErr w:type="gramStart"/>
            <w:r w:rsidRPr="0030511D">
              <w:rPr>
                <w:rFonts w:ascii="Times New Roman" w:eastAsia="Times New Roman" w:hAnsi="Times New Roman" w:cs="Times New Roman"/>
                <w:color w:val="auto"/>
                <w:sz w:val="20"/>
                <w:szCs w:val="20"/>
                <w:lang w:bidi="ar-SA"/>
              </w:rPr>
              <w:t>контроля за</w:t>
            </w:r>
            <w:proofErr w:type="gramEnd"/>
            <w:r w:rsidRPr="0030511D">
              <w:rPr>
                <w:rFonts w:ascii="Times New Roman" w:eastAsia="Times New Roman" w:hAnsi="Times New Roman" w:cs="Times New Roman"/>
                <w:color w:val="auto"/>
                <w:sz w:val="20"/>
                <w:szCs w:val="20"/>
                <w:lang w:bidi="ar-SA"/>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Организация </w:t>
            </w:r>
            <w:proofErr w:type="gramStart"/>
            <w:r w:rsidRPr="0030511D">
              <w:rPr>
                <w:rFonts w:ascii="Times New Roman" w:eastAsia="Times New Roman" w:hAnsi="Times New Roman" w:cs="Times New Roman"/>
                <w:color w:val="auto"/>
                <w:sz w:val="20"/>
                <w:szCs w:val="20"/>
                <w:lang w:bidi="ar-SA"/>
              </w:rPr>
              <w:t>контроля за</w:t>
            </w:r>
            <w:proofErr w:type="gramEnd"/>
            <w:r w:rsidRPr="0030511D">
              <w:rPr>
                <w:rFonts w:ascii="Times New Roman" w:eastAsia="Times New Roman" w:hAnsi="Times New Roman" w:cs="Times New Roman"/>
                <w:color w:val="auto"/>
                <w:sz w:val="20"/>
                <w:szCs w:val="20"/>
                <w:lang w:bidi="ar-SA"/>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подарков</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2.2.3.</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Организация </w:t>
            </w:r>
            <w:proofErr w:type="gramStart"/>
            <w:r w:rsidRPr="0030511D">
              <w:rPr>
                <w:rFonts w:ascii="Times New Roman" w:eastAsia="Times New Roman" w:hAnsi="Times New Roman" w:cs="Times New Roman"/>
                <w:color w:val="auto"/>
                <w:sz w:val="20"/>
                <w:szCs w:val="20"/>
                <w:lang w:bidi="ar-SA"/>
              </w:rPr>
              <w:t>контроля за</w:t>
            </w:r>
            <w:proofErr w:type="gramEnd"/>
            <w:r w:rsidRPr="0030511D">
              <w:rPr>
                <w:rFonts w:ascii="Times New Roman" w:eastAsia="Times New Roman" w:hAnsi="Times New Roman" w:cs="Times New Roman"/>
                <w:color w:val="auto"/>
                <w:sz w:val="20"/>
                <w:szCs w:val="20"/>
                <w:lang w:bidi="ar-SA"/>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2.2.4.</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Организация </w:t>
            </w:r>
            <w:proofErr w:type="gramStart"/>
            <w:r w:rsidRPr="0030511D">
              <w:rPr>
                <w:rFonts w:ascii="Times New Roman" w:eastAsia="Times New Roman" w:hAnsi="Times New Roman" w:cs="Times New Roman"/>
                <w:color w:val="auto"/>
                <w:sz w:val="20"/>
                <w:szCs w:val="20"/>
                <w:lang w:bidi="ar-SA"/>
              </w:rPr>
              <w:t>контроля за</w:t>
            </w:r>
            <w:proofErr w:type="gramEnd"/>
            <w:r w:rsidRPr="0030511D">
              <w:rPr>
                <w:rFonts w:ascii="Times New Roman" w:eastAsia="Times New Roman" w:hAnsi="Times New Roman" w:cs="Times New Roman"/>
                <w:color w:val="auto"/>
                <w:sz w:val="20"/>
                <w:szCs w:val="20"/>
                <w:lang w:bidi="ar-SA"/>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2.2.5.</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2.2.6.</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Мониторинг (установление) наличия у муниципальных служащих близкого родства или свойства с главой администрации  Пчевжинского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 </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Специалист 1 категории </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2.2.7.</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2.2.8.</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Обеспечение размещения и систематического обновления в информационно-телекоммуникационной сети «Интернет» на официальном сайте администрации  Пчевжинского сельского поселения информации о деятельности комиссии по соблюдению требований к служебному поведению и урегулированию конфликта интересов</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 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3.Антикоррупционное образование</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3.1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Организация повышения квалификации муниципальных служащих администрации </w:t>
            </w:r>
            <w:r w:rsidRPr="0030511D">
              <w:rPr>
                <w:rFonts w:ascii="Times New Roman" w:eastAsia="Times New Roman" w:hAnsi="Times New Roman" w:cs="Times New Roman"/>
                <w:color w:val="auto"/>
                <w:sz w:val="20"/>
                <w:szCs w:val="20"/>
                <w:lang w:bidi="ar-SA"/>
              </w:rPr>
              <w:t xml:space="preserve"> Пчевжинского сельского</w:t>
            </w:r>
            <w:r w:rsidRPr="0030511D">
              <w:rPr>
                <w:rFonts w:ascii="Times New Roman" w:eastAsia="Times New Roman" w:hAnsi="Times New Roman" w:cs="Times New Roman"/>
                <w:sz w:val="20"/>
                <w:szCs w:val="20"/>
                <w:lang w:bidi="ar-SA"/>
              </w:rPr>
              <w:t xml:space="preserve"> поселения по антикоррупционной тематике, в том числе ответственных за реализацию антикоррупционной политики</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Глава администрации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highlight w:val="yellow"/>
                <w:lang w:bidi="ar-SA"/>
              </w:rPr>
            </w:pPr>
            <w:proofErr w:type="gramStart"/>
            <w:r w:rsidRPr="0030511D">
              <w:rPr>
                <w:rFonts w:ascii="Times New Roman" w:eastAsia="Times New Roman" w:hAnsi="Times New Roman" w:cs="Times New Roman"/>
                <w:sz w:val="20"/>
                <w:szCs w:val="20"/>
                <w:lang w:bidi="ar-SA"/>
              </w:rPr>
              <w:t>Согласно плана</w:t>
            </w:r>
            <w:proofErr w:type="gramEnd"/>
            <w:r w:rsidRPr="0030511D">
              <w:rPr>
                <w:rFonts w:ascii="Times New Roman" w:eastAsia="Times New Roman" w:hAnsi="Times New Roman" w:cs="Times New Roman"/>
                <w:sz w:val="20"/>
                <w:szCs w:val="20"/>
                <w:lang w:bidi="ar-SA"/>
              </w:rPr>
              <w:t xml:space="preserve"> обучения</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3.2.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Проведение разъяснительных мероприятий (вводных тренингов) </w:t>
            </w:r>
            <w:proofErr w:type="gramStart"/>
            <w:r w:rsidRPr="0030511D">
              <w:rPr>
                <w:rFonts w:ascii="Times New Roman" w:eastAsia="Times New Roman" w:hAnsi="Times New Roman" w:cs="Times New Roman"/>
                <w:sz w:val="20"/>
                <w:szCs w:val="20"/>
                <w:lang w:bidi="ar-SA"/>
              </w:rPr>
              <w:t>для</w:t>
            </w:r>
            <w:proofErr w:type="gramEnd"/>
            <w:r w:rsidRPr="0030511D">
              <w:rPr>
                <w:rFonts w:ascii="Times New Roman" w:eastAsia="Times New Roman" w:hAnsi="Times New Roman" w:cs="Times New Roman"/>
                <w:sz w:val="20"/>
                <w:szCs w:val="20"/>
                <w:lang w:bidi="ar-SA"/>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r w:rsidRPr="0030511D">
              <w:rPr>
                <w:rFonts w:ascii="Times New Roman" w:eastAsia="Times New Roman" w:hAnsi="Times New Roman" w:cs="Times New Roman"/>
                <w:sz w:val="20"/>
                <w:szCs w:val="20"/>
                <w:lang w:bidi="ar-SA"/>
              </w:rPr>
              <w:t xml:space="preserve"> </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p w:rsidR="00C81AB5" w:rsidRPr="0030511D" w:rsidRDefault="00C81AB5" w:rsidP="0030511D">
            <w:pPr>
              <w:widowControl/>
              <w:rPr>
                <w:rFonts w:ascii="Times New Roman" w:eastAsia="Times New Roman" w:hAnsi="Times New Roman" w:cs="Times New Roman"/>
                <w:sz w:val="20"/>
                <w:szCs w:val="20"/>
                <w:lang w:bidi="ar-SA"/>
              </w:rPr>
            </w:pPr>
          </w:p>
        </w:tc>
      </w:tr>
      <w:tr w:rsidR="00C81AB5" w:rsidRPr="0030511D" w:rsidTr="00C81AB5">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52" w:type="dxa"/>
            <w:gridSpan w:val="6"/>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4.Обеспечение прозрачности деятельности администрации Пчевжинского сельского поселения</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4.1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Обеспечение соответствия раздела «Противодействие коррупции» официального сайта </w:t>
            </w:r>
            <w:r w:rsidRPr="0030511D">
              <w:rPr>
                <w:rFonts w:ascii="Times New Roman" w:eastAsia="Times New Roman" w:hAnsi="Times New Roman" w:cs="Times New Roman"/>
                <w:color w:val="auto"/>
                <w:sz w:val="20"/>
                <w:szCs w:val="20"/>
                <w:lang w:bidi="ar-SA"/>
              </w:rPr>
              <w:t xml:space="preserve"> Пчевжинского сельского</w:t>
            </w:r>
            <w:r w:rsidRPr="0030511D">
              <w:rPr>
                <w:rFonts w:ascii="Times New Roman" w:eastAsia="Times New Roman" w:hAnsi="Times New Roman" w:cs="Times New Roman"/>
                <w:sz w:val="20"/>
                <w:szCs w:val="20"/>
                <w:lang w:bidi="ar-SA"/>
              </w:rPr>
              <w:t xml:space="preserve"> поселения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утвержденным приказом Министерства труда и  социальной защиты Российской Федерации от 07.10.2013 № 530н</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val="en-US" w:bidi="ar-SA"/>
              </w:rPr>
            </w:pPr>
            <w:r w:rsidRPr="0030511D">
              <w:rPr>
                <w:rFonts w:ascii="Times New Roman" w:eastAsia="Times New Roman" w:hAnsi="Times New Roman" w:cs="Times New Roman"/>
                <w:sz w:val="20"/>
                <w:szCs w:val="20"/>
                <w:lang w:bidi="ar-SA"/>
              </w:rPr>
              <w:t>Постоянно</w:t>
            </w:r>
          </w:p>
          <w:p w:rsidR="00C81AB5" w:rsidRPr="0030511D" w:rsidRDefault="00C81AB5" w:rsidP="0030511D">
            <w:pPr>
              <w:widowControl/>
              <w:rPr>
                <w:rFonts w:ascii="Times New Roman" w:eastAsia="Times New Roman" w:hAnsi="Times New Roman" w:cs="Times New Roman"/>
                <w:color w:val="auto"/>
                <w:sz w:val="20"/>
                <w:szCs w:val="20"/>
                <w:lang w:bidi="ar-SA"/>
              </w:rPr>
            </w:pP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4.2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Размещение на официальном сайте администрации </w:t>
            </w:r>
            <w:r w:rsidRPr="0030511D">
              <w:rPr>
                <w:rFonts w:ascii="Times New Roman" w:eastAsia="Times New Roman" w:hAnsi="Times New Roman" w:cs="Times New Roman"/>
                <w:color w:val="auto"/>
                <w:sz w:val="20"/>
                <w:szCs w:val="20"/>
                <w:lang w:bidi="ar-SA"/>
              </w:rPr>
              <w:t xml:space="preserve"> Пчевжинского сельского</w:t>
            </w:r>
            <w:r w:rsidRPr="0030511D">
              <w:rPr>
                <w:rFonts w:ascii="Times New Roman" w:eastAsia="Times New Roman" w:hAnsi="Times New Roman" w:cs="Times New Roman"/>
                <w:sz w:val="20"/>
                <w:szCs w:val="20"/>
                <w:lang w:bidi="ar-SA"/>
              </w:rPr>
              <w:t xml:space="preserve"> поселения в информационно-телекоммуникационной сети «Интернет» информации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Специалист 1 категории </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bidi="ar-SA"/>
              </w:rPr>
            </w:pPr>
            <w:r w:rsidRPr="0030511D">
              <w:rPr>
                <w:rFonts w:ascii="Times New Roman" w:eastAsia="Times New Roman" w:hAnsi="Times New Roman" w:cs="Times New Roman"/>
                <w:color w:val="auto"/>
                <w:sz w:val="20"/>
                <w:szCs w:val="20"/>
                <w:lang w:bidi="ar-SA"/>
              </w:rPr>
              <w:t>Постоянно</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4.3.</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Обеспечение взаимодействия администрации </w:t>
            </w:r>
            <w:r w:rsidRPr="0030511D">
              <w:rPr>
                <w:rFonts w:ascii="Times New Roman" w:eastAsia="Times New Roman" w:hAnsi="Times New Roman" w:cs="Times New Roman"/>
                <w:color w:val="auto"/>
                <w:sz w:val="20"/>
                <w:szCs w:val="20"/>
                <w:lang w:bidi="ar-SA"/>
              </w:rPr>
              <w:t xml:space="preserve"> Пчевжинского сельского</w:t>
            </w:r>
            <w:r w:rsidRPr="0030511D">
              <w:rPr>
                <w:rFonts w:ascii="Times New Roman" w:eastAsia="Times New Roman" w:hAnsi="Times New Roman" w:cs="Times New Roman"/>
                <w:sz w:val="20"/>
                <w:szCs w:val="20"/>
                <w:lang w:bidi="ar-SA"/>
              </w:rPr>
              <w:t xml:space="preserve"> поселения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  </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Специалист 1 категории </w:t>
            </w: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4.4.</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Регулярная актуализация информации по вопросам противодействия коррупции, размещаемой на стенде в здании администрации </w:t>
            </w:r>
            <w:r w:rsidRPr="0030511D">
              <w:rPr>
                <w:rFonts w:ascii="Times New Roman" w:eastAsia="Times New Roman" w:hAnsi="Times New Roman" w:cs="Times New Roman"/>
                <w:color w:val="auto"/>
                <w:sz w:val="20"/>
                <w:szCs w:val="20"/>
                <w:lang w:bidi="ar-SA"/>
              </w:rPr>
              <w:t xml:space="preserve"> Пчевжинского сельского</w:t>
            </w:r>
            <w:r w:rsidRPr="0030511D">
              <w:rPr>
                <w:rFonts w:ascii="Times New Roman" w:eastAsia="Times New Roman" w:hAnsi="Times New Roman" w:cs="Times New Roman"/>
                <w:sz w:val="20"/>
                <w:szCs w:val="20"/>
                <w:lang w:bidi="ar-SA"/>
              </w:rPr>
              <w:t xml:space="preserve"> поселения</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2748" w:type="dxa"/>
            <w:gridSpan w:val="3"/>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C81AB5">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p>
        </w:tc>
        <w:tc>
          <w:tcPr>
            <w:tcW w:w="14904" w:type="dxa"/>
            <w:gridSpan w:val="5"/>
            <w:tcBorders>
              <w:top w:val="single" w:sz="4" w:space="0" w:color="auto"/>
              <w:left w:val="single" w:sz="4" w:space="0" w:color="auto"/>
              <w:bottom w:val="single" w:sz="4" w:space="0" w:color="auto"/>
              <w:right w:val="single" w:sz="4" w:space="0" w:color="auto"/>
            </w:tcBorders>
            <w:vAlign w:val="center"/>
          </w:tcPr>
          <w:p w:rsidR="00C81AB5" w:rsidRPr="0030511D" w:rsidRDefault="00C81AB5" w:rsidP="0030511D">
            <w:pPr>
              <w:widowControl/>
              <w:jc w:val="center"/>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5.Антикоррупционная пропаганда и просвещение</w:t>
            </w:r>
          </w:p>
        </w:tc>
      </w:tr>
      <w:tr w:rsidR="00C81AB5" w:rsidRPr="0030511D" w:rsidTr="0030511D">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5.1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Обеспечение функционирования «телефона доверия», раздела «Противодействия коррупции» на официальном сайте администрации  Пчевжинского сельского поселения   в информационно-коммуникационной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lastRenderedPageBreak/>
              <w:t>5.2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Обеспечение информационной поддержки, в том числе с использованием официального сайта администрации Пчевжинского сельского поселения Киришского муниципального района в информационно-телекоммуникационной сети «Интернет», программ, проектов, акций и других инициатив в сфере противодействия коррупции, осуществляемых на территории Киришского муниципального района</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Специалист 1 категории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C81AB5">
        <w:trPr>
          <w:gridAfter w:val="1"/>
          <w:wAfter w:w="48" w:type="dxa"/>
          <w:trHeight w:val="175"/>
        </w:trPr>
        <w:tc>
          <w:tcPr>
            <w:tcW w:w="756" w:type="dxa"/>
            <w:tcBorders>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p>
        </w:tc>
        <w:tc>
          <w:tcPr>
            <w:tcW w:w="14904" w:type="dxa"/>
            <w:gridSpan w:val="5"/>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center"/>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6. Совершенствование организации деятельности в сфере закупок товаров, работ, услуг для обеспечения муниципальных нужд</w:t>
            </w:r>
          </w:p>
        </w:tc>
      </w:tr>
      <w:tr w:rsidR="00C81AB5" w:rsidRPr="0030511D" w:rsidTr="0030511D">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6.1</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 xml:space="preserve">Выполнение комиссией по осуществлению муниципальных </w:t>
            </w:r>
            <w:proofErr w:type="gramStart"/>
            <w:r w:rsidRPr="0030511D">
              <w:rPr>
                <w:rFonts w:ascii="Times New Roman" w:eastAsia="Times New Roman" w:hAnsi="Times New Roman" w:cs="Times New Roman"/>
                <w:sz w:val="20"/>
                <w:szCs w:val="20"/>
                <w:lang w:bidi="ar-SA"/>
              </w:rPr>
              <w:t>закупок проверок соответствия участников закупок</w:t>
            </w:r>
            <w:proofErr w:type="gramEnd"/>
            <w:r w:rsidRPr="0030511D">
              <w:rPr>
                <w:rFonts w:ascii="Times New Roman" w:eastAsia="Times New Roman" w:hAnsi="Times New Roman" w:cs="Times New Roman"/>
                <w:sz w:val="20"/>
                <w:szCs w:val="20"/>
                <w:lang w:bidi="ar-SA"/>
              </w:rPr>
              <w:t xml:space="preserve"> требованиям, установленным пунктом 9 части 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 </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Единая комиссия по осуществлению закупок для муниципальных нужд</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val="en-US"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r w:rsidR="00C81AB5" w:rsidRPr="0030511D" w:rsidTr="0030511D">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6.2.</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ind w:left="118" w:right="139"/>
              <w:jc w:val="both"/>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val="en-US" w:bidi="ar-SA"/>
              </w:rPr>
            </w:pPr>
            <w:r w:rsidRPr="0030511D">
              <w:rPr>
                <w:rFonts w:ascii="Times New Roman" w:eastAsia="Times New Roman" w:hAnsi="Times New Roman" w:cs="Times New Roman"/>
                <w:color w:val="auto"/>
                <w:sz w:val="20"/>
                <w:szCs w:val="20"/>
                <w:lang w:bidi="ar-SA"/>
              </w:rPr>
              <w:t>Специалист 1 категории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sz w:val="20"/>
                <w:szCs w:val="20"/>
                <w:lang w:bidi="ar-SA"/>
              </w:rPr>
            </w:pPr>
            <w:r w:rsidRPr="0030511D">
              <w:rPr>
                <w:rFonts w:ascii="Times New Roman" w:eastAsia="Times New Roman" w:hAnsi="Times New Roman" w:cs="Times New Roman"/>
                <w:sz w:val="20"/>
                <w:szCs w:val="20"/>
                <w:lang w:bidi="ar-SA"/>
              </w:rPr>
              <w:t>На полугодовой основе</w:t>
            </w:r>
          </w:p>
        </w:tc>
      </w:tr>
      <w:tr w:rsidR="00C81AB5" w:rsidRPr="0030511D" w:rsidTr="0030511D">
        <w:trPr>
          <w:gridAfter w:val="1"/>
          <w:wAfter w:w="48" w:type="dxa"/>
          <w:trHeight w:val="20"/>
        </w:trPr>
        <w:tc>
          <w:tcPr>
            <w:tcW w:w="756"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6.3.</w:t>
            </w:r>
          </w:p>
        </w:tc>
        <w:tc>
          <w:tcPr>
            <w:tcW w:w="9275"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jc w:val="both"/>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Обеспечение размещения и систематического обновления в информационно-телекоммуникационной сети «Интернет» на официальном сайте администрации  Пчевжинского сельского поселения информации об осуществлении закупки, работ для обеспечения муниципальных нужд</w:t>
            </w:r>
          </w:p>
        </w:tc>
        <w:tc>
          <w:tcPr>
            <w:tcW w:w="2929" w:type="dxa"/>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 xml:space="preserve"> Специалист 1 категории</w:t>
            </w:r>
          </w:p>
        </w:tc>
        <w:tc>
          <w:tcPr>
            <w:tcW w:w="2700" w:type="dxa"/>
            <w:gridSpan w:val="2"/>
            <w:tcBorders>
              <w:top w:val="single" w:sz="4" w:space="0" w:color="auto"/>
              <w:left w:val="single" w:sz="4" w:space="0" w:color="auto"/>
              <w:bottom w:val="single" w:sz="4" w:space="0" w:color="auto"/>
              <w:right w:val="single" w:sz="4" w:space="0" w:color="auto"/>
            </w:tcBorders>
          </w:tcPr>
          <w:p w:rsidR="00C81AB5" w:rsidRPr="0030511D" w:rsidRDefault="00C81AB5" w:rsidP="0030511D">
            <w:pPr>
              <w:widowControl/>
              <w:rPr>
                <w:rFonts w:ascii="Times New Roman" w:eastAsia="Times New Roman" w:hAnsi="Times New Roman" w:cs="Times New Roman"/>
                <w:color w:val="auto"/>
                <w:sz w:val="20"/>
                <w:szCs w:val="20"/>
                <w:lang w:bidi="ar-SA"/>
              </w:rPr>
            </w:pPr>
            <w:r w:rsidRPr="0030511D">
              <w:rPr>
                <w:rFonts w:ascii="Times New Roman" w:eastAsia="Times New Roman" w:hAnsi="Times New Roman" w:cs="Times New Roman"/>
                <w:color w:val="auto"/>
                <w:sz w:val="20"/>
                <w:szCs w:val="20"/>
                <w:lang w:bidi="ar-SA"/>
              </w:rPr>
              <w:t>На основании поступившей информации</w:t>
            </w:r>
          </w:p>
        </w:tc>
      </w:tr>
    </w:tbl>
    <w:p w:rsidR="00C81AB5" w:rsidRPr="00C81AB5" w:rsidRDefault="00C81AB5" w:rsidP="00C81AB5">
      <w:pPr>
        <w:widowControl/>
        <w:ind w:right="678"/>
        <w:jc w:val="right"/>
        <w:rPr>
          <w:rFonts w:ascii="Times New Roman" w:eastAsia="Times New Roman" w:hAnsi="Times New Roman" w:cs="Times New Roman"/>
          <w:color w:val="auto"/>
          <w:sz w:val="16"/>
          <w:szCs w:val="16"/>
          <w:lang w:bidi="ar-SA"/>
        </w:rPr>
      </w:pPr>
      <w:r w:rsidRPr="00C81AB5">
        <w:rPr>
          <w:rFonts w:ascii="Times New Roman" w:eastAsia="Times New Roman" w:hAnsi="Times New Roman" w:cs="Times New Roman"/>
          <w:color w:val="auto"/>
          <w:sz w:val="16"/>
          <w:szCs w:val="16"/>
          <w:lang w:bidi="ar-SA"/>
        </w:rPr>
        <w:t>Приложение 2</w:t>
      </w:r>
    </w:p>
    <w:p w:rsidR="00C81AB5" w:rsidRPr="00C81AB5" w:rsidRDefault="00C81AB5" w:rsidP="00C81AB5">
      <w:pPr>
        <w:widowControl/>
        <w:ind w:right="678"/>
        <w:jc w:val="right"/>
        <w:rPr>
          <w:rFonts w:ascii="Times New Roman" w:eastAsia="Times New Roman" w:hAnsi="Times New Roman" w:cs="Times New Roman"/>
          <w:color w:val="auto"/>
          <w:sz w:val="16"/>
          <w:szCs w:val="16"/>
          <w:lang w:bidi="ar-SA"/>
        </w:rPr>
      </w:pPr>
      <w:r w:rsidRPr="00C81AB5">
        <w:rPr>
          <w:rFonts w:ascii="Times New Roman" w:eastAsia="Times New Roman" w:hAnsi="Times New Roman" w:cs="Times New Roman"/>
          <w:color w:val="auto"/>
          <w:sz w:val="16"/>
          <w:szCs w:val="16"/>
          <w:lang w:bidi="ar-SA"/>
        </w:rPr>
        <w:t>к постановлению администрации</w:t>
      </w:r>
    </w:p>
    <w:p w:rsidR="00C81AB5" w:rsidRPr="00C81AB5" w:rsidRDefault="00C81AB5" w:rsidP="00C81AB5">
      <w:pPr>
        <w:widowControl/>
        <w:ind w:right="678"/>
        <w:jc w:val="right"/>
        <w:rPr>
          <w:rFonts w:ascii="Times New Roman" w:eastAsia="Times New Roman" w:hAnsi="Times New Roman" w:cs="Times New Roman"/>
          <w:color w:val="auto"/>
          <w:sz w:val="16"/>
          <w:szCs w:val="16"/>
          <w:lang w:bidi="ar-SA"/>
        </w:rPr>
      </w:pPr>
      <w:r w:rsidRPr="00C81AB5">
        <w:rPr>
          <w:rFonts w:ascii="Times New Roman" w:eastAsia="Times New Roman" w:hAnsi="Times New Roman" w:cs="Times New Roman"/>
          <w:color w:val="auto"/>
          <w:sz w:val="16"/>
          <w:szCs w:val="16"/>
          <w:lang w:bidi="ar-SA"/>
        </w:rPr>
        <w:t>от 28.02.2018 г. № 38</w:t>
      </w:r>
    </w:p>
    <w:p w:rsidR="00C81AB5" w:rsidRPr="00C81AB5" w:rsidRDefault="00C81AB5" w:rsidP="00C81AB5">
      <w:pPr>
        <w:widowControl/>
        <w:jc w:val="center"/>
        <w:rPr>
          <w:rFonts w:ascii="Times New Roman" w:eastAsia="Times New Roman" w:hAnsi="Times New Roman" w:cs="Times New Roman"/>
          <w:b/>
          <w:color w:val="auto"/>
          <w:sz w:val="20"/>
          <w:szCs w:val="20"/>
          <w:lang w:bidi="ar-SA"/>
        </w:rPr>
      </w:pPr>
      <w:r w:rsidRPr="00C81AB5">
        <w:rPr>
          <w:rFonts w:ascii="Times New Roman" w:eastAsia="Times New Roman" w:hAnsi="Times New Roman" w:cs="Times New Roman"/>
          <w:b/>
          <w:color w:val="auto"/>
          <w:sz w:val="20"/>
          <w:szCs w:val="20"/>
          <w:lang w:bidi="ar-SA"/>
        </w:rPr>
        <w:t xml:space="preserve">ИФОРМАЦИЯ </w:t>
      </w:r>
    </w:p>
    <w:p w:rsidR="00C81AB5" w:rsidRPr="00C81AB5" w:rsidRDefault="00C81AB5" w:rsidP="00C81AB5">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о реализации мероприятий плана противодействии коррупции в МО Пчевжинское сельское поселение на 2018 год</w:t>
      </w:r>
      <w:r>
        <w:rPr>
          <w:rFonts w:ascii="Times New Roman" w:eastAsia="Times New Roman" w:hAnsi="Times New Roman" w:cs="Times New Roman"/>
          <w:color w:val="auto"/>
          <w:sz w:val="20"/>
          <w:szCs w:val="20"/>
          <w:lang w:bidi="ar-SA"/>
        </w:rPr>
        <w:t xml:space="preserve"> </w:t>
      </w:r>
      <w:r w:rsidRPr="00C81AB5">
        <w:rPr>
          <w:rFonts w:ascii="Times New Roman" w:eastAsia="Times New Roman" w:hAnsi="Times New Roman" w:cs="Times New Roman"/>
          <w:color w:val="auto"/>
          <w:sz w:val="20"/>
          <w:szCs w:val="20"/>
          <w:lang w:bidi="ar-SA"/>
        </w:rPr>
        <w:t>за ____ квартал 20___ года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5134"/>
        <w:gridCol w:w="2939"/>
        <w:gridCol w:w="4943"/>
      </w:tblGrid>
      <w:tr w:rsidR="00C81AB5" w:rsidRPr="00C81AB5" w:rsidTr="00C81AB5">
        <w:tc>
          <w:tcPr>
            <w:tcW w:w="785"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 xml:space="preserve">№ </w:t>
            </w:r>
            <w:proofErr w:type="gramStart"/>
            <w:r w:rsidRPr="00C81AB5">
              <w:rPr>
                <w:rFonts w:ascii="Times New Roman" w:eastAsia="Times New Roman" w:hAnsi="Times New Roman" w:cs="Times New Roman"/>
                <w:color w:val="auto"/>
                <w:sz w:val="20"/>
                <w:szCs w:val="20"/>
                <w:lang w:bidi="ar-SA"/>
              </w:rPr>
              <w:t>п</w:t>
            </w:r>
            <w:proofErr w:type="gramEnd"/>
            <w:r w:rsidRPr="00C81AB5">
              <w:rPr>
                <w:rFonts w:ascii="Times New Roman" w:eastAsia="Times New Roman" w:hAnsi="Times New Roman" w:cs="Times New Roman"/>
                <w:color w:val="auto"/>
                <w:sz w:val="20"/>
                <w:szCs w:val="20"/>
                <w:lang w:bidi="ar-SA"/>
              </w:rPr>
              <w:t>/п</w:t>
            </w:r>
          </w:p>
        </w:tc>
        <w:tc>
          <w:tcPr>
            <w:tcW w:w="5134"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Мероприятие</w:t>
            </w:r>
          </w:p>
        </w:tc>
        <w:tc>
          <w:tcPr>
            <w:tcW w:w="2939"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Срок исполнения</w:t>
            </w:r>
          </w:p>
        </w:tc>
        <w:tc>
          <w:tcPr>
            <w:tcW w:w="4943" w:type="dxa"/>
          </w:tcPr>
          <w:p w:rsidR="00C81AB5" w:rsidRPr="00C81AB5" w:rsidRDefault="00C81AB5" w:rsidP="00D95DB7">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 xml:space="preserve">Информация о реализации мероприятия    </w:t>
            </w:r>
          </w:p>
        </w:tc>
      </w:tr>
      <w:tr w:rsidR="00C81AB5" w:rsidRPr="00C81AB5" w:rsidTr="00C81AB5">
        <w:tc>
          <w:tcPr>
            <w:tcW w:w="785"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r w:rsidRPr="00C81AB5">
              <w:rPr>
                <w:rFonts w:ascii="Times New Roman" w:eastAsia="Times New Roman" w:hAnsi="Times New Roman" w:cs="Times New Roman"/>
                <w:color w:val="auto"/>
                <w:sz w:val="20"/>
                <w:szCs w:val="20"/>
                <w:lang w:bidi="ar-SA"/>
              </w:rPr>
              <w:t>1.</w:t>
            </w:r>
          </w:p>
        </w:tc>
        <w:tc>
          <w:tcPr>
            <w:tcW w:w="5134"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p>
        </w:tc>
        <w:tc>
          <w:tcPr>
            <w:tcW w:w="2939"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p>
        </w:tc>
        <w:tc>
          <w:tcPr>
            <w:tcW w:w="4943" w:type="dxa"/>
          </w:tcPr>
          <w:p w:rsidR="00C81AB5" w:rsidRPr="00C81AB5" w:rsidRDefault="00C81AB5" w:rsidP="00C81AB5">
            <w:pPr>
              <w:widowControl/>
              <w:jc w:val="center"/>
              <w:rPr>
                <w:rFonts w:ascii="Times New Roman" w:eastAsia="Times New Roman" w:hAnsi="Times New Roman" w:cs="Times New Roman"/>
                <w:color w:val="auto"/>
                <w:sz w:val="20"/>
                <w:szCs w:val="20"/>
                <w:lang w:bidi="ar-SA"/>
              </w:rPr>
            </w:pPr>
          </w:p>
        </w:tc>
      </w:tr>
      <w:tr w:rsidR="00C81AB5" w:rsidRPr="00C81AB5" w:rsidTr="00C81AB5">
        <w:tc>
          <w:tcPr>
            <w:tcW w:w="785" w:type="dxa"/>
          </w:tcPr>
          <w:p w:rsidR="00C81AB5" w:rsidRPr="00C81AB5" w:rsidRDefault="00C81AB5" w:rsidP="00C81AB5">
            <w:pPr>
              <w:widowControl/>
              <w:jc w:val="center"/>
              <w:rPr>
                <w:rFonts w:ascii="Times New Roman" w:eastAsia="Times New Roman" w:hAnsi="Times New Roman" w:cs="Times New Roman"/>
                <w:color w:val="auto"/>
                <w:lang w:bidi="ar-SA"/>
              </w:rPr>
            </w:pPr>
            <w:r w:rsidRPr="00C81AB5">
              <w:rPr>
                <w:rFonts w:ascii="Times New Roman" w:eastAsia="Times New Roman" w:hAnsi="Times New Roman" w:cs="Times New Roman"/>
                <w:color w:val="auto"/>
                <w:lang w:bidi="ar-SA"/>
              </w:rPr>
              <w:t>…</w:t>
            </w:r>
          </w:p>
        </w:tc>
        <w:tc>
          <w:tcPr>
            <w:tcW w:w="5134" w:type="dxa"/>
          </w:tcPr>
          <w:p w:rsidR="00C81AB5" w:rsidRPr="00C81AB5" w:rsidRDefault="00C81AB5" w:rsidP="00C81AB5">
            <w:pPr>
              <w:widowControl/>
              <w:jc w:val="center"/>
              <w:rPr>
                <w:rFonts w:ascii="Times New Roman" w:eastAsia="Times New Roman" w:hAnsi="Times New Roman" w:cs="Times New Roman"/>
                <w:color w:val="auto"/>
                <w:lang w:bidi="ar-SA"/>
              </w:rPr>
            </w:pPr>
          </w:p>
        </w:tc>
        <w:tc>
          <w:tcPr>
            <w:tcW w:w="2939" w:type="dxa"/>
          </w:tcPr>
          <w:p w:rsidR="00C81AB5" w:rsidRPr="00C81AB5" w:rsidRDefault="00C81AB5" w:rsidP="00C81AB5">
            <w:pPr>
              <w:widowControl/>
              <w:jc w:val="center"/>
              <w:rPr>
                <w:rFonts w:ascii="Times New Roman" w:eastAsia="Times New Roman" w:hAnsi="Times New Roman" w:cs="Times New Roman"/>
                <w:color w:val="auto"/>
                <w:lang w:bidi="ar-SA"/>
              </w:rPr>
            </w:pPr>
          </w:p>
        </w:tc>
        <w:tc>
          <w:tcPr>
            <w:tcW w:w="4943" w:type="dxa"/>
          </w:tcPr>
          <w:p w:rsidR="00C81AB5" w:rsidRPr="00C81AB5" w:rsidRDefault="00C81AB5" w:rsidP="00C81AB5">
            <w:pPr>
              <w:widowControl/>
              <w:jc w:val="center"/>
              <w:rPr>
                <w:rFonts w:ascii="Times New Roman" w:eastAsia="Times New Roman" w:hAnsi="Times New Roman" w:cs="Times New Roman"/>
                <w:color w:val="auto"/>
                <w:lang w:bidi="ar-SA"/>
              </w:rPr>
            </w:pPr>
          </w:p>
        </w:tc>
      </w:tr>
    </w:tbl>
    <w:p w:rsidR="00D95DB7" w:rsidRDefault="00D95DB7" w:rsidP="003D109F">
      <w:pPr>
        <w:jc w:val="both"/>
        <w:rPr>
          <w:rFonts w:ascii="Times New Roman" w:eastAsia="Times New Roman" w:hAnsi="Times New Roman" w:cs="Times New Roman"/>
          <w:color w:val="auto"/>
          <w:lang w:bidi="ar-SA"/>
        </w:rPr>
      </w:pPr>
    </w:p>
    <w:p w:rsidR="003D109F" w:rsidRPr="0030511D" w:rsidRDefault="003D109F" w:rsidP="003D109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01 марта 2018 года № 39</w:t>
      </w:r>
    </w:p>
    <w:p w:rsidR="00AF5F76" w:rsidRPr="00AF5F76" w:rsidRDefault="00AF5F76" w:rsidP="0030511D">
      <w:pPr>
        <w:autoSpaceDE w:val="0"/>
        <w:autoSpaceDN w:val="0"/>
        <w:adjustRightInd w:val="0"/>
        <w:jc w:val="both"/>
        <w:rPr>
          <w:rFonts w:ascii="Calibri" w:eastAsia="Calibri" w:hAnsi="Calibri" w:cs="Times New Roman"/>
          <w:b/>
          <w:color w:val="auto"/>
          <w:sz w:val="22"/>
          <w:szCs w:val="22"/>
          <w:lang w:bidi="ar-SA"/>
        </w:rPr>
      </w:pPr>
      <w:r w:rsidRPr="00AF5F76">
        <w:rPr>
          <w:rFonts w:ascii="Times New Roman" w:eastAsia="Calibri" w:hAnsi="Times New Roman" w:cs="Times New Roman"/>
          <w:b/>
          <w:color w:val="auto"/>
          <w:sz w:val="22"/>
          <w:szCs w:val="22"/>
          <w:lang w:bidi="ar-SA"/>
        </w:rPr>
        <w:t>Об утверждении Кодекса этики и служебного поведения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w:t>
      </w:r>
    </w:p>
    <w:p w:rsidR="003D109F" w:rsidRPr="003D109F" w:rsidRDefault="003D109F" w:rsidP="0030511D">
      <w:pPr>
        <w:autoSpaceDE w:val="0"/>
        <w:autoSpaceDN w:val="0"/>
        <w:adjustRightInd w:val="0"/>
        <w:ind w:firstLine="708"/>
        <w:jc w:val="both"/>
        <w:rPr>
          <w:rFonts w:ascii="Times New Roman" w:eastAsia="A" w:hAnsi="Times New Roman" w:cs="Times New Roman"/>
          <w:color w:val="auto"/>
          <w:sz w:val="20"/>
          <w:szCs w:val="20"/>
          <w:lang w:bidi="ar-SA"/>
        </w:rPr>
      </w:pPr>
      <w:r w:rsidRPr="003D109F">
        <w:rPr>
          <w:rFonts w:ascii="Times New Roman" w:eastAsia="Calibri" w:hAnsi="Times New Roman" w:cs="Times New Roman"/>
          <w:color w:val="auto"/>
          <w:lang w:bidi="ar-SA"/>
        </w:rPr>
        <w:t>Руководствуясь Федеральным законом от 02 марта 2007 г. № 25-ФЗ «О муниципальной службе в Российской Федерации», Федеральн</w:t>
      </w:r>
      <w:r w:rsidRPr="003D109F">
        <w:rPr>
          <w:rFonts w:ascii="Times New Roman" w:eastAsia="Calibri" w:hAnsi="Times New Roman" w:cs="Times New Roman"/>
          <w:color w:val="auto"/>
          <w:sz w:val="20"/>
          <w:szCs w:val="20"/>
          <w:lang w:bidi="ar-SA"/>
        </w:rPr>
        <w:t>ым законом от 25 декабря 2008 № 273-ФЗ «О противодействии коррупции», на основании протеста Киришской городской прокуратуры исх. № 7-79-2018 от 13.02.2018 года  администрация муниципального образования Пчевжинское сельское поселение  Киришского муниципального района Ленинградской области</w:t>
      </w:r>
    </w:p>
    <w:p w:rsidR="003D109F" w:rsidRPr="003D109F" w:rsidRDefault="003D109F" w:rsidP="0030511D">
      <w:pPr>
        <w:autoSpaceDE w:val="0"/>
        <w:autoSpaceDN w:val="0"/>
        <w:adjustRightInd w:val="0"/>
        <w:ind w:right="201"/>
        <w:jc w:val="both"/>
        <w:rPr>
          <w:rFonts w:ascii="Times New Roman" w:eastAsia="A" w:hAnsi="Times New Roman" w:cs="Times New Roman"/>
          <w:b/>
          <w:color w:val="auto"/>
          <w:sz w:val="20"/>
          <w:szCs w:val="20"/>
          <w:lang w:bidi="ar-SA"/>
        </w:rPr>
      </w:pPr>
      <w:r w:rsidRPr="003D109F">
        <w:rPr>
          <w:rFonts w:ascii="Times New Roman" w:eastAsia="A" w:hAnsi="Times New Roman" w:cs="Times New Roman"/>
          <w:b/>
          <w:color w:val="auto"/>
          <w:sz w:val="20"/>
          <w:szCs w:val="20"/>
          <w:lang w:bidi="ar-SA"/>
        </w:rPr>
        <w:t>ПОСТАНОВЛЯЕТ:</w:t>
      </w:r>
    </w:p>
    <w:p w:rsidR="003D109F" w:rsidRPr="003D109F" w:rsidRDefault="003D109F" w:rsidP="0030511D">
      <w:pPr>
        <w:autoSpaceDE w:val="0"/>
        <w:autoSpaceDN w:val="0"/>
        <w:adjustRightInd w:val="0"/>
        <w:ind w:firstLine="709"/>
        <w:jc w:val="both"/>
        <w:rPr>
          <w:rFonts w:ascii="Times New Roman" w:eastAsia="Calibri" w:hAnsi="Times New Roman" w:cs="Times New Roman"/>
          <w:color w:val="auto"/>
          <w:sz w:val="20"/>
          <w:szCs w:val="20"/>
          <w:lang w:bidi="ar-SA"/>
        </w:rPr>
      </w:pPr>
      <w:r w:rsidRPr="003D109F">
        <w:rPr>
          <w:rFonts w:ascii="Times New Roman" w:eastAsia="Calibri" w:hAnsi="Times New Roman" w:cs="Times New Roman"/>
          <w:color w:val="auto"/>
          <w:sz w:val="20"/>
          <w:szCs w:val="20"/>
          <w:lang w:bidi="ar-SA"/>
        </w:rPr>
        <w:t>1. Утвердить Кодекс этики и служебного поведения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w:t>
      </w:r>
    </w:p>
    <w:p w:rsidR="003D109F" w:rsidRPr="003D109F" w:rsidRDefault="003D109F" w:rsidP="0030511D">
      <w:pPr>
        <w:tabs>
          <w:tab w:val="left" w:pos="0"/>
          <w:tab w:val="left" w:pos="1134"/>
        </w:tabs>
        <w:autoSpaceDE w:val="0"/>
        <w:autoSpaceDN w:val="0"/>
        <w:adjustRightInd w:val="0"/>
        <w:ind w:firstLine="709"/>
        <w:jc w:val="both"/>
        <w:rPr>
          <w:rFonts w:ascii="Times New Roman" w:eastAsia="Calibri" w:hAnsi="Times New Roman" w:cs="Times New Roman"/>
          <w:color w:val="auto"/>
          <w:sz w:val="20"/>
          <w:szCs w:val="20"/>
          <w:lang w:bidi="ar-SA"/>
        </w:rPr>
      </w:pPr>
      <w:r w:rsidRPr="003D109F">
        <w:rPr>
          <w:rFonts w:ascii="Times New Roman" w:eastAsia="Calibri" w:hAnsi="Times New Roman" w:cs="Times New Roman"/>
          <w:color w:val="auto"/>
          <w:sz w:val="20"/>
          <w:szCs w:val="20"/>
          <w:lang w:bidi="ar-SA"/>
        </w:rPr>
        <w:t xml:space="preserve">2. Признать утратившим силу постановление от 16 марта 2011 года №11 «Об утверждении Кодекса этики и служебного поведения муниципальных служащих администрации МО Пчевжинское сельское поселение  Киришского муниципального района Ленинградской области». </w:t>
      </w:r>
    </w:p>
    <w:p w:rsidR="003D109F" w:rsidRPr="003D109F" w:rsidRDefault="003D109F" w:rsidP="0030511D">
      <w:pPr>
        <w:autoSpaceDE w:val="0"/>
        <w:autoSpaceDN w:val="0"/>
        <w:adjustRightInd w:val="0"/>
        <w:ind w:firstLine="708"/>
        <w:jc w:val="both"/>
        <w:rPr>
          <w:rFonts w:ascii="Times New Roman" w:eastAsia="Calibri" w:hAnsi="Times New Roman" w:cs="Times New Roman"/>
          <w:color w:val="auto"/>
          <w:sz w:val="20"/>
          <w:szCs w:val="20"/>
          <w:lang w:bidi="ar-SA"/>
        </w:rPr>
      </w:pPr>
      <w:r w:rsidRPr="003D109F">
        <w:rPr>
          <w:rFonts w:ascii="Times New Roman" w:eastAsia="Calibri" w:hAnsi="Times New Roman" w:cs="Times New Roman"/>
          <w:color w:val="auto"/>
          <w:sz w:val="20"/>
          <w:szCs w:val="20"/>
          <w:lang w:bidi="ar-SA"/>
        </w:rPr>
        <w:t>3. Опубликовать настоящее постановление в газете «Лесная республика» и разместить на официальном сайте муниципального образования Пчевжинское сельское поселение Киришского муниципального района Ленинградской области.</w:t>
      </w:r>
    </w:p>
    <w:p w:rsidR="003D109F" w:rsidRPr="003D109F" w:rsidRDefault="003D109F" w:rsidP="0030511D">
      <w:pPr>
        <w:tabs>
          <w:tab w:val="left" w:pos="0"/>
          <w:tab w:val="left" w:pos="1134"/>
        </w:tabs>
        <w:autoSpaceDE w:val="0"/>
        <w:autoSpaceDN w:val="0"/>
        <w:adjustRightInd w:val="0"/>
        <w:ind w:firstLine="709"/>
        <w:jc w:val="both"/>
        <w:rPr>
          <w:rFonts w:ascii="Times New Roman" w:eastAsia="Calibri" w:hAnsi="Times New Roman" w:cs="Times New Roman"/>
          <w:color w:val="auto"/>
          <w:sz w:val="20"/>
          <w:szCs w:val="20"/>
          <w:lang w:bidi="ar-SA"/>
        </w:rPr>
      </w:pPr>
      <w:r w:rsidRPr="003D109F">
        <w:rPr>
          <w:rFonts w:ascii="Times New Roman" w:eastAsia="Calibri" w:hAnsi="Times New Roman" w:cs="Times New Roman"/>
          <w:color w:val="auto"/>
          <w:sz w:val="20"/>
          <w:szCs w:val="20"/>
          <w:lang w:bidi="ar-SA"/>
        </w:rPr>
        <w:t xml:space="preserve">4. </w:t>
      </w:r>
      <w:r w:rsidRPr="003D109F">
        <w:rPr>
          <w:rFonts w:ascii="Times New Roman" w:eastAsia="A" w:hAnsi="Times New Roman" w:cs="Times New Roman"/>
          <w:color w:val="auto"/>
          <w:sz w:val="20"/>
          <w:szCs w:val="20"/>
          <w:lang w:bidi="ar-SA"/>
        </w:rPr>
        <w:t>Настоящее постановление вступает в силу со дня его официального опубликования.</w:t>
      </w:r>
    </w:p>
    <w:p w:rsidR="003D109F" w:rsidRPr="003D109F" w:rsidRDefault="003D109F" w:rsidP="003D109F">
      <w:pPr>
        <w:autoSpaceDE w:val="0"/>
        <w:autoSpaceDN w:val="0"/>
        <w:adjustRightInd w:val="0"/>
        <w:jc w:val="both"/>
        <w:rPr>
          <w:rFonts w:ascii="Times New Roman" w:eastAsia="Calibri" w:hAnsi="Times New Roman" w:cs="Times New Roman"/>
          <w:color w:val="auto"/>
          <w:sz w:val="20"/>
          <w:szCs w:val="20"/>
          <w:lang w:bidi="ar-SA"/>
        </w:rPr>
      </w:pPr>
      <w:r w:rsidRPr="003D109F">
        <w:rPr>
          <w:rFonts w:ascii="Times New Roman" w:eastAsia="Calibri" w:hAnsi="Times New Roman" w:cs="Times New Roman"/>
          <w:color w:val="auto"/>
          <w:sz w:val="20"/>
          <w:szCs w:val="20"/>
          <w:lang w:bidi="ar-SA"/>
        </w:rPr>
        <w:t>ВРИО зам.главы администрации                                                                Г.Р.о</w:t>
      </w:r>
      <w:proofErr w:type="gramStart"/>
      <w:r w:rsidRPr="003D109F">
        <w:rPr>
          <w:rFonts w:ascii="Times New Roman" w:eastAsia="Calibri" w:hAnsi="Times New Roman" w:cs="Times New Roman"/>
          <w:color w:val="auto"/>
          <w:sz w:val="20"/>
          <w:szCs w:val="20"/>
          <w:lang w:bidi="ar-SA"/>
        </w:rPr>
        <w:t>.М</w:t>
      </w:r>
      <w:proofErr w:type="gramEnd"/>
      <w:r w:rsidRPr="003D109F">
        <w:rPr>
          <w:rFonts w:ascii="Times New Roman" w:eastAsia="Calibri" w:hAnsi="Times New Roman" w:cs="Times New Roman"/>
          <w:color w:val="auto"/>
          <w:sz w:val="20"/>
          <w:szCs w:val="20"/>
          <w:lang w:bidi="ar-SA"/>
        </w:rPr>
        <w:t>амедли</w:t>
      </w:r>
    </w:p>
    <w:p w:rsidR="00AF5F76" w:rsidRPr="00AF5F76" w:rsidRDefault="00AF5F76" w:rsidP="00AF5F76">
      <w:pPr>
        <w:autoSpaceDE w:val="0"/>
        <w:autoSpaceDN w:val="0"/>
        <w:adjustRightInd w:val="0"/>
        <w:ind w:left="540" w:right="201"/>
        <w:jc w:val="right"/>
        <w:rPr>
          <w:rFonts w:ascii="Times New Roman" w:eastAsia="A" w:hAnsi="Times New Roman" w:cs="Times New Roman"/>
          <w:color w:val="auto"/>
          <w:sz w:val="16"/>
          <w:szCs w:val="16"/>
          <w:lang w:bidi="ar-SA"/>
        </w:rPr>
      </w:pPr>
      <w:r w:rsidRPr="00AF5F76">
        <w:rPr>
          <w:rFonts w:ascii="Times New Roman" w:eastAsia="A" w:hAnsi="Times New Roman" w:cs="Times New Roman"/>
          <w:color w:val="auto"/>
          <w:sz w:val="16"/>
          <w:szCs w:val="16"/>
          <w:lang w:bidi="ar-SA"/>
        </w:rPr>
        <w:t xml:space="preserve">Приложение </w:t>
      </w:r>
    </w:p>
    <w:p w:rsidR="00AF5F76" w:rsidRPr="00AF5F76" w:rsidRDefault="00AF5F76" w:rsidP="00AF5F76">
      <w:pPr>
        <w:autoSpaceDE w:val="0"/>
        <w:autoSpaceDN w:val="0"/>
        <w:adjustRightInd w:val="0"/>
        <w:ind w:left="540" w:right="201"/>
        <w:jc w:val="right"/>
        <w:rPr>
          <w:rFonts w:ascii="Times New Roman" w:eastAsia="A" w:hAnsi="Times New Roman" w:cs="Times New Roman"/>
          <w:color w:val="auto"/>
          <w:sz w:val="16"/>
          <w:szCs w:val="16"/>
          <w:lang w:bidi="ar-SA"/>
        </w:rPr>
      </w:pPr>
      <w:r w:rsidRPr="00AF5F76">
        <w:rPr>
          <w:rFonts w:ascii="Times New Roman" w:eastAsia="A" w:hAnsi="Times New Roman" w:cs="Times New Roman"/>
          <w:color w:val="auto"/>
          <w:sz w:val="16"/>
          <w:szCs w:val="16"/>
          <w:lang w:bidi="ar-SA"/>
        </w:rPr>
        <w:t xml:space="preserve"> к постановлению администрации</w:t>
      </w:r>
    </w:p>
    <w:p w:rsidR="00AF5F76" w:rsidRPr="00AF5F76" w:rsidRDefault="00AF5F76" w:rsidP="00AF5F76">
      <w:pPr>
        <w:autoSpaceDE w:val="0"/>
        <w:autoSpaceDN w:val="0"/>
        <w:adjustRightInd w:val="0"/>
        <w:ind w:left="540" w:right="201"/>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муниципального образования Пчевжинское </w:t>
      </w:r>
    </w:p>
    <w:p w:rsidR="00AF5F76" w:rsidRPr="00AF5F76" w:rsidRDefault="00AF5F76" w:rsidP="00AF5F76">
      <w:pPr>
        <w:autoSpaceDE w:val="0"/>
        <w:autoSpaceDN w:val="0"/>
        <w:adjustRightInd w:val="0"/>
        <w:ind w:left="540" w:right="201"/>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сельское поселение  Киришского </w:t>
      </w:r>
    </w:p>
    <w:p w:rsidR="00AF5F76" w:rsidRPr="00AF5F76" w:rsidRDefault="00AF5F76" w:rsidP="00AF5F76">
      <w:pPr>
        <w:autoSpaceDE w:val="0"/>
        <w:autoSpaceDN w:val="0"/>
        <w:adjustRightInd w:val="0"/>
        <w:ind w:left="540" w:right="201"/>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муниципального района </w:t>
      </w:r>
    </w:p>
    <w:p w:rsidR="00AF5F76" w:rsidRPr="00AF5F76" w:rsidRDefault="00AF5F76" w:rsidP="00AF5F76">
      <w:pPr>
        <w:autoSpaceDE w:val="0"/>
        <w:autoSpaceDN w:val="0"/>
        <w:adjustRightInd w:val="0"/>
        <w:ind w:left="540" w:right="201"/>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Ленинградской области </w:t>
      </w:r>
    </w:p>
    <w:p w:rsidR="00AF5F76" w:rsidRPr="00AF5F76" w:rsidRDefault="00AF5F76" w:rsidP="00AF5F76">
      <w:pPr>
        <w:autoSpaceDE w:val="0"/>
        <w:autoSpaceDN w:val="0"/>
        <w:adjustRightInd w:val="0"/>
        <w:ind w:left="540" w:right="201"/>
        <w:jc w:val="right"/>
        <w:rPr>
          <w:rFonts w:ascii="Times New Roman" w:eastAsia="A" w:hAnsi="Times New Roman" w:cs="Times New Roman"/>
          <w:color w:val="auto"/>
          <w:sz w:val="20"/>
          <w:szCs w:val="20"/>
          <w:lang w:bidi="ar-SA"/>
        </w:rPr>
      </w:pPr>
      <w:r w:rsidRPr="00AF5F76">
        <w:rPr>
          <w:rFonts w:ascii="Times New Roman" w:eastAsia="A" w:hAnsi="Times New Roman" w:cs="Times New Roman"/>
          <w:color w:val="auto"/>
          <w:sz w:val="16"/>
          <w:szCs w:val="16"/>
          <w:lang w:bidi="ar-SA"/>
        </w:rPr>
        <w:t>от 01 марта 2018 года  №39</w:t>
      </w:r>
      <w:r w:rsidRPr="00AF5F76">
        <w:rPr>
          <w:rFonts w:ascii="Times New Roman" w:eastAsia="A" w:hAnsi="Times New Roman" w:cs="Times New Roman"/>
          <w:color w:val="auto"/>
          <w:sz w:val="20"/>
          <w:szCs w:val="20"/>
          <w:lang w:bidi="ar-SA"/>
        </w:rPr>
        <w:t xml:space="preserve"> </w:t>
      </w:r>
    </w:p>
    <w:p w:rsidR="00AF5F76" w:rsidRPr="00D95DB7" w:rsidRDefault="00AF5F76" w:rsidP="00AF5F76">
      <w:pPr>
        <w:autoSpaceDE w:val="0"/>
        <w:autoSpaceDN w:val="0"/>
        <w:adjustRightInd w:val="0"/>
        <w:jc w:val="center"/>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Кодекс этики и служебного поведения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w:t>
      </w:r>
    </w:p>
    <w:p w:rsidR="00AF5F76" w:rsidRPr="00D95DB7" w:rsidRDefault="00AF5F76" w:rsidP="00AF5F76">
      <w:pPr>
        <w:autoSpaceDE w:val="0"/>
        <w:autoSpaceDN w:val="0"/>
        <w:adjustRightInd w:val="0"/>
        <w:jc w:val="center"/>
        <w:outlineLvl w:val="0"/>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I. Общие положения</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1. </w:t>
      </w:r>
      <w:proofErr w:type="gramStart"/>
      <w:r w:rsidRPr="00D95DB7">
        <w:rPr>
          <w:rFonts w:ascii="Times New Roman" w:eastAsia="Calibri" w:hAnsi="Times New Roman" w:cs="Times New Roman"/>
          <w:color w:val="auto"/>
          <w:sz w:val="20"/>
          <w:szCs w:val="20"/>
          <w:lang w:bidi="ar-SA"/>
        </w:rPr>
        <w:t>Кодекс этики и служебного поведения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w:t>
      </w:r>
      <w:r w:rsidRPr="00D95DB7">
        <w:rPr>
          <w:rFonts w:ascii="Times New Roman" w:eastAsia="Calibri" w:hAnsi="Times New Roman" w:cs="Times New Roman"/>
          <w:i/>
          <w:color w:val="auto"/>
          <w:sz w:val="20"/>
          <w:szCs w:val="20"/>
          <w:lang w:bidi="ar-SA"/>
        </w:rPr>
        <w:t xml:space="preserve"> </w:t>
      </w:r>
      <w:r w:rsidRPr="00D95DB7">
        <w:rPr>
          <w:rFonts w:ascii="Times New Roman" w:eastAsia="Calibri" w:hAnsi="Times New Roman" w:cs="Times New Roman"/>
          <w:color w:val="auto"/>
          <w:sz w:val="20"/>
          <w:szCs w:val="20"/>
          <w:lang w:bidi="ar-SA"/>
        </w:rPr>
        <w:t>(далее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закона «Об основах муниципальной службы» (принят на 19-м пленарном заседании Межпарламентской Ассамблеи государств - участников</w:t>
      </w:r>
      <w:proofErr w:type="gramEnd"/>
      <w:r w:rsidRPr="00D95DB7">
        <w:rPr>
          <w:rFonts w:ascii="Times New Roman" w:eastAsia="Calibri" w:hAnsi="Times New Roman" w:cs="Times New Roman"/>
          <w:color w:val="auto"/>
          <w:sz w:val="20"/>
          <w:szCs w:val="20"/>
          <w:lang w:bidi="ar-SA"/>
        </w:rPr>
        <w:t xml:space="preserve"> </w:t>
      </w:r>
      <w:proofErr w:type="gramStart"/>
      <w:r w:rsidRPr="00D95DB7">
        <w:rPr>
          <w:rFonts w:ascii="Times New Roman" w:eastAsia="Calibri" w:hAnsi="Times New Roman" w:cs="Times New Roman"/>
          <w:color w:val="auto"/>
          <w:sz w:val="20"/>
          <w:szCs w:val="20"/>
          <w:lang w:bidi="ar-SA"/>
        </w:rPr>
        <w:t>Содружества Независимых Государств (постановление № 19-10 от 26 марта 2002 года), Федеральных законов от 25 декабря 2008 года № 273-ФЗ «О противодействии коррупции», от 2 марта 2007 года № 25-ФЗ «О муниципальной службе в Российской Федерации», других федеральных законов, содержащих ограничения, запреты и обязанности для муниципальных служащих и иных нормативных правовых актов Российской Федерации, а также основан на общепризнанных нравственных принципах и нормах</w:t>
      </w:r>
      <w:proofErr w:type="gramEnd"/>
      <w:r w:rsidRPr="00D95DB7">
        <w:rPr>
          <w:rFonts w:ascii="Times New Roman" w:eastAsia="Calibri" w:hAnsi="Times New Roman" w:cs="Times New Roman"/>
          <w:color w:val="auto"/>
          <w:sz w:val="20"/>
          <w:szCs w:val="20"/>
          <w:lang w:bidi="ar-SA"/>
        </w:rPr>
        <w:t xml:space="preserve"> российского общества и государства.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муниципального образования Пчевжинское сельское поселение  Киришского муниципального района Ленинградской области (далее - муниципальные служащие), независимо от замещаемой ими должности.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3. Гражданин, поступающий на муниципальную службу, обязан ознакомиться с положениями Кодекса и соблюдать их в процессе своей служебной деятельности.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4. 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Кодекса.</w:t>
      </w:r>
    </w:p>
    <w:p w:rsidR="00AF5F76" w:rsidRPr="00D95DB7" w:rsidRDefault="00AF5F76" w:rsidP="0030511D">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AF5F76" w:rsidRPr="00D95DB7" w:rsidRDefault="00AF5F76" w:rsidP="0030511D">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6. Кодекс призван повысить эффективность выполнения муниципальными служащими своих должностных обязанностей.</w:t>
      </w:r>
    </w:p>
    <w:p w:rsidR="00AF5F76" w:rsidRPr="00D95DB7" w:rsidRDefault="00AF5F76" w:rsidP="0030511D">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F5F76" w:rsidRPr="00D95DB7" w:rsidRDefault="00AF5F76" w:rsidP="00AF5F76">
      <w:pPr>
        <w:autoSpaceDE w:val="0"/>
        <w:autoSpaceDN w:val="0"/>
        <w:adjustRightInd w:val="0"/>
        <w:jc w:val="center"/>
        <w:outlineLvl w:val="0"/>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II. Основные принципы и правила служебного поведения муниципальных служащих</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9.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10. Муниципальные служащие, сознавая ответственность перед государством, обществом и гражданами, призваны:</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а)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Пчевжинское сельское поселение  Киришского муниципального района Ленинградской области (далее – органы);</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D95DB7">
        <w:rPr>
          <w:rFonts w:ascii="Times New Roman" w:eastAsia="Calibri" w:hAnsi="Times New Roman" w:cs="Times New Roman"/>
          <w:color w:val="auto"/>
          <w:sz w:val="20"/>
          <w:szCs w:val="20"/>
          <w:lang w:bidi="ar-SA"/>
        </w:rPr>
        <w:t>деятельности</w:t>
      </w:r>
      <w:proofErr w:type="gramEnd"/>
      <w:r w:rsidRPr="00D95DB7">
        <w:rPr>
          <w:rFonts w:ascii="Times New Roman" w:eastAsia="Calibri" w:hAnsi="Times New Roman" w:cs="Times New Roman"/>
          <w:color w:val="auto"/>
          <w:sz w:val="20"/>
          <w:szCs w:val="20"/>
          <w:lang w:bidi="ar-SA"/>
        </w:rPr>
        <w:t xml:space="preserve"> как органов, так и муниципальных служащих;</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в) осуществлять свою деятельность в пределах полномочий соответствующего органа;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и) соблюдать нормы служебной, профессиональной этики и правила делового поведения;</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к) проявлять корректность и внимательность в обращении с гражданами и должностными лицами;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п) воздерживаться от публичных высказываний, суждений и оценок в отношении деятельности органа, его руководителя, если это не входит в должностные обязанности муниципального служащего;</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р) соблюдать установленные в органе правила публичных выступлений и предоставления служебной информации;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с) уважительно относиться к деятельности представителей средств массовой информации по информированию общества о работе органа, а также оказывать содействие в получении достоверной информации в установленном порядке;</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D95DB7">
        <w:rPr>
          <w:rFonts w:ascii="Times New Roman" w:eastAsia="Calibri" w:hAnsi="Times New Roman" w:cs="Times New Roman"/>
          <w:color w:val="auto"/>
          <w:sz w:val="20"/>
          <w:szCs w:val="20"/>
          <w:lang w:bidi="ar-SA"/>
        </w:rPr>
        <w:t>объектов</w:t>
      </w:r>
      <w:proofErr w:type="gramEnd"/>
      <w:r w:rsidRPr="00D95DB7">
        <w:rPr>
          <w:rFonts w:ascii="Times New Roman" w:eastAsia="Calibri" w:hAnsi="Times New Roman" w:cs="Times New Roman"/>
          <w:color w:val="auto"/>
          <w:sz w:val="20"/>
          <w:szCs w:val="20"/>
          <w:lang w:bidi="ar-SA"/>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у) постоянно стремиться к обеспечению как можно более эффективного распоряжения ресурсами, находящимися в сфере его ответственности.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11. </w:t>
      </w:r>
      <w:proofErr w:type="gramStart"/>
      <w:r w:rsidRPr="00D95DB7">
        <w:rPr>
          <w:rFonts w:ascii="Times New Roman" w:eastAsia="Calibri" w:hAnsi="Times New Roman" w:cs="Times New Roman"/>
          <w:color w:val="auto"/>
          <w:sz w:val="20"/>
          <w:szCs w:val="20"/>
          <w:lang w:bidi="ar-SA"/>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15. Муниципальный служащий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16. Муниципальный служащий обязан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он размещал общедоступную информацию (за исключением случаев размещения общедоступной информации в рамках исполнения должностных обязанностей), а также данные, позволяющие его идентифицировать.</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18. Муниципальному служащему запрещается получать </w:t>
      </w:r>
      <w:r w:rsidRPr="00D95DB7">
        <w:rPr>
          <w:rFonts w:ascii="Times New Roman" w:eastAsia="Calibri" w:hAnsi="Times New Roman" w:cs="Times New Roman"/>
          <w:sz w:val="20"/>
          <w:szCs w:val="20"/>
          <w:shd w:val="clear" w:color="auto" w:fill="FFFFFF"/>
          <w:lang w:bidi="ar-SA"/>
        </w:rPr>
        <w:t>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anchor="dst102904" w:history="1">
        <w:r w:rsidRPr="00D95DB7">
          <w:rPr>
            <w:rFonts w:ascii="Times New Roman" w:eastAsia="Calibri" w:hAnsi="Times New Roman" w:cs="Times New Roman"/>
            <w:color w:val="auto"/>
            <w:sz w:val="20"/>
            <w:szCs w:val="20"/>
            <w:lang w:bidi="ar-SA"/>
          </w:rPr>
          <w:t>кодексом</w:t>
        </w:r>
      </w:hyperlink>
      <w:r w:rsidRPr="00D95DB7">
        <w:rPr>
          <w:rFonts w:ascii="Times New Roman" w:eastAsia="Calibri" w:hAnsi="Times New Roman" w:cs="Times New Roman"/>
          <w:color w:val="auto"/>
          <w:sz w:val="20"/>
          <w:szCs w:val="20"/>
          <w:lang w:bidi="ar-SA"/>
        </w:rPr>
        <w:t> </w:t>
      </w:r>
      <w:r w:rsidRPr="00D95DB7">
        <w:rPr>
          <w:rFonts w:ascii="Times New Roman" w:eastAsia="Calibri" w:hAnsi="Times New Roman" w:cs="Times New Roman"/>
          <w:sz w:val="20"/>
          <w:szCs w:val="20"/>
          <w:shd w:val="clear" w:color="auto" w:fill="FFFFFF"/>
          <w:lang w:bidi="ar-SA"/>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003A6867" w:rsidRPr="00D95DB7">
        <w:fldChar w:fldCharType="begin"/>
      </w:r>
      <w:r w:rsidR="003A6867" w:rsidRPr="00D95DB7">
        <w:instrText>HYPERLINK "http://www.consultant.ru/document/cons_doc_LAW_157244/" \l "dst100052"</w:instrText>
      </w:r>
      <w:r w:rsidR="003A6867" w:rsidRPr="00D95DB7">
        <w:fldChar w:fldCharType="separate"/>
      </w:r>
      <w:r w:rsidRPr="00D95DB7">
        <w:rPr>
          <w:rFonts w:ascii="Times New Roman" w:eastAsia="Calibri" w:hAnsi="Times New Roman" w:cs="Times New Roman"/>
          <w:color w:val="auto"/>
          <w:sz w:val="20"/>
          <w:szCs w:val="20"/>
          <w:lang w:bidi="ar-SA"/>
        </w:rPr>
        <w:t>порядке</w:t>
      </w:r>
      <w:r w:rsidR="003A6867" w:rsidRPr="00D95DB7">
        <w:fldChar w:fldCharType="end"/>
      </w:r>
      <w:r w:rsidRPr="00D95DB7">
        <w:rPr>
          <w:rFonts w:ascii="Times New Roman" w:eastAsia="Calibri" w:hAnsi="Times New Roman" w:cs="Times New Roman"/>
          <w:color w:val="auto"/>
          <w:sz w:val="20"/>
          <w:szCs w:val="20"/>
          <w:lang w:bidi="ar-SA"/>
        </w:rPr>
        <w:t>,</w:t>
      </w:r>
      <w:r w:rsidRPr="00D95DB7">
        <w:rPr>
          <w:rFonts w:ascii="Times New Roman" w:eastAsia="Calibri" w:hAnsi="Times New Roman" w:cs="Times New Roman"/>
          <w:sz w:val="20"/>
          <w:szCs w:val="20"/>
          <w:shd w:val="clear" w:color="auto" w:fill="FFFFFF"/>
          <w:lang w:bidi="ar-SA"/>
        </w:rPr>
        <w:t xml:space="preserve"> устанавливаемом нормативными правовыми актами Российской Федерации.</w:t>
      </w:r>
      <w:r w:rsidRPr="00D95DB7">
        <w:rPr>
          <w:rFonts w:ascii="Times New Roman" w:eastAsia="Calibri" w:hAnsi="Times New Roman" w:cs="Times New Roman"/>
          <w:color w:val="auto"/>
          <w:sz w:val="20"/>
          <w:szCs w:val="20"/>
          <w:lang w:bidi="ar-SA"/>
        </w:rPr>
        <w:t xml:space="preserve"> </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19. Муниципальный служащий может обрабатывать и передавать служебную информацию при соблюдении действующих в органе норм и требований, принятых в соответствии с законодательством Российской Федерации.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либо его подразделении благоприятного для эффективной работы морально-психологического климата.</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22. Муниципальный служащий, наделенный организационно-распорядительными полномочиями по отношению к другим муниципальным служащим, призван:</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а) принимать меры по предотвращению и урегулированию конфликта интересов;</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б) принимать меры по предупреждению коррупции;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в) не допускать случаев принуждения муниципальных служащих к участию в деятельности политических партий и общественных объединений.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F5F76" w:rsidRPr="00D95DB7" w:rsidRDefault="00AF5F76" w:rsidP="00AF5F76">
      <w:pPr>
        <w:autoSpaceDE w:val="0"/>
        <w:autoSpaceDN w:val="0"/>
        <w:adjustRightInd w:val="0"/>
        <w:jc w:val="center"/>
        <w:outlineLvl w:val="0"/>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III. Рекомендательные этические правила служебного поведения муниципальных служащих</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D95DB7">
        <w:rPr>
          <w:rFonts w:ascii="Times New Roman" w:eastAsia="Calibri" w:hAnsi="Times New Roman" w:cs="Times New Roman"/>
          <w:color w:val="auto"/>
          <w:sz w:val="20"/>
          <w:szCs w:val="20"/>
          <w:lang w:bidi="ar-SA"/>
        </w:rPr>
        <w:t>ценностью</w:t>
      </w:r>
      <w:proofErr w:type="gramEnd"/>
      <w:r w:rsidRPr="00D95DB7">
        <w:rPr>
          <w:rFonts w:ascii="Times New Roman" w:eastAsia="Calibri" w:hAnsi="Times New Roman" w:cs="Times New Roman"/>
          <w:color w:val="auto"/>
          <w:sz w:val="20"/>
          <w:szCs w:val="20"/>
          <w:lang w:bidi="ar-SA"/>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26. В служебном поведении муниципальный служащий </w:t>
      </w:r>
      <w:r w:rsidRPr="00D95DB7">
        <w:rPr>
          <w:rFonts w:ascii="Times New Roman" w:eastAsia="Calibri" w:hAnsi="Times New Roman" w:cs="Times New Roman"/>
          <w:sz w:val="20"/>
          <w:szCs w:val="20"/>
          <w:lang w:bidi="ar-SA"/>
        </w:rPr>
        <w:t>воздерживается</w:t>
      </w:r>
      <w:r w:rsidRPr="00D95DB7">
        <w:rPr>
          <w:rFonts w:ascii="Times New Roman" w:eastAsia="Calibri" w:hAnsi="Times New Roman" w:cs="Times New Roman"/>
          <w:color w:val="auto"/>
          <w:sz w:val="20"/>
          <w:szCs w:val="20"/>
          <w:lang w:bidi="ar-SA"/>
        </w:rPr>
        <w:t xml:space="preserve"> </w:t>
      </w:r>
      <w:proofErr w:type="gramStart"/>
      <w:r w:rsidRPr="00D95DB7">
        <w:rPr>
          <w:rFonts w:ascii="Times New Roman" w:eastAsia="Calibri" w:hAnsi="Times New Roman" w:cs="Times New Roman"/>
          <w:color w:val="auto"/>
          <w:sz w:val="20"/>
          <w:szCs w:val="20"/>
          <w:lang w:bidi="ar-SA"/>
        </w:rPr>
        <w:t>от</w:t>
      </w:r>
      <w:proofErr w:type="gramEnd"/>
      <w:r w:rsidRPr="00D95DB7">
        <w:rPr>
          <w:rFonts w:ascii="Times New Roman" w:eastAsia="Calibri" w:hAnsi="Times New Roman" w:cs="Times New Roman"/>
          <w:color w:val="auto"/>
          <w:sz w:val="20"/>
          <w:szCs w:val="20"/>
          <w:lang w:bidi="ar-SA"/>
        </w:rPr>
        <w:t>:</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б) грубости, проявлений пренебрежительного тона, заносчивости, предвзятых замечаний, предъявления неправомерных, незаслуженных обвинений;</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в) угроз, оскорбительных выражений или реплик, действий, препятствующих нормальному общению или провоцирующих противоправное поведение;</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г) курения во время служебных совещаний, бесед, иного служебного общения с гражданами.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F5F76" w:rsidRPr="00D95DB7"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соответствовать общепринятому деловому стилю, который отличают официальность, сдержанность, традиционность, аккуратность.</w:t>
      </w:r>
    </w:p>
    <w:p w:rsidR="00AF5F76" w:rsidRPr="00D95DB7" w:rsidRDefault="00AF5F76" w:rsidP="00AF5F76">
      <w:pPr>
        <w:autoSpaceDE w:val="0"/>
        <w:autoSpaceDN w:val="0"/>
        <w:adjustRightInd w:val="0"/>
        <w:jc w:val="center"/>
        <w:outlineLvl w:val="0"/>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IV. Ответственность за нарушение положений Кодекса</w:t>
      </w:r>
    </w:p>
    <w:p w:rsidR="00AF5F76" w:rsidRPr="00AF5F76" w:rsidRDefault="00AF5F76" w:rsidP="00AF5F76">
      <w:pPr>
        <w:autoSpaceDE w:val="0"/>
        <w:autoSpaceDN w:val="0"/>
        <w:adjustRightInd w:val="0"/>
        <w:ind w:firstLine="709"/>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29. Нарушение муниципальным служащим положений Кодекса подлежит моральному осуждению на заседании соответствующей комисс</w:t>
      </w:r>
      <w:r w:rsidRPr="00AF5F76">
        <w:rPr>
          <w:rFonts w:ascii="Times New Roman" w:eastAsia="Calibri" w:hAnsi="Times New Roman" w:cs="Times New Roman"/>
          <w:color w:val="auto"/>
          <w:sz w:val="20"/>
          <w:szCs w:val="20"/>
          <w:lang w:bidi="ar-SA"/>
        </w:rPr>
        <w:t>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C81AB5" w:rsidRPr="00AF5F76" w:rsidRDefault="00AF5F76" w:rsidP="00AF5F76">
      <w:pPr>
        <w:widowControl/>
        <w:rPr>
          <w:rFonts w:ascii="Times New Roman" w:eastAsia="Times New Roman" w:hAnsi="Times New Roman" w:cs="Times New Roman"/>
          <w:color w:val="auto"/>
          <w:sz w:val="20"/>
          <w:szCs w:val="20"/>
          <w:lang w:bidi="ar-SA"/>
        </w:rPr>
      </w:pPr>
      <w:r w:rsidRPr="00AF5F76">
        <w:rPr>
          <w:rFonts w:ascii="Times New Roman" w:eastAsia="Calibri" w:hAnsi="Times New Roman" w:cs="Times New Roman"/>
          <w:color w:val="auto"/>
          <w:sz w:val="20"/>
          <w:szCs w:val="20"/>
          <w:lang w:bidi="ar-SA"/>
        </w:rPr>
        <w:t>30.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81AB5" w:rsidRPr="00D95DB7" w:rsidRDefault="00C81AB5" w:rsidP="00C81AB5">
      <w:pPr>
        <w:widowControl/>
        <w:rPr>
          <w:rFonts w:ascii="Times New Roman" w:eastAsia="Times New Roman" w:hAnsi="Times New Roman" w:cs="Times New Roman"/>
          <w:color w:val="auto"/>
          <w:sz w:val="20"/>
          <w:szCs w:val="20"/>
          <w:lang w:bidi="ar-SA"/>
        </w:rPr>
      </w:pPr>
    </w:p>
    <w:p w:rsidR="00AF5F76" w:rsidRPr="00AF5F76" w:rsidRDefault="00AF5F76" w:rsidP="00AF5F76">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w:t>
      </w:r>
      <w:r w:rsidRPr="00AF5F76">
        <w:rPr>
          <w:rFonts w:ascii="Times New Roman" w:hAnsi="Times New Roman" w:cs="Times New Roman"/>
          <w:sz w:val="20"/>
          <w:szCs w:val="20"/>
        </w:rPr>
        <w:t>5</w:t>
      </w:r>
      <w:r>
        <w:rPr>
          <w:rFonts w:ascii="Times New Roman" w:hAnsi="Times New Roman" w:cs="Times New Roman"/>
          <w:sz w:val="20"/>
          <w:szCs w:val="20"/>
        </w:rPr>
        <w:t xml:space="preserve"> марта 2018 года № </w:t>
      </w:r>
      <w:r w:rsidRPr="00AF5F76">
        <w:rPr>
          <w:rFonts w:ascii="Times New Roman" w:hAnsi="Times New Roman" w:cs="Times New Roman"/>
          <w:sz w:val="20"/>
          <w:szCs w:val="20"/>
        </w:rPr>
        <w:t>40</w:t>
      </w:r>
    </w:p>
    <w:p w:rsidR="00AF5F76" w:rsidRPr="00AF5F76" w:rsidRDefault="00AF5F76" w:rsidP="00AF5F76">
      <w:pPr>
        <w:autoSpaceDE w:val="0"/>
        <w:autoSpaceDN w:val="0"/>
        <w:adjustRightInd w:val="0"/>
        <w:jc w:val="both"/>
        <w:rPr>
          <w:rFonts w:ascii="Calibri" w:eastAsia="Calibri" w:hAnsi="Calibri" w:cs="Times New Roman"/>
          <w:b/>
          <w:color w:val="auto"/>
          <w:sz w:val="22"/>
          <w:szCs w:val="22"/>
          <w:lang w:bidi="ar-SA"/>
        </w:rPr>
      </w:pPr>
      <w:r w:rsidRPr="00AF5F76">
        <w:rPr>
          <w:rFonts w:ascii="Times New Roman" w:eastAsia="Calibri" w:hAnsi="Times New Roman" w:cs="Times New Roman"/>
          <w:b/>
          <w:color w:val="auto"/>
          <w:sz w:val="22"/>
          <w:szCs w:val="22"/>
          <w:lang w:bidi="ar-SA"/>
        </w:rPr>
        <w:t>О внесении изменений в постановление №56 от 20.04.2015г. «Об утверждении положения и состава приемного эвакуационного пункта Пчевжинского сельского поселения Киришского муниципального района Ленинградской области»</w:t>
      </w:r>
    </w:p>
    <w:p w:rsidR="00AF5F76" w:rsidRPr="00AF5F76" w:rsidRDefault="00AF5F76" w:rsidP="00AF5F76">
      <w:pPr>
        <w:widowControl/>
        <w:ind w:firstLine="708"/>
        <w:jc w:val="both"/>
        <w:rPr>
          <w:rFonts w:ascii="Times New Roman" w:eastAsia="Calibri" w:hAnsi="Times New Roman" w:cs="Times New Roman"/>
          <w:color w:val="auto"/>
          <w:sz w:val="20"/>
          <w:szCs w:val="20"/>
          <w:lang w:bidi="ar-SA"/>
        </w:rPr>
      </w:pPr>
      <w:r w:rsidRPr="00AF5F76">
        <w:rPr>
          <w:rFonts w:ascii="Times New Roman" w:eastAsia="Calibri" w:hAnsi="Times New Roman" w:cs="Times New Roman"/>
          <w:color w:val="auto"/>
          <w:sz w:val="20"/>
          <w:szCs w:val="20"/>
          <w:lang w:bidi="ar-SA"/>
        </w:rPr>
        <w:lastRenderedPageBreak/>
        <w:t>В соответствии с Федеральными законами от 12.02.1998 № 28-ФЗ "О гражданской обороне"; от 06.10.2003 № 131-ФЗ "Об общих принципах организации местного самоуправления в Российской Федерации", постановлением Правительства Российской Федерации от 22.06.2004г.</w:t>
      </w:r>
    </w:p>
    <w:p w:rsidR="00AF5F76" w:rsidRPr="00AF5F76" w:rsidRDefault="00AF5F76" w:rsidP="00AF5F76">
      <w:pPr>
        <w:widowControl/>
        <w:jc w:val="both"/>
        <w:rPr>
          <w:rFonts w:ascii="Times New Roman" w:eastAsia="Calibri" w:hAnsi="Times New Roman" w:cs="Times New Roman"/>
          <w:color w:val="auto"/>
          <w:sz w:val="20"/>
          <w:szCs w:val="20"/>
          <w:lang w:bidi="ar-SA"/>
        </w:rPr>
      </w:pPr>
      <w:r w:rsidRPr="00AF5F76">
        <w:rPr>
          <w:rFonts w:ascii="Times New Roman" w:eastAsia="Calibri" w:hAnsi="Times New Roman" w:cs="Times New Roman"/>
          <w:color w:val="auto"/>
          <w:sz w:val="20"/>
          <w:szCs w:val="20"/>
          <w:lang w:bidi="ar-SA"/>
        </w:rPr>
        <w:t xml:space="preserve"> № 303 "О порядке эвакуации населения, материальных и культурных ценностей в безопасные районы", с постановлением Суженного заседания администрации Киришского муниципального района Ленинградской области № 8-с от 03.11.2011г., в целях организованного приема, учета и размещения прибывающего эваконаселения </w:t>
      </w:r>
    </w:p>
    <w:p w:rsidR="00AF5F76" w:rsidRPr="00D95DB7" w:rsidRDefault="00AF5F76" w:rsidP="00AF5F76">
      <w:pPr>
        <w:widowControl/>
        <w:ind w:firstLine="708"/>
        <w:jc w:val="both"/>
        <w:rPr>
          <w:rFonts w:ascii="Times New Roman" w:eastAsia="Calibri" w:hAnsi="Times New Roman" w:cs="Times New Roman"/>
          <w:color w:val="auto"/>
          <w:sz w:val="20"/>
          <w:szCs w:val="20"/>
          <w:lang w:bidi="ar-SA"/>
        </w:rPr>
      </w:pPr>
      <w:r w:rsidRPr="00D95DB7">
        <w:rPr>
          <w:rFonts w:ascii="Times New Roman" w:eastAsia="Calibri" w:hAnsi="Times New Roman" w:cs="Times New Roman"/>
          <w:color w:val="auto"/>
          <w:sz w:val="20"/>
          <w:szCs w:val="20"/>
          <w:lang w:bidi="ar-SA"/>
        </w:rPr>
        <w:t xml:space="preserve">ПОСТАНОВЛЯЕТ: </w:t>
      </w:r>
    </w:p>
    <w:p w:rsidR="00AF5F76" w:rsidRPr="00AF5F76" w:rsidRDefault="00AF5F76" w:rsidP="00AF5F76">
      <w:pPr>
        <w:widowControl/>
        <w:numPr>
          <w:ilvl w:val="0"/>
          <w:numId w:val="11"/>
        </w:numPr>
        <w:tabs>
          <w:tab w:val="num" w:pos="0"/>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AF5F76">
        <w:rPr>
          <w:rFonts w:ascii="Times New Roman" w:eastAsia="Times New Roman" w:hAnsi="Times New Roman" w:cs="Times New Roman"/>
          <w:color w:val="auto"/>
          <w:sz w:val="20"/>
          <w:szCs w:val="20"/>
          <w:lang w:bidi="ar-SA"/>
        </w:rPr>
        <w:t>Внесение изменений в постановление</w:t>
      </w:r>
      <w:r w:rsidRPr="00AF5F76">
        <w:rPr>
          <w:rFonts w:ascii="Times New Roman" w:eastAsia="Times New Roman" w:hAnsi="Times New Roman" w:cs="Times New Roman"/>
          <w:sz w:val="20"/>
          <w:szCs w:val="20"/>
          <w:lang w:bidi="ar-SA"/>
        </w:rPr>
        <w:t xml:space="preserve"> от 20 апреля 2015 года № 56</w:t>
      </w:r>
      <w:r w:rsidRPr="00AF5F76">
        <w:rPr>
          <w:rFonts w:ascii="Times New Roman" w:eastAsia="Times New Roman" w:hAnsi="Times New Roman" w:cs="Times New Roman"/>
          <w:snapToGrid w:val="0"/>
          <w:color w:val="auto"/>
          <w:sz w:val="20"/>
          <w:szCs w:val="20"/>
          <w:lang w:bidi="ar-SA"/>
        </w:rPr>
        <w:t xml:space="preserve"> «</w:t>
      </w:r>
      <w:r w:rsidRPr="00AF5F76">
        <w:rPr>
          <w:rFonts w:ascii="Times New Roman" w:eastAsia="Times New Roman" w:hAnsi="Times New Roman" w:cs="Times New Roman"/>
          <w:color w:val="auto"/>
          <w:sz w:val="20"/>
          <w:szCs w:val="20"/>
          <w:lang w:bidi="ar-SA"/>
        </w:rPr>
        <w:t>Об утверждении положения и состава приемного эвакуационного пункта Пчевжинского сельского поселения Киришского муниципального района Ленинградской области» в новой редакции согласно приложению 2.</w:t>
      </w:r>
    </w:p>
    <w:p w:rsidR="00AF5F76" w:rsidRPr="00AF5F76" w:rsidRDefault="00AF5F76" w:rsidP="00AF5F76">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AF5F76">
        <w:rPr>
          <w:rFonts w:ascii="Times New Roman" w:eastAsia="Times New Roman" w:hAnsi="Times New Roman" w:cs="Times New Roman"/>
          <w:color w:val="auto"/>
          <w:sz w:val="20"/>
          <w:szCs w:val="20"/>
          <w:lang w:bidi="ar-SA"/>
        </w:rPr>
        <w:t>2. Настоящее постановление вступает в силу с момента его официального опубликования.</w:t>
      </w:r>
    </w:p>
    <w:p w:rsidR="00AF5F76" w:rsidRPr="00AF5F76" w:rsidRDefault="00AF5F76" w:rsidP="00AF5F76">
      <w:pPr>
        <w:widowControl/>
        <w:ind w:firstLine="567"/>
        <w:jc w:val="both"/>
        <w:rPr>
          <w:rFonts w:ascii="Times New Roman" w:eastAsia="Times New Roman" w:hAnsi="Times New Roman" w:cs="Times New Roman"/>
          <w:color w:val="auto"/>
          <w:sz w:val="20"/>
          <w:szCs w:val="20"/>
          <w:lang w:bidi="ar-SA"/>
        </w:rPr>
      </w:pPr>
      <w:r w:rsidRPr="00AF5F76">
        <w:rPr>
          <w:rFonts w:ascii="Times New Roman" w:eastAsia="Times New Roman" w:hAnsi="Times New Roman" w:cs="Times New Roman"/>
          <w:color w:val="auto"/>
          <w:sz w:val="20"/>
          <w:szCs w:val="20"/>
          <w:lang w:bidi="ar-SA"/>
        </w:rPr>
        <w:t>3.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AF5F76" w:rsidRPr="00AF5F76" w:rsidRDefault="00AF5F76" w:rsidP="00AF5F76">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AF5F76">
        <w:rPr>
          <w:rFonts w:ascii="Times New Roman" w:eastAsia="Times New Roman" w:hAnsi="Times New Roman" w:cs="Times New Roman"/>
          <w:color w:val="auto"/>
          <w:sz w:val="20"/>
          <w:szCs w:val="20"/>
          <w:lang w:bidi="ar-SA"/>
        </w:rPr>
        <w:t xml:space="preserve">4. </w:t>
      </w:r>
      <w:proofErr w:type="gramStart"/>
      <w:r w:rsidRPr="00AF5F76">
        <w:rPr>
          <w:rFonts w:ascii="Times New Roman" w:eastAsia="Times New Roman" w:hAnsi="Times New Roman" w:cs="Times New Roman"/>
          <w:color w:val="auto"/>
          <w:sz w:val="20"/>
          <w:szCs w:val="20"/>
          <w:lang w:bidi="ar-SA"/>
        </w:rPr>
        <w:t>Контроль за</w:t>
      </w:r>
      <w:proofErr w:type="gramEnd"/>
      <w:r w:rsidRPr="00AF5F7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F5F76" w:rsidRPr="00AF5F76" w:rsidRDefault="00AF5F76" w:rsidP="00AF5F76">
      <w:pPr>
        <w:widowControl/>
        <w:jc w:val="both"/>
        <w:rPr>
          <w:rFonts w:ascii="Times New Roman" w:eastAsia="Times New Roman" w:hAnsi="Times New Roman" w:cs="Times New Roman"/>
          <w:color w:val="auto"/>
          <w:sz w:val="20"/>
          <w:szCs w:val="20"/>
          <w:lang w:bidi="ar-SA"/>
        </w:rPr>
      </w:pPr>
      <w:r w:rsidRPr="00AF5F76">
        <w:rPr>
          <w:rFonts w:ascii="Times New Roman" w:eastAsia="Times New Roman" w:hAnsi="Times New Roman" w:cs="Times New Roman"/>
          <w:color w:val="auto"/>
          <w:sz w:val="20"/>
          <w:szCs w:val="20"/>
          <w:lang w:bidi="ar-SA"/>
        </w:rPr>
        <w:t>ВРИО зам</w:t>
      </w:r>
      <w:proofErr w:type="gramStart"/>
      <w:r w:rsidRPr="00AF5F76">
        <w:rPr>
          <w:rFonts w:ascii="Times New Roman" w:eastAsia="Times New Roman" w:hAnsi="Times New Roman" w:cs="Times New Roman"/>
          <w:color w:val="auto"/>
          <w:sz w:val="20"/>
          <w:szCs w:val="20"/>
          <w:lang w:bidi="ar-SA"/>
        </w:rPr>
        <w:t>.г</w:t>
      </w:r>
      <w:proofErr w:type="gramEnd"/>
      <w:r w:rsidRPr="00AF5F76">
        <w:rPr>
          <w:rFonts w:ascii="Times New Roman" w:eastAsia="Times New Roman" w:hAnsi="Times New Roman" w:cs="Times New Roman"/>
          <w:color w:val="auto"/>
          <w:sz w:val="20"/>
          <w:szCs w:val="20"/>
          <w:lang w:bidi="ar-SA"/>
        </w:rPr>
        <w:t>лавы администрации</w:t>
      </w:r>
      <w:r w:rsidRPr="00AF5F76">
        <w:rPr>
          <w:rFonts w:ascii="Times New Roman" w:eastAsia="Times New Roman" w:hAnsi="Times New Roman" w:cs="Times New Roman"/>
          <w:color w:val="auto"/>
          <w:sz w:val="20"/>
          <w:szCs w:val="20"/>
          <w:lang w:bidi="ar-SA"/>
        </w:rPr>
        <w:tab/>
      </w:r>
      <w:r w:rsidRPr="00AF5F76">
        <w:rPr>
          <w:rFonts w:ascii="Times New Roman" w:eastAsia="Times New Roman" w:hAnsi="Times New Roman" w:cs="Times New Roman"/>
          <w:color w:val="auto"/>
          <w:sz w:val="20"/>
          <w:szCs w:val="20"/>
          <w:lang w:bidi="ar-SA"/>
        </w:rPr>
        <w:tab/>
      </w:r>
      <w:r w:rsidRPr="00AF5F76">
        <w:rPr>
          <w:rFonts w:ascii="Times New Roman" w:eastAsia="Times New Roman" w:hAnsi="Times New Roman" w:cs="Times New Roman"/>
          <w:color w:val="auto"/>
          <w:sz w:val="20"/>
          <w:szCs w:val="20"/>
          <w:lang w:bidi="ar-SA"/>
        </w:rPr>
        <w:tab/>
      </w:r>
      <w:r w:rsidRPr="00AF5F76">
        <w:rPr>
          <w:rFonts w:ascii="Times New Roman" w:eastAsia="Times New Roman" w:hAnsi="Times New Roman" w:cs="Times New Roman"/>
          <w:color w:val="auto"/>
          <w:sz w:val="20"/>
          <w:szCs w:val="20"/>
          <w:lang w:bidi="ar-SA"/>
        </w:rPr>
        <w:tab/>
      </w:r>
      <w:r w:rsidRPr="00AF5F76">
        <w:rPr>
          <w:rFonts w:ascii="Times New Roman" w:eastAsia="Times New Roman" w:hAnsi="Times New Roman" w:cs="Times New Roman"/>
          <w:color w:val="auto"/>
          <w:sz w:val="20"/>
          <w:szCs w:val="20"/>
          <w:lang w:bidi="ar-SA"/>
        </w:rPr>
        <w:tab/>
      </w:r>
      <w:r w:rsidRPr="00AF5F76">
        <w:rPr>
          <w:rFonts w:ascii="Times New Roman" w:eastAsia="Times New Roman" w:hAnsi="Times New Roman" w:cs="Times New Roman"/>
          <w:color w:val="auto"/>
          <w:sz w:val="20"/>
          <w:szCs w:val="20"/>
          <w:lang w:bidi="ar-SA"/>
        </w:rPr>
        <w:tab/>
        <w:t>Мамедли Г.Р.о.</w:t>
      </w:r>
    </w:p>
    <w:p w:rsidR="00AF5F76" w:rsidRPr="00AF5F76" w:rsidRDefault="00AF5F76" w:rsidP="00AF5F76">
      <w:pPr>
        <w:widowControl/>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Приложение № 2 </w:t>
      </w:r>
    </w:p>
    <w:p w:rsidR="00AF5F76" w:rsidRPr="00AF5F76" w:rsidRDefault="00AF5F76" w:rsidP="00AF5F76">
      <w:pPr>
        <w:widowControl/>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к Постановлению </w:t>
      </w:r>
    </w:p>
    <w:p w:rsidR="00AF5F76" w:rsidRPr="00AF5F76" w:rsidRDefault="00AF5F76" w:rsidP="00AF5F76">
      <w:pPr>
        <w:widowControl/>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 xml:space="preserve">Главы администрации муниципального образования </w:t>
      </w:r>
    </w:p>
    <w:p w:rsidR="00AF5F76" w:rsidRPr="00AF5F76" w:rsidRDefault="00AF5F76" w:rsidP="00AF5F76">
      <w:pPr>
        <w:widowControl/>
        <w:jc w:val="right"/>
        <w:rPr>
          <w:rFonts w:ascii="Times New Roman" w:eastAsia="Calibri" w:hAnsi="Times New Roman" w:cs="Times New Roman"/>
          <w:color w:val="auto"/>
          <w:sz w:val="16"/>
          <w:szCs w:val="16"/>
          <w:lang w:bidi="ar-SA"/>
        </w:rPr>
      </w:pPr>
      <w:r w:rsidRPr="00AF5F76">
        <w:rPr>
          <w:rFonts w:ascii="Times New Roman" w:eastAsia="Calibri" w:hAnsi="Times New Roman" w:cs="Times New Roman"/>
          <w:color w:val="auto"/>
          <w:sz w:val="16"/>
          <w:szCs w:val="16"/>
          <w:lang w:bidi="ar-SA"/>
        </w:rPr>
        <w:t>Пчевжинское сельское поселение</w:t>
      </w:r>
    </w:p>
    <w:p w:rsidR="00AF5F76" w:rsidRPr="00AF5F76" w:rsidRDefault="00AF5F76" w:rsidP="00AF5F76">
      <w:pPr>
        <w:widowControl/>
        <w:jc w:val="right"/>
        <w:rPr>
          <w:rFonts w:ascii="Times New Roman" w:eastAsia="Calibri" w:hAnsi="Times New Roman" w:cs="Times New Roman"/>
          <w:color w:val="auto"/>
          <w:sz w:val="16"/>
          <w:szCs w:val="16"/>
          <w:lang w:eastAsia="en-US" w:bidi="ar-SA"/>
        </w:rPr>
      </w:pPr>
      <w:r w:rsidRPr="00AF5F76">
        <w:rPr>
          <w:rFonts w:ascii="Times New Roman" w:eastAsia="Calibri" w:hAnsi="Times New Roman" w:cs="Times New Roman"/>
          <w:color w:val="auto"/>
          <w:sz w:val="16"/>
          <w:szCs w:val="16"/>
          <w:lang w:eastAsia="en-US" w:bidi="ar-SA"/>
        </w:rPr>
        <w:t xml:space="preserve">№40  от 05.03.2018г. </w:t>
      </w:r>
    </w:p>
    <w:p w:rsidR="00AF5F76" w:rsidRPr="00AF5F76" w:rsidRDefault="00AF5F76" w:rsidP="00AF5F76">
      <w:pPr>
        <w:widowControl/>
        <w:jc w:val="center"/>
        <w:rPr>
          <w:rFonts w:ascii="Times New Roman" w:eastAsia="Calibri" w:hAnsi="Times New Roman" w:cs="Times New Roman"/>
          <w:color w:val="auto"/>
          <w:sz w:val="20"/>
          <w:szCs w:val="20"/>
          <w:lang w:bidi="ar-SA"/>
        </w:rPr>
      </w:pPr>
      <w:r w:rsidRPr="00AF5F76">
        <w:rPr>
          <w:rFonts w:ascii="Times New Roman" w:eastAsia="Calibri" w:hAnsi="Times New Roman" w:cs="Times New Roman"/>
          <w:color w:val="auto"/>
          <w:sz w:val="20"/>
          <w:szCs w:val="20"/>
          <w:lang w:bidi="ar-SA"/>
        </w:rPr>
        <w:t>СОСТАВ АДМИНИСТРАЦИИ ПРИЕМНОГО ЭВАКУАЦИОННОГО ПУНКТА № ___</w:t>
      </w:r>
    </w:p>
    <w:tbl>
      <w:tblPr>
        <w:tblW w:w="505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917"/>
        <w:gridCol w:w="3445"/>
        <w:gridCol w:w="4077"/>
        <w:gridCol w:w="6191"/>
      </w:tblGrid>
      <w:tr w:rsidR="002B2F3E" w:rsidRPr="00D95DB7" w:rsidTr="00D95DB7">
        <w:trPr>
          <w:cantSplit/>
          <w:trHeight w:hRule="exact" w:val="284"/>
          <w:tblCellSpacing w:w="0" w:type="dxa"/>
        </w:trPr>
        <w:tc>
          <w:tcPr>
            <w:tcW w:w="0" w:type="auto"/>
          </w:tcPr>
          <w:p w:rsidR="00AF5F76" w:rsidRPr="00D95DB7" w:rsidRDefault="00D95DB7"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w:t>
            </w:r>
            <w:proofErr w:type="gramStart"/>
            <w:r w:rsidR="00AF5F76" w:rsidRPr="00D95DB7">
              <w:rPr>
                <w:rFonts w:ascii="Times New Roman" w:eastAsia="Calibri" w:hAnsi="Times New Roman" w:cs="Times New Roman"/>
                <w:color w:val="auto"/>
                <w:sz w:val="18"/>
                <w:szCs w:val="18"/>
                <w:lang w:bidi="ar-SA"/>
              </w:rPr>
              <w:t>п</w:t>
            </w:r>
            <w:proofErr w:type="gramEnd"/>
            <w:r w:rsidR="00AF5F76" w:rsidRPr="00D95DB7">
              <w:rPr>
                <w:rFonts w:ascii="Times New Roman" w:eastAsia="Calibri" w:hAnsi="Times New Roman" w:cs="Times New Roman"/>
                <w:color w:val="auto"/>
                <w:sz w:val="18"/>
                <w:szCs w:val="18"/>
                <w:lang w:bidi="ar-SA"/>
              </w:rPr>
              <w:t>/п</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Должность в составе ПЭП</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Ф.И.О.</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Занимаемая должность по</w:t>
            </w:r>
            <w:r w:rsidR="00D95DB7" w:rsidRPr="00D95DB7">
              <w:rPr>
                <w:rFonts w:ascii="Times New Roman" w:eastAsia="Calibri" w:hAnsi="Times New Roman" w:cs="Times New Roman"/>
                <w:color w:val="auto"/>
                <w:sz w:val="18"/>
                <w:szCs w:val="18"/>
                <w:lang w:bidi="ar-SA"/>
              </w:rPr>
              <w:t xml:space="preserve"> </w:t>
            </w:r>
            <w:r w:rsidRPr="00D95DB7">
              <w:rPr>
                <w:rFonts w:ascii="Times New Roman" w:eastAsia="Calibri" w:hAnsi="Times New Roman" w:cs="Times New Roman"/>
                <w:color w:val="auto"/>
                <w:sz w:val="18"/>
                <w:szCs w:val="18"/>
                <w:lang w:bidi="ar-SA"/>
              </w:rPr>
              <w:t>основной работе</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Поподько Хания Ханиевна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Глава администрации</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w:t>
            </w:r>
          </w:p>
        </w:tc>
        <w:tc>
          <w:tcPr>
            <w:tcW w:w="0" w:type="auto"/>
          </w:tcPr>
          <w:p w:rsidR="00AF5F76" w:rsidRPr="00D95DB7" w:rsidRDefault="00AF5F76" w:rsidP="00D95DB7">
            <w:pPr>
              <w:widowControl/>
              <w:spacing w:before="100" w:beforeAutospacing="1"/>
              <w:contextualSpacing/>
              <w:jc w:val="center"/>
              <w:rPr>
                <w:rFonts w:ascii="Times New Roman" w:eastAsia="Times New Roman" w:hAnsi="Times New Roman" w:cs="Times New Roman"/>
                <w:color w:val="auto"/>
                <w:sz w:val="18"/>
                <w:szCs w:val="18"/>
                <w:lang w:bidi="ar-SA"/>
              </w:rPr>
            </w:pPr>
            <w:r w:rsidRPr="00D95DB7">
              <w:rPr>
                <w:rFonts w:ascii="Times New Roman" w:eastAsia="Times New Roman" w:hAnsi="Times New Roman" w:cs="Times New Roman"/>
                <w:color w:val="auto"/>
                <w:sz w:val="18"/>
                <w:szCs w:val="18"/>
                <w:lang w:bidi="ar-SA"/>
              </w:rPr>
              <w:t>Мамедли Гасым Ризван оглы</w:t>
            </w:r>
          </w:p>
        </w:tc>
        <w:tc>
          <w:tcPr>
            <w:tcW w:w="2116" w:type="pct"/>
          </w:tcPr>
          <w:p w:rsidR="00AF5F76" w:rsidRPr="00D95DB7" w:rsidRDefault="00AF5F76" w:rsidP="00D95DB7">
            <w:pPr>
              <w:widowControl/>
              <w:spacing w:before="100" w:beforeAutospacing="1"/>
              <w:contextualSpacing/>
              <w:jc w:val="center"/>
              <w:rPr>
                <w:rFonts w:ascii="Times New Roman" w:eastAsia="Times New Roman" w:hAnsi="Times New Roman" w:cs="Times New Roman"/>
                <w:color w:val="auto"/>
                <w:sz w:val="18"/>
                <w:szCs w:val="18"/>
                <w:lang w:bidi="ar-SA"/>
              </w:rPr>
            </w:pPr>
            <w:r w:rsidRPr="00D95DB7">
              <w:rPr>
                <w:rFonts w:ascii="Times New Roman" w:eastAsia="Times New Roman" w:hAnsi="Times New Roman" w:cs="Times New Roman"/>
                <w:color w:val="auto"/>
                <w:sz w:val="18"/>
                <w:szCs w:val="18"/>
                <w:lang w:bidi="ar-SA"/>
              </w:rPr>
              <w:t>ВРИО зам. главы администрации</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3</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Комендант</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Боско Татьяна Алексеевна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специалист администрации</w:t>
            </w: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Группа встречи, приема и размещения эваконаселения</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группы</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Яркина Надежда Николаевна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специалист администрации</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 НГ</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3</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Тарасова Елена Николаевна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Специалист</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4</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Таланова Елена Викторовна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Специалист</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5</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6</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7</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Группа учета эваконаселения</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группы</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Чапин Михаил Анатольевич</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Директор МП « ККП п. Пчевжа»</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 НГ</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Кузнецова Марина Леонидовна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Специалист 1 категории</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3</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4</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Группа отправки и сопровождения эваконаселения</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группы</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Ершова Марина Ивановна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Завуч  Пчевжинской СОШ</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 НГ</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Нестеренко Юлия Сергеевна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Директор СДК п</w:t>
            </w:r>
            <w:proofErr w:type="gramStart"/>
            <w:r w:rsidRPr="00D95DB7">
              <w:rPr>
                <w:rFonts w:ascii="Times New Roman" w:eastAsia="Calibri" w:hAnsi="Times New Roman" w:cs="Times New Roman"/>
                <w:color w:val="auto"/>
                <w:sz w:val="18"/>
                <w:szCs w:val="18"/>
                <w:lang w:bidi="ar-SA"/>
              </w:rPr>
              <w:t>.П</w:t>
            </w:r>
            <w:proofErr w:type="gramEnd"/>
            <w:r w:rsidRPr="00D95DB7">
              <w:rPr>
                <w:rFonts w:ascii="Times New Roman" w:eastAsia="Calibri" w:hAnsi="Times New Roman" w:cs="Times New Roman"/>
                <w:color w:val="auto"/>
                <w:sz w:val="18"/>
                <w:szCs w:val="18"/>
                <w:lang w:bidi="ar-SA"/>
              </w:rPr>
              <w:t>чевжа</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3</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4</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5</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Техн. работник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Медицинский пункт</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МП</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Мошко Ирина Петровна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Фельдшер</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Санитар</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Группа охраны общественного порядка</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группы</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Гонзеров Иван Александрович</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 котельной</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 НГ</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3</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Охранник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cantSplit/>
          <w:trHeight w:hRule="exact" w:val="284"/>
          <w:tblCellSpacing w:w="0" w:type="dxa"/>
        </w:trPr>
        <w:tc>
          <w:tcPr>
            <w:tcW w:w="5000" w:type="pct"/>
            <w:gridSpan w:val="4"/>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Комната матери и ребенка</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w:t>
            </w:r>
          </w:p>
        </w:tc>
        <w:tc>
          <w:tcPr>
            <w:tcW w:w="0" w:type="auto"/>
          </w:tcPr>
          <w:p w:rsidR="00AF5F76" w:rsidRPr="00D95DB7" w:rsidRDefault="00AF5F76" w:rsidP="00D95DB7">
            <w:pPr>
              <w:widowControl/>
              <w:spacing w:before="100" w:beforeAutospacing="1"/>
              <w:ind w:hanging="708"/>
              <w:contextualSpacing/>
              <w:jc w:val="center"/>
              <w:rPr>
                <w:rFonts w:ascii="Times New Roman" w:eastAsia="Calibri" w:hAnsi="Times New Roman" w:cs="Times New Roman"/>
                <w:b/>
                <w:color w:val="auto"/>
                <w:sz w:val="18"/>
                <w:szCs w:val="18"/>
                <w:lang w:bidi="ar-SA"/>
              </w:rPr>
            </w:pPr>
            <w:r w:rsidRPr="00D95DB7">
              <w:rPr>
                <w:rFonts w:ascii="Times New Roman" w:eastAsia="Calibri" w:hAnsi="Times New Roman" w:cs="Times New Roman"/>
                <w:color w:val="auto"/>
                <w:sz w:val="18"/>
                <w:szCs w:val="18"/>
                <w:lang w:bidi="ar-SA"/>
              </w:rPr>
              <w:t>Налюцкая Елена Ивановна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Воспитатель детского сада № 11 п</w:t>
            </w:r>
            <w:proofErr w:type="gramStart"/>
            <w:r w:rsidRPr="00D95DB7">
              <w:rPr>
                <w:rFonts w:ascii="Times New Roman" w:eastAsia="Calibri" w:hAnsi="Times New Roman" w:cs="Times New Roman"/>
                <w:color w:val="auto"/>
                <w:sz w:val="18"/>
                <w:szCs w:val="18"/>
                <w:lang w:bidi="ar-SA"/>
              </w:rPr>
              <w:t>.П</w:t>
            </w:r>
            <w:proofErr w:type="gramEnd"/>
            <w:r w:rsidRPr="00D95DB7">
              <w:rPr>
                <w:rFonts w:ascii="Times New Roman" w:eastAsia="Calibri" w:hAnsi="Times New Roman" w:cs="Times New Roman"/>
                <w:color w:val="auto"/>
                <w:sz w:val="18"/>
                <w:szCs w:val="18"/>
                <w:lang w:bidi="ar-SA"/>
              </w:rPr>
              <w:t>чевжа</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r w:rsidR="00AF5F76" w:rsidRPr="00D95DB7" w:rsidTr="00D95DB7">
        <w:trPr>
          <w:gridAfter w:val="1"/>
          <w:wAfter w:w="2116" w:type="pct"/>
          <w:cantSplit/>
          <w:trHeight w:hRule="exact" w:val="284"/>
          <w:tblCellSpacing w:w="0" w:type="dxa"/>
        </w:trPr>
        <w:tc>
          <w:tcPr>
            <w:tcW w:w="2884" w:type="pct"/>
            <w:gridSpan w:val="3"/>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Стол справок</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1</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Начальник</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Батова Татьяна Александровна</w:t>
            </w: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Учитель</w:t>
            </w:r>
          </w:p>
        </w:tc>
      </w:tr>
      <w:tr w:rsidR="002B2F3E" w:rsidRPr="00D95DB7" w:rsidTr="00D95DB7">
        <w:trPr>
          <w:cantSplit/>
          <w:trHeight w:hRule="exact" w:val="284"/>
          <w:tblCellSpacing w:w="0" w:type="dxa"/>
        </w:trPr>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2</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r w:rsidRPr="00D95DB7">
              <w:rPr>
                <w:rFonts w:ascii="Times New Roman" w:eastAsia="Calibri" w:hAnsi="Times New Roman" w:cs="Times New Roman"/>
                <w:color w:val="auto"/>
                <w:sz w:val="18"/>
                <w:szCs w:val="18"/>
                <w:lang w:bidi="ar-SA"/>
              </w:rPr>
              <w:t>Заместитель</w:t>
            </w:r>
          </w:p>
        </w:tc>
        <w:tc>
          <w:tcPr>
            <w:tcW w:w="0" w:type="auto"/>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c>
          <w:tcPr>
            <w:tcW w:w="2116" w:type="pct"/>
          </w:tcPr>
          <w:p w:rsidR="00AF5F76" w:rsidRPr="00D95DB7" w:rsidRDefault="00AF5F76" w:rsidP="00D95DB7">
            <w:pPr>
              <w:widowControl/>
              <w:spacing w:before="100" w:beforeAutospacing="1"/>
              <w:contextualSpacing/>
              <w:jc w:val="center"/>
              <w:rPr>
                <w:rFonts w:ascii="Times New Roman" w:eastAsia="Calibri" w:hAnsi="Times New Roman" w:cs="Times New Roman"/>
                <w:color w:val="auto"/>
                <w:sz w:val="18"/>
                <w:szCs w:val="18"/>
                <w:lang w:bidi="ar-SA"/>
              </w:rPr>
            </w:pPr>
          </w:p>
        </w:tc>
      </w:tr>
    </w:tbl>
    <w:p w:rsidR="00AF5F76" w:rsidRPr="00AF5F76" w:rsidRDefault="00AF5F76" w:rsidP="00AF5F76">
      <w:pPr>
        <w:widowControl/>
        <w:jc w:val="both"/>
        <w:rPr>
          <w:rFonts w:ascii="Times New Roman" w:eastAsia="Times New Roman" w:hAnsi="Times New Roman" w:cs="Times New Roman"/>
          <w:color w:val="auto"/>
          <w:sz w:val="22"/>
          <w:szCs w:val="22"/>
          <w:lang w:bidi="ar-SA"/>
        </w:rPr>
      </w:pPr>
    </w:p>
    <w:p w:rsidR="00AF5F76" w:rsidRPr="00AF5F76" w:rsidRDefault="00AF5F76" w:rsidP="00AF5F76">
      <w:pPr>
        <w:widowControl/>
        <w:jc w:val="both"/>
        <w:rPr>
          <w:rFonts w:ascii="Times New Roman" w:eastAsia="Times New Roman" w:hAnsi="Times New Roman" w:cs="Times New Roman"/>
          <w:color w:val="auto"/>
          <w:sz w:val="22"/>
          <w:szCs w:val="22"/>
          <w:lang w:bidi="ar-SA"/>
        </w:rPr>
      </w:pPr>
    </w:p>
    <w:p w:rsidR="006920FD" w:rsidRPr="006920FD" w:rsidRDefault="006920FD" w:rsidP="006920F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w:t>
      </w:r>
      <w:r w:rsidRPr="00AF5F76">
        <w:rPr>
          <w:rFonts w:ascii="Times New Roman" w:hAnsi="Times New Roman" w:cs="Times New Roman"/>
          <w:sz w:val="20"/>
          <w:szCs w:val="20"/>
        </w:rPr>
        <w:t>5</w:t>
      </w:r>
      <w:r>
        <w:rPr>
          <w:rFonts w:ascii="Times New Roman" w:hAnsi="Times New Roman" w:cs="Times New Roman"/>
          <w:sz w:val="20"/>
          <w:szCs w:val="20"/>
        </w:rPr>
        <w:t xml:space="preserve"> марта 2018 года № 4</w:t>
      </w:r>
      <w:r w:rsidRPr="006920FD">
        <w:rPr>
          <w:rFonts w:ascii="Times New Roman" w:hAnsi="Times New Roman" w:cs="Times New Roman"/>
          <w:sz w:val="20"/>
          <w:szCs w:val="20"/>
        </w:rPr>
        <w:t>1</w:t>
      </w:r>
    </w:p>
    <w:p w:rsidR="00AF5F76" w:rsidRPr="00D95DB7" w:rsidRDefault="006920FD" w:rsidP="00AF5F76">
      <w:pPr>
        <w:widowControl/>
        <w:rPr>
          <w:rFonts w:ascii="Times New Roman" w:eastAsia="Calibri" w:hAnsi="Times New Roman" w:cs="Times New Roman"/>
          <w:b/>
          <w:color w:val="auto"/>
          <w:sz w:val="22"/>
          <w:szCs w:val="22"/>
          <w:lang w:bidi="ar-SA"/>
        </w:rPr>
      </w:pPr>
      <w:r w:rsidRPr="006920FD">
        <w:rPr>
          <w:rFonts w:ascii="Times New Roman" w:eastAsia="Calibri" w:hAnsi="Times New Roman" w:cs="Times New Roman"/>
          <w:b/>
          <w:color w:val="auto"/>
          <w:sz w:val="22"/>
          <w:szCs w:val="22"/>
          <w:lang w:bidi="ar-SA"/>
        </w:rPr>
        <w:t>О внесении изменений в постановление №57 от 20.04.2015г. «Об эвакоприемной комиссии Пчевжинское сельское поселение»</w:t>
      </w:r>
    </w:p>
    <w:p w:rsidR="006920FD" w:rsidRPr="00D95DB7" w:rsidRDefault="006920FD" w:rsidP="006920FD">
      <w:pPr>
        <w:pStyle w:val="a7"/>
        <w:ind w:firstLine="708"/>
        <w:jc w:val="both"/>
        <w:rPr>
          <w:sz w:val="20"/>
          <w:szCs w:val="20"/>
        </w:rPr>
      </w:pPr>
      <w:r w:rsidRPr="006920FD">
        <w:rPr>
          <w:sz w:val="20"/>
          <w:szCs w:val="20"/>
        </w:rPr>
        <w:t xml:space="preserve">       В соответствии с Федеральным законом от 12.02.1998 года « 28-ФЗ «О гражданской</w:t>
      </w:r>
      <w:r w:rsidRPr="006920FD">
        <w:rPr>
          <w:sz w:val="20"/>
          <w:szCs w:val="20"/>
        </w:rPr>
        <w:tab/>
        <w:t xml:space="preserve"> обороне», постановлением Правительства Российской Федерации от 22.06.2004 года № 303 «О порядке эвакуации населения, материальных и культурных ценностей в безопасные районы», от 26.11.2007 № 804 «Об утверждении Положения о гражданской обороне</w:t>
      </w:r>
      <w:proofErr w:type="gramStart"/>
      <w:r w:rsidRPr="006920FD">
        <w:rPr>
          <w:sz w:val="20"/>
          <w:szCs w:val="20"/>
        </w:rPr>
        <w:t xml:space="preserve"> В</w:t>
      </w:r>
      <w:proofErr w:type="gramEnd"/>
      <w:r w:rsidRPr="006920FD">
        <w:rPr>
          <w:sz w:val="20"/>
          <w:szCs w:val="20"/>
        </w:rPr>
        <w:t xml:space="preserve"> Российской Федерации», областным законом Ленинградской области от 13.11.2003 № 93-оз «О защите населения и территорий Ленинградской области от чрезвычайных ситуаций природного и техногенного характера», постановлением губернатора Ленинградской области от 14.07.2008 № 142-пг «О планировании, организации по</w:t>
      </w:r>
      <w:r w:rsidRPr="00D95DB7">
        <w:rPr>
          <w:sz w:val="20"/>
          <w:szCs w:val="20"/>
        </w:rPr>
        <w:t xml:space="preserve">дготовки и проведении эвакуации населения Ленинградской области», </w:t>
      </w:r>
    </w:p>
    <w:p w:rsidR="006920FD" w:rsidRPr="00D95DB7" w:rsidRDefault="006920FD" w:rsidP="006920FD">
      <w:pPr>
        <w:pStyle w:val="a7"/>
        <w:ind w:firstLine="708"/>
        <w:jc w:val="both"/>
        <w:rPr>
          <w:sz w:val="20"/>
          <w:szCs w:val="20"/>
        </w:rPr>
      </w:pPr>
      <w:r w:rsidRPr="00D95DB7">
        <w:rPr>
          <w:sz w:val="20"/>
          <w:szCs w:val="20"/>
        </w:rPr>
        <w:t xml:space="preserve">ПОСТАНОВЛЯЮ: </w:t>
      </w:r>
    </w:p>
    <w:p w:rsidR="006920FD" w:rsidRPr="006920FD" w:rsidRDefault="006920FD" w:rsidP="006920FD">
      <w:pPr>
        <w:widowControl/>
        <w:numPr>
          <w:ilvl w:val="0"/>
          <w:numId w:val="11"/>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6920FD">
        <w:rPr>
          <w:rFonts w:ascii="Times New Roman" w:hAnsi="Times New Roman" w:cs="Times New Roman"/>
          <w:sz w:val="20"/>
          <w:szCs w:val="20"/>
        </w:rPr>
        <w:t>Внести изменения в постановление от 20 апреля 2015 года № 57</w:t>
      </w:r>
      <w:r w:rsidRPr="006920FD">
        <w:rPr>
          <w:rFonts w:ascii="Times New Roman" w:hAnsi="Times New Roman" w:cs="Times New Roman"/>
          <w:snapToGrid w:val="0"/>
          <w:sz w:val="20"/>
          <w:szCs w:val="20"/>
        </w:rPr>
        <w:t xml:space="preserve"> «</w:t>
      </w:r>
      <w:r w:rsidRPr="006920FD">
        <w:rPr>
          <w:rFonts w:ascii="Times New Roman" w:hAnsi="Times New Roman" w:cs="Times New Roman"/>
          <w:sz w:val="20"/>
          <w:szCs w:val="20"/>
        </w:rPr>
        <w:t>Об эвакоприемной комиссии Пчевжинское сельское поселение» в новой редакции согласно приложению 2.</w:t>
      </w:r>
    </w:p>
    <w:p w:rsidR="006920FD" w:rsidRPr="006920FD" w:rsidRDefault="006920FD" w:rsidP="006920FD">
      <w:pPr>
        <w:pStyle w:val="ConsPlusNormal"/>
        <w:widowControl/>
        <w:ind w:firstLine="567"/>
        <w:jc w:val="both"/>
        <w:rPr>
          <w:rFonts w:ascii="Times New Roman" w:hAnsi="Times New Roman"/>
        </w:rPr>
      </w:pPr>
      <w:r w:rsidRPr="006920FD">
        <w:rPr>
          <w:rFonts w:ascii="Times New Roman" w:hAnsi="Times New Roman"/>
        </w:rPr>
        <w:t>2. Настоящее постановление вступает в силу с момента его официального опубликования.</w:t>
      </w:r>
    </w:p>
    <w:p w:rsidR="006920FD" w:rsidRPr="006920FD" w:rsidRDefault="006920FD" w:rsidP="006920FD">
      <w:pPr>
        <w:ind w:firstLine="567"/>
        <w:jc w:val="both"/>
        <w:rPr>
          <w:rFonts w:ascii="Times New Roman" w:hAnsi="Times New Roman" w:cs="Times New Roman"/>
          <w:sz w:val="20"/>
          <w:szCs w:val="20"/>
        </w:rPr>
      </w:pPr>
      <w:r w:rsidRPr="006920FD">
        <w:rPr>
          <w:rFonts w:ascii="Times New Roman" w:hAnsi="Times New Roman" w:cs="Times New Roman"/>
          <w:sz w:val="20"/>
          <w:szCs w:val="20"/>
        </w:rPr>
        <w:t>3.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6920FD" w:rsidRPr="006920FD" w:rsidRDefault="006920FD" w:rsidP="006920FD">
      <w:pPr>
        <w:pStyle w:val="ConsPlusNormal"/>
        <w:widowControl/>
        <w:ind w:firstLine="567"/>
        <w:jc w:val="both"/>
        <w:rPr>
          <w:rFonts w:ascii="Times New Roman" w:hAnsi="Times New Roman"/>
        </w:rPr>
      </w:pPr>
      <w:r w:rsidRPr="006920FD">
        <w:rPr>
          <w:rFonts w:ascii="Times New Roman" w:hAnsi="Times New Roman"/>
        </w:rPr>
        <w:t xml:space="preserve">4. </w:t>
      </w:r>
      <w:proofErr w:type="gramStart"/>
      <w:r w:rsidRPr="006920FD">
        <w:rPr>
          <w:rFonts w:ascii="Times New Roman" w:hAnsi="Times New Roman"/>
        </w:rPr>
        <w:t>Контроль за</w:t>
      </w:r>
      <w:proofErr w:type="gramEnd"/>
      <w:r w:rsidRPr="006920FD">
        <w:rPr>
          <w:rFonts w:ascii="Times New Roman" w:hAnsi="Times New Roman"/>
        </w:rPr>
        <w:t xml:space="preserve"> исполнением настоящего постановления оставляю за собой.</w:t>
      </w:r>
    </w:p>
    <w:p w:rsidR="006920FD" w:rsidRPr="006920FD" w:rsidRDefault="006920FD" w:rsidP="006920FD">
      <w:pPr>
        <w:jc w:val="both"/>
        <w:rPr>
          <w:rFonts w:ascii="Times New Roman" w:hAnsi="Times New Roman" w:cs="Times New Roman"/>
          <w:sz w:val="16"/>
          <w:szCs w:val="16"/>
        </w:rPr>
      </w:pPr>
      <w:r w:rsidRPr="006920FD">
        <w:rPr>
          <w:rFonts w:ascii="Times New Roman" w:hAnsi="Times New Roman" w:cs="Times New Roman"/>
          <w:sz w:val="20"/>
          <w:szCs w:val="20"/>
        </w:rPr>
        <w:lastRenderedPageBreak/>
        <w:t>ВРИО зам</w:t>
      </w:r>
      <w:proofErr w:type="gramStart"/>
      <w:r w:rsidRPr="006920FD">
        <w:rPr>
          <w:rFonts w:ascii="Times New Roman" w:hAnsi="Times New Roman" w:cs="Times New Roman"/>
          <w:sz w:val="20"/>
          <w:szCs w:val="20"/>
        </w:rPr>
        <w:t>.г</w:t>
      </w:r>
      <w:proofErr w:type="gramEnd"/>
      <w:r w:rsidRPr="006920FD">
        <w:rPr>
          <w:rFonts w:ascii="Times New Roman" w:hAnsi="Times New Roman" w:cs="Times New Roman"/>
          <w:sz w:val="20"/>
          <w:szCs w:val="20"/>
        </w:rPr>
        <w:t>лавы администрации</w:t>
      </w:r>
      <w:r w:rsidRPr="006920FD">
        <w:rPr>
          <w:rFonts w:ascii="Times New Roman" w:hAnsi="Times New Roman" w:cs="Times New Roman"/>
          <w:sz w:val="20"/>
          <w:szCs w:val="20"/>
        </w:rPr>
        <w:tab/>
      </w:r>
      <w:r w:rsidRPr="006920FD">
        <w:rPr>
          <w:rFonts w:ascii="Times New Roman" w:hAnsi="Times New Roman" w:cs="Times New Roman"/>
          <w:sz w:val="20"/>
          <w:szCs w:val="20"/>
        </w:rPr>
        <w:tab/>
      </w:r>
      <w:r w:rsidRPr="006920FD">
        <w:rPr>
          <w:rFonts w:ascii="Times New Roman" w:hAnsi="Times New Roman" w:cs="Times New Roman"/>
          <w:sz w:val="20"/>
          <w:szCs w:val="20"/>
        </w:rPr>
        <w:tab/>
      </w:r>
      <w:r w:rsidRPr="006920FD">
        <w:rPr>
          <w:rFonts w:ascii="Times New Roman" w:hAnsi="Times New Roman" w:cs="Times New Roman"/>
          <w:sz w:val="20"/>
          <w:szCs w:val="20"/>
        </w:rPr>
        <w:tab/>
      </w:r>
      <w:r w:rsidRPr="006920FD">
        <w:rPr>
          <w:rFonts w:ascii="Times New Roman" w:hAnsi="Times New Roman" w:cs="Times New Roman"/>
          <w:sz w:val="20"/>
          <w:szCs w:val="20"/>
        </w:rPr>
        <w:tab/>
      </w:r>
      <w:r w:rsidRPr="006920FD">
        <w:rPr>
          <w:rFonts w:ascii="Times New Roman" w:hAnsi="Times New Roman" w:cs="Times New Roman"/>
          <w:sz w:val="20"/>
          <w:szCs w:val="20"/>
        </w:rPr>
        <w:tab/>
        <w:t>Мамедли Г.Р.о.</w:t>
      </w:r>
    </w:p>
    <w:p w:rsidR="006920FD" w:rsidRPr="006920FD" w:rsidRDefault="006920FD" w:rsidP="006920FD">
      <w:pPr>
        <w:widowControl/>
        <w:jc w:val="right"/>
        <w:rPr>
          <w:rFonts w:ascii="Times New Roman" w:eastAsia="Calibri" w:hAnsi="Times New Roman" w:cs="Times New Roman"/>
          <w:color w:val="auto"/>
          <w:sz w:val="16"/>
          <w:szCs w:val="16"/>
          <w:lang w:bidi="ar-SA"/>
        </w:rPr>
      </w:pPr>
      <w:r w:rsidRPr="006920FD">
        <w:rPr>
          <w:rFonts w:ascii="Times New Roman" w:eastAsia="Calibri" w:hAnsi="Times New Roman" w:cs="Times New Roman"/>
          <w:color w:val="auto"/>
          <w:sz w:val="16"/>
          <w:szCs w:val="16"/>
          <w:lang w:bidi="ar-SA"/>
        </w:rPr>
        <w:t xml:space="preserve">Приложение № 2 </w:t>
      </w:r>
    </w:p>
    <w:p w:rsidR="006920FD" w:rsidRPr="006920FD" w:rsidRDefault="006920FD" w:rsidP="006920FD">
      <w:pPr>
        <w:widowControl/>
        <w:jc w:val="right"/>
        <w:rPr>
          <w:rFonts w:ascii="Times New Roman" w:eastAsia="Calibri" w:hAnsi="Times New Roman" w:cs="Times New Roman"/>
          <w:color w:val="auto"/>
          <w:sz w:val="16"/>
          <w:szCs w:val="16"/>
          <w:lang w:bidi="ar-SA"/>
        </w:rPr>
      </w:pPr>
      <w:r w:rsidRPr="006920FD">
        <w:rPr>
          <w:rFonts w:ascii="Times New Roman" w:eastAsia="Calibri" w:hAnsi="Times New Roman" w:cs="Times New Roman"/>
          <w:color w:val="auto"/>
          <w:sz w:val="16"/>
          <w:szCs w:val="16"/>
          <w:lang w:bidi="ar-SA"/>
        </w:rPr>
        <w:t xml:space="preserve">к Постановлению </w:t>
      </w:r>
    </w:p>
    <w:p w:rsidR="006920FD" w:rsidRPr="006920FD" w:rsidRDefault="006920FD" w:rsidP="006920FD">
      <w:pPr>
        <w:widowControl/>
        <w:jc w:val="right"/>
        <w:rPr>
          <w:rFonts w:ascii="Times New Roman" w:eastAsia="Calibri" w:hAnsi="Times New Roman" w:cs="Times New Roman"/>
          <w:color w:val="auto"/>
          <w:sz w:val="16"/>
          <w:szCs w:val="16"/>
          <w:lang w:bidi="ar-SA"/>
        </w:rPr>
      </w:pPr>
      <w:r w:rsidRPr="006920FD">
        <w:rPr>
          <w:rFonts w:ascii="Times New Roman" w:eastAsia="Calibri" w:hAnsi="Times New Roman" w:cs="Times New Roman"/>
          <w:color w:val="auto"/>
          <w:sz w:val="16"/>
          <w:szCs w:val="16"/>
          <w:lang w:bidi="ar-SA"/>
        </w:rPr>
        <w:t xml:space="preserve">Главы администрации муниципального образования </w:t>
      </w:r>
    </w:p>
    <w:p w:rsidR="006920FD" w:rsidRPr="006920FD" w:rsidRDefault="006920FD" w:rsidP="006920FD">
      <w:pPr>
        <w:widowControl/>
        <w:jc w:val="right"/>
        <w:rPr>
          <w:rFonts w:ascii="Times New Roman" w:eastAsia="Calibri" w:hAnsi="Times New Roman" w:cs="Times New Roman"/>
          <w:color w:val="auto"/>
          <w:sz w:val="16"/>
          <w:szCs w:val="16"/>
          <w:lang w:bidi="ar-SA"/>
        </w:rPr>
      </w:pPr>
      <w:r w:rsidRPr="006920FD">
        <w:rPr>
          <w:rFonts w:ascii="Times New Roman" w:eastAsia="Calibri" w:hAnsi="Times New Roman" w:cs="Times New Roman"/>
          <w:color w:val="auto"/>
          <w:sz w:val="16"/>
          <w:szCs w:val="16"/>
          <w:lang w:bidi="ar-SA"/>
        </w:rPr>
        <w:t>Пчевжинское сельское поселение</w:t>
      </w:r>
    </w:p>
    <w:p w:rsidR="006920FD" w:rsidRPr="006920FD" w:rsidRDefault="006920FD" w:rsidP="006920FD">
      <w:pPr>
        <w:widowControl/>
        <w:jc w:val="right"/>
        <w:rPr>
          <w:rFonts w:ascii="Times New Roman" w:eastAsia="Calibri" w:hAnsi="Times New Roman" w:cs="Times New Roman"/>
          <w:color w:val="auto"/>
          <w:sz w:val="16"/>
          <w:szCs w:val="16"/>
          <w:lang w:eastAsia="en-US" w:bidi="ar-SA"/>
        </w:rPr>
      </w:pPr>
      <w:r w:rsidRPr="006920FD">
        <w:rPr>
          <w:rFonts w:ascii="Times New Roman" w:eastAsia="Calibri" w:hAnsi="Times New Roman" w:cs="Times New Roman"/>
          <w:color w:val="auto"/>
          <w:sz w:val="16"/>
          <w:szCs w:val="16"/>
          <w:lang w:eastAsia="en-US" w:bidi="ar-SA"/>
        </w:rPr>
        <w:t xml:space="preserve">№41  от 05.03.2018г. </w:t>
      </w:r>
    </w:p>
    <w:p w:rsidR="006920FD" w:rsidRPr="00D95DB7" w:rsidRDefault="006920FD" w:rsidP="006920FD">
      <w:pPr>
        <w:widowControl/>
        <w:jc w:val="center"/>
        <w:rPr>
          <w:rFonts w:ascii="Times New Roman" w:eastAsia="Calibri" w:hAnsi="Times New Roman" w:cs="Times New Roman"/>
          <w:color w:val="auto"/>
          <w:sz w:val="20"/>
          <w:szCs w:val="20"/>
          <w:lang w:eastAsia="en-US" w:bidi="ar-SA"/>
        </w:rPr>
      </w:pPr>
      <w:r w:rsidRPr="00D95DB7">
        <w:rPr>
          <w:rFonts w:ascii="Times New Roman" w:eastAsia="Calibri" w:hAnsi="Times New Roman" w:cs="Times New Roman"/>
          <w:color w:val="auto"/>
          <w:sz w:val="20"/>
          <w:szCs w:val="20"/>
          <w:lang w:eastAsia="en-US" w:bidi="ar-SA"/>
        </w:rPr>
        <w:t>СОСТАВ эвакоприемной комиссии муниципального образования Пчевжинское сельское поселение</w:t>
      </w:r>
    </w:p>
    <w:p w:rsidR="0030511D" w:rsidRDefault="0030511D" w:rsidP="006920FD">
      <w:pPr>
        <w:widowControl/>
        <w:jc w:val="both"/>
        <w:rPr>
          <w:rFonts w:ascii="Times New Roman" w:eastAsia="Calibri" w:hAnsi="Times New Roman" w:cs="Times New Roman"/>
          <w:color w:val="auto"/>
          <w:sz w:val="20"/>
          <w:szCs w:val="20"/>
          <w:lang w:eastAsia="en-US" w:bidi="ar-SA"/>
        </w:rPr>
        <w:sectPr w:rsidR="0030511D" w:rsidSect="00046846">
          <w:type w:val="continuous"/>
          <w:pgSz w:w="16840" w:h="23800"/>
          <w:pgMar w:top="1134" w:right="850" w:bottom="1134" w:left="1701" w:header="0" w:footer="6" w:gutter="0"/>
          <w:cols w:space="720"/>
          <w:noEndnote/>
          <w:titlePg/>
          <w:docGrid w:linePitch="360"/>
        </w:sectPr>
      </w:pP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color w:val="auto"/>
          <w:sz w:val="20"/>
          <w:szCs w:val="20"/>
          <w:lang w:eastAsia="en-US" w:bidi="ar-SA"/>
        </w:rPr>
        <w:lastRenderedPageBreak/>
        <w:t>УПРАВЛЕНИЕ:</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Поподько Х.Х</w:t>
      </w:r>
      <w:r w:rsidRPr="006920FD">
        <w:rPr>
          <w:rFonts w:ascii="Times New Roman" w:eastAsia="Calibri" w:hAnsi="Times New Roman" w:cs="Times New Roman"/>
          <w:color w:val="auto"/>
          <w:sz w:val="20"/>
          <w:szCs w:val="20"/>
          <w:lang w:eastAsia="en-US" w:bidi="ar-SA"/>
        </w:rPr>
        <w:t xml:space="preserve"> - заместитель главы администрации, председатель эвакоприемной комиссии;</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Мамедли Г.Р.о</w:t>
      </w:r>
      <w:proofErr w:type="gramStart"/>
      <w:r w:rsidRPr="006920FD">
        <w:rPr>
          <w:rFonts w:ascii="Times New Roman" w:eastAsia="Calibri" w:hAnsi="Times New Roman" w:cs="Times New Roman"/>
          <w:i/>
          <w:color w:val="auto"/>
          <w:sz w:val="20"/>
          <w:szCs w:val="20"/>
          <w:lang w:eastAsia="en-US" w:bidi="ar-SA"/>
        </w:rPr>
        <w:t>..</w:t>
      </w:r>
      <w:r w:rsidRPr="006920FD">
        <w:rPr>
          <w:rFonts w:ascii="Times New Roman" w:eastAsia="Calibri" w:hAnsi="Times New Roman" w:cs="Times New Roman"/>
          <w:color w:val="auto"/>
          <w:sz w:val="20"/>
          <w:szCs w:val="20"/>
          <w:lang w:eastAsia="en-US" w:bidi="ar-SA"/>
        </w:rPr>
        <w:t xml:space="preserve"> - </w:t>
      </w:r>
      <w:proofErr w:type="gramEnd"/>
      <w:r w:rsidRPr="006920FD">
        <w:rPr>
          <w:rFonts w:ascii="Times New Roman" w:eastAsia="Calibri" w:hAnsi="Times New Roman" w:cs="Times New Roman"/>
          <w:color w:val="auto"/>
          <w:sz w:val="20"/>
          <w:szCs w:val="20"/>
          <w:lang w:eastAsia="en-US" w:bidi="ar-SA"/>
        </w:rPr>
        <w:t>заместитель председателя эвакоприемной комиссии;</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Боско Т.А.</w:t>
      </w:r>
      <w:r w:rsidRPr="006920FD">
        <w:rPr>
          <w:rFonts w:ascii="Times New Roman" w:eastAsia="Calibri" w:hAnsi="Times New Roman" w:cs="Times New Roman"/>
          <w:color w:val="auto"/>
          <w:sz w:val="20"/>
          <w:szCs w:val="20"/>
          <w:lang w:eastAsia="en-US" w:bidi="ar-SA"/>
        </w:rPr>
        <w:t xml:space="preserve"> - секретарь комиссии</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color w:val="auto"/>
          <w:sz w:val="20"/>
          <w:szCs w:val="20"/>
          <w:lang w:eastAsia="en-US" w:bidi="ar-SA"/>
        </w:rPr>
        <w:t>ГРУППА УЧЕТА  ЭВАКОНАСЕЛЕНИЯ И ИНФОРМАЦИИ:</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Чапин М.А.</w:t>
      </w:r>
      <w:r w:rsidRPr="006920FD">
        <w:rPr>
          <w:rFonts w:ascii="Times New Roman" w:eastAsia="Calibri" w:hAnsi="Times New Roman" w:cs="Times New Roman"/>
          <w:color w:val="auto"/>
          <w:sz w:val="20"/>
          <w:szCs w:val="20"/>
          <w:lang w:eastAsia="en-US" w:bidi="ar-SA"/>
        </w:rPr>
        <w:t xml:space="preserve"> - руководитель группы</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lastRenderedPageBreak/>
        <w:t>Кузнецова М.Л..,Иванова Т.И., Батова Т.А</w:t>
      </w:r>
      <w:r w:rsidRPr="006920FD">
        <w:rPr>
          <w:rFonts w:ascii="Times New Roman" w:eastAsia="Calibri" w:hAnsi="Times New Roman" w:cs="Times New Roman"/>
          <w:color w:val="auto"/>
          <w:sz w:val="20"/>
          <w:szCs w:val="20"/>
          <w:lang w:eastAsia="en-US" w:bidi="ar-SA"/>
        </w:rPr>
        <w:t xml:space="preserve">. - член группы </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color w:val="auto"/>
          <w:sz w:val="20"/>
          <w:szCs w:val="20"/>
          <w:lang w:eastAsia="en-US" w:bidi="ar-SA"/>
        </w:rPr>
        <w:t>ГРУППА  ПРИЕМА  И  РАЗМЕЩЕНИЯ  ЭВАКОНАСЕЛЕНИЯ:</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Яркина Н.Н.</w:t>
      </w:r>
      <w:r w:rsidRPr="006920FD">
        <w:rPr>
          <w:rFonts w:ascii="Times New Roman" w:eastAsia="Calibri" w:hAnsi="Times New Roman" w:cs="Times New Roman"/>
          <w:color w:val="auto"/>
          <w:sz w:val="20"/>
          <w:szCs w:val="20"/>
          <w:lang w:eastAsia="en-US" w:bidi="ar-SA"/>
        </w:rPr>
        <w:t xml:space="preserve"> - руководитель группы</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Тарасова Е.Н.,  Таланова Е.В.-</w:t>
      </w:r>
      <w:r w:rsidRPr="006920FD">
        <w:rPr>
          <w:rFonts w:ascii="Times New Roman" w:eastAsia="Calibri" w:hAnsi="Times New Roman" w:cs="Times New Roman"/>
          <w:color w:val="auto"/>
          <w:sz w:val="20"/>
          <w:szCs w:val="20"/>
          <w:lang w:eastAsia="en-US" w:bidi="ar-SA"/>
        </w:rPr>
        <w:t xml:space="preserve"> член группы </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color w:val="auto"/>
          <w:sz w:val="20"/>
          <w:szCs w:val="20"/>
          <w:lang w:eastAsia="en-US" w:bidi="ar-SA"/>
        </w:rPr>
        <w:t>ГРУППА  ВСЕСТОРОННЕГО  ОБЕСПЕЧЕНИЯ:</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 xml:space="preserve">Гонзеров И.А. - </w:t>
      </w:r>
      <w:r w:rsidRPr="006920FD">
        <w:rPr>
          <w:rFonts w:ascii="Times New Roman" w:eastAsia="Calibri" w:hAnsi="Times New Roman" w:cs="Times New Roman"/>
          <w:color w:val="auto"/>
          <w:sz w:val="20"/>
          <w:szCs w:val="20"/>
          <w:lang w:eastAsia="en-US" w:bidi="ar-SA"/>
        </w:rPr>
        <w:t xml:space="preserve"> руководитель группы</w:t>
      </w:r>
    </w:p>
    <w:p w:rsidR="006920FD" w:rsidRPr="006920FD" w:rsidRDefault="006920FD" w:rsidP="006920FD">
      <w:pPr>
        <w:widowControl/>
        <w:jc w:val="both"/>
        <w:rPr>
          <w:rFonts w:ascii="Times New Roman" w:eastAsia="Calibri" w:hAnsi="Times New Roman" w:cs="Times New Roman"/>
          <w:color w:val="auto"/>
          <w:sz w:val="20"/>
          <w:szCs w:val="20"/>
          <w:lang w:eastAsia="en-US" w:bidi="ar-SA"/>
        </w:rPr>
      </w:pPr>
      <w:r w:rsidRPr="006920FD">
        <w:rPr>
          <w:rFonts w:ascii="Times New Roman" w:eastAsia="Calibri" w:hAnsi="Times New Roman" w:cs="Times New Roman"/>
          <w:i/>
          <w:color w:val="auto"/>
          <w:sz w:val="20"/>
          <w:szCs w:val="20"/>
          <w:lang w:eastAsia="en-US" w:bidi="ar-SA"/>
        </w:rPr>
        <w:t>Мошко И.П., Гонзеров И.А.,  Налюцкая Е.И., Завьялова Н.А</w:t>
      </w:r>
      <w:r w:rsidRPr="006920FD">
        <w:rPr>
          <w:rFonts w:ascii="Times New Roman" w:eastAsia="Calibri" w:hAnsi="Times New Roman" w:cs="Times New Roman"/>
          <w:color w:val="auto"/>
          <w:sz w:val="20"/>
          <w:szCs w:val="20"/>
          <w:lang w:eastAsia="en-US" w:bidi="ar-SA"/>
        </w:rPr>
        <w:t xml:space="preserve">. - член группы </w:t>
      </w:r>
    </w:p>
    <w:p w:rsidR="0030511D" w:rsidRPr="00D95DB7" w:rsidRDefault="0030511D" w:rsidP="00C81AB5">
      <w:pPr>
        <w:widowControl/>
        <w:rPr>
          <w:rFonts w:ascii="Times New Roman" w:eastAsia="Times New Roman" w:hAnsi="Times New Roman" w:cs="Times New Roman"/>
          <w:color w:val="auto"/>
          <w:sz w:val="20"/>
          <w:szCs w:val="20"/>
          <w:lang w:bidi="ar-SA"/>
        </w:rPr>
        <w:sectPr w:rsidR="0030511D" w:rsidRPr="00D95DB7" w:rsidSect="0030511D">
          <w:type w:val="continuous"/>
          <w:pgSz w:w="16840" w:h="23800"/>
          <w:pgMar w:top="1134" w:right="850" w:bottom="1134" w:left="1701" w:header="0" w:footer="6" w:gutter="0"/>
          <w:cols w:num="2" w:space="720"/>
          <w:noEndnote/>
          <w:titlePg/>
          <w:docGrid w:linePitch="360"/>
        </w:sectPr>
      </w:pPr>
    </w:p>
    <w:p w:rsidR="00C81AB5" w:rsidRPr="00D95DB7" w:rsidRDefault="00C81AB5" w:rsidP="00C81AB5">
      <w:pPr>
        <w:widowControl/>
        <w:rPr>
          <w:rFonts w:ascii="Times New Roman" w:eastAsia="Times New Roman" w:hAnsi="Times New Roman" w:cs="Times New Roman"/>
          <w:color w:val="auto"/>
          <w:sz w:val="20"/>
          <w:szCs w:val="20"/>
          <w:lang w:bidi="ar-SA"/>
        </w:rPr>
      </w:pPr>
    </w:p>
    <w:p w:rsidR="006920FD" w:rsidRPr="00D95DB7" w:rsidRDefault="006920FD" w:rsidP="006920FD">
      <w:pPr>
        <w:jc w:val="center"/>
        <w:rPr>
          <w:rFonts w:ascii="Times New Roman" w:hAnsi="Times New Roman" w:cs="Times New Roman"/>
          <w:b/>
          <w:sz w:val="20"/>
          <w:szCs w:val="20"/>
        </w:rPr>
      </w:pPr>
      <w:r w:rsidRPr="00D95DB7">
        <w:rPr>
          <w:rFonts w:ascii="Times New Roman" w:hAnsi="Times New Roman" w:cs="Times New Roman"/>
          <w:b/>
          <w:sz w:val="20"/>
          <w:szCs w:val="20"/>
        </w:rPr>
        <w:t>Паспорт и права всем! В «одном окне» и без проблем!</w:t>
      </w:r>
    </w:p>
    <w:p w:rsidR="006920FD" w:rsidRPr="006920FD" w:rsidRDefault="006920FD" w:rsidP="006920FD">
      <w:pPr>
        <w:jc w:val="both"/>
        <w:rPr>
          <w:rFonts w:ascii="Times New Roman" w:hAnsi="Times New Roman" w:cs="Times New Roman"/>
          <w:sz w:val="20"/>
          <w:szCs w:val="20"/>
        </w:rPr>
      </w:pPr>
      <w:r w:rsidRPr="006920FD">
        <w:rPr>
          <w:rFonts w:ascii="Times New Roman" w:hAnsi="Times New Roman" w:cs="Times New Roman"/>
          <w:sz w:val="20"/>
          <w:szCs w:val="20"/>
        </w:rPr>
        <w:t>Подать документы на оформление, а также получить готовые водительские удостоверения и паспорта граждан РФ  теперь можно во всех отделах МФЦ «Мои Документы» Ленинградской области.</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 xml:space="preserve">«Предоставление данных услуг требует серьезного технического обеспечения и </w:t>
      </w:r>
      <w:proofErr w:type="gramStart"/>
      <w:r w:rsidRPr="006920FD">
        <w:rPr>
          <w:rFonts w:ascii="Times New Roman" w:hAnsi="Times New Roman" w:cs="Times New Roman"/>
          <w:sz w:val="20"/>
          <w:szCs w:val="20"/>
        </w:rPr>
        <w:t>организации</w:t>
      </w:r>
      <w:proofErr w:type="gramEnd"/>
      <w:r w:rsidRPr="006920FD">
        <w:rPr>
          <w:rFonts w:ascii="Times New Roman" w:hAnsi="Times New Roman" w:cs="Times New Roman"/>
          <w:sz w:val="20"/>
          <w:szCs w:val="20"/>
        </w:rPr>
        <w:t xml:space="preserve"> дополнительных мер безопасности. Поэтому нам потребовалось некоторое время для подготовки точек к реализации задачи», - комментирует директор ГБУ ЛО «МФЦ» Сергей Есипов.</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По результатам предыдущего года жителями Ленинградской области посредством МФЦ было подано практически 4,5 тысячи пакетов документов на замену водительских удостоверений. Правом на оформление внутренних паспортов через центры воспользовались свыше 40 тысяч заявителей, только половина обратившихся смогли получить результат услуги также в МФЦ. Сегодня же каждый заявитель может не только подать документы в комфортных условиях, но и получить документ в любое удобное время в «едином окне» МФЦ.</w:t>
      </w:r>
    </w:p>
    <w:p w:rsidR="006920FD" w:rsidRPr="0018218B" w:rsidRDefault="006920FD" w:rsidP="00D95DB7">
      <w:pPr>
        <w:widowControl/>
        <w:jc w:val="both"/>
        <w:rPr>
          <w:rFonts w:ascii="Times New Roman" w:hAnsi="Times New Roman" w:cs="Times New Roman"/>
          <w:sz w:val="20"/>
          <w:szCs w:val="20"/>
        </w:rPr>
      </w:pPr>
      <w:r w:rsidRPr="006920FD">
        <w:rPr>
          <w:rFonts w:ascii="Times New Roman" w:hAnsi="Times New Roman" w:cs="Times New Roman"/>
          <w:sz w:val="20"/>
          <w:szCs w:val="20"/>
        </w:rPr>
        <w:t xml:space="preserve">Напомним, в регионе работают более 30 многофункциональных центров, открытых в каждом районе  Ленинградской области. Адрес </w:t>
      </w:r>
      <w:proofErr w:type="gramStart"/>
      <w:r w:rsidRPr="006920FD">
        <w:rPr>
          <w:rFonts w:ascii="Times New Roman" w:hAnsi="Times New Roman" w:cs="Times New Roman"/>
          <w:sz w:val="20"/>
          <w:szCs w:val="20"/>
        </w:rPr>
        <w:t>ближайшего</w:t>
      </w:r>
      <w:proofErr w:type="gramEnd"/>
      <w:r w:rsidRPr="006920FD">
        <w:rPr>
          <w:rFonts w:ascii="Times New Roman" w:hAnsi="Times New Roman" w:cs="Times New Roman"/>
          <w:sz w:val="20"/>
          <w:szCs w:val="20"/>
        </w:rPr>
        <w:t xml:space="preserve"> МФЦ можно узнать на сайте </w:t>
      </w:r>
      <w:r w:rsidR="003A6867">
        <w:fldChar w:fldCharType="begin"/>
      </w:r>
      <w:r w:rsidR="003A6867">
        <w:instrText>HYPERLINK "http://www.mfc47.ru"</w:instrText>
      </w:r>
      <w:r w:rsidR="003A6867">
        <w:fldChar w:fldCharType="separate"/>
      </w:r>
      <w:r w:rsidRPr="006920FD">
        <w:rPr>
          <w:rStyle w:val="a3"/>
          <w:rFonts w:ascii="Times New Roman" w:hAnsi="Times New Roman" w:cs="Times New Roman"/>
          <w:sz w:val="20"/>
          <w:szCs w:val="20"/>
          <w:lang w:val="en-US"/>
        </w:rPr>
        <w:t>www</w:t>
      </w:r>
      <w:r w:rsidRPr="006920FD">
        <w:rPr>
          <w:rStyle w:val="a3"/>
          <w:rFonts w:ascii="Times New Roman" w:hAnsi="Times New Roman" w:cs="Times New Roman"/>
          <w:sz w:val="20"/>
          <w:szCs w:val="20"/>
        </w:rPr>
        <w:t>.</w:t>
      </w:r>
      <w:proofErr w:type="spellStart"/>
      <w:r w:rsidRPr="006920FD">
        <w:rPr>
          <w:rStyle w:val="a3"/>
          <w:rFonts w:ascii="Times New Roman" w:hAnsi="Times New Roman" w:cs="Times New Roman"/>
          <w:sz w:val="20"/>
          <w:szCs w:val="20"/>
          <w:lang w:val="en-US"/>
        </w:rPr>
        <w:t>mfc</w:t>
      </w:r>
      <w:proofErr w:type="spellEnd"/>
      <w:r w:rsidRPr="006920FD">
        <w:rPr>
          <w:rStyle w:val="a3"/>
          <w:rFonts w:ascii="Times New Roman" w:hAnsi="Times New Roman" w:cs="Times New Roman"/>
          <w:sz w:val="20"/>
          <w:szCs w:val="20"/>
        </w:rPr>
        <w:t>47.</w:t>
      </w:r>
      <w:proofErr w:type="spellStart"/>
      <w:r w:rsidRPr="006920FD">
        <w:rPr>
          <w:rStyle w:val="a3"/>
          <w:rFonts w:ascii="Times New Roman" w:hAnsi="Times New Roman" w:cs="Times New Roman"/>
          <w:sz w:val="20"/>
          <w:szCs w:val="20"/>
          <w:lang w:val="en-US"/>
        </w:rPr>
        <w:t>ru</w:t>
      </w:r>
      <w:proofErr w:type="spellEnd"/>
      <w:r w:rsidR="003A6867">
        <w:fldChar w:fldCharType="end"/>
      </w:r>
      <w:r w:rsidRPr="006920FD">
        <w:rPr>
          <w:rFonts w:ascii="Times New Roman" w:hAnsi="Times New Roman" w:cs="Times New Roman"/>
          <w:sz w:val="20"/>
          <w:szCs w:val="20"/>
        </w:rPr>
        <w:t>, а также по телефону горячей линии 8-800-500-00-47.</w:t>
      </w:r>
    </w:p>
    <w:p w:rsidR="006920FD" w:rsidRPr="00D95DB7" w:rsidRDefault="006920FD" w:rsidP="00D95DB7">
      <w:pPr>
        <w:jc w:val="center"/>
        <w:rPr>
          <w:rFonts w:ascii="Times New Roman" w:hAnsi="Times New Roman" w:cs="Times New Roman"/>
          <w:b/>
          <w:sz w:val="20"/>
          <w:szCs w:val="20"/>
        </w:rPr>
      </w:pPr>
      <w:r w:rsidRPr="00D95DB7">
        <w:rPr>
          <w:rFonts w:ascii="Times New Roman" w:hAnsi="Times New Roman" w:cs="Times New Roman"/>
          <w:b/>
          <w:sz w:val="20"/>
          <w:szCs w:val="20"/>
        </w:rPr>
        <w:t>МФЦ будут отдыхать только 8 марта</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Центр «Мои Документы» Ленинградской области объявил график работы в праздничные дни марта.</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Филиалы и отделы приостановят работу только в Международный женский день. 7 марта рабочий день будет сокращен на 1 час, МФЦ будет работать до 20.00 часов. С 9 марта работа будет вестись по расписанию.</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 xml:space="preserve">Предприниматели же смогут обратиться в «МФЦ для бизнеса» только 12 марта. С 8 по 11 числа объявлен выходной. 7 марта </w:t>
      </w:r>
      <w:proofErr w:type="gramStart"/>
      <w:r w:rsidRPr="006920FD">
        <w:rPr>
          <w:rFonts w:ascii="Times New Roman" w:hAnsi="Times New Roman" w:cs="Times New Roman"/>
          <w:sz w:val="20"/>
          <w:szCs w:val="20"/>
        </w:rPr>
        <w:t>бизнес-офисы</w:t>
      </w:r>
      <w:proofErr w:type="gramEnd"/>
      <w:r w:rsidRPr="006920FD">
        <w:rPr>
          <w:rFonts w:ascii="Times New Roman" w:hAnsi="Times New Roman" w:cs="Times New Roman"/>
          <w:sz w:val="20"/>
          <w:szCs w:val="20"/>
        </w:rPr>
        <w:t xml:space="preserve"> будут осуществлять прием до 17.00 часов.</w:t>
      </w:r>
    </w:p>
    <w:p w:rsidR="006920FD" w:rsidRPr="006920FD" w:rsidRDefault="006920FD" w:rsidP="00D95DB7">
      <w:pPr>
        <w:jc w:val="both"/>
        <w:rPr>
          <w:rFonts w:ascii="Times New Roman" w:hAnsi="Times New Roman" w:cs="Times New Roman"/>
          <w:sz w:val="20"/>
          <w:szCs w:val="20"/>
        </w:rPr>
      </w:pPr>
      <w:r w:rsidRPr="006920FD">
        <w:rPr>
          <w:rFonts w:ascii="Times New Roman" w:hAnsi="Times New Roman" w:cs="Times New Roman"/>
          <w:sz w:val="20"/>
          <w:szCs w:val="20"/>
        </w:rPr>
        <w:t>Обращаем внимание, что выдача талонов оканчивается за 1 час до закрытия отделов.</w:t>
      </w:r>
    </w:p>
    <w:p w:rsidR="006920FD" w:rsidRPr="00D95DB7" w:rsidRDefault="006920FD" w:rsidP="00D95DB7">
      <w:pPr>
        <w:jc w:val="both"/>
        <w:rPr>
          <w:rFonts w:ascii="Times New Roman" w:hAnsi="Times New Roman" w:cs="Times New Roman"/>
          <w:b/>
          <w:sz w:val="20"/>
          <w:szCs w:val="20"/>
        </w:rPr>
      </w:pPr>
      <w:r w:rsidRPr="006920FD">
        <w:rPr>
          <w:rFonts w:ascii="Times New Roman" w:hAnsi="Times New Roman" w:cs="Times New Roman"/>
          <w:sz w:val="20"/>
          <w:szCs w:val="20"/>
        </w:rPr>
        <w:t xml:space="preserve">Напомним, сегодня в МФЦ Ленинградской области граждане могут получить свыше 400 государственных и муниципальных услуг по принципу «одного окна» быстро, качественно, с комфортом. </w:t>
      </w:r>
    </w:p>
    <w:p w:rsidR="006920FD" w:rsidRPr="00D95DB7" w:rsidRDefault="006920FD" w:rsidP="006920FD">
      <w:pPr>
        <w:widowControl/>
        <w:jc w:val="center"/>
        <w:rPr>
          <w:rFonts w:ascii="Times New Roman" w:eastAsia="Times New Roman" w:hAnsi="Times New Roman" w:cs="Times New Roman"/>
          <w:b/>
          <w:color w:val="auto"/>
          <w:sz w:val="18"/>
          <w:szCs w:val="18"/>
          <w:lang w:bidi="ar-SA"/>
        </w:rPr>
      </w:pPr>
      <w:r w:rsidRPr="00D95DB7">
        <w:rPr>
          <w:rFonts w:ascii="Times New Roman" w:eastAsia="Times New Roman" w:hAnsi="Times New Roman" w:cs="Times New Roman"/>
          <w:b/>
          <w:color w:val="auto"/>
          <w:sz w:val="18"/>
          <w:szCs w:val="18"/>
          <w:lang w:bidi="ar-SA"/>
        </w:rPr>
        <w:t>УВАЖАЕМЫЕ ЖИТЕЛИ!</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Государственная ветеринарная служба Киришского района доводит до сведения граждан, что с 12 марта начинается бесплатная вакцинация собак и кошек против бешенства по адресам:</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 г</w:t>
      </w:r>
      <w:proofErr w:type="gramStart"/>
      <w:r w:rsidRPr="006920FD">
        <w:rPr>
          <w:rFonts w:ascii="Times New Roman" w:eastAsia="Times New Roman" w:hAnsi="Times New Roman" w:cs="Times New Roman"/>
          <w:color w:val="auto"/>
          <w:sz w:val="20"/>
          <w:szCs w:val="20"/>
          <w:lang w:bidi="ar-SA"/>
        </w:rPr>
        <w:t>.К</w:t>
      </w:r>
      <w:proofErr w:type="gramEnd"/>
      <w:r w:rsidRPr="006920FD">
        <w:rPr>
          <w:rFonts w:ascii="Times New Roman" w:eastAsia="Times New Roman" w:hAnsi="Times New Roman" w:cs="Times New Roman"/>
          <w:color w:val="auto"/>
          <w:sz w:val="20"/>
          <w:szCs w:val="20"/>
          <w:lang w:bidi="ar-SA"/>
        </w:rPr>
        <w:t>ириши, ул.Энергетиков, д.7 ( вторник, четверг) телефон 347-18</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 деревня Пчева, ветеринарный участок телефон 72-140</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-посёлок Будогощь, ветеринарный участок телефон 73-285; 8 -911 -176 -32 -93.</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 поселок Глажево, ветеринарный врач Прокофьева Ольга Викторовна телефон 8-950-022-05-77.</w:t>
      </w:r>
    </w:p>
    <w:p w:rsidR="006920FD" w:rsidRPr="006920FD" w:rsidRDefault="006920FD" w:rsidP="00D95DB7">
      <w:pPr>
        <w:widowControl/>
        <w:tabs>
          <w:tab w:val="left" w:pos="0"/>
        </w:tabs>
        <w:ind w:firstLine="709"/>
        <w:jc w:val="both"/>
        <w:rPr>
          <w:rFonts w:ascii="Times New Roman" w:eastAsia="Times New Roman" w:hAnsi="Times New Roman" w:cs="Times New Roman"/>
          <w:color w:val="auto"/>
          <w:sz w:val="20"/>
          <w:szCs w:val="20"/>
          <w:lang w:bidi="ar-SA"/>
        </w:rPr>
      </w:pPr>
      <w:r w:rsidRPr="006920FD">
        <w:rPr>
          <w:rFonts w:ascii="Times New Roman" w:eastAsia="Times New Roman" w:hAnsi="Times New Roman" w:cs="Times New Roman"/>
          <w:color w:val="auto"/>
          <w:sz w:val="20"/>
          <w:szCs w:val="20"/>
          <w:lang w:bidi="ar-SA"/>
        </w:rPr>
        <w:t>Вакцинации подлежат все здоровые собаки и кошки.</w:t>
      </w:r>
    </w:p>
    <w:p w:rsidR="006920FD" w:rsidRPr="00D95DB7" w:rsidRDefault="006920FD" w:rsidP="006920FD">
      <w:pPr>
        <w:pStyle w:val="23"/>
        <w:shd w:val="clear" w:color="auto" w:fill="auto"/>
        <w:ind w:firstLine="360"/>
        <w:jc w:val="center"/>
        <w:rPr>
          <w:rFonts w:ascii="Times New Roman" w:hAnsi="Times New Roman" w:cs="Times New Roman"/>
          <w:b/>
          <w:sz w:val="18"/>
          <w:szCs w:val="18"/>
          <w:lang w:val="en-US"/>
        </w:rPr>
      </w:pPr>
      <w:r w:rsidRPr="00D95DB7">
        <w:rPr>
          <w:rFonts w:ascii="Times New Roman" w:hAnsi="Times New Roman" w:cs="Times New Roman"/>
          <w:b/>
          <w:sz w:val="18"/>
          <w:szCs w:val="18"/>
        </w:rPr>
        <w:t>УВАЖАЕМЫЕ ЖИТЕЛИ!</w:t>
      </w:r>
    </w:p>
    <w:p w:rsidR="006920FD" w:rsidRPr="006920FD" w:rsidRDefault="006920FD" w:rsidP="006920FD">
      <w:pPr>
        <w:pStyle w:val="23"/>
        <w:shd w:val="clear" w:color="auto" w:fill="auto"/>
        <w:spacing w:line="240" w:lineRule="auto"/>
        <w:rPr>
          <w:rFonts w:ascii="Times New Roman" w:hAnsi="Times New Roman" w:cs="Times New Roman"/>
          <w:sz w:val="20"/>
          <w:szCs w:val="20"/>
        </w:rPr>
      </w:pPr>
      <w:proofErr w:type="gramStart"/>
      <w:r w:rsidRPr="006920FD">
        <w:rPr>
          <w:rFonts w:ascii="Times New Roman" w:hAnsi="Times New Roman" w:cs="Times New Roman"/>
          <w:sz w:val="20"/>
          <w:szCs w:val="20"/>
        </w:rPr>
        <w:t xml:space="preserve">В целях обеспечения безопасного использования газового оборудования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РФ от 14.05.2013 </w:t>
      </w:r>
      <w:r w:rsidRPr="006920FD">
        <w:rPr>
          <w:rFonts w:ascii="Times New Roman" w:hAnsi="Times New Roman" w:cs="Times New Roman"/>
          <w:sz w:val="20"/>
          <w:szCs w:val="20"/>
          <w:lang w:val="en-US" w:bidi="en-US"/>
        </w:rPr>
        <w:t>N</w:t>
      </w:r>
      <w:r w:rsidRPr="006920FD">
        <w:rPr>
          <w:rFonts w:ascii="Times New Roman" w:hAnsi="Times New Roman" w:cs="Times New Roman"/>
          <w:sz w:val="20"/>
          <w:szCs w:val="20"/>
          <w:lang w:bidi="en-US"/>
        </w:rPr>
        <w:t xml:space="preserve"> </w:t>
      </w:r>
      <w:r w:rsidRPr="006920FD">
        <w:rPr>
          <w:rFonts w:ascii="Times New Roman" w:hAnsi="Times New Roman" w:cs="Times New Roman"/>
          <w:sz w:val="20"/>
          <w:szCs w:val="20"/>
        </w:rPr>
        <w:t xml:space="preserve">410 (далее - Правила), </w:t>
      </w:r>
      <w:r w:rsidRPr="006920FD">
        <w:rPr>
          <w:rStyle w:val="2f5"/>
          <w:rFonts w:eastAsia="Arial"/>
          <w:i/>
          <w:sz w:val="20"/>
          <w:szCs w:val="20"/>
        </w:rPr>
        <w:t>собственник помещения обязан обеспечить</w:t>
      </w:r>
      <w:r w:rsidRPr="006920FD">
        <w:rPr>
          <w:rStyle w:val="2f5"/>
          <w:rFonts w:eastAsia="Arial"/>
          <w:sz w:val="20"/>
          <w:szCs w:val="20"/>
        </w:rPr>
        <w:t xml:space="preserve"> </w:t>
      </w:r>
      <w:r w:rsidRPr="006920FD">
        <w:rPr>
          <w:rFonts w:ascii="Times New Roman" w:hAnsi="Times New Roman" w:cs="Times New Roman"/>
          <w:sz w:val="20"/>
          <w:szCs w:val="20"/>
        </w:rPr>
        <w:t>техническое обслуживание и ремонт внутриквартирного газового оборудования на основании договора о техническом обслуживании и</w:t>
      </w:r>
      <w:proofErr w:type="gramEnd"/>
      <w:r w:rsidRPr="006920FD">
        <w:rPr>
          <w:rFonts w:ascii="Times New Roman" w:hAnsi="Times New Roman" w:cs="Times New Roman"/>
          <w:sz w:val="20"/>
          <w:szCs w:val="20"/>
        </w:rPr>
        <w:t xml:space="preserve"> </w:t>
      </w:r>
      <w:proofErr w:type="gramStart"/>
      <w:r w:rsidRPr="006920FD">
        <w:rPr>
          <w:rFonts w:ascii="Times New Roman" w:hAnsi="Times New Roman" w:cs="Times New Roman"/>
          <w:sz w:val="20"/>
          <w:szCs w:val="20"/>
        </w:rPr>
        <w:t>ремонте</w:t>
      </w:r>
      <w:proofErr w:type="gramEnd"/>
      <w:r w:rsidRPr="006920FD">
        <w:rPr>
          <w:rFonts w:ascii="Times New Roman" w:hAnsi="Times New Roman" w:cs="Times New Roman"/>
          <w:sz w:val="20"/>
          <w:szCs w:val="20"/>
        </w:rPr>
        <w:t xml:space="preserve"> внутриквартирного газового оборудования, заключенного со специализированной организацией.</w:t>
      </w:r>
    </w:p>
    <w:p w:rsidR="006920FD" w:rsidRPr="006920FD" w:rsidRDefault="006920FD" w:rsidP="006920FD">
      <w:pPr>
        <w:pStyle w:val="23"/>
        <w:shd w:val="clear" w:color="auto" w:fill="auto"/>
        <w:spacing w:line="240" w:lineRule="auto"/>
        <w:rPr>
          <w:rFonts w:ascii="Times New Roman" w:hAnsi="Times New Roman" w:cs="Times New Roman"/>
          <w:sz w:val="20"/>
          <w:szCs w:val="20"/>
        </w:rPr>
      </w:pPr>
      <w:r w:rsidRPr="006920FD">
        <w:rPr>
          <w:rFonts w:ascii="Times New Roman" w:hAnsi="Times New Roman" w:cs="Times New Roman"/>
          <w:sz w:val="20"/>
          <w:szCs w:val="20"/>
        </w:rPr>
        <w:t>Просим обратить внимание жителей, что согласно ст. 9.23 КоАП РФ:</w:t>
      </w:r>
    </w:p>
    <w:p w:rsidR="006920FD" w:rsidRPr="006920FD" w:rsidRDefault="006920FD" w:rsidP="006920FD">
      <w:pPr>
        <w:pStyle w:val="23"/>
        <w:numPr>
          <w:ilvl w:val="0"/>
          <w:numId w:val="44"/>
        </w:numPr>
        <w:shd w:val="clear" w:color="auto" w:fill="auto"/>
        <w:tabs>
          <w:tab w:val="left" w:pos="1373"/>
        </w:tabs>
        <w:spacing w:line="240" w:lineRule="auto"/>
        <w:rPr>
          <w:rFonts w:ascii="Times New Roman" w:hAnsi="Times New Roman" w:cs="Times New Roman"/>
          <w:sz w:val="20"/>
          <w:szCs w:val="20"/>
        </w:rPr>
      </w:pPr>
      <w:r w:rsidRPr="006920FD">
        <w:rPr>
          <w:rFonts w:ascii="Times New Roman" w:hAnsi="Times New Roman" w:cs="Times New Roman"/>
          <w:sz w:val="20"/>
          <w:szCs w:val="20"/>
        </w:rPr>
        <w:t>уклонение от заключения договора о техническом обслуживании и ремонтевнутриквартирного газового оборудования</w:t>
      </w:r>
      <w:r w:rsidRPr="006920FD">
        <w:rPr>
          <w:rFonts w:ascii="Times New Roman" w:hAnsi="Times New Roman" w:cs="Times New Roman"/>
          <w:sz w:val="20"/>
          <w:szCs w:val="20"/>
        </w:rPr>
        <w:tab/>
        <w:t>влечет наложение административного штрафа на граждан в размере от одной тысячи до двух тысяч рублей;</w:t>
      </w:r>
    </w:p>
    <w:p w:rsidR="006920FD" w:rsidRPr="006920FD" w:rsidRDefault="006920FD" w:rsidP="006920FD">
      <w:pPr>
        <w:pStyle w:val="23"/>
        <w:numPr>
          <w:ilvl w:val="0"/>
          <w:numId w:val="44"/>
        </w:numPr>
        <w:shd w:val="clear" w:color="auto" w:fill="auto"/>
        <w:tabs>
          <w:tab w:val="left" w:pos="1373"/>
        </w:tabs>
        <w:spacing w:before="100" w:beforeAutospacing="1" w:after="100" w:afterAutospacing="1" w:line="240" w:lineRule="auto"/>
        <w:rPr>
          <w:rFonts w:ascii="Times New Roman" w:hAnsi="Times New Roman" w:cs="Times New Roman"/>
          <w:sz w:val="20"/>
          <w:szCs w:val="20"/>
        </w:rPr>
      </w:pPr>
      <w:r w:rsidRPr="006920FD">
        <w:rPr>
          <w:rFonts w:ascii="Times New Roman" w:hAnsi="Times New Roman" w:cs="Times New Roman"/>
          <w:sz w:val="20"/>
          <w:szCs w:val="20"/>
        </w:rPr>
        <w:t>отказ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 в случае уведомления о выполнении таких работ в установленном порядке влечет наложение административного штрафа на граждан в размере от одной тысячи до двух тысяч рублей;</w:t>
      </w:r>
    </w:p>
    <w:p w:rsidR="00D95DB7" w:rsidRPr="00D95DB7" w:rsidRDefault="006920FD" w:rsidP="00D95DB7">
      <w:pPr>
        <w:pStyle w:val="23"/>
        <w:numPr>
          <w:ilvl w:val="0"/>
          <w:numId w:val="44"/>
        </w:numPr>
        <w:shd w:val="clear" w:color="auto" w:fill="auto"/>
        <w:tabs>
          <w:tab w:val="left" w:pos="1373"/>
        </w:tabs>
        <w:spacing w:before="100" w:beforeAutospacing="1" w:line="240" w:lineRule="auto"/>
        <w:rPr>
          <w:rFonts w:ascii="Times New Roman" w:hAnsi="Times New Roman" w:cs="Times New Roman"/>
          <w:sz w:val="20"/>
          <w:szCs w:val="20"/>
        </w:rPr>
      </w:pPr>
      <w:r w:rsidRPr="006920FD">
        <w:rPr>
          <w:rFonts w:ascii="Times New Roman" w:hAnsi="Times New Roman" w:cs="Times New Roman"/>
          <w:sz w:val="20"/>
          <w:szCs w:val="20"/>
        </w:rPr>
        <w:t>действия (бездействие), приведшие к аварии или возникновению непосредственной угрозы причинения вреда жизни или здоровью людей влекут наложение административного штрафа на граждан в размере от десяти тысяч до тридцати тысяч рублей.</w:t>
      </w:r>
      <w:r w:rsidR="00E26619" w:rsidRPr="0030511D">
        <w:rPr>
          <w:rFonts w:ascii="Times New Roman" w:hAnsi="Times New Roman" w:cs="Times New Roman"/>
          <w:sz w:val="20"/>
          <w:szCs w:val="20"/>
        </w:rPr>
        <w:t xml:space="preserve">  </w:t>
      </w:r>
      <w:r w:rsidR="00DA7002" w:rsidRPr="0030511D">
        <w:rPr>
          <w:rFonts w:ascii="Times New Roman" w:hAnsi="Times New Roman" w:cs="Times New Roman"/>
          <w:sz w:val="20"/>
          <w:szCs w:val="20"/>
        </w:rPr>
        <w:t xml:space="preserve"> </w:t>
      </w:r>
      <w:r w:rsidR="00DA7002" w:rsidRPr="00D95DB7">
        <w:rPr>
          <w:rFonts w:ascii="Times New Roman" w:hAnsi="Times New Roman" w:cs="Times New Roman"/>
          <w:sz w:val="20"/>
          <w:szCs w:val="20"/>
        </w:rPr>
        <w:t xml:space="preserve">                   </w:t>
      </w:r>
    </w:p>
    <w:p w:rsidR="00D95DB7" w:rsidRPr="00D95DB7" w:rsidRDefault="00D95DB7" w:rsidP="00D95DB7">
      <w:pPr>
        <w:pStyle w:val="af1"/>
        <w:widowControl/>
        <w:ind w:left="0"/>
        <w:jc w:val="center"/>
        <w:rPr>
          <w:rFonts w:ascii="Times New Roman" w:eastAsia="Times New Roman" w:hAnsi="Times New Roman" w:cs="Times New Roman"/>
          <w:b/>
          <w:color w:val="auto"/>
          <w:sz w:val="18"/>
          <w:szCs w:val="18"/>
          <w:lang w:bidi="ar-SA"/>
        </w:rPr>
      </w:pPr>
      <w:proofErr w:type="gramStart"/>
      <w:r w:rsidRPr="00D95DB7">
        <w:rPr>
          <w:rFonts w:ascii="Times New Roman" w:eastAsia="Times New Roman" w:hAnsi="Times New Roman" w:cs="Times New Roman"/>
          <w:b/>
          <w:color w:val="auto"/>
          <w:sz w:val="18"/>
          <w:szCs w:val="18"/>
          <w:lang w:bidi="ar-SA"/>
        </w:rPr>
        <w:t>О</w:t>
      </w:r>
      <w:proofErr w:type="gramEnd"/>
      <w:r w:rsidRPr="00D95DB7">
        <w:rPr>
          <w:rFonts w:ascii="Times New Roman" w:eastAsia="Times New Roman" w:hAnsi="Times New Roman" w:cs="Times New Roman"/>
          <w:b/>
          <w:color w:val="auto"/>
          <w:sz w:val="18"/>
          <w:szCs w:val="18"/>
          <w:lang w:bidi="ar-SA"/>
        </w:rPr>
        <w:t xml:space="preserve"> Б Ъ Я В Л Е Н И Е</w:t>
      </w:r>
    </w:p>
    <w:p w:rsidR="00D95DB7"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В Ленинградской области уже более полугода работает благотворительная платформа «Область добра» ('областьдобра</w:t>
      </w:r>
      <w:proofErr w:type="gramStart"/>
      <w:r w:rsidRPr="00D95DB7">
        <w:rPr>
          <w:rFonts w:ascii="Times New Roman" w:hAnsi="Times New Roman" w:cs="Times New Roman"/>
          <w:sz w:val="20"/>
          <w:szCs w:val="20"/>
        </w:rPr>
        <w:t>.р</w:t>
      </w:r>
      <w:proofErr w:type="gramEnd"/>
      <w:r w:rsidRPr="00D95DB7">
        <w:rPr>
          <w:rFonts w:ascii="Times New Roman" w:hAnsi="Times New Roman" w:cs="Times New Roman"/>
          <w:sz w:val="20"/>
          <w:szCs w:val="20"/>
        </w:rPr>
        <w:t>ф). Она позволяет представителям некоммерческого сектора бесплатно формировать капитал на социальные проекты, направленные на решение задач по развитию локальных территорий. Платформа помогает собирать финансовые средства через интернет, а также привлекать к проектам внимание местного сообщества, предпринимателей, журналистов и индивидуальных активистов. В проектах могут участвовать люди любого уровня достатка, места жительства и работы. Благодаря кооперации большого количества неравнодушных людей, многие социальные проекты воплощаются в жизнь без государственных субсидий. Цель платформы «Область добра» - объединять НКО, бизнес, госучреждения и просто всех инициативных граждан ради популяризации благотворительности.</w:t>
      </w:r>
    </w:p>
    <w:p w:rsidR="00D95DB7"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В настоящий момент на платформе запущен благотворительный проект «Вахта памяти». Его автор - Молодёжная общественная организация «Поисковый отряд «Аверс», который существует в Киришском районе Ленинградской области более 20 лет. Волонтеры организуют коллективные походы с целью поиска и подъёма незахороненных останков советских солдат и офицеров, погибших во времена Великой отечественной войны. За время существования организации проведено 40 «Вахт памяти», обнаружены, подняты и захоронены останки 3 452 солдат и офицеров Красной Армии. Также в организации ведётся военно-патриотическая работа по сохранению исторической памяти на территории Киришского района.</w:t>
      </w:r>
    </w:p>
    <w:p w:rsidR="00D95DB7"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В апреле-мае 2018 года поисковый отряд «Аверс» организует очередную «Вахту памяти». 10 киришских добровольцев отправятся в поход по Кусинскому сельскому поселению - на поиски останков солдат, еще не погребенных на этой территории. Однако волонтерам необходимо профессиональное оборудование для поисковых работ и бензин для транспорта, на котором они будут передвигаться по лесам.</w:t>
      </w:r>
    </w:p>
    <w:p w:rsidR="00D95DB7"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 xml:space="preserve">Просим Вас поучаствовать в данном проекте путем перечисления пожертвований через сайт областьдобра.рф. </w:t>
      </w:r>
    </w:p>
    <w:p w:rsidR="00D95DB7"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Платформа «Область добра» создана на средства гранта Губернатора Ленинградской области и не взимает какую-либо комиссию с перечисляемых пожертвований. Таким образом, собранные финансовые средства будут официально и в полном объеме направлены на реализацию проекта «Вахта памяти».</w:t>
      </w:r>
    </w:p>
    <w:p w:rsidR="00890B31" w:rsidRPr="00D95DB7" w:rsidRDefault="00D95DB7" w:rsidP="00D95DB7">
      <w:pPr>
        <w:pStyle w:val="23"/>
        <w:shd w:val="clear" w:color="auto" w:fill="auto"/>
        <w:spacing w:line="240" w:lineRule="auto"/>
        <w:ind w:firstLine="709"/>
        <w:rPr>
          <w:rFonts w:ascii="Times New Roman" w:hAnsi="Times New Roman" w:cs="Times New Roman"/>
          <w:sz w:val="20"/>
          <w:szCs w:val="20"/>
        </w:rPr>
      </w:pPr>
      <w:r w:rsidRPr="00D95DB7">
        <w:rPr>
          <w:rFonts w:ascii="Times New Roman" w:hAnsi="Times New Roman" w:cs="Times New Roman"/>
          <w:sz w:val="20"/>
          <w:szCs w:val="20"/>
        </w:rPr>
        <w:t>Подробная информация о проекте доступна на странице платформы: областьдобра</w:t>
      </w:r>
      <w:proofErr w:type="gramStart"/>
      <w:r w:rsidRPr="00D95DB7">
        <w:rPr>
          <w:rFonts w:ascii="Times New Roman" w:hAnsi="Times New Roman" w:cs="Times New Roman"/>
          <w:sz w:val="20"/>
          <w:szCs w:val="20"/>
        </w:rPr>
        <w:t>.р</w:t>
      </w:r>
      <w:proofErr w:type="gramEnd"/>
      <w:r w:rsidRPr="00D95DB7">
        <w:rPr>
          <w:rFonts w:ascii="Times New Roman" w:hAnsi="Times New Roman" w:cs="Times New Roman"/>
          <w:sz w:val="20"/>
          <w:szCs w:val="20"/>
        </w:rPr>
        <w:t xml:space="preserve">ф/proiect/107. По всем вопросам можно обращаться ко мне по телефону: +79112309219 или по электронной почте: </w:t>
      </w:r>
      <w:hyperlink r:id="rId18" w:history="1">
        <w:r w:rsidRPr="00D95DB7">
          <w:rPr>
            <w:rStyle w:val="a3"/>
            <w:rFonts w:ascii="Times New Roman" w:hAnsi="Times New Roman" w:cs="Times New Roman"/>
            <w:sz w:val="20"/>
            <w:szCs w:val="20"/>
          </w:rPr>
          <w:t xml:space="preserve">info@cpoi.ru </w:t>
        </w:r>
      </w:hyperlink>
      <w:r w:rsidRPr="00D95DB7">
        <w:rPr>
          <w:rFonts w:ascii="Times New Roman" w:hAnsi="Times New Roman" w:cs="Times New Roman"/>
          <w:sz w:val="20"/>
          <w:szCs w:val="20"/>
        </w:rPr>
        <w:t>.</w:t>
      </w:r>
      <w:r w:rsidR="00DA7002" w:rsidRPr="00D95DB7">
        <w:rPr>
          <w:rFonts w:ascii="Times New Roman" w:hAnsi="Times New Roman" w:cs="Times New Roman"/>
          <w:sz w:val="20"/>
          <w:szCs w:val="20"/>
        </w:rPr>
        <w:t xml:space="preserve">                                                                           </w:t>
      </w:r>
    </w:p>
    <w:p w:rsidR="00375097" w:rsidRPr="00D8425A" w:rsidRDefault="003A6867"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5B1D24" w:rsidRDefault="005B1D24">
                  <w:pPr>
                    <w:pStyle w:val="a7"/>
                  </w:pPr>
                  <w:r>
                    <w:t>Газета «ЛЕСНАЯ РЕСПУБЛИКА»</w:t>
                  </w:r>
                </w:p>
                <w:p w:rsidR="005B1D24" w:rsidRDefault="005B1D24">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5B1D24" w:rsidRPr="001C72ED" w:rsidRDefault="005B1D24">
                  <w:pPr>
                    <w:rPr>
                      <w:lang w:val="en-US"/>
                    </w:rPr>
                  </w:pPr>
                  <w:r>
                    <w:t>п. Пчевжа, ул. Клубная</w:t>
                  </w:r>
                  <w:r w:rsidRPr="001C72ED">
                    <w:rPr>
                      <w:lang w:val="en-US"/>
                    </w:rPr>
                    <w:t xml:space="preserve">, 6; </w:t>
                  </w:r>
                  <w:r>
                    <w:rPr>
                      <w:lang w:val="en-US" w:eastAsia="en-US" w:bidi="en-US"/>
                    </w:rPr>
                    <w:t xml:space="preserve">e-mail: </w:t>
                  </w:r>
                  <w:hyperlink r:id="rId19" w:history="1">
                    <w:r>
                      <w:rPr>
                        <w:lang w:val="en-US" w:eastAsia="en-US" w:bidi="en-US"/>
                      </w:rPr>
                      <w:t>klub.klubikov@mail.ru</w:t>
                    </w:r>
                  </w:hyperlink>
                </w:p>
                <w:p w:rsidR="005B1D24" w:rsidRDefault="005B1D24">
                  <w:pPr>
                    <w:pStyle w:val="a7"/>
                  </w:pPr>
                  <w:r>
                    <w:t>Телефон (факс): (81368) 75-389</w:t>
                  </w:r>
                </w:p>
                <w:p w:rsidR="005B1D24" w:rsidRDefault="005B1D24">
                  <w:r>
                    <w:t>Отпечатано в Пчевжинском сельском Доме культуры</w:t>
                  </w:r>
                </w:p>
                <w:p w:rsidR="005B1D24" w:rsidRDefault="005B1D24">
                  <w:r>
                    <w:t>Подписано в печать 06.03.201</w:t>
                  </w:r>
                  <w:bookmarkStart w:id="0" w:name="_GoBack"/>
                  <w:bookmarkEnd w:id="0"/>
                  <w:r>
                    <w:t>8г. в 20.00</w:t>
                  </w:r>
                </w:p>
                <w:p w:rsidR="005B1D24" w:rsidRDefault="005B1D24">
                  <w:r>
                    <w:t>(по графику в 20.00)</w:t>
                  </w:r>
                </w:p>
                <w:p w:rsidR="005B1D24" w:rsidRDefault="005B1D24">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046846">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A6867" w:rsidP="006538F1">
      <w:pPr>
        <w:rPr>
          <w:sz w:val="16"/>
          <w:szCs w:val="16"/>
        </w:rPr>
      </w:pPr>
      <w:r w:rsidRPr="003A6867">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5B1D24" w:rsidRPr="00C21B1F" w:rsidRDefault="005B1D24" w:rsidP="00C21B1F"/>
              </w:txbxContent>
            </v:textbox>
            <w10:wrap anchorx="margin"/>
          </v:shape>
        </w:pict>
      </w:r>
    </w:p>
    <w:p w:rsidR="009576DF" w:rsidRDefault="009576DF">
      <w:pPr>
        <w:rPr>
          <w:sz w:val="16"/>
          <w:szCs w:val="16"/>
        </w:rPr>
      </w:pPr>
    </w:p>
    <w:sectPr w:rsidR="009576DF" w:rsidSect="000924CA">
      <w:headerReference w:type="even" r:id="rId22"/>
      <w:headerReference w:type="default" r:id="rId23"/>
      <w:headerReference w:type="first" r:id="rId2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06" w:rsidRDefault="00233406" w:rsidP="000924CA">
      <w:r>
        <w:separator/>
      </w:r>
    </w:p>
  </w:endnote>
  <w:endnote w:type="continuationSeparator" w:id="0">
    <w:p w:rsidR="00233406" w:rsidRDefault="0023340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
    <w:altName w:val="MS Gothic"/>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06" w:rsidRDefault="00233406"/>
  </w:footnote>
  <w:footnote w:type="continuationSeparator" w:id="0">
    <w:p w:rsidR="00233406" w:rsidRDefault="002334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137"/>
      <w:docPartObj>
        <w:docPartGallery w:val="Page Numbers (Top of Page)"/>
        <w:docPartUnique/>
      </w:docPartObj>
    </w:sdtPr>
    <w:sdtContent>
      <w:p w:rsidR="005B1D24" w:rsidRDefault="005B1D24">
        <w:pPr>
          <w:pStyle w:val="ad"/>
        </w:pPr>
      </w:p>
      <w:p w:rsidR="005B1D24" w:rsidRDefault="005B1D24">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59399D">
            <w:rPr>
              <w:noProof/>
            </w:rPr>
            <w:t>6</w:t>
          </w:r>
        </w:fldSimple>
        <w:r>
          <w:t xml:space="preserve">                                                                                                                                                                      № 9</w:t>
        </w:r>
        <w:r>
          <w:rPr>
            <w:lang w:val="en-US"/>
          </w:rPr>
          <w:t xml:space="preserve"> </w:t>
        </w:r>
        <w:r>
          <w:t>(250) 06 марта 201</w:t>
        </w:r>
        <w:r>
          <w:rPr>
            <w:lang w:val="en-US"/>
          </w:rPr>
          <w:t>8</w:t>
        </w:r>
      </w:p>
    </w:sdtContent>
  </w:sdt>
  <w:p w:rsidR="005B1D24" w:rsidRDefault="005B1D24">
    <w:pPr>
      <w:rPr>
        <w:sz w:val="2"/>
        <w:szCs w:val="2"/>
      </w:rPr>
    </w:pPr>
    <w:r w:rsidRPr="003A6867">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3A6867">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24" w:rsidRDefault="005B1D24"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B1D24" w:rsidRDefault="005B1D24" w:rsidP="00CC6F07">
    <w:pPr>
      <w:pStyle w:val="ad"/>
    </w:pPr>
    <w:r>
      <w:t xml:space="preserve">№ 9 (250) 06 марта 2018                                                                                                                                                                     </w:t>
    </w:r>
    <w:sdt>
      <w:sdtPr>
        <w:id w:val="12405138"/>
        <w:docPartObj>
          <w:docPartGallery w:val="Page Numbers (Top of Page)"/>
          <w:docPartUnique/>
        </w:docPartObj>
      </w:sdtPr>
      <w:sdtContent>
        <w:fldSimple w:instr=" PAGE   \* MERGEFORMAT ">
          <w:r w:rsidR="0059399D">
            <w:rPr>
              <w:noProof/>
            </w:rPr>
            <w:t>5</w:t>
          </w:r>
        </w:fldSimple>
      </w:sdtContent>
    </w:sdt>
  </w:p>
  <w:p w:rsidR="005B1D24" w:rsidRDefault="005B1D24"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24" w:rsidRDefault="005B1D24">
    <w:pPr>
      <w:pStyle w:val="ab"/>
    </w:pPr>
  </w:p>
  <w:p w:rsidR="005B1D24" w:rsidRDefault="005B1D24"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24" w:rsidRDefault="005B1D24">
    <w:pPr>
      <w:rPr>
        <w:sz w:val="2"/>
        <w:szCs w:val="2"/>
      </w:rPr>
    </w:pPr>
    <w:r w:rsidRPr="003A6867">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5B1D24" w:rsidRDefault="005B1D24">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24" w:rsidRDefault="005B1D24">
    <w:pPr>
      <w:rPr>
        <w:sz w:val="2"/>
        <w:szCs w:val="2"/>
      </w:rPr>
    </w:pPr>
    <w:r w:rsidRPr="003A6867">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5B1D24" w:rsidRPr="005466AB" w:rsidRDefault="005B1D24"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24" w:rsidRDefault="005B1D24">
    <w:pPr>
      <w:rPr>
        <w:sz w:val="2"/>
        <w:szCs w:val="2"/>
      </w:rPr>
    </w:pPr>
    <w:r w:rsidRPr="003A6867">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5B1D24" w:rsidRDefault="005B1D24">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01787EA3"/>
    <w:multiLevelType w:val="hybridMultilevel"/>
    <w:tmpl w:val="9FECAE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0B2B2E43"/>
    <w:multiLevelType w:val="multilevel"/>
    <w:tmpl w:val="E51268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21">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3125159D"/>
    <w:multiLevelType w:val="multilevel"/>
    <w:tmpl w:val="9482DE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4">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3414C1"/>
    <w:multiLevelType w:val="multilevel"/>
    <w:tmpl w:val="27DA5BFA"/>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3D4A75F8"/>
    <w:multiLevelType w:val="multilevel"/>
    <w:tmpl w:val="E9C269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F222ED7"/>
    <w:multiLevelType w:val="hybridMultilevel"/>
    <w:tmpl w:val="5234EDCE"/>
    <w:lvl w:ilvl="0" w:tplc="2F3EBC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nsid w:val="40203E22"/>
    <w:multiLevelType w:val="hybridMultilevel"/>
    <w:tmpl w:val="30E2A2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45F578EF"/>
    <w:multiLevelType w:val="multilevel"/>
    <w:tmpl w:val="5C521E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59AB4649"/>
    <w:multiLevelType w:val="hybridMultilevel"/>
    <w:tmpl w:val="7BFE62BE"/>
    <w:lvl w:ilvl="0" w:tplc="FF4476DC">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8">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A56320B"/>
    <w:multiLevelType w:val="hybridMultilevel"/>
    <w:tmpl w:val="35F2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CC13CBC"/>
    <w:multiLevelType w:val="multilevel"/>
    <w:tmpl w:val="62BC33A8"/>
    <w:lvl w:ilvl="0">
      <w:start w:val="4"/>
      <w:numFmt w:val="decimal"/>
      <w:lvlText w:val="%1."/>
      <w:lvlJc w:val="left"/>
      <w:pPr>
        <w:tabs>
          <w:tab w:val="num" w:pos="705"/>
        </w:tabs>
        <w:ind w:left="705" w:hanging="705"/>
      </w:pPr>
      <w:rPr>
        <w:rFonts w:hint="default"/>
      </w:rPr>
    </w:lvl>
    <w:lvl w:ilvl="1">
      <w:start w:val="20"/>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40"/>
  </w:num>
  <w:num w:numId="3">
    <w:abstractNumId w:val="41"/>
  </w:num>
  <w:num w:numId="4">
    <w:abstractNumId w:val="22"/>
  </w:num>
  <w:num w:numId="5">
    <w:abstractNumId w:val="38"/>
  </w:num>
  <w:num w:numId="6">
    <w:abstractNumId w:val="39"/>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3"/>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3"/>
  </w:num>
  <w:num w:numId="16">
    <w:abstractNumId w:val="20"/>
  </w:num>
  <w:num w:numId="17">
    <w:abstractNumId w:val="37"/>
  </w:num>
  <w:num w:numId="18">
    <w:abstractNumId w:val="14"/>
  </w:num>
  <w:num w:numId="19">
    <w:abstractNumId w:val="21"/>
  </w:num>
  <w:num w:numId="20">
    <w:abstractNumId w:val="25"/>
  </w:num>
  <w:num w:numId="21">
    <w:abstractNumId w:val="35"/>
  </w:num>
  <w:num w:numId="22">
    <w:abstractNumId w:val="18"/>
  </w:num>
  <w:num w:numId="23">
    <w:abstractNumId w:val="34"/>
  </w:num>
  <w:num w:numId="24">
    <w:abstractNumId w:val="24"/>
  </w:num>
  <w:num w:numId="25">
    <w:abstractNumId w:val="16"/>
  </w:num>
  <w:num w:numId="26">
    <w:abstractNumId w:val="1"/>
  </w:num>
  <w:num w:numId="27">
    <w:abstractNumId w:val="2"/>
  </w:num>
  <w:num w:numId="28">
    <w:abstractNumId w:val="3"/>
  </w:num>
  <w:num w:numId="29">
    <w:abstractNumId w:val="4"/>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2"/>
  </w:num>
  <w:num w:numId="44">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0962"/>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2CB"/>
    <w:rsid w:val="00025C66"/>
    <w:rsid w:val="0002701E"/>
    <w:rsid w:val="000274A3"/>
    <w:rsid w:val="00033C81"/>
    <w:rsid w:val="000340CA"/>
    <w:rsid w:val="00034ABC"/>
    <w:rsid w:val="00034C60"/>
    <w:rsid w:val="000356CA"/>
    <w:rsid w:val="00036CDE"/>
    <w:rsid w:val="00040797"/>
    <w:rsid w:val="00043766"/>
    <w:rsid w:val="00043AC3"/>
    <w:rsid w:val="0004449E"/>
    <w:rsid w:val="00046520"/>
    <w:rsid w:val="00046846"/>
    <w:rsid w:val="00050238"/>
    <w:rsid w:val="00051BA8"/>
    <w:rsid w:val="00052403"/>
    <w:rsid w:val="000525D0"/>
    <w:rsid w:val="000531AD"/>
    <w:rsid w:val="00054980"/>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1237"/>
    <w:rsid w:val="000D2B85"/>
    <w:rsid w:val="000D5BDA"/>
    <w:rsid w:val="000D5C69"/>
    <w:rsid w:val="000D6520"/>
    <w:rsid w:val="000D6531"/>
    <w:rsid w:val="000E147E"/>
    <w:rsid w:val="000E18A5"/>
    <w:rsid w:val="000E331F"/>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3C08"/>
    <w:rsid w:val="00104055"/>
    <w:rsid w:val="001043C8"/>
    <w:rsid w:val="00104462"/>
    <w:rsid w:val="00107A64"/>
    <w:rsid w:val="001125C6"/>
    <w:rsid w:val="00113DC9"/>
    <w:rsid w:val="00120005"/>
    <w:rsid w:val="00120C4A"/>
    <w:rsid w:val="00121148"/>
    <w:rsid w:val="00121899"/>
    <w:rsid w:val="00126B87"/>
    <w:rsid w:val="00133FA2"/>
    <w:rsid w:val="001340B5"/>
    <w:rsid w:val="0013657B"/>
    <w:rsid w:val="00145088"/>
    <w:rsid w:val="00153605"/>
    <w:rsid w:val="00153BD8"/>
    <w:rsid w:val="00164A8C"/>
    <w:rsid w:val="00166A4D"/>
    <w:rsid w:val="00166E0D"/>
    <w:rsid w:val="00167917"/>
    <w:rsid w:val="00170FC7"/>
    <w:rsid w:val="00171BFF"/>
    <w:rsid w:val="001721D4"/>
    <w:rsid w:val="001748FF"/>
    <w:rsid w:val="00181393"/>
    <w:rsid w:val="0018218B"/>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1FF0"/>
    <w:rsid w:val="001C204C"/>
    <w:rsid w:val="001C2754"/>
    <w:rsid w:val="001C5EF6"/>
    <w:rsid w:val="001C63BE"/>
    <w:rsid w:val="001C72ED"/>
    <w:rsid w:val="001D1DB7"/>
    <w:rsid w:val="001D2276"/>
    <w:rsid w:val="001D2F96"/>
    <w:rsid w:val="001D5643"/>
    <w:rsid w:val="001D71CF"/>
    <w:rsid w:val="001D7547"/>
    <w:rsid w:val="001D759A"/>
    <w:rsid w:val="001E047B"/>
    <w:rsid w:val="001E1D2F"/>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660"/>
    <w:rsid w:val="00204210"/>
    <w:rsid w:val="00205883"/>
    <w:rsid w:val="00207B5A"/>
    <w:rsid w:val="00211327"/>
    <w:rsid w:val="00213168"/>
    <w:rsid w:val="002133D7"/>
    <w:rsid w:val="002139B6"/>
    <w:rsid w:val="00213A5F"/>
    <w:rsid w:val="00214306"/>
    <w:rsid w:val="00214B57"/>
    <w:rsid w:val="00216A9C"/>
    <w:rsid w:val="00220E35"/>
    <w:rsid w:val="0022533B"/>
    <w:rsid w:val="00225EA9"/>
    <w:rsid w:val="0022696F"/>
    <w:rsid w:val="00227063"/>
    <w:rsid w:val="00233406"/>
    <w:rsid w:val="00235863"/>
    <w:rsid w:val="00235DEF"/>
    <w:rsid w:val="00236201"/>
    <w:rsid w:val="00236CB6"/>
    <w:rsid w:val="00237406"/>
    <w:rsid w:val="002404C0"/>
    <w:rsid w:val="00242D8C"/>
    <w:rsid w:val="00242FB7"/>
    <w:rsid w:val="00244789"/>
    <w:rsid w:val="00244BF8"/>
    <w:rsid w:val="00245437"/>
    <w:rsid w:val="00246064"/>
    <w:rsid w:val="0024782C"/>
    <w:rsid w:val="00247A77"/>
    <w:rsid w:val="002502DB"/>
    <w:rsid w:val="002511E1"/>
    <w:rsid w:val="00254CCB"/>
    <w:rsid w:val="002552D4"/>
    <w:rsid w:val="002569F4"/>
    <w:rsid w:val="0026318B"/>
    <w:rsid w:val="0026364F"/>
    <w:rsid w:val="00265BA5"/>
    <w:rsid w:val="00265E12"/>
    <w:rsid w:val="002674E3"/>
    <w:rsid w:val="00270D04"/>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1D97"/>
    <w:rsid w:val="002B2961"/>
    <w:rsid w:val="002B2F3E"/>
    <w:rsid w:val="002B3BFD"/>
    <w:rsid w:val="002B4AC4"/>
    <w:rsid w:val="002B4B5E"/>
    <w:rsid w:val="002B4BF6"/>
    <w:rsid w:val="002B5076"/>
    <w:rsid w:val="002B7B26"/>
    <w:rsid w:val="002C0A23"/>
    <w:rsid w:val="002C0B71"/>
    <w:rsid w:val="002C18CB"/>
    <w:rsid w:val="002C3E17"/>
    <w:rsid w:val="002C4A7E"/>
    <w:rsid w:val="002C677B"/>
    <w:rsid w:val="002D185D"/>
    <w:rsid w:val="002D196F"/>
    <w:rsid w:val="002D284E"/>
    <w:rsid w:val="002D370B"/>
    <w:rsid w:val="002D40B2"/>
    <w:rsid w:val="002D6F93"/>
    <w:rsid w:val="002D771C"/>
    <w:rsid w:val="002E0EDA"/>
    <w:rsid w:val="002E26B9"/>
    <w:rsid w:val="002E337E"/>
    <w:rsid w:val="002E3879"/>
    <w:rsid w:val="002E6C1B"/>
    <w:rsid w:val="002F0057"/>
    <w:rsid w:val="002F4E0A"/>
    <w:rsid w:val="002F5A29"/>
    <w:rsid w:val="002F6950"/>
    <w:rsid w:val="002F6DE1"/>
    <w:rsid w:val="002F7271"/>
    <w:rsid w:val="0030019B"/>
    <w:rsid w:val="00300684"/>
    <w:rsid w:val="0030511D"/>
    <w:rsid w:val="00305779"/>
    <w:rsid w:val="003064BD"/>
    <w:rsid w:val="0030688E"/>
    <w:rsid w:val="00307FBD"/>
    <w:rsid w:val="00310891"/>
    <w:rsid w:val="00311BD3"/>
    <w:rsid w:val="003128EC"/>
    <w:rsid w:val="00314574"/>
    <w:rsid w:val="00316E99"/>
    <w:rsid w:val="003176A8"/>
    <w:rsid w:val="00317B92"/>
    <w:rsid w:val="003209A3"/>
    <w:rsid w:val="00320FCF"/>
    <w:rsid w:val="003245DF"/>
    <w:rsid w:val="0032473A"/>
    <w:rsid w:val="00325546"/>
    <w:rsid w:val="0032559F"/>
    <w:rsid w:val="0032768C"/>
    <w:rsid w:val="00327C7B"/>
    <w:rsid w:val="00332B6D"/>
    <w:rsid w:val="00333653"/>
    <w:rsid w:val="00335CD5"/>
    <w:rsid w:val="0033662A"/>
    <w:rsid w:val="00340EAF"/>
    <w:rsid w:val="00345D1D"/>
    <w:rsid w:val="00346F6C"/>
    <w:rsid w:val="0034702F"/>
    <w:rsid w:val="0035073F"/>
    <w:rsid w:val="00350B53"/>
    <w:rsid w:val="00351F9D"/>
    <w:rsid w:val="0035200B"/>
    <w:rsid w:val="00354B5A"/>
    <w:rsid w:val="00355794"/>
    <w:rsid w:val="003557DF"/>
    <w:rsid w:val="00355A8E"/>
    <w:rsid w:val="003573C0"/>
    <w:rsid w:val="00360329"/>
    <w:rsid w:val="00362EFC"/>
    <w:rsid w:val="00362F2F"/>
    <w:rsid w:val="0036483F"/>
    <w:rsid w:val="0036664A"/>
    <w:rsid w:val="0036724D"/>
    <w:rsid w:val="00367C07"/>
    <w:rsid w:val="00370EA5"/>
    <w:rsid w:val="0037461C"/>
    <w:rsid w:val="00375097"/>
    <w:rsid w:val="00375511"/>
    <w:rsid w:val="00376BB8"/>
    <w:rsid w:val="00380382"/>
    <w:rsid w:val="00382156"/>
    <w:rsid w:val="003847D5"/>
    <w:rsid w:val="00386526"/>
    <w:rsid w:val="0038672B"/>
    <w:rsid w:val="003876DC"/>
    <w:rsid w:val="00390A4B"/>
    <w:rsid w:val="00392C6D"/>
    <w:rsid w:val="003A4506"/>
    <w:rsid w:val="003A6867"/>
    <w:rsid w:val="003B1D19"/>
    <w:rsid w:val="003B25DA"/>
    <w:rsid w:val="003B4FCC"/>
    <w:rsid w:val="003B6726"/>
    <w:rsid w:val="003C0D7B"/>
    <w:rsid w:val="003C1060"/>
    <w:rsid w:val="003C312B"/>
    <w:rsid w:val="003C3613"/>
    <w:rsid w:val="003C36AC"/>
    <w:rsid w:val="003C39AF"/>
    <w:rsid w:val="003C3CD1"/>
    <w:rsid w:val="003C3D2F"/>
    <w:rsid w:val="003C4087"/>
    <w:rsid w:val="003C58C2"/>
    <w:rsid w:val="003C6DE9"/>
    <w:rsid w:val="003C777A"/>
    <w:rsid w:val="003D044E"/>
    <w:rsid w:val="003D109F"/>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0D1C"/>
    <w:rsid w:val="00402A64"/>
    <w:rsid w:val="00403280"/>
    <w:rsid w:val="00403669"/>
    <w:rsid w:val="00405301"/>
    <w:rsid w:val="00406872"/>
    <w:rsid w:val="00406997"/>
    <w:rsid w:val="00413603"/>
    <w:rsid w:val="004157DB"/>
    <w:rsid w:val="00417415"/>
    <w:rsid w:val="00417861"/>
    <w:rsid w:val="00423737"/>
    <w:rsid w:val="004245FA"/>
    <w:rsid w:val="00431579"/>
    <w:rsid w:val="0043237D"/>
    <w:rsid w:val="00433C8F"/>
    <w:rsid w:val="00434C23"/>
    <w:rsid w:val="004378C6"/>
    <w:rsid w:val="00437ACA"/>
    <w:rsid w:val="00437D0A"/>
    <w:rsid w:val="00440FE6"/>
    <w:rsid w:val="00441140"/>
    <w:rsid w:val="00446BFC"/>
    <w:rsid w:val="004504A1"/>
    <w:rsid w:val="00450E86"/>
    <w:rsid w:val="004515EF"/>
    <w:rsid w:val="00451962"/>
    <w:rsid w:val="00452626"/>
    <w:rsid w:val="004527D2"/>
    <w:rsid w:val="004613A3"/>
    <w:rsid w:val="00461F1A"/>
    <w:rsid w:val="00463D5D"/>
    <w:rsid w:val="004667B9"/>
    <w:rsid w:val="00467E2F"/>
    <w:rsid w:val="00470FF2"/>
    <w:rsid w:val="00471320"/>
    <w:rsid w:val="00471A80"/>
    <w:rsid w:val="00472D1A"/>
    <w:rsid w:val="00473107"/>
    <w:rsid w:val="004773EC"/>
    <w:rsid w:val="00480E51"/>
    <w:rsid w:val="00482B96"/>
    <w:rsid w:val="00482FCF"/>
    <w:rsid w:val="0048442B"/>
    <w:rsid w:val="004874FC"/>
    <w:rsid w:val="00487B32"/>
    <w:rsid w:val="00492B37"/>
    <w:rsid w:val="0049436E"/>
    <w:rsid w:val="004A3A7A"/>
    <w:rsid w:val="004A3D2A"/>
    <w:rsid w:val="004A5326"/>
    <w:rsid w:val="004A5BF6"/>
    <w:rsid w:val="004A64C2"/>
    <w:rsid w:val="004A77FA"/>
    <w:rsid w:val="004B0B17"/>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99D"/>
    <w:rsid w:val="00595A74"/>
    <w:rsid w:val="005974CB"/>
    <w:rsid w:val="00597FBE"/>
    <w:rsid w:val="005A01C7"/>
    <w:rsid w:val="005A0577"/>
    <w:rsid w:val="005A09A2"/>
    <w:rsid w:val="005A173F"/>
    <w:rsid w:val="005A1D2C"/>
    <w:rsid w:val="005A4840"/>
    <w:rsid w:val="005A57B3"/>
    <w:rsid w:val="005A5C7A"/>
    <w:rsid w:val="005B156F"/>
    <w:rsid w:val="005B1D24"/>
    <w:rsid w:val="005B2657"/>
    <w:rsid w:val="005B2F59"/>
    <w:rsid w:val="005B32A0"/>
    <w:rsid w:val="005B58A0"/>
    <w:rsid w:val="005B6BC0"/>
    <w:rsid w:val="005C3CF5"/>
    <w:rsid w:val="005C4635"/>
    <w:rsid w:val="005C5B78"/>
    <w:rsid w:val="005C7376"/>
    <w:rsid w:val="005D62D8"/>
    <w:rsid w:val="005E0C99"/>
    <w:rsid w:val="005E1CB2"/>
    <w:rsid w:val="005E432C"/>
    <w:rsid w:val="005E4E85"/>
    <w:rsid w:val="005E5861"/>
    <w:rsid w:val="005E618D"/>
    <w:rsid w:val="005E642B"/>
    <w:rsid w:val="005F607E"/>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2F2B"/>
    <w:rsid w:val="00636DCF"/>
    <w:rsid w:val="00636F3B"/>
    <w:rsid w:val="00637C82"/>
    <w:rsid w:val="00640615"/>
    <w:rsid w:val="006434CF"/>
    <w:rsid w:val="006437B1"/>
    <w:rsid w:val="00644061"/>
    <w:rsid w:val="00644F51"/>
    <w:rsid w:val="0064546B"/>
    <w:rsid w:val="00646452"/>
    <w:rsid w:val="00646A8D"/>
    <w:rsid w:val="00647565"/>
    <w:rsid w:val="00650073"/>
    <w:rsid w:val="0065313E"/>
    <w:rsid w:val="00653688"/>
    <w:rsid w:val="006538F1"/>
    <w:rsid w:val="00654923"/>
    <w:rsid w:val="00662817"/>
    <w:rsid w:val="00662A1D"/>
    <w:rsid w:val="00664651"/>
    <w:rsid w:val="00664712"/>
    <w:rsid w:val="00664E74"/>
    <w:rsid w:val="00666B5B"/>
    <w:rsid w:val="00667582"/>
    <w:rsid w:val="00667C65"/>
    <w:rsid w:val="006709BC"/>
    <w:rsid w:val="00670A7C"/>
    <w:rsid w:val="00672AD2"/>
    <w:rsid w:val="00673476"/>
    <w:rsid w:val="00673CB1"/>
    <w:rsid w:val="00677C91"/>
    <w:rsid w:val="006817FC"/>
    <w:rsid w:val="006838DE"/>
    <w:rsid w:val="00685474"/>
    <w:rsid w:val="0068559F"/>
    <w:rsid w:val="00686131"/>
    <w:rsid w:val="006862BC"/>
    <w:rsid w:val="00687257"/>
    <w:rsid w:val="006878D7"/>
    <w:rsid w:val="006915C2"/>
    <w:rsid w:val="006920FD"/>
    <w:rsid w:val="00692E26"/>
    <w:rsid w:val="006949EA"/>
    <w:rsid w:val="006962E8"/>
    <w:rsid w:val="006A1675"/>
    <w:rsid w:val="006A3A2F"/>
    <w:rsid w:val="006A48BC"/>
    <w:rsid w:val="006A4D42"/>
    <w:rsid w:val="006A69BD"/>
    <w:rsid w:val="006B442C"/>
    <w:rsid w:val="006B6CC5"/>
    <w:rsid w:val="006B713A"/>
    <w:rsid w:val="006B7EEB"/>
    <w:rsid w:val="006C2778"/>
    <w:rsid w:val="006C2815"/>
    <w:rsid w:val="006C3434"/>
    <w:rsid w:val="006C53C4"/>
    <w:rsid w:val="006C75EE"/>
    <w:rsid w:val="006D04FF"/>
    <w:rsid w:val="006D20F9"/>
    <w:rsid w:val="006D3338"/>
    <w:rsid w:val="006D3647"/>
    <w:rsid w:val="006D6622"/>
    <w:rsid w:val="006D7134"/>
    <w:rsid w:val="006E2064"/>
    <w:rsid w:val="006E3C48"/>
    <w:rsid w:val="006E6CCC"/>
    <w:rsid w:val="006F0B14"/>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0D49"/>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496"/>
    <w:rsid w:val="00747C7C"/>
    <w:rsid w:val="00752101"/>
    <w:rsid w:val="0075254E"/>
    <w:rsid w:val="007547A9"/>
    <w:rsid w:val="0075613C"/>
    <w:rsid w:val="007605C3"/>
    <w:rsid w:val="007605F4"/>
    <w:rsid w:val="00766A45"/>
    <w:rsid w:val="00766F90"/>
    <w:rsid w:val="00770A1D"/>
    <w:rsid w:val="00771096"/>
    <w:rsid w:val="00772875"/>
    <w:rsid w:val="007728F5"/>
    <w:rsid w:val="00773526"/>
    <w:rsid w:val="0077621C"/>
    <w:rsid w:val="00776765"/>
    <w:rsid w:val="00776840"/>
    <w:rsid w:val="00776ADD"/>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3C5E"/>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28DE"/>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5C02"/>
    <w:rsid w:val="00866BB3"/>
    <w:rsid w:val="008677C5"/>
    <w:rsid w:val="00867D60"/>
    <w:rsid w:val="008723B1"/>
    <w:rsid w:val="00874B66"/>
    <w:rsid w:val="00874F00"/>
    <w:rsid w:val="00875B04"/>
    <w:rsid w:val="00877FF0"/>
    <w:rsid w:val="00880607"/>
    <w:rsid w:val="008838C9"/>
    <w:rsid w:val="008847E3"/>
    <w:rsid w:val="0088523D"/>
    <w:rsid w:val="00886887"/>
    <w:rsid w:val="008876AD"/>
    <w:rsid w:val="008909A2"/>
    <w:rsid w:val="00890B31"/>
    <w:rsid w:val="00890DE9"/>
    <w:rsid w:val="00890ED8"/>
    <w:rsid w:val="00892C94"/>
    <w:rsid w:val="008935EC"/>
    <w:rsid w:val="00896057"/>
    <w:rsid w:val="0089726F"/>
    <w:rsid w:val="008A05A9"/>
    <w:rsid w:val="008A1CD6"/>
    <w:rsid w:val="008A31F2"/>
    <w:rsid w:val="008A35C1"/>
    <w:rsid w:val="008A4F72"/>
    <w:rsid w:val="008A5791"/>
    <w:rsid w:val="008A7866"/>
    <w:rsid w:val="008B23EE"/>
    <w:rsid w:val="008B7346"/>
    <w:rsid w:val="008B785F"/>
    <w:rsid w:val="008C3CEF"/>
    <w:rsid w:val="008C7109"/>
    <w:rsid w:val="008C73FE"/>
    <w:rsid w:val="008D4814"/>
    <w:rsid w:val="008D7268"/>
    <w:rsid w:val="008E1AC5"/>
    <w:rsid w:val="008E2794"/>
    <w:rsid w:val="008E6576"/>
    <w:rsid w:val="008E67A4"/>
    <w:rsid w:val="008E7703"/>
    <w:rsid w:val="008F3364"/>
    <w:rsid w:val="008F3A11"/>
    <w:rsid w:val="008F4121"/>
    <w:rsid w:val="00901DBC"/>
    <w:rsid w:val="009021D6"/>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4A0"/>
    <w:rsid w:val="009427E4"/>
    <w:rsid w:val="009428D3"/>
    <w:rsid w:val="00944F93"/>
    <w:rsid w:val="0094518D"/>
    <w:rsid w:val="00945538"/>
    <w:rsid w:val="00945C06"/>
    <w:rsid w:val="00946C75"/>
    <w:rsid w:val="00946EAA"/>
    <w:rsid w:val="009513E5"/>
    <w:rsid w:val="00951D11"/>
    <w:rsid w:val="00952FF3"/>
    <w:rsid w:val="009576DF"/>
    <w:rsid w:val="009608A4"/>
    <w:rsid w:val="0096335F"/>
    <w:rsid w:val="00965207"/>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6DFC"/>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942"/>
    <w:rsid w:val="00A01FE5"/>
    <w:rsid w:val="00A02358"/>
    <w:rsid w:val="00A04E88"/>
    <w:rsid w:val="00A05679"/>
    <w:rsid w:val="00A0678A"/>
    <w:rsid w:val="00A06ACB"/>
    <w:rsid w:val="00A13ED9"/>
    <w:rsid w:val="00A1675E"/>
    <w:rsid w:val="00A1727E"/>
    <w:rsid w:val="00A17413"/>
    <w:rsid w:val="00A22A9F"/>
    <w:rsid w:val="00A22CCE"/>
    <w:rsid w:val="00A22EA9"/>
    <w:rsid w:val="00A23DB8"/>
    <w:rsid w:val="00A24FEF"/>
    <w:rsid w:val="00A34F33"/>
    <w:rsid w:val="00A358F1"/>
    <w:rsid w:val="00A35EE8"/>
    <w:rsid w:val="00A36177"/>
    <w:rsid w:val="00A37DCF"/>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6886"/>
    <w:rsid w:val="00A86DF7"/>
    <w:rsid w:val="00A87A98"/>
    <w:rsid w:val="00A95183"/>
    <w:rsid w:val="00A95427"/>
    <w:rsid w:val="00A9592B"/>
    <w:rsid w:val="00A969D8"/>
    <w:rsid w:val="00A979C1"/>
    <w:rsid w:val="00AA1785"/>
    <w:rsid w:val="00AA2ACF"/>
    <w:rsid w:val="00AA4068"/>
    <w:rsid w:val="00AA45CD"/>
    <w:rsid w:val="00AB14E4"/>
    <w:rsid w:val="00AB25B5"/>
    <w:rsid w:val="00AB3ED1"/>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AF543C"/>
    <w:rsid w:val="00AF5F76"/>
    <w:rsid w:val="00B006BA"/>
    <w:rsid w:val="00B008AD"/>
    <w:rsid w:val="00B0288C"/>
    <w:rsid w:val="00B03706"/>
    <w:rsid w:val="00B03B95"/>
    <w:rsid w:val="00B05E7B"/>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526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524"/>
    <w:rsid w:val="00BF404A"/>
    <w:rsid w:val="00BF5F15"/>
    <w:rsid w:val="00BF6356"/>
    <w:rsid w:val="00C01393"/>
    <w:rsid w:val="00C020E9"/>
    <w:rsid w:val="00C02FB7"/>
    <w:rsid w:val="00C0445E"/>
    <w:rsid w:val="00C0456F"/>
    <w:rsid w:val="00C048FE"/>
    <w:rsid w:val="00C05E74"/>
    <w:rsid w:val="00C06B4D"/>
    <w:rsid w:val="00C06F68"/>
    <w:rsid w:val="00C07C60"/>
    <w:rsid w:val="00C12961"/>
    <w:rsid w:val="00C1304E"/>
    <w:rsid w:val="00C146EB"/>
    <w:rsid w:val="00C15F87"/>
    <w:rsid w:val="00C1625D"/>
    <w:rsid w:val="00C17AD5"/>
    <w:rsid w:val="00C17DF3"/>
    <w:rsid w:val="00C21B1F"/>
    <w:rsid w:val="00C25343"/>
    <w:rsid w:val="00C25913"/>
    <w:rsid w:val="00C27912"/>
    <w:rsid w:val="00C3417C"/>
    <w:rsid w:val="00C35A8A"/>
    <w:rsid w:val="00C36B93"/>
    <w:rsid w:val="00C408F7"/>
    <w:rsid w:val="00C41716"/>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AB5"/>
    <w:rsid w:val="00C81DD7"/>
    <w:rsid w:val="00C82F67"/>
    <w:rsid w:val="00C9076E"/>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507"/>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46DF"/>
    <w:rsid w:val="00D169B8"/>
    <w:rsid w:val="00D17055"/>
    <w:rsid w:val="00D20260"/>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4A90"/>
    <w:rsid w:val="00D550CF"/>
    <w:rsid w:val="00D56596"/>
    <w:rsid w:val="00D6066B"/>
    <w:rsid w:val="00D617BD"/>
    <w:rsid w:val="00D637E0"/>
    <w:rsid w:val="00D639EE"/>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09A9"/>
    <w:rsid w:val="00D91693"/>
    <w:rsid w:val="00D92438"/>
    <w:rsid w:val="00D927AF"/>
    <w:rsid w:val="00D93A2D"/>
    <w:rsid w:val="00D949AD"/>
    <w:rsid w:val="00D9545E"/>
    <w:rsid w:val="00D95DB7"/>
    <w:rsid w:val="00D960D2"/>
    <w:rsid w:val="00DA021F"/>
    <w:rsid w:val="00DA2C52"/>
    <w:rsid w:val="00DA3B72"/>
    <w:rsid w:val="00DA3D1F"/>
    <w:rsid w:val="00DA7002"/>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699"/>
    <w:rsid w:val="00DD6EC1"/>
    <w:rsid w:val="00DD7158"/>
    <w:rsid w:val="00DE1624"/>
    <w:rsid w:val="00DE1BB4"/>
    <w:rsid w:val="00DE1D79"/>
    <w:rsid w:val="00DE2B2D"/>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17241"/>
    <w:rsid w:val="00E2047B"/>
    <w:rsid w:val="00E21AD4"/>
    <w:rsid w:val="00E21D74"/>
    <w:rsid w:val="00E226AE"/>
    <w:rsid w:val="00E24631"/>
    <w:rsid w:val="00E2605E"/>
    <w:rsid w:val="00E260C7"/>
    <w:rsid w:val="00E26619"/>
    <w:rsid w:val="00E26A2E"/>
    <w:rsid w:val="00E26C3C"/>
    <w:rsid w:val="00E27F4D"/>
    <w:rsid w:val="00E303A2"/>
    <w:rsid w:val="00E32714"/>
    <w:rsid w:val="00E32789"/>
    <w:rsid w:val="00E342EC"/>
    <w:rsid w:val="00E37ECC"/>
    <w:rsid w:val="00E41D6A"/>
    <w:rsid w:val="00E42191"/>
    <w:rsid w:val="00E444AD"/>
    <w:rsid w:val="00E44967"/>
    <w:rsid w:val="00E44A7B"/>
    <w:rsid w:val="00E44D6C"/>
    <w:rsid w:val="00E4513A"/>
    <w:rsid w:val="00E52D4D"/>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5972"/>
    <w:rsid w:val="00E86835"/>
    <w:rsid w:val="00E87EFC"/>
    <w:rsid w:val="00E916A6"/>
    <w:rsid w:val="00E9259E"/>
    <w:rsid w:val="00E93BED"/>
    <w:rsid w:val="00E93CE7"/>
    <w:rsid w:val="00E97648"/>
    <w:rsid w:val="00EA0CF9"/>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41C4"/>
    <w:rsid w:val="00EF4680"/>
    <w:rsid w:val="00EF566B"/>
    <w:rsid w:val="00EF5D72"/>
    <w:rsid w:val="00EF619E"/>
    <w:rsid w:val="00EF64B0"/>
    <w:rsid w:val="00EF727A"/>
    <w:rsid w:val="00F00583"/>
    <w:rsid w:val="00F01C4C"/>
    <w:rsid w:val="00F03412"/>
    <w:rsid w:val="00F03F61"/>
    <w:rsid w:val="00F04CF9"/>
    <w:rsid w:val="00F076C7"/>
    <w:rsid w:val="00F11BB9"/>
    <w:rsid w:val="00F13449"/>
    <w:rsid w:val="00F14ABC"/>
    <w:rsid w:val="00F14BBD"/>
    <w:rsid w:val="00F20C71"/>
    <w:rsid w:val="00F2190B"/>
    <w:rsid w:val="00F22316"/>
    <w:rsid w:val="00F2266D"/>
    <w:rsid w:val="00F226F6"/>
    <w:rsid w:val="00F24A6B"/>
    <w:rsid w:val="00F24C9E"/>
    <w:rsid w:val="00F25641"/>
    <w:rsid w:val="00F40589"/>
    <w:rsid w:val="00F4148E"/>
    <w:rsid w:val="00F4229C"/>
    <w:rsid w:val="00F426AC"/>
    <w:rsid w:val="00F43FDD"/>
    <w:rsid w:val="00F45452"/>
    <w:rsid w:val="00F462FE"/>
    <w:rsid w:val="00F4685D"/>
    <w:rsid w:val="00F476CD"/>
    <w:rsid w:val="00F5058A"/>
    <w:rsid w:val="00F52199"/>
    <w:rsid w:val="00F53C82"/>
    <w:rsid w:val="00F53FD2"/>
    <w:rsid w:val="00F5503E"/>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5220"/>
    <w:rsid w:val="00F870C6"/>
    <w:rsid w:val="00F90BFD"/>
    <w:rsid w:val="00F9252F"/>
    <w:rsid w:val="00F95033"/>
    <w:rsid w:val="00F96DE2"/>
    <w:rsid w:val="00F96E02"/>
    <w:rsid w:val="00FA623B"/>
    <w:rsid w:val="00FA70B1"/>
    <w:rsid w:val="00FB0B61"/>
    <w:rsid w:val="00FB442F"/>
    <w:rsid w:val="00FB4A36"/>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3FD2"/>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619"/>
    <w:rPr>
      <w:color w:val="000000"/>
    </w:rPr>
  </w:style>
  <w:style w:type="paragraph" w:styleId="1">
    <w:name w:val="heading 1"/>
    <w:basedOn w:val="a"/>
    <w:next w:val="a"/>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qFormat/>
    <w:rsid w:val="00034C60"/>
    <w:pPr>
      <w:widowControl/>
    </w:pPr>
    <w:rPr>
      <w:rFonts w:ascii="Times New Roman" w:eastAsia="Times New Roman" w:hAnsi="Times New Roman" w:cs="Times New Roman"/>
      <w:lang w:bidi="ar-SA"/>
    </w:rPr>
  </w:style>
  <w:style w:type="paragraph" w:styleId="a9">
    <w:name w:val="footer"/>
    <w:basedOn w:val="a"/>
    <w:link w:val="aa"/>
    <w:unhideWhenUsed/>
    <w:rsid w:val="00034C60"/>
    <w:pPr>
      <w:tabs>
        <w:tab w:val="center" w:pos="4677"/>
        <w:tab w:val="right" w:pos="9355"/>
      </w:tabs>
    </w:pPr>
  </w:style>
  <w:style w:type="character" w:customStyle="1" w:styleId="aa">
    <w:name w:val="Нижний колонтитул Знак"/>
    <w:basedOn w:val="a0"/>
    <w:link w:val="a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nhideWhenUsed/>
    <w:rsid w:val="00C21B1F"/>
    <w:rPr>
      <w:rFonts w:ascii="Tahoma" w:hAnsi="Tahoma" w:cs="Tahoma"/>
      <w:sz w:val="16"/>
      <w:szCs w:val="16"/>
    </w:rPr>
  </w:style>
  <w:style w:type="character" w:customStyle="1" w:styleId="af">
    <w:name w:val="Текст выноски Знак"/>
    <w:basedOn w:val="a0"/>
    <w:link w:val="ae"/>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uiPriority w:val="2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semiHidden/>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semiHidden/>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semiHidden/>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nhideWhenUsed/>
    <w:rsid w:val="00DC5B17"/>
    <w:pPr>
      <w:spacing w:after="120" w:line="480" w:lineRule="auto"/>
    </w:pPr>
  </w:style>
  <w:style w:type="character" w:customStyle="1" w:styleId="2f">
    <w:name w:val="Основной текст 2 Знак"/>
    <w:basedOn w:val="a0"/>
    <w:link w:val="2e"/>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2"/>
      </w:numPr>
    </w:pPr>
  </w:style>
  <w:style w:type="numbering" w:styleId="1ai">
    <w:name w:val="Outline List 1"/>
    <w:basedOn w:val="a2"/>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927D5A"/>
  </w:style>
  <w:style w:type="table" w:customStyle="1" w:styleId="73">
    <w:name w:val="Сетка таблицы7"/>
    <w:basedOn w:val="a1"/>
    <w:next w:val="af0"/>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paragraph" w:customStyle="1" w:styleId="Pro-Gramma">
    <w:name w:val="Pro-Gramma #"/>
    <w:basedOn w:val="a"/>
    <w:qFormat/>
    <w:rsid w:val="008D4814"/>
    <w:pPr>
      <w:widowControl/>
      <w:tabs>
        <w:tab w:val="left" w:pos="1134"/>
      </w:tabs>
      <w:spacing w:before="120" w:line="288" w:lineRule="auto"/>
      <w:ind w:left="1134" w:hanging="567"/>
      <w:jc w:val="both"/>
    </w:pPr>
    <w:rPr>
      <w:rFonts w:ascii="Calibri" w:eastAsia="Times New Roman" w:hAnsi="Calibri" w:cs="Times New Roman"/>
      <w:color w:val="auto"/>
      <w:sz w:val="20"/>
      <w:lang w:bidi="ar-SA"/>
    </w:rPr>
  </w:style>
  <w:style w:type="paragraph" w:customStyle="1" w:styleId="msonormalbullet2gif">
    <w:name w:val="msonormalbullet2.gif"/>
    <w:basedOn w:val="a"/>
    <w:rsid w:val="00E27F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 body"/>
    <w:basedOn w:val="Standard"/>
    <w:rsid w:val="00DA7002"/>
    <w:pPr>
      <w:spacing w:after="120"/>
    </w:pPr>
  </w:style>
  <w:style w:type="paragraph" w:customStyle="1" w:styleId="descr">
    <w:name w:val="descr"/>
    <w:basedOn w:val="a"/>
    <w:rsid w:val="008A4F72"/>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14">
    <w:name w:val="Нет списка11"/>
    <w:next w:val="a2"/>
    <w:semiHidden/>
    <w:rsid w:val="000252CB"/>
  </w:style>
  <w:style w:type="paragraph" w:customStyle="1" w:styleId="text">
    <w:name w:val="text"/>
    <w:basedOn w:val="a"/>
    <w:rsid w:val="000252CB"/>
    <w:pPr>
      <w:widowControl/>
      <w:jc w:val="both"/>
      <w:textAlignment w:val="baseline"/>
    </w:pPr>
    <w:rPr>
      <w:rFonts w:ascii="Arial" w:eastAsia="Times New Roman" w:hAnsi="Arial" w:cs="Arial"/>
      <w:bCs/>
      <w:sz w:val="18"/>
      <w:szCs w:val="18"/>
      <w:lang w:bidi="ar-SA"/>
    </w:rPr>
  </w:style>
  <w:style w:type="paragraph" w:customStyle="1" w:styleId="pagettl">
    <w:name w:val="pagettl"/>
    <w:basedOn w:val="a"/>
    <w:rsid w:val="000252CB"/>
    <w:pPr>
      <w:widowControl/>
      <w:spacing w:before="150" w:after="60"/>
    </w:pPr>
    <w:rPr>
      <w:rFonts w:ascii="Verdana" w:eastAsia="Times New Roman" w:hAnsi="Verdana" w:cs="Times New Roman"/>
      <w:b/>
      <w:color w:val="983F0C"/>
      <w:sz w:val="18"/>
      <w:szCs w:val="18"/>
      <w:lang w:bidi="ar-SA"/>
    </w:rPr>
  </w:style>
  <w:style w:type="paragraph" w:styleId="3f3">
    <w:name w:val="Body Text 3"/>
    <w:basedOn w:val="a"/>
    <w:link w:val="3f4"/>
    <w:rsid w:val="000252CB"/>
    <w:pPr>
      <w:widowControl/>
      <w:spacing w:after="120"/>
    </w:pPr>
    <w:rPr>
      <w:rFonts w:ascii="Times New Roman" w:eastAsia="Times New Roman" w:hAnsi="Times New Roman" w:cs="Times New Roman"/>
      <w:bCs/>
      <w:color w:val="auto"/>
      <w:sz w:val="16"/>
      <w:szCs w:val="16"/>
      <w:lang w:bidi="ar-SA"/>
    </w:rPr>
  </w:style>
  <w:style w:type="character" w:customStyle="1" w:styleId="3f4">
    <w:name w:val="Основной текст 3 Знак"/>
    <w:basedOn w:val="a0"/>
    <w:link w:val="3f3"/>
    <w:rsid w:val="000252CB"/>
    <w:rPr>
      <w:rFonts w:ascii="Times New Roman" w:eastAsia="Times New Roman" w:hAnsi="Times New Roman" w:cs="Times New Roman"/>
      <w:bCs/>
      <w:sz w:val="16"/>
      <w:szCs w:val="16"/>
      <w:lang w:bidi="ar-SA"/>
    </w:rPr>
  </w:style>
  <w:style w:type="table" w:customStyle="1" w:styleId="84">
    <w:name w:val="Сетка таблицы8"/>
    <w:basedOn w:val="a1"/>
    <w:next w:val="af0"/>
    <w:rsid w:val="000252C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Таблицы (моноширинный)"/>
    <w:basedOn w:val="a"/>
    <w:next w:val="a"/>
    <w:uiPriority w:val="99"/>
    <w:rsid w:val="000252CB"/>
    <w:pPr>
      <w:autoSpaceDE w:val="0"/>
      <w:autoSpaceDN w:val="0"/>
      <w:adjustRightInd w:val="0"/>
      <w:jc w:val="both"/>
    </w:pPr>
    <w:rPr>
      <w:rFonts w:ascii="Courier New" w:eastAsia="Times New Roman" w:hAnsi="Courier New" w:cs="Courier New"/>
      <w:color w:val="auto"/>
      <w:lang w:bidi="ar-SA"/>
    </w:rPr>
  </w:style>
  <w:style w:type="character" w:customStyle="1" w:styleId="2f5">
    <w:name w:val="Основной текст (2) + Полужирный"/>
    <w:basedOn w:val="22"/>
    <w:rsid w:val="006920FD"/>
    <w:rPr>
      <w:rFonts w:ascii="Times New Roman" w:eastAsia="Times New Roman" w:hAnsi="Times New Roman" w:cs="Times New Roman"/>
      <w:b/>
      <w:bCs/>
      <w:color w:val="000000"/>
      <w:spacing w:val="0"/>
      <w:w w:val="100"/>
      <w:position w:val="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8340138">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8404608">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043973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7397860">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3074772">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2659076">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77393834">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690463">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09945082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490548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551651">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98263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521054">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145109">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14966423">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679490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63800730">
      <w:bodyDiv w:val="1"/>
      <w:marLeft w:val="0"/>
      <w:marRight w:val="0"/>
      <w:marTop w:val="0"/>
      <w:marBottom w:val="0"/>
      <w:divBdr>
        <w:top w:val="none" w:sz="0" w:space="0" w:color="auto"/>
        <w:left w:val="none" w:sz="0" w:space="0" w:color="auto"/>
        <w:bottom w:val="none" w:sz="0" w:space="0" w:color="auto"/>
        <w:right w:val="none" w:sz="0" w:space="0" w:color="auto"/>
      </w:divBdr>
    </w:div>
    <w:div w:id="1965887357">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32555153">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info@cpo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consultant.ru/document/cons_doc_LAW_9027/b1a993705399bf4cbb20df769e04d055c4d1f17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2A452-C248-42B9-9FC2-F520C688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44</cp:revision>
  <cp:lastPrinted>2018-03-07T06:11:00Z</cp:lastPrinted>
  <dcterms:created xsi:type="dcterms:W3CDTF">2018-01-31T09:50:00Z</dcterms:created>
  <dcterms:modified xsi:type="dcterms:W3CDTF">2018-03-07T06:17:00Z</dcterms:modified>
</cp:coreProperties>
</file>