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773F57">
      <w:pPr>
        <w:spacing w:line="153" w:lineRule="exact"/>
        <w:rPr>
          <w:sz w:val="12"/>
          <w:szCs w:val="12"/>
        </w:rPr>
      </w:pPr>
      <w:r>
        <w:rPr>
          <w:sz w:val="12"/>
          <w:szCs w:val="12"/>
        </w:rPr>
        <w:t xml:space="preserve"> ь</w:t>
      </w: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33683F">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3F57" w:rsidRDefault="0033683F">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773F57" w:rsidRPr="005C2586" w:rsidRDefault="000D303C">
                  <w:pPr>
                    <w:spacing w:line="1160" w:lineRule="exact"/>
                  </w:pPr>
                  <w:r>
                    <w:t>№ 41</w:t>
                  </w:r>
                  <w:r w:rsidR="00773F57">
                    <w:t xml:space="preserve"> (</w:t>
                  </w:r>
                  <w:r w:rsidR="00773F57">
                    <w:rPr>
                      <w:lang w:val="en-US"/>
                    </w:rPr>
                    <w:t>2</w:t>
                  </w:r>
                  <w:r>
                    <w:t>82</w:t>
                  </w:r>
                  <w:r w:rsidR="001E2857">
                    <w:t xml:space="preserve">) </w:t>
                  </w:r>
                  <w:r>
                    <w:t>14</w:t>
                  </w:r>
                  <w:r w:rsidR="00773F57">
                    <w:rPr>
                      <w:lang w:val="en-US"/>
                    </w:rPr>
                    <w:t xml:space="preserve"> </w:t>
                  </w:r>
                  <w:r>
                    <w:t>декабря</w:t>
                  </w:r>
                  <w:r w:rsidR="00773F57">
                    <w:t xml:space="preserve">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3F57" w:rsidRDefault="0033683F">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9080A" w:rsidRDefault="00E9080A" w:rsidP="00E43F5F">
      <w:pPr>
        <w:jc w:val="both"/>
        <w:rPr>
          <w:rFonts w:ascii="Times New Roman" w:hAnsi="Times New Roman" w:cs="Times New Roman"/>
          <w:sz w:val="20"/>
          <w:szCs w:val="20"/>
        </w:rPr>
      </w:pPr>
    </w:p>
    <w:p w:rsidR="000D303C" w:rsidRPr="00F93A64" w:rsidRDefault="000D303C" w:rsidP="000D303C">
      <w:pPr>
        <w:jc w:val="both"/>
        <w:rPr>
          <w:rFonts w:ascii="Times New Roman" w:hAnsi="Times New Roman" w:cs="Times New Roman"/>
          <w:sz w:val="20"/>
          <w:szCs w:val="20"/>
        </w:rPr>
      </w:pPr>
      <w:r w:rsidRPr="00F93A64">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w:t>
      </w:r>
      <w:r>
        <w:rPr>
          <w:rFonts w:ascii="Times New Roman" w:hAnsi="Times New Roman" w:cs="Times New Roman"/>
          <w:sz w:val="20"/>
          <w:szCs w:val="20"/>
        </w:rPr>
        <w:t>ТИ от 13 декабря 2018 года № 232</w:t>
      </w:r>
    </w:p>
    <w:p w:rsidR="000D303C" w:rsidRDefault="000D303C" w:rsidP="000D303C">
      <w:pPr>
        <w:jc w:val="both"/>
        <w:rPr>
          <w:rFonts w:ascii="Times New Roman" w:hAnsi="Times New Roman" w:cs="Times New Roman"/>
          <w:b/>
          <w:sz w:val="20"/>
          <w:szCs w:val="20"/>
        </w:rPr>
      </w:pPr>
      <w:r w:rsidRPr="00B2448F">
        <w:rPr>
          <w:rFonts w:ascii="Times New Roman" w:hAnsi="Times New Roman" w:cs="Times New Roman"/>
          <w:b/>
          <w:sz w:val="20"/>
          <w:szCs w:val="20"/>
        </w:rPr>
        <w:t>Об отмене административного регламента  предоставления муниципальной услуги «Совершение нотариальных действий на территории муниципального образования Пчевжинское сельское поселение Киришского муниципального района Ленинградской области», утвержденного постановлением от 19.04.2013 № 38</w:t>
      </w:r>
    </w:p>
    <w:p w:rsidR="000D303C" w:rsidRPr="00B2448F" w:rsidRDefault="000D303C" w:rsidP="000D303C">
      <w:pPr>
        <w:ind w:firstLine="709"/>
        <w:jc w:val="both"/>
        <w:rPr>
          <w:rFonts w:ascii="Times New Roman" w:eastAsia="Times New Roman" w:hAnsi="Times New Roman" w:cs="Times New Roman"/>
          <w:sz w:val="20"/>
          <w:szCs w:val="20"/>
          <w:lang w:bidi="ar-SA"/>
        </w:rPr>
      </w:pPr>
      <w:r w:rsidRPr="00B2448F">
        <w:rPr>
          <w:rFonts w:ascii="Times New Roman" w:eastAsia="Times New Roman" w:hAnsi="Times New Roman" w:cs="Times New Roman"/>
          <w:sz w:val="20"/>
          <w:szCs w:val="20"/>
          <w:lang w:bidi="ar-SA"/>
        </w:rPr>
        <w:t xml:space="preserve">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Пчевжинское сельское поселение Киришского муниципального района </w:t>
      </w:r>
    </w:p>
    <w:p w:rsidR="000D303C" w:rsidRPr="00B2448F" w:rsidRDefault="000D303C" w:rsidP="000D303C">
      <w:pPr>
        <w:ind w:firstLine="709"/>
        <w:jc w:val="both"/>
        <w:rPr>
          <w:rFonts w:ascii="Times New Roman" w:eastAsia="Times New Roman" w:hAnsi="Times New Roman" w:cs="Times New Roman"/>
          <w:sz w:val="20"/>
          <w:szCs w:val="20"/>
          <w:lang w:bidi="ar-SA"/>
        </w:rPr>
      </w:pPr>
      <w:r w:rsidRPr="00B2448F">
        <w:rPr>
          <w:rFonts w:ascii="Times New Roman" w:eastAsia="Times New Roman" w:hAnsi="Times New Roman" w:cs="Times New Roman"/>
          <w:b/>
          <w:sz w:val="20"/>
          <w:szCs w:val="20"/>
          <w:lang w:bidi="ar-SA"/>
        </w:rPr>
        <w:t>ПОСТАНОВЛЯЕТ</w:t>
      </w:r>
      <w:r w:rsidRPr="00B2448F">
        <w:rPr>
          <w:rFonts w:ascii="Times New Roman" w:eastAsia="Times New Roman" w:hAnsi="Times New Roman" w:cs="Times New Roman"/>
          <w:sz w:val="20"/>
          <w:szCs w:val="20"/>
          <w:lang w:bidi="ar-SA"/>
        </w:rPr>
        <w:t>:</w:t>
      </w:r>
    </w:p>
    <w:p w:rsidR="000D303C" w:rsidRPr="00B2448F" w:rsidRDefault="000D303C" w:rsidP="000D303C">
      <w:pPr>
        <w:ind w:firstLine="708"/>
        <w:contextualSpacing/>
        <w:jc w:val="both"/>
        <w:rPr>
          <w:rFonts w:ascii="Times New Roman" w:eastAsia="Times New Roman" w:hAnsi="Times New Roman" w:cs="Times New Roman"/>
          <w:sz w:val="20"/>
          <w:szCs w:val="20"/>
          <w:lang w:bidi="ar-SA"/>
        </w:rPr>
      </w:pPr>
      <w:r w:rsidRPr="00B2448F">
        <w:rPr>
          <w:rFonts w:ascii="Times New Roman" w:eastAsia="Times New Roman" w:hAnsi="Times New Roman" w:cs="Times New Roman"/>
          <w:sz w:val="20"/>
          <w:szCs w:val="20"/>
          <w:lang w:bidi="ar-SA"/>
        </w:rPr>
        <w:t>1. Отменить административный регламент предоставления муниципальной услуги  «</w:t>
      </w:r>
      <w:r w:rsidRPr="00B2448F">
        <w:rPr>
          <w:rFonts w:ascii="Times New Roman" w:eastAsia="Times New Roman" w:hAnsi="Times New Roman" w:cs="Times New Roman"/>
          <w:color w:val="auto"/>
          <w:sz w:val="20"/>
          <w:szCs w:val="20"/>
          <w:lang w:bidi="ar-SA"/>
        </w:rPr>
        <w:t>Совершение нотариальных действий на территории муниципального образования Пчевжинское сельское поселение Киришского муниципального района Ленинградской области», утвержденного постановлением от 19.04.2013 № 38.</w:t>
      </w:r>
    </w:p>
    <w:p w:rsidR="000D303C" w:rsidRPr="00B2448F" w:rsidRDefault="000D303C" w:rsidP="000D303C">
      <w:pPr>
        <w:ind w:firstLine="708"/>
        <w:contextualSpacing/>
        <w:jc w:val="both"/>
        <w:rPr>
          <w:rFonts w:ascii="Times New Roman" w:eastAsia="Times New Roman" w:hAnsi="Times New Roman" w:cs="Times New Roman"/>
          <w:sz w:val="20"/>
          <w:szCs w:val="20"/>
          <w:lang w:bidi="ar-SA"/>
        </w:rPr>
      </w:pPr>
      <w:r w:rsidRPr="00B2448F">
        <w:rPr>
          <w:rFonts w:ascii="Times New Roman" w:eastAsia="Times New Roman" w:hAnsi="Times New Roman" w:cs="Times New Roman"/>
          <w:sz w:val="20"/>
          <w:szCs w:val="20"/>
          <w:lang w:bidi="ar-SA"/>
        </w:rPr>
        <w:t xml:space="preserve">2. Опубликовать настоящее постановление в газете «Лесная республика» и разместить на официальном сайте администрации муниципального образования Пчевжинское сельское поселение в сети Интернет. </w:t>
      </w:r>
    </w:p>
    <w:p w:rsidR="000D303C" w:rsidRPr="00B2448F" w:rsidRDefault="000D303C" w:rsidP="000D303C">
      <w:pPr>
        <w:ind w:firstLine="708"/>
        <w:contextualSpacing/>
        <w:jc w:val="both"/>
        <w:rPr>
          <w:rFonts w:ascii="Times New Roman" w:eastAsia="Times New Roman" w:hAnsi="Times New Roman" w:cs="Times New Roman"/>
          <w:sz w:val="20"/>
          <w:szCs w:val="20"/>
          <w:lang w:bidi="ar-SA"/>
        </w:rPr>
      </w:pPr>
      <w:r w:rsidRPr="00B2448F">
        <w:rPr>
          <w:rFonts w:ascii="Times New Roman" w:eastAsia="Times New Roman" w:hAnsi="Times New Roman" w:cs="Times New Roman"/>
          <w:sz w:val="20"/>
          <w:szCs w:val="20"/>
          <w:lang w:bidi="ar-SA"/>
        </w:rPr>
        <w:t>3. Настоящее постановление вступает в силу с момента его подписания.</w:t>
      </w:r>
    </w:p>
    <w:p w:rsidR="000D303C" w:rsidRPr="00B2448F" w:rsidRDefault="000D303C" w:rsidP="000D303C">
      <w:pPr>
        <w:widowControl/>
        <w:jc w:val="both"/>
        <w:rPr>
          <w:rFonts w:ascii="Times New Roman" w:eastAsia="Times New Roman" w:hAnsi="Times New Roman" w:cs="Times New Roman"/>
          <w:color w:val="auto"/>
          <w:sz w:val="20"/>
          <w:szCs w:val="20"/>
          <w:lang w:bidi="ar-SA"/>
        </w:rPr>
      </w:pPr>
      <w:r w:rsidRPr="00B2448F">
        <w:rPr>
          <w:rFonts w:ascii="Times New Roman" w:eastAsia="Times New Roman" w:hAnsi="Times New Roman" w:cs="Times New Roman"/>
          <w:sz w:val="20"/>
          <w:szCs w:val="20"/>
          <w:lang w:bidi="ar-SA"/>
        </w:rPr>
        <w:t xml:space="preserve">            4. </w:t>
      </w:r>
      <w:proofErr w:type="gramStart"/>
      <w:r w:rsidRPr="00B2448F">
        <w:rPr>
          <w:rFonts w:ascii="Times New Roman" w:eastAsia="Times New Roman" w:hAnsi="Times New Roman" w:cs="Times New Roman"/>
          <w:sz w:val="20"/>
          <w:szCs w:val="20"/>
          <w:lang w:bidi="ar-SA"/>
        </w:rPr>
        <w:t>Контроль за</w:t>
      </w:r>
      <w:proofErr w:type="gramEnd"/>
      <w:r w:rsidRPr="00B2448F">
        <w:rPr>
          <w:rFonts w:ascii="Times New Roman" w:eastAsia="Times New Roman" w:hAnsi="Times New Roman" w:cs="Times New Roman"/>
          <w:sz w:val="20"/>
          <w:szCs w:val="20"/>
          <w:lang w:bidi="ar-SA"/>
        </w:rPr>
        <w:t xml:space="preserve"> исполнением настоящего постановления оставляю за собой</w:t>
      </w:r>
    </w:p>
    <w:p w:rsidR="000D303C" w:rsidRDefault="000D303C" w:rsidP="000D303C">
      <w:pPr>
        <w:widowControl/>
        <w:tabs>
          <w:tab w:val="left" w:pos="360"/>
        </w:tabs>
        <w:spacing w:line="360" w:lineRule="auto"/>
        <w:jc w:val="both"/>
        <w:rPr>
          <w:rFonts w:ascii="Times New Roman" w:eastAsia="Times New Roman" w:hAnsi="Times New Roman" w:cs="Times New Roman"/>
          <w:color w:val="auto"/>
          <w:sz w:val="20"/>
          <w:szCs w:val="20"/>
          <w:lang w:bidi="ar-SA"/>
        </w:rPr>
      </w:pPr>
      <w:r w:rsidRPr="00B2448F">
        <w:rPr>
          <w:rFonts w:ascii="Times New Roman" w:eastAsia="Times New Roman" w:hAnsi="Times New Roman" w:cs="Times New Roman"/>
          <w:color w:val="auto"/>
          <w:sz w:val="20"/>
          <w:szCs w:val="20"/>
          <w:lang w:bidi="ar-SA"/>
        </w:rPr>
        <w:t>Глава администрации</w:t>
      </w:r>
      <w:r w:rsidRPr="00B2448F">
        <w:rPr>
          <w:rFonts w:ascii="Times New Roman" w:eastAsia="Times New Roman" w:hAnsi="Times New Roman" w:cs="Times New Roman"/>
          <w:color w:val="auto"/>
          <w:sz w:val="20"/>
          <w:szCs w:val="20"/>
          <w:lang w:bidi="ar-SA"/>
        </w:rPr>
        <w:tab/>
      </w:r>
      <w:r w:rsidRPr="00B2448F">
        <w:rPr>
          <w:rFonts w:ascii="Times New Roman" w:eastAsia="Times New Roman" w:hAnsi="Times New Roman" w:cs="Times New Roman"/>
          <w:color w:val="auto"/>
          <w:sz w:val="20"/>
          <w:szCs w:val="20"/>
          <w:lang w:bidi="ar-SA"/>
        </w:rPr>
        <w:tab/>
      </w:r>
      <w:r w:rsidRPr="00B2448F">
        <w:rPr>
          <w:rFonts w:ascii="Times New Roman" w:eastAsia="Times New Roman" w:hAnsi="Times New Roman" w:cs="Times New Roman"/>
          <w:color w:val="auto"/>
          <w:sz w:val="20"/>
          <w:szCs w:val="20"/>
          <w:lang w:bidi="ar-SA"/>
        </w:rPr>
        <w:tab/>
      </w:r>
      <w:r w:rsidRPr="00B2448F">
        <w:rPr>
          <w:rFonts w:ascii="Times New Roman" w:eastAsia="Times New Roman" w:hAnsi="Times New Roman" w:cs="Times New Roman"/>
          <w:color w:val="auto"/>
          <w:sz w:val="20"/>
          <w:szCs w:val="20"/>
          <w:lang w:bidi="ar-SA"/>
        </w:rPr>
        <w:tab/>
      </w:r>
      <w:r w:rsidRPr="00B2448F">
        <w:rPr>
          <w:rFonts w:ascii="Times New Roman" w:eastAsia="Times New Roman" w:hAnsi="Times New Roman" w:cs="Times New Roman"/>
          <w:color w:val="auto"/>
          <w:sz w:val="20"/>
          <w:szCs w:val="20"/>
          <w:lang w:bidi="ar-SA"/>
        </w:rPr>
        <w:tab/>
      </w:r>
      <w:r w:rsidRPr="00B2448F">
        <w:rPr>
          <w:rFonts w:ascii="Times New Roman" w:eastAsia="Times New Roman" w:hAnsi="Times New Roman" w:cs="Times New Roman"/>
          <w:color w:val="auto"/>
          <w:sz w:val="20"/>
          <w:szCs w:val="20"/>
          <w:lang w:bidi="ar-SA"/>
        </w:rPr>
        <w:tab/>
      </w:r>
      <w:r w:rsidRPr="00B2448F">
        <w:rPr>
          <w:rFonts w:ascii="Times New Roman" w:eastAsia="Times New Roman" w:hAnsi="Times New Roman" w:cs="Times New Roman"/>
          <w:color w:val="auto"/>
          <w:sz w:val="20"/>
          <w:szCs w:val="20"/>
          <w:lang w:bidi="ar-SA"/>
        </w:rPr>
        <w:tab/>
        <w:t xml:space="preserve">              Х.Х.Поподько</w:t>
      </w:r>
    </w:p>
    <w:p w:rsidR="000D303C" w:rsidRDefault="00E368D4" w:rsidP="000D303C">
      <w:pPr>
        <w:pStyle w:val="23"/>
        <w:shd w:val="clear" w:color="auto" w:fill="auto"/>
        <w:spacing w:line="240" w:lineRule="auto"/>
        <w:jc w:val="center"/>
        <w:rPr>
          <w:rStyle w:val="8pt"/>
          <w:rFonts w:eastAsia="Arial"/>
          <w:sz w:val="20"/>
          <w:szCs w:val="20"/>
        </w:rPr>
      </w:pPr>
      <w:r>
        <w:rPr>
          <w:rStyle w:val="8pt"/>
          <w:rFonts w:eastAsia="Arial"/>
          <w:sz w:val="20"/>
          <w:szCs w:val="20"/>
        </w:rPr>
        <w:t>ПУБЛИЧНЫЕ СЛУШАНИЯ СОСТОЯЛИСЬ</w:t>
      </w:r>
    </w:p>
    <w:p w:rsidR="000D303C" w:rsidRPr="00B2448F" w:rsidRDefault="000D303C" w:rsidP="000D303C">
      <w:pPr>
        <w:pStyle w:val="23"/>
        <w:shd w:val="clear" w:color="auto" w:fill="auto"/>
        <w:spacing w:line="240" w:lineRule="auto"/>
        <w:ind w:firstLine="709"/>
        <w:rPr>
          <w:rFonts w:ascii="Times New Roman" w:hAnsi="Times New Roman" w:cs="Times New Roman"/>
          <w:b/>
          <w:bCs/>
          <w:sz w:val="20"/>
          <w:szCs w:val="20"/>
          <w:shd w:val="clear" w:color="auto" w:fill="FFFFFF"/>
        </w:rPr>
      </w:pPr>
      <w:proofErr w:type="gramStart"/>
      <w:r w:rsidRPr="00B2448F">
        <w:rPr>
          <w:rFonts w:ascii="Times New Roman" w:hAnsi="Times New Roman" w:cs="Times New Roman"/>
          <w:sz w:val="20"/>
          <w:szCs w:val="20"/>
        </w:rPr>
        <w:t>13 де</w:t>
      </w:r>
      <w:r w:rsidRPr="00B2448F">
        <w:rPr>
          <w:rFonts w:ascii="Times New Roman" w:hAnsi="Times New Roman" w:cs="Times New Roman"/>
          <w:sz w:val="20"/>
          <w:szCs w:val="20"/>
        </w:rPr>
        <w:softHyphen/>
        <w:t>кабря 2018 года в 16.00 в здании Пчевжинского сельского Дома культуры состоялись пу</w:t>
      </w:r>
      <w:r w:rsidRPr="00B2448F">
        <w:rPr>
          <w:rFonts w:ascii="Times New Roman" w:hAnsi="Times New Roman" w:cs="Times New Roman"/>
          <w:sz w:val="20"/>
          <w:szCs w:val="20"/>
        </w:rPr>
        <w:softHyphen/>
        <w:t>бличные слушания по проекту бюджета муниципального образования Пчевжинское сельское поселение Киришского муниципального района Ленинградской области на 2019 год и на плановый период 2020 и 2021 годов, путём опубликования настоящего решения, назначенные решением Совета депутатов муниципального образования Пчевжинское сельское поселение Киришского муниципального района Ленинградской области от 30.10.2018 года</w:t>
      </w:r>
      <w:proofErr w:type="gramEnd"/>
      <w:r w:rsidRPr="00B2448F">
        <w:rPr>
          <w:rFonts w:ascii="Times New Roman" w:hAnsi="Times New Roman" w:cs="Times New Roman"/>
          <w:sz w:val="20"/>
          <w:szCs w:val="20"/>
        </w:rPr>
        <w:t xml:space="preserve"> № 61/319. Проект бюджета опубликован в газете «Лесная республика», размещен на сайте администрации муниципального образования Пчевжинское сельское поселение пчёвжа.рф.</w:t>
      </w:r>
    </w:p>
    <w:p w:rsidR="000D303C" w:rsidRPr="00B2448F" w:rsidRDefault="000D303C" w:rsidP="000D303C">
      <w:pPr>
        <w:pStyle w:val="23"/>
        <w:shd w:val="clear" w:color="auto" w:fill="auto"/>
        <w:spacing w:line="240" w:lineRule="auto"/>
        <w:ind w:firstLine="709"/>
        <w:rPr>
          <w:rFonts w:ascii="Times New Roman" w:hAnsi="Times New Roman" w:cs="Times New Roman"/>
          <w:sz w:val="20"/>
          <w:szCs w:val="20"/>
        </w:rPr>
      </w:pPr>
      <w:r w:rsidRPr="00B2448F">
        <w:rPr>
          <w:rFonts w:ascii="Times New Roman" w:hAnsi="Times New Roman" w:cs="Times New Roman"/>
          <w:sz w:val="20"/>
          <w:szCs w:val="20"/>
        </w:rPr>
        <w:t>В слушаниях приняли участие 10</w:t>
      </w:r>
      <w:r w:rsidRPr="00B2448F">
        <w:rPr>
          <w:rFonts w:ascii="Times New Roman" w:hAnsi="Times New Roman" w:cs="Times New Roman"/>
          <w:color w:val="FF0000"/>
          <w:sz w:val="20"/>
          <w:szCs w:val="20"/>
        </w:rPr>
        <w:t xml:space="preserve"> </w:t>
      </w:r>
      <w:r w:rsidRPr="00B2448F">
        <w:rPr>
          <w:rFonts w:ascii="Times New Roman" w:hAnsi="Times New Roman" w:cs="Times New Roman"/>
          <w:sz w:val="20"/>
          <w:szCs w:val="20"/>
        </w:rPr>
        <w:t>человек. В хо</w:t>
      </w:r>
      <w:r w:rsidRPr="00B2448F">
        <w:rPr>
          <w:rFonts w:ascii="Times New Roman" w:hAnsi="Times New Roman" w:cs="Times New Roman"/>
          <w:sz w:val="20"/>
          <w:szCs w:val="20"/>
        </w:rPr>
        <w:softHyphen/>
        <w:t>де подготовки и проведения публичных слушаний про</w:t>
      </w:r>
      <w:r w:rsidRPr="00B2448F">
        <w:rPr>
          <w:rFonts w:ascii="Times New Roman" w:hAnsi="Times New Roman" w:cs="Times New Roman"/>
          <w:sz w:val="20"/>
          <w:szCs w:val="20"/>
        </w:rPr>
        <w:softHyphen/>
        <w:t>екта бюджета муниципального образования Пчевжинское сельское поселение Киришского муниципального района Ленинградской области на 2019 год и на плановый период 2020 и 2021 годов пред</w:t>
      </w:r>
      <w:r w:rsidRPr="00B2448F">
        <w:rPr>
          <w:rFonts w:ascii="Times New Roman" w:hAnsi="Times New Roman" w:cs="Times New Roman"/>
          <w:sz w:val="20"/>
          <w:szCs w:val="20"/>
        </w:rPr>
        <w:softHyphen/>
        <w:t>ложений и замечаний не поступило. По итогам публич</w:t>
      </w:r>
      <w:r w:rsidRPr="00B2448F">
        <w:rPr>
          <w:rFonts w:ascii="Times New Roman" w:hAnsi="Times New Roman" w:cs="Times New Roman"/>
          <w:sz w:val="20"/>
          <w:szCs w:val="20"/>
        </w:rPr>
        <w:softHyphen/>
        <w:t>ных слушаний принято решение:</w:t>
      </w:r>
    </w:p>
    <w:p w:rsidR="000D303C" w:rsidRPr="00B2448F" w:rsidRDefault="000D303C" w:rsidP="000D303C">
      <w:pPr>
        <w:ind w:left="75" w:right="75"/>
        <w:jc w:val="both"/>
        <w:rPr>
          <w:rFonts w:ascii="Times New Roman" w:eastAsia="Times New Roman" w:hAnsi="Times New Roman" w:cs="Times New Roman"/>
          <w:sz w:val="20"/>
          <w:szCs w:val="20"/>
        </w:rPr>
      </w:pPr>
      <w:r w:rsidRPr="00B2448F">
        <w:rPr>
          <w:rFonts w:ascii="Times New Roman" w:hAnsi="Times New Roman" w:cs="Times New Roman"/>
          <w:sz w:val="20"/>
          <w:szCs w:val="20"/>
        </w:rPr>
        <w:t>публичные слушания проекта бюджета муниципального образования Пчевжинское сельское поселение Киришского муниципального района Ленинградской области на 2019 год и на плановый период 2020 и 2021 годов считать состоявшимися и на</w:t>
      </w:r>
      <w:r w:rsidRPr="00B2448F">
        <w:rPr>
          <w:rFonts w:ascii="Times New Roman" w:hAnsi="Times New Roman" w:cs="Times New Roman"/>
          <w:sz w:val="20"/>
          <w:szCs w:val="20"/>
        </w:rPr>
        <w:softHyphen/>
        <w:t>править проект бюджета на рассмотрение Совета депутатов муниципального образования Пчевжинское сельское поселение Киришского муниципального района Ленинградской области.</w:t>
      </w:r>
    </w:p>
    <w:p w:rsidR="000D303C" w:rsidRPr="00B2448F" w:rsidRDefault="000D303C" w:rsidP="000D303C">
      <w:pPr>
        <w:shd w:val="clear" w:color="auto" w:fill="FFFFFF"/>
        <w:rPr>
          <w:rFonts w:ascii="Times New Roman" w:eastAsia="Times New Roman" w:hAnsi="Times New Roman" w:cs="Times New Roman"/>
          <w:color w:val="3C3C3C"/>
          <w:sz w:val="20"/>
          <w:szCs w:val="20"/>
        </w:rPr>
      </w:pPr>
    </w:p>
    <w:p w:rsidR="000D303C" w:rsidRDefault="000D303C" w:rsidP="000E7B22">
      <w:pPr>
        <w:shd w:val="clear" w:color="auto" w:fill="FFFFFF"/>
        <w:jc w:val="both"/>
        <w:outlineLvl w:val="0"/>
        <w:rPr>
          <w:rFonts w:ascii="Times New Roman" w:hAnsi="Times New Roman" w:cs="Times New Roman"/>
          <w:b/>
          <w:sz w:val="20"/>
          <w:szCs w:val="20"/>
        </w:rPr>
      </w:pPr>
    </w:p>
    <w:p w:rsidR="009F6649" w:rsidRDefault="009F6649" w:rsidP="00E368D4">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sidR="000E7B22">
        <w:rPr>
          <w:rFonts w:ascii="Times New Roman" w:hAnsi="Times New Roman" w:cs="Times New Roman"/>
          <w:b/>
          <w:color w:val="auto"/>
          <w:sz w:val="20"/>
          <w:szCs w:val="20"/>
        </w:rPr>
        <w:t>6</w:t>
      </w:r>
      <w:r w:rsidR="00E368D4">
        <w:rPr>
          <w:rFonts w:ascii="Times New Roman" w:hAnsi="Times New Roman" w:cs="Times New Roman"/>
          <w:b/>
          <w:color w:val="auto"/>
          <w:sz w:val="20"/>
          <w:szCs w:val="20"/>
        </w:rPr>
        <w:t>3/329</w:t>
      </w:r>
      <w:r w:rsidR="000E7B22">
        <w:rPr>
          <w:rFonts w:ascii="Times New Roman" w:hAnsi="Times New Roman" w:cs="Times New Roman"/>
          <w:b/>
          <w:color w:val="auto"/>
          <w:sz w:val="20"/>
          <w:szCs w:val="20"/>
        </w:rPr>
        <w:t xml:space="preserve"> от </w:t>
      </w:r>
      <w:r w:rsidR="00E368D4">
        <w:rPr>
          <w:rFonts w:ascii="Times New Roman" w:hAnsi="Times New Roman" w:cs="Times New Roman"/>
          <w:b/>
          <w:color w:val="auto"/>
          <w:sz w:val="20"/>
          <w:szCs w:val="20"/>
        </w:rPr>
        <w:t>14.12</w:t>
      </w:r>
      <w:r>
        <w:rPr>
          <w:rFonts w:ascii="Times New Roman" w:hAnsi="Times New Roman" w:cs="Times New Roman"/>
          <w:b/>
          <w:color w:val="auto"/>
          <w:sz w:val="20"/>
          <w:szCs w:val="20"/>
        </w:rPr>
        <w:t>.2018</w:t>
      </w:r>
      <w:r w:rsidRPr="00320FCF">
        <w:rPr>
          <w:rFonts w:ascii="Times New Roman" w:hAnsi="Times New Roman" w:cs="Times New Roman"/>
          <w:b/>
          <w:color w:val="auto"/>
          <w:sz w:val="20"/>
          <w:szCs w:val="20"/>
        </w:rPr>
        <w:t xml:space="preserve"> </w:t>
      </w:r>
      <w:r w:rsidR="003A0DAE">
        <w:rPr>
          <w:rFonts w:ascii="Times New Roman" w:hAnsi="Times New Roman" w:cs="Times New Roman"/>
          <w:b/>
          <w:bCs/>
          <w:color w:val="auto"/>
          <w:sz w:val="20"/>
          <w:szCs w:val="20"/>
        </w:rPr>
        <w:t>о</w:t>
      </w:r>
      <w:r w:rsidR="000E7B22" w:rsidRPr="000E7B22">
        <w:rPr>
          <w:rFonts w:ascii="Times New Roman" w:hAnsi="Times New Roman" w:cs="Times New Roman"/>
          <w:b/>
          <w:bCs/>
          <w:color w:val="auto"/>
          <w:sz w:val="20"/>
          <w:szCs w:val="20"/>
        </w:rPr>
        <w:t xml:space="preserve"> </w:t>
      </w:r>
      <w:r w:rsidR="00E368D4" w:rsidRPr="00E368D4">
        <w:rPr>
          <w:rFonts w:ascii="Times New Roman" w:hAnsi="Times New Roman" w:cs="Times New Roman"/>
          <w:b/>
          <w:bCs/>
          <w:color w:val="auto"/>
          <w:sz w:val="20"/>
          <w:szCs w:val="20"/>
        </w:rPr>
        <w:t>бюджете муниципального образования</w:t>
      </w:r>
      <w:r w:rsidR="00E368D4">
        <w:rPr>
          <w:rFonts w:ascii="Times New Roman" w:hAnsi="Times New Roman" w:cs="Times New Roman"/>
          <w:b/>
          <w:bCs/>
          <w:color w:val="auto"/>
          <w:sz w:val="20"/>
          <w:szCs w:val="20"/>
        </w:rPr>
        <w:t xml:space="preserve"> </w:t>
      </w:r>
      <w:r w:rsidR="00E368D4" w:rsidRPr="00E368D4">
        <w:rPr>
          <w:rFonts w:ascii="Times New Roman" w:hAnsi="Times New Roman" w:cs="Times New Roman"/>
          <w:b/>
          <w:bCs/>
          <w:color w:val="auto"/>
          <w:sz w:val="20"/>
          <w:szCs w:val="20"/>
        </w:rPr>
        <w:t>Пчевжинское сельское поселение</w:t>
      </w:r>
      <w:r w:rsidR="00E368D4">
        <w:rPr>
          <w:rFonts w:ascii="Times New Roman" w:hAnsi="Times New Roman" w:cs="Times New Roman"/>
          <w:b/>
          <w:bCs/>
          <w:color w:val="auto"/>
          <w:sz w:val="20"/>
          <w:szCs w:val="20"/>
        </w:rPr>
        <w:t xml:space="preserve"> </w:t>
      </w:r>
      <w:r w:rsidR="00E368D4" w:rsidRPr="00E368D4">
        <w:rPr>
          <w:rFonts w:ascii="Times New Roman" w:hAnsi="Times New Roman" w:cs="Times New Roman"/>
          <w:b/>
          <w:bCs/>
          <w:color w:val="auto"/>
          <w:sz w:val="20"/>
          <w:szCs w:val="20"/>
        </w:rPr>
        <w:t>Киришского муниципального района</w:t>
      </w:r>
      <w:r w:rsidR="00E368D4">
        <w:rPr>
          <w:rFonts w:ascii="Times New Roman" w:hAnsi="Times New Roman" w:cs="Times New Roman"/>
          <w:b/>
          <w:bCs/>
          <w:color w:val="auto"/>
          <w:sz w:val="20"/>
          <w:szCs w:val="20"/>
        </w:rPr>
        <w:t xml:space="preserve"> </w:t>
      </w:r>
      <w:r w:rsidR="00E368D4" w:rsidRPr="00E368D4">
        <w:rPr>
          <w:rFonts w:ascii="Times New Roman" w:hAnsi="Times New Roman" w:cs="Times New Roman"/>
          <w:b/>
          <w:bCs/>
          <w:color w:val="auto"/>
          <w:sz w:val="20"/>
          <w:szCs w:val="20"/>
        </w:rPr>
        <w:t>Ленинградской области на 2019 год и на плановый период 2020 и 2021 годов</w:t>
      </w:r>
    </w:p>
    <w:p w:rsidR="00707E68" w:rsidRPr="00707E68" w:rsidRDefault="00707E68" w:rsidP="00707E68">
      <w:pPr>
        <w:ind w:firstLine="851"/>
        <w:jc w:val="both"/>
        <w:rPr>
          <w:rFonts w:ascii="Times New Roman" w:hAnsi="Times New Roman" w:cs="Times New Roman"/>
          <w:b/>
          <w:bCs/>
          <w:sz w:val="20"/>
          <w:szCs w:val="20"/>
        </w:rPr>
      </w:pPr>
      <w:bookmarkStart w:id="0" w:name="_Toc164233621"/>
      <w:bookmarkStart w:id="1" w:name="_Toc164233669"/>
      <w:r w:rsidRPr="00707E68">
        <w:rPr>
          <w:rFonts w:ascii="Times New Roman" w:hAnsi="Times New Roman" w:cs="Times New Roman"/>
          <w:b/>
          <w:bCs/>
          <w:sz w:val="20"/>
          <w:szCs w:val="20"/>
        </w:rPr>
        <w:t xml:space="preserve">Статья 1. Основные характеристики бюджета муниципального образования </w:t>
      </w:r>
      <w:r w:rsidRPr="00707E68">
        <w:rPr>
          <w:rFonts w:ascii="Times New Roman" w:hAnsi="Times New Roman" w:cs="Times New Roman"/>
          <w:b/>
          <w:sz w:val="20"/>
          <w:szCs w:val="20"/>
        </w:rPr>
        <w:t xml:space="preserve">Пчевжинское сельское </w:t>
      </w:r>
      <w:r w:rsidRPr="00707E68">
        <w:rPr>
          <w:rFonts w:ascii="Times New Roman" w:hAnsi="Times New Roman" w:cs="Times New Roman"/>
          <w:b/>
          <w:bCs/>
          <w:sz w:val="20"/>
          <w:szCs w:val="20"/>
        </w:rPr>
        <w:t>поселение Киришского муниципального района Ленинградской области на 2019 год и на плановый период 2020 и 2021 годов.</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1. Утвердить основные характеристики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на 2019 год:</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прогнозируемый общий объем доходов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в сумме 20296,41тысяч рублей;</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общий объем расходов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в сумме 20546,41тысяч рублей;</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прогнозируемый дефицит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в сумме 250тысяч рублей.</w:t>
      </w:r>
    </w:p>
    <w:p w:rsidR="00707E68" w:rsidRPr="00707E68" w:rsidRDefault="00707E68" w:rsidP="00707E68">
      <w:pPr>
        <w:autoSpaceDE w:val="0"/>
        <w:autoSpaceDN w:val="0"/>
        <w:adjustRightInd w:val="0"/>
        <w:ind w:firstLine="851"/>
        <w:jc w:val="both"/>
        <w:outlineLvl w:val="1"/>
        <w:rPr>
          <w:rFonts w:ascii="Times New Roman" w:hAnsi="Times New Roman" w:cs="Times New Roman"/>
          <w:sz w:val="20"/>
          <w:szCs w:val="20"/>
        </w:rPr>
      </w:pPr>
      <w:r w:rsidRPr="00707E68">
        <w:rPr>
          <w:rFonts w:ascii="Times New Roman" w:hAnsi="Times New Roman" w:cs="Times New Roman"/>
          <w:sz w:val="20"/>
          <w:szCs w:val="20"/>
        </w:rPr>
        <w:t xml:space="preserve">2. Утвердить основные характеристики </w:t>
      </w:r>
      <w:r w:rsidRPr="00707E68">
        <w:rPr>
          <w:rFonts w:ascii="Times New Roman" w:hAnsi="Times New Roman" w:cs="Times New Roman"/>
          <w:bCs/>
          <w:sz w:val="20"/>
          <w:szCs w:val="20"/>
        </w:rPr>
        <w:t xml:space="preserve">бюджета муниципального образования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на 2020 год и на 2021 год:</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прогнозируемый общий объем доходов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на 2020 год в сумме 18645,64тысяч рублей и на 2021 год в сумме 18714,27тысяч рублей;</w:t>
      </w:r>
    </w:p>
    <w:p w:rsidR="00707E68" w:rsidRPr="00707E68" w:rsidRDefault="00707E68" w:rsidP="00707E68">
      <w:pPr>
        <w:ind w:firstLine="851"/>
        <w:jc w:val="both"/>
        <w:rPr>
          <w:rFonts w:ascii="Times New Roman" w:hAnsi="Times New Roman" w:cs="Times New Roman"/>
          <w:sz w:val="20"/>
          <w:szCs w:val="20"/>
        </w:rPr>
      </w:pPr>
      <w:proofErr w:type="gramStart"/>
      <w:r w:rsidRPr="00707E68">
        <w:rPr>
          <w:rFonts w:ascii="Times New Roman" w:hAnsi="Times New Roman" w:cs="Times New Roman"/>
          <w:sz w:val="20"/>
          <w:szCs w:val="20"/>
        </w:rPr>
        <w:t>общий объем расходов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на 2020 год в сумме 19059,64тысяч рублей, в том числе условно утвержденные расходы в сумме 0 рублей и на 2021 год в сумме 19134,27тысячи рублей, в том числе условно утвержденные расходы в сумме 0 рублей;</w:t>
      </w:r>
      <w:proofErr w:type="gramEnd"/>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прогнозируемый дефицит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на 2020 год в сумме 414тысяч рублей и на 2021 год в сумме 420тысяч рублей.</w:t>
      </w:r>
    </w:p>
    <w:p w:rsidR="00707E68" w:rsidRPr="00707E68" w:rsidRDefault="00707E68" w:rsidP="00707E68">
      <w:pPr>
        <w:ind w:firstLine="851"/>
        <w:jc w:val="both"/>
        <w:rPr>
          <w:rFonts w:ascii="Times New Roman" w:hAnsi="Times New Roman" w:cs="Times New Roman"/>
          <w:bCs/>
          <w:sz w:val="20"/>
          <w:szCs w:val="20"/>
        </w:rPr>
      </w:pPr>
      <w:r w:rsidRPr="00707E68">
        <w:rPr>
          <w:rFonts w:ascii="Times New Roman" w:hAnsi="Times New Roman" w:cs="Times New Roman"/>
          <w:sz w:val="20"/>
          <w:szCs w:val="20"/>
        </w:rPr>
        <w:t xml:space="preserve">3. </w:t>
      </w:r>
      <w:r w:rsidRPr="00707E68">
        <w:rPr>
          <w:rFonts w:ascii="Times New Roman" w:hAnsi="Times New Roman" w:cs="Times New Roman"/>
          <w:bCs/>
          <w:sz w:val="20"/>
          <w:szCs w:val="20"/>
        </w:rPr>
        <w:t xml:space="preserve">Утвердить источники внутреннего финансирования дефицита бюджета муниципального образования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 xml:space="preserve">поселение Киришского муниципального района Ленинградской области на 2019 год согласно приложению 1. </w:t>
      </w:r>
    </w:p>
    <w:p w:rsidR="00707E68" w:rsidRPr="00707E68" w:rsidRDefault="00707E68" w:rsidP="00707E68">
      <w:pPr>
        <w:ind w:firstLine="851"/>
        <w:jc w:val="both"/>
        <w:rPr>
          <w:rFonts w:ascii="Times New Roman" w:hAnsi="Times New Roman" w:cs="Times New Roman"/>
          <w:bCs/>
          <w:sz w:val="20"/>
          <w:szCs w:val="20"/>
        </w:rPr>
      </w:pPr>
      <w:r w:rsidRPr="00707E68">
        <w:rPr>
          <w:rFonts w:ascii="Times New Roman" w:hAnsi="Times New Roman" w:cs="Times New Roman"/>
          <w:bCs/>
          <w:sz w:val="20"/>
          <w:szCs w:val="20"/>
        </w:rPr>
        <w:t xml:space="preserve">4. Утвердить источники внутреннего финансирования дефицита бюджета муниципального образования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 на</w:t>
      </w:r>
      <w:r w:rsidRPr="00707E68">
        <w:rPr>
          <w:rFonts w:ascii="Times New Roman" w:hAnsi="Times New Roman" w:cs="Times New Roman"/>
          <w:sz w:val="20"/>
          <w:szCs w:val="20"/>
        </w:rPr>
        <w:t xml:space="preserve"> плановый период </w:t>
      </w:r>
      <w:r w:rsidRPr="00707E68">
        <w:rPr>
          <w:rFonts w:ascii="Times New Roman" w:hAnsi="Times New Roman" w:cs="Times New Roman"/>
          <w:sz w:val="20"/>
          <w:szCs w:val="20"/>
        </w:rPr>
        <w:br/>
        <w:t>2020 и 2021 годов</w:t>
      </w:r>
      <w:r w:rsidRPr="00707E68">
        <w:rPr>
          <w:rFonts w:ascii="Times New Roman" w:hAnsi="Times New Roman" w:cs="Times New Roman"/>
          <w:bCs/>
          <w:sz w:val="20"/>
          <w:szCs w:val="20"/>
        </w:rPr>
        <w:t xml:space="preserve"> согласно приложению 2.</w:t>
      </w:r>
    </w:p>
    <w:p w:rsidR="00707E68" w:rsidRPr="00707E68" w:rsidRDefault="00707E68" w:rsidP="00707E68">
      <w:pPr>
        <w:ind w:firstLine="708"/>
        <w:jc w:val="both"/>
        <w:rPr>
          <w:rFonts w:ascii="Times New Roman" w:hAnsi="Times New Roman" w:cs="Times New Roman"/>
          <w:b/>
          <w:bCs/>
          <w:sz w:val="20"/>
          <w:szCs w:val="20"/>
        </w:rPr>
      </w:pPr>
      <w:r w:rsidRPr="00707E68">
        <w:rPr>
          <w:rFonts w:ascii="Times New Roman" w:hAnsi="Times New Roman" w:cs="Times New Roman"/>
          <w:b/>
          <w:bCs/>
          <w:sz w:val="20"/>
          <w:szCs w:val="20"/>
        </w:rPr>
        <w:t xml:space="preserve">Статья 2. Доходы бюджета муниципального образования </w:t>
      </w:r>
      <w:r w:rsidRPr="00707E68">
        <w:rPr>
          <w:rFonts w:ascii="Times New Roman" w:hAnsi="Times New Roman" w:cs="Times New Roman"/>
          <w:b/>
          <w:sz w:val="20"/>
          <w:szCs w:val="20"/>
        </w:rPr>
        <w:t xml:space="preserve">Пчевжинское сельское </w:t>
      </w:r>
      <w:r w:rsidRPr="00707E68">
        <w:rPr>
          <w:rFonts w:ascii="Times New Roman" w:hAnsi="Times New Roman" w:cs="Times New Roman"/>
          <w:b/>
          <w:bCs/>
          <w:sz w:val="20"/>
          <w:szCs w:val="20"/>
        </w:rPr>
        <w:t xml:space="preserve">поселение Киришского муниципального района Ленинградской области на 2019 год и на плановый период 2020 и 2021 годов. </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1. Утвердить в пределах общего объема доходов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установленного статьей 1 настоящего решения прогнозируемые поступления доходов на 2019 год согласно приложению 3, прогнозируемые поступления доходов на плановый период 2020 и 2021 годов согласно приложению 4.</w:t>
      </w:r>
    </w:p>
    <w:p w:rsidR="00707E68" w:rsidRPr="00707E68" w:rsidRDefault="00707E68" w:rsidP="00707E68">
      <w:pPr>
        <w:ind w:firstLine="851"/>
        <w:jc w:val="both"/>
        <w:rPr>
          <w:rFonts w:ascii="Times New Roman" w:hAnsi="Times New Roman" w:cs="Times New Roman"/>
          <w:sz w:val="20"/>
          <w:szCs w:val="20"/>
        </w:rPr>
      </w:pPr>
      <w:bookmarkStart w:id="2" w:name="_Toc164233563"/>
      <w:r w:rsidRPr="00707E68">
        <w:rPr>
          <w:rFonts w:ascii="Times New Roman" w:hAnsi="Times New Roman" w:cs="Times New Roman"/>
          <w:sz w:val="20"/>
          <w:szCs w:val="20"/>
        </w:rPr>
        <w:t>2. Утвердить в пределах общего объема доходов бюджета</w:t>
      </w:r>
      <w:r w:rsidRPr="00707E68">
        <w:rPr>
          <w:rFonts w:ascii="Times New Roman" w:hAnsi="Times New Roman" w:cs="Times New Roman"/>
          <w:bCs/>
          <w:sz w:val="20"/>
          <w:szCs w:val="20"/>
        </w:rPr>
        <w:t xml:space="preserve"> муниципального образования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установленного статьей 1 настоящего решения, безвозмездные поступления на 2019 год согласно приложению 5, безвозмездные поступления на плановый период 2020 и 2021 годов согласно приложению 6.</w:t>
      </w:r>
    </w:p>
    <w:p w:rsidR="00707E68" w:rsidRPr="00707E68" w:rsidRDefault="00707E68" w:rsidP="00707E68">
      <w:pPr>
        <w:ind w:firstLine="851"/>
        <w:jc w:val="both"/>
        <w:rPr>
          <w:rFonts w:ascii="Times New Roman" w:hAnsi="Times New Roman" w:cs="Times New Roman"/>
          <w:b/>
          <w:bCs/>
          <w:sz w:val="20"/>
          <w:szCs w:val="20"/>
        </w:rPr>
      </w:pPr>
      <w:r w:rsidRPr="00707E68">
        <w:rPr>
          <w:rFonts w:ascii="Times New Roman" w:hAnsi="Times New Roman" w:cs="Times New Roman"/>
          <w:b/>
          <w:bCs/>
          <w:sz w:val="20"/>
          <w:szCs w:val="20"/>
        </w:rPr>
        <w:t xml:space="preserve">Статья 3. </w:t>
      </w:r>
      <w:bookmarkEnd w:id="2"/>
      <w:r w:rsidRPr="00707E68">
        <w:rPr>
          <w:rFonts w:ascii="Times New Roman" w:hAnsi="Times New Roman" w:cs="Times New Roman"/>
          <w:b/>
          <w:bCs/>
          <w:sz w:val="20"/>
          <w:szCs w:val="20"/>
        </w:rPr>
        <w:t xml:space="preserve">Главные администраторы доходов бюджета муниципального образования </w:t>
      </w:r>
      <w:r w:rsidRPr="00707E68">
        <w:rPr>
          <w:rFonts w:ascii="Times New Roman" w:hAnsi="Times New Roman" w:cs="Times New Roman"/>
          <w:b/>
          <w:sz w:val="20"/>
          <w:szCs w:val="20"/>
        </w:rPr>
        <w:t xml:space="preserve">Пчевжинское сельское </w:t>
      </w:r>
      <w:r w:rsidRPr="00707E68">
        <w:rPr>
          <w:rFonts w:ascii="Times New Roman" w:hAnsi="Times New Roman" w:cs="Times New Roman"/>
          <w:b/>
          <w:bCs/>
          <w:sz w:val="20"/>
          <w:szCs w:val="20"/>
        </w:rPr>
        <w:t xml:space="preserve">поселение Киришского муниципального района Ленинградской области и главные администраторы </w:t>
      </w:r>
      <w:proofErr w:type="gramStart"/>
      <w:r w:rsidRPr="00707E68">
        <w:rPr>
          <w:rFonts w:ascii="Times New Roman" w:hAnsi="Times New Roman" w:cs="Times New Roman"/>
          <w:b/>
          <w:bCs/>
          <w:sz w:val="20"/>
          <w:szCs w:val="20"/>
        </w:rPr>
        <w:t>источников внутреннего финансирования дефицита бюджета муниципального образования</w:t>
      </w:r>
      <w:proofErr w:type="gramEnd"/>
      <w:r w:rsidRPr="00707E68">
        <w:rPr>
          <w:rFonts w:ascii="Times New Roman" w:hAnsi="Times New Roman" w:cs="Times New Roman"/>
          <w:b/>
          <w:bCs/>
          <w:sz w:val="20"/>
          <w:szCs w:val="20"/>
        </w:rPr>
        <w:t xml:space="preserve"> </w:t>
      </w:r>
      <w:r w:rsidRPr="00707E68">
        <w:rPr>
          <w:rFonts w:ascii="Times New Roman" w:hAnsi="Times New Roman" w:cs="Times New Roman"/>
          <w:b/>
          <w:sz w:val="20"/>
          <w:szCs w:val="20"/>
        </w:rPr>
        <w:t xml:space="preserve">Пчевжинское сельское </w:t>
      </w:r>
      <w:r w:rsidRPr="00707E68">
        <w:rPr>
          <w:rFonts w:ascii="Times New Roman" w:hAnsi="Times New Roman" w:cs="Times New Roman"/>
          <w:b/>
          <w:bCs/>
          <w:sz w:val="20"/>
          <w:szCs w:val="20"/>
        </w:rPr>
        <w:t>поселение Киришского муниципального района Ленинградской области.</w:t>
      </w:r>
    </w:p>
    <w:p w:rsidR="00707E68" w:rsidRPr="00707E68" w:rsidRDefault="00707E68" w:rsidP="00707E68">
      <w:pPr>
        <w:ind w:left="851"/>
        <w:jc w:val="both"/>
        <w:rPr>
          <w:rFonts w:ascii="Times New Roman" w:hAnsi="Times New Roman" w:cs="Times New Roman"/>
          <w:bCs/>
          <w:sz w:val="20"/>
          <w:szCs w:val="20"/>
        </w:rPr>
      </w:pP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1. Утвердить перечень и коды главных администраторов доходов бюджета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Пчевжинское сельское</w:t>
      </w:r>
      <w:r w:rsidRPr="00707E68">
        <w:rPr>
          <w:rFonts w:ascii="Times New Roman" w:hAnsi="Times New Roman" w:cs="Times New Roman"/>
          <w:bCs/>
          <w:sz w:val="20"/>
          <w:szCs w:val="20"/>
        </w:rPr>
        <w:t xml:space="preserve"> поселение Киришского муниципального района Ленинградской области</w:t>
      </w:r>
      <w:r w:rsidRPr="00707E68">
        <w:rPr>
          <w:rFonts w:ascii="Times New Roman" w:hAnsi="Times New Roman" w:cs="Times New Roman"/>
          <w:sz w:val="20"/>
          <w:szCs w:val="20"/>
        </w:rPr>
        <w:t xml:space="preserve"> согласно приложению 7.</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 xml:space="preserve">2. Утвердить перечень главных </w:t>
      </w:r>
      <w:proofErr w:type="gramStart"/>
      <w:r w:rsidRPr="00707E68">
        <w:rPr>
          <w:rFonts w:ascii="Times New Roman" w:hAnsi="Times New Roman" w:cs="Times New Roman"/>
          <w:sz w:val="20"/>
          <w:szCs w:val="20"/>
        </w:rPr>
        <w:t>администраторов источников внутреннего финансирования дефицита бюджета муниципального образования</w:t>
      </w:r>
      <w:proofErr w:type="gramEnd"/>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согласно приложению 8.</w:t>
      </w:r>
      <w:bookmarkStart w:id="3" w:name="_Toc164233587"/>
    </w:p>
    <w:p w:rsidR="00707E68" w:rsidRPr="00707E68" w:rsidRDefault="00707E68" w:rsidP="00707E68">
      <w:pPr>
        <w:ind w:firstLine="851"/>
        <w:jc w:val="both"/>
        <w:rPr>
          <w:rFonts w:ascii="Times New Roman" w:hAnsi="Times New Roman" w:cs="Times New Roman"/>
          <w:b/>
          <w:bCs/>
          <w:sz w:val="20"/>
          <w:szCs w:val="20"/>
        </w:rPr>
      </w:pPr>
      <w:r w:rsidRPr="00707E68">
        <w:rPr>
          <w:rFonts w:ascii="Times New Roman" w:hAnsi="Times New Roman" w:cs="Times New Roman"/>
          <w:b/>
          <w:bCs/>
          <w:sz w:val="20"/>
          <w:szCs w:val="20"/>
        </w:rPr>
        <w:t xml:space="preserve">Статья 4. </w:t>
      </w:r>
      <w:bookmarkEnd w:id="3"/>
      <w:r w:rsidRPr="00707E68">
        <w:rPr>
          <w:rFonts w:ascii="Times New Roman" w:hAnsi="Times New Roman" w:cs="Times New Roman"/>
          <w:b/>
          <w:bCs/>
          <w:sz w:val="20"/>
          <w:szCs w:val="20"/>
        </w:rPr>
        <w:t xml:space="preserve">Особенности администрирования доходов бюджета муниципального образования </w:t>
      </w:r>
      <w:r w:rsidRPr="00707E68">
        <w:rPr>
          <w:rFonts w:ascii="Times New Roman" w:hAnsi="Times New Roman" w:cs="Times New Roman"/>
          <w:b/>
          <w:sz w:val="20"/>
          <w:szCs w:val="20"/>
        </w:rPr>
        <w:t xml:space="preserve">Пчевжинское сельское </w:t>
      </w:r>
      <w:r w:rsidRPr="00707E68">
        <w:rPr>
          <w:rFonts w:ascii="Times New Roman" w:hAnsi="Times New Roman" w:cs="Times New Roman"/>
          <w:b/>
          <w:bCs/>
          <w:sz w:val="20"/>
          <w:szCs w:val="20"/>
        </w:rPr>
        <w:t xml:space="preserve">поселение Киришского муниципального района Ленинградской области. </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bCs/>
          <w:sz w:val="20"/>
          <w:szCs w:val="20"/>
        </w:rPr>
        <w:lastRenderedPageBreak/>
        <w:t>1.</w:t>
      </w:r>
      <w:r w:rsidRPr="00707E68">
        <w:rPr>
          <w:rFonts w:ascii="Times New Roman" w:hAnsi="Times New Roman" w:cs="Times New Roman"/>
          <w:color w:val="FF0000"/>
          <w:sz w:val="20"/>
          <w:szCs w:val="20"/>
        </w:rPr>
        <w:t xml:space="preserve"> </w:t>
      </w:r>
      <w:r w:rsidRPr="00707E68">
        <w:rPr>
          <w:rFonts w:ascii="Times New Roman" w:hAnsi="Times New Roman" w:cs="Times New Roman"/>
          <w:sz w:val="20"/>
          <w:szCs w:val="20"/>
        </w:rPr>
        <w:t>Установить, что 25 процентов прибыли муниципальных предприятий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остающейся после уплаты налогов и иных обязательных платежей, зачисляются в бюджет муниципального образования</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w:t>
      </w:r>
    </w:p>
    <w:p w:rsidR="00707E68" w:rsidRPr="00707E68" w:rsidRDefault="00707E68" w:rsidP="00707E68">
      <w:pPr>
        <w:ind w:firstLine="851"/>
        <w:jc w:val="both"/>
        <w:rPr>
          <w:rFonts w:ascii="Times New Roman" w:hAnsi="Times New Roman" w:cs="Times New Roman"/>
          <w:sz w:val="20"/>
          <w:szCs w:val="20"/>
        </w:rPr>
      </w:pPr>
      <w:bookmarkStart w:id="4" w:name="_Toc164233586"/>
      <w:r w:rsidRPr="00707E68">
        <w:rPr>
          <w:rFonts w:ascii="Times New Roman" w:hAnsi="Times New Roman" w:cs="Times New Roman"/>
          <w:sz w:val="20"/>
          <w:szCs w:val="20"/>
        </w:rPr>
        <w:t xml:space="preserve">2. Установить, что задолженность по земельному налогу, по обязательствам, возникшим до 01.01.2006г., зачисляется в бюджет муниципального образования Пчевжинское сельское поселение Киришского муниципального района Ленинградской области по нормативу 100 процентов.  </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 xml:space="preserve">3. </w:t>
      </w:r>
      <w:proofErr w:type="gramStart"/>
      <w:r w:rsidRPr="00707E68">
        <w:rPr>
          <w:rFonts w:ascii="Times New Roman" w:hAnsi="Times New Roman" w:cs="Times New Roman"/>
          <w:sz w:val="20"/>
          <w:szCs w:val="20"/>
        </w:rPr>
        <w:t>Установить, что в бюджет муниципального образования  Пчевжинское сельское поселение Киришского муниципального района Ленинградской области зачисляются прочие доходы от оказания платных услуг (работ), получателями средств бюджета муниципального образования Пчевжинское сельское поселение Киришского муниципального района Ленинградской области, прочие доходы от компенсации затрат бюджета муниципального образования Пчевжинское сельское поселение Киришского муниципального района Ленинградской области, доходы от возмещения ущерба при возникновении страховых случаев по</w:t>
      </w:r>
      <w:proofErr w:type="gramEnd"/>
      <w:r w:rsidRPr="00707E68">
        <w:rPr>
          <w:rFonts w:ascii="Times New Roman" w:hAnsi="Times New Roman" w:cs="Times New Roman"/>
          <w:sz w:val="20"/>
          <w:szCs w:val="20"/>
        </w:rPr>
        <w:t xml:space="preserve"> обязательному страхованию гражданской ответственности, при возникновении иных страховых случаев, когда выгодоприобретателями  выступают получатели средств бюджета  муниципального образования Пчевжинское сельское  поселение Киришского муниципального района Ленинградской области, невыясненные поступления, зачисляемые в бюджет муниципального образования Пчевжинское сельское  поселение Киришского муниципального района Ленинградской области по нормативу 100 процентов.</w:t>
      </w:r>
    </w:p>
    <w:p w:rsidR="00707E68" w:rsidRPr="00707E68" w:rsidRDefault="00707E68" w:rsidP="00707E68">
      <w:pPr>
        <w:ind w:firstLine="851"/>
        <w:jc w:val="both"/>
        <w:rPr>
          <w:rFonts w:ascii="Times New Roman" w:hAnsi="Times New Roman" w:cs="Times New Roman"/>
          <w:b/>
          <w:bCs/>
          <w:sz w:val="20"/>
          <w:szCs w:val="20"/>
        </w:rPr>
      </w:pPr>
      <w:r w:rsidRPr="00707E68">
        <w:rPr>
          <w:rFonts w:ascii="Times New Roman" w:hAnsi="Times New Roman" w:cs="Times New Roman"/>
          <w:b/>
          <w:bCs/>
          <w:sz w:val="20"/>
          <w:szCs w:val="20"/>
        </w:rPr>
        <w:t xml:space="preserve">Статья 5. Бюджетные ассигнования бюджета муниципального образования </w:t>
      </w:r>
      <w:r w:rsidRPr="00707E68">
        <w:rPr>
          <w:rFonts w:ascii="Times New Roman" w:hAnsi="Times New Roman" w:cs="Times New Roman"/>
          <w:b/>
          <w:sz w:val="20"/>
          <w:szCs w:val="20"/>
        </w:rPr>
        <w:t>Пчевжинское сельское</w:t>
      </w:r>
      <w:r w:rsidRPr="00707E68">
        <w:rPr>
          <w:rFonts w:ascii="Times New Roman" w:hAnsi="Times New Roman" w:cs="Times New Roman"/>
          <w:b/>
          <w:bCs/>
          <w:sz w:val="20"/>
          <w:szCs w:val="20"/>
        </w:rPr>
        <w:t xml:space="preserve"> поселение Киришского муниципального района Ленинградской области на 2019 год</w:t>
      </w:r>
      <w:r w:rsidRPr="00707E68">
        <w:rPr>
          <w:rFonts w:ascii="Times New Roman" w:hAnsi="Times New Roman" w:cs="Times New Roman"/>
          <w:b/>
          <w:sz w:val="20"/>
          <w:szCs w:val="20"/>
        </w:rPr>
        <w:t xml:space="preserve"> </w:t>
      </w:r>
      <w:r w:rsidRPr="00707E68">
        <w:rPr>
          <w:rFonts w:ascii="Times New Roman" w:hAnsi="Times New Roman" w:cs="Times New Roman"/>
          <w:b/>
          <w:bCs/>
          <w:sz w:val="20"/>
          <w:szCs w:val="20"/>
        </w:rPr>
        <w:t xml:space="preserve">и на плановый период 2020 и 2021 годов. </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bCs/>
          <w:sz w:val="20"/>
          <w:szCs w:val="20"/>
        </w:rPr>
        <w:t xml:space="preserve">1.  </w:t>
      </w:r>
      <w:r w:rsidRPr="00707E68">
        <w:rPr>
          <w:rFonts w:ascii="Times New Roman" w:hAnsi="Times New Roman" w:cs="Times New Roman"/>
          <w:sz w:val="20"/>
          <w:szCs w:val="20"/>
        </w:rPr>
        <w:t>Утвердить в пределах общего объема расходов, установленного пунктом 1 статьи 1 настоящего решения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707E68" w:rsidRPr="00707E68" w:rsidRDefault="00707E68" w:rsidP="00707E68">
      <w:pPr>
        <w:shd w:val="clear" w:color="auto" w:fill="FFFFFF"/>
        <w:ind w:firstLine="851"/>
        <w:jc w:val="both"/>
        <w:rPr>
          <w:rFonts w:ascii="Times New Roman" w:hAnsi="Times New Roman" w:cs="Times New Roman"/>
          <w:bCs/>
          <w:sz w:val="20"/>
          <w:szCs w:val="20"/>
        </w:rPr>
      </w:pPr>
      <w:r w:rsidRPr="00707E68">
        <w:rPr>
          <w:rFonts w:ascii="Times New Roman" w:hAnsi="Times New Roman" w:cs="Times New Roman"/>
          <w:bCs/>
          <w:sz w:val="20"/>
          <w:szCs w:val="20"/>
        </w:rPr>
        <w:t xml:space="preserve">на 2019 год согласно приложению 9, </w:t>
      </w:r>
    </w:p>
    <w:p w:rsidR="00707E68" w:rsidRPr="00707E68" w:rsidRDefault="00707E68" w:rsidP="00707E68">
      <w:pPr>
        <w:shd w:val="clear" w:color="auto" w:fill="FFFFFF"/>
        <w:ind w:firstLine="851"/>
        <w:jc w:val="both"/>
        <w:rPr>
          <w:rFonts w:ascii="Times New Roman" w:hAnsi="Times New Roman" w:cs="Times New Roman"/>
          <w:bCs/>
          <w:sz w:val="20"/>
          <w:szCs w:val="20"/>
        </w:rPr>
      </w:pPr>
      <w:r w:rsidRPr="00707E68">
        <w:rPr>
          <w:rFonts w:ascii="Times New Roman" w:hAnsi="Times New Roman" w:cs="Times New Roman"/>
          <w:bCs/>
          <w:sz w:val="20"/>
          <w:szCs w:val="20"/>
        </w:rPr>
        <w:t>на плановый период 2020 и 2021 годов согласно приложению 10.</w:t>
      </w:r>
    </w:p>
    <w:p w:rsidR="00707E68" w:rsidRPr="00707E68" w:rsidRDefault="00707E68" w:rsidP="00707E68">
      <w:pPr>
        <w:ind w:firstLine="708"/>
        <w:jc w:val="both"/>
        <w:rPr>
          <w:rFonts w:ascii="Times New Roman" w:hAnsi="Times New Roman" w:cs="Times New Roman"/>
          <w:sz w:val="20"/>
          <w:szCs w:val="20"/>
        </w:rPr>
      </w:pP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2. Утвердить в пределах общего объема расходов, установленного пунктом 1 статьи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707E68">
        <w:rPr>
          <w:rFonts w:ascii="Times New Roman" w:hAnsi="Times New Roman" w:cs="Times New Roman"/>
          <w:sz w:val="20"/>
          <w:szCs w:val="20"/>
        </w:rPr>
        <w:t>видов расходов  классификации расходов бюджета</w:t>
      </w:r>
      <w:proofErr w:type="gramEnd"/>
      <w:r w:rsidRPr="00707E68">
        <w:rPr>
          <w:rFonts w:ascii="Times New Roman" w:hAnsi="Times New Roman" w:cs="Times New Roman"/>
          <w:sz w:val="20"/>
          <w:szCs w:val="20"/>
        </w:rPr>
        <w:t>:</w:t>
      </w:r>
    </w:p>
    <w:p w:rsidR="00707E68" w:rsidRPr="00707E68" w:rsidRDefault="00707E68" w:rsidP="00707E68">
      <w:pPr>
        <w:ind w:firstLine="851"/>
        <w:jc w:val="both"/>
        <w:rPr>
          <w:rFonts w:ascii="Times New Roman" w:hAnsi="Times New Roman" w:cs="Times New Roman"/>
          <w:bCs/>
          <w:sz w:val="20"/>
          <w:szCs w:val="20"/>
        </w:rPr>
      </w:pPr>
      <w:r w:rsidRPr="00707E68">
        <w:rPr>
          <w:rFonts w:ascii="Times New Roman" w:hAnsi="Times New Roman" w:cs="Times New Roman"/>
          <w:bCs/>
          <w:sz w:val="20"/>
          <w:szCs w:val="20"/>
        </w:rPr>
        <w:t xml:space="preserve">на 2019 год согласно приложению 11, </w:t>
      </w:r>
    </w:p>
    <w:p w:rsidR="00707E68" w:rsidRPr="00707E68" w:rsidRDefault="00707E68" w:rsidP="00707E68">
      <w:pPr>
        <w:ind w:firstLine="851"/>
        <w:jc w:val="both"/>
        <w:rPr>
          <w:rFonts w:ascii="Times New Roman" w:hAnsi="Times New Roman" w:cs="Times New Roman"/>
          <w:bCs/>
          <w:sz w:val="20"/>
          <w:szCs w:val="20"/>
        </w:rPr>
      </w:pPr>
      <w:r w:rsidRPr="00707E68">
        <w:rPr>
          <w:rFonts w:ascii="Times New Roman" w:hAnsi="Times New Roman" w:cs="Times New Roman"/>
          <w:bCs/>
          <w:sz w:val="20"/>
          <w:szCs w:val="20"/>
        </w:rPr>
        <w:t>на плановый период 2020 и 2021 годов согласно приложению 12.</w:t>
      </w:r>
    </w:p>
    <w:p w:rsidR="00707E68" w:rsidRPr="00707E68" w:rsidRDefault="00707E68" w:rsidP="00707E68">
      <w:pPr>
        <w:ind w:firstLine="708"/>
        <w:jc w:val="both"/>
        <w:rPr>
          <w:rFonts w:ascii="Times New Roman" w:hAnsi="Times New Roman" w:cs="Times New Roman"/>
          <w:bCs/>
          <w:sz w:val="20"/>
          <w:szCs w:val="20"/>
        </w:rPr>
      </w:pPr>
      <w:r w:rsidRPr="00707E68">
        <w:rPr>
          <w:rFonts w:ascii="Times New Roman" w:hAnsi="Times New Roman" w:cs="Times New Roman"/>
          <w:bCs/>
          <w:sz w:val="20"/>
          <w:szCs w:val="20"/>
        </w:rPr>
        <w:t xml:space="preserve"> 3. Утвердить ведомственную структуру расходов </w:t>
      </w:r>
      <w:r w:rsidRPr="00707E68">
        <w:rPr>
          <w:rFonts w:ascii="Times New Roman" w:hAnsi="Times New Roman" w:cs="Times New Roman"/>
          <w:sz w:val="20"/>
          <w:szCs w:val="20"/>
        </w:rPr>
        <w:t>бюджета муниципального образования Пчевжинское сельское</w:t>
      </w:r>
      <w:r w:rsidRPr="00707E68">
        <w:rPr>
          <w:rFonts w:ascii="Times New Roman" w:hAnsi="Times New Roman" w:cs="Times New Roman"/>
          <w:bCs/>
          <w:sz w:val="20"/>
          <w:szCs w:val="20"/>
        </w:rPr>
        <w:t xml:space="preserve"> </w:t>
      </w:r>
      <w:r w:rsidRPr="00707E68">
        <w:rPr>
          <w:rFonts w:ascii="Times New Roman" w:hAnsi="Times New Roman" w:cs="Times New Roman"/>
          <w:sz w:val="20"/>
          <w:szCs w:val="20"/>
        </w:rPr>
        <w:t xml:space="preserve">поселение </w:t>
      </w:r>
      <w:r w:rsidRPr="00707E68">
        <w:rPr>
          <w:rFonts w:ascii="Times New Roman" w:hAnsi="Times New Roman" w:cs="Times New Roman"/>
          <w:bCs/>
          <w:sz w:val="20"/>
          <w:szCs w:val="20"/>
        </w:rPr>
        <w:t>Киришского муниципального района Ленинградской области:</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 xml:space="preserve">на 2019 год согласно приложению 13, </w:t>
      </w:r>
    </w:p>
    <w:p w:rsidR="00707E68" w:rsidRPr="00707E68" w:rsidRDefault="00707E68" w:rsidP="00707E68">
      <w:pPr>
        <w:ind w:firstLine="851"/>
        <w:jc w:val="both"/>
        <w:rPr>
          <w:rFonts w:ascii="Times New Roman" w:hAnsi="Times New Roman" w:cs="Times New Roman"/>
          <w:bCs/>
          <w:sz w:val="20"/>
          <w:szCs w:val="20"/>
        </w:rPr>
      </w:pPr>
      <w:r w:rsidRPr="00707E68">
        <w:rPr>
          <w:rFonts w:ascii="Times New Roman" w:hAnsi="Times New Roman" w:cs="Times New Roman"/>
          <w:sz w:val="20"/>
          <w:szCs w:val="20"/>
        </w:rPr>
        <w:t>на плановый период 2020 и 2021 годов согласно приложению 14.</w:t>
      </w:r>
    </w:p>
    <w:p w:rsidR="00707E68" w:rsidRPr="00707E68" w:rsidRDefault="00707E68" w:rsidP="00707E68">
      <w:pPr>
        <w:ind w:firstLine="851"/>
        <w:jc w:val="both"/>
        <w:rPr>
          <w:rFonts w:ascii="Times New Roman" w:hAnsi="Times New Roman" w:cs="Times New Roman"/>
          <w:sz w:val="20"/>
          <w:szCs w:val="20"/>
        </w:rPr>
      </w:pPr>
      <w:bookmarkStart w:id="5" w:name="_Toc164233597"/>
      <w:bookmarkStart w:id="6" w:name="sub_65"/>
      <w:bookmarkEnd w:id="4"/>
      <w:r w:rsidRPr="00707E68">
        <w:rPr>
          <w:rFonts w:ascii="Times New Roman" w:hAnsi="Times New Roman" w:cs="Times New Roman"/>
          <w:sz w:val="20"/>
          <w:szCs w:val="20"/>
        </w:rPr>
        <w:t>4. Утвердить резервный фонд администрации муниципального образования Пчевжинское сельское поселение Киришского муниципального района Ленинградской области:</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на 2019 год в сумме 50 тысяч рублей, в том числе для ликвидации чрезвычайных ситуаций природного и техногенного характера и последствий стихийных бедствий в сумме 10,0 тысяч рублей;</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на 2020 год в сумме 50 тысяч рублей, в том числе для ликвидации чрезвычайных ситуаций природного и техногенного характера и последствий стихийных бедствий в сумме 10,0 тысяч рублей;</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на 2021 год в сумме 50 тысяч рублей</w:t>
      </w:r>
      <w:bookmarkStart w:id="7" w:name="sub_67"/>
      <w:bookmarkEnd w:id="6"/>
      <w:r w:rsidRPr="00707E68">
        <w:rPr>
          <w:rFonts w:ascii="Times New Roman" w:hAnsi="Times New Roman" w:cs="Times New Roman"/>
          <w:sz w:val="20"/>
          <w:szCs w:val="20"/>
        </w:rPr>
        <w:t>, в том числе для ликвидации чрезвычайных ситуаций природного и техногенного характера и последствий стихийных бедствий в сумме 10,0 тысяч рублей.</w:t>
      </w:r>
    </w:p>
    <w:p w:rsidR="00707E68" w:rsidRPr="00707E68" w:rsidRDefault="00707E68" w:rsidP="00707E68">
      <w:pPr>
        <w:jc w:val="both"/>
        <w:rPr>
          <w:rFonts w:ascii="Times New Roman" w:hAnsi="Times New Roman" w:cs="Times New Roman"/>
          <w:sz w:val="20"/>
          <w:szCs w:val="20"/>
        </w:rPr>
      </w:pPr>
      <w:r w:rsidRPr="00707E68">
        <w:rPr>
          <w:rFonts w:ascii="Times New Roman" w:hAnsi="Times New Roman" w:cs="Times New Roman"/>
          <w:sz w:val="20"/>
          <w:szCs w:val="20"/>
        </w:rPr>
        <w:t xml:space="preserve">           5. </w:t>
      </w:r>
      <w:proofErr w:type="gramStart"/>
      <w:r w:rsidRPr="00707E68">
        <w:rPr>
          <w:rFonts w:ascii="Times New Roman" w:hAnsi="Times New Roman" w:cs="Times New Roman"/>
          <w:sz w:val="20"/>
          <w:szCs w:val="20"/>
        </w:rPr>
        <w:t xml:space="preserve">Установить, что в соответствии с правовыми актами администрации муниципального образования Пчевжинское сельское поселение Киришского муниципального района Ленинградской области производится </w:t>
      </w:r>
      <w:bookmarkEnd w:id="7"/>
      <w:r w:rsidRPr="00707E68">
        <w:rPr>
          <w:rFonts w:ascii="Times New Roman" w:hAnsi="Times New Roman" w:cs="Times New Roman"/>
          <w:sz w:val="20"/>
          <w:szCs w:val="20"/>
        </w:rPr>
        <w:t xml:space="preserve">предоставление ассигнований, предусмотренных в ведомственной структуре расходов бюджета муниципального образования Пчевжинское сельское поселение Киришского муниципального района Ленинградской области в соответствии с </w:t>
      </w:r>
      <w:hyperlink w:anchor="sub_604" w:history="1">
        <w:r w:rsidRPr="00707E68">
          <w:rPr>
            <w:rFonts w:ascii="Times New Roman" w:hAnsi="Times New Roman" w:cs="Times New Roman"/>
            <w:sz w:val="20"/>
            <w:szCs w:val="20"/>
          </w:rPr>
          <w:t>частью</w:t>
        </w:r>
      </w:hyperlink>
      <w:r w:rsidRPr="00707E68">
        <w:rPr>
          <w:rFonts w:ascii="Times New Roman" w:hAnsi="Times New Roman" w:cs="Times New Roman"/>
          <w:sz w:val="20"/>
          <w:szCs w:val="20"/>
        </w:rPr>
        <w:t xml:space="preserve"> 3 настоящей статьи на резервный фонд администрации муниципального образования Пчевжинское сельское поселение Киришского муниципального района Ленинградской области в рамках</w:t>
      </w:r>
      <w:proofErr w:type="gramEnd"/>
      <w:r w:rsidRPr="00707E68">
        <w:rPr>
          <w:rFonts w:ascii="Times New Roman" w:hAnsi="Times New Roman" w:cs="Times New Roman"/>
          <w:sz w:val="20"/>
          <w:szCs w:val="20"/>
        </w:rPr>
        <w:t xml:space="preserve"> непрограммных расходов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p w:rsidR="00707E68" w:rsidRPr="00707E68" w:rsidRDefault="00707E68" w:rsidP="00707E68">
      <w:pPr>
        <w:ind w:firstLine="851"/>
        <w:jc w:val="both"/>
        <w:outlineLvl w:val="1"/>
        <w:rPr>
          <w:rFonts w:ascii="Times New Roman" w:hAnsi="Times New Roman" w:cs="Times New Roman"/>
          <w:sz w:val="20"/>
          <w:szCs w:val="20"/>
        </w:rPr>
      </w:pPr>
      <w:r w:rsidRPr="00707E68">
        <w:rPr>
          <w:rFonts w:ascii="Times New Roman" w:hAnsi="Times New Roman" w:cs="Times New Roman"/>
          <w:sz w:val="20"/>
          <w:szCs w:val="20"/>
        </w:rPr>
        <w:t>6. Утвердить объем бюджетных ассигнований дорожного фонда муниципального образования Пчевжинское сельское поселение Киришского муниципального района Ленинградской области:</w:t>
      </w:r>
    </w:p>
    <w:p w:rsidR="00707E68" w:rsidRPr="00707E68" w:rsidRDefault="00707E68" w:rsidP="00707E68">
      <w:pPr>
        <w:ind w:firstLine="851"/>
        <w:jc w:val="both"/>
        <w:outlineLvl w:val="1"/>
        <w:rPr>
          <w:rFonts w:ascii="Times New Roman" w:hAnsi="Times New Roman" w:cs="Times New Roman"/>
          <w:sz w:val="20"/>
          <w:szCs w:val="20"/>
        </w:rPr>
      </w:pPr>
      <w:r w:rsidRPr="00707E68">
        <w:rPr>
          <w:rFonts w:ascii="Times New Roman" w:hAnsi="Times New Roman" w:cs="Times New Roman"/>
          <w:sz w:val="20"/>
          <w:szCs w:val="20"/>
        </w:rPr>
        <w:t>на 2019 год в сумме 2288,3тысяч рублей,</w:t>
      </w:r>
    </w:p>
    <w:p w:rsidR="00707E68" w:rsidRPr="00707E68" w:rsidRDefault="00707E68" w:rsidP="00707E68">
      <w:pPr>
        <w:ind w:firstLine="851"/>
        <w:jc w:val="both"/>
        <w:outlineLvl w:val="1"/>
        <w:rPr>
          <w:rFonts w:ascii="Times New Roman" w:hAnsi="Times New Roman" w:cs="Times New Roman"/>
          <w:sz w:val="20"/>
          <w:szCs w:val="20"/>
        </w:rPr>
      </w:pPr>
      <w:r w:rsidRPr="00707E68">
        <w:rPr>
          <w:rFonts w:ascii="Times New Roman" w:hAnsi="Times New Roman" w:cs="Times New Roman"/>
          <w:sz w:val="20"/>
          <w:szCs w:val="20"/>
        </w:rPr>
        <w:t>на 2020 год в сумме 1288,3тысяч рублей,</w:t>
      </w:r>
    </w:p>
    <w:p w:rsidR="00707E68" w:rsidRPr="00707E68" w:rsidRDefault="00707E68" w:rsidP="00707E68">
      <w:pPr>
        <w:ind w:firstLine="851"/>
        <w:jc w:val="both"/>
        <w:outlineLvl w:val="1"/>
        <w:rPr>
          <w:rFonts w:ascii="Times New Roman" w:hAnsi="Times New Roman" w:cs="Times New Roman"/>
          <w:sz w:val="20"/>
          <w:szCs w:val="20"/>
        </w:rPr>
      </w:pPr>
      <w:r w:rsidRPr="00707E68">
        <w:rPr>
          <w:rFonts w:ascii="Times New Roman" w:hAnsi="Times New Roman" w:cs="Times New Roman"/>
          <w:sz w:val="20"/>
          <w:szCs w:val="20"/>
        </w:rPr>
        <w:t>на 2021 год в сумме 1288,3тысяч рублей.</w:t>
      </w:r>
    </w:p>
    <w:p w:rsidR="00707E68" w:rsidRPr="00707E68" w:rsidRDefault="00707E68" w:rsidP="00707E68">
      <w:pPr>
        <w:ind w:firstLine="851"/>
        <w:jc w:val="both"/>
        <w:outlineLvl w:val="1"/>
        <w:rPr>
          <w:rFonts w:ascii="Times New Roman" w:hAnsi="Times New Roman" w:cs="Times New Roman"/>
          <w:sz w:val="20"/>
          <w:szCs w:val="20"/>
        </w:rPr>
      </w:pPr>
      <w:r w:rsidRPr="00707E68">
        <w:rPr>
          <w:rFonts w:ascii="Times New Roman" w:hAnsi="Times New Roman" w:cs="Times New Roman"/>
          <w:sz w:val="20"/>
          <w:szCs w:val="20"/>
        </w:rPr>
        <w:t xml:space="preserve">7. </w:t>
      </w:r>
      <w:proofErr w:type="gramStart"/>
      <w:r w:rsidRPr="00707E68">
        <w:rPr>
          <w:rFonts w:ascii="Times New Roman" w:hAnsi="Times New Roman" w:cs="Times New Roman"/>
          <w:sz w:val="20"/>
          <w:szCs w:val="20"/>
        </w:rPr>
        <w:t>Установить, что субсидии юридическим лицам (за исключением субсидий государственным (муниципальным) учреждениям), индивидуальным пре</w:t>
      </w:r>
      <w:r w:rsidRPr="00707E68">
        <w:rPr>
          <w:rFonts w:ascii="Times New Roman" w:hAnsi="Times New Roman" w:cs="Times New Roman"/>
          <w:sz w:val="20"/>
          <w:szCs w:val="20"/>
        </w:rPr>
        <w:t>д</w:t>
      </w:r>
      <w:r w:rsidRPr="00707E68">
        <w:rPr>
          <w:rFonts w:ascii="Times New Roman" w:hAnsi="Times New Roman" w:cs="Times New Roman"/>
          <w:sz w:val="20"/>
          <w:szCs w:val="20"/>
        </w:rPr>
        <w:t>принимателям, физическим лицам – производителям товаров, работ, услуг предоставляются в случаях, установленных настоящим решением, а именно:</w:t>
      </w:r>
      <w:proofErr w:type="gramEnd"/>
    </w:p>
    <w:p w:rsidR="00707E68" w:rsidRPr="00707E68" w:rsidRDefault="00707E68" w:rsidP="00707E68">
      <w:pPr>
        <w:ind w:firstLine="851"/>
        <w:jc w:val="both"/>
        <w:outlineLvl w:val="1"/>
        <w:rPr>
          <w:rFonts w:ascii="Times New Roman" w:hAnsi="Times New Roman" w:cs="Times New Roman"/>
          <w:bCs/>
          <w:sz w:val="20"/>
          <w:szCs w:val="20"/>
        </w:rPr>
      </w:pPr>
      <w:proofErr w:type="gramStart"/>
      <w:r w:rsidRPr="00707E68">
        <w:rPr>
          <w:rFonts w:ascii="Times New Roman" w:hAnsi="Times New Roman" w:cs="Times New Roman"/>
          <w:sz w:val="20"/>
          <w:szCs w:val="20"/>
        </w:rPr>
        <w:t xml:space="preserve">7.1 в целях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на </w:t>
      </w:r>
      <w:r w:rsidRPr="00707E68">
        <w:rPr>
          <w:rFonts w:ascii="Times New Roman" w:hAnsi="Times New Roman" w:cs="Times New Roman"/>
          <w:sz w:val="20"/>
          <w:szCs w:val="20"/>
          <w:shd w:val="clear" w:color="auto" w:fill="FFFFFF"/>
        </w:rPr>
        <w:t>возмещение недополученных доходов или финансовое обеспечение (возмещение) затрат</w:t>
      </w:r>
      <w:r w:rsidRPr="00707E68">
        <w:rPr>
          <w:rFonts w:ascii="Times New Roman" w:hAnsi="Times New Roman" w:cs="Times New Roman"/>
          <w:bCs/>
          <w:sz w:val="20"/>
          <w:szCs w:val="20"/>
        </w:rPr>
        <w:t xml:space="preserve"> в связи с выполнением работ по эксплуатации жилищного фонда, не обеспеченных платежами  населения, в соответствии с</w:t>
      </w:r>
      <w:r w:rsidRPr="00707E68">
        <w:rPr>
          <w:rFonts w:ascii="Times New Roman" w:hAnsi="Times New Roman" w:cs="Times New Roman"/>
          <w:sz w:val="20"/>
          <w:szCs w:val="20"/>
        </w:rPr>
        <w:t xml:space="preserve"> Порядком, утвержденным постановлением администрации муниципального образования Пчевжинское сельское поселение Киришского муниципального района Ленинградской области;</w:t>
      </w:r>
      <w:proofErr w:type="gramEnd"/>
    </w:p>
    <w:p w:rsidR="00707E68" w:rsidRPr="00707E68" w:rsidRDefault="00707E68" w:rsidP="00707E68">
      <w:pPr>
        <w:jc w:val="both"/>
        <w:rPr>
          <w:rFonts w:ascii="Times New Roman" w:hAnsi="Times New Roman" w:cs="Times New Roman"/>
          <w:sz w:val="20"/>
          <w:szCs w:val="20"/>
        </w:rPr>
      </w:pPr>
      <w:r w:rsidRPr="00707E68">
        <w:rPr>
          <w:rFonts w:ascii="Times New Roman" w:hAnsi="Times New Roman" w:cs="Times New Roman"/>
          <w:sz w:val="20"/>
          <w:szCs w:val="20"/>
        </w:rPr>
        <w:t xml:space="preserve">            </w:t>
      </w:r>
      <w:proofErr w:type="gramStart"/>
      <w:r w:rsidRPr="00707E68">
        <w:rPr>
          <w:rFonts w:ascii="Times New Roman" w:hAnsi="Times New Roman" w:cs="Times New Roman"/>
          <w:sz w:val="20"/>
          <w:szCs w:val="20"/>
        </w:rPr>
        <w:t>7.2 в целях реализации муниципальной программы "Стимулирование экономической активности муниципального образования Пчевжинское сельское поселение" на возмещение недополученных доходов муниципальному предприятию «Комбинат коммунальных предприятий поселка Пчевжа муниципального образования Пчевжинское сельское поселение»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 в соответствии с Порядком, утвержденным постановлением администрации муниципального образования Пчевжинское сельское</w:t>
      </w:r>
      <w:proofErr w:type="gramEnd"/>
      <w:r w:rsidRPr="00707E68">
        <w:rPr>
          <w:rFonts w:ascii="Times New Roman" w:hAnsi="Times New Roman" w:cs="Times New Roman"/>
          <w:sz w:val="20"/>
          <w:szCs w:val="20"/>
        </w:rPr>
        <w:t xml:space="preserve"> поселение Киришского муниципального района Ленинградской области.</w:t>
      </w:r>
    </w:p>
    <w:p w:rsidR="00707E68" w:rsidRPr="00707E68" w:rsidRDefault="00707E68" w:rsidP="00707E68">
      <w:pPr>
        <w:ind w:firstLine="709"/>
        <w:jc w:val="both"/>
        <w:rPr>
          <w:rFonts w:ascii="Times New Roman" w:hAnsi="Times New Roman" w:cs="Times New Roman"/>
          <w:sz w:val="20"/>
          <w:szCs w:val="20"/>
        </w:rPr>
      </w:pPr>
      <w:proofErr w:type="gramStart"/>
      <w:r w:rsidRPr="00707E68">
        <w:rPr>
          <w:rFonts w:ascii="Times New Roman" w:hAnsi="Times New Roman" w:cs="Times New Roman"/>
          <w:sz w:val="20"/>
          <w:szCs w:val="20"/>
        </w:rPr>
        <w:t>7.3 выплаты платы концедента по концессионному соглашению по объектам теплоснабжения, централизованным системам горячего водоснабжения, отдельным объектам таких систем муниципальной собственности муниципального образования Пчевжинское сельское поселение Киришского муниципального района Ленинградской области в случае, если установление платы концедента по концессионному соглашению определено в качестве критериев конкурса на право заключения концессионного соглашения в соответствии с Федеральным Законом от 21 июля 2005 года №115-ФЗ</w:t>
      </w:r>
      <w:proofErr w:type="gramEnd"/>
      <w:r w:rsidRPr="00707E68">
        <w:rPr>
          <w:rFonts w:ascii="Times New Roman" w:hAnsi="Times New Roman" w:cs="Times New Roman"/>
          <w:sz w:val="20"/>
          <w:szCs w:val="20"/>
        </w:rPr>
        <w:t xml:space="preserve"> «О концессионных соглашениях».</w:t>
      </w:r>
    </w:p>
    <w:p w:rsidR="00707E68" w:rsidRPr="00707E68" w:rsidRDefault="00707E68" w:rsidP="00707E68">
      <w:pPr>
        <w:ind w:firstLine="709"/>
        <w:jc w:val="both"/>
        <w:outlineLvl w:val="1"/>
        <w:rPr>
          <w:rFonts w:ascii="Times New Roman" w:hAnsi="Times New Roman" w:cs="Times New Roman"/>
          <w:sz w:val="20"/>
          <w:szCs w:val="20"/>
        </w:rPr>
      </w:pPr>
      <w:r w:rsidRPr="00707E68">
        <w:rPr>
          <w:rFonts w:ascii="Times New Roman" w:hAnsi="Times New Roman" w:cs="Times New Roman"/>
          <w:sz w:val="20"/>
          <w:szCs w:val="20"/>
        </w:rPr>
        <w:t xml:space="preserve">8. </w:t>
      </w:r>
      <w:proofErr w:type="gramStart"/>
      <w:r w:rsidRPr="00707E68">
        <w:rPr>
          <w:rFonts w:ascii="Times New Roman" w:hAnsi="Times New Roman" w:cs="Times New Roman"/>
          <w:sz w:val="20"/>
          <w:szCs w:val="20"/>
        </w:rPr>
        <w:t>Установить, что в соответствии с пунктом 8 статьи 217 Бюджетного кодекса Российской Федерации и пунктом 2 статьи 15 Положения о бюджетном процессе в муниципальном образовании Пчевжинское сельское поселение Киришского муниципального района Ленинградской области, утвержденного решением совета депутатов муниципального образования Киришский муниципальный район Ленинградской области от 24.04.2014 года № 57/284, в ходе исполнения настоящего решения изменения в сводную бюджетную роспись бюджета</w:t>
      </w:r>
      <w:proofErr w:type="gramEnd"/>
      <w:r w:rsidRPr="00707E68">
        <w:rPr>
          <w:rFonts w:ascii="Times New Roman" w:hAnsi="Times New Roman" w:cs="Times New Roman"/>
          <w:sz w:val="20"/>
          <w:szCs w:val="20"/>
        </w:rPr>
        <w:t xml:space="preserve"> муниципального образования Пчевжинское сельское поселение Киришского муниципального района Ленинградской области вносятся по следующим основаниям, связанным с особенностями исполнения бюджета муниципального образования Пчевжинское сельское поселение Киришского муниципального района Ленинградской области, без внесения изменений в настоящее решение:</w:t>
      </w:r>
    </w:p>
    <w:p w:rsidR="00707E68" w:rsidRPr="00707E68" w:rsidRDefault="00707E68" w:rsidP="00707E68">
      <w:pPr>
        <w:autoSpaceDE w:val="0"/>
        <w:autoSpaceDN w:val="0"/>
        <w:adjustRightInd w:val="0"/>
        <w:ind w:firstLine="709"/>
        <w:jc w:val="both"/>
        <w:outlineLvl w:val="1"/>
        <w:rPr>
          <w:rFonts w:ascii="Times New Roman" w:hAnsi="Times New Roman" w:cs="Times New Roman"/>
          <w:sz w:val="20"/>
          <w:szCs w:val="20"/>
        </w:rPr>
      </w:pPr>
      <w:proofErr w:type="gramStart"/>
      <w:r w:rsidRPr="00707E68">
        <w:rPr>
          <w:rFonts w:ascii="Times New Roman" w:hAnsi="Times New Roman" w:cs="Times New Roman"/>
          <w:sz w:val="20"/>
          <w:szCs w:val="20"/>
        </w:rPr>
        <w:t xml:space="preserve">8.1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бюджету муниципального образования Пчевжинское сельское </w:t>
      </w:r>
      <w:r w:rsidRPr="00707E68">
        <w:rPr>
          <w:rFonts w:ascii="Times New Roman" w:hAnsi="Times New Roman" w:cs="Times New Roman"/>
          <w:bCs/>
          <w:spacing w:val="4"/>
          <w:sz w:val="20"/>
          <w:szCs w:val="20"/>
        </w:rPr>
        <w:t>поселение Киришского муниципального района Ленинградской области</w:t>
      </w:r>
      <w:r w:rsidRPr="00707E68">
        <w:rPr>
          <w:rFonts w:ascii="Times New Roman" w:hAnsi="Times New Roman" w:cs="Times New Roman"/>
          <w:sz w:val="20"/>
          <w:szCs w:val="20"/>
        </w:rPr>
        <w:t xml:space="preserve"> из федерального бюджета, областного бюджета Ленинградской области, бюджета муниципального образования Киришский муниципальный район Ленинградской области, в</w:t>
      </w:r>
      <w:proofErr w:type="gramEnd"/>
      <w:r w:rsidRPr="00707E68">
        <w:rPr>
          <w:rFonts w:ascii="Times New Roman" w:hAnsi="Times New Roman" w:cs="Times New Roman"/>
          <w:sz w:val="20"/>
          <w:szCs w:val="20"/>
        </w:rPr>
        <w:t xml:space="preserve"> </w:t>
      </w:r>
      <w:proofErr w:type="gramStart"/>
      <w:r w:rsidRPr="00707E68">
        <w:rPr>
          <w:rFonts w:ascii="Times New Roman" w:hAnsi="Times New Roman" w:cs="Times New Roman"/>
          <w:sz w:val="20"/>
          <w:szCs w:val="20"/>
        </w:rPr>
        <w:t>пределах объема бюджетных ассигнований, предусмотренных главному распорядителю бюджетных средств бюджета муниципального образования Пчевжинское сельское поселение Киришского муниципального района Ленинградской области по соответствующей муниципальной программе;</w:t>
      </w:r>
      <w:proofErr w:type="gramEnd"/>
    </w:p>
    <w:p w:rsidR="00707E68" w:rsidRPr="00707E68" w:rsidRDefault="00707E68" w:rsidP="00707E68">
      <w:pPr>
        <w:ind w:firstLine="709"/>
        <w:jc w:val="both"/>
        <w:outlineLvl w:val="1"/>
        <w:rPr>
          <w:rFonts w:ascii="Times New Roman" w:hAnsi="Times New Roman" w:cs="Times New Roman"/>
          <w:sz w:val="20"/>
          <w:szCs w:val="20"/>
        </w:rPr>
      </w:pPr>
      <w:proofErr w:type="gramStart"/>
      <w:r w:rsidRPr="00707E68">
        <w:rPr>
          <w:rFonts w:ascii="Times New Roman" w:hAnsi="Times New Roman" w:cs="Times New Roman"/>
          <w:sz w:val="20"/>
          <w:szCs w:val="20"/>
        </w:rPr>
        <w:t>8.2 в случаях распределения средств целевых межбюджетных трансфертов из федерального бюджета, областного бюджета Ленинградской области, бюджета муниципального образования Киришский муниципальный район Ленинградской области (сверх утвержденных решением о бюджете доходов) на осуществление отдельных целевых расходов на основании федеральных законов, областных законов Ленинградской области и (или) нормативных правовых актов Правительства Российской Федерации, Губернатора Ленинградской области, Правительства Ленинградской области, решений совета депутатов муниципального</w:t>
      </w:r>
      <w:proofErr w:type="gramEnd"/>
      <w:r w:rsidRPr="00707E68">
        <w:rPr>
          <w:rFonts w:ascii="Times New Roman" w:hAnsi="Times New Roman" w:cs="Times New Roman"/>
          <w:sz w:val="20"/>
          <w:szCs w:val="20"/>
        </w:rPr>
        <w:t xml:space="preserve"> образования Киришский муниципальный район Ленинградской области, а также заключенных соглашений;</w:t>
      </w:r>
    </w:p>
    <w:p w:rsidR="00707E68" w:rsidRPr="00707E68" w:rsidRDefault="00707E68" w:rsidP="00707E68">
      <w:pPr>
        <w:autoSpaceDE w:val="0"/>
        <w:autoSpaceDN w:val="0"/>
        <w:adjustRightInd w:val="0"/>
        <w:ind w:firstLine="709"/>
        <w:jc w:val="both"/>
        <w:outlineLvl w:val="1"/>
        <w:rPr>
          <w:rFonts w:ascii="Times New Roman" w:hAnsi="Times New Roman" w:cs="Times New Roman"/>
          <w:sz w:val="20"/>
          <w:szCs w:val="20"/>
        </w:rPr>
      </w:pPr>
      <w:r w:rsidRPr="00707E68">
        <w:rPr>
          <w:rFonts w:ascii="Times New Roman" w:hAnsi="Times New Roman" w:cs="Times New Roman"/>
          <w:sz w:val="20"/>
          <w:szCs w:val="20"/>
        </w:rPr>
        <w:t xml:space="preserve">8.3 </w:t>
      </w:r>
      <w:proofErr w:type="gramStart"/>
      <w:r w:rsidRPr="00707E68">
        <w:rPr>
          <w:rFonts w:ascii="Times New Roman" w:hAnsi="Times New Roman" w:cs="Times New Roman"/>
          <w:sz w:val="20"/>
          <w:szCs w:val="20"/>
        </w:rPr>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w:t>
      </w:r>
      <w:proofErr w:type="gramEnd"/>
      <w:r w:rsidRPr="00707E68">
        <w:rPr>
          <w:rFonts w:ascii="Times New Roman" w:hAnsi="Times New Roman" w:cs="Times New Roman"/>
          <w:sz w:val="20"/>
          <w:szCs w:val="20"/>
        </w:rPr>
        <w:t xml:space="preserve"> разделов, подразделов, целевых статей, видов расходов;</w:t>
      </w:r>
    </w:p>
    <w:p w:rsidR="00707E68" w:rsidRPr="00707E68" w:rsidRDefault="00707E68" w:rsidP="00707E68">
      <w:pPr>
        <w:autoSpaceDE w:val="0"/>
        <w:autoSpaceDN w:val="0"/>
        <w:adjustRightInd w:val="0"/>
        <w:ind w:firstLine="709"/>
        <w:jc w:val="both"/>
        <w:rPr>
          <w:rFonts w:ascii="Times New Roman" w:hAnsi="Times New Roman" w:cs="Times New Roman"/>
          <w:sz w:val="20"/>
          <w:szCs w:val="20"/>
        </w:rPr>
      </w:pPr>
      <w:proofErr w:type="gramStart"/>
      <w:r w:rsidRPr="00707E68">
        <w:rPr>
          <w:rFonts w:ascii="Times New Roman" w:hAnsi="Times New Roman" w:cs="Times New Roman"/>
          <w:sz w:val="20"/>
          <w:szCs w:val="20"/>
        </w:rPr>
        <w:t>8.4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муниципального образования Пчевжинское сельское поселение Киришского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бюджету  муниципального образования Пчевжинское сельское поселение Киришского</w:t>
      </w:r>
      <w:proofErr w:type="gramEnd"/>
      <w:r w:rsidRPr="00707E68">
        <w:rPr>
          <w:rFonts w:ascii="Times New Roman" w:hAnsi="Times New Roman" w:cs="Times New Roman"/>
          <w:sz w:val="20"/>
          <w:szCs w:val="20"/>
        </w:rPr>
        <w:t xml:space="preserve"> муниципального района Ленинградской области из федерального бюджета, областного бюджета Ленинградской области, </w:t>
      </w:r>
      <w:proofErr w:type="gramStart"/>
      <w:r w:rsidRPr="00707E68">
        <w:rPr>
          <w:rFonts w:ascii="Times New Roman" w:hAnsi="Times New Roman" w:cs="Times New Roman"/>
          <w:sz w:val="20"/>
          <w:szCs w:val="20"/>
        </w:rPr>
        <w:t>подлежащую</w:t>
      </w:r>
      <w:proofErr w:type="gramEnd"/>
      <w:r w:rsidRPr="00707E68">
        <w:rPr>
          <w:rFonts w:ascii="Times New Roman" w:hAnsi="Times New Roman" w:cs="Times New Roman"/>
          <w:sz w:val="20"/>
          <w:szCs w:val="20"/>
        </w:rPr>
        <w:t xml:space="preserve"> возврату в федеральный бюджет, областной бюджет Ленинградской области;</w:t>
      </w:r>
    </w:p>
    <w:p w:rsidR="00707E68" w:rsidRPr="00707E68" w:rsidRDefault="00707E68" w:rsidP="00707E68">
      <w:pPr>
        <w:autoSpaceDE w:val="0"/>
        <w:autoSpaceDN w:val="0"/>
        <w:adjustRightInd w:val="0"/>
        <w:ind w:firstLine="709"/>
        <w:jc w:val="both"/>
        <w:outlineLvl w:val="1"/>
        <w:rPr>
          <w:rFonts w:ascii="Times New Roman" w:hAnsi="Times New Roman" w:cs="Times New Roman"/>
          <w:sz w:val="20"/>
          <w:szCs w:val="20"/>
          <w:lang w:eastAsia="en-US"/>
        </w:rPr>
      </w:pPr>
      <w:proofErr w:type="gramStart"/>
      <w:r w:rsidRPr="00707E68">
        <w:rPr>
          <w:rFonts w:ascii="Times New Roman" w:hAnsi="Times New Roman" w:cs="Times New Roman"/>
          <w:sz w:val="20"/>
          <w:szCs w:val="20"/>
          <w:lang w:eastAsia="en-US"/>
        </w:rPr>
        <w:t>8.5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w:t>
      </w:r>
      <w:proofErr w:type="gramEnd"/>
      <w:r w:rsidRPr="00707E68">
        <w:rPr>
          <w:rFonts w:ascii="Times New Roman" w:hAnsi="Times New Roman" w:cs="Times New Roman"/>
          <w:sz w:val="20"/>
          <w:szCs w:val="20"/>
          <w:lang w:eastAsia="en-US"/>
        </w:rPr>
        <w:t xml:space="preserve"> средств </w:t>
      </w:r>
      <w:r w:rsidRPr="00707E68">
        <w:rPr>
          <w:rFonts w:ascii="Times New Roman" w:hAnsi="Times New Roman" w:cs="Times New Roman"/>
          <w:sz w:val="20"/>
          <w:szCs w:val="20"/>
        </w:rPr>
        <w:t xml:space="preserve">муниципального образования Пчевжинское сельское поселение Киришского </w:t>
      </w:r>
      <w:r w:rsidRPr="00707E68">
        <w:rPr>
          <w:rFonts w:ascii="Times New Roman" w:hAnsi="Times New Roman" w:cs="Times New Roman"/>
          <w:sz w:val="20"/>
          <w:szCs w:val="20"/>
        </w:rPr>
        <w:lastRenderedPageBreak/>
        <w:t>муниципального района Ленинградской области в</w:t>
      </w:r>
      <w:r w:rsidRPr="00707E68">
        <w:rPr>
          <w:rFonts w:ascii="Times New Roman" w:hAnsi="Times New Roman" w:cs="Times New Roman"/>
          <w:sz w:val="20"/>
          <w:szCs w:val="20"/>
          <w:lang w:eastAsia="en-US"/>
        </w:rPr>
        <w:t xml:space="preserve"> текущем финансовом году.</w:t>
      </w:r>
    </w:p>
    <w:bookmarkEnd w:id="5"/>
    <w:p w:rsidR="00707E68" w:rsidRPr="00707E68" w:rsidRDefault="00707E68" w:rsidP="00707E68">
      <w:pPr>
        <w:ind w:firstLine="851"/>
        <w:jc w:val="both"/>
        <w:rPr>
          <w:rFonts w:ascii="Times New Roman" w:hAnsi="Times New Roman" w:cs="Times New Roman"/>
          <w:b/>
          <w:bCs/>
          <w:sz w:val="20"/>
          <w:szCs w:val="20"/>
        </w:rPr>
      </w:pPr>
      <w:r w:rsidRPr="00707E68">
        <w:rPr>
          <w:rFonts w:ascii="Times New Roman" w:hAnsi="Times New Roman" w:cs="Times New Roman"/>
          <w:b/>
          <w:bCs/>
          <w:sz w:val="20"/>
          <w:szCs w:val="20"/>
        </w:rPr>
        <w:t xml:space="preserve">Статья 6. Межбюджетные трансферты </w:t>
      </w:r>
    </w:p>
    <w:p w:rsidR="00707E68" w:rsidRPr="00707E68" w:rsidRDefault="00707E68" w:rsidP="00707E68">
      <w:pPr>
        <w:ind w:firstLine="851"/>
        <w:jc w:val="both"/>
        <w:rPr>
          <w:rFonts w:ascii="Times New Roman" w:hAnsi="Times New Roman" w:cs="Times New Roman"/>
          <w:bCs/>
          <w:sz w:val="20"/>
          <w:szCs w:val="20"/>
        </w:rPr>
      </w:pPr>
      <w:r w:rsidRPr="00707E68">
        <w:rPr>
          <w:rFonts w:ascii="Times New Roman" w:hAnsi="Times New Roman" w:cs="Times New Roman"/>
          <w:sz w:val="20"/>
          <w:szCs w:val="20"/>
        </w:rPr>
        <w:t xml:space="preserve">1. Утвердить </w:t>
      </w:r>
      <w:r w:rsidRPr="00707E68">
        <w:rPr>
          <w:rFonts w:ascii="Times New Roman" w:hAnsi="Times New Roman" w:cs="Times New Roman"/>
          <w:bCs/>
          <w:sz w:val="20"/>
          <w:szCs w:val="20"/>
        </w:rPr>
        <w:t xml:space="preserve">формы, цели и объем межбюджетных трансфертов, передаваемых бюджету муниципального образования Киришский муниципальный район Ленинградской области в 2019 году </w:t>
      </w:r>
      <w:r w:rsidRPr="00707E68">
        <w:rPr>
          <w:rFonts w:ascii="Times New Roman" w:hAnsi="Times New Roman" w:cs="Times New Roman"/>
          <w:sz w:val="20"/>
          <w:szCs w:val="20"/>
        </w:rPr>
        <w:t>в соответствии с Приложением 15, в плановом периоде 2020-2021 годов в соответствии  с Приложением 16.</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2.  Установить, что иные межбюджетные трансферты из бюджета муниципального образования Пчевжинское сельское поселение Киришского муниципального района Ленинградской области в бюджет муниципального образования Киришский муниципальный район Ленинградской области предоставляются в следующих случаях:</w:t>
      </w:r>
    </w:p>
    <w:p w:rsidR="00707E68" w:rsidRPr="00707E68" w:rsidRDefault="00707E68" w:rsidP="00707E68">
      <w:pPr>
        <w:pStyle w:val="ConsPlusTitle"/>
        <w:widowControl/>
        <w:ind w:firstLine="851"/>
        <w:jc w:val="both"/>
        <w:rPr>
          <w:b w:val="0"/>
          <w:sz w:val="20"/>
          <w:szCs w:val="20"/>
        </w:rPr>
      </w:pPr>
      <w:proofErr w:type="gramStart"/>
      <w:r w:rsidRPr="00707E68">
        <w:rPr>
          <w:b w:val="0"/>
          <w:bCs w:val="0"/>
          <w:sz w:val="20"/>
          <w:szCs w:val="20"/>
        </w:rPr>
        <w:t>2.1</w:t>
      </w:r>
      <w:r w:rsidRPr="00707E68">
        <w:rPr>
          <w:bCs w:val="0"/>
          <w:sz w:val="20"/>
          <w:szCs w:val="20"/>
        </w:rPr>
        <w:t xml:space="preserve"> </w:t>
      </w:r>
      <w:r w:rsidRPr="00707E68">
        <w:rPr>
          <w:b w:val="0"/>
          <w:sz w:val="20"/>
          <w:szCs w:val="20"/>
        </w:rPr>
        <w:t xml:space="preserve">на осуществление части полномочий по решению вопросов местного значения,  предусмотренных </w:t>
      </w:r>
      <w:r w:rsidRPr="00707E68">
        <w:rPr>
          <w:b w:val="0"/>
          <w:bCs w:val="0"/>
          <w:sz w:val="20"/>
          <w:szCs w:val="20"/>
        </w:rPr>
        <w:t xml:space="preserve">частью 3 статьи 14 Федерального закона от 06.10.2003 № 131-ФЗ «Об общих принципах организации местного самоуправления в Российской Федерации» (пункты </w:t>
      </w:r>
      <w:r w:rsidRPr="00707E68">
        <w:rPr>
          <w:b w:val="0"/>
          <w:sz w:val="20"/>
          <w:szCs w:val="20"/>
        </w:rPr>
        <w:t xml:space="preserve">1, 6, 8, 10, 11, 12, 22, 24, 28 </w:t>
      </w:r>
      <w:r w:rsidRPr="00707E68">
        <w:rPr>
          <w:b w:val="0"/>
          <w:bCs w:val="0"/>
          <w:sz w:val="20"/>
          <w:szCs w:val="20"/>
        </w:rPr>
        <w:t>части 1 статьи 14 Федерального закона от 06.10.2003 № 131-ФЗ «Об общих принципах организации местного самоуправления в Российской Федерации»)</w:t>
      </w:r>
      <w:r w:rsidRPr="00707E68">
        <w:rPr>
          <w:b w:val="0"/>
          <w:sz w:val="20"/>
          <w:szCs w:val="20"/>
        </w:rPr>
        <w:t xml:space="preserve"> в соответствии с</w:t>
      </w:r>
      <w:proofErr w:type="gramEnd"/>
      <w:r w:rsidRPr="00707E68">
        <w:rPr>
          <w:b w:val="0"/>
          <w:sz w:val="20"/>
          <w:szCs w:val="20"/>
        </w:rPr>
        <w:t xml:space="preserve"> заключенным соглашением между администрацией муниципального образования Пчевжинское сельское</w:t>
      </w:r>
      <w:r w:rsidRPr="00707E68">
        <w:rPr>
          <w:sz w:val="20"/>
          <w:szCs w:val="20"/>
        </w:rPr>
        <w:t xml:space="preserve"> </w:t>
      </w:r>
      <w:r w:rsidRPr="00707E68">
        <w:rPr>
          <w:b w:val="0"/>
          <w:sz w:val="20"/>
          <w:szCs w:val="20"/>
        </w:rPr>
        <w:t>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в соответствии с Порядком, утвержденным Приложением 17:</w:t>
      </w:r>
    </w:p>
    <w:p w:rsidR="00707E68" w:rsidRPr="00707E68" w:rsidRDefault="00707E68" w:rsidP="00707E68">
      <w:pPr>
        <w:pStyle w:val="ConsPlusTitle"/>
        <w:widowControl/>
        <w:ind w:firstLine="851"/>
        <w:jc w:val="both"/>
        <w:rPr>
          <w:b w:val="0"/>
          <w:bCs w:val="0"/>
          <w:sz w:val="20"/>
          <w:szCs w:val="20"/>
        </w:rPr>
      </w:pPr>
      <w:r w:rsidRPr="00707E68">
        <w:rPr>
          <w:b w:val="0"/>
          <w:sz w:val="20"/>
          <w:szCs w:val="20"/>
        </w:rPr>
        <w:t>на 2019 год в сумме 4059,18</w:t>
      </w:r>
      <w:r w:rsidRPr="00707E68">
        <w:rPr>
          <w:b w:val="0"/>
          <w:bCs w:val="0"/>
          <w:sz w:val="20"/>
          <w:szCs w:val="20"/>
        </w:rPr>
        <w:t xml:space="preserve">тысяч рублей, </w:t>
      </w:r>
    </w:p>
    <w:p w:rsidR="00707E68" w:rsidRPr="00707E68" w:rsidRDefault="00707E68" w:rsidP="00707E68">
      <w:pPr>
        <w:pStyle w:val="ConsPlusTitle"/>
        <w:widowControl/>
        <w:ind w:firstLine="851"/>
        <w:jc w:val="both"/>
        <w:rPr>
          <w:b w:val="0"/>
          <w:sz w:val="20"/>
          <w:szCs w:val="20"/>
        </w:rPr>
      </w:pPr>
      <w:r w:rsidRPr="00707E68">
        <w:rPr>
          <w:b w:val="0"/>
          <w:sz w:val="20"/>
          <w:szCs w:val="20"/>
        </w:rPr>
        <w:t>на 2020 год в сумме 4118,57тысяч рублей,</w:t>
      </w:r>
    </w:p>
    <w:p w:rsidR="00707E68" w:rsidRPr="00707E68" w:rsidRDefault="00707E68" w:rsidP="00707E68">
      <w:pPr>
        <w:pStyle w:val="ConsPlusTitle"/>
        <w:widowControl/>
        <w:ind w:firstLine="851"/>
        <w:jc w:val="both"/>
        <w:rPr>
          <w:b w:val="0"/>
          <w:bCs w:val="0"/>
          <w:sz w:val="20"/>
          <w:szCs w:val="20"/>
        </w:rPr>
      </w:pPr>
      <w:r w:rsidRPr="00707E68">
        <w:rPr>
          <w:b w:val="0"/>
          <w:sz w:val="20"/>
          <w:szCs w:val="20"/>
        </w:rPr>
        <w:t xml:space="preserve">на 2021 год в сумме 4165,99тысяч рублей.   </w:t>
      </w:r>
    </w:p>
    <w:p w:rsidR="00707E68" w:rsidRPr="00707E68" w:rsidRDefault="00707E68" w:rsidP="00707E68">
      <w:pPr>
        <w:pStyle w:val="ConsPlusTitle"/>
        <w:widowControl/>
        <w:ind w:firstLine="851"/>
        <w:jc w:val="both"/>
        <w:rPr>
          <w:b w:val="0"/>
          <w:sz w:val="20"/>
          <w:szCs w:val="20"/>
        </w:rPr>
      </w:pPr>
      <w:proofErr w:type="gramStart"/>
      <w:r w:rsidRPr="00707E68">
        <w:rPr>
          <w:b w:val="0"/>
          <w:sz w:val="20"/>
          <w:szCs w:val="20"/>
        </w:rPr>
        <w:t xml:space="preserve">2.2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Контрольно-счетной палатой муниципального образования Киришский муниципальный район Ленинградской области и советом депутатов муниципального образования Киришский муниципальный район Ленинградской области в соответствии со статьей 3 </w:t>
      </w:r>
      <w:hyperlink r:id="rId16" w:history="1">
        <w:r w:rsidRPr="00707E68">
          <w:rPr>
            <w:rStyle w:val="af3"/>
            <w:rFonts w:eastAsia="Arial"/>
            <w:szCs w:val="20"/>
          </w:rPr>
          <w:t>Федерального закона от 7 февраля 2011 г. N 6-ФЗ "Об общих</w:t>
        </w:r>
        <w:proofErr w:type="gramEnd"/>
        <w:r w:rsidRPr="00707E68">
          <w:rPr>
            <w:rStyle w:val="af3"/>
            <w:rFonts w:eastAsia="Arial"/>
            <w:szCs w:val="20"/>
          </w:rPr>
          <w:t xml:space="preserve"> </w:t>
        </w:r>
        <w:proofErr w:type="gramStart"/>
        <w:r w:rsidRPr="00707E68">
          <w:rPr>
            <w:rStyle w:val="af3"/>
            <w:rFonts w:eastAsia="Arial"/>
            <w:szCs w:val="20"/>
          </w:rPr>
          <w:t>принципах</w:t>
        </w:r>
        <w:proofErr w:type="gramEnd"/>
        <w:r w:rsidRPr="00707E68">
          <w:rPr>
            <w:rStyle w:val="af3"/>
            <w:rFonts w:eastAsia="Arial"/>
            <w:szCs w:val="20"/>
          </w:rPr>
          <w:t xml:space="preserve"> организации и деятельности контрольно-счетных органов субъектов Российской Федерации и муниципальных образований"</w:t>
        </w:r>
      </w:hyperlink>
      <w:r w:rsidRPr="00707E68">
        <w:rPr>
          <w:b w:val="0"/>
          <w:sz w:val="20"/>
          <w:szCs w:val="20"/>
        </w:rPr>
        <w:t xml:space="preserve"> и в соответствии с Порядком, утвержденным Приложением 18:</w:t>
      </w:r>
    </w:p>
    <w:p w:rsidR="00707E68" w:rsidRPr="00707E68" w:rsidRDefault="00707E68" w:rsidP="00707E68">
      <w:pPr>
        <w:pStyle w:val="ConsPlusTitle"/>
        <w:widowControl/>
        <w:ind w:firstLine="851"/>
        <w:jc w:val="both"/>
        <w:rPr>
          <w:b w:val="0"/>
          <w:bCs w:val="0"/>
          <w:sz w:val="20"/>
          <w:szCs w:val="20"/>
        </w:rPr>
      </w:pPr>
      <w:r w:rsidRPr="00707E68">
        <w:rPr>
          <w:b w:val="0"/>
          <w:sz w:val="20"/>
          <w:szCs w:val="20"/>
        </w:rPr>
        <w:t>на 2019 год в сумме 199</w:t>
      </w:r>
      <w:r w:rsidRPr="00707E68">
        <w:rPr>
          <w:b w:val="0"/>
          <w:bCs w:val="0"/>
          <w:sz w:val="20"/>
          <w:szCs w:val="20"/>
        </w:rPr>
        <w:t>тысяч рублей,</w:t>
      </w:r>
    </w:p>
    <w:p w:rsidR="00707E68" w:rsidRPr="00707E68" w:rsidRDefault="00707E68" w:rsidP="00707E68">
      <w:pPr>
        <w:pStyle w:val="ConsPlusTitle"/>
        <w:widowControl/>
        <w:ind w:firstLine="851"/>
        <w:jc w:val="both"/>
        <w:rPr>
          <w:b w:val="0"/>
          <w:bCs w:val="0"/>
          <w:sz w:val="20"/>
          <w:szCs w:val="20"/>
        </w:rPr>
      </w:pPr>
      <w:r w:rsidRPr="00707E68">
        <w:rPr>
          <w:b w:val="0"/>
          <w:bCs w:val="0"/>
          <w:sz w:val="20"/>
          <w:szCs w:val="20"/>
        </w:rPr>
        <w:t>на 2020 год в сумме 199тысяч рублей,</w:t>
      </w:r>
    </w:p>
    <w:p w:rsidR="00707E68" w:rsidRPr="00707E68" w:rsidRDefault="00707E68" w:rsidP="00707E68">
      <w:pPr>
        <w:pStyle w:val="ConsPlusTitle"/>
        <w:widowControl/>
        <w:ind w:firstLine="851"/>
        <w:jc w:val="both"/>
        <w:rPr>
          <w:b w:val="0"/>
          <w:sz w:val="20"/>
          <w:szCs w:val="20"/>
        </w:rPr>
      </w:pPr>
      <w:r w:rsidRPr="00707E68">
        <w:rPr>
          <w:b w:val="0"/>
          <w:sz w:val="20"/>
          <w:szCs w:val="20"/>
        </w:rPr>
        <w:t xml:space="preserve">на 2021 год в сумме 199тысяч рублей.   </w:t>
      </w:r>
    </w:p>
    <w:p w:rsidR="00707E68" w:rsidRPr="00707E68" w:rsidRDefault="00707E68" w:rsidP="00707E68">
      <w:pPr>
        <w:pStyle w:val="ConsPlusTitle"/>
        <w:widowControl/>
        <w:numPr>
          <w:ilvl w:val="0"/>
          <w:numId w:val="36"/>
        </w:numPr>
        <w:ind w:left="0" w:firstLine="851"/>
        <w:jc w:val="both"/>
        <w:rPr>
          <w:b w:val="0"/>
          <w:sz w:val="20"/>
          <w:szCs w:val="20"/>
        </w:rPr>
      </w:pPr>
      <w:r w:rsidRPr="00707E68">
        <w:rPr>
          <w:b w:val="0"/>
          <w:sz w:val="20"/>
          <w:szCs w:val="20"/>
        </w:rPr>
        <w:t xml:space="preserve">Утвердить иные межбюджетные трансферты из бюджета муниципального образования </w:t>
      </w:r>
      <w:r w:rsidRPr="00707E68">
        <w:rPr>
          <w:b w:val="0"/>
          <w:bCs w:val="0"/>
          <w:sz w:val="20"/>
          <w:szCs w:val="20"/>
        </w:rPr>
        <w:t xml:space="preserve">Киришский муниципальный район Ленинградской области </w:t>
      </w:r>
      <w:r w:rsidRPr="00707E68">
        <w:rPr>
          <w:b w:val="0"/>
          <w:sz w:val="20"/>
          <w:szCs w:val="20"/>
        </w:rPr>
        <w:t>бюджету муниципального образования Пчевжинское сельское поселение Киришского муниципального района Ленинградской области:</w:t>
      </w:r>
    </w:p>
    <w:p w:rsidR="00707E68" w:rsidRPr="00707E68" w:rsidRDefault="00707E68" w:rsidP="00707E68">
      <w:pPr>
        <w:pStyle w:val="ConsPlusTitle"/>
        <w:widowControl/>
        <w:ind w:firstLine="851"/>
        <w:jc w:val="both"/>
        <w:rPr>
          <w:b w:val="0"/>
          <w:sz w:val="20"/>
          <w:szCs w:val="20"/>
        </w:rPr>
      </w:pPr>
      <w:r w:rsidRPr="00707E68">
        <w:rPr>
          <w:b w:val="0"/>
          <w:sz w:val="20"/>
          <w:szCs w:val="20"/>
        </w:rPr>
        <w:t xml:space="preserve">на 2019 год в сумме 7684,6тысячи рублей с распределением согласно приложению 19, </w:t>
      </w:r>
    </w:p>
    <w:p w:rsidR="00707E68" w:rsidRPr="00707E68" w:rsidRDefault="00707E68" w:rsidP="00707E68">
      <w:pPr>
        <w:pStyle w:val="ConsPlusTitle"/>
        <w:widowControl/>
        <w:ind w:firstLine="851"/>
        <w:jc w:val="both"/>
        <w:rPr>
          <w:b w:val="0"/>
          <w:sz w:val="20"/>
          <w:szCs w:val="20"/>
        </w:rPr>
      </w:pPr>
      <w:r w:rsidRPr="00707E68">
        <w:rPr>
          <w:b w:val="0"/>
          <w:sz w:val="20"/>
          <w:szCs w:val="20"/>
        </w:rPr>
        <w:t>на 2020 год в сумме 7062,6тысячи рублей, на 2021 год в сумме 7062,6тысячи рублей с распределением согласно приложению 20</w:t>
      </w:r>
      <w:r w:rsidRPr="00707E68">
        <w:rPr>
          <w:sz w:val="20"/>
          <w:szCs w:val="20"/>
        </w:rPr>
        <w:t>.</w:t>
      </w:r>
    </w:p>
    <w:p w:rsidR="00707E68" w:rsidRPr="00707E68" w:rsidRDefault="00707E68" w:rsidP="00707E68">
      <w:pPr>
        <w:ind w:firstLine="708"/>
        <w:jc w:val="both"/>
        <w:rPr>
          <w:rFonts w:ascii="Times New Roman" w:hAnsi="Times New Roman" w:cs="Times New Roman"/>
          <w:b/>
          <w:bCs/>
          <w:sz w:val="20"/>
          <w:szCs w:val="20"/>
        </w:rPr>
      </w:pPr>
      <w:r w:rsidRPr="00707E68">
        <w:rPr>
          <w:rFonts w:ascii="Times New Roman" w:hAnsi="Times New Roman" w:cs="Times New Roman"/>
          <w:b/>
          <w:bCs/>
          <w:sz w:val="20"/>
          <w:szCs w:val="20"/>
        </w:rPr>
        <w:t xml:space="preserve">Статья 7. Муниципальный долг муниципального образования </w:t>
      </w:r>
      <w:r w:rsidRPr="00707E68">
        <w:rPr>
          <w:rFonts w:ascii="Times New Roman" w:hAnsi="Times New Roman" w:cs="Times New Roman"/>
          <w:b/>
          <w:sz w:val="20"/>
          <w:szCs w:val="20"/>
        </w:rPr>
        <w:t xml:space="preserve">Пчевжинское сельское </w:t>
      </w:r>
      <w:r w:rsidRPr="00707E68">
        <w:rPr>
          <w:rFonts w:ascii="Times New Roman" w:hAnsi="Times New Roman" w:cs="Times New Roman"/>
          <w:b/>
          <w:bCs/>
          <w:sz w:val="20"/>
          <w:szCs w:val="20"/>
        </w:rPr>
        <w:t>поселение Киришского муниципального района Ленинградской области на 2019 год и на плановый период 2020-2021 годов.</w:t>
      </w:r>
    </w:p>
    <w:p w:rsidR="00707E68" w:rsidRPr="00707E68" w:rsidRDefault="00707E68" w:rsidP="00707E68">
      <w:pPr>
        <w:numPr>
          <w:ilvl w:val="0"/>
          <w:numId w:val="37"/>
        </w:numPr>
        <w:tabs>
          <w:tab w:val="left" w:pos="851"/>
          <w:tab w:val="left" w:pos="993"/>
        </w:tabs>
        <w:autoSpaceDE w:val="0"/>
        <w:autoSpaceDN w:val="0"/>
        <w:adjustRightInd w:val="0"/>
        <w:ind w:left="0" w:firstLine="709"/>
        <w:jc w:val="both"/>
        <w:outlineLvl w:val="1"/>
        <w:rPr>
          <w:rFonts w:ascii="Times New Roman" w:hAnsi="Times New Roman" w:cs="Times New Roman"/>
          <w:bCs/>
          <w:sz w:val="20"/>
          <w:szCs w:val="20"/>
        </w:rPr>
      </w:pPr>
      <w:r w:rsidRPr="00707E68">
        <w:rPr>
          <w:rFonts w:ascii="Times New Roman" w:hAnsi="Times New Roman" w:cs="Times New Roman"/>
          <w:sz w:val="20"/>
          <w:szCs w:val="20"/>
        </w:rPr>
        <w:t xml:space="preserve">Установить предельный объем муниципального долга муниципального образования Пчевжинское сельское поселение </w:t>
      </w:r>
      <w:r w:rsidRPr="00707E68">
        <w:rPr>
          <w:rFonts w:ascii="Times New Roman" w:hAnsi="Times New Roman" w:cs="Times New Roman"/>
          <w:bCs/>
          <w:sz w:val="20"/>
          <w:szCs w:val="20"/>
        </w:rPr>
        <w:t>Киришского муниципального района Ленинградской области:</w:t>
      </w:r>
    </w:p>
    <w:p w:rsidR="00707E68" w:rsidRPr="00707E68" w:rsidRDefault="00707E68" w:rsidP="00707E68">
      <w:pPr>
        <w:ind w:firstLine="709"/>
        <w:outlineLvl w:val="1"/>
        <w:rPr>
          <w:rFonts w:ascii="Times New Roman" w:hAnsi="Times New Roman" w:cs="Times New Roman"/>
          <w:sz w:val="20"/>
          <w:szCs w:val="20"/>
        </w:rPr>
      </w:pPr>
      <w:r w:rsidRPr="00707E68">
        <w:rPr>
          <w:rFonts w:ascii="Times New Roman" w:hAnsi="Times New Roman" w:cs="Times New Roman"/>
          <w:sz w:val="20"/>
          <w:szCs w:val="20"/>
        </w:rPr>
        <w:t xml:space="preserve">на 2019 год в сумме 0 рублей, </w:t>
      </w:r>
    </w:p>
    <w:p w:rsidR="00707E68" w:rsidRPr="00707E68" w:rsidRDefault="00707E68" w:rsidP="00707E68">
      <w:pPr>
        <w:ind w:firstLine="709"/>
        <w:outlineLvl w:val="1"/>
        <w:rPr>
          <w:rFonts w:ascii="Times New Roman" w:hAnsi="Times New Roman" w:cs="Times New Roman"/>
          <w:sz w:val="20"/>
          <w:szCs w:val="20"/>
        </w:rPr>
      </w:pPr>
      <w:r w:rsidRPr="00707E68">
        <w:rPr>
          <w:rFonts w:ascii="Times New Roman" w:hAnsi="Times New Roman" w:cs="Times New Roman"/>
          <w:sz w:val="20"/>
          <w:szCs w:val="20"/>
        </w:rPr>
        <w:t>на 2020 год в сумме 0 рублей,</w:t>
      </w:r>
    </w:p>
    <w:p w:rsidR="00707E68" w:rsidRPr="00707E68" w:rsidRDefault="00707E68" w:rsidP="00707E68">
      <w:pPr>
        <w:ind w:firstLine="709"/>
        <w:outlineLvl w:val="1"/>
        <w:rPr>
          <w:rFonts w:ascii="Times New Roman" w:hAnsi="Times New Roman" w:cs="Times New Roman"/>
          <w:sz w:val="20"/>
          <w:szCs w:val="20"/>
        </w:rPr>
      </w:pPr>
      <w:r w:rsidRPr="00707E68">
        <w:rPr>
          <w:rFonts w:ascii="Times New Roman" w:hAnsi="Times New Roman" w:cs="Times New Roman"/>
          <w:sz w:val="20"/>
          <w:szCs w:val="20"/>
        </w:rPr>
        <w:t xml:space="preserve">на 2021 год в сумме 0 рублей, </w:t>
      </w:r>
    </w:p>
    <w:p w:rsidR="00707E68" w:rsidRPr="00707E68" w:rsidRDefault="00707E68" w:rsidP="00707E68">
      <w:pPr>
        <w:ind w:firstLine="709"/>
        <w:jc w:val="both"/>
        <w:outlineLvl w:val="1"/>
        <w:rPr>
          <w:rFonts w:ascii="Times New Roman" w:hAnsi="Times New Roman" w:cs="Times New Roman"/>
          <w:bCs/>
          <w:sz w:val="20"/>
          <w:szCs w:val="20"/>
        </w:rPr>
      </w:pPr>
      <w:r w:rsidRPr="00707E68">
        <w:rPr>
          <w:rFonts w:ascii="Times New Roman" w:hAnsi="Times New Roman" w:cs="Times New Roman"/>
          <w:sz w:val="20"/>
          <w:szCs w:val="20"/>
        </w:rPr>
        <w:t xml:space="preserve">в том числе предельный объем муниципального долга по муниципальным гарантиям муниципального образования Пчевжинское сельское поселение </w:t>
      </w:r>
      <w:r w:rsidRPr="00707E68">
        <w:rPr>
          <w:rFonts w:ascii="Times New Roman" w:hAnsi="Times New Roman" w:cs="Times New Roman"/>
          <w:bCs/>
          <w:sz w:val="20"/>
          <w:szCs w:val="20"/>
        </w:rPr>
        <w:t>Киришского муниципального района Ленинградской области:</w:t>
      </w:r>
    </w:p>
    <w:p w:rsidR="00707E68" w:rsidRPr="00707E68" w:rsidRDefault="00707E68" w:rsidP="00707E68">
      <w:pPr>
        <w:ind w:firstLine="709"/>
        <w:outlineLvl w:val="1"/>
        <w:rPr>
          <w:rFonts w:ascii="Times New Roman" w:hAnsi="Times New Roman" w:cs="Times New Roman"/>
          <w:sz w:val="20"/>
          <w:szCs w:val="20"/>
        </w:rPr>
      </w:pPr>
      <w:r w:rsidRPr="00707E68">
        <w:rPr>
          <w:rFonts w:ascii="Times New Roman" w:hAnsi="Times New Roman" w:cs="Times New Roman"/>
          <w:sz w:val="20"/>
          <w:szCs w:val="20"/>
        </w:rPr>
        <w:t xml:space="preserve">на 2019 год в сумме 0 рублей, </w:t>
      </w:r>
    </w:p>
    <w:p w:rsidR="00707E68" w:rsidRPr="00707E68" w:rsidRDefault="00707E68" w:rsidP="00707E68">
      <w:pPr>
        <w:ind w:firstLine="709"/>
        <w:outlineLvl w:val="1"/>
        <w:rPr>
          <w:rFonts w:ascii="Times New Roman" w:hAnsi="Times New Roman" w:cs="Times New Roman"/>
          <w:sz w:val="20"/>
          <w:szCs w:val="20"/>
        </w:rPr>
      </w:pPr>
      <w:r w:rsidRPr="00707E68">
        <w:rPr>
          <w:rFonts w:ascii="Times New Roman" w:hAnsi="Times New Roman" w:cs="Times New Roman"/>
          <w:sz w:val="20"/>
          <w:szCs w:val="20"/>
        </w:rPr>
        <w:t>на 2020 год в сумме 0 рублей,</w:t>
      </w:r>
    </w:p>
    <w:p w:rsidR="00707E68" w:rsidRPr="00707E68" w:rsidRDefault="00707E68" w:rsidP="00707E68">
      <w:pPr>
        <w:ind w:firstLine="709"/>
        <w:outlineLvl w:val="1"/>
        <w:rPr>
          <w:rFonts w:ascii="Times New Roman" w:hAnsi="Times New Roman" w:cs="Times New Roman"/>
          <w:sz w:val="20"/>
          <w:szCs w:val="20"/>
        </w:rPr>
      </w:pPr>
      <w:r w:rsidRPr="00707E68">
        <w:rPr>
          <w:rFonts w:ascii="Times New Roman" w:hAnsi="Times New Roman" w:cs="Times New Roman"/>
          <w:sz w:val="20"/>
          <w:szCs w:val="20"/>
        </w:rPr>
        <w:t>на 2021 год в сумме 0 рублей.</w:t>
      </w:r>
    </w:p>
    <w:p w:rsidR="00707E68" w:rsidRPr="00707E68" w:rsidRDefault="00707E68" w:rsidP="00707E68">
      <w:pPr>
        <w:ind w:firstLine="720"/>
        <w:jc w:val="both"/>
        <w:rPr>
          <w:rFonts w:ascii="Times New Roman" w:hAnsi="Times New Roman" w:cs="Times New Roman"/>
          <w:bCs/>
          <w:sz w:val="20"/>
          <w:szCs w:val="20"/>
        </w:rPr>
      </w:pPr>
      <w:r w:rsidRPr="00707E68">
        <w:rPr>
          <w:rFonts w:ascii="Times New Roman" w:hAnsi="Times New Roman" w:cs="Times New Roman"/>
          <w:sz w:val="20"/>
          <w:szCs w:val="20"/>
        </w:rPr>
        <w:t xml:space="preserve">2. Установить верхний предел муниципального долга муниципального образования Пчевжинское сельское поселение </w:t>
      </w:r>
      <w:r w:rsidRPr="00707E68">
        <w:rPr>
          <w:rFonts w:ascii="Times New Roman" w:hAnsi="Times New Roman" w:cs="Times New Roman"/>
          <w:bCs/>
          <w:sz w:val="20"/>
          <w:szCs w:val="20"/>
        </w:rPr>
        <w:t>Киришского муниципального района Ленинградской области:</w:t>
      </w:r>
    </w:p>
    <w:p w:rsidR="00707E68" w:rsidRPr="00707E68" w:rsidRDefault="00707E68" w:rsidP="00707E68">
      <w:pPr>
        <w:ind w:firstLine="720"/>
        <w:jc w:val="both"/>
        <w:rPr>
          <w:rFonts w:ascii="Times New Roman" w:hAnsi="Times New Roman" w:cs="Times New Roman"/>
          <w:bCs/>
          <w:sz w:val="20"/>
          <w:szCs w:val="20"/>
        </w:rPr>
      </w:pPr>
      <w:r w:rsidRPr="00707E68">
        <w:rPr>
          <w:rFonts w:ascii="Times New Roman" w:hAnsi="Times New Roman" w:cs="Times New Roman"/>
          <w:sz w:val="20"/>
          <w:szCs w:val="20"/>
        </w:rPr>
        <w:t xml:space="preserve">на 1 января 2020 года в сумме 0 рублей, в том числе </w:t>
      </w:r>
      <w:bookmarkStart w:id="8" w:name="sub_184139"/>
      <w:r w:rsidRPr="00707E68">
        <w:rPr>
          <w:rFonts w:ascii="Times New Roman" w:hAnsi="Times New Roman" w:cs="Times New Roman"/>
          <w:sz w:val="20"/>
          <w:szCs w:val="20"/>
        </w:rPr>
        <w:t xml:space="preserve">верхний предел муниципального долга по муниципальным гарантиям муниципального образования Пчевжинское сельское поселение </w:t>
      </w:r>
      <w:r w:rsidRPr="00707E68">
        <w:rPr>
          <w:rFonts w:ascii="Times New Roman" w:hAnsi="Times New Roman" w:cs="Times New Roman"/>
          <w:bCs/>
          <w:sz w:val="20"/>
          <w:szCs w:val="20"/>
        </w:rPr>
        <w:t>Киришского муниципального района Ленинградской области в сумме 0 рублей;</w:t>
      </w:r>
    </w:p>
    <w:p w:rsidR="00707E68" w:rsidRPr="00707E68" w:rsidRDefault="00707E68" w:rsidP="00707E68">
      <w:pPr>
        <w:ind w:firstLine="720"/>
        <w:jc w:val="both"/>
        <w:rPr>
          <w:rFonts w:ascii="Times New Roman" w:hAnsi="Times New Roman" w:cs="Times New Roman"/>
          <w:bCs/>
          <w:sz w:val="20"/>
          <w:szCs w:val="20"/>
        </w:rPr>
      </w:pPr>
      <w:r w:rsidRPr="00707E68">
        <w:rPr>
          <w:rFonts w:ascii="Times New Roman" w:hAnsi="Times New Roman" w:cs="Times New Roman"/>
          <w:bCs/>
          <w:sz w:val="20"/>
          <w:szCs w:val="20"/>
        </w:rPr>
        <w:t xml:space="preserve">на 1 января 2021 года в сумме  </w:t>
      </w:r>
      <w:bookmarkEnd w:id="8"/>
      <w:r w:rsidRPr="00707E68">
        <w:rPr>
          <w:rFonts w:ascii="Times New Roman" w:hAnsi="Times New Roman" w:cs="Times New Roman"/>
          <w:sz w:val="20"/>
          <w:szCs w:val="20"/>
        </w:rPr>
        <w:t xml:space="preserve">0 рублей, в том числе верхний предел муниципального долга по муниципальным гарантиям муниципального образования Пчевжинское сельское поселение </w:t>
      </w:r>
      <w:r w:rsidRPr="00707E68">
        <w:rPr>
          <w:rFonts w:ascii="Times New Roman" w:hAnsi="Times New Roman" w:cs="Times New Roman"/>
          <w:bCs/>
          <w:sz w:val="20"/>
          <w:szCs w:val="20"/>
        </w:rPr>
        <w:t>Киришского муниципального района Ленинградской области в сумме 0 рублей;</w:t>
      </w:r>
    </w:p>
    <w:p w:rsidR="00707E68" w:rsidRPr="00707E68" w:rsidRDefault="00707E68" w:rsidP="00707E68">
      <w:pPr>
        <w:ind w:firstLine="720"/>
        <w:jc w:val="both"/>
        <w:rPr>
          <w:rFonts w:ascii="Times New Roman" w:hAnsi="Times New Roman" w:cs="Times New Roman"/>
          <w:bCs/>
          <w:sz w:val="20"/>
          <w:szCs w:val="20"/>
        </w:rPr>
      </w:pPr>
      <w:r w:rsidRPr="00707E68">
        <w:rPr>
          <w:rFonts w:ascii="Times New Roman" w:hAnsi="Times New Roman" w:cs="Times New Roman"/>
          <w:bCs/>
          <w:sz w:val="20"/>
          <w:szCs w:val="20"/>
        </w:rPr>
        <w:t xml:space="preserve">на 1 января 2022 года в сумме  </w:t>
      </w:r>
      <w:r w:rsidRPr="00707E68">
        <w:rPr>
          <w:rFonts w:ascii="Times New Roman" w:hAnsi="Times New Roman" w:cs="Times New Roman"/>
          <w:sz w:val="20"/>
          <w:szCs w:val="20"/>
        </w:rPr>
        <w:t xml:space="preserve">0 рублей, в том числе верхний предел муниципального долга по муниципальным гарантиям муниципального образования Пчевжинское сельское поселение </w:t>
      </w:r>
      <w:r w:rsidRPr="00707E68">
        <w:rPr>
          <w:rFonts w:ascii="Times New Roman" w:hAnsi="Times New Roman" w:cs="Times New Roman"/>
          <w:bCs/>
          <w:sz w:val="20"/>
          <w:szCs w:val="20"/>
        </w:rPr>
        <w:t>Киришского муниципального района Ленинградской области в сумме 0 рублей.</w:t>
      </w:r>
    </w:p>
    <w:p w:rsidR="00707E68" w:rsidRPr="00707E68" w:rsidRDefault="00707E68" w:rsidP="00707E68">
      <w:pPr>
        <w:ind w:firstLine="851"/>
        <w:jc w:val="both"/>
        <w:rPr>
          <w:rFonts w:ascii="Times New Roman" w:hAnsi="Times New Roman" w:cs="Times New Roman"/>
          <w:bCs/>
          <w:sz w:val="20"/>
          <w:szCs w:val="20"/>
        </w:rPr>
      </w:pPr>
      <w:r w:rsidRPr="00707E68">
        <w:rPr>
          <w:rFonts w:ascii="Times New Roman" w:hAnsi="Times New Roman" w:cs="Times New Roman"/>
          <w:bCs/>
          <w:sz w:val="20"/>
          <w:szCs w:val="20"/>
        </w:rPr>
        <w:t>Опубликовать настоящее решение в газете «Лесная республика».</w:t>
      </w:r>
    </w:p>
    <w:p w:rsidR="00707E68" w:rsidRPr="00707E68" w:rsidRDefault="00707E68" w:rsidP="00707E68">
      <w:pPr>
        <w:ind w:firstLine="851"/>
        <w:jc w:val="both"/>
        <w:rPr>
          <w:rFonts w:ascii="Times New Roman" w:hAnsi="Times New Roman" w:cs="Times New Roman"/>
          <w:sz w:val="20"/>
          <w:szCs w:val="20"/>
        </w:rPr>
      </w:pPr>
      <w:r w:rsidRPr="00707E68">
        <w:rPr>
          <w:rFonts w:ascii="Times New Roman" w:hAnsi="Times New Roman" w:cs="Times New Roman"/>
          <w:sz w:val="20"/>
          <w:szCs w:val="20"/>
        </w:rPr>
        <w:t>Настоящее решение вступает в силу с 01.01.2019 года.</w:t>
      </w:r>
    </w:p>
    <w:p w:rsidR="00707E68" w:rsidRPr="00707E68" w:rsidRDefault="00707E68" w:rsidP="00707E68">
      <w:pPr>
        <w:jc w:val="both"/>
        <w:rPr>
          <w:rFonts w:ascii="Times New Roman" w:hAnsi="Times New Roman" w:cs="Times New Roman"/>
          <w:sz w:val="20"/>
          <w:szCs w:val="20"/>
        </w:rPr>
      </w:pPr>
      <w:r w:rsidRPr="00707E68">
        <w:rPr>
          <w:rFonts w:ascii="Times New Roman" w:hAnsi="Times New Roman" w:cs="Times New Roman"/>
          <w:sz w:val="20"/>
          <w:szCs w:val="20"/>
        </w:rPr>
        <w:t>Глава муниципального образования</w:t>
      </w:r>
    </w:p>
    <w:p w:rsidR="00707E68" w:rsidRPr="00707E68" w:rsidRDefault="00707E68" w:rsidP="00707E68">
      <w:pPr>
        <w:jc w:val="both"/>
        <w:rPr>
          <w:rFonts w:ascii="Times New Roman" w:hAnsi="Times New Roman" w:cs="Times New Roman"/>
          <w:sz w:val="20"/>
          <w:szCs w:val="20"/>
        </w:rPr>
      </w:pPr>
      <w:r w:rsidRPr="00707E68">
        <w:rPr>
          <w:rFonts w:ascii="Times New Roman" w:hAnsi="Times New Roman" w:cs="Times New Roman"/>
          <w:sz w:val="20"/>
          <w:szCs w:val="20"/>
        </w:rPr>
        <w:t xml:space="preserve">Пчевжинское сельское </w:t>
      </w:r>
      <w:r w:rsidRPr="00707E68">
        <w:rPr>
          <w:rFonts w:ascii="Times New Roman" w:hAnsi="Times New Roman" w:cs="Times New Roman"/>
          <w:bCs/>
          <w:sz w:val="20"/>
          <w:szCs w:val="20"/>
        </w:rPr>
        <w:t>поселение</w:t>
      </w:r>
      <w:r w:rsidRPr="00707E68">
        <w:rPr>
          <w:rFonts w:ascii="Times New Roman" w:hAnsi="Times New Roman" w:cs="Times New Roman"/>
          <w:sz w:val="20"/>
          <w:szCs w:val="20"/>
        </w:rPr>
        <w:t xml:space="preserve"> </w:t>
      </w:r>
    </w:p>
    <w:p w:rsidR="00707E68" w:rsidRPr="00707E68" w:rsidRDefault="00707E68" w:rsidP="00707E68">
      <w:pPr>
        <w:jc w:val="both"/>
        <w:rPr>
          <w:rFonts w:ascii="Times New Roman" w:hAnsi="Times New Roman" w:cs="Times New Roman"/>
          <w:sz w:val="20"/>
          <w:szCs w:val="20"/>
        </w:rPr>
      </w:pPr>
      <w:r w:rsidRPr="00707E68">
        <w:rPr>
          <w:rFonts w:ascii="Times New Roman" w:hAnsi="Times New Roman" w:cs="Times New Roman"/>
          <w:sz w:val="20"/>
          <w:szCs w:val="20"/>
        </w:rPr>
        <w:t>Киришского муниципального района                                                                М.В.Завьялова</w:t>
      </w:r>
    </w:p>
    <w:p w:rsidR="00707E68" w:rsidRPr="00707E68" w:rsidRDefault="00707E68" w:rsidP="00707E68">
      <w:pPr>
        <w:jc w:val="both"/>
        <w:rPr>
          <w:rFonts w:ascii="Times New Roman" w:hAnsi="Times New Roman" w:cs="Times New Roman"/>
          <w:sz w:val="20"/>
          <w:szCs w:val="20"/>
        </w:rPr>
      </w:pPr>
      <w:r w:rsidRPr="00707E68">
        <w:rPr>
          <w:rFonts w:ascii="Times New Roman" w:hAnsi="Times New Roman" w:cs="Times New Roman"/>
          <w:sz w:val="20"/>
          <w:szCs w:val="20"/>
        </w:rPr>
        <w:t xml:space="preserve">Ленинградской области      </w:t>
      </w:r>
    </w:p>
    <w:p w:rsidR="00707E68" w:rsidRPr="00707E68" w:rsidRDefault="00707E68" w:rsidP="00707E68">
      <w:pPr>
        <w:jc w:val="both"/>
        <w:rPr>
          <w:color w:val="auto"/>
          <w:sz w:val="20"/>
          <w:szCs w:val="20"/>
        </w:rPr>
      </w:pPr>
      <w:r w:rsidRPr="00707E68">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LINK Excel.Sheet.8 "C:\\Users\\Максим\\AppData\\Local\\Temp\\Rar$DI03.147\\1 приложение источники 2019 Пчевжа (ГОТОВО).xlsx" "прил1 источники!R1C1:R24C3" \a \f 4 \h  \* MERGEFORMAT </w:instrText>
      </w:r>
      <w:r>
        <w:rPr>
          <w:rFonts w:ascii="Times New Roman" w:hAnsi="Times New Roman" w:cs="Times New Roman"/>
          <w:sz w:val="20"/>
          <w:szCs w:val="20"/>
        </w:rPr>
        <w:fldChar w:fldCharType="separate"/>
      </w:r>
    </w:p>
    <w:tbl>
      <w:tblPr>
        <w:tblW w:w="14095" w:type="dxa"/>
        <w:tblInd w:w="91" w:type="dxa"/>
        <w:tblLook w:val="04A0"/>
      </w:tblPr>
      <w:tblGrid>
        <w:gridCol w:w="2764"/>
        <w:gridCol w:w="7965"/>
        <w:gridCol w:w="3366"/>
      </w:tblGrid>
      <w:tr w:rsidR="00707E68" w:rsidRPr="00707E68" w:rsidTr="00707E68">
        <w:trPr>
          <w:trHeight w:val="20"/>
        </w:trPr>
        <w:tc>
          <w:tcPr>
            <w:tcW w:w="14095" w:type="dxa"/>
            <w:gridSpan w:val="3"/>
            <w:tcBorders>
              <w:top w:val="nil"/>
              <w:left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Приложение 1</w:t>
            </w:r>
          </w:p>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к решению совета депутатов</w:t>
            </w:r>
          </w:p>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муниципального образования</w:t>
            </w:r>
          </w:p>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Пчевжинское сельское поселение</w:t>
            </w:r>
          </w:p>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Киришского муниципального района</w:t>
            </w:r>
          </w:p>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 xml:space="preserve">Ленинградской области </w:t>
            </w:r>
          </w:p>
        </w:tc>
      </w:tr>
      <w:tr w:rsidR="00707E68" w:rsidRPr="00707E68" w:rsidTr="00707E68">
        <w:trPr>
          <w:trHeight w:val="20"/>
        </w:trPr>
        <w:tc>
          <w:tcPr>
            <w:tcW w:w="14095" w:type="dxa"/>
            <w:gridSpan w:val="3"/>
            <w:tcBorders>
              <w:top w:val="nil"/>
              <w:left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ИСТОЧНИКИ</w:t>
            </w:r>
          </w:p>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внутреннего финансирования дефицита бюджета муниципального</w:t>
            </w:r>
          </w:p>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образования Пчевжинское сельское поселение  Киришского муниципального района </w:t>
            </w:r>
          </w:p>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Ленинградской области на 2019 год</w:t>
            </w:r>
          </w:p>
        </w:tc>
      </w:tr>
      <w:tr w:rsidR="00707E68" w:rsidRPr="00707E68" w:rsidTr="00707E68">
        <w:trPr>
          <w:trHeight w:val="20"/>
        </w:trPr>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Код</w:t>
            </w:r>
          </w:p>
        </w:tc>
        <w:tc>
          <w:tcPr>
            <w:tcW w:w="7965" w:type="dxa"/>
            <w:tcBorders>
              <w:top w:val="single" w:sz="4" w:space="0" w:color="auto"/>
              <w:left w:val="nil"/>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Наименование </w:t>
            </w:r>
          </w:p>
        </w:tc>
        <w:tc>
          <w:tcPr>
            <w:tcW w:w="3366" w:type="dxa"/>
            <w:tcBorders>
              <w:top w:val="single" w:sz="4" w:space="0" w:color="auto"/>
              <w:left w:val="nil"/>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Сумма        (тысяч рублей)</w:t>
            </w:r>
          </w:p>
        </w:tc>
      </w:tr>
      <w:tr w:rsidR="00707E68" w:rsidRPr="00707E68" w:rsidTr="00707E68">
        <w:trPr>
          <w:trHeight w:val="20"/>
        </w:trPr>
        <w:tc>
          <w:tcPr>
            <w:tcW w:w="2764" w:type="dxa"/>
            <w:tcBorders>
              <w:top w:val="nil"/>
              <w:left w:val="single" w:sz="4" w:space="0" w:color="auto"/>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w:t>
            </w:r>
          </w:p>
        </w:tc>
        <w:tc>
          <w:tcPr>
            <w:tcW w:w="7965" w:type="dxa"/>
            <w:tcBorders>
              <w:top w:val="nil"/>
              <w:left w:val="nil"/>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w:t>
            </w:r>
          </w:p>
        </w:tc>
        <w:tc>
          <w:tcPr>
            <w:tcW w:w="3366" w:type="dxa"/>
            <w:tcBorders>
              <w:top w:val="nil"/>
              <w:left w:val="nil"/>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3</w:t>
            </w:r>
          </w:p>
        </w:tc>
      </w:tr>
      <w:tr w:rsidR="00707E68" w:rsidRPr="00707E68" w:rsidTr="00707E68">
        <w:trPr>
          <w:trHeight w:val="20"/>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000 01 00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0000 000</w:t>
            </w:r>
          </w:p>
        </w:tc>
        <w:tc>
          <w:tcPr>
            <w:tcW w:w="7965"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Источники внутреннего финансирования дефицитов бюджетов</w:t>
            </w:r>
          </w:p>
        </w:tc>
        <w:tc>
          <w:tcPr>
            <w:tcW w:w="336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250,00</w:t>
            </w:r>
          </w:p>
        </w:tc>
      </w:tr>
      <w:tr w:rsidR="00707E68" w:rsidRPr="00707E68" w:rsidTr="00707E68">
        <w:trPr>
          <w:trHeight w:val="20"/>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 xml:space="preserve">000 01 05 00 </w:t>
            </w:r>
            <w:proofErr w:type="spellStart"/>
            <w:r w:rsidRPr="00707E68">
              <w:rPr>
                <w:rFonts w:ascii="Times New Roman" w:eastAsia="Times New Roman" w:hAnsi="Times New Roman" w:cs="Times New Roman"/>
                <w:color w:val="auto"/>
                <w:sz w:val="20"/>
                <w:szCs w:val="20"/>
                <w:lang w:bidi="ar-SA"/>
              </w:rPr>
              <w:t>00</w:t>
            </w:r>
            <w:proofErr w:type="spellEnd"/>
            <w:r w:rsidRPr="00707E68">
              <w:rPr>
                <w:rFonts w:ascii="Times New Roman" w:eastAsia="Times New Roman" w:hAnsi="Times New Roman" w:cs="Times New Roman"/>
                <w:color w:val="auto"/>
                <w:sz w:val="20"/>
                <w:szCs w:val="20"/>
                <w:lang w:bidi="ar-SA"/>
              </w:rPr>
              <w:t xml:space="preserve"> </w:t>
            </w:r>
            <w:proofErr w:type="spellStart"/>
            <w:r w:rsidRPr="00707E68">
              <w:rPr>
                <w:rFonts w:ascii="Times New Roman" w:eastAsia="Times New Roman" w:hAnsi="Times New Roman" w:cs="Times New Roman"/>
                <w:color w:val="auto"/>
                <w:sz w:val="20"/>
                <w:szCs w:val="20"/>
                <w:lang w:bidi="ar-SA"/>
              </w:rPr>
              <w:t>00</w:t>
            </w:r>
            <w:proofErr w:type="spellEnd"/>
            <w:r w:rsidRPr="00707E68">
              <w:rPr>
                <w:rFonts w:ascii="Times New Roman" w:eastAsia="Times New Roman" w:hAnsi="Times New Roman" w:cs="Times New Roman"/>
                <w:color w:val="auto"/>
                <w:sz w:val="20"/>
                <w:szCs w:val="20"/>
                <w:lang w:bidi="ar-SA"/>
              </w:rPr>
              <w:t xml:space="preserve"> 0000 000</w:t>
            </w:r>
          </w:p>
        </w:tc>
        <w:tc>
          <w:tcPr>
            <w:tcW w:w="7965"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Изменение остатков средств на счетах по учету средств бюджетов</w:t>
            </w:r>
          </w:p>
        </w:tc>
        <w:tc>
          <w:tcPr>
            <w:tcW w:w="336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250,00</w:t>
            </w:r>
          </w:p>
        </w:tc>
      </w:tr>
      <w:tr w:rsidR="00707E68" w:rsidRPr="00707E68" w:rsidTr="00707E68">
        <w:trPr>
          <w:trHeight w:val="20"/>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000 01 05 02 00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0000 500</w:t>
            </w:r>
          </w:p>
        </w:tc>
        <w:tc>
          <w:tcPr>
            <w:tcW w:w="7965"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Увеличение прочих остатков средств бюджетов</w:t>
            </w:r>
          </w:p>
        </w:tc>
        <w:tc>
          <w:tcPr>
            <w:tcW w:w="336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-20296,41</w:t>
            </w:r>
          </w:p>
        </w:tc>
      </w:tr>
      <w:tr w:rsidR="00707E68" w:rsidRPr="00707E68" w:rsidTr="00707E68">
        <w:trPr>
          <w:trHeight w:val="20"/>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000 01 05 02 01 10 0000 510</w:t>
            </w:r>
          </w:p>
        </w:tc>
        <w:tc>
          <w:tcPr>
            <w:tcW w:w="7965"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Увеличение прочих остатков денежных средств бюджетов сельских поселений</w:t>
            </w:r>
          </w:p>
        </w:tc>
        <w:tc>
          <w:tcPr>
            <w:tcW w:w="336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-20296,41</w:t>
            </w:r>
          </w:p>
        </w:tc>
      </w:tr>
      <w:tr w:rsidR="00707E68" w:rsidRPr="00707E68" w:rsidTr="00707E68">
        <w:trPr>
          <w:trHeight w:val="20"/>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000 01 05 02 00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0000 600</w:t>
            </w:r>
          </w:p>
        </w:tc>
        <w:tc>
          <w:tcPr>
            <w:tcW w:w="7965"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Уменьшение прочих остатков средств бюджетов</w:t>
            </w:r>
          </w:p>
        </w:tc>
        <w:tc>
          <w:tcPr>
            <w:tcW w:w="336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20546,41</w:t>
            </w:r>
          </w:p>
        </w:tc>
      </w:tr>
      <w:tr w:rsidR="00707E68" w:rsidRPr="00707E68" w:rsidTr="00707E68">
        <w:trPr>
          <w:trHeight w:val="20"/>
        </w:trPr>
        <w:tc>
          <w:tcPr>
            <w:tcW w:w="2764"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000 01 05 02 01 10 0000 610</w:t>
            </w:r>
          </w:p>
        </w:tc>
        <w:tc>
          <w:tcPr>
            <w:tcW w:w="7965"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Уменьшение прочих остатков денежных средств бюджетов сельских поселений</w:t>
            </w:r>
          </w:p>
        </w:tc>
        <w:tc>
          <w:tcPr>
            <w:tcW w:w="336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20546,41</w:t>
            </w:r>
          </w:p>
        </w:tc>
      </w:tr>
    </w:tbl>
    <w:p w:rsidR="00707E68" w:rsidRPr="00707E68" w:rsidRDefault="00707E68" w:rsidP="00707E68">
      <w:pPr>
        <w:jc w:val="both"/>
        <w:rPr>
          <w:rFonts w:ascii="Times New Roman" w:hAnsi="Times New Roman" w:cs="Times New Roman"/>
          <w:sz w:val="20"/>
          <w:szCs w:val="20"/>
        </w:rPr>
      </w:pPr>
      <w:r>
        <w:rPr>
          <w:rFonts w:ascii="Times New Roman" w:hAnsi="Times New Roman" w:cs="Times New Roman"/>
          <w:sz w:val="20"/>
          <w:szCs w:val="20"/>
        </w:rPr>
        <w:fldChar w:fldCharType="end"/>
      </w:r>
    </w:p>
    <w:tbl>
      <w:tblPr>
        <w:tblW w:w="13134" w:type="dxa"/>
        <w:tblInd w:w="91" w:type="dxa"/>
        <w:tblLook w:val="04A0"/>
      </w:tblPr>
      <w:tblGrid>
        <w:gridCol w:w="2860"/>
        <w:gridCol w:w="8246"/>
        <w:gridCol w:w="1033"/>
        <w:gridCol w:w="1033"/>
      </w:tblGrid>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27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Приложение 2</w:t>
            </w: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27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к решению совета депутатов</w:t>
            </w: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27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муниципального образования</w:t>
            </w: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27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 xml:space="preserve"> Пчевжинское сельское поселение</w:t>
            </w: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27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Киришского муниципального района</w:t>
            </w: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27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Ленинградской области</w:t>
            </w: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9260" w:type="dxa"/>
            <w:gridSpan w:val="2"/>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9260" w:type="dxa"/>
            <w:gridSpan w:val="2"/>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8246"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8246"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13134" w:type="dxa"/>
            <w:gridSpan w:val="4"/>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ИСТОЧНИКИ</w:t>
            </w:r>
          </w:p>
        </w:tc>
      </w:tr>
      <w:tr w:rsidR="00707E68" w:rsidRPr="00707E68" w:rsidTr="00707E68">
        <w:trPr>
          <w:trHeight w:val="20"/>
        </w:trPr>
        <w:tc>
          <w:tcPr>
            <w:tcW w:w="13134" w:type="dxa"/>
            <w:gridSpan w:val="4"/>
            <w:tcBorders>
              <w:top w:val="nil"/>
              <w:left w:val="nil"/>
              <w:bottom w:val="nil"/>
              <w:right w:val="nil"/>
            </w:tcBorders>
            <w:shd w:val="clear" w:color="auto" w:fill="auto"/>
            <w:noWrap/>
            <w:vAlign w:val="center"/>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внутреннего финансирования дефицита бюджета муниципального</w:t>
            </w:r>
          </w:p>
        </w:tc>
      </w:tr>
      <w:tr w:rsidR="00707E68" w:rsidRPr="00707E68" w:rsidTr="00707E68">
        <w:trPr>
          <w:trHeight w:val="20"/>
        </w:trPr>
        <w:tc>
          <w:tcPr>
            <w:tcW w:w="13134" w:type="dxa"/>
            <w:gridSpan w:val="4"/>
            <w:tcBorders>
              <w:top w:val="nil"/>
              <w:left w:val="nil"/>
              <w:bottom w:val="nil"/>
              <w:right w:val="nil"/>
            </w:tcBorders>
            <w:shd w:val="clear" w:color="auto" w:fill="auto"/>
            <w:noWrap/>
            <w:vAlign w:val="center"/>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образования Пчевжинское сельское поселение  Киришского муниципального района </w:t>
            </w:r>
          </w:p>
        </w:tc>
      </w:tr>
      <w:tr w:rsidR="00707E68" w:rsidRPr="00707E68" w:rsidTr="00707E68">
        <w:trPr>
          <w:trHeight w:val="20"/>
        </w:trPr>
        <w:tc>
          <w:tcPr>
            <w:tcW w:w="13134" w:type="dxa"/>
            <w:gridSpan w:val="4"/>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Ленинградской области на плановый период 2020-2021 годов</w:t>
            </w: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8246"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8246"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8246"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6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8246"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1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Код </w:t>
            </w:r>
          </w:p>
        </w:tc>
        <w:tc>
          <w:tcPr>
            <w:tcW w:w="82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Наименование </w:t>
            </w:r>
          </w:p>
        </w:tc>
        <w:tc>
          <w:tcPr>
            <w:tcW w:w="2028" w:type="dxa"/>
            <w:gridSpan w:val="2"/>
            <w:tcBorders>
              <w:top w:val="single" w:sz="4" w:space="0" w:color="auto"/>
              <w:left w:val="nil"/>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Сумма                       (тысяч рублей)</w:t>
            </w:r>
          </w:p>
        </w:tc>
      </w:tr>
      <w:tr w:rsidR="00707E68" w:rsidRPr="00707E68" w:rsidTr="00707E68">
        <w:trPr>
          <w:trHeight w:val="2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p>
        </w:tc>
        <w:tc>
          <w:tcPr>
            <w:tcW w:w="8246" w:type="dxa"/>
            <w:vMerge/>
            <w:tcBorders>
              <w:top w:val="single" w:sz="4" w:space="0" w:color="auto"/>
              <w:left w:val="single" w:sz="4" w:space="0" w:color="auto"/>
              <w:bottom w:val="single" w:sz="4" w:space="0" w:color="auto"/>
              <w:right w:val="single" w:sz="4" w:space="0" w:color="auto"/>
            </w:tcBorders>
            <w:vAlign w:val="center"/>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p>
        </w:tc>
        <w:tc>
          <w:tcPr>
            <w:tcW w:w="1014" w:type="dxa"/>
            <w:tcBorders>
              <w:top w:val="nil"/>
              <w:left w:val="nil"/>
              <w:bottom w:val="single" w:sz="4" w:space="0" w:color="auto"/>
              <w:right w:val="single" w:sz="4" w:space="0" w:color="auto"/>
            </w:tcBorders>
            <w:shd w:val="clear" w:color="auto" w:fill="auto"/>
            <w:noWrap/>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2020 год</w:t>
            </w:r>
          </w:p>
        </w:tc>
        <w:tc>
          <w:tcPr>
            <w:tcW w:w="1014" w:type="dxa"/>
            <w:tcBorders>
              <w:top w:val="nil"/>
              <w:left w:val="nil"/>
              <w:bottom w:val="single" w:sz="4" w:space="0" w:color="auto"/>
              <w:right w:val="single" w:sz="4" w:space="0" w:color="auto"/>
            </w:tcBorders>
            <w:shd w:val="clear" w:color="auto" w:fill="auto"/>
            <w:noWrap/>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2021 год</w:t>
            </w:r>
          </w:p>
        </w:tc>
      </w:tr>
      <w:tr w:rsidR="00707E68" w:rsidRPr="00707E68" w:rsidTr="00707E68">
        <w:trPr>
          <w:trHeight w:val="2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w:t>
            </w:r>
          </w:p>
        </w:tc>
        <w:tc>
          <w:tcPr>
            <w:tcW w:w="824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w:t>
            </w:r>
          </w:p>
        </w:tc>
        <w:tc>
          <w:tcPr>
            <w:tcW w:w="1014"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3</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4</w:t>
            </w:r>
          </w:p>
        </w:tc>
      </w:tr>
      <w:tr w:rsidR="00707E68" w:rsidRPr="00707E68" w:rsidTr="00707E68">
        <w:trPr>
          <w:trHeight w:val="2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000 01 00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0000 000</w:t>
            </w:r>
          </w:p>
        </w:tc>
        <w:tc>
          <w:tcPr>
            <w:tcW w:w="824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Источники внутреннего финансирования дефицитов бюджетов</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414,00</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420,00</w:t>
            </w:r>
          </w:p>
        </w:tc>
      </w:tr>
      <w:tr w:rsidR="00707E68" w:rsidRPr="00707E68" w:rsidTr="00707E68">
        <w:trPr>
          <w:trHeight w:val="2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 xml:space="preserve">000 01 05 00 </w:t>
            </w:r>
            <w:proofErr w:type="spellStart"/>
            <w:r w:rsidRPr="00707E68">
              <w:rPr>
                <w:rFonts w:ascii="Times New Roman" w:eastAsia="Times New Roman" w:hAnsi="Times New Roman" w:cs="Times New Roman"/>
                <w:color w:val="auto"/>
                <w:sz w:val="20"/>
                <w:szCs w:val="20"/>
                <w:lang w:bidi="ar-SA"/>
              </w:rPr>
              <w:t>00</w:t>
            </w:r>
            <w:proofErr w:type="spellEnd"/>
            <w:r w:rsidRPr="00707E68">
              <w:rPr>
                <w:rFonts w:ascii="Times New Roman" w:eastAsia="Times New Roman" w:hAnsi="Times New Roman" w:cs="Times New Roman"/>
                <w:color w:val="auto"/>
                <w:sz w:val="20"/>
                <w:szCs w:val="20"/>
                <w:lang w:bidi="ar-SA"/>
              </w:rPr>
              <w:t xml:space="preserve"> </w:t>
            </w:r>
            <w:proofErr w:type="spellStart"/>
            <w:r w:rsidRPr="00707E68">
              <w:rPr>
                <w:rFonts w:ascii="Times New Roman" w:eastAsia="Times New Roman" w:hAnsi="Times New Roman" w:cs="Times New Roman"/>
                <w:color w:val="auto"/>
                <w:sz w:val="20"/>
                <w:szCs w:val="20"/>
                <w:lang w:bidi="ar-SA"/>
              </w:rPr>
              <w:t>00</w:t>
            </w:r>
            <w:proofErr w:type="spellEnd"/>
            <w:r w:rsidRPr="00707E68">
              <w:rPr>
                <w:rFonts w:ascii="Times New Roman" w:eastAsia="Times New Roman" w:hAnsi="Times New Roman" w:cs="Times New Roman"/>
                <w:color w:val="auto"/>
                <w:sz w:val="20"/>
                <w:szCs w:val="20"/>
                <w:lang w:bidi="ar-SA"/>
              </w:rPr>
              <w:t xml:space="preserve"> 0000 000</w:t>
            </w:r>
          </w:p>
        </w:tc>
        <w:tc>
          <w:tcPr>
            <w:tcW w:w="824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Изменение остатков средств на счетах по учету средств бюджетов</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414,00</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420,00</w:t>
            </w:r>
          </w:p>
        </w:tc>
      </w:tr>
      <w:tr w:rsidR="00707E68" w:rsidRPr="00707E68" w:rsidTr="00707E68">
        <w:trPr>
          <w:trHeight w:val="2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000 01 05 02 00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0000 500</w:t>
            </w:r>
          </w:p>
        </w:tc>
        <w:tc>
          <w:tcPr>
            <w:tcW w:w="824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Увеличение прочих остатков средств бюджетов</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-18645,64</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-18714,27</w:t>
            </w:r>
          </w:p>
        </w:tc>
      </w:tr>
      <w:tr w:rsidR="00707E68" w:rsidRPr="00707E68" w:rsidTr="00707E68">
        <w:trPr>
          <w:trHeight w:val="2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000 01 05 02 01 10 0000 510</w:t>
            </w:r>
          </w:p>
        </w:tc>
        <w:tc>
          <w:tcPr>
            <w:tcW w:w="824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Увеличение прочих остатков денежных средств бюджетов сельских поселений</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-18645,64</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-18714,27</w:t>
            </w:r>
          </w:p>
        </w:tc>
      </w:tr>
      <w:tr w:rsidR="00707E68" w:rsidRPr="00707E68" w:rsidTr="00707E68">
        <w:trPr>
          <w:trHeight w:val="2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000 01 05 02 00 </w:t>
            </w:r>
            <w:proofErr w:type="spellStart"/>
            <w:r w:rsidRPr="00707E68">
              <w:rPr>
                <w:rFonts w:ascii="Times New Roman" w:eastAsia="Times New Roman" w:hAnsi="Times New Roman" w:cs="Times New Roman"/>
                <w:bCs/>
                <w:color w:val="auto"/>
                <w:sz w:val="20"/>
                <w:szCs w:val="20"/>
                <w:lang w:bidi="ar-SA"/>
              </w:rPr>
              <w:t>00</w:t>
            </w:r>
            <w:proofErr w:type="spellEnd"/>
            <w:r w:rsidRPr="00707E68">
              <w:rPr>
                <w:rFonts w:ascii="Times New Roman" w:eastAsia="Times New Roman" w:hAnsi="Times New Roman" w:cs="Times New Roman"/>
                <w:bCs/>
                <w:color w:val="auto"/>
                <w:sz w:val="20"/>
                <w:szCs w:val="20"/>
                <w:lang w:bidi="ar-SA"/>
              </w:rPr>
              <w:t xml:space="preserve"> 0000 600</w:t>
            </w:r>
          </w:p>
        </w:tc>
        <w:tc>
          <w:tcPr>
            <w:tcW w:w="824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Уменьшение прочих остатков средств бюджетов</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19059,64</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19134,27</w:t>
            </w:r>
          </w:p>
        </w:tc>
      </w:tr>
      <w:tr w:rsidR="00707E68" w:rsidRPr="00707E68" w:rsidTr="00707E68">
        <w:trPr>
          <w:trHeight w:val="2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000 01 05 02 01 10 0000 610</w:t>
            </w:r>
          </w:p>
        </w:tc>
        <w:tc>
          <w:tcPr>
            <w:tcW w:w="8246"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Уменьшение прочих остатков денежных средств бюджетов сельских поселений</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19059,64</w:t>
            </w:r>
          </w:p>
        </w:tc>
        <w:tc>
          <w:tcPr>
            <w:tcW w:w="101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19134,27</w:t>
            </w:r>
          </w:p>
        </w:tc>
      </w:tr>
    </w:tbl>
    <w:p w:rsidR="00707E68" w:rsidRPr="00707E68" w:rsidRDefault="00707E68" w:rsidP="00707E68">
      <w:pPr>
        <w:jc w:val="both"/>
        <w:rPr>
          <w:rFonts w:ascii="Times New Roman" w:hAnsi="Times New Roman" w:cs="Times New Roman"/>
          <w:sz w:val="20"/>
          <w:szCs w:val="20"/>
        </w:rPr>
      </w:pPr>
      <w:r w:rsidRPr="00707E68">
        <w:rPr>
          <w:rFonts w:ascii="Times New Roman" w:hAnsi="Times New Roman" w:cs="Times New Roman"/>
          <w:sz w:val="20"/>
          <w:szCs w:val="20"/>
        </w:rPr>
        <w:t xml:space="preserve">                                                       </w:t>
      </w:r>
    </w:p>
    <w:p w:rsidR="00707E68" w:rsidRDefault="00707E68" w:rsidP="00707E68">
      <w:pPr>
        <w:spacing w:line="276" w:lineRule="auto"/>
        <w:jc w:val="both"/>
        <w:rPr>
          <w:color w:val="auto"/>
        </w:rPr>
      </w:pPr>
      <w:r>
        <w:fldChar w:fldCharType="begin"/>
      </w:r>
      <w:r>
        <w:instrText xml:space="preserve"> LINK Excel.Sheet.8 "C:\\Users\\Максим\\AppData\\Local\\Temp\\Rar$DI14.138\\3 приложение доходы 2019 Пчевжа (ГОТОВО).xlsx" "прил3 доходы  !R1C1:R90C3" \a \f 4 \h  \* MERGEFORMAT </w:instrText>
      </w:r>
      <w:r>
        <w:fldChar w:fldCharType="separate"/>
      </w:r>
    </w:p>
    <w:tbl>
      <w:tblPr>
        <w:tblW w:w="14186" w:type="dxa"/>
        <w:tblInd w:w="91" w:type="dxa"/>
        <w:tblLook w:val="04A0"/>
      </w:tblPr>
      <w:tblGrid>
        <w:gridCol w:w="1452"/>
        <w:gridCol w:w="1400"/>
        <w:gridCol w:w="10368"/>
        <w:gridCol w:w="966"/>
      </w:tblGrid>
      <w:tr w:rsidR="00707E68" w:rsidRPr="00707E68" w:rsidTr="00707E68">
        <w:trPr>
          <w:trHeight w:val="20"/>
        </w:trPr>
        <w:tc>
          <w:tcPr>
            <w:tcW w:w="1452"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273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Приложение 3</w:t>
            </w:r>
          </w:p>
        </w:tc>
      </w:tr>
      <w:tr w:rsidR="00707E68" w:rsidRPr="00707E68" w:rsidTr="00707E68">
        <w:trPr>
          <w:trHeight w:val="20"/>
        </w:trPr>
        <w:tc>
          <w:tcPr>
            <w:tcW w:w="1452"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273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к решению совета депутатов</w:t>
            </w:r>
          </w:p>
        </w:tc>
      </w:tr>
      <w:tr w:rsidR="00707E68" w:rsidRPr="00707E68" w:rsidTr="00707E68">
        <w:trPr>
          <w:trHeight w:val="20"/>
        </w:trPr>
        <w:tc>
          <w:tcPr>
            <w:tcW w:w="1452"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273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муниципального образования</w:t>
            </w:r>
          </w:p>
        </w:tc>
      </w:tr>
      <w:tr w:rsidR="00707E68" w:rsidRPr="00707E68" w:rsidTr="00707E68">
        <w:trPr>
          <w:trHeight w:val="20"/>
        </w:trPr>
        <w:tc>
          <w:tcPr>
            <w:tcW w:w="1452"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273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Пчевжинское сельское поселение</w:t>
            </w:r>
          </w:p>
        </w:tc>
      </w:tr>
      <w:tr w:rsidR="00707E68" w:rsidRPr="00707E68" w:rsidTr="00707E68">
        <w:trPr>
          <w:trHeight w:val="20"/>
        </w:trPr>
        <w:tc>
          <w:tcPr>
            <w:tcW w:w="1452"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273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Киришского муниципального района</w:t>
            </w:r>
          </w:p>
        </w:tc>
      </w:tr>
      <w:tr w:rsidR="00707E68" w:rsidRPr="00707E68" w:rsidTr="00707E68">
        <w:trPr>
          <w:trHeight w:val="20"/>
        </w:trPr>
        <w:tc>
          <w:tcPr>
            <w:tcW w:w="1452"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2734" w:type="dxa"/>
            <w:gridSpan w:val="3"/>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Ленинградской области</w:t>
            </w:r>
          </w:p>
        </w:tc>
      </w:tr>
      <w:tr w:rsidR="00707E68" w:rsidRPr="00707E68" w:rsidTr="00707E68">
        <w:trPr>
          <w:trHeight w:val="20"/>
        </w:trPr>
        <w:tc>
          <w:tcPr>
            <w:tcW w:w="1452"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1770" w:type="dxa"/>
            <w:gridSpan w:val="2"/>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sz w:val="20"/>
                <w:szCs w:val="20"/>
                <w:lang w:bidi="ar-SA"/>
              </w:rPr>
            </w:pPr>
          </w:p>
        </w:tc>
        <w:tc>
          <w:tcPr>
            <w:tcW w:w="964" w:type="dxa"/>
            <w:tcBorders>
              <w:top w:val="nil"/>
              <w:left w:val="nil"/>
              <w:bottom w:val="nil"/>
              <w:right w:val="nil"/>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p>
        </w:tc>
      </w:tr>
      <w:tr w:rsidR="00707E68" w:rsidRPr="00707E68" w:rsidTr="00707E68">
        <w:trPr>
          <w:trHeight w:val="20"/>
        </w:trPr>
        <w:tc>
          <w:tcPr>
            <w:tcW w:w="14186" w:type="dxa"/>
            <w:gridSpan w:val="4"/>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Прогнозируемые поступления доходов в бюджет</w:t>
            </w:r>
          </w:p>
        </w:tc>
      </w:tr>
      <w:tr w:rsidR="00707E68" w:rsidRPr="00707E68" w:rsidTr="00707E68">
        <w:trPr>
          <w:trHeight w:val="20"/>
        </w:trPr>
        <w:tc>
          <w:tcPr>
            <w:tcW w:w="14186" w:type="dxa"/>
            <w:gridSpan w:val="4"/>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муниципального образования Пчевжинское сельское поселение </w:t>
            </w:r>
          </w:p>
        </w:tc>
      </w:tr>
      <w:tr w:rsidR="00707E68" w:rsidRPr="00707E68" w:rsidTr="00707E68">
        <w:trPr>
          <w:trHeight w:val="20"/>
        </w:trPr>
        <w:tc>
          <w:tcPr>
            <w:tcW w:w="14186" w:type="dxa"/>
            <w:gridSpan w:val="4"/>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Киришского муниципального района Ленинградской области</w:t>
            </w:r>
          </w:p>
        </w:tc>
      </w:tr>
      <w:tr w:rsidR="00707E68" w:rsidRPr="00707E68" w:rsidTr="00707E68">
        <w:trPr>
          <w:trHeight w:val="20"/>
        </w:trPr>
        <w:tc>
          <w:tcPr>
            <w:tcW w:w="14186" w:type="dxa"/>
            <w:gridSpan w:val="4"/>
            <w:tcBorders>
              <w:top w:val="nil"/>
              <w:left w:val="nil"/>
              <w:bottom w:val="nil"/>
              <w:right w:val="nil"/>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на 2019 год</w:t>
            </w:r>
          </w:p>
        </w:tc>
      </w:tr>
      <w:tr w:rsidR="00707E68" w:rsidRPr="00707E68" w:rsidTr="00707E68">
        <w:trPr>
          <w:trHeight w:val="20"/>
        </w:trPr>
        <w:tc>
          <w:tcPr>
            <w:tcW w:w="2852" w:type="dxa"/>
            <w:gridSpan w:val="2"/>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10370"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c>
          <w:tcPr>
            <w:tcW w:w="964" w:type="dxa"/>
            <w:tcBorders>
              <w:top w:val="nil"/>
              <w:left w:val="nil"/>
              <w:bottom w:val="nil"/>
              <w:right w:val="nil"/>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p>
        </w:tc>
      </w:tr>
      <w:tr w:rsidR="00707E68" w:rsidRPr="00707E68" w:rsidTr="00707E68">
        <w:trPr>
          <w:trHeight w:val="20"/>
        </w:trPr>
        <w:tc>
          <w:tcPr>
            <w:tcW w:w="2852" w:type="dxa"/>
            <w:gridSpan w:val="2"/>
            <w:tcBorders>
              <w:top w:val="single" w:sz="4" w:space="0" w:color="auto"/>
              <w:left w:val="single" w:sz="4" w:space="0" w:color="auto"/>
              <w:bottom w:val="nil"/>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Код бюджетной классификации</w:t>
            </w:r>
          </w:p>
        </w:tc>
        <w:tc>
          <w:tcPr>
            <w:tcW w:w="10370" w:type="dxa"/>
            <w:tcBorders>
              <w:top w:val="single" w:sz="4" w:space="0" w:color="auto"/>
              <w:left w:val="nil"/>
              <w:bottom w:val="nil"/>
              <w:right w:val="single" w:sz="4" w:space="0" w:color="auto"/>
            </w:tcBorders>
            <w:shd w:val="clear" w:color="auto" w:fill="auto"/>
            <w:noWrap/>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Источник доходов</w:t>
            </w:r>
          </w:p>
        </w:tc>
        <w:tc>
          <w:tcPr>
            <w:tcW w:w="964" w:type="dxa"/>
            <w:tcBorders>
              <w:top w:val="single" w:sz="4" w:space="0" w:color="auto"/>
              <w:left w:val="nil"/>
              <w:bottom w:val="single" w:sz="4" w:space="0" w:color="auto"/>
              <w:right w:val="single" w:sz="4" w:space="0" w:color="auto"/>
            </w:tcBorders>
            <w:shd w:val="clear" w:color="auto" w:fill="auto"/>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Сумма                  (тысяч рублей)</w:t>
            </w:r>
          </w:p>
        </w:tc>
      </w:tr>
      <w:tr w:rsidR="00707E68" w:rsidRPr="00707E68" w:rsidTr="00707E68">
        <w:trPr>
          <w:trHeight w:val="20"/>
        </w:trPr>
        <w:tc>
          <w:tcPr>
            <w:tcW w:w="2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w:t>
            </w:r>
          </w:p>
        </w:tc>
        <w:tc>
          <w:tcPr>
            <w:tcW w:w="10370" w:type="dxa"/>
            <w:tcBorders>
              <w:top w:val="single" w:sz="4" w:space="0" w:color="auto"/>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center"/>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3</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000 1 00 00000 00 0000 000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НАЛОГОВЫЕ И НЕНАЛОГОВЫЕ ДОХОДЫ</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4084,46</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000 1 01 00000 00 0000 000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Налоги на прибыль, доходы</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501,61</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000 1 01 02000 01 0000 110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Налог на доходы физических лиц</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501,61</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000 1 01 02010 01 0000 110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481,30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000 1 01 02020 01 0000 110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6,11</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000 1 01 02030 01 0000 110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14,20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000 1 03 00000 00 0000 000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Налоги на товары (работы, услуги), реализуемые на территории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1288,30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000 1 03 02000 01 0000 110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Акцизы по подакцизным товарам (продукции), производимым на территории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1288,30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000 1 03 02230 01 0000 110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433,90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000 1 03 02240 01 0000 110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7,10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000 1 03 02250 01 0000 110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847,30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000 1 06 00000 00 0000 000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Налоги на имущество</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1955,39</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000 1 06 01000 00 0000 110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Налог на имущество физических лиц</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115,00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000 1 06 01030 10 0000 110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115,00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000 1 06 06000 00 0000 110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Земельный налог</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1840,39</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000 1 06 06030 00 0000 110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Земельный налог с организаций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881,59</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000 1 06 06033 10 0000 110</w:t>
            </w:r>
          </w:p>
        </w:tc>
        <w:tc>
          <w:tcPr>
            <w:tcW w:w="10370" w:type="dxa"/>
            <w:tcBorders>
              <w:top w:val="nil"/>
              <w:left w:val="nil"/>
              <w:bottom w:val="single" w:sz="4" w:space="0" w:color="auto"/>
              <w:right w:val="single" w:sz="4" w:space="0" w:color="auto"/>
            </w:tcBorders>
            <w:shd w:val="clear" w:color="000000" w:fill="FFFFFF"/>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Земельный налог с организаций, обладающих земельным участком, расположенным в границах сельских поселений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881,59</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000 1 06 06040 00 0000 110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Земельный налог с физических лиц</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958,80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000 1 06 06043 10 0000 110</w:t>
            </w:r>
          </w:p>
        </w:tc>
        <w:tc>
          <w:tcPr>
            <w:tcW w:w="10370" w:type="dxa"/>
            <w:tcBorders>
              <w:top w:val="nil"/>
              <w:left w:val="nil"/>
              <w:bottom w:val="single" w:sz="4" w:space="0" w:color="auto"/>
              <w:right w:val="single" w:sz="4" w:space="0" w:color="auto"/>
            </w:tcBorders>
            <w:shd w:val="clear" w:color="000000" w:fill="FFFFFF"/>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Земельный налог с физических лиц, обладающих земельным участком, расположенным в границах сельских поселений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958,80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000 1 08 00000 00 0000 000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 xml:space="preserve">Государственная пошлина </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4,04</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000 1 08 04000 01 0000 110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4,04</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000 1 08 04020 01 0000 110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4,04</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000 1 11 00000 00 0000 000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Доходы от использования имущества, находящегося в государственной и муниципальной собственности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335,12</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000 1 11 05000 00 0000 120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61,02</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000 1 11 05030 00 0000 120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61,02</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000 1 11 05035 10 0000 120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64" w:type="dxa"/>
            <w:tcBorders>
              <w:top w:val="nil"/>
              <w:left w:val="nil"/>
              <w:bottom w:val="single" w:sz="4" w:space="0" w:color="auto"/>
              <w:right w:val="single" w:sz="4" w:space="0" w:color="auto"/>
            </w:tcBorders>
            <w:shd w:val="clear" w:color="000000" w:fill="FFFFFF"/>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61,02</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000 1 11 09000 00 0000 120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274,10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000000" w:fill="FFFFFF"/>
            <w:vAlign w:val="bottom"/>
            <w:hideMark/>
          </w:tcPr>
          <w:p w:rsidR="00707E68" w:rsidRPr="00707E68" w:rsidRDefault="00707E68" w:rsidP="00707E68">
            <w:pPr>
              <w:widowControl/>
              <w:jc w:val="center"/>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000 1 11 09040 00 0000 120</w:t>
            </w:r>
          </w:p>
        </w:tc>
        <w:tc>
          <w:tcPr>
            <w:tcW w:w="10370" w:type="dxa"/>
            <w:tcBorders>
              <w:top w:val="nil"/>
              <w:left w:val="nil"/>
              <w:bottom w:val="single" w:sz="4" w:space="0" w:color="auto"/>
              <w:right w:val="single" w:sz="4" w:space="0" w:color="auto"/>
            </w:tcBorders>
            <w:shd w:val="clear" w:color="000000" w:fill="FFFFFF"/>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274,10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000 1 11 09045 10 0000 120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274,10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000 2 00 00000 00 0000 000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БЕЗВОЗМЕЗДНЫЕ ПОСТУПЛЕНИЯ</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16211,95</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000 2 02 00000 00 0000 000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Безвозмездные поступления от других бюджетов бюджетной системы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16211,95</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lastRenderedPageBreak/>
              <w:t>000 2 02 10000 00 0000 150</w:t>
            </w:r>
          </w:p>
        </w:tc>
        <w:tc>
          <w:tcPr>
            <w:tcW w:w="10370" w:type="dxa"/>
            <w:tcBorders>
              <w:top w:val="nil"/>
              <w:left w:val="nil"/>
              <w:bottom w:val="single" w:sz="4" w:space="0" w:color="auto"/>
              <w:right w:val="single" w:sz="4" w:space="0" w:color="auto"/>
            </w:tcBorders>
            <w:shd w:val="clear" w:color="000000" w:fill="FFFFFF"/>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Дотации бюджетам бюджетной системы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6638,47</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000 2 02 15001 00 0000 150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Дотации на выравнивание бюджетной обеспеченности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6638,47</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000 2 02 15001 10 0000 150</w:t>
            </w:r>
          </w:p>
        </w:tc>
        <w:tc>
          <w:tcPr>
            <w:tcW w:w="10370" w:type="dxa"/>
            <w:tcBorders>
              <w:top w:val="nil"/>
              <w:left w:val="nil"/>
              <w:bottom w:val="single" w:sz="4" w:space="0" w:color="auto"/>
              <w:right w:val="single" w:sz="4" w:space="0" w:color="auto"/>
            </w:tcBorders>
            <w:shd w:val="clear" w:color="000000" w:fill="FFFFFF"/>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 xml:space="preserve">Дотации бюджетам сельских поселений на выравнивание бюджетной обеспеченности </w:t>
            </w:r>
          </w:p>
        </w:tc>
        <w:tc>
          <w:tcPr>
            <w:tcW w:w="964" w:type="dxa"/>
            <w:tcBorders>
              <w:top w:val="nil"/>
              <w:left w:val="nil"/>
              <w:bottom w:val="single" w:sz="4" w:space="0" w:color="auto"/>
              <w:right w:val="single" w:sz="4" w:space="0" w:color="auto"/>
            </w:tcBorders>
            <w:shd w:val="clear" w:color="000000" w:fill="FFFFFF"/>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6638,47</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000 2 02 20000 00 0000 150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Субсидии бюджетам бюджетной системы Российской Федерации (межбюджетные субсидии)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1238,21</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000 2 02 20216 00 0000 150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1000,00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000 2 02 20216 10 0000 150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1000,00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000 2 02 29999 00 0000 150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Прочие субсидии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238,21</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000 2 02 29999 10 0000 150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Прочие субсидии бюджетам сельских поселений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238,21</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000 2 02 30000 00 0000 150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Субвенции бюджетам бюджетной системы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650,67</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000 2 02 30024 00 0000 150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Субвенции местным бюджетам на выполнение передаваемых полномочий субъектов Российской Федерации</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512,17</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000 2 02 30024 10 0000 150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964" w:type="dxa"/>
            <w:tcBorders>
              <w:top w:val="nil"/>
              <w:left w:val="nil"/>
              <w:bottom w:val="single" w:sz="4" w:space="0" w:color="auto"/>
              <w:right w:val="single" w:sz="4" w:space="0" w:color="auto"/>
            </w:tcBorders>
            <w:shd w:val="clear" w:color="000000" w:fill="FFFFFF"/>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512,17</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000 2 02 35118 00 0000 150</w:t>
            </w:r>
          </w:p>
        </w:tc>
        <w:tc>
          <w:tcPr>
            <w:tcW w:w="10370" w:type="dxa"/>
            <w:tcBorders>
              <w:top w:val="nil"/>
              <w:left w:val="nil"/>
              <w:bottom w:val="single" w:sz="4" w:space="0" w:color="auto"/>
              <w:right w:val="single" w:sz="4" w:space="0" w:color="auto"/>
            </w:tcBorders>
            <w:shd w:val="clear" w:color="000000" w:fill="FFFFFF"/>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964" w:type="dxa"/>
            <w:tcBorders>
              <w:top w:val="nil"/>
              <w:left w:val="nil"/>
              <w:bottom w:val="single" w:sz="4" w:space="0" w:color="auto"/>
              <w:right w:val="single" w:sz="4" w:space="0" w:color="auto"/>
            </w:tcBorders>
            <w:shd w:val="clear" w:color="000000" w:fill="FFFFFF"/>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138,50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000 2 02 35118 10 0000 150</w:t>
            </w:r>
          </w:p>
        </w:tc>
        <w:tc>
          <w:tcPr>
            <w:tcW w:w="10370" w:type="dxa"/>
            <w:tcBorders>
              <w:top w:val="nil"/>
              <w:left w:val="nil"/>
              <w:bottom w:val="single" w:sz="4" w:space="0" w:color="auto"/>
              <w:right w:val="single" w:sz="4" w:space="0" w:color="auto"/>
            </w:tcBorders>
            <w:shd w:val="clear" w:color="000000" w:fill="FFFFFF"/>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4" w:type="dxa"/>
            <w:tcBorders>
              <w:top w:val="nil"/>
              <w:left w:val="nil"/>
              <w:bottom w:val="single" w:sz="4" w:space="0" w:color="auto"/>
              <w:right w:val="single" w:sz="4" w:space="0" w:color="auto"/>
            </w:tcBorders>
            <w:shd w:val="clear" w:color="000000" w:fill="FFFFFF"/>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138,50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000 2 02 40000 00 0000 150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Иные межбюджетные трансферты</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7684,60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000 2 02 45160 00 0000 150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622,00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 xml:space="preserve">000 2 02 45160 10 0000 150 </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622,00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000 2 02 49999 00 0000 150</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both"/>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Прочие межбюджетные трансферты, передаваемые бюджетам</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7062,60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000 2 02 49999 10 0000 150</w:t>
            </w:r>
          </w:p>
        </w:tc>
        <w:tc>
          <w:tcPr>
            <w:tcW w:w="10370" w:type="dxa"/>
            <w:tcBorders>
              <w:top w:val="nil"/>
              <w:left w:val="nil"/>
              <w:bottom w:val="single" w:sz="4" w:space="0" w:color="auto"/>
              <w:right w:val="single" w:sz="4" w:space="0" w:color="auto"/>
            </w:tcBorders>
            <w:shd w:val="clear" w:color="auto" w:fill="auto"/>
            <w:vAlign w:val="bottom"/>
            <w:hideMark/>
          </w:tcPr>
          <w:p w:rsidR="00707E68" w:rsidRPr="00707E68" w:rsidRDefault="00707E68" w:rsidP="00707E68">
            <w:pPr>
              <w:widowControl/>
              <w:jc w:val="both"/>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Прочие межбюджетные трансферты, передаваемые бюджетам сельских поселений</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7062,60</w:t>
            </w:r>
          </w:p>
        </w:tc>
      </w:tr>
      <w:tr w:rsidR="00707E68" w:rsidRPr="00707E68" w:rsidTr="00707E68">
        <w:trPr>
          <w:trHeight w:val="20"/>
        </w:trPr>
        <w:tc>
          <w:tcPr>
            <w:tcW w:w="28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color w:val="auto"/>
                <w:sz w:val="20"/>
                <w:szCs w:val="20"/>
                <w:lang w:bidi="ar-SA"/>
              </w:rPr>
            </w:pPr>
            <w:r w:rsidRPr="00707E68">
              <w:rPr>
                <w:rFonts w:ascii="Times New Roman" w:eastAsia="Times New Roman" w:hAnsi="Times New Roman" w:cs="Times New Roman"/>
                <w:color w:val="auto"/>
                <w:sz w:val="20"/>
                <w:szCs w:val="20"/>
                <w:lang w:bidi="ar-SA"/>
              </w:rPr>
              <w:t> </w:t>
            </w:r>
          </w:p>
        </w:tc>
        <w:tc>
          <w:tcPr>
            <w:tcW w:w="10370"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ВСЕГО: доходов</w:t>
            </w:r>
          </w:p>
        </w:tc>
        <w:tc>
          <w:tcPr>
            <w:tcW w:w="964" w:type="dxa"/>
            <w:tcBorders>
              <w:top w:val="nil"/>
              <w:left w:val="nil"/>
              <w:bottom w:val="single" w:sz="4" w:space="0" w:color="auto"/>
              <w:right w:val="single" w:sz="4" w:space="0" w:color="auto"/>
            </w:tcBorders>
            <w:shd w:val="clear" w:color="auto" w:fill="auto"/>
            <w:noWrap/>
            <w:vAlign w:val="bottom"/>
            <w:hideMark/>
          </w:tcPr>
          <w:p w:rsidR="00707E68" w:rsidRPr="00707E68" w:rsidRDefault="00707E68" w:rsidP="00707E68">
            <w:pPr>
              <w:widowControl/>
              <w:jc w:val="right"/>
              <w:rPr>
                <w:rFonts w:ascii="Times New Roman" w:eastAsia="Times New Roman" w:hAnsi="Times New Roman" w:cs="Times New Roman"/>
                <w:bCs/>
                <w:color w:val="auto"/>
                <w:sz w:val="20"/>
                <w:szCs w:val="20"/>
                <w:lang w:bidi="ar-SA"/>
              </w:rPr>
            </w:pPr>
            <w:r w:rsidRPr="00707E68">
              <w:rPr>
                <w:rFonts w:ascii="Times New Roman" w:eastAsia="Times New Roman" w:hAnsi="Times New Roman" w:cs="Times New Roman"/>
                <w:bCs/>
                <w:color w:val="auto"/>
                <w:sz w:val="20"/>
                <w:szCs w:val="20"/>
                <w:lang w:bidi="ar-SA"/>
              </w:rPr>
              <w:t>20296,41</w:t>
            </w:r>
          </w:p>
        </w:tc>
      </w:tr>
    </w:tbl>
    <w:p w:rsidR="00BE09C9" w:rsidRDefault="00707E68" w:rsidP="00707E68">
      <w:pPr>
        <w:spacing w:line="276" w:lineRule="auto"/>
        <w:jc w:val="both"/>
        <w:rPr>
          <w:color w:val="auto"/>
        </w:rPr>
      </w:pPr>
      <w:r>
        <w:fldChar w:fldCharType="end"/>
      </w:r>
      <w:r w:rsidR="00BE09C9">
        <w:fldChar w:fldCharType="begin"/>
      </w:r>
      <w:r w:rsidR="00BE09C9">
        <w:instrText xml:space="preserve"> LINK Excel.Sheet.8 "C:\\Users\\Максим\\AppData\\Local\\Temp\\Rar$DI00.339\\4 Приложение доходы 2020-2021 Пчевжа (ГОТОВО).xlsx" "прил4 доходы  !R1C1:R88C4" \a \f 4 \h  \* MERGEFORMAT </w:instrText>
      </w:r>
      <w:r w:rsidR="00BE09C9">
        <w:fldChar w:fldCharType="separate"/>
      </w:r>
    </w:p>
    <w:tbl>
      <w:tblPr>
        <w:tblW w:w="14186" w:type="dxa"/>
        <w:tblInd w:w="91" w:type="dxa"/>
        <w:tblLook w:val="04A0"/>
      </w:tblPr>
      <w:tblGrid>
        <w:gridCol w:w="1485"/>
        <w:gridCol w:w="1224"/>
        <w:gridCol w:w="9545"/>
        <w:gridCol w:w="966"/>
        <w:gridCol w:w="966"/>
      </w:tblGrid>
      <w:tr w:rsidR="00BE09C9" w:rsidRPr="00BE09C9" w:rsidTr="00BE09C9">
        <w:trPr>
          <w:trHeight w:val="20"/>
        </w:trPr>
        <w:tc>
          <w:tcPr>
            <w:tcW w:w="1487"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0773" w:type="dxa"/>
            <w:gridSpan w:val="2"/>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926"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Приложение 4</w:t>
            </w:r>
          </w:p>
        </w:tc>
      </w:tr>
      <w:tr w:rsidR="00BE09C9" w:rsidRPr="00BE09C9" w:rsidTr="00BE09C9">
        <w:trPr>
          <w:trHeight w:val="20"/>
        </w:trPr>
        <w:tc>
          <w:tcPr>
            <w:tcW w:w="1487"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0773" w:type="dxa"/>
            <w:gridSpan w:val="2"/>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926"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к решению совета депутатов</w:t>
            </w:r>
          </w:p>
        </w:tc>
      </w:tr>
      <w:tr w:rsidR="00BE09C9" w:rsidRPr="00BE09C9" w:rsidTr="00BE09C9">
        <w:trPr>
          <w:trHeight w:val="20"/>
        </w:trPr>
        <w:tc>
          <w:tcPr>
            <w:tcW w:w="1487"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0773" w:type="dxa"/>
            <w:gridSpan w:val="2"/>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926"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муниципального образования</w:t>
            </w:r>
          </w:p>
        </w:tc>
      </w:tr>
      <w:tr w:rsidR="00BE09C9" w:rsidRPr="00BE09C9" w:rsidTr="00BE09C9">
        <w:trPr>
          <w:trHeight w:val="20"/>
        </w:trPr>
        <w:tc>
          <w:tcPr>
            <w:tcW w:w="1487"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0773" w:type="dxa"/>
            <w:gridSpan w:val="2"/>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926"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 xml:space="preserve"> Пчевжинское сельское поселение</w:t>
            </w:r>
          </w:p>
        </w:tc>
      </w:tr>
      <w:tr w:rsidR="00BE09C9" w:rsidRPr="00BE09C9" w:rsidTr="00BE09C9">
        <w:trPr>
          <w:trHeight w:val="20"/>
        </w:trPr>
        <w:tc>
          <w:tcPr>
            <w:tcW w:w="1487"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699" w:type="dxa"/>
            <w:gridSpan w:val="4"/>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Киришского муниципального района</w:t>
            </w:r>
          </w:p>
        </w:tc>
      </w:tr>
      <w:tr w:rsidR="00BE09C9" w:rsidRPr="00BE09C9" w:rsidTr="00BE09C9">
        <w:trPr>
          <w:trHeight w:val="20"/>
        </w:trPr>
        <w:tc>
          <w:tcPr>
            <w:tcW w:w="1487" w:type="dxa"/>
            <w:tcBorders>
              <w:top w:val="nil"/>
              <w:left w:val="nil"/>
              <w:bottom w:val="nil"/>
              <w:right w:val="nil"/>
            </w:tcBorders>
            <w:shd w:val="clear" w:color="auto" w:fill="auto"/>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0773" w:type="dxa"/>
            <w:gridSpan w:val="2"/>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926"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Ленинградской области</w:t>
            </w:r>
          </w:p>
        </w:tc>
      </w:tr>
      <w:tr w:rsidR="00BE09C9" w:rsidRPr="00BE09C9" w:rsidTr="00BE09C9">
        <w:trPr>
          <w:trHeight w:val="20"/>
        </w:trPr>
        <w:tc>
          <w:tcPr>
            <w:tcW w:w="1487"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0773"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c>
          <w:tcPr>
            <w:tcW w:w="963" w:type="dxa"/>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c>
          <w:tcPr>
            <w:tcW w:w="963"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r>
      <w:tr w:rsidR="00BE09C9" w:rsidRPr="00BE09C9" w:rsidTr="00BE09C9">
        <w:trPr>
          <w:trHeight w:val="20"/>
        </w:trPr>
        <w:tc>
          <w:tcPr>
            <w:tcW w:w="14186" w:type="dxa"/>
            <w:gridSpan w:val="5"/>
            <w:tcBorders>
              <w:top w:val="nil"/>
              <w:left w:val="nil"/>
              <w:bottom w:val="nil"/>
              <w:right w:val="nil"/>
            </w:tcBorders>
            <w:shd w:val="clear" w:color="auto" w:fill="auto"/>
            <w:vAlign w:val="bottom"/>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Прогнозируемые поступления доходов в бюджет</w:t>
            </w:r>
          </w:p>
        </w:tc>
      </w:tr>
      <w:tr w:rsidR="00BE09C9" w:rsidRPr="00BE09C9" w:rsidTr="00BE09C9">
        <w:trPr>
          <w:trHeight w:val="20"/>
        </w:trPr>
        <w:tc>
          <w:tcPr>
            <w:tcW w:w="14186" w:type="dxa"/>
            <w:gridSpan w:val="5"/>
            <w:tcBorders>
              <w:top w:val="nil"/>
              <w:left w:val="nil"/>
              <w:bottom w:val="nil"/>
              <w:right w:val="nil"/>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 xml:space="preserve">муниципального образования Пчевжинское сельское поселение </w:t>
            </w:r>
          </w:p>
        </w:tc>
      </w:tr>
      <w:tr w:rsidR="00BE09C9" w:rsidRPr="00BE09C9" w:rsidTr="00BE09C9">
        <w:trPr>
          <w:trHeight w:val="20"/>
        </w:trPr>
        <w:tc>
          <w:tcPr>
            <w:tcW w:w="14186" w:type="dxa"/>
            <w:gridSpan w:val="5"/>
            <w:tcBorders>
              <w:top w:val="nil"/>
              <w:left w:val="nil"/>
              <w:bottom w:val="nil"/>
              <w:right w:val="nil"/>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 xml:space="preserve">Киришского муниципального района Ленинградской области </w:t>
            </w:r>
          </w:p>
        </w:tc>
      </w:tr>
      <w:tr w:rsidR="00BE09C9" w:rsidRPr="00BE09C9" w:rsidTr="00BE09C9">
        <w:trPr>
          <w:trHeight w:val="20"/>
        </w:trPr>
        <w:tc>
          <w:tcPr>
            <w:tcW w:w="14186" w:type="dxa"/>
            <w:gridSpan w:val="5"/>
            <w:tcBorders>
              <w:top w:val="nil"/>
              <w:left w:val="nil"/>
              <w:bottom w:val="nil"/>
              <w:right w:val="nil"/>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 плановый период 2020 и 2021 годов</w:t>
            </w:r>
          </w:p>
        </w:tc>
      </w:tr>
      <w:tr w:rsidR="00BE09C9" w:rsidRPr="00BE09C9" w:rsidTr="00BE09C9">
        <w:trPr>
          <w:trHeight w:val="20"/>
        </w:trPr>
        <w:tc>
          <w:tcPr>
            <w:tcW w:w="2711" w:type="dxa"/>
            <w:gridSpan w:val="2"/>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95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963"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963"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r>
      <w:tr w:rsidR="00BE09C9" w:rsidRPr="00BE09C9" w:rsidTr="00BE09C9">
        <w:trPr>
          <w:trHeight w:val="20"/>
        </w:trPr>
        <w:tc>
          <w:tcPr>
            <w:tcW w:w="271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Код бюджетной классификации</w:t>
            </w:r>
          </w:p>
        </w:tc>
        <w:tc>
          <w:tcPr>
            <w:tcW w:w="95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Источник доходов</w:t>
            </w:r>
          </w:p>
        </w:tc>
        <w:tc>
          <w:tcPr>
            <w:tcW w:w="1926" w:type="dxa"/>
            <w:gridSpan w:val="2"/>
            <w:tcBorders>
              <w:top w:val="single" w:sz="4" w:space="0" w:color="auto"/>
              <w:left w:val="nil"/>
              <w:bottom w:val="single" w:sz="4" w:space="0" w:color="auto"/>
              <w:right w:val="single" w:sz="4" w:space="0" w:color="000000"/>
            </w:tcBorders>
            <w:shd w:val="clear" w:color="auto" w:fill="auto"/>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Сумма                                             (тысяч рублей)</w:t>
            </w:r>
          </w:p>
        </w:tc>
      </w:tr>
      <w:tr w:rsidR="00BE09C9" w:rsidRPr="00BE09C9" w:rsidTr="00BE09C9">
        <w:trPr>
          <w:trHeight w:val="20"/>
        </w:trPr>
        <w:tc>
          <w:tcPr>
            <w:tcW w:w="2711" w:type="dxa"/>
            <w:gridSpan w:val="2"/>
            <w:vMerge/>
            <w:tcBorders>
              <w:top w:val="single" w:sz="4" w:space="0" w:color="auto"/>
              <w:left w:val="single" w:sz="4" w:space="0" w:color="auto"/>
              <w:bottom w:val="single" w:sz="4" w:space="0" w:color="000000"/>
              <w:right w:val="single" w:sz="4" w:space="0" w:color="auto"/>
            </w:tcBorders>
            <w:vAlign w:val="center"/>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p>
        </w:tc>
        <w:tc>
          <w:tcPr>
            <w:tcW w:w="9549" w:type="dxa"/>
            <w:vMerge/>
            <w:tcBorders>
              <w:top w:val="single" w:sz="4" w:space="0" w:color="auto"/>
              <w:left w:val="single" w:sz="4" w:space="0" w:color="auto"/>
              <w:bottom w:val="single" w:sz="4" w:space="0" w:color="000000"/>
              <w:right w:val="single" w:sz="4" w:space="0" w:color="auto"/>
            </w:tcBorders>
            <w:vAlign w:val="center"/>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p>
        </w:tc>
        <w:tc>
          <w:tcPr>
            <w:tcW w:w="963" w:type="dxa"/>
            <w:tcBorders>
              <w:top w:val="nil"/>
              <w:left w:val="nil"/>
              <w:bottom w:val="single" w:sz="4" w:space="0" w:color="auto"/>
              <w:right w:val="single" w:sz="4" w:space="0" w:color="auto"/>
            </w:tcBorders>
            <w:shd w:val="clear" w:color="auto" w:fill="auto"/>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2020 год</w:t>
            </w:r>
          </w:p>
        </w:tc>
        <w:tc>
          <w:tcPr>
            <w:tcW w:w="963" w:type="dxa"/>
            <w:tcBorders>
              <w:top w:val="nil"/>
              <w:left w:val="nil"/>
              <w:bottom w:val="single" w:sz="4" w:space="0" w:color="auto"/>
              <w:right w:val="single" w:sz="4" w:space="0" w:color="auto"/>
            </w:tcBorders>
            <w:shd w:val="clear" w:color="auto" w:fill="auto"/>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2021 год</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w:t>
            </w:r>
          </w:p>
        </w:tc>
        <w:tc>
          <w:tcPr>
            <w:tcW w:w="9549"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2</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3</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000 1 00 00000 00 0000 000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НАЛОГОВЫЕ И НЕНАЛОГОВЫЕ ДОХОДЫ</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4142,67</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4205,00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000 1 01 00000 00 0000 000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Налоги на прибыль, доходы</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516,66</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532,16</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000 1 01 02000 01 0000 110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Налог на доходы физических лиц</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516,66</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532,16</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000 1 01 02010 01 0000 110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495,74</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510,60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000 1 01 02020 01 0000 110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6,30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6,50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000 1 01 02030 01 0000 110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14,62</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15,06</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000 1 03 00000 00 0000 000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Налоги на товары (работы, услуги), реализуемые на территории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1288,30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1288,30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000 1 03 02000 01 0000 110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Акцизы по подакцизным товарам (продукции), производимым на территории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1288,30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1288,30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000 1 03 02230 01 0000 110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433,90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433,90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000 1 03 02240 01 0000 110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7,10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7,10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000 1 03 02250 01 0000 110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847,30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847,30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000 1 06 00000 00 0000 000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Налоги на имущество</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2009,47</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2066,79</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000 1 06 01000 00 0000 110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Налог на имущество физических лиц</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132,25</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152,09</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000 1 06 01030 10 0000 110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132,25</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152,09</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000 1 06 06000 00 0000 110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Земельный налог</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1877,22</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1914,70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000 1 06 06030 00 0000 110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Земельный налог с организаций</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899,22</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917,20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000 1 06 06033 10 0000 110</w:t>
            </w:r>
          </w:p>
        </w:tc>
        <w:tc>
          <w:tcPr>
            <w:tcW w:w="9549"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Земельный налог с организаций, обладающих земельным участком, расположенным в границах сельских поселений</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899,22</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917,20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000 1 06 06040 00 0000 110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Земельный налог с физических лиц</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978,00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997,50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000 1 06 06043 10 0000 110</w:t>
            </w:r>
          </w:p>
        </w:tc>
        <w:tc>
          <w:tcPr>
            <w:tcW w:w="9549"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Земельный налог с физических лиц, обладающих земельным участком, расположенным в границах сельских поселений</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978,00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997,50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000 1 08 00000 00 0000 000</w:t>
            </w:r>
          </w:p>
        </w:tc>
        <w:tc>
          <w:tcPr>
            <w:tcW w:w="9549"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 xml:space="preserve">Государственная пошлина </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4,08</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4,12</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000 1 08 04000 01 0000 110</w:t>
            </w:r>
          </w:p>
        </w:tc>
        <w:tc>
          <w:tcPr>
            <w:tcW w:w="9549"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4,08</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4,12</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000 1 08 04020 01 0000 110</w:t>
            </w:r>
          </w:p>
        </w:tc>
        <w:tc>
          <w:tcPr>
            <w:tcW w:w="9549"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4,08</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4,12</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lastRenderedPageBreak/>
              <w:t>000 1 11 00000 00 0000 000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Доходы от использования имущества, находящегося в государственной и муниципальной собственности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324,16</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313,63</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000 1 11 05000 00 0000 120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61,02</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61,02</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000 1 11 05030 00 0000 120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61,02</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61,02</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000 1 11 05035 10 0000 120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61,02</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61,02</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000 1 11 09000 00 0000 120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263,14</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252,61</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000000" w:fill="FFFFFF"/>
            <w:vAlign w:val="bottom"/>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000 1 11 09040 00 0000 120</w:t>
            </w:r>
          </w:p>
        </w:tc>
        <w:tc>
          <w:tcPr>
            <w:tcW w:w="9549"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263,14</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252,61</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000 1 11 09045 10 0000 120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263,14</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252,61</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000 2 00 00000 00 0000 000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БЕЗВОЗМЕЗДНЫЕ ПОСТУПЛЕНИЯ</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14502,97</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14509,27</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000 2 02 00000 00 0000 000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Безвозмездные поступления от других бюджетов бюджетной системы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14502,97</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14509,27</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000 2 02 10000 00 0000 150</w:t>
            </w:r>
          </w:p>
        </w:tc>
        <w:tc>
          <w:tcPr>
            <w:tcW w:w="9549"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Дотации бюджетам бюджетной системы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6785,00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6934,50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000 2 02 15001 00 0000 150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Дотации на выравнивание бюджетной обеспеченности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6785,00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6934,50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000 2 02 15001 10 0000 150</w:t>
            </w:r>
          </w:p>
        </w:tc>
        <w:tc>
          <w:tcPr>
            <w:tcW w:w="9549"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 xml:space="preserve">Дотации бюджетам сельских поселений на выравнивание бюджетной обеспеченности </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6785,00</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6934,50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000 2 02 30000 00 0000 150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Субвенции бюджетам бюджетной системы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655,37</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512,17</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000 2 02 30024 00 0000 150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Субвенции местным бюджетам на выполнение передаваемых полномочий субъектов Российской Федерации</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512,17</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512,17</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000 2 02 30024 10 0000 150</w:t>
            </w:r>
          </w:p>
        </w:tc>
        <w:tc>
          <w:tcPr>
            <w:tcW w:w="9549"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512,17</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512,17</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000 2 02 35118 00 0000 150</w:t>
            </w:r>
          </w:p>
        </w:tc>
        <w:tc>
          <w:tcPr>
            <w:tcW w:w="9549"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143,20</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000 2 02 35118 10 0000 150</w:t>
            </w:r>
          </w:p>
        </w:tc>
        <w:tc>
          <w:tcPr>
            <w:tcW w:w="9549"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143,20</w:t>
            </w:r>
          </w:p>
        </w:tc>
        <w:tc>
          <w:tcPr>
            <w:tcW w:w="96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000 2 02 40000 00 0000 150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Иные межбюджетные трансферты</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7062,60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7062,60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000 2 02 49999 00 0000 150</w:t>
            </w:r>
          </w:p>
        </w:tc>
        <w:tc>
          <w:tcPr>
            <w:tcW w:w="9549"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Прочие межбюджетные трансферты, передаваемые бюджетам</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7062,60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7062,60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000 2 02 49999 10 0000 150</w:t>
            </w:r>
          </w:p>
        </w:tc>
        <w:tc>
          <w:tcPr>
            <w:tcW w:w="9549"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Прочие межбюджетные трансферты, передаваемые бюджетам сельских поселений</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7062,60</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7062,60</w:t>
            </w:r>
          </w:p>
        </w:tc>
      </w:tr>
      <w:tr w:rsidR="00BE09C9" w:rsidRPr="00BE09C9" w:rsidTr="00BE09C9">
        <w:trPr>
          <w:trHeight w:val="20"/>
        </w:trPr>
        <w:tc>
          <w:tcPr>
            <w:tcW w:w="2711"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 </w:t>
            </w:r>
          </w:p>
        </w:tc>
        <w:tc>
          <w:tcPr>
            <w:tcW w:w="9549"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ВСЕГО: доходов</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18645,64</w:t>
            </w:r>
          </w:p>
        </w:tc>
        <w:tc>
          <w:tcPr>
            <w:tcW w:w="96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18714,27</w:t>
            </w:r>
          </w:p>
        </w:tc>
      </w:tr>
    </w:tbl>
    <w:p w:rsidR="00BE09C9" w:rsidRDefault="00BE09C9" w:rsidP="00707E68">
      <w:pPr>
        <w:spacing w:line="276" w:lineRule="auto"/>
        <w:jc w:val="both"/>
        <w:rPr>
          <w:color w:val="auto"/>
        </w:rPr>
      </w:pPr>
      <w:r>
        <w:fldChar w:fldCharType="end"/>
      </w:r>
      <w:r>
        <w:fldChar w:fldCharType="begin"/>
      </w:r>
      <w:r>
        <w:instrText xml:space="preserve"> LINK Excel.Sheet.8 "C:\\Users\\Максим\\AppData\\Local\\Temp\\Rar$DI06.466\\5 приложение безвозмездные на 2019 год Пчевжа (ГОТОВО).xlsx" "прил5 безвозм !R1C1:R40C3" \a \f 4 \h  \* MERGEFORMAT </w:instrText>
      </w:r>
      <w:r>
        <w:fldChar w:fldCharType="separate"/>
      </w:r>
    </w:p>
    <w:tbl>
      <w:tblPr>
        <w:tblW w:w="14186" w:type="dxa"/>
        <w:tblInd w:w="91" w:type="dxa"/>
        <w:tblLook w:val="04A0"/>
      </w:tblPr>
      <w:tblGrid>
        <w:gridCol w:w="1449"/>
        <w:gridCol w:w="1053"/>
        <w:gridCol w:w="10391"/>
        <w:gridCol w:w="1293"/>
      </w:tblGrid>
      <w:tr w:rsidR="00BE09C9" w:rsidRPr="00BE09C9" w:rsidTr="00BE09C9">
        <w:trPr>
          <w:trHeight w:val="20"/>
        </w:trPr>
        <w:tc>
          <w:tcPr>
            <w:tcW w:w="14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737" w:type="dxa"/>
            <w:gridSpan w:val="3"/>
            <w:vMerge w:val="restart"/>
            <w:tcBorders>
              <w:top w:val="nil"/>
              <w:left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Приложение 5</w:t>
            </w:r>
          </w:p>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к решению совета депутатов</w:t>
            </w:r>
          </w:p>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муниципального образования</w:t>
            </w:r>
          </w:p>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Пчевжинское сельское поселение</w:t>
            </w:r>
          </w:p>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Киришского муниципального района</w:t>
            </w:r>
          </w:p>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Ленинградской области</w:t>
            </w:r>
          </w:p>
        </w:tc>
      </w:tr>
      <w:tr w:rsidR="00BE09C9" w:rsidRPr="00BE09C9" w:rsidTr="00BE09C9">
        <w:trPr>
          <w:trHeight w:val="20"/>
        </w:trPr>
        <w:tc>
          <w:tcPr>
            <w:tcW w:w="14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737" w:type="dxa"/>
            <w:gridSpan w:val="3"/>
            <w:vMerge/>
            <w:tcBorders>
              <w:left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r>
      <w:tr w:rsidR="00BE09C9" w:rsidRPr="00BE09C9" w:rsidTr="00BE09C9">
        <w:trPr>
          <w:trHeight w:val="20"/>
        </w:trPr>
        <w:tc>
          <w:tcPr>
            <w:tcW w:w="14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737" w:type="dxa"/>
            <w:gridSpan w:val="3"/>
            <w:vMerge/>
            <w:tcBorders>
              <w:left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r>
      <w:tr w:rsidR="00BE09C9" w:rsidRPr="00BE09C9" w:rsidTr="00BE09C9">
        <w:trPr>
          <w:trHeight w:val="20"/>
        </w:trPr>
        <w:tc>
          <w:tcPr>
            <w:tcW w:w="14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737" w:type="dxa"/>
            <w:gridSpan w:val="3"/>
            <w:vMerge/>
            <w:tcBorders>
              <w:left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r>
      <w:tr w:rsidR="00BE09C9" w:rsidRPr="00BE09C9" w:rsidTr="00BE09C9">
        <w:trPr>
          <w:trHeight w:val="20"/>
        </w:trPr>
        <w:tc>
          <w:tcPr>
            <w:tcW w:w="14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737" w:type="dxa"/>
            <w:gridSpan w:val="3"/>
            <w:vMerge/>
            <w:tcBorders>
              <w:left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r>
      <w:tr w:rsidR="00BE09C9" w:rsidRPr="00BE09C9" w:rsidTr="00BE09C9">
        <w:trPr>
          <w:trHeight w:val="20"/>
        </w:trPr>
        <w:tc>
          <w:tcPr>
            <w:tcW w:w="14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737" w:type="dxa"/>
            <w:gridSpan w:val="3"/>
            <w:vMerge/>
            <w:tcBorders>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r>
      <w:tr w:rsidR="00BE09C9" w:rsidRPr="00BE09C9" w:rsidTr="00BE09C9">
        <w:trPr>
          <w:trHeight w:val="20"/>
        </w:trPr>
        <w:tc>
          <w:tcPr>
            <w:tcW w:w="1449"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1444"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c>
          <w:tcPr>
            <w:tcW w:w="1293" w:type="dxa"/>
            <w:tcBorders>
              <w:top w:val="nil"/>
              <w:left w:val="nil"/>
              <w:bottom w:val="nil"/>
              <w:right w:val="nil"/>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p>
        </w:tc>
      </w:tr>
      <w:tr w:rsidR="00BE09C9" w:rsidRPr="00BE09C9" w:rsidTr="00BE09C9">
        <w:trPr>
          <w:trHeight w:val="20"/>
        </w:trPr>
        <w:tc>
          <w:tcPr>
            <w:tcW w:w="14186" w:type="dxa"/>
            <w:gridSpan w:val="4"/>
            <w:tcBorders>
              <w:top w:val="nil"/>
              <w:left w:val="nil"/>
              <w:bottom w:val="nil"/>
              <w:right w:val="nil"/>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БЕЗВОЗМЕЗДНЫЕ ПОСТУПЛЕНИЯ</w:t>
            </w:r>
          </w:p>
        </w:tc>
      </w:tr>
      <w:tr w:rsidR="00BE09C9" w:rsidRPr="00BE09C9" w:rsidTr="00BE09C9">
        <w:trPr>
          <w:trHeight w:val="20"/>
        </w:trPr>
        <w:tc>
          <w:tcPr>
            <w:tcW w:w="14186" w:type="dxa"/>
            <w:gridSpan w:val="4"/>
            <w:tcBorders>
              <w:top w:val="nil"/>
              <w:left w:val="nil"/>
              <w:bottom w:val="nil"/>
              <w:right w:val="nil"/>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на 2019 год</w:t>
            </w:r>
          </w:p>
        </w:tc>
      </w:tr>
      <w:tr w:rsidR="00BE09C9" w:rsidRPr="00BE09C9" w:rsidTr="00BE09C9">
        <w:trPr>
          <w:trHeight w:val="20"/>
        </w:trPr>
        <w:tc>
          <w:tcPr>
            <w:tcW w:w="2502" w:type="dxa"/>
            <w:gridSpan w:val="2"/>
            <w:tcBorders>
              <w:top w:val="nil"/>
              <w:left w:val="nil"/>
              <w:bottom w:val="nil"/>
              <w:right w:val="nil"/>
            </w:tcBorders>
            <w:shd w:val="clear" w:color="auto" w:fill="auto"/>
            <w:noWrap/>
            <w:vAlign w:val="bottom"/>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p>
        </w:tc>
        <w:tc>
          <w:tcPr>
            <w:tcW w:w="10391"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c>
          <w:tcPr>
            <w:tcW w:w="1293" w:type="dxa"/>
            <w:tcBorders>
              <w:top w:val="nil"/>
              <w:left w:val="nil"/>
              <w:bottom w:val="nil"/>
              <w:right w:val="nil"/>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p>
        </w:tc>
      </w:tr>
      <w:tr w:rsidR="00BE09C9" w:rsidRPr="00BE09C9" w:rsidTr="00BE09C9">
        <w:trPr>
          <w:trHeight w:val="20"/>
        </w:trPr>
        <w:tc>
          <w:tcPr>
            <w:tcW w:w="2502" w:type="dxa"/>
            <w:gridSpan w:val="2"/>
            <w:tcBorders>
              <w:top w:val="single" w:sz="4" w:space="0" w:color="auto"/>
              <w:left w:val="single" w:sz="4" w:space="0" w:color="auto"/>
              <w:bottom w:val="nil"/>
              <w:right w:val="single" w:sz="4" w:space="0" w:color="auto"/>
            </w:tcBorders>
            <w:shd w:val="clear" w:color="auto" w:fill="auto"/>
            <w:noWrap/>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 xml:space="preserve">Код </w:t>
            </w:r>
            <w:proofErr w:type="gramStart"/>
            <w:r w:rsidRPr="00BE09C9">
              <w:rPr>
                <w:rFonts w:ascii="Times New Roman" w:eastAsia="Times New Roman" w:hAnsi="Times New Roman" w:cs="Times New Roman"/>
                <w:bCs/>
                <w:color w:val="auto"/>
                <w:sz w:val="20"/>
                <w:szCs w:val="20"/>
                <w:lang w:bidi="ar-SA"/>
              </w:rPr>
              <w:t>бюджетной</w:t>
            </w:r>
            <w:proofErr w:type="gramEnd"/>
            <w:r w:rsidRPr="00BE09C9">
              <w:rPr>
                <w:rFonts w:ascii="Times New Roman" w:eastAsia="Times New Roman" w:hAnsi="Times New Roman" w:cs="Times New Roman"/>
                <w:bCs/>
                <w:color w:val="auto"/>
                <w:sz w:val="20"/>
                <w:szCs w:val="20"/>
                <w:lang w:bidi="ar-SA"/>
              </w:rPr>
              <w:t xml:space="preserve"> </w:t>
            </w:r>
          </w:p>
        </w:tc>
        <w:tc>
          <w:tcPr>
            <w:tcW w:w="1039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Источник доходов</w:t>
            </w:r>
          </w:p>
        </w:tc>
        <w:tc>
          <w:tcPr>
            <w:tcW w:w="1293" w:type="dxa"/>
            <w:tcBorders>
              <w:top w:val="single" w:sz="4" w:space="0" w:color="auto"/>
              <w:left w:val="nil"/>
              <w:bottom w:val="nil"/>
              <w:right w:val="single" w:sz="4" w:space="0" w:color="auto"/>
            </w:tcBorders>
            <w:shd w:val="clear" w:color="auto" w:fill="auto"/>
            <w:noWrap/>
            <w:vAlign w:val="center"/>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 xml:space="preserve">Сумма </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классификации</w:t>
            </w:r>
          </w:p>
        </w:tc>
        <w:tc>
          <w:tcPr>
            <w:tcW w:w="10391" w:type="dxa"/>
            <w:vMerge/>
            <w:tcBorders>
              <w:top w:val="single" w:sz="4" w:space="0" w:color="auto"/>
              <w:left w:val="single" w:sz="4" w:space="0" w:color="auto"/>
              <w:bottom w:val="single" w:sz="4" w:space="0" w:color="000000"/>
              <w:right w:val="single" w:sz="4" w:space="0" w:color="auto"/>
            </w:tcBorders>
            <w:vAlign w:val="center"/>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p>
        </w:tc>
        <w:tc>
          <w:tcPr>
            <w:tcW w:w="1293" w:type="dxa"/>
            <w:tcBorders>
              <w:top w:val="nil"/>
              <w:left w:val="nil"/>
              <w:bottom w:val="single" w:sz="4" w:space="0" w:color="auto"/>
              <w:right w:val="single" w:sz="4" w:space="0" w:color="auto"/>
            </w:tcBorders>
            <w:shd w:val="clear" w:color="auto" w:fill="auto"/>
            <w:noWrap/>
            <w:vAlign w:val="center"/>
            <w:hideMark/>
          </w:tcPr>
          <w:p w:rsidR="00BE09C9" w:rsidRPr="00BE09C9" w:rsidRDefault="00BE09C9" w:rsidP="00BE09C9">
            <w:pPr>
              <w:widowControl/>
              <w:jc w:val="center"/>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(тысяч рублей)</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w:t>
            </w:r>
          </w:p>
        </w:tc>
        <w:tc>
          <w:tcPr>
            <w:tcW w:w="10391" w:type="dxa"/>
            <w:tcBorders>
              <w:top w:val="nil"/>
              <w:left w:val="nil"/>
              <w:bottom w:val="single" w:sz="4" w:space="0" w:color="auto"/>
              <w:right w:val="single" w:sz="4" w:space="0" w:color="auto"/>
            </w:tcBorders>
            <w:shd w:val="clear" w:color="auto" w:fill="auto"/>
            <w:noWrap/>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2</w:t>
            </w:r>
          </w:p>
        </w:tc>
        <w:tc>
          <w:tcPr>
            <w:tcW w:w="1293" w:type="dxa"/>
            <w:tcBorders>
              <w:top w:val="nil"/>
              <w:left w:val="nil"/>
              <w:bottom w:val="single" w:sz="4" w:space="0" w:color="auto"/>
              <w:right w:val="single" w:sz="4" w:space="0" w:color="auto"/>
            </w:tcBorders>
            <w:shd w:val="clear" w:color="auto" w:fill="auto"/>
            <w:noWrap/>
            <w:hideMark/>
          </w:tcPr>
          <w:p w:rsidR="00BE09C9" w:rsidRPr="00BE09C9" w:rsidRDefault="00BE09C9" w:rsidP="00BE09C9">
            <w:pPr>
              <w:widowControl/>
              <w:jc w:val="center"/>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3</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000 2 00 00000 00 0000 000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БЕЗВОЗМЕЗДНЫЕ ПОСТУПЛЕНИЯ</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16211,95</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000 2 02 00000 00 0000 000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Безвозмездные поступления от других бюджетов бюджетной системы Российской Федерации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16211,95</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000 2 02 10000 00 0000 150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Дотации бюджетам бюджетной системы Российской Федерации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6638,47</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000 2 02 15001 00 0000 150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Дотации на выравнивание бюджетной обеспеченности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6638,47</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000 2 02 15001 10 0000 150</w:t>
            </w:r>
          </w:p>
        </w:tc>
        <w:tc>
          <w:tcPr>
            <w:tcW w:w="10391" w:type="dxa"/>
            <w:tcBorders>
              <w:top w:val="nil"/>
              <w:left w:val="nil"/>
              <w:bottom w:val="single" w:sz="4" w:space="0" w:color="auto"/>
              <w:right w:val="single" w:sz="4" w:space="0" w:color="auto"/>
            </w:tcBorders>
            <w:shd w:val="clear" w:color="000000" w:fill="FFFFFF"/>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 xml:space="preserve">Дотации бюджетам сельских поселений на выравнивание бюджетной обеспеченности </w:t>
            </w:r>
          </w:p>
        </w:tc>
        <w:tc>
          <w:tcPr>
            <w:tcW w:w="129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6638,47</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 xml:space="preserve">000 2 02 15001 10 0610 150 </w:t>
            </w:r>
          </w:p>
        </w:tc>
        <w:tc>
          <w:tcPr>
            <w:tcW w:w="10391"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Дотации бюджетам сельских поселений на выравнивание бюджетной обеспеченности за счет средств областного бюджета</w:t>
            </w:r>
          </w:p>
        </w:tc>
        <w:tc>
          <w:tcPr>
            <w:tcW w:w="1293"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4024,97</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000 2 02 15001 10 0620 150</w:t>
            </w:r>
          </w:p>
        </w:tc>
        <w:tc>
          <w:tcPr>
            <w:tcW w:w="10391" w:type="dxa"/>
            <w:tcBorders>
              <w:top w:val="nil"/>
              <w:left w:val="nil"/>
              <w:bottom w:val="single" w:sz="4" w:space="0" w:color="auto"/>
              <w:right w:val="single" w:sz="4" w:space="0" w:color="auto"/>
            </w:tcBorders>
            <w:shd w:val="clear" w:color="000000" w:fill="FFFFFF"/>
            <w:noWrap/>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2613,50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000 2 02 20000 00 0000 150</w:t>
            </w:r>
          </w:p>
        </w:tc>
        <w:tc>
          <w:tcPr>
            <w:tcW w:w="10391"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Субсидии бюджетам бюджетной системы Российской Федерации (межбюджетные субсидии)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1238,21</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000 2 02 20216 00 0000 150</w:t>
            </w:r>
          </w:p>
        </w:tc>
        <w:tc>
          <w:tcPr>
            <w:tcW w:w="10391"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1000,00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000 2 02 20216 10 0000 150</w:t>
            </w:r>
          </w:p>
        </w:tc>
        <w:tc>
          <w:tcPr>
            <w:tcW w:w="10391"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1000,00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000 2 02 29999 00 0000 150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Прочие субсидии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238,21</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000 2 02 29999 10 0000 150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Прочие субсидии бюджетам сельских поселений на реализацию комплекса мероприятий по борьбе с борщевиком Сосновского</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238,21</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000 2 02 30000 00 0000 150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Субвенции бюджетам бюджетной системы Российской Федерации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650,67</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000 2 02 30024 00 0000 150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Субвенции местным бюджетам на выполнение передаваемых полномочий субъектов Российской Федерации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512,17</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000 2 02 30024 10 0000 150</w:t>
            </w:r>
          </w:p>
        </w:tc>
        <w:tc>
          <w:tcPr>
            <w:tcW w:w="10391"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512,17</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000 2 02 35118 00 0000 150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138,50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000 2 02 35118 10 0000 150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138,50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000 2 02 40000 00 0000 150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Иные межбюджетные трансферты</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7684,60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000 2 02 45160 00 0000 150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622,00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000 2 02 45160 10 0000 150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622,00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000 2 02 49999 00 0000 150</w:t>
            </w:r>
          </w:p>
        </w:tc>
        <w:tc>
          <w:tcPr>
            <w:tcW w:w="10391"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Прочие межбюджетные трансферты, передаваемые бюджетам</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7062,60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000 2 02 49999 10 0000 150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Прочие межбюджетные трансферты, передаваемые бюджетам сельских поселений</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bCs/>
                <w:color w:val="auto"/>
                <w:sz w:val="20"/>
                <w:szCs w:val="20"/>
                <w:lang w:bidi="ar-SA"/>
              </w:rPr>
            </w:pPr>
            <w:r w:rsidRPr="00BE09C9">
              <w:rPr>
                <w:rFonts w:ascii="Times New Roman" w:eastAsia="Times New Roman" w:hAnsi="Times New Roman" w:cs="Times New Roman"/>
                <w:bCs/>
                <w:color w:val="auto"/>
                <w:sz w:val="20"/>
                <w:szCs w:val="20"/>
                <w:lang w:bidi="ar-SA"/>
              </w:rPr>
              <w:t>7062,60</w:t>
            </w:r>
          </w:p>
        </w:tc>
      </w:tr>
      <w:tr w:rsidR="00BE09C9" w:rsidRPr="00BE09C9" w:rsidTr="00BE09C9">
        <w:trPr>
          <w:trHeight w:val="20"/>
        </w:trPr>
        <w:tc>
          <w:tcPr>
            <w:tcW w:w="2502" w:type="dxa"/>
            <w:gridSpan w:val="2"/>
            <w:tcBorders>
              <w:top w:val="nil"/>
              <w:left w:val="single" w:sz="4" w:space="0" w:color="auto"/>
              <w:bottom w:val="single" w:sz="4" w:space="0" w:color="auto"/>
              <w:right w:val="single" w:sz="4" w:space="0" w:color="auto"/>
            </w:tcBorders>
            <w:shd w:val="clear" w:color="auto" w:fill="auto"/>
            <w:noWrap/>
            <w:vAlign w:val="bottom"/>
            <w:hideMark/>
          </w:tcPr>
          <w:p w:rsidR="00BE09C9" w:rsidRPr="00BE09C9" w:rsidRDefault="00BE09C9" w:rsidP="00BE09C9">
            <w:pPr>
              <w:widowControl/>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000 2 02 49999 10 0102 150</w:t>
            </w:r>
          </w:p>
        </w:tc>
        <w:tc>
          <w:tcPr>
            <w:tcW w:w="10391" w:type="dxa"/>
            <w:tcBorders>
              <w:top w:val="nil"/>
              <w:left w:val="nil"/>
              <w:bottom w:val="single" w:sz="4" w:space="0" w:color="auto"/>
              <w:right w:val="single" w:sz="4" w:space="0" w:color="auto"/>
            </w:tcBorders>
            <w:shd w:val="clear" w:color="auto" w:fill="auto"/>
            <w:vAlign w:val="bottom"/>
            <w:hideMark/>
          </w:tcPr>
          <w:p w:rsidR="00BE09C9" w:rsidRPr="00BE09C9" w:rsidRDefault="00BE09C9" w:rsidP="00BE09C9">
            <w:pPr>
              <w:widowControl/>
              <w:jc w:val="both"/>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293" w:type="dxa"/>
            <w:tcBorders>
              <w:top w:val="nil"/>
              <w:left w:val="nil"/>
              <w:bottom w:val="single" w:sz="4" w:space="0" w:color="auto"/>
              <w:right w:val="single" w:sz="4" w:space="0" w:color="auto"/>
            </w:tcBorders>
            <w:shd w:val="clear" w:color="auto" w:fill="auto"/>
            <w:noWrap/>
            <w:vAlign w:val="bottom"/>
            <w:hideMark/>
          </w:tcPr>
          <w:p w:rsidR="00BE09C9" w:rsidRPr="00BE09C9" w:rsidRDefault="00BE09C9" w:rsidP="00BE09C9">
            <w:pPr>
              <w:widowControl/>
              <w:jc w:val="right"/>
              <w:rPr>
                <w:rFonts w:ascii="Times New Roman" w:eastAsia="Times New Roman" w:hAnsi="Times New Roman" w:cs="Times New Roman"/>
                <w:color w:val="auto"/>
                <w:sz w:val="20"/>
                <w:szCs w:val="20"/>
                <w:lang w:bidi="ar-SA"/>
              </w:rPr>
            </w:pPr>
            <w:r w:rsidRPr="00BE09C9">
              <w:rPr>
                <w:rFonts w:ascii="Times New Roman" w:eastAsia="Times New Roman" w:hAnsi="Times New Roman" w:cs="Times New Roman"/>
                <w:color w:val="auto"/>
                <w:sz w:val="20"/>
                <w:szCs w:val="20"/>
                <w:lang w:bidi="ar-SA"/>
              </w:rPr>
              <w:t>7062,60</w:t>
            </w:r>
          </w:p>
        </w:tc>
      </w:tr>
    </w:tbl>
    <w:p w:rsidR="00934692" w:rsidRDefault="00BE09C9" w:rsidP="00707E68">
      <w:pPr>
        <w:spacing w:line="276" w:lineRule="auto"/>
        <w:jc w:val="both"/>
        <w:rPr>
          <w:color w:val="auto"/>
        </w:rPr>
      </w:pPr>
      <w:r>
        <w:lastRenderedPageBreak/>
        <w:fldChar w:fldCharType="end"/>
      </w:r>
      <w:r w:rsidR="00934692">
        <w:fldChar w:fldCharType="begin"/>
      </w:r>
      <w:r w:rsidR="00934692">
        <w:instrText xml:space="preserve"> LINK Excel.Sheet.8 "C:\\Users\\Максим\\AppData\\Local\\Temp\\Rar$DI06.121\\6 Приложение безвозмездные 2020-2021 Пчевжа (ГОТОВО).xlsx" "прил6 безвозм !R1C1:R40C4" \a \f 4 \h </w:instrText>
      </w:r>
      <w:r w:rsidR="00A27E0C">
        <w:instrText xml:space="preserve"> \* MERGEFORMAT </w:instrText>
      </w:r>
      <w:r w:rsidR="00934692">
        <w:fldChar w:fldCharType="separate"/>
      </w:r>
    </w:p>
    <w:tbl>
      <w:tblPr>
        <w:tblW w:w="14186" w:type="dxa"/>
        <w:tblInd w:w="91" w:type="dxa"/>
        <w:tblLook w:val="04A0"/>
      </w:tblPr>
      <w:tblGrid>
        <w:gridCol w:w="2042"/>
        <w:gridCol w:w="1093"/>
        <w:gridCol w:w="9121"/>
        <w:gridCol w:w="965"/>
        <w:gridCol w:w="965"/>
      </w:tblGrid>
      <w:tr w:rsidR="00934692" w:rsidRPr="00934692" w:rsidTr="00A27E0C">
        <w:trPr>
          <w:trHeight w:val="20"/>
        </w:trPr>
        <w:tc>
          <w:tcPr>
            <w:tcW w:w="2042" w:type="dxa"/>
            <w:tcBorders>
              <w:top w:val="nil"/>
              <w:left w:val="nil"/>
              <w:bottom w:val="nil"/>
              <w:right w:val="nil"/>
            </w:tcBorders>
            <w:shd w:val="clear" w:color="auto" w:fill="auto"/>
            <w:noWrap/>
            <w:vAlign w:val="bottom"/>
            <w:hideMark/>
          </w:tcPr>
          <w:p w:rsidR="00934692" w:rsidRPr="00A27E0C" w:rsidRDefault="00934692">
            <w:pPr>
              <w:rPr>
                <w:rFonts w:ascii="Times New Roman" w:eastAsia="Times New Roman" w:hAnsi="Times New Roman" w:cs="Times New Roman"/>
                <w:color w:val="auto"/>
                <w:sz w:val="20"/>
                <w:szCs w:val="20"/>
                <w:lang w:bidi="ar-SA"/>
              </w:rPr>
            </w:pPr>
          </w:p>
        </w:tc>
        <w:tc>
          <w:tcPr>
            <w:tcW w:w="12144" w:type="dxa"/>
            <w:gridSpan w:val="4"/>
            <w:tcBorders>
              <w:top w:val="nil"/>
              <w:left w:val="nil"/>
              <w:bottom w:val="nil"/>
              <w:right w:val="nil"/>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Приложение 6</w:t>
            </w:r>
          </w:p>
        </w:tc>
      </w:tr>
      <w:tr w:rsidR="00934692" w:rsidRPr="00934692" w:rsidTr="00A27E0C">
        <w:trPr>
          <w:trHeight w:val="20"/>
        </w:trPr>
        <w:tc>
          <w:tcPr>
            <w:tcW w:w="2042"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12144" w:type="dxa"/>
            <w:gridSpan w:val="4"/>
            <w:tcBorders>
              <w:top w:val="nil"/>
              <w:left w:val="nil"/>
              <w:bottom w:val="nil"/>
              <w:right w:val="nil"/>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к решению совета депутатов</w:t>
            </w:r>
          </w:p>
        </w:tc>
      </w:tr>
      <w:tr w:rsidR="00934692" w:rsidRPr="00934692" w:rsidTr="00A27E0C">
        <w:trPr>
          <w:trHeight w:val="20"/>
        </w:trPr>
        <w:tc>
          <w:tcPr>
            <w:tcW w:w="2042"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12144" w:type="dxa"/>
            <w:gridSpan w:val="4"/>
            <w:tcBorders>
              <w:top w:val="nil"/>
              <w:left w:val="nil"/>
              <w:bottom w:val="nil"/>
              <w:right w:val="nil"/>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муниципального образования</w:t>
            </w:r>
          </w:p>
        </w:tc>
      </w:tr>
      <w:tr w:rsidR="00934692" w:rsidRPr="00934692" w:rsidTr="00A27E0C">
        <w:trPr>
          <w:trHeight w:val="20"/>
        </w:trPr>
        <w:tc>
          <w:tcPr>
            <w:tcW w:w="2042"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12144" w:type="dxa"/>
            <w:gridSpan w:val="4"/>
            <w:tcBorders>
              <w:top w:val="nil"/>
              <w:left w:val="nil"/>
              <w:bottom w:val="nil"/>
              <w:right w:val="nil"/>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Пчевжинское сельское поселение</w:t>
            </w:r>
          </w:p>
        </w:tc>
      </w:tr>
      <w:tr w:rsidR="00934692" w:rsidRPr="00934692" w:rsidTr="00A27E0C">
        <w:trPr>
          <w:trHeight w:val="20"/>
        </w:trPr>
        <w:tc>
          <w:tcPr>
            <w:tcW w:w="2042"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12144" w:type="dxa"/>
            <w:gridSpan w:val="4"/>
            <w:tcBorders>
              <w:top w:val="nil"/>
              <w:left w:val="nil"/>
              <w:bottom w:val="nil"/>
              <w:right w:val="nil"/>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Киришского муниципального района</w:t>
            </w:r>
          </w:p>
        </w:tc>
      </w:tr>
      <w:tr w:rsidR="00934692" w:rsidRPr="00934692" w:rsidTr="00A27E0C">
        <w:trPr>
          <w:trHeight w:val="20"/>
        </w:trPr>
        <w:tc>
          <w:tcPr>
            <w:tcW w:w="2042"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12144" w:type="dxa"/>
            <w:gridSpan w:val="4"/>
            <w:tcBorders>
              <w:top w:val="nil"/>
              <w:left w:val="nil"/>
              <w:bottom w:val="nil"/>
              <w:right w:val="nil"/>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Ленинградской области</w:t>
            </w:r>
          </w:p>
        </w:tc>
      </w:tr>
      <w:tr w:rsidR="00934692" w:rsidRPr="00934692" w:rsidTr="00A27E0C">
        <w:trPr>
          <w:trHeight w:val="20"/>
        </w:trPr>
        <w:tc>
          <w:tcPr>
            <w:tcW w:w="2042"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10222" w:type="dxa"/>
            <w:gridSpan w:val="2"/>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961"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961"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r>
      <w:tr w:rsidR="00934692" w:rsidRPr="00934692" w:rsidTr="00A27E0C">
        <w:trPr>
          <w:trHeight w:val="20"/>
        </w:trPr>
        <w:tc>
          <w:tcPr>
            <w:tcW w:w="14186" w:type="dxa"/>
            <w:gridSpan w:val="5"/>
            <w:tcBorders>
              <w:top w:val="nil"/>
              <w:left w:val="nil"/>
              <w:bottom w:val="nil"/>
              <w:right w:val="nil"/>
            </w:tcBorders>
            <w:shd w:val="clear" w:color="auto" w:fill="auto"/>
            <w:noWrap/>
            <w:vAlign w:val="bottom"/>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БЕЗВОЗМЕЗДНЫЕ ПОСТУПЛЕНИЯ</w:t>
            </w:r>
          </w:p>
        </w:tc>
      </w:tr>
      <w:tr w:rsidR="00934692" w:rsidRPr="00934692" w:rsidTr="00A27E0C">
        <w:trPr>
          <w:trHeight w:val="20"/>
        </w:trPr>
        <w:tc>
          <w:tcPr>
            <w:tcW w:w="14186" w:type="dxa"/>
            <w:gridSpan w:val="5"/>
            <w:tcBorders>
              <w:top w:val="nil"/>
              <w:left w:val="nil"/>
              <w:bottom w:val="nil"/>
              <w:right w:val="nil"/>
            </w:tcBorders>
            <w:shd w:val="clear" w:color="auto" w:fill="auto"/>
            <w:noWrap/>
            <w:vAlign w:val="bottom"/>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на плановый период 2020 и 2021 годов</w:t>
            </w:r>
          </w:p>
        </w:tc>
      </w:tr>
      <w:tr w:rsidR="00934692" w:rsidRPr="00934692" w:rsidTr="00A27E0C">
        <w:trPr>
          <w:trHeight w:val="20"/>
        </w:trPr>
        <w:tc>
          <w:tcPr>
            <w:tcW w:w="3136" w:type="dxa"/>
            <w:gridSpan w:val="2"/>
            <w:tcBorders>
              <w:top w:val="nil"/>
              <w:left w:val="nil"/>
              <w:bottom w:val="nil"/>
              <w:right w:val="nil"/>
            </w:tcBorders>
            <w:shd w:val="clear" w:color="auto" w:fill="auto"/>
            <w:noWrap/>
            <w:vAlign w:val="bottom"/>
            <w:hideMark/>
          </w:tcPr>
          <w:p w:rsidR="00934692" w:rsidRPr="00934692" w:rsidRDefault="00934692" w:rsidP="00934692">
            <w:pPr>
              <w:widowControl/>
              <w:jc w:val="center"/>
              <w:rPr>
                <w:rFonts w:ascii="Times New Roman" w:eastAsia="Times New Roman" w:hAnsi="Times New Roman" w:cs="Times New Roman"/>
                <w:color w:val="auto"/>
                <w:sz w:val="20"/>
                <w:szCs w:val="20"/>
                <w:lang w:bidi="ar-SA"/>
              </w:rPr>
            </w:pPr>
          </w:p>
        </w:tc>
        <w:tc>
          <w:tcPr>
            <w:tcW w:w="9128"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961"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c>
          <w:tcPr>
            <w:tcW w:w="961" w:type="dxa"/>
            <w:tcBorders>
              <w:top w:val="nil"/>
              <w:left w:val="nil"/>
              <w:bottom w:val="nil"/>
              <w:right w:val="nil"/>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p>
        </w:tc>
      </w:tr>
      <w:tr w:rsidR="00934692" w:rsidRPr="00934692" w:rsidTr="00A27E0C">
        <w:trPr>
          <w:trHeight w:val="20"/>
        </w:trPr>
        <w:tc>
          <w:tcPr>
            <w:tcW w:w="3136" w:type="dxa"/>
            <w:gridSpan w:val="2"/>
            <w:tcBorders>
              <w:top w:val="single" w:sz="8" w:space="0" w:color="auto"/>
              <w:left w:val="single" w:sz="8" w:space="0" w:color="auto"/>
              <w:bottom w:val="nil"/>
              <w:right w:val="single" w:sz="4" w:space="0" w:color="auto"/>
            </w:tcBorders>
            <w:shd w:val="clear" w:color="auto" w:fill="auto"/>
            <w:noWrap/>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 xml:space="preserve">Код </w:t>
            </w:r>
            <w:proofErr w:type="gramStart"/>
            <w:r w:rsidRPr="00934692">
              <w:rPr>
                <w:rFonts w:ascii="Times New Roman" w:eastAsia="Times New Roman" w:hAnsi="Times New Roman" w:cs="Times New Roman"/>
                <w:bCs/>
                <w:color w:val="auto"/>
                <w:sz w:val="20"/>
                <w:szCs w:val="20"/>
                <w:lang w:bidi="ar-SA"/>
              </w:rPr>
              <w:t>бюджетной</w:t>
            </w:r>
            <w:proofErr w:type="gramEnd"/>
            <w:r w:rsidRPr="00934692">
              <w:rPr>
                <w:rFonts w:ascii="Times New Roman" w:eastAsia="Times New Roman" w:hAnsi="Times New Roman" w:cs="Times New Roman"/>
                <w:bCs/>
                <w:color w:val="auto"/>
                <w:sz w:val="20"/>
                <w:szCs w:val="20"/>
                <w:lang w:bidi="ar-SA"/>
              </w:rPr>
              <w:t xml:space="preserve"> </w:t>
            </w:r>
          </w:p>
        </w:tc>
        <w:tc>
          <w:tcPr>
            <w:tcW w:w="9128" w:type="dxa"/>
            <w:vMerge w:val="restart"/>
            <w:tcBorders>
              <w:top w:val="single" w:sz="8" w:space="0" w:color="auto"/>
              <w:left w:val="single" w:sz="4" w:space="0" w:color="auto"/>
              <w:bottom w:val="single" w:sz="4" w:space="0" w:color="000000"/>
              <w:right w:val="single" w:sz="4" w:space="0" w:color="auto"/>
            </w:tcBorders>
            <w:shd w:val="clear" w:color="auto" w:fill="auto"/>
            <w:noWrap/>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Источник доходов</w:t>
            </w:r>
          </w:p>
        </w:tc>
        <w:tc>
          <w:tcPr>
            <w:tcW w:w="1922" w:type="dxa"/>
            <w:gridSpan w:val="2"/>
            <w:tcBorders>
              <w:top w:val="single" w:sz="8" w:space="0" w:color="auto"/>
              <w:left w:val="nil"/>
              <w:bottom w:val="single" w:sz="4" w:space="0" w:color="auto"/>
              <w:right w:val="single" w:sz="8" w:space="0" w:color="000000"/>
            </w:tcBorders>
            <w:shd w:val="clear" w:color="auto" w:fill="auto"/>
            <w:noWrap/>
            <w:vAlign w:val="center"/>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Сумма (тысяч рублей)</w:t>
            </w:r>
          </w:p>
        </w:tc>
      </w:tr>
      <w:tr w:rsidR="00934692" w:rsidRPr="00934692" w:rsidTr="00A27E0C">
        <w:trPr>
          <w:trHeight w:val="20"/>
        </w:trPr>
        <w:tc>
          <w:tcPr>
            <w:tcW w:w="3136" w:type="dxa"/>
            <w:gridSpan w:val="2"/>
            <w:tcBorders>
              <w:top w:val="nil"/>
              <w:left w:val="single" w:sz="8" w:space="0" w:color="auto"/>
              <w:bottom w:val="single" w:sz="4" w:space="0" w:color="auto"/>
              <w:right w:val="single" w:sz="4" w:space="0" w:color="auto"/>
            </w:tcBorders>
            <w:shd w:val="clear" w:color="auto" w:fill="auto"/>
            <w:noWrap/>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классификации</w:t>
            </w:r>
          </w:p>
        </w:tc>
        <w:tc>
          <w:tcPr>
            <w:tcW w:w="9128" w:type="dxa"/>
            <w:vMerge/>
            <w:tcBorders>
              <w:top w:val="single" w:sz="8" w:space="0" w:color="auto"/>
              <w:left w:val="single" w:sz="4" w:space="0" w:color="auto"/>
              <w:bottom w:val="single" w:sz="4" w:space="0" w:color="000000"/>
              <w:right w:val="single" w:sz="4" w:space="0" w:color="auto"/>
            </w:tcBorders>
            <w:vAlign w:val="center"/>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p>
        </w:tc>
        <w:tc>
          <w:tcPr>
            <w:tcW w:w="961" w:type="dxa"/>
            <w:tcBorders>
              <w:top w:val="nil"/>
              <w:left w:val="nil"/>
              <w:bottom w:val="single" w:sz="4" w:space="0" w:color="auto"/>
              <w:right w:val="single" w:sz="4" w:space="0" w:color="auto"/>
            </w:tcBorders>
            <w:shd w:val="clear" w:color="auto" w:fill="auto"/>
            <w:noWrap/>
            <w:vAlign w:val="center"/>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2020</w:t>
            </w:r>
          </w:p>
        </w:tc>
        <w:tc>
          <w:tcPr>
            <w:tcW w:w="961" w:type="dxa"/>
            <w:tcBorders>
              <w:top w:val="nil"/>
              <w:left w:val="nil"/>
              <w:bottom w:val="single" w:sz="4" w:space="0" w:color="auto"/>
              <w:right w:val="single" w:sz="8" w:space="0" w:color="auto"/>
            </w:tcBorders>
            <w:shd w:val="clear" w:color="auto" w:fill="auto"/>
            <w:noWrap/>
            <w:vAlign w:val="center"/>
            <w:hideMark/>
          </w:tcPr>
          <w:p w:rsidR="00934692" w:rsidRPr="00934692" w:rsidRDefault="00934692" w:rsidP="00934692">
            <w:pPr>
              <w:widowControl/>
              <w:jc w:val="center"/>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2021</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hideMark/>
          </w:tcPr>
          <w:p w:rsidR="00934692" w:rsidRPr="00934692" w:rsidRDefault="00934692" w:rsidP="00934692">
            <w:pPr>
              <w:widowControl/>
              <w:jc w:val="center"/>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1</w:t>
            </w:r>
          </w:p>
        </w:tc>
        <w:tc>
          <w:tcPr>
            <w:tcW w:w="9128" w:type="dxa"/>
            <w:tcBorders>
              <w:top w:val="nil"/>
              <w:left w:val="nil"/>
              <w:bottom w:val="single" w:sz="4" w:space="0" w:color="auto"/>
              <w:right w:val="single" w:sz="4" w:space="0" w:color="auto"/>
            </w:tcBorders>
            <w:shd w:val="clear" w:color="auto" w:fill="auto"/>
            <w:noWrap/>
            <w:hideMark/>
          </w:tcPr>
          <w:p w:rsidR="00934692" w:rsidRPr="00934692" w:rsidRDefault="00934692" w:rsidP="00934692">
            <w:pPr>
              <w:widowControl/>
              <w:jc w:val="center"/>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2</w:t>
            </w:r>
          </w:p>
        </w:tc>
        <w:tc>
          <w:tcPr>
            <w:tcW w:w="961" w:type="dxa"/>
            <w:tcBorders>
              <w:top w:val="nil"/>
              <w:left w:val="nil"/>
              <w:bottom w:val="single" w:sz="4" w:space="0" w:color="auto"/>
              <w:right w:val="single" w:sz="4" w:space="0" w:color="auto"/>
            </w:tcBorders>
            <w:shd w:val="clear" w:color="auto" w:fill="auto"/>
            <w:noWrap/>
            <w:hideMark/>
          </w:tcPr>
          <w:p w:rsidR="00934692" w:rsidRPr="00934692" w:rsidRDefault="00934692" w:rsidP="00934692">
            <w:pPr>
              <w:widowControl/>
              <w:jc w:val="center"/>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3</w:t>
            </w:r>
          </w:p>
        </w:tc>
        <w:tc>
          <w:tcPr>
            <w:tcW w:w="961" w:type="dxa"/>
            <w:tcBorders>
              <w:top w:val="nil"/>
              <w:left w:val="nil"/>
              <w:bottom w:val="single" w:sz="4" w:space="0" w:color="auto"/>
              <w:right w:val="single" w:sz="4" w:space="0" w:color="auto"/>
            </w:tcBorders>
            <w:shd w:val="clear" w:color="auto" w:fill="auto"/>
            <w:noWrap/>
            <w:hideMark/>
          </w:tcPr>
          <w:p w:rsidR="00934692" w:rsidRPr="00934692" w:rsidRDefault="00934692" w:rsidP="00934692">
            <w:pPr>
              <w:widowControl/>
              <w:jc w:val="center"/>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4</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000 2 00 00000 00 0000 000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БЕЗВОЗМЕЗДНЫЕ ПОСТУПЛЕНИЯ</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14502,97</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14509,27</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000 2 02 00000 00 0000 000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Безвозмездные поступления от других бюджетов бюджетной системы Российской Федерации</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14502,97</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14509,27</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000 2 02 10000 00 0000 150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Дотации бюджетам бюджетной системы Российской Федерации</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6785,00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6934,50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000 2 02 15001 00 0000 150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Дотации на выравнивание бюджетной обеспеченности</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6785,00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6934,50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 xml:space="preserve">000 2 02 15001 10 0000 150 </w:t>
            </w:r>
          </w:p>
        </w:tc>
        <w:tc>
          <w:tcPr>
            <w:tcW w:w="9128" w:type="dxa"/>
            <w:tcBorders>
              <w:top w:val="nil"/>
              <w:left w:val="nil"/>
              <w:bottom w:val="single" w:sz="4" w:space="0" w:color="auto"/>
              <w:right w:val="single" w:sz="4" w:space="0" w:color="auto"/>
            </w:tcBorders>
            <w:shd w:val="clear" w:color="000000" w:fill="FFFFFF"/>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 xml:space="preserve">Дотации бюджетам сельских поселений на выравнивание бюджетной обеспеченности </w:t>
            </w:r>
          </w:p>
        </w:tc>
        <w:tc>
          <w:tcPr>
            <w:tcW w:w="961" w:type="dxa"/>
            <w:tcBorders>
              <w:top w:val="nil"/>
              <w:left w:val="nil"/>
              <w:bottom w:val="single" w:sz="4" w:space="0" w:color="auto"/>
              <w:right w:val="single" w:sz="4" w:space="0" w:color="auto"/>
            </w:tcBorders>
            <w:shd w:val="clear" w:color="000000" w:fill="FFFFFF"/>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6785,00</w:t>
            </w:r>
          </w:p>
        </w:tc>
        <w:tc>
          <w:tcPr>
            <w:tcW w:w="961" w:type="dxa"/>
            <w:tcBorders>
              <w:top w:val="nil"/>
              <w:left w:val="nil"/>
              <w:bottom w:val="single" w:sz="4" w:space="0" w:color="auto"/>
              <w:right w:val="single" w:sz="4" w:space="0" w:color="auto"/>
            </w:tcBorders>
            <w:shd w:val="clear" w:color="000000" w:fill="FFFFFF"/>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6934,50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000 2 02 15001 10 0610 150</w:t>
            </w:r>
          </w:p>
        </w:tc>
        <w:tc>
          <w:tcPr>
            <w:tcW w:w="9128"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both"/>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Дотации бюджетам сельских поселений на выравнивание бюджетной обеспеченности за счет средств областного бюджета</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4171,50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4321,00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000 2 02 15001 10 0620 150</w:t>
            </w:r>
          </w:p>
        </w:tc>
        <w:tc>
          <w:tcPr>
            <w:tcW w:w="9128" w:type="dxa"/>
            <w:tcBorders>
              <w:top w:val="nil"/>
              <w:left w:val="nil"/>
              <w:bottom w:val="single" w:sz="4" w:space="0" w:color="auto"/>
              <w:right w:val="single" w:sz="4" w:space="0" w:color="auto"/>
            </w:tcBorders>
            <w:shd w:val="clear" w:color="000000" w:fill="FFFFFF"/>
            <w:noWrap/>
            <w:vAlign w:val="bottom"/>
            <w:hideMark/>
          </w:tcPr>
          <w:p w:rsidR="00934692" w:rsidRPr="00934692" w:rsidRDefault="00934692" w:rsidP="00934692">
            <w:pPr>
              <w:widowControl/>
              <w:jc w:val="both"/>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2613,50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2613,50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000 2 02 30000 00 0000 150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Субвенции бюджетам бюджетной системы Российской Федерации</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655,37</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512,17</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000 2 02 30024 00 0000 150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Субвенции местным бюджетам на выполнение передаваемых полномочий субъектов Российской Федерации</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512,17</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512,17</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000 2 02 30024 10 0000 150</w:t>
            </w:r>
          </w:p>
        </w:tc>
        <w:tc>
          <w:tcPr>
            <w:tcW w:w="9128"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both"/>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Субвенции бюджетам сельских поселений на выполнение передаваемых полномочий субъектов Российской Федерации</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512,17</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512,17</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000 2 02 35118 00 0000 150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Субвенции бюджетам на осуществление первичного воинского учета на территориях, где отсутствуют военные комиссариаты</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143,20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000 2 02 35118 10 0000 150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143,20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0,00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000 2 02 40000 00 0000 150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Иные межбюджетные трансферты</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7062,60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7062,60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000 2 02 49999 00 0000 150</w:t>
            </w:r>
          </w:p>
        </w:tc>
        <w:tc>
          <w:tcPr>
            <w:tcW w:w="9128"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Прочие межбюджетные трансферты, передаваемые бюджетам</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7062,60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7062,60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000 2 02 49999 10 0000 150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Прочие межбюджетные трансферты, передаваемые бюджетам сельских поселений</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7062,60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bCs/>
                <w:color w:val="auto"/>
                <w:sz w:val="20"/>
                <w:szCs w:val="20"/>
                <w:lang w:bidi="ar-SA"/>
              </w:rPr>
            </w:pPr>
            <w:r w:rsidRPr="00934692">
              <w:rPr>
                <w:rFonts w:ascii="Times New Roman" w:eastAsia="Times New Roman" w:hAnsi="Times New Roman" w:cs="Times New Roman"/>
                <w:bCs/>
                <w:color w:val="auto"/>
                <w:sz w:val="20"/>
                <w:szCs w:val="20"/>
                <w:lang w:bidi="ar-SA"/>
              </w:rPr>
              <w:t>7062,60</w:t>
            </w:r>
          </w:p>
        </w:tc>
      </w:tr>
      <w:tr w:rsidR="00934692" w:rsidRPr="00934692" w:rsidTr="00A27E0C">
        <w:trPr>
          <w:trHeight w:val="20"/>
        </w:trPr>
        <w:tc>
          <w:tcPr>
            <w:tcW w:w="313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4692" w:rsidRPr="00934692" w:rsidRDefault="00934692" w:rsidP="00934692">
            <w:pPr>
              <w:widowControl/>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000 2 02 49999 10 0102 150</w:t>
            </w:r>
          </w:p>
        </w:tc>
        <w:tc>
          <w:tcPr>
            <w:tcW w:w="9128" w:type="dxa"/>
            <w:tcBorders>
              <w:top w:val="nil"/>
              <w:left w:val="nil"/>
              <w:bottom w:val="single" w:sz="4" w:space="0" w:color="auto"/>
              <w:right w:val="single" w:sz="4" w:space="0" w:color="auto"/>
            </w:tcBorders>
            <w:shd w:val="clear" w:color="auto" w:fill="auto"/>
            <w:vAlign w:val="bottom"/>
            <w:hideMark/>
          </w:tcPr>
          <w:p w:rsidR="00934692" w:rsidRPr="00934692" w:rsidRDefault="00934692" w:rsidP="00934692">
            <w:pPr>
              <w:widowControl/>
              <w:jc w:val="both"/>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7062,60</w:t>
            </w:r>
          </w:p>
        </w:tc>
        <w:tc>
          <w:tcPr>
            <w:tcW w:w="961" w:type="dxa"/>
            <w:tcBorders>
              <w:top w:val="nil"/>
              <w:left w:val="nil"/>
              <w:bottom w:val="single" w:sz="4" w:space="0" w:color="auto"/>
              <w:right w:val="single" w:sz="4" w:space="0" w:color="auto"/>
            </w:tcBorders>
            <w:shd w:val="clear" w:color="auto" w:fill="auto"/>
            <w:noWrap/>
            <w:vAlign w:val="bottom"/>
            <w:hideMark/>
          </w:tcPr>
          <w:p w:rsidR="00934692" w:rsidRPr="00934692" w:rsidRDefault="00934692" w:rsidP="00934692">
            <w:pPr>
              <w:widowControl/>
              <w:jc w:val="right"/>
              <w:rPr>
                <w:rFonts w:ascii="Times New Roman" w:eastAsia="Times New Roman" w:hAnsi="Times New Roman" w:cs="Times New Roman"/>
                <w:color w:val="auto"/>
                <w:sz w:val="20"/>
                <w:szCs w:val="20"/>
                <w:lang w:bidi="ar-SA"/>
              </w:rPr>
            </w:pPr>
            <w:r w:rsidRPr="00934692">
              <w:rPr>
                <w:rFonts w:ascii="Times New Roman" w:eastAsia="Times New Roman" w:hAnsi="Times New Roman" w:cs="Times New Roman"/>
                <w:color w:val="auto"/>
                <w:sz w:val="20"/>
                <w:szCs w:val="20"/>
                <w:lang w:bidi="ar-SA"/>
              </w:rPr>
              <w:t>7062,60</w:t>
            </w:r>
          </w:p>
        </w:tc>
      </w:tr>
    </w:tbl>
    <w:p w:rsidR="00707E68" w:rsidRDefault="00934692" w:rsidP="00707E68">
      <w:pPr>
        <w:spacing w:line="276" w:lineRule="auto"/>
        <w:jc w:val="both"/>
      </w:pPr>
      <w:r>
        <w:fldChar w:fldCharType="end"/>
      </w:r>
    </w:p>
    <w:p w:rsidR="00A27E0C" w:rsidRDefault="00A27E0C" w:rsidP="00707E68">
      <w:pPr>
        <w:spacing w:line="276" w:lineRule="auto"/>
        <w:jc w:val="both"/>
        <w:rPr>
          <w:color w:val="auto"/>
        </w:rPr>
      </w:pPr>
      <w:r>
        <w:fldChar w:fldCharType="begin"/>
      </w:r>
      <w:r>
        <w:instrText xml:space="preserve"> LINK Excel.Sheet.8 "C:\\Users\\Максим\\AppData\\Local\\Temp\\Rar$DI06.818\\7 приложение ГАДы Пчевжа (ГОТОВО).xlsx" "прил4 ГАДы!Область_печати" \a \f 4 \h  \* MERGEFORMAT </w:instrText>
      </w:r>
      <w:r>
        <w:fldChar w:fldCharType="separate"/>
      </w:r>
      <w:bookmarkStart w:id="9" w:name="RANGE!A1:C42"/>
    </w:p>
    <w:tbl>
      <w:tblPr>
        <w:tblW w:w="14186" w:type="dxa"/>
        <w:tblInd w:w="91" w:type="dxa"/>
        <w:tblLook w:val="04A0"/>
      </w:tblPr>
      <w:tblGrid>
        <w:gridCol w:w="1595"/>
        <w:gridCol w:w="1511"/>
        <w:gridCol w:w="889"/>
        <w:gridCol w:w="10191"/>
      </w:tblGrid>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bookmarkEnd w:id="9"/>
          </w:p>
        </w:tc>
        <w:tc>
          <w:tcPr>
            <w:tcW w:w="1512"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1090"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xml:space="preserve">                                                                                               Приложение № 7</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512"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1090"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xml:space="preserve">к решению совета депутатов </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512"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1090"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муниципального образования</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512"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1090"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Пчевжинское сельское поселение</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512"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1090"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Киришского муниципального района</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512"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1090"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Ленинградской области</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2602" w:type="dxa"/>
            <w:gridSpan w:val="3"/>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2602" w:type="dxa"/>
            <w:gridSpan w:val="3"/>
            <w:tcBorders>
              <w:top w:val="nil"/>
              <w:left w:val="nil"/>
              <w:bottom w:val="nil"/>
              <w:right w:val="nil"/>
            </w:tcBorders>
            <w:shd w:val="clear" w:color="000000" w:fill="FFFFFF"/>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512"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1090"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r>
      <w:tr w:rsidR="00A27E0C" w:rsidRPr="00A27E0C" w:rsidTr="00A27E0C">
        <w:trPr>
          <w:trHeight w:val="20"/>
        </w:trPr>
        <w:tc>
          <w:tcPr>
            <w:tcW w:w="14186" w:type="dxa"/>
            <w:gridSpan w:val="4"/>
            <w:tcBorders>
              <w:top w:val="nil"/>
              <w:left w:val="nil"/>
              <w:bottom w:val="nil"/>
              <w:right w:val="nil"/>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ПЕРЕЧЕНЬ И КОДЫ</w:t>
            </w:r>
          </w:p>
        </w:tc>
      </w:tr>
      <w:tr w:rsidR="00A27E0C" w:rsidRPr="00A27E0C" w:rsidTr="00A27E0C">
        <w:trPr>
          <w:trHeight w:val="20"/>
        </w:trPr>
        <w:tc>
          <w:tcPr>
            <w:tcW w:w="14186" w:type="dxa"/>
            <w:gridSpan w:val="4"/>
            <w:tcBorders>
              <w:top w:val="nil"/>
              <w:left w:val="nil"/>
              <w:bottom w:val="nil"/>
              <w:right w:val="nil"/>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xml:space="preserve">главных администраторов доходов бюджета </w:t>
            </w:r>
          </w:p>
        </w:tc>
      </w:tr>
      <w:tr w:rsidR="00A27E0C" w:rsidRPr="00A27E0C" w:rsidTr="00A27E0C">
        <w:trPr>
          <w:trHeight w:val="20"/>
        </w:trPr>
        <w:tc>
          <w:tcPr>
            <w:tcW w:w="14186" w:type="dxa"/>
            <w:gridSpan w:val="4"/>
            <w:tcBorders>
              <w:top w:val="nil"/>
              <w:left w:val="nil"/>
              <w:bottom w:val="nil"/>
              <w:right w:val="nil"/>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xml:space="preserve">муниципального образования Пчевжинское сельское поселение </w:t>
            </w:r>
          </w:p>
        </w:tc>
      </w:tr>
      <w:tr w:rsidR="00A27E0C" w:rsidRPr="00A27E0C" w:rsidTr="00A27E0C">
        <w:trPr>
          <w:trHeight w:val="20"/>
        </w:trPr>
        <w:tc>
          <w:tcPr>
            <w:tcW w:w="14186" w:type="dxa"/>
            <w:gridSpan w:val="4"/>
            <w:tcBorders>
              <w:top w:val="nil"/>
              <w:left w:val="nil"/>
              <w:bottom w:val="nil"/>
              <w:right w:val="nil"/>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Киришского муниципального района Ленинградской   области</w:t>
            </w:r>
          </w:p>
        </w:tc>
      </w:tr>
      <w:tr w:rsidR="00A27E0C" w:rsidRPr="00A27E0C" w:rsidTr="00A27E0C">
        <w:trPr>
          <w:trHeight w:val="20"/>
        </w:trPr>
        <w:tc>
          <w:tcPr>
            <w:tcW w:w="14186" w:type="dxa"/>
            <w:gridSpan w:val="4"/>
            <w:tcBorders>
              <w:top w:val="nil"/>
              <w:left w:val="nil"/>
              <w:bottom w:val="nil"/>
              <w:right w:val="nil"/>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w:t>
            </w:r>
          </w:p>
        </w:tc>
      </w:tr>
      <w:tr w:rsidR="00A27E0C" w:rsidRPr="00A27E0C" w:rsidTr="00A27E0C">
        <w:trPr>
          <w:trHeight w:val="20"/>
        </w:trPr>
        <w:tc>
          <w:tcPr>
            <w:tcW w:w="1584"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2402" w:type="dxa"/>
            <w:gridSpan w:val="2"/>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w:t>
            </w:r>
          </w:p>
        </w:tc>
        <w:tc>
          <w:tcPr>
            <w:tcW w:w="10200" w:type="dxa"/>
            <w:tcBorders>
              <w:top w:val="nil"/>
              <w:left w:val="nil"/>
              <w:bottom w:val="nil"/>
              <w:right w:val="nil"/>
            </w:tcBorders>
            <w:shd w:val="clear" w:color="000000" w:fill="FFFFFF"/>
            <w:noWrap/>
            <w:vAlign w:val="bottom"/>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w:t>
            </w:r>
          </w:p>
        </w:tc>
      </w:tr>
      <w:tr w:rsidR="00A27E0C" w:rsidRPr="00A27E0C" w:rsidTr="00A27E0C">
        <w:trPr>
          <w:trHeight w:val="20"/>
        </w:trPr>
        <w:tc>
          <w:tcPr>
            <w:tcW w:w="3986" w:type="dxa"/>
            <w:gridSpan w:val="3"/>
            <w:tcBorders>
              <w:top w:val="single" w:sz="4" w:space="0" w:color="auto"/>
              <w:left w:val="single" w:sz="4" w:space="0" w:color="auto"/>
              <w:bottom w:val="nil"/>
              <w:right w:val="single" w:sz="4" w:space="0" w:color="000000"/>
            </w:tcBorders>
            <w:shd w:val="clear" w:color="000000" w:fill="FFFFFF"/>
            <w:noWrap/>
            <w:vAlign w:val="center"/>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Код бюджетной классификации</w:t>
            </w:r>
          </w:p>
        </w:tc>
        <w:tc>
          <w:tcPr>
            <w:tcW w:w="102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Наименование главного администратора доходов бюджета муниципального образования Пчевжинское  сельское поселение Киришского муниципального района Ленинградской области</w:t>
            </w:r>
          </w:p>
        </w:tc>
      </w:tr>
      <w:tr w:rsidR="00A27E0C" w:rsidRPr="00A27E0C" w:rsidTr="00A27E0C">
        <w:trPr>
          <w:trHeight w:val="20"/>
        </w:trPr>
        <w:tc>
          <w:tcPr>
            <w:tcW w:w="3986" w:type="dxa"/>
            <w:gridSpan w:val="3"/>
            <w:tcBorders>
              <w:top w:val="nil"/>
              <w:left w:val="single" w:sz="4" w:space="0" w:color="auto"/>
              <w:bottom w:val="single" w:sz="4" w:space="0" w:color="auto"/>
              <w:right w:val="single" w:sz="4" w:space="0" w:color="000000"/>
            </w:tcBorders>
            <w:shd w:val="clear" w:color="000000" w:fill="FFFFFF"/>
            <w:noWrap/>
            <w:vAlign w:val="center"/>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Российской Федерации</w:t>
            </w:r>
          </w:p>
        </w:tc>
        <w:tc>
          <w:tcPr>
            <w:tcW w:w="10200"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30"/>
        </w:trPr>
        <w:tc>
          <w:tcPr>
            <w:tcW w:w="1584" w:type="dxa"/>
            <w:vMerge w:val="restart"/>
            <w:tcBorders>
              <w:top w:val="nil"/>
              <w:left w:val="single" w:sz="4" w:space="0" w:color="auto"/>
              <w:bottom w:val="single" w:sz="4" w:space="0" w:color="000000"/>
              <w:right w:val="single" w:sz="4" w:space="0" w:color="auto"/>
            </w:tcBorders>
            <w:shd w:val="clear" w:color="000000" w:fill="FFFFFF"/>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главного администратора доходов</w:t>
            </w:r>
          </w:p>
        </w:tc>
        <w:tc>
          <w:tcPr>
            <w:tcW w:w="2402" w:type="dxa"/>
            <w:gridSpan w:val="2"/>
            <w:vMerge w:val="restart"/>
            <w:tcBorders>
              <w:top w:val="nil"/>
              <w:left w:val="single" w:sz="4" w:space="0" w:color="auto"/>
              <w:bottom w:val="single" w:sz="4" w:space="0" w:color="000000"/>
              <w:right w:val="single" w:sz="4" w:space="0" w:color="auto"/>
            </w:tcBorders>
            <w:shd w:val="clear" w:color="000000" w:fill="FFFFFF"/>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доходов бюджета муниципального образования Пчевжинское  сельское поселение Киришского муниципального района Ленинградской области</w:t>
            </w:r>
          </w:p>
        </w:tc>
        <w:tc>
          <w:tcPr>
            <w:tcW w:w="10200"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30"/>
        </w:trPr>
        <w:tc>
          <w:tcPr>
            <w:tcW w:w="1584" w:type="dxa"/>
            <w:vMerge/>
            <w:tcBorders>
              <w:top w:val="nil"/>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2402" w:type="dxa"/>
            <w:gridSpan w:val="2"/>
            <w:vMerge/>
            <w:tcBorders>
              <w:top w:val="nil"/>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10200"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30"/>
        </w:trPr>
        <w:tc>
          <w:tcPr>
            <w:tcW w:w="1584" w:type="dxa"/>
            <w:vMerge/>
            <w:tcBorders>
              <w:top w:val="nil"/>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2402" w:type="dxa"/>
            <w:gridSpan w:val="2"/>
            <w:vMerge/>
            <w:tcBorders>
              <w:top w:val="nil"/>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10200"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0"/>
        </w:trPr>
        <w:tc>
          <w:tcPr>
            <w:tcW w:w="1584" w:type="dxa"/>
            <w:tcBorders>
              <w:top w:val="nil"/>
              <w:left w:val="single" w:sz="4" w:space="0" w:color="auto"/>
              <w:bottom w:val="single" w:sz="4" w:space="0" w:color="auto"/>
              <w:right w:val="nil"/>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w:t>
            </w:r>
          </w:p>
        </w:tc>
        <w:tc>
          <w:tcPr>
            <w:tcW w:w="240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3</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w:t>
            </w:r>
          </w:p>
        </w:tc>
        <w:tc>
          <w:tcPr>
            <w:tcW w:w="10200" w:type="dxa"/>
            <w:tcBorders>
              <w:top w:val="nil"/>
              <w:left w:val="nil"/>
              <w:bottom w:val="single" w:sz="4" w:space="0" w:color="auto"/>
              <w:right w:val="single" w:sz="4" w:space="0" w:color="auto"/>
            </w:tcBorders>
            <w:shd w:val="clear" w:color="000000" w:fill="FFFFFF"/>
            <w:noWrap/>
            <w:hideMark/>
          </w:tcPr>
          <w:p w:rsidR="00A27E0C" w:rsidRPr="00A27E0C" w:rsidRDefault="00A27E0C" w:rsidP="00A27E0C">
            <w:pPr>
              <w:widowControl/>
              <w:jc w:val="both"/>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1 08 04020 01 1000 110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1 11 05035 10 0000 120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1 11 07015 10 0000 120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1 11 09045 10 0000 120</w:t>
            </w:r>
          </w:p>
        </w:tc>
        <w:tc>
          <w:tcPr>
            <w:tcW w:w="10200" w:type="dxa"/>
            <w:tcBorders>
              <w:top w:val="nil"/>
              <w:left w:val="nil"/>
              <w:bottom w:val="single" w:sz="4" w:space="0" w:color="auto"/>
              <w:right w:val="single" w:sz="4" w:space="0" w:color="auto"/>
            </w:tcBorders>
            <w:shd w:val="clear" w:color="000000" w:fill="FFFFFF"/>
            <w:vAlign w:val="center"/>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1 13 02995 10 0000 130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Прочие доходы от компенсации затрат бюджетов сельских поселений</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1 14 02053 10 0000 410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1 14 02053 10 0000 440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lastRenderedPageBreak/>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1 16 90050 10 0000 140</w:t>
            </w:r>
          </w:p>
        </w:tc>
        <w:tc>
          <w:tcPr>
            <w:tcW w:w="10200" w:type="dxa"/>
            <w:tcBorders>
              <w:top w:val="nil"/>
              <w:left w:val="nil"/>
              <w:bottom w:val="single" w:sz="4" w:space="0" w:color="auto"/>
              <w:right w:val="single" w:sz="4" w:space="0" w:color="auto"/>
            </w:tcBorders>
            <w:shd w:val="clear" w:color="000000" w:fill="FFFFFF"/>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Прочие поступления от денежных взысканий (штрафов) и иных сумм в возмещение ущерба, зачисляемые в бюджеты сельских поселений</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1 17 01050 10 0000 180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Невыясненные поступления, зачисляемые в бюджеты сельских поселений</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2 02 15001 10 0610 150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Дотации бюджетам сельских поселений на выравнивание бюджетной обеспеченности за счет средств областного бюджета</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2 02 15001 10 0620 150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Дотации бюджетам сельских поселений на выравнивание бюджетной обеспеченности за счет средств районного фонда финансовой поддержки</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2 02 20216 10 0000 150</w:t>
            </w:r>
          </w:p>
        </w:tc>
        <w:tc>
          <w:tcPr>
            <w:tcW w:w="10200" w:type="dxa"/>
            <w:tcBorders>
              <w:top w:val="nil"/>
              <w:left w:val="nil"/>
              <w:bottom w:val="single" w:sz="4" w:space="0" w:color="auto"/>
              <w:right w:val="single" w:sz="4" w:space="0" w:color="auto"/>
            </w:tcBorders>
            <w:shd w:val="clear" w:color="000000" w:fill="FFFFFF"/>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2 02 29999 10 0000 150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Прочие субсидии бюджетам сельских поселений</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2 02 35118 10 0000 150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2 02 30024 10 0000 150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Субвенции бюджетам сельских поселений на выполнение передаваемых полномочий субъектов Российской Федерации</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2 02 45160 10 0000 150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2 02 49999 10 0102 150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2 02 49999 10 0105 150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A27E0C">
              <w:rPr>
                <w:rFonts w:ascii="Times New Roman" w:eastAsia="Times New Roman" w:hAnsi="Times New Roman" w:cs="Times New Roman"/>
                <w:color w:val="auto"/>
                <w:sz w:val="20"/>
                <w:szCs w:val="20"/>
                <w:lang w:bidi="ar-SA"/>
              </w:rPr>
              <w:t>о-</w:t>
            </w:r>
            <w:proofErr w:type="gramEnd"/>
            <w:r w:rsidRPr="00A27E0C">
              <w:rPr>
                <w:rFonts w:ascii="Times New Roman" w:eastAsia="Times New Roman" w:hAnsi="Times New Roman" w:cs="Times New Roman"/>
                <w:color w:val="auto"/>
                <w:sz w:val="20"/>
                <w:szCs w:val="20"/>
                <w:lang w:bidi="ar-SA"/>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2 18 60010 10 0000 150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27E0C" w:rsidRPr="00A27E0C" w:rsidTr="00A27E0C">
        <w:trPr>
          <w:trHeight w:val="20"/>
        </w:trPr>
        <w:tc>
          <w:tcPr>
            <w:tcW w:w="1584" w:type="dxa"/>
            <w:tcBorders>
              <w:top w:val="nil"/>
              <w:left w:val="single" w:sz="4" w:space="0" w:color="auto"/>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402" w:type="dxa"/>
            <w:gridSpan w:val="2"/>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2 19 60010 10 0000 150</w:t>
            </w:r>
          </w:p>
        </w:tc>
        <w:tc>
          <w:tcPr>
            <w:tcW w:w="10200" w:type="dxa"/>
            <w:tcBorders>
              <w:top w:val="nil"/>
              <w:left w:val="nil"/>
              <w:bottom w:val="single" w:sz="4" w:space="0" w:color="auto"/>
              <w:right w:val="single" w:sz="4" w:space="0" w:color="auto"/>
            </w:tcBorders>
            <w:shd w:val="clear" w:color="000000" w:fill="FFFFFF"/>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27E0C" w:rsidRDefault="00A27E0C" w:rsidP="00707E68">
      <w:pPr>
        <w:spacing w:line="276" w:lineRule="auto"/>
        <w:jc w:val="both"/>
        <w:rPr>
          <w:color w:val="auto"/>
        </w:rPr>
      </w:pPr>
      <w:r>
        <w:fldChar w:fldCharType="end"/>
      </w:r>
      <w:r>
        <w:fldChar w:fldCharType="begin"/>
      </w:r>
      <w:r>
        <w:instrText xml:space="preserve"> LINK Excel.Sheet.8 "C:\\Users\\Максим\\AppData\\Local\\Temp\\Rar$DI07.339\\8 приложение ГАИ Пчевжа (ГОТОВО).xlsx" "прил 8 !Область_печати" \a \f 4 \h  \* MERGEFORMAT </w:instrText>
      </w:r>
      <w:r>
        <w:fldChar w:fldCharType="separate"/>
      </w:r>
      <w:bookmarkStart w:id="10" w:name="RANGE!A1:C28"/>
      <w:bookmarkEnd w:id="10"/>
    </w:p>
    <w:tbl>
      <w:tblPr>
        <w:tblW w:w="14186" w:type="dxa"/>
        <w:tblInd w:w="91" w:type="dxa"/>
        <w:tblLook w:val="04A0"/>
      </w:tblPr>
      <w:tblGrid>
        <w:gridCol w:w="1983"/>
        <w:gridCol w:w="2230"/>
        <w:gridCol w:w="9973"/>
      </w:tblGrid>
      <w:tr w:rsidR="00A27E0C" w:rsidRPr="00A27E0C" w:rsidTr="00A27E0C">
        <w:trPr>
          <w:trHeight w:val="20"/>
        </w:trPr>
        <w:tc>
          <w:tcPr>
            <w:tcW w:w="14186" w:type="dxa"/>
            <w:gridSpan w:val="3"/>
            <w:tcBorders>
              <w:top w:val="nil"/>
              <w:left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Приложение № 8</w:t>
            </w:r>
          </w:p>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xml:space="preserve">                                                  к решению совета депутатов                                                 </w:t>
            </w:r>
          </w:p>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муниципального образования</w:t>
            </w:r>
          </w:p>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Пчевжинское сельское поселение</w:t>
            </w:r>
          </w:p>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Киришского муниципального района</w:t>
            </w:r>
          </w:p>
        </w:tc>
      </w:tr>
      <w:tr w:rsidR="00A27E0C" w:rsidRPr="00A27E0C" w:rsidTr="00A27E0C">
        <w:trPr>
          <w:trHeight w:val="20"/>
        </w:trPr>
        <w:tc>
          <w:tcPr>
            <w:tcW w:w="14186" w:type="dxa"/>
            <w:gridSpan w:val="3"/>
            <w:tcBorders>
              <w:top w:val="nil"/>
              <w:left w:val="nil"/>
              <w:right w:val="nil"/>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ПЕРЕЧЕНЬ</w:t>
            </w:r>
          </w:p>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главных администраторов</w:t>
            </w:r>
          </w:p>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источников внутреннего финансирования дефицита бюджета</w:t>
            </w:r>
          </w:p>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муниципального образования Пчевжинское сельское поселение</w:t>
            </w:r>
          </w:p>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Киришского муниципального района</w:t>
            </w:r>
          </w:p>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Ленинградской области</w:t>
            </w:r>
          </w:p>
        </w:tc>
      </w:tr>
      <w:tr w:rsidR="00A27E0C" w:rsidRPr="00A27E0C" w:rsidTr="00A27E0C">
        <w:trPr>
          <w:trHeight w:val="20"/>
        </w:trPr>
        <w:tc>
          <w:tcPr>
            <w:tcW w:w="4213" w:type="dxa"/>
            <w:gridSpan w:val="2"/>
            <w:tcBorders>
              <w:top w:val="single" w:sz="4" w:space="0" w:color="auto"/>
              <w:left w:val="single" w:sz="4" w:space="0" w:color="auto"/>
              <w:bottom w:val="nil"/>
              <w:right w:val="single" w:sz="4" w:space="0" w:color="000000"/>
            </w:tcBorders>
            <w:shd w:val="clear" w:color="auto" w:fill="auto"/>
            <w:noWrap/>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xml:space="preserve">Код бюджетной классификации </w:t>
            </w:r>
          </w:p>
        </w:tc>
        <w:tc>
          <w:tcPr>
            <w:tcW w:w="99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Наименование главного администратора  и источников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w:t>
            </w:r>
          </w:p>
        </w:tc>
      </w:tr>
      <w:tr w:rsidR="00A27E0C" w:rsidRPr="00A27E0C" w:rsidTr="00A27E0C">
        <w:trPr>
          <w:trHeight w:val="230"/>
        </w:trPr>
        <w:tc>
          <w:tcPr>
            <w:tcW w:w="19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главного администратора</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источников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w:t>
            </w:r>
          </w:p>
        </w:tc>
        <w:tc>
          <w:tcPr>
            <w:tcW w:w="9973"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30"/>
        </w:trPr>
        <w:tc>
          <w:tcPr>
            <w:tcW w:w="1983"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9973"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30"/>
        </w:trPr>
        <w:tc>
          <w:tcPr>
            <w:tcW w:w="1983"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9973"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30"/>
        </w:trPr>
        <w:tc>
          <w:tcPr>
            <w:tcW w:w="1983"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c>
          <w:tcPr>
            <w:tcW w:w="9973" w:type="dxa"/>
            <w:vMerge/>
            <w:tcBorders>
              <w:top w:val="single" w:sz="4" w:space="0" w:color="auto"/>
              <w:left w:val="single" w:sz="4" w:space="0" w:color="auto"/>
              <w:bottom w:val="single" w:sz="4" w:space="0" w:color="000000"/>
              <w:right w:val="single" w:sz="4" w:space="0" w:color="auto"/>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0"/>
        </w:trPr>
        <w:tc>
          <w:tcPr>
            <w:tcW w:w="1983" w:type="dxa"/>
            <w:tcBorders>
              <w:top w:val="nil"/>
              <w:left w:val="single" w:sz="4" w:space="0" w:color="auto"/>
              <w:bottom w:val="single" w:sz="4" w:space="0" w:color="auto"/>
              <w:right w:val="nil"/>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1</w:t>
            </w:r>
          </w:p>
        </w:tc>
        <w:tc>
          <w:tcPr>
            <w:tcW w:w="2230" w:type="dxa"/>
            <w:tcBorders>
              <w:top w:val="nil"/>
              <w:left w:val="single" w:sz="4" w:space="0" w:color="auto"/>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2</w:t>
            </w:r>
          </w:p>
        </w:tc>
        <w:tc>
          <w:tcPr>
            <w:tcW w:w="9973" w:type="dxa"/>
            <w:tcBorders>
              <w:top w:val="nil"/>
              <w:left w:val="nil"/>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3</w:t>
            </w:r>
          </w:p>
        </w:tc>
      </w:tr>
      <w:tr w:rsidR="00A27E0C" w:rsidRPr="00A27E0C" w:rsidTr="00A27E0C">
        <w:trPr>
          <w:trHeight w:val="2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957</w:t>
            </w:r>
          </w:p>
        </w:tc>
        <w:tc>
          <w:tcPr>
            <w:tcW w:w="2230" w:type="dxa"/>
            <w:tcBorders>
              <w:top w:val="nil"/>
              <w:left w:val="nil"/>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w:t>
            </w:r>
          </w:p>
        </w:tc>
        <w:tc>
          <w:tcPr>
            <w:tcW w:w="9973" w:type="dxa"/>
            <w:tcBorders>
              <w:top w:val="nil"/>
              <w:left w:val="nil"/>
              <w:bottom w:val="single" w:sz="4" w:space="0" w:color="auto"/>
              <w:right w:val="single" w:sz="4" w:space="0" w:color="auto"/>
            </w:tcBorders>
            <w:shd w:val="clear" w:color="auto" w:fill="auto"/>
            <w:noWrap/>
            <w:hideMark/>
          </w:tcPr>
          <w:p w:rsidR="00A27E0C" w:rsidRPr="00A27E0C" w:rsidRDefault="00A27E0C" w:rsidP="00A27E0C">
            <w:pPr>
              <w:widowControl/>
              <w:jc w:val="both"/>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r>
      <w:tr w:rsidR="00A27E0C" w:rsidRPr="00A27E0C" w:rsidTr="00A27E0C">
        <w:trPr>
          <w:trHeight w:val="2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230" w:type="dxa"/>
            <w:tcBorders>
              <w:top w:val="nil"/>
              <w:left w:val="nil"/>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01 05 02 01 10 0000 510</w:t>
            </w:r>
          </w:p>
        </w:tc>
        <w:tc>
          <w:tcPr>
            <w:tcW w:w="9973" w:type="dxa"/>
            <w:tcBorders>
              <w:top w:val="nil"/>
              <w:left w:val="nil"/>
              <w:bottom w:val="single" w:sz="4" w:space="0" w:color="auto"/>
              <w:right w:val="single" w:sz="4" w:space="0" w:color="auto"/>
            </w:tcBorders>
            <w:shd w:val="clear" w:color="auto" w:fill="auto"/>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Увеличение прочих остатков денежных средств бюджетов сельских поселений</w:t>
            </w:r>
          </w:p>
        </w:tc>
      </w:tr>
      <w:tr w:rsidR="00A27E0C" w:rsidRPr="00A27E0C" w:rsidTr="00A27E0C">
        <w:trPr>
          <w:trHeight w:val="20"/>
        </w:trPr>
        <w:tc>
          <w:tcPr>
            <w:tcW w:w="1983" w:type="dxa"/>
            <w:tcBorders>
              <w:top w:val="nil"/>
              <w:left w:val="single" w:sz="4" w:space="0" w:color="auto"/>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957</w:t>
            </w:r>
          </w:p>
        </w:tc>
        <w:tc>
          <w:tcPr>
            <w:tcW w:w="2230" w:type="dxa"/>
            <w:tcBorders>
              <w:top w:val="nil"/>
              <w:left w:val="nil"/>
              <w:bottom w:val="single" w:sz="4" w:space="0" w:color="auto"/>
              <w:right w:val="single" w:sz="4" w:space="0" w:color="auto"/>
            </w:tcBorders>
            <w:shd w:val="clear" w:color="auto" w:fill="auto"/>
            <w:noWrap/>
            <w:vAlign w:val="bottom"/>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01 05 02 01 10 0000 610</w:t>
            </w:r>
          </w:p>
        </w:tc>
        <w:tc>
          <w:tcPr>
            <w:tcW w:w="9973" w:type="dxa"/>
            <w:tcBorders>
              <w:top w:val="nil"/>
              <w:left w:val="nil"/>
              <w:bottom w:val="single" w:sz="4" w:space="0" w:color="auto"/>
              <w:right w:val="single" w:sz="4" w:space="0" w:color="auto"/>
            </w:tcBorders>
            <w:shd w:val="clear" w:color="auto" w:fill="auto"/>
            <w:noWrap/>
            <w:vAlign w:val="bottom"/>
            <w:hideMark/>
          </w:tcPr>
          <w:p w:rsidR="00A27E0C" w:rsidRPr="00A27E0C" w:rsidRDefault="00A27E0C" w:rsidP="00A27E0C">
            <w:pPr>
              <w:widowControl/>
              <w:jc w:val="both"/>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Уменьшение прочих остатков денежных средств бюджетов сельских поселений</w:t>
            </w:r>
          </w:p>
        </w:tc>
      </w:tr>
    </w:tbl>
    <w:p w:rsidR="00707E68" w:rsidRDefault="00A27E0C" w:rsidP="00707E68">
      <w:pPr>
        <w:spacing w:line="276" w:lineRule="auto"/>
        <w:jc w:val="both"/>
      </w:pPr>
      <w:r>
        <w:fldChar w:fldCharType="end"/>
      </w:r>
    </w:p>
    <w:tbl>
      <w:tblPr>
        <w:tblW w:w="14277" w:type="dxa"/>
        <w:tblInd w:w="91" w:type="dxa"/>
        <w:tblLook w:val="04A0"/>
      </w:tblPr>
      <w:tblGrid>
        <w:gridCol w:w="7020"/>
        <w:gridCol w:w="1740"/>
        <w:gridCol w:w="1060"/>
        <w:gridCol w:w="913"/>
        <w:gridCol w:w="1560"/>
        <w:gridCol w:w="708"/>
        <w:gridCol w:w="1276"/>
      </w:tblGrid>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06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4457" w:type="dxa"/>
            <w:gridSpan w:val="4"/>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Приложение 9</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7257" w:type="dxa"/>
            <w:gridSpan w:val="6"/>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к решению совета депутатов</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7257" w:type="dxa"/>
            <w:gridSpan w:val="6"/>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муниципального образования</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7257" w:type="dxa"/>
            <w:gridSpan w:val="6"/>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xml:space="preserve">Пчевжинского </w:t>
            </w:r>
            <w:proofErr w:type="gramStart"/>
            <w:r w:rsidRPr="00A27E0C">
              <w:rPr>
                <w:rFonts w:ascii="Times New Roman" w:eastAsia="Times New Roman" w:hAnsi="Times New Roman" w:cs="Times New Roman"/>
                <w:sz w:val="20"/>
                <w:szCs w:val="20"/>
                <w:lang w:bidi="ar-SA"/>
              </w:rPr>
              <w:t>сельского</w:t>
            </w:r>
            <w:proofErr w:type="gramEnd"/>
            <w:r w:rsidRPr="00A27E0C">
              <w:rPr>
                <w:rFonts w:ascii="Times New Roman" w:eastAsia="Times New Roman" w:hAnsi="Times New Roman" w:cs="Times New Roman"/>
                <w:sz w:val="20"/>
                <w:szCs w:val="20"/>
                <w:lang w:bidi="ar-SA"/>
              </w:rPr>
              <w:t xml:space="preserve"> поселение</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7257" w:type="dxa"/>
            <w:gridSpan w:val="6"/>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Киришского муниципального района</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7257" w:type="dxa"/>
            <w:gridSpan w:val="6"/>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Ленинградской области</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06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4457" w:type="dxa"/>
            <w:gridSpan w:val="4"/>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06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4457" w:type="dxa"/>
            <w:gridSpan w:val="4"/>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r>
      <w:tr w:rsidR="00A27E0C" w:rsidRPr="00A27E0C" w:rsidTr="00A27E0C">
        <w:trPr>
          <w:trHeight w:val="230"/>
        </w:trPr>
        <w:tc>
          <w:tcPr>
            <w:tcW w:w="14277" w:type="dxa"/>
            <w:gridSpan w:val="7"/>
            <w:vMerge w:val="restart"/>
            <w:tcBorders>
              <w:top w:val="nil"/>
              <w:left w:val="nil"/>
              <w:bottom w:val="nil"/>
              <w:right w:val="nil"/>
            </w:tcBorders>
            <w:shd w:val="clear" w:color="000000" w:fill="FFFFFF"/>
            <w:vAlign w:val="center"/>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2019 год </w:t>
            </w:r>
          </w:p>
        </w:tc>
      </w:tr>
      <w:tr w:rsidR="00A27E0C" w:rsidRPr="00A27E0C" w:rsidTr="00A27E0C">
        <w:trPr>
          <w:trHeight w:val="230"/>
        </w:trPr>
        <w:tc>
          <w:tcPr>
            <w:tcW w:w="14277" w:type="dxa"/>
            <w:gridSpan w:val="7"/>
            <w:vMerge/>
            <w:tcBorders>
              <w:top w:val="nil"/>
              <w:left w:val="nil"/>
              <w:bottom w:val="nil"/>
              <w:right w:val="nil"/>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0"/>
        </w:trPr>
        <w:tc>
          <w:tcPr>
            <w:tcW w:w="10733" w:type="dxa"/>
            <w:gridSpan w:val="4"/>
            <w:tcBorders>
              <w:top w:val="nil"/>
              <w:left w:val="nil"/>
              <w:bottom w:val="nil"/>
              <w:right w:val="nil"/>
            </w:tcBorders>
            <w:shd w:val="clear" w:color="auto" w:fill="auto"/>
            <w:noWrap/>
            <w:vAlign w:val="center"/>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560" w:type="dxa"/>
            <w:tcBorders>
              <w:top w:val="nil"/>
              <w:left w:val="nil"/>
              <w:bottom w:val="nil"/>
              <w:right w:val="nil"/>
            </w:tcBorders>
            <w:shd w:val="clear" w:color="auto" w:fill="auto"/>
            <w:noWrap/>
            <w:vAlign w:val="center"/>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708" w:type="dxa"/>
            <w:tcBorders>
              <w:top w:val="nil"/>
              <w:left w:val="nil"/>
              <w:bottom w:val="nil"/>
              <w:right w:val="nil"/>
            </w:tcBorders>
            <w:shd w:val="clear" w:color="auto" w:fill="auto"/>
            <w:noWrap/>
            <w:vAlign w:val="center"/>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276" w:type="dxa"/>
            <w:tcBorders>
              <w:top w:val="nil"/>
              <w:left w:val="nil"/>
              <w:bottom w:val="nil"/>
              <w:right w:val="nil"/>
            </w:tcBorders>
            <w:shd w:val="clear" w:color="auto" w:fill="auto"/>
            <w:noWrap/>
            <w:vAlign w:val="center"/>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xml:space="preserve"> (тыс. руб.)</w:t>
            </w:r>
          </w:p>
        </w:tc>
      </w:tr>
      <w:tr w:rsidR="00A27E0C" w:rsidRPr="00A27E0C" w:rsidTr="00A27E0C">
        <w:trPr>
          <w:trHeight w:val="20"/>
        </w:trPr>
        <w:tc>
          <w:tcPr>
            <w:tcW w:w="1073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Наименование кода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КЦСР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Сумма</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5 171,36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5 171,36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11.1.00.20034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4 659,19</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4 013,37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4 013,37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644,63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644,63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11.1.00.71340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512,17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475,97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475,97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36,20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36,20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1 826,25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711,84</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Пенсионное обеспечение муниципальных служащих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21.1.00.20035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369,98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Социальное обеспечение и иные выплаты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369,98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Социальные выплаты гражданам, кроме публичных нормативных социальных выплат</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320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369,98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Резервный фонд Администрации Пчевжинского сельского поселения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21.1.00.20036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Резервные средства</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870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Уплата членских взносов в Ассоциацию "Совет муниципальных образований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21.1.00.20037</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21.1.00.20037</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Уплата налогов, сборов и иных платежей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21.1.00.20037</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Оценка недвижимости, признание прав и регулирование отношений по собственности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21.1.00.20038</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160,00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21.1.00.20038</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21.1.00.20038</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Подготовка и проведение выборов в представительный орган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21.1.00.20099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117,00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21.1.00.20099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117,00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Специальные расходы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21.1.00.20099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880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117,00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21.1.00.20100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12,00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21.1.00.20100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21.1.00.20100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Непрограмные расходы за счет субсидий, субвенций и иных межбюджетных трасфертов из бюджетов других уровней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21.2.00.00000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138,50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21.2.00.51180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138,50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119,28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119,28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19,22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19,22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Непрограммные расходы на переданные полномочия в соответствии с заключенными соглашениями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975,91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21.3.00.21001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637,48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637,48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637,48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21.3.00.21002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199,00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199,00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199,00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21.3.00.22004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110,94</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110,94</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110,94</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21.3.00.22005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27,74</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27,74</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27,74</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21.3.00.22006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0,75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0,75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0,75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Организация и проведение физкультурно-оздоровительных, спортивных мероприятий и соревнований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70.0.01.20001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70.0.01.20001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70.0.01.20001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культуры в муниципальном образовании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2 567,18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2 046,95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71.0.01.20903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2 046,95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71.0.01.20903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2 046,95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71.0.01.20903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2 046,95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библиотечного обслуживания населения, комплектование библиотечных фондов"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71.0.03.00000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520,23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71.0.03.20901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520,23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71.0.03.20901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520,23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71.0.03.20901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520,23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xml:space="preserve">Муниципальная программа "Обеспечение устойчивого функционирования и развития коммунальной и инженерной </w:t>
            </w:r>
            <w:r w:rsidRPr="00A27E0C">
              <w:rPr>
                <w:rFonts w:ascii="Times New Roman" w:eastAsia="Times New Roman" w:hAnsi="Times New Roman" w:cs="Times New Roman"/>
                <w:bCs/>
                <w:sz w:val="20"/>
                <w:szCs w:val="20"/>
                <w:lang w:bidi="ar-SA"/>
              </w:rPr>
              <w:lastRenderedPageBreak/>
              <w:t>инфраструктуры и повышение энергоэффективности в муниципальном образовании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lastRenderedPageBreak/>
              <w:t>72.0.00.00000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2 527,77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lastRenderedPageBreak/>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1 826,00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72.0.01.20004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1 826,00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72.0.01.20004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1 826,00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72.0.01.20004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1 826,00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72.0.03.00000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701,77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72.0.03.20006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701,77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72.0.03.20006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701,77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72.0.03.20006</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701,77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277,75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безопасности людей на водных объектах, охраны их жизни и здоровья"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мероприятий, направленных на обеспечение безопасности людей на водных объектах, охраны их жизни и здоровья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73.0.01.20009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73.0.01.20009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73.0.01.20009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73.0.02.00000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63,00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мероприятий, направленных на обеспечение первичных мер пожарной безопасности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73.0.02.20010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63,00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73.0.02.20010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73.0.02.20010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73.0.03.00000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186,60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73.0.03.20310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186,60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73.0.03.20310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186,60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73.0.03.20310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186,60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1 868,95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1 190,36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74.0.01.20012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780,35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780,35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780,35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Ликвидация несанкционированных свалок</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74.0.01.20013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410,01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410,01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410,01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"Благоустройство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74.0.03.00000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88,58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мероприятий, направленных на благоустройство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74.0.03.20015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88,58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74.0.03.20015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88,58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74.0.03.20015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88,58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74.0.04.00000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493,46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74.0.04.20022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493,46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74.0.04.20022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493,46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74.0.04.20022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493,46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"Вывоз умерших граждан из внебольничных условий"</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74.0.05.00000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35,03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74.0.05.20022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35,03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74.0.05.20022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35,03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74.0.05.20022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35,03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74.0.06.00000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61,52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Содержание воинских захоронений, расположенных на территории муниципального образования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74.0.06.20027</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61,52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74.0.06.20027</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61,52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74.0.06.20027</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61,52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2 130,00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596,65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Мероприятия по содержанию автомобильных дорог общего пользования местного значения и искусственных сооружений на них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75.0.01.20018</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596,65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75.0.01.20018</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596,65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75.0.01.20018</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596,65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75.0.02.00000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1 533,35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75.0.02.20019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452,03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75.0.02.20019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452,03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75.0.02.20019</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452,03</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75.0.02.S0140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1 081,32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75.0.02.S0140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1 081,32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75.0.02.S0140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1 081,32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2 032,97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надлежащей эксплуатации жилищного фонда многоквартирных домов"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1 843,47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Субсидии на выполнение работ по эксплуатации жилищного фонда, не обеспеченных платежами населения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76.0.01.20021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1 843,47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76.0.01.20021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1 843,47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xml:space="preserve">Субсидии юридическим лицам (кроме некоммерческих организаций), индивидуальным предпринимателям, физическим </w:t>
            </w:r>
            <w:r w:rsidRPr="00A27E0C">
              <w:rPr>
                <w:rFonts w:ascii="Times New Roman" w:eastAsia="Times New Roman" w:hAnsi="Times New Roman" w:cs="Times New Roman"/>
                <w:sz w:val="20"/>
                <w:szCs w:val="20"/>
                <w:lang w:bidi="ar-SA"/>
              </w:rPr>
              <w:lastRenderedPageBreak/>
              <w:t>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lastRenderedPageBreak/>
              <w:t>76.0.01.20021</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810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1 843,47</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lastRenderedPageBreak/>
              <w:t>Основное мероприятие "Обеспечение реализации функций в сфере управления муниципальным жилищным фондом"</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76.0.02.00000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Ведение лицевых счетов по объектам муниципального жилого фонда</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76.0.02.20023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76.0.02.20023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76.0.02.20023</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76.0.03.00000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165,50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76.0.03.20024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165,50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76.0.03.20024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165,50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76.0.03.20024</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165,50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1 479,22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функционирования общественной бани"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Субсидии на возмещение недополученных доходов в связи с оказанием банных услуг населению</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77.0.01.20025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77.0.01.20025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857,22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77.0.01.20025</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810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857,22</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77.0.02.00000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622,00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xml:space="preserve">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 </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77.0.02.40082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622,00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77.0.02.40082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622,00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77.0.02.40082</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622,00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241,65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Подпрограмма «Развитие населенных пунктов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187,50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41,86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первичных мер пожарной безопасности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78.1.01.S0880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41,86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78.1.01.S0880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41,86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78.1.01.S0880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41,86</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водоснабжения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78.1.02.00000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20,38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Организация водоснабжения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78.1.02.S0880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20,38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78.1.02.S0880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20,38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78.1.02.S0880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20,38</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78.1.03.00000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78.1.03.S0880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78.1.03.S0880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78.1.03.S0880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"Благоустройство территории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78.1.04.00000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Благоустройство территории в населенных пунктах</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78.1.04.S0880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78.1.04.S0880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78.1.04.S0880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Подпрограмма "Развитие административного центра муниципального образования Пчевжинское сельское поселение"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78.2.01.S4660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78.2.01.S4660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78.2.01.S4660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44,15</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78.2.04.00000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первичных мер пожарной безопасности в административном центре</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78.2.04.S4660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78.2.04.S4660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78.2.04.S4660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10,00</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79.0.00.00000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403,31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w:t>
            </w:r>
            <w:r>
              <w:rPr>
                <w:rFonts w:ascii="Times New Roman" w:eastAsia="Times New Roman" w:hAnsi="Times New Roman" w:cs="Times New Roman"/>
                <w:bCs/>
                <w:sz w:val="20"/>
                <w:szCs w:val="20"/>
                <w:lang w:bidi="ar-SA"/>
              </w:rPr>
              <w:t>ское сельское поселение</w:t>
            </w:r>
            <w:r w:rsidRPr="00A27E0C">
              <w:rPr>
                <w:rFonts w:ascii="Times New Roman" w:eastAsia="Times New Roman" w:hAnsi="Times New Roman" w:cs="Times New Roman"/>
                <w:bCs/>
                <w:sz w:val="20"/>
                <w:szCs w:val="20"/>
                <w:lang w:bidi="ar-SA"/>
              </w:rPr>
              <w:t>"</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79.0.01.00000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403,31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и оценка эффективности химических мероприятий по уничтожению борщевика Сосновского</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79.0.01.S4310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403,31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79.0.01.S4310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403,31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79.0.01.S4310</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403,31</w:t>
            </w:r>
          </w:p>
        </w:tc>
      </w:tr>
      <w:tr w:rsidR="00A27E0C" w:rsidRPr="00A27E0C" w:rsidTr="00A27E0C">
        <w:trPr>
          <w:trHeight w:val="20"/>
        </w:trPr>
        <w:tc>
          <w:tcPr>
            <w:tcW w:w="10733" w:type="dxa"/>
            <w:gridSpan w:val="4"/>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Всего</w:t>
            </w:r>
          </w:p>
        </w:tc>
        <w:tc>
          <w:tcPr>
            <w:tcW w:w="15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708"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276"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20 546,41</w:t>
            </w:r>
          </w:p>
        </w:tc>
      </w:tr>
    </w:tbl>
    <w:p w:rsidR="00E368D4" w:rsidRDefault="00E368D4" w:rsidP="0086403E">
      <w:pPr>
        <w:widowControl/>
        <w:ind w:firstLine="851"/>
        <w:jc w:val="both"/>
        <w:rPr>
          <w:rFonts w:ascii="Times New Roman" w:eastAsia="Times New Roman" w:hAnsi="Times New Roman" w:cs="Times New Roman"/>
          <w:b/>
          <w:bCs/>
          <w:color w:val="auto"/>
          <w:sz w:val="20"/>
          <w:szCs w:val="20"/>
          <w:lang w:bidi="ar-SA"/>
        </w:rPr>
      </w:pPr>
    </w:p>
    <w:bookmarkEnd w:id="0"/>
    <w:bookmarkEnd w:id="1"/>
    <w:tbl>
      <w:tblPr>
        <w:tblW w:w="14277" w:type="dxa"/>
        <w:tblInd w:w="91" w:type="dxa"/>
        <w:tblLook w:val="04A0"/>
      </w:tblPr>
      <w:tblGrid>
        <w:gridCol w:w="7020"/>
        <w:gridCol w:w="1740"/>
        <w:gridCol w:w="1060"/>
        <w:gridCol w:w="1180"/>
        <w:gridCol w:w="3277"/>
      </w:tblGrid>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06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18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3277" w:type="dxa"/>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Приложение 10</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5517" w:type="dxa"/>
            <w:gridSpan w:val="3"/>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к решению совета депутатов</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5517" w:type="dxa"/>
            <w:gridSpan w:val="3"/>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муниципального образования</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7257" w:type="dxa"/>
            <w:gridSpan w:val="4"/>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xml:space="preserve">Пчевжинского </w:t>
            </w:r>
            <w:proofErr w:type="gramStart"/>
            <w:r w:rsidRPr="00A27E0C">
              <w:rPr>
                <w:rFonts w:ascii="Times New Roman" w:eastAsia="Times New Roman" w:hAnsi="Times New Roman" w:cs="Times New Roman"/>
                <w:sz w:val="20"/>
                <w:szCs w:val="20"/>
                <w:lang w:bidi="ar-SA"/>
              </w:rPr>
              <w:t>сельского</w:t>
            </w:r>
            <w:proofErr w:type="gramEnd"/>
            <w:r w:rsidRPr="00A27E0C">
              <w:rPr>
                <w:rFonts w:ascii="Times New Roman" w:eastAsia="Times New Roman" w:hAnsi="Times New Roman" w:cs="Times New Roman"/>
                <w:sz w:val="20"/>
                <w:szCs w:val="20"/>
                <w:lang w:bidi="ar-SA"/>
              </w:rPr>
              <w:t xml:space="preserve"> поселение</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7257" w:type="dxa"/>
            <w:gridSpan w:val="4"/>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Киришского муниципального района</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5517" w:type="dxa"/>
            <w:gridSpan w:val="3"/>
            <w:tcBorders>
              <w:top w:val="nil"/>
              <w:left w:val="nil"/>
              <w:bottom w:val="nil"/>
              <w:right w:val="nil"/>
            </w:tcBorders>
            <w:shd w:val="clear" w:color="auto" w:fill="auto"/>
            <w:noWrap/>
            <w:vAlign w:val="bottom"/>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Ленинградской области</w:t>
            </w: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06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118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c>
          <w:tcPr>
            <w:tcW w:w="3277"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r>
      <w:tr w:rsidR="00A27E0C" w:rsidRPr="00A27E0C" w:rsidTr="00A27E0C">
        <w:trPr>
          <w:trHeight w:val="20"/>
        </w:trPr>
        <w:tc>
          <w:tcPr>
            <w:tcW w:w="702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74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06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180"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3277" w:type="dxa"/>
            <w:tcBorders>
              <w:top w:val="nil"/>
              <w:left w:val="nil"/>
              <w:bottom w:val="nil"/>
              <w:right w:val="nil"/>
            </w:tcBorders>
            <w:shd w:val="clear" w:color="auto" w:fill="auto"/>
            <w:noWrap/>
            <w:vAlign w:val="bottom"/>
            <w:hideMark/>
          </w:tcPr>
          <w:p w:rsidR="00A27E0C" w:rsidRPr="00A27E0C" w:rsidRDefault="00A27E0C" w:rsidP="00A27E0C">
            <w:pPr>
              <w:widowControl/>
              <w:rPr>
                <w:rFonts w:ascii="Times New Roman" w:eastAsia="Times New Roman" w:hAnsi="Times New Roman" w:cs="Times New Roman"/>
                <w:sz w:val="20"/>
                <w:szCs w:val="20"/>
                <w:lang w:bidi="ar-SA"/>
              </w:rPr>
            </w:pPr>
          </w:p>
        </w:tc>
      </w:tr>
      <w:tr w:rsidR="00A27E0C" w:rsidRPr="00A27E0C" w:rsidTr="00A27E0C">
        <w:trPr>
          <w:trHeight w:val="230"/>
        </w:trPr>
        <w:tc>
          <w:tcPr>
            <w:tcW w:w="14277" w:type="dxa"/>
            <w:gridSpan w:val="5"/>
            <w:vMerge w:val="restart"/>
            <w:tcBorders>
              <w:top w:val="nil"/>
              <w:left w:val="nil"/>
              <w:bottom w:val="nil"/>
              <w:right w:val="nil"/>
            </w:tcBorders>
            <w:shd w:val="clear" w:color="000000" w:fill="FFFFFF"/>
            <w:vAlign w:val="center"/>
            <w:hideMark/>
          </w:tcPr>
          <w:p w:rsidR="00A27E0C" w:rsidRPr="00A27E0C" w:rsidRDefault="00A27E0C" w:rsidP="00A27E0C">
            <w:pPr>
              <w:widowControl/>
              <w:jc w:val="center"/>
              <w:rPr>
                <w:rFonts w:ascii="Times New Roman" w:eastAsia="Times New Roman" w:hAnsi="Times New Roman" w:cs="Times New Roman"/>
                <w:bCs/>
                <w:color w:val="auto"/>
                <w:sz w:val="20"/>
                <w:szCs w:val="20"/>
                <w:lang w:bidi="ar-SA"/>
              </w:rPr>
            </w:pPr>
            <w:r w:rsidRPr="00A27E0C">
              <w:rPr>
                <w:rFonts w:ascii="Times New Roman" w:eastAsia="Times New Roman" w:hAnsi="Times New Roman" w:cs="Times New Roman"/>
                <w:bCs/>
                <w:color w:val="auto"/>
                <w:sz w:val="20"/>
                <w:szCs w:val="20"/>
                <w:lang w:bidi="ar-SA"/>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плановый период 2020-2021 годов </w:t>
            </w:r>
          </w:p>
        </w:tc>
      </w:tr>
      <w:tr w:rsidR="00A27E0C" w:rsidRPr="00A27E0C" w:rsidTr="00A27E0C">
        <w:trPr>
          <w:trHeight w:val="230"/>
        </w:trPr>
        <w:tc>
          <w:tcPr>
            <w:tcW w:w="14277" w:type="dxa"/>
            <w:gridSpan w:val="5"/>
            <w:vMerge/>
            <w:tcBorders>
              <w:top w:val="nil"/>
              <w:left w:val="nil"/>
              <w:bottom w:val="nil"/>
              <w:right w:val="nil"/>
            </w:tcBorders>
            <w:vAlign w:val="center"/>
            <w:hideMark/>
          </w:tcPr>
          <w:p w:rsidR="00A27E0C" w:rsidRPr="00A27E0C" w:rsidRDefault="00A27E0C" w:rsidP="00A27E0C">
            <w:pPr>
              <w:widowControl/>
              <w:rPr>
                <w:rFonts w:ascii="Times New Roman" w:eastAsia="Times New Roman" w:hAnsi="Times New Roman" w:cs="Times New Roman"/>
                <w:bCs/>
                <w:color w:val="auto"/>
                <w:sz w:val="20"/>
                <w:szCs w:val="20"/>
                <w:lang w:bidi="ar-SA"/>
              </w:rPr>
            </w:pPr>
          </w:p>
        </w:tc>
      </w:tr>
      <w:tr w:rsidR="00A27E0C" w:rsidRPr="00A27E0C" w:rsidTr="00A27E0C">
        <w:trPr>
          <w:trHeight w:val="20"/>
        </w:trPr>
        <w:tc>
          <w:tcPr>
            <w:tcW w:w="7020" w:type="dxa"/>
            <w:tcBorders>
              <w:top w:val="nil"/>
              <w:left w:val="nil"/>
              <w:bottom w:val="nil"/>
              <w:right w:val="nil"/>
            </w:tcBorders>
            <w:shd w:val="clear" w:color="auto" w:fill="auto"/>
            <w:noWrap/>
            <w:vAlign w:val="center"/>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740" w:type="dxa"/>
            <w:tcBorders>
              <w:top w:val="nil"/>
              <w:left w:val="nil"/>
              <w:bottom w:val="nil"/>
              <w:right w:val="nil"/>
            </w:tcBorders>
            <w:shd w:val="clear" w:color="auto" w:fill="auto"/>
            <w:noWrap/>
            <w:vAlign w:val="center"/>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060" w:type="dxa"/>
            <w:tcBorders>
              <w:top w:val="nil"/>
              <w:left w:val="nil"/>
              <w:bottom w:val="nil"/>
              <w:right w:val="nil"/>
            </w:tcBorders>
            <w:shd w:val="clear" w:color="auto" w:fill="auto"/>
            <w:noWrap/>
            <w:vAlign w:val="center"/>
            <w:hideMark/>
          </w:tcPr>
          <w:p w:rsidR="00A27E0C" w:rsidRPr="00A27E0C" w:rsidRDefault="00A27E0C" w:rsidP="00A27E0C">
            <w:pPr>
              <w:widowControl/>
              <w:rPr>
                <w:rFonts w:ascii="Times New Roman" w:eastAsia="Times New Roman" w:hAnsi="Times New Roman" w:cs="Times New Roman"/>
                <w:color w:val="auto"/>
                <w:sz w:val="20"/>
                <w:szCs w:val="20"/>
                <w:lang w:bidi="ar-SA"/>
              </w:rPr>
            </w:pPr>
          </w:p>
        </w:tc>
        <w:tc>
          <w:tcPr>
            <w:tcW w:w="1180" w:type="dxa"/>
            <w:tcBorders>
              <w:top w:val="nil"/>
              <w:left w:val="nil"/>
              <w:bottom w:val="nil"/>
              <w:right w:val="nil"/>
            </w:tcBorders>
            <w:shd w:val="clear" w:color="auto" w:fill="auto"/>
            <w:noWrap/>
            <w:vAlign w:val="center"/>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p>
        </w:tc>
        <w:tc>
          <w:tcPr>
            <w:tcW w:w="3277" w:type="dxa"/>
            <w:tcBorders>
              <w:top w:val="nil"/>
              <w:left w:val="nil"/>
              <w:bottom w:val="nil"/>
              <w:right w:val="nil"/>
            </w:tcBorders>
            <w:shd w:val="clear" w:color="auto" w:fill="auto"/>
            <w:noWrap/>
            <w:vAlign w:val="center"/>
            <w:hideMark/>
          </w:tcPr>
          <w:p w:rsidR="00A27E0C" w:rsidRPr="00A27E0C" w:rsidRDefault="00A27E0C" w:rsidP="00A27E0C">
            <w:pPr>
              <w:widowControl/>
              <w:jc w:val="right"/>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 xml:space="preserve"> (тыс. руб.)</w:t>
            </w:r>
          </w:p>
        </w:tc>
      </w:tr>
      <w:tr w:rsidR="00A27E0C" w:rsidRPr="00A27E0C" w:rsidTr="00A27E0C">
        <w:trPr>
          <w:trHeight w:val="20"/>
        </w:trPr>
        <w:tc>
          <w:tcPr>
            <w:tcW w:w="7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Наименование кода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КЦСР</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КВР</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Сумма 2020 год</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color w:val="auto"/>
                <w:sz w:val="20"/>
                <w:szCs w:val="20"/>
                <w:lang w:bidi="ar-SA"/>
              </w:rPr>
            </w:pPr>
            <w:r w:rsidRPr="00A27E0C">
              <w:rPr>
                <w:rFonts w:ascii="Times New Roman" w:eastAsia="Times New Roman" w:hAnsi="Times New Roman" w:cs="Times New Roman"/>
                <w:color w:val="auto"/>
                <w:sz w:val="20"/>
                <w:szCs w:val="20"/>
                <w:lang w:bidi="ar-SA"/>
              </w:rPr>
              <w:t>Сумма 2021 год</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5 265,89</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5 279,35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5 265,89</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5 279,35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4 753,72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4 767,18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4 090,81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4 090,90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4 090,81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4 090,90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661,72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675,09</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661,72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675,09</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Уплата налогов, сборов и иных платежей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11.1.00.20034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1,19</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512,17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512,17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475,97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475,97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475,97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475,97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36,20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36,20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11.1.00.71340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36,20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36,20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1 569,24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1 426,22</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435,01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435,19</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Пенсионное обеспечение муниципальных служащих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369,98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369,98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Социальное обеспечение и иные выплаты населению</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369,98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369,98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Социальные выплаты гражданам, кроме публичных нормативных социальных выплат</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320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369,98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369,98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Резервный фонд Администрации Пчевжинского сельского поселения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Резервные средства</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870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Уплата членских взносов в Ассоциацию "Совет муниципальных образований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Уплата налогов, сборов и иных платежей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21.1.00.20037</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12,17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12,35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12,17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21.1.00.20100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12,17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Непрограмные расходы за счет субсидий, субвенций и иных межбюджетных трасфертов из бюджетов других уровней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21.2.00.00000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143,20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Осуществление первичного воинского учета на территориях, где отсутствуют военные комиссариаты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143,20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123,96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123,96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19,24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21.2.00.51180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19,24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Непрограммные расходы на переданные полномочия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991,03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991,03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649,90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649,90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649,90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649,90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649,90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649,90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199,00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199,00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199,00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199,00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21.3.00.21002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199,00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199,00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113,10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113,10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113,10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113,10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113,10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113,10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28,28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28,28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28,28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 xml:space="preserve">Межбюджетные трансферты на осуществление части полномочий в соответствии с частью 3 статьи 14 Федерального закона от 6 октября 2003года </w:t>
            </w:r>
            <w:r w:rsidRPr="00A27E0C">
              <w:rPr>
                <w:rFonts w:ascii="Times New Roman" w:eastAsia="Times New Roman" w:hAnsi="Times New Roman" w:cs="Times New Roman"/>
                <w:bCs/>
                <w:sz w:val="20"/>
                <w:szCs w:val="20"/>
                <w:lang w:bidi="ar-SA"/>
              </w:rPr>
              <w:lastRenderedPageBreak/>
              <w:t>№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lastRenderedPageBreak/>
              <w:t>21.3.00.22006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0,75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0,75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lastRenderedPageBreak/>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0,75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0,75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21.3.00.22006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0,75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0,75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20,58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20,58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Организация и проведение физкультурно-оздоровительных, спортивных мероприятий и соревнований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20,58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20,58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70.0.01.20001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20,28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20,58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культуры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2 603,89</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2 643,21</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2 076,22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2 107,57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2 076,22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2 107,57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2 076,22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2 107,57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71.0.01.20903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2 076,22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2 107,57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библиотечного обслуживания населения, комплектование библиотечных фондов"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71.0.03.00000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527,67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535,64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527,67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535,64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527,67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535,64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71.0.03.20901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527,67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535,64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2 663,80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2 771,71</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1 966,23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2 061,36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1 966,23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2 061,36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1 966,23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2 061,36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72.0.01.20004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1 966,23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2 061,36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72.0.03.00000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697,57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72.0.03.20006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697,57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710,35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72.0.03.20006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697,57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72.0.03.20006</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697,57</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710,35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279,00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280,35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безопасности людей на водных объектах, охраны их жизни и здоровья"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28,54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28,97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мероприятий, направленных на обеспечение безопасности людей на водных объектах, охраны их жизни и здоровья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28,54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28,97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28,54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28,97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73.0.01.20009</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28,54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28,97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73.0.02.00000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63,86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64,78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мероприятий, направленных на обеспечение первичных мер пожарной безопасности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63,86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64,78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64,78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73.0.02.20010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64,78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73.0.03.00000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186,60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186,60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186,60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186,60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186,60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186,60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73.0.03.20310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186,60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186,60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xml:space="preserve">Муниципальная программа "Благоустройство и охрана окружающей среды на </w:t>
            </w:r>
            <w:r w:rsidRPr="00A27E0C">
              <w:rPr>
                <w:rFonts w:ascii="Times New Roman" w:eastAsia="Times New Roman" w:hAnsi="Times New Roman" w:cs="Times New Roman"/>
                <w:bCs/>
                <w:sz w:val="20"/>
                <w:szCs w:val="20"/>
                <w:lang w:bidi="ar-SA"/>
              </w:rPr>
              <w:lastRenderedPageBreak/>
              <w:t>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lastRenderedPageBreak/>
              <w:t>74.0.00.00000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2 628,34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3 007,84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lastRenderedPageBreak/>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1 872,52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2 241,01</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751,22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1 067,68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751,22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1 067,68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751,22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1 067,68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Ликвидация несанкционированных свалок</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1 121,30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1 173,33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1 121,30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1 173,33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74.0.01.20013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1 121,30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1 173,33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"Благоустройство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74.0.03.00000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157,36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159,33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мероприятий, направленных на благоустройство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157,36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159,33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157,36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159,33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74.0.03.20015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157,36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159,33</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74.0.04.00000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508,08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508,08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508,08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74.0.04.20022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508,08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"Вывоз умерших граждан из внебольничных условий"</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74.0.05.00000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35,53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36,07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proofErr w:type="gramStart"/>
            <w:r w:rsidRPr="00A27E0C">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35,53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36,07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35,53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36,07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межбюджетные трансферты</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74.0.05.20022</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35,53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36,07</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74.0.06.00000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62,41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63,35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Содержание воинских захоронений, расположенных на территории муниципального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62,41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63,35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62,41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74.0.06.20027</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62,41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63,35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1 130,00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1 130,00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620,52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645,34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Мероприятия по содержанию автомобильных дорог общего пользования местного значения и искусственных сооружений на них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620,52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645,34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620,52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645,34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75.0.01.20018</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620,52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645,34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75.0.02.00000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509,48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484,66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509,48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484,66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509,48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484,66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75.0.02.20019</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509,48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484,66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1 719,53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1 476,14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надлежащей эксплуатации жилищного фонда многоквартирных домов"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1 530,03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1 286,64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Субсидии на выполнение работ по эксплуатации жилищного фонда, не обеспеченных платежами населения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1 530,03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1 286,64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1 530,03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1 286,64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76.0.01.20021</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810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1 530,03</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1 286,64</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реализации функций в сфере управления муниципальным жилищным фондом"</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76.0.02.00000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Ведение лицевых счетов по объектам муниципального жилого фонда</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76.0.02.20023</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76.0.03.00000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165,50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165,50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lastRenderedPageBreak/>
              <w:t>Взносы собственника муниципального жилого фонда на обеспечение капитального ремонта общего имущества многоквартирных домов</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165,50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165,50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165,50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165,50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76.0.03.20024</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165,50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165,50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функционирования общественной бани"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Субсидии на возмещение недополученных доходов в связи с оказанием банных услуг населению</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857,22</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бюджетные ассигнования</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857,22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857,22</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77.0.01.20025</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810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857,22</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857,22</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241,65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241,65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Подпрограмма «Развитие населенных пунктов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187,50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187,50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41,86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41,86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первичных мер пожарной безопасности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78.1.01.S0880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41,86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41,86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78.1.01.S0880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41,86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78.1.01.S0880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41,86</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41,86</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"Организация водоснабжения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78.1.02.00000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20,38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20,38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Организация водоснабжения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78.1.02.S0880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20,38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20,38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78.1.02.S0880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20,38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20,38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78.1.02.S0880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20,38</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20,38</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78.1.03.00000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78.1.03.S0880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78.1.03.S0880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78.1.03.S0880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"Благоустройство территории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78.1.04.00000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11,11</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Благоустройство территории в населенных пунктах</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78.1.04.S0880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11,11</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78.1.04.S0880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11,11</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78.1.04.S0880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11,11</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11,11</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Подпрограмма "Развитие административного центра муниципального образования Пчевжинское сельское поселение"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54,15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44,15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78.2.01.S4660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44,15</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44,15</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78.2.04.00000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Обеспечение первичных мер пожарной безопасности в административном центре</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78.2.04.S4660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78.2.04.S4660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78.2.04.S4660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10,00</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79.0.00.00000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80,80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w:t>
            </w:r>
            <w:r>
              <w:rPr>
                <w:rFonts w:ascii="Times New Roman" w:eastAsia="Times New Roman" w:hAnsi="Times New Roman" w:cs="Times New Roman"/>
                <w:bCs/>
                <w:sz w:val="20"/>
                <w:szCs w:val="20"/>
                <w:lang w:bidi="ar-SA"/>
              </w:rPr>
              <w:t>чевжинское сельское поселение</w:t>
            </w:r>
            <w:r w:rsidRPr="00A27E0C">
              <w:rPr>
                <w:rFonts w:ascii="Times New Roman" w:eastAsia="Times New Roman" w:hAnsi="Times New Roman" w:cs="Times New Roman"/>
                <w:bCs/>
                <w:sz w:val="20"/>
                <w:szCs w:val="20"/>
                <w:lang w:bidi="ar-SA"/>
              </w:rPr>
              <w:t>"</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79.0.01.00000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80,80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Проведение и оценка эффективности химических мероприятий по уничтожению борщевика Сосновского</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80,80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200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80,80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79.0.01.S4310</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240</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80,80</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sz w:val="20"/>
                <w:szCs w:val="20"/>
                <w:lang w:bidi="ar-SA"/>
              </w:rPr>
            </w:pPr>
            <w:r w:rsidRPr="00A27E0C">
              <w:rPr>
                <w:rFonts w:ascii="Times New Roman" w:eastAsia="Times New Roman" w:hAnsi="Times New Roman" w:cs="Times New Roman"/>
                <w:sz w:val="20"/>
                <w:szCs w:val="20"/>
                <w:lang w:bidi="ar-SA"/>
              </w:rPr>
              <w:t> </w:t>
            </w:r>
          </w:p>
        </w:tc>
      </w:tr>
      <w:tr w:rsidR="00A27E0C" w:rsidRPr="00A27E0C" w:rsidTr="00A27E0C">
        <w:trPr>
          <w:trHeight w:val="20"/>
        </w:trPr>
        <w:tc>
          <w:tcPr>
            <w:tcW w:w="7020" w:type="dxa"/>
            <w:tcBorders>
              <w:top w:val="nil"/>
              <w:left w:val="single" w:sz="4" w:space="0" w:color="auto"/>
              <w:bottom w:val="single" w:sz="4" w:space="0" w:color="auto"/>
              <w:right w:val="single" w:sz="4" w:space="0" w:color="auto"/>
            </w:tcBorders>
            <w:shd w:val="clear" w:color="auto" w:fill="auto"/>
            <w:vAlign w:val="center"/>
            <w:hideMark/>
          </w:tcPr>
          <w:p w:rsidR="00A27E0C" w:rsidRPr="00A27E0C" w:rsidRDefault="00A27E0C" w:rsidP="00A27E0C">
            <w:pPr>
              <w:widowControl/>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Всего</w:t>
            </w:r>
          </w:p>
        </w:tc>
        <w:tc>
          <w:tcPr>
            <w:tcW w:w="174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06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center"/>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 </w:t>
            </w:r>
          </w:p>
        </w:tc>
        <w:tc>
          <w:tcPr>
            <w:tcW w:w="1180"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19 059,64</w:t>
            </w:r>
          </w:p>
        </w:tc>
        <w:tc>
          <w:tcPr>
            <w:tcW w:w="3277" w:type="dxa"/>
            <w:tcBorders>
              <w:top w:val="nil"/>
              <w:left w:val="nil"/>
              <w:bottom w:val="single" w:sz="4" w:space="0" w:color="auto"/>
              <w:right w:val="single" w:sz="4" w:space="0" w:color="auto"/>
            </w:tcBorders>
            <w:shd w:val="clear" w:color="auto" w:fill="auto"/>
            <w:vAlign w:val="center"/>
            <w:hideMark/>
          </w:tcPr>
          <w:p w:rsidR="00A27E0C" w:rsidRPr="00A27E0C" w:rsidRDefault="00A27E0C" w:rsidP="00A27E0C">
            <w:pPr>
              <w:widowControl/>
              <w:jc w:val="right"/>
              <w:rPr>
                <w:rFonts w:ascii="Times New Roman" w:eastAsia="Times New Roman" w:hAnsi="Times New Roman" w:cs="Times New Roman"/>
                <w:bCs/>
                <w:sz w:val="20"/>
                <w:szCs w:val="20"/>
                <w:lang w:bidi="ar-SA"/>
              </w:rPr>
            </w:pPr>
            <w:r w:rsidRPr="00A27E0C">
              <w:rPr>
                <w:rFonts w:ascii="Times New Roman" w:eastAsia="Times New Roman" w:hAnsi="Times New Roman" w:cs="Times New Roman"/>
                <w:bCs/>
                <w:sz w:val="20"/>
                <w:szCs w:val="20"/>
                <w:lang w:bidi="ar-SA"/>
              </w:rPr>
              <w:t>19 134,27</w:t>
            </w:r>
          </w:p>
        </w:tc>
      </w:tr>
    </w:tbl>
    <w:p w:rsidR="000D303C" w:rsidRDefault="000D303C"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tbl>
      <w:tblPr>
        <w:tblW w:w="14277" w:type="dxa"/>
        <w:tblInd w:w="91" w:type="dxa"/>
        <w:tblLayout w:type="fixed"/>
        <w:tblLook w:val="04A0"/>
      </w:tblPr>
      <w:tblGrid>
        <w:gridCol w:w="5240"/>
        <w:gridCol w:w="1000"/>
        <w:gridCol w:w="1357"/>
        <w:gridCol w:w="1577"/>
        <w:gridCol w:w="33"/>
        <w:gridCol w:w="534"/>
        <w:gridCol w:w="524"/>
        <w:gridCol w:w="185"/>
        <w:gridCol w:w="1666"/>
        <w:gridCol w:w="885"/>
        <w:gridCol w:w="1276"/>
      </w:tblGrid>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8037" w:type="dxa"/>
            <w:gridSpan w:val="9"/>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Приложение 11 </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8037" w:type="dxa"/>
            <w:gridSpan w:val="9"/>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к решению совета депутатов </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57" w:type="dxa"/>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058"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4012" w:type="dxa"/>
            <w:gridSpan w:val="4"/>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муниципального образования</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8037" w:type="dxa"/>
            <w:gridSpan w:val="9"/>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Пчевжинского </w:t>
            </w:r>
            <w:proofErr w:type="gramStart"/>
            <w:r w:rsidRPr="00004EE7">
              <w:rPr>
                <w:rFonts w:ascii="Times New Roman" w:eastAsia="Times New Roman" w:hAnsi="Times New Roman" w:cs="Times New Roman"/>
                <w:color w:val="auto"/>
                <w:sz w:val="20"/>
                <w:szCs w:val="20"/>
                <w:lang w:bidi="ar-SA"/>
              </w:rPr>
              <w:t>сельского</w:t>
            </w:r>
            <w:proofErr w:type="gramEnd"/>
            <w:r w:rsidRPr="00004EE7">
              <w:rPr>
                <w:rFonts w:ascii="Times New Roman" w:eastAsia="Times New Roman" w:hAnsi="Times New Roman" w:cs="Times New Roman"/>
                <w:color w:val="auto"/>
                <w:sz w:val="20"/>
                <w:szCs w:val="20"/>
                <w:lang w:bidi="ar-SA"/>
              </w:rPr>
              <w:t xml:space="preserve"> поселение</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8037" w:type="dxa"/>
            <w:gridSpan w:val="9"/>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Киришского муниципального района</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8037" w:type="dxa"/>
            <w:gridSpan w:val="9"/>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Ленинградской области</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57" w:type="dxa"/>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058"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4012" w:type="dxa"/>
            <w:gridSpan w:val="4"/>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57" w:type="dxa"/>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058"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4012" w:type="dxa"/>
            <w:gridSpan w:val="4"/>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r>
      <w:tr w:rsidR="00004EE7" w:rsidRPr="00004EE7" w:rsidTr="00004EE7">
        <w:trPr>
          <w:trHeight w:val="20"/>
        </w:trPr>
        <w:tc>
          <w:tcPr>
            <w:tcW w:w="14277" w:type="dxa"/>
            <w:gridSpan w:val="11"/>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004EE7">
              <w:rPr>
                <w:rFonts w:ascii="Times New Roman" w:eastAsia="Times New Roman" w:hAnsi="Times New Roman" w:cs="Times New Roman"/>
                <w:bCs/>
                <w:color w:val="auto"/>
                <w:sz w:val="20"/>
                <w:szCs w:val="20"/>
                <w:lang w:bidi="ar-SA"/>
              </w:rPr>
              <w:lastRenderedPageBreak/>
              <w:t xml:space="preserve">группам и подгруппам </w:t>
            </w:r>
            <w:proofErr w:type="gramStart"/>
            <w:r w:rsidRPr="00004EE7">
              <w:rPr>
                <w:rFonts w:ascii="Times New Roman" w:eastAsia="Times New Roman" w:hAnsi="Times New Roman" w:cs="Times New Roman"/>
                <w:bCs/>
                <w:color w:val="auto"/>
                <w:sz w:val="20"/>
                <w:szCs w:val="20"/>
                <w:lang w:bidi="ar-SA"/>
              </w:rPr>
              <w:t>видов расходов классификации расходов  бюджета</w:t>
            </w:r>
            <w:proofErr w:type="gramEnd"/>
            <w:r w:rsidRPr="00004EE7">
              <w:rPr>
                <w:rFonts w:ascii="Times New Roman" w:eastAsia="Times New Roman" w:hAnsi="Times New Roman" w:cs="Times New Roman"/>
                <w:bCs/>
                <w:color w:val="auto"/>
                <w:sz w:val="20"/>
                <w:szCs w:val="20"/>
                <w:lang w:bidi="ar-SA"/>
              </w:rPr>
              <w:t xml:space="preserve"> на 2019 год</w:t>
            </w:r>
          </w:p>
        </w:tc>
      </w:tr>
      <w:tr w:rsidR="00004EE7" w:rsidRPr="00004EE7" w:rsidTr="00004EE7">
        <w:trPr>
          <w:trHeight w:val="20"/>
        </w:trPr>
        <w:tc>
          <w:tcPr>
            <w:tcW w:w="9174" w:type="dxa"/>
            <w:gridSpan w:val="4"/>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567"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709"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1666"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885"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1276"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r>
      <w:tr w:rsidR="00004EE7" w:rsidRPr="00004EE7" w:rsidTr="00004EE7">
        <w:trPr>
          <w:trHeight w:val="20"/>
        </w:trPr>
        <w:tc>
          <w:tcPr>
            <w:tcW w:w="9174" w:type="dxa"/>
            <w:gridSpan w:val="4"/>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567"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709"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666"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276" w:type="dxa"/>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(тыс</w:t>
            </w:r>
            <w:proofErr w:type="gramStart"/>
            <w:r w:rsidRPr="00004EE7">
              <w:rPr>
                <w:rFonts w:ascii="Times New Roman" w:eastAsia="Times New Roman" w:hAnsi="Times New Roman" w:cs="Times New Roman"/>
                <w:sz w:val="20"/>
                <w:szCs w:val="20"/>
                <w:lang w:bidi="ar-SA"/>
              </w:rPr>
              <w:t>.р</w:t>
            </w:r>
            <w:proofErr w:type="gramEnd"/>
            <w:r w:rsidRPr="00004EE7">
              <w:rPr>
                <w:rFonts w:ascii="Times New Roman" w:eastAsia="Times New Roman" w:hAnsi="Times New Roman" w:cs="Times New Roman"/>
                <w:sz w:val="20"/>
                <w:szCs w:val="20"/>
                <w:lang w:bidi="ar-SA"/>
              </w:rPr>
              <w:t>уб.)</w:t>
            </w:r>
          </w:p>
        </w:tc>
      </w:tr>
      <w:tr w:rsidR="00004EE7" w:rsidRPr="00004EE7" w:rsidTr="00004EE7">
        <w:trPr>
          <w:trHeight w:val="230"/>
        </w:trPr>
        <w:tc>
          <w:tcPr>
            <w:tcW w:w="91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Наименование</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Раздел</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Подраздел</w:t>
            </w:r>
          </w:p>
        </w:tc>
        <w:tc>
          <w:tcPr>
            <w:tcW w:w="1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Целевая статья</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Вид расхода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Сумма</w:t>
            </w:r>
          </w:p>
        </w:tc>
      </w:tr>
      <w:tr w:rsidR="00004EE7" w:rsidRPr="00004EE7" w:rsidTr="00004EE7">
        <w:trPr>
          <w:trHeight w:val="230"/>
        </w:trPr>
        <w:tc>
          <w:tcPr>
            <w:tcW w:w="9174" w:type="dxa"/>
            <w:gridSpan w:val="4"/>
            <w:vMerge/>
            <w:tcBorders>
              <w:top w:val="single" w:sz="4" w:space="0" w:color="auto"/>
              <w:left w:val="single" w:sz="4" w:space="0" w:color="auto"/>
              <w:bottom w:val="single" w:sz="4" w:space="0" w:color="auto"/>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1666" w:type="dxa"/>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ОБЩЕГОСУДАРСТВЕННЫЕ ВОПРОСЫ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6 513,13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5 310,79</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5 171,36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5 171,36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4 659,19</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4 013,37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4 013,37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644,63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644,63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512,17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475,97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475,97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36,20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36,20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139,43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139,43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110,94</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110,94</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110,94</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27,74</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27,74</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27,74</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836,48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836,48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836,48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637,48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637,48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637,48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проведения выборов и референдумов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117,00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117,00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117,00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Подготовка и проведение выборов в представительный орган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21.1.00.20099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117,00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21.1.00.20099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117,00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Специальные расходы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21.1.00.20099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117,00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Резервные фонды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Резервный фонд Администрации Пчевжинского сельского поселения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Резервные средства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870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Другие общегосударственные вопросы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198,86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174,86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174,86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Уплата членских взносов в Ассоциацию "Совет муниципальных образований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21.1.00.20037</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21.1.00.20037</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Уплата налогов, сборов и иных платежей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21.1.00.20037</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Оценка недвижимости, признание прав и регулирование отношений по собственности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21.1.00.20038</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21.1.00.20038</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21.1.00.20038</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21.1.00.20100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21.1.00.20100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21.1.00.20100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реализации функций в сфере управления муниципальным жилищным фондом"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Ведение лицевых счетов по объектам муниципального жилого фонда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76.0.02.20023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76.0.02.20023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76.0.02.20023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НАЦИОНАЛЬНАЯ ОБОРОНА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138,50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Мобилизационная и вневойсковая подготовка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138,50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138,50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Непрограмные расходы за счет субсидий, субвенций и иных межбюджетных трасфертов из бюджетов других уровней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138,50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Осуществление первичного воинского учета на территориях, где отсутствуют военные комиссариаты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138,50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119,28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119,28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19,22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19,22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НАЦИОНАЛЬНАЯ БЕЗОПАСНОСТЬ И ПРАВООХРАНИТЕЛЬНАЯ ДЕЯТЕЛЬНОСТЬ</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186,60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73.0.03.20310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73.0.03.20310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73.0.03.20310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НАЦИОНАЛЬНАЯ ЭКОНОМИКА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2 910,30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Дорожное хозяйство (дорожные фонды)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2 288,30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2 130,00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596,65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Мероприятия по содержанию автомобильных дорог общего пользования местного значения и искусственных сооружений на них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75.0.01.20018</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596,65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75.0.01.20018</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596,65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75.0.01.20018</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596,65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1 533,35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75.0.02.20019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452,03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75.0.02.20019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452,03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75.0.02.20019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452,03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75.0.02.S0140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1 081,32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75.0.02.S0140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1 081,32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75.0.02.S0140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1 081,32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158,30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78.2.01.S4660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78.2.01.S4660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78.2.01.S4660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Другие вопросы в области национальной экономики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77.0.02.00000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xml:space="preserve">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 </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77.0.02.40082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77.0.02.40082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77.0.02.40082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622,00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ЖИЛИЩНО-КОММУНАЛЬНОЕ ХОЗЯЙСТВО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7 840,72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Жилищное хозяйство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2 008,97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2 008,97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надлежащей эксплуатации жилищного фонда многоквартирных домов"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1 843,47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на выполнение работ по эксплуатации жилищного фонда, не обеспеченных платежами населения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76.0.01.20021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1 843,47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76.0.01.20021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1 843,47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76.0.01.20021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1 843,47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76.0.03.20024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76.0.03.20024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76.0.03.20024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Коммунальное хозяйство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1 579,37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701,77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701,77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72.0.03.20006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701,77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72.0.03.20006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701,77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72.0.03.20006</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701,77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функционирования общественной бани"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на возмещение недополученных доходов в связи с оказанием банных услуг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77.0.01.20025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77.0.01.20025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77.0.01.20025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водоснабжения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Организация водоснабжения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Благоустройство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4 217,35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1 826,00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1 826,00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72.0.01.20004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1 826,00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72.0.01.20004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1 826,00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72.0.01.20004</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1 826,00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91,15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безопасности людей на водных объектах, охраны их жизни и здоровья"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Проведение мероприятий, направленных на обеспечение безопасности людей на водных объектах, охраны их жизни и здоровья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73.0.01.20009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73.0.01.20009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73.0.01.20009</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28,15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Проведение мероприятий, направленных на обеспечение первичных мер пожарной безопасности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73.0.02.20010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73.0.02.20010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73.0.02.20010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1 833,92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1 190,36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780,35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780,35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780,35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Ликвидация несанкционированных свалок</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410,01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410,01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410,01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"Благоустройство территории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88,58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Проведение мероприятий, направленных на благоустройство территории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74.0.03.20015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88,58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74.0.03.20015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88,58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74.0.03.20015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88,58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493,46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74.0.04.20022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493,46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74.0.04.20022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493,46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74.0.04.20022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493,46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61,52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Содержание воинских захоронений, расположенных на территории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74.0.06.20027</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61,52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74.0.06.20027</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61,52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74.0.06.20027</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61,52</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62,97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52,97</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первичных мер пожарной безопасности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"Благоустройство территории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Благоустройство территории в населенных пунктах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78.1.04.S0880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административном центре"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первичных мер пожарной безопасности в административном центре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78.2.04.S4660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78.2.04.S4660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78.2.04.S4660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403,31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004EE7">
              <w:rPr>
                <w:rFonts w:ascii="Times New Roman" w:eastAsia="Times New Roman" w:hAnsi="Times New Roman" w:cs="Times New Roman"/>
                <w:sz w:val="20"/>
                <w:szCs w:val="20"/>
                <w:lang w:bidi="ar-SA"/>
              </w:rPr>
              <w:t>поселение</w:t>
            </w:r>
            <w:proofErr w:type="spellEnd"/>
            <w:proofErr w:type="gramEnd"/>
            <w:r w:rsidRPr="00004EE7">
              <w:rPr>
                <w:rFonts w:ascii="Times New Roman" w:eastAsia="Times New Roman" w:hAnsi="Times New Roman" w:cs="Times New Roman"/>
                <w:sz w:val="20"/>
                <w:szCs w:val="20"/>
                <w:lang w:bidi="ar-SA"/>
              </w:rPr>
              <w:t>"</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403,31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Проведение и оценка эффективности химических мероприятий по уничтожению борщевика Сосновского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79.0.01.S4310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403,31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79.0.01.S4310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403,31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79.0.01.S4310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403,31</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Другие вопросы в области жилищно-коммунального хозяйства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"Вывоз умерших граждан из внебольничных условий"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74.0.05.20022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74.0.05.20022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74.0.05.20022</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35,03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КУЛЬТУРА, КИНЕМАТОГРАФИЯ</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2 567,18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Культура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2 567,18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культуры в муниципальном образовании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2 567,18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2 046,95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71.0.01.20903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2 046,95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71.0.01.20903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2 046,95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71.0.01.20903</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2 046,95</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библиотечного обслуживания населения, комплектование библиотечных фондов"</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520,23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71.0.03.20901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520,23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71.0.03.20901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520,23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71.0.03.20901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520,23</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СОЦИАЛЬНАЯ ПОЛИТИКА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369,98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Пенсионное обеспечение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Пенсионное обеспечение муниципальных служащих</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Социальные выплаты гражданам, кроме публичных нормативных социальных выплат</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21.1.00.20035</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320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ФИЗИЧЕСКАЯ КУЛЬТУРА И СПОРТ</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Физическая культура</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Муниципальная программа "Развитие физической культуры и спорта в муниципальном образовании Пчевжинское сельское поселение"</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70.0.00.00000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70.0.01.00000</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Организация и проведение физкультурно-оздоровительных, спортивных мероприятий и соревнований</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70.0.01.20001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70.0.01.20001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70.0.01.20001</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20,00</w:t>
            </w:r>
          </w:p>
        </w:tc>
      </w:tr>
      <w:tr w:rsidR="00004EE7" w:rsidRPr="00004EE7" w:rsidTr="00004EE7">
        <w:trPr>
          <w:trHeight w:val="20"/>
        </w:trPr>
        <w:tc>
          <w:tcPr>
            <w:tcW w:w="9174"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Всего</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666"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88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20 546,41</w:t>
            </w:r>
          </w:p>
        </w:tc>
      </w:tr>
    </w:tbl>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tbl>
      <w:tblPr>
        <w:tblW w:w="14277" w:type="dxa"/>
        <w:tblInd w:w="91" w:type="dxa"/>
        <w:tblLook w:val="04A0"/>
      </w:tblPr>
      <w:tblGrid>
        <w:gridCol w:w="5240"/>
        <w:gridCol w:w="1000"/>
        <w:gridCol w:w="1091"/>
        <w:gridCol w:w="289"/>
        <w:gridCol w:w="845"/>
        <w:gridCol w:w="765"/>
        <w:gridCol w:w="369"/>
        <w:gridCol w:w="811"/>
        <w:gridCol w:w="607"/>
        <w:gridCol w:w="1013"/>
        <w:gridCol w:w="1255"/>
        <w:gridCol w:w="992"/>
      </w:tblGrid>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5047" w:type="dxa"/>
            <w:gridSpan w:val="6"/>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Приложение 12</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5047" w:type="dxa"/>
            <w:gridSpan w:val="6"/>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к решению совета депутатов </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5047" w:type="dxa"/>
            <w:gridSpan w:val="6"/>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муниципального образования</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6657" w:type="dxa"/>
            <w:gridSpan w:val="8"/>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Пчевжинское сельское поселение</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6657" w:type="dxa"/>
            <w:gridSpan w:val="8"/>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Киришского муниципального района</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5047" w:type="dxa"/>
            <w:gridSpan w:val="6"/>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Ленинградской области</w:t>
            </w: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18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62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2247"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r>
      <w:tr w:rsidR="00004EE7" w:rsidRPr="00004EE7" w:rsidTr="00004EE7">
        <w:trPr>
          <w:trHeight w:val="20"/>
        </w:trPr>
        <w:tc>
          <w:tcPr>
            <w:tcW w:w="524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138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61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18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162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2247"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r>
      <w:tr w:rsidR="00004EE7" w:rsidRPr="00004EE7" w:rsidTr="00004EE7">
        <w:trPr>
          <w:trHeight w:val="20"/>
        </w:trPr>
        <w:tc>
          <w:tcPr>
            <w:tcW w:w="14277" w:type="dxa"/>
            <w:gridSpan w:val="1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004EE7">
              <w:rPr>
                <w:rFonts w:ascii="Times New Roman" w:eastAsia="Times New Roman" w:hAnsi="Times New Roman" w:cs="Times New Roman"/>
                <w:bCs/>
                <w:color w:val="auto"/>
                <w:sz w:val="20"/>
                <w:szCs w:val="20"/>
                <w:lang w:bidi="ar-SA"/>
              </w:rPr>
              <w:t>видов расходов классификации расходов  бюджета</w:t>
            </w:r>
            <w:proofErr w:type="gramEnd"/>
            <w:r w:rsidRPr="00004EE7">
              <w:rPr>
                <w:rFonts w:ascii="Times New Roman" w:eastAsia="Times New Roman" w:hAnsi="Times New Roman" w:cs="Times New Roman"/>
                <w:bCs/>
                <w:color w:val="auto"/>
                <w:sz w:val="20"/>
                <w:szCs w:val="20"/>
                <w:lang w:bidi="ar-SA"/>
              </w:rPr>
              <w:t xml:space="preserve"> на плановый период 2020-2021 годов</w:t>
            </w:r>
          </w:p>
        </w:tc>
      </w:tr>
      <w:tr w:rsidR="00004EE7" w:rsidRPr="00004EE7" w:rsidTr="00004EE7">
        <w:trPr>
          <w:trHeight w:val="20"/>
        </w:trPr>
        <w:tc>
          <w:tcPr>
            <w:tcW w:w="7331" w:type="dxa"/>
            <w:gridSpan w:val="3"/>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1134"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1134"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1418"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1013"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1255"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p>
        </w:tc>
        <w:tc>
          <w:tcPr>
            <w:tcW w:w="992" w:type="dxa"/>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r>
      <w:tr w:rsidR="00004EE7" w:rsidRPr="00004EE7" w:rsidTr="00004EE7">
        <w:trPr>
          <w:trHeight w:val="20"/>
        </w:trPr>
        <w:tc>
          <w:tcPr>
            <w:tcW w:w="7331" w:type="dxa"/>
            <w:gridSpan w:val="3"/>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134"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134"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418"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013" w:type="dxa"/>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c>
          <w:tcPr>
            <w:tcW w:w="1255" w:type="dxa"/>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Calibri" w:eastAsia="Times New Roman" w:hAnsi="Calibri" w:cs="Times New Roman"/>
                <w:color w:val="auto"/>
                <w:sz w:val="20"/>
                <w:szCs w:val="20"/>
                <w:lang w:bidi="ar-SA"/>
              </w:rPr>
            </w:pPr>
            <w:r w:rsidRPr="00004EE7">
              <w:rPr>
                <w:rFonts w:ascii="Calibri" w:eastAsia="Times New Roman" w:hAnsi="Calibri" w:cs="Times New Roman"/>
                <w:color w:val="auto"/>
                <w:sz w:val="20"/>
                <w:szCs w:val="20"/>
                <w:lang w:bidi="ar-SA"/>
              </w:rPr>
              <w:t>(тыс</w:t>
            </w:r>
            <w:proofErr w:type="gramStart"/>
            <w:r w:rsidRPr="00004EE7">
              <w:rPr>
                <w:rFonts w:ascii="Calibri" w:eastAsia="Times New Roman" w:hAnsi="Calibri" w:cs="Times New Roman"/>
                <w:color w:val="auto"/>
                <w:sz w:val="20"/>
                <w:szCs w:val="20"/>
                <w:lang w:bidi="ar-SA"/>
              </w:rPr>
              <w:t>.р</w:t>
            </w:r>
            <w:proofErr w:type="gramEnd"/>
            <w:r w:rsidRPr="00004EE7">
              <w:rPr>
                <w:rFonts w:ascii="Calibri" w:eastAsia="Times New Roman" w:hAnsi="Calibri" w:cs="Times New Roman"/>
                <w:color w:val="auto"/>
                <w:sz w:val="20"/>
                <w:szCs w:val="20"/>
                <w:lang w:bidi="ar-SA"/>
              </w:rPr>
              <w:t>уб.)</w:t>
            </w:r>
          </w:p>
        </w:tc>
        <w:tc>
          <w:tcPr>
            <w:tcW w:w="992" w:type="dxa"/>
            <w:tcBorders>
              <w:top w:val="nil"/>
              <w:left w:val="nil"/>
              <w:bottom w:val="nil"/>
              <w:right w:val="nil"/>
            </w:tcBorders>
            <w:shd w:val="clear" w:color="auto" w:fill="auto"/>
            <w:noWrap/>
            <w:vAlign w:val="bottom"/>
            <w:hideMark/>
          </w:tcPr>
          <w:p w:rsidR="00004EE7" w:rsidRPr="00004EE7" w:rsidRDefault="00004EE7" w:rsidP="00004EE7">
            <w:pPr>
              <w:widowControl/>
              <w:rPr>
                <w:rFonts w:ascii="Calibri" w:eastAsia="Times New Roman" w:hAnsi="Calibri" w:cs="Times New Roman"/>
                <w:color w:val="auto"/>
                <w:sz w:val="20"/>
                <w:szCs w:val="20"/>
                <w:lang w:bidi="ar-SA"/>
              </w:rPr>
            </w:pPr>
          </w:p>
        </w:tc>
      </w:tr>
      <w:tr w:rsidR="00004EE7" w:rsidRPr="00004EE7" w:rsidTr="00004EE7">
        <w:trPr>
          <w:trHeight w:val="230"/>
        </w:trPr>
        <w:tc>
          <w:tcPr>
            <w:tcW w:w="73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Наименование</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Раздел</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Подраздел</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Целевая статья</w:t>
            </w:r>
          </w:p>
        </w:tc>
        <w:tc>
          <w:tcPr>
            <w:tcW w:w="10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Вид расхода</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Сумма 2020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Сумма 2021год</w:t>
            </w:r>
          </w:p>
        </w:tc>
      </w:tr>
      <w:tr w:rsidR="00004EE7" w:rsidRPr="00004EE7" w:rsidTr="00004EE7">
        <w:trPr>
          <w:trHeight w:val="230"/>
        </w:trPr>
        <w:tc>
          <w:tcPr>
            <w:tcW w:w="7331" w:type="dxa"/>
            <w:gridSpan w:val="3"/>
            <w:vMerge/>
            <w:tcBorders>
              <w:top w:val="single" w:sz="4" w:space="0" w:color="auto"/>
              <w:left w:val="single" w:sz="4" w:space="0" w:color="auto"/>
              <w:bottom w:val="single" w:sz="4" w:space="0" w:color="auto"/>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1013" w:type="dxa"/>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ОБЩЕГОСУДАРСТВЕННЫЕ ВОПРОСЫ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6 345,95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6 359,59</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5 408,02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5 421,48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5 265,89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5 279,35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5 265,89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5 279,35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4 753,72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4 767,18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4 090,81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4 090,90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4 090,81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4 090,90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661,72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675,09</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661,72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675,09</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Уплата налогов, сборов и иных платежей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11.1.00.20034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1,19</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512,17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512,17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475,97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475,97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475,97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475,97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36,20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11.1.00.71340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36,20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142,13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142,13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142,13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142,13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113,10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113,10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113,10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113,10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113,10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113,10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28,28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28,28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28,28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21.3.00.22006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0,75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xml:space="preserve">Обеспечение деятельности финансовых, налоговых и таможенных органов и </w:t>
            </w:r>
            <w:r w:rsidRPr="00004EE7">
              <w:rPr>
                <w:rFonts w:ascii="Times New Roman" w:eastAsia="Times New Roman" w:hAnsi="Times New Roman" w:cs="Times New Roman"/>
                <w:sz w:val="20"/>
                <w:szCs w:val="20"/>
                <w:lang w:bidi="ar-SA"/>
              </w:rPr>
              <w:lastRenderedPageBreak/>
              <w:t>органов финансового (финансово-бюджетного) надзора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848,90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848,90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848,90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848,90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848,90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848,90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649,90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649,90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649,90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649,90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649,90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649,90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06</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21.3.00.21002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199,00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Резервные фонды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Резервный фонд Администрации Пчевжинского сельского поселения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Резервные средства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870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Другие общегосударственные вопросы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39,03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39,21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15,21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15,21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Уплата членских взносов в Ассоциацию "Совет муниципальных образований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21.1.00.20037</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21.1.00.20037</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Уплата налогов, сборов и иных платежей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21.1.00.20037</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21.1.00.20100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12,17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21.1.00.20100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12,17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21.1.00.20100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12,17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реализации функций в сфере управления муниципальным жилищным фондом"</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Ведение лицевых счетов по объектам муниципального жилого фонда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76.0.02.20023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76.0.02.20023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76.0.02.20023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НАЦИОНАЛЬНАЯ ОБОРОНА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143,20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Мобилизационная и вневойсковая подготовка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Непрограмные расходы за счет субсидий, субвенций и иных межбюджетных трасфертов из бюджетов других уровней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Осуществление первичного воинского учета на территориях, где отсутствуют военные комиссариаты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143,20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123,96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123,96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21.2.00.51180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19,24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НАЦИОНАЛЬНАЯ БЕЗОПАСНОСТЬ И ПРАВООХРАНИТЕЛЬНАЯ ДЕЯТЕЛЬНОСТЬ</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03</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186,60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186,60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73.0.03.20310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73.0.03.20310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73.0.03.20310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186,60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НАЦИОНАЛЬНАЯ ЭКОНОМИКА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1 288,30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1 288,30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Дорожное хозяйство (дорожные фонды)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1 288,30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1 288,30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1 130,00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1 130,00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xml:space="preserve">Основное мероприятие "Содержание автомобильных дорог общего пользования </w:t>
            </w:r>
            <w:r w:rsidRPr="00004EE7">
              <w:rPr>
                <w:rFonts w:ascii="Times New Roman" w:eastAsia="Times New Roman" w:hAnsi="Times New Roman" w:cs="Times New Roman"/>
                <w:sz w:val="20"/>
                <w:szCs w:val="20"/>
                <w:lang w:bidi="ar-SA"/>
              </w:rPr>
              <w:lastRenderedPageBreak/>
              <w:t>местного значения и искусственных сооружений на них"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645,34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Мероприятия по содержанию автомобильных дорог общего пользования местного значения и искусственных сооружений на них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75.0.01.20018</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645,34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75.0.01.20018</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645,34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75.0.01.20018</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645,34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509,48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484,66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75.0.02.20019</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509,48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484,66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75.0.02.20019</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509,48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484,66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75.0.02.20019</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509,48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484,66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158,30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158,30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78.1.03.S0880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78.2.01.S4660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78.2.01.S4660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09</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78.2.01.S4660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44,15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ЖИЛИЩНО-КОММУНАЛЬНОЕ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8 101,44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8 266,01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Жилищное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1 695,53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1 452,14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1 695,53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1 452,14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надлежащей эксплуатации жилищного фонда многоквартирных домов"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1 530,03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1 286,64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на выполнение работ по эксплуатации жилищного фонда, не обеспеченных платежами населения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76.0.01.20021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1 530,03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1 286,64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76.0.01.20021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1 530,03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1 286,64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76.0.01.20021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810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1 530,03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1 286,64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76.0.03.20024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76.0.03.20024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76.0.03.20024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165,50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Коммунальное хозяйство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1 575,17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1 587,95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697,57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697,57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72.0.03.20006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697,57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72.0.03.20006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697,57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72.0.03.20006</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697,57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функционирования общественной бани"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на возмещение недополученных доходов в связи с оказанием банных услуг населению</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77.0.01.20025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бюджетные ассигнования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77.0.01.20025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77.0.01.20025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810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857,22</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водоснабжения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Организация водоснабжения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02</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78.1.02.S0880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20,38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Благоустройство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4 795,21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5 189,85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1 966,23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2 061,36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1 966,23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2 061,36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72.0.01.20004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1 966,23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2 061,36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72.0.01.20004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1 966,23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2 061,36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72.0.01.20004</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1 966,23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2 061,36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92,40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93,75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безопасности людей на водных объектах, охраны их жизни и здоровья"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28,54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Проведение мероприятий, направленных на обеспечение безопасности людей на водных объектах, охраны их жизни и здоровья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73.0.01.20009</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28,54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73.0.01.20009</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28,54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73.0.01.20009</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28,54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28,97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муниципального образования"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64,78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Проведение мероприятий, направленных на обеспечение первичных мер пожарной безопасности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73.0.02.20010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64,78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73.0.02.20010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64,78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73.0.02.20010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64,78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2 592,81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2 971,77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1 872,52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2 241,01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751,22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1 067,68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751,22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1 067,68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751,22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1 067,68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Ликвидация несанкционированных свалок</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1 121,30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1 173,33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1 121,30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1 173,33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74.0.01.20013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1 121,30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1 173,33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"Благоустройство территории муниципального образования"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157,36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159,33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Проведение мероприятий, направленных на благоустройство территории муниципального образования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74.0.03.20015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157,36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159,33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74.0.03.20015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157,36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159,33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74.0.03.20015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157,36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159,33</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508,08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74.0.04.20022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508,08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74.0.04.20022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508,08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74.0.04.20022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508,08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Содержание воинских захоронений, расположенных на территории муниципального образования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74.0.06.20027</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74.0.06.20027</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74.0.06.20027</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62,41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63,35</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62,97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52,97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52,97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первичных мер пожарной безопасности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78.1.01.S0880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41,86</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"Благоустройство территории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Благоустройство территории в населенных пунктах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lastRenderedPageBreak/>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78.1.04.S0880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11,11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административном центре"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Обеспечение первичных мер пожарной безопасности в административном центре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78.2.04.S4660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78.2.04.S4660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78.2.04.S4660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10,00</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w:t>
            </w:r>
            <w:r>
              <w:rPr>
                <w:rFonts w:ascii="Times New Roman" w:eastAsia="Times New Roman" w:hAnsi="Times New Roman" w:cs="Times New Roman"/>
                <w:sz w:val="20"/>
                <w:szCs w:val="20"/>
                <w:lang w:bidi="ar-SA"/>
              </w:rPr>
              <w:t xml:space="preserve"> Пчевжинское сельское поселение</w:t>
            </w:r>
            <w:r w:rsidRPr="00004EE7">
              <w:rPr>
                <w:rFonts w:ascii="Times New Roman" w:eastAsia="Times New Roman" w:hAnsi="Times New Roman" w:cs="Times New Roman"/>
                <w:sz w:val="20"/>
                <w:szCs w:val="20"/>
                <w:lang w:bidi="ar-SA"/>
              </w:rPr>
              <w:t>"</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Проведение и оценка эффективности химических мероприятий по уничтожению борщевика Сосновского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79.0.01.S4310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79.0.01.S4310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03</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79.0.01.S4310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80,80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Другие вопросы в области жилищно-коммунального хозяйства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36,07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36,07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"Вывоз умерших граждан из внебольничных условий"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36,07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74.0.05.20022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36,07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74.0.05.20022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36,07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05</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74.0.05.20022</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35,53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36,07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КУЛЬТУРА, КИНЕМАТОГРАФИЯ</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2 603,89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2 643,21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Культура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2 603,89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2 643,21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культуры в муниципальном образовании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2 603,89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2 643,21</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2 076,22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2 107,57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71.0.01.20903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2 076,22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2 107,57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71.0.01.20903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2 076,22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2 107,57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71.0.01.20903</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2 076,22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2 107,57</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библиотечного обслуживания населения, комплектование библиотечных фондов"</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527,67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535,64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proofErr w:type="gramStart"/>
            <w:r w:rsidRPr="00004EE7">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71.0.03.20901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527,67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535,64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71.0.03.20901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527,67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535,64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межбюджетные трансферты</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08</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71.0.03.20901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527,67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535,64</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СОЦИАЛЬНАЯ ПОЛИТИКА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369,98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369,98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Пенсионное обеспечение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Пенсионное обеспечение муниципальных служащих</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Социальное обеспечение и иные выплаты населению</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Социальные выплаты гражданам, кроме публичных нормативных социальных выплат</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21.1.00.20035</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320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369,98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ФИЗИЧЕСКАЯ КУЛЬТУРА И СПОРТ</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00</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20,28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20,58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Физическая культура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20,58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70.0.00.00000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20,58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70.0.01.00000</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20,58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Организация и проведение физкультурно-оздоровительных, спортивных мероприятий и соревнований</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70.0.01.20001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20,58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70.0.01.20001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20,58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11</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01</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70.0.01.20001</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240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20,28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20,58</w:t>
            </w:r>
          </w:p>
        </w:tc>
      </w:tr>
      <w:tr w:rsidR="00004EE7" w:rsidRPr="00004EE7" w:rsidTr="00004EE7">
        <w:trPr>
          <w:trHeight w:val="20"/>
        </w:trPr>
        <w:tc>
          <w:tcPr>
            <w:tcW w:w="7331" w:type="dxa"/>
            <w:gridSpan w:val="3"/>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Всего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19 059,64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19 134,27</w:t>
            </w:r>
          </w:p>
        </w:tc>
      </w:tr>
    </w:tbl>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tbl>
      <w:tblPr>
        <w:tblW w:w="13979" w:type="dxa"/>
        <w:tblInd w:w="91" w:type="dxa"/>
        <w:tblLook w:val="04A0"/>
      </w:tblPr>
      <w:tblGrid>
        <w:gridCol w:w="5380"/>
        <w:gridCol w:w="880"/>
        <w:gridCol w:w="980"/>
        <w:gridCol w:w="432"/>
        <w:gridCol w:w="709"/>
        <w:gridCol w:w="99"/>
        <w:gridCol w:w="893"/>
        <w:gridCol w:w="627"/>
        <w:gridCol w:w="507"/>
        <w:gridCol w:w="378"/>
        <w:gridCol w:w="1147"/>
        <w:gridCol w:w="885"/>
        <w:gridCol w:w="1062"/>
      </w:tblGrid>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240" w:type="dxa"/>
            <w:gridSpan w:val="3"/>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52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3979" w:type="dxa"/>
            <w:gridSpan w:val="5"/>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Приложение 13</w:t>
            </w:r>
          </w:p>
        </w:tc>
      </w:tr>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6739" w:type="dxa"/>
            <w:gridSpan w:val="10"/>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 xml:space="preserve">к решению совета депутатов </w:t>
            </w:r>
          </w:p>
        </w:tc>
      </w:tr>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240" w:type="dxa"/>
            <w:gridSpan w:val="3"/>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520"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p>
        </w:tc>
        <w:tc>
          <w:tcPr>
            <w:tcW w:w="885" w:type="dxa"/>
            <w:gridSpan w:val="2"/>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p>
        </w:tc>
        <w:tc>
          <w:tcPr>
            <w:tcW w:w="3094" w:type="dxa"/>
            <w:gridSpan w:val="3"/>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муниципального образования</w:t>
            </w:r>
          </w:p>
        </w:tc>
      </w:tr>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6739" w:type="dxa"/>
            <w:gridSpan w:val="10"/>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Пчевжинское сельское поселение</w:t>
            </w:r>
          </w:p>
        </w:tc>
      </w:tr>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7719" w:type="dxa"/>
            <w:gridSpan w:val="11"/>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Киришского муниципального района</w:t>
            </w:r>
          </w:p>
        </w:tc>
      </w:tr>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6739" w:type="dxa"/>
            <w:gridSpan w:val="10"/>
            <w:tcBorders>
              <w:top w:val="nil"/>
              <w:left w:val="nil"/>
              <w:bottom w:val="nil"/>
              <w:right w:val="nil"/>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Ленинградской области</w:t>
            </w:r>
          </w:p>
        </w:tc>
      </w:tr>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240" w:type="dxa"/>
            <w:gridSpan w:val="3"/>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52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5"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3094" w:type="dxa"/>
            <w:gridSpan w:val="3"/>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r>
      <w:tr w:rsidR="00004EE7" w:rsidRPr="00004EE7" w:rsidTr="00004EE7">
        <w:trPr>
          <w:trHeight w:val="20"/>
        </w:trPr>
        <w:tc>
          <w:tcPr>
            <w:tcW w:w="53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240" w:type="dxa"/>
            <w:gridSpan w:val="3"/>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520"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5"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3094" w:type="dxa"/>
            <w:gridSpan w:val="3"/>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r>
      <w:tr w:rsidR="00004EE7" w:rsidRPr="00004EE7" w:rsidTr="00004EE7">
        <w:trPr>
          <w:trHeight w:val="20"/>
        </w:trPr>
        <w:tc>
          <w:tcPr>
            <w:tcW w:w="13979" w:type="dxa"/>
            <w:gridSpan w:val="13"/>
            <w:tcBorders>
              <w:top w:val="nil"/>
              <w:left w:val="nil"/>
              <w:bottom w:val="nil"/>
              <w:right w:val="nil"/>
            </w:tcBorders>
            <w:shd w:val="clear" w:color="auto" w:fill="auto"/>
            <w:noWrap/>
            <w:vAlign w:val="bottom"/>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Ведомственная структура расходов бюджета</w:t>
            </w:r>
          </w:p>
        </w:tc>
      </w:tr>
      <w:tr w:rsidR="00004EE7" w:rsidRPr="00004EE7" w:rsidTr="00004EE7">
        <w:trPr>
          <w:trHeight w:val="20"/>
        </w:trPr>
        <w:tc>
          <w:tcPr>
            <w:tcW w:w="13979" w:type="dxa"/>
            <w:gridSpan w:val="13"/>
            <w:tcBorders>
              <w:top w:val="nil"/>
              <w:left w:val="nil"/>
              <w:bottom w:val="nil"/>
              <w:right w:val="nil"/>
            </w:tcBorders>
            <w:shd w:val="clear" w:color="auto" w:fill="auto"/>
            <w:noWrap/>
            <w:vAlign w:val="bottom"/>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xml:space="preserve">муниципального образования Пчевжинское сельское поселение </w:t>
            </w:r>
          </w:p>
        </w:tc>
      </w:tr>
      <w:tr w:rsidR="00004EE7" w:rsidRPr="00004EE7" w:rsidTr="00004EE7">
        <w:trPr>
          <w:trHeight w:val="20"/>
        </w:trPr>
        <w:tc>
          <w:tcPr>
            <w:tcW w:w="13979" w:type="dxa"/>
            <w:gridSpan w:val="13"/>
            <w:tcBorders>
              <w:top w:val="nil"/>
              <w:left w:val="nil"/>
              <w:bottom w:val="nil"/>
              <w:right w:val="nil"/>
            </w:tcBorders>
            <w:shd w:val="clear" w:color="auto" w:fill="auto"/>
            <w:noWrap/>
            <w:vAlign w:val="bottom"/>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Киришского муниципального района Ленинградской области на 2019 год</w:t>
            </w:r>
          </w:p>
        </w:tc>
      </w:tr>
      <w:tr w:rsidR="00004EE7" w:rsidRPr="00004EE7" w:rsidTr="00004EE7">
        <w:trPr>
          <w:trHeight w:val="20"/>
        </w:trPr>
        <w:tc>
          <w:tcPr>
            <w:tcW w:w="7672" w:type="dxa"/>
            <w:gridSpan w:val="4"/>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709"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992"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134"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525" w:type="dxa"/>
            <w:gridSpan w:val="2"/>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88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1062"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(тыс</w:t>
            </w:r>
            <w:proofErr w:type="gramStart"/>
            <w:r w:rsidRPr="00004EE7">
              <w:rPr>
                <w:rFonts w:ascii="Times New Roman" w:eastAsia="Times New Roman" w:hAnsi="Times New Roman" w:cs="Times New Roman"/>
                <w:sz w:val="20"/>
                <w:szCs w:val="20"/>
                <w:lang w:bidi="ar-SA"/>
              </w:rPr>
              <w:t>.р</w:t>
            </w:r>
            <w:proofErr w:type="gramEnd"/>
            <w:r w:rsidRPr="00004EE7">
              <w:rPr>
                <w:rFonts w:ascii="Times New Roman" w:eastAsia="Times New Roman" w:hAnsi="Times New Roman" w:cs="Times New Roman"/>
                <w:sz w:val="20"/>
                <w:szCs w:val="20"/>
                <w:lang w:bidi="ar-SA"/>
              </w:rPr>
              <w:t>уб.)</w:t>
            </w:r>
          </w:p>
        </w:tc>
      </w:tr>
      <w:tr w:rsidR="00004EE7" w:rsidRPr="00004EE7" w:rsidTr="00004EE7">
        <w:trPr>
          <w:trHeight w:val="230"/>
        </w:trPr>
        <w:tc>
          <w:tcPr>
            <w:tcW w:w="767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ГРБС</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Раздел</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Подраздел</w:t>
            </w:r>
          </w:p>
        </w:tc>
        <w:tc>
          <w:tcPr>
            <w:tcW w:w="15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Целевая статья</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Вид расхода</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Сумма</w:t>
            </w:r>
          </w:p>
        </w:tc>
      </w:tr>
      <w:tr w:rsidR="00004EE7" w:rsidRPr="00004EE7" w:rsidTr="00004EE7">
        <w:trPr>
          <w:trHeight w:val="230"/>
        </w:trPr>
        <w:tc>
          <w:tcPr>
            <w:tcW w:w="7672" w:type="dxa"/>
            <w:gridSpan w:val="4"/>
            <w:vMerge/>
            <w:tcBorders>
              <w:top w:val="single" w:sz="4" w:space="0" w:color="auto"/>
              <w:left w:val="single" w:sz="4" w:space="0" w:color="auto"/>
              <w:bottom w:val="single" w:sz="4" w:space="0" w:color="auto"/>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sz w:val="20"/>
                <w:szCs w:val="20"/>
                <w:lang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sz w:val="20"/>
                <w:szCs w:val="20"/>
                <w:lang w:bidi="ar-SA"/>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sz w:val="20"/>
                <w:szCs w:val="20"/>
                <w:lang w:bidi="ar-SA"/>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sz w:val="20"/>
                <w:szCs w:val="20"/>
                <w:lang w:bidi="ar-SA"/>
              </w:rPr>
            </w:pPr>
          </w:p>
        </w:tc>
        <w:tc>
          <w:tcPr>
            <w:tcW w:w="1525" w:type="dxa"/>
            <w:gridSpan w:val="2"/>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sz w:val="20"/>
                <w:szCs w:val="20"/>
                <w:lang w:bidi="ar-SA"/>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sz w:val="20"/>
                <w:szCs w:val="20"/>
                <w:lang w:bidi="ar-SA"/>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004EE7" w:rsidRPr="00004EE7" w:rsidRDefault="00004EE7" w:rsidP="00004EE7">
            <w:pPr>
              <w:widowControl/>
              <w:rPr>
                <w:rFonts w:ascii="Times New Roman" w:eastAsia="Times New Roman" w:hAnsi="Times New Roman" w:cs="Times New Roman"/>
                <w:bCs/>
                <w:sz w:val="20"/>
                <w:szCs w:val="20"/>
                <w:lang w:bidi="ar-SA"/>
              </w:rPr>
            </w:pP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20 429,41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6 396,13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5 310,79</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5 171,36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5 171,36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11.1.00.20034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4 659,19</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11.1.00.20034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4 013,37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11.1.00.20034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4 013,37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11.1.00.20034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644,63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11.1.00.20034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644,63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11.1.00.20034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1,19</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11.1.00.20034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850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1,19</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11.1.00.71340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512,17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11.1.00.71340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475,97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11.1.00.71340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475,97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11.1.00.71340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36,20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11.1.00.71340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36,20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139,43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на переданные полномочия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139,43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110,94</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110,94</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110,94</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27,74</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27,74</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27,74</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21.3.00.22006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836,48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836,48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на переданные полномочия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836,48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21.3.00.21001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637,48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21.3.00.21001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637,48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21.3.00.21001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637,48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Межбюджетные трансферты на исполнение полномочий предусмотренных пунктом 11 статьи 3 Федерального закона от 07.02.2011 № 6-ФЗ "Об общих принципах </w:t>
            </w:r>
            <w:r w:rsidRPr="00004EE7">
              <w:rPr>
                <w:rFonts w:ascii="Times New Roman" w:eastAsia="Times New Roman" w:hAnsi="Times New Roman" w:cs="Times New Roman"/>
                <w:color w:val="auto"/>
                <w:sz w:val="20"/>
                <w:szCs w:val="20"/>
                <w:lang w:bidi="ar-SA"/>
              </w:rPr>
              <w:lastRenderedPageBreak/>
              <w:t>организации деятельности контрольно-счетных органов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21.3.00.21002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199,00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21.3.00.21002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199,00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06</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21.3.00.21002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199,00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50,00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Резервный фонд Администрации Пчевжинского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Резервные средства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870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198,86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174,86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174,86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Уплата членских взносов в Ассоциацию "Совет муниципальных образований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21.1.00.20037</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21.1.00.20037</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21.1.00.20037</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850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Оценка недвижимости, признание прав и регулирование отношений по собственности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21.1.00.20038</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160,00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21.1.00.20038</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160,00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21.1.00.20038</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160,00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21.1.00.20100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21.1.00.20100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21.1.00.20100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реализации функций в сфере управления муниципальным жилищным фондом"</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76.0.02.00000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Ведение лицевых счетов по объектам муниципального жилого фонда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76.0.02.20023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76.0.02.20023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76.0.02.20023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138,50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138,50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138,50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Непрограмные расходы за счет субсидий, субвенций и иных межбюджетных трасфертов из бюджетов других уровней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21.2.00.00000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138,50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21.2.00.51180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138,50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21.2.00.51180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119,28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21.2.00.51180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119,28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21.2.00.51180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19,22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21.2.00.51180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19,22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186,60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186,60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186,60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73.0.03.00000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186,60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73.0.03.20310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186,60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73.0.03.20310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186,60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73.0.03.20310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186,60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2 910,30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2 288,30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2 130,00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596,65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Мероприятия по содержанию автомобильных дорог общего пользования местного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75.0.01.20018</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596,65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75.0.01.20018</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596,65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75.0.01.20018</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596,65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75.0.02.00000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1 533,35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75.0.02.20019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452,03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75.0.02.20019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452,03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75.0.02.20019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452,03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75.0.02.S0140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1 081,32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75.0.02.S0140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1 081,32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75.0.02.S0140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1 081,32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158,30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Подпрограмма «Развитие населенных пунктов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78.1.03.00000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78.1.03.S0880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78.1.03.S0880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78.1.03.S0880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Подпрограмма "Развитие административного центра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78.2.01.S4660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78.2.01.S4660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09</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78.2.01.S4660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44,15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622,00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622,00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77.0.02.00000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622,00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 </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77.0.02.40082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622,00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77.0.02.40082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622,00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77.0.02.40082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622,00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7 840,72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2 008,97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2 008,97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надлежащей эксплуатации жилищного фонда многоквартирных домов"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1 843,47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Субсидии на выполнение работ по эксплуатации жилищного фонда, не обеспеченных платежами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76.0.01.20021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1 843,47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76.0.01.20021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1 843,47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76.0.01.20021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810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1 843,47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76.0.03.00000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165,50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76.0.03.20024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165,50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76.0.03.20024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165,50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76.0.03.20024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165,50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1 579,37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701,77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72.0.03.00000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701,77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72.0.03.20006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701,77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72.0.03.20006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701,77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72.0.03.20006</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701,77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857,22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функционирования общественной бани"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857,22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Субсидии на возмещение недополученных доходов в связи с оказанием банных услуг населению</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77.0.01.20025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857,22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77.0.01.20025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857,22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77.0.01.20025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810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857,22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20,38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Подпрограмма «Развитие населенных пунктов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20,38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"Организация водоснабжения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78.1.02.00000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20,38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Организация водоснабжения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78.1.02.S0880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20,38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78.1.02.S0880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20,38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02</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78.1.02.S0880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20,38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4 217,35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1 826,00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1 826,00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72.0.01.20004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1 826,00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72.0.01.20004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1 826,00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72.0.01.20004</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1 826,00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91,15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безопасности людей на водных объектах, охраны их жизни и здоровья"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28,15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Проведение мероприятий, направленных на обеспечение безопасности людей на водных объектах, охраны их жизни и здоровья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73.0.01.20009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28,15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73.0.01.20009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28,15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73.0.01.20009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28,15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первичных мер пожарной безопасности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73.0.02.00000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63,00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Проведение мероприятий, направленных на 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73.0.02.20010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63,00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73.0.02.20010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63,00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73.0.02.20010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63,00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1 833,92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1 190,36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74.0.01.20012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780,35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74.0.01.20012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780,35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74.0.01.20012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780,35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Ликвидация несанкционированных свалок</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74.0.01.20013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410,01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74.0.01.20013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410,01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74.0.01.20013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410,01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"Благоустройство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74.0.03.00000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88,58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Проведение мероприятий, направленных на благоустройство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74.0.03.20015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88,58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74.0.03.20015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88,58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74.0.03.20015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88,58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74.0.04.00000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493,46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74.0.04.20022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493,46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74.0.04.20022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493,46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74.0.04.20022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493,46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74.0.06.00000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61,52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Содержание воинских захоронений, расположенных на территории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74.0.06.20027</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61,52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74.0.06.20027</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61,52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74.0.06.20027</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61,52</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62,97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Подпрограмма «Развитие населенных пунктов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52,97</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первичных мер пожарной безопасности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41,86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Обеспечение первичных мер пожарной безопасности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78.1.01.S0880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41,86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78.1.01.S0880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41,86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78.1.01.S0880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41,86</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"Благоустройство территории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78.1.04.00000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Благоустройство территории в населенных пунктах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78.1.04.S0880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78.1.04.S0880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78.1.04.S0880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11,11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Подпрограмма "Развитие административного центра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"Обеспечение первичных мер пожарной безопасности в административном центре"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78.2.04.00000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Обеспечение первичных мер пожарной безопасности в административном центре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78.2.04.S4660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78.2.04.S4660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78.2.04.S4660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79.0.00.00000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403,31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004EE7">
              <w:rPr>
                <w:rFonts w:ascii="Times New Roman" w:eastAsia="Times New Roman" w:hAnsi="Times New Roman" w:cs="Times New Roman"/>
                <w:color w:val="auto"/>
                <w:sz w:val="20"/>
                <w:szCs w:val="20"/>
                <w:lang w:bidi="ar-SA"/>
              </w:rPr>
              <w:t>поселение</w:t>
            </w:r>
            <w:proofErr w:type="spellEnd"/>
            <w:proofErr w:type="gramEnd"/>
            <w:r w:rsidRPr="00004EE7">
              <w:rPr>
                <w:rFonts w:ascii="Times New Roman" w:eastAsia="Times New Roman" w:hAnsi="Times New Roman" w:cs="Times New Roman"/>
                <w:color w:val="auto"/>
                <w:sz w:val="20"/>
                <w:szCs w:val="20"/>
                <w:lang w:bidi="ar-SA"/>
              </w:rPr>
              <w:t>"</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79.0.01.00000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403,31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Проведение и оценка эффективности химических мероприятий по уничтожению борщевика Сосновского</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79.0.01.S4310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403,31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79.0.01.S4310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403,31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03</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79.0.01.S4310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403,31</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05</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35,03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35,03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"Вывоз умерших граждан из внебольничных условий"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74.0.05.00000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35,03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74.0.05.20022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35,03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74.0.05.20022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35,03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05</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74.0.05.20022</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35,03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2 567,18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Культура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2 567,18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"Развитие культуры в муниципальном образовании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2 567,18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2 046,95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71.0.01.20903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2 046,95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71.0.01.20903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2 046,95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71.0.01.20903</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2 046,95</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"Организация библиотечного обслуживания населения, комплектование библиотечных фондов"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71.0.03.00000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520,23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proofErr w:type="gramStart"/>
            <w:r w:rsidRPr="00004EE7">
              <w:rPr>
                <w:rFonts w:ascii="Times New Roman" w:eastAsia="Times New Roman" w:hAnsi="Times New Roman" w:cs="Times New Roman"/>
                <w:color w:val="auto"/>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71.0.03.20901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520,23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71.0.03.20901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520,23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71.0.03.20901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520,23</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369,98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369,98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369,98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369,98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Пенсионное обеспечение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369,98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369,98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21.1.00.20035</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320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369,98</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70.0.01.00000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Организация и проведение физкультурно-оздоровительных, спортивных мероприятий и соревнований</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70.0.01.20001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70.0.01.20001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957</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70.0.01.20001</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240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20,00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ТЕРРИТОРИАЛЬНАЯ ИЗБИРАТЕЛЬНАЯ КОМИССИЯ КИРИШСКОГО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00</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07</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21.0.00.00000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21.1.00.00000</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Подготовка и проведение выборов в представительный орган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21.1.00.20099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21.1.00.20099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800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Специальные расходы</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962</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07</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21.1.00.20099</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880</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117,00</w:t>
            </w:r>
          </w:p>
        </w:tc>
      </w:tr>
      <w:tr w:rsidR="00004EE7" w:rsidRPr="00004EE7" w:rsidTr="00004EE7">
        <w:trPr>
          <w:trHeight w:val="20"/>
        </w:trPr>
        <w:tc>
          <w:tcPr>
            <w:tcW w:w="7672" w:type="dxa"/>
            <w:gridSpan w:val="4"/>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Всего</w:t>
            </w:r>
          </w:p>
        </w:tc>
        <w:tc>
          <w:tcPr>
            <w:tcW w:w="709"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525" w:type="dxa"/>
            <w:gridSpan w:val="2"/>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885" w:type="dxa"/>
            <w:tcBorders>
              <w:top w:val="nil"/>
              <w:left w:val="nil"/>
              <w:bottom w:val="single" w:sz="4" w:space="0" w:color="auto"/>
              <w:right w:val="single" w:sz="4" w:space="0" w:color="auto"/>
            </w:tcBorders>
            <w:shd w:val="clear" w:color="auto" w:fill="auto"/>
            <w:vAlign w:val="center"/>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w:t>
            </w:r>
          </w:p>
        </w:tc>
        <w:tc>
          <w:tcPr>
            <w:tcW w:w="1062"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20 546,41</w:t>
            </w:r>
          </w:p>
        </w:tc>
      </w:tr>
    </w:tbl>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tbl>
      <w:tblPr>
        <w:tblStyle w:val="af0"/>
        <w:tblW w:w="0" w:type="auto"/>
        <w:tblLook w:val="04A0"/>
      </w:tblPr>
      <w:tblGrid>
        <w:gridCol w:w="7139"/>
        <w:gridCol w:w="709"/>
        <w:gridCol w:w="850"/>
        <w:gridCol w:w="1134"/>
        <w:gridCol w:w="1524"/>
        <w:gridCol w:w="885"/>
        <w:gridCol w:w="974"/>
        <w:gridCol w:w="1062"/>
      </w:tblGrid>
      <w:tr w:rsidR="00004EE7" w:rsidRPr="00004EE7" w:rsidTr="00004EE7">
        <w:trPr>
          <w:trHeight w:val="20"/>
        </w:trPr>
        <w:tc>
          <w:tcPr>
            <w:tcW w:w="14277" w:type="dxa"/>
            <w:gridSpan w:val="8"/>
            <w:noWrap/>
            <w:hideMark/>
          </w:tcPr>
          <w:p w:rsidR="00004EE7" w:rsidRPr="00004EE7" w:rsidRDefault="00004EE7" w:rsidP="00004EE7">
            <w:pPr>
              <w:widowControl/>
              <w:jc w:val="right"/>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Приложение 14</w:t>
            </w:r>
          </w:p>
          <w:p w:rsidR="00004EE7" w:rsidRPr="00004EE7" w:rsidRDefault="00004EE7" w:rsidP="00004EE7">
            <w:pPr>
              <w:widowControl/>
              <w:jc w:val="right"/>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xml:space="preserve">к решению совета депутатов </w:t>
            </w:r>
          </w:p>
          <w:p w:rsidR="00004EE7" w:rsidRPr="00004EE7" w:rsidRDefault="00004EE7" w:rsidP="00004EE7">
            <w:pPr>
              <w:widowControl/>
              <w:jc w:val="right"/>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муниципального образования</w:t>
            </w:r>
          </w:p>
          <w:p w:rsidR="00004EE7" w:rsidRPr="00004EE7" w:rsidRDefault="00004EE7" w:rsidP="00004EE7">
            <w:pPr>
              <w:widowControl/>
              <w:jc w:val="right"/>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Пчевжинское сельское поселение</w:t>
            </w:r>
          </w:p>
          <w:p w:rsidR="00004EE7" w:rsidRPr="00004EE7" w:rsidRDefault="00004EE7" w:rsidP="00004EE7">
            <w:pPr>
              <w:widowControl/>
              <w:jc w:val="right"/>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Киришского муниципального района</w:t>
            </w:r>
          </w:p>
          <w:p w:rsidR="00004EE7" w:rsidRPr="00004EE7" w:rsidRDefault="00004EE7" w:rsidP="00004EE7">
            <w:pPr>
              <w:widowControl/>
              <w:jc w:val="right"/>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Ленинградской области</w:t>
            </w:r>
          </w:p>
        </w:tc>
      </w:tr>
      <w:tr w:rsidR="00004EE7" w:rsidRPr="00004EE7" w:rsidTr="00004EE7">
        <w:trPr>
          <w:trHeight w:val="20"/>
        </w:trPr>
        <w:tc>
          <w:tcPr>
            <w:tcW w:w="14277" w:type="dxa"/>
            <w:gridSpan w:val="8"/>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Ведомственная структура расходов бюджета</w:t>
            </w:r>
          </w:p>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xml:space="preserve">муниципального образования Пчевжинское сельское поселение </w:t>
            </w:r>
          </w:p>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Киришского муниципального района Ленинградской области на плановый период 2020-2021 годов</w:t>
            </w:r>
          </w:p>
        </w:tc>
      </w:tr>
      <w:tr w:rsidR="00004EE7" w:rsidRPr="00004EE7" w:rsidTr="00004EE7">
        <w:trPr>
          <w:trHeight w:val="20"/>
        </w:trPr>
        <w:tc>
          <w:tcPr>
            <w:tcW w:w="7139"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
        </w:tc>
        <w:tc>
          <w:tcPr>
            <w:tcW w:w="709"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
        </w:tc>
        <w:tc>
          <w:tcPr>
            <w:tcW w:w="850"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
        </w:tc>
        <w:tc>
          <w:tcPr>
            <w:tcW w:w="113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
        </w:tc>
        <w:tc>
          <w:tcPr>
            <w:tcW w:w="152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
        </w:tc>
        <w:tc>
          <w:tcPr>
            <w:tcW w:w="885"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(тыс</w:t>
            </w:r>
            <w:proofErr w:type="gramStart"/>
            <w:r w:rsidRPr="00004EE7">
              <w:rPr>
                <w:rFonts w:ascii="Times New Roman" w:eastAsia="Times New Roman" w:hAnsi="Times New Roman" w:cs="Times New Roman"/>
                <w:color w:val="auto"/>
                <w:sz w:val="20"/>
                <w:szCs w:val="20"/>
              </w:rPr>
              <w:t>.р</w:t>
            </w:r>
            <w:proofErr w:type="gramEnd"/>
            <w:r w:rsidRPr="00004EE7">
              <w:rPr>
                <w:rFonts w:ascii="Times New Roman" w:eastAsia="Times New Roman" w:hAnsi="Times New Roman" w:cs="Times New Roman"/>
                <w:color w:val="auto"/>
                <w:sz w:val="20"/>
                <w:szCs w:val="20"/>
              </w:rPr>
              <w:t>уб.)</w:t>
            </w:r>
          </w:p>
        </w:tc>
      </w:tr>
      <w:tr w:rsidR="00004EE7" w:rsidRPr="00004EE7" w:rsidTr="00004EE7">
        <w:trPr>
          <w:trHeight w:val="230"/>
        </w:trPr>
        <w:tc>
          <w:tcPr>
            <w:tcW w:w="7139"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Наименование</w:t>
            </w:r>
          </w:p>
        </w:tc>
        <w:tc>
          <w:tcPr>
            <w:tcW w:w="709"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ГРБС</w:t>
            </w:r>
          </w:p>
        </w:tc>
        <w:tc>
          <w:tcPr>
            <w:tcW w:w="850"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Раздел</w:t>
            </w:r>
          </w:p>
        </w:tc>
        <w:tc>
          <w:tcPr>
            <w:tcW w:w="1134"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Подраздел</w:t>
            </w:r>
          </w:p>
        </w:tc>
        <w:tc>
          <w:tcPr>
            <w:tcW w:w="1524"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Целевая статья</w:t>
            </w:r>
          </w:p>
        </w:tc>
        <w:tc>
          <w:tcPr>
            <w:tcW w:w="885"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Вид расхода</w:t>
            </w:r>
          </w:p>
        </w:tc>
        <w:tc>
          <w:tcPr>
            <w:tcW w:w="974"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Сумма 2020 год</w:t>
            </w:r>
          </w:p>
        </w:tc>
        <w:tc>
          <w:tcPr>
            <w:tcW w:w="1062" w:type="dxa"/>
            <w:vMerge w:val="restart"/>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Сумма 2021 год</w:t>
            </w:r>
          </w:p>
        </w:tc>
      </w:tr>
      <w:tr w:rsidR="00004EE7" w:rsidRPr="00004EE7" w:rsidTr="00004EE7">
        <w:trPr>
          <w:trHeight w:val="230"/>
        </w:trPr>
        <w:tc>
          <w:tcPr>
            <w:tcW w:w="7139"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c>
          <w:tcPr>
            <w:tcW w:w="709"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c>
          <w:tcPr>
            <w:tcW w:w="850"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c>
          <w:tcPr>
            <w:tcW w:w="1134"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c>
          <w:tcPr>
            <w:tcW w:w="1524"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c>
          <w:tcPr>
            <w:tcW w:w="885"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c>
          <w:tcPr>
            <w:tcW w:w="974"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c>
          <w:tcPr>
            <w:tcW w:w="1062" w:type="dxa"/>
            <w:vMerge/>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19 059,64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19 134,27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ОБЩЕГОСУДАРСТВЕННЫЕ ВОПРОСЫ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6 345,95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6 359,59</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5 408,02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5 421,48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5 265,89</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5 279,35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5 265,89</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5 279,35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11.1.00.20034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4 753,72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4 767,18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11.1.00.20034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4 090,81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4 090,90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Расходы на выплаты персоналу государственных (муниципальных) органов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11.1.00.20034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4 090,81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4 090,90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11.1.00.20034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661,72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675,09</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11.1.00.20034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661,72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675,09</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бюджетные ассигнования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11.1.00.20034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1,19</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1,19</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Уплата налогов, сборов и иных платежей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11.1.00.20034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1,19</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1,19</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11.1.00.71340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512,17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512,17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11.1.00.71340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475,97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475,97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Расходы на выплаты персоналу государственных (муниципальных) органов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11.1.00.71340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475,97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475,97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11.1.00.71340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36,20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36,20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11.1.00.71340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36,20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36,20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142,13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142,13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на переданные полномочия в соответствии с заключенными соглашениями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142,13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142,13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113,10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113,10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113,10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113,10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113,10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113,10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28,28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28,28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28,28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0,75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0,75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0,75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0,75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21.3.00.22006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0,75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0,75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848,90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848,90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848,90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848,90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на переданные полномочия в соответствии с заключенными соглашениями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848,90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848,90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 xml:space="preserve">Межбюджетные трансферты на осуществление части полномочий в </w:t>
            </w:r>
            <w:r w:rsidRPr="00004EE7">
              <w:rPr>
                <w:rFonts w:ascii="Times New Roman" w:eastAsia="Times New Roman" w:hAnsi="Times New Roman" w:cs="Times New Roman"/>
                <w:color w:val="auto"/>
                <w:sz w:val="20"/>
                <w:szCs w:val="20"/>
              </w:rPr>
              <w:lastRenderedPageBreak/>
              <w:t>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lastRenderedPageBreak/>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21.3.00.21001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649,90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649,90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lastRenderedPageBreak/>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21.3.00.21001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649,90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649,90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21.3.00.21001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649,90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649,90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21.3.00.21002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199,00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199,00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21.3.00.21002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199,00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199,00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06</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21.3.00.21002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199,00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199,00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Резервные фонды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50,00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50,00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Резервный фонд Администрации Пчевжинского сельского поселения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бюджетные ассигнования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Резервные средства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870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Другие общегосударственные вопросы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39,03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39,21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15,03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15,21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15,03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15,21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Уплата членских взносов в Ассоциацию "Совет муниципальных образований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21.1.00.20037</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бюджетные ассигнования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21.1.00.20037</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Уплата налогов, сборов и иных платежей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21.1.00.20037</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21.1.00.20100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12,17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21.1.00.20100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12,17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21.1.00.20100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12,17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реализации функций в сфере управления муниципальным жилищным фондом"</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76.0.02.00000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Ведение лицевых счетов по объектам муниципального жилого фонда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76.0.02.20023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76.0.02.20023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76.0.02.20023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НАЦИОНАЛЬНАЯ ОБОРОНА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143,20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Мобилизационная и вневойсковая подготовка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143,20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143,20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Непрограмные расходы за счет субсидий, субвенций и иных межбюджетных трасфертов из бюджетов других уровней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21.2.00.00000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143,20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Осуществление первичного воинского учета на территориях, где отсутствуют военные комиссариаты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21.2.00.51180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143,20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21.2.00.51180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123,96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Расходы на выплаты персоналу государственных (муниципальных) органов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21.2.00.51180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123,96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21.2.00.51180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19,24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21.2.00.51180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19,24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НАЦИОНАЛЬНАЯ БЕЗОПАСНОСТЬ И ПРАВООХРАНИТЕЛЬНАЯ ДЕЯТЕЛЬНОСТЬ</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03</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186,60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186,60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03</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186,60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186,60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"Безопасность на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73.0.03.00000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73.0.03.20310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73.0.03.20310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73.0.03.20310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186,60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НАЦИОНАЛЬНАЯ ЭКОНОМИКА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1 288,30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1 288,30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Дорожное хозяйство (дорожные фонды)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1 288,30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1 288,30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"Развитие автомобильных дорог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1 130,00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1 130,00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"Содержание автомобильных дорог общего пользования местного значения и искусственных сооружений на них"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645,34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Мероприятия по содержанию автомобильных дорог общего пользования местного значения и искусственных сооружений на них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75.0.01.20018</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645,34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75.0.01.20018</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645,34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xml:space="preserve">Иные закупки товаров, работ и услуг для обеспечения государственных </w:t>
            </w:r>
            <w:r w:rsidRPr="00004EE7">
              <w:rPr>
                <w:rFonts w:ascii="Times New Roman" w:eastAsia="Times New Roman" w:hAnsi="Times New Roman" w:cs="Times New Roman"/>
                <w:color w:val="auto"/>
                <w:sz w:val="20"/>
                <w:szCs w:val="20"/>
              </w:rPr>
              <w:lastRenderedPageBreak/>
              <w:t>(муниципальных)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lastRenderedPageBreak/>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75.0.01.20018</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645,34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lastRenderedPageBreak/>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75.0.02.00000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509,48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484,66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75.0.02.20019</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509,48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484,66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75.0.02.20019</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509,48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484,66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75.0.02.20019</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509,48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484,66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"Развитие частей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158,30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158,30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Подпрограмма «Развитие населенных пунктов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78.1.03.00000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Поддержание и развитие существующей сети автомобильных дорог общего пользования местного значения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78.1.03.S0880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78.1.03.S0880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78.1.03.S0880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Подпрограмма "Развитие административного центра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Поддержание и развитие существующей сети автомобильных дорог общего пользования местного значения в административном центре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78.2.01.S4660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78.2.01.S4660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04</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09</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78.2.01.S4660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44,15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ЖИЛИЩНО-КОММУНАЛЬНОЕ ХОЗЯЙСТВО</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8 101,44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8 266,01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Жилищное хозяйство</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1 695,53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1 452,14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1 695,53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1 452,14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надлежащей эксплуатации жилищного фонда многоквартирных домов"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1 530,03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1 286,64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Субсидии на выполнение работ по эксплуатации жилищного фонда, не обеспеченных платежами населения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76.0.01.20021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1 530,03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1 286,64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бюджетные ассигнования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76.0.01.20021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1 530,03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1 286,64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76.0.01.20021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810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1 530,03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1 286,64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76.0.03.00000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Взносы собственника муниципального жилого фонда на обеспечение капитального ремонта общего имущества многоквартирных домов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76.0.03.20024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76.0.03.20024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76.0.03.20024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165,50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Коммунальное хозяйство</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1 575,17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1 587,95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697,57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72.0.03.00000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697,57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72.0.03.20006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697,57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72.0.03.20006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697,57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72.0.03.20006</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697,57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"Стимулирование экономической активности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77.0.00.00000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функционирования общественной бани"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77.0.01.00000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Субсидии на возмещение недополученных доходов в связи с оказанием банных услуг населению</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77.0.01.20025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бюджетные ассигнования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77.0.01.20025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77.0.01.20025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810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857,22</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"Развитие частей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Подпрограмма «Развитие населенных пунктов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"Организация водоснабжения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78.1.02.00000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Организация водоснабжения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78.1.02.S0880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78.1.02.S0880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02</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78.1.02.S0880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20,38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Благоустройство</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4 795,21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5 189,85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1 966,23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2 061,36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1 966,23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2 061,36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72.0.01.20004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1 966,23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2 061,36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72.0.01.20004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1 966,23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2 061,36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72.0.01.20004</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1 966,23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2 061,36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"Безопасность на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92,40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93,75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безопасности людей на водных объектах, охраны их жизни и здоровья"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28,54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Проведение мероприятий, направленных на обеспечение безопасности людей на водных объектах, охраны их жизни и здоровья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73.0.01.20009</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28,54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73.0.01.20009</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28,54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73.0.01.20009</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28,54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28,97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первичных мер пожарной безопасности муниципального образования"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73.0.02.00000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64,78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Проведение мероприятий, направленных на обеспечение первичных мер пожарной безопасности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73.0.02.20010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64,78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73.0.02.20010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64,78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73.0.02.20010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64,78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2 592,81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2 971,77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1 872,52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2 241,01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74.0.01.20012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751,22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1 067,68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74.0.01.20012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751,22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1 067,68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74.0.01.20012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751,22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1 067,68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Ликвидация несанкционированных свалок</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74.0.01.20013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1 121,30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1 173,33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74.0.01.20013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1 121,30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1 173,33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74.0.01.20013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1 121,30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1 173,33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"Благоустройство территории муниципального образования"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74.0.03.00000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157,36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159,33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Проведение мероприятий, направленных на благоустройство территории муниципального образования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74.0.03.20015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157,36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159,33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74.0.03.20015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157,36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159,33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74.0.03.20015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157,36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159,33</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"Содержание гражданских захоронений, расположенных на территории муниципального образования"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74.0.04.00000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508,08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74.0.04.20022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508,08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74.0.04.20022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508,08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74.0.04.20022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500,52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508,08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"Содержание воинских захоронений, расположенных на территории муниципального образования"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74.0.06.00000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62,41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Содержание воинских захоронений, расположенных на территории муниципального образования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74.0.06.20027</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62,41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74.0.06.20027</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62,41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74.0.06.20027</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62,41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63,35</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"Развитие частей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62,97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62,97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Подпрограмма «Развитие населенных пунктов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52,97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52,97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первичных мер пожарной безопасности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Обеспечение первичных мер пожарной безопасности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78.1.01.S0880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78.1.01.S0880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78.1.01.S0880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41,86</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"Благоустройство территории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78.1.04.00000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Благоустройство территории в населенных пунктах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78.1.04.S0880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78.1.04.S0880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78.1.04.S0880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11,11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lastRenderedPageBreak/>
              <w:t>Подпрограмма "Развитие административного центра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"Обеспечение первичных мер пожарной безопасности в административном центре"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78.2.04.00000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Обеспечение первичных мер пожарной безопасности в административном центре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78.2.04.S4660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78.2.04.S4660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78.2.04.S4660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10,00</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79.0.00.00000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80,80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004EE7">
              <w:rPr>
                <w:rFonts w:ascii="Times New Roman" w:eastAsia="Times New Roman" w:hAnsi="Times New Roman" w:cs="Times New Roman"/>
                <w:color w:val="auto"/>
                <w:sz w:val="20"/>
                <w:szCs w:val="20"/>
              </w:rPr>
              <w:t>поселение</w:t>
            </w:r>
            <w:proofErr w:type="spellEnd"/>
            <w:proofErr w:type="gramEnd"/>
            <w:r w:rsidRPr="00004EE7">
              <w:rPr>
                <w:rFonts w:ascii="Times New Roman" w:eastAsia="Times New Roman" w:hAnsi="Times New Roman" w:cs="Times New Roman"/>
                <w:color w:val="auto"/>
                <w:sz w:val="20"/>
                <w:szCs w:val="20"/>
              </w:rPr>
              <w:t>"</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79.0.01.00000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80,80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Проведение и оценка эффективности химических мероприятий по уничтожению борщевика Сосновского</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79.0.01.S4310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80,80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79.0.01.S4310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80,80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03</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79.0.01.S4310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80,80</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Другие вопросы в области жилищно-коммунального хозяйства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05</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36,07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36,07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"Вывоз умерших граждан из внебольничных условий"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74.0.05.00000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36,07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74.0.05.20022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36,07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74.0.05.20022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36,07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05</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74.0.05.20022</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35,53</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36,07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КУЛЬТУРА, КИНЕМАТОГРАФИЯ</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2 603,89</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2 643,21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Культура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2 603,89</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2 643,21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"Развитие культуры в муниципальном образовании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2 603,89</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2 643,21</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"Организация досуга и обеспечение населения муниципального образования услугами в сфере культуры"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2 076,22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2 107,57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71.0.01.20903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2 076,22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2 107,57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71.0.01.20903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2 076,22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2 107,57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71.0.01.20903</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2 076,22</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2 107,57</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"Организация библиотечного обслуживания населения, комплектование библиотечных фондов"</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71.0.03.00000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527,67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535,64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proofErr w:type="gramStart"/>
            <w:r w:rsidRPr="00004EE7">
              <w:rPr>
                <w:rFonts w:ascii="Times New Roman" w:eastAsia="Times New Roman" w:hAnsi="Times New Roman" w:cs="Times New Roman"/>
                <w:color w:val="auto"/>
                <w:sz w:val="20"/>
                <w:szCs w:val="20"/>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71.0.03.20901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527,67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535,64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71.0.03.20901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527,67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535,64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межбюджетные трансферты</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08</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71.0.03.20901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527,67</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535,64</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СОЦИАЛЬНАЯ ПОЛИТИКА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10</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369,98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369,98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Пенсионное обеспечение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10</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369,98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369,98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Пенсионное обеспечение муниципальных служащих</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Социальное обеспечение и иные выплаты населению</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Социальные выплаты гражданам, кроме публичных нормативных социальных выплат</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10</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21.1.00.20035</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320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369,98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ФИЗИЧЕСКАЯ КУЛЬТУРА И СПОРТ</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00</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20,28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20,58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Физическая культура</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20,28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20,58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Муниципальная программа "Развитие физической культуры и спорта в муниципальном образовании Пчевжинское сельское поселение"</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70.0.00.00000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20,58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Основное мероприятие "Организация и проведение физкультурно-оздоровительных, спортивных мероприятий и соревнований"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70.0.01.00000</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20,58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Организация и проведение физкультурно-оздоровительных, спортивных мероприятий и соревнований</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70.0.01.20001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20,58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Закупка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70.0.01.20001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20,58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Иные закупки товаров, работ и услуг для обеспечения государственных (муниципальных) нужд</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957</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11</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01</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70.0.01.20001</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240</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20,28</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color w:val="auto"/>
                <w:sz w:val="20"/>
                <w:szCs w:val="20"/>
              </w:rPr>
            </w:pPr>
            <w:r w:rsidRPr="00004EE7">
              <w:rPr>
                <w:rFonts w:ascii="Times New Roman" w:eastAsia="Times New Roman" w:hAnsi="Times New Roman" w:cs="Times New Roman"/>
                <w:color w:val="auto"/>
                <w:sz w:val="20"/>
                <w:szCs w:val="20"/>
              </w:rPr>
              <w:t>20,58</w:t>
            </w:r>
          </w:p>
        </w:tc>
      </w:tr>
      <w:tr w:rsidR="00004EE7" w:rsidRPr="00004EE7" w:rsidTr="00004EE7">
        <w:trPr>
          <w:trHeight w:val="20"/>
        </w:trPr>
        <w:tc>
          <w:tcPr>
            <w:tcW w:w="713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Всего</w:t>
            </w:r>
          </w:p>
        </w:tc>
        <w:tc>
          <w:tcPr>
            <w:tcW w:w="709"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50"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113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1524"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885" w:type="dxa"/>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 </w:t>
            </w:r>
          </w:p>
        </w:tc>
        <w:tc>
          <w:tcPr>
            <w:tcW w:w="974"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19 059,64</w:t>
            </w:r>
          </w:p>
        </w:tc>
        <w:tc>
          <w:tcPr>
            <w:tcW w:w="1062" w:type="dxa"/>
            <w:noWrap/>
            <w:hideMark/>
          </w:tcPr>
          <w:p w:rsidR="00004EE7" w:rsidRPr="00004EE7" w:rsidRDefault="00004EE7" w:rsidP="00004EE7">
            <w:pPr>
              <w:widowControl/>
              <w:jc w:val="center"/>
              <w:outlineLvl w:val="0"/>
              <w:rPr>
                <w:rFonts w:ascii="Times New Roman" w:eastAsia="Times New Roman" w:hAnsi="Times New Roman" w:cs="Times New Roman"/>
                <w:bCs/>
                <w:color w:val="auto"/>
                <w:sz w:val="20"/>
                <w:szCs w:val="20"/>
              </w:rPr>
            </w:pPr>
            <w:r w:rsidRPr="00004EE7">
              <w:rPr>
                <w:rFonts w:ascii="Times New Roman" w:eastAsia="Times New Roman" w:hAnsi="Times New Roman" w:cs="Times New Roman"/>
                <w:bCs/>
                <w:color w:val="auto"/>
                <w:sz w:val="20"/>
                <w:szCs w:val="20"/>
              </w:rPr>
              <w:t>19 134,27</w:t>
            </w:r>
          </w:p>
        </w:tc>
      </w:tr>
    </w:tbl>
    <w:p w:rsidR="00004EE7" w:rsidRDefault="00004EE7" w:rsidP="00004EE7">
      <w:pPr>
        <w:widowControl/>
        <w:outlineLvl w:val="0"/>
        <w:rPr>
          <w:color w:val="auto"/>
        </w:rPr>
      </w:pPr>
      <w:r>
        <w:rPr>
          <w:lang w:bidi="ar-SA"/>
        </w:rPr>
        <w:fldChar w:fldCharType="begin"/>
      </w:r>
      <w:r>
        <w:rPr>
          <w:lang w:bidi="ar-SA"/>
        </w:rPr>
        <w:instrText xml:space="preserve"> LINK Excel.Sheet.8 "C:\\Users\\Максим\\AppData\\Local\\Temp\\Rar$DI10.136\\15 Формы и объем межбюджетных трансфертов 2019 (ГОТОВО).xls" "Лист1!R1C1:R26C2" \a \f 4 \h  \* MERGEFORMAT </w:instrText>
      </w:r>
      <w:r>
        <w:rPr>
          <w:lang w:bidi="ar-SA"/>
        </w:rPr>
        <w:fldChar w:fldCharType="separate"/>
      </w:r>
    </w:p>
    <w:tbl>
      <w:tblPr>
        <w:tblW w:w="14095" w:type="dxa"/>
        <w:tblInd w:w="91" w:type="dxa"/>
        <w:tblLook w:val="04A0"/>
      </w:tblPr>
      <w:tblGrid>
        <w:gridCol w:w="13191"/>
        <w:gridCol w:w="995"/>
      </w:tblGrid>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Приложение 15</w:t>
            </w:r>
          </w:p>
        </w:tc>
      </w:tr>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к решению совета депутатов                                                 </w:t>
            </w:r>
          </w:p>
        </w:tc>
      </w:tr>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муниципального образования</w:t>
            </w:r>
          </w:p>
        </w:tc>
      </w:tr>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Пчевжинское сельское поселение</w:t>
            </w:r>
          </w:p>
        </w:tc>
      </w:tr>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Киришского муниципального района</w:t>
            </w:r>
          </w:p>
        </w:tc>
      </w:tr>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Ленинградской области</w:t>
            </w:r>
          </w:p>
        </w:tc>
      </w:tr>
      <w:tr w:rsidR="00004EE7" w:rsidRPr="00004EE7" w:rsidTr="00004EE7">
        <w:trPr>
          <w:trHeight w:val="20"/>
        </w:trPr>
        <w:tc>
          <w:tcPr>
            <w:tcW w:w="13475"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620"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r>
      <w:tr w:rsidR="00004EE7" w:rsidRPr="00004EE7" w:rsidTr="00004EE7">
        <w:trPr>
          <w:trHeight w:val="20"/>
        </w:trPr>
        <w:tc>
          <w:tcPr>
            <w:tcW w:w="13475"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620"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r>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p>
        </w:tc>
      </w:tr>
      <w:tr w:rsidR="00004EE7" w:rsidRPr="00004EE7" w:rsidTr="00004EE7">
        <w:trPr>
          <w:trHeight w:val="20"/>
        </w:trPr>
        <w:tc>
          <w:tcPr>
            <w:tcW w:w="14095"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2019 году</w:t>
            </w:r>
          </w:p>
        </w:tc>
      </w:tr>
      <w:tr w:rsidR="00004EE7" w:rsidRPr="00004EE7" w:rsidTr="00004EE7">
        <w:trPr>
          <w:trHeight w:val="20"/>
        </w:trPr>
        <w:tc>
          <w:tcPr>
            <w:tcW w:w="13475"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p>
        </w:tc>
        <w:tc>
          <w:tcPr>
            <w:tcW w:w="620"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p>
        </w:tc>
      </w:tr>
      <w:tr w:rsidR="00004EE7" w:rsidRPr="00004EE7" w:rsidTr="00004EE7">
        <w:trPr>
          <w:trHeight w:val="20"/>
        </w:trPr>
        <w:tc>
          <w:tcPr>
            <w:tcW w:w="1347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62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r>
      <w:tr w:rsidR="00004EE7" w:rsidRPr="00004EE7" w:rsidTr="00004EE7">
        <w:trPr>
          <w:trHeight w:val="20"/>
        </w:trPr>
        <w:tc>
          <w:tcPr>
            <w:tcW w:w="1347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c>
          <w:tcPr>
            <w:tcW w:w="62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sz w:val="20"/>
                <w:szCs w:val="20"/>
                <w:lang w:bidi="ar-SA"/>
              </w:rPr>
            </w:pPr>
          </w:p>
        </w:tc>
      </w:tr>
      <w:tr w:rsidR="00004EE7" w:rsidRPr="00004EE7" w:rsidTr="00004EE7">
        <w:trPr>
          <w:trHeight w:val="20"/>
        </w:trPr>
        <w:tc>
          <w:tcPr>
            <w:tcW w:w="134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Форма и цель предоставления межбюджетных трансфертов</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Объем (тыс</w:t>
            </w:r>
            <w:proofErr w:type="gramStart"/>
            <w:r w:rsidRPr="00004EE7">
              <w:rPr>
                <w:rFonts w:ascii="Times New Roman" w:eastAsia="Times New Roman" w:hAnsi="Times New Roman" w:cs="Times New Roman"/>
                <w:color w:val="auto"/>
                <w:sz w:val="20"/>
                <w:szCs w:val="20"/>
                <w:lang w:bidi="ar-SA"/>
              </w:rPr>
              <w:t>.р</w:t>
            </w:r>
            <w:proofErr w:type="gramEnd"/>
            <w:r w:rsidRPr="00004EE7">
              <w:rPr>
                <w:rFonts w:ascii="Times New Roman" w:eastAsia="Times New Roman" w:hAnsi="Times New Roman" w:cs="Times New Roman"/>
                <w:color w:val="auto"/>
                <w:sz w:val="20"/>
                <w:szCs w:val="20"/>
                <w:lang w:bidi="ar-SA"/>
              </w:rPr>
              <w:t>уб)</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xml:space="preserve">Иные межбюджетные трансферты </w:t>
            </w:r>
            <w:proofErr w:type="gramStart"/>
            <w:r w:rsidRPr="00004EE7">
              <w:rPr>
                <w:rFonts w:ascii="Times New Roman" w:eastAsia="Times New Roman" w:hAnsi="Times New Roman" w:cs="Times New Roman"/>
                <w:bCs/>
                <w:sz w:val="20"/>
                <w:szCs w:val="20"/>
                <w:lang w:bidi="ar-SA"/>
              </w:rPr>
              <w:t>на осуществление части полномочий по решению вопросов местного значения в соответствии с заключенным соглашением между администрацией</w:t>
            </w:r>
            <w:proofErr w:type="gramEnd"/>
            <w:r w:rsidRPr="00004EE7">
              <w:rPr>
                <w:rFonts w:ascii="Times New Roman" w:eastAsia="Times New Roman" w:hAnsi="Times New Roman" w:cs="Times New Roman"/>
                <w:bCs/>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sz w:val="20"/>
                <w:szCs w:val="20"/>
                <w:lang w:bidi="ar-SA"/>
              </w:rPr>
            </w:pPr>
            <w:r w:rsidRPr="00004EE7">
              <w:rPr>
                <w:rFonts w:ascii="Times New Roman" w:eastAsia="Times New Roman" w:hAnsi="Times New Roman" w:cs="Times New Roman"/>
                <w:bCs/>
                <w:sz w:val="20"/>
                <w:szCs w:val="20"/>
                <w:lang w:bidi="ar-SA"/>
              </w:rPr>
              <w:t xml:space="preserve">         4 059,18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637,48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0,75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186,60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110,94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520,23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2 046,95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528,49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620" w:type="dxa"/>
            <w:tcBorders>
              <w:top w:val="nil"/>
              <w:left w:val="nil"/>
              <w:bottom w:val="single" w:sz="4" w:space="0" w:color="auto"/>
              <w:right w:val="single" w:sz="4" w:space="0" w:color="auto"/>
            </w:tcBorders>
            <w:shd w:val="clear" w:color="000000" w:fill="FFFFFF"/>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27,74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both"/>
              <w:rPr>
                <w:rFonts w:ascii="Times New Roman" w:eastAsia="Times New Roman" w:hAnsi="Times New Roman" w:cs="Times New Roman"/>
                <w:bCs/>
                <w:sz w:val="20"/>
                <w:szCs w:val="20"/>
                <w:lang w:bidi="ar-SA"/>
              </w:rPr>
            </w:pPr>
            <w:proofErr w:type="gramStart"/>
            <w:r w:rsidRPr="00004EE7">
              <w:rPr>
                <w:rFonts w:ascii="Times New Roman" w:eastAsia="Times New Roman" w:hAnsi="Times New Roman" w:cs="Times New Roman"/>
                <w:bCs/>
                <w:sz w:val="20"/>
                <w:szCs w:val="20"/>
                <w:lang w:bidi="ar-SA"/>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w:t>
            </w:r>
            <w:proofErr w:type="gramEnd"/>
            <w:r w:rsidRPr="00004EE7">
              <w:rPr>
                <w:rFonts w:ascii="Times New Roman" w:eastAsia="Times New Roman" w:hAnsi="Times New Roman" w:cs="Times New Roman"/>
                <w:bCs/>
                <w:sz w:val="20"/>
                <w:szCs w:val="20"/>
                <w:lang w:bidi="ar-SA"/>
              </w:rPr>
              <w:t xml:space="preserve"> муниципального образования Киришский муниципальный район Ленинградской области</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199,00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в соответствии с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199,00   </w:t>
            </w:r>
          </w:p>
        </w:tc>
      </w:tr>
      <w:tr w:rsidR="00004EE7" w:rsidRPr="00004EE7" w:rsidTr="00004EE7">
        <w:trPr>
          <w:trHeight w:val="20"/>
        </w:trPr>
        <w:tc>
          <w:tcPr>
            <w:tcW w:w="13475" w:type="dxa"/>
            <w:tcBorders>
              <w:top w:val="nil"/>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Итого:</w:t>
            </w:r>
          </w:p>
        </w:tc>
        <w:tc>
          <w:tcPr>
            <w:tcW w:w="62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4 258,18   </w:t>
            </w:r>
          </w:p>
        </w:tc>
      </w:tr>
    </w:tbl>
    <w:p w:rsidR="00004EE7" w:rsidRDefault="00004EE7" w:rsidP="002E6618">
      <w:pPr>
        <w:widowControl/>
        <w:jc w:val="center"/>
        <w:outlineLvl w:val="0"/>
        <w:rPr>
          <w:color w:val="auto"/>
        </w:rPr>
      </w:pPr>
      <w:r>
        <w:rPr>
          <w:rFonts w:ascii="Times New Roman" w:eastAsia="Times New Roman" w:hAnsi="Times New Roman" w:cs="Times New Roman"/>
          <w:color w:val="auto"/>
          <w:sz w:val="20"/>
          <w:szCs w:val="20"/>
          <w:lang w:bidi="ar-SA"/>
        </w:rPr>
        <w:fldChar w:fldCharType="end"/>
      </w:r>
      <w:r>
        <w:rPr>
          <w:lang w:bidi="ar-SA"/>
        </w:rPr>
        <w:fldChar w:fldCharType="begin"/>
      </w:r>
      <w:r>
        <w:rPr>
          <w:lang w:bidi="ar-SA"/>
        </w:rPr>
        <w:instrText xml:space="preserve"> LINK Excel.Sheet.8 "C:\\Users\\Максим\\AppData\\Local\\Temp\\Rar$DI10.778\\16 Формы и объем межбюджетных трансфертов 2020-2021 (ГОТОВО).xls" "Лист1!R1C1:R26C3" \a \f 4 \h  \* MERGEFORMAT </w:instrText>
      </w:r>
      <w:r>
        <w:rPr>
          <w:lang w:bidi="ar-SA"/>
        </w:rPr>
        <w:fldChar w:fldCharType="separate"/>
      </w:r>
    </w:p>
    <w:tbl>
      <w:tblPr>
        <w:tblW w:w="14095" w:type="dxa"/>
        <w:tblInd w:w="91" w:type="dxa"/>
        <w:tblLook w:val="04A0"/>
      </w:tblPr>
      <w:tblGrid>
        <w:gridCol w:w="12461"/>
        <w:gridCol w:w="753"/>
        <w:gridCol w:w="972"/>
      </w:tblGrid>
      <w:tr w:rsidR="00004EE7" w:rsidRPr="00004EE7" w:rsidTr="00004EE7">
        <w:trPr>
          <w:trHeight w:val="20"/>
        </w:trPr>
        <w:tc>
          <w:tcPr>
            <w:tcW w:w="14095" w:type="dxa"/>
            <w:gridSpan w:val="3"/>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Приложение 16</w:t>
            </w:r>
          </w:p>
        </w:tc>
      </w:tr>
      <w:tr w:rsidR="00004EE7" w:rsidRPr="00004EE7" w:rsidTr="00004EE7">
        <w:trPr>
          <w:trHeight w:val="20"/>
        </w:trPr>
        <w:tc>
          <w:tcPr>
            <w:tcW w:w="14095" w:type="dxa"/>
            <w:gridSpan w:val="3"/>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к решению совета депутатов                                                 </w:t>
            </w:r>
          </w:p>
        </w:tc>
      </w:tr>
      <w:tr w:rsidR="00004EE7" w:rsidRPr="00004EE7" w:rsidTr="00004EE7">
        <w:trPr>
          <w:trHeight w:val="20"/>
        </w:trPr>
        <w:tc>
          <w:tcPr>
            <w:tcW w:w="14095" w:type="dxa"/>
            <w:gridSpan w:val="3"/>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муниципального образования</w:t>
            </w:r>
          </w:p>
        </w:tc>
      </w:tr>
      <w:tr w:rsidR="00004EE7" w:rsidRPr="00004EE7" w:rsidTr="00004EE7">
        <w:trPr>
          <w:trHeight w:val="20"/>
        </w:trPr>
        <w:tc>
          <w:tcPr>
            <w:tcW w:w="14095" w:type="dxa"/>
            <w:gridSpan w:val="3"/>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Пчевжинское сельское поселение</w:t>
            </w:r>
          </w:p>
        </w:tc>
      </w:tr>
      <w:tr w:rsidR="00004EE7" w:rsidRPr="00004EE7" w:rsidTr="00004EE7">
        <w:trPr>
          <w:trHeight w:val="20"/>
        </w:trPr>
        <w:tc>
          <w:tcPr>
            <w:tcW w:w="14095" w:type="dxa"/>
            <w:gridSpan w:val="3"/>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Киришского муниципального района</w:t>
            </w:r>
          </w:p>
        </w:tc>
      </w:tr>
      <w:tr w:rsidR="00004EE7" w:rsidRPr="00004EE7" w:rsidTr="00004EE7">
        <w:trPr>
          <w:trHeight w:val="20"/>
        </w:trPr>
        <w:tc>
          <w:tcPr>
            <w:tcW w:w="14095" w:type="dxa"/>
            <w:gridSpan w:val="3"/>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Ленинградской области</w:t>
            </w:r>
          </w:p>
        </w:tc>
      </w:tr>
      <w:tr w:rsidR="00004EE7" w:rsidRPr="00004EE7" w:rsidTr="00004EE7">
        <w:trPr>
          <w:trHeight w:val="20"/>
        </w:trPr>
        <w:tc>
          <w:tcPr>
            <w:tcW w:w="13110"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530"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45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r>
      <w:tr w:rsidR="00004EE7" w:rsidRPr="00004EE7" w:rsidTr="00004EE7">
        <w:trPr>
          <w:trHeight w:val="20"/>
        </w:trPr>
        <w:tc>
          <w:tcPr>
            <w:tcW w:w="13110"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530" w:type="dxa"/>
            <w:tcBorders>
              <w:top w:val="nil"/>
              <w:left w:val="nil"/>
              <w:bottom w:val="nil"/>
              <w:right w:val="nil"/>
            </w:tcBorders>
            <w:shd w:val="clear" w:color="auto" w:fill="auto"/>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p>
        </w:tc>
        <w:tc>
          <w:tcPr>
            <w:tcW w:w="45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r>
      <w:tr w:rsidR="00004EE7" w:rsidRPr="00004EE7" w:rsidTr="00004EE7">
        <w:trPr>
          <w:trHeight w:val="20"/>
        </w:trPr>
        <w:tc>
          <w:tcPr>
            <w:tcW w:w="13640" w:type="dxa"/>
            <w:gridSpan w:val="2"/>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p>
        </w:tc>
        <w:tc>
          <w:tcPr>
            <w:tcW w:w="45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r>
      <w:tr w:rsidR="00004EE7" w:rsidRPr="00004EE7" w:rsidTr="00004EE7">
        <w:trPr>
          <w:trHeight w:val="20"/>
        </w:trPr>
        <w:tc>
          <w:tcPr>
            <w:tcW w:w="14095" w:type="dxa"/>
            <w:gridSpan w:val="3"/>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плановом периоде 2020-2021 годов</w:t>
            </w:r>
          </w:p>
        </w:tc>
      </w:tr>
      <w:tr w:rsidR="00004EE7" w:rsidRPr="00004EE7" w:rsidTr="00004EE7">
        <w:trPr>
          <w:trHeight w:val="20"/>
        </w:trPr>
        <w:tc>
          <w:tcPr>
            <w:tcW w:w="13110"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p>
        </w:tc>
        <w:tc>
          <w:tcPr>
            <w:tcW w:w="530" w:type="dxa"/>
            <w:tcBorders>
              <w:top w:val="nil"/>
              <w:left w:val="nil"/>
              <w:bottom w:val="nil"/>
              <w:right w:val="nil"/>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p>
        </w:tc>
        <w:tc>
          <w:tcPr>
            <w:tcW w:w="45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r>
      <w:tr w:rsidR="00004EE7" w:rsidRPr="00004EE7" w:rsidTr="00004EE7">
        <w:trPr>
          <w:trHeight w:val="20"/>
        </w:trPr>
        <w:tc>
          <w:tcPr>
            <w:tcW w:w="1311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53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45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r>
      <w:tr w:rsidR="00004EE7" w:rsidRPr="00004EE7" w:rsidTr="00004EE7">
        <w:trPr>
          <w:trHeight w:val="20"/>
        </w:trPr>
        <w:tc>
          <w:tcPr>
            <w:tcW w:w="1311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530"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p>
        </w:tc>
        <w:tc>
          <w:tcPr>
            <w:tcW w:w="455" w:type="dxa"/>
            <w:tcBorders>
              <w:top w:val="nil"/>
              <w:left w:val="nil"/>
              <w:bottom w:val="nil"/>
              <w:right w:val="nil"/>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(тыс</w:t>
            </w:r>
            <w:proofErr w:type="gramStart"/>
            <w:r w:rsidRPr="00004EE7">
              <w:rPr>
                <w:rFonts w:ascii="Times New Roman" w:eastAsia="Times New Roman" w:hAnsi="Times New Roman" w:cs="Times New Roman"/>
                <w:color w:val="auto"/>
                <w:sz w:val="20"/>
                <w:szCs w:val="20"/>
                <w:lang w:bidi="ar-SA"/>
              </w:rPr>
              <w:t>.р</w:t>
            </w:r>
            <w:proofErr w:type="gramEnd"/>
            <w:r w:rsidRPr="00004EE7">
              <w:rPr>
                <w:rFonts w:ascii="Times New Roman" w:eastAsia="Times New Roman" w:hAnsi="Times New Roman" w:cs="Times New Roman"/>
                <w:color w:val="auto"/>
                <w:sz w:val="20"/>
                <w:szCs w:val="20"/>
                <w:lang w:bidi="ar-SA"/>
              </w:rPr>
              <w:t>уб)</w:t>
            </w:r>
          </w:p>
        </w:tc>
      </w:tr>
      <w:tr w:rsidR="00004EE7" w:rsidRPr="00004EE7" w:rsidTr="00004EE7">
        <w:trPr>
          <w:trHeight w:val="20"/>
        </w:trPr>
        <w:tc>
          <w:tcPr>
            <w:tcW w:w="13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Форма и цель предоставления межбюджетных трансфертов</w:t>
            </w:r>
          </w:p>
        </w:tc>
        <w:tc>
          <w:tcPr>
            <w:tcW w:w="530" w:type="dxa"/>
            <w:tcBorders>
              <w:top w:val="single" w:sz="4" w:space="0" w:color="auto"/>
              <w:left w:val="nil"/>
              <w:bottom w:val="single" w:sz="4" w:space="0" w:color="auto"/>
              <w:right w:val="single" w:sz="4" w:space="0" w:color="auto"/>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Объем  на 2020 год</w:t>
            </w:r>
          </w:p>
        </w:tc>
        <w:tc>
          <w:tcPr>
            <w:tcW w:w="455" w:type="dxa"/>
            <w:tcBorders>
              <w:top w:val="single" w:sz="4" w:space="0" w:color="auto"/>
              <w:left w:val="nil"/>
              <w:bottom w:val="single" w:sz="4" w:space="0" w:color="auto"/>
              <w:right w:val="single" w:sz="4" w:space="0" w:color="auto"/>
            </w:tcBorders>
            <w:shd w:val="clear" w:color="auto" w:fill="auto"/>
            <w:vAlign w:val="bottom"/>
            <w:hideMark/>
          </w:tcPr>
          <w:p w:rsidR="00004EE7" w:rsidRPr="00004EE7" w:rsidRDefault="00004EE7" w:rsidP="00004EE7">
            <w:pPr>
              <w:widowControl/>
              <w:jc w:val="center"/>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Объем  на 2021 год</w:t>
            </w:r>
          </w:p>
        </w:tc>
      </w:tr>
      <w:tr w:rsidR="00004EE7" w:rsidRPr="00004EE7" w:rsidTr="00004EE7">
        <w:trPr>
          <w:trHeight w:val="20"/>
        </w:trPr>
        <w:tc>
          <w:tcPr>
            <w:tcW w:w="13110" w:type="dxa"/>
            <w:tcBorders>
              <w:top w:val="nil"/>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Иные межбюджетные траснферты </w:t>
            </w:r>
            <w:proofErr w:type="gramStart"/>
            <w:r w:rsidRPr="00004EE7">
              <w:rPr>
                <w:rFonts w:ascii="Times New Roman" w:eastAsia="Times New Roman" w:hAnsi="Times New Roman" w:cs="Times New Roman"/>
                <w:bCs/>
                <w:color w:val="auto"/>
                <w:sz w:val="20"/>
                <w:szCs w:val="20"/>
                <w:lang w:bidi="ar-SA"/>
              </w:rPr>
              <w:t>на осуществление части полномочий по решению вопросов местного значения в соответствии с заключенным соглашением между администрацией</w:t>
            </w:r>
            <w:proofErr w:type="gramEnd"/>
            <w:r w:rsidRPr="00004EE7">
              <w:rPr>
                <w:rFonts w:ascii="Times New Roman" w:eastAsia="Times New Roman" w:hAnsi="Times New Roman" w:cs="Times New Roman"/>
                <w:bCs/>
                <w:color w:val="auto"/>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53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4 118,57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4 165,99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649,90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649,90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0,75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0,75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186,60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186,60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113,10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113,10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527,67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535,64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w:t>
            </w:r>
            <w:r w:rsidRPr="00004EE7">
              <w:rPr>
                <w:rFonts w:ascii="Times New Roman" w:eastAsia="Times New Roman" w:hAnsi="Times New Roman" w:cs="Times New Roman"/>
                <w:color w:val="auto"/>
                <w:sz w:val="20"/>
                <w:szCs w:val="20"/>
                <w:lang w:bidi="ar-SA"/>
              </w:rPr>
              <w:lastRenderedPageBreak/>
              <w:t>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 xml:space="preserve">      2 076,2</w:t>
            </w:r>
            <w:r w:rsidRPr="00004EE7">
              <w:rPr>
                <w:rFonts w:ascii="Times New Roman" w:eastAsia="Times New Roman" w:hAnsi="Times New Roman" w:cs="Times New Roman"/>
                <w:color w:val="auto"/>
                <w:sz w:val="20"/>
                <w:szCs w:val="20"/>
                <w:lang w:bidi="ar-SA"/>
              </w:rPr>
              <w:lastRenderedPageBreak/>
              <w:t xml:space="preserve">2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 xml:space="preserve">   2 107,57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lastRenderedPageBreak/>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536,05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544,15   </w:t>
            </w:r>
          </w:p>
        </w:tc>
      </w:tr>
      <w:tr w:rsidR="00004EE7" w:rsidRPr="00004EE7" w:rsidTr="00004EE7">
        <w:trPr>
          <w:trHeight w:val="20"/>
        </w:trPr>
        <w:tc>
          <w:tcPr>
            <w:tcW w:w="13110" w:type="dxa"/>
            <w:tcBorders>
              <w:top w:val="nil"/>
              <w:left w:val="single" w:sz="8" w:space="0" w:color="auto"/>
              <w:bottom w:val="single" w:sz="4" w:space="0" w:color="auto"/>
              <w:right w:val="nil"/>
            </w:tcBorders>
            <w:shd w:val="clear" w:color="auto" w:fill="auto"/>
            <w:vAlign w:val="center"/>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28,28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28,28   </w:t>
            </w:r>
          </w:p>
        </w:tc>
      </w:tr>
      <w:tr w:rsidR="00004EE7" w:rsidRPr="00004EE7" w:rsidTr="00004EE7">
        <w:trPr>
          <w:trHeight w:val="20"/>
        </w:trPr>
        <w:tc>
          <w:tcPr>
            <w:tcW w:w="13110" w:type="dxa"/>
            <w:tcBorders>
              <w:top w:val="nil"/>
              <w:left w:val="single" w:sz="4" w:space="0" w:color="auto"/>
              <w:bottom w:val="single" w:sz="4" w:space="0" w:color="auto"/>
              <w:right w:val="single" w:sz="4" w:space="0" w:color="auto"/>
            </w:tcBorders>
            <w:shd w:val="clear" w:color="auto" w:fill="auto"/>
            <w:noWrap/>
            <w:vAlign w:val="bottom"/>
            <w:hideMark/>
          </w:tcPr>
          <w:p w:rsidR="00004EE7" w:rsidRPr="00004EE7" w:rsidRDefault="00004EE7" w:rsidP="00004EE7">
            <w:pPr>
              <w:widowControl/>
              <w:jc w:val="both"/>
              <w:rPr>
                <w:rFonts w:ascii="Times New Roman" w:eastAsia="Times New Roman" w:hAnsi="Times New Roman" w:cs="Times New Roman"/>
                <w:bCs/>
                <w:color w:val="auto"/>
                <w:sz w:val="20"/>
                <w:szCs w:val="20"/>
                <w:lang w:bidi="ar-SA"/>
              </w:rPr>
            </w:pPr>
            <w:proofErr w:type="gramStart"/>
            <w:r w:rsidRPr="00004EE7">
              <w:rPr>
                <w:rFonts w:ascii="Times New Roman" w:eastAsia="Times New Roman" w:hAnsi="Times New Roman" w:cs="Times New Roman"/>
                <w:bCs/>
                <w:color w:val="auto"/>
                <w:sz w:val="20"/>
                <w:szCs w:val="20"/>
                <w:lang w:bidi="ar-SA"/>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w:t>
            </w:r>
            <w:proofErr w:type="gramEnd"/>
            <w:r w:rsidRPr="00004EE7">
              <w:rPr>
                <w:rFonts w:ascii="Times New Roman" w:eastAsia="Times New Roman" w:hAnsi="Times New Roman" w:cs="Times New Roman"/>
                <w:bCs/>
                <w:color w:val="auto"/>
                <w:sz w:val="20"/>
                <w:szCs w:val="20"/>
                <w:lang w:bidi="ar-SA"/>
              </w:rPr>
              <w:t xml:space="preserve"> муниципального образования Киришский муниципальный район Ленинградской области</w:t>
            </w:r>
          </w:p>
        </w:tc>
        <w:tc>
          <w:tcPr>
            <w:tcW w:w="53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199,00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199,00   </w:t>
            </w:r>
          </w:p>
        </w:tc>
      </w:tr>
      <w:tr w:rsidR="00004EE7" w:rsidRPr="00004EE7" w:rsidTr="00004EE7">
        <w:trPr>
          <w:trHeight w:val="20"/>
        </w:trPr>
        <w:tc>
          <w:tcPr>
            <w:tcW w:w="13110" w:type="dxa"/>
            <w:tcBorders>
              <w:top w:val="nil"/>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jc w:val="both"/>
              <w:rPr>
                <w:rFonts w:ascii="Times New Roman" w:eastAsia="Times New Roman" w:hAnsi="Times New Roman" w:cs="Times New Roman"/>
                <w:sz w:val="20"/>
                <w:szCs w:val="20"/>
                <w:lang w:bidi="ar-SA"/>
              </w:rPr>
            </w:pPr>
            <w:r w:rsidRPr="00004EE7">
              <w:rPr>
                <w:rFonts w:ascii="Times New Roman" w:eastAsia="Times New Roman" w:hAnsi="Times New Roman" w:cs="Times New Roman"/>
                <w:sz w:val="20"/>
                <w:szCs w:val="20"/>
                <w:lang w:bidi="ar-SA"/>
              </w:rPr>
              <w:t>в соответствии с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3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199,00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rPr>
                <w:rFonts w:ascii="Times New Roman" w:eastAsia="Times New Roman" w:hAnsi="Times New Roman" w:cs="Times New Roman"/>
                <w:color w:val="auto"/>
                <w:sz w:val="20"/>
                <w:szCs w:val="20"/>
                <w:lang w:bidi="ar-SA"/>
              </w:rPr>
            </w:pPr>
            <w:r w:rsidRPr="00004EE7">
              <w:rPr>
                <w:rFonts w:ascii="Times New Roman" w:eastAsia="Times New Roman" w:hAnsi="Times New Roman" w:cs="Times New Roman"/>
                <w:color w:val="auto"/>
                <w:sz w:val="20"/>
                <w:szCs w:val="20"/>
                <w:lang w:bidi="ar-SA"/>
              </w:rPr>
              <w:t xml:space="preserve">      199,00   </w:t>
            </w:r>
          </w:p>
        </w:tc>
      </w:tr>
      <w:tr w:rsidR="00004EE7" w:rsidRPr="00004EE7" w:rsidTr="00004EE7">
        <w:trPr>
          <w:trHeight w:val="20"/>
        </w:trPr>
        <w:tc>
          <w:tcPr>
            <w:tcW w:w="13110" w:type="dxa"/>
            <w:tcBorders>
              <w:top w:val="nil"/>
              <w:left w:val="single" w:sz="4" w:space="0" w:color="auto"/>
              <w:bottom w:val="single" w:sz="4" w:space="0" w:color="auto"/>
              <w:right w:val="single" w:sz="4" w:space="0" w:color="auto"/>
            </w:tcBorders>
            <w:shd w:val="clear" w:color="auto" w:fill="auto"/>
            <w:vAlign w:val="bottom"/>
            <w:hideMark/>
          </w:tcPr>
          <w:p w:rsidR="00004EE7" w:rsidRPr="00004EE7" w:rsidRDefault="00004EE7" w:rsidP="00004EE7">
            <w:pPr>
              <w:widowControl/>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Итого:</w:t>
            </w:r>
          </w:p>
        </w:tc>
        <w:tc>
          <w:tcPr>
            <w:tcW w:w="530"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4 317,57   </w:t>
            </w:r>
          </w:p>
        </w:tc>
        <w:tc>
          <w:tcPr>
            <w:tcW w:w="455" w:type="dxa"/>
            <w:tcBorders>
              <w:top w:val="nil"/>
              <w:left w:val="nil"/>
              <w:bottom w:val="single" w:sz="4" w:space="0" w:color="auto"/>
              <w:right w:val="single" w:sz="4" w:space="0" w:color="auto"/>
            </w:tcBorders>
            <w:shd w:val="clear" w:color="auto" w:fill="auto"/>
            <w:noWrap/>
            <w:vAlign w:val="bottom"/>
            <w:hideMark/>
          </w:tcPr>
          <w:p w:rsidR="00004EE7" w:rsidRPr="00004EE7" w:rsidRDefault="00004EE7" w:rsidP="00004EE7">
            <w:pPr>
              <w:widowControl/>
              <w:jc w:val="right"/>
              <w:rPr>
                <w:rFonts w:ascii="Times New Roman" w:eastAsia="Times New Roman" w:hAnsi="Times New Roman" w:cs="Times New Roman"/>
                <w:bCs/>
                <w:color w:val="auto"/>
                <w:sz w:val="20"/>
                <w:szCs w:val="20"/>
                <w:lang w:bidi="ar-SA"/>
              </w:rPr>
            </w:pPr>
            <w:r w:rsidRPr="00004EE7">
              <w:rPr>
                <w:rFonts w:ascii="Times New Roman" w:eastAsia="Times New Roman" w:hAnsi="Times New Roman" w:cs="Times New Roman"/>
                <w:bCs/>
                <w:color w:val="auto"/>
                <w:sz w:val="20"/>
                <w:szCs w:val="20"/>
                <w:lang w:bidi="ar-SA"/>
              </w:rPr>
              <w:t xml:space="preserve">   4 364,99   </w:t>
            </w:r>
          </w:p>
        </w:tc>
      </w:tr>
    </w:tbl>
    <w:p w:rsidR="00707E68" w:rsidRDefault="00004EE7" w:rsidP="002E6618">
      <w:pPr>
        <w:widowControl/>
        <w:jc w:val="center"/>
        <w:outlineLvl w:val="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fldChar w:fldCharType="end"/>
      </w: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004EE7" w:rsidRPr="00004EE7" w:rsidRDefault="00004EE7" w:rsidP="00004EE7">
      <w:pPr>
        <w:pStyle w:val="af1"/>
        <w:ind w:left="502"/>
        <w:jc w:val="right"/>
        <w:rPr>
          <w:rFonts w:ascii="Times New Roman" w:hAnsi="Times New Roman" w:cs="Times New Roman"/>
          <w:sz w:val="20"/>
          <w:szCs w:val="20"/>
        </w:rPr>
      </w:pPr>
      <w:r w:rsidRPr="00004EE7">
        <w:rPr>
          <w:rFonts w:ascii="Times New Roman" w:hAnsi="Times New Roman" w:cs="Times New Roman"/>
          <w:sz w:val="20"/>
          <w:szCs w:val="20"/>
        </w:rPr>
        <w:t>Приложение 17</w:t>
      </w:r>
    </w:p>
    <w:p w:rsidR="00004EE7" w:rsidRPr="00004EE7" w:rsidRDefault="00004EE7" w:rsidP="00004EE7">
      <w:pPr>
        <w:pStyle w:val="af1"/>
        <w:ind w:left="502"/>
        <w:jc w:val="right"/>
        <w:rPr>
          <w:rFonts w:ascii="Times New Roman" w:hAnsi="Times New Roman" w:cs="Times New Roman"/>
          <w:sz w:val="20"/>
          <w:szCs w:val="20"/>
        </w:rPr>
      </w:pPr>
    </w:p>
    <w:p w:rsidR="00004EE7" w:rsidRPr="00004EE7" w:rsidRDefault="00004EE7" w:rsidP="00004EE7">
      <w:pPr>
        <w:ind w:firstLine="851"/>
        <w:jc w:val="right"/>
        <w:rPr>
          <w:rFonts w:ascii="Times New Roman" w:hAnsi="Times New Roman" w:cs="Times New Roman"/>
          <w:sz w:val="20"/>
          <w:szCs w:val="20"/>
        </w:rPr>
      </w:pPr>
      <w:r w:rsidRPr="00004EE7">
        <w:rPr>
          <w:rFonts w:ascii="Times New Roman" w:hAnsi="Times New Roman" w:cs="Times New Roman"/>
          <w:sz w:val="20"/>
          <w:szCs w:val="20"/>
        </w:rPr>
        <w:t>к решению совета депутатов</w:t>
      </w:r>
    </w:p>
    <w:p w:rsidR="00004EE7" w:rsidRPr="00004EE7" w:rsidRDefault="00004EE7" w:rsidP="00004EE7">
      <w:pPr>
        <w:ind w:firstLine="851"/>
        <w:jc w:val="right"/>
        <w:rPr>
          <w:rFonts w:ascii="Times New Roman" w:hAnsi="Times New Roman" w:cs="Times New Roman"/>
          <w:sz w:val="20"/>
          <w:szCs w:val="20"/>
        </w:rPr>
      </w:pPr>
      <w:r w:rsidRPr="00004EE7">
        <w:rPr>
          <w:rFonts w:ascii="Times New Roman" w:hAnsi="Times New Roman" w:cs="Times New Roman"/>
          <w:sz w:val="20"/>
          <w:szCs w:val="20"/>
        </w:rPr>
        <w:t>муниципального образования</w:t>
      </w:r>
    </w:p>
    <w:p w:rsidR="00004EE7" w:rsidRPr="00004EE7" w:rsidRDefault="00004EE7" w:rsidP="00004EE7">
      <w:pPr>
        <w:ind w:firstLine="851"/>
        <w:jc w:val="right"/>
        <w:rPr>
          <w:rFonts w:ascii="Times New Roman" w:hAnsi="Times New Roman" w:cs="Times New Roman"/>
          <w:sz w:val="20"/>
          <w:szCs w:val="20"/>
        </w:rPr>
      </w:pPr>
      <w:r w:rsidRPr="00004EE7">
        <w:rPr>
          <w:rFonts w:ascii="Times New Roman" w:hAnsi="Times New Roman" w:cs="Times New Roman"/>
          <w:sz w:val="20"/>
          <w:szCs w:val="20"/>
        </w:rPr>
        <w:t>Пчевжинское сельское поселение</w:t>
      </w:r>
    </w:p>
    <w:p w:rsidR="00004EE7" w:rsidRPr="00004EE7" w:rsidRDefault="00004EE7" w:rsidP="00004EE7">
      <w:pPr>
        <w:ind w:firstLine="851"/>
        <w:jc w:val="right"/>
        <w:rPr>
          <w:rFonts w:ascii="Times New Roman" w:hAnsi="Times New Roman" w:cs="Times New Roman"/>
          <w:sz w:val="20"/>
          <w:szCs w:val="20"/>
        </w:rPr>
      </w:pPr>
      <w:r w:rsidRPr="00004EE7">
        <w:rPr>
          <w:rFonts w:ascii="Times New Roman" w:hAnsi="Times New Roman" w:cs="Times New Roman"/>
          <w:sz w:val="20"/>
          <w:szCs w:val="20"/>
        </w:rPr>
        <w:t xml:space="preserve">Киришского муниципального района </w:t>
      </w:r>
    </w:p>
    <w:p w:rsidR="00004EE7" w:rsidRPr="00004EE7" w:rsidRDefault="00004EE7" w:rsidP="00004EE7">
      <w:pPr>
        <w:ind w:firstLine="851"/>
        <w:jc w:val="right"/>
        <w:rPr>
          <w:rFonts w:ascii="Times New Roman" w:hAnsi="Times New Roman" w:cs="Times New Roman"/>
          <w:sz w:val="20"/>
          <w:szCs w:val="20"/>
        </w:rPr>
      </w:pPr>
      <w:r w:rsidRPr="00004EE7">
        <w:rPr>
          <w:rFonts w:ascii="Times New Roman" w:hAnsi="Times New Roman" w:cs="Times New Roman"/>
          <w:sz w:val="20"/>
          <w:szCs w:val="20"/>
        </w:rPr>
        <w:t>Ленинградской области</w:t>
      </w:r>
    </w:p>
    <w:p w:rsidR="00004EE7" w:rsidRPr="00004EE7" w:rsidRDefault="00004EE7" w:rsidP="00004EE7">
      <w:pPr>
        <w:pStyle w:val="af1"/>
        <w:ind w:left="502"/>
        <w:jc w:val="right"/>
        <w:rPr>
          <w:rFonts w:ascii="Times New Roman" w:hAnsi="Times New Roman" w:cs="Times New Roman"/>
          <w:sz w:val="20"/>
          <w:szCs w:val="20"/>
        </w:rPr>
      </w:pPr>
    </w:p>
    <w:p w:rsidR="00004EE7" w:rsidRPr="00004EE7" w:rsidRDefault="00004EE7" w:rsidP="00004EE7">
      <w:pPr>
        <w:pStyle w:val="af1"/>
        <w:ind w:left="502"/>
        <w:jc w:val="center"/>
        <w:rPr>
          <w:rFonts w:ascii="Times New Roman" w:hAnsi="Times New Roman" w:cs="Times New Roman"/>
          <w:sz w:val="20"/>
          <w:szCs w:val="20"/>
        </w:rPr>
      </w:pPr>
    </w:p>
    <w:p w:rsidR="00004EE7" w:rsidRPr="00004EE7" w:rsidRDefault="00004EE7" w:rsidP="00004EE7">
      <w:pPr>
        <w:pStyle w:val="1"/>
        <w:spacing w:after="0"/>
        <w:ind w:left="502"/>
        <w:rPr>
          <w:rFonts w:ascii="Times New Roman" w:hAnsi="Times New Roman" w:cs="Times New Roman"/>
          <w:bCs w:val="0"/>
          <w:color w:val="auto"/>
          <w:sz w:val="20"/>
          <w:szCs w:val="20"/>
        </w:rPr>
      </w:pPr>
      <w:proofErr w:type="gramStart"/>
      <w:r w:rsidRPr="00004EE7">
        <w:rPr>
          <w:rFonts w:ascii="Times New Roman" w:hAnsi="Times New Roman" w:cs="Times New Roman"/>
          <w:color w:val="auto"/>
          <w:sz w:val="20"/>
          <w:szCs w:val="20"/>
        </w:rPr>
        <w:t>Порядок</w:t>
      </w:r>
      <w:r w:rsidRPr="00004EE7">
        <w:rPr>
          <w:rFonts w:ascii="Times New Roman" w:hAnsi="Times New Roman" w:cs="Times New Roman"/>
          <w:color w:val="auto"/>
          <w:sz w:val="20"/>
          <w:szCs w:val="20"/>
        </w:rPr>
        <w:br/>
        <w:t xml:space="preserve">предоставления иных межбюджетных трансфертов бюджету муниципального образования Киришский муниципальный район Ленинградской области </w:t>
      </w:r>
      <w:r w:rsidRPr="00004EE7">
        <w:rPr>
          <w:rFonts w:ascii="Times New Roman" w:hAnsi="Times New Roman" w:cs="Times New Roman"/>
          <w:bCs w:val="0"/>
          <w:color w:val="auto"/>
          <w:sz w:val="20"/>
          <w:szCs w:val="20"/>
        </w:rPr>
        <w:t>на осуществление части полномочий</w:t>
      </w:r>
      <w:r w:rsidRPr="00004EE7">
        <w:rPr>
          <w:rFonts w:ascii="Times New Roman" w:hAnsi="Times New Roman" w:cs="Times New Roman"/>
          <w:color w:val="auto"/>
          <w:sz w:val="20"/>
          <w:szCs w:val="20"/>
        </w:rPr>
        <w:t xml:space="preserve"> по решению вопросов местного значения</w:t>
      </w:r>
      <w:r w:rsidRPr="00004EE7">
        <w:rPr>
          <w:rFonts w:ascii="Times New Roman" w:hAnsi="Times New Roman" w:cs="Times New Roman"/>
          <w:bCs w:val="0"/>
          <w:color w:val="auto"/>
          <w:sz w:val="20"/>
          <w:szCs w:val="20"/>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004EE7">
        <w:rPr>
          <w:rFonts w:ascii="Times New Roman" w:hAnsi="Times New Roman" w:cs="Times New Roman"/>
          <w:color w:val="auto"/>
          <w:sz w:val="20"/>
          <w:szCs w:val="20"/>
        </w:rPr>
        <w:t>1, 6, 8, 10, 11, 12, 22, 24, 28</w:t>
      </w:r>
      <w:r w:rsidRPr="00004EE7">
        <w:rPr>
          <w:rFonts w:ascii="Times New Roman" w:hAnsi="Times New Roman" w:cs="Times New Roman"/>
          <w:b w:val="0"/>
          <w:color w:val="auto"/>
          <w:sz w:val="20"/>
          <w:szCs w:val="20"/>
        </w:rPr>
        <w:t xml:space="preserve"> </w:t>
      </w:r>
      <w:r w:rsidRPr="00004EE7">
        <w:rPr>
          <w:rFonts w:ascii="Times New Roman" w:hAnsi="Times New Roman" w:cs="Times New Roman"/>
          <w:bCs w:val="0"/>
          <w:color w:val="auto"/>
          <w:sz w:val="20"/>
          <w:szCs w:val="20"/>
        </w:rPr>
        <w:t>части 1 статьи 14 Федерального закона от 06.10.2003 № 131-ФЗ</w:t>
      </w:r>
      <w:proofErr w:type="gramEnd"/>
      <w:r w:rsidRPr="00004EE7">
        <w:rPr>
          <w:rFonts w:ascii="Times New Roman" w:hAnsi="Times New Roman" w:cs="Times New Roman"/>
          <w:bCs w:val="0"/>
          <w:color w:val="auto"/>
          <w:sz w:val="20"/>
          <w:szCs w:val="20"/>
        </w:rPr>
        <w:t xml:space="preserve"> «</w:t>
      </w:r>
      <w:proofErr w:type="gramStart"/>
      <w:r w:rsidRPr="00004EE7">
        <w:rPr>
          <w:rFonts w:ascii="Times New Roman" w:hAnsi="Times New Roman" w:cs="Times New Roman"/>
          <w:bCs w:val="0"/>
          <w:color w:val="auto"/>
          <w:sz w:val="20"/>
          <w:szCs w:val="20"/>
        </w:rPr>
        <w:t>Об общих принципах организации местного самоуправления в Российской Федерации»)</w:t>
      </w:r>
      <w:proofErr w:type="gramEnd"/>
    </w:p>
    <w:p w:rsidR="00004EE7" w:rsidRPr="00004EE7" w:rsidRDefault="00004EE7" w:rsidP="00004EE7">
      <w:pPr>
        <w:pStyle w:val="af1"/>
        <w:ind w:left="502"/>
        <w:rPr>
          <w:rFonts w:ascii="Times New Roman" w:hAnsi="Times New Roman" w:cs="Times New Roman"/>
          <w:sz w:val="20"/>
          <w:szCs w:val="20"/>
        </w:rPr>
      </w:pPr>
    </w:p>
    <w:p w:rsidR="00004EE7" w:rsidRPr="00004EE7" w:rsidRDefault="00004EE7" w:rsidP="00004EE7">
      <w:pPr>
        <w:pStyle w:val="1"/>
        <w:spacing w:after="0"/>
        <w:jc w:val="both"/>
        <w:rPr>
          <w:rFonts w:ascii="Times New Roman" w:hAnsi="Times New Roman" w:cs="Times New Roman"/>
          <w:bCs w:val="0"/>
          <w:color w:val="auto"/>
          <w:sz w:val="20"/>
          <w:szCs w:val="20"/>
        </w:rPr>
      </w:pPr>
      <w:bookmarkStart w:id="11" w:name="sub_1001"/>
      <w:r w:rsidRPr="00004EE7">
        <w:rPr>
          <w:rFonts w:ascii="Times New Roman" w:hAnsi="Times New Roman" w:cs="Times New Roman"/>
          <w:b w:val="0"/>
          <w:color w:val="auto"/>
          <w:sz w:val="20"/>
          <w:szCs w:val="20"/>
        </w:rPr>
        <w:t xml:space="preserve">          1. </w:t>
      </w:r>
      <w:proofErr w:type="gramStart"/>
      <w:r w:rsidRPr="00004EE7">
        <w:rPr>
          <w:rFonts w:ascii="Times New Roman" w:hAnsi="Times New Roman" w:cs="Times New Roman"/>
          <w:b w:val="0"/>
          <w:color w:val="auto"/>
          <w:sz w:val="20"/>
          <w:szCs w:val="20"/>
        </w:rPr>
        <w:t xml:space="preserve">Настоящий Порядок разработан в соответствии со статьей 142.5 Бюджетного кодекса Российской Федерации, </w:t>
      </w:r>
      <w:r w:rsidRPr="00004EE7">
        <w:rPr>
          <w:rFonts w:ascii="Times New Roman" w:hAnsi="Times New Roman" w:cs="Times New Roman"/>
          <w:b w:val="0"/>
          <w:sz w:val="20"/>
          <w:szCs w:val="20"/>
        </w:rPr>
        <w:t xml:space="preserve">п. 3 ст.14 </w:t>
      </w:r>
      <w:r w:rsidRPr="00004EE7">
        <w:rPr>
          <w:rFonts w:ascii="Times New Roman" w:hAnsi="Times New Roman" w:cs="Times New Roman"/>
          <w:b w:val="0"/>
          <w:bCs w:val="0"/>
          <w:color w:val="auto"/>
          <w:sz w:val="20"/>
          <w:szCs w:val="20"/>
        </w:rPr>
        <w:t>Федерального закона от 06.10.2003 № 131-ФЗ «Об общих принципах организации местного самоуправления в Российской Федерации»,</w:t>
      </w:r>
      <w:r w:rsidRPr="00004EE7">
        <w:rPr>
          <w:rFonts w:ascii="Times New Roman" w:hAnsi="Times New Roman" w:cs="Times New Roman"/>
          <w:bCs w:val="0"/>
          <w:color w:val="auto"/>
          <w:sz w:val="20"/>
          <w:szCs w:val="20"/>
        </w:rPr>
        <w:t xml:space="preserve"> </w:t>
      </w:r>
      <w:r w:rsidRPr="00004EE7">
        <w:rPr>
          <w:rFonts w:ascii="Times New Roman" w:hAnsi="Times New Roman" w:cs="Times New Roman"/>
          <w:b w:val="0"/>
          <w:sz w:val="20"/>
          <w:szCs w:val="20"/>
        </w:rPr>
        <w:t xml:space="preserve">Законом Ленинградской области от 10 июля 2014 г. N 48-оз "Об отдельных вопросах местного значения сельских поселений Ленинградской области» </w:t>
      </w:r>
      <w:r w:rsidRPr="00004EE7">
        <w:rPr>
          <w:rFonts w:ascii="Times New Roman" w:hAnsi="Times New Roman" w:cs="Times New Roman"/>
          <w:b w:val="0"/>
          <w:color w:val="auto"/>
          <w:sz w:val="20"/>
          <w:szCs w:val="20"/>
        </w:rPr>
        <w:t xml:space="preserve">и устанавливает правила предоставления из бюджета муниципального образования </w:t>
      </w:r>
      <w:r w:rsidRPr="00004EE7">
        <w:rPr>
          <w:rFonts w:ascii="Times New Roman" w:hAnsi="Times New Roman" w:cs="Times New Roman"/>
          <w:b w:val="0"/>
          <w:sz w:val="20"/>
          <w:szCs w:val="20"/>
        </w:rPr>
        <w:t>Пчевжинское сельское</w:t>
      </w:r>
      <w:r w:rsidRPr="00004EE7">
        <w:rPr>
          <w:rFonts w:ascii="Times New Roman" w:hAnsi="Times New Roman" w:cs="Times New Roman"/>
          <w:b w:val="0"/>
          <w:color w:val="auto"/>
          <w:sz w:val="20"/>
          <w:szCs w:val="20"/>
        </w:rPr>
        <w:t xml:space="preserve"> поселение</w:t>
      </w:r>
      <w:proofErr w:type="gramEnd"/>
      <w:r w:rsidRPr="00004EE7">
        <w:rPr>
          <w:rFonts w:ascii="Times New Roman" w:hAnsi="Times New Roman" w:cs="Times New Roman"/>
          <w:b w:val="0"/>
          <w:color w:val="auto"/>
          <w:sz w:val="20"/>
          <w:szCs w:val="20"/>
        </w:rPr>
        <w:t xml:space="preserve"> </w:t>
      </w:r>
      <w:proofErr w:type="gramStart"/>
      <w:r w:rsidRPr="00004EE7">
        <w:rPr>
          <w:rFonts w:ascii="Times New Roman" w:hAnsi="Times New Roman" w:cs="Times New Roman"/>
          <w:b w:val="0"/>
          <w:color w:val="auto"/>
          <w:sz w:val="20"/>
          <w:szCs w:val="20"/>
        </w:rPr>
        <w:t xml:space="preserve">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w:t>
      </w:r>
      <w:r w:rsidRPr="00004EE7">
        <w:rPr>
          <w:rFonts w:ascii="Times New Roman" w:hAnsi="Times New Roman" w:cs="Times New Roman"/>
          <w:b w:val="0"/>
          <w:bCs w:val="0"/>
          <w:color w:val="auto"/>
          <w:sz w:val="20"/>
          <w:szCs w:val="20"/>
        </w:rPr>
        <w:t>на осуществление части полномочий</w:t>
      </w:r>
      <w:r w:rsidRPr="00004EE7">
        <w:rPr>
          <w:rFonts w:ascii="Times New Roman" w:hAnsi="Times New Roman" w:cs="Times New Roman"/>
          <w:b w:val="0"/>
          <w:color w:val="auto"/>
          <w:sz w:val="20"/>
          <w:szCs w:val="20"/>
        </w:rPr>
        <w:t xml:space="preserve"> по решению вопросов местного значения</w:t>
      </w:r>
      <w:r w:rsidRPr="00004EE7">
        <w:rPr>
          <w:rFonts w:ascii="Times New Roman" w:hAnsi="Times New Roman" w:cs="Times New Roman"/>
          <w:b w:val="0"/>
          <w:bCs w:val="0"/>
          <w:color w:val="auto"/>
          <w:sz w:val="20"/>
          <w:szCs w:val="20"/>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004EE7">
        <w:rPr>
          <w:rFonts w:ascii="Times New Roman" w:hAnsi="Times New Roman" w:cs="Times New Roman"/>
          <w:b w:val="0"/>
          <w:color w:val="auto"/>
          <w:sz w:val="20"/>
          <w:szCs w:val="20"/>
        </w:rPr>
        <w:t xml:space="preserve">1, 6, 8, 10, 11, 12, 22, 24, 28 </w:t>
      </w:r>
      <w:r w:rsidRPr="00004EE7">
        <w:rPr>
          <w:rFonts w:ascii="Times New Roman" w:hAnsi="Times New Roman" w:cs="Times New Roman"/>
          <w:b w:val="0"/>
          <w:bCs w:val="0"/>
          <w:color w:val="auto"/>
          <w:sz w:val="20"/>
          <w:szCs w:val="20"/>
        </w:rPr>
        <w:t>части 1 статьи 14 Федерального закона</w:t>
      </w:r>
      <w:proofErr w:type="gramEnd"/>
      <w:r w:rsidRPr="00004EE7">
        <w:rPr>
          <w:rFonts w:ascii="Times New Roman" w:hAnsi="Times New Roman" w:cs="Times New Roman"/>
          <w:b w:val="0"/>
          <w:bCs w:val="0"/>
          <w:color w:val="auto"/>
          <w:sz w:val="20"/>
          <w:szCs w:val="20"/>
        </w:rPr>
        <w:t xml:space="preserve"> от 06.10.2003 № 131-ФЗ «Об общих принципах организации местного самоуправления в Российской Федерации») </w:t>
      </w:r>
      <w:r w:rsidRPr="00004EE7">
        <w:rPr>
          <w:rFonts w:ascii="Times New Roman" w:hAnsi="Times New Roman" w:cs="Times New Roman"/>
          <w:b w:val="0"/>
          <w:color w:val="auto"/>
          <w:sz w:val="20"/>
          <w:szCs w:val="20"/>
        </w:rPr>
        <w:t xml:space="preserve">в соответствии с заключенным соглашением между администрацией Киришского муниципального района и администрацией муниципального образования </w:t>
      </w:r>
      <w:r w:rsidRPr="00004EE7">
        <w:rPr>
          <w:rFonts w:ascii="Times New Roman" w:hAnsi="Times New Roman" w:cs="Times New Roman"/>
          <w:b w:val="0"/>
          <w:sz w:val="20"/>
          <w:szCs w:val="20"/>
        </w:rPr>
        <w:t>Пчевжинское сельское</w:t>
      </w:r>
      <w:r w:rsidRPr="00004EE7">
        <w:rPr>
          <w:rFonts w:ascii="Times New Roman" w:hAnsi="Times New Roman" w:cs="Times New Roman"/>
          <w:b w:val="0"/>
          <w:color w:val="auto"/>
          <w:sz w:val="20"/>
          <w:szCs w:val="20"/>
        </w:rPr>
        <w:t xml:space="preserve"> поселение Киришского муниципального района  (далее – иные межбюджетные трансферты). </w:t>
      </w:r>
      <w:bookmarkStart w:id="12" w:name="sub_1002"/>
      <w:bookmarkEnd w:id="11"/>
    </w:p>
    <w:p w:rsidR="00004EE7" w:rsidRPr="00004EE7" w:rsidRDefault="00004EE7" w:rsidP="00004EE7">
      <w:pPr>
        <w:pStyle w:val="1"/>
        <w:spacing w:after="0"/>
        <w:jc w:val="both"/>
        <w:rPr>
          <w:rFonts w:ascii="Times New Roman" w:hAnsi="Times New Roman" w:cs="Times New Roman"/>
          <w:b w:val="0"/>
          <w:color w:val="auto"/>
          <w:sz w:val="20"/>
          <w:szCs w:val="20"/>
        </w:rPr>
      </w:pPr>
      <w:r w:rsidRPr="00004EE7">
        <w:rPr>
          <w:rFonts w:ascii="Times New Roman" w:hAnsi="Times New Roman" w:cs="Times New Roman"/>
          <w:b w:val="0"/>
          <w:bCs w:val="0"/>
          <w:color w:val="auto"/>
          <w:sz w:val="20"/>
          <w:szCs w:val="20"/>
        </w:rPr>
        <w:t xml:space="preserve">         </w:t>
      </w:r>
      <w:r w:rsidRPr="00004EE7">
        <w:rPr>
          <w:rFonts w:ascii="Times New Roman" w:hAnsi="Times New Roman" w:cs="Times New Roman"/>
          <w:b w:val="0"/>
          <w:color w:val="auto"/>
          <w:sz w:val="20"/>
          <w:szCs w:val="20"/>
        </w:rPr>
        <w:t xml:space="preserve">2. Общий размер иных межбюджетных трансфертов утверждается решением о бюджете муниципального образования </w:t>
      </w:r>
      <w:r w:rsidRPr="00004EE7">
        <w:rPr>
          <w:rFonts w:ascii="Times New Roman" w:hAnsi="Times New Roman" w:cs="Times New Roman"/>
          <w:b w:val="0"/>
          <w:sz w:val="20"/>
          <w:szCs w:val="20"/>
        </w:rPr>
        <w:t>Пчевжинское сельское</w:t>
      </w:r>
      <w:r w:rsidRPr="00004EE7">
        <w:rPr>
          <w:rFonts w:ascii="Times New Roman" w:hAnsi="Times New Roman" w:cs="Times New Roman"/>
          <w:b w:val="0"/>
          <w:color w:val="auto"/>
          <w:sz w:val="20"/>
          <w:szCs w:val="20"/>
        </w:rPr>
        <w:t xml:space="preserve"> поселение Киришского муниципального района Ленинградской области.</w:t>
      </w:r>
    </w:p>
    <w:p w:rsidR="00004EE7" w:rsidRPr="00004EE7" w:rsidRDefault="00004EE7" w:rsidP="00004EE7">
      <w:pPr>
        <w:jc w:val="both"/>
        <w:rPr>
          <w:rFonts w:ascii="Times New Roman" w:hAnsi="Times New Roman" w:cs="Times New Roman"/>
          <w:sz w:val="20"/>
          <w:szCs w:val="20"/>
        </w:rPr>
      </w:pPr>
      <w:bookmarkStart w:id="13" w:name="sub_160003"/>
      <w:r w:rsidRPr="00004EE7">
        <w:rPr>
          <w:rFonts w:ascii="Times New Roman" w:hAnsi="Times New Roman" w:cs="Times New Roman"/>
          <w:i/>
          <w:sz w:val="20"/>
          <w:szCs w:val="20"/>
        </w:rPr>
        <w:t xml:space="preserve">        </w:t>
      </w:r>
      <w:r w:rsidRPr="00004EE7">
        <w:rPr>
          <w:rFonts w:ascii="Times New Roman" w:hAnsi="Times New Roman" w:cs="Times New Roman"/>
          <w:sz w:val="20"/>
          <w:szCs w:val="20"/>
        </w:rPr>
        <w:t xml:space="preserve">3. Иные межбюджетные трансферты предоставляются в пределах бюджетных ассигнований, утвержденных в сводной бюджетной росписи бюджета муниципального образования Пчевжинское сельское поселение Киришского муниципального района Ленинградской области.  </w:t>
      </w:r>
      <w:bookmarkStart w:id="14" w:name="sub_160004"/>
      <w:bookmarkEnd w:id="13"/>
    </w:p>
    <w:p w:rsidR="00004EE7" w:rsidRPr="00004EE7" w:rsidRDefault="00004EE7" w:rsidP="00004EE7">
      <w:pPr>
        <w:jc w:val="both"/>
        <w:rPr>
          <w:rFonts w:ascii="Times New Roman" w:hAnsi="Times New Roman" w:cs="Times New Roman"/>
          <w:sz w:val="20"/>
          <w:szCs w:val="20"/>
        </w:rPr>
      </w:pPr>
      <w:r w:rsidRPr="00004EE7">
        <w:rPr>
          <w:rFonts w:ascii="Times New Roman" w:hAnsi="Times New Roman" w:cs="Times New Roman"/>
          <w:sz w:val="20"/>
          <w:szCs w:val="20"/>
        </w:rPr>
        <w:t xml:space="preserve">       4. Главным распорядителем средств иных межбюджетных трансфертов является администрация</w:t>
      </w:r>
      <w:bookmarkStart w:id="15" w:name="sub_160006"/>
      <w:bookmarkEnd w:id="12"/>
      <w:bookmarkEnd w:id="14"/>
      <w:r w:rsidRPr="00004EE7">
        <w:rPr>
          <w:rFonts w:ascii="Times New Roman" w:hAnsi="Times New Roman" w:cs="Times New Roman"/>
          <w:sz w:val="20"/>
          <w:szCs w:val="20"/>
        </w:rPr>
        <w:t xml:space="preserve"> муниципального образования Пчевжинское сельское поселение Киришского муниципального района.</w:t>
      </w:r>
    </w:p>
    <w:p w:rsidR="00004EE7" w:rsidRPr="00004EE7" w:rsidRDefault="00004EE7" w:rsidP="00004EE7">
      <w:pPr>
        <w:jc w:val="both"/>
        <w:rPr>
          <w:rFonts w:ascii="Times New Roman" w:hAnsi="Times New Roman" w:cs="Times New Roman"/>
          <w:sz w:val="20"/>
          <w:szCs w:val="20"/>
        </w:rPr>
      </w:pPr>
      <w:r w:rsidRPr="00004EE7">
        <w:rPr>
          <w:rFonts w:ascii="Times New Roman" w:hAnsi="Times New Roman" w:cs="Times New Roman"/>
          <w:sz w:val="20"/>
          <w:szCs w:val="20"/>
        </w:rPr>
        <w:t xml:space="preserve">       5. </w:t>
      </w:r>
      <w:proofErr w:type="gramStart"/>
      <w:r w:rsidRPr="00004EE7">
        <w:rPr>
          <w:rFonts w:ascii="Times New Roman" w:hAnsi="Times New Roman" w:cs="Times New Roman"/>
          <w:sz w:val="20"/>
          <w:szCs w:val="20"/>
        </w:rPr>
        <w:t xml:space="preserve">Перечисление иных межбюджетных трансфертов осуществляется администрацией муниципального образования Пчевжинское сельское поселение Киришского муниципального района  на счет муниципального образования Киришский муниципальный район Ленинградской области, открытый в территориальном отделе Управления Федерального казначейства по Ленинградской области </w:t>
      </w:r>
      <w:bookmarkStart w:id="16" w:name="sub_1013"/>
      <w:bookmarkEnd w:id="15"/>
      <w:r w:rsidRPr="00004EE7">
        <w:rPr>
          <w:rFonts w:ascii="Times New Roman" w:hAnsi="Times New Roman" w:cs="Times New Roman"/>
          <w:sz w:val="20"/>
          <w:szCs w:val="20"/>
        </w:rPr>
        <w:t>в сроки и в объеме,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Пчевжинское сельское поселение Киришского муниципального района на</w:t>
      </w:r>
      <w:proofErr w:type="gramEnd"/>
      <w:r w:rsidRPr="00004EE7">
        <w:rPr>
          <w:rFonts w:ascii="Times New Roman" w:hAnsi="Times New Roman" w:cs="Times New Roman"/>
          <w:sz w:val="20"/>
          <w:szCs w:val="20"/>
        </w:rPr>
        <w:t xml:space="preserve">  </w:t>
      </w:r>
      <w:proofErr w:type="gramStart"/>
      <w:r w:rsidRPr="00004EE7">
        <w:rPr>
          <w:rFonts w:ascii="Times New Roman" w:hAnsi="Times New Roman" w:cs="Times New Roman"/>
          <w:bCs/>
          <w:sz w:val="20"/>
          <w:szCs w:val="20"/>
        </w:rPr>
        <w:t>осуществление части полномочий</w:t>
      </w:r>
      <w:r w:rsidRPr="00004EE7">
        <w:rPr>
          <w:rFonts w:ascii="Times New Roman" w:hAnsi="Times New Roman" w:cs="Times New Roman"/>
          <w:sz w:val="20"/>
          <w:szCs w:val="20"/>
        </w:rPr>
        <w:t xml:space="preserve"> по решению вопросов местного значения</w:t>
      </w:r>
      <w:r w:rsidRPr="00004EE7">
        <w:rPr>
          <w:rFonts w:ascii="Times New Roman" w:hAnsi="Times New Roman" w:cs="Times New Roman"/>
          <w:bCs/>
          <w:sz w:val="20"/>
          <w:szCs w:val="20"/>
        </w:rPr>
        <w:t xml:space="preserve">, предусмотренных </w:t>
      </w:r>
      <w:r w:rsidRPr="00004EE7">
        <w:rPr>
          <w:rFonts w:ascii="Times New Roman" w:hAnsi="Times New Roman" w:cs="Times New Roman"/>
          <w:sz w:val="20"/>
          <w:szCs w:val="20"/>
        </w:rPr>
        <w:t>частью 3 статьи 14 Федерального закона от 06.10.2003 № 131-ФЗ «Об общих принципах организации местного самоуправления в Российской Федерации» (пункты 1, 6, 8, 10, 11, 12</w:t>
      </w:r>
      <w:bookmarkStart w:id="17" w:name="_GoBack"/>
      <w:bookmarkEnd w:id="17"/>
      <w:r w:rsidRPr="00004EE7">
        <w:rPr>
          <w:rFonts w:ascii="Times New Roman" w:hAnsi="Times New Roman" w:cs="Times New Roman"/>
          <w:sz w:val="20"/>
          <w:szCs w:val="20"/>
        </w:rPr>
        <w:t>, 22, 24, 28 части 1 статьи 14 Федерального закона от 06.10.2003 № 131-ФЗ «Об общих принципах организации местного самоуправления в Российской Федерации»)</w:t>
      </w:r>
      <w:r w:rsidRPr="00004EE7">
        <w:rPr>
          <w:rFonts w:ascii="Times New Roman" w:hAnsi="Times New Roman" w:cs="Times New Roman"/>
          <w:bCs/>
          <w:sz w:val="20"/>
          <w:szCs w:val="20"/>
        </w:rPr>
        <w:t>.</w:t>
      </w:r>
      <w:r w:rsidRPr="00004EE7">
        <w:rPr>
          <w:rFonts w:ascii="Times New Roman" w:hAnsi="Times New Roman" w:cs="Times New Roman"/>
          <w:sz w:val="20"/>
          <w:szCs w:val="20"/>
        </w:rPr>
        <w:t xml:space="preserve"> </w:t>
      </w:r>
      <w:proofErr w:type="gramEnd"/>
    </w:p>
    <w:p w:rsidR="00004EE7" w:rsidRPr="00004EE7" w:rsidRDefault="00004EE7" w:rsidP="00004EE7">
      <w:pPr>
        <w:jc w:val="both"/>
        <w:rPr>
          <w:rFonts w:ascii="Times New Roman" w:hAnsi="Times New Roman" w:cs="Times New Roman"/>
          <w:sz w:val="20"/>
          <w:szCs w:val="20"/>
        </w:rPr>
      </w:pPr>
      <w:r w:rsidRPr="00004EE7">
        <w:rPr>
          <w:rFonts w:ascii="Times New Roman" w:hAnsi="Times New Roman" w:cs="Times New Roman"/>
          <w:sz w:val="20"/>
          <w:szCs w:val="20"/>
        </w:rPr>
        <w:t xml:space="preserve">       6.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Пчевжинское сельское поселение Киришского муниципального района Ленинградской области.</w:t>
      </w:r>
    </w:p>
    <w:bookmarkEnd w:id="16"/>
    <w:p w:rsidR="00004EE7" w:rsidRPr="00004EE7" w:rsidRDefault="00004EE7" w:rsidP="00004EE7">
      <w:pPr>
        <w:pStyle w:val="af1"/>
        <w:ind w:left="502"/>
        <w:rPr>
          <w:rFonts w:ascii="Times New Roman" w:hAnsi="Times New Roman" w:cs="Times New Roman"/>
          <w:sz w:val="20"/>
          <w:szCs w:val="20"/>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004EE7" w:rsidRPr="00004EE7" w:rsidRDefault="00004EE7" w:rsidP="004C2C50">
      <w:pPr>
        <w:jc w:val="right"/>
        <w:rPr>
          <w:rFonts w:ascii="Times New Roman" w:hAnsi="Times New Roman" w:cs="Times New Roman"/>
          <w:sz w:val="20"/>
          <w:szCs w:val="20"/>
        </w:rPr>
      </w:pPr>
      <w:r w:rsidRPr="00004EE7">
        <w:rPr>
          <w:rFonts w:ascii="Times New Roman" w:hAnsi="Times New Roman" w:cs="Times New Roman"/>
          <w:sz w:val="20"/>
          <w:szCs w:val="20"/>
        </w:rPr>
        <w:t xml:space="preserve">Приложение 18 </w:t>
      </w:r>
    </w:p>
    <w:p w:rsidR="00004EE7" w:rsidRPr="00004EE7" w:rsidRDefault="00004EE7" w:rsidP="004C2C50">
      <w:pPr>
        <w:jc w:val="right"/>
        <w:rPr>
          <w:rFonts w:ascii="Times New Roman" w:hAnsi="Times New Roman" w:cs="Times New Roman"/>
          <w:sz w:val="20"/>
          <w:szCs w:val="20"/>
        </w:rPr>
      </w:pPr>
      <w:r w:rsidRPr="00004EE7">
        <w:rPr>
          <w:rFonts w:ascii="Times New Roman" w:hAnsi="Times New Roman" w:cs="Times New Roman"/>
          <w:sz w:val="20"/>
          <w:szCs w:val="20"/>
        </w:rPr>
        <w:t>к решению совета депутатов</w:t>
      </w:r>
    </w:p>
    <w:p w:rsidR="00004EE7" w:rsidRPr="00004EE7" w:rsidRDefault="00004EE7" w:rsidP="004C2C50">
      <w:pPr>
        <w:jc w:val="right"/>
        <w:rPr>
          <w:rFonts w:ascii="Times New Roman" w:hAnsi="Times New Roman" w:cs="Times New Roman"/>
          <w:sz w:val="20"/>
          <w:szCs w:val="20"/>
        </w:rPr>
      </w:pPr>
      <w:r w:rsidRPr="00004EE7">
        <w:rPr>
          <w:rFonts w:ascii="Times New Roman" w:hAnsi="Times New Roman" w:cs="Times New Roman"/>
          <w:sz w:val="20"/>
          <w:szCs w:val="20"/>
        </w:rPr>
        <w:t xml:space="preserve">муниципального образования  </w:t>
      </w:r>
    </w:p>
    <w:p w:rsidR="00004EE7" w:rsidRPr="00004EE7" w:rsidRDefault="00004EE7" w:rsidP="004C2C50">
      <w:pPr>
        <w:jc w:val="right"/>
        <w:rPr>
          <w:rFonts w:ascii="Times New Roman" w:hAnsi="Times New Roman" w:cs="Times New Roman"/>
          <w:sz w:val="20"/>
          <w:szCs w:val="20"/>
        </w:rPr>
      </w:pPr>
      <w:r w:rsidRPr="00004EE7">
        <w:rPr>
          <w:rFonts w:ascii="Times New Roman" w:hAnsi="Times New Roman" w:cs="Times New Roman"/>
          <w:sz w:val="20"/>
          <w:szCs w:val="20"/>
        </w:rPr>
        <w:t>Пчевжинское сельское поселение</w:t>
      </w:r>
    </w:p>
    <w:p w:rsidR="00004EE7" w:rsidRPr="00004EE7" w:rsidRDefault="00004EE7" w:rsidP="004C2C50">
      <w:pPr>
        <w:jc w:val="right"/>
        <w:rPr>
          <w:rFonts w:ascii="Times New Roman" w:hAnsi="Times New Roman" w:cs="Times New Roman"/>
          <w:sz w:val="20"/>
          <w:szCs w:val="20"/>
        </w:rPr>
      </w:pPr>
      <w:r w:rsidRPr="00004EE7">
        <w:rPr>
          <w:rFonts w:ascii="Times New Roman" w:hAnsi="Times New Roman" w:cs="Times New Roman"/>
          <w:sz w:val="20"/>
          <w:szCs w:val="20"/>
        </w:rPr>
        <w:t xml:space="preserve">Киришского муниципального района                      </w:t>
      </w:r>
    </w:p>
    <w:p w:rsidR="00004EE7" w:rsidRPr="00004EE7" w:rsidRDefault="00004EE7" w:rsidP="004C2C50">
      <w:pPr>
        <w:jc w:val="right"/>
        <w:rPr>
          <w:rFonts w:ascii="Times New Roman" w:hAnsi="Times New Roman" w:cs="Times New Roman"/>
          <w:sz w:val="20"/>
          <w:szCs w:val="20"/>
        </w:rPr>
      </w:pPr>
    </w:p>
    <w:p w:rsidR="00004EE7" w:rsidRPr="00004EE7" w:rsidRDefault="00004EE7" w:rsidP="004C2C50">
      <w:pPr>
        <w:pStyle w:val="1"/>
        <w:rPr>
          <w:rFonts w:ascii="Times New Roman" w:hAnsi="Times New Roman" w:cs="Times New Roman"/>
          <w:sz w:val="20"/>
          <w:szCs w:val="20"/>
        </w:rPr>
      </w:pPr>
      <w:r w:rsidRPr="00004EE7">
        <w:rPr>
          <w:rFonts w:ascii="Times New Roman" w:hAnsi="Times New Roman" w:cs="Times New Roman"/>
          <w:sz w:val="20"/>
          <w:szCs w:val="20"/>
        </w:rPr>
        <w:t>Порядок</w:t>
      </w:r>
      <w:r w:rsidRPr="00004EE7">
        <w:rPr>
          <w:rFonts w:ascii="Times New Roman" w:hAnsi="Times New Roman" w:cs="Times New Roman"/>
          <w:sz w:val="20"/>
          <w:szCs w:val="20"/>
        </w:rPr>
        <w:br/>
        <w:t>предоставления иных межбюджетных трансфертов бюджету муниципального образования Киришский муниципальный район Ленинградской области на осуществление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p w:rsidR="00004EE7" w:rsidRPr="00004EE7" w:rsidRDefault="00004EE7" w:rsidP="004C2C50">
      <w:pPr>
        <w:pStyle w:val="1"/>
        <w:spacing w:before="0" w:after="0"/>
        <w:jc w:val="both"/>
        <w:rPr>
          <w:rFonts w:ascii="Times New Roman" w:hAnsi="Times New Roman" w:cs="Times New Roman"/>
          <w:b w:val="0"/>
          <w:color w:val="auto"/>
          <w:sz w:val="20"/>
          <w:szCs w:val="20"/>
        </w:rPr>
      </w:pPr>
      <w:r w:rsidRPr="00004EE7">
        <w:rPr>
          <w:rFonts w:ascii="Times New Roman" w:hAnsi="Times New Roman" w:cs="Times New Roman"/>
          <w:b w:val="0"/>
          <w:color w:val="auto"/>
          <w:sz w:val="20"/>
          <w:szCs w:val="20"/>
        </w:rPr>
        <w:t xml:space="preserve">           1. </w:t>
      </w:r>
      <w:proofErr w:type="gramStart"/>
      <w:r w:rsidRPr="00004EE7">
        <w:rPr>
          <w:rFonts w:ascii="Times New Roman" w:hAnsi="Times New Roman" w:cs="Times New Roman"/>
          <w:b w:val="0"/>
          <w:color w:val="auto"/>
          <w:sz w:val="20"/>
          <w:szCs w:val="20"/>
        </w:rPr>
        <w:t xml:space="preserve">Настоящий Порядок разработан в соответствии со статьей 142.5 Бюджетного кодекса Российской Федерации и устанавливает правила предоставления из бюджета муниципального образования </w:t>
      </w:r>
      <w:r w:rsidRPr="00004EE7">
        <w:rPr>
          <w:rFonts w:ascii="Times New Roman" w:hAnsi="Times New Roman" w:cs="Times New Roman"/>
          <w:b w:val="0"/>
          <w:sz w:val="20"/>
          <w:szCs w:val="20"/>
        </w:rPr>
        <w:t>Пчевжинское</w:t>
      </w:r>
      <w:r w:rsidRPr="00004EE7">
        <w:rPr>
          <w:rFonts w:ascii="Times New Roman" w:hAnsi="Times New Roman" w:cs="Times New Roman"/>
          <w:b w:val="0"/>
          <w:color w:val="auto"/>
          <w:sz w:val="20"/>
          <w:szCs w:val="20"/>
        </w:rPr>
        <w:t xml:space="preserve">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на осуществление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w:t>
      </w:r>
      <w:proofErr w:type="gramEnd"/>
      <w:r w:rsidRPr="00004EE7">
        <w:rPr>
          <w:rFonts w:ascii="Times New Roman" w:hAnsi="Times New Roman" w:cs="Times New Roman"/>
          <w:b w:val="0"/>
          <w:color w:val="auto"/>
          <w:sz w:val="20"/>
          <w:szCs w:val="20"/>
        </w:rPr>
        <w:t xml:space="preserve"> Российской федерации и муниципальных образований» в соответствии с заключенным соглашением между советом депутатов муниципального образования Киришский муниципальный район Ленинградской области, Контрольно-счетной палатой муниципального образования Киришский муниципальный район Ленинградской области и советом депутатов муниципального образования </w:t>
      </w:r>
      <w:r w:rsidRPr="00004EE7">
        <w:rPr>
          <w:rFonts w:ascii="Times New Roman" w:hAnsi="Times New Roman" w:cs="Times New Roman"/>
          <w:b w:val="0"/>
          <w:sz w:val="20"/>
          <w:szCs w:val="20"/>
        </w:rPr>
        <w:t>Пчевжинское</w:t>
      </w:r>
      <w:r w:rsidRPr="00004EE7">
        <w:rPr>
          <w:rFonts w:ascii="Times New Roman" w:hAnsi="Times New Roman" w:cs="Times New Roman"/>
          <w:b w:val="0"/>
          <w:color w:val="auto"/>
          <w:sz w:val="20"/>
          <w:szCs w:val="20"/>
        </w:rPr>
        <w:t xml:space="preserve"> сельское поселение Киришского муниципального района (далее – иные межбюджетные трансферты).</w:t>
      </w:r>
    </w:p>
    <w:p w:rsidR="00004EE7" w:rsidRPr="00004EE7" w:rsidRDefault="00004EE7" w:rsidP="004C2C50">
      <w:pPr>
        <w:pStyle w:val="af1"/>
        <w:ind w:left="0"/>
        <w:jc w:val="both"/>
        <w:rPr>
          <w:rFonts w:ascii="Times New Roman" w:hAnsi="Times New Roman"/>
          <w:sz w:val="20"/>
          <w:szCs w:val="20"/>
        </w:rPr>
      </w:pPr>
      <w:r w:rsidRPr="00004EE7">
        <w:rPr>
          <w:rFonts w:ascii="Times New Roman" w:hAnsi="Times New Roman"/>
          <w:sz w:val="20"/>
          <w:szCs w:val="20"/>
        </w:rPr>
        <w:t xml:space="preserve">           2. Общий размер иных межбюджетных трансфертов утверждается решением о бюджете муниципального образования Пчевжинское сельское поселение Киришского муниципального района Ленинградской области.</w:t>
      </w:r>
    </w:p>
    <w:p w:rsidR="00004EE7" w:rsidRPr="00004EE7" w:rsidRDefault="00004EE7" w:rsidP="004C2C50">
      <w:pPr>
        <w:jc w:val="both"/>
        <w:rPr>
          <w:rFonts w:ascii="Times New Roman" w:hAnsi="Times New Roman" w:cs="Times New Roman"/>
          <w:sz w:val="20"/>
          <w:szCs w:val="20"/>
        </w:rPr>
      </w:pPr>
      <w:r w:rsidRPr="00004EE7">
        <w:rPr>
          <w:rFonts w:ascii="Times New Roman" w:hAnsi="Times New Roman" w:cs="Times New Roman"/>
          <w:i/>
          <w:sz w:val="20"/>
          <w:szCs w:val="20"/>
        </w:rPr>
        <w:t xml:space="preserve">      </w:t>
      </w:r>
      <w:r w:rsidRPr="00004EE7">
        <w:rPr>
          <w:rFonts w:ascii="Times New Roman" w:hAnsi="Times New Roman" w:cs="Times New Roman"/>
          <w:sz w:val="20"/>
          <w:szCs w:val="20"/>
        </w:rPr>
        <w:t xml:space="preserve">    </w:t>
      </w:r>
      <w:r w:rsidRPr="00004EE7">
        <w:rPr>
          <w:rFonts w:ascii="Times New Roman" w:hAnsi="Times New Roman" w:cs="Times New Roman"/>
          <w:i/>
          <w:sz w:val="20"/>
          <w:szCs w:val="20"/>
        </w:rPr>
        <w:t xml:space="preserve"> </w:t>
      </w:r>
      <w:r w:rsidRPr="00004EE7">
        <w:rPr>
          <w:rFonts w:ascii="Times New Roman" w:hAnsi="Times New Roman" w:cs="Times New Roman"/>
          <w:sz w:val="20"/>
          <w:szCs w:val="20"/>
        </w:rPr>
        <w:t>3. Иные межбюджетные трансферты предоставляются в пределах бюджетных ассигнований, утвержденных в сводной бюджетной росписи бюджета муниципального образования Пчевжинское сельское поселение Киришского муниципального района Ленинградской области.</w:t>
      </w:r>
    </w:p>
    <w:p w:rsidR="00004EE7" w:rsidRPr="00004EE7" w:rsidRDefault="00004EE7" w:rsidP="004C2C50">
      <w:pPr>
        <w:jc w:val="both"/>
        <w:rPr>
          <w:rFonts w:ascii="Times New Roman" w:hAnsi="Times New Roman" w:cs="Times New Roman"/>
          <w:sz w:val="20"/>
          <w:szCs w:val="20"/>
        </w:rPr>
      </w:pPr>
      <w:r w:rsidRPr="00004EE7">
        <w:rPr>
          <w:rFonts w:ascii="Times New Roman" w:hAnsi="Times New Roman" w:cs="Times New Roman"/>
          <w:sz w:val="20"/>
          <w:szCs w:val="20"/>
        </w:rPr>
        <w:t xml:space="preserve">           4. Главным распорядителем средств иных межбюджетных трансфертов является Администрация муниципального образования Пчевжинское сельское поселение Киришского муниципального района (далее - Администрация).</w:t>
      </w:r>
    </w:p>
    <w:p w:rsidR="00004EE7" w:rsidRPr="00004EE7" w:rsidRDefault="00004EE7" w:rsidP="004C2C50">
      <w:pPr>
        <w:jc w:val="both"/>
        <w:rPr>
          <w:rFonts w:ascii="Times New Roman" w:hAnsi="Times New Roman" w:cs="Times New Roman"/>
          <w:sz w:val="20"/>
          <w:szCs w:val="20"/>
        </w:rPr>
      </w:pPr>
      <w:r w:rsidRPr="00004EE7">
        <w:rPr>
          <w:rFonts w:ascii="Times New Roman" w:hAnsi="Times New Roman" w:cs="Times New Roman"/>
          <w:sz w:val="20"/>
          <w:szCs w:val="20"/>
        </w:rPr>
        <w:t xml:space="preserve">          5. </w:t>
      </w:r>
      <w:proofErr w:type="gramStart"/>
      <w:r w:rsidRPr="00004EE7">
        <w:rPr>
          <w:rFonts w:ascii="Times New Roman" w:hAnsi="Times New Roman" w:cs="Times New Roman"/>
          <w:sz w:val="20"/>
          <w:szCs w:val="20"/>
        </w:rPr>
        <w:t xml:space="preserve">Перечисление иных межбюджетных трансфертов осуществляется Администрацией на счет муниципального образования Киришский муниципальный район </w:t>
      </w:r>
      <w:r w:rsidRPr="00004EE7">
        <w:rPr>
          <w:rFonts w:ascii="Times New Roman" w:hAnsi="Times New Roman" w:cs="Times New Roman"/>
          <w:sz w:val="20"/>
          <w:szCs w:val="20"/>
        </w:rPr>
        <w:lastRenderedPageBreak/>
        <w:t>Ленинградской области, открытый в территориальном отделе Управления Федерального казначейства по Ленинградской области в сроки и объеме, установленные соглашением между советом депутатов муниципального образования Киришский муниципальный район Ленинградской области, Контрольно-счетной палатой муниципального образования Киришский муниципальный район Ленинградской области и советом депутатов муниципального образования Пчевжинское сельское поселение Киришского муниципального</w:t>
      </w:r>
      <w:proofErr w:type="gramEnd"/>
      <w:r w:rsidRPr="00004EE7">
        <w:rPr>
          <w:rFonts w:ascii="Times New Roman" w:hAnsi="Times New Roman" w:cs="Times New Roman"/>
          <w:sz w:val="20"/>
          <w:szCs w:val="20"/>
        </w:rPr>
        <w:t xml:space="preserve"> района. </w:t>
      </w:r>
    </w:p>
    <w:p w:rsidR="00004EE7" w:rsidRPr="00004EE7" w:rsidRDefault="00004EE7" w:rsidP="004C2C50">
      <w:pPr>
        <w:jc w:val="both"/>
        <w:rPr>
          <w:rFonts w:ascii="Times New Roman" w:hAnsi="Times New Roman" w:cs="Times New Roman"/>
          <w:sz w:val="20"/>
          <w:szCs w:val="20"/>
        </w:rPr>
      </w:pPr>
      <w:r w:rsidRPr="00004EE7">
        <w:rPr>
          <w:rFonts w:ascii="Times New Roman" w:hAnsi="Times New Roman" w:cs="Times New Roman"/>
          <w:sz w:val="20"/>
          <w:szCs w:val="20"/>
        </w:rPr>
        <w:t xml:space="preserve">          6.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Пчевжинское сельское поселение Киришского муниципального района Ленинградской области.</w:t>
      </w:r>
    </w:p>
    <w:p w:rsidR="00707E68" w:rsidRDefault="00707E68" w:rsidP="004C2C50">
      <w:pPr>
        <w:widowControl/>
        <w:jc w:val="center"/>
        <w:outlineLvl w:val="0"/>
        <w:rPr>
          <w:rFonts w:ascii="Times New Roman" w:eastAsia="Times New Roman" w:hAnsi="Times New Roman" w:cs="Times New Roman"/>
          <w:color w:val="auto"/>
          <w:sz w:val="20"/>
          <w:szCs w:val="20"/>
          <w:lang w:bidi="ar-SA"/>
        </w:rPr>
      </w:pPr>
    </w:p>
    <w:p w:rsidR="004C2C50" w:rsidRPr="00004EE7" w:rsidRDefault="004C2C50" w:rsidP="004C2C50">
      <w:pPr>
        <w:widowControl/>
        <w:jc w:val="center"/>
        <w:outlineLvl w:val="0"/>
        <w:rPr>
          <w:rFonts w:ascii="Times New Roman" w:eastAsia="Times New Roman" w:hAnsi="Times New Roman" w:cs="Times New Roman"/>
          <w:color w:val="auto"/>
          <w:sz w:val="20"/>
          <w:szCs w:val="20"/>
          <w:lang w:bidi="ar-SA"/>
        </w:rPr>
      </w:pPr>
    </w:p>
    <w:p w:rsidR="004C2C50" w:rsidRDefault="004C2C50" w:rsidP="004C2C50">
      <w:pPr>
        <w:widowControl/>
        <w:jc w:val="center"/>
        <w:outlineLvl w:val="0"/>
        <w:rPr>
          <w:color w:val="auto"/>
        </w:rPr>
      </w:pPr>
      <w:r>
        <w:rPr>
          <w:lang w:bidi="ar-SA"/>
        </w:rPr>
        <w:fldChar w:fldCharType="begin"/>
      </w:r>
      <w:r>
        <w:rPr>
          <w:lang w:bidi="ar-SA"/>
        </w:rPr>
        <w:instrText xml:space="preserve"> LINK Excel.Sheet.8 "C:\\Users\\Максим\\AppData\\Local\\Temp\\Rar$DI12.401\\19 Распределение межбюджетных трансфертов 2019 (ГОТОВО).xls" "Лист3!R1C1:R17C2" \a \f 4 \h  \* MERGEFORMAT </w:instrText>
      </w:r>
      <w:r>
        <w:rPr>
          <w:lang w:bidi="ar-SA"/>
        </w:rPr>
        <w:fldChar w:fldCharType="separate"/>
      </w:r>
    </w:p>
    <w:tbl>
      <w:tblPr>
        <w:tblW w:w="14192" w:type="dxa"/>
        <w:tblInd w:w="91" w:type="dxa"/>
        <w:tblLook w:val="04A0"/>
      </w:tblPr>
      <w:tblGrid>
        <w:gridCol w:w="6880"/>
        <w:gridCol w:w="3910"/>
        <w:gridCol w:w="3402"/>
      </w:tblGrid>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Приложение 19</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 xml:space="preserve">                                                                к решению совета депутатов                                                 </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муниципального образования</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Пчевжинское сельское поселение</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Киришского муниципального района</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Ленинградской области</w:t>
            </w:r>
          </w:p>
        </w:tc>
      </w:tr>
      <w:tr w:rsidR="004C2C50" w:rsidRPr="004C2C50" w:rsidTr="004C2C50">
        <w:trPr>
          <w:trHeight w:val="20"/>
        </w:trPr>
        <w:tc>
          <w:tcPr>
            <w:tcW w:w="688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7312" w:type="dxa"/>
            <w:gridSpan w:val="2"/>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688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7312" w:type="dxa"/>
            <w:gridSpan w:val="2"/>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r w:rsidRPr="004C2C50">
              <w:rPr>
                <w:rFonts w:ascii="Times New Roman" w:eastAsia="Times New Roman" w:hAnsi="Times New Roman" w:cs="Times New Roman"/>
                <w:bCs/>
                <w:color w:val="auto"/>
                <w:sz w:val="20"/>
                <w:szCs w:val="20"/>
                <w:lang w:bidi="ar-SA"/>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2019 году</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p>
        </w:tc>
      </w:tr>
      <w:tr w:rsidR="004C2C50" w:rsidRPr="004C2C50" w:rsidTr="004C2C50">
        <w:trPr>
          <w:trHeight w:val="20"/>
        </w:trPr>
        <w:tc>
          <w:tcPr>
            <w:tcW w:w="14192" w:type="dxa"/>
            <w:gridSpan w:val="3"/>
            <w:tcBorders>
              <w:top w:val="nil"/>
              <w:left w:val="nil"/>
              <w:bottom w:val="nil"/>
              <w:right w:val="nil"/>
            </w:tcBorders>
            <w:shd w:val="clear" w:color="auto" w:fill="auto"/>
            <w:noWrap/>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p>
        </w:tc>
      </w:tr>
      <w:tr w:rsidR="004C2C50" w:rsidRPr="004C2C50" w:rsidTr="004C2C50">
        <w:trPr>
          <w:trHeight w:val="20"/>
        </w:trPr>
        <w:tc>
          <w:tcPr>
            <w:tcW w:w="14192" w:type="dxa"/>
            <w:gridSpan w:val="3"/>
            <w:tcBorders>
              <w:top w:val="nil"/>
              <w:left w:val="nil"/>
              <w:bottom w:val="nil"/>
              <w:right w:val="nil"/>
            </w:tcBorders>
            <w:shd w:val="clear" w:color="auto" w:fill="auto"/>
            <w:noWrap/>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p>
        </w:tc>
      </w:tr>
      <w:tr w:rsidR="004C2C50" w:rsidRPr="004C2C50" w:rsidTr="004C2C50">
        <w:trPr>
          <w:trHeight w:val="20"/>
        </w:trPr>
        <w:tc>
          <w:tcPr>
            <w:tcW w:w="10790" w:type="dxa"/>
            <w:gridSpan w:val="2"/>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3402"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Наименование межбюджетного трансферта</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Объем (тыс</w:t>
            </w:r>
            <w:proofErr w:type="gramStart"/>
            <w:r w:rsidRPr="004C2C50">
              <w:rPr>
                <w:rFonts w:ascii="Times New Roman" w:eastAsia="Times New Roman" w:hAnsi="Times New Roman" w:cs="Times New Roman"/>
                <w:color w:val="auto"/>
                <w:sz w:val="20"/>
                <w:szCs w:val="20"/>
                <w:lang w:bidi="ar-SA"/>
              </w:rPr>
              <w:t>.р</w:t>
            </w:r>
            <w:proofErr w:type="gramEnd"/>
            <w:r w:rsidRPr="004C2C50">
              <w:rPr>
                <w:rFonts w:ascii="Times New Roman" w:eastAsia="Times New Roman" w:hAnsi="Times New Roman" w:cs="Times New Roman"/>
                <w:color w:val="auto"/>
                <w:sz w:val="20"/>
                <w:szCs w:val="20"/>
                <w:lang w:bidi="ar-SA"/>
              </w:rPr>
              <w:t>уб.)</w:t>
            </w:r>
          </w:p>
        </w:tc>
      </w:tr>
      <w:tr w:rsidR="004C2C50" w:rsidRPr="004C2C50" w:rsidTr="004C2C50">
        <w:trPr>
          <w:trHeight w:val="20"/>
        </w:trPr>
        <w:tc>
          <w:tcPr>
            <w:tcW w:w="10790" w:type="dxa"/>
            <w:gridSpan w:val="2"/>
            <w:tcBorders>
              <w:top w:val="nil"/>
              <w:left w:val="single" w:sz="4" w:space="0" w:color="auto"/>
              <w:bottom w:val="single" w:sz="4" w:space="0" w:color="auto"/>
              <w:right w:val="single" w:sz="4" w:space="0" w:color="auto"/>
            </w:tcBorders>
            <w:shd w:val="clear" w:color="000000" w:fill="FFFFFF"/>
            <w:vAlign w:val="bottom"/>
            <w:hideMark/>
          </w:tcPr>
          <w:p w:rsidR="004C2C50" w:rsidRPr="004C2C50" w:rsidRDefault="004C2C50" w:rsidP="004C2C50">
            <w:pPr>
              <w:widowControl/>
              <w:jc w:val="both"/>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иные межбюджетные трансферты на меры по обеспечению сбалансированности бюджетов поселений</w:t>
            </w:r>
          </w:p>
        </w:tc>
        <w:tc>
          <w:tcPr>
            <w:tcW w:w="3402" w:type="dxa"/>
            <w:tcBorders>
              <w:top w:val="nil"/>
              <w:left w:val="nil"/>
              <w:bottom w:val="single" w:sz="4" w:space="0" w:color="auto"/>
              <w:right w:val="single" w:sz="4" w:space="0" w:color="auto"/>
            </w:tcBorders>
            <w:shd w:val="clear" w:color="auto" w:fill="auto"/>
            <w:noWrap/>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7062,60</w:t>
            </w:r>
          </w:p>
        </w:tc>
      </w:tr>
      <w:tr w:rsidR="004C2C50" w:rsidRPr="004C2C50" w:rsidTr="004C2C50">
        <w:trPr>
          <w:trHeight w:val="20"/>
        </w:trPr>
        <w:tc>
          <w:tcPr>
            <w:tcW w:w="10790" w:type="dxa"/>
            <w:gridSpan w:val="2"/>
            <w:tcBorders>
              <w:top w:val="nil"/>
              <w:left w:val="single" w:sz="4" w:space="0" w:color="auto"/>
              <w:bottom w:val="single" w:sz="4" w:space="0" w:color="auto"/>
              <w:right w:val="single" w:sz="4" w:space="0" w:color="auto"/>
            </w:tcBorders>
            <w:shd w:val="clear" w:color="000000" w:fill="FFFFFF"/>
            <w:vAlign w:val="bottom"/>
            <w:hideMark/>
          </w:tcPr>
          <w:p w:rsidR="004C2C50" w:rsidRPr="004C2C50" w:rsidRDefault="004C2C50" w:rsidP="004C2C50">
            <w:pPr>
              <w:widowControl/>
              <w:jc w:val="both"/>
              <w:rPr>
                <w:rFonts w:ascii="Times New Roman" w:eastAsia="Times New Roman" w:hAnsi="Times New Roman" w:cs="Times New Roman"/>
                <w:color w:val="auto"/>
                <w:sz w:val="20"/>
                <w:szCs w:val="20"/>
                <w:lang w:bidi="ar-SA"/>
              </w:rPr>
            </w:pPr>
            <w:proofErr w:type="gramStart"/>
            <w:r w:rsidRPr="004C2C50">
              <w:rPr>
                <w:rFonts w:ascii="Times New Roman" w:eastAsia="Times New Roman" w:hAnsi="Times New Roman" w:cs="Times New Roman"/>
                <w:color w:val="auto"/>
                <w:sz w:val="20"/>
                <w:szCs w:val="20"/>
                <w:lang w:bidi="ar-SA"/>
              </w:rPr>
              <w:t xml:space="preserve">иные межбюджетные трансферты  по поддержке  поселений в части проведения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 </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622,00</w:t>
            </w:r>
          </w:p>
        </w:tc>
      </w:tr>
      <w:tr w:rsidR="004C2C50" w:rsidRPr="004C2C50" w:rsidTr="004C2C50">
        <w:trPr>
          <w:trHeight w:val="20"/>
        </w:trPr>
        <w:tc>
          <w:tcPr>
            <w:tcW w:w="10790" w:type="dxa"/>
            <w:gridSpan w:val="2"/>
            <w:tcBorders>
              <w:top w:val="nil"/>
              <w:left w:val="single" w:sz="4" w:space="0" w:color="auto"/>
              <w:bottom w:val="single" w:sz="4" w:space="0" w:color="auto"/>
              <w:right w:val="single" w:sz="4" w:space="0" w:color="auto"/>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Итого:</w:t>
            </w:r>
          </w:p>
        </w:tc>
        <w:tc>
          <w:tcPr>
            <w:tcW w:w="3402" w:type="dxa"/>
            <w:tcBorders>
              <w:top w:val="nil"/>
              <w:left w:val="nil"/>
              <w:bottom w:val="single" w:sz="4" w:space="0" w:color="auto"/>
              <w:right w:val="single" w:sz="4" w:space="0" w:color="auto"/>
            </w:tcBorders>
            <w:shd w:val="clear" w:color="auto" w:fill="auto"/>
            <w:noWrap/>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7684,60</w:t>
            </w:r>
          </w:p>
        </w:tc>
      </w:tr>
    </w:tbl>
    <w:p w:rsidR="00707E68" w:rsidRPr="00004EE7" w:rsidRDefault="004C2C50" w:rsidP="004C2C50">
      <w:pPr>
        <w:widowControl/>
        <w:jc w:val="center"/>
        <w:outlineLvl w:val="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fldChar w:fldCharType="end"/>
      </w:r>
    </w:p>
    <w:p w:rsidR="004C2C50" w:rsidRDefault="004C2C50" w:rsidP="002E6618">
      <w:pPr>
        <w:widowControl/>
        <w:jc w:val="center"/>
        <w:outlineLvl w:val="0"/>
        <w:rPr>
          <w:color w:val="auto"/>
        </w:rPr>
      </w:pPr>
      <w:r>
        <w:rPr>
          <w:lang w:bidi="ar-SA"/>
        </w:rPr>
        <w:fldChar w:fldCharType="begin"/>
      </w:r>
      <w:r>
        <w:rPr>
          <w:lang w:bidi="ar-SA"/>
        </w:rPr>
        <w:instrText xml:space="preserve"> LINK Excel.Sheet.8 "C:\\Users\\Максим\\AppData\\Local\\Temp\\Rar$DI12.698\\20 Распределение межбюджетных трансфертов 2020-2021 (ГОТОВО).xls" "Лист3!R1C1:R16C3" \a \f 4 \h  \* MERGEFORMAT </w:instrText>
      </w:r>
      <w:r>
        <w:rPr>
          <w:lang w:bidi="ar-SA"/>
        </w:rPr>
        <w:fldChar w:fldCharType="separate"/>
      </w:r>
    </w:p>
    <w:tbl>
      <w:tblPr>
        <w:tblW w:w="14192" w:type="dxa"/>
        <w:tblInd w:w="91" w:type="dxa"/>
        <w:tblLook w:val="04A0"/>
      </w:tblPr>
      <w:tblGrid>
        <w:gridCol w:w="6880"/>
        <w:gridCol w:w="1540"/>
        <w:gridCol w:w="5772"/>
      </w:tblGrid>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Приложение 20</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 xml:space="preserve">                                                                к решению совета депутатов                                                 </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муниципального образования</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Пчевжинское сельское поселение</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Киришского муниципального района</w:t>
            </w: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Ленинградской области</w:t>
            </w:r>
          </w:p>
        </w:tc>
      </w:tr>
      <w:tr w:rsidR="004C2C50" w:rsidRPr="004C2C50" w:rsidTr="004C2C50">
        <w:trPr>
          <w:trHeight w:val="20"/>
        </w:trPr>
        <w:tc>
          <w:tcPr>
            <w:tcW w:w="688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154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5772"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688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154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5772"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14192" w:type="dxa"/>
            <w:gridSpan w:val="3"/>
            <w:tcBorders>
              <w:top w:val="nil"/>
              <w:left w:val="nil"/>
              <w:bottom w:val="nil"/>
              <w:right w:val="nil"/>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r w:rsidRPr="004C2C50">
              <w:rPr>
                <w:rFonts w:ascii="Times New Roman" w:eastAsia="Times New Roman" w:hAnsi="Times New Roman" w:cs="Times New Roman"/>
                <w:bCs/>
                <w:color w:val="auto"/>
                <w:sz w:val="20"/>
                <w:szCs w:val="20"/>
                <w:lang w:bidi="ar-SA"/>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плановом периоде 2020-2021 годов</w:t>
            </w:r>
          </w:p>
        </w:tc>
      </w:tr>
      <w:tr w:rsidR="004C2C50" w:rsidRPr="004C2C50" w:rsidTr="004C2C50">
        <w:trPr>
          <w:trHeight w:val="20"/>
        </w:trPr>
        <w:tc>
          <w:tcPr>
            <w:tcW w:w="8420" w:type="dxa"/>
            <w:gridSpan w:val="2"/>
            <w:tcBorders>
              <w:top w:val="nil"/>
              <w:left w:val="nil"/>
              <w:bottom w:val="nil"/>
              <w:right w:val="nil"/>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p>
        </w:tc>
        <w:tc>
          <w:tcPr>
            <w:tcW w:w="5772"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8420" w:type="dxa"/>
            <w:gridSpan w:val="2"/>
            <w:tcBorders>
              <w:top w:val="nil"/>
              <w:left w:val="nil"/>
              <w:bottom w:val="nil"/>
              <w:right w:val="nil"/>
            </w:tcBorders>
            <w:shd w:val="clear" w:color="auto" w:fill="auto"/>
            <w:noWrap/>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p>
        </w:tc>
        <w:tc>
          <w:tcPr>
            <w:tcW w:w="5772"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8420" w:type="dxa"/>
            <w:gridSpan w:val="2"/>
            <w:tcBorders>
              <w:top w:val="nil"/>
              <w:left w:val="nil"/>
              <w:bottom w:val="nil"/>
              <w:right w:val="nil"/>
            </w:tcBorders>
            <w:shd w:val="clear" w:color="auto" w:fill="auto"/>
            <w:noWrap/>
            <w:vAlign w:val="bottom"/>
            <w:hideMark/>
          </w:tcPr>
          <w:p w:rsidR="004C2C50" w:rsidRPr="004C2C50" w:rsidRDefault="004C2C50" w:rsidP="004C2C50">
            <w:pPr>
              <w:widowControl/>
              <w:jc w:val="center"/>
              <w:rPr>
                <w:rFonts w:ascii="Times New Roman" w:eastAsia="Times New Roman" w:hAnsi="Times New Roman" w:cs="Times New Roman"/>
                <w:bCs/>
                <w:color w:val="auto"/>
                <w:sz w:val="20"/>
                <w:szCs w:val="20"/>
                <w:lang w:bidi="ar-SA"/>
              </w:rPr>
            </w:pPr>
          </w:p>
        </w:tc>
        <w:tc>
          <w:tcPr>
            <w:tcW w:w="5772"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r>
      <w:tr w:rsidR="004C2C50" w:rsidRPr="004C2C50" w:rsidTr="004C2C50">
        <w:trPr>
          <w:trHeight w:val="20"/>
        </w:trPr>
        <w:tc>
          <w:tcPr>
            <w:tcW w:w="688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1540"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p>
        </w:tc>
        <w:tc>
          <w:tcPr>
            <w:tcW w:w="5772" w:type="dxa"/>
            <w:tcBorders>
              <w:top w:val="nil"/>
              <w:left w:val="nil"/>
              <w:bottom w:val="nil"/>
              <w:right w:val="nil"/>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(тыс</w:t>
            </w:r>
            <w:proofErr w:type="gramStart"/>
            <w:r w:rsidRPr="004C2C50">
              <w:rPr>
                <w:rFonts w:ascii="Times New Roman" w:eastAsia="Times New Roman" w:hAnsi="Times New Roman" w:cs="Times New Roman"/>
                <w:color w:val="auto"/>
                <w:sz w:val="20"/>
                <w:szCs w:val="20"/>
                <w:lang w:bidi="ar-SA"/>
              </w:rPr>
              <w:t>.р</w:t>
            </w:r>
            <w:proofErr w:type="gramEnd"/>
            <w:r w:rsidRPr="004C2C50">
              <w:rPr>
                <w:rFonts w:ascii="Times New Roman" w:eastAsia="Times New Roman" w:hAnsi="Times New Roman" w:cs="Times New Roman"/>
                <w:color w:val="auto"/>
                <w:sz w:val="20"/>
                <w:szCs w:val="20"/>
                <w:lang w:bidi="ar-SA"/>
              </w:rPr>
              <w:t>уб.)</w:t>
            </w:r>
          </w:p>
        </w:tc>
      </w:tr>
      <w:tr w:rsidR="004C2C50" w:rsidRPr="004C2C50" w:rsidTr="004C2C50">
        <w:trPr>
          <w:trHeight w:val="20"/>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Наименование межбюджетного трансферта</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Объем на 2020 год</w:t>
            </w:r>
          </w:p>
        </w:tc>
        <w:tc>
          <w:tcPr>
            <w:tcW w:w="5772" w:type="dxa"/>
            <w:tcBorders>
              <w:top w:val="single" w:sz="4" w:space="0" w:color="auto"/>
              <w:left w:val="nil"/>
              <w:bottom w:val="single" w:sz="4" w:space="0" w:color="auto"/>
              <w:right w:val="single" w:sz="4" w:space="0" w:color="auto"/>
            </w:tcBorders>
            <w:shd w:val="clear" w:color="auto" w:fill="auto"/>
            <w:vAlign w:val="bottom"/>
            <w:hideMark/>
          </w:tcPr>
          <w:p w:rsidR="004C2C50" w:rsidRPr="004C2C50" w:rsidRDefault="004C2C50" w:rsidP="004C2C50">
            <w:pPr>
              <w:widowControl/>
              <w:jc w:val="center"/>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Объем на 2021 год</w:t>
            </w:r>
          </w:p>
        </w:tc>
      </w:tr>
      <w:tr w:rsidR="004C2C50" w:rsidRPr="004C2C50" w:rsidTr="004C2C50">
        <w:trPr>
          <w:trHeight w:val="2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4C2C50" w:rsidRPr="004C2C50" w:rsidRDefault="004C2C50" w:rsidP="004C2C50">
            <w:pPr>
              <w:widowControl/>
              <w:jc w:val="both"/>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иные межбюджетные трансферты на меры по обеспечению сбалансированности бюджетов поселений</w:t>
            </w:r>
          </w:p>
        </w:tc>
        <w:tc>
          <w:tcPr>
            <w:tcW w:w="1540" w:type="dxa"/>
            <w:tcBorders>
              <w:top w:val="nil"/>
              <w:left w:val="nil"/>
              <w:bottom w:val="single" w:sz="4" w:space="0" w:color="auto"/>
              <w:right w:val="single" w:sz="4" w:space="0" w:color="auto"/>
            </w:tcBorders>
            <w:shd w:val="clear" w:color="auto" w:fill="auto"/>
            <w:noWrap/>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7062,60</w:t>
            </w:r>
          </w:p>
        </w:tc>
        <w:tc>
          <w:tcPr>
            <w:tcW w:w="5772" w:type="dxa"/>
            <w:tcBorders>
              <w:top w:val="nil"/>
              <w:left w:val="nil"/>
              <w:bottom w:val="single" w:sz="4" w:space="0" w:color="auto"/>
              <w:right w:val="single" w:sz="4" w:space="0" w:color="auto"/>
            </w:tcBorders>
            <w:shd w:val="clear" w:color="auto" w:fill="auto"/>
            <w:noWrap/>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7062,60</w:t>
            </w:r>
          </w:p>
        </w:tc>
      </w:tr>
      <w:tr w:rsidR="004C2C50" w:rsidRPr="004C2C50" w:rsidTr="004C2C50">
        <w:trPr>
          <w:trHeight w:val="2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4C2C50" w:rsidRPr="004C2C50" w:rsidRDefault="004C2C50" w:rsidP="004C2C50">
            <w:pPr>
              <w:widowControl/>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7062,60</w:t>
            </w:r>
          </w:p>
        </w:tc>
        <w:tc>
          <w:tcPr>
            <w:tcW w:w="5772" w:type="dxa"/>
            <w:tcBorders>
              <w:top w:val="nil"/>
              <w:left w:val="nil"/>
              <w:bottom w:val="single" w:sz="4" w:space="0" w:color="auto"/>
              <w:right w:val="single" w:sz="4" w:space="0" w:color="auto"/>
            </w:tcBorders>
            <w:shd w:val="clear" w:color="auto" w:fill="auto"/>
            <w:noWrap/>
            <w:vAlign w:val="bottom"/>
            <w:hideMark/>
          </w:tcPr>
          <w:p w:rsidR="004C2C50" w:rsidRPr="004C2C50" w:rsidRDefault="004C2C50" w:rsidP="004C2C50">
            <w:pPr>
              <w:widowControl/>
              <w:jc w:val="right"/>
              <w:rPr>
                <w:rFonts w:ascii="Times New Roman" w:eastAsia="Times New Roman" w:hAnsi="Times New Roman" w:cs="Times New Roman"/>
                <w:color w:val="auto"/>
                <w:sz w:val="20"/>
                <w:szCs w:val="20"/>
                <w:lang w:bidi="ar-SA"/>
              </w:rPr>
            </w:pPr>
            <w:r w:rsidRPr="004C2C50">
              <w:rPr>
                <w:rFonts w:ascii="Times New Roman" w:eastAsia="Times New Roman" w:hAnsi="Times New Roman" w:cs="Times New Roman"/>
                <w:color w:val="auto"/>
                <w:sz w:val="20"/>
                <w:szCs w:val="20"/>
                <w:lang w:bidi="ar-SA"/>
              </w:rPr>
              <w:t>7062,60</w:t>
            </w:r>
          </w:p>
        </w:tc>
      </w:tr>
    </w:tbl>
    <w:p w:rsidR="00707E68" w:rsidRDefault="004C2C50" w:rsidP="002E6618">
      <w:pPr>
        <w:widowControl/>
        <w:jc w:val="center"/>
        <w:outlineLvl w:val="0"/>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fldChar w:fldCharType="end"/>
      </w:r>
    </w:p>
    <w:tbl>
      <w:tblPr>
        <w:tblStyle w:val="af0"/>
        <w:tblW w:w="0" w:type="auto"/>
        <w:tblLook w:val="04A0"/>
      </w:tblPr>
      <w:tblGrid>
        <w:gridCol w:w="544"/>
        <w:gridCol w:w="2212"/>
        <w:gridCol w:w="2212"/>
        <w:gridCol w:w="1466"/>
        <w:gridCol w:w="869"/>
        <w:gridCol w:w="1249"/>
        <w:gridCol w:w="1181"/>
        <w:gridCol w:w="4544"/>
      </w:tblGrid>
      <w:tr w:rsidR="004C2C50" w:rsidRPr="004C2C50" w:rsidTr="004C2C50">
        <w:trPr>
          <w:trHeight w:val="230"/>
        </w:trPr>
        <w:tc>
          <w:tcPr>
            <w:tcW w:w="20240" w:type="dxa"/>
            <w:gridSpan w:val="8"/>
            <w:vMerge w:val="restart"/>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 xml:space="preserve">                                     Поправки в расходную часть бюджета муниципального образования Пчевжинское сельское поселение Киришского муниципального района Ленинградской области на 2019 год и плановый период 2020 и 2021годов</w:t>
            </w:r>
          </w:p>
        </w:tc>
      </w:tr>
      <w:tr w:rsidR="004C2C50" w:rsidRPr="004C2C50" w:rsidTr="004C2C50">
        <w:trPr>
          <w:trHeight w:val="230"/>
        </w:trPr>
        <w:tc>
          <w:tcPr>
            <w:tcW w:w="20240" w:type="dxa"/>
            <w:gridSpan w:val="8"/>
            <w:vMerge/>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p>
        </w:tc>
      </w:tr>
      <w:tr w:rsidR="004C2C50" w:rsidRPr="004C2C50" w:rsidTr="004C2C50">
        <w:trPr>
          <w:trHeight w:val="20"/>
        </w:trPr>
        <w:tc>
          <w:tcPr>
            <w:tcW w:w="700" w:type="dxa"/>
            <w:vMerge w:val="restart"/>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Nп/</w:t>
            </w:r>
            <w:proofErr w:type="gramStart"/>
            <w:r w:rsidRPr="004C2C50">
              <w:rPr>
                <w:rFonts w:ascii="Times New Roman" w:eastAsia="Times New Roman" w:hAnsi="Times New Roman" w:cs="Times New Roman"/>
                <w:color w:val="auto"/>
                <w:sz w:val="20"/>
                <w:szCs w:val="20"/>
              </w:rPr>
              <w:t>п</w:t>
            </w:r>
            <w:proofErr w:type="gramEnd"/>
          </w:p>
        </w:tc>
        <w:tc>
          <w:tcPr>
            <w:tcW w:w="3160" w:type="dxa"/>
            <w:vMerge w:val="restart"/>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ГРБС</w:t>
            </w:r>
          </w:p>
        </w:tc>
        <w:tc>
          <w:tcPr>
            <w:tcW w:w="3160" w:type="dxa"/>
            <w:vMerge w:val="restart"/>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ПБС</w:t>
            </w:r>
          </w:p>
        </w:tc>
        <w:tc>
          <w:tcPr>
            <w:tcW w:w="2060" w:type="dxa"/>
            <w:vMerge w:val="restart"/>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сумма (рублей)</w:t>
            </w:r>
          </w:p>
        </w:tc>
        <w:tc>
          <w:tcPr>
            <w:tcW w:w="4560" w:type="dxa"/>
            <w:gridSpan w:val="3"/>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 xml:space="preserve"> коды бюджетной  классификации</w:t>
            </w:r>
          </w:p>
        </w:tc>
        <w:tc>
          <w:tcPr>
            <w:tcW w:w="6600" w:type="dxa"/>
            <w:vMerge w:val="restart"/>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Основание изменений</w:t>
            </w:r>
          </w:p>
        </w:tc>
      </w:tr>
      <w:tr w:rsidR="004C2C50" w:rsidRPr="004C2C50" w:rsidTr="004C2C50">
        <w:trPr>
          <w:trHeight w:val="20"/>
        </w:trPr>
        <w:tc>
          <w:tcPr>
            <w:tcW w:w="700" w:type="dxa"/>
            <w:vMerge/>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p>
        </w:tc>
        <w:tc>
          <w:tcPr>
            <w:tcW w:w="3160" w:type="dxa"/>
            <w:vMerge/>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p>
        </w:tc>
        <w:tc>
          <w:tcPr>
            <w:tcW w:w="3160" w:type="dxa"/>
            <w:vMerge/>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p>
        </w:tc>
        <w:tc>
          <w:tcPr>
            <w:tcW w:w="2060" w:type="dxa"/>
            <w:vMerge/>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p>
        </w:tc>
        <w:tc>
          <w:tcPr>
            <w:tcW w:w="1180" w:type="dxa"/>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КФСР</w:t>
            </w:r>
          </w:p>
        </w:tc>
        <w:tc>
          <w:tcPr>
            <w:tcW w:w="1740" w:type="dxa"/>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КЦСР</w:t>
            </w:r>
          </w:p>
        </w:tc>
        <w:tc>
          <w:tcPr>
            <w:tcW w:w="1640" w:type="dxa"/>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КВР</w:t>
            </w:r>
          </w:p>
        </w:tc>
        <w:tc>
          <w:tcPr>
            <w:tcW w:w="6600" w:type="dxa"/>
            <w:vMerge/>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p>
        </w:tc>
      </w:tr>
      <w:tr w:rsidR="004C2C50" w:rsidRPr="004C2C50" w:rsidTr="004C2C50">
        <w:trPr>
          <w:trHeight w:val="20"/>
        </w:trPr>
        <w:tc>
          <w:tcPr>
            <w:tcW w:w="70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1</w:t>
            </w:r>
          </w:p>
        </w:tc>
        <w:tc>
          <w:tcPr>
            <w:tcW w:w="316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Администрация Пчевжинское сельское поселение</w:t>
            </w:r>
          </w:p>
        </w:tc>
        <w:tc>
          <w:tcPr>
            <w:tcW w:w="316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Администрация Пчевжинское сельское поселение</w:t>
            </w:r>
          </w:p>
        </w:tc>
        <w:tc>
          <w:tcPr>
            <w:tcW w:w="2060" w:type="dxa"/>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-123 582,42</w:t>
            </w:r>
          </w:p>
        </w:tc>
        <w:tc>
          <w:tcPr>
            <w:tcW w:w="118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0107</w:t>
            </w:r>
          </w:p>
        </w:tc>
        <w:tc>
          <w:tcPr>
            <w:tcW w:w="174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2110020099</w:t>
            </w:r>
          </w:p>
        </w:tc>
        <w:tc>
          <w:tcPr>
            <w:tcW w:w="164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880</w:t>
            </w:r>
          </w:p>
        </w:tc>
        <w:tc>
          <w:tcPr>
            <w:tcW w:w="660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Уточнение потребности в связи с изменением количественного состава участковых избирательных комиссий и главного распорядителя бюджетных средств по расходам на подготовку и проведение выборов в представительный орган муниципального образования</w:t>
            </w:r>
          </w:p>
        </w:tc>
      </w:tr>
      <w:tr w:rsidR="004C2C50" w:rsidRPr="004C2C50" w:rsidTr="004C2C50">
        <w:trPr>
          <w:trHeight w:val="20"/>
        </w:trPr>
        <w:tc>
          <w:tcPr>
            <w:tcW w:w="70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2</w:t>
            </w:r>
          </w:p>
        </w:tc>
        <w:tc>
          <w:tcPr>
            <w:tcW w:w="316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Администрация Пчевжинское сельское поселение</w:t>
            </w:r>
          </w:p>
        </w:tc>
        <w:tc>
          <w:tcPr>
            <w:tcW w:w="316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Администрация Пчевжинское сельское поселение</w:t>
            </w:r>
          </w:p>
        </w:tc>
        <w:tc>
          <w:tcPr>
            <w:tcW w:w="2060" w:type="dxa"/>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6 580,51</w:t>
            </w:r>
          </w:p>
        </w:tc>
        <w:tc>
          <w:tcPr>
            <w:tcW w:w="118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0502</w:t>
            </w:r>
          </w:p>
        </w:tc>
        <w:tc>
          <w:tcPr>
            <w:tcW w:w="174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7200320006</w:t>
            </w:r>
          </w:p>
        </w:tc>
        <w:tc>
          <w:tcPr>
            <w:tcW w:w="164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240</w:t>
            </w:r>
          </w:p>
        </w:tc>
        <w:tc>
          <w:tcPr>
            <w:tcW w:w="660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Дополнительная потребность в средствах на содержание колодцев питьевой воды</w:t>
            </w:r>
          </w:p>
        </w:tc>
      </w:tr>
      <w:tr w:rsidR="004C2C50" w:rsidRPr="004C2C50" w:rsidTr="004C2C50">
        <w:trPr>
          <w:trHeight w:val="20"/>
        </w:trPr>
        <w:tc>
          <w:tcPr>
            <w:tcW w:w="7020" w:type="dxa"/>
            <w:gridSpan w:val="3"/>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ИТОГО ПО ГРБС</w:t>
            </w:r>
          </w:p>
        </w:tc>
        <w:tc>
          <w:tcPr>
            <w:tcW w:w="2060" w:type="dxa"/>
            <w:noWrap/>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-117 001,91</w:t>
            </w:r>
          </w:p>
        </w:tc>
        <w:tc>
          <w:tcPr>
            <w:tcW w:w="118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c>
          <w:tcPr>
            <w:tcW w:w="174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c>
          <w:tcPr>
            <w:tcW w:w="164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c>
          <w:tcPr>
            <w:tcW w:w="660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r>
      <w:tr w:rsidR="004C2C50" w:rsidRPr="004C2C50" w:rsidTr="004C2C50">
        <w:trPr>
          <w:trHeight w:val="20"/>
        </w:trPr>
        <w:tc>
          <w:tcPr>
            <w:tcW w:w="70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1</w:t>
            </w:r>
          </w:p>
        </w:tc>
        <w:tc>
          <w:tcPr>
            <w:tcW w:w="316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Территориальная избирательная комиссия Киришского муниципального района</w:t>
            </w:r>
          </w:p>
        </w:tc>
        <w:tc>
          <w:tcPr>
            <w:tcW w:w="316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Территориальная избирательная комиссия Киришского муниципального района</w:t>
            </w:r>
          </w:p>
        </w:tc>
        <w:tc>
          <w:tcPr>
            <w:tcW w:w="2060" w:type="dxa"/>
            <w:noWrap/>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117 001,91</w:t>
            </w:r>
          </w:p>
        </w:tc>
        <w:tc>
          <w:tcPr>
            <w:tcW w:w="118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0107</w:t>
            </w:r>
          </w:p>
        </w:tc>
        <w:tc>
          <w:tcPr>
            <w:tcW w:w="174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2110020099</w:t>
            </w:r>
          </w:p>
        </w:tc>
        <w:tc>
          <w:tcPr>
            <w:tcW w:w="164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880</w:t>
            </w:r>
          </w:p>
        </w:tc>
        <w:tc>
          <w:tcPr>
            <w:tcW w:w="6600" w:type="dxa"/>
            <w:hideMark/>
          </w:tcPr>
          <w:p w:rsidR="004C2C50" w:rsidRPr="004C2C50" w:rsidRDefault="004C2C50" w:rsidP="004C2C50">
            <w:pPr>
              <w:widowControl/>
              <w:jc w:val="center"/>
              <w:outlineLvl w:val="0"/>
              <w:rPr>
                <w:rFonts w:ascii="Times New Roman" w:eastAsia="Times New Roman" w:hAnsi="Times New Roman" w:cs="Times New Roman"/>
                <w:color w:val="auto"/>
                <w:sz w:val="20"/>
                <w:szCs w:val="20"/>
              </w:rPr>
            </w:pPr>
            <w:r w:rsidRPr="004C2C50">
              <w:rPr>
                <w:rFonts w:ascii="Times New Roman" w:eastAsia="Times New Roman" w:hAnsi="Times New Roman" w:cs="Times New Roman"/>
                <w:color w:val="auto"/>
                <w:sz w:val="20"/>
                <w:szCs w:val="20"/>
              </w:rPr>
              <w:t>Уточнение потребности в связи с изменением количественного состава участковых избирательных комиссий и главного распорядителя бюджетных средств по расходам на подготовку и проведение выборов в представительный орган муниципального образования</w:t>
            </w:r>
          </w:p>
        </w:tc>
      </w:tr>
      <w:tr w:rsidR="004C2C50" w:rsidRPr="004C2C50" w:rsidTr="004C2C50">
        <w:trPr>
          <w:trHeight w:val="20"/>
        </w:trPr>
        <w:tc>
          <w:tcPr>
            <w:tcW w:w="7020" w:type="dxa"/>
            <w:gridSpan w:val="3"/>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ИТОГО ПО ГРБС</w:t>
            </w:r>
          </w:p>
        </w:tc>
        <w:tc>
          <w:tcPr>
            <w:tcW w:w="2060" w:type="dxa"/>
            <w:noWrap/>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117 001,91</w:t>
            </w:r>
          </w:p>
        </w:tc>
        <w:tc>
          <w:tcPr>
            <w:tcW w:w="118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c>
          <w:tcPr>
            <w:tcW w:w="174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c>
          <w:tcPr>
            <w:tcW w:w="164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c>
          <w:tcPr>
            <w:tcW w:w="660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w:t>
            </w:r>
          </w:p>
        </w:tc>
      </w:tr>
      <w:tr w:rsidR="004C2C50" w:rsidRPr="004C2C50" w:rsidTr="004C2C50">
        <w:trPr>
          <w:trHeight w:val="20"/>
        </w:trPr>
        <w:tc>
          <w:tcPr>
            <w:tcW w:w="7020" w:type="dxa"/>
            <w:gridSpan w:val="3"/>
            <w:noWrap/>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ВСЕГО</w:t>
            </w:r>
          </w:p>
        </w:tc>
        <w:tc>
          <w:tcPr>
            <w:tcW w:w="2060" w:type="dxa"/>
            <w:noWrap/>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 xml:space="preserve">                           -    </w:t>
            </w:r>
          </w:p>
        </w:tc>
        <w:tc>
          <w:tcPr>
            <w:tcW w:w="1180" w:type="dxa"/>
            <w:noWrap/>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х</w:t>
            </w:r>
          </w:p>
        </w:tc>
        <w:tc>
          <w:tcPr>
            <w:tcW w:w="1740" w:type="dxa"/>
            <w:noWrap/>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х</w:t>
            </w:r>
          </w:p>
        </w:tc>
        <w:tc>
          <w:tcPr>
            <w:tcW w:w="1640" w:type="dxa"/>
            <w:noWrap/>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х</w:t>
            </w:r>
          </w:p>
        </w:tc>
        <w:tc>
          <w:tcPr>
            <w:tcW w:w="6600" w:type="dxa"/>
            <w:hideMark/>
          </w:tcPr>
          <w:p w:rsidR="004C2C50" w:rsidRPr="004C2C50" w:rsidRDefault="004C2C50" w:rsidP="004C2C50">
            <w:pPr>
              <w:widowControl/>
              <w:jc w:val="center"/>
              <w:outlineLvl w:val="0"/>
              <w:rPr>
                <w:rFonts w:ascii="Times New Roman" w:eastAsia="Times New Roman" w:hAnsi="Times New Roman" w:cs="Times New Roman"/>
                <w:b/>
                <w:bCs/>
                <w:color w:val="auto"/>
                <w:sz w:val="20"/>
                <w:szCs w:val="20"/>
              </w:rPr>
            </w:pPr>
            <w:r w:rsidRPr="004C2C50">
              <w:rPr>
                <w:rFonts w:ascii="Times New Roman" w:eastAsia="Times New Roman" w:hAnsi="Times New Roman" w:cs="Times New Roman"/>
                <w:b/>
                <w:bCs/>
                <w:color w:val="auto"/>
                <w:sz w:val="20"/>
                <w:szCs w:val="20"/>
              </w:rPr>
              <w:t>х</w:t>
            </w:r>
          </w:p>
        </w:tc>
      </w:tr>
    </w:tbl>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707E68" w:rsidRDefault="00707E68" w:rsidP="002E6618">
      <w:pPr>
        <w:widowControl/>
        <w:jc w:val="center"/>
        <w:outlineLvl w:val="0"/>
        <w:rPr>
          <w:rFonts w:ascii="Times New Roman" w:eastAsia="Times New Roman" w:hAnsi="Times New Roman" w:cs="Times New Roman"/>
          <w:color w:val="auto"/>
          <w:sz w:val="20"/>
          <w:szCs w:val="20"/>
          <w:lang w:bidi="ar-SA"/>
        </w:rPr>
      </w:pPr>
    </w:p>
    <w:p w:rsidR="00E368D4" w:rsidRDefault="00E368D4" w:rsidP="00E368D4">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63/330 от 14.12.2018</w:t>
      </w:r>
      <w:r w:rsidRPr="00320FCF">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о</w:t>
      </w:r>
      <w:r w:rsidRPr="00E368D4">
        <w:rPr>
          <w:rFonts w:ascii="Times New Roman" w:hAnsi="Times New Roman" w:cs="Times New Roman"/>
          <w:b/>
          <w:bCs/>
          <w:color w:val="auto"/>
          <w:sz w:val="20"/>
          <w:szCs w:val="20"/>
        </w:rPr>
        <w:t>б утверждении структуры Администрации муниципального образования Пчевжинское сельское поселение Киришского муниципального района Ленинградской области</w:t>
      </w:r>
    </w:p>
    <w:p w:rsidR="00E368D4" w:rsidRPr="00E368D4" w:rsidRDefault="00E368D4" w:rsidP="00E368D4">
      <w:pPr>
        <w:ind w:firstLine="708"/>
        <w:jc w:val="both"/>
        <w:rPr>
          <w:rFonts w:ascii="Times New Roman" w:hAnsi="Times New Roman" w:cs="Times New Roman"/>
          <w:sz w:val="20"/>
          <w:szCs w:val="20"/>
        </w:rPr>
      </w:pPr>
      <w:proofErr w:type="gramStart"/>
      <w:r w:rsidRPr="00E368D4">
        <w:rPr>
          <w:rFonts w:ascii="Times New Roman" w:hAnsi="Times New Roman" w:cs="Times New Roman"/>
          <w:sz w:val="20"/>
          <w:szCs w:val="20"/>
        </w:rPr>
        <w:t>Заслушав информацию главы администрации муниципального образования Пчевжинское сельское поселение Киришского муниципального района Ленинградской области Поподько Х.Х.,</w:t>
      </w:r>
      <w:r w:rsidRPr="00E368D4">
        <w:rPr>
          <w:rFonts w:ascii="Times New Roman" w:hAnsi="Times New Roman" w:cs="Times New Roman"/>
          <w:bCs/>
          <w:sz w:val="20"/>
          <w:szCs w:val="20"/>
        </w:rPr>
        <w:t xml:space="preserve"> </w:t>
      </w:r>
      <w:r w:rsidRPr="00E368D4">
        <w:rPr>
          <w:rFonts w:ascii="Times New Roman" w:hAnsi="Times New Roman" w:cs="Times New Roman"/>
          <w:sz w:val="20"/>
          <w:szCs w:val="20"/>
        </w:rPr>
        <w:t>на основании пункта 8 статьи 37 Федерального закона от 06 октября 2003 года № 131-ФЗ «Об общих принципах организации местного самоуправления в Российской Федерации», Совет депутатов муниципального образования Пчевжинское сельское поселение Киришского муниципального района Ленинградской области,</w:t>
      </w:r>
      <w:proofErr w:type="gramEnd"/>
    </w:p>
    <w:p w:rsidR="00E368D4" w:rsidRPr="00E368D4" w:rsidRDefault="00E368D4" w:rsidP="00E368D4">
      <w:pPr>
        <w:ind w:firstLine="708"/>
        <w:jc w:val="both"/>
        <w:rPr>
          <w:rFonts w:ascii="Times New Roman" w:hAnsi="Times New Roman" w:cs="Times New Roman"/>
          <w:sz w:val="20"/>
          <w:szCs w:val="20"/>
        </w:rPr>
      </w:pPr>
      <w:r w:rsidRPr="00E368D4">
        <w:rPr>
          <w:rFonts w:ascii="Times New Roman" w:hAnsi="Times New Roman" w:cs="Times New Roman"/>
          <w:sz w:val="20"/>
          <w:szCs w:val="20"/>
        </w:rPr>
        <w:t>РЕШИЛ:</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1. Утвердить структуру Администрации муниципального образования Пчевжинское сельское поселение Киришского муниципального района Ленинградской области, согласно приложению  1 к настоящему решению.</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lastRenderedPageBreak/>
        <w:t>2. 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24.05.2018 года № 56/297 «Об утверждении структуры Администрации муниципального образования Пчевжинское сельское поселение Киришского муниципального района Ленинградской области».</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3. Опубликовать настоящее решение в газете «Лесная республика».</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4. Настоящее решение вступает в силу с 01 января 2019 года.</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Глава муниципального образования</w:t>
      </w:r>
    </w:p>
    <w:p w:rsidR="00E368D4" w:rsidRPr="00E368D4" w:rsidRDefault="00E368D4" w:rsidP="00E368D4">
      <w:pPr>
        <w:shd w:val="clear" w:color="auto" w:fill="FFFFFF"/>
        <w:jc w:val="both"/>
        <w:outlineLvl w:val="0"/>
        <w:rPr>
          <w:rFonts w:ascii="Times New Roman" w:hAnsi="Times New Roman" w:cs="Times New Roman"/>
          <w:b/>
          <w:bCs/>
          <w:color w:val="auto"/>
          <w:sz w:val="20"/>
          <w:szCs w:val="20"/>
        </w:rPr>
      </w:pPr>
      <w:r w:rsidRPr="00E368D4">
        <w:rPr>
          <w:rFonts w:ascii="Times New Roman" w:hAnsi="Times New Roman" w:cs="Times New Roman"/>
          <w:sz w:val="20"/>
          <w:szCs w:val="20"/>
        </w:rPr>
        <w:t>Пчевжинское сельское поселение</w:t>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t xml:space="preserve">           М.В. Завьялова</w:t>
      </w:r>
    </w:p>
    <w:tbl>
      <w:tblPr>
        <w:tblW w:w="0" w:type="auto"/>
        <w:tblLayout w:type="fixed"/>
        <w:tblLook w:val="04A0"/>
      </w:tblPr>
      <w:tblGrid>
        <w:gridCol w:w="466"/>
        <w:gridCol w:w="217"/>
        <w:gridCol w:w="349"/>
        <w:gridCol w:w="863"/>
        <w:gridCol w:w="772"/>
        <w:gridCol w:w="226"/>
        <w:gridCol w:w="262"/>
        <w:gridCol w:w="551"/>
        <w:gridCol w:w="10106"/>
        <w:gridCol w:w="465"/>
      </w:tblGrid>
      <w:tr w:rsidR="00E368D4" w:rsidRPr="008912DB" w:rsidTr="008912DB">
        <w:trPr>
          <w:trHeight w:val="315"/>
        </w:trPr>
        <w:tc>
          <w:tcPr>
            <w:tcW w:w="46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66"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2382" w:type="dxa"/>
            <w:gridSpan w:val="6"/>
            <w:tcBorders>
              <w:top w:val="nil"/>
              <w:left w:val="nil"/>
              <w:bottom w:val="nil"/>
              <w:right w:val="nil"/>
            </w:tcBorders>
            <w:shd w:val="clear" w:color="auto" w:fill="auto"/>
            <w:noWrap/>
            <w:vAlign w:val="bottom"/>
            <w:hideMark/>
          </w:tcPr>
          <w:p w:rsidR="00E368D4" w:rsidRPr="008912DB" w:rsidRDefault="00E368D4" w:rsidP="008912DB">
            <w:pPr>
              <w:jc w:val="right"/>
              <w:rPr>
                <w:rFonts w:ascii="Times New Roman" w:hAnsi="Times New Roman" w:cs="Times New Roman"/>
                <w:sz w:val="20"/>
                <w:szCs w:val="20"/>
              </w:rPr>
            </w:pPr>
            <w:r w:rsidRPr="008912DB">
              <w:rPr>
                <w:rFonts w:ascii="Times New Roman" w:hAnsi="Times New Roman" w:cs="Times New Roman"/>
                <w:sz w:val="20"/>
                <w:szCs w:val="20"/>
              </w:rPr>
              <w:t xml:space="preserve">Приложение 1 </w:t>
            </w:r>
          </w:p>
          <w:p w:rsidR="00E368D4" w:rsidRPr="008912DB" w:rsidRDefault="00E368D4" w:rsidP="008912DB">
            <w:pPr>
              <w:jc w:val="right"/>
              <w:rPr>
                <w:rFonts w:ascii="Times New Roman" w:hAnsi="Times New Roman" w:cs="Times New Roman"/>
                <w:sz w:val="20"/>
                <w:szCs w:val="20"/>
              </w:rPr>
            </w:pPr>
            <w:r w:rsidRPr="008912DB">
              <w:rPr>
                <w:rFonts w:ascii="Times New Roman" w:hAnsi="Times New Roman" w:cs="Times New Roman"/>
                <w:sz w:val="20"/>
                <w:szCs w:val="20"/>
              </w:rPr>
              <w:t>к решению Совета депутатов</w:t>
            </w:r>
          </w:p>
        </w:tc>
      </w:tr>
      <w:tr w:rsidR="00E368D4" w:rsidRPr="008912DB" w:rsidTr="008912DB">
        <w:trPr>
          <w:trHeight w:val="315"/>
        </w:trPr>
        <w:tc>
          <w:tcPr>
            <w:tcW w:w="46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66"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2382" w:type="dxa"/>
            <w:gridSpan w:val="6"/>
            <w:tcBorders>
              <w:top w:val="nil"/>
              <w:left w:val="nil"/>
              <w:bottom w:val="nil"/>
              <w:right w:val="nil"/>
            </w:tcBorders>
            <w:shd w:val="clear" w:color="auto" w:fill="auto"/>
            <w:noWrap/>
            <w:vAlign w:val="bottom"/>
            <w:hideMark/>
          </w:tcPr>
          <w:p w:rsidR="00E368D4" w:rsidRPr="008912DB" w:rsidRDefault="00E368D4" w:rsidP="008912DB">
            <w:pPr>
              <w:jc w:val="right"/>
              <w:rPr>
                <w:rFonts w:ascii="Times New Roman" w:hAnsi="Times New Roman" w:cs="Times New Roman"/>
                <w:sz w:val="20"/>
                <w:szCs w:val="20"/>
              </w:rPr>
            </w:pPr>
            <w:r w:rsidRPr="008912DB">
              <w:rPr>
                <w:rFonts w:ascii="Times New Roman" w:hAnsi="Times New Roman" w:cs="Times New Roman"/>
                <w:sz w:val="20"/>
                <w:szCs w:val="20"/>
              </w:rPr>
              <w:t>№ 63/330  от 14.12.2018 г.</w:t>
            </w:r>
          </w:p>
        </w:tc>
      </w:tr>
      <w:tr w:rsidR="00E368D4" w:rsidRPr="008912DB" w:rsidTr="008912DB">
        <w:trPr>
          <w:trHeight w:val="227"/>
        </w:trPr>
        <w:tc>
          <w:tcPr>
            <w:tcW w:w="14277" w:type="dxa"/>
            <w:gridSpan w:val="10"/>
            <w:tcBorders>
              <w:top w:val="nil"/>
              <w:left w:val="nil"/>
              <w:right w:val="nil"/>
            </w:tcBorders>
            <w:shd w:val="clear" w:color="auto" w:fill="auto"/>
            <w:noWrap/>
            <w:vAlign w:val="bottom"/>
            <w:hideMark/>
          </w:tcPr>
          <w:p w:rsidR="00E368D4" w:rsidRPr="008912DB" w:rsidRDefault="00E368D4" w:rsidP="008912DB">
            <w:pPr>
              <w:jc w:val="center"/>
              <w:rPr>
                <w:rFonts w:ascii="Times New Roman" w:hAnsi="Times New Roman" w:cs="Times New Roman"/>
                <w:sz w:val="20"/>
                <w:szCs w:val="20"/>
              </w:rPr>
            </w:pPr>
            <w:r w:rsidRPr="008912DB">
              <w:rPr>
                <w:rFonts w:ascii="Times New Roman" w:hAnsi="Times New Roman" w:cs="Times New Roman"/>
                <w:b/>
                <w:bCs/>
                <w:sz w:val="20"/>
                <w:szCs w:val="20"/>
              </w:rPr>
              <w:t>Структура Администрации муниципального образования Пчевжинское сельское поселение Киришского муниципального района Ленинградской области</w:t>
            </w:r>
          </w:p>
        </w:tc>
      </w:tr>
      <w:tr w:rsidR="00E368D4" w:rsidRPr="008912DB" w:rsidTr="008912DB">
        <w:trPr>
          <w:trHeight w:val="31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863" w:type="dxa"/>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772" w:type="dxa"/>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88" w:type="dxa"/>
            <w:gridSpan w:val="2"/>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0106" w:type="dxa"/>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31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31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D4" w:rsidRPr="008912DB" w:rsidRDefault="00E368D4" w:rsidP="008912DB">
            <w:pPr>
              <w:jc w:val="center"/>
              <w:rPr>
                <w:rFonts w:ascii="Times New Roman" w:hAnsi="Times New Roman" w:cs="Times New Roman"/>
                <w:b/>
                <w:bCs/>
                <w:sz w:val="20"/>
                <w:szCs w:val="20"/>
              </w:rPr>
            </w:pPr>
            <w:r w:rsidRPr="008912DB">
              <w:rPr>
                <w:rFonts w:ascii="Times New Roman" w:hAnsi="Times New Roman" w:cs="Times New Roman"/>
                <w:b/>
                <w:bCs/>
                <w:sz w:val="20"/>
                <w:szCs w:val="20"/>
              </w:rPr>
              <w:t>Глава администрации</w:t>
            </w:r>
          </w:p>
        </w:tc>
        <w:tc>
          <w:tcPr>
            <w:tcW w:w="465"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315"/>
        </w:trPr>
        <w:tc>
          <w:tcPr>
            <w:tcW w:w="683" w:type="dxa"/>
            <w:gridSpan w:val="2"/>
            <w:tcBorders>
              <w:top w:val="nil"/>
              <w:left w:val="nil"/>
              <w:bottom w:val="nil"/>
              <w:right w:val="single"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3129" w:type="dxa"/>
            <w:gridSpan w:val="7"/>
            <w:vMerge/>
            <w:tcBorders>
              <w:top w:val="single" w:sz="4" w:space="0" w:color="000000"/>
              <w:left w:val="single" w:sz="4" w:space="0" w:color="auto"/>
              <w:bottom w:val="single" w:sz="4" w:space="0" w:color="auto"/>
              <w:right w:val="single" w:sz="4" w:space="0" w:color="auto"/>
            </w:tcBorders>
            <w:vAlign w:val="center"/>
            <w:hideMark/>
          </w:tcPr>
          <w:p w:rsidR="00E368D4" w:rsidRPr="008912DB" w:rsidRDefault="00E368D4" w:rsidP="008912DB">
            <w:pPr>
              <w:rPr>
                <w:rFonts w:ascii="Times New Roman" w:hAnsi="Times New Roman" w:cs="Times New Roman"/>
                <w:b/>
                <w:bCs/>
                <w:sz w:val="20"/>
                <w:szCs w:val="20"/>
              </w:rPr>
            </w:pPr>
          </w:p>
        </w:tc>
        <w:tc>
          <w:tcPr>
            <w:tcW w:w="465"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8912DB" w:rsidRPr="008912DB" w:rsidTr="008912DB">
        <w:trPr>
          <w:trHeight w:val="37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single" w:sz="4" w:space="0" w:color="auto"/>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863" w:type="dxa"/>
            <w:tcBorders>
              <w:top w:val="single" w:sz="4" w:space="0" w:color="auto"/>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262" w:type="dxa"/>
            <w:tcBorders>
              <w:top w:val="single" w:sz="4" w:space="0" w:color="auto"/>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single" w:sz="4" w:space="0" w:color="auto"/>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tcBorders>
              <w:top w:val="single" w:sz="4" w:space="0" w:color="auto"/>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55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nil"/>
              <w:bottom w:val="single" w:sz="4" w:space="0" w:color="auto"/>
              <w:right w:val="single" w:sz="4" w:space="0" w:color="auto"/>
            </w:tcBorders>
            <w:shd w:val="clear" w:color="auto" w:fill="auto"/>
            <w:vAlign w:val="center"/>
            <w:hideMark/>
          </w:tcPr>
          <w:p w:rsidR="00E368D4" w:rsidRPr="008912DB" w:rsidRDefault="00E368D4" w:rsidP="008912DB">
            <w:pPr>
              <w:rPr>
                <w:rFonts w:ascii="Times New Roman" w:hAnsi="Times New Roman" w:cs="Times New Roman"/>
                <w:b/>
                <w:bCs/>
                <w:sz w:val="20"/>
                <w:szCs w:val="20"/>
              </w:rPr>
            </w:pPr>
            <w:r w:rsidRPr="008912DB">
              <w:rPr>
                <w:rFonts w:ascii="Times New Roman" w:hAnsi="Times New Roman" w:cs="Times New Roman"/>
                <w:b/>
                <w:bCs/>
                <w:sz w:val="20"/>
                <w:szCs w:val="20"/>
              </w:rPr>
              <w:t> </w:t>
            </w:r>
          </w:p>
        </w:tc>
        <w:tc>
          <w:tcPr>
            <w:tcW w:w="18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D4" w:rsidRPr="008912DB" w:rsidRDefault="00E368D4" w:rsidP="008912DB">
            <w:pPr>
              <w:jc w:val="center"/>
              <w:rPr>
                <w:rFonts w:ascii="Times New Roman" w:hAnsi="Times New Roman" w:cs="Times New Roman"/>
                <w:bCs/>
                <w:sz w:val="20"/>
                <w:szCs w:val="20"/>
              </w:rPr>
            </w:pPr>
            <w:r w:rsidRPr="008912DB">
              <w:rPr>
                <w:rFonts w:ascii="Times New Roman" w:hAnsi="Times New Roman" w:cs="Times New Roman"/>
                <w:bCs/>
                <w:sz w:val="20"/>
                <w:szCs w:val="20"/>
              </w:rPr>
              <w:t>Заместитель главы администрации</w:t>
            </w:r>
          </w:p>
        </w:tc>
        <w:tc>
          <w:tcPr>
            <w:tcW w:w="262"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D4" w:rsidRPr="008912DB" w:rsidRDefault="00E368D4" w:rsidP="008912DB">
            <w:pPr>
              <w:jc w:val="center"/>
              <w:rPr>
                <w:rFonts w:ascii="Times New Roman" w:hAnsi="Times New Roman" w:cs="Times New Roman"/>
                <w:sz w:val="20"/>
                <w:szCs w:val="20"/>
              </w:rPr>
            </w:pPr>
            <w:r w:rsidRPr="008912DB">
              <w:rPr>
                <w:rFonts w:ascii="Times New Roman" w:hAnsi="Times New Roman" w:cs="Times New Roman"/>
                <w:sz w:val="20"/>
                <w:szCs w:val="20"/>
              </w:rPr>
              <w:t>Главный специалист - главный бухгалтер (бухгалтерия)</w:t>
            </w: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630"/>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single" w:sz="4" w:space="0" w:color="auto"/>
              <w:bottom w:val="nil"/>
              <w:right w:val="single" w:sz="4" w:space="0" w:color="auto"/>
            </w:tcBorders>
            <w:shd w:val="clear" w:color="auto" w:fill="auto"/>
            <w:vAlign w:val="center"/>
            <w:hideMark/>
          </w:tcPr>
          <w:p w:rsidR="00E368D4" w:rsidRPr="008912DB" w:rsidRDefault="00E368D4" w:rsidP="008912DB">
            <w:pPr>
              <w:rPr>
                <w:rFonts w:ascii="Times New Roman" w:hAnsi="Times New Roman" w:cs="Times New Roman"/>
                <w:b/>
                <w:bCs/>
                <w:sz w:val="20"/>
                <w:szCs w:val="20"/>
              </w:rPr>
            </w:pPr>
            <w:r w:rsidRPr="008912DB">
              <w:rPr>
                <w:rFonts w:ascii="Times New Roman" w:hAnsi="Times New Roman" w:cs="Times New Roman"/>
                <w:b/>
                <w:bCs/>
                <w:sz w:val="20"/>
                <w:szCs w:val="20"/>
              </w:rPr>
              <w:t> </w:t>
            </w:r>
          </w:p>
        </w:tc>
        <w:tc>
          <w:tcPr>
            <w:tcW w:w="1861" w:type="dxa"/>
            <w:gridSpan w:val="3"/>
            <w:vMerge/>
            <w:tcBorders>
              <w:top w:val="single" w:sz="4" w:space="0" w:color="000000"/>
              <w:left w:val="single" w:sz="4" w:space="0" w:color="auto"/>
              <w:bottom w:val="single" w:sz="4" w:space="0" w:color="auto"/>
              <w:right w:val="single" w:sz="4" w:space="0" w:color="auto"/>
            </w:tcBorders>
            <w:vAlign w:val="center"/>
            <w:hideMark/>
          </w:tcPr>
          <w:p w:rsidR="00E368D4" w:rsidRPr="008912DB" w:rsidRDefault="00E368D4" w:rsidP="008912DB">
            <w:pPr>
              <w:rPr>
                <w:rFonts w:ascii="Times New Roman" w:hAnsi="Times New Roman" w:cs="Times New Roman"/>
                <w:b/>
                <w:bCs/>
                <w:sz w:val="20"/>
                <w:szCs w:val="20"/>
              </w:rPr>
            </w:pPr>
          </w:p>
        </w:tc>
        <w:tc>
          <w:tcPr>
            <w:tcW w:w="262"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vMerge/>
            <w:tcBorders>
              <w:top w:val="single" w:sz="4" w:space="0" w:color="auto"/>
              <w:left w:val="single" w:sz="4" w:space="0" w:color="auto"/>
              <w:bottom w:val="single" w:sz="4" w:space="0" w:color="000000"/>
              <w:right w:val="single" w:sz="4" w:space="0" w:color="auto"/>
            </w:tcBorders>
            <w:vAlign w:val="center"/>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8912DB" w:rsidRPr="008912DB" w:rsidTr="008912DB">
        <w:trPr>
          <w:trHeight w:val="31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863" w:type="dxa"/>
            <w:tcBorders>
              <w:top w:val="single" w:sz="4" w:space="0" w:color="auto"/>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998" w:type="dxa"/>
            <w:gridSpan w:val="2"/>
            <w:tcBorders>
              <w:top w:val="single" w:sz="4" w:space="0" w:color="auto"/>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690"/>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single" w:sz="4" w:space="0" w:color="auto"/>
              <w:bottom w:val="single" w:sz="4" w:space="0" w:color="auto"/>
              <w:right w:val="single"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8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D4" w:rsidRPr="008912DB" w:rsidRDefault="00E368D4" w:rsidP="008912DB">
            <w:pPr>
              <w:jc w:val="center"/>
              <w:rPr>
                <w:rFonts w:ascii="Times New Roman" w:hAnsi="Times New Roman" w:cs="Times New Roman"/>
                <w:sz w:val="20"/>
                <w:szCs w:val="20"/>
              </w:rPr>
            </w:pPr>
            <w:r w:rsidRPr="008912DB">
              <w:rPr>
                <w:rFonts w:ascii="Times New Roman" w:hAnsi="Times New Roman" w:cs="Times New Roman"/>
                <w:sz w:val="20"/>
                <w:szCs w:val="20"/>
              </w:rPr>
              <w:t>Специалист 1 категории (вопросы экономики)</w:t>
            </w:r>
          </w:p>
        </w:tc>
        <w:tc>
          <w:tcPr>
            <w:tcW w:w="262"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single" w:sz="4" w:space="0" w:color="auto"/>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D4" w:rsidRPr="008912DB" w:rsidRDefault="00E368D4" w:rsidP="008912DB">
            <w:pPr>
              <w:jc w:val="center"/>
              <w:rPr>
                <w:rFonts w:ascii="Times New Roman" w:hAnsi="Times New Roman" w:cs="Times New Roman"/>
                <w:sz w:val="20"/>
                <w:szCs w:val="20"/>
              </w:rPr>
            </w:pPr>
            <w:r w:rsidRPr="008912DB">
              <w:rPr>
                <w:rFonts w:ascii="Times New Roman" w:hAnsi="Times New Roman" w:cs="Times New Roman"/>
                <w:sz w:val="20"/>
                <w:szCs w:val="20"/>
              </w:rPr>
              <w:t>Специалист 1 категории (кадровая служба и делопроизводство)</w:t>
            </w: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660"/>
        </w:trPr>
        <w:tc>
          <w:tcPr>
            <w:tcW w:w="683" w:type="dxa"/>
            <w:gridSpan w:val="2"/>
            <w:tcBorders>
              <w:top w:val="nil"/>
              <w:left w:val="nil"/>
              <w:bottom w:val="nil"/>
              <w:right w:val="dotted"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349" w:type="dxa"/>
            <w:tcBorders>
              <w:top w:val="single" w:sz="4" w:space="0" w:color="auto"/>
              <w:left w:val="dotted" w:sz="4" w:space="0" w:color="auto"/>
              <w:right w:val="single"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861" w:type="dxa"/>
            <w:gridSpan w:val="3"/>
            <w:vMerge/>
            <w:tcBorders>
              <w:top w:val="single" w:sz="4" w:space="0" w:color="000000"/>
              <w:left w:val="single" w:sz="4" w:space="0" w:color="auto"/>
              <w:bottom w:val="single" w:sz="4" w:space="0" w:color="auto"/>
              <w:right w:val="single" w:sz="4" w:space="0" w:color="auto"/>
            </w:tcBorders>
            <w:vAlign w:val="center"/>
            <w:hideMark/>
          </w:tcPr>
          <w:p w:rsidR="00E368D4" w:rsidRPr="008912DB" w:rsidRDefault="00E368D4" w:rsidP="008912DB">
            <w:pPr>
              <w:rPr>
                <w:rFonts w:ascii="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vMerge/>
            <w:tcBorders>
              <w:top w:val="single" w:sz="4" w:space="0" w:color="auto"/>
              <w:left w:val="single" w:sz="4" w:space="0" w:color="auto"/>
              <w:bottom w:val="single" w:sz="4" w:space="0" w:color="000000"/>
              <w:right w:val="single" w:sz="4" w:space="0" w:color="auto"/>
            </w:tcBorders>
            <w:vAlign w:val="center"/>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8912DB" w:rsidRPr="008912DB" w:rsidTr="008912DB">
        <w:trPr>
          <w:trHeight w:val="315"/>
        </w:trPr>
        <w:tc>
          <w:tcPr>
            <w:tcW w:w="683" w:type="dxa"/>
            <w:gridSpan w:val="2"/>
            <w:tcBorders>
              <w:top w:val="nil"/>
              <w:left w:val="nil"/>
              <w:bottom w:val="nil"/>
              <w:right w:val="dotted"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dotted"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863" w:type="dxa"/>
            <w:tcBorders>
              <w:top w:val="single" w:sz="4" w:space="0" w:color="auto"/>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998" w:type="dxa"/>
            <w:gridSpan w:val="2"/>
            <w:tcBorders>
              <w:top w:val="single" w:sz="4" w:space="0" w:color="auto"/>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262"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555"/>
        </w:trPr>
        <w:tc>
          <w:tcPr>
            <w:tcW w:w="683" w:type="dxa"/>
            <w:gridSpan w:val="2"/>
            <w:tcBorders>
              <w:top w:val="nil"/>
              <w:left w:val="nil"/>
              <w:right w:val="dotted"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dotted" w:sz="4" w:space="0" w:color="auto"/>
              <w:bottom w:val="dotted" w:sz="4" w:space="0" w:color="auto"/>
              <w:right w:val="single"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8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D4" w:rsidRPr="008912DB" w:rsidRDefault="00E368D4" w:rsidP="008912DB">
            <w:pPr>
              <w:jc w:val="center"/>
              <w:rPr>
                <w:rFonts w:ascii="Times New Roman" w:hAnsi="Times New Roman" w:cs="Times New Roman"/>
                <w:sz w:val="20"/>
                <w:szCs w:val="20"/>
              </w:rPr>
            </w:pPr>
            <w:r w:rsidRPr="008912DB">
              <w:rPr>
                <w:rFonts w:ascii="Times New Roman" w:hAnsi="Times New Roman" w:cs="Times New Roman"/>
                <w:sz w:val="20"/>
                <w:szCs w:val="20"/>
              </w:rPr>
              <w:t>МП "ККП п. Пчевжа"</w:t>
            </w:r>
          </w:p>
        </w:tc>
        <w:tc>
          <w:tcPr>
            <w:tcW w:w="262"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single" w:sz="4" w:space="0" w:color="auto"/>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0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D4" w:rsidRPr="008912DB" w:rsidRDefault="00E368D4" w:rsidP="008912DB">
            <w:pPr>
              <w:jc w:val="center"/>
              <w:rPr>
                <w:rFonts w:ascii="Times New Roman" w:hAnsi="Times New Roman" w:cs="Times New Roman"/>
                <w:sz w:val="20"/>
                <w:szCs w:val="20"/>
              </w:rPr>
            </w:pPr>
            <w:r w:rsidRPr="008912DB">
              <w:rPr>
                <w:rFonts w:ascii="Times New Roman" w:hAnsi="Times New Roman" w:cs="Times New Roman"/>
                <w:sz w:val="20"/>
                <w:szCs w:val="20"/>
              </w:rPr>
              <w:t>Работники, замещающие должности,  не являющиеся должностями муниципальной службы</w:t>
            </w: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585"/>
        </w:trPr>
        <w:tc>
          <w:tcPr>
            <w:tcW w:w="683" w:type="dxa"/>
            <w:gridSpan w:val="2"/>
            <w:tcBorders>
              <w:top w:val="nil"/>
              <w:lef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349" w:type="dxa"/>
            <w:tcBorders>
              <w:top w:val="dotted" w:sz="4" w:space="0" w:color="auto"/>
              <w:left w:val="nil"/>
              <w:bottom w:val="nil"/>
              <w:right w:val="single" w:sz="4" w:space="0" w:color="auto"/>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861" w:type="dxa"/>
            <w:gridSpan w:val="3"/>
            <w:vMerge/>
            <w:tcBorders>
              <w:left w:val="single" w:sz="4" w:space="0" w:color="auto"/>
              <w:bottom w:val="single" w:sz="4" w:space="0" w:color="auto"/>
              <w:right w:val="single" w:sz="4" w:space="0" w:color="auto"/>
            </w:tcBorders>
            <w:vAlign w:val="center"/>
            <w:hideMark/>
          </w:tcPr>
          <w:p w:rsidR="00E368D4" w:rsidRPr="008912DB" w:rsidRDefault="00E368D4" w:rsidP="008912DB">
            <w:pPr>
              <w:rPr>
                <w:rFonts w:ascii="Times New Roman" w:hAnsi="Times New Roman" w:cs="Times New Roman"/>
                <w:sz w:val="20"/>
                <w:szCs w:val="20"/>
              </w:rPr>
            </w:pPr>
          </w:p>
        </w:tc>
        <w:tc>
          <w:tcPr>
            <w:tcW w:w="262" w:type="dxa"/>
            <w:tcBorders>
              <w:top w:val="nil"/>
              <w:left w:val="single" w:sz="4" w:space="0" w:color="auto"/>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0106" w:type="dxa"/>
            <w:vMerge/>
            <w:tcBorders>
              <w:top w:val="single" w:sz="4" w:space="0" w:color="auto"/>
              <w:left w:val="single" w:sz="4" w:space="0" w:color="auto"/>
              <w:bottom w:val="single" w:sz="4" w:space="0" w:color="000000"/>
              <w:right w:val="single" w:sz="4" w:space="0" w:color="auto"/>
            </w:tcBorders>
            <w:vAlign w:val="center"/>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31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863" w:type="dxa"/>
            <w:tcBorders>
              <w:top w:val="nil"/>
              <w:left w:val="nil"/>
              <w:bottom w:val="single"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260" w:type="dxa"/>
            <w:gridSpan w:val="3"/>
            <w:vMerge w:val="restart"/>
            <w:tcBorders>
              <w:top w:val="nil"/>
              <w:left w:val="nil"/>
              <w:bottom w:val="nil"/>
              <w:right w:val="nil"/>
            </w:tcBorders>
            <w:shd w:val="clear" w:color="auto" w:fill="auto"/>
            <w:vAlign w:val="center"/>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xml:space="preserve">   подчинение</w:t>
            </w:r>
          </w:p>
        </w:tc>
        <w:tc>
          <w:tcPr>
            <w:tcW w:w="551"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010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31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260" w:type="dxa"/>
            <w:gridSpan w:val="3"/>
            <w:vMerge/>
            <w:tcBorders>
              <w:top w:val="nil"/>
              <w:left w:val="nil"/>
              <w:bottom w:val="nil"/>
              <w:right w:val="nil"/>
            </w:tcBorders>
            <w:vAlign w:val="center"/>
            <w:hideMark/>
          </w:tcPr>
          <w:p w:rsidR="00E368D4" w:rsidRPr="008912DB" w:rsidRDefault="00E368D4" w:rsidP="008912DB">
            <w:pPr>
              <w:rPr>
                <w:rFonts w:ascii="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010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31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nil"/>
              <w:bottom w:val="dotted"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863" w:type="dxa"/>
            <w:tcBorders>
              <w:top w:val="nil"/>
              <w:left w:val="nil"/>
              <w:bottom w:val="dotted" w:sz="4" w:space="0" w:color="auto"/>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w:t>
            </w:r>
          </w:p>
        </w:tc>
        <w:tc>
          <w:tcPr>
            <w:tcW w:w="1260" w:type="dxa"/>
            <w:gridSpan w:val="3"/>
            <w:vMerge w:val="restart"/>
            <w:tcBorders>
              <w:top w:val="nil"/>
              <w:left w:val="nil"/>
              <w:bottom w:val="nil"/>
              <w:right w:val="nil"/>
            </w:tcBorders>
            <w:shd w:val="clear" w:color="auto" w:fill="auto"/>
            <w:vAlign w:val="center"/>
            <w:hideMark/>
          </w:tcPr>
          <w:p w:rsidR="00E368D4" w:rsidRPr="008912DB" w:rsidRDefault="00E368D4" w:rsidP="008912DB">
            <w:pPr>
              <w:rPr>
                <w:rFonts w:ascii="Times New Roman" w:hAnsi="Times New Roman" w:cs="Times New Roman"/>
                <w:sz w:val="20"/>
                <w:szCs w:val="20"/>
              </w:rPr>
            </w:pPr>
            <w:r w:rsidRPr="008912DB">
              <w:rPr>
                <w:rFonts w:ascii="Times New Roman" w:hAnsi="Times New Roman" w:cs="Times New Roman"/>
                <w:sz w:val="20"/>
                <w:szCs w:val="20"/>
              </w:rPr>
              <w:t xml:space="preserve">   кураторство</w:t>
            </w:r>
          </w:p>
        </w:tc>
        <w:tc>
          <w:tcPr>
            <w:tcW w:w="551"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010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r w:rsidR="00E368D4" w:rsidRPr="008912DB" w:rsidTr="008912DB">
        <w:trPr>
          <w:trHeight w:val="315"/>
        </w:trPr>
        <w:tc>
          <w:tcPr>
            <w:tcW w:w="683" w:type="dxa"/>
            <w:gridSpan w:val="2"/>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349"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260" w:type="dxa"/>
            <w:gridSpan w:val="3"/>
            <w:vMerge/>
            <w:tcBorders>
              <w:top w:val="nil"/>
              <w:left w:val="nil"/>
              <w:bottom w:val="nil"/>
              <w:right w:val="nil"/>
            </w:tcBorders>
            <w:vAlign w:val="center"/>
            <w:hideMark/>
          </w:tcPr>
          <w:p w:rsidR="00E368D4" w:rsidRPr="008912DB" w:rsidRDefault="00E368D4" w:rsidP="008912DB">
            <w:pPr>
              <w:rPr>
                <w:rFonts w:ascii="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10106"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E368D4" w:rsidRPr="008912DB" w:rsidRDefault="00E368D4" w:rsidP="008912DB">
            <w:pPr>
              <w:rPr>
                <w:rFonts w:ascii="Times New Roman" w:hAnsi="Times New Roman" w:cs="Times New Roman"/>
                <w:sz w:val="20"/>
                <w:szCs w:val="20"/>
              </w:rPr>
            </w:pPr>
          </w:p>
        </w:tc>
      </w:tr>
    </w:tbl>
    <w:p w:rsidR="00E368D4" w:rsidRPr="00E368D4" w:rsidRDefault="00E368D4" w:rsidP="00E368D4">
      <w:pPr>
        <w:jc w:val="both"/>
        <w:rPr>
          <w:rFonts w:ascii="Times New Roman" w:hAnsi="Times New Roman" w:cs="Times New Roman"/>
          <w:sz w:val="20"/>
          <w:szCs w:val="20"/>
        </w:rPr>
      </w:pPr>
    </w:p>
    <w:p w:rsidR="00E368D4" w:rsidRDefault="00E368D4" w:rsidP="00E368D4">
      <w:pPr>
        <w:shd w:val="clear" w:color="auto" w:fill="FFFFFF"/>
        <w:jc w:val="both"/>
        <w:outlineLvl w:val="0"/>
        <w:rPr>
          <w:rFonts w:ascii="Times New Roman" w:hAnsi="Times New Roman" w:cs="Times New Roman"/>
          <w:b/>
          <w:bCs/>
          <w:color w:val="auto"/>
          <w:sz w:val="20"/>
          <w:szCs w:val="20"/>
        </w:rPr>
      </w:pPr>
      <w:proofErr w:type="gramStart"/>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63/331 от 14.12.2018</w:t>
      </w:r>
      <w:r w:rsidRPr="00320FCF">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 xml:space="preserve">о </w:t>
      </w:r>
      <w:r w:rsidRPr="00E368D4">
        <w:rPr>
          <w:rFonts w:ascii="Times New Roman" w:hAnsi="Times New Roman" w:cs="Times New Roman"/>
          <w:b/>
          <w:bCs/>
          <w:color w:val="auto"/>
          <w:sz w:val="20"/>
          <w:szCs w:val="20"/>
        </w:rPr>
        <w:t>внесении изменений и дополнений  в решение Совета депутатов от 22.12.2016 № 37/198  «Об утверждении Порядка формирования фонда оплаты труда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roofErr w:type="gramEnd"/>
    </w:p>
    <w:p w:rsidR="00E368D4" w:rsidRDefault="00E368D4" w:rsidP="00E368D4">
      <w:pPr>
        <w:shd w:val="clear" w:color="auto" w:fill="FFFFFF"/>
        <w:jc w:val="both"/>
        <w:outlineLvl w:val="0"/>
        <w:rPr>
          <w:rFonts w:ascii="Times New Roman" w:hAnsi="Times New Roman" w:cs="Times New Roman"/>
          <w:b/>
          <w:bCs/>
          <w:color w:val="auto"/>
          <w:sz w:val="20"/>
          <w:szCs w:val="20"/>
        </w:rPr>
      </w:pPr>
    </w:p>
    <w:p w:rsidR="00E368D4" w:rsidRPr="00E368D4" w:rsidRDefault="00E368D4" w:rsidP="00E368D4">
      <w:pPr>
        <w:ind w:firstLine="708"/>
        <w:jc w:val="both"/>
        <w:rPr>
          <w:rFonts w:ascii="Times New Roman" w:hAnsi="Times New Roman" w:cs="Times New Roman"/>
          <w:sz w:val="20"/>
          <w:szCs w:val="20"/>
        </w:rPr>
      </w:pPr>
      <w:proofErr w:type="gramStart"/>
      <w:r w:rsidRPr="00E368D4">
        <w:rPr>
          <w:rFonts w:ascii="Times New Roman" w:hAnsi="Times New Roman" w:cs="Times New Roman"/>
          <w:sz w:val="20"/>
          <w:szCs w:val="20"/>
        </w:rPr>
        <w:t>Рассмотрев предложение Администрации муниципального образования  Пчевжинское сельское поселение Киришского муниципального района Ленинградской области о внесении изменений и дополнений  в решение совета депутатов   от 22.12.2016 № 37/198 «Об утверждении Порядка формирования фонда оплаты труда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 Совет депутатов муниципального образования Пчевжинское сельское поселение Киришского</w:t>
      </w:r>
      <w:proofErr w:type="gramEnd"/>
      <w:r w:rsidRPr="00E368D4">
        <w:rPr>
          <w:rFonts w:ascii="Times New Roman" w:hAnsi="Times New Roman" w:cs="Times New Roman"/>
          <w:sz w:val="20"/>
          <w:szCs w:val="20"/>
        </w:rPr>
        <w:t xml:space="preserve"> муниципального района Ленинградской области </w:t>
      </w:r>
    </w:p>
    <w:p w:rsidR="00E368D4" w:rsidRPr="00E368D4" w:rsidRDefault="00E368D4" w:rsidP="00E368D4">
      <w:pPr>
        <w:ind w:firstLine="708"/>
        <w:jc w:val="both"/>
        <w:rPr>
          <w:rFonts w:ascii="Times New Roman" w:hAnsi="Times New Roman" w:cs="Times New Roman"/>
          <w:sz w:val="20"/>
          <w:szCs w:val="20"/>
        </w:rPr>
      </w:pPr>
      <w:r w:rsidRPr="00E368D4">
        <w:rPr>
          <w:rFonts w:ascii="Times New Roman" w:hAnsi="Times New Roman" w:cs="Times New Roman"/>
          <w:sz w:val="20"/>
          <w:szCs w:val="20"/>
        </w:rPr>
        <w:t>РЕШИЛ:</w:t>
      </w:r>
    </w:p>
    <w:p w:rsidR="00E368D4" w:rsidRPr="00E368D4" w:rsidRDefault="00E368D4" w:rsidP="00E368D4">
      <w:pPr>
        <w:widowControl/>
        <w:numPr>
          <w:ilvl w:val="0"/>
          <w:numId w:val="45"/>
        </w:numPr>
        <w:jc w:val="both"/>
        <w:rPr>
          <w:rFonts w:ascii="Times New Roman" w:hAnsi="Times New Roman" w:cs="Times New Roman"/>
          <w:sz w:val="20"/>
          <w:szCs w:val="20"/>
        </w:rPr>
      </w:pPr>
      <w:r w:rsidRPr="00E368D4">
        <w:rPr>
          <w:rFonts w:ascii="Times New Roman" w:hAnsi="Times New Roman" w:cs="Times New Roman"/>
          <w:sz w:val="20"/>
          <w:szCs w:val="20"/>
        </w:rPr>
        <w:t xml:space="preserve">Внести изменения  и дополнения в п.2 «Порядка формирования фонда оплаты труда </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 перед словами «сверх суммы средств» дополнить словами: «за исключением   специалиста</w:t>
      </w:r>
      <w:r w:rsidRPr="00E368D4">
        <w:rPr>
          <w:rFonts w:ascii="Times New Roman" w:hAnsi="Times New Roman" w:cs="Times New Roman"/>
          <w:color w:val="C00000"/>
          <w:sz w:val="20"/>
          <w:szCs w:val="20"/>
        </w:rPr>
        <w:t xml:space="preserve"> </w:t>
      </w:r>
      <w:r w:rsidRPr="00E368D4">
        <w:rPr>
          <w:rFonts w:ascii="Times New Roman" w:hAnsi="Times New Roman" w:cs="Times New Roman"/>
          <w:sz w:val="20"/>
          <w:szCs w:val="20"/>
        </w:rPr>
        <w:t xml:space="preserve"> военно-учетного стола».</w:t>
      </w:r>
    </w:p>
    <w:p w:rsidR="00E368D4" w:rsidRPr="00E368D4" w:rsidRDefault="00E368D4" w:rsidP="00E368D4">
      <w:pPr>
        <w:pStyle w:val="af1"/>
        <w:widowControl/>
        <w:numPr>
          <w:ilvl w:val="0"/>
          <w:numId w:val="45"/>
        </w:numPr>
        <w:shd w:val="clear" w:color="auto" w:fill="FFFFFF"/>
        <w:tabs>
          <w:tab w:val="left" w:pos="1134"/>
        </w:tabs>
        <w:spacing w:before="7"/>
        <w:jc w:val="both"/>
        <w:rPr>
          <w:rFonts w:ascii="Times New Roman" w:hAnsi="Times New Roman" w:cs="Times New Roman"/>
          <w:sz w:val="20"/>
          <w:szCs w:val="20"/>
        </w:rPr>
      </w:pPr>
      <w:r w:rsidRPr="00E368D4">
        <w:rPr>
          <w:rFonts w:ascii="Times New Roman" w:hAnsi="Times New Roman" w:cs="Times New Roman"/>
          <w:spacing w:val="-1"/>
          <w:sz w:val="20"/>
          <w:szCs w:val="20"/>
        </w:rPr>
        <w:t>Дополнить «</w:t>
      </w:r>
      <w:r w:rsidRPr="00E368D4">
        <w:rPr>
          <w:rFonts w:ascii="Times New Roman" w:hAnsi="Times New Roman" w:cs="Times New Roman"/>
          <w:sz w:val="20"/>
          <w:szCs w:val="20"/>
        </w:rPr>
        <w:t xml:space="preserve">Порядок </w:t>
      </w:r>
      <w:r w:rsidRPr="00E368D4">
        <w:rPr>
          <w:rFonts w:ascii="Times New Roman" w:hAnsi="Times New Roman" w:cs="Times New Roman"/>
          <w:spacing w:val="-1"/>
          <w:sz w:val="20"/>
          <w:szCs w:val="20"/>
        </w:rPr>
        <w:t xml:space="preserve">формирования фонда оплаты труда работников, </w:t>
      </w:r>
      <w:r w:rsidRPr="00E368D4">
        <w:rPr>
          <w:rFonts w:ascii="Times New Roman" w:hAnsi="Times New Roman" w:cs="Times New Roman"/>
          <w:sz w:val="20"/>
          <w:szCs w:val="20"/>
        </w:rPr>
        <w:t xml:space="preserve">замещающих </w:t>
      </w:r>
    </w:p>
    <w:p w:rsidR="00E368D4" w:rsidRPr="00E368D4" w:rsidRDefault="00E368D4" w:rsidP="00E368D4">
      <w:pPr>
        <w:pStyle w:val="af1"/>
        <w:shd w:val="clear" w:color="auto" w:fill="FFFFFF"/>
        <w:tabs>
          <w:tab w:val="left" w:pos="1498"/>
        </w:tabs>
        <w:spacing w:before="7"/>
        <w:ind w:left="0"/>
        <w:jc w:val="both"/>
        <w:rPr>
          <w:rFonts w:ascii="Times New Roman" w:hAnsi="Times New Roman" w:cs="Times New Roman"/>
          <w:spacing w:val="-1"/>
          <w:sz w:val="20"/>
          <w:szCs w:val="20"/>
        </w:rPr>
      </w:pPr>
      <w:r w:rsidRPr="00E368D4">
        <w:rPr>
          <w:rFonts w:ascii="Times New Roman" w:hAnsi="Times New Roman" w:cs="Times New Roman"/>
          <w:sz w:val="20"/>
          <w:szCs w:val="20"/>
        </w:rPr>
        <w:t xml:space="preserve">должности, не являющиеся должностями муниципальной службы </w:t>
      </w:r>
      <w:r w:rsidRPr="00E368D4">
        <w:rPr>
          <w:rFonts w:ascii="Times New Roman" w:hAnsi="Times New Roman" w:cs="Times New Roman"/>
          <w:spacing w:val="-1"/>
          <w:sz w:val="20"/>
          <w:szCs w:val="20"/>
        </w:rPr>
        <w:t xml:space="preserve">муниципального образования </w:t>
      </w:r>
      <w:r w:rsidRPr="00E368D4">
        <w:rPr>
          <w:rFonts w:ascii="Times New Roman" w:hAnsi="Times New Roman" w:cs="Times New Roman"/>
          <w:sz w:val="20"/>
          <w:szCs w:val="20"/>
        </w:rPr>
        <w:t>Пчевжинское</w:t>
      </w:r>
      <w:r w:rsidRPr="00E368D4">
        <w:rPr>
          <w:rFonts w:ascii="Times New Roman" w:hAnsi="Times New Roman" w:cs="Times New Roman"/>
          <w:spacing w:val="-1"/>
          <w:sz w:val="20"/>
          <w:szCs w:val="20"/>
        </w:rPr>
        <w:t xml:space="preserve"> сельское поселение Киришского муниципального района Ленинградской области» п.3 следующего содержания: «3. При формировании фонда оплаты труда специалисту военно-учетного стола не предусмотрено сре</w:t>
      </w:r>
      <w:proofErr w:type="gramStart"/>
      <w:r w:rsidRPr="00E368D4">
        <w:rPr>
          <w:rFonts w:ascii="Times New Roman" w:hAnsi="Times New Roman" w:cs="Times New Roman"/>
          <w:spacing w:val="-1"/>
          <w:sz w:val="20"/>
          <w:szCs w:val="20"/>
        </w:rPr>
        <w:t>дств св</w:t>
      </w:r>
      <w:proofErr w:type="gramEnd"/>
      <w:r w:rsidRPr="00E368D4">
        <w:rPr>
          <w:rFonts w:ascii="Times New Roman" w:hAnsi="Times New Roman" w:cs="Times New Roman"/>
          <w:spacing w:val="-1"/>
          <w:sz w:val="20"/>
          <w:szCs w:val="20"/>
        </w:rPr>
        <w:t>ерх тех, которые направляются для выплаты должностных окладов».</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 xml:space="preserve">           3. Опубликовать настоящее решение в газете «Лесная республика».</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 xml:space="preserve">           4.  Ввести в действие настоящее решение с 1 января 2019 года.</w:t>
      </w:r>
    </w:p>
    <w:p w:rsidR="00E368D4" w:rsidRPr="00E368D4" w:rsidRDefault="00E368D4" w:rsidP="00E368D4">
      <w:pPr>
        <w:tabs>
          <w:tab w:val="left" w:pos="6756"/>
        </w:tabs>
        <w:rPr>
          <w:rFonts w:ascii="Times New Roman" w:hAnsi="Times New Roman" w:cs="Times New Roman"/>
          <w:sz w:val="20"/>
          <w:szCs w:val="20"/>
        </w:rPr>
      </w:pPr>
      <w:r w:rsidRPr="00E368D4">
        <w:rPr>
          <w:rFonts w:ascii="Times New Roman" w:hAnsi="Times New Roman" w:cs="Times New Roman"/>
          <w:sz w:val="20"/>
          <w:szCs w:val="20"/>
        </w:rPr>
        <w:t>Глава муниципального образования</w:t>
      </w:r>
      <w:r w:rsidRPr="00E368D4">
        <w:rPr>
          <w:rFonts w:ascii="Times New Roman" w:hAnsi="Times New Roman" w:cs="Times New Roman"/>
          <w:sz w:val="20"/>
          <w:szCs w:val="20"/>
        </w:rPr>
        <w:tab/>
        <w:t xml:space="preserve">        Завьялова М.В.</w:t>
      </w:r>
    </w:p>
    <w:p w:rsidR="00E368D4" w:rsidRPr="00E368D4" w:rsidRDefault="00E368D4" w:rsidP="00E368D4">
      <w:pPr>
        <w:rPr>
          <w:rFonts w:ascii="Times New Roman" w:hAnsi="Times New Roman" w:cs="Times New Roman"/>
          <w:sz w:val="20"/>
          <w:szCs w:val="20"/>
        </w:rPr>
      </w:pPr>
    </w:p>
    <w:p w:rsidR="00E368D4" w:rsidRDefault="00E368D4" w:rsidP="00E368D4">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63/332 от 14.12.2018</w:t>
      </w:r>
      <w:r w:rsidRPr="00320FCF">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об</w:t>
      </w:r>
      <w:r w:rsidRPr="00E368D4">
        <w:rPr>
          <w:rFonts w:ascii="Times New Roman" w:hAnsi="Times New Roman" w:cs="Times New Roman"/>
          <w:b/>
          <w:bCs/>
          <w:color w:val="auto"/>
          <w:sz w:val="20"/>
          <w:szCs w:val="20"/>
        </w:rPr>
        <w:t xml:space="preserve">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r>
        <w:rPr>
          <w:rFonts w:ascii="Times New Roman" w:hAnsi="Times New Roman" w:cs="Times New Roman"/>
          <w:b/>
          <w:bCs/>
          <w:color w:val="auto"/>
          <w:sz w:val="20"/>
          <w:szCs w:val="20"/>
        </w:rPr>
        <w:t xml:space="preserve"> </w:t>
      </w:r>
    </w:p>
    <w:p w:rsidR="00E368D4" w:rsidRPr="00E368D4" w:rsidRDefault="00E368D4" w:rsidP="00E368D4">
      <w:pPr>
        <w:ind w:firstLine="708"/>
        <w:jc w:val="both"/>
        <w:rPr>
          <w:rFonts w:ascii="Times New Roman" w:hAnsi="Times New Roman" w:cs="Times New Roman"/>
          <w:sz w:val="20"/>
          <w:szCs w:val="20"/>
        </w:rPr>
      </w:pPr>
      <w:r w:rsidRPr="00E368D4">
        <w:rPr>
          <w:rFonts w:ascii="Times New Roman" w:hAnsi="Times New Roman" w:cs="Times New Roman"/>
          <w:sz w:val="20"/>
          <w:szCs w:val="20"/>
        </w:rPr>
        <w:t>Рассмотрев проект решения «Об утверждении перечня должностей и размеров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r w:rsidRPr="00E368D4">
        <w:rPr>
          <w:rFonts w:ascii="Times New Roman" w:hAnsi="Times New Roman" w:cs="Times New Roman"/>
          <w:b/>
          <w:sz w:val="20"/>
          <w:szCs w:val="20"/>
        </w:rPr>
        <w:t>»</w:t>
      </w:r>
      <w:r w:rsidRPr="00E368D4">
        <w:rPr>
          <w:rFonts w:ascii="Times New Roman" w:hAnsi="Times New Roman" w:cs="Times New Roman"/>
          <w:sz w:val="20"/>
          <w:szCs w:val="20"/>
        </w:rPr>
        <w:t>, Совет депутатов муниципального образования Пчевжинское сельское поселение Киришского муниципального района Ленинградской области,</w:t>
      </w:r>
    </w:p>
    <w:p w:rsidR="00E368D4" w:rsidRPr="00E368D4" w:rsidRDefault="00E368D4" w:rsidP="00E368D4">
      <w:pPr>
        <w:ind w:firstLine="708"/>
        <w:jc w:val="both"/>
        <w:rPr>
          <w:rFonts w:ascii="Times New Roman" w:hAnsi="Times New Roman" w:cs="Times New Roman"/>
          <w:sz w:val="20"/>
          <w:szCs w:val="20"/>
        </w:rPr>
      </w:pPr>
      <w:r w:rsidRPr="00E368D4">
        <w:rPr>
          <w:rFonts w:ascii="Times New Roman" w:hAnsi="Times New Roman" w:cs="Times New Roman"/>
          <w:sz w:val="20"/>
          <w:szCs w:val="20"/>
        </w:rPr>
        <w:t>РЕШИЛ:</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1. Утвердить перечень должностей и размеры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 согласно приложению  1 к настоящему решению.</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 xml:space="preserve">2. </w:t>
      </w:r>
      <w:proofErr w:type="gramStart"/>
      <w:r w:rsidRPr="00E368D4">
        <w:rPr>
          <w:rFonts w:ascii="Times New Roman" w:hAnsi="Times New Roman" w:cs="Times New Roman"/>
          <w:sz w:val="20"/>
          <w:szCs w:val="20"/>
        </w:rPr>
        <w:t>Считать утратившим силу решение Совета депутатов муниципального образования Пчевжинское сельское поселение Киришского муниципального района Ленинградской области от 21.12.2017 года № 50/262 «Об утверждении перечня должностей и размеров месячных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roofErr w:type="gramEnd"/>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3. Опубликовать настоящее решение в газете «Лесная республика».</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4. Настоящее решение вступает в силу с 01 января 2019 года.</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Глава муниципального образования</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Пчевжинское сельское поселение</w:t>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t xml:space="preserve">           М.В. Завьялова</w:t>
      </w:r>
    </w:p>
    <w:tbl>
      <w:tblPr>
        <w:tblW w:w="14190" w:type="dxa"/>
        <w:tblInd w:w="93" w:type="dxa"/>
        <w:tblLook w:val="04A0"/>
      </w:tblPr>
      <w:tblGrid>
        <w:gridCol w:w="14190"/>
      </w:tblGrid>
      <w:tr w:rsidR="00E368D4" w:rsidRPr="00E368D4" w:rsidTr="004D35D7">
        <w:trPr>
          <w:trHeight w:val="454"/>
        </w:trPr>
        <w:tc>
          <w:tcPr>
            <w:tcW w:w="14190" w:type="dxa"/>
            <w:tcBorders>
              <w:top w:val="nil"/>
              <w:left w:val="nil"/>
              <w:right w:val="nil"/>
            </w:tcBorders>
            <w:shd w:val="clear" w:color="auto" w:fill="auto"/>
            <w:noWrap/>
            <w:vAlign w:val="bottom"/>
            <w:hideMark/>
          </w:tcPr>
          <w:p w:rsidR="00E368D4" w:rsidRPr="00E368D4" w:rsidRDefault="00E368D4" w:rsidP="004D35D7">
            <w:pPr>
              <w:widowControl/>
              <w:jc w:val="right"/>
              <w:rPr>
                <w:rFonts w:ascii="Times New Roman" w:eastAsia="Times New Roman" w:hAnsi="Times New Roman" w:cs="Times New Roman"/>
                <w:color w:val="auto"/>
                <w:sz w:val="18"/>
                <w:szCs w:val="18"/>
                <w:lang w:bidi="ar-SA"/>
              </w:rPr>
            </w:pPr>
            <w:r w:rsidRPr="00E368D4">
              <w:rPr>
                <w:rFonts w:ascii="Times New Roman" w:eastAsia="Times New Roman" w:hAnsi="Times New Roman" w:cs="Times New Roman"/>
                <w:color w:val="auto"/>
                <w:sz w:val="18"/>
                <w:szCs w:val="18"/>
                <w:lang w:bidi="ar-SA"/>
              </w:rPr>
              <w:t xml:space="preserve">Приложение 1 </w:t>
            </w:r>
          </w:p>
          <w:p w:rsidR="00E368D4" w:rsidRPr="00E368D4" w:rsidRDefault="00E368D4" w:rsidP="004D35D7">
            <w:pPr>
              <w:widowControl/>
              <w:jc w:val="right"/>
              <w:rPr>
                <w:rFonts w:ascii="Times New Roman" w:eastAsia="Times New Roman" w:hAnsi="Times New Roman" w:cs="Times New Roman"/>
                <w:color w:val="auto"/>
                <w:sz w:val="18"/>
                <w:szCs w:val="18"/>
                <w:lang w:bidi="ar-SA"/>
              </w:rPr>
            </w:pPr>
            <w:r w:rsidRPr="00E368D4">
              <w:rPr>
                <w:rFonts w:ascii="Times New Roman" w:eastAsia="Times New Roman" w:hAnsi="Times New Roman" w:cs="Times New Roman"/>
                <w:color w:val="auto"/>
                <w:sz w:val="18"/>
                <w:szCs w:val="18"/>
                <w:lang w:bidi="ar-SA"/>
              </w:rPr>
              <w:t>к решению Совета депутатов</w:t>
            </w:r>
          </w:p>
          <w:p w:rsidR="00E368D4" w:rsidRPr="00E368D4" w:rsidRDefault="00E368D4" w:rsidP="004D35D7">
            <w:pPr>
              <w:widowControl/>
              <w:jc w:val="right"/>
              <w:rPr>
                <w:rFonts w:ascii="Times New Roman" w:eastAsia="Times New Roman" w:hAnsi="Times New Roman" w:cs="Times New Roman"/>
                <w:color w:val="auto"/>
                <w:sz w:val="18"/>
                <w:szCs w:val="18"/>
                <w:lang w:bidi="ar-SA"/>
              </w:rPr>
            </w:pPr>
            <w:r w:rsidRPr="00E368D4">
              <w:rPr>
                <w:rFonts w:ascii="Times New Roman" w:eastAsia="Times New Roman" w:hAnsi="Times New Roman" w:cs="Times New Roman"/>
                <w:color w:val="auto"/>
                <w:sz w:val="18"/>
                <w:szCs w:val="18"/>
                <w:lang w:bidi="ar-SA"/>
              </w:rPr>
              <w:t>№ 63/332  от 14.12.2018 г.</w:t>
            </w:r>
          </w:p>
        </w:tc>
      </w:tr>
    </w:tbl>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bCs/>
          <w:color w:val="auto"/>
          <w:sz w:val="20"/>
          <w:szCs w:val="20"/>
          <w:lang w:bidi="ar-SA"/>
        </w:rPr>
        <w:t>Перечень должностей и р</w:t>
      </w:r>
      <w:r w:rsidRPr="00E368D4">
        <w:rPr>
          <w:rFonts w:ascii="Times New Roman" w:eastAsia="Times New Roman" w:hAnsi="Times New Roman" w:cs="Times New Roman"/>
          <w:color w:val="auto"/>
          <w:sz w:val="20"/>
          <w:szCs w:val="20"/>
          <w:lang w:bidi="ar-SA"/>
        </w:rPr>
        <w:t>азмеры должностных окладов работников,  замещающих должности,  не являющиеся должностями муниципальной службы Администрации муниципального образования Пчевжинское сельское поселение Киришского муниципального района Ленинградской области</w:t>
      </w:r>
    </w:p>
    <w:tbl>
      <w:tblPr>
        <w:tblW w:w="144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8363"/>
      </w:tblGrid>
      <w:tr w:rsidR="00E368D4" w:rsidRPr="00E368D4" w:rsidTr="00E368D4">
        <w:trPr>
          <w:trHeight w:val="20"/>
        </w:trPr>
        <w:tc>
          <w:tcPr>
            <w:tcW w:w="6096"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Наименование должности</w:t>
            </w:r>
          </w:p>
        </w:tc>
        <w:tc>
          <w:tcPr>
            <w:tcW w:w="8363"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Размер должностного оклада (рублей)</w:t>
            </w:r>
          </w:p>
        </w:tc>
      </w:tr>
      <w:tr w:rsidR="00E368D4" w:rsidRPr="00E368D4" w:rsidTr="00E368D4">
        <w:trPr>
          <w:trHeight w:val="20"/>
        </w:trPr>
        <w:tc>
          <w:tcPr>
            <w:tcW w:w="6096" w:type="dxa"/>
            <w:vAlign w:val="center"/>
          </w:tcPr>
          <w:p w:rsidR="00E368D4" w:rsidRPr="00E368D4" w:rsidRDefault="00E368D4" w:rsidP="00E368D4">
            <w:pPr>
              <w:widowControl/>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lastRenderedPageBreak/>
              <w:t>Специалист-бухгалтер</w:t>
            </w:r>
          </w:p>
        </w:tc>
        <w:tc>
          <w:tcPr>
            <w:tcW w:w="8363"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5949</w:t>
            </w:r>
          </w:p>
        </w:tc>
      </w:tr>
      <w:tr w:rsidR="00E368D4" w:rsidRPr="00E368D4" w:rsidTr="00E368D4">
        <w:trPr>
          <w:trHeight w:val="20"/>
        </w:trPr>
        <w:tc>
          <w:tcPr>
            <w:tcW w:w="6096" w:type="dxa"/>
            <w:vAlign w:val="center"/>
          </w:tcPr>
          <w:p w:rsidR="00E368D4" w:rsidRPr="00E368D4" w:rsidRDefault="00E368D4" w:rsidP="00E368D4">
            <w:pPr>
              <w:widowControl/>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 xml:space="preserve">Специалист </w:t>
            </w:r>
          </w:p>
        </w:tc>
        <w:tc>
          <w:tcPr>
            <w:tcW w:w="8363"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5356</w:t>
            </w:r>
          </w:p>
        </w:tc>
      </w:tr>
      <w:tr w:rsidR="00E368D4" w:rsidRPr="00E368D4" w:rsidTr="00E368D4">
        <w:trPr>
          <w:trHeight w:val="20"/>
        </w:trPr>
        <w:tc>
          <w:tcPr>
            <w:tcW w:w="6096" w:type="dxa"/>
            <w:vAlign w:val="center"/>
          </w:tcPr>
          <w:p w:rsidR="00E368D4" w:rsidRPr="00E368D4" w:rsidRDefault="00E368D4" w:rsidP="00E368D4">
            <w:pPr>
              <w:widowControl/>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Водитель</w:t>
            </w:r>
          </w:p>
        </w:tc>
        <w:tc>
          <w:tcPr>
            <w:tcW w:w="8363"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4160</w:t>
            </w:r>
          </w:p>
        </w:tc>
      </w:tr>
      <w:tr w:rsidR="00E368D4" w:rsidRPr="00E368D4" w:rsidTr="00E368D4">
        <w:trPr>
          <w:trHeight w:val="20"/>
        </w:trPr>
        <w:tc>
          <w:tcPr>
            <w:tcW w:w="6096" w:type="dxa"/>
            <w:vAlign w:val="center"/>
          </w:tcPr>
          <w:p w:rsidR="00E368D4" w:rsidRPr="00E368D4" w:rsidRDefault="00E368D4" w:rsidP="00E368D4">
            <w:pPr>
              <w:widowControl/>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Уборщица</w:t>
            </w:r>
          </w:p>
        </w:tc>
        <w:tc>
          <w:tcPr>
            <w:tcW w:w="8363"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2850</w:t>
            </w:r>
          </w:p>
        </w:tc>
      </w:tr>
      <w:tr w:rsidR="00E368D4" w:rsidRPr="00E368D4" w:rsidTr="00E368D4">
        <w:trPr>
          <w:trHeight w:val="20"/>
        </w:trPr>
        <w:tc>
          <w:tcPr>
            <w:tcW w:w="6096" w:type="dxa"/>
            <w:vAlign w:val="center"/>
          </w:tcPr>
          <w:p w:rsidR="00E368D4" w:rsidRPr="00E368D4" w:rsidRDefault="00E368D4" w:rsidP="00E368D4">
            <w:pPr>
              <w:widowControl/>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Дворник</w:t>
            </w:r>
          </w:p>
        </w:tc>
        <w:tc>
          <w:tcPr>
            <w:tcW w:w="8363"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2850</w:t>
            </w:r>
          </w:p>
        </w:tc>
      </w:tr>
      <w:tr w:rsidR="00E368D4" w:rsidRPr="00E368D4" w:rsidTr="00E368D4">
        <w:trPr>
          <w:trHeight w:val="20"/>
        </w:trPr>
        <w:tc>
          <w:tcPr>
            <w:tcW w:w="6096" w:type="dxa"/>
            <w:vAlign w:val="center"/>
          </w:tcPr>
          <w:p w:rsidR="00E368D4" w:rsidRPr="00E368D4" w:rsidRDefault="00E368D4" w:rsidP="00E368D4">
            <w:pPr>
              <w:widowControl/>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Специалист военно-учетного стола</w:t>
            </w:r>
          </w:p>
        </w:tc>
        <w:tc>
          <w:tcPr>
            <w:tcW w:w="8363" w:type="dxa"/>
            <w:vAlign w:val="center"/>
          </w:tcPr>
          <w:p w:rsidR="00E368D4" w:rsidRPr="00E368D4" w:rsidRDefault="00E368D4" w:rsidP="00E368D4">
            <w:pPr>
              <w:widowControl/>
              <w:jc w:val="center"/>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14946</w:t>
            </w:r>
          </w:p>
        </w:tc>
      </w:tr>
    </w:tbl>
    <w:p w:rsidR="00E368D4" w:rsidRDefault="00E368D4" w:rsidP="00E368D4">
      <w:pPr>
        <w:widowControl/>
        <w:rPr>
          <w:rFonts w:ascii="Times New Roman" w:eastAsia="Times New Roman" w:hAnsi="Times New Roman" w:cs="Times New Roman"/>
          <w:color w:val="auto"/>
          <w:lang w:bidi="ar-SA"/>
        </w:rPr>
      </w:pPr>
    </w:p>
    <w:p w:rsidR="00E368D4" w:rsidRPr="00E368D4" w:rsidRDefault="00E368D4" w:rsidP="004D35D7">
      <w:pPr>
        <w:widowControl/>
        <w:jc w:val="both"/>
        <w:rPr>
          <w:rFonts w:ascii="Times New Roman" w:eastAsia="Times New Roman" w:hAnsi="Times New Roman" w:cs="Times New Roman"/>
          <w:color w:val="auto"/>
          <w:lang w:bidi="ar-SA"/>
        </w:rPr>
      </w:pPr>
      <w:proofErr w:type="gramStart"/>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63/333 от 14.12.2018</w:t>
      </w:r>
      <w:r w:rsidRPr="00320FCF">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об</w:t>
      </w:r>
      <w:r w:rsidRPr="00E368D4">
        <w:rPr>
          <w:rFonts w:ascii="Times New Roman" w:hAnsi="Times New Roman" w:cs="Times New Roman"/>
          <w:b/>
          <w:bCs/>
          <w:color w:val="auto"/>
          <w:sz w:val="20"/>
          <w:szCs w:val="20"/>
        </w:rPr>
        <w:t xml:space="preserve"> отмене решения Совета депутатов муниципального образования Пчевжинское сельское поселение Киришского муниципального района Ленинградской области от 26.05.2016 года № 30/163 «Об утверждении Положения об основаниях и порядке сообщения депутатом совета депутатов муниципального образования Киришский муниципальный район Ленинградской области о возникновении личной заинтересованности при</w:t>
      </w:r>
      <w:proofErr w:type="gramEnd"/>
      <w:r w:rsidRPr="00E368D4">
        <w:rPr>
          <w:rFonts w:ascii="Times New Roman" w:hAnsi="Times New Roman" w:cs="Times New Roman"/>
          <w:b/>
          <w:bCs/>
          <w:color w:val="auto"/>
          <w:sz w:val="20"/>
          <w:szCs w:val="20"/>
        </w:rPr>
        <w:t xml:space="preserve"> осуществлении своих полномочий, </w:t>
      </w:r>
      <w:proofErr w:type="gramStart"/>
      <w:r w:rsidRPr="00E368D4">
        <w:rPr>
          <w:rFonts w:ascii="Times New Roman" w:hAnsi="Times New Roman" w:cs="Times New Roman"/>
          <w:b/>
          <w:bCs/>
          <w:color w:val="auto"/>
          <w:sz w:val="20"/>
          <w:szCs w:val="20"/>
        </w:rPr>
        <w:t>которая</w:t>
      </w:r>
      <w:proofErr w:type="gramEnd"/>
      <w:r w:rsidRPr="00E368D4">
        <w:rPr>
          <w:rFonts w:ascii="Times New Roman" w:hAnsi="Times New Roman" w:cs="Times New Roman"/>
          <w:b/>
          <w:bCs/>
          <w:color w:val="auto"/>
          <w:sz w:val="20"/>
          <w:szCs w:val="20"/>
        </w:rPr>
        <w:t xml:space="preserve"> приводит или может привести к конфликту интересов»</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Совет депутатов муниципального образования Пчевжинское сельское поселение Киришского муниципального района Ленинградской области</w:t>
      </w:r>
    </w:p>
    <w:p w:rsidR="00E368D4" w:rsidRPr="00E368D4" w:rsidRDefault="00E368D4" w:rsidP="00E368D4">
      <w:pPr>
        <w:ind w:firstLine="709"/>
        <w:jc w:val="both"/>
        <w:rPr>
          <w:rFonts w:ascii="Times New Roman" w:hAnsi="Times New Roman" w:cs="Times New Roman"/>
          <w:spacing w:val="8"/>
          <w:sz w:val="20"/>
          <w:szCs w:val="20"/>
        </w:rPr>
      </w:pPr>
      <w:r w:rsidRPr="00E368D4">
        <w:rPr>
          <w:rFonts w:ascii="Times New Roman" w:hAnsi="Times New Roman" w:cs="Times New Roman"/>
          <w:sz w:val="20"/>
          <w:szCs w:val="20"/>
        </w:rPr>
        <w:t xml:space="preserve"> </w:t>
      </w:r>
      <w:r w:rsidRPr="00E368D4">
        <w:rPr>
          <w:rFonts w:ascii="Times New Roman" w:hAnsi="Times New Roman" w:cs="Times New Roman"/>
          <w:b/>
          <w:spacing w:val="8"/>
          <w:sz w:val="20"/>
          <w:szCs w:val="20"/>
        </w:rPr>
        <w:t>РЕШИЛ:</w:t>
      </w:r>
    </w:p>
    <w:p w:rsidR="00E368D4" w:rsidRPr="00E368D4" w:rsidRDefault="00E368D4" w:rsidP="00E368D4">
      <w:pPr>
        <w:ind w:firstLine="709"/>
        <w:jc w:val="both"/>
        <w:rPr>
          <w:rFonts w:ascii="Times New Roman" w:hAnsi="Times New Roman" w:cs="Times New Roman"/>
          <w:bCs/>
          <w:sz w:val="20"/>
          <w:szCs w:val="20"/>
        </w:rPr>
      </w:pPr>
      <w:r w:rsidRPr="00E368D4">
        <w:rPr>
          <w:rFonts w:ascii="Times New Roman" w:hAnsi="Times New Roman" w:cs="Times New Roman"/>
          <w:bCs/>
          <w:sz w:val="20"/>
          <w:szCs w:val="20"/>
        </w:rPr>
        <w:t>1.</w:t>
      </w:r>
      <w:r w:rsidRPr="00E368D4">
        <w:rPr>
          <w:rFonts w:ascii="Times New Roman" w:hAnsi="Times New Roman" w:cs="Times New Roman"/>
          <w:bCs/>
          <w:sz w:val="20"/>
          <w:szCs w:val="20"/>
        </w:rPr>
        <w:tab/>
      </w:r>
      <w:proofErr w:type="gramStart"/>
      <w:r w:rsidRPr="00E368D4">
        <w:rPr>
          <w:rFonts w:ascii="Times New Roman" w:hAnsi="Times New Roman" w:cs="Times New Roman"/>
          <w:bCs/>
          <w:sz w:val="20"/>
          <w:szCs w:val="20"/>
        </w:rPr>
        <w:t xml:space="preserve">Отменить </w:t>
      </w:r>
      <w:r w:rsidRPr="00E368D4">
        <w:rPr>
          <w:rFonts w:ascii="Times New Roman" w:hAnsi="Times New Roman" w:cs="Times New Roman"/>
          <w:sz w:val="20"/>
          <w:szCs w:val="20"/>
        </w:rPr>
        <w:t xml:space="preserve">решение Совета депутатов муниципального образования Пчевжинское сельское поселение Киришского муниципального района Ленинградской области </w:t>
      </w:r>
      <w:r w:rsidRPr="00E368D4">
        <w:rPr>
          <w:rFonts w:ascii="Times New Roman" w:hAnsi="Times New Roman" w:cs="Times New Roman"/>
          <w:bCs/>
          <w:sz w:val="20"/>
          <w:szCs w:val="20"/>
        </w:rPr>
        <w:t>от 26.05.2016 года № 30/163 «Об утверждении Положения об основаниях и порядке сообщения депутатом совета депутатов муниципального образования Пчевжинское сельское поселение Киришского муниципального района  Ленинградской области, о возникновении личной заинтересованности при осуществлении своих полномочий, которая приводит или может привести к конфликту интересов.</w:t>
      </w:r>
      <w:proofErr w:type="gramEnd"/>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2.</w:t>
      </w:r>
      <w:r w:rsidRPr="00E368D4">
        <w:rPr>
          <w:rFonts w:ascii="Times New Roman" w:hAnsi="Times New Roman" w:cs="Times New Roman"/>
          <w:sz w:val="20"/>
          <w:szCs w:val="20"/>
        </w:rPr>
        <w:tab/>
        <w:t>Настоящее решение вступает в силу с момента его принятия.</w:t>
      </w:r>
    </w:p>
    <w:p w:rsidR="00E368D4" w:rsidRPr="00E368D4" w:rsidRDefault="00E368D4" w:rsidP="00E368D4">
      <w:pPr>
        <w:shd w:val="clear" w:color="auto" w:fill="FFFFFF"/>
        <w:tabs>
          <w:tab w:val="left" w:pos="1142"/>
        </w:tabs>
        <w:autoSpaceDE w:val="0"/>
        <w:autoSpaceDN w:val="0"/>
        <w:adjustRightInd w:val="0"/>
        <w:jc w:val="both"/>
        <w:rPr>
          <w:rFonts w:ascii="Times New Roman" w:hAnsi="Times New Roman" w:cs="Times New Roman"/>
          <w:sz w:val="20"/>
          <w:szCs w:val="20"/>
        </w:rPr>
      </w:pPr>
      <w:r w:rsidRPr="00E368D4">
        <w:rPr>
          <w:rFonts w:ascii="Times New Roman" w:hAnsi="Times New Roman" w:cs="Times New Roman"/>
          <w:sz w:val="20"/>
          <w:szCs w:val="20"/>
        </w:rPr>
        <w:t>Глава муниципального образования</w:t>
      </w:r>
    </w:p>
    <w:p w:rsidR="00E368D4" w:rsidRPr="00E368D4" w:rsidRDefault="00E368D4" w:rsidP="00E368D4">
      <w:pPr>
        <w:shd w:val="clear" w:color="auto" w:fill="FFFFFF"/>
        <w:tabs>
          <w:tab w:val="left" w:pos="1142"/>
        </w:tabs>
        <w:autoSpaceDE w:val="0"/>
        <w:autoSpaceDN w:val="0"/>
        <w:adjustRightInd w:val="0"/>
        <w:jc w:val="both"/>
        <w:rPr>
          <w:rFonts w:ascii="Times New Roman" w:hAnsi="Times New Roman" w:cs="Times New Roman"/>
          <w:sz w:val="20"/>
          <w:szCs w:val="20"/>
        </w:rPr>
      </w:pPr>
      <w:r w:rsidRPr="00E368D4">
        <w:rPr>
          <w:rFonts w:ascii="Times New Roman" w:hAnsi="Times New Roman" w:cs="Times New Roman"/>
          <w:sz w:val="20"/>
          <w:szCs w:val="20"/>
        </w:rPr>
        <w:t>Пчевжинское сельское поселение</w:t>
      </w:r>
    </w:p>
    <w:p w:rsidR="00E368D4" w:rsidRPr="00E368D4" w:rsidRDefault="00E368D4" w:rsidP="00E368D4">
      <w:pPr>
        <w:pStyle w:val="23"/>
        <w:shd w:val="clear" w:color="auto" w:fill="auto"/>
        <w:tabs>
          <w:tab w:val="left" w:pos="284"/>
        </w:tabs>
        <w:spacing w:line="240" w:lineRule="auto"/>
        <w:rPr>
          <w:rFonts w:ascii="Times New Roman" w:hAnsi="Times New Roman" w:cs="Times New Roman"/>
          <w:bCs/>
          <w:sz w:val="20"/>
          <w:szCs w:val="20"/>
        </w:rPr>
      </w:pPr>
      <w:r w:rsidRPr="00E368D4">
        <w:rPr>
          <w:rFonts w:ascii="Times New Roman" w:hAnsi="Times New Roman" w:cs="Times New Roman"/>
          <w:bCs/>
          <w:sz w:val="20"/>
          <w:szCs w:val="20"/>
        </w:rPr>
        <w:t>Киришского муниципального района</w:t>
      </w:r>
      <w:r w:rsidRPr="00E368D4">
        <w:rPr>
          <w:rFonts w:ascii="Times New Roman" w:hAnsi="Times New Roman" w:cs="Times New Roman"/>
          <w:bCs/>
          <w:sz w:val="20"/>
          <w:szCs w:val="20"/>
        </w:rPr>
        <w:tab/>
      </w:r>
      <w:r w:rsidRPr="00E368D4">
        <w:rPr>
          <w:rFonts w:ascii="Times New Roman" w:hAnsi="Times New Roman" w:cs="Times New Roman"/>
          <w:bCs/>
          <w:sz w:val="20"/>
          <w:szCs w:val="20"/>
        </w:rPr>
        <w:tab/>
      </w:r>
      <w:r w:rsidRPr="00E368D4">
        <w:rPr>
          <w:rFonts w:ascii="Times New Roman" w:hAnsi="Times New Roman" w:cs="Times New Roman"/>
          <w:bCs/>
          <w:sz w:val="20"/>
          <w:szCs w:val="20"/>
        </w:rPr>
        <w:tab/>
      </w:r>
      <w:r w:rsidRPr="00E368D4">
        <w:rPr>
          <w:rFonts w:ascii="Times New Roman" w:hAnsi="Times New Roman" w:cs="Times New Roman"/>
          <w:bCs/>
          <w:sz w:val="20"/>
          <w:szCs w:val="20"/>
        </w:rPr>
        <w:tab/>
        <w:t xml:space="preserve">            М.В.Завьялова</w:t>
      </w:r>
    </w:p>
    <w:p w:rsidR="00E368D4" w:rsidRDefault="00E368D4" w:rsidP="00E368D4">
      <w:pPr>
        <w:jc w:val="both"/>
        <w:rPr>
          <w:sz w:val="16"/>
          <w:szCs w:val="16"/>
        </w:rPr>
      </w:pPr>
    </w:p>
    <w:p w:rsidR="00E368D4" w:rsidRPr="00E368D4" w:rsidRDefault="00E368D4" w:rsidP="00E368D4">
      <w:pPr>
        <w:widowControl/>
        <w:jc w:val="both"/>
        <w:rPr>
          <w:rFonts w:ascii="Times New Roman" w:eastAsia="Times New Roman" w:hAnsi="Times New Roman" w:cs="Times New Roman"/>
          <w:color w:val="auto"/>
          <w:lang w:bidi="ar-SA"/>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63/334 от 14.12.2018</w:t>
      </w:r>
      <w:r w:rsidRPr="00320FCF">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о</w:t>
      </w:r>
      <w:r w:rsidRPr="00E368D4">
        <w:rPr>
          <w:rFonts w:ascii="Times New Roman" w:hAnsi="Times New Roman" w:cs="Times New Roman"/>
          <w:b/>
          <w:bCs/>
          <w:color w:val="auto"/>
          <w:sz w:val="20"/>
          <w:szCs w:val="20"/>
        </w:rPr>
        <w:t xml:space="preserve"> внесении изменений в Порядок организации и проведения публичных слушаний в Пчевжинском сельском поселении Киришского  муниципального района Ленинградской области, утвержденный решением совета депутатов от 29.06.2018 № 57/304</w:t>
      </w:r>
    </w:p>
    <w:p w:rsidR="00E368D4" w:rsidRPr="00E368D4" w:rsidRDefault="00E368D4" w:rsidP="00E368D4">
      <w:pPr>
        <w:ind w:firstLine="709"/>
        <w:jc w:val="both"/>
        <w:rPr>
          <w:rFonts w:ascii="Times New Roman" w:hAnsi="Times New Roman" w:cs="Times New Roman"/>
          <w:sz w:val="20"/>
          <w:szCs w:val="20"/>
        </w:rPr>
      </w:pPr>
      <w:r w:rsidRPr="00E368D4">
        <w:rPr>
          <w:rFonts w:ascii="Times New Roman" w:hAnsi="Times New Roman" w:cs="Times New Roman"/>
          <w:sz w:val="20"/>
          <w:szCs w:val="20"/>
        </w:rPr>
        <w:t>В соответствии с Федеральным законом от 30 октября 2018 года № 384-ФЗ «О внесении изменения в статью 36 Федерального закона «Об общих принципах организации местного самоуправления в Российской Федерации»,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w:t>
      </w:r>
    </w:p>
    <w:p w:rsidR="00E368D4" w:rsidRPr="00E368D4" w:rsidRDefault="00E368D4" w:rsidP="00E368D4">
      <w:pPr>
        <w:ind w:firstLine="709"/>
        <w:jc w:val="both"/>
        <w:rPr>
          <w:rFonts w:ascii="Times New Roman" w:hAnsi="Times New Roman" w:cs="Times New Roman"/>
          <w:b/>
          <w:spacing w:val="8"/>
          <w:sz w:val="20"/>
          <w:szCs w:val="20"/>
        </w:rPr>
      </w:pPr>
      <w:r w:rsidRPr="00E368D4">
        <w:rPr>
          <w:rFonts w:ascii="Times New Roman" w:hAnsi="Times New Roman" w:cs="Times New Roman"/>
          <w:sz w:val="20"/>
          <w:szCs w:val="20"/>
        </w:rPr>
        <w:t xml:space="preserve"> </w:t>
      </w:r>
      <w:r w:rsidRPr="00E368D4">
        <w:rPr>
          <w:rFonts w:ascii="Times New Roman" w:hAnsi="Times New Roman" w:cs="Times New Roman"/>
          <w:b/>
          <w:spacing w:val="8"/>
          <w:sz w:val="20"/>
          <w:szCs w:val="20"/>
        </w:rPr>
        <w:t>РЕШИЛ:</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ab/>
        <w:t>1. Внести в Порядок организации и проведения публичных слушаний в Пчевжинском сельском поселении Киришского  муниципального района Ленинградской области следующие изменения:</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 xml:space="preserve">           1.1. Пункт 2.1. после слов: «Главы поселения» поставить запятую и дополнить словами: «Главы местной администрации». </w:t>
      </w:r>
    </w:p>
    <w:p w:rsidR="00E368D4" w:rsidRPr="00E368D4" w:rsidRDefault="00E368D4" w:rsidP="00E368D4">
      <w:pPr>
        <w:pStyle w:val="afd"/>
        <w:ind w:firstLine="540"/>
        <w:jc w:val="both"/>
        <w:rPr>
          <w:rFonts w:ascii="Times New Roman" w:hAnsi="Times New Roman" w:cs="Times New Roman"/>
          <w:sz w:val="20"/>
          <w:szCs w:val="20"/>
        </w:rPr>
      </w:pPr>
      <w:r w:rsidRPr="00E368D4">
        <w:rPr>
          <w:rFonts w:ascii="Times New Roman" w:hAnsi="Times New Roman" w:cs="Times New Roman"/>
          <w:sz w:val="20"/>
          <w:szCs w:val="20"/>
        </w:rPr>
        <w:tab/>
        <w:t>1.2. Пункт 3.1. после слов: «Главы поселения» поставить запятую и дополнить словами: «по инициативе Главы местной администрации – постановлением Главы администрации».</w:t>
      </w:r>
    </w:p>
    <w:p w:rsidR="00E368D4" w:rsidRPr="00E368D4" w:rsidRDefault="00E368D4" w:rsidP="00E368D4">
      <w:pPr>
        <w:pStyle w:val="a7"/>
        <w:jc w:val="both"/>
        <w:rPr>
          <w:sz w:val="20"/>
          <w:szCs w:val="20"/>
        </w:rPr>
      </w:pPr>
      <w:r w:rsidRPr="00E368D4">
        <w:rPr>
          <w:sz w:val="20"/>
          <w:szCs w:val="20"/>
        </w:rPr>
        <w:t xml:space="preserve">            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 xml:space="preserve">          </w:t>
      </w:r>
      <w:r w:rsidRPr="00E368D4">
        <w:rPr>
          <w:rFonts w:ascii="Times New Roman" w:hAnsi="Times New Roman" w:cs="Times New Roman"/>
          <w:sz w:val="20"/>
          <w:szCs w:val="20"/>
        </w:rPr>
        <w:tab/>
        <w:t>3. Настоящее решение вступает в силу со дня официального опубликования.</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Глава муниципального образования</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Пчевжинское сельское поселение</w:t>
      </w:r>
    </w:p>
    <w:p w:rsidR="00E368D4" w:rsidRP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Киришского муниципального района</w:t>
      </w:r>
    </w:p>
    <w:p w:rsidR="00E368D4" w:rsidRDefault="00E368D4" w:rsidP="00E368D4">
      <w:pPr>
        <w:jc w:val="both"/>
        <w:rPr>
          <w:rFonts w:ascii="Times New Roman" w:hAnsi="Times New Roman" w:cs="Times New Roman"/>
          <w:sz w:val="20"/>
          <w:szCs w:val="20"/>
        </w:rPr>
      </w:pPr>
      <w:r w:rsidRPr="00E368D4">
        <w:rPr>
          <w:rFonts w:ascii="Times New Roman" w:hAnsi="Times New Roman" w:cs="Times New Roman"/>
          <w:sz w:val="20"/>
          <w:szCs w:val="20"/>
        </w:rPr>
        <w:t>Ленинградской области</w:t>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r>
      <w:r w:rsidRPr="00E368D4">
        <w:rPr>
          <w:rFonts w:ascii="Times New Roman" w:hAnsi="Times New Roman" w:cs="Times New Roman"/>
          <w:sz w:val="20"/>
          <w:szCs w:val="20"/>
        </w:rPr>
        <w:tab/>
        <w:t xml:space="preserve">                                            М.В. Завьялова</w:t>
      </w:r>
    </w:p>
    <w:p w:rsidR="004D35D7" w:rsidRPr="004D35D7" w:rsidRDefault="004D35D7" w:rsidP="00E368D4">
      <w:pPr>
        <w:jc w:val="both"/>
        <w:rPr>
          <w:rFonts w:ascii="Times New Roman" w:hAnsi="Times New Roman" w:cs="Times New Roman"/>
          <w:sz w:val="20"/>
          <w:szCs w:val="20"/>
        </w:rPr>
      </w:pPr>
    </w:p>
    <w:p w:rsidR="00E368D4" w:rsidRPr="00E368D4" w:rsidRDefault="00E368D4" w:rsidP="00E368D4">
      <w:pPr>
        <w:widowControl/>
        <w:jc w:val="both"/>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63/335 от 14.12.2018</w:t>
      </w:r>
      <w:r w:rsidRPr="00320FCF">
        <w:rPr>
          <w:rFonts w:ascii="Times New Roman" w:hAnsi="Times New Roman" w:cs="Times New Roman"/>
          <w:b/>
          <w:color w:val="auto"/>
          <w:sz w:val="20"/>
          <w:szCs w:val="20"/>
        </w:rPr>
        <w:t xml:space="preserve"> </w:t>
      </w:r>
      <w:r>
        <w:rPr>
          <w:rFonts w:ascii="Times New Roman" w:hAnsi="Times New Roman" w:cs="Times New Roman"/>
          <w:b/>
          <w:color w:val="auto"/>
          <w:sz w:val="20"/>
          <w:szCs w:val="20"/>
        </w:rPr>
        <w:t>о</w:t>
      </w:r>
      <w:r w:rsidRPr="00E368D4">
        <w:rPr>
          <w:rFonts w:ascii="Times New Roman" w:hAnsi="Times New Roman" w:cs="Times New Roman"/>
          <w:b/>
          <w:bCs/>
          <w:color w:val="auto"/>
          <w:sz w:val="20"/>
          <w:szCs w:val="20"/>
        </w:rPr>
        <w:t>б отмене решения совета депутатов от 27.04.2012 № 32/154 «Об утверждении Положения об административной комиссии муниципального образования Пчевжинское сельское поселение Киришского муниципального района Ленинградской области»</w:t>
      </w:r>
    </w:p>
    <w:p w:rsidR="00E368D4" w:rsidRPr="00E368D4" w:rsidRDefault="00E368D4" w:rsidP="00E368D4">
      <w:pPr>
        <w:widowControl/>
        <w:ind w:firstLine="709"/>
        <w:jc w:val="both"/>
        <w:rPr>
          <w:rFonts w:ascii="Times New Roman" w:eastAsia="Calibri" w:hAnsi="Times New Roman" w:cs="Times New Roman"/>
          <w:color w:val="auto"/>
          <w:sz w:val="20"/>
          <w:szCs w:val="20"/>
          <w:lang w:eastAsia="en-US" w:bidi="ar-SA"/>
        </w:rPr>
      </w:pPr>
      <w:proofErr w:type="gramStart"/>
      <w:r w:rsidRPr="00E368D4">
        <w:rPr>
          <w:rFonts w:ascii="Times New Roman" w:eastAsia="Calibri" w:hAnsi="Times New Roman" w:cs="Times New Roman"/>
          <w:color w:val="auto"/>
          <w:sz w:val="20"/>
          <w:szCs w:val="20"/>
          <w:lang w:eastAsia="en-US" w:bidi="ar-SA"/>
        </w:rPr>
        <w:t>В соответствии с областным законом Ленинградской области от 22.10.2018 № 101-оз «О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 и «Об административных правонарушениях», совет депутатов муниципального</w:t>
      </w:r>
      <w:proofErr w:type="gramEnd"/>
      <w:r w:rsidRPr="00E368D4">
        <w:rPr>
          <w:rFonts w:ascii="Times New Roman" w:eastAsia="Calibri" w:hAnsi="Times New Roman" w:cs="Times New Roman"/>
          <w:color w:val="auto"/>
          <w:sz w:val="20"/>
          <w:szCs w:val="20"/>
          <w:lang w:eastAsia="en-US" w:bidi="ar-SA"/>
        </w:rPr>
        <w:t xml:space="preserve"> образования Пчевжинское </w:t>
      </w:r>
      <w:proofErr w:type="gramStart"/>
      <w:r w:rsidRPr="00E368D4">
        <w:rPr>
          <w:rFonts w:ascii="Times New Roman" w:eastAsia="Calibri" w:hAnsi="Times New Roman" w:cs="Times New Roman"/>
          <w:color w:val="auto"/>
          <w:sz w:val="20"/>
          <w:szCs w:val="20"/>
          <w:lang w:eastAsia="en-US" w:bidi="ar-SA"/>
        </w:rPr>
        <w:t>сельское</w:t>
      </w:r>
      <w:proofErr w:type="gramEnd"/>
      <w:r w:rsidRPr="00E368D4">
        <w:rPr>
          <w:rFonts w:ascii="Times New Roman" w:eastAsia="Calibri" w:hAnsi="Times New Roman" w:cs="Times New Roman"/>
          <w:color w:val="auto"/>
          <w:sz w:val="20"/>
          <w:szCs w:val="20"/>
          <w:lang w:eastAsia="en-US" w:bidi="ar-SA"/>
        </w:rPr>
        <w:t xml:space="preserve"> поселения Киришского муниципального района Ленинградской области</w:t>
      </w:r>
    </w:p>
    <w:p w:rsidR="00E368D4" w:rsidRPr="00E368D4" w:rsidRDefault="00E368D4" w:rsidP="00E368D4">
      <w:pPr>
        <w:widowControl/>
        <w:ind w:firstLine="709"/>
        <w:jc w:val="both"/>
        <w:rPr>
          <w:rFonts w:ascii="Calibri" w:eastAsia="Calibri" w:hAnsi="Calibri" w:cs="Times New Roman"/>
          <w:color w:val="auto"/>
          <w:sz w:val="20"/>
          <w:szCs w:val="20"/>
          <w:lang w:eastAsia="en-US" w:bidi="ar-SA"/>
        </w:rPr>
      </w:pPr>
      <w:r w:rsidRPr="00E368D4">
        <w:rPr>
          <w:rFonts w:ascii="Times New Roman" w:eastAsia="Calibri" w:hAnsi="Times New Roman" w:cs="Times New Roman"/>
          <w:color w:val="auto"/>
          <w:sz w:val="20"/>
          <w:szCs w:val="20"/>
          <w:lang w:eastAsia="en-US" w:bidi="ar-SA"/>
        </w:rPr>
        <w:t xml:space="preserve"> РЕШИЛ:</w:t>
      </w:r>
    </w:p>
    <w:p w:rsidR="00E368D4" w:rsidRPr="00E368D4" w:rsidRDefault="00E368D4" w:rsidP="00E368D4">
      <w:pPr>
        <w:widowControl/>
        <w:numPr>
          <w:ilvl w:val="0"/>
          <w:numId w:val="23"/>
        </w:numPr>
        <w:ind w:left="0" w:firstLine="709"/>
        <w:contextualSpacing/>
        <w:jc w:val="both"/>
        <w:rPr>
          <w:rFonts w:ascii="Times New Roman" w:eastAsia="Calibri" w:hAnsi="Times New Roman" w:cs="Times New Roman"/>
          <w:color w:val="auto"/>
          <w:sz w:val="20"/>
          <w:szCs w:val="20"/>
          <w:lang w:eastAsia="en-US" w:bidi="ar-SA"/>
        </w:rPr>
      </w:pPr>
      <w:r w:rsidRPr="00E368D4">
        <w:rPr>
          <w:rFonts w:ascii="Times New Roman" w:eastAsia="Calibri" w:hAnsi="Times New Roman" w:cs="Times New Roman"/>
          <w:sz w:val="20"/>
          <w:szCs w:val="20"/>
          <w:lang w:eastAsia="en-US" w:bidi="ar-SA"/>
        </w:rPr>
        <w:t xml:space="preserve">Отменить решение совета депутатов от </w:t>
      </w:r>
      <w:r w:rsidRPr="00E368D4">
        <w:rPr>
          <w:rFonts w:ascii="Times New Roman" w:eastAsia="Calibri" w:hAnsi="Times New Roman" w:cs="Times New Roman"/>
          <w:color w:val="auto"/>
          <w:sz w:val="20"/>
          <w:szCs w:val="20"/>
          <w:lang w:eastAsia="en-US" w:bidi="ar-SA"/>
        </w:rPr>
        <w:t>27.04.2012 № 32/154 «Об утверждении Положения об административной комиссии муниципального образования Пчевжинское сельское поселение Киришского муниципального района Ленинградской области».</w:t>
      </w:r>
    </w:p>
    <w:p w:rsidR="00E368D4" w:rsidRPr="00E368D4" w:rsidRDefault="00E368D4" w:rsidP="00E368D4">
      <w:pPr>
        <w:widowControl/>
        <w:jc w:val="both"/>
        <w:rPr>
          <w:rFonts w:ascii="Times New Roman" w:eastAsia="Calibri" w:hAnsi="Times New Roman" w:cs="Times New Roman"/>
          <w:color w:val="auto"/>
          <w:sz w:val="20"/>
          <w:szCs w:val="20"/>
          <w:lang w:eastAsia="en-US" w:bidi="ar-SA"/>
        </w:rPr>
      </w:pPr>
      <w:r w:rsidRPr="00E368D4">
        <w:rPr>
          <w:rFonts w:ascii="Times New Roman" w:eastAsia="Calibri" w:hAnsi="Times New Roman" w:cs="Times New Roman"/>
          <w:color w:val="auto"/>
          <w:sz w:val="20"/>
          <w:szCs w:val="20"/>
          <w:lang w:eastAsia="en-US" w:bidi="ar-SA"/>
        </w:rPr>
        <w:tab/>
        <w:t>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E368D4" w:rsidRPr="00E368D4" w:rsidRDefault="00E368D4" w:rsidP="00E368D4">
      <w:pPr>
        <w:widowControl/>
        <w:contextualSpacing/>
        <w:jc w:val="both"/>
        <w:rPr>
          <w:rFonts w:ascii="Times New Roman" w:eastAsia="Calibri" w:hAnsi="Times New Roman" w:cs="Times New Roman"/>
          <w:color w:val="auto"/>
          <w:sz w:val="20"/>
          <w:szCs w:val="20"/>
          <w:lang w:eastAsia="en-US" w:bidi="ar-SA"/>
        </w:rPr>
      </w:pPr>
      <w:r w:rsidRPr="00E368D4">
        <w:rPr>
          <w:rFonts w:ascii="Times New Roman" w:eastAsia="Calibri" w:hAnsi="Times New Roman" w:cs="Times New Roman"/>
          <w:color w:val="auto"/>
          <w:sz w:val="20"/>
          <w:szCs w:val="20"/>
          <w:lang w:eastAsia="en-US" w:bidi="ar-SA"/>
        </w:rPr>
        <w:tab/>
        <w:t>3. Настоящее решение вступает в силу со дня его опубликования, но не ранее 01.01.2019 года.</w:t>
      </w:r>
    </w:p>
    <w:p w:rsidR="00E368D4" w:rsidRPr="00E368D4" w:rsidRDefault="00E368D4" w:rsidP="00E368D4">
      <w:pPr>
        <w:widowControl/>
        <w:jc w:val="both"/>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Глава муниципального образования</w:t>
      </w:r>
    </w:p>
    <w:p w:rsidR="00E368D4" w:rsidRPr="00E368D4" w:rsidRDefault="00E368D4" w:rsidP="00E368D4">
      <w:pPr>
        <w:widowControl/>
        <w:jc w:val="both"/>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Пчевжинское сельское поселение</w:t>
      </w:r>
    </w:p>
    <w:p w:rsidR="00E368D4" w:rsidRPr="00E368D4" w:rsidRDefault="00E368D4" w:rsidP="00E368D4">
      <w:pPr>
        <w:widowControl/>
        <w:jc w:val="both"/>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Киришского муниципального района</w:t>
      </w:r>
    </w:p>
    <w:p w:rsidR="003A0DAE" w:rsidRDefault="00E368D4" w:rsidP="004D35D7">
      <w:pPr>
        <w:widowControl/>
        <w:jc w:val="both"/>
        <w:rPr>
          <w:rFonts w:ascii="Times New Roman" w:eastAsia="Times New Roman" w:hAnsi="Times New Roman" w:cs="Times New Roman"/>
          <w:color w:val="auto"/>
          <w:sz w:val="20"/>
          <w:szCs w:val="20"/>
          <w:lang w:bidi="ar-SA"/>
        </w:rPr>
      </w:pPr>
      <w:r w:rsidRPr="00E368D4">
        <w:rPr>
          <w:rFonts w:ascii="Times New Roman" w:eastAsia="Times New Roman" w:hAnsi="Times New Roman" w:cs="Times New Roman"/>
          <w:color w:val="auto"/>
          <w:sz w:val="20"/>
          <w:szCs w:val="20"/>
          <w:lang w:bidi="ar-SA"/>
        </w:rPr>
        <w:t>Ленинградской области</w:t>
      </w:r>
      <w:r w:rsidRPr="00E368D4">
        <w:rPr>
          <w:rFonts w:ascii="Times New Roman" w:eastAsia="Times New Roman" w:hAnsi="Times New Roman" w:cs="Times New Roman"/>
          <w:color w:val="auto"/>
          <w:sz w:val="20"/>
          <w:szCs w:val="20"/>
          <w:lang w:bidi="ar-SA"/>
        </w:rPr>
        <w:tab/>
      </w:r>
      <w:r w:rsidRPr="00E368D4">
        <w:rPr>
          <w:rFonts w:ascii="Times New Roman" w:eastAsia="Times New Roman" w:hAnsi="Times New Roman" w:cs="Times New Roman"/>
          <w:color w:val="auto"/>
          <w:sz w:val="20"/>
          <w:szCs w:val="20"/>
          <w:lang w:bidi="ar-SA"/>
        </w:rPr>
        <w:tab/>
      </w:r>
      <w:r w:rsidRPr="00E368D4">
        <w:rPr>
          <w:rFonts w:ascii="Times New Roman" w:eastAsia="Times New Roman" w:hAnsi="Times New Roman" w:cs="Times New Roman"/>
          <w:color w:val="auto"/>
          <w:sz w:val="20"/>
          <w:szCs w:val="20"/>
          <w:lang w:bidi="ar-SA"/>
        </w:rPr>
        <w:tab/>
      </w:r>
      <w:r w:rsidRPr="00E368D4">
        <w:rPr>
          <w:rFonts w:ascii="Times New Roman" w:eastAsia="Times New Roman" w:hAnsi="Times New Roman" w:cs="Times New Roman"/>
          <w:color w:val="auto"/>
          <w:sz w:val="20"/>
          <w:szCs w:val="20"/>
          <w:lang w:bidi="ar-SA"/>
        </w:rPr>
        <w:tab/>
        <w:t xml:space="preserve">                                            М.В. Завьялова</w:t>
      </w:r>
    </w:p>
    <w:p w:rsidR="004D35D7" w:rsidRDefault="004D35D7" w:rsidP="004D35D7">
      <w:pPr>
        <w:widowControl/>
        <w:jc w:val="both"/>
        <w:rPr>
          <w:rFonts w:ascii="Times New Roman" w:eastAsia="Times New Roman" w:hAnsi="Times New Roman" w:cs="Times New Roman"/>
          <w:color w:val="auto"/>
          <w:sz w:val="20"/>
          <w:szCs w:val="20"/>
          <w:lang w:bidi="ar-SA"/>
        </w:rPr>
      </w:pPr>
    </w:p>
    <w:p w:rsidR="004C2C50" w:rsidRDefault="004C2C50" w:rsidP="004D35D7">
      <w:pPr>
        <w:widowControl/>
        <w:jc w:val="both"/>
        <w:rPr>
          <w:rFonts w:ascii="Times New Roman" w:eastAsia="Times New Roman" w:hAnsi="Times New Roman" w:cs="Times New Roman"/>
          <w:color w:val="auto"/>
          <w:sz w:val="20"/>
          <w:szCs w:val="20"/>
          <w:lang w:bidi="ar-SA"/>
        </w:rPr>
      </w:pPr>
    </w:p>
    <w:p w:rsidR="004C2C50" w:rsidRDefault="004C2C50" w:rsidP="004D35D7">
      <w:pPr>
        <w:widowControl/>
        <w:jc w:val="both"/>
        <w:rPr>
          <w:rFonts w:ascii="Times New Roman" w:eastAsia="Times New Roman" w:hAnsi="Times New Roman" w:cs="Times New Roman"/>
          <w:color w:val="auto"/>
          <w:sz w:val="20"/>
          <w:szCs w:val="20"/>
          <w:lang w:bidi="ar-SA"/>
        </w:rPr>
      </w:pPr>
    </w:p>
    <w:p w:rsidR="004C2C50" w:rsidRDefault="004C2C50" w:rsidP="004D35D7">
      <w:pPr>
        <w:widowControl/>
        <w:jc w:val="both"/>
        <w:rPr>
          <w:rFonts w:ascii="Times New Roman" w:eastAsia="Times New Roman" w:hAnsi="Times New Roman" w:cs="Times New Roman"/>
          <w:color w:val="auto"/>
          <w:sz w:val="20"/>
          <w:szCs w:val="20"/>
          <w:lang w:bidi="ar-SA"/>
        </w:rPr>
      </w:pPr>
    </w:p>
    <w:p w:rsidR="004C2C50" w:rsidRDefault="004C2C50" w:rsidP="004D35D7">
      <w:pPr>
        <w:widowControl/>
        <w:jc w:val="both"/>
        <w:rPr>
          <w:rFonts w:ascii="Times New Roman" w:eastAsia="Times New Roman" w:hAnsi="Times New Roman" w:cs="Times New Roman"/>
          <w:color w:val="auto"/>
          <w:sz w:val="20"/>
          <w:szCs w:val="20"/>
          <w:lang w:bidi="ar-SA"/>
        </w:rPr>
      </w:pPr>
    </w:p>
    <w:p w:rsidR="004C2C50" w:rsidRPr="004D35D7" w:rsidRDefault="004C2C50" w:rsidP="004D35D7">
      <w:pPr>
        <w:widowControl/>
        <w:jc w:val="both"/>
        <w:rPr>
          <w:rFonts w:ascii="Times New Roman" w:eastAsia="Times New Roman" w:hAnsi="Times New Roman" w:cs="Times New Roman"/>
          <w:color w:val="auto"/>
          <w:sz w:val="20"/>
          <w:szCs w:val="20"/>
          <w:lang w:bidi="ar-SA"/>
        </w:rPr>
      </w:pPr>
    </w:p>
    <w:p w:rsidR="00375097" w:rsidRDefault="0033683F" w:rsidP="00746813">
      <w:pPr>
        <w:tabs>
          <w:tab w:val="left" w:pos="593"/>
          <w:tab w:val="left" w:pos="2408"/>
          <w:tab w:val="left" w:pos="3667"/>
        </w:tabs>
        <w:rPr>
          <w:rFonts w:ascii="Arial" w:hAnsi="Arial" w:cs="Arial"/>
          <w:sz w:val="20"/>
          <w:szCs w:val="20"/>
        </w:rPr>
      </w:pPr>
      <w:r w:rsidRPr="0033683F">
        <w:rPr>
          <w:rFonts w:ascii="Times New Roman" w:hAnsi="Times New Roman" w:cs="Times New Roman"/>
          <w:sz w:val="20"/>
          <w:szCs w:val="20"/>
        </w:rPr>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773F57" w:rsidRDefault="00773F57">
                  <w:pPr>
                    <w:pStyle w:val="a7"/>
                  </w:pPr>
                  <w:r>
                    <w:t>Газета «ЛЕСНАЯ РЕСПУБЛИКА»</w:t>
                  </w:r>
                </w:p>
                <w:p w:rsidR="00773F57" w:rsidRDefault="00773F57">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33683F">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773F57" w:rsidRPr="00451FC4" w:rsidRDefault="00773F57">
                  <w:pPr>
                    <w:rPr>
                      <w:lang w:val="en-US"/>
                    </w:rPr>
                  </w:pPr>
                  <w:r>
                    <w:t>п. Пчевжа, ул. Клубная</w:t>
                  </w:r>
                  <w:r w:rsidRPr="00451FC4">
                    <w:rPr>
                      <w:lang w:val="en-US"/>
                    </w:rPr>
                    <w:t xml:space="preserve">, 6; </w:t>
                  </w:r>
                  <w:r>
                    <w:rPr>
                      <w:lang w:val="en-US" w:eastAsia="en-US" w:bidi="en-US"/>
                    </w:rPr>
                    <w:t xml:space="preserve">e-mail: </w:t>
                  </w:r>
                  <w:hyperlink r:id="rId17" w:history="1">
                    <w:r>
                      <w:rPr>
                        <w:lang w:val="en-US" w:eastAsia="en-US" w:bidi="en-US"/>
                      </w:rPr>
                      <w:t>klub.klubikov@mail.ru</w:t>
                    </w:r>
                  </w:hyperlink>
                </w:p>
                <w:p w:rsidR="00773F57" w:rsidRDefault="00773F57">
                  <w:pPr>
                    <w:pStyle w:val="a7"/>
                  </w:pPr>
                  <w:r>
                    <w:t>Телефон (факс): (81368) 75-389</w:t>
                  </w:r>
                </w:p>
                <w:p w:rsidR="00773F57" w:rsidRDefault="00773F57">
                  <w:r>
                    <w:t>Отпечатано в Пчевжинском сельском Доме культуры</w:t>
                  </w:r>
                </w:p>
                <w:p w:rsidR="00773F57" w:rsidRDefault="004F6CA9">
                  <w:r>
                    <w:t xml:space="preserve">Подписано в печать </w:t>
                  </w:r>
                  <w:r w:rsidR="004D35D7">
                    <w:t>14</w:t>
                  </w:r>
                  <w:r w:rsidR="0086403E">
                    <w:t>.1</w:t>
                  </w:r>
                  <w:r w:rsidR="004D35D7">
                    <w:t>2</w:t>
                  </w:r>
                  <w:r w:rsidR="00856408">
                    <w:t>.</w:t>
                  </w:r>
                  <w:r w:rsidR="00773F57">
                    <w:t>2018 г. в 20.00</w:t>
                  </w:r>
                </w:p>
                <w:p w:rsidR="00773F57" w:rsidRDefault="00773F57">
                  <w:r>
                    <w:t>(по графику в 20.00)</w:t>
                  </w:r>
                </w:p>
                <w:p w:rsidR="00773F57" w:rsidRDefault="00773F57">
                  <w:r>
                    <w:t>Редакционный совет: главный редактор – М.Л.Кузнецова; Ю.С. Нестеренко, Х.Х.Поподько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8" cstate="print"/>
                    <a:srcRect/>
                    <a:stretch>
                      <a:fillRect/>
                    </a:stretch>
                  </pic:blipFill>
                  <pic:spPr bwMode="auto">
                    <a:xfrm>
                      <a:off x="0" y="0"/>
                      <a:ext cx="817240" cy="507146"/>
                    </a:xfrm>
                    <a:prstGeom prst="rect">
                      <a:avLst/>
                    </a:prstGeom>
                    <a:noFill/>
                  </pic:spPr>
                </pic:pic>
              </a:graphicData>
            </a:graphic>
          </wp:anchor>
        </w:drawing>
      </w:r>
      <w:r w:rsidR="00375097" w:rsidRPr="00070AA8">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9"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33683F" w:rsidP="006538F1">
      <w:pPr>
        <w:rPr>
          <w:sz w:val="16"/>
          <w:szCs w:val="16"/>
        </w:rPr>
      </w:pPr>
      <w:r w:rsidRPr="0033683F">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773F57" w:rsidRPr="00C21B1F" w:rsidRDefault="00773F57" w:rsidP="00C21B1F"/>
              </w:txbxContent>
            </v:textbox>
            <w10:wrap anchorx="margin"/>
          </v:shape>
        </w:pict>
      </w:r>
    </w:p>
    <w:sectPr w:rsidR="00E74044" w:rsidSect="000924CA">
      <w:headerReference w:type="even" r:id="rId20"/>
      <w:headerReference w:type="default" r:id="rId21"/>
      <w:headerReference w:type="first" r:id="rId22"/>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B0" w:rsidRDefault="003F04B0" w:rsidP="000924CA">
      <w:r>
        <w:separator/>
      </w:r>
    </w:p>
  </w:endnote>
  <w:endnote w:type="continuationSeparator" w:id="0">
    <w:p w:rsidR="003F04B0" w:rsidRDefault="003F04B0"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B0" w:rsidRDefault="003F04B0"/>
  </w:footnote>
  <w:footnote w:type="continuationSeparator" w:id="0">
    <w:p w:rsidR="003F04B0" w:rsidRDefault="003F04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d"/>
        </w:pPr>
      </w:p>
      <w:p w:rsidR="00773F57" w:rsidRDefault="00773F57">
        <w:pPr>
          <w:pStyle w:val="ad"/>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41046">
            <w:rPr>
              <w:noProof/>
            </w:rPr>
            <w:t>2</w:t>
          </w:r>
        </w:fldSimple>
        <w:r>
          <w:t xml:space="preserve">                                                                                                                                          </w:t>
        </w:r>
        <w:r w:rsidR="000D303C">
          <w:t xml:space="preserve">                            № 41</w:t>
        </w:r>
        <w:r>
          <w:rPr>
            <w:lang w:val="en-US"/>
          </w:rPr>
          <w:t xml:space="preserve"> </w:t>
        </w:r>
        <w:r>
          <w:t>(</w:t>
        </w:r>
        <w:r>
          <w:rPr>
            <w:lang w:val="en-US"/>
          </w:rPr>
          <w:t>2</w:t>
        </w:r>
        <w:r w:rsidR="000D303C">
          <w:t>82</w:t>
        </w:r>
        <w:r w:rsidR="004F6CA9">
          <w:t xml:space="preserve">) </w:t>
        </w:r>
        <w:r w:rsidR="000D303C">
          <w:t>14 декабря</w:t>
        </w:r>
        <w:r w:rsidR="00CE22B6">
          <w:t xml:space="preserve"> </w:t>
        </w:r>
        <w:r>
          <w:t>2018</w:t>
        </w:r>
      </w:p>
    </w:sdtContent>
  </w:sdt>
  <w:p w:rsidR="00773F57" w:rsidRDefault="0033683F">
    <w:pPr>
      <w:rPr>
        <w:sz w:val="2"/>
        <w:szCs w:val="2"/>
      </w:rPr>
    </w:pPr>
    <w:r w:rsidRPr="0033683F">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33683F">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d"/>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d"/>
    </w:pPr>
    <w:r>
      <w:t xml:space="preserve">№ </w:t>
    </w:r>
    <w:r w:rsidR="000D303C">
      <w:rPr>
        <w:lang w:bidi="ru-RU"/>
      </w:rPr>
      <w:t>41</w:t>
    </w:r>
    <w:r w:rsidRPr="002D56B9">
      <w:rPr>
        <w:lang w:val="en-US"/>
      </w:rPr>
      <w:t xml:space="preserve"> </w:t>
    </w:r>
    <w:r w:rsidRPr="002D56B9">
      <w:rPr>
        <w:lang w:bidi="ru-RU"/>
      </w:rPr>
      <w:t>(</w:t>
    </w:r>
    <w:r w:rsidRPr="002D56B9">
      <w:rPr>
        <w:lang w:val="en-US"/>
      </w:rPr>
      <w:t>2</w:t>
    </w:r>
    <w:r w:rsidR="000D303C">
      <w:rPr>
        <w:lang w:bidi="ru-RU"/>
      </w:rPr>
      <w:t>82</w:t>
    </w:r>
    <w:r w:rsidR="00566478">
      <w:rPr>
        <w:lang w:bidi="ru-RU"/>
      </w:rPr>
      <w:t xml:space="preserve">) </w:t>
    </w:r>
    <w:r w:rsidR="000D303C">
      <w:rPr>
        <w:lang w:bidi="ru-RU"/>
      </w:rPr>
      <w:t>14 декабря</w:t>
    </w:r>
    <w:r w:rsidRPr="002D56B9">
      <w:rPr>
        <w:lang w:bidi="ru-RU"/>
      </w:rPr>
      <w:t xml:space="preserve"> </w:t>
    </w:r>
    <w:r>
      <w:t xml:space="preserve">2018                                                                                                                                                                     </w:t>
    </w:r>
    <w:sdt>
      <w:sdtPr>
        <w:id w:val="2886895"/>
        <w:docPartObj>
          <w:docPartGallery w:val="Page Numbers (Top of Page)"/>
          <w:docPartUnique/>
        </w:docPartObj>
      </w:sdtPr>
      <w:sdtContent>
        <w:fldSimple w:instr=" PAGE   \* MERGEFORMAT ">
          <w:r w:rsidR="00641046">
            <w:rPr>
              <w:noProof/>
            </w:rPr>
            <w:t>39</w:t>
          </w:r>
        </w:fldSimple>
      </w:sdtContent>
    </w:sdt>
  </w:p>
  <w:p w:rsidR="00773F57" w:rsidRDefault="0033683F"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b"/>
    </w:pPr>
  </w:p>
  <w:p w:rsidR="00773F57" w:rsidRDefault="00773F57" w:rsidP="00F53FD2">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33683F">
    <w:pPr>
      <w:rPr>
        <w:sz w:val="2"/>
        <w:szCs w:val="2"/>
      </w:rPr>
    </w:pPr>
    <w:r w:rsidRPr="0033683F">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773F57" w:rsidRDefault="00773F57">
                <w:pPr>
                  <w:tabs>
                    <w:tab w:val="right" w:pos="14582"/>
                  </w:tabs>
                </w:pPr>
                <w:r>
                  <w:rPr>
                    <w:rStyle w:val="112"/>
                    <w:b w:val="0"/>
                    <w:bCs w:val="0"/>
                  </w:rPr>
                  <w:t>4</w:t>
                </w:r>
                <w:r>
                  <w:rPr>
                    <w:rStyle w:val="112"/>
                    <w:b w:val="0"/>
                    <w:bCs w:val="0"/>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33683F">
    <w:pPr>
      <w:rPr>
        <w:sz w:val="2"/>
        <w:szCs w:val="2"/>
      </w:rPr>
    </w:pPr>
    <w:r w:rsidRPr="0033683F">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33683F">
    <w:pPr>
      <w:rPr>
        <w:sz w:val="2"/>
        <w:szCs w:val="2"/>
      </w:rPr>
    </w:pPr>
    <w:r w:rsidRPr="0033683F">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25BA"/>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4">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5">
    <w:nsid w:val="007945BD"/>
    <w:multiLevelType w:val="multilevel"/>
    <w:tmpl w:val="0B7038F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79700D"/>
    <w:multiLevelType w:val="hybridMultilevel"/>
    <w:tmpl w:val="225445FA"/>
    <w:lvl w:ilvl="0" w:tplc="083AE5E2">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17E3303"/>
    <w:multiLevelType w:val="hybridMultilevel"/>
    <w:tmpl w:val="A670B706"/>
    <w:lvl w:ilvl="0" w:tplc="CDEA1A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3F723B1"/>
    <w:multiLevelType w:val="hybridMultilevel"/>
    <w:tmpl w:val="A3545C12"/>
    <w:lvl w:ilvl="0" w:tplc="5F825C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B97D92"/>
    <w:multiLevelType w:val="singleLevel"/>
    <w:tmpl w:val="09848738"/>
    <w:lvl w:ilvl="0">
      <w:start w:val="1"/>
      <w:numFmt w:val="decimal"/>
      <w:lvlText w:val="1.%1."/>
      <w:legacy w:legacy="1" w:legacySpace="0" w:legacyIndent="456"/>
      <w:lvlJc w:val="left"/>
      <w:rPr>
        <w:rFonts w:ascii="Times New Roman" w:hAnsi="Times New Roman" w:cs="Times New Roman" w:hint="default"/>
      </w:rPr>
    </w:lvl>
  </w:abstractNum>
  <w:abstractNum w:abstractNumId="16">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FDE3ED5"/>
    <w:multiLevelType w:val="hybridMultilevel"/>
    <w:tmpl w:val="6094910E"/>
    <w:lvl w:ilvl="0" w:tplc="C39CE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089606C"/>
    <w:multiLevelType w:val="hybridMultilevel"/>
    <w:tmpl w:val="DB56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046D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7622C1"/>
    <w:multiLevelType w:val="hybridMultilevel"/>
    <w:tmpl w:val="1C869B58"/>
    <w:lvl w:ilvl="0" w:tplc="620612B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3">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9741F1"/>
    <w:multiLevelType w:val="hybridMultilevel"/>
    <w:tmpl w:val="261E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8C6224"/>
    <w:multiLevelType w:val="singleLevel"/>
    <w:tmpl w:val="97566984"/>
    <w:lvl w:ilvl="0">
      <w:start w:val="1"/>
      <w:numFmt w:val="decimal"/>
      <w:lvlText w:val="2.%1."/>
      <w:legacy w:legacy="1" w:legacySpace="0" w:legacyIndent="476"/>
      <w:lvlJc w:val="left"/>
      <w:rPr>
        <w:rFonts w:ascii="Times New Roman" w:hAnsi="Times New Roman" w:cs="Times New Roman" w:hint="default"/>
      </w:rPr>
    </w:lvl>
  </w:abstractNum>
  <w:abstractNum w:abstractNumId="33">
    <w:nsid w:val="4A101E1F"/>
    <w:multiLevelType w:val="hybridMultilevel"/>
    <w:tmpl w:val="79A404D4"/>
    <w:lvl w:ilvl="0" w:tplc="5D88C306">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4D515F9A"/>
    <w:multiLevelType w:val="hybridMultilevel"/>
    <w:tmpl w:val="3EC2F4F8"/>
    <w:lvl w:ilvl="0" w:tplc="55ECC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DBA1ED6"/>
    <w:multiLevelType w:val="hybridMultilevel"/>
    <w:tmpl w:val="8362BB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D53754B"/>
    <w:multiLevelType w:val="hybridMultilevel"/>
    <w:tmpl w:val="38E88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0F3A7A"/>
    <w:multiLevelType w:val="hybridMultilevel"/>
    <w:tmpl w:val="D19868F6"/>
    <w:lvl w:ilvl="0" w:tplc="C5DC1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6E47D97"/>
    <w:multiLevelType w:val="hybridMultilevel"/>
    <w:tmpl w:val="45FADA2E"/>
    <w:lvl w:ilvl="0" w:tplc="2606F83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7D51F4A"/>
    <w:multiLevelType w:val="hybridMultilevel"/>
    <w:tmpl w:val="83A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683128"/>
    <w:multiLevelType w:val="hybridMultilevel"/>
    <w:tmpl w:val="0C881CFE"/>
    <w:lvl w:ilvl="0" w:tplc="EFF66B4E">
      <w:start w:val="1"/>
      <w:numFmt w:val="decimal"/>
      <w:lvlText w:val="%1."/>
      <w:lvlJc w:val="left"/>
      <w:pPr>
        <w:ind w:left="1098" w:hanging="3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6AB4447B"/>
    <w:multiLevelType w:val="hybridMultilevel"/>
    <w:tmpl w:val="8DD227B0"/>
    <w:lvl w:ilvl="0" w:tplc="07105D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2">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6EF04D2A"/>
    <w:multiLevelType w:val="singleLevel"/>
    <w:tmpl w:val="F908334A"/>
    <w:lvl w:ilvl="0">
      <w:start w:val="2"/>
      <w:numFmt w:val="decimal"/>
      <w:lvlText w:val="3.%1."/>
      <w:legacy w:legacy="1" w:legacySpace="0" w:legacyIndent="485"/>
      <w:lvlJc w:val="left"/>
      <w:rPr>
        <w:rFonts w:ascii="Times New Roman" w:hAnsi="Times New Roman" w:cs="Times New Roman" w:hint="default"/>
      </w:rPr>
    </w:lvl>
  </w:abstractNum>
  <w:abstractNum w:abstractNumId="44">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41"/>
  </w:num>
  <w:num w:numId="6">
    <w:abstractNumId w:val="0"/>
    <w:lvlOverride w:ilvl="0">
      <w:lvl w:ilvl="0">
        <w:numFmt w:val="bullet"/>
        <w:lvlText w:val="•"/>
        <w:legacy w:legacy="1" w:legacySpace="0" w:legacyIndent="0"/>
        <w:lvlJc w:val="left"/>
        <w:rPr>
          <w:rFonts w:ascii="Helv" w:hAnsi="Helv" w:hint="default"/>
        </w:rPr>
      </w:lvl>
    </w:lvlOverride>
  </w:num>
  <w:num w:numId="7">
    <w:abstractNumId w:val="33"/>
  </w:num>
  <w:num w:numId="8">
    <w:abstractNumId w:val="23"/>
  </w:num>
  <w:num w:numId="9">
    <w:abstractNumId w:val="14"/>
  </w:num>
  <w:num w:numId="10">
    <w:abstractNumId w:val="16"/>
  </w:num>
  <w:num w:numId="11">
    <w:abstractNumId w:val="11"/>
  </w:num>
  <w:num w:numId="12">
    <w:abstractNumId w:val="7"/>
  </w:num>
  <w:num w:numId="13">
    <w:abstractNumId w:val="17"/>
  </w:num>
  <w:num w:numId="14">
    <w:abstractNumId w:val="30"/>
  </w:num>
  <w:num w:numId="15">
    <w:abstractNumId w:val="27"/>
  </w:num>
  <w:num w:numId="16">
    <w:abstractNumId w:val="26"/>
  </w:num>
  <w:num w:numId="17">
    <w:abstractNumId w:val="24"/>
  </w:num>
  <w:num w:numId="18">
    <w:abstractNumId w:val="46"/>
  </w:num>
  <w:num w:numId="19">
    <w:abstractNumId w:val="18"/>
  </w:num>
  <w:num w:numId="20">
    <w:abstractNumId w:val="45"/>
  </w:num>
  <w:num w:numId="21">
    <w:abstractNumId w:val="44"/>
  </w:num>
  <w:num w:numId="22">
    <w:abstractNumId w:val="10"/>
  </w:num>
  <w:num w:numId="23">
    <w:abstractNumId w:val="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20"/>
  </w:num>
  <w:num w:numId="26">
    <w:abstractNumId w:val="13"/>
  </w:num>
  <w:num w:numId="27">
    <w:abstractNumId w:val="9"/>
  </w:num>
  <w:num w:numId="28">
    <w:abstractNumId w:val="1"/>
  </w:num>
  <w:num w:numId="29">
    <w:abstractNumId w:val="40"/>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6"/>
  </w:num>
  <w:num w:numId="33">
    <w:abstractNumId w:val="15"/>
  </w:num>
  <w:num w:numId="34">
    <w:abstractNumId w:val="32"/>
  </w:num>
  <w:num w:numId="35">
    <w:abstractNumId w:val="43"/>
  </w:num>
  <w:num w:numId="36">
    <w:abstractNumId w:val="12"/>
  </w:num>
  <w:num w:numId="37">
    <w:abstractNumId w:val="39"/>
  </w:num>
  <w:num w:numId="38">
    <w:abstractNumId w:val="19"/>
  </w:num>
  <w:num w:numId="39">
    <w:abstractNumId w:val="21"/>
  </w:num>
  <w:num w:numId="40">
    <w:abstractNumId w:val="31"/>
  </w:num>
  <w:num w:numId="41">
    <w:abstractNumId w:val="22"/>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90114">
      <o:colormenu v:ext="edit" strokecolor="lime"/>
    </o:shapedefaults>
    <o:shapelayout v:ext="edit">
      <o:idmap v:ext="edit" data="1"/>
      <o:rules v:ext="edit">
        <o:r id="V:Rule5" type="connector" idref="#_x0000_s1043"/>
        <o:r id="V:Rule6" type="connector" idref="#_x0000_s1046"/>
        <o:r id="V:Rule7" type="connector" idref="#_x0000_s1042"/>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4EE7"/>
    <w:rsid w:val="0000637B"/>
    <w:rsid w:val="0000723E"/>
    <w:rsid w:val="00007AD8"/>
    <w:rsid w:val="00007B9D"/>
    <w:rsid w:val="00007DBC"/>
    <w:rsid w:val="0001346E"/>
    <w:rsid w:val="00013E98"/>
    <w:rsid w:val="000207E0"/>
    <w:rsid w:val="000225D2"/>
    <w:rsid w:val="000226E4"/>
    <w:rsid w:val="00025C66"/>
    <w:rsid w:val="000274A3"/>
    <w:rsid w:val="00032404"/>
    <w:rsid w:val="00033C81"/>
    <w:rsid w:val="000340CA"/>
    <w:rsid w:val="00034ABC"/>
    <w:rsid w:val="00034C60"/>
    <w:rsid w:val="000356CA"/>
    <w:rsid w:val="00041742"/>
    <w:rsid w:val="0004214F"/>
    <w:rsid w:val="00045AEB"/>
    <w:rsid w:val="00046520"/>
    <w:rsid w:val="0005082F"/>
    <w:rsid w:val="000510A1"/>
    <w:rsid w:val="00051BA8"/>
    <w:rsid w:val="00051DEC"/>
    <w:rsid w:val="00054E1A"/>
    <w:rsid w:val="00055B42"/>
    <w:rsid w:val="00056380"/>
    <w:rsid w:val="00056A68"/>
    <w:rsid w:val="00056D6A"/>
    <w:rsid w:val="000574CB"/>
    <w:rsid w:val="0006132C"/>
    <w:rsid w:val="00062478"/>
    <w:rsid w:val="0006331B"/>
    <w:rsid w:val="0007020D"/>
    <w:rsid w:val="00070AA8"/>
    <w:rsid w:val="00071AEC"/>
    <w:rsid w:val="00074791"/>
    <w:rsid w:val="0007591F"/>
    <w:rsid w:val="00077F48"/>
    <w:rsid w:val="00080CD7"/>
    <w:rsid w:val="00081D51"/>
    <w:rsid w:val="0008350C"/>
    <w:rsid w:val="0008381F"/>
    <w:rsid w:val="00085334"/>
    <w:rsid w:val="00085387"/>
    <w:rsid w:val="000864AC"/>
    <w:rsid w:val="000878E7"/>
    <w:rsid w:val="000924CA"/>
    <w:rsid w:val="00094E94"/>
    <w:rsid w:val="00095689"/>
    <w:rsid w:val="00096368"/>
    <w:rsid w:val="00096698"/>
    <w:rsid w:val="000A032D"/>
    <w:rsid w:val="000A051B"/>
    <w:rsid w:val="000A1BFE"/>
    <w:rsid w:val="000A4905"/>
    <w:rsid w:val="000B2086"/>
    <w:rsid w:val="000B212A"/>
    <w:rsid w:val="000B2168"/>
    <w:rsid w:val="000B3DE1"/>
    <w:rsid w:val="000B7AA9"/>
    <w:rsid w:val="000C1987"/>
    <w:rsid w:val="000C1A3B"/>
    <w:rsid w:val="000C5A0A"/>
    <w:rsid w:val="000C5FD9"/>
    <w:rsid w:val="000D2B85"/>
    <w:rsid w:val="000D303C"/>
    <w:rsid w:val="000D5BDA"/>
    <w:rsid w:val="000D6520"/>
    <w:rsid w:val="000E331F"/>
    <w:rsid w:val="000E69F7"/>
    <w:rsid w:val="000E7B22"/>
    <w:rsid w:val="000F1BA4"/>
    <w:rsid w:val="000F4EBD"/>
    <w:rsid w:val="000F5E48"/>
    <w:rsid w:val="000F636B"/>
    <w:rsid w:val="000F675E"/>
    <w:rsid w:val="001001C6"/>
    <w:rsid w:val="00104003"/>
    <w:rsid w:val="00104055"/>
    <w:rsid w:val="001043C8"/>
    <w:rsid w:val="00105025"/>
    <w:rsid w:val="00107A64"/>
    <w:rsid w:val="00107E7E"/>
    <w:rsid w:val="001125C6"/>
    <w:rsid w:val="00113DC9"/>
    <w:rsid w:val="00113E6D"/>
    <w:rsid w:val="00120005"/>
    <w:rsid w:val="00120C4A"/>
    <w:rsid w:val="00121148"/>
    <w:rsid w:val="00121251"/>
    <w:rsid w:val="00121899"/>
    <w:rsid w:val="00126B87"/>
    <w:rsid w:val="00133FA2"/>
    <w:rsid w:val="001340B5"/>
    <w:rsid w:val="00135B5F"/>
    <w:rsid w:val="00147BE7"/>
    <w:rsid w:val="00150B22"/>
    <w:rsid w:val="0015264F"/>
    <w:rsid w:val="00153605"/>
    <w:rsid w:val="00160AD4"/>
    <w:rsid w:val="00166A4D"/>
    <w:rsid w:val="00167917"/>
    <w:rsid w:val="00170FC7"/>
    <w:rsid w:val="00171BFF"/>
    <w:rsid w:val="001721D4"/>
    <w:rsid w:val="001725DF"/>
    <w:rsid w:val="00181393"/>
    <w:rsid w:val="001951C7"/>
    <w:rsid w:val="001A36D2"/>
    <w:rsid w:val="001A459A"/>
    <w:rsid w:val="001A5931"/>
    <w:rsid w:val="001A6C18"/>
    <w:rsid w:val="001A75E3"/>
    <w:rsid w:val="001B1654"/>
    <w:rsid w:val="001B2F30"/>
    <w:rsid w:val="001B3DB8"/>
    <w:rsid w:val="001C11D3"/>
    <w:rsid w:val="001C5EF6"/>
    <w:rsid w:val="001D1D1D"/>
    <w:rsid w:val="001D71CF"/>
    <w:rsid w:val="001E047B"/>
    <w:rsid w:val="001E27E0"/>
    <w:rsid w:val="001E2857"/>
    <w:rsid w:val="001E5D83"/>
    <w:rsid w:val="001E67E1"/>
    <w:rsid w:val="001F02AF"/>
    <w:rsid w:val="001F2154"/>
    <w:rsid w:val="001F54AA"/>
    <w:rsid w:val="00203FDE"/>
    <w:rsid w:val="00205883"/>
    <w:rsid w:val="00207B5A"/>
    <w:rsid w:val="0021246B"/>
    <w:rsid w:val="00213168"/>
    <w:rsid w:val="002133D7"/>
    <w:rsid w:val="00213A5F"/>
    <w:rsid w:val="00214306"/>
    <w:rsid w:val="00221BDE"/>
    <w:rsid w:val="00222DAA"/>
    <w:rsid w:val="002250B5"/>
    <w:rsid w:val="00225EA9"/>
    <w:rsid w:val="00225FD1"/>
    <w:rsid w:val="0022696F"/>
    <w:rsid w:val="00236201"/>
    <w:rsid w:val="00236CB6"/>
    <w:rsid w:val="002404C0"/>
    <w:rsid w:val="00242444"/>
    <w:rsid w:val="00242FB7"/>
    <w:rsid w:val="00244BF8"/>
    <w:rsid w:val="00245437"/>
    <w:rsid w:val="00247A77"/>
    <w:rsid w:val="00250A63"/>
    <w:rsid w:val="0025188D"/>
    <w:rsid w:val="002548BF"/>
    <w:rsid w:val="00254CCB"/>
    <w:rsid w:val="00254FB5"/>
    <w:rsid w:val="002552D4"/>
    <w:rsid w:val="0026318B"/>
    <w:rsid w:val="00265BA5"/>
    <w:rsid w:val="002674E3"/>
    <w:rsid w:val="00271B3C"/>
    <w:rsid w:val="00273477"/>
    <w:rsid w:val="00274D6F"/>
    <w:rsid w:val="0028363E"/>
    <w:rsid w:val="00287497"/>
    <w:rsid w:val="00292E2E"/>
    <w:rsid w:val="0029599E"/>
    <w:rsid w:val="00295C43"/>
    <w:rsid w:val="00297189"/>
    <w:rsid w:val="002975DD"/>
    <w:rsid w:val="002A1A69"/>
    <w:rsid w:val="002A2318"/>
    <w:rsid w:val="002A3A81"/>
    <w:rsid w:val="002A56A9"/>
    <w:rsid w:val="002A67CB"/>
    <w:rsid w:val="002A6947"/>
    <w:rsid w:val="002B05E9"/>
    <w:rsid w:val="002B08C5"/>
    <w:rsid w:val="002B1992"/>
    <w:rsid w:val="002B1CA2"/>
    <w:rsid w:val="002B2961"/>
    <w:rsid w:val="002B3BFD"/>
    <w:rsid w:val="002B5076"/>
    <w:rsid w:val="002B54DB"/>
    <w:rsid w:val="002B66A6"/>
    <w:rsid w:val="002B6960"/>
    <w:rsid w:val="002B69FA"/>
    <w:rsid w:val="002C0A23"/>
    <w:rsid w:val="002C0B71"/>
    <w:rsid w:val="002C18CB"/>
    <w:rsid w:val="002C4298"/>
    <w:rsid w:val="002C48C2"/>
    <w:rsid w:val="002C4A7E"/>
    <w:rsid w:val="002D196F"/>
    <w:rsid w:val="002D284E"/>
    <w:rsid w:val="002D4CB0"/>
    <w:rsid w:val="002D56B9"/>
    <w:rsid w:val="002D6F93"/>
    <w:rsid w:val="002E0EDA"/>
    <w:rsid w:val="002E217E"/>
    <w:rsid w:val="002E26B9"/>
    <w:rsid w:val="002E337E"/>
    <w:rsid w:val="002E6618"/>
    <w:rsid w:val="002F377F"/>
    <w:rsid w:val="002F3A01"/>
    <w:rsid w:val="002F4E0A"/>
    <w:rsid w:val="002F5A29"/>
    <w:rsid w:val="002F6950"/>
    <w:rsid w:val="0030019B"/>
    <w:rsid w:val="00300684"/>
    <w:rsid w:val="003064BD"/>
    <w:rsid w:val="00307FBD"/>
    <w:rsid w:val="00310891"/>
    <w:rsid w:val="00310FDD"/>
    <w:rsid w:val="00311BD3"/>
    <w:rsid w:val="00312204"/>
    <w:rsid w:val="003128EC"/>
    <w:rsid w:val="00314574"/>
    <w:rsid w:val="003151F8"/>
    <w:rsid w:val="00316054"/>
    <w:rsid w:val="0031630A"/>
    <w:rsid w:val="00316641"/>
    <w:rsid w:val="00316E99"/>
    <w:rsid w:val="003176A8"/>
    <w:rsid w:val="003245DF"/>
    <w:rsid w:val="00327C7B"/>
    <w:rsid w:val="00333653"/>
    <w:rsid w:val="00335CD5"/>
    <w:rsid w:val="0033683F"/>
    <w:rsid w:val="0034482D"/>
    <w:rsid w:val="003450AA"/>
    <w:rsid w:val="0035073F"/>
    <w:rsid w:val="00351F9D"/>
    <w:rsid w:val="0035200B"/>
    <w:rsid w:val="003573C0"/>
    <w:rsid w:val="00357613"/>
    <w:rsid w:val="00360329"/>
    <w:rsid w:val="00362EFC"/>
    <w:rsid w:val="00362F2F"/>
    <w:rsid w:val="0036724D"/>
    <w:rsid w:val="00371A8B"/>
    <w:rsid w:val="0037461C"/>
    <w:rsid w:val="00375097"/>
    <w:rsid w:val="0037674B"/>
    <w:rsid w:val="00376BB8"/>
    <w:rsid w:val="003776A5"/>
    <w:rsid w:val="003805DC"/>
    <w:rsid w:val="00392C6D"/>
    <w:rsid w:val="0039327E"/>
    <w:rsid w:val="003A0DAE"/>
    <w:rsid w:val="003A3D29"/>
    <w:rsid w:val="003A4506"/>
    <w:rsid w:val="003A75CB"/>
    <w:rsid w:val="003B1D19"/>
    <w:rsid w:val="003B25DA"/>
    <w:rsid w:val="003B4450"/>
    <w:rsid w:val="003B51C3"/>
    <w:rsid w:val="003C05B0"/>
    <w:rsid w:val="003C0D7B"/>
    <w:rsid w:val="003C36AC"/>
    <w:rsid w:val="003C3CD1"/>
    <w:rsid w:val="003C3D2F"/>
    <w:rsid w:val="003C6DE9"/>
    <w:rsid w:val="003C777A"/>
    <w:rsid w:val="003D222A"/>
    <w:rsid w:val="003D4D30"/>
    <w:rsid w:val="003E205F"/>
    <w:rsid w:val="003E393D"/>
    <w:rsid w:val="003E5D56"/>
    <w:rsid w:val="003E621A"/>
    <w:rsid w:val="003F04B0"/>
    <w:rsid w:val="003F1165"/>
    <w:rsid w:val="003F20DE"/>
    <w:rsid w:val="003F2F4C"/>
    <w:rsid w:val="003F47F7"/>
    <w:rsid w:val="003F5B4F"/>
    <w:rsid w:val="003F73C4"/>
    <w:rsid w:val="00403280"/>
    <w:rsid w:val="00403669"/>
    <w:rsid w:val="00403AA1"/>
    <w:rsid w:val="00405301"/>
    <w:rsid w:val="00406997"/>
    <w:rsid w:val="004078A2"/>
    <w:rsid w:val="00411BC3"/>
    <w:rsid w:val="00417861"/>
    <w:rsid w:val="00421F0B"/>
    <w:rsid w:val="004245FA"/>
    <w:rsid w:val="00433C8F"/>
    <w:rsid w:val="00440FE6"/>
    <w:rsid w:val="00442C81"/>
    <w:rsid w:val="00451113"/>
    <w:rsid w:val="004515EF"/>
    <w:rsid w:val="00451FC4"/>
    <w:rsid w:val="00454459"/>
    <w:rsid w:val="004605BD"/>
    <w:rsid w:val="004613A3"/>
    <w:rsid w:val="004628B2"/>
    <w:rsid w:val="004634C4"/>
    <w:rsid w:val="00467E2F"/>
    <w:rsid w:val="004706FF"/>
    <w:rsid w:val="00470FF2"/>
    <w:rsid w:val="00471320"/>
    <w:rsid w:val="004722E5"/>
    <w:rsid w:val="00472D1A"/>
    <w:rsid w:val="00473107"/>
    <w:rsid w:val="0047485F"/>
    <w:rsid w:val="004773EC"/>
    <w:rsid w:val="00480B7F"/>
    <w:rsid w:val="00480E71"/>
    <w:rsid w:val="0048117D"/>
    <w:rsid w:val="004818E1"/>
    <w:rsid w:val="00482B96"/>
    <w:rsid w:val="004874FC"/>
    <w:rsid w:val="00487B32"/>
    <w:rsid w:val="0049436E"/>
    <w:rsid w:val="004A3381"/>
    <w:rsid w:val="004A3A7A"/>
    <w:rsid w:val="004A3D2A"/>
    <w:rsid w:val="004A64C2"/>
    <w:rsid w:val="004A77FA"/>
    <w:rsid w:val="004B7E34"/>
    <w:rsid w:val="004C1956"/>
    <w:rsid w:val="004C2C50"/>
    <w:rsid w:val="004C5FB2"/>
    <w:rsid w:val="004C7551"/>
    <w:rsid w:val="004D1384"/>
    <w:rsid w:val="004D35D7"/>
    <w:rsid w:val="004D5C6C"/>
    <w:rsid w:val="004E2547"/>
    <w:rsid w:val="004E2828"/>
    <w:rsid w:val="004E4304"/>
    <w:rsid w:val="004E6BB2"/>
    <w:rsid w:val="004F2924"/>
    <w:rsid w:val="004F5A5F"/>
    <w:rsid w:val="004F6CA9"/>
    <w:rsid w:val="00500D50"/>
    <w:rsid w:val="00500FF7"/>
    <w:rsid w:val="00502523"/>
    <w:rsid w:val="00504194"/>
    <w:rsid w:val="00507276"/>
    <w:rsid w:val="005076F7"/>
    <w:rsid w:val="00510C5F"/>
    <w:rsid w:val="00513361"/>
    <w:rsid w:val="00514DD2"/>
    <w:rsid w:val="00515674"/>
    <w:rsid w:val="00522923"/>
    <w:rsid w:val="005243D7"/>
    <w:rsid w:val="0052542E"/>
    <w:rsid w:val="005259F3"/>
    <w:rsid w:val="00525B99"/>
    <w:rsid w:val="00525EE9"/>
    <w:rsid w:val="00526AA0"/>
    <w:rsid w:val="00526C19"/>
    <w:rsid w:val="00527E12"/>
    <w:rsid w:val="00530EE5"/>
    <w:rsid w:val="00531D10"/>
    <w:rsid w:val="005357E7"/>
    <w:rsid w:val="00535AFC"/>
    <w:rsid w:val="005366B5"/>
    <w:rsid w:val="005409D5"/>
    <w:rsid w:val="005466AB"/>
    <w:rsid w:val="00552EB0"/>
    <w:rsid w:val="00555F6B"/>
    <w:rsid w:val="00564CBA"/>
    <w:rsid w:val="0056532F"/>
    <w:rsid w:val="00566478"/>
    <w:rsid w:val="00567D1A"/>
    <w:rsid w:val="00567D7B"/>
    <w:rsid w:val="0057016D"/>
    <w:rsid w:val="005729C0"/>
    <w:rsid w:val="00573BBC"/>
    <w:rsid w:val="00585343"/>
    <w:rsid w:val="005869D2"/>
    <w:rsid w:val="00595A74"/>
    <w:rsid w:val="00596B08"/>
    <w:rsid w:val="005A01C7"/>
    <w:rsid w:val="005A09A2"/>
    <w:rsid w:val="005A173F"/>
    <w:rsid w:val="005A1D2C"/>
    <w:rsid w:val="005A39C9"/>
    <w:rsid w:val="005A57B3"/>
    <w:rsid w:val="005B13F5"/>
    <w:rsid w:val="005B32A0"/>
    <w:rsid w:val="005B5637"/>
    <w:rsid w:val="005B6BC0"/>
    <w:rsid w:val="005C2586"/>
    <w:rsid w:val="005C258E"/>
    <w:rsid w:val="005C294A"/>
    <w:rsid w:val="005C2AF3"/>
    <w:rsid w:val="005C3AD9"/>
    <w:rsid w:val="005C3CF5"/>
    <w:rsid w:val="005C4635"/>
    <w:rsid w:val="005C486F"/>
    <w:rsid w:val="005C5B78"/>
    <w:rsid w:val="005C7376"/>
    <w:rsid w:val="005D3D10"/>
    <w:rsid w:val="005D5E78"/>
    <w:rsid w:val="005D62D8"/>
    <w:rsid w:val="005E1606"/>
    <w:rsid w:val="005E1CB2"/>
    <w:rsid w:val="005E36C0"/>
    <w:rsid w:val="005E618D"/>
    <w:rsid w:val="005E642B"/>
    <w:rsid w:val="00600137"/>
    <w:rsid w:val="00601333"/>
    <w:rsid w:val="006036A4"/>
    <w:rsid w:val="00603C0D"/>
    <w:rsid w:val="00605E13"/>
    <w:rsid w:val="00606DB7"/>
    <w:rsid w:val="00607532"/>
    <w:rsid w:val="00613884"/>
    <w:rsid w:val="00615EDA"/>
    <w:rsid w:val="00616F45"/>
    <w:rsid w:val="006205BC"/>
    <w:rsid w:val="006209C1"/>
    <w:rsid w:val="00625418"/>
    <w:rsid w:val="00625C0C"/>
    <w:rsid w:val="00631F2C"/>
    <w:rsid w:val="0063207E"/>
    <w:rsid w:val="00636DCF"/>
    <w:rsid w:val="00640615"/>
    <w:rsid w:val="00641046"/>
    <w:rsid w:val="00644F51"/>
    <w:rsid w:val="00646452"/>
    <w:rsid w:val="00647565"/>
    <w:rsid w:val="00650073"/>
    <w:rsid w:val="0065258C"/>
    <w:rsid w:val="0065313E"/>
    <w:rsid w:val="006538F1"/>
    <w:rsid w:val="00664E74"/>
    <w:rsid w:val="00666B5B"/>
    <w:rsid w:val="006703EA"/>
    <w:rsid w:val="00670A7C"/>
    <w:rsid w:val="0067233C"/>
    <w:rsid w:val="00673476"/>
    <w:rsid w:val="006838DE"/>
    <w:rsid w:val="0068559F"/>
    <w:rsid w:val="0068575A"/>
    <w:rsid w:val="006862BC"/>
    <w:rsid w:val="00687257"/>
    <w:rsid w:val="006915C2"/>
    <w:rsid w:val="00692E26"/>
    <w:rsid w:val="006957F8"/>
    <w:rsid w:val="006962E8"/>
    <w:rsid w:val="00697E1B"/>
    <w:rsid w:val="006A1431"/>
    <w:rsid w:val="006A4D42"/>
    <w:rsid w:val="006B32C7"/>
    <w:rsid w:val="006B442C"/>
    <w:rsid w:val="006B45D7"/>
    <w:rsid w:val="006B6CC5"/>
    <w:rsid w:val="006B7EEB"/>
    <w:rsid w:val="006C26F1"/>
    <w:rsid w:val="006C2778"/>
    <w:rsid w:val="006C3B84"/>
    <w:rsid w:val="006D04FF"/>
    <w:rsid w:val="006D20F9"/>
    <w:rsid w:val="006D7134"/>
    <w:rsid w:val="006E2064"/>
    <w:rsid w:val="006E704C"/>
    <w:rsid w:val="006F2A1B"/>
    <w:rsid w:val="006F3FDB"/>
    <w:rsid w:val="006F6891"/>
    <w:rsid w:val="006F74DD"/>
    <w:rsid w:val="00701AA6"/>
    <w:rsid w:val="00703AC3"/>
    <w:rsid w:val="00706CDB"/>
    <w:rsid w:val="00707E68"/>
    <w:rsid w:val="00712463"/>
    <w:rsid w:val="007135B5"/>
    <w:rsid w:val="007206B3"/>
    <w:rsid w:val="00721FE0"/>
    <w:rsid w:val="007321C5"/>
    <w:rsid w:val="00732739"/>
    <w:rsid w:val="007336CD"/>
    <w:rsid w:val="007342F8"/>
    <w:rsid w:val="007400F1"/>
    <w:rsid w:val="00743934"/>
    <w:rsid w:val="00743B3B"/>
    <w:rsid w:val="00743F9B"/>
    <w:rsid w:val="00746813"/>
    <w:rsid w:val="00746DEC"/>
    <w:rsid w:val="0074739B"/>
    <w:rsid w:val="00751846"/>
    <w:rsid w:val="007547A9"/>
    <w:rsid w:val="007605C3"/>
    <w:rsid w:val="00767940"/>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5C3C"/>
    <w:rsid w:val="007B6019"/>
    <w:rsid w:val="007B7D98"/>
    <w:rsid w:val="007C12E4"/>
    <w:rsid w:val="007C1B39"/>
    <w:rsid w:val="007C5513"/>
    <w:rsid w:val="007D7940"/>
    <w:rsid w:val="007E0843"/>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56408"/>
    <w:rsid w:val="00860DA9"/>
    <w:rsid w:val="00862CBE"/>
    <w:rsid w:val="0086403E"/>
    <w:rsid w:val="0086601A"/>
    <w:rsid w:val="00866BB3"/>
    <w:rsid w:val="008677C5"/>
    <w:rsid w:val="00874F00"/>
    <w:rsid w:val="00880607"/>
    <w:rsid w:val="00880613"/>
    <w:rsid w:val="00881FA4"/>
    <w:rsid w:val="008821D4"/>
    <w:rsid w:val="008847E3"/>
    <w:rsid w:val="0088523D"/>
    <w:rsid w:val="00886887"/>
    <w:rsid w:val="008876AD"/>
    <w:rsid w:val="008909A2"/>
    <w:rsid w:val="00890ED8"/>
    <w:rsid w:val="008912A6"/>
    <w:rsid w:val="008912DB"/>
    <w:rsid w:val="008A2E2A"/>
    <w:rsid w:val="008A31F2"/>
    <w:rsid w:val="008A4430"/>
    <w:rsid w:val="008A69E1"/>
    <w:rsid w:val="008B01F8"/>
    <w:rsid w:val="008B23EE"/>
    <w:rsid w:val="008B785F"/>
    <w:rsid w:val="008C356D"/>
    <w:rsid w:val="008C3CEF"/>
    <w:rsid w:val="008C73FE"/>
    <w:rsid w:val="008D4D42"/>
    <w:rsid w:val="008D7268"/>
    <w:rsid w:val="008E2794"/>
    <w:rsid w:val="008E6576"/>
    <w:rsid w:val="008E67A4"/>
    <w:rsid w:val="008E7703"/>
    <w:rsid w:val="008F25CA"/>
    <w:rsid w:val="008F3364"/>
    <w:rsid w:val="008F4121"/>
    <w:rsid w:val="008F7B3E"/>
    <w:rsid w:val="008F7ECB"/>
    <w:rsid w:val="00901DBC"/>
    <w:rsid w:val="009021D6"/>
    <w:rsid w:val="00903DE9"/>
    <w:rsid w:val="00906631"/>
    <w:rsid w:val="00906E06"/>
    <w:rsid w:val="00911F28"/>
    <w:rsid w:val="009137C4"/>
    <w:rsid w:val="009228F7"/>
    <w:rsid w:val="00922E7C"/>
    <w:rsid w:val="0092403F"/>
    <w:rsid w:val="009245E4"/>
    <w:rsid w:val="00924731"/>
    <w:rsid w:val="00934692"/>
    <w:rsid w:val="00934778"/>
    <w:rsid w:val="00935332"/>
    <w:rsid w:val="009360A8"/>
    <w:rsid w:val="009374FD"/>
    <w:rsid w:val="00940B3F"/>
    <w:rsid w:val="009427E4"/>
    <w:rsid w:val="00944F93"/>
    <w:rsid w:val="00945C06"/>
    <w:rsid w:val="00946C75"/>
    <w:rsid w:val="00946EAA"/>
    <w:rsid w:val="009513E5"/>
    <w:rsid w:val="00951D11"/>
    <w:rsid w:val="009608A4"/>
    <w:rsid w:val="0096538E"/>
    <w:rsid w:val="00967B65"/>
    <w:rsid w:val="0097098C"/>
    <w:rsid w:val="00972B4F"/>
    <w:rsid w:val="009740FA"/>
    <w:rsid w:val="00976632"/>
    <w:rsid w:val="0098152C"/>
    <w:rsid w:val="009819A8"/>
    <w:rsid w:val="00983193"/>
    <w:rsid w:val="00984868"/>
    <w:rsid w:val="009857ED"/>
    <w:rsid w:val="009858A9"/>
    <w:rsid w:val="00985BCD"/>
    <w:rsid w:val="009938ED"/>
    <w:rsid w:val="0099560A"/>
    <w:rsid w:val="00995B8A"/>
    <w:rsid w:val="00996CBE"/>
    <w:rsid w:val="009A033A"/>
    <w:rsid w:val="009A6674"/>
    <w:rsid w:val="009A7A31"/>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6649"/>
    <w:rsid w:val="009F6A5E"/>
    <w:rsid w:val="009F7338"/>
    <w:rsid w:val="009F7B41"/>
    <w:rsid w:val="00A002A8"/>
    <w:rsid w:val="00A02358"/>
    <w:rsid w:val="00A13ED9"/>
    <w:rsid w:val="00A148A9"/>
    <w:rsid w:val="00A1727E"/>
    <w:rsid w:val="00A17413"/>
    <w:rsid w:val="00A20100"/>
    <w:rsid w:val="00A21978"/>
    <w:rsid w:val="00A22A9F"/>
    <w:rsid w:val="00A22CCE"/>
    <w:rsid w:val="00A22E3F"/>
    <w:rsid w:val="00A22EA9"/>
    <w:rsid w:val="00A23DB8"/>
    <w:rsid w:val="00A24FEF"/>
    <w:rsid w:val="00A25B7D"/>
    <w:rsid w:val="00A27E0C"/>
    <w:rsid w:val="00A358F1"/>
    <w:rsid w:val="00A37C4A"/>
    <w:rsid w:val="00A42E7A"/>
    <w:rsid w:val="00A51F8B"/>
    <w:rsid w:val="00A5300B"/>
    <w:rsid w:val="00A53EE7"/>
    <w:rsid w:val="00A54650"/>
    <w:rsid w:val="00A57D66"/>
    <w:rsid w:val="00A6033A"/>
    <w:rsid w:val="00A60546"/>
    <w:rsid w:val="00A61D98"/>
    <w:rsid w:val="00A6510F"/>
    <w:rsid w:val="00A659D8"/>
    <w:rsid w:val="00A708FF"/>
    <w:rsid w:val="00A7376B"/>
    <w:rsid w:val="00A758C4"/>
    <w:rsid w:val="00A76B75"/>
    <w:rsid w:val="00A777A6"/>
    <w:rsid w:val="00A83C6A"/>
    <w:rsid w:val="00A84767"/>
    <w:rsid w:val="00A86886"/>
    <w:rsid w:val="00A87A98"/>
    <w:rsid w:val="00A95427"/>
    <w:rsid w:val="00A9592B"/>
    <w:rsid w:val="00AA136E"/>
    <w:rsid w:val="00AA4068"/>
    <w:rsid w:val="00AB14E4"/>
    <w:rsid w:val="00AB229F"/>
    <w:rsid w:val="00AB4867"/>
    <w:rsid w:val="00AB7C0A"/>
    <w:rsid w:val="00AC3641"/>
    <w:rsid w:val="00AC4010"/>
    <w:rsid w:val="00AC52F1"/>
    <w:rsid w:val="00AC785E"/>
    <w:rsid w:val="00AD2823"/>
    <w:rsid w:val="00AD5668"/>
    <w:rsid w:val="00AD59F8"/>
    <w:rsid w:val="00AE01D0"/>
    <w:rsid w:val="00AE07CF"/>
    <w:rsid w:val="00AE37BE"/>
    <w:rsid w:val="00AE4EBD"/>
    <w:rsid w:val="00AF18DC"/>
    <w:rsid w:val="00AF3F77"/>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11A"/>
    <w:rsid w:val="00B62EB0"/>
    <w:rsid w:val="00B67C7C"/>
    <w:rsid w:val="00B749D3"/>
    <w:rsid w:val="00B75109"/>
    <w:rsid w:val="00B75CF8"/>
    <w:rsid w:val="00B776D1"/>
    <w:rsid w:val="00B77D50"/>
    <w:rsid w:val="00B81993"/>
    <w:rsid w:val="00B8290C"/>
    <w:rsid w:val="00B8334F"/>
    <w:rsid w:val="00B84D6F"/>
    <w:rsid w:val="00B865D7"/>
    <w:rsid w:val="00B8755A"/>
    <w:rsid w:val="00B91115"/>
    <w:rsid w:val="00B92482"/>
    <w:rsid w:val="00B92E30"/>
    <w:rsid w:val="00B93481"/>
    <w:rsid w:val="00B9392A"/>
    <w:rsid w:val="00B965CB"/>
    <w:rsid w:val="00BA0267"/>
    <w:rsid w:val="00BA17D2"/>
    <w:rsid w:val="00BA2E50"/>
    <w:rsid w:val="00BA34C6"/>
    <w:rsid w:val="00BA4930"/>
    <w:rsid w:val="00BA65D1"/>
    <w:rsid w:val="00BB0B65"/>
    <w:rsid w:val="00BB22A2"/>
    <w:rsid w:val="00BB52A0"/>
    <w:rsid w:val="00BB735B"/>
    <w:rsid w:val="00BC1770"/>
    <w:rsid w:val="00BC1EC2"/>
    <w:rsid w:val="00BC4D9F"/>
    <w:rsid w:val="00BC70DF"/>
    <w:rsid w:val="00BC716B"/>
    <w:rsid w:val="00BC73C3"/>
    <w:rsid w:val="00BC7669"/>
    <w:rsid w:val="00BD1F28"/>
    <w:rsid w:val="00BD3FFA"/>
    <w:rsid w:val="00BD55BC"/>
    <w:rsid w:val="00BE09C9"/>
    <w:rsid w:val="00BE6D93"/>
    <w:rsid w:val="00BE7B9C"/>
    <w:rsid w:val="00BF171E"/>
    <w:rsid w:val="00BF2457"/>
    <w:rsid w:val="00BF3524"/>
    <w:rsid w:val="00BF59DD"/>
    <w:rsid w:val="00BF6356"/>
    <w:rsid w:val="00BF7B80"/>
    <w:rsid w:val="00C01393"/>
    <w:rsid w:val="00C0445E"/>
    <w:rsid w:val="00C0562C"/>
    <w:rsid w:val="00C05E74"/>
    <w:rsid w:val="00C12961"/>
    <w:rsid w:val="00C1304E"/>
    <w:rsid w:val="00C134B8"/>
    <w:rsid w:val="00C13A15"/>
    <w:rsid w:val="00C146EB"/>
    <w:rsid w:val="00C15F87"/>
    <w:rsid w:val="00C1625D"/>
    <w:rsid w:val="00C21B1F"/>
    <w:rsid w:val="00C23F31"/>
    <w:rsid w:val="00C24D2C"/>
    <w:rsid w:val="00C35D1A"/>
    <w:rsid w:val="00C37653"/>
    <w:rsid w:val="00C4165C"/>
    <w:rsid w:val="00C42397"/>
    <w:rsid w:val="00C4437F"/>
    <w:rsid w:val="00C4472F"/>
    <w:rsid w:val="00C44B2E"/>
    <w:rsid w:val="00C4558B"/>
    <w:rsid w:val="00C4582A"/>
    <w:rsid w:val="00C5008E"/>
    <w:rsid w:val="00C6329B"/>
    <w:rsid w:val="00C65D42"/>
    <w:rsid w:val="00C662DB"/>
    <w:rsid w:val="00C679C3"/>
    <w:rsid w:val="00C7427C"/>
    <w:rsid w:val="00C75894"/>
    <w:rsid w:val="00C770DB"/>
    <w:rsid w:val="00C803F0"/>
    <w:rsid w:val="00C805F6"/>
    <w:rsid w:val="00C807E7"/>
    <w:rsid w:val="00C9076E"/>
    <w:rsid w:val="00C94B5B"/>
    <w:rsid w:val="00C975F6"/>
    <w:rsid w:val="00CA0253"/>
    <w:rsid w:val="00CA0D37"/>
    <w:rsid w:val="00CA1B05"/>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4CA6"/>
    <w:rsid w:val="00CC5F74"/>
    <w:rsid w:val="00CC6731"/>
    <w:rsid w:val="00CC6F07"/>
    <w:rsid w:val="00CD0D5D"/>
    <w:rsid w:val="00CE02CA"/>
    <w:rsid w:val="00CE0928"/>
    <w:rsid w:val="00CE0E1B"/>
    <w:rsid w:val="00CE22B6"/>
    <w:rsid w:val="00CE2F87"/>
    <w:rsid w:val="00CE417B"/>
    <w:rsid w:val="00CE6E64"/>
    <w:rsid w:val="00CF12A2"/>
    <w:rsid w:val="00CF2BF3"/>
    <w:rsid w:val="00CF49B1"/>
    <w:rsid w:val="00CF7CD4"/>
    <w:rsid w:val="00CF7DFD"/>
    <w:rsid w:val="00D023BB"/>
    <w:rsid w:val="00D029D2"/>
    <w:rsid w:val="00D02ACB"/>
    <w:rsid w:val="00D04059"/>
    <w:rsid w:val="00D07B5D"/>
    <w:rsid w:val="00D110A7"/>
    <w:rsid w:val="00D1197C"/>
    <w:rsid w:val="00D146DF"/>
    <w:rsid w:val="00D169B8"/>
    <w:rsid w:val="00D17055"/>
    <w:rsid w:val="00D205C4"/>
    <w:rsid w:val="00D215F3"/>
    <w:rsid w:val="00D266D2"/>
    <w:rsid w:val="00D27D73"/>
    <w:rsid w:val="00D303E4"/>
    <w:rsid w:val="00D30535"/>
    <w:rsid w:val="00D30813"/>
    <w:rsid w:val="00D36005"/>
    <w:rsid w:val="00D36326"/>
    <w:rsid w:val="00D370C1"/>
    <w:rsid w:val="00D42FF4"/>
    <w:rsid w:val="00D43270"/>
    <w:rsid w:val="00D436E8"/>
    <w:rsid w:val="00D43B8F"/>
    <w:rsid w:val="00D515B5"/>
    <w:rsid w:val="00D523CF"/>
    <w:rsid w:val="00D554F5"/>
    <w:rsid w:val="00D56596"/>
    <w:rsid w:val="00D60B2A"/>
    <w:rsid w:val="00D628CB"/>
    <w:rsid w:val="00D6451D"/>
    <w:rsid w:val="00D648F5"/>
    <w:rsid w:val="00D70CFB"/>
    <w:rsid w:val="00D71406"/>
    <w:rsid w:val="00D7221E"/>
    <w:rsid w:val="00D733D6"/>
    <w:rsid w:val="00D738E8"/>
    <w:rsid w:val="00D75851"/>
    <w:rsid w:val="00D7666B"/>
    <w:rsid w:val="00D84624"/>
    <w:rsid w:val="00D85B4F"/>
    <w:rsid w:val="00D85E4E"/>
    <w:rsid w:val="00D87CBF"/>
    <w:rsid w:val="00D87F9A"/>
    <w:rsid w:val="00D93A2D"/>
    <w:rsid w:val="00D949AD"/>
    <w:rsid w:val="00D960D2"/>
    <w:rsid w:val="00DA021F"/>
    <w:rsid w:val="00DA0A98"/>
    <w:rsid w:val="00DA2C52"/>
    <w:rsid w:val="00DA3A67"/>
    <w:rsid w:val="00DA3C28"/>
    <w:rsid w:val="00DA3D1F"/>
    <w:rsid w:val="00DB1EAA"/>
    <w:rsid w:val="00DB4B08"/>
    <w:rsid w:val="00DB59C4"/>
    <w:rsid w:val="00DB6353"/>
    <w:rsid w:val="00DB73C1"/>
    <w:rsid w:val="00DB78C2"/>
    <w:rsid w:val="00DC01A6"/>
    <w:rsid w:val="00DC30A4"/>
    <w:rsid w:val="00DC7147"/>
    <w:rsid w:val="00DD0294"/>
    <w:rsid w:val="00DD20F2"/>
    <w:rsid w:val="00DD2FB8"/>
    <w:rsid w:val="00DD4B33"/>
    <w:rsid w:val="00DD6EC1"/>
    <w:rsid w:val="00DE0781"/>
    <w:rsid w:val="00DE1BB4"/>
    <w:rsid w:val="00DE6F19"/>
    <w:rsid w:val="00DE7C38"/>
    <w:rsid w:val="00DF02D7"/>
    <w:rsid w:val="00DF0ECE"/>
    <w:rsid w:val="00DF39EB"/>
    <w:rsid w:val="00DF43B7"/>
    <w:rsid w:val="00E01E7C"/>
    <w:rsid w:val="00E02E2F"/>
    <w:rsid w:val="00E031EC"/>
    <w:rsid w:val="00E11867"/>
    <w:rsid w:val="00E13AFB"/>
    <w:rsid w:val="00E1429F"/>
    <w:rsid w:val="00E15282"/>
    <w:rsid w:val="00E160A4"/>
    <w:rsid w:val="00E21AD4"/>
    <w:rsid w:val="00E24302"/>
    <w:rsid w:val="00E25311"/>
    <w:rsid w:val="00E25611"/>
    <w:rsid w:val="00E2605E"/>
    <w:rsid w:val="00E303A2"/>
    <w:rsid w:val="00E32714"/>
    <w:rsid w:val="00E342EC"/>
    <w:rsid w:val="00E368D4"/>
    <w:rsid w:val="00E36FDB"/>
    <w:rsid w:val="00E37ECC"/>
    <w:rsid w:val="00E42191"/>
    <w:rsid w:val="00E43F5F"/>
    <w:rsid w:val="00E444AD"/>
    <w:rsid w:val="00E44D6C"/>
    <w:rsid w:val="00E44EC4"/>
    <w:rsid w:val="00E4513A"/>
    <w:rsid w:val="00E53C3B"/>
    <w:rsid w:val="00E54768"/>
    <w:rsid w:val="00E62B3F"/>
    <w:rsid w:val="00E649D7"/>
    <w:rsid w:val="00E6529D"/>
    <w:rsid w:val="00E66973"/>
    <w:rsid w:val="00E66F9D"/>
    <w:rsid w:val="00E73638"/>
    <w:rsid w:val="00E73D87"/>
    <w:rsid w:val="00E74044"/>
    <w:rsid w:val="00E741D8"/>
    <w:rsid w:val="00E76AFC"/>
    <w:rsid w:val="00E77B26"/>
    <w:rsid w:val="00E87EFC"/>
    <w:rsid w:val="00E9080A"/>
    <w:rsid w:val="00E916A6"/>
    <w:rsid w:val="00E9259E"/>
    <w:rsid w:val="00E93CE7"/>
    <w:rsid w:val="00E97106"/>
    <w:rsid w:val="00E97648"/>
    <w:rsid w:val="00EA107E"/>
    <w:rsid w:val="00EA146C"/>
    <w:rsid w:val="00EA33D3"/>
    <w:rsid w:val="00EA5F52"/>
    <w:rsid w:val="00EB1998"/>
    <w:rsid w:val="00EB3D3C"/>
    <w:rsid w:val="00EB4110"/>
    <w:rsid w:val="00EB7EA2"/>
    <w:rsid w:val="00EC400D"/>
    <w:rsid w:val="00EC5134"/>
    <w:rsid w:val="00EC69AB"/>
    <w:rsid w:val="00EC7566"/>
    <w:rsid w:val="00ED3B40"/>
    <w:rsid w:val="00ED429B"/>
    <w:rsid w:val="00ED6300"/>
    <w:rsid w:val="00EE3E84"/>
    <w:rsid w:val="00EE6C83"/>
    <w:rsid w:val="00EF0D71"/>
    <w:rsid w:val="00EF168F"/>
    <w:rsid w:val="00EF3213"/>
    <w:rsid w:val="00EF58E6"/>
    <w:rsid w:val="00F01C4C"/>
    <w:rsid w:val="00F038FA"/>
    <w:rsid w:val="00F06868"/>
    <w:rsid w:val="00F070A2"/>
    <w:rsid w:val="00F14BBD"/>
    <w:rsid w:val="00F201A2"/>
    <w:rsid w:val="00F20C71"/>
    <w:rsid w:val="00F2266D"/>
    <w:rsid w:val="00F22D30"/>
    <w:rsid w:val="00F24CF6"/>
    <w:rsid w:val="00F26092"/>
    <w:rsid w:val="00F26A72"/>
    <w:rsid w:val="00F303D8"/>
    <w:rsid w:val="00F363AA"/>
    <w:rsid w:val="00F43A87"/>
    <w:rsid w:val="00F43FDD"/>
    <w:rsid w:val="00F462FE"/>
    <w:rsid w:val="00F46B16"/>
    <w:rsid w:val="00F46E65"/>
    <w:rsid w:val="00F47F9F"/>
    <w:rsid w:val="00F53C82"/>
    <w:rsid w:val="00F53FD2"/>
    <w:rsid w:val="00F6332A"/>
    <w:rsid w:val="00F63F0A"/>
    <w:rsid w:val="00F67161"/>
    <w:rsid w:val="00F677DA"/>
    <w:rsid w:val="00F67DC7"/>
    <w:rsid w:val="00F71A4A"/>
    <w:rsid w:val="00F73728"/>
    <w:rsid w:val="00F7671F"/>
    <w:rsid w:val="00F76916"/>
    <w:rsid w:val="00F76DA9"/>
    <w:rsid w:val="00F77CB0"/>
    <w:rsid w:val="00F8339E"/>
    <w:rsid w:val="00F85A16"/>
    <w:rsid w:val="00F85F2E"/>
    <w:rsid w:val="00F874E3"/>
    <w:rsid w:val="00F90BFD"/>
    <w:rsid w:val="00F9374E"/>
    <w:rsid w:val="00F94BEC"/>
    <w:rsid w:val="00F95033"/>
    <w:rsid w:val="00F96DE2"/>
    <w:rsid w:val="00FB442F"/>
    <w:rsid w:val="00FC0E6C"/>
    <w:rsid w:val="00FC295B"/>
    <w:rsid w:val="00FC3595"/>
    <w:rsid w:val="00FC3EC4"/>
    <w:rsid w:val="00FC4098"/>
    <w:rsid w:val="00FD0F7D"/>
    <w:rsid w:val="00FD3C6A"/>
    <w:rsid w:val="00FD4E5B"/>
    <w:rsid w:val="00FD5FF2"/>
    <w:rsid w:val="00FD715D"/>
    <w:rsid w:val="00FE2CEC"/>
    <w:rsid w:val="00FE3591"/>
    <w:rsid w:val="00FE57ED"/>
    <w:rsid w:val="00FE7600"/>
    <w:rsid w:val="00FF0D8B"/>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uiPriority w:val="99"/>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uiPriority w:val="99"/>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link w:val="a8"/>
    <w:qFormat/>
    <w:rsid w:val="00034C60"/>
    <w:pPr>
      <w:widowControl/>
    </w:pPr>
    <w:rPr>
      <w:rFonts w:ascii="Times New Roman" w:eastAsia="Times New Roman" w:hAnsi="Times New Roman" w:cs="Times New Roman"/>
      <w:lang w:bidi="ar-SA"/>
    </w:rPr>
  </w:style>
  <w:style w:type="paragraph" w:styleId="a9">
    <w:name w:val="footer"/>
    <w:basedOn w:val="a"/>
    <w:link w:val="aa"/>
    <w:uiPriority w:val="99"/>
    <w:unhideWhenUsed/>
    <w:rsid w:val="00034C60"/>
    <w:pPr>
      <w:tabs>
        <w:tab w:val="center" w:pos="4677"/>
        <w:tab w:val="right" w:pos="9355"/>
      </w:tabs>
    </w:pPr>
  </w:style>
  <w:style w:type="character" w:customStyle="1" w:styleId="aa">
    <w:name w:val="Нижний колонтитул Знак"/>
    <w:basedOn w:val="a0"/>
    <w:link w:val="a9"/>
    <w:uiPriority w:val="99"/>
    <w:rsid w:val="00034C60"/>
    <w:rPr>
      <w:color w:val="000000"/>
    </w:rPr>
  </w:style>
  <w:style w:type="paragraph" w:styleId="ab">
    <w:name w:val="header"/>
    <w:basedOn w:val="a"/>
    <w:link w:val="ac"/>
    <w:uiPriority w:val="99"/>
    <w:unhideWhenUsed/>
    <w:rsid w:val="00034C60"/>
    <w:pPr>
      <w:tabs>
        <w:tab w:val="center" w:pos="4677"/>
        <w:tab w:val="right" w:pos="9355"/>
      </w:tabs>
    </w:pPr>
  </w:style>
  <w:style w:type="character" w:customStyle="1" w:styleId="ac">
    <w:name w:val="Верхний колонтитул Знак"/>
    <w:basedOn w:val="a0"/>
    <w:link w:val="ab"/>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d">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e">
    <w:name w:val="Balloon Text"/>
    <w:basedOn w:val="a"/>
    <w:link w:val="af"/>
    <w:uiPriority w:val="99"/>
    <w:unhideWhenUsed/>
    <w:rsid w:val="00C21B1F"/>
    <w:rPr>
      <w:rFonts w:ascii="Tahoma" w:hAnsi="Tahoma" w:cs="Tahoma"/>
      <w:sz w:val="16"/>
      <w:szCs w:val="16"/>
    </w:rPr>
  </w:style>
  <w:style w:type="character" w:customStyle="1" w:styleId="af">
    <w:name w:val="Текст выноски Знак"/>
    <w:basedOn w:val="a0"/>
    <w:link w:val="ae"/>
    <w:uiPriority w:val="99"/>
    <w:rsid w:val="00C21B1F"/>
    <w:rPr>
      <w:rFonts w:ascii="Tahoma" w:hAnsi="Tahoma" w:cs="Tahoma"/>
      <w:color w:val="000000"/>
      <w:sz w:val="16"/>
      <w:szCs w:val="16"/>
    </w:rPr>
  </w:style>
  <w:style w:type="table" w:styleId="af0">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link w:val="af2"/>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3">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4">
    <w:name w:val="Strong"/>
    <w:qFormat/>
    <w:rsid w:val="001043C8"/>
    <w:rPr>
      <w:b/>
      <w:bCs/>
    </w:rPr>
  </w:style>
  <w:style w:type="paragraph" w:styleId="af5">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6">
    <w:name w:val="Emphasis"/>
    <w:basedOn w:val="a0"/>
    <w:qFormat/>
    <w:rsid w:val="000207E0"/>
    <w:rPr>
      <w:i/>
      <w:iCs/>
    </w:rPr>
  </w:style>
  <w:style w:type="paragraph" w:styleId="af7">
    <w:name w:val="Body Text"/>
    <w:basedOn w:val="a"/>
    <w:link w:val="af8"/>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8">
    <w:name w:val="Основной текст Знак"/>
    <w:basedOn w:val="a0"/>
    <w:link w:val="af7"/>
    <w:uiPriority w:val="99"/>
    <w:rsid w:val="000207E0"/>
    <w:rPr>
      <w:rFonts w:ascii="Times New Roman" w:eastAsia="Times New Roman" w:hAnsi="Times New Roman" w:cs="Times New Roman"/>
      <w:lang w:eastAsia="zh-CN" w:bidi="ar-SA"/>
    </w:rPr>
  </w:style>
  <w:style w:type="paragraph" w:customStyle="1" w:styleId="af9">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a">
    <w:name w:val="Цветовое выделение"/>
    <w:uiPriority w:val="99"/>
    <w:rsid w:val="00BF3524"/>
    <w:rPr>
      <w:b/>
      <w:color w:val="000080"/>
    </w:rPr>
  </w:style>
  <w:style w:type="paragraph" w:customStyle="1" w:styleId="afb">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c">
    <w:name w:val="Название Знак"/>
    <w:link w:val="afd"/>
    <w:locked/>
    <w:rsid w:val="00D029D2"/>
    <w:rPr>
      <w:sz w:val="28"/>
      <w:lang w:bidi="ar-SA"/>
    </w:rPr>
  </w:style>
  <w:style w:type="paragraph" w:styleId="afd">
    <w:name w:val="Title"/>
    <w:basedOn w:val="a"/>
    <w:link w:val="afc"/>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e">
    <w:name w:val="Текст примечания Знак"/>
    <w:link w:val="aff"/>
    <w:uiPriority w:val="99"/>
    <w:locked/>
    <w:rsid w:val="00B361E5"/>
    <w:rPr>
      <w:lang w:bidi="ar-SA"/>
    </w:rPr>
  </w:style>
  <w:style w:type="paragraph" w:styleId="aff">
    <w:name w:val="annotation text"/>
    <w:basedOn w:val="a"/>
    <w:link w:val="afe"/>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f0">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0"/>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1">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1"/>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2">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3">
    <w:name w:val="Body Text Indent"/>
    <w:basedOn w:val="a"/>
    <w:link w:val="aff4"/>
    <w:uiPriority w:val="99"/>
    <w:unhideWhenUsed/>
    <w:rsid w:val="000864AC"/>
    <w:pPr>
      <w:spacing w:after="120"/>
      <w:ind w:left="283"/>
    </w:pPr>
  </w:style>
  <w:style w:type="character" w:customStyle="1" w:styleId="aff4">
    <w:name w:val="Основной текст с отступом Знак"/>
    <w:basedOn w:val="a0"/>
    <w:link w:val="aff3"/>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5">
    <w:name w:val="annotation subject"/>
    <w:basedOn w:val="aff"/>
    <w:next w:val="aff"/>
    <w:link w:val="aff6"/>
    <w:uiPriority w:val="99"/>
    <w:rsid w:val="00BA4930"/>
    <w:pPr>
      <w:spacing w:after="200"/>
    </w:pPr>
    <w:rPr>
      <w:rFonts w:ascii="Calibri" w:eastAsia="Times New Roman" w:hAnsi="Calibri" w:cs="Times New Roman"/>
      <w:b/>
      <w:bCs/>
      <w:sz w:val="20"/>
      <w:szCs w:val="20"/>
    </w:rPr>
  </w:style>
  <w:style w:type="character" w:customStyle="1" w:styleId="aff6">
    <w:name w:val="Тема примечания Знак"/>
    <w:basedOn w:val="afe"/>
    <w:link w:val="aff5"/>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7">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8">
    <w:name w:val="page number"/>
    <w:basedOn w:val="a0"/>
    <w:uiPriority w:val="99"/>
    <w:rsid w:val="00F26092"/>
  </w:style>
  <w:style w:type="table" w:customStyle="1" w:styleId="2a">
    <w:name w:val="Сетка таблицы2"/>
    <w:basedOn w:val="a1"/>
    <w:next w:val="af0"/>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9">
    <w:name w:val="Document Map"/>
    <w:basedOn w:val="a"/>
    <w:link w:val="affa"/>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a">
    <w:name w:val="Схема документа Знак"/>
    <w:basedOn w:val="a0"/>
    <w:link w:val="aff9"/>
    <w:semiHidden/>
    <w:rsid w:val="001F54AA"/>
    <w:rPr>
      <w:rFonts w:ascii="Tahoma" w:eastAsia="Times New Roman" w:hAnsi="Tahoma" w:cs="Tahoma"/>
      <w:sz w:val="20"/>
      <w:szCs w:val="20"/>
      <w:shd w:val="clear" w:color="auto" w:fill="000080"/>
      <w:lang w:bidi="ar-SA"/>
    </w:rPr>
  </w:style>
  <w:style w:type="paragraph" w:styleId="affb">
    <w:name w:val="footnote text"/>
    <w:basedOn w:val="a"/>
    <w:link w:val="affc"/>
    <w:uiPriority w:val="99"/>
    <w:rsid w:val="001F54AA"/>
    <w:pPr>
      <w:widowControl/>
    </w:pPr>
    <w:rPr>
      <w:rFonts w:ascii="Times New Roman" w:eastAsia="Times New Roman" w:hAnsi="Times New Roman" w:cs="Times New Roman"/>
      <w:color w:val="auto"/>
      <w:sz w:val="20"/>
      <w:szCs w:val="20"/>
      <w:lang w:bidi="ar-SA"/>
    </w:rPr>
  </w:style>
  <w:style w:type="character" w:customStyle="1" w:styleId="affc">
    <w:name w:val="Текст сноски Знак"/>
    <w:basedOn w:val="a0"/>
    <w:link w:val="affb"/>
    <w:uiPriority w:val="99"/>
    <w:rsid w:val="001F54AA"/>
    <w:rPr>
      <w:rFonts w:ascii="Times New Roman" w:eastAsia="Times New Roman" w:hAnsi="Times New Roman" w:cs="Times New Roman"/>
      <w:sz w:val="20"/>
      <w:szCs w:val="20"/>
      <w:lang w:bidi="ar-SA"/>
    </w:rPr>
  </w:style>
  <w:style w:type="character" w:styleId="affd">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Основной текст (2) + 10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e">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f">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f0">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1">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8">
    <w:name w:val="Без интервала3"/>
    <w:rsid w:val="00094E94"/>
    <w:pPr>
      <w:widowControl/>
    </w:pPr>
    <w:rPr>
      <w:rFonts w:ascii="Calibri" w:eastAsia="Calibri" w:hAnsi="Calibri" w:cs="Calibri"/>
      <w:sz w:val="22"/>
      <w:szCs w:val="22"/>
      <w:lang w:bidi="ar-SA"/>
    </w:rPr>
  </w:style>
  <w:style w:type="paragraph" w:customStyle="1" w:styleId="Standard">
    <w:name w:val="Standard"/>
    <w:rsid w:val="00BD55BC"/>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Textbody">
    <w:name w:val="Text body"/>
    <w:basedOn w:val="Standard"/>
    <w:rsid w:val="00BD55BC"/>
    <w:pPr>
      <w:spacing w:after="120"/>
    </w:pPr>
  </w:style>
  <w:style w:type="paragraph" w:customStyle="1" w:styleId="52">
    <w:name w:val="Абзац списка5"/>
    <w:basedOn w:val="a"/>
    <w:rsid w:val="00F85A16"/>
    <w:pPr>
      <w:widowControl/>
      <w:spacing w:after="200" w:line="276" w:lineRule="auto"/>
      <w:ind w:left="720"/>
    </w:pPr>
    <w:rPr>
      <w:rFonts w:ascii="Calibri" w:eastAsia="Times New Roman" w:hAnsi="Calibri" w:cs="Calibri"/>
      <w:color w:val="auto"/>
      <w:sz w:val="22"/>
      <w:szCs w:val="22"/>
      <w:lang w:bidi="ar-SA"/>
    </w:rPr>
  </w:style>
  <w:style w:type="paragraph" w:customStyle="1" w:styleId="Preformat">
    <w:name w:val="Preformat"/>
    <w:rsid w:val="001D1D1D"/>
    <w:pPr>
      <w:widowControl/>
      <w:autoSpaceDE w:val="0"/>
      <w:autoSpaceDN w:val="0"/>
      <w:adjustRightInd w:val="0"/>
    </w:pPr>
    <w:rPr>
      <w:rFonts w:ascii="Courier New" w:eastAsia="Times New Roman" w:hAnsi="Courier New" w:cs="Courier New"/>
      <w:sz w:val="20"/>
      <w:szCs w:val="20"/>
      <w:lang w:bidi="ar-SA"/>
    </w:rPr>
  </w:style>
  <w:style w:type="character" w:customStyle="1" w:styleId="s10">
    <w:name w:val="s1"/>
    <w:basedOn w:val="a0"/>
    <w:rsid w:val="00113E6D"/>
  </w:style>
  <w:style w:type="paragraph" w:customStyle="1" w:styleId="p8">
    <w:name w:val="p8"/>
    <w:basedOn w:val="a"/>
    <w:rsid w:val="00113E6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0">
    <w:name w:val="s_10"/>
    <w:basedOn w:val="a0"/>
    <w:rsid w:val="00113E6D"/>
  </w:style>
  <w:style w:type="character" w:customStyle="1" w:styleId="s2">
    <w:name w:val="s2"/>
    <w:basedOn w:val="a0"/>
    <w:rsid w:val="00113E6D"/>
  </w:style>
  <w:style w:type="character" w:customStyle="1" w:styleId="s4">
    <w:name w:val="s4"/>
    <w:basedOn w:val="a0"/>
    <w:rsid w:val="00113E6D"/>
  </w:style>
  <w:style w:type="character" w:customStyle="1" w:styleId="s6">
    <w:name w:val="s6"/>
    <w:basedOn w:val="a0"/>
    <w:rsid w:val="00113E6D"/>
  </w:style>
  <w:style w:type="numbering" w:customStyle="1" w:styleId="42">
    <w:name w:val="Нет списка4"/>
    <w:next w:val="a2"/>
    <w:uiPriority w:val="99"/>
    <w:semiHidden/>
    <w:unhideWhenUsed/>
    <w:rsid w:val="001A75E3"/>
  </w:style>
  <w:style w:type="character" w:customStyle="1" w:styleId="CharStyle8">
    <w:name w:val="Char Style 8"/>
    <w:basedOn w:val="a0"/>
    <w:link w:val="Style7"/>
    <w:uiPriority w:val="99"/>
    <w:rsid w:val="002E6618"/>
    <w:rPr>
      <w:sz w:val="25"/>
      <w:szCs w:val="25"/>
      <w:shd w:val="clear" w:color="auto" w:fill="FFFFFF"/>
    </w:rPr>
  </w:style>
  <w:style w:type="paragraph" w:customStyle="1" w:styleId="Style7">
    <w:name w:val="Style 7"/>
    <w:basedOn w:val="a"/>
    <w:link w:val="CharStyle8"/>
    <w:uiPriority w:val="99"/>
    <w:rsid w:val="002E6618"/>
    <w:pPr>
      <w:shd w:val="clear" w:color="auto" w:fill="FFFFFF"/>
      <w:spacing w:line="326" w:lineRule="exact"/>
    </w:pPr>
    <w:rPr>
      <w:color w:val="auto"/>
      <w:sz w:val="25"/>
      <w:szCs w:val="25"/>
    </w:rPr>
  </w:style>
  <w:style w:type="character" w:customStyle="1" w:styleId="a8">
    <w:name w:val="Без интервала Знак"/>
    <w:basedOn w:val="a0"/>
    <w:link w:val="a7"/>
    <w:rsid w:val="002E6618"/>
    <w:rPr>
      <w:rFonts w:ascii="Times New Roman" w:eastAsia="Times New Roman" w:hAnsi="Times New Roman" w:cs="Times New Roman"/>
      <w:lang w:bidi="ar-SA"/>
    </w:rPr>
  </w:style>
  <w:style w:type="paragraph" w:customStyle="1" w:styleId="Default">
    <w:name w:val="Default"/>
    <w:rsid w:val="002E6618"/>
    <w:pPr>
      <w:widowControl/>
      <w:autoSpaceDE w:val="0"/>
      <w:autoSpaceDN w:val="0"/>
      <w:adjustRightInd w:val="0"/>
    </w:pPr>
    <w:rPr>
      <w:rFonts w:ascii="Arial" w:eastAsiaTheme="minorHAnsi" w:hAnsi="Arial" w:cs="Arial"/>
      <w:color w:val="000000"/>
      <w:lang w:eastAsia="en-US" w:bidi="ar-SA"/>
    </w:rPr>
  </w:style>
  <w:style w:type="paragraph" w:customStyle="1" w:styleId="Pro-Gramma">
    <w:name w:val="Pro-Gramma"/>
    <w:basedOn w:val="a"/>
    <w:link w:val="Pro-Gramma0"/>
    <w:qFormat/>
    <w:rsid w:val="002E6618"/>
    <w:pPr>
      <w:widowControl/>
      <w:spacing w:before="120" w:line="288" w:lineRule="auto"/>
      <w:ind w:left="1134"/>
      <w:jc w:val="both"/>
    </w:pPr>
    <w:rPr>
      <w:rFonts w:ascii="Georgia" w:eastAsia="Times New Roman" w:hAnsi="Georgia" w:cs="Times New Roman"/>
      <w:color w:val="auto"/>
      <w:sz w:val="20"/>
      <w:lang w:bidi="ar-SA"/>
    </w:rPr>
  </w:style>
  <w:style w:type="character" w:customStyle="1" w:styleId="Pro-Gramma0">
    <w:name w:val="Pro-Gramma Знак"/>
    <w:link w:val="Pro-Gramma"/>
    <w:rsid w:val="002E6618"/>
    <w:rPr>
      <w:rFonts w:ascii="Georgia" w:eastAsia="Times New Roman" w:hAnsi="Georgia" w:cs="Times New Roman"/>
      <w:sz w:val="20"/>
      <w:lang w:bidi="ar-SA"/>
    </w:rPr>
  </w:style>
  <w:style w:type="character" w:customStyle="1" w:styleId="af2">
    <w:name w:val="Абзац списка Знак"/>
    <w:link w:val="af1"/>
    <w:uiPriority w:val="34"/>
    <w:rsid w:val="002E661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770">
      <w:bodyDiv w:val="1"/>
      <w:marLeft w:val="0"/>
      <w:marRight w:val="0"/>
      <w:marTop w:val="0"/>
      <w:marBottom w:val="0"/>
      <w:divBdr>
        <w:top w:val="none" w:sz="0" w:space="0" w:color="auto"/>
        <w:left w:val="none" w:sz="0" w:space="0" w:color="auto"/>
        <w:bottom w:val="none" w:sz="0" w:space="0" w:color="auto"/>
        <w:right w:val="none" w:sz="0" w:space="0" w:color="auto"/>
      </w:divBdr>
    </w:div>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80882085">
      <w:bodyDiv w:val="1"/>
      <w:marLeft w:val="0"/>
      <w:marRight w:val="0"/>
      <w:marTop w:val="0"/>
      <w:marBottom w:val="0"/>
      <w:divBdr>
        <w:top w:val="none" w:sz="0" w:space="0" w:color="auto"/>
        <w:left w:val="none" w:sz="0" w:space="0" w:color="auto"/>
        <w:bottom w:val="none" w:sz="0" w:space="0" w:color="auto"/>
        <w:right w:val="none" w:sz="0" w:space="0" w:color="auto"/>
      </w:divBdr>
    </w:div>
    <w:div w:id="8985784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1731541">
      <w:bodyDiv w:val="1"/>
      <w:marLeft w:val="0"/>
      <w:marRight w:val="0"/>
      <w:marTop w:val="0"/>
      <w:marBottom w:val="0"/>
      <w:divBdr>
        <w:top w:val="none" w:sz="0" w:space="0" w:color="auto"/>
        <w:left w:val="none" w:sz="0" w:space="0" w:color="auto"/>
        <w:bottom w:val="none" w:sz="0" w:space="0" w:color="auto"/>
        <w:right w:val="none" w:sz="0" w:space="0" w:color="auto"/>
      </w:divBdr>
    </w:div>
    <w:div w:id="10185086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5412336">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49450623">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5734403">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5462">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1377913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35359425">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294022629">
      <w:bodyDiv w:val="1"/>
      <w:marLeft w:val="0"/>
      <w:marRight w:val="0"/>
      <w:marTop w:val="0"/>
      <w:marBottom w:val="0"/>
      <w:divBdr>
        <w:top w:val="none" w:sz="0" w:space="0" w:color="auto"/>
        <w:left w:val="none" w:sz="0" w:space="0" w:color="auto"/>
        <w:bottom w:val="none" w:sz="0" w:space="0" w:color="auto"/>
        <w:right w:val="none" w:sz="0" w:space="0" w:color="auto"/>
      </w:divBdr>
    </w:div>
    <w:div w:id="298417379">
      <w:bodyDiv w:val="1"/>
      <w:marLeft w:val="0"/>
      <w:marRight w:val="0"/>
      <w:marTop w:val="0"/>
      <w:marBottom w:val="0"/>
      <w:divBdr>
        <w:top w:val="none" w:sz="0" w:space="0" w:color="auto"/>
        <w:left w:val="none" w:sz="0" w:space="0" w:color="auto"/>
        <w:bottom w:val="none" w:sz="0" w:space="0" w:color="auto"/>
        <w:right w:val="none" w:sz="0" w:space="0" w:color="auto"/>
      </w:divBdr>
    </w:div>
    <w:div w:id="312612690">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3193598">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090378">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6642799">
      <w:bodyDiv w:val="1"/>
      <w:marLeft w:val="0"/>
      <w:marRight w:val="0"/>
      <w:marTop w:val="0"/>
      <w:marBottom w:val="0"/>
      <w:divBdr>
        <w:top w:val="none" w:sz="0" w:space="0" w:color="auto"/>
        <w:left w:val="none" w:sz="0" w:space="0" w:color="auto"/>
        <w:bottom w:val="none" w:sz="0" w:space="0" w:color="auto"/>
        <w:right w:val="none" w:sz="0" w:space="0" w:color="auto"/>
      </w:divBdr>
    </w:div>
    <w:div w:id="352539256">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4041847">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7145511">
      <w:bodyDiv w:val="1"/>
      <w:marLeft w:val="0"/>
      <w:marRight w:val="0"/>
      <w:marTop w:val="0"/>
      <w:marBottom w:val="0"/>
      <w:divBdr>
        <w:top w:val="none" w:sz="0" w:space="0" w:color="auto"/>
        <w:left w:val="none" w:sz="0" w:space="0" w:color="auto"/>
        <w:bottom w:val="none" w:sz="0" w:space="0" w:color="auto"/>
        <w:right w:val="none" w:sz="0" w:space="0" w:color="auto"/>
      </w:divBdr>
    </w:div>
    <w:div w:id="387455840">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6823301">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0056270">
      <w:bodyDiv w:val="1"/>
      <w:marLeft w:val="0"/>
      <w:marRight w:val="0"/>
      <w:marTop w:val="0"/>
      <w:marBottom w:val="0"/>
      <w:divBdr>
        <w:top w:val="none" w:sz="0" w:space="0" w:color="auto"/>
        <w:left w:val="none" w:sz="0" w:space="0" w:color="auto"/>
        <w:bottom w:val="none" w:sz="0" w:space="0" w:color="auto"/>
        <w:right w:val="none" w:sz="0" w:space="0" w:color="auto"/>
      </w:divBdr>
    </w:div>
    <w:div w:id="401409856">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0590385">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0998697">
      <w:bodyDiv w:val="1"/>
      <w:marLeft w:val="0"/>
      <w:marRight w:val="0"/>
      <w:marTop w:val="0"/>
      <w:marBottom w:val="0"/>
      <w:divBdr>
        <w:top w:val="none" w:sz="0" w:space="0" w:color="auto"/>
        <w:left w:val="none" w:sz="0" w:space="0" w:color="auto"/>
        <w:bottom w:val="none" w:sz="0" w:space="0" w:color="auto"/>
        <w:right w:val="none" w:sz="0" w:space="0" w:color="auto"/>
      </w:divBdr>
    </w:div>
    <w:div w:id="445731185">
      <w:bodyDiv w:val="1"/>
      <w:marLeft w:val="0"/>
      <w:marRight w:val="0"/>
      <w:marTop w:val="0"/>
      <w:marBottom w:val="0"/>
      <w:divBdr>
        <w:top w:val="none" w:sz="0" w:space="0" w:color="auto"/>
        <w:left w:val="none" w:sz="0" w:space="0" w:color="auto"/>
        <w:bottom w:val="none" w:sz="0" w:space="0" w:color="auto"/>
        <w:right w:val="none" w:sz="0" w:space="0" w:color="auto"/>
      </w:divBdr>
    </w:div>
    <w:div w:id="448594890">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3744930">
      <w:bodyDiv w:val="1"/>
      <w:marLeft w:val="0"/>
      <w:marRight w:val="0"/>
      <w:marTop w:val="0"/>
      <w:marBottom w:val="0"/>
      <w:divBdr>
        <w:top w:val="none" w:sz="0" w:space="0" w:color="auto"/>
        <w:left w:val="none" w:sz="0" w:space="0" w:color="auto"/>
        <w:bottom w:val="none" w:sz="0" w:space="0" w:color="auto"/>
        <w:right w:val="none" w:sz="0" w:space="0" w:color="auto"/>
      </w:divBdr>
    </w:div>
    <w:div w:id="485165310">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89254883">
      <w:bodyDiv w:val="1"/>
      <w:marLeft w:val="0"/>
      <w:marRight w:val="0"/>
      <w:marTop w:val="0"/>
      <w:marBottom w:val="0"/>
      <w:divBdr>
        <w:top w:val="none" w:sz="0" w:space="0" w:color="auto"/>
        <w:left w:val="none" w:sz="0" w:space="0" w:color="auto"/>
        <w:bottom w:val="none" w:sz="0" w:space="0" w:color="auto"/>
        <w:right w:val="none" w:sz="0" w:space="0" w:color="auto"/>
      </w:divBdr>
    </w:div>
    <w:div w:id="490683303">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4033278">
      <w:bodyDiv w:val="1"/>
      <w:marLeft w:val="0"/>
      <w:marRight w:val="0"/>
      <w:marTop w:val="0"/>
      <w:marBottom w:val="0"/>
      <w:divBdr>
        <w:top w:val="none" w:sz="0" w:space="0" w:color="auto"/>
        <w:left w:val="none" w:sz="0" w:space="0" w:color="auto"/>
        <w:bottom w:val="none" w:sz="0" w:space="0" w:color="auto"/>
        <w:right w:val="none" w:sz="0" w:space="0" w:color="auto"/>
      </w:divBdr>
    </w:div>
    <w:div w:id="497769270">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6865731">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3059808">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4222932">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1167">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2879013">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8022108">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2150023">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18148673">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3730681">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369586">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144312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59038492">
      <w:bodyDiv w:val="1"/>
      <w:marLeft w:val="0"/>
      <w:marRight w:val="0"/>
      <w:marTop w:val="0"/>
      <w:marBottom w:val="0"/>
      <w:divBdr>
        <w:top w:val="none" w:sz="0" w:space="0" w:color="auto"/>
        <w:left w:val="none" w:sz="0" w:space="0" w:color="auto"/>
        <w:bottom w:val="none" w:sz="0" w:space="0" w:color="auto"/>
        <w:right w:val="none" w:sz="0" w:space="0" w:color="auto"/>
      </w:divBdr>
    </w:div>
    <w:div w:id="660232765">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65599089">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366069">
      <w:bodyDiv w:val="1"/>
      <w:marLeft w:val="0"/>
      <w:marRight w:val="0"/>
      <w:marTop w:val="0"/>
      <w:marBottom w:val="0"/>
      <w:divBdr>
        <w:top w:val="none" w:sz="0" w:space="0" w:color="auto"/>
        <w:left w:val="none" w:sz="0" w:space="0" w:color="auto"/>
        <w:bottom w:val="none" w:sz="0" w:space="0" w:color="auto"/>
        <w:right w:val="none" w:sz="0" w:space="0" w:color="auto"/>
      </w:divBdr>
    </w:div>
    <w:div w:id="687754039">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137925">
      <w:bodyDiv w:val="1"/>
      <w:marLeft w:val="0"/>
      <w:marRight w:val="0"/>
      <w:marTop w:val="0"/>
      <w:marBottom w:val="0"/>
      <w:divBdr>
        <w:top w:val="none" w:sz="0" w:space="0" w:color="auto"/>
        <w:left w:val="none" w:sz="0" w:space="0" w:color="auto"/>
        <w:bottom w:val="none" w:sz="0" w:space="0" w:color="auto"/>
        <w:right w:val="none" w:sz="0" w:space="0" w:color="auto"/>
      </w:divBdr>
    </w:div>
    <w:div w:id="703293178">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3755121">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1052075">
      <w:bodyDiv w:val="1"/>
      <w:marLeft w:val="0"/>
      <w:marRight w:val="0"/>
      <w:marTop w:val="0"/>
      <w:marBottom w:val="0"/>
      <w:divBdr>
        <w:top w:val="none" w:sz="0" w:space="0" w:color="auto"/>
        <w:left w:val="none" w:sz="0" w:space="0" w:color="auto"/>
        <w:bottom w:val="none" w:sz="0" w:space="0" w:color="auto"/>
        <w:right w:val="none" w:sz="0" w:space="0" w:color="auto"/>
      </w:divBdr>
    </w:div>
    <w:div w:id="751701776">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106438">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55840">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6778342">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3110354">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8083050">
      <w:bodyDiv w:val="1"/>
      <w:marLeft w:val="0"/>
      <w:marRight w:val="0"/>
      <w:marTop w:val="0"/>
      <w:marBottom w:val="0"/>
      <w:divBdr>
        <w:top w:val="none" w:sz="0" w:space="0" w:color="auto"/>
        <w:left w:val="none" w:sz="0" w:space="0" w:color="auto"/>
        <w:bottom w:val="none" w:sz="0" w:space="0" w:color="auto"/>
        <w:right w:val="none" w:sz="0" w:space="0" w:color="auto"/>
      </w:divBdr>
    </w:div>
    <w:div w:id="83927359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79516615">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939248">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8925477">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984306">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5307365">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8298783">
      <w:bodyDiv w:val="1"/>
      <w:marLeft w:val="0"/>
      <w:marRight w:val="0"/>
      <w:marTop w:val="0"/>
      <w:marBottom w:val="0"/>
      <w:divBdr>
        <w:top w:val="none" w:sz="0" w:space="0" w:color="auto"/>
        <w:left w:val="none" w:sz="0" w:space="0" w:color="auto"/>
        <w:bottom w:val="none" w:sz="0" w:space="0" w:color="auto"/>
        <w:right w:val="none" w:sz="0" w:space="0" w:color="auto"/>
      </w:divBdr>
    </w:div>
    <w:div w:id="959845289">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8614544">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16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0307370">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008689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8750208">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39205163">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739891">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211515">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67193634">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435070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095125613">
      <w:bodyDiv w:val="1"/>
      <w:marLeft w:val="0"/>
      <w:marRight w:val="0"/>
      <w:marTop w:val="0"/>
      <w:marBottom w:val="0"/>
      <w:divBdr>
        <w:top w:val="none" w:sz="0" w:space="0" w:color="auto"/>
        <w:left w:val="none" w:sz="0" w:space="0" w:color="auto"/>
        <w:bottom w:val="none" w:sz="0" w:space="0" w:color="auto"/>
        <w:right w:val="none" w:sz="0" w:space="0" w:color="auto"/>
      </w:divBdr>
    </w:div>
    <w:div w:id="1099174843">
      <w:bodyDiv w:val="1"/>
      <w:marLeft w:val="0"/>
      <w:marRight w:val="0"/>
      <w:marTop w:val="0"/>
      <w:marBottom w:val="0"/>
      <w:divBdr>
        <w:top w:val="none" w:sz="0" w:space="0" w:color="auto"/>
        <w:left w:val="none" w:sz="0" w:space="0" w:color="auto"/>
        <w:bottom w:val="none" w:sz="0" w:space="0" w:color="auto"/>
        <w:right w:val="none" w:sz="0" w:space="0" w:color="auto"/>
      </w:divBdr>
    </w:div>
    <w:div w:id="1104497744">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1777170">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4616310">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36608189">
      <w:bodyDiv w:val="1"/>
      <w:marLeft w:val="0"/>
      <w:marRight w:val="0"/>
      <w:marTop w:val="0"/>
      <w:marBottom w:val="0"/>
      <w:divBdr>
        <w:top w:val="none" w:sz="0" w:space="0" w:color="auto"/>
        <w:left w:val="none" w:sz="0" w:space="0" w:color="auto"/>
        <w:bottom w:val="none" w:sz="0" w:space="0" w:color="auto"/>
        <w:right w:val="none" w:sz="0" w:space="0" w:color="auto"/>
      </w:divBdr>
    </w:div>
    <w:div w:id="1145780376">
      <w:bodyDiv w:val="1"/>
      <w:marLeft w:val="0"/>
      <w:marRight w:val="0"/>
      <w:marTop w:val="0"/>
      <w:marBottom w:val="0"/>
      <w:divBdr>
        <w:top w:val="none" w:sz="0" w:space="0" w:color="auto"/>
        <w:left w:val="none" w:sz="0" w:space="0" w:color="auto"/>
        <w:bottom w:val="none" w:sz="0" w:space="0" w:color="auto"/>
        <w:right w:val="none" w:sz="0" w:space="0" w:color="auto"/>
      </w:divBdr>
    </w:div>
    <w:div w:id="1146781473">
      <w:bodyDiv w:val="1"/>
      <w:marLeft w:val="0"/>
      <w:marRight w:val="0"/>
      <w:marTop w:val="0"/>
      <w:marBottom w:val="0"/>
      <w:divBdr>
        <w:top w:val="none" w:sz="0" w:space="0" w:color="auto"/>
        <w:left w:val="none" w:sz="0" w:space="0" w:color="auto"/>
        <w:bottom w:val="none" w:sz="0" w:space="0" w:color="auto"/>
        <w:right w:val="none" w:sz="0" w:space="0" w:color="auto"/>
      </w:divBdr>
    </w:div>
    <w:div w:id="1148127748">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4591380">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3182992">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1990766">
      <w:bodyDiv w:val="1"/>
      <w:marLeft w:val="0"/>
      <w:marRight w:val="0"/>
      <w:marTop w:val="0"/>
      <w:marBottom w:val="0"/>
      <w:divBdr>
        <w:top w:val="none" w:sz="0" w:space="0" w:color="auto"/>
        <w:left w:val="none" w:sz="0" w:space="0" w:color="auto"/>
        <w:bottom w:val="none" w:sz="0" w:space="0" w:color="auto"/>
        <w:right w:val="none" w:sz="0" w:space="0" w:color="auto"/>
      </w:divBdr>
    </w:div>
    <w:div w:id="119499564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1427583">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6476052">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4242756">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6255729">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277328304">
      <w:bodyDiv w:val="1"/>
      <w:marLeft w:val="0"/>
      <w:marRight w:val="0"/>
      <w:marTop w:val="0"/>
      <w:marBottom w:val="0"/>
      <w:divBdr>
        <w:top w:val="none" w:sz="0" w:space="0" w:color="auto"/>
        <w:left w:val="none" w:sz="0" w:space="0" w:color="auto"/>
        <w:bottom w:val="none" w:sz="0" w:space="0" w:color="auto"/>
        <w:right w:val="none" w:sz="0" w:space="0" w:color="auto"/>
      </w:divBdr>
    </w:div>
    <w:div w:id="1279525837">
      <w:bodyDiv w:val="1"/>
      <w:marLeft w:val="0"/>
      <w:marRight w:val="0"/>
      <w:marTop w:val="0"/>
      <w:marBottom w:val="0"/>
      <w:divBdr>
        <w:top w:val="none" w:sz="0" w:space="0" w:color="auto"/>
        <w:left w:val="none" w:sz="0" w:space="0" w:color="auto"/>
        <w:bottom w:val="none" w:sz="0" w:space="0" w:color="auto"/>
        <w:right w:val="none" w:sz="0" w:space="0" w:color="auto"/>
      </w:divBdr>
    </w:div>
    <w:div w:id="128681597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5259078">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19074829">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0305264">
      <w:bodyDiv w:val="1"/>
      <w:marLeft w:val="0"/>
      <w:marRight w:val="0"/>
      <w:marTop w:val="0"/>
      <w:marBottom w:val="0"/>
      <w:divBdr>
        <w:top w:val="none" w:sz="0" w:space="0" w:color="auto"/>
        <w:left w:val="none" w:sz="0" w:space="0" w:color="auto"/>
        <w:bottom w:val="none" w:sz="0" w:space="0" w:color="auto"/>
        <w:right w:val="none" w:sz="0" w:space="0" w:color="auto"/>
      </w:divBdr>
    </w:div>
    <w:div w:id="132096640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2389505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0811280">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12973137">
      <w:bodyDiv w:val="1"/>
      <w:marLeft w:val="0"/>
      <w:marRight w:val="0"/>
      <w:marTop w:val="0"/>
      <w:marBottom w:val="0"/>
      <w:divBdr>
        <w:top w:val="none" w:sz="0" w:space="0" w:color="auto"/>
        <w:left w:val="none" w:sz="0" w:space="0" w:color="auto"/>
        <w:bottom w:val="none" w:sz="0" w:space="0" w:color="auto"/>
        <w:right w:val="none" w:sz="0" w:space="0" w:color="auto"/>
      </w:divBdr>
    </w:div>
    <w:div w:id="1413165112">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54443702">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65927057">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8187300">
      <w:bodyDiv w:val="1"/>
      <w:marLeft w:val="0"/>
      <w:marRight w:val="0"/>
      <w:marTop w:val="0"/>
      <w:marBottom w:val="0"/>
      <w:divBdr>
        <w:top w:val="none" w:sz="0" w:space="0" w:color="auto"/>
        <w:left w:val="none" w:sz="0" w:space="0" w:color="auto"/>
        <w:bottom w:val="none" w:sz="0" w:space="0" w:color="auto"/>
        <w:right w:val="none" w:sz="0" w:space="0" w:color="auto"/>
      </w:divBdr>
    </w:div>
    <w:div w:id="1479031723">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1093539">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5437188">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1881047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38392674">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5218113">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3664100">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0479344">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22225865">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1174358">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11495540">
      <w:bodyDiv w:val="1"/>
      <w:marLeft w:val="0"/>
      <w:marRight w:val="0"/>
      <w:marTop w:val="0"/>
      <w:marBottom w:val="0"/>
      <w:divBdr>
        <w:top w:val="none" w:sz="0" w:space="0" w:color="auto"/>
        <w:left w:val="none" w:sz="0" w:space="0" w:color="auto"/>
        <w:bottom w:val="none" w:sz="0" w:space="0" w:color="auto"/>
        <w:right w:val="none" w:sz="0" w:space="0" w:color="auto"/>
      </w:divBdr>
    </w:div>
    <w:div w:id="171568850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7298308">
      <w:bodyDiv w:val="1"/>
      <w:marLeft w:val="0"/>
      <w:marRight w:val="0"/>
      <w:marTop w:val="0"/>
      <w:marBottom w:val="0"/>
      <w:divBdr>
        <w:top w:val="none" w:sz="0" w:space="0" w:color="auto"/>
        <w:left w:val="none" w:sz="0" w:space="0" w:color="auto"/>
        <w:bottom w:val="none" w:sz="0" w:space="0" w:color="auto"/>
        <w:right w:val="none" w:sz="0" w:space="0" w:color="auto"/>
      </w:divBdr>
    </w:div>
    <w:div w:id="1733192596">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2654613">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2967495">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4569091">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2337879">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366272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89950540">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17547044">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4265818">
      <w:bodyDiv w:val="1"/>
      <w:marLeft w:val="0"/>
      <w:marRight w:val="0"/>
      <w:marTop w:val="0"/>
      <w:marBottom w:val="0"/>
      <w:divBdr>
        <w:top w:val="none" w:sz="0" w:space="0" w:color="auto"/>
        <w:left w:val="none" w:sz="0" w:space="0" w:color="auto"/>
        <w:bottom w:val="none" w:sz="0" w:space="0" w:color="auto"/>
        <w:right w:val="none" w:sz="0" w:space="0" w:color="auto"/>
      </w:divBdr>
    </w:div>
    <w:div w:id="1966425997">
      <w:bodyDiv w:val="1"/>
      <w:marLeft w:val="0"/>
      <w:marRight w:val="0"/>
      <w:marTop w:val="0"/>
      <w:marBottom w:val="0"/>
      <w:divBdr>
        <w:top w:val="none" w:sz="0" w:space="0" w:color="auto"/>
        <w:left w:val="none" w:sz="0" w:space="0" w:color="auto"/>
        <w:bottom w:val="none" w:sz="0" w:space="0" w:color="auto"/>
        <w:right w:val="none" w:sz="0" w:space="0" w:color="auto"/>
      </w:divBdr>
    </w:div>
    <w:div w:id="1969165213">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9574750">
      <w:bodyDiv w:val="1"/>
      <w:marLeft w:val="0"/>
      <w:marRight w:val="0"/>
      <w:marTop w:val="0"/>
      <w:marBottom w:val="0"/>
      <w:divBdr>
        <w:top w:val="none" w:sz="0" w:space="0" w:color="auto"/>
        <w:left w:val="none" w:sz="0" w:space="0" w:color="auto"/>
        <w:bottom w:val="none" w:sz="0" w:space="0" w:color="auto"/>
        <w:right w:val="none" w:sz="0" w:space="0" w:color="auto"/>
      </w:divBdr>
    </w:div>
    <w:div w:id="2003971721">
      <w:bodyDiv w:val="1"/>
      <w:marLeft w:val="0"/>
      <w:marRight w:val="0"/>
      <w:marTop w:val="0"/>
      <w:marBottom w:val="0"/>
      <w:divBdr>
        <w:top w:val="none" w:sz="0" w:space="0" w:color="auto"/>
        <w:left w:val="none" w:sz="0" w:space="0" w:color="auto"/>
        <w:bottom w:val="none" w:sz="0" w:space="0" w:color="auto"/>
        <w:right w:val="none" w:sz="0" w:space="0" w:color="auto"/>
      </w:divBdr>
    </w:div>
    <w:div w:id="2004703436">
      <w:bodyDiv w:val="1"/>
      <w:marLeft w:val="0"/>
      <w:marRight w:val="0"/>
      <w:marTop w:val="0"/>
      <w:marBottom w:val="0"/>
      <w:divBdr>
        <w:top w:val="none" w:sz="0" w:space="0" w:color="auto"/>
        <w:left w:val="none" w:sz="0" w:space="0" w:color="auto"/>
        <w:bottom w:val="none" w:sz="0" w:space="0" w:color="auto"/>
        <w:right w:val="none" w:sz="0" w:space="0" w:color="auto"/>
      </w:divBdr>
    </w:div>
    <w:div w:id="2006280844">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39231133">
      <w:bodyDiv w:val="1"/>
      <w:marLeft w:val="0"/>
      <w:marRight w:val="0"/>
      <w:marTop w:val="0"/>
      <w:marBottom w:val="0"/>
      <w:divBdr>
        <w:top w:val="none" w:sz="0" w:space="0" w:color="auto"/>
        <w:left w:val="none" w:sz="0" w:space="0" w:color="auto"/>
        <w:bottom w:val="none" w:sz="0" w:space="0" w:color="auto"/>
        <w:right w:val="none" w:sz="0" w:space="0" w:color="auto"/>
      </w:divBdr>
    </w:div>
    <w:div w:id="2040887396">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718588">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161480">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087783">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096002837">
      <w:bodyDiv w:val="1"/>
      <w:marLeft w:val="0"/>
      <w:marRight w:val="0"/>
      <w:marTop w:val="0"/>
      <w:marBottom w:val="0"/>
      <w:divBdr>
        <w:top w:val="none" w:sz="0" w:space="0" w:color="auto"/>
        <w:left w:val="none" w:sz="0" w:space="0" w:color="auto"/>
        <w:bottom w:val="none" w:sz="0" w:space="0" w:color="auto"/>
        <w:right w:val="none" w:sz="0" w:space="0" w:color="auto"/>
      </w:divBdr>
    </w:div>
    <w:div w:id="2099859921">
      <w:bodyDiv w:val="1"/>
      <w:marLeft w:val="0"/>
      <w:marRight w:val="0"/>
      <w:marTop w:val="0"/>
      <w:marBottom w:val="0"/>
      <w:divBdr>
        <w:top w:val="none" w:sz="0" w:space="0" w:color="auto"/>
        <w:left w:val="none" w:sz="0" w:space="0" w:color="auto"/>
        <w:bottom w:val="none" w:sz="0" w:space="0" w:color="auto"/>
        <w:right w:val="none" w:sz="0" w:space="0" w:color="auto"/>
      </w:divBdr>
    </w:div>
    <w:div w:id="2101098982">
      <w:bodyDiv w:val="1"/>
      <w:marLeft w:val="0"/>
      <w:marRight w:val="0"/>
      <w:marTop w:val="0"/>
      <w:marBottom w:val="0"/>
      <w:divBdr>
        <w:top w:val="none" w:sz="0" w:space="0" w:color="auto"/>
        <w:left w:val="none" w:sz="0" w:space="0" w:color="auto"/>
        <w:bottom w:val="none" w:sz="0" w:space="0" w:color="auto"/>
        <w:right w:val="none" w:sz="0" w:space="0" w:color="auto"/>
      </w:divBdr>
    </w:div>
    <w:div w:id="2115436615">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641829">
      <w:bodyDiv w:val="1"/>
      <w:marLeft w:val="0"/>
      <w:marRight w:val="0"/>
      <w:marTop w:val="0"/>
      <w:marBottom w:val="0"/>
      <w:divBdr>
        <w:top w:val="none" w:sz="0" w:space="0" w:color="auto"/>
        <w:left w:val="none" w:sz="0" w:space="0" w:color="auto"/>
        <w:bottom w:val="none" w:sz="0" w:space="0" w:color="auto"/>
        <w:right w:val="none" w:sz="0" w:space="0" w:color="auto"/>
      </w:divBdr>
    </w:div>
    <w:div w:id="2125491584">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29810617">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hyperlink" Target="garantf1://12082695.0/" TargetMode="External"/><Relationship Id="rId20" Type="http://schemas.openxmlformats.org/officeDocument/2006/relationships/header" Target="header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DF4C8-0CA3-4C96-9AD3-94EDC2BF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38760</Words>
  <Characters>220938</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39</cp:revision>
  <cp:lastPrinted>2018-12-24T09:11:00Z</cp:lastPrinted>
  <dcterms:created xsi:type="dcterms:W3CDTF">2018-11-19T13:13:00Z</dcterms:created>
  <dcterms:modified xsi:type="dcterms:W3CDTF">2018-12-24T09:27:00Z</dcterms:modified>
</cp:coreProperties>
</file>