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773F57">
      <w:pPr>
        <w:spacing w:line="153" w:lineRule="exact"/>
        <w:rPr>
          <w:sz w:val="12"/>
          <w:szCs w:val="12"/>
        </w:rPr>
      </w:pPr>
      <w:r>
        <w:rPr>
          <w:sz w:val="12"/>
          <w:szCs w:val="12"/>
        </w:rPr>
        <w:t xml:space="preserve"> ь</w:t>
      </w: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454459">
      <w:pPr>
        <w:spacing w:line="360" w:lineRule="exact"/>
      </w:pPr>
      <w:r>
        <w:lastRenderedPageBreak/>
        <w:pict>
          <v:shapetype id="_x0000_t202" coordsize="21600,21600" o:spt="202" path="m,l,21600r21600,l21600,xe">
            <v:stroke joinstyle="miter"/>
            <v:path gradientshapeok="t" o:connecttype="rect"/>
          </v:shapetype>
          <v:shape id="_x0000_s2065"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773F57" w:rsidRDefault="00454459">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1.65pt">
                        <v:imagedata r:id="rId11" r:href="rId12"/>
                      </v:shape>
                    </w:pict>
                  </w:r>
                </w:p>
              </w:txbxContent>
            </v:textbox>
            <w10:wrap anchorx="margin"/>
          </v:shape>
        </w:pict>
      </w:r>
      <w:r>
        <w:pict>
          <v:shape id="_x0000_s2064"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2063" type="#_x0000_t202" style="position:absolute;margin-left:151.7pt;margin-top:114.4pt;width:199.7pt;height:60.4pt;z-index:251655680;mso-wrap-distance-left:5pt;mso-wrap-distance-right:5pt;mso-position-horizontal-relative:margin" filled="f" stroked="f">
            <v:textbox style="mso-fit-shape-to-text:t" inset="0,0,0,0">
              <w:txbxContent>
                <w:p w:rsidR="00773F57" w:rsidRPr="005C2586" w:rsidRDefault="00773F57">
                  <w:pPr>
                    <w:spacing w:line="1160" w:lineRule="exact"/>
                  </w:pPr>
                  <w:r>
                    <w:t>№ 2</w:t>
                  </w:r>
                  <w:r w:rsidR="001E2857">
                    <w:t>7</w:t>
                  </w:r>
                  <w:r>
                    <w:t xml:space="preserve"> (</w:t>
                  </w:r>
                  <w:r>
                    <w:rPr>
                      <w:lang w:val="en-US"/>
                    </w:rPr>
                    <w:t>2</w:t>
                  </w:r>
                  <w:r>
                    <w:t>6</w:t>
                  </w:r>
                  <w:r w:rsidR="001E2857">
                    <w:t>8) 15</w:t>
                  </w:r>
                  <w:r>
                    <w:rPr>
                      <w:lang w:val="en-US"/>
                    </w:rPr>
                    <w:t xml:space="preserve"> </w:t>
                  </w:r>
                  <w:r w:rsidR="001E2857">
                    <w:t>августа</w:t>
                  </w:r>
                  <w:r>
                    <w:t xml:space="preserve"> 2018</w:t>
                  </w:r>
                </w:p>
              </w:txbxContent>
            </v:textbox>
            <w10:wrap anchorx="margin"/>
          </v:shape>
        </w:pict>
      </w:r>
      <w:r>
        <w:pict>
          <v:shape id="_x0000_s2061"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773F57" w:rsidRDefault="00454459">
                  <w:pPr>
                    <w:jc w:val="center"/>
                    <w:rPr>
                      <w:sz w:val="2"/>
                      <w:szCs w:val="2"/>
                    </w:rPr>
                  </w:pPr>
                  <w:r>
                    <w:pict>
                      <v:shape id="_x0000_i1026" type="#_x0000_t75" style="width:369.2pt;height:179.1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E9080A" w:rsidRDefault="00E9080A" w:rsidP="00E43F5F">
      <w:pPr>
        <w:jc w:val="both"/>
        <w:rPr>
          <w:rFonts w:ascii="Times New Roman" w:hAnsi="Times New Roman" w:cs="Times New Roman"/>
          <w:sz w:val="20"/>
          <w:szCs w:val="20"/>
        </w:rPr>
      </w:pPr>
    </w:p>
    <w:p w:rsidR="00E9080A" w:rsidRDefault="00E9080A" w:rsidP="00E43F5F">
      <w:pPr>
        <w:jc w:val="both"/>
        <w:rPr>
          <w:rFonts w:ascii="Times New Roman" w:hAnsi="Times New Roman" w:cs="Times New Roman"/>
          <w:sz w:val="20"/>
          <w:szCs w:val="20"/>
        </w:rPr>
      </w:pPr>
    </w:p>
    <w:p w:rsidR="00E43F5F" w:rsidRPr="00094E94" w:rsidRDefault="00E43F5F" w:rsidP="00E43F5F">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00094E94" w:rsidRPr="00094E94">
        <w:rPr>
          <w:rFonts w:ascii="Times New Roman" w:hAnsi="Times New Roman" w:cs="Times New Roman"/>
          <w:sz w:val="20"/>
          <w:szCs w:val="20"/>
        </w:rPr>
        <w:t>31</w:t>
      </w:r>
      <w:r>
        <w:rPr>
          <w:rFonts w:ascii="Times New Roman" w:hAnsi="Times New Roman" w:cs="Times New Roman"/>
          <w:sz w:val="20"/>
          <w:szCs w:val="20"/>
        </w:rPr>
        <w:t xml:space="preserve"> </w:t>
      </w:r>
      <w:r w:rsidR="00D43B8F">
        <w:rPr>
          <w:rFonts w:ascii="Times New Roman" w:hAnsi="Times New Roman" w:cs="Times New Roman"/>
          <w:sz w:val="20"/>
          <w:szCs w:val="20"/>
        </w:rPr>
        <w:t>июл</w:t>
      </w:r>
      <w:r w:rsidR="006209C1">
        <w:rPr>
          <w:rFonts w:ascii="Times New Roman" w:hAnsi="Times New Roman" w:cs="Times New Roman"/>
          <w:sz w:val="20"/>
          <w:szCs w:val="20"/>
        </w:rPr>
        <w:t>я</w:t>
      </w:r>
      <w:r>
        <w:rPr>
          <w:rFonts w:ascii="Times New Roman" w:hAnsi="Times New Roman" w:cs="Times New Roman"/>
          <w:sz w:val="20"/>
          <w:szCs w:val="20"/>
        </w:rPr>
        <w:t xml:space="preserve">  2018 </w:t>
      </w:r>
      <w:r w:rsidR="006209C1">
        <w:rPr>
          <w:rFonts w:ascii="Times New Roman" w:hAnsi="Times New Roman" w:cs="Times New Roman"/>
          <w:sz w:val="20"/>
          <w:szCs w:val="20"/>
        </w:rPr>
        <w:t xml:space="preserve">года № </w:t>
      </w:r>
      <w:r w:rsidR="00D43B8F">
        <w:rPr>
          <w:rFonts w:ascii="Times New Roman" w:hAnsi="Times New Roman" w:cs="Times New Roman"/>
          <w:sz w:val="20"/>
          <w:szCs w:val="20"/>
        </w:rPr>
        <w:t>1</w:t>
      </w:r>
      <w:r w:rsidR="00094E94">
        <w:rPr>
          <w:rFonts w:ascii="Times New Roman" w:hAnsi="Times New Roman" w:cs="Times New Roman"/>
          <w:sz w:val="20"/>
          <w:szCs w:val="20"/>
        </w:rPr>
        <w:t>6</w:t>
      </w:r>
      <w:r w:rsidR="00094E94" w:rsidRPr="00094E94">
        <w:rPr>
          <w:rFonts w:ascii="Times New Roman" w:hAnsi="Times New Roman" w:cs="Times New Roman"/>
          <w:sz w:val="20"/>
          <w:szCs w:val="20"/>
        </w:rPr>
        <w:t>8</w:t>
      </w:r>
    </w:p>
    <w:p w:rsidR="00094E94" w:rsidRDefault="00094E94" w:rsidP="008A69E1">
      <w:pPr>
        <w:autoSpaceDE w:val="0"/>
        <w:autoSpaceDN w:val="0"/>
        <w:adjustRightInd w:val="0"/>
        <w:ind w:firstLine="540"/>
        <w:jc w:val="both"/>
        <w:rPr>
          <w:rFonts w:ascii="Times New Roman" w:hAnsi="Times New Roman" w:cs="Times New Roman"/>
          <w:b/>
          <w:bCs/>
          <w:sz w:val="20"/>
          <w:szCs w:val="20"/>
          <w:lang w:val="en-US"/>
        </w:rPr>
      </w:pPr>
      <w:r w:rsidRPr="00094E94">
        <w:rPr>
          <w:rFonts w:ascii="Times New Roman" w:hAnsi="Times New Roman" w:cs="Times New Roman"/>
          <w:b/>
          <w:bCs/>
          <w:sz w:val="20"/>
          <w:szCs w:val="20"/>
        </w:rPr>
        <w:t>О внесении изменений в постановление № 137 от 17 сентября 2014 года «О создании общественного Совета по межнациональным отношениям при Администрации муниципального образования Пчевжинское сельское поселение Киришского муниципального района Ленинградской области»</w:t>
      </w:r>
    </w:p>
    <w:p w:rsidR="00094E94" w:rsidRPr="00094E94" w:rsidRDefault="00094E94" w:rsidP="00094E94">
      <w:pPr>
        <w:jc w:val="both"/>
        <w:rPr>
          <w:rFonts w:ascii="Times New Roman" w:hAnsi="Times New Roman" w:cs="Times New Roman"/>
          <w:sz w:val="20"/>
          <w:szCs w:val="20"/>
        </w:rPr>
      </w:pPr>
      <w:r w:rsidRPr="00094E94">
        <w:rPr>
          <w:rFonts w:ascii="Times New Roman" w:hAnsi="Times New Roman" w:cs="Times New Roman"/>
          <w:sz w:val="20"/>
          <w:szCs w:val="20"/>
        </w:rPr>
        <w:t>В соответствии с Федеральным законом от 06 октября 2003 года № 131-ФЗ «Об общих принципах местного самоуправления в Российской Федерации», Уставом муниципального образования Пчевжинское сельское поселение Киришского муниципального района Ленинградской области, Администрация Пчевжинского сельского поселения</w:t>
      </w:r>
    </w:p>
    <w:p w:rsidR="00094E94" w:rsidRPr="00094E94" w:rsidRDefault="00094E94" w:rsidP="00094E94">
      <w:pPr>
        <w:jc w:val="both"/>
        <w:rPr>
          <w:rFonts w:ascii="Times New Roman" w:hAnsi="Times New Roman" w:cs="Times New Roman"/>
          <w:sz w:val="20"/>
          <w:szCs w:val="20"/>
        </w:rPr>
      </w:pPr>
      <w:r w:rsidRPr="00094E94">
        <w:rPr>
          <w:rFonts w:ascii="Times New Roman" w:hAnsi="Times New Roman" w:cs="Times New Roman"/>
          <w:sz w:val="20"/>
          <w:szCs w:val="20"/>
        </w:rPr>
        <w:t>ПОСТАНОВЛЯЕТ:</w:t>
      </w:r>
    </w:p>
    <w:p w:rsidR="00094E94" w:rsidRPr="00094E94" w:rsidRDefault="00094E94" w:rsidP="00094E94">
      <w:pPr>
        <w:ind w:firstLine="708"/>
        <w:jc w:val="both"/>
        <w:rPr>
          <w:rFonts w:ascii="Times New Roman" w:hAnsi="Times New Roman" w:cs="Times New Roman"/>
          <w:sz w:val="20"/>
          <w:szCs w:val="20"/>
        </w:rPr>
      </w:pPr>
      <w:r w:rsidRPr="00094E94">
        <w:rPr>
          <w:rFonts w:ascii="Times New Roman" w:hAnsi="Times New Roman" w:cs="Times New Roman"/>
          <w:sz w:val="20"/>
          <w:szCs w:val="20"/>
        </w:rPr>
        <w:t xml:space="preserve">1. Внести в постановление от 17.12.2014 № 137 «О создании общественного Совета по межнациональным отношениям при Администрации муниципального образования Пчевжинское сельское поселение Киришского муниципального района Ленинградской области» изменения </w:t>
      </w:r>
      <w:proofErr w:type="gramStart"/>
      <w:r w:rsidRPr="00094E94">
        <w:rPr>
          <w:rFonts w:ascii="Times New Roman" w:hAnsi="Times New Roman" w:cs="Times New Roman"/>
          <w:sz w:val="20"/>
          <w:szCs w:val="20"/>
        </w:rPr>
        <w:t>согласно приложения</w:t>
      </w:r>
      <w:proofErr w:type="gramEnd"/>
      <w:r w:rsidRPr="00094E94">
        <w:rPr>
          <w:rFonts w:ascii="Times New Roman" w:hAnsi="Times New Roman" w:cs="Times New Roman"/>
          <w:sz w:val="20"/>
          <w:szCs w:val="20"/>
        </w:rPr>
        <w:t>.</w:t>
      </w:r>
    </w:p>
    <w:p w:rsidR="00094E94" w:rsidRPr="00094E94" w:rsidRDefault="00094E94" w:rsidP="00094E94">
      <w:pPr>
        <w:ind w:firstLine="708"/>
        <w:jc w:val="both"/>
        <w:rPr>
          <w:rFonts w:ascii="Times New Roman" w:hAnsi="Times New Roman" w:cs="Times New Roman"/>
          <w:sz w:val="20"/>
          <w:szCs w:val="20"/>
        </w:rPr>
      </w:pPr>
      <w:r w:rsidRPr="00094E94">
        <w:rPr>
          <w:rFonts w:ascii="Times New Roman" w:hAnsi="Times New Roman" w:cs="Times New Roman"/>
          <w:sz w:val="20"/>
          <w:szCs w:val="20"/>
        </w:rPr>
        <w:t>2. Признать утратившим силу постановление от 30.06.2017 № 118 «О внесении изменений в постановление № 137 от 17 сентября 2014 года «О создании общественного Совета по межнациональным отношениям при Администрации муниципального образования Пчевжинское сельское поселение Киришского муниципального района Ленинградской области».</w:t>
      </w:r>
    </w:p>
    <w:p w:rsidR="00094E94" w:rsidRPr="00094E94" w:rsidRDefault="00094E94" w:rsidP="00094E94">
      <w:pPr>
        <w:ind w:firstLine="708"/>
        <w:jc w:val="both"/>
        <w:rPr>
          <w:rFonts w:ascii="Times New Roman" w:hAnsi="Times New Roman" w:cs="Times New Roman"/>
          <w:sz w:val="20"/>
          <w:szCs w:val="20"/>
        </w:rPr>
      </w:pPr>
      <w:r w:rsidRPr="00094E94">
        <w:rPr>
          <w:rFonts w:ascii="Times New Roman" w:hAnsi="Times New Roman" w:cs="Times New Roman"/>
          <w:sz w:val="20"/>
          <w:szCs w:val="20"/>
        </w:rPr>
        <w:t>3. Настоящее постановление вступает в силу с момента его опубликования.</w:t>
      </w:r>
    </w:p>
    <w:p w:rsidR="00094E94" w:rsidRPr="00094E94" w:rsidRDefault="00094E94" w:rsidP="00094E94">
      <w:pPr>
        <w:ind w:firstLine="708"/>
        <w:jc w:val="both"/>
        <w:rPr>
          <w:rFonts w:ascii="Times New Roman" w:hAnsi="Times New Roman" w:cs="Times New Roman"/>
          <w:sz w:val="20"/>
          <w:szCs w:val="20"/>
        </w:rPr>
      </w:pPr>
      <w:r w:rsidRPr="00094E94">
        <w:rPr>
          <w:rFonts w:ascii="Times New Roman" w:hAnsi="Times New Roman" w:cs="Times New Roman"/>
          <w:sz w:val="20"/>
          <w:szCs w:val="20"/>
        </w:rPr>
        <w:t xml:space="preserve">4. </w:t>
      </w:r>
      <w:proofErr w:type="gramStart"/>
      <w:r w:rsidRPr="00094E94">
        <w:rPr>
          <w:rFonts w:ascii="Times New Roman" w:hAnsi="Times New Roman" w:cs="Times New Roman"/>
          <w:sz w:val="20"/>
          <w:szCs w:val="20"/>
        </w:rPr>
        <w:t>Контроль за</w:t>
      </w:r>
      <w:proofErr w:type="gramEnd"/>
      <w:r w:rsidRPr="00094E94">
        <w:rPr>
          <w:rFonts w:ascii="Times New Roman" w:hAnsi="Times New Roman" w:cs="Times New Roman"/>
          <w:sz w:val="20"/>
          <w:szCs w:val="20"/>
        </w:rPr>
        <w:t xml:space="preserve"> исполнением настоящего постановления оставляю за собой.</w:t>
      </w:r>
    </w:p>
    <w:p w:rsidR="00094E94" w:rsidRPr="00094E94" w:rsidRDefault="00094E94" w:rsidP="00094E94">
      <w:pPr>
        <w:jc w:val="both"/>
        <w:rPr>
          <w:rFonts w:ascii="Times New Roman" w:hAnsi="Times New Roman" w:cs="Times New Roman"/>
          <w:sz w:val="20"/>
          <w:szCs w:val="20"/>
        </w:rPr>
      </w:pPr>
      <w:r w:rsidRPr="00094E94">
        <w:rPr>
          <w:rFonts w:ascii="Times New Roman" w:hAnsi="Times New Roman" w:cs="Times New Roman"/>
          <w:sz w:val="20"/>
          <w:szCs w:val="20"/>
        </w:rPr>
        <w:t>Глава администрации муниципального образования</w:t>
      </w:r>
    </w:p>
    <w:p w:rsidR="00094E94" w:rsidRPr="00094E94" w:rsidRDefault="00094E94" w:rsidP="00094E94">
      <w:pPr>
        <w:jc w:val="both"/>
        <w:rPr>
          <w:rFonts w:ascii="Times New Roman" w:hAnsi="Times New Roman" w:cs="Times New Roman"/>
          <w:sz w:val="20"/>
          <w:szCs w:val="20"/>
        </w:rPr>
      </w:pPr>
      <w:r w:rsidRPr="00094E94">
        <w:rPr>
          <w:rFonts w:ascii="Times New Roman" w:hAnsi="Times New Roman" w:cs="Times New Roman"/>
          <w:sz w:val="20"/>
          <w:szCs w:val="20"/>
        </w:rPr>
        <w:t>Пчевжинское сельское поселение</w:t>
      </w:r>
      <w:r w:rsidRPr="00094E94">
        <w:rPr>
          <w:rFonts w:ascii="Times New Roman" w:hAnsi="Times New Roman" w:cs="Times New Roman"/>
          <w:sz w:val="20"/>
          <w:szCs w:val="20"/>
        </w:rPr>
        <w:tab/>
      </w:r>
      <w:r w:rsidRPr="00094E94">
        <w:rPr>
          <w:rFonts w:ascii="Times New Roman" w:hAnsi="Times New Roman" w:cs="Times New Roman"/>
          <w:sz w:val="20"/>
          <w:szCs w:val="20"/>
        </w:rPr>
        <w:tab/>
      </w:r>
      <w:r w:rsidRPr="00094E94">
        <w:rPr>
          <w:rFonts w:ascii="Times New Roman" w:hAnsi="Times New Roman" w:cs="Times New Roman"/>
          <w:sz w:val="20"/>
          <w:szCs w:val="20"/>
        </w:rPr>
        <w:tab/>
      </w:r>
      <w:r w:rsidRPr="00094E94">
        <w:rPr>
          <w:rFonts w:ascii="Times New Roman" w:hAnsi="Times New Roman" w:cs="Times New Roman"/>
          <w:sz w:val="20"/>
          <w:szCs w:val="20"/>
        </w:rPr>
        <w:tab/>
      </w:r>
      <w:r w:rsidRPr="00094E94">
        <w:rPr>
          <w:rFonts w:ascii="Times New Roman" w:hAnsi="Times New Roman" w:cs="Times New Roman"/>
          <w:sz w:val="20"/>
          <w:szCs w:val="20"/>
        </w:rPr>
        <w:tab/>
      </w:r>
      <w:r w:rsidRPr="00094E94">
        <w:rPr>
          <w:rFonts w:ascii="Times New Roman" w:hAnsi="Times New Roman" w:cs="Times New Roman"/>
          <w:sz w:val="20"/>
          <w:szCs w:val="20"/>
        </w:rPr>
        <w:tab/>
      </w:r>
      <w:r w:rsidRPr="00094E94">
        <w:rPr>
          <w:rFonts w:ascii="Times New Roman" w:hAnsi="Times New Roman" w:cs="Times New Roman"/>
          <w:sz w:val="20"/>
          <w:szCs w:val="20"/>
        </w:rPr>
        <w:tab/>
        <w:t>Х.Х. Поподько</w:t>
      </w:r>
    </w:p>
    <w:p w:rsidR="00094E94" w:rsidRPr="00094E94" w:rsidRDefault="00094E94" w:rsidP="00094E94">
      <w:pPr>
        <w:pStyle w:val="p3"/>
        <w:shd w:val="clear" w:color="auto" w:fill="FFFFFF"/>
        <w:spacing w:before="0" w:beforeAutospacing="0" w:after="0" w:afterAutospacing="0"/>
        <w:jc w:val="right"/>
        <w:rPr>
          <w:sz w:val="16"/>
          <w:szCs w:val="16"/>
        </w:rPr>
      </w:pPr>
      <w:r w:rsidRPr="00094E94">
        <w:rPr>
          <w:sz w:val="16"/>
          <w:szCs w:val="16"/>
        </w:rPr>
        <w:t xml:space="preserve">Приложение </w:t>
      </w:r>
    </w:p>
    <w:p w:rsidR="00094E94" w:rsidRPr="00094E94" w:rsidRDefault="00094E94" w:rsidP="00094E94">
      <w:pPr>
        <w:pStyle w:val="p3"/>
        <w:shd w:val="clear" w:color="auto" w:fill="FFFFFF"/>
        <w:spacing w:before="0" w:beforeAutospacing="0" w:after="0" w:afterAutospacing="0"/>
        <w:jc w:val="right"/>
        <w:rPr>
          <w:sz w:val="16"/>
          <w:szCs w:val="16"/>
        </w:rPr>
      </w:pPr>
      <w:r w:rsidRPr="00094E94">
        <w:rPr>
          <w:sz w:val="16"/>
          <w:szCs w:val="16"/>
        </w:rPr>
        <w:t>к постановлению Администрации</w:t>
      </w:r>
    </w:p>
    <w:p w:rsidR="00094E94" w:rsidRPr="00094E94" w:rsidRDefault="00094E94" w:rsidP="00094E94">
      <w:pPr>
        <w:pStyle w:val="p3"/>
        <w:shd w:val="clear" w:color="auto" w:fill="FFFFFF"/>
        <w:spacing w:before="0" w:beforeAutospacing="0" w:after="0" w:afterAutospacing="0"/>
        <w:jc w:val="right"/>
        <w:rPr>
          <w:sz w:val="16"/>
          <w:szCs w:val="16"/>
        </w:rPr>
      </w:pPr>
      <w:r w:rsidRPr="00094E94">
        <w:rPr>
          <w:sz w:val="16"/>
          <w:szCs w:val="16"/>
        </w:rPr>
        <w:t>муниципального образования</w:t>
      </w:r>
    </w:p>
    <w:p w:rsidR="00094E94" w:rsidRPr="00094E94" w:rsidRDefault="00094E94" w:rsidP="00094E94">
      <w:pPr>
        <w:pStyle w:val="p3"/>
        <w:shd w:val="clear" w:color="auto" w:fill="FFFFFF"/>
        <w:spacing w:before="0" w:beforeAutospacing="0" w:after="0" w:afterAutospacing="0"/>
        <w:jc w:val="right"/>
        <w:rPr>
          <w:sz w:val="16"/>
          <w:szCs w:val="16"/>
        </w:rPr>
      </w:pPr>
      <w:r w:rsidRPr="00094E94">
        <w:rPr>
          <w:sz w:val="16"/>
          <w:szCs w:val="16"/>
        </w:rPr>
        <w:t>Пчевжинское сельское поселение</w:t>
      </w:r>
    </w:p>
    <w:p w:rsidR="00094E94" w:rsidRPr="00094E94" w:rsidRDefault="00094E94" w:rsidP="00094E94">
      <w:pPr>
        <w:pStyle w:val="p3"/>
        <w:shd w:val="clear" w:color="auto" w:fill="FFFFFF"/>
        <w:spacing w:before="0" w:beforeAutospacing="0" w:after="0" w:afterAutospacing="0"/>
        <w:jc w:val="right"/>
        <w:rPr>
          <w:sz w:val="16"/>
          <w:szCs w:val="16"/>
        </w:rPr>
      </w:pPr>
      <w:r w:rsidRPr="00094E94">
        <w:rPr>
          <w:sz w:val="16"/>
          <w:szCs w:val="16"/>
        </w:rPr>
        <w:t>Киришского муниципального района</w:t>
      </w:r>
    </w:p>
    <w:p w:rsidR="00094E94" w:rsidRPr="00094E94" w:rsidRDefault="00094E94" w:rsidP="00094E94">
      <w:pPr>
        <w:pStyle w:val="p3"/>
        <w:shd w:val="clear" w:color="auto" w:fill="FFFFFF"/>
        <w:spacing w:before="0" w:beforeAutospacing="0" w:after="0" w:afterAutospacing="0"/>
        <w:jc w:val="right"/>
        <w:rPr>
          <w:sz w:val="16"/>
          <w:szCs w:val="16"/>
        </w:rPr>
      </w:pPr>
      <w:r w:rsidRPr="00094E94">
        <w:rPr>
          <w:sz w:val="16"/>
          <w:szCs w:val="16"/>
        </w:rPr>
        <w:t>Ленинградской области</w:t>
      </w:r>
    </w:p>
    <w:p w:rsidR="00094E94" w:rsidRPr="00094E94" w:rsidRDefault="00094E94" w:rsidP="00094E94">
      <w:pPr>
        <w:pStyle w:val="p3"/>
        <w:shd w:val="clear" w:color="auto" w:fill="FFFFFF"/>
        <w:spacing w:before="0" w:beforeAutospacing="0" w:after="0" w:afterAutospacing="0"/>
        <w:jc w:val="right"/>
        <w:rPr>
          <w:sz w:val="20"/>
          <w:szCs w:val="20"/>
        </w:rPr>
      </w:pPr>
      <w:r w:rsidRPr="00094E94">
        <w:rPr>
          <w:sz w:val="16"/>
          <w:szCs w:val="16"/>
        </w:rPr>
        <w:t>№ 168 от «31» июля 2018 года</w:t>
      </w:r>
    </w:p>
    <w:p w:rsidR="00094E94" w:rsidRPr="00094E94" w:rsidRDefault="00094E94" w:rsidP="00094E94">
      <w:pPr>
        <w:pStyle w:val="p9"/>
        <w:spacing w:before="0" w:beforeAutospacing="0" w:after="0" w:afterAutospacing="0"/>
        <w:rPr>
          <w:color w:val="000000"/>
          <w:sz w:val="20"/>
          <w:szCs w:val="20"/>
        </w:rPr>
      </w:pPr>
      <w:r w:rsidRPr="00094E94">
        <w:rPr>
          <w:color w:val="000000"/>
          <w:sz w:val="20"/>
          <w:szCs w:val="20"/>
        </w:rPr>
        <w:t>1. Приложение 2 читать в новой редакции:</w:t>
      </w:r>
    </w:p>
    <w:p w:rsidR="00094E94" w:rsidRPr="00094E94" w:rsidRDefault="00094E94" w:rsidP="00094E94">
      <w:pPr>
        <w:pStyle w:val="p12"/>
        <w:shd w:val="clear" w:color="auto" w:fill="FFFFFF"/>
        <w:spacing w:before="0" w:beforeAutospacing="0" w:after="0" w:afterAutospacing="0"/>
        <w:jc w:val="center"/>
        <w:rPr>
          <w:b/>
          <w:color w:val="000000"/>
          <w:sz w:val="20"/>
          <w:szCs w:val="20"/>
        </w:rPr>
      </w:pPr>
      <w:r w:rsidRPr="00094E94">
        <w:rPr>
          <w:b/>
          <w:color w:val="000000"/>
          <w:sz w:val="20"/>
          <w:szCs w:val="20"/>
        </w:rPr>
        <w:t>СОСТАВ</w:t>
      </w:r>
    </w:p>
    <w:p w:rsidR="00094E94" w:rsidRPr="00094E94" w:rsidRDefault="00094E94" w:rsidP="00094E94">
      <w:pPr>
        <w:pStyle w:val="p12"/>
        <w:shd w:val="clear" w:color="auto" w:fill="FFFFFF"/>
        <w:spacing w:before="0" w:beforeAutospacing="0" w:after="0" w:afterAutospacing="0"/>
        <w:jc w:val="center"/>
        <w:rPr>
          <w:b/>
          <w:sz w:val="20"/>
          <w:szCs w:val="20"/>
        </w:rPr>
      </w:pPr>
      <w:r w:rsidRPr="00094E94">
        <w:rPr>
          <w:b/>
          <w:color w:val="000000"/>
          <w:sz w:val="20"/>
          <w:szCs w:val="20"/>
        </w:rPr>
        <w:t xml:space="preserve">общественного Совета по межнациональным отношениям при </w:t>
      </w:r>
      <w:r w:rsidRPr="00094E94">
        <w:rPr>
          <w:b/>
          <w:sz w:val="20"/>
          <w:szCs w:val="20"/>
        </w:rPr>
        <w:t>Администрации муниципального образования Пчевжинское сельское поселение Киришского муниципального района Ленинградской области</w:t>
      </w:r>
    </w:p>
    <w:p w:rsidR="00094E94" w:rsidRPr="00094E94" w:rsidRDefault="00094E94" w:rsidP="00094E94">
      <w:pPr>
        <w:pStyle w:val="western"/>
        <w:shd w:val="clear" w:color="auto" w:fill="FFFFFF"/>
        <w:spacing w:before="0" w:beforeAutospacing="0" w:after="0" w:afterAutospacing="0"/>
        <w:ind w:firstLine="708"/>
        <w:jc w:val="both"/>
        <w:rPr>
          <w:sz w:val="20"/>
          <w:szCs w:val="20"/>
          <w:u w:val="single"/>
        </w:rPr>
      </w:pPr>
      <w:r w:rsidRPr="00094E94">
        <w:rPr>
          <w:sz w:val="20"/>
          <w:szCs w:val="20"/>
          <w:u w:val="single"/>
        </w:rPr>
        <w:t>Председатель Совета:</w:t>
      </w:r>
    </w:p>
    <w:p w:rsidR="00094E94" w:rsidRPr="00094E94" w:rsidRDefault="00094E94" w:rsidP="00094E94">
      <w:pPr>
        <w:pStyle w:val="western"/>
        <w:shd w:val="clear" w:color="auto" w:fill="FFFFFF"/>
        <w:spacing w:before="0" w:beforeAutospacing="0" w:after="0" w:afterAutospacing="0"/>
        <w:ind w:firstLine="708"/>
        <w:jc w:val="both"/>
        <w:rPr>
          <w:sz w:val="20"/>
          <w:szCs w:val="20"/>
        </w:rPr>
      </w:pPr>
      <w:r w:rsidRPr="00094E94">
        <w:rPr>
          <w:sz w:val="20"/>
          <w:szCs w:val="20"/>
        </w:rPr>
        <w:t xml:space="preserve">Поподько Хания Ханиевна, глава администрации Пчевжинского сельского поселения </w:t>
      </w:r>
    </w:p>
    <w:p w:rsidR="00094E94" w:rsidRPr="00094E94" w:rsidRDefault="00094E94" w:rsidP="00094E94">
      <w:pPr>
        <w:pStyle w:val="western"/>
        <w:shd w:val="clear" w:color="auto" w:fill="FFFFFF"/>
        <w:spacing w:before="0" w:beforeAutospacing="0" w:after="0" w:afterAutospacing="0"/>
        <w:ind w:firstLine="708"/>
        <w:jc w:val="both"/>
        <w:rPr>
          <w:sz w:val="20"/>
          <w:szCs w:val="20"/>
          <w:u w:val="single"/>
        </w:rPr>
      </w:pPr>
      <w:r w:rsidRPr="00094E94">
        <w:rPr>
          <w:sz w:val="20"/>
          <w:szCs w:val="20"/>
          <w:u w:val="single"/>
        </w:rPr>
        <w:t>Заместитель председателя Совета:</w:t>
      </w:r>
    </w:p>
    <w:p w:rsidR="00094E94" w:rsidRPr="00094E94" w:rsidRDefault="00094E94" w:rsidP="00094E94">
      <w:pPr>
        <w:pStyle w:val="western"/>
        <w:shd w:val="clear" w:color="auto" w:fill="FFFFFF"/>
        <w:spacing w:before="0" w:beforeAutospacing="0" w:after="0" w:afterAutospacing="0"/>
        <w:ind w:firstLine="708"/>
        <w:jc w:val="both"/>
        <w:rPr>
          <w:sz w:val="20"/>
          <w:szCs w:val="20"/>
        </w:rPr>
      </w:pPr>
      <w:r w:rsidRPr="00094E94">
        <w:rPr>
          <w:sz w:val="20"/>
          <w:szCs w:val="20"/>
        </w:rPr>
        <w:t xml:space="preserve">Харитонова Алена Викторовна, заместитель главы администрации Пчевжинского сельского поселения </w:t>
      </w:r>
    </w:p>
    <w:p w:rsidR="00094E94" w:rsidRPr="00094E94" w:rsidRDefault="00094E94" w:rsidP="00094E94">
      <w:pPr>
        <w:pStyle w:val="western"/>
        <w:shd w:val="clear" w:color="auto" w:fill="FFFFFF"/>
        <w:spacing w:before="0" w:beforeAutospacing="0" w:after="0" w:afterAutospacing="0"/>
        <w:ind w:firstLine="708"/>
        <w:jc w:val="both"/>
        <w:rPr>
          <w:sz w:val="20"/>
          <w:szCs w:val="20"/>
          <w:u w:val="single"/>
        </w:rPr>
      </w:pPr>
      <w:r w:rsidRPr="00094E94">
        <w:rPr>
          <w:sz w:val="20"/>
          <w:szCs w:val="20"/>
          <w:u w:val="single"/>
        </w:rPr>
        <w:t>Члены Совета:</w:t>
      </w:r>
    </w:p>
    <w:p w:rsidR="00094E94" w:rsidRPr="00094E94" w:rsidRDefault="00094E94" w:rsidP="00094E94">
      <w:pPr>
        <w:pStyle w:val="western"/>
        <w:shd w:val="clear" w:color="auto" w:fill="FFFFFF"/>
        <w:spacing w:before="0" w:beforeAutospacing="0" w:after="0" w:afterAutospacing="0"/>
        <w:ind w:firstLine="708"/>
        <w:jc w:val="both"/>
        <w:rPr>
          <w:sz w:val="20"/>
          <w:szCs w:val="20"/>
        </w:rPr>
      </w:pPr>
      <w:r w:rsidRPr="00094E94">
        <w:rPr>
          <w:sz w:val="20"/>
          <w:szCs w:val="20"/>
        </w:rPr>
        <w:t xml:space="preserve">Столбова Виктория Аркадьевна, и.о. директора МП «ККП п. Пчевжа» </w:t>
      </w:r>
    </w:p>
    <w:p w:rsidR="00094E94" w:rsidRPr="00094E94" w:rsidRDefault="00094E94" w:rsidP="00094E94">
      <w:pPr>
        <w:pStyle w:val="western"/>
        <w:shd w:val="clear" w:color="auto" w:fill="FFFFFF"/>
        <w:spacing w:before="0" w:beforeAutospacing="0" w:after="0" w:afterAutospacing="0"/>
        <w:ind w:firstLine="708"/>
        <w:jc w:val="both"/>
        <w:rPr>
          <w:sz w:val="20"/>
          <w:szCs w:val="20"/>
        </w:rPr>
      </w:pPr>
      <w:r w:rsidRPr="00094E94">
        <w:rPr>
          <w:sz w:val="20"/>
          <w:szCs w:val="20"/>
        </w:rPr>
        <w:t>Нестеренко Юлия Сергеевна, директор Пчевжинского СДК</w:t>
      </w:r>
    </w:p>
    <w:p w:rsidR="00094E94" w:rsidRPr="00094E94" w:rsidRDefault="00094E94" w:rsidP="00094E94">
      <w:pPr>
        <w:pStyle w:val="western"/>
        <w:shd w:val="clear" w:color="auto" w:fill="FFFFFF"/>
        <w:spacing w:before="0" w:beforeAutospacing="0" w:after="0" w:afterAutospacing="0"/>
        <w:ind w:firstLine="708"/>
        <w:jc w:val="both"/>
        <w:rPr>
          <w:sz w:val="20"/>
          <w:szCs w:val="20"/>
        </w:rPr>
      </w:pPr>
      <w:r w:rsidRPr="00094E94">
        <w:rPr>
          <w:sz w:val="20"/>
          <w:szCs w:val="20"/>
        </w:rPr>
        <w:t>Рахманова Лина Тимофеевна, инспектор по кадрам ООО «Кириши Леспром»</w:t>
      </w:r>
    </w:p>
    <w:p w:rsidR="00094E94" w:rsidRPr="00094E94" w:rsidRDefault="00094E94" w:rsidP="00094E94">
      <w:pPr>
        <w:pStyle w:val="western"/>
        <w:shd w:val="clear" w:color="auto" w:fill="FFFFFF"/>
        <w:spacing w:before="0" w:beforeAutospacing="0" w:after="0" w:afterAutospacing="0"/>
        <w:ind w:firstLine="709"/>
        <w:jc w:val="both"/>
        <w:rPr>
          <w:sz w:val="20"/>
          <w:szCs w:val="20"/>
        </w:rPr>
      </w:pPr>
      <w:r w:rsidRPr="00094E94">
        <w:rPr>
          <w:sz w:val="20"/>
          <w:szCs w:val="20"/>
        </w:rPr>
        <w:t>Подлесный Вадим Иванович, депутат Совета депутатов Пчевжинского сельского поселения</w:t>
      </w:r>
    </w:p>
    <w:p w:rsidR="00094E94" w:rsidRPr="00094E94" w:rsidRDefault="00094E94" w:rsidP="00094E94">
      <w:pPr>
        <w:pStyle w:val="western"/>
        <w:shd w:val="clear" w:color="auto" w:fill="FFFFFF"/>
        <w:spacing w:before="0" w:beforeAutospacing="0" w:after="0" w:afterAutospacing="0"/>
        <w:ind w:firstLine="708"/>
        <w:jc w:val="both"/>
        <w:rPr>
          <w:sz w:val="20"/>
          <w:szCs w:val="20"/>
        </w:rPr>
      </w:pPr>
      <w:r w:rsidRPr="00094E94">
        <w:rPr>
          <w:sz w:val="20"/>
          <w:szCs w:val="20"/>
        </w:rPr>
        <w:t>Репнева Людмила Николаевна, староста поселка Пчевжа</w:t>
      </w:r>
    </w:p>
    <w:p w:rsidR="00094E94" w:rsidRPr="00094E94" w:rsidRDefault="00094E94" w:rsidP="00094E94">
      <w:pPr>
        <w:pStyle w:val="western"/>
        <w:shd w:val="clear" w:color="auto" w:fill="FFFFFF"/>
        <w:spacing w:before="0" w:beforeAutospacing="0" w:after="0" w:afterAutospacing="0"/>
        <w:ind w:firstLine="708"/>
        <w:jc w:val="both"/>
        <w:rPr>
          <w:sz w:val="20"/>
          <w:szCs w:val="20"/>
        </w:rPr>
      </w:pPr>
      <w:r w:rsidRPr="00094E94">
        <w:rPr>
          <w:sz w:val="20"/>
          <w:szCs w:val="20"/>
        </w:rPr>
        <w:t>Михайлова Зоя Яковлевна, учитель МОУ «Пчевжинская СОШ»</w:t>
      </w:r>
    </w:p>
    <w:p w:rsidR="00094E94" w:rsidRPr="00094E94" w:rsidRDefault="00094E94" w:rsidP="00094E94">
      <w:pPr>
        <w:pStyle w:val="western"/>
        <w:shd w:val="clear" w:color="auto" w:fill="FFFFFF"/>
        <w:spacing w:before="0" w:beforeAutospacing="0" w:after="0" w:afterAutospacing="0"/>
        <w:ind w:firstLine="708"/>
        <w:jc w:val="both"/>
        <w:rPr>
          <w:sz w:val="20"/>
          <w:szCs w:val="20"/>
        </w:rPr>
      </w:pPr>
      <w:r w:rsidRPr="00094E94">
        <w:rPr>
          <w:sz w:val="20"/>
          <w:szCs w:val="20"/>
          <w:u w:val="single"/>
        </w:rPr>
        <w:t>Ответственный секретарь Совета:</w:t>
      </w:r>
    </w:p>
    <w:p w:rsidR="00094E94" w:rsidRPr="00094E94" w:rsidRDefault="00094E94" w:rsidP="00094E94">
      <w:pPr>
        <w:pStyle w:val="western"/>
        <w:shd w:val="clear" w:color="auto" w:fill="FFFFFF"/>
        <w:spacing w:before="0" w:beforeAutospacing="0" w:after="0" w:afterAutospacing="0"/>
        <w:ind w:firstLine="708"/>
        <w:jc w:val="both"/>
        <w:rPr>
          <w:sz w:val="20"/>
          <w:szCs w:val="20"/>
        </w:rPr>
      </w:pPr>
      <w:r w:rsidRPr="00094E94">
        <w:rPr>
          <w:sz w:val="20"/>
          <w:szCs w:val="20"/>
        </w:rPr>
        <w:t>Кузнецова Марина Леонидовна, специалист кадровой службы и делопроизводства Администрации Пчевжинского сельского поселения</w:t>
      </w:r>
    </w:p>
    <w:p w:rsidR="00094E94" w:rsidRPr="00094E94" w:rsidRDefault="00094E94" w:rsidP="00094E94">
      <w:pPr>
        <w:jc w:val="both"/>
        <w:rPr>
          <w:rFonts w:ascii="Times New Roman" w:hAnsi="Times New Roman" w:cs="Times New Roman"/>
          <w:sz w:val="20"/>
          <w:szCs w:val="20"/>
        </w:rPr>
      </w:pPr>
    </w:p>
    <w:p w:rsidR="0015264F" w:rsidRDefault="0015264F" w:rsidP="00B67C7C">
      <w:pPr>
        <w:widowControl/>
        <w:tabs>
          <w:tab w:val="left" w:pos="142"/>
          <w:tab w:val="left" w:pos="284"/>
        </w:tabs>
        <w:ind w:firstLine="720"/>
        <w:jc w:val="both"/>
        <w:rPr>
          <w:rFonts w:ascii="Times New Roman" w:eastAsia="Times New Roman" w:hAnsi="Times New Roman" w:cs="Times New Roman"/>
          <w:color w:val="auto"/>
          <w:sz w:val="18"/>
          <w:szCs w:val="18"/>
          <w:lang w:bidi="ar-SA"/>
        </w:rPr>
      </w:pPr>
    </w:p>
    <w:p w:rsidR="00094E94" w:rsidRPr="00094E94" w:rsidRDefault="00094E94" w:rsidP="00094E94">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Pr="00094E94">
        <w:rPr>
          <w:rFonts w:ascii="Times New Roman" w:hAnsi="Times New Roman" w:cs="Times New Roman"/>
          <w:sz w:val="20"/>
          <w:szCs w:val="20"/>
        </w:rPr>
        <w:t xml:space="preserve">06 </w:t>
      </w:r>
      <w:r>
        <w:rPr>
          <w:rFonts w:ascii="Times New Roman" w:hAnsi="Times New Roman" w:cs="Times New Roman"/>
          <w:sz w:val="20"/>
          <w:szCs w:val="20"/>
        </w:rPr>
        <w:t>августа  2018 года № 16</w:t>
      </w:r>
      <w:r w:rsidRPr="00094E94">
        <w:rPr>
          <w:rFonts w:ascii="Times New Roman" w:hAnsi="Times New Roman" w:cs="Times New Roman"/>
          <w:sz w:val="20"/>
          <w:szCs w:val="20"/>
        </w:rPr>
        <w:t>9</w:t>
      </w:r>
    </w:p>
    <w:p w:rsidR="00E9080A" w:rsidRDefault="00094E94" w:rsidP="00B67C7C">
      <w:pPr>
        <w:widowControl/>
        <w:tabs>
          <w:tab w:val="left" w:pos="142"/>
          <w:tab w:val="left" w:pos="284"/>
        </w:tabs>
        <w:ind w:firstLine="720"/>
        <w:jc w:val="both"/>
        <w:rPr>
          <w:rFonts w:ascii="Times New Roman" w:hAnsi="Times New Roman" w:cs="Times New Roman"/>
          <w:b/>
          <w:bCs/>
          <w:sz w:val="20"/>
          <w:szCs w:val="20"/>
          <w:lang w:val="en-US"/>
        </w:rPr>
      </w:pPr>
      <w:r w:rsidRPr="00094E94">
        <w:rPr>
          <w:rFonts w:ascii="Times New Roman" w:hAnsi="Times New Roman" w:cs="Times New Roman"/>
          <w:b/>
          <w:bCs/>
          <w:sz w:val="20"/>
          <w:szCs w:val="20"/>
        </w:rPr>
        <w:t>О внесении изменений и дополнения в административный регламент исполнения муниципальной функции «Осуществление муниципального жилищного контроля на территории поселения», утвержденный постановлением от 07.03.2014 № 19</w:t>
      </w:r>
    </w:p>
    <w:p w:rsidR="00094E94" w:rsidRPr="00094E94" w:rsidRDefault="00094E94" w:rsidP="00094E94">
      <w:pPr>
        <w:autoSpaceDE w:val="0"/>
        <w:autoSpaceDN w:val="0"/>
        <w:adjustRightInd w:val="0"/>
        <w:ind w:firstLine="851"/>
        <w:jc w:val="both"/>
        <w:outlineLvl w:val="1"/>
        <w:rPr>
          <w:rFonts w:ascii="Times New Roman" w:hAnsi="Times New Roman" w:cs="Times New Roman"/>
          <w:sz w:val="20"/>
          <w:szCs w:val="20"/>
        </w:rPr>
      </w:pPr>
      <w:r w:rsidRPr="00094E94">
        <w:rPr>
          <w:rFonts w:ascii="Times New Roman" w:hAnsi="Times New Roman" w:cs="Times New Roman"/>
          <w:sz w:val="20"/>
          <w:szCs w:val="20"/>
        </w:rPr>
        <w:t xml:space="preserve">В соответствии с Федеральным законом от 27.07.2010 № </w:t>
      </w:r>
      <w:r>
        <w:rPr>
          <w:rFonts w:ascii="Times New Roman" w:hAnsi="Times New Roman" w:cs="Times New Roman"/>
          <w:sz w:val="20"/>
          <w:szCs w:val="20"/>
        </w:rPr>
        <w:t>210-ФЗ</w:t>
      </w:r>
      <w:r w:rsidRPr="00094E94">
        <w:rPr>
          <w:rFonts w:ascii="Times New Roman" w:hAnsi="Times New Roman" w:cs="Times New Roman"/>
          <w:sz w:val="20"/>
          <w:szCs w:val="20"/>
        </w:rPr>
        <w:t xml:space="preserve"> «Об организации предоставления государственных и муниципальных услуг», администрация Пчевжинского сельского поселения </w:t>
      </w:r>
    </w:p>
    <w:p w:rsidR="00094E94" w:rsidRPr="00094E94" w:rsidRDefault="00094E94" w:rsidP="00094E94">
      <w:pPr>
        <w:pStyle w:val="NoSpacing"/>
        <w:jc w:val="both"/>
        <w:rPr>
          <w:rFonts w:ascii="Times New Roman" w:hAnsi="Times New Roman" w:cs="Times New Roman"/>
          <w:sz w:val="20"/>
          <w:szCs w:val="20"/>
        </w:rPr>
      </w:pPr>
      <w:r w:rsidRPr="00094E94">
        <w:rPr>
          <w:rFonts w:ascii="Times New Roman" w:hAnsi="Times New Roman" w:cs="Times New Roman"/>
          <w:sz w:val="20"/>
          <w:szCs w:val="20"/>
        </w:rPr>
        <w:t>ПОСТАНОВЛЕТ:</w:t>
      </w:r>
    </w:p>
    <w:p w:rsidR="00094E94" w:rsidRPr="00094E94" w:rsidRDefault="00094E94" w:rsidP="00094E94">
      <w:pPr>
        <w:pStyle w:val="ConsPlusTitle"/>
        <w:widowControl/>
        <w:ind w:firstLine="709"/>
        <w:jc w:val="both"/>
        <w:rPr>
          <w:b w:val="0"/>
          <w:bCs w:val="0"/>
          <w:sz w:val="20"/>
          <w:szCs w:val="20"/>
        </w:rPr>
      </w:pPr>
      <w:r w:rsidRPr="00094E94">
        <w:rPr>
          <w:b w:val="0"/>
          <w:bCs w:val="0"/>
          <w:sz w:val="20"/>
          <w:szCs w:val="20"/>
        </w:rPr>
        <w:t>1. Внести изменения и дополнения в административный регламент исполнения муниципальной функции «Осуществление муниципального жилищного контроля на территории  МО Пчевжинское сельское поселение, утвержденный постановлением от 07.03.2014 № 19, согласно приложению.</w:t>
      </w:r>
    </w:p>
    <w:p w:rsidR="00094E94" w:rsidRPr="00094E94" w:rsidRDefault="00094E94" w:rsidP="00094E94">
      <w:pPr>
        <w:pStyle w:val="NoSpacing"/>
        <w:ind w:firstLine="720"/>
        <w:jc w:val="both"/>
        <w:rPr>
          <w:rFonts w:ascii="Times New Roman" w:hAnsi="Times New Roman" w:cs="Times New Roman"/>
          <w:kern w:val="36"/>
          <w:sz w:val="20"/>
          <w:szCs w:val="20"/>
        </w:rPr>
      </w:pPr>
      <w:r w:rsidRPr="00094E94">
        <w:rPr>
          <w:rFonts w:ascii="Times New Roman" w:hAnsi="Times New Roman" w:cs="Times New Roman"/>
          <w:kern w:val="36"/>
          <w:sz w:val="20"/>
          <w:szCs w:val="20"/>
        </w:rPr>
        <w:t>2. Настоящее постановление опубликовать в газете «</w:t>
      </w:r>
      <w:r w:rsidRPr="00094E94">
        <w:rPr>
          <w:rFonts w:ascii="Times New Roman" w:hAnsi="Times New Roman" w:cs="Times New Roman"/>
          <w:sz w:val="20"/>
          <w:szCs w:val="20"/>
        </w:rPr>
        <w:t>Лесная республика</w:t>
      </w:r>
      <w:r w:rsidRPr="00094E94">
        <w:rPr>
          <w:rFonts w:ascii="Times New Roman" w:hAnsi="Times New Roman" w:cs="Times New Roman"/>
          <w:kern w:val="36"/>
          <w:sz w:val="20"/>
          <w:szCs w:val="20"/>
        </w:rPr>
        <w:t>» и разместить на официальном сайте</w:t>
      </w:r>
      <w:r w:rsidRPr="00094E94">
        <w:rPr>
          <w:rFonts w:ascii="Times New Roman" w:hAnsi="Times New Roman" w:cs="Times New Roman"/>
          <w:sz w:val="20"/>
          <w:szCs w:val="20"/>
        </w:rPr>
        <w:t xml:space="preserve">  МО </w:t>
      </w:r>
      <w:r w:rsidRPr="00094E94">
        <w:rPr>
          <w:rFonts w:ascii="Times New Roman" w:hAnsi="Times New Roman" w:cs="Times New Roman"/>
          <w:bCs/>
          <w:sz w:val="20"/>
          <w:szCs w:val="20"/>
        </w:rPr>
        <w:t>Пчевжинское</w:t>
      </w:r>
      <w:r w:rsidRPr="00094E94">
        <w:rPr>
          <w:rFonts w:ascii="Times New Roman" w:hAnsi="Times New Roman" w:cs="Times New Roman"/>
          <w:sz w:val="20"/>
          <w:szCs w:val="20"/>
        </w:rPr>
        <w:t xml:space="preserve"> сельское поселение</w:t>
      </w:r>
      <w:r w:rsidRPr="00094E94">
        <w:rPr>
          <w:rFonts w:ascii="Times New Roman" w:hAnsi="Times New Roman" w:cs="Times New Roman"/>
          <w:kern w:val="36"/>
          <w:sz w:val="20"/>
          <w:szCs w:val="20"/>
        </w:rPr>
        <w:t>.</w:t>
      </w:r>
    </w:p>
    <w:p w:rsidR="00094E94" w:rsidRPr="00094E94" w:rsidRDefault="00094E94" w:rsidP="00094E94">
      <w:pPr>
        <w:pStyle w:val="NoSpacing"/>
        <w:ind w:firstLine="720"/>
        <w:jc w:val="both"/>
        <w:rPr>
          <w:rFonts w:ascii="Times New Roman" w:hAnsi="Times New Roman" w:cs="Times New Roman"/>
          <w:kern w:val="36"/>
          <w:sz w:val="20"/>
          <w:szCs w:val="20"/>
        </w:rPr>
      </w:pPr>
      <w:r w:rsidRPr="00094E94">
        <w:rPr>
          <w:rFonts w:ascii="Times New Roman" w:hAnsi="Times New Roman" w:cs="Times New Roman"/>
          <w:kern w:val="36"/>
          <w:sz w:val="20"/>
          <w:szCs w:val="20"/>
        </w:rPr>
        <w:t>3. Постановление вступает в силу с момента официального опубликования.</w:t>
      </w:r>
    </w:p>
    <w:p w:rsidR="00094E94" w:rsidRPr="00094E94" w:rsidRDefault="00094E94" w:rsidP="00094E94">
      <w:pPr>
        <w:pStyle w:val="NoSpacing"/>
        <w:ind w:firstLine="720"/>
        <w:jc w:val="both"/>
        <w:rPr>
          <w:rFonts w:ascii="Times New Roman" w:hAnsi="Times New Roman" w:cs="Times New Roman"/>
          <w:kern w:val="36"/>
          <w:sz w:val="20"/>
          <w:szCs w:val="20"/>
        </w:rPr>
      </w:pPr>
      <w:r w:rsidRPr="00094E94">
        <w:rPr>
          <w:rFonts w:ascii="Times New Roman" w:hAnsi="Times New Roman" w:cs="Times New Roman"/>
          <w:kern w:val="36"/>
          <w:sz w:val="20"/>
          <w:szCs w:val="20"/>
        </w:rPr>
        <w:t xml:space="preserve">4. </w:t>
      </w:r>
      <w:proofErr w:type="gramStart"/>
      <w:r w:rsidRPr="00094E94">
        <w:rPr>
          <w:rFonts w:ascii="Times New Roman" w:hAnsi="Times New Roman" w:cs="Times New Roman"/>
          <w:kern w:val="36"/>
          <w:sz w:val="20"/>
          <w:szCs w:val="20"/>
        </w:rPr>
        <w:t>Контроль за</w:t>
      </w:r>
      <w:proofErr w:type="gramEnd"/>
      <w:r w:rsidRPr="00094E94">
        <w:rPr>
          <w:rFonts w:ascii="Times New Roman" w:hAnsi="Times New Roman" w:cs="Times New Roman"/>
          <w:kern w:val="36"/>
          <w:sz w:val="20"/>
          <w:szCs w:val="20"/>
        </w:rPr>
        <w:t xml:space="preserve"> исполнением постановления оставляю за собой.</w:t>
      </w:r>
    </w:p>
    <w:p w:rsidR="00094E94" w:rsidRPr="00094E94" w:rsidRDefault="00094E94" w:rsidP="00094E94">
      <w:pPr>
        <w:pStyle w:val="NoSpacing"/>
        <w:jc w:val="both"/>
        <w:rPr>
          <w:rFonts w:ascii="Times New Roman" w:hAnsi="Times New Roman" w:cs="Times New Roman"/>
          <w:kern w:val="36"/>
          <w:sz w:val="20"/>
          <w:szCs w:val="20"/>
        </w:rPr>
      </w:pPr>
      <w:r w:rsidRPr="00094E94">
        <w:rPr>
          <w:rFonts w:ascii="Times New Roman" w:hAnsi="Times New Roman" w:cs="Times New Roman"/>
          <w:kern w:val="36"/>
          <w:sz w:val="20"/>
          <w:szCs w:val="20"/>
        </w:rPr>
        <w:t xml:space="preserve">      Глава  администрации                                                                                  Х.Х.Поподько</w:t>
      </w:r>
    </w:p>
    <w:p w:rsidR="00094E94" w:rsidRPr="00094E94" w:rsidRDefault="00094E94" w:rsidP="00094E94">
      <w:pPr>
        <w:jc w:val="right"/>
        <w:rPr>
          <w:rFonts w:ascii="Times New Roman" w:hAnsi="Times New Roman" w:cs="Times New Roman"/>
          <w:bCs/>
          <w:sz w:val="20"/>
          <w:szCs w:val="20"/>
        </w:rPr>
      </w:pPr>
      <w:r w:rsidRPr="00094E94">
        <w:rPr>
          <w:rFonts w:ascii="Times New Roman" w:hAnsi="Times New Roman" w:cs="Times New Roman"/>
          <w:bCs/>
          <w:sz w:val="20"/>
          <w:szCs w:val="20"/>
        </w:rPr>
        <w:t>Приложение к постановлению</w:t>
      </w:r>
    </w:p>
    <w:p w:rsidR="00094E94" w:rsidRPr="00094E94" w:rsidRDefault="00094E94" w:rsidP="00094E94">
      <w:pPr>
        <w:jc w:val="right"/>
        <w:rPr>
          <w:rFonts w:ascii="Times New Roman" w:hAnsi="Times New Roman" w:cs="Times New Roman"/>
          <w:bCs/>
          <w:sz w:val="20"/>
          <w:szCs w:val="20"/>
        </w:rPr>
      </w:pPr>
      <w:r w:rsidRPr="00094E94">
        <w:rPr>
          <w:rFonts w:ascii="Times New Roman" w:hAnsi="Times New Roman" w:cs="Times New Roman"/>
          <w:bCs/>
          <w:sz w:val="20"/>
          <w:szCs w:val="20"/>
        </w:rPr>
        <w:t>От 06.08.2018г. №169</w:t>
      </w:r>
    </w:p>
    <w:p w:rsidR="00094E94" w:rsidRPr="00094E94" w:rsidRDefault="00094E94" w:rsidP="00094E94">
      <w:pPr>
        <w:ind w:firstLine="709"/>
        <w:jc w:val="both"/>
        <w:rPr>
          <w:rFonts w:ascii="Times New Roman" w:hAnsi="Times New Roman" w:cs="Times New Roman"/>
          <w:sz w:val="20"/>
          <w:szCs w:val="20"/>
          <w:u w:val="single"/>
        </w:rPr>
      </w:pPr>
      <w:r w:rsidRPr="00094E94">
        <w:rPr>
          <w:rFonts w:ascii="Times New Roman" w:hAnsi="Times New Roman" w:cs="Times New Roman"/>
          <w:sz w:val="20"/>
          <w:szCs w:val="20"/>
          <w:u w:val="single"/>
        </w:rPr>
        <w:t>1. Пункт 3 изложить в следующей редакции:</w:t>
      </w:r>
    </w:p>
    <w:p w:rsidR="00094E94" w:rsidRPr="00094E94" w:rsidRDefault="00094E94" w:rsidP="00094E94">
      <w:pPr>
        <w:pStyle w:val="Style8"/>
        <w:spacing w:line="240" w:lineRule="auto"/>
        <w:ind w:firstLine="0"/>
        <w:jc w:val="center"/>
        <w:rPr>
          <w:sz w:val="20"/>
          <w:szCs w:val="20"/>
        </w:rPr>
      </w:pPr>
      <w:r w:rsidRPr="00094E94">
        <w:rPr>
          <w:sz w:val="20"/>
          <w:szCs w:val="20"/>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94E94" w:rsidRPr="00094E94" w:rsidRDefault="00094E94" w:rsidP="00094E94">
      <w:pPr>
        <w:pStyle w:val="ConsPlusNormal"/>
        <w:ind w:firstLine="540"/>
        <w:jc w:val="both"/>
        <w:rPr>
          <w:rFonts w:ascii="Times New Roman" w:hAnsi="Times New Roman"/>
        </w:rPr>
      </w:pPr>
      <w:r w:rsidRPr="00094E94">
        <w:rPr>
          <w:rFonts w:ascii="Times New Roman" w:hAnsi="Times New Roman"/>
        </w:rPr>
        <w:t xml:space="preserve"> Исполнение муниципальной функции включает в себя следующие административные процедуры:</w:t>
      </w:r>
    </w:p>
    <w:p w:rsidR="00094E94" w:rsidRPr="00094E94" w:rsidRDefault="00094E94" w:rsidP="00094E94">
      <w:pPr>
        <w:pStyle w:val="ConsPlusNormal"/>
        <w:ind w:firstLine="540"/>
        <w:jc w:val="both"/>
        <w:rPr>
          <w:rFonts w:ascii="Times New Roman" w:hAnsi="Times New Roman"/>
        </w:rPr>
      </w:pPr>
      <w:r w:rsidRPr="00094E94">
        <w:rPr>
          <w:rFonts w:ascii="Times New Roman" w:hAnsi="Times New Roman"/>
        </w:rPr>
        <w:t>1) Составление ежегодного плана проведения плановых проверок;</w:t>
      </w:r>
    </w:p>
    <w:p w:rsidR="00094E94" w:rsidRPr="00094E94" w:rsidRDefault="00094E94" w:rsidP="00094E94">
      <w:pPr>
        <w:pStyle w:val="ConsPlusNormal"/>
        <w:ind w:firstLine="540"/>
        <w:jc w:val="both"/>
        <w:rPr>
          <w:rFonts w:ascii="Times New Roman" w:hAnsi="Times New Roman"/>
        </w:rPr>
      </w:pPr>
      <w:r w:rsidRPr="00094E94">
        <w:rPr>
          <w:rFonts w:ascii="Times New Roman" w:hAnsi="Times New Roman"/>
        </w:rPr>
        <w:t>2) Приём и регистрация обращений и заявлений;</w:t>
      </w:r>
    </w:p>
    <w:p w:rsidR="00094E94" w:rsidRPr="00094E94" w:rsidRDefault="00094E94" w:rsidP="00094E94">
      <w:pPr>
        <w:pStyle w:val="ConsPlusNormal"/>
        <w:ind w:firstLine="540"/>
        <w:jc w:val="both"/>
        <w:rPr>
          <w:rFonts w:ascii="Times New Roman" w:hAnsi="Times New Roman"/>
        </w:rPr>
      </w:pPr>
      <w:r w:rsidRPr="00094E94">
        <w:rPr>
          <w:rFonts w:ascii="Times New Roman" w:hAnsi="Times New Roman"/>
        </w:rPr>
        <w:t>3) Подготовка решения о проведении проверки;</w:t>
      </w:r>
    </w:p>
    <w:p w:rsidR="00094E94" w:rsidRPr="00094E94" w:rsidRDefault="00094E94" w:rsidP="00094E94">
      <w:pPr>
        <w:pStyle w:val="ConsPlusNormal"/>
        <w:ind w:firstLine="540"/>
        <w:jc w:val="both"/>
        <w:rPr>
          <w:rFonts w:ascii="Times New Roman" w:hAnsi="Times New Roman"/>
        </w:rPr>
      </w:pPr>
      <w:r w:rsidRPr="00094E94">
        <w:rPr>
          <w:rFonts w:ascii="Times New Roman" w:hAnsi="Times New Roman"/>
        </w:rPr>
        <w:t>4) Проведение документарной проверки;</w:t>
      </w:r>
    </w:p>
    <w:p w:rsidR="00094E94" w:rsidRPr="00094E94" w:rsidRDefault="00094E94" w:rsidP="00094E94">
      <w:pPr>
        <w:pStyle w:val="ConsPlusNormal"/>
        <w:ind w:firstLine="540"/>
        <w:jc w:val="both"/>
        <w:rPr>
          <w:rFonts w:ascii="Times New Roman" w:hAnsi="Times New Roman"/>
        </w:rPr>
      </w:pPr>
      <w:r w:rsidRPr="00094E94">
        <w:rPr>
          <w:rFonts w:ascii="Times New Roman" w:hAnsi="Times New Roman"/>
        </w:rPr>
        <w:t>5) Проведение выездной проверки;</w:t>
      </w:r>
    </w:p>
    <w:p w:rsidR="00094E94" w:rsidRPr="00094E94" w:rsidRDefault="00094E94" w:rsidP="00094E94">
      <w:pPr>
        <w:pStyle w:val="ConsPlusNormal"/>
        <w:ind w:firstLine="540"/>
        <w:jc w:val="both"/>
        <w:rPr>
          <w:rFonts w:ascii="Times New Roman" w:hAnsi="Times New Roman"/>
        </w:rPr>
      </w:pPr>
      <w:r w:rsidRPr="00094E94">
        <w:rPr>
          <w:rFonts w:ascii="Times New Roman" w:hAnsi="Times New Roman"/>
        </w:rPr>
        <w:t>6) Оформление результатов проверки»</w:t>
      </w:r>
    </w:p>
    <w:p w:rsidR="00094E94" w:rsidRPr="00094E94" w:rsidRDefault="00094E94" w:rsidP="00094E94">
      <w:pPr>
        <w:ind w:firstLine="709"/>
        <w:jc w:val="both"/>
        <w:rPr>
          <w:rFonts w:ascii="Times New Roman" w:hAnsi="Times New Roman" w:cs="Times New Roman"/>
          <w:sz w:val="20"/>
          <w:szCs w:val="20"/>
          <w:u w:val="single"/>
        </w:rPr>
      </w:pPr>
      <w:r w:rsidRPr="00094E94">
        <w:rPr>
          <w:rFonts w:ascii="Times New Roman" w:hAnsi="Times New Roman" w:cs="Times New Roman"/>
          <w:sz w:val="20"/>
          <w:szCs w:val="20"/>
          <w:u w:val="single"/>
        </w:rPr>
        <w:t>2. Дополнить административный регламент пунктом 6 следующего содержания:</w:t>
      </w:r>
    </w:p>
    <w:p w:rsidR="00094E94" w:rsidRPr="00094E94" w:rsidRDefault="00094E94" w:rsidP="00094E94">
      <w:pPr>
        <w:jc w:val="center"/>
        <w:rPr>
          <w:rFonts w:ascii="Times New Roman" w:hAnsi="Times New Roman" w:cs="Times New Roman"/>
          <w:sz w:val="20"/>
          <w:szCs w:val="20"/>
        </w:rPr>
      </w:pPr>
      <w:r w:rsidRPr="00094E94">
        <w:rPr>
          <w:rFonts w:ascii="Times New Roman" w:hAnsi="Times New Roman" w:cs="Times New Roman"/>
          <w:sz w:val="20"/>
          <w:szCs w:val="20"/>
        </w:rPr>
        <w:t>«6. Внесудебное (административное) обжалование действий (бездействия) должностных лиц и их решений, принятых в ходе осуществления муниципального контроля.</w:t>
      </w:r>
    </w:p>
    <w:p w:rsidR="00094E94" w:rsidRPr="00094E94" w:rsidRDefault="00094E94" w:rsidP="00094E94">
      <w:pPr>
        <w:autoSpaceDE w:val="0"/>
        <w:autoSpaceDN w:val="0"/>
        <w:adjustRightInd w:val="0"/>
        <w:ind w:firstLine="540"/>
        <w:jc w:val="both"/>
        <w:rPr>
          <w:rFonts w:ascii="Times New Roman" w:hAnsi="Times New Roman" w:cs="Times New Roman"/>
          <w:sz w:val="20"/>
          <w:szCs w:val="20"/>
        </w:rPr>
      </w:pPr>
      <w:r w:rsidRPr="00094E94">
        <w:rPr>
          <w:rStyle w:val="af2"/>
          <w:rFonts w:ascii="Times New Roman" w:hAnsi="Times New Roman" w:cs="Times New Roman"/>
          <w:b w:val="0"/>
          <w:sz w:val="20"/>
          <w:szCs w:val="20"/>
        </w:rPr>
        <w:t>Администрация</w:t>
      </w:r>
      <w:r w:rsidRPr="00094E94">
        <w:rPr>
          <w:rFonts w:ascii="Times New Roman" w:hAnsi="Times New Roman" w:cs="Times New Roman"/>
          <w:sz w:val="20"/>
          <w:szCs w:val="20"/>
        </w:rPr>
        <w:t xml:space="preserve"> муниципального образования Пчевжинского сельского поселения Киришского муниципального района Ленинградской области</w:t>
      </w:r>
      <w:r w:rsidRPr="00094E94">
        <w:rPr>
          <w:rStyle w:val="af2"/>
          <w:rFonts w:ascii="Times New Roman" w:hAnsi="Times New Roman" w:cs="Times New Roman"/>
          <w:b w:val="0"/>
          <w:sz w:val="20"/>
          <w:szCs w:val="20"/>
        </w:rPr>
        <w:t xml:space="preserve">, </w:t>
      </w:r>
      <w:r w:rsidRPr="00094E94">
        <w:rPr>
          <w:rFonts w:ascii="Times New Roman" w:hAnsi="Times New Roman" w:cs="Times New Roman"/>
          <w:sz w:val="20"/>
          <w:szCs w:val="20"/>
        </w:rPr>
        <w:t xml:space="preserve"> ее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94E94" w:rsidRPr="00094E94" w:rsidRDefault="00094E94" w:rsidP="00094E94">
      <w:pPr>
        <w:autoSpaceDE w:val="0"/>
        <w:autoSpaceDN w:val="0"/>
        <w:adjustRightInd w:val="0"/>
        <w:ind w:firstLine="540"/>
        <w:jc w:val="both"/>
        <w:rPr>
          <w:rFonts w:ascii="Times New Roman" w:hAnsi="Times New Roman" w:cs="Times New Roman"/>
          <w:sz w:val="20"/>
          <w:szCs w:val="20"/>
        </w:rPr>
      </w:pPr>
      <w:r w:rsidRPr="00094E94">
        <w:rPr>
          <w:rFonts w:ascii="Times New Roman" w:hAnsi="Times New Roman" w:cs="Times New Roman"/>
          <w:sz w:val="20"/>
          <w:szCs w:val="20"/>
        </w:rPr>
        <w:t xml:space="preserve">Глава администрации муниципального образования Пчевжинского сельского поселения Киришского муниципального района Ленинградской области  </w:t>
      </w:r>
      <w:r w:rsidRPr="00094E94">
        <w:rPr>
          <w:rFonts w:ascii="Times New Roman" w:hAnsi="Times New Roman" w:cs="Times New Roman"/>
          <w:sz w:val="20"/>
          <w:szCs w:val="20"/>
        </w:rPr>
        <w:lastRenderedPageBreak/>
        <w:t xml:space="preserve">осуществляет </w:t>
      </w:r>
      <w:proofErr w:type="gramStart"/>
      <w:r w:rsidRPr="00094E94">
        <w:rPr>
          <w:rFonts w:ascii="Times New Roman" w:hAnsi="Times New Roman" w:cs="Times New Roman"/>
          <w:sz w:val="20"/>
          <w:szCs w:val="20"/>
        </w:rPr>
        <w:t>контроль за</w:t>
      </w:r>
      <w:proofErr w:type="gramEnd"/>
      <w:r w:rsidRPr="00094E94">
        <w:rPr>
          <w:rFonts w:ascii="Times New Roman" w:hAnsi="Times New Roman" w:cs="Times New Roman"/>
          <w:sz w:val="20"/>
          <w:szCs w:val="20"/>
        </w:rPr>
        <w:t xml:space="preserve">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94E94" w:rsidRPr="00094E94" w:rsidRDefault="00094E94" w:rsidP="00094E94">
      <w:pPr>
        <w:autoSpaceDE w:val="0"/>
        <w:autoSpaceDN w:val="0"/>
        <w:adjustRightInd w:val="0"/>
        <w:ind w:firstLine="540"/>
        <w:jc w:val="both"/>
        <w:rPr>
          <w:rStyle w:val="af2"/>
          <w:rFonts w:ascii="Times New Roman" w:hAnsi="Times New Roman" w:cs="Times New Roman"/>
          <w:b w:val="0"/>
          <w:bCs w:val="0"/>
          <w:sz w:val="20"/>
          <w:szCs w:val="20"/>
        </w:rPr>
      </w:pPr>
      <w:r w:rsidRPr="00094E94">
        <w:rPr>
          <w:rFonts w:ascii="Times New Roman" w:hAnsi="Times New Roman" w:cs="Times New Roman"/>
          <w:sz w:val="20"/>
          <w:szCs w:val="20"/>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094E94" w:rsidRPr="00094E94" w:rsidRDefault="00094E94" w:rsidP="00094E94">
      <w:pPr>
        <w:autoSpaceDE w:val="0"/>
        <w:autoSpaceDN w:val="0"/>
        <w:adjustRightInd w:val="0"/>
        <w:ind w:firstLine="540"/>
        <w:jc w:val="both"/>
        <w:rPr>
          <w:rFonts w:ascii="Times New Roman" w:hAnsi="Times New Roman" w:cs="Times New Roman"/>
          <w:sz w:val="20"/>
          <w:szCs w:val="20"/>
        </w:rPr>
      </w:pPr>
      <w:r w:rsidRPr="00094E94">
        <w:rPr>
          <w:rFonts w:ascii="Times New Roman" w:hAnsi="Times New Roman" w:cs="Times New Roman"/>
          <w:sz w:val="20"/>
          <w:szCs w:val="20"/>
        </w:rPr>
        <w:t>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главой администрации муниципального образования Пчевжинского сельского поселения Киришского муниципального района Ленинградской области</w:t>
      </w:r>
      <w:proofErr w:type="gramStart"/>
      <w:r w:rsidRPr="00094E94">
        <w:rPr>
          <w:rFonts w:ascii="Times New Roman" w:hAnsi="Times New Roman" w:cs="Times New Roman"/>
          <w:sz w:val="20"/>
          <w:szCs w:val="20"/>
        </w:rPr>
        <w:t xml:space="preserve">  .</w:t>
      </w:r>
      <w:proofErr w:type="gramEnd"/>
    </w:p>
    <w:p w:rsidR="00094E94" w:rsidRPr="00094E94" w:rsidRDefault="00094E94" w:rsidP="00094E94">
      <w:pPr>
        <w:autoSpaceDE w:val="0"/>
        <w:autoSpaceDN w:val="0"/>
        <w:adjustRightInd w:val="0"/>
        <w:ind w:firstLine="540"/>
        <w:jc w:val="both"/>
        <w:rPr>
          <w:rFonts w:ascii="Times New Roman" w:hAnsi="Times New Roman" w:cs="Times New Roman"/>
          <w:sz w:val="20"/>
          <w:szCs w:val="20"/>
        </w:rPr>
      </w:pPr>
      <w:r w:rsidRPr="00094E94">
        <w:rPr>
          <w:rFonts w:ascii="Times New Roman" w:hAnsi="Times New Roman" w:cs="Times New Roman"/>
          <w:sz w:val="20"/>
          <w:szCs w:val="20"/>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094E94" w:rsidRPr="00094E94" w:rsidRDefault="00094E94" w:rsidP="00094E94">
      <w:pPr>
        <w:autoSpaceDE w:val="0"/>
        <w:autoSpaceDN w:val="0"/>
        <w:adjustRightInd w:val="0"/>
        <w:ind w:firstLine="540"/>
        <w:jc w:val="both"/>
        <w:rPr>
          <w:rFonts w:ascii="Times New Roman" w:hAnsi="Times New Roman" w:cs="Times New Roman"/>
          <w:sz w:val="20"/>
          <w:szCs w:val="20"/>
        </w:rPr>
      </w:pPr>
      <w:r w:rsidRPr="00094E94">
        <w:rPr>
          <w:rFonts w:ascii="Times New Roman" w:hAnsi="Times New Roman" w:cs="Times New Roman"/>
          <w:sz w:val="20"/>
          <w:szCs w:val="20"/>
        </w:rPr>
        <w:t>Основанием для проведения проверки является распоряжение главы администрации муниципального образования Пчевжинского сельского поселения Киришского муниципального района Ленинградской области. Результаты проверки оформляются в виде справки, в которой отмечаются выявленные недостатки и предложения по их устранению</w:t>
      </w:r>
      <w:proofErr w:type="gramStart"/>
      <w:r w:rsidRPr="00094E94">
        <w:rPr>
          <w:rFonts w:ascii="Times New Roman" w:hAnsi="Times New Roman" w:cs="Times New Roman"/>
          <w:sz w:val="20"/>
          <w:szCs w:val="20"/>
        </w:rPr>
        <w:t>.»</w:t>
      </w:r>
      <w:proofErr w:type="gramEnd"/>
    </w:p>
    <w:p w:rsidR="00094E94" w:rsidRPr="00094E94" w:rsidRDefault="00094E94" w:rsidP="00094E94">
      <w:pPr>
        <w:tabs>
          <w:tab w:val="left" w:pos="1008"/>
        </w:tabs>
        <w:jc w:val="both"/>
        <w:rPr>
          <w:rFonts w:ascii="Times New Roman" w:hAnsi="Times New Roman" w:cs="Times New Roman"/>
          <w:sz w:val="20"/>
          <w:szCs w:val="20"/>
          <w:u w:val="single"/>
        </w:rPr>
      </w:pPr>
      <w:r w:rsidRPr="00094E94">
        <w:rPr>
          <w:rFonts w:ascii="Times New Roman" w:hAnsi="Times New Roman" w:cs="Times New Roman"/>
          <w:sz w:val="20"/>
          <w:szCs w:val="20"/>
        </w:rPr>
        <w:tab/>
      </w:r>
      <w:r w:rsidRPr="00094E94">
        <w:rPr>
          <w:rFonts w:ascii="Times New Roman" w:hAnsi="Times New Roman" w:cs="Times New Roman"/>
          <w:sz w:val="20"/>
          <w:szCs w:val="20"/>
          <w:u w:val="single"/>
        </w:rPr>
        <w:t>3. Дополнить административный регламент пунктом 7 следующего содержания:</w:t>
      </w:r>
    </w:p>
    <w:p w:rsidR="00094E94" w:rsidRPr="00094E94" w:rsidRDefault="00094E94" w:rsidP="00094E94">
      <w:pPr>
        <w:jc w:val="center"/>
        <w:rPr>
          <w:rFonts w:ascii="Times New Roman" w:hAnsi="Times New Roman" w:cs="Times New Roman"/>
          <w:sz w:val="20"/>
          <w:szCs w:val="20"/>
        </w:rPr>
      </w:pPr>
      <w:r w:rsidRPr="00094E94">
        <w:rPr>
          <w:rFonts w:ascii="Times New Roman" w:hAnsi="Times New Roman" w:cs="Times New Roman"/>
          <w:sz w:val="20"/>
          <w:szCs w:val="20"/>
        </w:rPr>
        <w:t>«7. Порядок обжалования действий (бездействий) должностного лица, а также принимаемого им решения при исполнении муниципальной функции.</w:t>
      </w:r>
    </w:p>
    <w:p w:rsidR="00094E94" w:rsidRPr="00094E94" w:rsidRDefault="00094E94" w:rsidP="00094E94">
      <w:pPr>
        <w:tabs>
          <w:tab w:val="left" w:pos="567"/>
        </w:tabs>
        <w:jc w:val="both"/>
        <w:rPr>
          <w:rFonts w:ascii="Times New Roman" w:hAnsi="Times New Roman" w:cs="Times New Roman"/>
          <w:sz w:val="20"/>
          <w:szCs w:val="20"/>
        </w:rPr>
      </w:pPr>
      <w:r w:rsidRPr="00094E94">
        <w:rPr>
          <w:rFonts w:ascii="Times New Roman" w:hAnsi="Times New Roman" w:cs="Times New Roman"/>
          <w:sz w:val="20"/>
          <w:szCs w:val="20"/>
        </w:rPr>
        <w:tab/>
      </w:r>
      <w:r w:rsidRPr="00094E94">
        <w:rPr>
          <w:rFonts w:ascii="Times New Roman" w:hAnsi="Times New Roman" w:cs="Times New Roman"/>
          <w:sz w:val="20"/>
          <w:szCs w:val="20"/>
        </w:rPr>
        <w:tab/>
      </w:r>
      <w:proofErr w:type="gramStart"/>
      <w:r w:rsidRPr="00094E94">
        <w:rPr>
          <w:rFonts w:ascii="Times New Roman" w:hAnsi="Times New Roman" w:cs="Times New Roman"/>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администрации муниципального образования Пчевжинского сельского поселения Киришского муниципального района Ленинградской области,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w:t>
      </w:r>
      <w:proofErr w:type="gramEnd"/>
      <w:r w:rsidRPr="00094E94">
        <w:rPr>
          <w:rFonts w:ascii="Times New Roman" w:hAnsi="Times New Roman" w:cs="Times New Roman"/>
          <w:sz w:val="20"/>
          <w:szCs w:val="20"/>
        </w:rPr>
        <w:t xml:space="preserve"> нормативными правовыми актами муниципального образования.</w:t>
      </w:r>
    </w:p>
    <w:p w:rsidR="00094E94" w:rsidRPr="00094E94" w:rsidRDefault="00094E94" w:rsidP="00094E94">
      <w:pPr>
        <w:tabs>
          <w:tab w:val="left" w:pos="567"/>
        </w:tabs>
        <w:jc w:val="both"/>
        <w:rPr>
          <w:rFonts w:ascii="Times New Roman" w:hAnsi="Times New Roman" w:cs="Times New Roman"/>
          <w:sz w:val="20"/>
          <w:szCs w:val="20"/>
        </w:rPr>
      </w:pPr>
      <w:r w:rsidRPr="00094E94">
        <w:rPr>
          <w:rFonts w:ascii="Times New Roman" w:hAnsi="Times New Roman" w:cs="Times New Roman"/>
          <w:sz w:val="20"/>
          <w:szCs w:val="20"/>
        </w:rPr>
        <w:tab/>
        <w:t>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94E94" w:rsidRPr="00094E94" w:rsidRDefault="00094E94" w:rsidP="00094E94">
      <w:pPr>
        <w:tabs>
          <w:tab w:val="left" w:pos="567"/>
        </w:tabs>
        <w:jc w:val="both"/>
        <w:rPr>
          <w:rFonts w:ascii="Times New Roman" w:hAnsi="Times New Roman" w:cs="Times New Roman"/>
          <w:sz w:val="20"/>
          <w:szCs w:val="20"/>
        </w:rPr>
      </w:pPr>
      <w:r w:rsidRPr="00094E94">
        <w:rPr>
          <w:rFonts w:ascii="Times New Roman" w:hAnsi="Times New Roman" w:cs="Times New Roman"/>
          <w:sz w:val="20"/>
          <w:szCs w:val="20"/>
        </w:rPr>
        <w:tab/>
        <w:t>Муниципальные правовые акты администрации муниципального образования Пчевжинского сельского поселения Киришского муниципального района Ленинградской области, нарушающие права и (или) законные интересы юридических лиц и индивидуальных предпринимателей и не соответствуют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94E94" w:rsidRPr="00094E94" w:rsidRDefault="00094E94" w:rsidP="00094E94">
      <w:pPr>
        <w:tabs>
          <w:tab w:val="left" w:pos="567"/>
        </w:tabs>
        <w:jc w:val="both"/>
        <w:rPr>
          <w:rFonts w:ascii="Times New Roman" w:hAnsi="Times New Roman" w:cs="Times New Roman"/>
          <w:sz w:val="20"/>
          <w:szCs w:val="20"/>
        </w:rPr>
      </w:pPr>
      <w:r w:rsidRPr="00094E94">
        <w:rPr>
          <w:rFonts w:ascii="Times New Roman" w:hAnsi="Times New Roman" w:cs="Times New Roman"/>
          <w:sz w:val="20"/>
          <w:szCs w:val="20"/>
        </w:rPr>
        <w:tab/>
      </w:r>
      <w:proofErr w:type="gramStart"/>
      <w:r w:rsidRPr="00094E94">
        <w:rPr>
          <w:rFonts w:ascii="Times New Roman" w:hAnsi="Times New Roman" w:cs="Times New Roman"/>
          <w:sz w:val="20"/>
          <w:szCs w:val="20"/>
        </w:rPr>
        <w:t>Вред, причиненный юридическим лицам, индивидуальным предпринимателям вследствие действий (бездействия) должностных лиц  администрации муниципального образования Пчевжинского сельского поселения Киришского муниципального района Ленинградской области,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roofErr w:type="gramEnd"/>
    </w:p>
    <w:p w:rsidR="00094E94" w:rsidRPr="00094E94" w:rsidRDefault="00094E94" w:rsidP="00094E94">
      <w:pPr>
        <w:tabs>
          <w:tab w:val="left" w:pos="567"/>
        </w:tabs>
        <w:jc w:val="both"/>
        <w:rPr>
          <w:rFonts w:ascii="Times New Roman" w:hAnsi="Times New Roman" w:cs="Times New Roman"/>
          <w:sz w:val="20"/>
          <w:szCs w:val="20"/>
        </w:rPr>
      </w:pPr>
      <w:r w:rsidRPr="00094E94">
        <w:rPr>
          <w:rFonts w:ascii="Times New Roman" w:hAnsi="Times New Roman" w:cs="Times New Roman"/>
          <w:sz w:val="20"/>
          <w:szCs w:val="20"/>
        </w:rPr>
        <w:tab/>
      </w:r>
      <w:proofErr w:type="gramStart"/>
      <w:r w:rsidRPr="00094E94">
        <w:rPr>
          <w:rFonts w:ascii="Times New Roman" w:hAnsi="Times New Roman" w:cs="Times New Roman"/>
          <w:sz w:val="20"/>
          <w:szCs w:val="20"/>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муниципального образования Пчевжинского сельского поселения Киришского муниципального района Ленинградской области,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w:t>
      </w:r>
      <w:proofErr w:type="gramEnd"/>
      <w:r w:rsidRPr="00094E94">
        <w:rPr>
          <w:rFonts w:ascii="Times New Roman" w:hAnsi="Times New Roman" w:cs="Times New Roman"/>
          <w:sz w:val="20"/>
          <w:szCs w:val="20"/>
        </w:rPr>
        <w:t xml:space="preserve"> или должны осуществить для получения юридической или иной профессиональной помощи.</w:t>
      </w:r>
    </w:p>
    <w:p w:rsidR="00094E94" w:rsidRPr="00094E94" w:rsidRDefault="00094E94" w:rsidP="00094E94">
      <w:pPr>
        <w:tabs>
          <w:tab w:val="left" w:pos="567"/>
        </w:tabs>
        <w:jc w:val="both"/>
        <w:rPr>
          <w:rFonts w:ascii="Times New Roman" w:hAnsi="Times New Roman" w:cs="Times New Roman"/>
          <w:sz w:val="20"/>
          <w:szCs w:val="20"/>
        </w:rPr>
      </w:pPr>
      <w:r w:rsidRPr="00094E94">
        <w:rPr>
          <w:rFonts w:ascii="Times New Roman" w:hAnsi="Times New Roman" w:cs="Times New Roman"/>
          <w:sz w:val="20"/>
          <w:szCs w:val="20"/>
        </w:rPr>
        <w:tab/>
        <w:t>Вред, причиненный юридическим лицам, индивидуальным предпринимателям правомерными действиями должностных лиц администрации муниципального образования Пчевжинского сельского поселения Киришского муниципального района Ленинградской области  возмещению не подлежит, за исключением случаев, предусмотренных федеральными законами.</w:t>
      </w:r>
    </w:p>
    <w:p w:rsidR="00094E94" w:rsidRPr="00094E94" w:rsidRDefault="00094E94" w:rsidP="00094E94">
      <w:pPr>
        <w:tabs>
          <w:tab w:val="left" w:pos="567"/>
        </w:tabs>
        <w:jc w:val="both"/>
        <w:rPr>
          <w:rFonts w:ascii="Times New Roman" w:hAnsi="Times New Roman" w:cs="Times New Roman"/>
          <w:sz w:val="20"/>
          <w:szCs w:val="20"/>
        </w:rPr>
      </w:pPr>
      <w:r w:rsidRPr="00094E94">
        <w:rPr>
          <w:rFonts w:ascii="Times New Roman" w:hAnsi="Times New Roman" w:cs="Times New Roman"/>
          <w:sz w:val="20"/>
          <w:szCs w:val="20"/>
        </w:rPr>
        <w:tab/>
        <w:t xml:space="preserve">Объединения юридических лиц, индивидуальных предпринимателей вправе: </w:t>
      </w:r>
      <w:r w:rsidRPr="00094E94">
        <w:rPr>
          <w:rFonts w:ascii="Times New Roman" w:hAnsi="Times New Roman" w:cs="Times New Roman"/>
          <w:sz w:val="20"/>
          <w:szCs w:val="20"/>
        </w:rPr>
        <w:tab/>
      </w:r>
    </w:p>
    <w:p w:rsidR="00094E94" w:rsidRPr="00094E94" w:rsidRDefault="00094E94" w:rsidP="00094E94">
      <w:pPr>
        <w:tabs>
          <w:tab w:val="left" w:pos="567"/>
        </w:tabs>
        <w:jc w:val="both"/>
        <w:rPr>
          <w:rFonts w:ascii="Times New Roman" w:hAnsi="Times New Roman" w:cs="Times New Roman"/>
          <w:sz w:val="20"/>
          <w:szCs w:val="20"/>
        </w:rPr>
      </w:pPr>
      <w:r w:rsidRPr="00094E94">
        <w:rPr>
          <w:rFonts w:ascii="Times New Roman" w:hAnsi="Times New Roman" w:cs="Times New Roman"/>
          <w:sz w:val="20"/>
          <w:szCs w:val="20"/>
        </w:rPr>
        <w:tab/>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94E94" w:rsidRPr="00094E94" w:rsidRDefault="00094E94" w:rsidP="00094E94">
      <w:pPr>
        <w:tabs>
          <w:tab w:val="left" w:pos="567"/>
        </w:tabs>
        <w:jc w:val="both"/>
        <w:rPr>
          <w:rFonts w:ascii="Times New Roman" w:hAnsi="Times New Roman" w:cs="Times New Roman"/>
          <w:sz w:val="20"/>
          <w:szCs w:val="20"/>
        </w:rPr>
      </w:pPr>
      <w:r w:rsidRPr="00094E94">
        <w:rPr>
          <w:rFonts w:ascii="Times New Roman" w:hAnsi="Times New Roman" w:cs="Times New Roman"/>
          <w:sz w:val="20"/>
          <w:szCs w:val="20"/>
        </w:rPr>
        <w:tab/>
        <w:t>-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094E94" w:rsidRPr="00094E94" w:rsidRDefault="00094E94" w:rsidP="00094E94">
      <w:pPr>
        <w:ind w:firstLine="709"/>
        <w:jc w:val="both"/>
        <w:rPr>
          <w:rFonts w:ascii="Times New Roman" w:eastAsia="Times New Roman" w:hAnsi="Times New Roman" w:cs="Times New Roman"/>
          <w:sz w:val="20"/>
          <w:szCs w:val="20"/>
        </w:rPr>
      </w:pPr>
      <w:r w:rsidRPr="00094E94">
        <w:rPr>
          <w:rFonts w:ascii="Times New Roman" w:hAnsi="Times New Roman" w:cs="Times New Roman"/>
          <w:sz w:val="20"/>
          <w:szCs w:val="20"/>
        </w:rPr>
        <w:tab/>
        <w:t>Результаты проверки, проведенной администрацией муниципального образования Пчевжинского сельского поселения Киришского муниципального района Ленинградской области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094E94" w:rsidRPr="00094E94" w:rsidRDefault="00094E94" w:rsidP="00094E94">
      <w:pPr>
        <w:widowControl/>
        <w:tabs>
          <w:tab w:val="left" w:pos="142"/>
          <w:tab w:val="left" w:pos="284"/>
        </w:tabs>
        <w:ind w:firstLine="720"/>
        <w:jc w:val="both"/>
        <w:rPr>
          <w:rFonts w:ascii="Times New Roman" w:eastAsia="Times New Roman" w:hAnsi="Times New Roman" w:cs="Times New Roman"/>
          <w:color w:val="auto"/>
          <w:sz w:val="20"/>
          <w:szCs w:val="20"/>
          <w:lang w:bidi="ar-SA"/>
        </w:rPr>
      </w:pPr>
    </w:p>
    <w:p w:rsidR="00E9080A" w:rsidRDefault="00E9080A" w:rsidP="00B67C7C">
      <w:pPr>
        <w:widowControl/>
        <w:tabs>
          <w:tab w:val="left" w:pos="142"/>
          <w:tab w:val="left" w:pos="284"/>
        </w:tabs>
        <w:ind w:firstLine="720"/>
        <w:jc w:val="both"/>
        <w:rPr>
          <w:rFonts w:ascii="Times New Roman" w:eastAsia="Times New Roman" w:hAnsi="Times New Roman" w:cs="Times New Roman"/>
          <w:color w:val="auto"/>
          <w:sz w:val="18"/>
          <w:szCs w:val="18"/>
          <w:lang w:bidi="ar-SA"/>
        </w:rPr>
      </w:pPr>
    </w:p>
    <w:p w:rsidR="00E9080A" w:rsidRDefault="00E9080A" w:rsidP="00B67C7C">
      <w:pPr>
        <w:widowControl/>
        <w:tabs>
          <w:tab w:val="left" w:pos="142"/>
          <w:tab w:val="left" w:pos="284"/>
        </w:tabs>
        <w:ind w:firstLine="720"/>
        <w:jc w:val="both"/>
        <w:rPr>
          <w:rFonts w:ascii="Times New Roman" w:eastAsia="Times New Roman" w:hAnsi="Times New Roman" w:cs="Times New Roman"/>
          <w:color w:val="auto"/>
          <w:sz w:val="18"/>
          <w:szCs w:val="18"/>
          <w:lang w:bidi="ar-SA"/>
        </w:rPr>
      </w:pPr>
    </w:p>
    <w:p w:rsidR="00094E94" w:rsidRPr="00094E94" w:rsidRDefault="00094E94" w:rsidP="00094E94">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Pr="00094E94">
        <w:rPr>
          <w:rFonts w:ascii="Times New Roman" w:hAnsi="Times New Roman" w:cs="Times New Roman"/>
          <w:sz w:val="20"/>
          <w:szCs w:val="20"/>
        </w:rPr>
        <w:t xml:space="preserve">06 </w:t>
      </w:r>
      <w:r>
        <w:rPr>
          <w:rFonts w:ascii="Times New Roman" w:hAnsi="Times New Roman" w:cs="Times New Roman"/>
          <w:sz w:val="20"/>
          <w:szCs w:val="20"/>
        </w:rPr>
        <w:t>августа  2018 года № 170</w:t>
      </w:r>
    </w:p>
    <w:p w:rsidR="00E9080A" w:rsidRDefault="00094E94" w:rsidP="00B67C7C">
      <w:pPr>
        <w:widowControl/>
        <w:tabs>
          <w:tab w:val="left" w:pos="142"/>
          <w:tab w:val="left" w:pos="284"/>
        </w:tabs>
        <w:ind w:firstLine="720"/>
        <w:jc w:val="both"/>
        <w:rPr>
          <w:rFonts w:ascii="Times New Roman" w:hAnsi="Times New Roman" w:cs="Times New Roman"/>
          <w:b/>
          <w:bCs/>
          <w:sz w:val="20"/>
          <w:szCs w:val="20"/>
        </w:rPr>
      </w:pPr>
      <w:r w:rsidRPr="00094E94">
        <w:rPr>
          <w:rFonts w:ascii="Times New Roman" w:hAnsi="Times New Roman" w:cs="Times New Roman"/>
          <w:b/>
          <w:bCs/>
          <w:sz w:val="20"/>
          <w:szCs w:val="20"/>
        </w:rPr>
        <w:t>О внесении изменений в постановление от 14 октября 2015 года № 146 «Об утверждении муниципальной программы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p w:rsidR="00094E94" w:rsidRPr="00094E94" w:rsidRDefault="00094E94" w:rsidP="00094E94">
      <w:pPr>
        <w:ind w:firstLine="708"/>
        <w:jc w:val="both"/>
        <w:rPr>
          <w:rFonts w:ascii="Times New Roman" w:hAnsi="Times New Roman" w:cs="Times New Roman"/>
          <w:sz w:val="20"/>
          <w:szCs w:val="20"/>
        </w:rPr>
      </w:pPr>
      <w:proofErr w:type="gramStart"/>
      <w:r w:rsidRPr="00094E94">
        <w:rPr>
          <w:rFonts w:ascii="Times New Roman" w:hAnsi="Times New Roman" w:cs="Times New Roman"/>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094E94">
        <w:rPr>
          <w:rFonts w:ascii="Times New Roman" w:hAnsi="Times New Roman" w:cs="Times New Roman"/>
          <w:sz w:val="20"/>
          <w:szCs w:val="20"/>
        </w:rPr>
        <w:t xml:space="preserve"> Пчевжинское сельское поселение Киришского муниципального района Ленинградской области  ПОСТАНОВЛЯЕТ</w:t>
      </w:r>
    </w:p>
    <w:p w:rsidR="00094E94" w:rsidRPr="00094E94" w:rsidRDefault="00094E94" w:rsidP="00094E94">
      <w:pPr>
        <w:ind w:firstLine="708"/>
        <w:jc w:val="both"/>
        <w:rPr>
          <w:rFonts w:ascii="Times New Roman" w:hAnsi="Times New Roman" w:cs="Times New Roman"/>
          <w:sz w:val="20"/>
          <w:szCs w:val="20"/>
        </w:rPr>
      </w:pPr>
      <w:r w:rsidRPr="00094E94">
        <w:rPr>
          <w:rFonts w:ascii="Times New Roman" w:hAnsi="Times New Roman" w:cs="Times New Roman"/>
          <w:sz w:val="20"/>
          <w:szCs w:val="20"/>
        </w:rPr>
        <w:t>1. Внести следующие изменения в муниципальную программу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утвержденную постановлением Администрации Пчевжинского сельского поселения от 14 октября 2015 года № 146:</w:t>
      </w:r>
    </w:p>
    <w:p w:rsidR="00094E94" w:rsidRPr="00094E94" w:rsidRDefault="00094E94" w:rsidP="00094E94">
      <w:pPr>
        <w:ind w:firstLine="708"/>
        <w:jc w:val="both"/>
        <w:rPr>
          <w:rFonts w:ascii="Times New Roman" w:hAnsi="Times New Roman" w:cs="Times New Roman"/>
          <w:sz w:val="20"/>
          <w:szCs w:val="20"/>
        </w:rPr>
      </w:pPr>
      <w:r w:rsidRPr="00094E94">
        <w:rPr>
          <w:rFonts w:ascii="Times New Roman" w:hAnsi="Times New Roman" w:cs="Times New Roman"/>
          <w:sz w:val="20"/>
          <w:szCs w:val="20"/>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p w:rsidR="00094E94" w:rsidRPr="00094E94" w:rsidRDefault="00094E94" w:rsidP="00094E94">
      <w:pPr>
        <w:ind w:firstLine="708"/>
        <w:jc w:val="both"/>
        <w:rPr>
          <w:rFonts w:ascii="Times New Roman" w:hAnsi="Times New Roman" w:cs="Times New Roman"/>
          <w:sz w:val="20"/>
          <w:szCs w:val="20"/>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778"/>
        <w:gridCol w:w="11358"/>
      </w:tblGrid>
      <w:tr w:rsidR="00094E94" w:rsidRPr="00094E94" w:rsidTr="00094E94">
        <w:tblPrEx>
          <w:tblCellMar>
            <w:top w:w="0" w:type="dxa"/>
            <w:bottom w:w="0" w:type="dxa"/>
          </w:tblCellMar>
        </w:tblPrEx>
        <w:trPr>
          <w:trHeight w:val="400"/>
          <w:tblCellSpacing w:w="5" w:type="nil"/>
        </w:trPr>
        <w:tc>
          <w:tcPr>
            <w:tcW w:w="2778" w:type="dxa"/>
          </w:tcPr>
          <w:p w:rsidR="00094E94" w:rsidRPr="00094E94" w:rsidRDefault="00094E94" w:rsidP="00094E94">
            <w:pPr>
              <w:pStyle w:val="ConsPlusCell"/>
              <w:rPr>
                <w:rFonts w:ascii="Times New Roman" w:hAnsi="Times New Roman"/>
              </w:rPr>
            </w:pPr>
            <w:r w:rsidRPr="00094E94">
              <w:rPr>
                <w:rFonts w:ascii="Times New Roman" w:hAnsi="Times New Roman"/>
              </w:rPr>
              <w:t>Финансовое обеспечение  муниципальной программы в т.ч. по источникам финансирования</w:t>
            </w:r>
          </w:p>
        </w:tc>
        <w:tc>
          <w:tcPr>
            <w:tcW w:w="11358" w:type="dxa"/>
          </w:tcPr>
          <w:p w:rsidR="00094E94" w:rsidRPr="00094E94" w:rsidRDefault="00094E94" w:rsidP="00094E94">
            <w:pPr>
              <w:pStyle w:val="ConsPlusCell"/>
              <w:jc w:val="both"/>
              <w:rPr>
                <w:rFonts w:ascii="Times New Roman" w:hAnsi="Times New Roman"/>
              </w:rPr>
            </w:pPr>
            <w:r w:rsidRPr="00094E94">
              <w:rPr>
                <w:rFonts w:ascii="Times New Roman" w:hAnsi="Times New Roman"/>
              </w:rPr>
              <w:t>Объем финансовых средств, предусмотренных на реализацию программы в 2016-2020 годах, составляет:</w:t>
            </w:r>
          </w:p>
          <w:p w:rsidR="00094E94" w:rsidRPr="00094E94" w:rsidRDefault="00094E94" w:rsidP="00094E94">
            <w:pPr>
              <w:pStyle w:val="ConsPlusCell"/>
              <w:jc w:val="both"/>
              <w:rPr>
                <w:rFonts w:ascii="Times New Roman" w:hAnsi="Times New Roman"/>
              </w:rPr>
            </w:pPr>
            <w:r w:rsidRPr="00094E94">
              <w:rPr>
                <w:rFonts w:ascii="Times New Roman" w:hAnsi="Times New Roman"/>
              </w:rPr>
              <w:t>1497,90 тыс. рублей, в том числе:</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Ленинградской области – 758,24 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–739,66 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из них:</w:t>
            </w:r>
          </w:p>
          <w:p w:rsidR="00094E94" w:rsidRPr="00094E94" w:rsidRDefault="00094E94" w:rsidP="00094E94">
            <w:pPr>
              <w:pStyle w:val="ConsPlusCell"/>
              <w:jc w:val="both"/>
              <w:rPr>
                <w:rFonts w:ascii="Times New Roman" w:hAnsi="Times New Roman"/>
              </w:rPr>
            </w:pPr>
            <w:r w:rsidRPr="00094E94">
              <w:rPr>
                <w:rFonts w:ascii="Times New Roman" w:hAnsi="Times New Roman"/>
              </w:rPr>
              <w:t>2016 год – 267,42 тыс. рублей, в том числе:</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Ленинградской области – 122,62 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144,80 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2017 год – 463,81тыс. рублей, в том числе:</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Ленинградской области – 300,20тыс.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163,61тыс.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 xml:space="preserve">2018 год – 479,17тыс. рублей, в том числе: </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Ленинградской области – 335,42тыс.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143,75 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2019 год – 143,75 тыс. рублей, в том числе:</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Ленинградской области – 0,0тыс.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143,75 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2020 год – 143,75 тыс. рублей, в том числе:</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Ленинградской области – 0,0тыс.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 xml:space="preserve">бюджет муниципального образования Пчевжинское сельское поселение Киришского муниципального района Ленинградской </w:t>
            </w:r>
            <w:r w:rsidRPr="00094E94">
              <w:rPr>
                <w:rFonts w:ascii="Times New Roman" w:hAnsi="Times New Roman"/>
              </w:rPr>
              <w:lastRenderedPageBreak/>
              <w:t>области –143,75 тыс. рублей</w:t>
            </w:r>
          </w:p>
        </w:tc>
      </w:tr>
    </w:tbl>
    <w:p w:rsidR="00094E94" w:rsidRPr="00094E94" w:rsidRDefault="00094E94" w:rsidP="00094E94">
      <w:pPr>
        <w:ind w:firstLine="708"/>
        <w:jc w:val="both"/>
        <w:rPr>
          <w:rFonts w:ascii="Times New Roman" w:hAnsi="Times New Roman" w:cs="Times New Roman"/>
          <w:sz w:val="20"/>
          <w:szCs w:val="20"/>
        </w:rPr>
      </w:pPr>
    </w:p>
    <w:p w:rsidR="00094E94" w:rsidRPr="00094E94" w:rsidRDefault="00094E94" w:rsidP="00094E94">
      <w:pPr>
        <w:ind w:firstLine="708"/>
        <w:jc w:val="both"/>
        <w:rPr>
          <w:rFonts w:ascii="Times New Roman" w:hAnsi="Times New Roman" w:cs="Times New Roman"/>
          <w:sz w:val="20"/>
          <w:szCs w:val="20"/>
        </w:rPr>
      </w:pPr>
      <w:r w:rsidRPr="00094E94">
        <w:rPr>
          <w:rFonts w:ascii="Times New Roman" w:hAnsi="Times New Roman" w:cs="Times New Roman"/>
          <w:sz w:val="20"/>
          <w:szCs w:val="20"/>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094E94" w:rsidRPr="00094E94" w:rsidRDefault="00094E94" w:rsidP="00094E94">
      <w:pPr>
        <w:pStyle w:val="ConsPlusCell"/>
        <w:jc w:val="both"/>
        <w:rPr>
          <w:rFonts w:ascii="Times New Roman" w:hAnsi="Times New Roman"/>
        </w:rPr>
      </w:pPr>
      <w:r w:rsidRPr="00094E94">
        <w:rPr>
          <w:rFonts w:ascii="Times New Roman" w:hAnsi="Times New Roman"/>
        </w:rPr>
        <w:t>Объем финансовых средств, предусмотренных на реализацию программы в 2016-2020 годах, составляет:</w:t>
      </w:r>
    </w:p>
    <w:p w:rsidR="00094E94" w:rsidRPr="00094E94" w:rsidRDefault="00094E94" w:rsidP="00094E94">
      <w:pPr>
        <w:pStyle w:val="ConsPlusCell"/>
        <w:jc w:val="both"/>
        <w:rPr>
          <w:rFonts w:ascii="Times New Roman" w:hAnsi="Times New Roman"/>
        </w:rPr>
      </w:pPr>
      <w:r w:rsidRPr="00094E94">
        <w:rPr>
          <w:rFonts w:ascii="Times New Roman" w:hAnsi="Times New Roman"/>
        </w:rPr>
        <w:t>1497,88 тыс. рублей, в том числе:</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Ленинградской области – 758,22 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–739,66 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из них:</w:t>
      </w:r>
    </w:p>
    <w:p w:rsidR="00094E94" w:rsidRPr="00094E94" w:rsidRDefault="00094E94" w:rsidP="00094E94">
      <w:pPr>
        <w:pStyle w:val="ConsPlusCell"/>
        <w:jc w:val="both"/>
        <w:rPr>
          <w:rFonts w:ascii="Times New Roman" w:hAnsi="Times New Roman"/>
        </w:rPr>
      </w:pPr>
      <w:r w:rsidRPr="00094E94">
        <w:rPr>
          <w:rFonts w:ascii="Times New Roman" w:hAnsi="Times New Roman"/>
        </w:rPr>
        <w:t>2016 год – 267,42 тыс. рублей, в том числе:</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Ленинградской области – 122,62 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144,80 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2017 год – 463,81тыс. рублей, в том числе:</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Ленинградской области – 300,20тыс.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163,61тыс.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 xml:space="preserve">2018 год – 479,17 тыс. рублей, в том числе: </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Ленинградской области – 335,42тыс.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143,75 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2019 год – 143,75 тыс. рублей, в том числе:</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Ленинградской области – 0,0тыс.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 143,75 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2020 год – 143,75 тыс. рублей, в том числе:</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Ленинградской области – 0,0тыс. рублей;</w:t>
      </w:r>
    </w:p>
    <w:p w:rsidR="00094E94" w:rsidRPr="00094E94" w:rsidRDefault="00094E94" w:rsidP="00094E94">
      <w:pPr>
        <w:pStyle w:val="ConsPlusCell"/>
        <w:jc w:val="both"/>
        <w:rPr>
          <w:rFonts w:ascii="Times New Roman" w:hAnsi="Times New Roman"/>
        </w:rPr>
      </w:pPr>
      <w:r w:rsidRPr="00094E94">
        <w:rPr>
          <w:rFonts w:ascii="Times New Roman" w:hAnsi="Times New Roman"/>
        </w:rPr>
        <w:t>бюджет муниципального образования Пчевжинское сельское поселение Киришского муниципального района Ленинградской области –143,75 тыс. рублей.</w:t>
      </w:r>
    </w:p>
    <w:p w:rsidR="00094E94" w:rsidRPr="00094E94" w:rsidRDefault="00094E94" w:rsidP="00094E94">
      <w:pPr>
        <w:ind w:firstLine="708"/>
        <w:jc w:val="both"/>
        <w:rPr>
          <w:rFonts w:ascii="Times New Roman" w:hAnsi="Times New Roman" w:cs="Times New Roman"/>
          <w:sz w:val="20"/>
          <w:szCs w:val="20"/>
        </w:rPr>
      </w:pPr>
      <w:r w:rsidRPr="00094E94">
        <w:rPr>
          <w:rFonts w:ascii="Times New Roman" w:hAnsi="Times New Roman" w:cs="Times New Roman"/>
          <w:sz w:val="20"/>
          <w:szCs w:val="20"/>
        </w:rPr>
        <w:t>План реализации муниципальной программы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094E94" w:rsidRPr="00094E94" w:rsidRDefault="00094E94" w:rsidP="00094E94">
      <w:pPr>
        <w:ind w:firstLine="708"/>
        <w:jc w:val="both"/>
        <w:rPr>
          <w:rFonts w:ascii="Times New Roman" w:hAnsi="Times New Roman" w:cs="Times New Roman"/>
          <w:sz w:val="20"/>
          <w:szCs w:val="20"/>
        </w:rPr>
      </w:pPr>
      <w:r w:rsidRPr="00094E94">
        <w:rPr>
          <w:rFonts w:ascii="Times New Roman" w:hAnsi="Times New Roman" w:cs="Times New Roman"/>
          <w:sz w:val="20"/>
          <w:szCs w:val="20"/>
        </w:rPr>
        <w:t>1.3. Приложение № 4 «План реализации муниципальной программы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изложить  в новой редакции.</w:t>
      </w:r>
    </w:p>
    <w:p w:rsidR="00094E94" w:rsidRPr="00094E94" w:rsidRDefault="00094E94" w:rsidP="00094E94">
      <w:pPr>
        <w:jc w:val="both"/>
        <w:rPr>
          <w:rFonts w:ascii="Times New Roman" w:hAnsi="Times New Roman" w:cs="Times New Roman"/>
          <w:sz w:val="20"/>
          <w:szCs w:val="20"/>
        </w:rPr>
      </w:pPr>
      <w:r w:rsidRPr="00094E94">
        <w:rPr>
          <w:rFonts w:ascii="Times New Roman" w:hAnsi="Times New Roman" w:cs="Times New Roman"/>
          <w:sz w:val="20"/>
          <w:szCs w:val="20"/>
        </w:rPr>
        <w:tab/>
        <w:t>2. Опубликовать настоящее постановление в газете «Лесная республика».</w:t>
      </w:r>
    </w:p>
    <w:p w:rsidR="00094E94" w:rsidRPr="00094E94" w:rsidRDefault="00094E94" w:rsidP="00094E94">
      <w:pPr>
        <w:ind w:firstLine="708"/>
        <w:jc w:val="both"/>
        <w:rPr>
          <w:rFonts w:ascii="Times New Roman" w:hAnsi="Times New Roman" w:cs="Times New Roman"/>
          <w:sz w:val="20"/>
          <w:szCs w:val="20"/>
        </w:rPr>
      </w:pPr>
      <w:r w:rsidRPr="00094E94">
        <w:rPr>
          <w:rFonts w:ascii="Times New Roman" w:hAnsi="Times New Roman" w:cs="Times New Roman"/>
          <w:sz w:val="20"/>
          <w:szCs w:val="20"/>
        </w:rPr>
        <w:t>3. Настоящее постановление вступает в силу после его официального опубликования.</w:t>
      </w:r>
    </w:p>
    <w:p w:rsidR="00094E94" w:rsidRPr="00094E94" w:rsidRDefault="00094E94" w:rsidP="00094E94">
      <w:pPr>
        <w:ind w:firstLine="708"/>
        <w:jc w:val="both"/>
        <w:rPr>
          <w:rFonts w:ascii="Times New Roman" w:hAnsi="Times New Roman" w:cs="Times New Roman"/>
          <w:sz w:val="20"/>
          <w:szCs w:val="20"/>
        </w:rPr>
      </w:pPr>
      <w:r w:rsidRPr="00094E94">
        <w:rPr>
          <w:rFonts w:ascii="Times New Roman" w:hAnsi="Times New Roman" w:cs="Times New Roman"/>
          <w:sz w:val="20"/>
          <w:szCs w:val="20"/>
        </w:rPr>
        <w:t xml:space="preserve">4. </w:t>
      </w:r>
      <w:proofErr w:type="gramStart"/>
      <w:r w:rsidRPr="00094E94">
        <w:rPr>
          <w:rFonts w:ascii="Times New Roman" w:hAnsi="Times New Roman" w:cs="Times New Roman"/>
          <w:sz w:val="20"/>
          <w:szCs w:val="20"/>
        </w:rPr>
        <w:t>Контроль за</w:t>
      </w:r>
      <w:proofErr w:type="gramEnd"/>
      <w:r w:rsidRPr="00094E94">
        <w:rPr>
          <w:rFonts w:ascii="Times New Roman" w:hAnsi="Times New Roman" w:cs="Times New Roman"/>
          <w:sz w:val="20"/>
          <w:szCs w:val="20"/>
        </w:rPr>
        <w:t xml:space="preserve"> исполнением настоящего постановления оставляю за собой.</w:t>
      </w:r>
    </w:p>
    <w:p w:rsidR="00094E94" w:rsidRPr="00094E94" w:rsidRDefault="00094E94" w:rsidP="00094E94">
      <w:pPr>
        <w:jc w:val="center"/>
        <w:rPr>
          <w:rFonts w:ascii="Times New Roman" w:hAnsi="Times New Roman" w:cs="Times New Roman"/>
          <w:sz w:val="20"/>
          <w:szCs w:val="20"/>
        </w:rPr>
      </w:pPr>
      <w:r w:rsidRPr="00094E94">
        <w:rPr>
          <w:rFonts w:ascii="Times New Roman" w:hAnsi="Times New Roman" w:cs="Times New Roman"/>
          <w:sz w:val="20"/>
          <w:szCs w:val="20"/>
        </w:rPr>
        <w:t>Глава администрации</w:t>
      </w:r>
      <w:r w:rsidRPr="00094E94">
        <w:rPr>
          <w:rFonts w:ascii="Times New Roman" w:hAnsi="Times New Roman" w:cs="Times New Roman"/>
          <w:sz w:val="20"/>
          <w:szCs w:val="20"/>
        </w:rPr>
        <w:tab/>
        <w:t xml:space="preserve">              </w:t>
      </w:r>
      <w:r w:rsidRPr="00094E94">
        <w:rPr>
          <w:rFonts w:ascii="Times New Roman" w:hAnsi="Times New Roman" w:cs="Times New Roman"/>
          <w:sz w:val="20"/>
          <w:szCs w:val="20"/>
        </w:rPr>
        <w:tab/>
      </w:r>
      <w:r w:rsidRPr="00094E94">
        <w:rPr>
          <w:rFonts w:ascii="Times New Roman" w:hAnsi="Times New Roman" w:cs="Times New Roman"/>
          <w:sz w:val="20"/>
          <w:szCs w:val="20"/>
        </w:rPr>
        <w:tab/>
        <w:t xml:space="preserve">        </w:t>
      </w:r>
      <w:r w:rsidRPr="00094E94">
        <w:rPr>
          <w:rFonts w:ascii="Times New Roman" w:hAnsi="Times New Roman" w:cs="Times New Roman"/>
          <w:sz w:val="20"/>
          <w:szCs w:val="20"/>
        </w:rPr>
        <w:tab/>
      </w:r>
      <w:r w:rsidRPr="00094E94">
        <w:rPr>
          <w:rFonts w:ascii="Times New Roman" w:hAnsi="Times New Roman" w:cs="Times New Roman"/>
          <w:sz w:val="20"/>
          <w:szCs w:val="20"/>
        </w:rPr>
        <w:tab/>
        <w:t>Поподько Х.Х.</w:t>
      </w:r>
    </w:p>
    <w:p w:rsidR="00094E94" w:rsidRPr="00094E94" w:rsidRDefault="00094E94" w:rsidP="00094E94">
      <w:pPr>
        <w:widowControl/>
        <w:tabs>
          <w:tab w:val="left" w:pos="142"/>
          <w:tab w:val="left" w:pos="284"/>
        </w:tabs>
        <w:ind w:firstLine="720"/>
        <w:jc w:val="both"/>
        <w:rPr>
          <w:rFonts w:ascii="Times New Roman" w:eastAsia="Times New Roman" w:hAnsi="Times New Roman" w:cs="Times New Roman"/>
          <w:color w:val="auto"/>
          <w:sz w:val="20"/>
          <w:szCs w:val="20"/>
          <w:lang w:bidi="ar-SA"/>
        </w:rPr>
      </w:pPr>
    </w:p>
    <w:p w:rsidR="00E9080A" w:rsidRDefault="00E9080A" w:rsidP="00B67C7C">
      <w:pPr>
        <w:widowControl/>
        <w:tabs>
          <w:tab w:val="left" w:pos="142"/>
          <w:tab w:val="left" w:pos="284"/>
        </w:tabs>
        <w:ind w:firstLine="720"/>
        <w:jc w:val="both"/>
        <w:rPr>
          <w:rFonts w:ascii="Times New Roman" w:eastAsia="Times New Roman" w:hAnsi="Times New Roman" w:cs="Times New Roman"/>
          <w:color w:val="auto"/>
          <w:sz w:val="18"/>
          <w:szCs w:val="18"/>
          <w:lang w:bidi="ar-SA"/>
        </w:rPr>
      </w:pPr>
    </w:p>
    <w:p w:rsidR="00094E94" w:rsidRDefault="00094E94" w:rsidP="00094E94">
      <w:pPr>
        <w:widowControl/>
        <w:jc w:val="right"/>
        <w:rPr>
          <w:rFonts w:ascii="Times New Roman" w:eastAsia="Times New Roman" w:hAnsi="Times New Roman" w:cs="Times New Roman"/>
          <w:color w:val="auto"/>
          <w:sz w:val="16"/>
          <w:szCs w:val="16"/>
          <w:lang w:bidi="ar-SA"/>
        </w:rPr>
      </w:pPr>
      <w:r w:rsidRPr="00094E94">
        <w:rPr>
          <w:rFonts w:ascii="Times New Roman" w:eastAsia="Times New Roman" w:hAnsi="Times New Roman" w:cs="Times New Roman"/>
          <w:color w:val="auto"/>
          <w:sz w:val="16"/>
          <w:szCs w:val="16"/>
          <w:lang w:bidi="ar-SA"/>
        </w:rPr>
        <w:t>Приложение 4</w:t>
      </w:r>
    </w:p>
    <w:p w:rsidR="00094E94" w:rsidRPr="00094E94" w:rsidRDefault="004F6CA9" w:rsidP="00094E94">
      <w:pPr>
        <w:widowControl/>
        <w:rPr>
          <w:rFonts w:ascii="Times New Roman" w:eastAsia="Times New Roman" w:hAnsi="Times New Roman" w:cs="Times New Roman"/>
          <w:color w:val="auto"/>
          <w:sz w:val="16"/>
          <w:szCs w:val="16"/>
          <w:lang w:bidi="ar-SA"/>
        </w:rPr>
      </w:pPr>
      <w:r>
        <w:rPr>
          <w:rFonts w:ascii="Times New Roman" w:eastAsia="Times New Roman" w:hAnsi="Times New Roman" w:cs="Times New Roman"/>
          <w:color w:val="auto"/>
          <w:sz w:val="16"/>
          <w:szCs w:val="16"/>
          <w:lang w:bidi="ar-SA"/>
        </w:rPr>
        <w:t xml:space="preserve">                                                                                                                                                                                                                                                                                                              </w:t>
      </w:r>
      <w:r w:rsidR="00094E94" w:rsidRPr="00094E94">
        <w:rPr>
          <w:rFonts w:ascii="Times New Roman" w:eastAsia="Times New Roman" w:hAnsi="Times New Roman" w:cs="Times New Roman"/>
          <w:color w:val="auto"/>
          <w:sz w:val="16"/>
          <w:szCs w:val="16"/>
          <w:lang w:bidi="ar-SA"/>
        </w:rPr>
        <w:t xml:space="preserve">к муниципальной программе                                                                                                                                                                                                                                               </w:t>
      </w:r>
      <w:r>
        <w:rPr>
          <w:rFonts w:ascii="Times New Roman" w:eastAsia="Times New Roman" w:hAnsi="Times New Roman" w:cs="Times New Roman"/>
          <w:color w:val="auto"/>
          <w:sz w:val="16"/>
          <w:szCs w:val="16"/>
          <w:lang w:bidi="ar-SA"/>
        </w:rPr>
        <w:t xml:space="preserve">                                                       </w:t>
      </w:r>
      <w:r w:rsidR="00094E94" w:rsidRPr="00094E94">
        <w:rPr>
          <w:rFonts w:ascii="Times New Roman" w:eastAsia="Times New Roman" w:hAnsi="Times New Roman" w:cs="Times New Roman"/>
          <w:color w:val="auto"/>
          <w:sz w:val="16"/>
          <w:szCs w:val="16"/>
          <w:lang w:bidi="ar-SA"/>
        </w:rPr>
        <w:t xml:space="preserve">«Борьба борщевиком Сосновского на территории муниципального образования                                                                                                                                                                                                                                                   </w:t>
      </w:r>
      <w:r>
        <w:rPr>
          <w:rFonts w:ascii="Times New Roman" w:eastAsia="Times New Roman" w:hAnsi="Times New Roman" w:cs="Times New Roman"/>
          <w:color w:val="auto"/>
          <w:sz w:val="16"/>
          <w:szCs w:val="16"/>
          <w:lang w:bidi="ar-SA"/>
        </w:rPr>
        <w:t xml:space="preserve"> </w:t>
      </w:r>
      <w:r w:rsidR="00094E94" w:rsidRPr="00094E94">
        <w:rPr>
          <w:rFonts w:ascii="Times New Roman" w:eastAsia="Times New Roman" w:hAnsi="Times New Roman" w:cs="Times New Roman"/>
          <w:color w:val="auto"/>
          <w:sz w:val="16"/>
          <w:szCs w:val="16"/>
          <w:lang w:bidi="ar-SA"/>
        </w:rPr>
        <w:t>Пчевжинское сельское поселение Киришского муниципального района Ленинградской области»</w:t>
      </w:r>
    </w:p>
    <w:p w:rsidR="00094E94" w:rsidRPr="00094E94" w:rsidRDefault="00094E94" w:rsidP="00094E94">
      <w:pPr>
        <w:widowControl/>
        <w:jc w:val="center"/>
        <w:rPr>
          <w:rFonts w:ascii="Times New Roman" w:eastAsia="Times New Roman" w:hAnsi="Times New Roman" w:cs="Times New Roman"/>
          <w:b/>
          <w:color w:val="auto"/>
          <w:sz w:val="20"/>
          <w:szCs w:val="20"/>
          <w:lang w:bidi="ar-SA"/>
        </w:rPr>
      </w:pPr>
      <w:r w:rsidRPr="00094E94">
        <w:rPr>
          <w:rFonts w:ascii="Times New Roman" w:eastAsia="Times New Roman" w:hAnsi="Times New Roman" w:cs="Times New Roman"/>
          <w:b/>
          <w:color w:val="auto"/>
          <w:sz w:val="20"/>
          <w:szCs w:val="20"/>
          <w:lang w:bidi="ar-SA"/>
        </w:rPr>
        <w:t>План реализации муниципальной программы</w:t>
      </w:r>
      <w:r w:rsidR="004F6CA9">
        <w:rPr>
          <w:rFonts w:ascii="Times New Roman" w:eastAsia="Times New Roman" w:hAnsi="Times New Roman" w:cs="Times New Roman"/>
          <w:b/>
          <w:color w:val="auto"/>
          <w:sz w:val="20"/>
          <w:szCs w:val="20"/>
          <w:lang w:bidi="ar-SA"/>
        </w:rPr>
        <w:t xml:space="preserve"> </w:t>
      </w:r>
      <w:r w:rsidRPr="00094E94">
        <w:rPr>
          <w:rFonts w:ascii="Times New Roman" w:eastAsia="Times New Roman" w:hAnsi="Times New Roman" w:cs="Times New Roman"/>
          <w:b/>
          <w:color w:val="auto"/>
          <w:sz w:val="20"/>
          <w:szCs w:val="20"/>
          <w:lang w:bidi="ar-SA"/>
        </w:rPr>
        <w:t>«Борьба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и их значениях»</w:t>
      </w:r>
    </w:p>
    <w:tbl>
      <w:tblPr>
        <w:tblW w:w="14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267"/>
        <w:gridCol w:w="6"/>
        <w:gridCol w:w="1620"/>
        <w:gridCol w:w="1260"/>
        <w:gridCol w:w="1260"/>
        <w:gridCol w:w="1039"/>
        <w:gridCol w:w="1202"/>
        <w:gridCol w:w="1371"/>
        <w:gridCol w:w="1528"/>
        <w:gridCol w:w="1465"/>
        <w:gridCol w:w="1233"/>
      </w:tblGrid>
      <w:tr w:rsidR="00094E94" w:rsidRPr="00094E94" w:rsidTr="00470CBD">
        <w:trPr>
          <w:tblHeader/>
        </w:trPr>
        <w:tc>
          <w:tcPr>
            <w:tcW w:w="534" w:type="dxa"/>
            <w:vMerge w:val="restart"/>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both"/>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 xml:space="preserve">№ </w:t>
            </w:r>
            <w:proofErr w:type="gramStart"/>
            <w:r w:rsidRPr="00094E94">
              <w:rPr>
                <w:rFonts w:ascii="Times New Roman" w:eastAsia="Times New Roman" w:hAnsi="Times New Roman" w:cs="Times New Roman"/>
                <w:color w:val="auto"/>
                <w:sz w:val="20"/>
                <w:szCs w:val="20"/>
                <w:lang w:bidi="ar-SA"/>
              </w:rPr>
              <w:t>п</w:t>
            </w:r>
            <w:proofErr w:type="gramEnd"/>
            <w:r w:rsidRPr="00094E94">
              <w:rPr>
                <w:rFonts w:ascii="Times New Roman" w:eastAsia="Times New Roman" w:hAnsi="Times New Roman" w:cs="Times New Roman"/>
                <w:color w:val="auto"/>
                <w:sz w:val="20"/>
                <w:szCs w:val="20"/>
                <w:lang w:bidi="ar-SA"/>
              </w:rPr>
              <w:t>/п</w:t>
            </w:r>
          </w:p>
        </w:tc>
        <w:tc>
          <w:tcPr>
            <w:tcW w:w="2274" w:type="dxa"/>
            <w:gridSpan w:val="2"/>
            <w:vMerge w:val="restart"/>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Наименование муниципальной программы, подпрограммы, основного мероприятия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Ответственный исполнитель, участники</w:t>
            </w:r>
          </w:p>
        </w:tc>
        <w:tc>
          <w:tcPr>
            <w:tcW w:w="2520" w:type="dxa"/>
            <w:gridSpan w:val="2"/>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Срок реализации</w:t>
            </w:r>
          </w:p>
        </w:tc>
        <w:tc>
          <w:tcPr>
            <w:tcW w:w="1039" w:type="dxa"/>
            <w:vMerge w:val="restart"/>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 xml:space="preserve">Годы </w:t>
            </w:r>
            <w:proofErr w:type="gramStart"/>
            <w:r w:rsidRPr="00094E94">
              <w:rPr>
                <w:rFonts w:ascii="Times New Roman" w:eastAsia="Times New Roman" w:hAnsi="Times New Roman" w:cs="Times New Roman"/>
                <w:color w:val="auto"/>
                <w:sz w:val="20"/>
                <w:szCs w:val="20"/>
                <w:lang w:bidi="ar-SA"/>
              </w:rPr>
              <w:t>реали-зации</w:t>
            </w:r>
            <w:proofErr w:type="gramEnd"/>
          </w:p>
        </w:tc>
        <w:tc>
          <w:tcPr>
            <w:tcW w:w="6799" w:type="dxa"/>
            <w:gridSpan w:val="5"/>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 xml:space="preserve">Планируемые объемы </w:t>
            </w:r>
            <w:proofErr w:type="gramStart"/>
            <w:r w:rsidRPr="00094E94">
              <w:rPr>
                <w:rFonts w:ascii="Times New Roman" w:eastAsia="Times New Roman" w:hAnsi="Times New Roman" w:cs="Times New Roman"/>
                <w:color w:val="auto"/>
                <w:sz w:val="20"/>
                <w:szCs w:val="20"/>
                <w:lang w:bidi="ar-SA"/>
              </w:rPr>
              <w:t>финансировании</w:t>
            </w:r>
            <w:proofErr w:type="gramEnd"/>
            <w:r w:rsidRPr="00094E94">
              <w:rPr>
                <w:rFonts w:ascii="Times New Roman" w:eastAsia="Times New Roman" w:hAnsi="Times New Roman" w:cs="Times New Roman"/>
                <w:color w:val="auto"/>
                <w:sz w:val="20"/>
                <w:szCs w:val="20"/>
                <w:lang w:bidi="ar-SA"/>
              </w:rPr>
              <w:t xml:space="preserve">                                                                                       (тыс. рублей в ценах соответствующих лет)</w:t>
            </w:r>
          </w:p>
        </w:tc>
      </w:tr>
      <w:tr w:rsidR="00094E94" w:rsidRPr="00094E94" w:rsidTr="00470CBD">
        <w:trPr>
          <w:trHeight w:val="226"/>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Начало реализации</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Конец реализации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1202" w:type="dxa"/>
            <w:vMerge w:val="restart"/>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всего</w:t>
            </w:r>
          </w:p>
        </w:tc>
        <w:tc>
          <w:tcPr>
            <w:tcW w:w="5597" w:type="dxa"/>
            <w:gridSpan w:val="4"/>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в том числе</w:t>
            </w:r>
          </w:p>
        </w:tc>
      </w:tr>
      <w:tr w:rsidR="00094E94" w:rsidRPr="00094E94" w:rsidTr="00470CBD">
        <w:trPr>
          <w:trHeight w:val="806"/>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1371"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федеральный бюджет</w:t>
            </w:r>
          </w:p>
        </w:tc>
        <w:tc>
          <w:tcPr>
            <w:tcW w:w="1528"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областной бюджет Ленинградской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бюджет Пчевжинского сельского поселения</w:t>
            </w:r>
          </w:p>
        </w:tc>
        <w:tc>
          <w:tcPr>
            <w:tcW w:w="1233"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прочие источники</w:t>
            </w:r>
          </w:p>
        </w:tc>
      </w:tr>
      <w:tr w:rsidR="00094E94" w:rsidRPr="00094E94" w:rsidTr="00470CBD">
        <w:trPr>
          <w:trHeight w:val="137"/>
          <w:tblHeader/>
        </w:trPr>
        <w:tc>
          <w:tcPr>
            <w:tcW w:w="534"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1</w:t>
            </w:r>
          </w:p>
        </w:tc>
        <w:tc>
          <w:tcPr>
            <w:tcW w:w="2274" w:type="dxa"/>
            <w:gridSpan w:val="2"/>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2</w:t>
            </w:r>
          </w:p>
        </w:tc>
        <w:tc>
          <w:tcPr>
            <w:tcW w:w="1620"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3</w:t>
            </w:r>
          </w:p>
        </w:tc>
        <w:tc>
          <w:tcPr>
            <w:tcW w:w="1260"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4</w:t>
            </w:r>
          </w:p>
        </w:tc>
        <w:tc>
          <w:tcPr>
            <w:tcW w:w="1260"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5</w:t>
            </w:r>
          </w:p>
        </w:tc>
        <w:tc>
          <w:tcPr>
            <w:tcW w:w="1039"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tabs>
                <w:tab w:val="center" w:pos="411"/>
              </w:tabs>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6</w:t>
            </w:r>
          </w:p>
        </w:tc>
        <w:tc>
          <w:tcPr>
            <w:tcW w:w="1202"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7</w:t>
            </w:r>
          </w:p>
        </w:tc>
        <w:tc>
          <w:tcPr>
            <w:tcW w:w="1371"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8</w:t>
            </w:r>
          </w:p>
        </w:tc>
        <w:tc>
          <w:tcPr>
            <w:tcW w:w="1528"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9</w:t>
            </w:r>
          </w:p>
        </w:tc>
        <w:tc>
          <w:tcPr>
            <w:tcW w:w="1465"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10</w:t>
            </w:r>
          </w:p>
        </w:tc>
        <w:tc>
          <w:tcPr>
            <w:tcW w:w="1233"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11</w:t>
            </w:r>
          </w:p>
        </w:tc>
      </w:tr>
      <w:tr w:rsidR="00094E94" w:rsidRPr="00094E94" w:rsidTr="00470CBD">
        <w:trPr>
          <w:trHeight w:val="225"/>
        </w:trPr>
        <w:tc>
          <w:tcPr>
            <w:tcW w:w="534" w:type="dxa"/>
            <w:vMerge w:val="restart"/>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both"/>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626" w:type="dxa"/>
            <w:gridSpan w:val="2"/>
            <w:vMerge w:val="restart"/>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 xml:space="preserve"> Администрация Пчевжинского сельского поселения</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2016</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2020</w:t>
            </w:r>
          </w:p>
        </w:tc>
        <w:tc>
          <w:tcPr>
            <w:tcW w:w="1039"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267,42</w:t>
            </w:r>
          </w:p>
        </w:tc>
        <w:tc>
          <w:tcPr>
            <w:tcW w:w="1371"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122,62</w:t>
            </w:r>
          </w:p>
        </w:tc>
        <w:tc>
          <w:tcPr>
            <w:tcW w:w="1465"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144,80</w:t>
            </w:r>
          </w:p>
        </w:tc>
        <w:tc>
          <w:tcPr>
            <w:tcW w:w="1233"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r>
      <w:tr w:rsidR="00094E94" w:rsidRPr="00094E94" w:rsidTr="00470CBD">
        <w:trPr>
          <w:trHeight w:val="2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2017</w:t>
            </w:r>
          </w:p>
        </w:tc>
        <w:tc>
          <w:tcPr>
            <w:tcW w:w="1202"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463,81</w:t>
            </w:r>
          </w:p>
        </w:tc>
        <w:tc>
          <w:tcPr>
            <w:tcW w:w="1371"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300,20</w:t>
            </w:r>
          </w:p>
        </w:tc>
        <w:tc>
          <w:tcPr>
            <w:tcW w:w="1465"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163,61</w:t>
            </w:r>
          </w:p>
        </w:tc>
        <w:tc>
          <w:tcPr>
            <w:tcW w:w="1233"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r>
      <w:tr w:rsidR="00094E94" w:rsidRPr="00094E94" w:rsidTr="00470CBD">
        <w:trPr>
          <w:trHeight w:val="2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2018</w:t>
            </w:r>
          </w:p>
        </w:tc>
        <w:tc>
          <w:tcPr>
            <w:tcW w:w="1202"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479,17</w:t>
            </w:r>
          </w:p>
        </w:tc>
        <w:tc>
          <w:tcPr>
            <w:tcW w:w="1371"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335,42</w:t>
            </w:r>
          </w:p>
        </w:tc>
        <w:tc>
          <w:tcPr>
            <w:tcW w:w="1465"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143,75</w:t>
            </w:r>
          </w:p>
        </w:tc>
        <w:tc>
          <w:tcPr>
            <w:tcW w:w="1233"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r>
      <w:tr w:rsidR="00094E94" w:rsidRPr="00094E94" w:rsidTr="00470CBD">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2019</w:t>
            </w:r>
          </w:p>
        </w:tc>
        <w:tc>
          <w:tcPr>
            <w:tcW w:w="1202"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143,75</w:t>
            </w:r>
          </w:p>
        </w:tc>
        <w:tc>
          <w:tcPr>
            <w:tcW w:w="1371"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c>
          <w:tcPr>
            <w:tcW w:w="1465"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143,75</w:t>
            </w:r>
          </w:p>
        </w:tc>
        <w:tc>
          <w:tcPr>
            <w:tcW w:w="1233"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r>
      <w:tr w:rsidR="00094E94" w:rsidRPr="00094E94" w:rsidTr="00470CBD">
        <w:trPr>
          <w:trHeight w:val="8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2020</w:t>
            </w:r>
          </w:p>
        </w:tc>
        <w:tc>
          <w:tcPr>
            <w:tcW w:w="1202"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143,75</w:t>
            </w:r>
          </w:p>
        </w:tc>
        <w:tc>
          <w:tcPr>
            <w:tcW w:w="1371"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c>
          <w:tcPr>
            <w:tcW w:w="1465"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143,75</w:t>
            </w:r>
          </w:p>
        </w:tc>
        <w:tc>
          <w:tcPr>
            <w:tcW w:w="1233"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r>
      <w:tr w:rsidR="00094E94" w:rsidRPr="00094E94" w:rsidTr="00470CBD">
        <w:trPr>
          <w:trHeight w:val="41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7453" w:type="dxa"/>
            <w:gridSpan w:val="6"/>
            <w:tcBorders>
              <w:top w:val="single" w:sz="4" w:space="0" w:color="auto"/>
              <w:left w:val="single" w:sz="4" w:space="0" w:color="auto"/>
              <w:bottom w:val="single" w:sz="4" w:space="0" w:color="auto"/>
              <w:right w:val="single" w:sz="4" w:space="0" w:color="auto"/>
            </w:tcBorders>
          </w:tcPr>
          <w:p w:rsidR="00094E94" w:rsidRPr="00094E94" w:rsidRDefault="00094E94" w:rsidP="004F6CA9">
            <w:pPr>
              <w:widowControl/>
              <w:jc w:val="both"/>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Итого:</w:t>
            </w:r>
          </w:p>
          <w:p w:rsidR="00094E94" w:rsidRPr="00094E94" w:rsidRDefault="00094E94" w:rsidP="004F6CA9">
            <w:pPr>
              <w:widowControl/>
              <w:jc w:val="both"/>
              <w:rPr>
                <w:rFonts w:ascii="Times New Roman" w:eastAsia="Times New Roman" w:hAnsi="Times New Roman" w:cs="Times New Roman"/>
                <w:color w:val="auto"/>
                <w:sz w:val="20"/>
                <w:szCs w:val="20"/>
                <w:lang w:bidi="ar-SA"/>
              </w:rPr>
            </w:pPr>
          </w:p>
        </w:tc>
        <w:tc>
          <w:tcPr>
            <w:tcW w:w="1202"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 xml:space="preserve">1497,90   </w:t>
            </w:r>
          </w:p>
        </w:tc>
        <w:tc>
          <w:tcPr>
            <w:tcW w:w="1371"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758,24</w:t>
            </w:r>
          </w:p>
        </w:tc>
        <w:tc>
          <w:tcPr>
            <w:tcW w:w="1465"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 xml:space="preserve">739,66   </w:t>
            </w:r>
          </w:p>
        </w:tc>
        <w:tc>
          <w:tcPr>
            <w:tcW w:w="1233"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r>
      <w:tr w:rsidR="00094E94" w:rsidRPr="00094E94" w:rsidTr="00470CBD">
        <w:tc>
          <w:tcPr>
            <w:tcW w:w="534" w:type="dxa"/>
            <w:vMerge w:val="restart"/>
            <w:tcBorders>
              <w:top w:val="single" w:sz="4" w:space="0" w:color="auto"/>
              <w:left w:val="single" w:sz="4" w:space="0" w:color="auto"/>
              <w:bottom w:val="single" w:sz="4" w:space="0" w:color="auto"/>
              <w:right w:val="single" w:sz="4" w:space="0" w:color="auto"/>
            </w:tcBorders>
          </w:tcPr>
          <w:p w:rsidR="00094E94" w:rsidRPr="00094E94" w:rsidRDefault="00094E94" w:rsidP="004F6CA9">
            <w:pPr>
              <w:widowControl/>
              <w:jc w:val="both"/>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1.1</w:t>
            </w:r>
          </w:p>
          <w:p w:rsidR="00094E94" w:rsidRPr="00094E94" w:rsidRDefault="00094E94" w:rsidP="004F6CA9">
            <w:pPr>
              <w:widowControl/>
              <w:jc w:val="both"/>
              <w:rPr>
                <w:rFonts w:ascii="Times New Roman" w:eastAsia="Times New Roman" w:hAnsi="Times New Roman" w:cs="Times New Roman"/>
                <w:color w:val="auto"/>
                <w:sz w:val="20"/>
                <w:szCs w:val="20"/>
                <w:lang w:bidi="ar-SA"/>
              </w:rPr>
            </w:pPr>
          </w:p>
          <w:p w:rsidR="00094E94" w:rsidRPr="00094E94" w:rsidRDefault="00094E94" w:rsidP="004F6CA9">
            <w:pPr>
              <w:widowControl/>
              <w:jc w:val="both"/>
              <w:rPr>
                <w:rFonts w:ascii="Times New Roman" w:eastAsia="Times New Roman" w:hAnsi="Times New Roman" w:cs="Times New Roman"/>
                <w:color w:val="auto"/>
                <w:sz w:val="20"/>
                <w:szCs w:val="20"/>
                <w:lang w:bidi="ar-SA"/>
              </w:rPr>
            </w:pPr>
          </w:p>
          <w:p w:rsidR="00094E94" w:rsidRPr="00094E94" w:rsidRDefault="00094E94" w:rsidP="004F6CA9">
            <w:pPr>
              <w:widowControl/>
              <w:jc w:val="both"/>
              <w:rPr>
                <w:rFonts w:ascii="Times New Roman" w:eastAsia="Times New Roman" w:hAnsi="Times New Roman" w:cs="Times New Roman"/>
                <w:color w:val="auto"/>
                <w:sz w:val="20"/>
                <w:szCs w:val="20"/>
                <w:lang w:bidi="ar-SA"/>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w:t>
            </w:r>
          </w:p>
        </w:tc>
        <w:tc>
          <w:tcPr>
            <w:tcW w:w="1626" w:type="dxa"/>
            <w:gridSpan w:val="2"/>
            <w:vMerge w:val="restart"/>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Администрация Пчевжинского сельского поселения</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2016</w:t>
            </w:r>
          </w:p>
        </w:tc>
        <w:tc>
          <w:tcPr>
            <w:tcW w:w="1260" w:type="dxa"/>
            <w:vMerge w:val="restart"/>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2020</w:t>
            </w:r>
          </w:p>
        </w:tc>
        <w:tc>
          <w:tcPr>
            <w:tcW w:w="1039"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267,42</w:t>
            </w:r>
          </w:p>
        </w:tc>
        <w:tc>
          <w:tcPr>
            <w:tcW w:w="1371"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122,62</w:t>
            </w:r>
          </w:p>
        </w:tc>
        <w:tc>
          <w:tcPr>
            <w:tcW w:w="1465"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144,80</w:t>
            </w:r>
          </w:p>
        </w:tc>
        <w:tc>
          <w:tcPr>
            <w:tcW w:w="1233"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r>
      <w:tr w:rsidR="00094E94" w:rsidRPr="00094E94" w:rsidTr="00470CBD">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2017</w:t>
            </w:r>
          </w:p>
        </w:tc>
        <w:tc>
          <w:tcPr>
            <w:tcW w:w="1202"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463,81</w:t>
            </w:r>
          </w:p>
        </w:tc>
        <w:tc>
          <w:tcPr>
            <w:tcW w:w="1371"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300,20</w:t>
            </w:r>
          </w:p>
        </w:tc>
        <w:tc>
          <w:tcPr>
            <w:tcW w:w="1465"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163,61</w:t>
            </w:r>
          </w:p>
        </w:tc>
        <w:tc>
          <w:tcPr>
            <w:tcW w:w="1233"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r>
      <w:tr w:rsidR="00094E94" w:rsidRPr="00094E94" w:rsidTr="00470CBD">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2018</w:t>
            </w:r>
          </w:p>
        </w:tc>
        <w:tc>
          <w:tcPr>
            <w:tcW w:w="1202"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479,17</w:t>
            </w:r>
          </w:p>
        </w:tc>
        <w:tc>
          <w:tcPr>
            <w:tcW w:w="1371"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335,42</w:t>
            </w:r>
          </w:p>
        </w:tc>
        <w:tc>
          <w:tcPr>
            <w:tcW w:w="1465"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143,75</w:t>
            </w:r>
          </w:p>
        </w:tc>
        <w:tc>
          <w:tcPr>
            <w:tcW w:w="1233"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r>
      <w:tr w:rsidR="00094E94" w:rsidRPr="00094E94" w:rsidTr="00470CBD">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2019</w:t>
            </w:r>
          </w:p>
        </w:tc>
        <w:tc>
          <w:tcPr>
            <w:tcW w:w="1202"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143,75</w:t>
            </w:r>
          </w:p>
        </w:tc>
        <w:tc>
          <w:tcPr>
            <w:tcW w:w="1371"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c>
          <w:tcPr>
            <w:tcW w:w="1465"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143,75</w:t>
            </w:r>
          </w:p>
        </w:tc>
        <w:tc>
          <w:tcPr>
            <w:tcW w:w="1233"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r>
      <w:tr w:rsidR="00094E94" w:rsidRPr="00094E94" w:rsidTr="00470CBD">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center"/>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2020</w:t>
            </w:r>
          </w:p>
        </w:tc>
        <w:tc>
          <w:tcPr>
            <w:tcW w:w="1202"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143,75</w:t>
            </w:r>
          </w:p>
        </w:tc>
        <w:tc>
          <w:tcPr>
            <w:tcW w:w="1371"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c>
          <w:tcPr>
            <w:tcW w:w="1465"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143,75</w:t>
            </w:r>
          </w:p>
        </w:tc>
        <w:tc>
          <w:tcPr>
            <w:tcW w:w="1233"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r>
      <w:tr w:rsidR="00094E94" w:rsidRPr="00094E94" w:rsidTr="00470CBD">
        <w:trPr>
          <w:trHeight w:val="16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94E94" w:rsidRPr="00094E94" w:rsidRDefault="00094E94" w:rsidP="004F6CA9">
            <w:pPr>
              <w:widowControl/>
              <w:rPr>
                <w:rFonts w:ascii="Times New Roman" w:eastAsia="Times New Roman" w:hAnsi="Times New Roman" w:cs="Times New Roman"/>
                <w:color w:val="auto"/>
                <w:sz w:val="20"/>
                <w:szCs w:val="20"/>
                <w:lang w:bidi="ar-SA"/>
              </w:rPr>
            </w:pPr>
          </w:p>
        </w:tc>
        <w:tc>
          <w:tcPr>
            <w:tcW w:w="7453" w:type="dxa"/>
            <w:gridSpan w:val="6"/>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both"/>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 xml:space="preserve">Итого:                                                                                                                                                 </w:t>
            </w:r>
          </w:p>
        </w:tc>
        <w:tc>
          <w:tcPr>
            <w:tcW w:w="1202"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 xml:space="preserve">1497,90   </w:t>
            </w:r>
          </w:p>
        </w:tc>
        <w:tc>
          <w:tcPr>
            <w:tcW w:w="1371"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758,24</w:t>
            </w:r>
          </w:p>
        </w:tc>
        <w:tc>
          <w:tcPr>
            <w:tcW w:w="1465"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 xml:space="preserve">739,66   </w:t>
            </w:r>
          </w:p>
        </w:tc>
        <w:tc>
          <w:tcPr>
            <w:tcW w:w="1233" w:type="dxa"/>
            <w:tcBorders>
              <w:top w:val="single" w:sz="4" w:space="0" w:color="auto"/>
              <w:left w:val="single" w:sz="4" w:space="0" w:color="auto"/>
              <w:bottom w:val="single" w:sz="4" w:space="0" w:color="auto"/>
              <w:right w:val="single" w:sz="4" w:space="0" w:color="auto"/>
            </w:tcBorders>
            <w:hideMark/>
          </w:tcPr>
          <w:p w:rsidR="00094E94" w:rsidRPr="00094E94" w:rsidRDefault="00094E94" w:rsidP="004F6CA9">
            <w:pPr>
              <w:widowControl/>
              <w:jc w:val="right"/>
              <w:rPr>
                <w:rFonts w:ascii="Times New Roman" w:eastAsia="Times New Roman" w:hAnsi="Times New Roman" w:cs="Times New Roman"/>
                <w:color w:val="auto"/>
                <w:sz w:val="20"/>
                <w:szCs w:val="20"/>
                <w:lang w:bidi="ar-SA"/>
              </w:rPr>
            </w:pPr>
            <w:r w:rsidRPr="00094E94">
              <w:rPr>
                <w:rFonts w:ascii="Times New Roman" w:eastAsia="Times New Roman" w:hAnsi="Times New Roman" w:cs="Times New Roman"/>
                <w:color w:val="auto"/>
                <w:sz w:val="20"/>
                <w:szCs w:val="20"/>
                <w:lang w:bidi="ar-SA"/>
              </w:rPr>
              <w:t>0,000</w:t>
            </w:r>
          </w:p>
        </w:tc>
      </w:tr>
    </w:tbl>
    <w:p w:rsidR="00094E94" w:rsidRPr="00094E94" w:rsidRDefault="00094E94" w:rsidP="00094E94">
      <w:pPr>
        <w:widowControl/>
        <w:jc w:val="both"/>
        <w:rPr>
          <w:rFonts w:ascii="Times New Roman" w:eastAsia="Times New Roman" w:hAnsi="Times New Roman" w:cs="Times New Roman"/>
          <w:color w:val="auto"/>
          <w:sz w:val="16"/>
          <w:szCs w:val="16"/>
          <w:lang w:bidi="ar-SA"/>
        </w:rPr>
      </w:pPr>
    </w:p>
    <w:p w:rsidR="00094E94" w:rsidRPr="00094E94" w:rsidRDefault="00094E94" w:rsidP="00094E94">
      <w:pPr>
        <w:widowControl/>
        <w:jc w:val="center"/>
        <w:rPr>
          <w:rFonts w:ascii="Times New Roman" w:eastAsia="Times New Roman" w:hAnsi="Times New Roman" w:cs="Times New Roman"/>
          <w:color w:val="auto"/>
          <w:sz w:val="16"/>
          <w:szCs w:val="16"/>
          <w:lang w:bidi="ar-SA"/>
        </w:rPr>
      </w:pPr>
    </w:p>
    <w:p w:rsidR="00E9080A" w:rsidRDefault="00E9080A" w:rsidP="00B67C7C">
      <w:pPr>
        <w:widowControl/>
        <w:tabs>
          <w:tab w:val="left" w:pos="142"/>
          <w:tab w:val="left" w:pos="284"/>
        </w:tabs>
        <w:ind w:firstLine="720"/>
        <w:jc w:val="both"/>
        <w:rPr>
          <w:rFonts w:ascii="Times New Roman" w:eastAsia="Times New Roman" w:hAnsi="Times New Roman" w:cs="Times New Roman"/>
          <w:color w:val="auto"/>
          <w:sz w:val="18"/>
          <w:szCs w:val="18"/>
          <w:lang w:bidi="ar-SA"/>
        </w:rPr>
      </w:pPr>
    </w:p>
    <w:p w:rsidR="004F6CA9" w:rsidRPr="00094E94" w:rsidRDefault="004F6CA9" w:rsidP="004F6CA9">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Pr="00094E94">
        <w:rPr>
          <w:rFonts w:ascii="Times New Roman" w:hAnsi="Times New Roman" w:cs="Times New Roman"/>
          <w:sz w:val="20"/>
          <w:szCs w:val="20"/>
        </w:rPr>
        <w:t xml:space="preserve">06 </w:t>
      </w:r>
      <w:r>
        <w:rPr>
          <w:rFonts w:ascii="Times New Roman" w:hAnsi="Times New Roman" w:cs="Times New Roman"/>
          <w:sz w:val="20"/>
          <w:szCs w:val="20"/>
        </w:rPr>
        <w:t>августа  2018 года № 171</w:t>
      </w:r>
    </w:p>
    <w:p w:rsidR="00E9080A" w:rsidRDefault="004F6CA9" w:rsidP="004F6CA9">
      <w:pPr>
        <w:widowControl/>
        <w:tabs>
          <w:tab w:val="left" w:pos="142"/>
          <w:tab w:val="left" w:pos="284"/>
        </w:tabs>
        <w:ind w:firstLine="720"/>
        <w:jc w:val="both"/>
        <w:rPr>
          <w:rFonts w:ascii="Times New Roman" w:hAnsi="Times New Roman" w:cs="Times New Roman"/>
          <w:b/>
          <w:bCs/>
          <w:sz w:val="20"/>
          <w:szCs w:val="20"/>
        </w:rPr>
      </w:pPr>
      <w:r w:rsidRPr="004F6CA9">
        <w:rPr>
          <w:rFonts w:ascii="Times New Roman" w:hAnsi="Times New Roman" w:cs="Times New Roman"/>
          <w:b/>
          <w:bCs/>
          <w:sz w:val="20"/>
          <w:szCs w:val="20"/>
        </w:rPr>
        <w:t>О внесении изменений в постановление № 2 от 15.01.2018 г. «О комиссии по противодействию коррупции в муниципальном образовании Пчевжинское сельское поселение Киришского муниципального района Ленинградской области»</w:t>
      </w:r>
    </w:p>
    <w:p w:rsidR="004F6CA9" w:rsidRPr="004F6CA9" w:rsidRDefault="004F6CA9" w:rsidP="004F6CA9">
      <w:pPr>
        <w:ind w:firstLine="720"/>
        <w:jc w:val="both"/>
        <w:rPr>
          <w:rFonts w:ascii="Times New Roman" w:hAnsi="Times New Roman" w:cs="Times New Roman"/>
          <w:sz w:val="20"/>
          <w:szCs w:val="20"/>
        </w:rPr>
      </w:pPr>
      <w:proofErr w:type="gramStart"/>
      <w:r w:rsidRPr="004F6CA9">
        <w:rPr>
          <w:rFonts w:ascii="Times New Roman" w:hAnsi="Times New Roman" w:cs="Times New Roman"/>
          <w:sz w:val="20"/>
          <w:szCs w:val="20"/>
        </w:rPr>
        <w:t>В соответствии с Федеральным законом от 25 декабря 2008 года № 273-ФЗ «О противодействии коррупции», Указом Президента Российской Федерации от 29 июня 2018 года № 378 «О Национальном плане противодействия коррупции на 2018-2020 годы», в целях защиты общественных и государственных интересов, прав и свобод человека от проявлений коррупции, устранения предпосылок к возникновению коррупционных факторов и пресечения коррупционных действий, Администрация Пчевжинского сельского поселения</w:t>
      </w:r>
      <w:proofErr w:type="gramEnd"/>
      <w:r w:rsidRPr="004F6CA9">
        <w:rPr>
          <w:rFonts w:ascii="Times New Roman" w:hAnsi="Times New Roman" w:cs="Times New Roman"/>
          <w:sz w:val="20"/>
          <w:szCs w:val="20"/>
        </w:rPr>
        <w:t xml:space="preserve"> Киришского муниципального района Ленинградской области </w:t>
      </w:r>
    </w:p>
    <w:p w:rsidR="004F6CA9" w:rsidRPr="004F6CA9" w:rsidRDefault="004F6CA9" w:rsidP="004F6CA9">
      <w:pPr>
        <w:jc w:val="both"/>
        <w:rPr>
          <w:rFonts w:ascii="Times New Roman" w:hAnsi="Times New Roman" w:cs="Times New Roman"/>
          <w:sz w:val="20"/>
          <w:szCs w:val="20"/>
        </w:rPr>
      </w:pPr>
      <w:r w:rsidRPr="004F6CA9">
        <w:rPr>
          <w:rFonts w:ascii="Times New Roman" w:hAnsi="Times New Roman" w:cs="Times New Roman"/>
          <w:sz w:val="20"/>
          <w:szCs w:val="20"/>
        </w:rPr>
        <w:t>ПОСТАНОВЛЯЕТ:</w:t>
      </w:r>
    </w:p>
    <w:p w:rsidR="004F6CA9" w:rsidRPr="004F6CA9" w:rsidRDefault="004F6CA9" w:rsidP="004F6CA9">
      <w:pPr>
        <w:ind w:firstLine="708"/>
        <w:jc w:val="both"/>
        <w:rPr>
          <w:rFonts w:ascii="Times New Roman" w:hAnsi="Times New Roman" w:cs="Times New Roman"/>
          <w:sz w:val="20"/>
          <w:szCs w:val="20"/>
        </w:rPr>
      </w:pPr>
      <w:r w:rsidRPr="004F6CA9">
        <w:rPr>
          <w:rFonts w:ascii="Times New Roman" w:hAnsi="Times New Roman" w:cs="Times New Roman"/>
          <w:sz w:val="20"/>
          <w:szCs w:val="20"/>
        </w:rPr>
        <w:t>1. Приложение 2 к постановлению от 15.01.2018г. №2 «О комиссии по противодействию коррупции в муниципальном образовании Пчевжинское сельское поселение Киришского муниципального района Ленинградской области» изложить в новой редакции согласно приложению  к настоящему постановлению.</w:t>
      </w:r>
    </w:p>
    <w:p w:rsidR="004F6CA9" w:rsidRPr="004F6CA9" w:rsidRDefault="004F6CA9" w:rsidP="004F6CA9">
      <w:pPr>
        <w:ind w:firstLine="708"/>
        <w:jc w:val="both"/>
        <w:rPr>
          <w:rFonts w:ascii="Times New Roman" w:hAnsi="Times New Roman" w:cs="Times New Roman"/>
          <w:sz w:val="20"/>
          <w:szCs w:val="20"/>
        </w:rPr>
      </w:pPr>
      <w:r w:rsidRPr="004F6CA9">
        <w:rPr>
          <w:rFonts w:ascii="Times New Roman" w:hAnsi="Times New Roman" w:cs="Times New Roman"/>
          <w:sz w:val="20"/>
          <w:szCs w:val="20"/>
        </w:rPr>
        <w:t>2. Настоящее постановление вступает в силу после официального опубликования.</w:t>
      </w:r>
    </w:p>
    <w:p w:rsidR="004F6CA9" w:rsidRPr="004F6CA9" w:rsidRDefault="004F6CA9" w:rsidP="004F6CA9">
      <w:pPr>
        <w:ind w:firstLine="708"/>
        <w:jc w:val="both"/>
        <w:rPr>
          <w:rFonts w:ascii="Times New Roman" w:hAnsi="Times New Roman" w:cs="Times New Roman"/>
          <w:sz w:val="20"/>
          <w:szCs w:val="20"/>
        </w:rPr>
      </w:pPr>
      <w:r w:rsidRPr="004F6CA9">
        <w:rPr>
          <w:rFonts w:ascii="Times New Roman" w:hAnsi="Times New Roman" w:cs="Times New Roman"/>
          <w:sz w:val="20"/>
          <w:szCs w:val="20"/>
        </w:rPr>
        <w:t xml:space="preserve">3. </w:t>
      </w:r>
      <w:proofErr w:type="gramStart"/>
      <w:r w:rsidRPr="004F6CA9">
        <w:rPr>
          <w:rFonts w:ascii="Times New Roman" w:hAnsi="Times New Roman" w:cs="Times New Roman"/>
          <w:sz w:val="20"/>
          <w:szCs w:val="20"/>
        </w:rPr>
        <w:t>Контроль за</w:t>
      </w:r>
      <w:proofErr w:type="gramEnd"/>
      <w:r w:rsidRPr="004F6CA9">
        <w:rPr>
          <w:rFonts w:ascii="Times New Roman" w:hAnsi="Times New Roman" w:cs="Times New Roman"/>
          <w:sz w:val="20"/>
          <w:szCs w:val="20"/>
        </w:rPr>
        <w:t xml:space="preserve"> исполнением настоящего постановления оставляю за собой.</w:t>
      </w:r>
    </w:p>
    <w:p w:rsidR="004F6CA9" w:rsidRPr="004F6CA9" w:rsidRDefault="004F6CA9" w:rsidP="004F6CA9">
      <w:pPr>
        <w:jc w:val="both"/>
        <w:rPr>
          <w:rFonts w:ascii="Times New Roman" w:hAnsi="Times New Roman" w:cs="Times New Roman"/>
          <w:sz w:val="20"/>
          <w:szCs w:val="20"/>
        </w:rPr>
      </w:pPr>
      <w:r w:rsidRPr="004F6CA9">
        <w:rPr>
          <w:rFonts w:ascii="Times New Roman" w:hAnsi="Times New Roman" w:cs="Times New Roman"/>
          <w:sz w:val="20"/>
          <w:szCs w:val="20"/>
        </w:rPr>
        <w:lastRenderedPageBreak/>
        <w:t xml:space="preserve">Глава администрации </w:t>
      </w:r>
      <w:r w:rsidRPr="004F6CA9">
        <w:rPr>
          <w:rFonts w:ascii="Times New Roman" w:hAnsi="Times New Roman" w:cs="Times New Roman"/>
          <w:sz w:val="20"/>
          <w:szCs w:val="20"/>
        </w:rPr>
        <w:tab/>
      </w:r>
      <w:r w:rsidRPr="004F6CA9">
        <w:rPr>
          <w:rFonts w:ascii="Times New Roman" w:hAnsi="Times New Roman" w:cs="Times New Roman"/>
          <w:sz w:val="20"/>
          <w:szCs w:val="20"/>
        </w:rPr>
        <w:tab/>
      </w:r>
      <w:r w:rsidRPr="004F6CA9">
        <w:rPr>
          <w:rFonts w:ascii="Times New Roman" w:hAnsi="Times New Roman" w:cs="Times New Roman"/>
          <w:sz w:val="20"/>
          <w:szCs w:val="20"/>
        </w:rPr>
        <w:tab/>
      </w:r>
      <w:r w:rsidRPr="004F6CA9">
        <w:rPr>
          <w:rFonts w:ascii="Times New Roman" w:hAnsi="Times New Roman" w:cs="Times New Roman"/>
          <w:sz w:val="20"/>
          <w:szCs w:val="20"/>
        </w:rPr>
        <w:tab/>
      </w:r>
      <w:r w:rsidRPr="004F6CA9">
        <w:rPr>
          <w:rFonts w:ascii="Times New Roman" w:hAnsi="Times New Roman" w:cs="Times New Roman"/>
          <w:sz w:val="20"/>
          <w:szCs w:val="20"/>
        </w:rPr>
        <w:tab/>
        <w:t xml:space="preserve">                   </w:t>
      </w:r>
      <w:r w:rsidRPr="004F6CA9">
        <w:rPr>
          <w:rFonts w:ascii="Times New Roman" w:hAnsi="Times New Roman" w:cs="Times New Roman"/>
          <w:sz w:val="20"/>
          <w:szCs w:val="20"/>
        </w:rPr>
        <w:tab/>
        <w:t>Поподько Х.Х.</w:t>
      </w:r>
    </w:p>
    <w:p w:rsidR="004F6CA9" w:rsidRPr="004F6CA9" w:rsidRDefault="004F6CA9" w:rsidP="004F6CA9">
      <w:pPr>
        <w:jc w:val="right"/>
        <w:rPr>
          <w:rFonts w:ascii="Times New Roman" w:hAnsi="Times New Roman" w:cs="Times New Roman"/>
          <w:sz w:val="16"/>
          <w:szCs w:val="16"/>
        </w:rPr>
      </w:pPr>
      <w:r w:rsidRPr="004F6CA9">
        <w:rPr>
          <w:rFonts w:ascii="Times New Roman" w:hAnsi="Times New Roman" w:cs="Times New Roman"/>
          <w:sz w:val="16"/>
          <w:szCs w:val="16"/>
        </w:rPr>
        <w:t xml:space="preserve">Приложение </w:t>
      </w:r>
    </w:p>
    <w:p w:rsidR="004F6CA9" w:rsidRPr="004F6CA9" w:rsidRDefault="004F6CA9" w:rsidP="004F6CA9">
      <w:pPr>
        <w:jc w:val="right"/>
        <w:rPr>
          <w:rFonts w:ascii="Times New Roman" w:hAnsi="Times New Roman" w:cs="Times New Roman"/>
          <w:sz w:val="16"/>
          <w:szCs w:val="16"/>
        </w:rPr>
      </w:pPr>
      <w:r w:rsidRPr="004F6CA9">
        <w:rPr>
          <w:rFonts w:ascii="Times New Roman" w:hAnsi="Times New Roman" w:cs="Times New Roman"/>
          <w:sz w:val="16"/>
          <w:szCs w:val="16"/>
        </w:rPr>
        <w:t>к постановлению главы администрации</w:t>
      </w:r>
    </w:p>
    <w:p w:rsidR="004F6CA9" w:rsidRPr="004F6CA9" w:rsidRDefault="004F6CA9" w:rsidP="004F6CA9">
      <w:pPr>
        <w:jc w:val="right"/>
        <w:rPr>
          <w:rFonts w:ascii="Times New Roman" w:hAnsi="Times New Roman" w:cs="Times New Roman"/>
          <w:sz w:val="16"/>
          <w:szCs w:val="16"/>
        </w:rPr>
      </w:pPr>
      <w:r w:rsidRPr="004F6CA9">
        <w:rPr>
          <w:rFonts w:ascii="Times New Roman" w:hAnsi="Times New Roman" w:cs="Times New Roman"/>
          <w:sz w:val="16"/>
          <w:szCs w:val="16"/>
        </w:rPr>
        <w:t>Пчевжинского сельского поселения</w:t>
      </w:r>
    </w:p>
    <w:p w:rsidR="004F6CA9" w:rsidRPr="004F6CA9" w:rsidRDefault="004F6CA9" w:rsidP="004F6CA9">
      <w:pPr>
        <w:jc w:val="right"/>
        <w:rPr>
          <w:rFonts w:ascii="Times New Roman" w:hAnsi="Times New Roman" w:cs="Times New Roman"/>
          <w:sz w:val="16"/>
          <w:szCs w:val="16"/>
        </w:rPr>
      </w:pPr>
      <w:r w:rsidRPr="004F6CA9">
        <w:rPr>
          <w:rFonts w:ascii="Times New Roman" w:hAnsi="Times New Roman" w:cs="Times New Roman"/>
          <w:sz w:val="16"/>
          <w:szCs w:val="16"/>
        </w:rPr>
        <w:t>№ 2 от 15.01.2018 г.</w:t>
      </w:r>
    </w:p>
    <w:p w:rsidR="004F6CA9" w:rsidRPr="004F6CA9" w:rsidRDefault="004F6CA9" w:rsidP="004F6CA9">
      <w:pPr>
        <w:jc w:val="right"/>
        <w:rPr>
          <w:rFonts w:ascii="Times New Roman" w:hAnsi="Times New Roman" w:cs="Times New Roman"/>
          <w:sz w:val="16"/>
          <w:szCs w:val="16"/>
        </w:rPr>
      </w:pPr>
      <w:r w:rsidRPr="004F6CA9">
        <w:rPr>
          <w:rFonts w:ascii="Times New Roman" w:hAnsi="Times New Roman" w:cs="Times New Roman"/>
          <w:sz w:val="16"/>
          <w:szCs w:val="16"/>
        </w:rPr>
        <w:t>(в редакции постановлению №171 от 06.08.2018 г.)</w:t>
      </w:r>
    </w:p>
    <w:p w:rsidR="004F6CA9" w:rsidRPr="004F6CA9" w:rsidRDefault="004F6CA9" w:rsidP="004F6CA9">
      <w:pPr>
        <w:jc w:val="center"/>
        <w:rPr>
          <w:rFonts w:ascii="Times New Roman" w:hAnsi="Times New Roman" w:cs="Times New Roman"/>
          <w:sz w:val="20"/>
          <w:szCs w:val="20"/>
        </w:rPr>
      </w:pPr>
      <w:r w:rsidRPr="004F6CA9">
        <w:rPr>
          <w:rFonts w:ascii="Times New Roman" w:hAnsi="Times New Roman" w:cs="Times New Roman"/>
          <w:sz w:val="20"/>
          <w:szCs w:val="20"/>
        </w:rPr>
        <w:t>СОСТАВ</w:t>
      </w:r>
    </w:p>
    <w:p w:rsidR="004F6CA9" w:rsidRPr="004F6CA9" w:rsidRDefault="004F6CA9" w:rsidP="004F6CA9">
      <w:pPr>
        <w:jc w:val="center"/>
        <w:rPr>
          <w:rFonts w:ascii="Times New Roman" w:hAnsi="Times New Roman" w:cs="Times New Roman"/>
          <w:sz w:val="20"/>
          <w:szCs w:val="20"/>
        </w:rPr>
      </w:pPr>
      <w:r w:rsidRPr="004F6CA9">
        <w:rPr>
          <w:rFonts w:ascii="Times New Roman" w:hAnsi="Times New Roman" w:cs="Times New Roman"/>
          <w:sz w:val="20"/>
          <w:szCs w:val="20"/>
        </w:rPr>
        <w:t xml:space="preserve">Комиссии  по противодействию коррупции в муниципальном образовании Пчевжинское сельское поселение Киришского муниципального района Ленинградской области </w:t>
      </w:r>
    </w:p>
    <w:p w:rsidR="004F6CA9" w:rsidRPr="004F6CA9" w:rsidRDefault="004F6CA9" w:rsidP="004F6CA9">
      <w:pPr>
        <w:pStyle w:val="p6"/>
        <w:shd w:val="clear" w:color="auto" w:fill="FFFFFF"/>
        <w:spacing w:before="0" w:beforeAutospacing="0" w:after="0" w:afterAutospacing="0"/>
        <w:ind w:left="708" w:firstLine="708"/>
        <w:jc w:val="both"/>
        <w:rPr>
          <w:sz w:val="20"/>
          <w:szCs w:val="20"/>
        </w:rPr>
      </w:pPr>
      <w:r w:rsidRPr="004F6CA9">
        <w:rPr>
          <w:b/>
          <w:sz w:val="20"/>
          <w:szCs w:val="20"/>
        </w:rPr>
        <w:t>Председатель комиссии:</w:t>
      </w:r>
      <w:r w:rsidRPr="004F6CA9">
        <w:rPr>
          <w:sz w:val="20"/>
          <w:szCs w:val="20"/>
        </w:rPr>
        <w:t xml:space="preserve"> Поподько Хания Ханиевна - глава администрации МО Пчевжинское сельское поселение Киришского муниципального района Ленинградской области.</w:t>
      </w:r>
    </w:p>
    <w:p w:rsidR="004F6CA9" w:rsidRPr="004F6CA9" w:rsidRDefault="004F6CA9" w:rsidP="004F6CA9">
      <w:pPr>
        <w:pStyle w:val="p6"/>
        <w:shd w:val="clear" w:color="auto" w:fill="FFFFFF"/>
        <w:spacing w:before="0" w:beforeAutospacing="0" w:after="0" w:afterAutospacing="0"/>
        <w:ind w:left="708" w:firstLine="708"/>
        <w:jc w:val="both"/>
        <w:rPr>
          <w:sz w:val="20"/>
          <w:szCs w:val="20"/>
        </w:rPr>
      </w:pPr>
      <w:r w:rsidRPr="004F6CA9">
        <w:rPr>
          <w:b/>
          <w:sz w:val="20"/>
          <w:szCs w:val="20"/>
        </w:rPr>
        <w:t>Секретарь комиссии</w:t>
      </w:r>
      <w:r w:rsidRPr="004F6CA9">
        <w:rPr>
          <w:sz w:val="20"/>
          <w:szCs w:val="20"/>
        </w:rPr>
        <w:t>: Стреминская Марина Владимировн</w:t>
      </w:r>
      <w:proofErr w:type="gramStart"/>
      <w:r w:rsidRPr="004F6CA9">
        <w:rPr>
          <w:sz w:val="20"/>
          <w:szCs w:val="20"/>
        </w:rPr>
        <w:t>а-</w:t>
      </w:r>
      <w:proofErr w:type="gramEnd"/>
      <w:r w:rsidRPr="004F6CA9">
        <w:rPr>
          <w:sz w:val="20"/>
          <w:szCs w:val="20"/>
        </w:rPr>
        <w:t xml:space="preserve"> главный специалист - ответственный секретарь административной комиссии администрации МО Пчевжинское сельское поселение Киришского муниципального района Ленинградской области.</w:t>
      </w:r>
    </w:p>
    <w:p w:rsidR="004F6CA9" w:rsidRPr="004F6CA9" w:rsidRDefault="004F6CA9" w:rsidP="004F6CA9">
      <w:pPr>
        <w:pStyle w:val="p6"/>
        <w:shd w:val="clear" w:color="auto" w:fill="FFFFFF"/>
        <w:spacing w:before="0" w:beforeAutospacing="0" w:after="0" w:afterAutospacing="0"/>
        <w:ind w:left="708" w:firstLine="708"/>
        <w:jc w:val="both"/>
        <w:rPr>
          <w:sz w:val="20"/>
          <w:szCs w:val="20"/>
        </w:rPr>
      </w:pPr>
      <w:r w:rsidRPr="004F6CA9">
        <w:rPr>
          <w:b/>
          <w:sz w:val="20"/>
          <w:szCs w:val="20"/>
        </w:rPr>
        <w:t>Члены комиссии</w:t>
      </w:r>
      <w:r w:rsidRPr="004F6CA9">
        <w:rPr>
          <w:sz w:val="20"/>
          <w:szCs w:val="20"/>
        </w:rPr>
        <w:t xml:space="preserve">: </w:t>
      </w:r>
    </w:p>
    <w:p w:rsidR="004F6CA9" w:rsidRPr="004F6CA9" w:rsidRDefault="004F6CA9" w:rsidP="004F6CA9">
      <w:pPr>
        <w:pStyle w:val="p6"/>
        <w:shd w:val="clear" w:color="auto" w:fill="FFFFFF"/>
        <w:spacing w:before="0" w:beforeAutospacing="0" w:after="0" w:afterAutospacing="0"/>
        <w:ind w:left="708" w:firstLine="708"/>
        <w:jc w:val="both"/>
        <w:rPr>
          <w:sz w:val="20"/>
          <w:szCs w:val="20"/>
        </w:rPr>
      </w:pPr>
      <w:r w:rsidRPr="004F6CA9">
        <w:rPr>
          <w:sz w:val="20"/>
          <w:szCs w:val="20"/>
        </w:rPr>
        <w:t>Боско Татьяна Алексеевна-специалист администрации МО Пчевжинское сельское поселение Киришского муниципального района Ленинградской области</w:t>
      </w:r>
    </w:p>
    <w:p w:rsidR="004F6CA9" w:rsidRPr="004F6CA9" w:rsidRDefault="004F6CA9" w:rsidP="004F6CA9">
      <w:pPr>
        <w:pStyle w:val="p6"/>
        <w:shd w:val="clear" w:color="auto" w:fill="FFFFFF"/>
        <w:spacing w:before="0" w:beforeAutospacing="0" w:after="0" w:afterAutospacing="0"/>
        <w:ind w:left="708" w:firstLine="708"/>
        <w:jc w:val="both"/>
        <w:rPr>
          <w:sz w:val="20"/>
          <w:szCs w:val="20"/>
        </w:rPr>
      </w:pPr>
      <w:r w:rsidRPr="004F6CA9">
        <w:rPr>
          <w:sz w:val="20"/>
          <w:szCs w:val="20"/>
        </w:rPr>
        <w:t>Нестеренко Юлия Сергеевна - депутат совета депутатов МО Пчевжинское сельское поселение Киришского муниципального района Ленинградской области</w:t>
      </w:r>
    </w:p>
    <w:p w:rsidR="004F6CA9" w:rsidRPr="004F6CA9" w:rsidRDefault="004F6CA9" w:rsidP="004F6CA9">
      <w:pPr>
        <w:pStyle w:val="p6"/>
        <w:shd w:val="clear" w:color="auto" w:fill="FFFFFF"/>
        <w:spacing w:before="0" w:beforeAutospacing="0" w:after="0" w:afterAutospacing="0"/>
        <w:ind w:left="708" w:firstLine="708"/>
        <w:jc w:val="both"/>
        <w:rPr>
          <w:sz w:val="20"/>
          <w:szCs w:val="20"/>
        </w:rPr>
      </w:pPr>
      <w:r w:rsidRPr="004F6CA9">
        <w:rPr>
          <w:sz w:val="20"/>
          <w:szCs w:val="20"/>
        </w:rPr>
        <w:t>Столбова Виктория Аркадьевна – врио директора МП «ККП п</w:t>
      </w:r>
      <w:proofErr w:type="gramStart"/>
      <w:r w:rsidRPr="004F6CA9">
        <w:rPr>
          <w:sz w:val="20"/>
          <w:szCs w:val="20"/>
        </w:rPr>
        <w:t>.П</w:t>
      </w:r>
      <w:proofErr w:type="gramEnd"/>
      <w:r w:rsidRPr="004F6CA9">
        <w:rPr>
          <w:sz w:val="20"/>
          <w:szCs w:val="20"/>
        </w:rPr>
        <w:t>чевжа»».</w:t>
      </w:r>
    </w:p>
    <w:p w:rsidR="004F6CA9" w:rsidRDefault="004F6CA9" w:rsidP="004F6CA9">
      <w:pPr>
        <w:widowControl/>
        <w:tabs>
          <w:tab w:val="left" w:pos="142"/>
          <w:tab w:val="left" w:pos="284"/>
        </w:tabs>
        <w:ind w:firstLine="720"/>
        <w:jc w:val="both"/>
        <w:rPr>
          <w:rFonts w:ascii="Times New Roman" w:eastAsia="Times New Roman" w:hAnsi="Times New Roman" w:cs="Times New Roman"/>
          <w:color w:val="auto"/>
          <w:sz w:val="18"/>
          <w:szCs w:val="18"/>
          <w:lang w:bidi="ar-SA"/>
        </w:rPr>
      </w:pPr>
    </w:p>
    <w:p w:rsidR="004F6CA9" w:rsidRDefault="004F6CA9" w:rsidP="004F6CA9">
      <w:pPr>
        <w:widowControl/>
        <w:tabs>
          <w:tab w:val="left" w:pos="142"/>
          <w:tab w:val="left" w:pos="284"/>
        </w:tabs>
        <w:ind w:firstLine="720"/>
        <w:jc w:val="both"/>
        <w:rPr>
          <w:rFonts w:ascii="Times New Roman" w:eastAsia="Times New Roman" w:hAnsi="Times New Roman" w:cs="Times New Roman"/>
          <w:color w:val="auto"/>
          <w:sz w:val="18"/>
          <w:szCs w:val="18"/>
          <w:lang w:bidi="ar-SA"/>
        </w:rPr>
      </w:pPr>
    </w:p>
    <w:p w:rsidR="004F6CA9" w:rsidRPr="004F6CA9" w:rsidRDefault="004F6CA9" w:rsidP="004F6CA9">
      <w:pPr>
        <w:ind w:firstLine="708"/>
        <w:jc w:val="center"/>
        <w:rPr>
          <w:rFonts w:ascii="Times New Roman" w:hAnsi="Times New Roman" w:cs="Times New Roman"/>
          <w:b/>
          <w:i/>
          <w:sz w:val="20"/>
          <w:szCs w:val="20"/>
        </w:rPr>
      </w:pPr>
      <w:r w:rsidRPr="004F6CA9">
        <w:rPr>
          <w:rFonts w:ascii="Times New Roman" w:hAnsi="Times New Roman" w:cs="Times New Roman"/>
          <w:b/>
          <w:i/>
          <w:sz w:val="20"/>
          <w:szCs w:val="20"/>
        </w:rPr>
        <w:t>О ВЫВОЗЕ МУСОРА</w:t>
      </w:r>
    </w:p>
    <w:p w:rsidR="004F6CA9" w:rsidRPr="004F6CA9" w:rsidRDefault="004F6CA9" w:rsidP="004F6CA9">
      <w:pPr>
        <w:ind w:firstLine="708"/>
        <w:jc w:val="both"/>
        <w:rPr>
          <w:rFonts w:ascii="Times New Roman" w:hAnsi="Times New Roman" w:cs="Times New Roman"/>
          <w:b/>
          <w:i/>
          <w:sz w:val="20"/>
          <w:szCs w:val="20"/>
        </w:rPr>
      </w:pPr>
      <w:r w:rsidRPr="004F6CA9">
        <w:rPr>
          <w:rFonts w:ascii="Times New Roman" w:hAnsi="Times New Roman" w:cs="Times New Roman"/>
          <w:b/>
          <w:i/>
          <w:sz w:val="20"/>
          <w:szCs w:val="20"/>
        </w:rPr>
        <w:t xml:space="preserve">Жизнь каждого человека ежедневно связана с образованием отходов, практически всё, что мы покупаем, рано или поздно становится отходами. С утра заметили, что зубную щётку пора заменить, а зубная паста закончилась, старая щётка, тюбик из-под пасты, упаковка от новой зубной пасты отправляются в мусорное ведро. К утреннему кофе развернули конфету, фантик – туда же, закончились булка и сыр, упаковки заняли своё законное место в этом же ведре, и так далее в течение всего дня и всей жизни. Количество упаковочных материалов растет стремительно, давно минули времена, когда покупателю взвешивали килограмм крупы и 200 г сливочного масла в серую бумажку, которую потом сжигали в печке, а молочную бутылку возвращали обратно в магазин. Сейчас всё гигиенично, удобно и красиво упаковано, количество продукта часто рассчитано только для разового употребления, это может 10 г сливочного масла, джема, кетчупа, горчицы и т.д., не говоря уже о двойной упаковке каждого одноразового пакетика чая. Несомненно, что культура потребления в настоящее время имеет очевидную тенденцию к увеличению производства мусора, а культура утилизации мусора пока, к сожалению, отстает. Большинство упаковочных материалов разлагается в естественных условиях крайне медленно – годы и десятилетия, значит, природа получает нагрузку, с которой ей без ущерба для своего существования не справиться, а мы имеем захламление, в котором жить, мягко говоря, безрадостно. </w:t>
      </w:r>
    </w:p>
    <w:p w:rsidR="004F6CA9" w:rsidRPr="004F6CA9" w:rsidRDefault="004F6CA9" w:rsidP="004F6CA9">
      <w:pPr>
        <w:ind w:firstLine="708"/>
        <w:jc w:val="both"/>
        <w:rPr>
          <w:rFonts w:ascii="Times New Roman" w:hAnsi="Times New Roman" w:cs="Times New Roman"/>
          <w:b/>
          <w:i/>
          <w:sz w:val="20"/>
          <w:szCs w:val="20"/>
        </w:rPr>
      </w:pPr>
      <w:r w:rsidRPr="004F6CA9">
        <w:rPr>
          <w:rFonts w:ascii="Times New Roman" w:hAnsi="Times New Roman" w:cs="Times New Roman"/>
          <w:b/>
          <w:i/>
          <w:sz w:val="20"/>
          <w:szCs w:val="20"/>
        </w:rPr>
        <w:t xml:space="preserve">Но из этой скверной ситуации есть очень простой выход. Необходимо дойти до контейнерной площадки, которая теперь в нашем районе есть практически в каждой деревне, аккуратно выгрузить мусор из ведра в специальные контейнеры с крышками, чтобы мусор не растаскивали собаки. По графику, регулярно, подъезжает специализированная мусоровозная машина, в которую из контейнеров перегружается мусор, далее отходы вывозятся в специально отведенные места для их утилизации. Но это нормальное обеспечение своей нормальной жизни требует затрат своих денег. </w:t>
      </w:r>
      <w:proofErr w:type="gramStart"/>
      <w:r w:rsidRPr="004F6CA9">
        <w:rPr>
          <w:rFonts w:ascii="Times New Roman" w:hAnsi="Times New Roman" w:cs="Times New Roman"/>
          <w:b/>
          <w:i/>
          <w:sz w:val="20"/>
          <w:szCs w:val="20"/>
        </w:rPr>
        <w:t>Для обеспечения своей жизни каждый из нас должен иметь доход, должен его иметь и водитель, который приехал за этим мусором, и работник нефтеперерабатывающего завода, который производил бензин для мусоровоза, и нефтяник, который добывал нефть, и так далее по цепочке.</w:t>
      </w:r>
      <w:proofErr w:type="gramEnd"/>
      <w:r w:rsidRPr="004F6CA9">
        <w:rPr>
          <w:rFonts w:ascii="Times New Roman" w:hAnsi="Times New Roman" w:cs="Times New Roman"/>
          <w:b/>
          <w:i/>
          <w:sz w:val="20"/>
          <w:szCs w:val="20"/>
        </w:rPr>
        <w:t xml:space="preserve"> Именно такое отношение и есть ответственное отношение и к самим себе, - мы перестаем жить в загаженном пространстве, к своим детям, - </w:t>
      </w:r>
      <w:bookmarkStart w:id="0" w:name="_GoBack"/>
      <w:bookmarkEnd w:id="0"/>
      <w:r w:rsidRPr="004F6CA9">
        <w:rPr>
          <w:rFonts w:ascii="Times New Roman" w:hAnsi="Times New Roman" w:cs="Times New Roman"/>
          <w:b/>
          <w:i/>
          <w:sz w:val="20"/>
          <w:szCs w:val="20"/>
        </w:rPr>
        <w:t xml:space="preserve">мы оставляем им в наследство не замусоренные, а чистые леса, к согражданам, которые получают за свою необходимую для нас работу заработную плату. </w:t>
      </w:r>
    </w:p>
    <w:p w:rsidR="004F6CA9" w:rsidRPr="004F6CA9" w:rsidRDefault="004F6CA9" w:rsidP="004F6CA9">
      <w:pPr>
        <w:ind w:firstLine="708"/>
        <w:jc w:val="both"/>
        <w:rPr>
          <w:rFonts w:ascii="Times New Roman" w:hAnsi="Times New Roman" w:cs="Times New Roman"/>
          <w:b/>
          <w:i/>
          <w:sz w:val="20"/>
          <w:szCs w:val="20"/>
        </w:rPr>
      </w:pPr>
      <w:r w:rsidRPr="004F6CA9">
        <w:rPr>
          <w:rFonts w:ascii="Times New Roman" w:hAnsi="Times New Roman" w:cs="Times New Roman"/>
          <w:b/>
          <w:i/>
          <w:sz w:val="20"/>
          <w:szCs w:val="20"/>
        </w:rPr>
        <w:t>Для того чтобы такая сказка стала явью, необходимо заключить договор с мусоровывозящей компанией. Контейнерную площадку в Вашей деревне обслуживает МП «ККП г.п. Будогощь», для того, чтобы площадка была чистой, необходимо, чтобы мусор регулярно вывозился, а для этого необходимо, чтобы каждый регулярно оплачивал услугу по вывозу этого мусора. Когда-то в домах появилось электричество, уже давно никто не сомневается, что его потребление надо оплачивать, теперь появился вывоз мусора и его также надо оплачивать.</w:t>
      </w:r>
    </w:p>
    <w:p w:rsidR="004F6CA9" w:rsidRPr="004F6CA9" w:rsidRDefault="004F6CA9" w:rsidP="004F6CA9">
      <w:pPr>
        <w:ind w:firstLine="708"/>
        <w:jc w:val="both"/>
        <w:rPr>
          <w:rFonts w:ascii="Times New Roman" w:hAnsi="Times New Roman" w:cs="Times New Roman"/>
          <w:b/>
          <w:i/>
          <w:sz w:val="20"/>
          <w:szCs w:val="20"/>
        </w:rPr>
      </w:pPr>
      <w:r w:rsidRPr="004F6CA9">
        <w:rPr>
          <w:rFonts w:ascii="Times New Roman" w:hAnsi="Times New Roman" w:cs="Times New Roman"/>
          <w:b/>
          <w:i/>
          <w:sz w:val="20"/>
          <w:szCs w:val="20"/>
        </w:rPr>
        <w:t xml:space="preserve">Когда мы обеспечим бесперебойный вывоз отходов, тогда мы сами себе обеспечим жизнь в чистоте и порядке. </w:t>
      </w:r>
    </w:p>
    <w:p w:rsidR="004F6CA9" w:rsidRDefault="004F6CA9" w:rsidP="004F6CA9">
      <w:pPr>
        <w:ind w:firstLine="708"/>
        <w:jc w:val="both"/>
        <w:rPr>
          <w:rFonts w:ascii="Times New Roman" w:hAnsi="Times New Roman" w:cs="Times New Roman"/>
          <w:sz w:val="20"/>
          <w:szCs w:val="20"/>
        </w:rPr>
      </w:pPr>
    </w:p>
    <w:p w:rsidR="004F6CA9" w:rsidRDefault="004F6CA9" w:rsidP="004F6CA9">
      <w:pPr>
        <w:jc w:val="center"/>
        <w:rPr>
          <w:rFonts w:ascii="Times New Roman" w:eastAsia="Times New Roman" w:hAnsi="Times New Roman" w:cs="Times New Roman"/>
          <w:b/>
          <w:sz w:val="20"/>
          <w:szCs w:val="20"/>
        </w:rPr>
      </w:pPr>
    </w:p>
    <w:p w:rsidR="004F6CA9" w:rsidRPr="004F6CA9" w:rsidRDefault="004F6CA9" w:rsidP="004F6CA9">
      <w:pPr>
        <w:jc w:val="center"/>
        <w:rPr>
          <w:rFonts w:ascii="Times New Roman" w:eastAsia="Times New Roman" w:hAnsi="Times New Roman" w:cs="Times New Roman"/>
          <w:b/>
          <w:sz w:val="20"/>
          <w:szCs w:val="20"/>
        </w:rPr>
      </w:pPr>
      <w:r w:rsidRPr="004F6CA9">
        <w:rPr>
          <w:rFonts w:ascii="Times New Roman" w:eastAsia="Times New Roman" w:hAnsi="Times New Roman" w:cs="Times New Roman"/>
          <w:b/>
          <w:sz w:val="20"/>
          <w:szCs w:val="20"/>
        </w:rPr>
        <w:t>В Ленинградской области открылся первый МФЦ в банке</w:t>
      </w:r>
    </w:p>
    <w:p w:rsidR="004F6CA9" w:rsidRPr="004F6CA9" w:rsidRDefault="004F6CA9" w:rsidP="004F6CA9">
      <w:pPr>
        <w:jc w:val="both"/>
        <w:rPr>
          <w:rFonts w:ascii="Times New Roman" w:eastAsia="Times New Roman" w:hAnsi="Times New Roman" w:cs="Times New Roman"/>
          <w:sz w:val="20"/>
          <w:szCs w:val="20"/>
        </w:rPr>
      </w:pPr>
      <w:r w:rsidRPr="004F6CA9">
        <w:rPr>
          <w:rFonts w:ascii="Times New Roman" w:eastAsia="Times New Roman" w:hAnsi="Times New Roman" w:cs="Times New Roman"/>
          <w:sz w:val="20"/>
          <w:szCs w:val="20"/>
        </w:rPr>
        <w:t>Первое на территории Ленинградской области окно МФЦ для предоставления услуг предпринимателям на базе отделения ПАО Сбербанк начало работу в Кингисеппе.</w:t>
      </w:r>
    </w:p>
    <w:p w:rsidR="004F6CA9" w:rsidRPr="004F6CA9" w:rsidRDefault="004F6CA9" w:rsidP="004F6CA9">
      <w:pPr>
        <w:jc w:val="both"/>
        <w:rPr>
          <w:rFonts w:ascii="Times New Roman" w:eastAsia="Times New Roman" w:hAnsi="Times New Roman" w:cs="Times New Roman"/>
          <w:sz w:val="20"/>
          <w:szCs w:val="20"/>
        </w:rPr>
      </w:pPr>
      <w:proofErr w:type="gramStart"/>
      <w:r w:rsidRPr="004F6CA9">
        <w:rPr>
          <w:rFonts w:ascii="Times New Roman" w:eastAsia="Times New Roman" w:hAnsi="Times New Roman" w:cs="Times New Roman"/>
          <w:sz w:val="20"/>
          <w:szCs w:val="20"/>
        </w:rPr>
        <w:t>Предпринимателям Кингисеппского района в специализированном бизнес-окне теперь будут доступны более 200 государственных, муниципальных и дополнительных услуг, в том числе такие востребованные, как регистрация деятельности, оформление недвижимого имущества, микрофинансирование, регистрация на портале «Бизнес-навигатор МСП», услуги налоговой службы и другие.</w:t>
      </w:r>
      <w:proofErr w:type="gramEnd"/>
    </w:p>
    <w:p w:rsidR="004F6CA9" w:rsidRPr="004F6CA9" w:rsidRDefault="004F6CA9" w:rsidP="004F6CA9">
      <w:pPr>
        <w:jc w:val="both"/>
        <w:rPr>
          <w:rFonts w:ascii="Times New Roman" w:eastAsia="Times New Roman" w:hAnsi="Times New Roman" w:cs="Times New Roman"/>
          <w:sz w:val="20"/>
          <w:szCs w:val="20"/>
        </w:rPr>
      </w:pPr>
      <w:r w:rsidRPr="004F6CA9">
        <w:rPr>
          <w:rFonts w:ascii="Times New Roman" w:eastAsia="Times New Roman" w:hAnsi="Times New Roman" w:cs="Times New Roman"/>
          <w:sz w:val="20"/>
          <w:szCs w:val="20"/>
        </w:rPr>
        <w:t>«</w:t>
      </w:r>
      <w:r w:rsidRPr="004F6CA9">
        <w:rPr>
          <w:rFonts w:ascii="Times New Roman" w:hAnsi="Times New Roman" w:cs="Times New Roman"/>
          <w:sz w:val="20"/>
          <w:szCs w:val="20"/>
        </w:rPr>
        <w:t xml:space="preserve">Мы рады, что смогли предоставить возможность получать услуги в специализированных окнах МФЦ и предпринимателям Кингисеппского района. Новый формат </w:t>
      </w:r>
      <w:proofErr w:type="gramStart"/>
      <w:r w:rsidRPr="004F6CA9">
        <w:rPr>
          <w:rFonts w:ascii="Times New Roman" w:hAnsi="Times New Roman" w:cs="Times New Roman"/>
          <w:sz w:val="20"/>
          <w:szCs w:val="20"/>
        </w:rPr>
        <w:t>бизнес-окон</w:t>
      </w:r>
      <w:proofErr w:type="gramEnd"/>
      <w:r w:rsidRPr="004F6CA9">
        <w:rPr>
          <w:rFonts w:ascii="Times New Roman" w:hAnsi="Times New Roman" w:cs="Times New Roman"/>
          <w:sz w:val="20"/>
          <w:szCs w:val="20"/>
        </w:rPr>
        <w:t xml:space="preserve"> МФЦ на базе банка особенно будет интересен для граждан, только планирующих открыть свое дело, позволит еще проще и быстрее в одном месте оформить все необходимые документы», - отмечает директор ГБУ ЛО «МФЦ» Сергей Есипов</w:t>
      </w:r>
      <w:r w:rsidRPr="004F6CA9">
        <w:rPr>
          <w:rFonts w:ascii="Times New Roman" w:eastAsia="Times New Roman" w:hAnsi="Times New Roman" w:cs="Times New Roman"/>
          <w:sz w:val="20"/>
          <w:szCs w:val="20"/>
        </w:rPr>
        <w:t>.</w:t>
      </w:r>
    </w:p>
    <w:p w:rsidR="004F6CA9" w:rsidRPr="004F6CA9" w:rsidRDefault="004F6CA9" w:rsidP="004F6CA9">
      <w:pPr>
        <w:jc w:val="both"/>
        <w:rPr>
          <w:rFonts w:ascii="Times New Roman" w:eastAsia="Times New Roman" w:hAnsi="Times New Roman" w:cs="Times New Roman"/>
          <w:sz w:val="20"/>
          <w:szCs w:val="20"/>
        </w:rPr>
      </w:pPr>
      <w:r w:rsidRPr="004F6CA9">
        <w:rPr>
          <w:rFonts w:ascii="Times New Roman" w:eastAsia="Times New Roman" w:hAnsi="Times New Roman" w:cs="Times New Roman"/>
          <w:sz w:val="20"/>
          <w:szCs w:val="20"/>
        </w:rPr>
        <w:t>«Сотрудничество с МФЦ является очень важным для нас шагом в предоставлении услуг для бизнеса. Этот ЦОУ – не последний, мы планируем в дальнейшем развивать систему предоставления услуг для бизнеса по принципу «одного окна». Очень важно, чтобы у предпринимателей была возможность доступа к государственным услугам в максимально быстрые сроки», - отметил директор Головного отделения по Ленинградской области Андрей Свердлов.</w:t>
      </w:r>
    </w:p>
    <w:p w:rsidR="004F6CA9" w:rsidRPr="004F6CA9" w:rsidRDefault="004F6CA9" w:rsidP="004F6CA9">
      <w:pPr>
        <w:jc w:val="both"/>
        <w:rPr>
          <w:rFonts w:ascii="Times New Roman" w:eastAsia="Times New Roman" w:hAnsi="Times New Roman" w:cs="Times New Roman"/>
          <w:sz w:val="20"/>
          <w:szCs w:val="20"/>
        </w:rPr>
      </w:pPr>
      <w:r w:rsidRPr="004F6CA9">
        <w:rPr>
          <w:rFonts w:ascii="Times New Roman" w:eastAsia="Times New Roman" w:hAnsi="Times New Roman" w:cs="Times New Roman"/>
          <w:sz w:val="20"/>
          <w:szCs w:val="20"/>
        </w:rPr>
        <w:t>Согласно статистике, сегодня на территории Кингисеппского района осуществляют деятельность 2850 индивидуальных предпринимателей и юридических лиц, что составляет практически 5% от общего числа предпринимателей региона.</w:t>
      </w:r>
    </w:p>
    <w:p w:rsidR="004F6CA9" w:rsidRPr="004F6CA9" w:rsidRDefault="004F6CA9" w:rsidP="004F6CA9">
      <w:pPr>
        <w:jc w:val="both"/>
        <w:rPr>
          <w:rFonts w:ascii="Times New Roman" w:eastAsia="Times New Roman" w:hAnsi="Times New Roman" w:cs="Times New Roman"/>
          <w:sz w:val="20"/>
          <w:szCs w:val="20"/>
        </w:rPr>
      </w:pPr>
      <w:r w:rsidRPr="004F6CA9">
        <w:rPr>
          <w:rFonts w:ascii="Times New Roman" w:eastAsia="Times New Roman" w:hAnsi="Times New Roman" w:cs="Times New Roman"/>
          <w:sz w:val="20"/>
          <w:szCs w:val="20"/>
        </w:rPr>
        <w:t xml:space="preserve">Бизнес-окно МФЦ  работает с понедельника по пятницу с 9 до 18, в пятницу с 9 до 17 часов по адресу: г. Кингисепп, ул. </w:t>
      </w:r>
      <w:proofErr w:type="gramStart"/>
      <w:r w:rsidRPr="004F6CA9">
        <w:rPr>
          <w:rFonts w:ascii="Times New Roman" w:eastAsia="Times New Roman" w:hAnsi="Times New Roman" w:cs="Times New Roman"/>
          <w:sz w:val="20"/>
          <w:szCs w:val="20"/>
        </w:rPr>
        <w:t>Большая</w:t>
      </w:r>
      <w:proofErr w:type="gramEnd"/>
      <w:r w:rsidRPr="004F6CA9">
        <w:rPr>
          <w:rFonts w:ascii="Times New Roman" w:eastAsia="Times New Roman" w:hAnsi="Times New Roman" w:cs="Times New Roman"/>
          <w:sz w:val="20"/>
          <w:szCs w:val="20"/>
        </w:rPr>
        <w:t xml:space="preserve"> Советская, д.41, 2 эт.</w:t>
      </w:r>
    </w:p>
    <w:p w:rsidR="004F6CA9" w:rsidRPr="004F6CA9" w:rsidRDefault="004F6CA9" w:rsidP="004F6CA9">
      <w:pPr>
        <w:jc w:val="both"/>
        <w:rPr>
          <w:rFonts w:ascii="Times New Roman" w:eastAsia="Times New Roman" w:hAnsi="Times New Roman" w:cs="Times New Roman"/>
          <w:sz w:val="20"/>
          <w:szCs w:val="20"/>
        </w:rPr>
      </w:pPr>
      <w:r w:rsidRPr="004F6CA9">
        <w:rPr>
          <w:rFonts w:ascii="Times New Roman" w:eastAsia="Times New Roman" w:hAnsi="Times New Roman" w:cs="Times New Roman"/>
          <w:sz w:val="20"/>
          <w:szCs w:val="20"/>
        </w:rPr>
        <w:t>Справка.</w:t>
      </w:r>
    </w:p>
    <w:p w:rsidR="004F6CA9" w:rsidRPr="004F6CA9" w:rsidRDefault="004F6CA9" w:rsidP="004F6CA9">
      <w:pPr>
        <w:jc w:val="both"/>
        <w:rPr>
          <w:rFonts w:ascii="Times New Roman" w:eastAsia="Times New Roman" w:hAnsi="Times New Roman" w:cs="Times New Roman"/>
          <w:sz w:val="20"/>
          <w:szCs w:val="20"/>
        </w:rPr>
      </w:pPr>
      <w:r w:rsidRPr="004F6CA9">
        <w:rPr>
          <w:rFonts w:ascii="Times New Roman" w:eastAsia="Times New Roman" w:hAnsi="Times New Roman" w:cs="Times New Roman"/>
          <w:sz w:val="20"/>
          <w:szCs w:val="20"/>
        </w:rPr>
        <w:t xml:space="preserve">Сегодня в Ленинградской области развита многопрофильная инфраструктура поддержки малого и среднего предпринимательства. </w:t>
      </w:r>
      <w:proofErr w:type="gramStart"/>
      <w:r w:rsidRPr="004F6CA9">
        <w:rPr>
          <w:rFonts w:ascii="Times New Roman" w:eastAsia="Times New Roman" w:hAnsi="Times New Roman" w:cs="Times New Roman"/>
          <w:sz w:val="20"/>
          <w:szCs w:val="20"/>
        </w:rPr>
        <w:t>Начиная с 2017 года большинство услуг различных ведомств бизнесмены могут</w:t>
      </w:r>
      <w:proofErr w:type="gramEnd"/>
      <w:r w:rsidRPr="004F6CA9">
        <w:rPr>
          <w:rFonts w:ascii="Times New Roman" w:eastAsia="Times New Roman" w:hAnsi="Times New Roman" w:cs="Times New Roman"/>
          <w:sz w:val="20"/>
          <w:szCs w:val="20"/>
        </w:rPr>
        <w:t xml:space="preserve"> получать по принципу «одного окна» в специализированных офисах «МФЦ для бизнеса». </w:t>
      </w:r>
      <w:proofErr w:type="gramStart"/>
      <w:r w:rsidRPr="004F6CA9">
        <w:rPr>
          <w:rFonts w:ascii="Times New Roman" w:eastAsia="Times New Roman" w:hAnsi="Times New Roman" w:cs="Times New Roman"/>
          <w:sz w:val="20"/>
          <w:szCs w:val="20"/>
        </w:rPr>
        <w:t>Предприниматели отмечают, что получение услуг в особых МФЦ - это быстро и удобно.</w:t>
      </w:r>
      <w:proofErr w:type="gramEnd"/>
      <w:r w:rsidRPr="004F6CA9">
        <w:rPr>
          <w:rFonts w:ascii="Times New Roman" w:eastAsia="Times New Roman" w:hAnsi="Times New Roman" w:cs="Times New Roman"/>
          <w:sz w:val="20"/>
          <w:szCs w:val="20"/>
        </w:rPr>
        <w:t xml:space="preserve"> За первую половину 2018 года субъекты малого и среднего предпринимательства обратились в </w:t>
      </w:r>
      <w:proofErr w:type="gramStart"/>
      <w:r w:rsidRPr="004F6CA9">
        <w:rPr>
          <w:rFonts w:ascii="Times New Roman" w:eastAsia="Times New Roman" w:hAnsi="Times New Roman" w:cs="Times New Roman"/>
          <w:sz w:val="20"/>
          <w:szCs w:val="20"/>
        </w:rPr>
        <w:t>бизнес-офисы</w:t>
      </w:r>
      <w:proofErr w:type="gramEnd"/>
      <w:r w:rsidRPr="004F6CA9">
        <w:rPr>
          <w:rFonts w:ascii="Times New Roman" w:eastAsia="Times New Roman" w:hAnsi="Times New Roman" w:cs="Times New Roman"/>
          <w:sz w:val="20"/>
          <w:szCs w:val="20"/>
        </w:rPr>
        <w:t xml:space="preserve"> более 38 тысяч раз.</w:t>
      </w:r>
    </w:p>
    <w:p w:rsidR="004F6CA9" w:rsidRPr="004F6CA9" w:rsidRDefault="004F6CA9" w:rsidP="004F6CA9">
      <w:pPr>
        <w:rPr>
          <w:rFonts w:ascii="Times New Roman" w:eastAsia="Times New Roman" w:hAnsi="Times New Roman" w:cs="Times New Roman"/>
          <w:sz w:val="20"/>
          <w:szCs w:val="20"/>
        </w:rPr>
      </w:pPr>
    </w:p>
    <w:p w:rsidR="004F6CA9" w:rsidRPr="004F6CA9" w:rsidRDefault="004F6CA9" w:rsidP="004F6CA9">
      <w:pPr>
        <w:pStyle w:val="af3"/>
        <w:spacing w:before="0" w:beforeAutospacing="0" w:after="0" w:afterAutospacing="0"/>
        <w:contextualSpacing/>
        <w:jc w:val="right"/>
        <w:rPr>
          <w:sz w:val="16"/>
          <w:szCs w:val="16"/>
        </w:rPr>
      </w:pPr>
      <w:r w:rsidRPr="004F6CA9">
        <w:rPr>
          <w:sz w:val="16"/>
          <w:szCs w:val="16"/>
        </w:rPr>
        <w:t xml:space="preserve">Пресс-секретарь ГБУ ЛО «МФЦ» </w:t>
      </w:r>
    </w:p>
    <w:p w:rsidR="004F6CA9" w:rsidRPr="004F6CA9" w:rsidRDefault="004F6CA9" w:rsidP="004F6CA9">
      <w:pPr>
        <w:pStyle w:val="af3"/>
        <w:ind w:firstLine="709"/>
        <w:contextualSpacing/>
        <w:jc w:val="right"/>
        <w:rPr>
          <w:sz w:val="16"/>
          <w:szCs w:val="16"/>
        </w:rPr>
      </w:pPr>
      <w:r w:rsidRPr="004F6CA9">
        <w:rPr>
          <w:sz w:val="16"/>
          <w:szCs w:val="16"/>
        </w:rPr>
        <w:t>Юлия Иванова</w:t>
      </w:r>
    </w:p>
    <w:p w:rsidR="00274D6F" w:rsidRDefault="004F6CA9" w:rsidP="004F6CA9">
      <w:pPr>
        <w:pStyle w:val="af3"/>
        <w:ind w:firstLine="709"/>
        <w:contextualSpacing/>
        <w:jc w:val="right"/>
        <w:rPr>
          <w:sz w:val="16"/>
          <w:szCs w:val="16"/>
        </w:rPr>
      </w:pPr>
      <w:hyperlink r:id="rId16" w:history="1">
        <w:r w:rsidRPr="00B26DDB">
          <w:rPr>
            <w:rStyle w:val="a3"/>
            <w:sz w:val="16"/>
            <w:szCs w:val="16"/>
            <w:lang w:val="en-US"/>
          </w:rPr>
          <w:t>press</w:t>
        </w:r>
        <w:r w:rsidRPr="00B26DDB">
          <w:rPr>
            <w:rStyle w:val="a3"/>
            <w:sz w:val="16"/>
            <w:szCs w:val="16"/>
          </w:rPr>
          <w:t>@</w:t>
        </w:r>
        <w:proofErr w:type="spellStart"/>
        <w:r w:rsidRPr="00B26DDB">
          <w:rPr>
            <w:rStyle w:val="a3"/>
            <w:sz w:val="16"/>
            <w:szCs w:val="16"/>
            <w:lang w:val="en-US"/>
          </w:rPr>
          <w:t>mfc</w:t>
        </w:r>
        <w:proofErr w:type="spellEnd"/>
        <w:r w:rsidRPr="00B26DDB">
          <w:rPr>
            <w:rStyle w:val="a3"/>
            <w:sz w:val="16"/>
            <w:szCs w:val="16"/>
          </w:rPr>
          <w:t>47.</w:t>
        </w:r>
        <w:proofErr w:type="spellStart"/>
        <w:r w:rsidRPr="00B26DDB">
          <w:rPr>
            <w:rStyle w:val="a3"/>
            <w:sz w:val="16"/>
            <w:szCs w:val="16"/>
            <w:lang w:val="en-US"/>
          </w:rPr>
          <w:t>ru</w:t>
        </w:r>
        <w:proofErr w:type="spellEnd"/>
      </w:hyperlink>
    </w:p>
    <w:p w:rsidR="004F6CA9" w:rsidRDefault="004F6CA9" w:rsidP="004F6CA9">
      <w:pPr>
        <w:pStyle w:val="af3"/>
        <w:ind w:firstLine="709"/>
        <w:contextualSpacing/>
        <w:jc w:val="right"/>
        <w:rPr>
          <w:sz w:val="16"/>
          <w:szCs w:val="16"/>
        </w:rPr>
      </w:pPr>
    </w:p>
    <w:p w:rsidR="004F6CA9" w:rsidRPr="004F6CA9" w:rsidRDefault="004F6CA9" w:rsidP="004F6CA9">
      <w:pPr>
        <w:pStyle w:val="af3"/>
        <w:ind w:firstLine="709"/>
        <w:contextualSpacing/>
        <w:jc w:val="right"/>
        <w:rPr>
          <w:sz w:val="16"/>
          <w:szCs w:val="16"/>
        </w:rPr>
      </w:pPr>
    </w:p>
    <w:p w:rsidR="00147BE7" w:rsidRPr="00147BE7" w:rsidRDefault="00147BE7" w:rsidP="00746813">
      <w:pPr>
        <w:rPr>
          <w:rFonts w:ascii="Times New Roman" w:hAnsi="Times New Roman" w:cs="Times New Roman"/>
          <w:sz w:val="20"/>
          <w:szCs w:val="20"/>
        </w:rPr>
        <w:sectPr w:rsidR="00147BE7" w:rsidRPr="00147BE7" w:rsidSect="00310FDD">
          <w:type w:val="continuous"/>
          <w:pgSz w:w="16840" w:h="23800"/>
          <w:pgMar w:top="1469" w:right="1418" w:bottom="1123" w:left="1361" w:header="0" w:footer="6" w:gutter="0"/>
          <w:cols w:space="720"/>
          <w:noEndnote/>
          <w:titlePg/>
          <w:docGrid w:linePitch="360"/>
        </w:sectPr>
      </w:pPr>
    </w:p>
    <w:p w:rsidR="00375097" w:rsidRDefault="00454459" w:rsidP="00746813">
      <w:pPr>
        <w:tabs>
          <w:tab w:val="left" w:pos="593"/>
          <w:tab w:val="left" w:pos="2408"/>
          <w:tab w:val="left" w:pos="3667"/>
        </w:tabs>
        <w:rPr>
          <w:rFonts w:ascii="Arial" w:hAnsi="Arial" w:cs="Arial"/>
          <w:sz w:val="20"/>
          <w:szCs w:val="20"/>
        </w:rPr>
      </w:pPr>
      <w:r w:rsidRPr="00454459">
        <w:rPr>
          <w:rFonts w:ascii="Times New Roman" w:hAnsi="Times New Roman" w:cs="Times New Roman"/>
          <w:sz w:val="20"/>
          <w:szCs w:val="20"/>
        </w:rPr>
        <w:lastRenderedPageBreak/>
        <w:pict>
          <v:shape id="_x0000_s2051" type="#_x0000_t202" style="position:absolute;margin-left:195.15pt;margin-top:.85pt;width:237.35pt;height:92.75pt;z-index:251659776;mso-wrap-distance-left:5pt;mso-wrap-distance-right:5pt;mso-position-horizontal-relative:margin" fillcolor="#9f9" stroked="f">
            <v:textbox style="mso-next-textbox:#_x0000_s2051" inset="0,0,0,0">
              <w:txbxContent>
                <w:p w:rsidR="00773F57" w:rsidRDefault="00773F57">
                  <w:pPr>
                    <w:pStyle w:val="a7"/>
                  </w:pPr>
                  <w:r>
                    <w:t>Газета «ЛЕСНАЯ РЕСПУБЛИКА»</w:t>
                  </w:r>
                </w:p>
                <w:p w:rsidR="00773F57" w:rsidRDefault="00773F57">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454459">
        <w:rPr>
          <w:rFonts w:ascii="Times New Roman" w:hAnsi="Times New Roman" w:cs="Times New Roman"/>
          <w:sz w:val="20"/>
          <w:szCs w:val="20"/>
        </w:rPr>
        <w:pict>
          <v:shape id="_x0000_s2050" type="#_x0000_t202" style="position:absolute;margin-left:449.25pt;margin-top:.85pt;width:237.1pt;height:82.4pt;z-index:251660800;mso-wrap-distance-left:5pt;mso-wrap-distance-right:5pt;mso-position-horizontal-relative:margin" fillcolor="#9f9" stroked="f">
            <v:textbox style="mso-next-textbox:#_x0000_s2050;mso-fit-shape-to-text:t" inset="0,0,0,0">
              <w:txbxContent>
                <w:p w:rsidR="00773F57" w:rsidRPr="00451FC4" w:rsidRDefault="00773F57">
                  <w:pPr>
                    <w:rPr>
                      <w:lang w:val="en-US"/>
                    </w:rPr>
                  </w:pPr>
                  <w:r>
                    <w:t>п. Пчевжа, ул. Клубная</w:t>
                  </w:r>
                  <w:r w:rsidRPr="00451FC4">
                    <w:rPr>
                      <w:lang w:val="en-US"/>
                    </w:rPr>
                    <w:t xml:space="preserve">, 6; </w:t>
                  </w:r>
                  <w:r>
                    <w:rPr>
                      <w:lang w:val="en-US" w:eastAsia="en-US" w:bidi="en-US"/>
                    </w:rPr>
                    <w:t xml:space="preserve">e-mail: </w:t>
                  </w:r>
                  <w:r w:rsidR="00454459">
                    <w:fldChar w:fldCharType="begin"/>
                  </w:r>
                  <w:r w:rsidR="00454459" w:rsidRPr="00967B65">
                    <w:rPr>
                      <w:lang w:val="en-US"/>
                    </w:rPr>
                    <w:instrText>HYPERLINK "mailto:klub.klubikov@mail.ru"</w:instrText>
                  </w:r>
                  <w:r w:rsidR="00454459">
                    <w:fldChar w:fldCharType="separate"/>
                  </w:r>
                  <w:r>
                    <w:rPr>
                      <w:lang w:val="en-US" w:eastAsia="en-US" w:bidi="en-US"/>
                    </w:rPr>
                    <w:t>klub.klubikov@mail.ru</w:t>
                  </w:r>
                  <w:r w:rsidR="00454459">
                    <w:fldChar w:fldCharType="end"/>
                  </w:r>
                </w:p>
                <w:p w:rsidR="00773F57" w:rsidRDefault="00773F57">
                  <w:pPr>
                    <w:pStyle w:val="a7"/>
                  </w:pPr>
                  <w:r>
                    <w:t>Телефон (факс): (81368) 75-389</w:t>
                  </w:r>
                </w:p>
                <w:p w:rsidR="00773F57" w:rsidRDefault="00773F57">
                  <w:r>
                    <w:t>Отпечатано в Пчевжинском сельском Доме культуры</w:t>
                  </w:r>
                </w:p>
                <w:p w:rsidR="00773F57" w:rsidRDefault="004F6CA9">
                  <w:r>
                    <w:t>Подписано в печать 15.08</w:t>
                  </w:r>
                  <w:r w:rsidR="00773F57">
                    <w:t>.2018 г. в 20.00</w:t>
                  </w:r>
                </w:p>
                <w:p w:rsidR="00773F57" w:rsidRDefault="00773F57">
                  <w:r>
                    <w:t>(по графику в 20.00)</w:t>
                  </w:r>
                </w:p>
                <w:p w:rsidR="00773F57" w:rsidRDefault="00773F57">
                  <w:r>
                    <w:t>Редакционный совет: главный редактор – М.Л.Кузнецова; Ю.С. Нестеренко, Х.Х.Поподько Официальный сайт поселения: ПЧЁВЖА</w:t>
                  </w:r>
                  <w:proofErr w:type="gramStart"/>
                  <w:r>
                    <w:t>.Р</w:t>
                  </w:r>
                  <w:proofErr w:type="gramEnd"/>
                  <w:r>
                    <w:t>Ф Тираж: 22 экземпляра</w:t>
                  </w:r>
                </w:p>
              </w:txbxContent>
            </v:textbox>
            <w10:wrap anchorx="margin"/>
          </v:shape>
        </w:pict>
      </w:r>
      <w:r w:rsidR="00375097" w:rsidRPr="00746813">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7" cstate="print"/>
                    <a:srcRect/>
                    <a:stretch>
                      <a:fillRect/>
                    </a:stretch>
                  </pic:blipFill>
                  <pic:spPr bwMode="auto">
                    <a:xfrm>
                      <a:off x="0" y="0"/>
                      <a:ext cx="817240" cy="507146"/>
                    </a:xfrm>
                    <a:prstGeom prst="rect">
                      <a:avLst/>
                    </a:prstGeom>
                    <a:noFill/>
                  </pic:spPr>
                </pic:pic>
              </a:graphicData>
            </a:graphic>
          </wp:anchor>
        </w:drawing>
      </w:r>
      <w:r w:rsidR="00375097" w:rsidRPr="00746813">
        <w:rPr>
          <w:rFonts w:ascii="Times New Roman" w:hAnsi="Times New Roman" w:cs="Times New Roman"/>
          <w:sz w:val="20"/>
          <w:szCs w:val="20"/>
        </w:rPr>
        <w:tab/>
      </w:r>
      <w:r w:rsidR="005E642B" w:rsidRPr="00746813">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18"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BA0267" w:rsidRPr="00375097" w:rsidRDefault="00BA0267" w:rsidP="00746813">
      <w:pPr>
        <w:tabs>
          <w:tab w:val="left" w:pos="593"/>
          <w:tab w:val="left" w:pos="2408"/>
          <w:tab w:val="left" w:pos="3667"/>
        </w:tabs>
        <w:rPr>
          <w:rFonts w:ascii="Arial" w:hAnsi="Arial" w:cs="Arial"/>
          <w:sz w:val="20"/>
          <w:szCs w:val="20"/>
        </w:rPr>
        <w:sectPr w:rsidR="00BA0267"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454459" w:rsidP="006538F1">
      <w:pPr>
        <w:rPr>
          <w:sz w:val="16"/>
          <w:szCs w:val="16"/>
        </w:rPr>
      </w:pPr>
      <w:r w:rsidRPr="00454459">
        <w:pict>
          <v:shape id="_x0000_s2060" type="#_x0000_t202" style="position:absolute;margin-left:3.1pt;margin-top:28.1pt;width:214.55pt;height:11.95pt;z-index:251658752;mso-wrap-distance-left:5pt;mso-wrap-distance-right:5pt;mso-position-horizontal-relative:margin" filled="f" stroked="f">
            <v:textbox style="mso-next-textbox:#_x0000_s2060;mso-fit-shape-to-text:t" inset="0,0,0,0">
              <w:txbxContent>
                <w:p w:rsidR="00773F57" w:rsidRPr="00C21B1F" w:rsidRDefault="00773F57" w:rsidP="00C21B1F"/>
              </w:txbxContent>
            </v:textbox>
            <w10:wrap anchorx="margin"/>
          </v:shape>
        </w:pict>
      </w:r>
    </w:p>
    <w:sectPr w:rsidR="00E74044" w:rsidSect="000924CA">
      <w:headerReference w:type="even" r:id="rId19"/>
      <w:headerReference w:type="default" r:id="rId20"/>
      <w:headerReference w:type="first" r:id="rId21"/>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30A" w:rsidRDefault="0031630A" w:rsidP="000924CA">
      <w:r>
        <w:separator/>
      </w:r>
    </w:p>
  </w:endnote>
  <w:endnote w:type="continuationSeparator" w:id="0">
    <w:p w:rsidR="0031630A" w:rsidRDefault="0031630A" w:rsidP="0009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30A" w:rsidRDefault="0031630A"/>
  </w:footnote>
  <w:footnote w:type="continuationSeparator" w:id="0">
    <w:p w:rsidR="0031630A" w:rsidRDefault="0031630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773F57" w:rsidRDefault="00773F57">
        <w:pPr>
          <w:pStyle w:val="ac"/>
        </w:pPr>
      </w:p>
      <w:p w:rsidR="00773F57" w:rsidRDefault="00773F57">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65258C">
            <w:rPr>
              <w:noProof/>
            </w:rPr>
            <w:t>2</w:t>
          </w:r>
        </w:fldSimple>
        <w:r>
          <w:t xml:space="preserve">                                                                                                                                          </w:t>
        </w:r>
        <w:r w:rsidR="004F6CA9">
          <w:t xml:space="preserve">                            № 27</w:t>
        </w:r>
        <w:r>
          <w:rPr>
            <w:lang w:val="en-US"/>
          </w:rPr>
          <w:t xml:space="preserve"> </w:t>
        </w:r>
        <w:r>
          <w:t>(</w:t>
        </w:r>
        <w:r>
          <w:rPr>
            <w:lang w:val="en-US"/>
          </w:rPr>
          <w:t>2</w:t>
        </w:r>
        <w:r w:rsidR="004F6CA9">
          <w:t>68) 15</w:t>
        </w:r>
        <w:r>
          <w:t xml:space="preserve"> </w:t>
        </w:r>
        <w:r w:rsidR="004F6CA9">
          <w:t>августа</w:t>
        </w:r>
        <w:r>
          <w:t xml:space="preserve"> 2018</w:t>
        </w:r>
      </w:p>
    </w:sdtContent>
  </w:sdt>
  <w:p w:rsidR="00773F57" w:rsidRDefault="00454459">
    <w:pPr>
      <w:rPr>
        <w:sz w:val="2"/>
        <w:szCs w:val="2"/>
      </w:rPr>
    </w:pPr>
    <w:r w:rsidRPr="00454459">
      <w:rPr>
        <w:noProof/>
        <w:lang w:bidi="ar-SA"/>
      </w:rPr>
      <w:pict>
        <v:shapetype id="_x0000_t32" coordsize="21600,21600" o:spt="32" o:oned="t" path="m,l21600,21600e" filled="f">
          <v:path arrowok="t" fillok="f" o:connecttype="none"/>
          <o:lock v:ext="edit" shapetype="t"/>
        </v:shapetype>
        <v:shape id="_x0000_s1043" type="#_x0000_t32" style="position:absolute;margin-left:438.35pt;margin-top:1.15pt;width:283.8pt;height:.15pt;z-index:314576517" o:connectortype="straight" strokecolor="lime" strokeweight="8pt"/>
      </w:pict>
    </w:r>
    <w:r w:rsidRPr="00454459">
      <w:rPr>
        <w:noProof/>
        <w:lang w:bidi="ar-SA"/>
      </w:rPr>
      <w:pict>
        <v:shape id="_x0000_s1042"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773F57"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773F57" w:rsidRDefault="00773F57" w:rsidP="00CC6F07">
    <w:pPr>
      <w:pStyle w:val="ac"/>
    </w:pPr>
    <w:r>
      <w:t xml:space="preserve">№ </w:t>
    </w:r>
    <w:r w:rsidR="004F6CA9">
      <w:rPr>
        <w:lang w:bidi="ru-RU"/>
      </w:rPr>
      <w:t>27</w:t>
    </w:r>
    <w:r w:rsidRPr="002D56B9">
      <w:rPr>
        <w:lang w:val="en-US"/>
      </w:rPr>
      <w:t xml:space="preserve"> </w:t>
    </w:r>
    <w:r w:rsidRPr="002D56B9">
      <w:rPr>
        <w:lang w:bidi="ru-RU"/>
      </w:rPr>
      <w:t>(</w:t>
    </w:r>
    <w:r w:rsidRPr="002D56B9">
      <w:rPr>
        <w:lang w:val="en-US"/>
      </w:rPr>
      <w:t>2</w:t>
    </w:r>
    <w:r w:rsidR="004F6CA9">
      <w:rPr>
        <w:lang w:bidi="ru-RU"/>
      </w:rPr>
      <w:t>68) 15</w:t>
    </w:r>
    <w:r>
      <w:rPr>
        <w:lang w:bidi="ru-RU"/>
      </w:rPr>
      <w:t xml:space="preserve"> </w:t>
    </w:r>
    <w:r w:rsidR="004F6CA9">
      <w:rPr>
        <w:lang w:bidi="ru-RU"/>
      </w:rPr>
      <w:t>августа</w:t>
    </w:r>
    <w:r w:rsidRPr="002D56B9">
      <w:rPr>
        <w:lang w:bidi="ru-RU"/>
      </w:rPr>
      <w:t xml:space="preserve"> </w:t>
    </w:r>
    <w:r>
      <w:t xml:space="preserve">2018                                                                                                                                                                     </w:t>
    </w:r>
    <w:sdt>
      <w:sdtPr>
        <w:id w:val="2886895"/>
        <w:docPartObj>
          <w:docPartGallery w:val="Page Numbers (Top of Page)"/>
          <w:docPartUnique/>
        </w:docPartObj>
      </w:sdtPr>
      <w:sdtContent>
        <w:fldSimple w:instr=" PAGE   \* MERGEFORMAT ">
          <w:r w:rsidR="0065258C">
            <w:rPr>
              <w:noProof/>
            </w:rPr>
            <w:t>3</w:t>
          </w:r>
        </w:fldSimple>
      </w:sdtContent>
    </w:sdt>
  </w:p>
  <w:p w:rsidR="00773F57" w:rsidRDefault="00454459"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1046" type="#_x0000_t32" style="position:absolute;margin-left:413.55pt;margin-top:2.35pt;width:301.95pt;height:0;z-index:314581637" o:connectortype="straight" strokecolor="lime" strokeweight="8pt"/>
      </w:pict>
    </w:r>
    <w:r>
      <w:rPr>
        <w:noProof/>
        <w:sz w:val="2"/>
        <w:szCs w:val="2"/>
        <w:lang w:bidi="ar-SA"/>
      </w:rPr>
      <w:pict>
        <v:shape id="_x0000_s1045" type="#_x0000_t32" style="position:absolute;margin-left:-1.5pt;margin-top:2.35pt;width:270.3pt;height:.05pt;z-index:314580613" o:connectortype="straight" strokecolor="lime" strokeweight="8pt"/>
      </w:pict>
    </w:r>
    <w:r w:rsidR="00773F57">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773F57">
    <w:pPr>
      <w:pStyle w:val="aa"/>
    </w:pPr>
  </w:p>
  <w:p w:rsidR="00773F57" w:rsidRDefault="00773F57"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454459">
    <w:pPr>
      <w:rPr>
        <w:sz w:val="2"/>
        <w:szCs w:val="2"/>
      </w:rPr>
    </w:pPr>
    <w:r w:rsidRPr="00454459">
      <w:pict>
        <v:shapetype id="_x0000_t202" coordsize="21600,21600" o:spt="202" path="m,l,21600r21600,l21600,xe">
          <v:stroke joinstyle="miter"/>
          <v:path gradientshapeok="t" o:connecttype="rect"/>
        </v:shapetype>
        <v:shape id="_x0000_s1034"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1034;mso-fit-shape-to-text:t" inset="0,0,0,0">
            <w:txbxContent>
              <w:p w:rsidR="00773F57" w:rsidRDefault="00773F57">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454459">
    <w:pPr>
      <w:rPr>
        <w:sz w:val="2"/>
        <w:szCs w:val="2"/>
      </w:rPr>
    </w:pPr>
    <w:r w:rsidRPr="00454459">
      <w:pict>
        <v:shapetype id="_x0000_t202" coordsize="21600,21600" o:spt="202" path="m,l,21600r21600,l21600,xe">
          <v:stroke joinstyle="miter"/>
          <v:path gradientshapeok="t" o:connecttype="rect"/>
        </v:shapetype>
        <v:shape id="_x0000_s1035"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1035" inset="0,0,0,0">
            <w:txbxContent>
              <w:p w:rsidR="00773F57" w:rsidRPr="005466AB" w:rsidRDefault="00773F57"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454459">
    <w:pPr>
      <w:rPr>
        <w:sz w:val="2"/>
        <w:szCs w:val="2"/>
      </w:rPr>
    </w:pPr>
    <w:r w:rsidRPr="00454459">
      <w:pict>
        <v:shapetype id="_x0000_t202" coordsize="21600,21600" o:spt="202" path="m,l,21600r21600,l21600,xe">
          <v:stroke joinstyle="miter"/>
          <v:path gradientshapeok="t" o:connecttype="rect"/>
        </v:shapetype>
        <v:shape id="_x0000_s1036"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1036;mso-fit-shape-to-text:t" inset="0,0,0,0">
            <w:txbxContent>
              <w:p w:rsidR="00773F57" w:rsidRDefault="00773F57">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2"/>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287" w:hanging="720"/>
      </w:pPr>
      <w:rPr>
        <w:rFonts w:cs="Times New Roman"/>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1647" w:hanging="108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007" w:hanging="1440"/>
      </w:pPr>
      <w:rPr>
        <w:rFonts w:cs="Times New Roman"/>
      </w:rPr>
    </w:lvl>
  </w:abstractNum>
  <w:abstractNum w:abstractNumId="2">
    <w:nsid w:val="00000005"/>
    <w:multiLevelType w:val="multilevel"/>
    <w:tmpl w:val="00000005"/>
    <w:name w:val="WW8Num6"/>
    <w:lvl w:ilvl="0">
      <w:start w:val="1"/>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2988" w:hanging="72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482" w:hanging="108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5976" w:hanging="1440"/>
      </w:pPr>
      <w:rPr>
        <w:rFonts w:cs="Times New Roman"/>
      </w:rPr>
    </w:lvl>
  </w:abstractNum>
  <w:abstractNum w:abstractNumId="3">
    <w:nsid w:val="00000006"/>
    <w:multiLevelType w:val="singleLevel"/>
    <w:tmpl w:val="00000006"/>
    <w:name w:val="WW8Num13"/>
    <w:lvl w:ilvl="0">
      <w:start w:val="3"/>
      <w:numFmt w:val="decimal"/>
      <w:lvlText w:val="6.%1."/>
      <w:lvlJc w:val="left"/>
      <w:pPr>
        <w:tabs>
          <w:tab w:val="num" w:pos="708"/>
        </w:tabs>
      </w:pPr>
      <w:rPr>
        <w:rFonts w:cs="Times New Roman" w:hint="default"/>
      </w:rPr>
    </w:lvl>
  </w:abstractNum>
  <w:abstractNum w:abstractNumId="4">
    <w:nsid w:val="074B7581"/>
    <w:multiLevelType w:val="multilevel"/>
    <w:tmpl w:val="81C24CA4"/>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3551102E"/>
    <w:multiLevelType w:val="hybridMultilevel"/>
    <w:tmpl w:val="C3145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F222ED7"/>
    <w:multiLevelType w:val="hybridMultilevel"/>
    <w:tmpl w:val="5234EDCE"/>
    <w:lvl w:ilvl="0" w:tplc="2F3EBC7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AB4447B"/>
    <w:multiLevelType w:val="hybridMultilevel"/>
    <w:tmpl w:val="8DD227B0"/>
    <w:lvl w:ilvl="0" w:tplc="07105D6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6B80680A"/>
    <w:multiLevelType w:val="hybridMultilevel"/>
    <w:tmpl w:val="38C66D0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36866">
      <o:colormenu v:ext="edit" strokecolor="lime"/>
    </o:shapedefaults>
    <o:shapelayout v:ext="edit">
      <o:idmap v:ext="edit" data="1"/>
      <o:rules v:ext="edit">
        <o:r id="V:Rule5" type="connector" idref="#_x0000_s1043"/>
        <o:r id="V:Rule6" type="connector" idref="#_x0000_s1046"/>
        <o:r id="V:Rule7" type="connector" idref="#_x0000_s1042"/>
        <o:r id="V:Rule8" type="connector" idref="#_x0000_s1045"/>
      </o:rules>
    </o:shapelayout>
  </w:hdrShapeDefaults>
  <w:footnotePr>
    <w:footnote w:id="-1"/>
    <w:footnote w:id="0"/>
  </w:footnotePr>
  <w:endnotePr>
    <w:endnote w:id="-1"/>
    <w:endnote w:id="0"/>
  </w:endnotePr>
  <w:compat>
    <w:doNotExpandShiftReturn/>
    <w:useFELayout/>
  </w:compat>
  <w:rsids>
    <w:rsidRoot w:val="000924CA"/>
    <w:rsid w:val="0000053E"/>
    <w:rsid w:val="00004BEB"/>
    <w:rsid w:val="0000637B"/>
    <w:rsid w:val="0000723E"/>
    <w:rsid w:val="00007AD8"/>
    <w:rsid w:val="00007B9D"/>
    <w:rsid w:val="00007DBC"/>
    <w:rsid w:val="00013E98"/>
    <w:rsid w:val="000207E0"/>
    <w:rsid w:val="000225D2"/>
    <w:rsid w:val="000226E4"/>
    <w:rsid w:val="00025C66"/>
    <w:rsid w:val="000274A3"/>
    <w:rsid w:val="00033C81"/>
    <w:rsid w:val="000340CA"/>
    <w:rsid w:val="00034ABC"/>
    <w:rsid w:val="00034C60"/>
    <w:rsid w:val="000356CA"/>
    <w:rsid w:val="00041742"/>
    <w:rsid w:val="00045AEB"/>
    <w:rsid w:val="00046520"/>
    <w:rsid w:val="000510A1"/>
    <w:rsid w:val="00051BA8"/>
    <w:rsid w:val="00054E1A"/>
    <w:rsid w:val="00055B42"/>
    <w:rsid w:val="00056380"/>
    <w:rsid w:val="00056A68"/>
    <w:rsid w:val="00056D6A"/>
    <w:rsid w:val="000574CB"/>
    <w:rsid w:val="0006132C"/>
    <w:rsid w:val="00062478"/>
    <w:rsid w:val="00074791"/>
    <w:rsid w:val="0007591F"/>
    <w:rsid w:val="00080CD7"/>
    <w:rsid w:val="0008350C"/>
    <w:rsid w:val="0008381F"/>
    <w:rsid w:val="00085334"/>
    <w:rsid w:val="00085387"/>
    <w:rsid w:val="000864AC"/>
    <w:rsid w:val="000878E7"/>
    <w:rsid w:val="000924CA"/>
    <w:rsid w:val="00094E94"/>
    <w:rsid w:val="00095689"/>
    <w:rsid w:val="00096698"/>
    <w:rsid w:val="000A032D"/>
    <w:rsid w:val="000A051B"/>
    <w:rsid w:val="000A4905"/>
    <w:rsid w:val="000B2086"/>
    <w:rsid w:val="000B212A"/>
    <w:rsid w:val="000B2168"/>
    <w:rsid w:val="000B3DE1"/>
    <w:rsid w:val="000B7AA9"/>
    <w:rsid w:val="000C1987"/>
    <w:rsid w:val="000C1A3B"/>
    <w:rsid w:val="000C5FD9"/>
    <w:rsid w:val="000D2B85"/>
    <w:rsid w:val="000D5BDA"/>
    <w:rsid w:val="000D6520"/>
    <w:rsid w:val="000E331F"/>
    <w:rsid w:val="000E69F7"/>
    <w:rsid w:val="000F1BA4"/>
    <w:rsid w:val="000F4EBD"/>
    <w:rsid w:val="000F5E48"/>
    <w:rsid w:val="000F636B"/>
    <w:rsid w:val="000F675E"/>
    <w:rsid w:val="001001C6"/>
    <w:rsid w:val="00104003"/>
    <w:rsid w:val="00104055"/>
    <w:rsid w:val="001043C8"/>
    <w:rsid w:val="00105025"/>
    <w:rsid w:val="00107A64"/>
    <w:rsid w:val="00107E7E"/>
    <w:rsid w:val="001125C6"/>
    <w:rsid w:val="00113DC9"/>
    <w:rsid w:val="00120005"/>
    <w:rsid w:val="00120C4A"/>
    <w:rsid w:val="00121148"/>
    <w:rsid w:val="00121899"/>
    <w:rsid w:val="00126B87"/>
    <w:rsid w:val="00133FA2"/>
    <w:rsid w:val="001340B5"/>
    <w:rsid w:val="00135B5F"/>
    <w:rsid w:val="00147BE7"/>
    <w:rsid w:val="0015264F"/>
    <w:rsid w:val="00153605"/>
    <w:rsid w:val="00160AD4"/>
    <w:rsid w:val="00166A4D"/>
    <w:rsid w:val="00167917"/>
    <w:rsid w:val="00170FC7"/>
    <w:rsid w:val="00171BFF"/>
    <w:rsid w:val="001721D4"/>
    <w:rsid w:val="00181393"/>
    <w:rsid w:val="001951C7"/>
    <w:rsid w:val="001A36D2"/>
    <w:rsid w:val="001A459A"/>
    <w:rsid w:val="001A5931"/>
    <w:rsid w:val="001A6C18"/>
    <w:rsid w:val="001B1654"/>
    <w:rsid w:val="001B2F30"/>
    <w:rsid w:val="001B3DB8"/>
    <w:rsid w:val="001C5EF6"/>
    <w:rsid w:val="001D71CF"/>
    <w:rsid w:val="001E047B"/>
    <w:rsid w:val="001E27E0"/>
    <w:rsid w:val="001E2857"/>
    <w:rsid w:val="001E5D83"/>
    <w:rsid w:val="001E67E1"/>
    <w:rsid w:val="001F02AF"/>
    <w:rsid w:val="001F2154"/>
    <w:rsid w:val="001F54AA"/>
    <w:rsid w:val="00203FDE"/>
    <w:rsid w:val="00205883"/>
    <w:rsid w:val="00207B5A"/>
    <w:rsid w:val="0021246B"/>
    <w:rsid w:val="00213168"/>
    <w:rsid w:val="002133D7"/>
    <w:rsid w:val="00213A5F"/>
    <w:rsid w:val="00214306"/>
    <w:rsid w:val="00221BDE"/>
    <w:rsid w:val="00222DAA"/>
    <w:rsid w:val="002250B5"/>
    <w:rsid w:val="00225EA9"/>
    <w:rsid w:val="0022696F"/>
    <w:rsid w:val="00236201"/>
    <w:rsid w:val="00236CB6"/>
    <w:rsid w:val="002404C0"/>
    <w:rsid w:val="00242FB7"/>
    <w:rsid w:val="00244BF8"/>
    <w:rsid w:val="00245437"/>
    <w:rsid w:val="00247A77"/>
    <w:rsid w:val="002548BF"/>
    <w:rsid w:val="00254CCB"/>
    <w:rsid w:val="002552D4"/>
    <w:rsid w:val="0026318B"/>
    <w:rsid w:val="00265BA5"/>
    <w:rsid w:val="002674E3"/>
    <w:rsid w:val="00271B3C"/>
    <w:rsid w:val="00273477"/>
    <w:rsid w:val="00274D6F"/>
    <w:rsid w:val="0028363E"/>
    <w:rsid w:val="00287497"/>
    <w:rsid w:val="00292E2E"/>
    <w:rsid w:val="0029599E"/>
    <w:rsid w:val="00295C43"/>
    <w:rsid w:val="00297189"/>
    <w:rsid w:val="002975DD"/>
    <w:rsid w:val="002A1A69"/>
    <w:rsid w:val="002A2318"/>
    <w:rsid w:val="002A3A81"/>
    <w:rsid w:val="002A67CB"/>
    <w:rsid w:val="002A6947"/>
    <w:rsid w:val="002B08C5"/>
    <w:rsid w:val="002B1992"/>
    <w:rsid w:val="002B1CA2"/>
    <w:rsid w:val="002B2961"/>
    <w:rsid w:val="002B3BFD"/>
    <w:rsid w:val="002B5076"/>
    <w:rsid w:val="002B66A6"/>
    <w:rsid w:val="002C0A23"/>
    <w:rsid w:val="002C0B71"/>
    <w:rsid w:val="002C18CB"/>
    <w:rsid w:val="002C4298"/>
    <w:rsid w:val="002C4A7E"/>
    <w:rsid w:val="002D196F"/>
    <w:rsid w:val="002D284E"/>
    <w:rsid w:val="002D56B9"/>
    <w:rsid w:val="002D6F93"/>
    <w:rsid w:val="002E0EDA"/>
    <w:rsid w:val="002E217E"/>
    <w:rsid w:val="002E26B9"/>
    <w:rsid w:val="002E337E"/>
    <w:rsid w:val="002F377F"/>
    <w:rsid w:val="002F4E0A"/>
    <w:rsid w:val="002F5A29"/>
    <w:rsid w:val="002F6950"/>
    <w:rsid w:val="0030019B"/>
    <w:rsid w:val="00300684"/>
    <w:rsid w:val="003064BD"/>
    <w:rsid w:val="00307FBD"/>
    <w:rsid w:val="00310891"/>
    <w:rsid w:val="00310FDD"/>
    <w:rsid w:val="00311BD3"/>
    <w:rsid w:val="00312204"/>
    <w:rsid w:val="003128EC"/>
    <w:rsid w:val="00314574"/>
    <w:rsid w:val="0031630A"/>
    <w:rsid w:val="00316E99"/>
    <w:rsid w:val="003176A8"/>
    <w:rsid w:val="003245DF"/>
    <w:rsid w:val="00327C7B"/>
    <w:rsid w:val="00333653"/>
    <w:rsid w:val="00335CD5"/>
    <w:rsid w:val="0034482D"/>
    <w:rsid w:val="0035073F"/>
    <w:rsid w:val="00351F9D"/>
    <w:rsid w:val="0035200B"/>
    <w:rsid w:val="003573C0"/>
    <w:rsid w:val="00357613"/>
    <w:rsid w:val="00360329"/>
    <w:rsid w:val="00362EFC"/>
    <w:rsid w:val="00362F2F"/>
    <w:rsid w:val="0036724D"/>
    <w:rsid w:val="00371A8B"/>
    <w:rsid w:val="0037461C"/>
    <w:rsid w:val="00375097"/>
    <w:rsid w:val="00376BB8"/>
    <w:rsid w:val="003776A5"/>
    <w:rsid w:val="003805DC"/>
    <w:rsid w:val="00392C6D"/>
    <w:rsid w:val="003A3D29"/>
    <w:rsid w:val="003A4506"/>
    <w:rsid w:val="003A75CB"/>
    <w:rsid w:val="003B1D19"/>
    <w:rsid w:val="003B25DA"/>
    <w:rsid w:val="003B4450"/>
    <w:rsid w:val="003B51C3"/>
    <w:rsid w:val="003C05B0"/>
    <w:rsid w:val="003C0D7B"/>
    <w:rsid w:val="003C36AC"/>
    <w:rsid w:val="003C3CD1"/>
    <w:rsid w:val="003C3D2F"/>
    <w:rsid w:val="003C6DE9"/>
    <w:rsid w:val="003C777A"/>
    <w:rsid w:val="003D222A"/>
    <w:rsid w:val="003D4D30"/>
    <w:rsid w:val="003E205F"/>
    <w:rsid w:val="003E393D"/>
    <w:rsid w:val="003E621A"/>
    <w:rsid w:val="003F1165"/>
    <w:rsid w:val="003F20DE"/>
    <w:rsid w:val="003F2F4C"/>
    <w:rsid w:val="003F47F7"/>
    <w:rsid w:val="003F5B4F"/>
    <w:rsid w:val="003F73C4"/>
    <w:rsid w:val="00403280"/>
    <w:rsid w:val="00403669"/>
    <w:rsid w:val="00405301"/>
    <w:rsid w:val="00406997"/>
    <w:rsid w:val="00417861"/>
    <w:rsid w:val="004245FA"/>
    <w:rsid w:val="00433C8F"/>
    <w:rsid w:val="00440FE6"/>
    <w:rsid w:val="004515EF"/>
    <w:rsid w:val="00451FC4"/>
    <w:rsid w:val="00454459"/>
    <w:rsid w:val="004605BD"/>
    <w:rsid w:val="004613A3"/>
    <w:rsid w:val="004628B2"/>
    <w:rsid w:val="004634C4"/>
    <w:rsid w:val="00467E2F"/>
    <w:rsid w:val="00470FF2"/>
    <w:rsid w:val="00471320"/>
    <w:rsid w:val="00472D1A"/>
    <w:rsid w:val="00473107"/>
    <w:rsid w:val="0047485F"/>
    <w:rsid w:val="004773EC"/>
    <w:rsid w:val="00480B7F"/>
    <w:rsid w:val="00482B96"/>
    <w:rsid w:val="004874FC"/>
    <w:rsid w:val="00487B32"/>
    <w:rsid w:val="0049436E"/>
    <w:rsid w:val="004A3A7A"/>
    <w:rsid w:val="004A3D2A"/>
    <w:rsid w:val="004A64C2"/>
    <w:rsid w:val="004A77FA"/>
    <w:rsid w:val="004B7E34"/>
    <w:rsid w:val="004C1956"/>
    <w:rsid w:val="004C5FB2"/>
    <w:rsid w:val="004C7551"/>
    <w:rsid w:val="004D1384"/>
    <w:rsid w:val="004E2547"/>
    <w:rsid w:val="004E2828"/>
    <w:rsid w:val="004E4304"/>
    <w:rsid w:val="004E6BB2"/>
    <w:rsid w:val="004F2924"/>
    <w:rsid w:val="004F5A5F"/>
    <w:rsid w:val="004F6CA9"/>
    <w:rsid w:val="00500D50"/>
    <w:rsid w:val="00500FF7"/>
    <w:rsid w:val="00502523"/>
    <w:rsid w:val="00504194"/>
    <w:rsid w:val="00507276"/>
    <w:rsid w:val="005076F7"/>
    <w:rsid w:val="00513361"/>
    <w:rsid w:val="00514DD2"/>
    <w:rsid w:val="00515674"/>
    <w:rsid w:val="00522923"/>
    <w:rsid w:val="005243D7"/>
    <w:rsid w:val="0052542E"/>
    <w:rsid w:val="005259F3"/>
    <w:rsid w:val="00526AA0"/>
    <w:rsid w:val="00526C19"/>
    <w:rsid w:val="00527E12"/>
    <w:rsid w:val="00530EE5"/>
    <w:rsid w:val="00531D10"/>
    <w:rsid w:val="00535AFC"/>
    <w:rsid w:val="005409D5"/>
    <w:rsid w:val="005466AB"/>
    <w:rsid w:val="00555F6B"/>
    <w:rsid w:val="00564CBA"/>
    <w:rsid w:val="0056532F"/>
    <w:rsid w:val="00567D1A"/>
    <w:rsid w:val="00567D7B"/>
    <w:rsid w:val="0057016D"/>
    <w:rsid w:val="005729C0"/>
    <w:rsid w:val="00573BBC"/>
    <w:rsid w:val="00585343"/>
    <w:rsid w:val="005869D2"/>
    <w:rsid w:val="00595A74"/>
    <w:rsid w:val="005A01C7"/>
    <w:rsid w:val="005A09A2"/>
    <w:rsid w:val="005A173F"/>
    <w:rsid w:val="005A1D2C"/>
    <w:rsid w:val="005A57B3"/>
    <w:rsid w:val="005B32A0"/>
    <w:rsid w:val="005B5637"/>
    <w:rsid w:val="005B6BC0"/>
    <w:rsid w:val="005C2586"/>
    <w:rsid w:val="005C2AF3"/>
    <w:rsid w:val="005C3AD9"/>
    <w:rsid w:val="005C3CF5"/>
    <w:rsid w:val="005C4635"/>
    <w:rsid w:val="005C486F"/>
    <w:rsid w:val="005C5B78"/>
    <w:rsid w:val="005C7376"/>
    <w:rsid w:val="005D3D10"/>
    <w:rsid w:val="005D62D8"/>
    <w:rsid w:val="005E1CB2"/>
    <w:rsid w:val="005E618D"/>
    <w:rsid w:val="005E642B"/>
    <w:rsid w:val="00600137"/>
    <w:rsid w:val="00601333"/>
    <w:rsid w:val="006036A4"/>
    <w:rsid w:val="00603C0D"/>
    <w:rsid w:val="00606DB7"/>
    <w:rsid w:val="00607532"/>
    <w:rsid w:val="00613884"/>
    <w:rsid w:val="00616F45"/>
    <w:rsid w:val="006205BC"/>
    <w:rsid w:val="006209C1"/>
    <w:rsid w:val="00625418"/>
    <w:rsid w:val="00625C0C"/>
    <w:rsid w:val="00631F2C"/>
    <w:rsid w:val="0063207E"/>
    <w:rsid w:val="00636DCF"/>
    <w:rsid w:val="00640615"/>
    <w:rsid w:val="00644F51"/>
    <w:rsid w:val="00646452"/>
    <w:rsid w:val="00647565"/>
    <w:rsid w:val="00650073"/>
    <w:rsid w:val="0065258C"/>
    <w:rsid w:val="0065313E"/>
    <w:rsid w:val="006538F1"/>
    <w:rsid w:val="00664E74"/>
    <w:rsid w:val="00666B5B"/>
    <w:rsid w:val="00670A7C"/>
    <w:rsid w:val="0067233C"/>
    <w:rsid w:val="00673476"/>
    <w:rsid w:val="006838DE"/>
    <w:rsid w:val="0068559F"/>
    <w:rsid w:val="006862BC"/>
    <w:rsid w:val="00687257"/>
    <w:rsid w:val="006915C2"/>
    <w:rsid w:val="00692E26"/>
    <w:rsid w:val="006957F8"/>
    <w:rsid w:val="006962E8"/>
    <w:rsid w:val="006A1431"/>
    <w:rsid w:val="006A4D42"/>
    <w:rsid w:val="006B32C7"/>
    <w:rsid w:val="006B442C"/>
    <w:rsid w:val="006B45D7"/>
    <w:rsid w:val="006B6CC5"/>
    <w:rsid w:val="006B7EEB"/>
    <w:rsid w:val="006C2778"/>
    <w:rsid w:val="006C3B84"/>
    <w:rsid w:val="006D04FF"/>
    <w:rsid w:val="006D20F9"/>
    <w:rsid w:val="006D7134"/>
    <w:rsid w:val="006E2064"/>
    <w:rsid w:val="006E704C"/>
    <w:rsid w:val="006F74DD"/>
    <w:rsid w:val="00701AA6"/>
    <w:rsid w:val="00703AC3"/>
    <w:rsid w:val="00706CDB"/>
    <w:rsid w:val="007206B3"/>
    <w:rsid w:val="00721FE0"/>
    <w:rsid w:val="007321C5"/>
    <w:rsid w:val="00732739"/>
    <w:rsid w:val="007342F8"/>
    <w:rsid w:val="00743B3B"/>
    <w:rsid w:val="00743F9B"/>
    <w:rsid w:val="00746813"/>
    <w:rsid w:val="00746DEC"/>
    <w:rsid w:val="0074739B"/>
    <w:rsid w:val="007547A9"/>
    <w:rsid w:val="007605C3"/>
    <w:rsid w:val="00770A1D"/>
    <w:rsid w:val="00772875"/>
    <w:rsid w:val="00773F57"/>
    <w:rsid w:val="0077444C"/>
    <w:rsid w:val="0077621C"/>
    <w:rsid w:val="00776765"/>
    <w:rsid w:val="00776840"/>
    <w:rsid w:val="007805E7"/>
    <w:rsid w:val="00785208"/>
    <w:rsid w:val="00786815"/>
    <w:rsid w:val="0079273B"/>
    <w:rsid w:val="00794ABC"/>
    <w:rsid w:val="00797BBD"/>
    <w:rsid w:val="007A095C"/>
    <w:rsid w:val="007A3A53"/>
    <w:rsid w:val="007A61B5"/>
    <w:rsid w:val="007B21E4"/>
    <w:rsid w:val="007B6019"/>
    <w:rsid w:val="007B7D98"/>
    <w:rsid w:val="007C12E4"/>
    <w:rsid w:val="007C1B39"/>
    <w:rsid w:val="007C5513"/>
    <w:rsid w:val="007E0843"/>
    <w:rsid w:val="007F6102"/>
    <w:rsid w:val="008006D8"/>
    <w:rsid w:val="008025A8"/>
    <w:rsid w:val="0080266B"/>
    <w:rsid w:val="00803924"/>
    <w:rsid w:val="00805ACF"/>
    <w:rsid w:val="008069BD"/>
    <w:rsid w:val="008111F4"/>
    <w:rsid w:val="00812CDC"/>
    <w:rsid w:val="0081333A"/>
    <w:rsid w:val="008226D8"/>
    <w:rsid w:val="0082391E"/>
    <w:rsid w:val="0082559A"/>
    <w:rsid w:val="00825734"/>
    <w:rsid w:val="00834BB5"/>
    <w:rsid w:val="00836881"/>
    <w:rsid w:val="00841E74"/>
    <w:rsid w:val="00841F8A"/>
    <w:rsid w:val="008423E4"/>
    <w:rsid w:val="0084489A"/>
    <w:rsid w:val="00845EEF"/>
    <w:rsid w:val="008478D8"/>
    <w:rsid w:val="00851B83"/>
    <w:rsid w:val="0085593C"/>
    <w:rsid w:val="00855B2F"/>
    <w:rsid w:val="00862CBE"/>
    <w:rsid w:val="0086601A"/>
    <w:rsid w:val="00866BB3"/>
    <w:rsid w:val="008677C5"/>
    <w:rsid w:val="00874F00"/>
    <w:rsid w:val="00880607"/>
    <w:rsid w:val="00881FA4"/>
    <w:rsid w:val="008847E3"/>
    <w:rsid w:val="0088523D"/>
    <w:rsid w:val="00886887"/>
    <w:rsid w:val="008876AD"/>
    <w:rsid w:val="008909A2"/>
    <w:rsid w:val="00890ED8"/>
    <w:rsid w:val="008A31F2"/>
    <w:rsid w:val="008A4430"/>
    <w:rsid w:val="008A69E1"/>
    <w:rsid w:val="008B01F8"/>
    <w:rsid w:val="008B23EE"/>
    <w:rsid w:val="008B785F"/>
    <w:rsid w:val="008C356D"/>
    <w:rsid w:val="008C3CEF"/>
    <w:rsid w:val="008C73FE"/>
    <w:rsid w:val="008D7268"/>
    <w:rsid w:val="008E2794"/>
    <w:rsid w:val="008E6576"/>
    <w:rsid w:val="008E67A4"/>
    <w:rsid w:val="008E7703"/>
    <w:rsid w:val="008F25CA"/>
    <w:rsid w:val="008F3364"/>
    <w:rsid w:val="008F4121"/>
    <w:rsid w:val="008F7ECB"/>
    <w:rsid w:val="00901DBC"/>
    <w:rsid w:val="009021D6"/>
    <w:rsid w:val="00903DE9"/>
    <w:rsid w:val="00906631"/>
    <w:rsid w:val="00906E06"/>
    <w:rsid w:val="00911F28"/>
    <w:rsid w:val="009137C4"/>
    <w:rsid w:val="009228F7"/>
    <w:rsid w:val="00922E7C"/>
    <w:rsid w:val="0092403F"/>
    <w:rsid w:val="009245E4"/>
    <w:rsid w:val="00924731"/>
    <w:rsid w:val="00934778"/>
    <w:rsid w:val="00935332"/>
    <w:rsid w:val="009360A8"/>
    <w:rsid w:val="009374FD"/>
    <w:rsid w:val="00940B3F"/>
    <w:rsid w:val="009427E4"/>
    <w:rsid w:val="00944F93"/>
    <w:rsid w:val="00945C06"/>
    <w:rsid w:val="00946C75"/>
    <w:rsid w:val="00946EAA"/>
    <w:rsid w:val="009513E5"/>
    <w:rsid w:val="00951D11"/>
    <w:rsid w:val="009608A4"/>
    <w:rsid w:val="00967B65"/>
    <w:rsid w:val="0097098C"/>
    <w:rsid w:val="009740FA"/>
    <w:rsid w:val="00976632"/>
    <w:rsid w:val="0098152C"/>
    <w:rsid w:val="00983193"/>
    <w:rsid w:val="00984868"/>
    <w:rsid w:val="009857ED"/>
    <w:rsid w:val="009858A9"/>
    <w:rsid w:val="00985BCD"/>
    <w:rsid w:val="009938ED"/>
    <w:rsid w:val="0099560A"/>
    <w:rsid w:val="00995B8A"/>
    <w:rsid w:val="00996CBE"/>
    <w:rsid w:val="009A6674"/>
    <w:rsid w:val="009A7A31"/>
    <w:rsid w:val="009B5251"/>
    <w:rsid w:val="009B588B"/>
    <w:rsid w:val="009C30A6"/>
    <w:rsid w:val="009C3C94"/>
    <w:rsid w:val="009C4975"/>
    <w:rsid w:val="009C70CC"/>
    <w:rsid w:val="009D2439"/>
    <w:rsid w:val="009D27EC"/>
    <w:rsid w:val="009D3062"/>
    <w:rsid w:val="009D6C0B"/>
    <w:rsid w:val="009E2B68"/>
    <w:rsid w:val="009E65B3"/>
    <w:rsid w:val="009E725F"/>
    <w:rsid w:val="009F1AC0"/>
    <w:rsid w:val="009F1E24"/>
    <w:rsid w:val="009F2298"/>
    <w:rsid w:val="009F2DA7"/>
    <w:rsid w:val="009F5B57"/>
    <w:rsid w:val="009F7338"/>
    <w:rsid w:val="009F7B41"/>
    <w:rsid w:val="00A002A8"/>
    <w:rsid w:val="00A02358"/>
    <w:rsid w:val="00A13ED9"/>
    <w:rsid w:val="00A1727E"/>
    <w:rsid w:val="00A17413"/>
    <w:rsid w:val="00A21978"/>
    <w:rsid w:val="00A22A9F"/>
    <w:rsid w:val="00A22CCE"/>
    <w:rsid w:val="00A22E3F"/>
    <w:rsid w:val="00A22EA9"/>
    <w:rsid w:val="00A23DB8"/>
    <w:rsid w:val="00A24FEF"/>
    <w:rsid w:val="00A358F1"/>
    <w:rsid w:val="00A37C4A"/>
    <w:rsid w:val="00A42E7A"/>
    <w:rsid w:val="00A51F8B"/>
    <w:rsid w:val="00A5300B"/>
    <w:rsid w:val="00A53EE7"/>
    <w:rsid w:val="00A6033A"/>
    <w:rsid w:val="00A60546"/>
    <w:rsid w:val="00A61D98"/>
    <w:rsid w:val="00A6510F"/>
    <w:rsid w:val="00A659D8"/>
    <w:rsid w:val="00A708FF"/>
    <w:rsid w:val="00A7376B"/>
    <w:rsid w:val="00A758C4"/>
    <w:rsid w:val="00A76B75"/>
    <w:rsid w:val="00A777A6"/>
    <w:rsid w:val="00A84767"/>
    <w:rsid w:val="00A86886"/>
    <w:rsid w:val="00A87A98"/>
    <w:rsid w:val="00A95427"/>
    <w:rsid w:val="00A9592B"/>
    <w:rsid w:val="00AA136E"/>
    <w:rsid w:val="00AA4068"/>
    <w:rsid w:val="00AB14E4"/>
    <w:rsid w:val="00AB4867"/>
    <w:rsid w:val="00AB7C0A"/>
    <w:rsid w:val="00AC3641"/>
    <w:rsid w:val="00AC4010"/>
    <w:rsid w:val="00AC52F1"/>
    <w:rsid w:val="00AD2823"/>
    <w:rsid w:val="00AD59F8"/>
    <w:rsid w:val="00AE07CF"/>
    <w:rsid w:val="00AE37BE"/>
    <w:rsid w:val="00AE4EBD"/>
    <w:rsid w:val="00AF18DC"/>
    <w:rsid w:val="00AF46BF"/>
    <w:rsid w:val="00B0288C"/>
    <w:rsid w:val="00B03706"/>
    <w:rsid w:val="00B07550"/>
    <w:rsid w:val="00B07D49"/>
    <w:rsid w:val="00B24D83"/>
    <w:rsid w:val="00B25970"/>
    <w:rsid w:val="00B26CB2"/>
    <w:rsid w:val="00B32A30"/>
    <w:rsid w:val="00B361E5"/>
    <w:rsid w:val="00B4099F"/>
    <w:rsid w:val="00B40F17"/>
    <w:rsid w:val="00B42389"/>
    <w:rsid w:val="00B4254B"/>
    <w:rsid w:val="00B443EF"/>
    <w:rsid w:val="00B45C6E"/>
    <w:rsid w:val="00B47C5F"/>
    <w:rsid w:val="00B53992"/>
    <w:rsid w:val="00B56B20"/>
    <w:rsid w:val="00B56FA3"/>
    <w:rsid w:val="00B62EB0"/>
    <w:rsid w:val="00B67C7C"/>
    <w:rsid w:val="00B749D3"/>
    <w:rsid w:val="00B75109"/>
    <w:rsid w:val="00B75CF8"/>
    <w:rsid w:val="00B77D50"/>
    <w:rsid w:val="00B81993"/>
    <w:rsid w:val="00B8290C"/>
    <w:rsid w:val="00B8334F"/>
    <w:rsid w:val="00B865D7"/>
    <w:rsid w:val="00B8755A"/>
    <w:rsid w:val="00B91115"/>
    <w:rsid w:val="00B92482"/>
    <w:rsid w:val="00B92E30"/>
    <w:rsid w:val="00B93481"/>
    <w:rsid w:val="00BA0267"/>
    <w:rsid w:val="00BA17D2"/>
    <w:rsid w:val="00BA2E50"/>
    <w:rsid w:val="00BA34C6"/>
    <w:rsid w:val="00BA4930"/>
    <w:rsid w:val="00BA65D1"/>
    <w:rsid w:val="00BB0B65"/>
    <w:rsid w:val="00BB22A2"/>
    <w:rsid w:val="00BB52A0"/>
    <w:rsid w:val="00BB735B"/>
    <w:rsid w:val="00BC1770"/>
    <w:rsid w:val="00BC1EC2"/>
    <w:rsid w:val="00BC4D9F"/>
    <w:rsid w:val="00BC70DF"/>
    <w:rsid w:val="00BC716B"/>
    <w:rsid w:val="00BC73C3"/>
    <w:rsid w:val="00BD1F28"/>
    <w:rsid w:val="00BD3FFA"/>
    <w:rsid w:val="00BE6D93"/>
    <w:rsid w:val="00BE7B9C"/>
    <w:rsid w:val="00BF171E"/>
    <w:rsid w:val="00BF2457"/>
    <w:rsid w:val="00BF3524"/>
    <w:rsid w:val="00BF6356"/>
    <w:rsid w:val="00BF7B80"/>
    <w:rsid w:val="00C01393"/>
    <w:rsid w:val="00C0445E"/>
    <w:rsid w:val="00C05E74"/>
    <w:rsid w:val="00C12961"/>
    <w:rsid w:val="00C1304E"/>
    <w:rsid w:val="00C13A15"/>
    <w:rsid w:val="00C146EB"/>
    <w:rsid w:val="00C15F87"/>
    <w:rsid w:val="00C1625D"/>
    <w:rsid w:val="00C21B1F"/>
    <w:rsid w:val="00C4165C"/>
    <w:rsid w:val="00C42397"/>
    <w:rsid w:val="00C4472F"/>
    <w:rsid w:val="00C4582A"/>
    <w:rsid w:val="00C5008E"/>
    <w:rsid w:val="00C65D42"/>
    <w:rsid w:val="00C679C3"/>
    <w:rsid w:val="00C7427C"/>
    <w:rsid w:val="00C75894"/>
    <w:rsid w:val="00C770DB"/>
    <w:rsid w:val="00C803F0"/>
    <w:rsid w:val="00C807E7"/>
    <w:rsid w:val="00C9076E"/>
    <w:rsid w:val="00C94B5B"/>
    <w:rsid w:val="00C975F6"/>
    <w:rsid w:val="00CA0253"/>
    <w:rsid w:val="00CA0D37"/>
    <w:rsid w:val="00CA2470"/>
    <w:rsid w:val="00CA6FF4"/>
    <w:rsid w:val="00CB091D"/>
    <w:rsid w:val="00CB2743"/>
    <w:rsid w:val="00CB4778"/>
    <w:rsid w:val="00CB66B1"/>
    <w:rsid w:val="00CB6D8A"/>
    <w:rsid w:val="00CB787E"/>
    <w:rsid w:val="00CC012B"/>
    <w:rsid w:val="00CC18AF"/>
    <w:rsid w:val="00CC205E"/>
    <w:rsid w:val="00CC248E"/>
    <w:rsid w:val="00CC4435"/>
    <w:rsid w:val="00CC468D"/>
    <w:rsid w:val="00CC5F74"/>
    <w:rsid w:val="00CC6731"/>
    <w:rsid w:val="00CC6F07"/>
    <w:rsid w:val="00CD0D5D"/>
    <w:rsid w:val="00CE02CA"/>
    <w:rsid w:val="00CE0E1B"/>
    <w:rsid w:val="00CE2F87"/>
    <w:rsid w:val="00CE417B"/>
    <w:rsid w:val="00CF2BF3"/>
    <w:rsid w:val="00CF49B1"/>
    <w:rsid w:val="00CF7CD4"/>
    <w:rsid w:val="00CF7DFD"/>
    <w:rsid w:val="00D023BB"/>
    <w:rsid w:val="00D029D2"/>
    <w:rsid w:val="00D02ACB"/>
    <w:rsid w:val="00D07B5D"/>
    <w:rsid w:val="00D1197C"/>
    <w:rsid w:val="00D146DF"/>
    <w:rsid w:val="00D169B8"/>
    <w:rsid w:val="00D17055"/>
    <w:rsid w:val="00D205C4"/>
    <w:rsid w:val="00D215F3"/>
    <w:rsid w:val="00D266D2"/>
    <w:rsid w:val="00D27D73"/>
    <w:rsid w:val="00D303E4"/>
    <w:rsid w:val="00D30535"/>
    <w:rsid w:val="00D30813"/>
    <w:rsid w:val="00D36005"/>
    <w:rsid w:val="00D36326"/>
    <w:rsid w:val="00D370C1"/>
    <w:rsid w:val="00D43270"/>
    <w:rsid w:val="00D436E8"/>
    <w:rsid w:val="00D43B8F"/>
    <w:rsid w:val="00D515B5"/>
    <w:rsid w:val="00D523CF"/>
    <w:rsid w:val="00D554F5"/>
    <w:rsid w:val="00D56596"/>
    <w:rsid w:val="00D60B2A"/>
    <w:rsid w:val="00D628CB"/>
    <w:rsid w:val="00D6451D"/>
    <w:rsid w:val="00D648F5"/>
    <w:rsid w:val="00D70CFB"/>
    <w:rsid w:val="00D71406"/>
    <w:rsid w:val="00D7221E"/>
    <w:rsid w:val="00D733D6"/>
    <w:rsid w:val="00D738E8"/>
    <w:rsid w:val="00D75851"/>
    <w:rsid w:val="00D7666B"/>
    <w:rsid w:val="00D85B4F"/>
    <w:rsid w:val="00D85E4E"/>
    <w:rsid w:val="00D87F9A"/>
    <w:rsid w:val="00D93A2D"/>
    <w:rsid w:val="00D949AD"/>
    <w:rsid w:val="00D960D2"/>
    <w:rsid w:val="00DA021F"/>
    <w:rsid w:val="00DA0A98"/>
    <w:rsid w:val="00DA2C52"/>
    <w:rsid w:val="00DA3A67"/>
    <w:rsid w:val="00DA3C28"/>
    <w:rsid w:val="00DA3D1F"/>
    <w:rsid w:val="00DB4B08"/>
    <w:rsid w:val="00DB59C4"/>
    <w:rsid w:val="00DB78C2"/>
    <w:rsid w:val="00DC30A4"/>
    <w:rsid w:val="00DC7147"/>
    <w:rsid w:val="00DD0294"/>
    <w:rsid w:val="00DD20F2"/>
    <w:rsid w:val="00DD2FB8"/>
    <w:rsid w:val="00DD4B33"/>
    <w:rsid w:val="00DD6EC1"/>
    <w:rsid w:val="00DE1BB4"/>
    <w:rsid w:val="00DE6F19"/>
    <w:rsid w:val="00DE7C38"/>
    <w:rsid w:val="00DF02D7"/>
    <w:rsid w:val="00E01E7C"/>
    <w:rsid w:val="00E11867"/>
    <w:rsid w:val="00E13AFB"/>
    <w:rsid w:val="00E1429F"/>
    <w:rsid w:val="00E15282"/>
    <w:rsid w:val="00E160A4"/>
    <w:rsid w:val="00E21AD4"/>
    <w:rsid w:val="00E25311"/>
    <w:rsid w:val="00E25611"/>
    <w:rsid w:val="00E2605E"/>
    <w:rsid w:val="00E303A2"/>
    <w:rsid w:val="00E32714"/>
    <w:rsid w:val="00E342EC"/>
    <w:rsid w:val="00E37ECC"/>
    <w:rsid w:val="00E42191"/>
    <w:rsid w:val="00E43F5F"/>
    <w:rsid w:val="00E444AD"/>
    <w:rsid w:val="00E44D6C"/>
    <w:rsid w:val="00E44EC4"/>
    <w:rsid w:val="00E4513A"/>
    <w:rsid w:val="00E53C3B"/>
    <w:rsid w:val="00E54768"/>
    <w:rsid w:val="00E62B3F"/>
    <w:rsid w:val="00E649D7"/>
    <w:rsid w:val="00E6529D"/>
    <w:rsid w:val="00E66973"/>
    <w:rsid w:val="00E66F9D"/>
    <w:rsid w:val="00E73D87"/>
    <w:rsid w:val="00E74044"/>
    <w:rsid w:val="00E741D8"/>
    <w:rsid w:val="00E76AFC"/>
    <w:rsid w:val="00E87EFC"/>
    <w:rsid w:val="00E9080A"/>
    <w:rsid w:val="00E916A6"/>
    <w:rsid w:val="00E9259E"/>
    <w:rsid w:val="00E93CE7"/>
    <w:rsid w:val="00E97648"/>
    <w:rsid w:val="00EA107E"/>
    <w:rsid w:val="00EA146C"/>
    <w:rsid w:val="00EA33D3"/>
    <w:rsid w:val="00EA5F52"/>
    <w:rsid w:val="00EB1998"/>
    <w:rsid w:val="00EB4110"/>
    <w:rsid w:val="00EB7EA2"/>
    <w:rsid w:val="00EC400D"/>
    <w:rsid w:val="00EC5134"/>
    <w:rsid w:val="00EC69AB"/>
    <w:rsid w:val="00EC7566"/>
    <w:rsid w:val="00ED3B40"/>
    <w:rsid w:val="00ED429B"/>
    <w:rsid w:val="00ED6300"/>
    <w:rsid w:val="00EE3E84"/>
    <w:rsid w:val="00EE6C83"/>
    <w:rsid w:val="00EF0D71"/>
    <w:rsid w:val="00EF168F"/>
    <w:rsid w:val="00EF3213"/>
    <w:rsid w:val="00F01C4C"/>
    <w:rsid w:val="00F06868"/>
    <w:rsid w:val="00F070A2"/>
    <w:rsid w:val="00F14BBD"/>
    <w:rsid w:val="00F201A2"/>
    <w:rsid w:val="00F20C71"/>
    <w:rsid w:val="00F2266D"/>
    <w:rsid w:val="00F22D30"/>
    <w:rsid w:val="00F26092"/>
    <w:rsid w:val="00F26A72"/>
    <w:rsid w:val="00F43A87"/>
    <w:rsid w:val="00F43FDD"/>
    <w:rsid w:val="00F462FE"/>
    <w:rsid w:val="00F46B16"/>
    <w:rsid w:val="00F46E65"/>
    <w:rsid w:val="00F53C82"/>
    <w:rsid w:val="00F53FD2"/>
    <w:rsid w:val="00F6332A"/>
    <w:rsid w:val="00F63F0A"/>
    <w:rsid w:val="00F67DC7"/>
    <w:rsid w:val="00F71A4A"/>
    <w:rsid w:val="00F73728"/>
    <w:rsid w:val="00F7671F"/>
    <w:rsid w:val="00F76916"/>
    <w:rsid w:val="00F76DA9"/>
    <w:rsid w:val="00F77CB0"/>
    <w:rsid w:val="00F8339E"/>
    <w:rsid w:val="00F90BFD"/>
    <w:rsid w:val="00F95033"/>
    <w:rsid w:val="00F96DE2"/>
    <w:rsid w:val="00FB442F"/>
    <w:rsid w:val="00FC0E6C"/>
    <w:rsid w:val="00FC295B"/>
    <w:rsid w:val="00FC3595"/>
    <w:rsid w:val="00FC3EC4"/>
    <w:rsid w:val="00FC4098"/>
    <w:rsid w:val="00FD0F7D"/>
    <w:rsid w:val="00FD3C6A"/>
    <w:rsid w:val="00FD4E5B"/>
    <w:rsid w:val="00FD5FF2"/>
    <w:rsid w:val="00FD715D"/>
    <w:rsid w:val="00FE2CEC"/>
    <w:rsid w:val="00FE3591"/>
    <w:rsid w:val="00FE57ED"/>
    <w:rsid w:val="00FE7600"/>
    <w:rsid w:val="00FF129F"/>
    <w:rsid w:val="00FF2824"/>
    <w:rsid w:val="00FF3A61"/>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strokecolor="lim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56B9"/>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iPriority w:val="99"/>
    <w:unhideWhenUsed/>
    <w:rsid w:val="00034C60"/>
    <w:pPr>
      <w:tabs>
        <w:tab w:val="center" w:pos="4677"/>
        <w:tab w:val="right" w:pos="9355"/>
      </w:tabs>
    </w:pPr>
  </w:style>
  <w:style w:type="character" w:customStyle="1" w:styleId="ab">
    <w:name w:val="Верхний колонтитул Знак"/>
    <w:basedOn w:val="a0"/>
    <w:link w:val="aa"/>
    <w:uiPriority w:val="99"/>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uiPriority w:val="99"/>
    <w:unhideWhenUsed/>
    <w:rsid w:val="00C21B1F"/>
    <w:rPr>
      <w:rFonts w:ascii="Tahoma" w:hAnsi="Tahoma" w:cs="Tahoma"/>
      <w:sz w:val="16"/>
      <w:szCs w:val="16"/>
    </w:rPr>
  </w:style>
  <w:style w:type="character" w:customStyle="1" w:styleId="ae">
    <w:name w:val="Текст выноски Знак"/>
    <w:basedOn w:val="a0"/>
    <w:link w:val="ad"/>
    <w:uiPriority w:val="99"/>
    <w:rsid w:val="00C21B1F"/>
    <w:rPr>
      <w:rFonts w:ascii="Tahoma" w:hAnsi="Tahoma" w:cs="Tahoma"/>
      <w:color w:val="000000"/>
      <w:sz w:val="16"/>
      <w:szCs w:val="16"/>
    </w:rPr>
  </w:style>
  <w:style w:type="table" w:styleId="af">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qFormat/>
    <w:rsid w:val="001043C8"/>
    <w:rPr>
      <w:b/>
      <w:bCs/>
    </w:rPr>
  </w:style>
  <w:style w:type="paragraph" w:styleId="af3">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uiPriority w:val="99"/>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uiPriority w:val="99"/>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uiPriority w:val="99"/>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uiPriority w:val="99"/>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uiPriority w:val="99"/>
    <w:locked/>
    <w:rsid w:val="00D029D2"/>
    <w:rPr>
      <w:sz w:val="28"/>
      <w:lang w:bidi="ar-SA"/>
    </w:rPr>
  </w:style>
  <w:style w:type="paragraph" w:styleId="afb">
    <w:name w:val="Title"/>
    <w:basedOn w:val="a"/>
    <w:link w:val="afa"/>
    <w:uiPriority w:val="99"/>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uiPriority w:val="99"/>
    <w:locked/>
    <w:rsid w:val="00B361E5"/>
    <w:rPr>
      <w:lang w:bidi="ar-SA"/>
    </w:rPr>
  </w:style>
  <w:style w:type="paragraph" w:styleId="afd">
    <w:name w:val="annotation text"/>
    <w:basedOn w:val="a"/>
    <w:link w:val="afc"/>
    <w:uiPriority w:val="99"/>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uiPriority w:val="99"/>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unhideWhenUsed/>
    <w:rsid w:val="000864AC"/>
    <w:pPr>
      <w:spacing w:after="120"/>
      <w:ind w:left="283"/>
    </w:pPr>
  </w:style>
  <w:style w:type="character" w:customStyle="1" w:styleId="aff2">
    <w:name w:val="Основной текст с отступом Знак"/>
    <w:basedOn w:val="a0"/>
    <w:link w:val="aff1"/>
    <w:uiPriority w:val="99"/>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uiPriority w:val="99"/>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uiPriority w:val="99"/>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font6">
    <w:name w:val="font6"/>
    <w:basedOn w:val="a"/>
    <w:rsid w:val="0004174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ConsTitle">
    <w:name w:val="ConsTitle"/>
    <w:rsid w:val="00746DEC"/>
    <w:pPr>
      <w:autoSpaceDE w:val="0"/>
      <w:autoSpaceDN w:val="0"/>
      <w:adjustRightInd w:val="0"/>
    </w:pPr>
    <w:rPr>
      <w:rFonts w:ascii="Arial" w:eastAsiaTheme="minorEastAsia" w:hAnsi="Arial" w:cs="Arial"/>
      <w:b/>
      <w:bCs/>
      <w:sz w:val="16"/>
      <w:szCs w:val="16"/>
      <w:lang w:bidi="ar-SA"/>
    </w:rPr>
  </w:style>
  <w:style w:type="numbering" w:customStyle="1" w:styleId="29">
    <w:name w:val="Нет списка2"/>
    <w:next w:val="a2"/>
    <w:uiPriority w:val="99"/>
    <w:semiHidden/>
    <w:unhideWhenUsed/>
    <w:rsid w:val="00F26092"/>
  </w:style>
  <w:style w:type="character" w:styleId="aff6">
    <w:name w:val="page number"/>
    <w:basedOn w:val="a0"/>
    <w:uiPriority w:val="99"/>
    <w:rsid w:val="00F26092"/>
  </w:style>
  <w:style w:type="table" w:customStyle="1" w:styleId="2a">
    <w:name w:val="Сетка таблицы2"/>
    <w:basedOn w:val="a1"/>
    <w:next w:val="af"/>
    <w:uiPriority w:val="59"/>
    <w:rsid w:val="00F26092"/>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F26092"/>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font8">
    <w:name w:val="font8"/>
    <w:basedOn w:val="a"/>
    <w:rsid w:val="00F2609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xl174">
    <w:name w:val="xl174"/>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5">
    <w:name w:val="xl175"/>
    <w:basedOn w:val="a"/>
    <w:rsid w:val="00F26092"/>
    <w:pPr>
      <w:widowControl/>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6">
    <w:name w:val="xl176"/>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7">
    <w:name w:val="xl177"/>
    <w:basedOn w:val="a"/>
    <w:rsid w:val="00F26092"/>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8">
    <w:name w:val="xl178"/>
    <w:basedOn w:val="a"/>
    <w:rsid w:val="00F26092"/>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9">
    <w:name w:val="xl179"/>
    <w:basedOn w:val="a"/>
    <w:rsid w:val="00F26092"/>
    <w:pPr>
      <w:widowControl/>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80">
    <w:name w:val="xl180"/>
    <w:basedOn w:val="a"/>
    <w:rsid w:val="00F26092"/>
    <w:pPr>
      <w:widowControl/>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181">
    <w:name w:val="xl181"/>
    <w:basedOn w:val="a"/>
    <w:rsid w:val="00F26092"/>
    <w:pPr>
      <w:widowControl/>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82">
    <w:name w:val="xl182"/>
    <w:basedOn w:val="a"/>
    <w:rsid w:val="00F26092"/>
    <w:pPr>
      <w:widowControl/>
      <w:pBdr>
        <w:top w:val="single" w:sz="8" w:space="0" w:color="auto"/>
        <w:left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b/>
      <w:bCs/>
      <w:color w:val="auto"/>
      <w:sz w:val="28"/>
      <w:szCs w:val="28"/>
      <w:lang w:bidi="ar-SA"/>
    </w:rPr>
  </w:style>
  <w:style w:type="paragraph" w:customStyle="1" w:styleId="xl183">
    <w:name w:val="xl183"/>
    <w:basedOn w:val="a"/>
    <w:rsid w:val="00F26092"/>
    <w:pPr>
      <w:widowControl/>
      <w:pBdr>
        <w:top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4">
    <w:name w:val="xl184"/>
    <w:basedOn w:val="a"/>
    <w:rsid w:val="00F26092"/>
    <w:pPr>
      <w:widowControl/>
      <w:pBdr>
        <w:top w:val="single" w:sz="8" w:space="0" w:color="auto"/>
        <w:bottom w:val="single" w:sz="8" w:space="0" w:color="auto"/>
        <w:right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5">
    <w:name w:val="xl185"/>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6">
    <w:name w:val="xl186"/>
    <w:basedOn w:val="a"/>
    <w:rsid w:val="00F260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7">
    <w:name w:val="xl187"/>
    <w:basedOn w:val="a"/>
    <w:rsid w:val="00F26092"/>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8">
    <w:name w:val="xl188"/>
    <w:basedOn w:val="a"/>
    <w:rsid w:val="00F260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9">
    <w:name w:val="xl189"/>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190">
    <w:name w:val="xl190"/>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styleId="2b">
    <w:name w:val="Body Text Indent 2"/>
    <w:basedOn w:val="a"/>
    <w:link w:val="2c"/>
    <w:rsid w:val="00F26092"/>
    <w:pPr>
      <w:widowControl/>
      <w:ind w:firstLine="720"/>
      <w:jc w:val="both"/>
    </w:pPr>
    <w:rPr>
      <w:rFonts w:ascii="Times New Roman" w:eastAsia="Times New Roman" w:hAnsi="Times New Roman" w:cs="Times New Roman"/>
      <w:color w:val="auto"/>
      <w:sz w:val="28"/>
      <w:szCs w:val="20"/>
      <w:lang w:bidi="ar-SA"/>
    </w:rPr>
  </w:style>
  <w:style w:type="character" w:customStyle="1" w:styleId="2c">
    <w:name w:val="Основной текст с отступом 2 Знак"/>
    <w:basedOn w:val="a0"/>
    <w:link w:val="2b"/>
    <w:rsid w:val="00F26092"/>
    <w:rPr>
      <w:rFonts w:ascii="Times New Roman" w:eastAsia="Times New Roman" w:hAnsi="Times New Roman" w:cs="Times New Roman"/>
      <w:sz w:val="28"/>
      <w:szCs w:val="20"/>
      <w:lang w:bidi="ar-SA"/>
    </w:rPr>
  </w:style>
  <w:style w:type="character" w:customStyle="1" w:styleId="140">
    <w:name w:val="Обычный +14 Знак"/>
    <w:link w:val="141"/>
    <w:rsid w:val="00F26092"/>
    <w:rPr>
      <w:sz w:val="28"/>
    </w:rPr>
  </w:style>
  <w:style w:type="paragraph" w:customStyle="1" w:styleId="141">
    <w:name w:val="Обычный +14"/>
    <w:basedOn w:val="a"/>
    <w:link w:val="140"/>
    <w:rsid w:val="00F26092"/>
    <w:pPr>
      <w:widowControl/>
      <w:ind w:firstLine="709"/>
      <w:jc w:val="both"/>
    </w:pPr>
    <w:rPr>
      <w:color w:val="auto"/>
      <w:sz w:val="28"/>
    </w:rPr>
  </w:style>
  <w:style w:type="paragraph" w:customStyle="1" w:styleId="xl266">
    <w:name w:val="xl266"/>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70">
    <w:name w:val="xl270"/>
    <w:basedOn w:val="a"/>
    <w:rsid w:val="005C2586"/>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1">
    <w:name w:val="xl271"/>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5C2586"/>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73">
    <w:name w:val="xl273"/>
    <w:basedOn w:val="a"/>
    <w:rsid w:val="005C2586"/>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4">
    <w:name w:val="xl274"/>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5">
    <w:name w:val="xl27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6">
    <w:name w:val="xl276"/>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7">
    <w:name w:val="xl277"/>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5C2586"/>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9">
    <w:name w:val="xl279"/>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0">
    <w:name w:val="xl280"/>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1">
    <w:name w:val="xl281"/>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2">
    <w:name w:val="xl28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3">
    <w:name w:val="xl283"/>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4">
    <w:name w:val="xl28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5">
    <w:name w:val="xl285"/>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6">
    <w:name w:val="xl286"/>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7">
    <w:name w:val="xl287"/>
    <w:basedOn w:val="a"/>
    <w:rsid w:val="005C2586"/>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8">
    <w:name w:val="xl288"/>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9">
    <w:name w:val="xl289"/>
    <w:basedOn w:val="a"/>
    <w:rsid w:val="005C2586"/>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0">
    <w:name w:val="xl290"/>
    <w:basedOn w:val="a"/>
    <w:rsid w:val="005C2586"/>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1">
    <w:name w:val="xl291"/>
    <w:basedOn w:val="a"/>
    <w:rsid w:val="005C2586"/>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2">
    <w:name w:val="xl292"/>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3">
    <w:name w:val="xl293"/>
    <w:basedOn w:val="a"/>
    <w:rsid w:val="005C2586"/>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4">
    <w:name w:val="xl294"/>
    <w:basedOn w:val="a"/>
    <w:rsid w:val="005C2586"/>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5C2586"/>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6">
    <w:name w:val="xl296"/>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97">
    <w:name w:val="xl297"/>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8">
    <w:name w:val="xl29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9">
    <w:name w:val="xl299"/>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0">
    <w:name w:val="xl300"/>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1">
    <w:name w:val="xl301"/>
    <w:basedOn w:val="a"/>
    <w:rsid w:val="005C2586"/>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2">
    <w:name w:val="xl302"/>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3">
    <w:name w:val="xl303"/>
    <w:basedOn w:val="a"/>
    <w:rsid w:val="005C2586"/>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4">
    <w:name w:val="xl304"/>
    <w:basedOn w:val="a"/>
    <w:rsid w:val="005C2586"/>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305">
    <w:name w:val="xl305"/>
    <w:basedOn w:val="a"/>
    <w:rsid w:val="005C2586"/>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6">
    <w:name w:val="xl306"/>
    <w:basedOn w:val="a"/>
    <w:rsid w:val="005C2586"/>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7">
    <w:name w:val="xl307"/>
    <w:basedOn w:val="a"/>
    <w:rsid w:val="005C2586"/>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08">
    <w:name w:val="xl308"/>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9">
    <w:name w:val="xl309"/>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0">
    <w:name w:val="xl310"/>
    <w:basedOn w:val="a"/>
    <w:rsid w:val="005C2586"/>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1">
    <w:name w:val="xl311"/>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2">
    <w:name w:val="xl312"/>
    <w:basedOn w:val="a"/>
    <w:rsid w:val="005C2586"/>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5C2586"/>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16">
    <w:name w:val="xl316"/>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17">
    <w:name w:val="xl317"/>
    <w:basedOn w:val="a"/>
    <w:rsid w:val="005C2586"/>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18">
    <w:name w:val="xl318"/>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0">
    <w:name w:val="xl320"/>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1">
    <w:name w:val="xl321"/>
    <w:basedOn w:val="a"/>
    <w:rsid w:val="005C2586"/>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2">
    <w:name w:val="xl322"/>
    <w:basedOn w:val="a"/>
    <w:rsid w:val="005C2586"/>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3">
    <w:name w:val="xl323"/>
    <w:basedOn w:val="a"/>
    <w:rsid w:val="005C2586"/>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4">
    <w:name w:val="xl324"/>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6">
    <w:name w:val="xl326"/>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7">
    <w:name w:val="xl327"/>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8">
    <w:name w:val="xl328"/>
    <w:basedOn w:val="a"/>
    <w:rsid w:val="005C2586"/>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9">
    <w:name w:val="xl329"/>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0">
    <w:name w:val="xl330"/>
    <w:basedOn w:val="a"/>
    <w:rsid w:val="005C2586"/>
    <w:pPr>
      <w:widowControl/>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1">
    <w:name w:val="xl331"/>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2">
    <w:name w:val="xl332"/>
    <w:basedOn w:val="a"/>
    <w:rsid w:val="005C2586"/>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3">
    <w:name w:val="xl333"/>
    <w:basedOn w:val="a"/>
    <w:rsid w:val="005C2586"/>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4">
    <w:name w:val="xl334"/>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5">
    <w:name w:val="xl33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6">
    <w:name w:val="xl336"/>
    <w:basedOn w:val="a"/>
    <w:rsid w:val="005C2586"/>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7">
    <w:name w:val="xl337"/>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8">
    <w:name w:val="xl338"/>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9">
    <w:name w:val="xl339"/>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40">
    <w:name w:val="xl340"/>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1">
    <w:name w:val="xl341"/>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2">
    <w:name w:val="xl342"/>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3">
    <w:name w:val="xl343"/>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4">
    <w:name w:val="xl34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5">
    <w:name w:val="xl345"/>
    <w:basedOn w:val="a"/>
    <w:rsid w:val="005C2586"/>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46">
    <w:name w:val="xl346"/>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47">
    <w:name w:val="xl347"/>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9">
    <w:name w:val="xl349"/>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0">
    <w:name w:val="xl350"/>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1">
    <w:name w:val="xl351"/>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2">
    <w:name w:val="xl352"/>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3">
    <w:name w:val="xl353"/>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4">
    <w:name w:val="xl35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5">
    <w:name w:val="xl355"/>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6">
    <w:name w:val="xl356"/>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7">
    <w:name w:val="xl357"/>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8">
    <w:name w:val="xl35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59">
    <w:name w:val="xl359"/>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0">
    <w:name w:val="xl360"/>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1">
    <w:name w:val="xl361"/>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2">
    <w:name w:val="xl362"/>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3">
    <w:name w:val="xl363"/>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4">
    <w:name w:val="xl364"/>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5">
    <w:name w:val="xl365"/>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6">
    <w:name w:val="xl36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67">
    <w:name w:val="xl36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91">
    <w:name w:val="xl191"/>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2">
    <w:name w:val="xl192"/>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3">
    <w:name w:val="xl193"/>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4">
    <w:name w:val="xl194"/>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5">
    <w:name w:val="xl195"/>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6">
    <w:name w:val="xl196"/>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0">
    <w:name w:val="xl200"/>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1">
    <w:name w:val="xl201"/>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2">
    <w:name w:val="xl202"/>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6">
    <w:name w:val="xl20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7">
    <w:name w:val="xl20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8">
    <w:name w:val="xl208"/>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09">
    <w:name w:val="xl209"/>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10">
    <w:name w:val="xl210"/>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1">
    <w:name w:val="xl211"/>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2">
    <w:name w:val="xl21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3">
    <w:name w:val="xl213"/>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4">
    <w:name w:val="xl21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5">
    <w:name w:val="xl215"/>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6">
    <w:name w:val="xl216"/>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7">
    <w:name w:val="xl217"/>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8">
    <w:name w:val="xl218"/>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9">
    <w:name w:val="xl219"/>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20">
    <w:name w:val="xl220"/>
    <w:basedOn w:val="a"/>
    <w:rsid w:val="002E217E"/>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3">
    <w:name w:val="xl223"/>
    <w:basedOn w:val="a"/>
    <w:rsid w:val="002E217E"/>
    <w:pPr>
      <w:widowControl/>
      <w:spacing w:before="100" w:beforeAutospacing="1" w:after="100" w:afterAutospacing="1"/>
    </w:pPr>
    <w:rPr>
      <w:rFonts w:ascii="Arial CYR" w:eastAsia="Times New Roman" w:hAnsi="Arial CYR" w:cs="Arial CYR"/>
      <w:lang w:bidi="ar-SA"/>
    </w:rPr>
  </w:style>
  <w:style w:type="paragraph" w:customStyle="1" w:styleId="xl224">
    <w:name w:val="xl224"/>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5">
    <w:name w:val="xl225"/>
    <w:basedOn w:val="a"/>
    <w:rsid w:val="002E217E"/>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6">
    <w:name w:val="xl226"/>
    <w:basedOn w:val="a"/>
    <w:rsid w:val="002E217E"/>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7">
    <w:name w:val="xl227"/>
    <w:basedOn w:val="a"/>
    <w:rsid w:val="002E217E"/>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8">
    <w:name w:val="xl228"/>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2E217E"/>
    <w:pPr>
      <w:widowControl/>
      <w:pBdr>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1">
    <w:name w:val="xl231"/>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2">
    <w:name w:val="xl232"/>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3">
    <w:name w:val="xl233"/>
    <w:basedOn w:val="a"/>
    <w:rsid w:val="002E217E"/>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4">
    <w:name w:val="xl234"/>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2E217E"/>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6">
    <w:name w:val="xl236"/>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7">
    <w:name w:val="xl237"/>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2E217E"/>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0">
    <w:name w:val="xl240"/>
    <w:basedOn w:val="a"/>
    <w:rsid w:val="002E217E"/>
    <w:pPr>
      <w:widowControl/>
      <w:pBdr>
        <w:top w:val="single" w:sz="8" w:space="0" w:color="000000"/>
      </w:pBdr>
      <w:spacing w:before="100" w:beforeAutospacing="1" w:after="100" w:afterAutospacing="1"/>
    </w:pPr>
    <w:rPr>
      <w:rFonts w:ascii="Calibri" w:eastAsia="Times New Roman" w:hAnsi="Calibri" w:cs="Times New Roman"/>
      <w:lang w:bidi="ar-SA"/>
    </w:rPr>
  </w:style>
  <w:style w:type="paragraph" w:customStyle="1" w:styleId="xl241">
    <w:name w:val="xl241"/>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2">
    <w:name w:val="xl242"/>
    <w:basedOn w:val="a"/>
    <w:rsid w:val="002E217E"/>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3">
    <w:name w:val="xl243"/>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4">
    <w:name w:val="xl24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5">
    <w:name w:val="xl24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2E217E"/>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2E217E"/>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8">
    <w:name w:val="xl248"/>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0">
    <w:name w:val="xl250"/>
    <w:basedOn w:val="a"/>
    <w:rsid w:val="002E217E"/>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2E217E"/>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2">
    <w:name w:val="xl252"/>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4">
    <w:name w:val="xl254"/>
    <w:basedOn w:val="a"/>
    <w:rsid w:val="002E217E"/>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2E217E"/>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6">
    <w:name w:val="xl256"/>
    <w:basedOn w:val="a"/>
    <w:rsid w:val="002E217E"/>
    <w:pPr>
      <w:widowControl/>
      <w:pBdr>
        <w:top w:val="single" w:sz="4" w:space="0" w:color="000000"/>
        <w:left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7">
    <w:name w:val="xl257"/>
    <w:basedOn w:val="a"/>
    <w:rsid w:val="002E217E"/>
    <w:pPr>
      <w:widowControl/>
      <w:pBdr>
        <w:top w:val="single" w:sz="4" w:space="0" w:color="000000"/>
        <w:left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8">
    <w:name w:val="xl258"/>
    <w:basedOn w:val="a"/>
    <w:rsid w:val="002E217E"/>
    <w:pPr>
      <w:widowControl/>
      <w:pBdr>
        <w:top w:val="single" w:sz="4" w:space="0" w:color="000000"/>
        <w:left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9">
    <w:name w:val="xl259"/>
    <w:basedOn w:val="a"/>
    <w:rsid w:val="002E217E"/>
    <w:pPr>
      <w:widowControl/>
      <w:pBdr>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0">
    <w:name w:val="xl260"/>
    <w:basedOn w:val="a"/>
    <w:rsid w:val="002E217E"/>
    <w:pPr>
      <w:widowControl/>
      <w:pBdr>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1">
    <w:name w:val="xl261"/>
    <w:basedOn w:val="a"/>
    <w:rsid w:val="002E217E"/>
    <w:pPr>
      <w:widowControl/>
      <w:pBdr>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2">
    <w:name w:val="xl262"/>
    <w:basedOn w:val="a"/>
    <w:rsid w:val="002E217E"/>
    <w:pPr>
      <w:widowControl/>
      <w:pBdr>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3">
    <w:name w:val="xl263"/>
    <w:basedOn w:val="a"/>
    <w:rsid w:val="002E217E"/>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4">
    <w:name w:val="xl26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5">
    <w:name w:val="xl26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368">
    <w:name w:val="xl36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9">
    <w:name w:val="xl36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0">
    <w:name w:val="xl370"/>
    <w:basedOn w:val="a"/>
    <w:rsid w:val="00935332"/>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4">
    <w:name w:val="xl374"/>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5">
    <w:name w:val="xl375"/>
    <w:basedOn w:val="a"/>
    <w:rsid w:val="00935332"/>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76">
    <w:name w:val="xl376"/>
    <w:basedOn w:val="a"/>
    <w:rsid w:val="00935332"/>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935332"/>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935332"/>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79">
    <w:name w:val="xl379"/>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0">
    <w:name w:val="xl380"/>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1">
    <w:name w:val="xl381"/>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3">
    <w:name w:val="xl383"/>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4">
    <w:name w:val="xl38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5">
    <w:name w:val="xl38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86">
    <w:name w:val="xl38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87">
    <w:name w:val="xl387"/>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8">
    <w:name w:val="xl388"/>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0">
    <w:name w:val="xl39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1">
    <w:name w:val="xl391"/>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2">
    <w:name w:val="xl392"/>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3">
    <w:name w:val="xl39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4">
    <w:name w:val="xl394"/>
    <w:basedOn w:val="a"/>
    <w:rsid w:val="00935332"/>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5">
    <w:name w:val="xl395"/>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396">
    <w:name w:val="xl396"/>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7">
    <w:name w:val="xl397"/>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98">
    <w:name w:val="xl398"/>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99">
    <w:name w:val="xl3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0">
    <w:name w:val="xl40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1">
    <w:name w:val="xl401"/>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2">
    <w:name w:val="xl402"/>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4">
    <w:name w:val="xl404"/>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5">
    <w:name w:val="xl405"/>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6">
    <w:name w:val="xl40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7">
    <w:name w:val="xl407"/>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8">
    <w:name w:val="xl40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1">
    <w:name w:val="xl411"/>
    <w:basedOn w:val="a"/>
    <w:rsid w:val="00935332"/>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2">
    <w:name w:val="xl412"/>
    <w:basedOn w:val="a"/>
    <w:rsid w:val="00935332"/>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3">
    <w:name w:val="xl413"/>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4">
    <w:name w:val="xl414"/>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5">
    <w:name w:val="xl415"/>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6">
    <w:name w:val="xl416"/>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7">
    <w:name w:val="xl417"/>
    <w:basedOn w:val="a"/>
    <w:rsid w:val="00935332"/>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18">
    <w:name w:val="xl418"/>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0">
    <w:name w:val="xl420"/>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1">
    <w:name w:val="xl421"/>
    <w:basedOn w:val="a"/>
    <w:rsid w:val="00935332"/>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2">
    <w:name w:val="xl422"/>
    <w:basedOn w:val="a"/>
    <w:rsid w:val="00935332"/>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3">
    <w:name w:val="xl42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4">
    <w:name w:val="xl424"/>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27">
    <w:name w:val="xl427"/>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8">
    <w:name w:val="xl428"/>
    <w:basedOn w:val="a"/>
    <w:rsid w:val="00935332"/>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9">
    <w:name w:val="xl429"/>
    <w:basedOn w:val="a"/>
    <w:rsid w:val="00935332"/>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0">
    <w:name w:val="xl430"/>
    <w:basedOn w:val="a"/>
    <w:rsid w:val="0093533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1">
    <w:name w:val="xl43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2">
    <w:name w:val="xl43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3">
    <w:name w:val="xl433"/>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4">
    <w:name w:val="xl434"/>
    <w:basedOn w:val="a"/>
    <w:rsid w:val="00935332"/>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5">
    <w:name w:val="xl435"/>
    <w:basedOn w:val="a"/>
    <w:rsid w:val="00935332"/>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6">
    <w:name w:val="xl436"/>
    <w:basedOn w:val="a"/>
    <w:rsid w:val="00935332"/>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37">
    <w:name w:val="xl43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38">
    <w:name w:val="xl438"/>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9">
    <w:name w:val="xl439"/>
    <w:basedOn w:val="a"/>
    <w:rsid w:val="00935332"/>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1">
    <w:name w:val="xl441"/>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2">
    <w:name w:val="xl442"/>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4">
    <w:name w:val="xl444"/>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5">
    <w:name w:val="xl445"/>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7">
    <w:name w:val="xl447"/>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8">
    <w:name w:val="xl448"/>
    <w:basedOn w:val="a"/>
    <w:rsid w:val="00935332"/>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0">
    <w:name w:val="xl45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1">
    <w:name w:val="xl451"/>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2">
    <w:name w:val="xl452"/>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3">
    <w:name w:val="xl453"/>
    <w:basedOn w:val="a"/>
    <w:rsid w:val="00935332"/>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4">
    <w:name w:val="xl454"/>
    <w:basedOn w:val="a"/>
    <w:rsid w:val="00935332"/>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5">
    <w:name w:val="xl455"/>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6">
    <w:name w:val="xl456"/>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7">
    <w:name w:val="xl457"/>
    <w:basedOn w:val="a"/>
    <w:rsid w:val="00935332"/>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8">
    <w:name w:val="xl458"/>
    <w:basedOn w:val="a"/>
    <w:rsid w:val="00935332"/>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9">
    <w:name w:val="xl459"/>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1">
    <w:name w:val="xl461"/>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2">
    <w:name w:val="xl46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3">
    <w:name w:val="xl463"/>
    <w:basedOn w:val="a"/>
    <w:rsid w:val="00935332"/>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4">
    <w:name w:val="xl46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5">
    <w:name w:val="xl46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6">
    <w:name w:val="xl46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7">
    <w:name w:val="xl46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8">
    <w:name w:val="xl468"/>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9">
    <w:name w:val="xl469"/>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0">
    <w:name w:val="xl470"/>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1">
    <w:name w:val="xl471"/>
    <w:basedOn w:val="a"/>
    <w:rsid w:val="00935332"/>
    <w:pPr>
      <w:widowControl/>
      <w:pBdr>
        <w:left w:val="single" w:sz="8" w:space="0" w:color="000000"/>
        <w:bottom w:val="single" w:sz="4" w:space="0" w:color="000000"/>
        <w:right w:val="single" w:sz="8" w:space="0" w:color="000000"/>
      </w:pBdr>
      <w:shd w:val="clear" w:color="000000" w:fill="FFFFFF"/>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2">
    <w:name w:val="xl472"/>
    <w:basedOn w:val="a"/>
    <w:rsid w:val="00935332"/>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3">
    <w:name w:val="xl473"/>
    <w:basedOn w:val="a"/>
    <w:rsid w:val="00935332"/>
    <w:pPr>
      <w:widowControl/>
      <w:pBdr>
        <w:top w:val="single" w:sz="4" w:space="0" w:color="000000"/>
        <w:left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4"/>
      <w:szCs w:val="14"/>
      <w:lang w:bidi="ar-SA"/>
    </w:rPr>
  </w:style>
  <w:style w:type="paragraph" w:customStyle="1" w:styleId="xl474">
    <w:name w:val="xl47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5">
    <w:name w:val="xl47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6">
    <w:name w:val="xl476"/>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7">
    <w:name w:val="xl477"/>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8">
    <w:name w:val="xl478"/>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1">
    <w:name w:val="xl48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2">
    <w:name w:val="xl482"/>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83">
    <w:name w:val="xl483"/>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4">
    <w:name w:val="xl484"/>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5">
    <w:name w:val="xl485"/>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6">
    <w:name w:val="xl486"/>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7">
    <w:name w:val="xl487"/>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8">
    <w:name w:val="xl488"/>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9">
    <w:name w:val="xl48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90">
    <w:name w:val="xl490"/>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1">
    <w:name w:val="xl491"/>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2">
    <w:name w:val="xl492"/>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3">
    <w:name w:val="xl49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4">
    <w:name w:val="xl49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5">
    <w:name w:val="xl49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6">
    <w:name w:val="xl496"/>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7">
    <w:name w:val="xl497"/>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8">
    <w:name w:val="xl498"/>
    <w:basedOn w:val="a"/>
    <w:rsid w:val="00935332"/>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99">
    <w:name w:val="xl4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500">
    <w:name w:val="xl500"/>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styleId="aff7">
    <w:name w:val="Document Map"/>
    <w:basedOn w:val="a"/>
    <w:link w:val="aff8"/>
    <w:semiHidden/>
    <w:rsid w:val="001F54AA"/>
    <w:pPr>
      <w:widowControl/>
      <w:shd w:val="clear" w:color="auto" w:fill="000080"/>
    </w:pPr>
    <w:rPr>
      <w:rFonts w:ascii="Tahoma" w:eastAsia="Times New Roman" w:hAnsi="Tahoma" w:cs="Tahoma"/>
      <w:color w:val="auto"/>
      <w:sz w:val="20"/>
      <w:szCs w:val="20"/>
      <w:lang w:bidi="ar-SA"/>
    </w:rPr>
  </w:style>
  <w:style w:type="character" w:customStyle="1" w:styleId="aff8">
    <w:name w:val="Схема документа Знак"/>
    <w:basedOn w:val="a0"/>
    <w:link w:val="aff7"/>
    <w:semiHidden/>
    <w:rsid w:val="001F54AA"/>
    <w:rPr>
      <w:rFonts w:ascii="Tahoma" w:eastAsia="Times New Roman" w:hAnsi="Tahoma" w:cs="Tahoma"/>
      <w:sz w:val="20"/>
      <w:szCs w:val="20"/>
      <w:shd w:val="clear" w:color="auto" w:fill="000080"/>
      <w:lang w:bidi="ar-SA"/>
    </w:rPr>
  </w:style>
  <w:style w:type="paragraph" w:styleId="aff9">
    <w:name w:val="footnote text"/>
    <w:basedOn w:val="a"/>
    <w:link w:val="affa"/>
    <w:uiPriority w:val="99"/>
    <w:rsid w:val="001F54AA"/>
    <w:pPr>
      <w:widowControl/>
    </w:pPr>
    <w:rPr>
      <w:rFonts w:ascii="Times New Roman" w:eastAsia="Times New Roman" w:hAnsi="Times New Roman" w:cs="Times New Roman"/>
      <w:color w:val="auto"/>
      <w:sz w:val="20"/>
      <w:szCs w:val="20"/>
      <w:lang w:bidi="ar-SA"/>
    </w:rPr>
  </w:style>
  <w:style w:type="character" w:customStyle="1" w:styleId="affa">
    <w:name w:val="Текст сноски Знак"/>
    <w:basedOn w:val="a0"/>
    <w:link w:val="aff9"/>
    <w:uiPriority w:val="99"/>
    <w:rsid w:val="001F54AA"/>
    <w:rPr>
      <w:rFonts w:ascii="Times New Roman" w:eastAsia="Times New Roman" w:hAnsi="Times New Roman" w:cs="Times New Roman"/>
      <w:sz w:val="20"/>
      <w:szCs w:val="20"/>
      <w:lang w:bidi="ar-SA"/>
    </w:rPr>
  </w:style>
  <w:style w:type="character" w:styleId="affb">
    <w:name w:val="footnote reference"/>
    <w:aliases w:val="текст сноски"/>
    <w:uiPriority w:val="99"/>
    <w:rsid w:val="001F54AA"/>
    <w:rPr>
      <w:vertAlign w:val="superscript"/>
    </w:rPr>
  </w:style>
  <w:style w:type="character" w:customStyle="1" w:styleId="95pt0pt">
    <w:name w:val="Основной текст + 9;5 pt;Интервал 0 pt"/>
    <w:rsid w:val="00F46E65"/>
    <w:rPr>
      <w:rFonts w:ascii="Times New Roman" w:eastAsia="Times New Roman" w:hAnsi="Times New Roman" w:cs="Times New Roman"/>
      <w:color w:val="000000"/>
      <w:spacing w:val="3"/>
      <w:w w:val="100"/>
      <w:position w:val="0"/>
      <w:sz w:val="19"/>
      <w:szCs w:val="19"/>
      <w:shd w:val="clear" w:color="auto" w:fill="FFFFFF"/>
      <w:lang w:val="ru-RU"/>
    </w:rPr>
  </w:style>
  <w:style w:type="character" w:customStyle="1" w:styleId="75pt0pt">
    <w:name w:val="Основной текст + 7;5 pt;Интервал 0 pt"/>
    <w:rsid w:val="00F46E6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75pt0pt0">
    <w:name w:val="Основной текст + 7;5 pt;Полужирный;Интервал 0 pt"/>
    <w:rsid w:val="00F46E65"/>
    <w:rPr>
      <w:rFonts w:ascii="Times New Roman" w:eastAsia="Times New Roman" w:hAnsi="Times New Roman" w:cs="Times New Roman"/>
      <w:b/>
      <w:bCs/>
      <w:color w:val="000000"/>
      <w:spacing w:val="4"/>
      <w:w w:val="100"/>
      <w:position w:val="0"/>
      <w:sz w:val="15"/>
      <w:szCs w:val="15"/>
      <w:shd w:val="clear" w:color="auto" w:fill="FFFFFF"/>
      <w:lang w:val="ru-RU"/>
    </w:rPr>
  </w:style>
  <w:style w:type="character" w:customStyle="1" w:styleId="95pt0pt0">
    <w:name w:val="Основной текст + 9;5 pt;Полужирный;Интервал 0 pt"/>
    <w:rsid w:val="00F46E65"/>
    <w:rPr>
      <w:rFonts w:ascii="Times New Roman" w:eastAsia="Times New Roman" w:hAnsi="Times New Roman" w:cs="Times New Roman"/>
      <w:b/>
      <w:bCs/>
      <w:color w:val="000000"/>
      <w:spacing w:val="4"/>
      <w:w w:val="100"/>
      <w:position w:val="0"/>
      <w:sz w:val="19"/>
      <w:szCs w:val="19"/>
      <w:shd w:val="clear" w:color="auto" w:fill="FFFFFF"/>
      <w:lang w:val="ru-RU"/>
    </w:rPr>
  </w:style>
  <w:style w:type="paragraph" w:styleId="2d">
    <w:name w:val="Body Text 2"/>
    <w:basedOn w:val="a"/>
    <w:link w:val="2e"/>
    <w:rsid w:val="00F46E65"/>
    <w:pPr>
      <w:widowControl/>
      <w:spacing w:after="120" w:line="480" w:lineRule="auto"/>
    </w:pPr>
    <w:rPr>
      <w:rFonts w:ascii="Times New Roman" w:eastAsia="Times New Roman" w:hAnsi="Times New Roman" w:cs="Times New Roman"/>
      <w:color w:val="auto"/>
      <w:lang w:bidi="ar-SA"/>
    </w:rPr>
  </w:style>
  <w:style w:type="character" w:customStyle="1" w:styleId="2e">
    <w:name w:val="Основной текст 2 Знак"/>
    <w:basedOn w:val="a0"/>
    <w:link w:val="2d"/>
    <w:rsid w:val="00F46E65"/>
    <w:rPr>
      <w:rFonts w:ascii="Times New Roman" w:eastAsia="Times New Roman" w:hAnsi="Times New Roman" w:cs="Times New Roman"/>
      <w:lang w:bidi="ar-SA"/>
    </w:rPr>
  </w:style>
  <w:style w:type="paragraph" w:customStyle="1" w:styleId="2f">
    <w:name w:val="Основной текст2"/>
    <w:basedOn w:val="a"/>
    <w:rsid w:val="00310FDD"/>
    <w:pPr>
      <w:shd w:val="clear" w:color="auto" w:fill="FFFFFF"/>
      <w:spacing w:before="660" w:after="660" w:line="0" w:lineRule="atLeast"/>
    </w:pPr>
    <w:rPr>
      <w:rFonts w:asciiTheme="minorHAnsi" w:eastAsiaTheme="minorHAnsi" w:hAnsiTheme="minorHAnsi" w:cstheme="minorBidi"/>
      <w:color w:val="auto"/>
      <w:sz w:val="22"/>
      <w:szCs w:val="22"/>
      <w:lang w:eastAsia="en-US" w:bidi="ar-SA"/>
    </w:rPr>
  </w:style>
  <w:style w:type="character" w:customStyle="1" w:styleId="8pt">
    <w:name w:val="Основной текст + 8 pt"/>
    <w:aliases w:val="Полужирный,Курсив,Интервал 1 pt"/>
    <w:rsid w:val="00310FDD"/>
    <w:rPr>
      <w:rFonts w:ascii="Times New Roman" w:eastAsia="Times New Roman" w:hAnsi="Times New Roman" w:cs="Times New Roman" w:hint="default"/>
      <w:b/>
      <w:bCs/>
      <w:i/>
      <w:iCs/>
      <w:smallCaps w:val="0"/>
      <w:strike w:val="0"/>
      <w:dstrike w:val="0"/>
      <w:color w:val="000000"/>
      <w:spacing w:val="20"/>
      <w:w w:val="100"/>
      <w:position w:val="0"/>
      <w:sz w:val="16"/>
      <w:szCs w:val="16"/>
      <w:u w:val="none"/>
      <w:effect w:val="none"/>
      <w:lang w:val="ru-RU" w:eastAsia="ru-RU" w:bidi="ru-RU"/>
    </w:rPr>
  </w:style>
  <w:style w:type="character" w:customStyle="1" w:styleId="FontStyle11">
    <w:name w:val="Font Style11"/>
    <w:rsid w:val="00A21978"/>
    <w:rPr>
      <w:rFonts w:ascii="Times New Roman" w:hAnsi="Times New Roman" w:cs="Times New Roman" w:hint="default"/>
      <w:sz w:val="22"/>
      <w:szCs w:val="22"/>
    </w:rPr>
  </w:style>
  <w:style w:type="paragraph" w:customStyle="1" w:styleId="Style4">
    <w:name w:val="Style4"/>
    <w:basedOn w:val="a"/>
    <w:rsid w:val="00A21978"/>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paragraph" w:customStyle="1" w:styleId="s1">
    <w:name w:val="s_1"/>
    <w:basedOn w:val="a"/>
    <w:rsid w:val="002548B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center">
    <w:name w:val="pcenter"/>
    <w:basedOn w:val="a"/>
    <w:uiPriority w:val="99"/>
    <w:rsid w:val="00147BE7"/>
    <w:pPr>
      <w:widowControl/>
      <w:spacing w:before="100" w:beforeAutospacing="1" w:after="100" w:afterAutospacing="1"/>
    </w:pPr>
    <w:rPr>
      <w:rFonts w:ascii="Times New Roman" w:eastAsia="Calibri" w:hAnsi="Times New Roman" w:cs="Times New Roman"/>
      <w:color w:val="auto"/>
      <w:lang w:bidi="ar-SA"/>
    </w:rPr>
  </w:style>
  <w:style w:type="numbering" w:customStyle="1" w:styleId="37">
    <w:name w:val="Нет списка3"/>
    <w:next w:val="a2"/>
    <w:uiPriority w:val="99"/>
    <w:semiHidden/>
    <w:unhideWhenUsed/>
    <w:rsid w:val="00274D6F"/>
  </w:style>
  <w:style w:type="paragraph" w:customStyle="1" w:styleId="affc">
    <w:name w:val="Знак Знак Знак Знак Знак Знак Знак"/>
    <w:basedOn w:val="a"/>
    <w:uiPriority w:val="99"/>
    <w:rsid w:val="00274D6F"/>
    <w:pPr>
      <w:widowControl/>
    </w:pPr>
    <w:rPr>
      <w:rFonts w:ascii="Verdana" w:eastAsia="Times New Roman" w:hAnsi="Verdana" w:cs="Verdana"/>
      <w:color w:val="auto"/>
      <w:lang w:eastAsia="en-US" w:bidi="ar-SA"/>
    </w:rPr>
  </w:style>
  <w:style w:type="paragraph" w:customStyle="1" w:styleId="affd">
    <w:name w:val="Знак"/>
    <w:basedOn w:val="a"/>
    <w:uiPriority w:val="99"/>
    <w:rsid w:val="00274D6F"/>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consplusnormal00">
    <w:name w:val="consplusnormal0"/>
    <w:basedOn w:val="a"/>
    <w:uiPriority w:val="99"/>
    <w:rsid w:val="00274D6F"/>
    <w:pPr>
      <w:widowControl/>
      <w:spacing w:before="100" w:after="100"/>
      <w:ind w:firstLine="120"/>
    </w:pPr>
    <w:rPr>
      <w:rFonts w:ascii="Verdana" w:eastAsia="Times New Roman" w:hAnsi="Verdana" w:cs="Times New Roman"/>
      <w:color w:val="auto"/>
      <w:lang w:bidi="ar-SA"/>
    </w:rPr>
  </w:style>
  <w:style w:type="character" w:styleId="affe">
    <w:name w:val="annotation reference"/>
    <w:basedOn w:val="a0"/>
    <w:uiPriority w:val="99"/>
    <w:rsid w:val="00274D6F"/>
    <w:rPr>
      <w:rFonts w:cs="Times New Roman"/>
      <w:sz w:val="16"/>
    </w:rPr>
  </w:style>
  <w:style w:type="character" w:customStyle="1" w:styleId="blk">
    <w:name w:val="blk"/>
    <w:uiPriority w:val="99"/>
    <w:rsid w:val="00274D6F"/>
  </w:style>
  <w:style w:type="paragraph" w:customStyle="1" w:styleId="afff">
    <w:name w:val="Таблицы (моноширинный)"/>
    <w:basedOn w:val="a"/>
    <w:next w:val="a"/>
    <w:uiPriority w:val="99"/>
    <w:rsid w:val="00274D6F"/>
    <w:pPr>
      <w:autoSpaceDE w:val="0"/>
      <w:autoSpaceDN w:val="0"/>
      <w:adjustRightInd w:val="0"/>
    </w:pPr>
    <w:rPr>
      <w:rFonts w:ascii="Courier New" w:eastAsia="Times New Roman" w:hAnsi="Courier New" w:cs="Courier New"/>
      <w:color w:val="auto"/>
      <w:lang w:bidi="ar-SA"/>
    </w:rPr>
  </w:style>
  <w:style w:type="paragraph" w:customStyle="1" w:styleId="western">
    <w:name w:val="western"/>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NoSpacing">
    <w:name w:val="No Spacing"/>
    <w:rsid w:val="00094E94"/>
    <w:pPr>
      <w:widowControl/>
    </w:pPr>
    <w:rPr>
      <w:rFonts w:ascii="Calibri" w:eastAsia="Calibri" w:hAnsi="Calibri" w:cs="Calibr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8408030">
      <w:bodyDiv w:val="1"/>
      <w:marLeft w:val="0"/>
      <w:marRight w:val="0"/>
      <w:marTop w:val="0"/>
      <w:marBottom w:val="0"/>
      <w:divBdr>
        <w:top w:val="none" w:sz="0" w:space="0" w:color="auto"/>
        <w:left w:val="none" w:sz="0" w:space="0" w:color="auto"/>
        <w:bottom w:val="none" w:sz="0" w:space="0" w:color="auto"/>
        <w:right w:val="none" w:sz="0" w:space="0" w:color="auto"/>
      </w:divBdr>
    </w:div>
    <w:div w:id="9184158">
      <w:bodyDiv w:val="1"/>
      <w:marLeft w:val="0"/>
      <w:marRight w:val="0"/>
      <w:marTop w:val="0"/>
      <w:marBottom w:val="0"/>
      <w:divBdr>
        <w:top w:val="none" w:sz="0" w:space="0" w:color="auto"/>
        <w:left w:val="none" w:sz="0" w:space="0" w:color="auto"/>
        <w:bottom w:val="none" w:sz="0" w:space="0" w:color="auto"/>
        <w:right w:val="none" w:sz="0" w:space="0" w:color="auto"/>
      </w:divBdr>
    </w:div>
    <w:div w:id="16078116">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5912238">
      <w:bodyDiv w:val="1"/>
      <w:marLeft w:val="0"/>
      <w:marRight w:val="0"/>
      <w:marTop w:val="0"/>
      <w:marBottom w:val="0"/>
      <w:divBdr>
        <w:top w:val="none" w:sz="0" w:space="0" w:color="auto"/>
        <w:left w:val="none" w:sz="0" w:space="0" w:color="auto"/>
        <w:bottom w:val="none" w:sz="0" w:space="0" w:color="auto"/>
        <w:right w:val="none" w:sz="0" w:space="0" w:color="auto"/>
      </w:divBdr>
    </w:div>
    <w:div w:id="26026327">
      <w:bodyDiv w:val="1"/>
      <w:marLeft w:val="0"/>
      <w:marRight w:val="0"/>
      <w:marTop w:val="0"/>
      <w:marBottom w:val="0"/>
      <w:divBdr>
        <w:top w:val="none" w:sz="0" w:space="0" w:color="auto"/>
        <w:left w:val="none" w:sz="0" w:space="0" w:color="auto"/>
        <w:bottom w:val="none" w:sz="0" w:space="0" w:color="auto"/>
        <w:right w:val="none" w:sz="0" w:space="0" w:color="auto"/>
      </w:divBdr>
    </w:div>
    <w:div w:id="27141949">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9210675">
      <w:bodyDiv w:val="1"/>
      <w:marLeft w:val="0"/>
      <w:marRight w:val="0"/>
      <w:marTop w:val="0"/>
      <w:marBottom w:val="0"/>
      <w:divBdr>
        <w:top w:val="none" w:sz="0" w:space="0" w:color="auto"/>
        <w:left w:val="none" w:sz="0" w:space="0" w:color="auto"/>
        <w:bottom w:val="none" w:sz="0" w:space="0" w:color="auto"/>
        <w:right w:val="none" w:sz="0" w:space="0" w:color="auto"/>
      </w:divBdr>
    </w:div>
    <w:div w:id="42141704">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4284100">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1144646">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14057258">
      <w:bodyDiv w:val="1"/>
      <w:marLeft w:val="0"/>
      <w:marRight w:val="0"/>
      <w:marTop w:val="0"/>
      <w:marBottom w:val="0"/>
      <w:divBdr>
        <w:top w:val="none" w:sz="0" w:space="0" w:color="auto"/>
        <w:left w:val="none" w:sz="0" w:space="0" w:color="auto"/>
        <w:bottom w:val="none" w:sz="0" w:space="0" w:color="auto"/>
        <w:right w:val="none" w:sz="0" w:space="0" w:color="auto"/>
      </w:divBdr>
    </w:div>
    <w:div w:id="117454805">
      <w:bodyDiv w:val="1"/>
      <w:marLeft w:val="0"/>
      <w:marRight w:val="0"/>
      <w:marTop w:val="0"/>
      <w:marBottom w:val="0"/>
      <w:divBdr>
        <w:top w:val="none" w:sz="0" w:space="0" w:color="auto"/>
        <w:left w:val="none" w:sz="0" w:space="0" w:color="auto"/>
        <w:bottom w:val="none" w:sz="0" w:space="0" w:color="auto"/>
        <w:right w:val="none" w:sz="0" w:space="0" w:color="auto"/>
      </w:divBdr>
    </w:div>
    <w:div w:id="133838879">
      <w:bodyDiv w:val="1"/>
      <w:marLeft w:val="0"/>
      <w:marRight w:val="0"/>
      <w:marTop w:val="0"/>
      <w:marBottom w:val="0"/>
      <w:divBdr>
        <w:top w:val="none" w:sz="0" w:space="0" w:color="auto"/>
        <w:left w:val="none" w:sz="0" w:space="0" w:color="auto"/>
        <w:bottom w:val="none" w:sz="0" w:space="0" w:color="auto"/>
        <w:right w:val="none" w:sz="0" w:space="0" w:color="auto"/>
      </w:divBdr>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6654368">
      <w:bodyDiv w:val="1"/>
      <w:marLeft w:val="0"/>
      <w:marRight w:val="0"/>
      <w:marTop w:val="0"/>
      <w:marBottom w:val="0"/>
      <w:divBdr>
        <w:top w:val="none" w:sz="0" w:space="0" w:color="auto"/>
        <w:left w:val="none" w:sz="0" w:space="0" w:color="auto"/>
        <w:bottom w:val="none" w:sz="0" w:space="0" w:color="auto"/>
        <w:right w:val="none" w:sz="0" w:space="0" w:color="auto"/>
      </w:divBdr>
    </w:div>
    <w:div w:id="137577718">
      <w:bodyDiv w:val="1"/>
      <w:marLeft w:val="0"/>
      <w:marRight w:val="0"/>
      <w:marTop w:val="0"/>
      <w:marBottom w:val="0"/>
      <w:divBdr>
        <w:top w:val="none" w:sz="0" w:space="0" w:color="auto"/>
        <w:left w:val="none" w:sz="0" w:space="0" w:color="auto"/>
        <w:bottom w:val="none" w:sz="0" w:space="0" w:color="auto"/>
        <w:right w:val="none" w:sz="0" w:space="0" w:color="auto"/>
      </w:divBdr>
    </w:div>
    <w:div w:id="137652390">
      <w:bodyDiv w:val="1"/>
      <w:marLeft w:val="0"/>
      <w:marRight w:val="0"/>
      <w:marTop w:val="0"/>
      <w:marBottom w:val="0"/>
      <w:divBdr>
        <w:top w:val="none" w:sz="0" w:space="0" w:color="auto"/>
        <w:left w:val="none" w:sz="0" w:space="0" w:color="auto"/>
        <w:bottom w:val="none" w:sz="0" w:space="0" w:color="auto"/>
        <w:right w:val="none" w:sz="0" w:space="0" w:color="auto"/>
      </w:divBdr>
    </w:div>
    <w:div w:id="14077888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3594877">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7696531">
      <w:bodyDiv w:val="1"/>
      <w:marLeft w:val="0"/>
      <w:marRight w:val="0"/>
      <w:marTop w:val="0"/>
      <w:marBottom w:val="0"/>
      <w:divBdr>
        <w:top w:val="none" w:sz="0" w:space="0" w:color="auto"/>
        <w:left w:val="none" w:sz="0" w:space="0" w:color="auto"/>
        <w:bottom w:val="none" w:sz="0" w:space="0" w:color="auto"/>
        <w:right w:val="none" w:sz="0" w:space="0" w:color="auto"/>
      </w:divBdr>
    </w:div>
    <w:div w:id="162937715">
      <w:bodyDiv w:val="1"/>
      <w:marLeft w:val="0"/>
      <w:marRight w:val="0"/>
      <w:marTop w:val="0"/>
      <w:marBottom w:val="0"/>
      <w:divBdr>
        <w:top w:val="none" w:sz="0" w:space="0" w:color="auto"/>
        <w:left w:val="none" w:sz="0" w:space="0" w:color="auto"/>
        <w:bottom w:val="none" w:sz="0" w:space="0" w:color="auto"/>
        <w:right w:val="none" w:sz="0" w:space="0" w:color="auto"/>
      </w:divBdr>
    </w:div>
    <w:div w:id="164829934">
      <w:bodyDiv w:val="1"/>
      <w:marLeft w:val="0"/>
      <w:marRight w:val="0"/>
      <w:marTop w:val="0"/>
      <w:marBottom w:val="0"/>
      <w:divBdr>
        <w:top w:val="none" w:sz="0" w:space="0" w:color="auto"/>
        <w:left w:val="none" w:sz="0" w:space="0" w:color="auto"/>
        <w:bottom w:val="none" w:sz="0" w:space="0" w:color="auto"/>
        <w:right w:val="none" w:sz="0" w:space="0" w:color="auto"/>
      </w:divBdr>
    </w:div>
    <w:div w:id="164905354">
      <w:bodyDiv w:val="1"/>
      <w:marLeft w:val="0"/>
      <w:marRight w:val="0"/>
      <w:marTop w:val="0"/>
      <w:marBottom w:val="0"/>
      <w:divBdr>
        <w:top w:val="none" w:sz="0" w:space="0" w:color="auto"/>
        <w:left w:val="none" w:sz="0" w:space="0" w:color="auto"/>
        <w:bottom w:val="none" w:sz="0" w:space="0" w:color="auto"/>
        <w:right w:val="none" w:sz="0" w:space="0" w:color="auto"/>
      </w:divBdr>
    </w:div>
    <w:div w:id="175199435">
      <w:bodyDiv w:val="1"/>
      <w:marLeft w:val="0"/>
      <w:marRight w:val="0"/>
      <w:marTop w:val="0"/>
      <w:marBottom w:val="0"/>
      <w:divBdr>
        <w:top w:val="none" w:sz="0" w:space="0" w:color="auto"/>
        <w:left w:val="none" w:sz="0" w:space="0" w:color="auto"/>
        <w:bottom w:val="none" w:sz="0" w:space="0" w:color="auto"/>
        <w:right w:val="none" w:sz="0" w:space="0" w:color="auto"/>
      </w:divBdr>
    </w:div>
    <w:div w:id="17619343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2594190">
      <w:bodyDiv w:val="1"/>
      <w:marLeft w:val="0"/>
      <w:marRight w:val="0"/>
      <w:marTop w:val="0"/>
      <w:marBottom w:val="0"/>
      <w:divBdr>
        <w:top w:val="none" w:sz="0" w:space="0" w:color="auto"/>
        <w:left w:val="none" w:sz="0" w:space="0" w:color="auto"/>
        <w:bottom w:val="none" w:sz="0" w:space="0" w:color="auto"/>
        <w:right w:val="none" w:sz="0" w:space="0" w:color="auto"/>
      </w:divBdr>
    </w:div>
    <w:div w:id="183133181">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197934189">
      <w:bodyDiv w:val="1"/>
      <w:marLeft w:val="0"/>
      <w:marRight w:val="0"/>
      <w:marTop w:val="0"/>
      <w:marBottom w:val="0"/>
      <w:divBdr>
        <w:top w:val="none" w:sz="0" w:space="0" w:color="auto"/>
        <w:left w:val="none" w:sz="0" w:space="0" w:color="auto"/>
        <w:bottom w:val="none" w:sz="0" w:space="0" w:color="auto"/>
        <w:right w:val="none" w:sz="0" w:space="0" w:color="auto"/>
      </w:divBdr>
    </w:div>
    <w:div w:id="206458998">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26613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2037006">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1624782">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55291939">
      <w:bodyDiv w:val="1"/>
      <w:marLeft w:val="0"/>
      <w:marRight w:val="0"/>
      <w:marTop w:val="0"/>
      <w:marBottom w:val="0"/>
      <w:divBdr>
        <w:top w:val="none" w:sz="0" w:space="0" w:color="auto"/>
        <w:left w:val="none" w:sz="0" w:space="0" w:color="auto"/>
        <w:bottom w:val="none" w:sz="0" w:space="0" w:color="auto"/>
        <w:right w:val="none" w:sz="0" w:space="0" w:color="auto"/>
      </w:divBdr>
    </w:div>
    <w:div w:id="268970033">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2198474">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93142905">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73120266">
      <w:bodyDiv w:val="1"/>
      <w:marLeft w:val="0"/>
      <w:marRight w:val="0"/>
      <w:marTop w:val="0"/>
      <w:marBottom w:val="0"/>
      <w:divBdr>
        <w:top w:val="none" w:sz="0" w:space="0" w:color="auto"/>
        <w:left w:val="none" w:sz="0" w:space="0" w:color="auto"/>
        <w:bottom w:val="none" w:sz="0" w:space="0" w:color="auto"/>
        <w:right w:val="none" w:sz="0" w:space="0" w:color="auto"/>
      </w:divBdr>
    </w:div>
    <w:div w:id="378941568">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4165696">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678193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6075783">
      <w:bodyDiv w:val="1"/>
      <w:marLeft w:val="0"/>
      <w:marRight w:val="0"/>
      <w:marTop w:val="0"/>
      <w:marBottom w:val="0"/>
      <w:divBdr>
        <w:top w:val="none" w:sz="0" w:space="0" w:color="auto"/>
        <w:left w:val="none" w:sz="0" w:space="0" w:color="auto"/>
        <w:bottom w:val="none" w:sz="0" w:space="0" w:color="auto"/>
        <w:right w:val="none" w:sz="0" w:space="0" w:color="auto"/>
      </w:divBdr>
    </w:div>
    <w:div w:id="414788959">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19639097">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1821785">
      <w:bodyDiv w:val="1"/>
      <w:marLeft w:val="0"/>
      <w:marRight w:val="0"/>
      <w:marTop w:val="0"/>
      <w:marBottom w:val="0"/>
      <w:divBdr>
        <w:top w:val="none" w:sz="0" w:space="0" w:color="auto"/>
        <w:left w:val="none" w:sz="0" w:space="0" w:color="auto"/>
        <w:bottom w:val="none" w:sz="0" w:space="0" w:color="auto"/>
        <w:right w:val="none" w:sz="0" w:space="0" w:color="auto"/>
      </w:divBdr>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9318383">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3548459">
      <w:bodyDiv w:val="1"/>
      <w:marLeft w:val="0"/>
      <w:marRight w:val="0"/>
      <w:marTop w:val="0"/>
      <w:marBottom w:val="0"/>
      <w:divBdr>
        <w:top w:val="none" w:sz="0" w:space="0" w:color="auto"/>
        <w:left w:val="none" w:sz="0" w:space="0" w:color="auto"/>
        <w:bottom w:val="none" w:sz="0" w:space="0" w:color="auto"/>
        <w:right w:val="none" w:sz="0" w:space="0" w:color="auto"/>
      </w:divBdr>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8086300">
      <w:bodyDiv w:val="1"/>
      <w:marLeft w:val="0"/>
      <w:marRight w:val="0"/>
      <w:marTop w:val="0"/>
      <w:marBottom w:val="0"/>
      <w:divBdr>
        <w:top w:val="none" w:sz="0" w:space="0" w:color="auto"/>
        <w:left w:val="none" w:sz="0" w:space="0" w:color="auto"/>
        <w:bottom w:val="none" w:sz="0" w:space="0" w:color="auto"/>
        <w:right w:val="none" w:sz="0" w:space="0" w:color="auto"/>
      </w:divBdr>
    </w:div>
    <w:div w:id="471367111">
      <w:bodyDiv w:val="1"/>
      <w:marLeft w:val="0"/>
      <w:marRight w:val="0"/>
      <w:marTop w:val="0"/>
      <w:marBottom w:val="0"/>
      <w:divBdr>
        <w:top w:val="none" w:sz="0" w:space="0" w:color="auto"/>
        <w:left w:val="none" w:sz="0" w:space="0" w:color="auto"/>
        <w:bottom w:val="none" w:sz="0" w:space="0" w:color="auto"/>
        <w:right w:val="none" w:sz="0" w:space="0" w:color="auto"/>
      </w:divBdr>
    </w:div>
    <w:div w:id="477914828">
      <w:bodyDiv w:val="1"/>
      <w:marLeft w:val="0"/>
      <w:marRight w:val="0"/>
      <w:marTop w:val="0"/>
      <w:marBottom w:val="0"/>
      <w:divBdr>
        <w:top w:val="none" w:sz="0" w:space="0" w:color="auto"/>
        <w:left w:val="none" w:sz="0" w:space="0" w:color="auto"/>
        <w:bottom w:val="none" w:sz="0" w:space="0" w:color="auto"/>
        <w:right w:val="none" w:sz="0" w:space="0" w:color="auto"/>
      </w:divBdr>
    </w:div>
    <w:div w:id="486551272">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05052523">
      <w:bodyDiv w:val="1"/>
      <w:marLeft w:val="0"/>
      <w:marRight w:val="0"/>
      <w:marTop w:val="0"/>
      <w:marBottom w:val="0"/>
      <w:divBdr>
        <w:top w:val="none" w:sz="0" w:space="0" w:color="auto"/>
        <w:left w:val="none" w:sz="0" w:space="0" w:color="auto"/>
        <w:bottom w:val="none" w:sz="0" w:space="0" w:color="auto"/>
        <w:right w:val="none" w:sz="0" w:space="0" w:color="auto"/>
      </w:divBdr>
    </w:div>
    <w:div w:id="508565287">
      <w:bodyDiv w:val="1"/>
      <w:marLeft w:val="0"/>
      <w:marRight w:val="0"/>
      <w:marTop w:val="0"/>
      <w:marBottom w:val="0"/>
      <w:divBdr>
        <w:top w:val="none" w:sz="0" w:space="0" w:color="auto"/>
        <w:left w:val="none" w:sz="0" w:space="0" w:color="auto"/>
        <w:bottom w:val="none" w:sz="0" w:space="0" w:color="auto"/>
        <w:right w:val="none" w:sz="0" w:space="0" w:color="auto"/>
      </w:divBdr>
    </w:div>
    <w:div w:id="510802145">
      <w:bodyDiv w:val="1"/>
      <w:marLeft w:val="0"/>
      <w:marRight w:val="0"/>
      <w:marTop w:val="0"/>
      <w:marBottom w:val="0"/>
      <w:divBdr>
        <w:top w:val="none" w:sz="0" w:space="0" w:color="auto"/>
        <w:left w:val="none" w:sz="0" w:space="0" w:color="auto"/>
        <w:bottom w:val="none" w:sz="0" w:space="0" w:color="auto"/>
        <w:right w:val="none" w:sz="0" w:space="0" w:color="auto"/>
      </w:divBdr>
    </w:div>
    <w:div w:id="518475219">
      <w:bodyDiv w:val="1"/>
      <w:marLeft w:val="0"/>
      <w:marRight w:val="0"/>
      <w:marTop w:val="0"/>
      <w:marBottom w:val="0"/>
      <w:divBdr>
        <w:top w:val="none" w:sz="0" w:space="0" w:color="auto"/>
        <w:left w:val="none" w:sz="0" w:space="0" w:color="auto"/>
        <w:bottom w:val="none" w:sz="0" w:space="0" w:color="auto"/>
        <w:right w:val="none" w:sz="0" w:space="0" w:color="auto"/>
      </w:divBdr>
    </w:div>
    <w:div w:id="524097613">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4833822">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1891397">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325423">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45341119">
      <w:bodyDiv w:val="1"/>
      <w:marLeft w:val="0"/>
      <w:marRight w:val="0"/>
      <w:marTop w:val="0"/>
      <w:marBottom w:val="0"/>
      <w:divBdr>
        <w:top w:val="none" w:sz="0" w:space="0" w:color="auto"/>
        <w:left w:val="none" w:sz="0" w:space="0" w:color="auto"/>
        <w:bottom w:val="none" w:sz="0" w:space="0" w:color="auto"/>
        <w:right w:val="none" w:sz="0" w:space="0" w:color="auto"/>
      </w:divBdr>
    </w:div>
    <w:div w:id="555512075">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278797">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594629251">
      <w:bodyDiv w:val="1"/>
      <w:marLeft w:val="0"/>
      <w:marRight w:val="0"/>
      <w:marTop w:val="0"/>
      <w:marBottom w:val="0"/>
      <w:divBdr>
        <w:top w:val="none" w:sz="0" w:space="0" w:color="auto"/>
        <w:left w:val="none" w:sz="0" w:space="0" w:color="auto"/>
        <w:bottom w:val="none" w:sz="0" w:space="0" w:color="auto"/>
        <w:right w:val="none" w:sz="0" w:space="0" w:color="auto"/>
      </w:divBdr>
    </w:div>
    <w:div w:id="600259229">
      <w:bodyDiv w:val="1"/>
      <w:marLeft w:val="0"/>
      <w:marRight w:val="0"/>
      <w:marTop w:val="0"/>
      <w:marBottom w:val="0"/>
      <w:divBdr>
        <w:top w:val="none" w:sz="0" w:space="0" w:color="auto"/>
        <w:left w:val="none" w:sz="0" w:space="0" w:color="auto"/>
        <w:bottom w:val="none" w:sz="0" w:space="0" w:color="auto"/>
        <w:right w:val="none" w:sz="0" w:space="0" w:color="auto"/>
      </w:divBdr>
    </w:div>
    <w:div w:id="601768615">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852170">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16986461">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6766014">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57072142">
      <w:bodyDiv w:val="1"/>
      <w:marLeft w:val="0"/>
      <w:marRight w:val="0"/>
      <w:marTop w:val="0"/>
      <w:marBottom w:val="0"/>
      <w:divBdr>
        <w:top w:val="none" w:sz="0" w:space="0" w:color="auto"/>
        <w:left w:val="none" w:sz="0" w:space="0" w:color="auto"/>
        <w:bottom w:val="none" w:sz="0" w:space="0" w:color="auto"/>
        <w:right w:val="none" w:sz="0" w:space="0" w:color="auto"/>
      </w:divBdr>
    </w:div>
    <w:div w:id="664090853">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6422358">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3318">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606328">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6465507">
      <w:bodyDiv w:val="1"/>
      <w:marLeft w:val="0"/>
      <w:marRight w:val="0"/>
      <w:marTop w:val="0"/>
      <w:marBottom w:val="0"/>
      <w:divBdr>
        <w:top w:val="none" w:sz="0" w:space="0" w:color="auto"/>
        <w:left w:val="none" w:sz="0" w:space="0" w:color="auto"/>
        <w:bottom w:val="none" w:sz="0" w:space="0" w:color="auto"/>
        <w:right w:val="none" w:sz="0" w:space="0" w:color="auto"/>
      </w:divBdr>
    </w:div>
    <w:div w:id="75602414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4497610">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2268464">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129328">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843640">
      <w:bodyDiv w:val="1"/>
      <w:marLeft w:val="0"/>
      <w:marRight w:val="0"/>
      <w:marTop w:val="0"/>
      <w:marBottom w:val="0"/>
      <w:divBdr>
        <w:top w:val="none" w:sz="0" w:space="0" w:color="auto"/>
        <w:left w:val="none" w:sz="0" w:space="0" w:color="auto"/>
        <w:bottom w:val="none" w:sz="0" w:space="0" w:color="auto"/>
        <w:right w:val="none" w:sz="0" w:space="0" w:color="auto"/>
      </w:divBdr>
    </w:div>
    <w:div w:id="819200594">
      <w:bodyDiv w:val="1"/>
      <w:marLeft w:val="0"/>
      <w:marRight w:val="0"/>
      <w:marTop w:val="0"/>
      <w:marBottom w:val="0"/>
      <w:divBdr>
        <w:top w:val="none" w:sz="0" w:space="0" w:color="auto"/>
        <w:left w:val="none" w:sz="0" w:space="0" w:color="auto"/>
        <w:bottom w:val="none" w:sz="0" w:space="0" w:color="auto"/>
        <w:right w:val="none" w:sz="0" w:space="0" w:color="auto"/>
      </w:divBdr>
    </w:div>
    <w:div w:id="820461532">
      <w:bodyDiv w:val="1"/>
      <w:marLeft w:val="0"/>
      <w:marRight w:val="0"/>
      <w:marTop w:val="0"/>
      <w:marBottom w:val="0"/>
      <w:divBdr>
        <w:top w:val="none" w:sz="0" w:space="0" w:color="auto"/>
        <w:left w:val="none" w:sz="0" w:space="0" w:color="auto"/>
        <w:bottom w:val="none" w:sz="0" w:space="0" w:color="auto"/>
        <w:right w:val="none" w:sz="0" w:space="0" w:color="auto"/>
      </w:divBdr>
    </w:div>
    <w:div w:id="82119468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47139231">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578262">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4756584">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902913368">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8738442">
      <w:bodyDiv w:val="1"/>
      <w:marLeft w:val="0"/>
      <w:marRight w:val="0"/>
      <w:marTop w:val="0"/>
      <w:marBottom w:val="0"/>
      <w:divBdr>
        <w:top w:val="none" w:sz="0" w:space="0" w:color="auto"/>
        <w:left w:val="none" w:sz="0" w:space="0" w:color="auto"/>
        <w:bottom w:val="none" w:sz="0" w:space="0" w:color="auto"/>
        <w:right w:val="none" w:sz="0" w:space="0" w:color="auto"/>
      </w:divBdr>
    </w:div>
    <w:div w:id="929045393">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69244513">
      <w:bodyDiv w:val="1"/>
      <w:marLeft w:val="0"/>
      <w:marRight w:val="0"/>
      <w:marTop w:val="0"/>
      <w:marBottom w:val="0"/>
      <w:divBdr>
        <w:top w:val="none" w:sz="0" w:space="0" w:color="auto"/>
        <w:left w:val="none" w:sz="0" w:space="0" w:color="auto"/>
        <w:bottom w:val="none" w:sz="0" w:space="0" w:color="auto"/>
        <w:right w:val="none" w:sz="0" w:space="0" w:color="auto"/>
      </w:divBdr>
    </w:div>
    <w:div w:id="972636434">
      <w:bodyDiv w:val="1"/>
      <w:marLeft w:val="0"/>
      <w:marRight w:val="0"/>
      <w:marTop w:val="0"/>
      <w:marBottom w:val="0"/>
      <w:divBdr>
        <w:top w:val="none" w:sz="0" w:space="0" w:color="auto"/>
        <w:left w:val="none" w:sz="0" w:space="0" w:color="auto"/>
        <w:bottom w:val="none" w:sz="0" w:space="0" w:color="auto"/>
        <w:right w:val="none" w:sz="0" w:space="0" w:color="auto"/>
      </w:divBdr>
    </w:div>
    <w:div w:id="976691480">
      <w:bodyDiv w:val="1"/>
      <w:marLeft w:val="0"/>
      <w:marRight w:val="0"/>
      <w:marTop w:val="0"/>
      <w:marBottom w:val="0"/>
      <w:divBdr>
        <w:top w:val="none" w:sz="0" w:space="0" w:color="auto"/>
        <w:left w:val="none" w:sz="0" w:space="0" w:color="auto"/>
        <w:bottom w:val="none" w:sz="0" w:space="0" w:color="auto"/>
        <w:right w:val="none" w:sz="0" w:space="0" w:color="auto"/>
      </w:divBdr>
    </w:div>
    <w:div w:id="979923074">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9256195">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29641449">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1707538">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3671293">
      <w:bodyDiv w:val="1"/>
      <w:marLeft w:val="0"/>
      <w:marRight w:val="0"/>
      <w:marTop w:val="0"/>
      <w:marBottom w:val="0"/>
      <w:divBdr>
        <w:top w:val="none" w:sz="0" w:space="0" w:color="auto"/>
        <w:left w:val="none" w:sz="0" w:space="0" w:color="auto"/>
        <w:bottom w:val="none" w:sz="0" w:space="0" w:color="auto"/>
        <w:right w:val="none" w:sz="0" w:space="0" w:color="auto"/>
      </w:divBdr>
    </w:div>
    <w:div w:id="1048262451">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5663114">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63792865">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2000355">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5417721">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4285958">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4597021">
      <w:bodyDiv w:val="1"/>
      <w:marLeft w:val="0"/>
      <w:marRight w:val="0"/>
      <w:marTop w:val="0"/>
      <w:marBottom w:val="0"/>
      <w:divBdr>
        <w:top w:val="none" w:sz="0" w:space="0" w:color="auto"/>
        <w:left w:val="none" w:sz="0" w:space="0" w:color="auto"/>
        <w:bottom w:val="none" w:sz="0" w:space="0" w:color="auto"/>
        <w:right w:val="none" w:sz="0" w:space="0" w:color="auto"/>
      </w:divBdr>
    </w:div>
    <w:div w:id="1117681140">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36534197">
      <w:bodyDiv w:val="1"/>
      <w:marLeft w:val="0"/>
      <w:marRight w:val="0"/>
      <w:marTop w:val="0"/>
      <w:marBottom w:val="0"/>
      <w:divBdr>
        <w:top w:val="none" w:sz="0" w:space="0" w:color="auto"/>
        <w:left w:val="none" w:sz="0" w:space="0" w:color="auto"/>
        <w:bottom w:val="none" w:sz="0" w:space="0" w:color="auto"/>
        <w:right w:val="none" w:sz="0" w:space="0" w:color="auto"/>
      </w:divBdr>
    </w:div>
    <w:div w:id="1149710549">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8643114">
      <w:bodyDiv w:val="1"/>
      <w:marLeft w:val="0"/>
      <w:marRight w:val="0"/>
      <w:marTop w:val="0"/>
      <w:marBottom w:val="0"/>
      <w:divBdr>
        <w:top w:val="none" w:sz="0" w:space="0" w:color="auto"/>
        <w:left w:val="none" w:sz="0" w:space="0" w:color="auto"/>
        <w:bottom w:val="none" w:sz="0" w:space="0" w:color="auto"/>
        <w:right w:val="none" w:sz="0" w:space="0" w:color="auto"/>
      </w:divBdr>
    </w:div>
    <w:div w:id="1170754148">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048043">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4173353">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14847377">
      <w:bodyDiv w:val="1"/>
      <w:marLeft w:val="0"/>
      <w:marRight w:val="0"/>
      <w:marTop w:val="0"/>
      <w:marBottom w:val="0"/>
      <w:divBdr>
        <w:top w:val="none" w:sz="0" w:space="0" w:color="auto"/>
        <w:left w:val="none" w:sz="0" w:space="0" w:color="auto"/>
        <w:bottom w:val="none" w:sz="0" w:space="0" w:color="auto"/>
        <w:right w:val="none" w:sz="0" w:space="0" w:color="auto"/>
      </w:divBdr>
    </w:div>
    <w:div w:id="1216359729">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0193375">
      <w:bodyDiv w:val="1"/>
      <w:marLeft w:val="0"/>
      <w:marRight w:val="0"/>
      <w:marTop w:val="0"/>
      <w:marBottom w:val="0"/>
      <w:divBdr>
        <w:top w:val="none" w:sz="0" w:space="0" w:color="auto"/>
        <w:left w:val="none" w:sz="0" w:space="0" w:color="auto"/>
        <w:bottom w:val="none" w:sz="0" w:space="0" w:color="auto"/>
        <w:right w:val="none" w:sz="0" w:space="0" w:color="auto"/>
      </w:divBdr>
    </w:div>
    <w:div w:id="1263029793">
      <w:bodyDiv w:val="1"/>
      <w:marLeft w:val="0"/>
      <w:marRight w:val="0"/>
      <w:marTop w:val="0"/>
      <w:marBottom w:val="0"/>
      <w:divBdr>
        <w:top w:val="none" w:sz="0" w:space="0" w:color="auto"/>
        <w:left w:val="none" w:sz="0" w:space="0" w:color="auto"/>
        <w:bottom w:val="none" w:sz="0" w:space="0" w:color="auto"/>
        <w:right w:val="none" w:sz="0" w:space="0" w:color="auto"/>
      </w:divBdr>
    </w:div>
    <w:div w:id="1263879373">
      <w:bodyDiv w:val="1"/>
      <w:marLeft w:val="0"/>
      <w:marRight w:val="0"/>
      <w:marTop w:val="0"/>
      <w:marBottom w:val="0"/>
      <w:divBdr>
        <w:top w:val="none" w:sz="0" w:space="0" w:color="auto"/>
        <w:left w:val="none" w:sz="0" w:space="0" w:color="auto"/>
        <w:bottom w:val="none" w:sz="0" w:space="0" w:color="auto"/>
        <w:right w:val="none" w:sz="0" w:space="0" w:color="auto"/>
      </w:divBdr>
    </w:div>
    <w:div w:id="1275744811">
      <w:bodyDiv w:val="1"/>
      <w:marLeft w:val="0"/>
      <w:marRight w:val="0"/>
      <w:marTop w:val="0"/>
      <w:marBottom w:val="0"/>
      <w:divBdr>
        <w:top w:val="none" w:sz="0" w:space="0" w:color="auto"/>
        <w:left w:val="none" w:sz="0" w:space="0" w:color="auto"/>
        <w:bottom w:val="none" w:sz="0" w:space="0" w:color="auto"/>
        <w:right w:val="none" w:sz="0" w:space="0" w:color="auto"/>
      </w:divBdr>
    </w:div>
    <w:div w:id="1275870081">
      <w:bodyDiv w:val="1"/>
      <w:marLeft w:val="0"/>
      <w:marRight w:val="0"/>
      <w:marTop w:val="0"/>
      <w:marBottom w:val="0"/>
      <w:divBdr>
        <w:top w:val="none" w:sz="0" w:space="0" w:color="auto"/>
        <w:left w:val="none" w:sz="0" w:space="0" w:color="auto"/>
        <w:bottom w:val="none" w:sz="0" w:space="0" w:color="auto"/>
        <w:right w:val="none" w:sz="0" w:space="0" w:color="auto"/>
      </w:divBdr>
    </w:div>
    <w:div w:id="1277298939">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6833803">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041894">
      <w:bodyDiv w:val="1"/>
      <w:marLeft w:val="0"/>
      <w:marRight w:val="0"/>
      <w:marTop w:val="0"/>
      <w:marBottom w:val="0"/>
      <w:divBdr>
        <w:top w:val="none" w:sz="0" w:space="0" w:color="auto"/>
        <w:left w:val="none" w:sz="0" w:space="0" w:color="auto"/>
        <w:bottom w:val="none" w:sz="0" w:space="0" w:color="auto"/>
        <w:right w:val="none" w:sz="0" w:space="0" w:color="auto"/>
      </w:divBdr>
    </w:div>
    <w:div w:id="1335499568">
      <w:bodyDiv w:val="1"/>
      <w:marLeft w:val="0"/>
      <w:marRight w:val="0"/>
      <w:marTop w:val="0"/>
      <w:marBottom w:val="0"/>
      <w:divBdr>
        <w:top w:val="none" w:sz="0" w:space="0" w:color="auto"/>
        <w:left w:val="none" w:sz="0" w:space="0" w:color="auto"/>
        <w:bottom w:val="none" w:sz="0" w:space="0" w:color="auto"/>
        <w:right w:val="none" w:sz="0" w:space="0" w:color="auto"/>
      </w:divBdr>
    </w:div>
    <w:div w:id="1341470009">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63896195">
      <w:bodyDiv w:val="1"/>
      <w:marLeft w:val="0"/>
      <w:marRight w:val="0"/>
      <w:marTop w:val="0"/>
      <w:marBottom w:val="0"/>
      <w:divBdr>
        <w:top w:val="none" w:sz="0" w:space="0" w:color="auto"/>
        <w:left w:val="none" w:sz="0" w:space="0" w:color="auto"/>
        <w:bottom w:val="none" w:sz="0" w:space="0" w:color="auto"/>
        <w:right w:val="none" w:sz="0" w:space="0" w:color="auto"/>
      </w:divBdr>
    </w:div>
    <w:div w:id="1367756405">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7196546">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3504428">
      <w:bodyDiv w:val="1"/>
      <w:marLeft w:val="0"/>
      <w:marRight w:val="0"/>
      <w:marTop w:val="0"/>
      <w:marBottom w:val="0"/>
      <w:divBdr>
        <w:top w:val="none" w:sz="0" w:space="0" w:color="auto"/>
        <w:left w:val="none" w:sz="0" w:space="0" w:color="auto"/>
        <w:bottom w:val="none" w:sz="0" w:space="0" w:color="auto"/>
        <w:right w:val="none" w:sz="0" w:space="0" w:color="auto"/>
      </w:divBdr>
    </w:div>
    <w:div w:id="1402824366">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23840436">
      <w:bodyDiv w:val="1"/>
      <w:marLeft w:val="0"/>
      <w:marRight w:val="0"/>
      <w:marTop w:val="0"/>
      <w:marBottom w:val="0"/>
      <w:divBdr>
        <w:top w:val="none" w:sz="0" w:space="0" w:color="auto"/>
        <w:left w:val="none" w:sz="0" w:space="0" w:color="auto"/>
        <w:bottom w:val="none" w:sz="0" w:space="0" w:color="auto"/>
        <w:right w:val="none" w:sz="0" w:space="0" w:color="auto"/>
      </w:divBdr>
    </w:div>
    <w:div w:id="1426656089">
      <w:bodyDiv w:val="1"/>
      <w:marLeft w:val="0"/>
      <w:marRight w:val="0"/>
      <w:marTop w:val="0"/>
      <w:marBottom w:val="0"/>
      <w:divBdr>
        <w:top w:val="none" w:sz="0" w:space="0" w:color="auto"/>
        <w:left w:val="none" w:sz="0" w:space="0" w:color="auto"/>
        <w:bottom w:val="none" w:sz="0" w:space="0" w:color="auto"/>
        <w:right w:val="none" w:sz="0" w:space="0" w:color="auto"/>
      </w:divBdr>
    </w:div>
    <w:div w:id="1428501023">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3041383">
      <w:bodyDiv w:val="1"/>
      <w:marLeft w:val="0"/>
      <w:marRight w:val="0"/>
      <w:marTop w:val="0"/>
      <w:marBottom w:val="0"/>
      <w:divBdr>
        <w:top w:val="none" w:sz="0" w:space="0" w:color="auto"/>
        <w:left w:val="none" w:sz="0" w:space="0" w:color="auto"/>
        <w:bottom w:val="none" w:sz="0" w:space="0" w:color="auto"/>
        <w:right w:val="none" w:sz="0" w:space="0" w:color="auto"/>
      </w:divBdr>
    </w:div>
    <w:div w:id="1472669638">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7213551">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2891850">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879287">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16188412">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6018498">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7112181">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2814082">
      <w:bodyDiv w:val="1"/>
      <w:marLeft w:val="0"/>
      <w:marRight w:val="0"/>
      <w:marTop w:val="0"/>
      <w:marBottom w:val="0"/>
      <w:divBdr>
        <w:top w:val="none" w:sz="0" w:space="0" w:color="auto"/>
        <w:left w:val="none" w:sz="0" w:space="0" w:color="auto"/>
        <w:bottom w:val="none" w:sz="0" w:space="0" w:color="auto"/>
        <w:right w:val="none" w:sz="0" w:space="0" w:color="auto"/>
      </w:divBdr>
    </w:div>
    <w:div w:id="1555853708">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669688">
      <w:bodyDiv w:val="1"/>
      <w:marLeft w:val="0"/>
      <w:marRight w:val="0"/>
      <w:marTop w:val="0"/>
      <w:marBottom w:val="0"/>
      <w:divBdr>
        <w:top w:val="none" w:sz="0" w:space="0" w:color="auto"/>
        <w:left w:val="none" w:sz="0" w:space="0" w:color="auto"/>
        <w:bottom w:val="none" w:sz="0" w:space="0" w:color="auto"/>
        <w:right w:val="none" w:sz="0" w:space="0" w:color="auto"/>
      </w:divBdr>
    </w:div>
    <w:div w:id="1563323573">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1909883">
      <w:bodyDiv w:val="1"/>
      <w:marLeft w:val="0"/>
      <w:marRight w:val="0"/>
      <w:marTop w:val="0"/>
      <w:marBottom w:val="0"/>
      <w:divBdr>
        <w:top w:val="none" w:sz="0" w:space="0" w:color="auto"/>
        <w:left w:val="none" w:sz="0" w:space="0" w:color="auto"/>
        <w:bottom w:val="none" w:sz="0" w:space="0" w:color="auto"/>
        <w:right w:val="none" w:sz="0" w:space="0" w:color="auto"/>
      </w:divBdr>
    </w:div>
    <w:div w:id="1605262065">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30748138">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0842172">
      <w:bodyDiv w:val="1"/>
      <w:marLeft w:val="0"/>
      <w:marRight w:val="0"/>
      <w:marTop w:val="0"/>
      <w:marBottom w:val="0"/>
      <w:divBdr>
        <w:top w:val="none" w:sz="0" w:space="0" w:color="auto"/>
        <w:left w:val="none" w:sz="0" w:space="0" w:color="auto"/>
        <w:bottom w:val="none" w:sz="0" w:space="0" w:color="auto"/>
        <w:right w:val="none" w:sz="0" w:space="0" w:color="auto"/>
      </w:divBdr>
    </w:div>
    <w:div w:id="1656298560">
      <w:bodyDiv w:val="1"/>
      <w:marLeft w:val="0"/>
      <w:marRight w:val="0"/>
      <w:marTop w:val="0"/>
      <w:marBottom w:val="0"/>
      <w:divBdr>
        <w:top w:val="none" w:sz="0" w:space="0" w:color="auto"/>
        <w:left w:val="none" w:sz="0" w:space="0" w:color="auto"/>
        <w:bottom w:val="none" w:sz="0" w:space="0" w:color="auto"/>
        <w:right w:val="none" w:sz="0" w:space="0" w:color="auto"/>
      </w:divBdr>
    </w:div>
    <w:div w:id="1657102299">
      <w:bodyDiv w:val="1"/>
      <w:marLeft w:val="0"/>
      <w:marRight w:val="0"/>
      <w:marTop w:val="0"/>
      <w:marBottom w:val="0"/>
      <w:divBdr>
        <w:top w:val="none" w:sz="0" w:space="0" w:color="auto"/>
        <w:left w:val="none" w:sz="0" w:space="0" w:color="auto"/>
        <w:bottom w:val="none" w:sz="0" w:space="0" w:color="auto"/>
        <w:right w:val="none" w:sz="0" w:space="0" w:color="auto"/>
      </w:divBdr>
    </w:div>
    <w:div w:id="165861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54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677688208">
      <w:bodyDiv w:val="1"/>
      <w:marLeft w:val="0"/>
      <w:marRight w:val="0"/>
      <w:marTop w:val="0"/>
      <w:marBottom w:val="0"/>
      <w:divBdr>
        <w:top w:val="none" w:sz="0" w:space="0" w:color="auto"/>
        <w:left w:val="none" w:sz="0" w:space="0" w:color="auto"/>
        <w:bottom w:val="none" w:sz="0" w:space="0" w:color="auto"/>
        <w:right w:val="none" w:sz="0" w:space="0" w:color="auto"/>
      </w:divBdr>
    </w:div>
    <w:div w:id="1686206373">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8528248">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1242530">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56588659">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995993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0879646">
      <w:bodyDiv w:val="1"/>
      <w:marLeft w:val="0"/>
      <w:marRight w:val="0"/>
      <w:marTop w:val="0"/>
      <w:marBottom w:val="0"/>
      <w:divBdr>
        <w:top w:val="none" w:sz="0" w:space="0" w:color="auto"/>
        <w:left w:val="none" w:sz="0" w:space="0" w:color="auto"/>
        <w:bottom w:val="none" w:sz="0" w:space="0" w:color="auto"/>
        <w:right w:val="none" w:sz="0" w:space="0" w:color="auto"/>
      </w:divBdr>
    </w:div>
    <w:div w:id="1786534212">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5558216">
      <w:bodyDiv w:val="1"/>
      <w:marLeft w:val="0"/>
      <w:marRight w:val="0"/>
      <w:marTop w:val="0"/>
      <w:marBottom w:val="0"/>
      <w:divBdr>
        <w:top w:val="none" w:sz="0" w:space="0" w:color="auto"/>
        <w:left w:val="none" w:sz="0" w:space="0" w:color="auto"/>
        <w:bottom w:val="none" w:sz="0" w:space="0" w:color="auto"/>
        <w:right w:val="none" w:sz="0" w:space="0" w:color="auto"/>
      </w:divBdr>
    </w:div>
    <w:div w:id="1796752868">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07233094">
      <w:bodyDiv w:val="1"/>
      <w:marLeft w:val="0"/>
      <w:marRight w:val="0"/>
      <w:marTop w:val="0"/>
      <w:marBottom w:val="0"/>
      <w:divBdr>
        <w:top w:val="none" w:sz="0" w:space="0" w:color="auto"/>
        <w:left w:val="none" w:sz="0" w:space="0" w:color="auto"/>
        <w:bottom w:val="none" w:sz="0" w:space="0" w:color="auto"/>
        <w:right w:val="none" w:sz="0" w:space="0" w:color="auto"/>
      </w:divBdr>
    </w:div>
    <w:div w:id="1810515053">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20684159">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128954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5876145">
      <w:bodyDiv w:val="1"/>
      <w:marLeft w:val="0"/>
      <w:marRight w:val="0"/>
      <w:marTop w:val="0"/>
      <w:marBottom w:val="0"/>
      <w:divBdr>
        <w:top w:val="none" w:sz="0" w:space="0" w:color="auto"/>
        <w:left w:val="none" w:sz="0" w:space="0" w:color="auto"/>
        <w:bottom w:val="none" w:sz="0" w:space="0" w:color="auto"/>
        <w:right w:val="none" w:sz="0" w:space="0" w:color="auto"/>
      </w:divBdr>
    </w:div>
    <w:div w:id="1862281753">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662616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0550852">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5771346">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3487150">
      <w:bodyDiv w:val="1"/>
      <w:marLeft w:val="0"/>
      <w:marRight w:val="0"/>
      <w:marTop w:val="0"/>
      <w:marBottom w:val="0"/>
      <w:divBdr>
        <w:top w:val="none" w:sz="0" w:space="0" w:color="auto"/>
        <w:left w:val="none" w:sz="0" w:space="0" w:color="auto"/>
        <w:bottom w:val="none" w:sz="0" w:space="0" w:color="auto"/>
        <w:right w:val="none" w:sz="0" w:space="0" w:color="auto"/>
      </w:divBdr>
    </w:div>
    <w:div w:id="1944073594">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60063639">
      <w:bodyDiv w:val="1"/>
      <w:marLeft w:val="0"/>
      <w:marRight w:val="0"/>
      <w:marTop w:val="0"/>
      <w:marBottom w:val="0"/>
      <w:divBdr>
        <w:top w:val="none" w:sz="0" w:space="0" w:color="auto"/>
        <w:left w:val="none" w:sz="0" w:space="0" w:color="auto"/>
        <w:bottom w:val="none" w:sz="0" w:space="0" w:color="auto"/>
        <w:right w:val="none" w:sz="0" w:space="0" w:color="auto"/>
      </w:divBdr>
    </w:div>
    <w:div w:id="1969319590">
      <w:bodyDiv w:val="1"/>
      <w:marLeft w:val="0"/>
      <w:marRight w:val="0"/>
      <w:marTop w:val="0"/>
      <w:marBottom w:val="0"/>
      <w:divBdr>
        <w:top w:val="none" w:sz="0" w:space="0" w:color="auto"/>
        <w:left w:val="none" w:sz="0" w:space="0" w:color="auto"/>
        <w:bottom w:val="none" w:sz="0" w:space="0" w:color="auto"/>
        <w:right w:val="none" w:sz="0" w:space="0" w:color="auto"/>
      </w:divBdr>
    </w:div>
    <w:div w:id="1970740899">
      <w:bodyDiv w:val="1"/>
      <w:marLeft w:val="0"/>
      <w:marRight w:val="0"/>
      <w:marTop w:val="0"/>
      <w:marBottom w:val="0"/>
      <w:divBdr>
        <w:top w:val="none" w:sz="0" w:space="0" w:color="auto"/>
        <w:left w:val="none" w:sz="0" w:space="0" w:color="auto"/>
        <w:bottom w:val="none" w:sz="0" w:space="0" w:color="auto"/>
        <w:right w:val="none" w:sz="0" w:space="0" w:color="auto"/>
      </w:divBdr>
    </w:div>
    <w:div w:id="1977448733">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017195">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35031185">
      <w:bodyDiv w:val="1"/>
      <w:marLeft w:val="0"/>
      <w:marRight w:val="0"/>
      <w:marTop w:val="0"/>
      <w:marBottom w:val="0"/>
      <w:divBdr>
        <w:top w:val="none" w:sz="0" w:space="0" w:color="auto"/>
        <w:left w:val="none" w:sz="0" w:space="0" w:color="auto"/>
        <w:bottom w:val="none" w:sz="0" w:space="0" w:color="auto"/>
        <w:right w:val="none" w:sz="0" w:space="0" w:color="auto"/>
      </w:divBdr>
    </w:div>
    <w:div w:id="2036807910">
      <w:bodyDiv w:val="1"/>
      <w:marLeft w:val="0"/>
      <w:marRight w:val="0"/>
      <w:marTop w:val="0"/>
      <w:marBottom w:val="0"/>
      <w:divBdr>
        <w:top w:val="none" w:sz="0" w:space="0" w:color="auto"/>
        <w:left w:val="none" w:sz="0" w:space="0" w:color="auto"/>
        <w:bottom w:val="none" w:sz="0" w:space="0" w:color="auto"/>
        <w:right w:val="none" w:sz="0" w:space="0" w:color="auto"/>
      </w:divBdr>
    </w:div>
    <w:div w:id="2038777352">
      <w:bodyDiv w:val="1"/>
      <w:marLeft w:val="0"/>
      <w:marRight w:val="0"/>
      <w:marTop w:val="0"/>
      <w:marBottom w:val="0"/>
      <w:divBdr>
        <w:top w:val="none" w:sz="0" w:space="0" w:color="auto"/>
        <w:left w:val="none" w:sz="0" w:space="0" w:color="auto"/>
        <w:bottom w:val="none" w:sz="0" w:space="0" w:color="auto"/>
        <w:right w:val="none" w:sz="0" w:space="0" w:color="auto"/>
      </w:divBdr>
    </w:div>
    <w:div w:id="2044400596">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8119406">
      <w:bodyDiv w:val="1"/>
      <w:marLeft w:val="0"/>
      <w:marRight w:val="0"/>
      <w:marTop w:val="0"/>
      <w:marBottom w:val="0"/>
      <w:divBdr>
        <w:top w:val="none" w:sz="0" w:space="0" w:color="auto"/>
        <w:left w:val="none" w:sz="0" w:space="0" w:color="auto"/>
        <w:bottom w:val="none" w:sz="0" w:space="0" w:color="auto"/>
        <w:right w:val="none" w:sz="0" w:space="0" w:color="auto"/>
      </w:divBdr>
    </w:div>
    <w:div w:id="2058697994">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5718741">
      <w:bodyDiv w:val="1"/>
      <w:marLeft w:val="0"/>
      <w:marRight w:val="0"/>
      <w:marTop w:val="0"/>
      <w:marBottom w:val="0"/>
      <w:divBdr>
        <w:top w:val="none" w:sz="0" w:space="0" w:color="auto"/>
        <w:left w:val="none" w:sz="0" w:space="0" w:color="auto"/>
        <w:bottom w:val="none" w:sz="0" w:space="0" w:color="auto"/>
        <w:right w:val="none" w:sz="0" w:space="0" w:color="auto"/>
      </w:divBdr>
    </w:div>
    <w:div w:id="2066175040">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94427874">
      <w:bodyDiv w:val="1"/>
      <w:marLeft w:val="0"/>
      <w:marRight w:val="0"/>
      <w:marTop w:val="0"/>
      <w:marBottom w:val="0"/>
      <w:divBdr>
        <w:top w:val="none" w:sz="0" w:space="0" w:color="auto"/>
        <w:left w:val="none" w:sz="0" w:space="0" w:color="auto"/>
        <w:bottom w:val="none" w:sz="0" w:space="0" w:color="auto"/>
        <w:right w:val="none" w:sz="0" w:space="0" w:color="auto"/>
      </w:divBdr>
    </w:div>
    <w:div w:id="2115901146">
      <w:bodyDiv w:val="1"/>
      <w:marLeft w:val="0"/>
      <w:marRight w:val="0"/>
      <w:marTop w:val="0"/>
      <w:marBottom w:val="0"/>
      <w:divBdr>
        <w:top w:val="none" w:sz="0" w:space="0" w:color="auto"/>
        <w:left w:val="none" w:sz="0" w:space="0" w:color="auto"/>
        <w:bottom w:val="none" w:sz="0" w:space="0" w:color="auto"/>
        <w:right w:val="none" w:sz="0" w:space="0" w:color="auto"/>
      </w:divBdr>
    </w:div>
    <w:div w:id="2115977486">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28964646">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press@mfc47.ru" TargetMode="External"/><Relationship Id="rId20" Type="http://schemas.openxmlformats.org/officeDocument/2006/relationships/header" Target="header5.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C06A3E-9CDC-4352-B1C8-FDB79336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4125</Words>
  <Characters>23517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 Федоров</dc:creator>
  <cp:lastModifiedBy>Марина Кузнецова</cp:lastModifiedBy>
  <cp:revision>18</cp:revision>
  <cp:lastPrinted>2018-08-15T08:19:00Z</cp:lastPrinted>
  <dcterms:created xsi:type="dcterms:W3CDTF">2018-07-12T13:48:00Z</dcterms:created>
  <dcterms:modified xsi:type="dcterms:W3CDTF">2018-08-15T08:22:00Z</dcterms:modified>
</cp:coreProperties>
</file>