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A" w:rsidRDefault="000924CA">
      <w:pPr>
        <w:spacing w:line="153" w:lineRule="exact"/>
        <w:rPr>
          <w:sz w:val="12"/>
          <w:szCs w:val="12"/>
        </w:rPr>
      </w:pPr>
    </w:p>
    <w:p w:rsidR="000924CA" w:rsidRDefault="000924CA">
      <w:pPr>
        <w:rPr>
          <w:sz w:val="2"/>
          <w:szCs w:val="2"/>
        </w:rPr>
        <w:sectPr w:rsidR="000924CA" w:rsidSect="00836881">
          <w:headerReference w:type="even" r:id="rId8"/>
          <w:headerReference w:type="default" r:id="rId9"/>
          <w:headerReference w:type="first" r:id="rId10"/>
          <w:type w:val="continuous"/>
          <w:pgSz w:w="16840" w:h="23800"/>
          <w:pgMar w:top="1077" w:right="1247" w:bottom="1089" w:left="1134" w:header="0" w:footer="6" w:gutter="0"/>
          <w:cols w:space="720"/>
          <w:noEndnote/>
          <w:titlePg/>
          <w:docGrid w:linePitch="360"/>
        </w:sectPr>
      </w:pPr>
    </w:p>
    <w:p w:rsidR="000924CA" w:rsidRDefault="0047036B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.7pt;margin-top:1.7pt;width:144.5pt;height:170.9pt;z-index:251654656;mso-wrap-distance-left:5pt;mso-wrap-distance-right:5pt;mso-position-horizontal-relative:margin" wrapcoords="0 0 21600 0 21600 17145 19230 20541 19230 21600 179 21600 179 20541 0 17145 0 0" filled="f" stroked="f">
            <v:textbox style="mso-fit-shape-to-text:t" inset="0,0,0,0">
              <w:txbxContent>
                <w:p w:rsidR="00C36B93" w:rsidRDefault="0047036B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4.75pt;height:171.75pt">
                        <v:imagedata r:id="rId11" r:href="rId12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75" style="position:absolute;margin-left:173.75pt;margin-top:2.15pt;width:182.9pt;height:112.8pt;z-index:-251659776;mso-wrap-distance-left:5pt;mso-wrap-distance-right:5pt;mso-position-horizontal-relative:margin" wrapcoords="0 0">
            <v:imagedata r:id="rId13" o:title="image2"/>
            <w10:wrap anchorx="margin"/>
          </v:shape>
        </w:pict>
      </w:r>
      <w:r>
        <w:pict>
          <v:shape id="_x0000_s1039" type="#_x0000_t202" style="position:absolute;margin-left:151.7pt;margin-top:114.4pt;width:199.7pt;height:60.4pt;z-index:251655680;mso-wrap-distance-left:5pt;mso-wrap-distance-right:5pt;mso-position-horizontal-relative:margin" filled="f" stroked="f">
            <v:textbox style="mso-fit-shape-to-text:t" inset="0,0,0,0">
              <w:txbxContent>
                <w:p w:rsidR="00C36B93" w:rsidRDefault="00A770FA">
                  <w:pPr>
                    <w:spacing w:line="1160" w:lineRule="exact"/>
                  </w:pPr>
                  <w:r>
                    <w:t>№ 11  (210) 05</w:t>
                  </w:r>
                  <w:r w:rsidR="00C36B93">
                    <w:t xml:space="preserve"> </w:t>
                  </w:r>
                  <w:r>
                    <w:t>апреля</w:t>
                  </w:r>
                  <w:r w:rsidR="00C36B93">
                    <w:t xml:space="preserve"> 2017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61.45pt;margin-top:0;width:369.6pt;height:177.35pt;z-index:251657728;mso-wrap-distance-left:5pt;mso-wrap-distance-right:5pt;mso-position-horizontal-relative:margin" wrapcoords="0 0 21600 0 21600 19731 21445 20265 21445 21600 8863 21600 8863 20265 0 19731 0 0" filled="f" stroked="f">
            <v:textbox style="mso-fit-shape-to-text:t" inset="0,0,0,0">
              <w:txbxContent>
                <w:p w:rsidR="00C36B93" w:rsidRDefault="0047036B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6" type="#_x0000_t75" style="width:369pt;height:179.25pt">
                        <v:imagedata r:id="rId14" r:href="rId15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tbl>
      <w:tblPr>
        <w:tblW w:w="14552" w:type="dxa"/>
        <w:tblLook w:val="04A0"/>
      </w:tblPr>
      <w:tblGrid>
        <w:gridCol w:w="14552"/>
      </w:tblGrid>
      <w:tr w:rsidR="0026318B" w:rsidTr="00B749D3">
        <w:trPr>
          <w:trHeight w:val="63"/>
        </w:trPr>
        <w:tc>
          <w:tcPr>
            <w:tcW w:w="145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26318B" w:rsidRPr="0026318B" w:rsidRDefault="0026318B" w:rsidP="0026318B">
            <w:pPr>
              <w:spacing w:line="360" w:lineRule="exact"/>
              <w:jc w:val="right"/>
              <w:rPr>
                <w:b/>
                <w:color w:val="FFFFFF" w:themeColor="background1"/>
              </w:rPr>
            </w:pPr>
            <w:r w:rsidRPr="0026318B">
              <w:rPr>
                <w:b/>
                <w:color w:val="FFFFFF" w:themeColor="background1"/>
              </w:rPr>
              <w:t>РАСПРОСТРАНЯЕТСЯ БЕСПЛАТНО</w:t>
            </w:r>
          </w:p>
        </w:tc>
      </w:tr>
    </w:tbl>
    <w:p w:rsidR="000924CA" w:rsidRDefault="000924CA">
      <w:pPr>
        <w:rPr>
          <w:sz w:val="2"/>
          <w:szCs w:val="2"/>
        </w:rPr>
        <w:sectPr w:rsidR="000924CA">
          <w:type w:val="continuous"/>
          <w:pgSz w:w="16840" w:h="23800"/>
          <w:pgMar w:top="1077" w:right="823" w:bottom="1089" w:left="1382" w:header="0" w:footer="3" w:gutter="0"/>
          <w:cols w:space="720"/>
          <w:noEndnote/>
          <w:docGrid w:linePitch="360"/>
        </w:sectPr>
      </w:pPr>
    </w:p>
    <w:p w:rsidR="00FF5C8E" w:rsidRDefault="00FF5C8E" w:rsidP="00EB0083">
      <w:pPr>
        <w:jc w:val="both"/>
        <w:rPr>
          <w:rFonts w:ascii="Times New Roman" w:hAnsi="Times New Roman" w:cs="Times New Roman"/>
          <w:sz w:val="20"/>
          <w:szCs w:val="20"/>
        </w:rPr>
        <w:sectPr w:rsidR="00FF5C8E" w:rsidSect="00FF5C8E">
          <w:type w:val="continuous"/>
          <w:pgSz w:w="16840" w:h="23800"/>
          <w:pgMar w:top="1469" w:right="1418" w:bottom="1123" w:left="1361" w:header="0" w:footer="6" w:gutter="0"/>
          <w:cols w:num="2" w:space="720"/>
          <w:noEndnote/>
          <w:titlePg/>
          <w:docGrid w:linePitch="360"/>
        </w:sectPr>
      </w:pPr>
    </w:p>
    <w:p w:rsidR="007F0FB7" w:rsidRDefault="007F0FB7" w:rsidP="007F0FB7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lastRenderedPageBreak/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 w:rsidR="00A770FA">
        <w:rPr>
          <w:rFonts w:ascii="Times New Roman" w:hAnsi="Times New Roman" w:cs="Times New Roman"/>
          <w:sz w:val="20"/>
          <w:szCs w:val="20"/>
        </w:rPr>
        <w:t>СТИ от 27 марта 2017 года № 27</w:t>
      </w:r>
    </w:p>
    <w:p w:rsidR="00A770FA" w:rsidRDefault="00A770FA" w:rsidP="007F0FB7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70FA">
        <w:rPr>
          <w:rFonts w:ascii="Times New Roman" w:hAnsi="Times New Roman" w:cs="Times New Roman"/>
          <w:b/>
          <w:sz w:val="20"/>
          <w:szCs w:val="20"/>
        </w:rPr>
        <w:t xml:space="preserve">О мерах по предупреждению возможных чрезвычайных ситуаций на территории муниципального образования </w:t>
      </w:r>
      <w:proofErr w:type="spellStart"/>
      <w:r w:rsidRPr="00A770FA">
        <w:rPr>
          <w:rFonts w:ascii="Times New Roman" w:hAnsi="Times New Roman" w:cs="Times New Roman"/>
          <w:b/>
          <w:sz w:val="20"/>
          <w:szCs w:val="20"/>
        </w:rPr>
        <w:t>Пчевжинское</w:t>
      </w:r>
      <w:proofErr w:type="spellEnd"/>
      <w:r w:rsidRPr="00A770FA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в период весеннего половодья 2017 года </w:t>
      </w:r>
    </w:p>
    <w:p w:rsidR="00A770FA" w:rsidRDefault="00A770FA" w:rsidP="007F0FB7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0FA">
        <w:rPr>
          <w:rFonts w:ascii="Times New Roman" w:hAnsi="Times New Roman" w:cs="Times New Roman"/>
          <w:sz w:val="20"/>
          <w:szCs w:val="20"/>
        </w:rPr>
        <w:t xml:space="preserve">В целях оперативного управления мероприятиями по предупреждению и ликвидации возможных чрезвычайных ситуаций, связанных с пропуском весеннего паводка 2017 года, обеспечения безаварийного функционирования систем жизнеобеспечения, снижения риска возможной угрозы жизни населению муниципального образования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сельское поселение и минимизации материального ущерба, выполнения требований Решения комиссии по предупреждению и ликвидации чрезвычайных ситуаций и обеспечению пожарной безопасности муниципального образования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Киришский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муниципальный район:</w:t>
      </w:r>
      <w:proofErr w:type="gramEnd"/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1. Утвердить состав Комиссии по предупреждению и ликвидации возможных чрезвычайных ситуаций в период весеннего половодья 2017 года, согласно приложению 1.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2. Утвердить план мероприятий по безаварийному пропуску весеннего паводка на территории муниципального образования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сельское поселение, согласно приложению 2.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3. С 27 марта 2017 года и до окончания паводкового сезона организовать круглосуточное дежурство ответственных лиц в период прохождения половодья 2017 года, согласно приложению 3.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4. Дежурным сотрудникам Администрации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Пчевжинского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сельского поселения в период с 27 марта и до окончания паводка: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- организовать наблюдение за вскрытием льда и уровнем воды на р.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Пчевжа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>;</w:t>
      </w:r>
    </w:p>
    <w:p w:rsidR="00A770FA" w:rsidRPr="00A770FA" w:rsidRDefault="00A770FA" w:rsidP="00A770F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-  представлять данные контроля оперативному дежурному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gramStart"/>
      <w:r w:rsidRPr="00A770FA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A770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770FA">
        <w:rPr>
          <w:rFonts w:ascii="Times New Roman" w:hAnsi="Times New Roman" w:cs="Times New Roman"/>
          <w:sz w:val="20"/>
          <w:szCs w:val="20"/>
        </w:rPr>
        <w:t>тел</w:t>
      </w:r>
      <w:proofErr w:type="gramEnd"/>
      <w:r w:rsidRPr="00A770FA">
        <w:rPr>
          <w:rFonts w:ascii="Times New Roman" w:hAnsi="Times New Roman" w:cs="Times New Roman"/>
          <w:sz w:val="20"/>
          <w:szCs w:val="20"/>
        </w:rPr>
        <w:t>.: 243-25, в случае резкого изменения обстановки – немедленно;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- организовать сбор, обработку и анализ поступающей информации о паводковой обстановке.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5. Определить пункты временного размещения граждан (ПВР) из зон возможного подтопления – Пчевжинский сельский Дом культуры и Бельский сельский клуб.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6. Администрации муниципального образования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области: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- в срок до 28 марта 2017 года проверить состояние ПВР на предмет их соответствия, необходимого дооснащения;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- в срок до 28 марта 2017 года организовать работу с жителями территории попадающих в зону подтопления на предмет их предупреждения о возможных последствиях;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- в срок до 27 марта 2017 года составить списки жителей, которые в период паводка не эвакуируются из зоны возможного подтопления, с направлением списка оперативному дежурному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муниципального района.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- в срок до 27 марта 2017 года согласовать работу автолавок в период паводка.</w:t>
      </w:r>
    </w:p>
    <w:p w:rsidR="00A770FA" w:rsidRPr="00A770FA" w:rsidRDefault="00A770FA" w:rsidP="00A770F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7.</w:t>
      </w:r>
      <w:r w:rsidRPr="00A770FA">
        <w:rPr>
          <w:rFonts w:ascii="Times New Roman" w:hAnsi="Times New Roman" w:cs="Times New Roman"/>
          <w:sz w:val="20"/>
          <w:szCs w:val="20"/>
        </w:rPr>
        <w:tab/>
        <w:t>Опубликовать настоящее постановление в газете  «Лесная Республика».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8.  </w:t>
      </w:r>
      <w:proofErr w:type="gramStart"/>
      <w:r w:rsidRPr="00A770FA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A770FA">
        <w:rPr>
          <w:rFonts w:ascii="Times New Roman" w:hAnsi="Times New Roman" w:cs="Times New Roman"/>
          <w:sz w:val="20"/>
          <w:szCs w:val="20"/>
        </w:rPr>
        <w:t xml:space="preserve"> настоящее постановление на официальном сайте администрации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Пчевжинского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A770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770FA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A770FA" w:rsidRPr="00A770FA" w:rsidRDefault="00A770FA" w:rsidP="00A770FA">
      <w:pPr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A770FA">
        <w:rPr>
          <w:rFonts w:ascii="Times New Roman" w:hAnsi="Times New Roman" w:cs="Times New Roman"/>
          <w:sz w:val="20"/>
          <w:szCs w:val="20"/>
        </w:rPr>
        <w:tab/>
      </w:r>
      <w:r w:rsidRPr="00A770FA">
        <w:rPr>
          <w:rFonts w:ascii="Times New Roman" w:hAnsi="Times New Roman" w:cs="Times New Roman"/>
          <w:sz w:val="20"/>
          <w:szCs w:val="20"/>
        </w:rPr>
        <w:tab/>
      </w:r>
      <w:r w:rsidRPr="00A770FA">
        <w:rPr>
          <w:rFonts w:ascii="Times New Roman" w:hAnsi="Times New Roman" w:cs="Times New Roman"/>
          <w:sz w:val="20"/>
          <w:szCs w:val="20"/>
        </w:rPr>
        <w:tab/>
      </w:r>
      <w:r w:rsidRPr="00A770FA">
        <w:rPr>
          <w:rFonts w:ascii="Times New Roman" w:hAnsi="Times New Roman" w:cs="Times New Roman"/>
          <w:sz w:val="20"/>
          <w:szCs w:val="20"/>
        </w:rPr>
        <w:tab/>
      </w:r>
      <w:r w:rsidRPr="00A770FA">
        <w:rPr>
          <w:rFonts w:ascii="Times New Roman" w:hAnsi="Times New Roman" w:cs="Times New Roman"/>
          <w:sz w:val="20"/>
          <w:szCs w:val="20"/>
        </w:rPr>
        <w:tab/>
      </w:r>
      <w:r w:rsidRPr="00A770FA">
        <w:rPr>
          <w:rFonts w:ascii="Times New Roman" w:hAnsi="Times New Roman" w:cs="Times New Roman"/>
          <w:sz w:val="20"/>
          <w:szCs w:val="20"/>
        </w:rPr>
        <w:tab/>
      </w:r>
      <w:r w:rsidRPr="00A770FA">
        <w:rPr>
          <w:rFonts w:ascii="Times New Roman" w:hAnsi="Times New Roman" w:cs="Times New Roman"/>
          <w:sz w:val="20"/>
          <w:szCs w:val="20"/>
        </w:rPr>
        <w:tab/>
      </w:r>
      <w:r w:rsidRPr="00A770F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Поподько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Х.Х.</w:t>
      </w:r>
    </w:p>
    <w:p w:rsidR="00A770FA" w:rsidRPr="00A770FA" w:rsidRDefault="00A770FA" w:rsidP="00A770FA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Приложение 1</w:t>
      </w:r>
    </w:p>
    <w:p w:rsidR="00A770FA" w:rsidRPr="00A770FA" w:rsidRDefault="00A770FA" w:rsidP="00A770FA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 постановлению Администрации</w:t>
      </w:r>
    </w:p>
    <w:p w:rsidR="00A770FA" w:rsidRPr="00A770FA" w:rsidRDefault="00A770FA" w:rsidP="00A770FA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Пчевжинского</w:t>
      </w:r>
      <w:proofErr w:type="spellEnd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сельского поселения</w:t>
      </w:r>
    </w:p>
    <w:p w:rsidR="00A770FA" w:rsidRPr="00A770FA" w:rsidRDefault="00A770FA" w:rsidP="00A770FA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№  от «27» марта 2017 г.</w:t>
      </w:r>
    </w:p>
    <w:p w:rsidR="00A770FA" w:rsidRPr="00A770FA" w:rsidRDefault="00A770FA" w:rsidP="00A770F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A770F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Состав комиссии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Pr="00A770F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по предупреждению и ликвидации возможных чрезвычайных ситуаций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Pr="00A770F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в период весеннего половодья 2017 года</w:t>
      </w:r>
    </w:p>
    <w:p w:rsidR="00A770FA" w:rsidRPr="00A770FA" w:rsidRDefault="00A770FA" w:rsidP="00A770F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Председатель комиссии: </w:t>
      </w:r>
    </w:p>
    <w:p w:rsidR="00A770FA" w:rsidRPr="00A770FA" w:rsidRDefault="00A770FA" w:rsidP="00A770F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proofErr w:type="spellStart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Поподько</w:t>
      </w:r>
      <w:proofErr w:type="spellEnd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Хания</w:t>
      </w:r>
      <w:proofErr w:type="spellEnd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Ханиевна</w:t>
      </w:r>
      <w:proofErr w:type="spellEnd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– глава администрации </w:t>
      </w:r>
      <w:proofErr w:type="spellStart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Пчевжинского</w:t>
      </w:r>
      <w:proofErr w:type="spellEnd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сельского поселения</w:t>
      </w:r>
    </w:p>
    <w:p w:rsidR="00A770FA" w:rsidRPr="00A770FA" w:rsidRDefault="00A770FA" w:rsidP="00A770F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Заместитель председателя комиссии:</w:t>
      </w:r>
    </w:p>
    <w:p w:rsidR="00A770FA" w:rsidRPr="00A770FA" w:rsidRDefault="00A770FA" w:rsidP="00A770F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proofErr w:type="spellStart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Биджиев</w:t>
      </w:r>
      <w:proofErr w:type="spellEnd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Павел Владимирович – заместитель главы администрации </w:t>
      </w:r>
      <w:proofErr w:type="spellStart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Пчевжинского</w:t>
      </w:r>
      <w:proofErr w:type="spellEnd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сельского поселения</w:t>
      </w:r>
    </w:p>
    <w:p w:rsidR="00A770FA" w:rsidRPr="00A770FA" w:rsidRDefault="00A770FA" w:rsidP="00A770F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Члены комиссии: </w:t>
      </w:r>
    </w:p>
    <w:p w:rsidR="00A770FA" w:rsidRDefault="00A770FA" w:rsidP="00A770F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ectPr w:rsidR="00A770FA" w:rsidSect="00836881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</w:p>
    <w:p w:rsidR="00A770FA" w:rsidRPr="00A770FA" w:rsidRDefault="00A770FA" w:rsidP="00A770F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Боско</w:t>
      </w:r>
      <w:proofErr w:type="spellEnd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Татьяна Алексеевна – специалист администрации</w:t>
      </w:r>
    </w:p>
    <w:p w:rsidR="00A770FA" w:rsidRPr="00A770FA" w:rsidRDefault="00A770FA" w:rsidP="00A770F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Чапин</w:t>
      </w:r>
      <w:proofErr w:type="spellEnd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Михаил Анатольевич  – директор  МП «ККП п. </w:t>
      </w:r>
      <w:proofErr w:type="spellStart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Пчевжа</w:t>
      </w:r>
      <w:proofErr w:type="spellEnd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»</w:t>
      </w:r>
    </w:p>
    <w:p w:rsidR="00A770FA" w:rsidRPr="00A770FA" w:rsidRDefault="00A770FA" w:rsidP="00A770F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Ларионова Надежда Васильевна – начальник ВКХ п. </w:t>
      </w:r>
      <w:proofErr w:type="spellStart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Пчевжа</w:t>
      </w:r>
      <w:proofErr w:type="spellEnd"/>
    </w:p>
    <w:p w:rsidR="00A770FA" w:rsidRPr="00A770FA" w:rsidRDefault="00A770FA" w:rsidP="00A770F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ab/>
      </w:r>
      <w:proofErr w:type="spellStart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Гонзеров</w:t>
      </w:r>
      <w:proofErr w:type="spellEnd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Иван Александрович –  начальник котельной п. </w:t>
      </w:r>
      <w:proofErr w:type="spellStart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Пчевжа</w:t>
      </w:r>
      <w:proofErr w:type="spellEnd"/>
    </w:p>
    <w:p w:rsidR="00A770FA" w:rsidRPr="00A770FA" w:rsidRDefault="00A770FA" w:rsidP="00A770F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Представитель ООО «Кириши </w:t>
      </w:r>
      <w:proofErr w:type="spellStart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Леспром</w:t>
      </w:r>
      <w:proofErr w:type="spellEnd"/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» (по согласованию)</w:t>
      </w:r>
    </w:p>
    <w:p w:rsidR="00A770FA" w:rsidRPr="00A770FA" w:rsidRDefault="00A770FA" w:rsidP="00A770F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770F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Представитель ГИМС (по согласованию).</w:t>
      </w:r>
    </w:p>
    <w:p w:rsidR="00A770FA" w:rsidRDefault="00A770FA" w:rsidP="00492B3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770FA" w:rsidSect="00A770FA">
          <w:type w:val="continuous"/>
          <w:pgSz w:w="16840" w:h="23800"/>
          <w:pgMar w:top="1469" w:right="1418" w:bottom="1123" w:left="1361" w:header="0" w:footer="6" w:gutter="0"/>
          <w:cols w:num="2" w:space="720"/>
          <w:noEndnote/>
          <w:titlePg/>
          <w:docGrid w:linePitch="360"/>
        </w:sectPr>
      </w:pPr>
    </w:p>
    <w:p w:rsidR="00A770FA" w:rsidRPr="00A770FA" w:rsidRDefault="00A770FA" w:rsidP="00A770FA">
      <w:pPr>
        <w:jc w:val="right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A770FA" w:rsidRPr="00A770FA" w:rsidRDefault="00A770FA" w:rsidP="00A770FA">
      <w:pPr>
        <w:jc w:val="right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770FA" w:rsidRPr="00A770FA" w:rsidRDefault="00A770FA" w:rsidP="00A770FA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Пчевжинского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770FA" w:rsidRPr="00A770FA" w:rsidRDefault="00A770FA" w:rsidP="00A770FA">
      <w:pPr>
        <w:jc w:val="right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№  от «27» марта 2017 г.</w:t>
      </w:r>
    </w:p>
    <w:p w:rsidR="00A770FA" w:rsidRPr="00303A9E" w:rsidRDefault="00A770FA" w:rsidP="00A770FA">
      <w:pPr>
        <w:jc w:val="center"/>
        <w:rPr>
          <w:b/>
        </w:rPr>
      </w:pPr>
      <w:r w:rsidRPr="00A770FA">
        <w:rPr>
          <w:rFonts w:ascii="Times New Roman" w:hAnsi="Times New Roman" w:cs="Times New Roman"/>
          <w:b/>
          <w:sz w:val="20"/>
          <w:szCs w:val="20"/>
        </w:rPr>
        <w:t>ПЛАН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0FA">
        <w:rPr>
          <w:rFonts w:ascii="Times New Roman" w:hAnsi="Times New Roman" w:cs="Times New Roman"/>
          <w:b/>
          <w:sz w:val="20"/>
          <w:szCs w:val="20"/>
        </w:rPr>
        <w:t>мероприятий по безаварийному пропуску весеннего паводка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0FA">
        <w:rPr>
          <w:rFonts w:ascii="Times New Roman" w:hAnsi="Times New Roman" w:cs="Times New Roman"/>
          <w:b/>
          <w:sz w:val="20"/>
          <w:szCs w:val="20"/>
        </w:rPr>
        <w:t>на территории муниципального образования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770FA">
        <w:rPr>
          <w:rFonts w:ascii="Times New Roman" w:hAnsi="Times New Roman" w:cs="Times New Roman"/>
          <w:b/>
          <w:sz w:val="20"/>
          <w:szCs w:val="20"/>
        </w:rPr>
        <w:t>Пчевжинское</w:t>
      </w:r>
      <w:proofErr w:type="spellEnd"/>
      <w:r w:rsidRPr="00A770FA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</w:t>
      </w:r>
      <w:proofErr w:type="spellStart"/>
      <w:r w:rsidRPr="00A770FA">
        <w:rPr>
          <w:rFonts w:ascii="Times New Roman" w:hAnsi="Times New Roman" w:cs="Times New Roman"/>
          <w:b/>
          <w:sz w:val="20"/>
          <w:szCs w:val="20"/>
        </w:rPr>
        <w:t>Киришского</w:t>
      </w:r>
      <w:proofErr w:type="spellEnd"/>
      <w:r w:rsidRPr="00A770FA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на 2017 год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4"/>
        <w:gridCol w:w="8972"/>
        <w:gridCol w:w="1984"/>
        <w:gridCol w:w="2552"/>
      </w:tblGrid>
      <w:tr w:rsidR="00A770FA" w:rsidRPr="00A770FA" w:rsidTr="00A770FA">
        <w:trPr>
          <w:trHeight w:val="20"/>
        </w:trPr>
        <w:tc>
          <w:tcPr>
            <w:tcW w:w="634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770F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770F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770F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72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552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770FA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proofErr w:type="gramEnd"/>
            <w:r w:rsidRPr="00A770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исполнение</w:t>
            </w:r>
          </w:p>
        </w:tc>
      </w:tr>
      <w:tr w:rsidR="00A770FA" w:rsidRPr="00A770FA" w:rsidTr="00A770FA">
        <w:trPr>
          <w:trHeight w:val="20"/>
        </w:trPr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72" w:type="dxa"/>
            <w:tcBorders>
              <w:bottom w:val="single" w:sz="4" w:space="0" w:color="auto"/>
            </w:tcBorders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Проведение заседания комиссии по предупреждению и ликвидации чрезвычайных ситуаций и пожарной безопасности с повесткой дня: о предупреждении возможной чрезвычайной ситуации при прохождении весеннего паводка на территории поселения.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Один раз в неделю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Биджиев</w:t>
            </w:r>
            <w:proofErr w:type="spellEnd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</w:tc>
      </w:tr>
      <w:tr w:rsidR="00A770FA" w:rsidRPr="00A770FA" w:rsidTr="00A770FA">
        <w:trPr>
          <w:trHeight w:val="20"/>
        </w:trPr>
        <w:tc>
          <w:tcPr>
            <w:tcW w:w="634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72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При необходимости информировать граждан населенных пунктов </w:t>
            </w:r>
            <w:proofErr w:type="spellStart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Горчаково</w:t>
            </w:r>
            <w:proofErr w:type="spellEnd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Борутино</w:t>
            </w:r>
            <w:proofErr w:type="spellEnd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Белая</w:t>
            </w:r>
            <w:proofErr w:type="gramEnd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, Порог и </w:t>
            </w:r>
            <w:proofErr w:type="spellStart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Пчевжа</w:t>
            </w:r>
            <w:proofErr w:type="spellEnd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- о состоянии уровня паводковых вод;</w:t>
            </w:r>
          </w:p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- о мерах безопасности в случае весеннего паводка.</w:t>
            </w:r>
          </w:p>
        </w:tc>
        <w:tc>
          <w:tcPr>
            <w:tcW w:w="1984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На протяжении всего паводкового периода</w:t>
            </w:r>
          </w:p>
        </w:tc>
        <w:tc>
          <w:tcPr>
            <w:tcW w:w="2552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Тарасова Е.Н.</w:t>
            </w:r>
          </w:p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0FA" w:rsidRPr="00A770FA" w:rsidTr="00A770FA">
        <w:trPr>
          <w:trHeight w:val="20"/>
        </w:trPr>
        <w:tc>
          <w:tcPr>
            <w:tcW w:w="634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972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Разработка и распространение среди населения памяток поведения для населения в случае возникновения ЧС (подтопления).</w:t>
            </w:r>
          </w:p>
        </w:tc>
        <w:tc>
          <w:tcPr>
            <w:tcW w:w="1984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до 31.03.2017 </w:t>
            </w:r>
          </w:p>
        </w:tc>
        <w:tc>
          <w:tcPr>
            <w:tcW w:w="2552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  <w:tr w:rsidR="00A770FA" w:rsidRPr="00A770FA" w:rsidTr="00A770FA">
        <w:trPr>
          <w:trHeight w:val="20"/>
        </w:trPr>
        <w:tc>
          <w:tcPr>
            <w:tcW w:w="634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972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Информировать руководителей торговых точек, осуществляющих свою деятельность в населенных пунктах поселения о необходимости увеличить количество </w:t>
            </w:r>
            <w:proofErr w:type="spellStart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бутилированной</w:t>
            </w:r>
            <w:proofErr w:type="spellEnd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 воды на случай возникновения ЧС.</w:t>
            </w:r>
          </w:p>
        </w:tc>
        <w:tc>
          <w:tcPr>
            <w:tcW w:w="1984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до 31.03.2017</w:t>
            </w:r>
          </w:p>
        </w:tc>
        <w:tc>
          <w:tcPr>
            <w:tcW w:w="2552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Шахматова Н.А.</w:t>
            </w:r>
          </w:p>
        </w:tc>
      </w:tr>
      <w:tr w:rsidR="00A770FA" w:rsidRPr="00A770FA" w:rsidTr="00A770FA">
        <w:trPr>
          <w:trHeight w:val="20"/>
        </w:trPr>
        <w:tc>
          <w:tcPr>
            <w:tcW w:w="634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972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Рекомендовать руководителям учреждений образования провести беседы с детьми о правилах поведения вблизи водоемов во время вскрытия льда и во время возможного паводкового периода.</w:t>
            </w:r>
          </w:p>
        </w:tc>
        <w:tc>
          <w:tcPr>
            <w:tcW w:w="1984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до 31.03.2017</w:t>
            </w:r>
          </w:p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Руководители учреждений образования</w:t>
            </w:r>
          </w:p>
        </w:tc>
      </w:tr>
      <w:tr w:rsidR="00A770FA" w:rsidRPr="00A770FA" w:rsidTr="00A770FA">
        <w:trPr>
          <w:trHeight w:val="20"/>
        </w:trPr>
        <w:tc>
          <w:tcPr>
            <w:tcW w:w="634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972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Руководителям предприятий, организаций и учреждений, осуществляющих свою деятельность на территории </w:t>
            </w:r>
            <w:proofErr w:type="spellStart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Пчевжинского</w:t>
            </w:r>
            <w:proofErr w:type="spellEnd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организовать вывоз снега с закрепленных и подведомственных территорий.</w:t>
            </w:r>
          </w:p>
        </w:tc>
        <w:tc>
          <w:tcPr>
            <w:tcW w:w="1984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Руководители предприятий, организаций и учреждений</w:t>
            </w:r>
          </w:p>
        </w:tc>
      </w:tr>
      <w:tr w:rsidR="00A770FA" w:rsidRPr="00A770FA" w:rsidTr="00A770FA">
        <w:trPr>
          <w:trHeight w:val="20"/>
        </w:trPr>
        <w:tc>
          <w:tcPr>
            <w:tcW w:w="634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972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Организовать </w:t>
            </w:r>
            <w:proofErr w:type="gramStart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норм хранения ГСМ во избежание загрязнения окружающей среды.</w:t>
            </w:r>
          </w:p>
        </w:tc>
        <w:tc>
          <w:tcPr>
            <w:tcW w:w="1984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На протяжении всего паводкового периода</w:t>
            </w:r>
          </w:p>
        </w:tc>
        <w:tc>
          <w:tcPr>
            <w:tcW w:w="2552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Руководители предприятий, организаций и учреждений</w:t>
            </w:r>
          </w:p>
        </w:tc>
      </w:tr>
      <w:tr w:rsidR="00A770FA" w:rsidRPr="00A770FA" w:rsidTr="00A770FA">
        <w:trPr>
          <w:trHeight w:val="20"/>
        </w:trPr>
        <w:tc>
          <w:tcPr>
            <w:tcW w:w="634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972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</w:t>
            </w:r>
            <w:proofErr w:type="spellStart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предпаводковую</w:t>
            </w:r>
            <w:proofErr w:type="spellEnd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 готовность и безаварийное функционирование водозабора и очистных сооружений.</w:t>
            </w:r>
          </w:p>
        </w:tc>
        <w:tc>
          <w:tcPr>
            <w:tcW w:w="1984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На протяжении паводкового периода</w:t>
            </w:r>
          </w:p>
        </w:tc>
        <w:tc>
          <w:tcPr>
            <w:tcW w:w="2552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ВКХ </w:t>
            </w:r>
            <w:proofErr w:type="spellStart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чевжа</w:t>
            </w:r>
            <w:proofErr w:type="spellEnd"/>
          </w:p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0FA" w:rsidRPr="00A770FA" w:rsidTr="00A770FA">
        <w:trPr>
          <w:trHeight w:val="20"/>
        </w:trPr>
        <w:tc>
          <w:tcPr>
            <w:tcW w:w="634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972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Организовать контроль за состоянием паводковых вод в населенных пунктах: п. </w:t>
            </w:r>
            <w:proofErr w:type="spellStart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Пчевжа</w:t>
            </w:r>
            <w:proofErr w:type="spellEnd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proofErr w:type="gramStart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Горчаково</w:t>
            </w:r>
            <w:proofErr w:type="spellEnd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, д. Порог, д. </w:t>
            </w:r>
            <w:proofErr w:type="spellStart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Борутино</w:t>
            </w:r>
            <w:proofErr w:type="spellEnd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, д. Белая</w:t>
            </w:r>
          </w:p>
        </w:tc>
        <w:tc>
          <w:tcPr>
            <w:tcW w:w="1984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На протяжении паводкового периода</w:t>
            </w:r>
          </w:p>
        </w:tc>
        <w:tc>
          <w:tcPr>
            <w:tcW w:w="2552" w:type="dxa"/>
            <w:shd w:val="clear" w:color="auto" w:fill="auto"/>
          </w:tcPr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КЧС </w:t>
            </w:r>
          </w:p>
          <w:p w:rsidR="00A770FA" w:rsidRPr="00A770FA" w:rsidRDefault="00A770FA" w:rsidP="00192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старосты населенных пунктов</w:t>
            </w:r>
          </w:p>
        </w:tc>
      </w:tr>
    </w:tbl>
    <w:p w:rsidR="00A770FA" w:rsidRDefault="00A770FA" w:rsidP="00A770F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770FA" w:rsidRPr="00A770FA" w:rsidRDefault="00A770FA" w:rsidP="00A770FA">
      <w:pPr>
        <w:jc w:val="right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Приложение 3</w:t>
      </w:r>
    </w:p>
    <w:p w:rsidR="00A770FA" w:rsidRPr="00A770FA" w:rsidRDefault="00A770FA" w:rsidP="00A770FA">
      <w:pPr>
        <w:jc w:val="right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lastRenderedPageBreak/>
        <w:t>к постановлению Администрации</w:t>
      </w:r>
    </w:p>
    <w:p w:rsidR="00A770FA" w:rsidRPr="00A770FA" w:rsidRDefault="00A770FA" w:rsidP="00A770FA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Пчевжинского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770FA" w:rsidRPr="00A770FA" w:rsidRDefault="00A770FA" w:rsidP="00A770FA">
      <w:pPr>
        <w:jc w:val="right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№ от «27» марта 2017 г.</w:t>
      </w:r>
    </w:p>
    <w:p w:rsidR="00A770FA" w:rsidRPr="00A770FA" w:rsidRDefault="00A770FA" w:rsidP="00A770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0FA">
        <w:rPr>
          <w:rFonts w:ascii="Times New Roman" w:hAnsi="Times New Roman" w:cs="Times New Roman"/>
          <w:b/>
          <w:sz w:val="20"/>
          <w:szCs w:val="20"/>
        </w:rPr>
        <w:t>ГРАФИК ДЕЖУРСТВ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0FA">
        <w:rPr>
          <w:rFonts w:ascii="Times New Roman" w:hAnsi="Times New Roman" w:cs="Times New Roman"/>
          <w:b/>
          <w:sz w:val="20"/>
          <w:szCs w:val="20"/>
        </w:rPr>
        <w:t>на период весеннего паводка 2017 года</w:t>
      </w: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"/>
        <w:gridCol w:w="2128"/>
        <w:gridCol w:w="5530"/>
        <w:gridCol w:w="1000"/>
        <w:gridCol w:w="1000"/>
        <w:gridCol w:w="1000"/>
        <w:gridCol w:w="1000"/>
        <w:gridCol w:w="1000"/>
        <w:gridCol w:w="1085"/>
      </w:tblGrid>
      <w:tr w:rsidR="00A770FA" w:rsidRPr="00A770FA" w:rsidTr="00A770FA">
        <w:trPr>
          <w:trHeight w:val="20"/>
        </w:trPr>
        <w:tc>
          <w:tcPr>
            <w:tcW w:w="765" w:type="dxa"/>
            <w:vMerge w:val="restart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70F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770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770F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b/>
                <w:sz w:val="20"/>
                <w:szCs w:val="20"/>
              </w:rPr>
              <w:t>Ф.И.О. дежурного</w:t>
            </w:r>
          </w:p>
        </w:tc>
        <w:tc>
          <w:tcPr>
            <w:tcW w:w="5530" w:type="dxa"/>
            <w:vMerge w:val="restart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телефоны</w:t>
            </w:r>
          </w:p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5" w:type="dxa"/>
            <w:gridSpan w:val="6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b/>
                <w:sz w:val="20"/>
                <w:szCs w:val="20"/>
              </w:rPr>
              <w:t>Дата дежурства</w:t>
            </w:r>
          </w:p>
        </w:tc>
      </w:tr>
      <w:tr w:rsidR="00A770FA" w:rsidRPr="00A770FA" w:rsidTr="00A770FA">
        <w:trPr>
          <w:trHeight w:val="20"/>
        </w:trPr>
        <w:tc>
          <w:tcPr>
            <w:tcW w:w="765" w:type="dxa"/>
            <w:vMerge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b/>
                <w:sz w:val="20"/>
                <w:szCs w:val="20"/>
              </w:rPr>
              <w:t>21.03-25.03</w:t>
            </w: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b/>
                <w:sz w:val="20"/>
                <w:szCs w:val="20"/>
              </w:rPr>
              <w:t>26.03-30.03</w:t>
            </w: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b/>
                <w:sz w:val="20"/>
                <w:szCs w:val="20"/>
              </w:rPr>
              <w:t>31.03-04.04</w:t>
            </w: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b/>
                <w:sz w:val="20"/>
                <w:szCs w:val="20"/>
              </w:rPr>
              <w:t>05.04-09.04</w:t>
            </w: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b/>
                <w:sz w:val="20"/>
                <w:szCs w:val="20"/>
              </w:rPr>
              <w:t>10.04-14.04</w:t>
            </w:r>
          </w:p>
        </w:tc>
        <w:tc>
          <w:tcPr>
            <w:tcW w:w="1085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b/>
                <w:sz w:val="20"/>
                <w:szCs w:val="20"/>
              </w:rPr>
              <w:t>15.04-19.04</w:t>
            </w:r>
          </w:p>
        </w:tc>
      </w:tr>
      <w:tr w:rsidR="00A770FA" w:rsidRPr="00A770FA" w:rsidTr="00A770FA">
        <w:trPr>
          <w:trHeight w:val="20"/>
        </w:trPr>
        <w:tc>
          <w:tcPr>
            <w:tcW w:w="765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8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Биджиев</w:t>
            </w:r>
            <w:proofErr w:type="spellEnd"/>
            <w:r w:rsidRPr="00A770FA">
              <w:rPr>
                <w:rFonts w:ascii="Times New Roman" w:hAnsi="Times New Roman" w:cs="Times New Roman"/>
                <w:sz w:val="20"/>
                <w:szCs w:val="20"/>
              </w:rPr>
              <w:t xml:space="preserve"> Павел Владимирович</w:t>
            </w:r>
          </w:p>
        </w:tc>
        <w:tc>
          <w:tcPr>
            <w:tcW w:w="553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В рабочие дни с 08.00 до 17.15 тел. 75-202</w:t>
            </w:r>
          </w:p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sz w:val="20"/>
                <w:szCs w:val="20"/>
              </w:rPr>
              <w:t xml:space="preserve">В нерабочее время, в выходные дни </w:t>
            </w:r>
          </w:p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м. тел. +7 962-692-40-74</w:t>
            </w: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70F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5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70FA" w:rsidRPr="00A770FA" w:rsidTr="00A770FA">
        <w:trPr>
          <w:trHeight w:val="20"/>
        </w:trPr>
        <w:tc>
          <w:tcPr>
            <w:tcW w:w="765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8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Поподько</w:t>
            </w:r>
            <w:proofErr w:type="spellEnd"/>
            <w:r w:rsidRPr="00A77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Хания</w:t>
            </w:r>
            <w:proofErr w:type="spellEnd"/>
            <w:r w:rsidRPr="00A77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Ханиевна</w:t>
            </w:r>
            <w:proofErr w:type="spellEnd"/>
          </w:p>
        </w:tc>
        <w:tc>
          <w:tcPr>
            <w:tcW w:w="553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В рабочие дни с 08.00 до 17.15 тел. 75-202</w:t>
            </w:r>
          </w:p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sz w:val="20"/>
                <w:szCs w:val="20"/>
              </w:rPr>
              <w:t xml:space="preserve">В нерабочее время, в выходные дни </w:t>
            </w:r>
          </w:p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м. тел. +7 962-692-40-74</w:t>
            </w: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70F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70F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  <w:tr w:rsidR="00A770FA" w:rsidRPr="00A770FA" w:rsidTr="00A770FA">
        <w:trPr>
          <w:trHeight w:val="20"/>
        </w:trPr>
        <w:tc>
          <w:tcPr>
            <w:tcW w:w="765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8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Яркина</w:t>
            </w:r>
            <w:proofErr w:type="spellEnd"/>
            <w:r w:rsidRPr="00A770FA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553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В рабочие дни с 08.00 до 16.15 тел. 75-201</w:t>
            </w:r>
          </w:p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sz w:val="20"/>
                <w:szCs w:val="20"/>
              </w:rPr>
              <w:t xml:space="preserve">В нерабочее время, в выходные дни </w:t>
            </w:r>
          </w:p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м. тел. +7 931-265-64-05</w:t>
            </w: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70F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70FA" w:rsidRPr="00A770FA" w:rsidTr="00A770FA">
        <w:trPr>
          <w:trHeight w:val="20"/>
        </w:trPr>
        <w:tc>
          <w:tcPr>
            <w:tcW w:w="765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8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Тарасова Елена Николаевна</w:t>
            </w:r>
          </w:p>
        </w:tc>
        <w:tc>
          <w:tcPr>
            <w:tcW w:w="553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В рабочие дни с 08.00 до 16.15 тел. 75-187</w:t>
            </w:r>
          </w:p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sz w:val="20"/>
                <w:szCs w:val="20"/>
              </w:rPr>
              <w:t xml:space="preserve">В нерабочее время, в выходные дни </w:t>
            </w:r>
          </w:p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м. тел. +7 952-377-99-31</w:t>
            </w: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70F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70FA" w:rsidRPr="00A770FA" w:rsidTr="00A770FA">
        <w:trPr>
          <w:trHeight w:val="20"/>
        </w:trPr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Боско</w:t>
            </w:r>
            <w:proofErr w:type="spellEnd"/>
            <w:r w:rsidRPr="00A770F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В рабочие дни с 08.00 до 16.15 тел. 75-187</w:t>
            </w:r>
          </w:p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sz w:val="20"/>
                <w:szCs w:val="20"/>
              </w:rPr>
              <w:t xml:space="preserve">В нерабочее время, в выходные дни </w:t>
            </w:r>
          </w:p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FA">
              <w:rPr>
                <w:rFonts w:ascii="Times New Roman" w:hAnsi="Times New Roman" w:cs="Times New Roman"/>
                <w:sz w:val="20"/>
                <w:szCs w:val="20"/>
              </w:rPr>
              <w:t>м. тел. +7 921-388-87-08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70F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A770FA" w:rsidRPr="00A770FA" w:rsidRDefault="00A770FA" w:rsidP="00192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770FA" w:rsidRDefault="00A770FA" w:rsidP="00492B3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70FA" w:rsidRDefault="00A770FA" w:rsidP="00A770FA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>
        <w:rPr>
          <w:rFonts w:ascii="Times New Roman" w:hAnsi="Times New Roman" w:cs="Times New Roman"/>
          <w:sz w:val="20"/>
          <w:szCs w:val="20"/>
        </w:rPr>
        <w:t>СТИ от 30 марта 2017 года № 28</w:t>
      </w:r>
    </w:p>
    <w:p w:rsidR="00A770FA" w:rsidRDefault="00A770FA" w:rsidP="00492B3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70FA">
        <w:rPr>
          <w:rFonts w:ascii="Times New Roman" w:eastAsia="Times New Roman" w:hAnsi="Times New Roman" w:cs="Times New Roman"/>
          <w:b/>
          <w:sz w:val="20"/>
          <w:szCs w:val="20"/>
        </w:rPr>
        <w:t xml:space="preserve">Об утверждении списка очередности граждан, состоящих на учете в качестве нуждающихся в жилых помещениях в муниципальном образовании </w:t>
      </w:r>
      <w:proofErr w:type="spellStart"/>
      <w:r w:rsidRPr="00A770FA">
        <w:rPr>
          <w:rFonts w:ascii="Times New Roman" w:eastAsia="Times New Roman" w:hAnsi="Times New Roman" w:cs="Times New Roman"/>
          <w:b/>
          <w:sz w:val="20"/>
          <w:szCs w:val="20"/>
        </w:rPr>
        <w:t>Пчевжинское</w:t>
      </w:r>
      <w:proofErr w:type="spellEnd"/>
      <w:r w:rsidRPr="00A770FA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сельское поселение</w:t>
      </w:r>
    </w:p>
    <w:p w:rsidR="00A770FA" w:rsidRDefault="00A770FA" w:rsidP="00492B3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В соответствии с Жилищным Кодексом Российской Федерации, Областным законом Ленинградской области от 26 октября 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Администрация муниципального образования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1. Сформировать и утвердить: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1.1. Общий список очередности граждан, состоящих на учете в качестве нуждающихся в жилых помещениях, предоставляемых по договорам социального найма, в муниципальном образовании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в количестве 3 семей, согласно приложению 1;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1.2. Списки граждан раздельно по каждой льготной категории, согласно приложению 2: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1.2.1. граждане, пострадавшие от стихийных бедствий – 1 человек;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1.2.2. граждане, принявшие участие в программе «Устойчивое развитие сельских территорий Ленинградской области на 2014-2017 годы и на период  до 2020 года» – 2 семьи.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2. Опубликовать настоящее постановление в газете «Лесная республика» и разместить на официальном сайте поселения.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A770FA" w:rsidRPr="00A770FA" w:rsidRDefault="00A770FA" w:rsidP="00A770FA">
      <w:pPr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A770FA">
        <w:rPr>
          <w:rFonts w:ascii="Times New Roman" w:hAnsi="Times New Roman" w:cs="Times New Roman"/>
          <w:sz w:val="20"/>
          <w:szCs w:val="20"/>
        </w:rPr>
        <w:tab/>
      </w:r>
      <w:r w:rsidRPr="00A770FA">
        <w:rPr>
          <w:rFonts w:ascii="Times New Roman" w:hAnsi="Times New Roman" w:cs="Times New Roman"/>
          <w:sz w:val="20"/>
          <w:szCs w:val="20"/>
        </w:rPr>
        <w:tab/>
      </w:r>
      <w:r w:rsidRPr="00A770FA">
        <w:rPr>
          <w:rFonts w:ascii="Times New Roman" w:hAnsi="Times New Roman" w:cs="Times New Roman"/>
          <w:sz w:val="20"/>
          <w:szCs w:val="20"/>
        </w:rPr>
        <w:tab/>
      </w:r>
      <w:r w:rsidRPr="00A770FA">
        <w:rPr>
          <w:rFonts w:ascii="Times New Roman" w:hAnsi="Times New Roman" w:cs="Times New Roman"/>
          <w:sz w:val="20"/>
          <w:szCs w:val="20"/>
        </w:rPr>
        <w:tab/>
      </w:r>
      <w:r w:rsidRPr="00A770FA">
        <w:rPr>
          <w:rFonts w:ascii="Times New Roman" w:hAnsi="Times New Roman" w:cs="Times New Roman"/>
          <w:sz w:val="20"/>
          <w:szCs w:val="20"/>
        </w:rPr>
        <w:tab/>
      </w:r>
      <w:r w:rsidRPr="00A770FA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Поподько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Х.Х.</w:t>
      </w:r>
    </w:p>
    <w:p w:rsidR="00A770FA" w:rsidRPr="00A770FA" w:rsidRDefault="00A770FA" w:rsidP="00A770FA">
      <w:pPr>
        <w:jc w:val="right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A770FA" w:rsidRPr="00A770FA" w:rsidRDefault="00A770FA" w:rsidP="00A770FA">
      <w:pPr>
        <w:jc w:val="right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770FA" w:rsidRPr="00A770FA" w:rsidRDefault="00A770FA" w:rsidP="00A770FA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Пчевжинского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770FA" w:rsidRPr="00A770FA" w:rsidRDefault="00A770FA" w:rsidP="00A770FA">
      <w:pPr>
        <w:jc w:val="right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№  28  от « 30» марта 2017 года</w:t>
      </w:r>
    </w:p>
    <w:p w:rsidR="00A770FA" w:rsidRPr="00A770FA" w:rsidRDefault="00A770FA" w:rsidP="00A770FA">
      <w:pPr>
        <w:rPr>
          <w:rFonts w:ascii="Times New Roman" w:hAnsi="Times New Roman" w:cs="Times New Roman"/>
          <w:b/>
          <w:sz w:val="20"/>
          <w:szCs w:val="20"/>
        </w:rPr>
      </w:pPr>
    </w:p>
    <w:p w:rsidR="00A770FA" w:rsidRPr="00A770FA" w:rsidRDefault="00A770FA" w:rsidP="00A770FA">
      <w:pPr>
        <w:jc w:val="center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Список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0FA">
        <w:rPr>
          <w:rFonts w:ascii="Times New Roman" w:hAnsi="Times New Roman" w:cs="Times New Roman"/>
          <w:sz w:val="20"/>
          <w:szCs w:val="20"/>
        </w:rPr>
        <w:t xml:space="preserve">очередности граждан, состоящих на учете в качестве нуждающихся в жилых помещениях, предоставляемых по договорам социального найма, в муниципальном образовании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 w:rsidRPr="00A770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0FA">
        <w:rPr>
          <w:rFonts w:ascii="Times New Roman" w:hAnsi="Times New Roman" w:cs="Times New Roman"/>
          <w:sz w:val="20"/>
          <w:szCs w:val="20"/>
        </w:rPr>
        <w:t>на 01.04.2017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0FA">
        <w:rPr>
          <w:rFonts w:ascii="Times New Roman" w:hAnsi="Times New Roman" w:cs="Times New Roman"/>
          <w:sz w:val="20"/>
          <w:szCs w:val="20"/>
        </w:rPr>
        <w:t>(общий)</w:t>
      </w: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14"/>
        <w:gridCol w:w="1080"/>
        <w:gridCol w:w="918"/>
        <w:gridCol w:w="2428"/>
        <w:gridCol w:w="1334"/>
        <w:gridCol w:w="5877"/>
      </w:tblGrid>
      <w:tr w:rsidR="00A770FA" w:rsidRPr="00A770FA" w:rsidTr="00A770FA">
        <w:trPr>
          <w:trHeight w:val="572"/>
        </w:trPr>
        <w:tc>
          <w:tcPr>
            <w:tcW w:w="534" w:type="dxa"/>
          </w:tcPr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4" w:type="dxa"/>
          </w:tcPr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080" w:type="dxa"/>
          </w:tcPr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918" w:type="dxa"/>
          </w:tcPr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членов</w:t>
            </w:r>
          </w:p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семьи</w:t>
            </w:r>
          </w:p>
        </w:tc>
        <w:tc>
          <w:tcPr>
            <w:tcW w:w="2428" w:type="dxa"/>
          </w:tcPr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</w:p>
        </w:tc>
        <w:tc>
          <w:tcPr>
            <w:tcW w:w="1334" w:type="dxa"/>
          </w:tcPr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Дата постановки</w:t>
            </w:r>
          </w:p>
        </w:tc>
        <w:tc>
          <w:tcPr>
            <w:tcW w:w="5877" w:type="dxa"/>
          </w:tcPr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A770FA" w:rsidRPr="00A770FA" w:rsidTr="00A770FA">
        <w:trPr>
          <w:trHeight w:val="456"/>
        </w:trPr>
        <w:tc>
          <w:tcPr>
            <w:tcW w:w="534" w:type="dxa"/>
          </w:tcPr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A770FA" w:rsidRPr="00A770FA" w:rsidRDefault="00A770FA" w:rsidP="001920EA">
            <w:pPr>
              <w:tabs>
                <w:tab w:val="left" w:pos="7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Ворошилов Сергей Викторович</w:t>
            </w:r>
          </w:p>
        </w:tc>
        <w:tc>
          <w:tcPr>
            <w:tcW w:w="1080" w:type="dxa"/>
          </w:tcPr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918" w:type="dxa"/>
          </w:tcPr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8" w:type="dxa"/>
          </w:tcPr>
          <w:p w:rsidR="00A770FA" w:rsidRPr="00A770FA" w:rsidRDefault="00A770FA" w:rsidP="001920EA">
            <w:pPr>
              <w:tabs>
                <w:tab w:val="left" w:pos="7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Пчевжа</w:t>
            </w:r>
            <w:proofErr w:type="spellEnd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70FA" w:rsidRPr="00A770FA" w:rsidRDefault="00A770FA" w:rsidP="001920EA">
            <w:pPr>
              <w:tabs>
                <w:tab w:val="left" w:pos="7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ул. Октябрьская, д.3, кв. 1</w:t>
            </w:r>
          </w:p>
        </w:tc>
        <w:tc>
          <w:tcPr>
            <w:tcW w:w="1334" w:type="dxa"/>
          </w:tcPr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10.03.2017  № 53-рг</w:t>
            </w:r>
          </w:p>
        </w:tc>
        <w:tc>
          <w:tcPr>
            <w:tcW w:w="5877" w:type="dxa"/>
          </w:tcPr>
          <w:p w:rsidR="00A770FA" w:rsidRPr="00A770FA" w:rsidRDefault="00A770FA" w:rsidP="001920EA">
            <w:pPr>
              <w:tabs>
                <w:tab w:val="left" w:pos="7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Общая, </w:t>
            </w:r>
          </w:p>
          <w:p w:rsidR="00A770FA" w:rsidRPr="00A770FA" w:rsidRDefault="00A770FA" w:rsidP="001920EA">
            <w:pPr>
              <w:tabs>
                <w:tab w:val="left" w:pos="7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от стих</w:t>
            </w:r>
            <w:proofErr w:type="gramEnd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. бед. – 2</w:t>
            </w:r>
          </w:p>
        </w:tc>
      </w:tr>
      <w:tr w:rsidR="00A770FA" w:rsidRPr="00A770FA" w:rsidTr="00A770FA">
        <w:tc>
          <w:tcPr>
            <w:tcW w:w="14085" w:type="dxa"/>
            <w:gridSpan w:val="7"/>
          </w:tcPr>
          <w:p w:rsidR="00A770FA" w:rsidRPr="00A770FA" w:rsidRDefault="00A770FA" w:rsidP="00A770F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Участник программы</w:t>
            </w:r>
          </w:p>
        </w:tc>
      </w:tr>
      <w:tr w:rsidR="00A770FA" w:rsidRPr="00A770FA" w:rsidTr="00A770FA">
        <w:trPr>
          <w:trHeight w:val="539"/>
        </w:trPr>
        <w:tc>
          <w:tcPr>
            <w:tcW w:w="534" w:type="dxa"/>
          </w:tcPr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A770FA" w:rsidRPr="00A770FA" w:rsidRDefault="00A770FA" w:rsidP="001920EA">
            <w:pPr>
              <w:tabs>
                <w:tab w:val="left" w:pos="7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Сурина Татьяна Сергеевна</w:t>
            </w:r>
          </w:p>
        </w:tc>
        <w:tc>
          <w:tcPr>
            <w:tcW w:w="1080" w:type="dxa"/>
          </w:tcPr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918" w:type="dxa"/>
          </w:tcPr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8" w:type="dxa"/>
          </w:tcPr>
          <w:p w:rsidR="00A770FA" w:rsidRPr="00A770FA" w:rsidRDefault="00A770FA" w:rsidP="001920EA">
            <w:pPr>
              <w:tabs>
                <w:tab w:val="left" w:pos="7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Пчевжа</w:t>
            </w:r>
            <w:proofErr w:type="spellEnd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70FA" w:rsidRPr="00A770FA" w:rsidRDefault="00A770FA" w:rsidP="001920EA">
            <w:pPr>
              <w:tabs>
                <w:tab w:val="left" w:pos="7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ул. Клубная, д. 1б, кв. 27</w:t>
            </w:r>
          </w:p>
        </w:tc>
        <w:tc>
          <w:tcPr>
            <w:tcW w:w="1334" w:type="dxa"/>
          </w:tcPr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11.08.2015 № 89-рг</w:t>
            </w:r>
          </w:p>
        </w:tc>
        <w:tc>
          <w:tcPr>
            <w:tcW w:w="5877" w:type="dxa"/>
          </w:tcPr>
          <w:p w:rsidR="00A770FA" w:rsidRPr="00A770FA" w:rsidRDefault="00A770FA" w:rsidP="001920EA">
            <w:pPr>
              <w:tabs>
                <w:tab w:val="left" w:pos="7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Общая,</w:t>
            </w:r>
          </w:p>
          <w:p w:rsidR="00A770FA" w:rsidRPr="00A770FA" w:rsidRDefault="00A770FA" w:rsidP="001920EA">
            <w:pPr>
              <w:tabs>
                <w:tab w:val="left" w:pos="7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участие в программе</w:t>
            </w:r>
          </w:p>
        </w:tc>
      </w:tr>
      <w:tr w:rsidR="00A770FA" w:rsidRPr="00A770FA" w:rsidTr="00A770FA">
        <w:trPr>
          <w:trHeight w:val="70"/>
        </w:trPr>
        <w:tc>
          <w:tcPr>
            <w:tcW w:w="534" w:type="dxa"/>
          </w:tcPr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:rsidR="00A770FA" w:rsidRPr="00A770FA" w:rsidRDefault="00A770FA" w:rsidP="001920EA">
            <w:pPr>
              <w:tabs>
                <w:tab w:val="left" w:pos="7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Райда Наталья Ивановна</w:t>
            </w:r>
          </w:p>
        </w:tc>
        <w:tc>
          <w:tcPr>
            <w:tcW w:w="1080" w:type="dxa"/>
          </w:tcPr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918" w:type="dxa"/>
          </w:tcPr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28" w:type="dxa"/>
          </w:tcPr>
          <w:p w:rsidR="00A770FA" w:rsidRPr="00A770FA" w:rsidRDefault="00A770FA" w:rsidP="001920EA">
            <w:pPr>
              <w:tabs>
                <w:tab w:val="left" w:pos="7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Пчевжа</w:t>
            </w:r>
            <w:proofErr w:type="spellEnd"/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70FA" w:rsidRPr="00A770FA" w:rsidRDefault="00A770FA" w:rsidP="001920EA">
            <w:pPr>
              <w:tabs>
                <w:tab w:val="left" w:pos="7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ул. Вокзальная, д. 8, кв. 2</w:t>
            </w:r>
          </w:p>
        </w:tc>
        <w:tc>
          <w:tcPr>
            <w:tcW w:w="1334" w:type="dxa"/>
          </w:tcPr>
          <w:p w:rsidR="00A770FA" w:rsidRPr="00A770FA" w:rsidRDefault="00A770FA" w:rsidP="001920EA">
            <w:pPr>
              <w:tabs>
                <w:tab w:val="left" w:pos="7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10.05.2016 № 68-рг</w:t>
            </w:r>
          </w:p>
        </w:tc>
        <w:tc>
          <w:tcPr>
            <w:tcW w:w="5877" w:type="dxa"/>
          </w:tcPr>
          <w:p w:rsidR="00A770FA" w:rsidRPr="00A770FA" w:rsidRDefault="00A770FA" w:rsidP="001920EA">
            <w:pPr>
              <w:tabs>
                <w:tab w:val="left" w:pos="7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Общая,</w:t>
            </w:r>
          </w:p>
          <w:p w:rsidR="00A770FA" w:rsidRPr="00A770FA" w:rsidRDefault="00A770FA" w:rsidP="001920EA">
            <w:pPr>
              <w:tabs>
                <w:tab w:val="left" w:pos="7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770FA">
              <w:rPr>
                <w:rFonts w:ascii="Times New Roman" w:hAnsi="Times New Roman" w:cs="Times New Roman"/>
                <w:sz w:val="18"/>
                <w:szCs w:val="18"/>
              </w:rPr>
              <w:t>участие в программе</w:t>
            </w:r>
          </w:p>
        </w:tc>
      </w:tr>
    </w:tbl>
    <w:p w:rsidR="00A770FA" w:rsidRPr="00A770FA" w:rsidRDefault="00A770FA" w:rsidP="00A770FA">
      <w:pPr>
        <w:tabs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Пострадавшие </w:t>
      </w:r>
      <w:proofErr w:type="gramStart"/>
      <w:r w:rsidRPr="00A770FA">
        <w:rPr>
          <w:rFonts w:ascii="Times New Roman" w:hAnsi="Times New Roman" w:cs="Times New Roman"/>
          <w:sz w:val="20"/>
          <w:szCs w:val="20"/>
        </w:rPr>
        <w:t>от стих</w:t>
      </w:r>
      <w:proofErr w:type="gramEnd"/>
      <w:r w:rsidRPr="00A770FA">
        <w:rPr>
          <w:rFonts w:ascii="Times New Roman" w:hAnsi="Times New Roman" w:cs="Times New Roman"/>
          <w:sz w:val="20"/>
          <w:szCs w:val="20"/>
        </w:rPr>
        <w:t xml:space="preserve">. бедствий – 1 человек, </w:t>
      </w:r>
    </w:p>
    <w:p w:rsidR="00A770FA" w:rsidRPr="00A770FA" w:rsidRDefault="00A770FA" w:rsidP="00A770FA">
      <w:pPr>
        <w:tabs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Участники программ – 2 семьи (6человек)</w:t>
      </w:r>
    </w:p>
    <w:p w:rsidR="00A770FA" w:rsidRPr="00A770FA" w:rsidRDefault="00A770FA" w:rsidP="00A770FA">
      <w:pPr>
        <w:jc w:val="right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Приложение 2</w:t>
      </w:r>
    </w:p>
    <w:p w:rsidR="00A770FA" w:rsidRPr="00A770FA" w:rsidRDefault="00A770FA" w:rsidP="00A770FA">
      <w:pPr>
        <w:jc w:val="right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770FA" w:rsidRPr="00A770FA" w:rsidRDefault="00A770FA" w:rsidP="00A770FA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Пчевжинского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770FA" w:rsidRPr="00A770FA" w:rsidRDefault="00A770FA" w:rsidP="00A770FA">
      <w:pPr>
        <w:jc w:val="right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  28  от « 30 » марта 2017 года</w:t>
      </w:r>
    </w:p>
    <w:p w:rsidR="00A770FA" w:rsidRPr="00A770FA" w:rsidRDefault="00A770FA" w:rsidP="00A770FA">
      <w:pPr>
        <w:jc w:val="center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Список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0FA">
        <w:rPr>
          <w:rFonts w:ascii="Times New Roman" w:hAnsi="Times New Roman" w:cs="Times New Roman"/>
          <w:sz w:val="20"/>
          <w:szCs w:val="20"/>
        </w:rPr>
        <w:t xml:space="preserve">очередности граждан, состоящих на учете в качестве нуждающихся в жилых помещениях, предоставляемых по договорам социального найма, в муниципальном образовании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 w:rsidRPr="00A770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0FA">
        <w:rPr>
          <w:rFonts w:ascii="Times New Roman" w:hAnsi="Times New Roman" w:cs="Times New Roman"/>
          <w:sz w:val="20"/>
          <w:szCs w:val="20"/>
        </w:rPr>
        <w:t>на 01.04.2017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0FA">
        <w:rPr>
          <w:rFonts w:ascii="Times New Roman" w:hAnsi="Times New Roman" w:cs="Times New Roman"/>
          <w:sz w:val="20"/>
          <w:szCs w:val="20"/>
        </w:rPr>
        <w:t>(раздельно по категориям)</w:t>
      </w:r>
    </w:p>
    <w:p w:rsidR="00A770FA" w:rsidRPr="00A770FA" w:rsidRDefault="00A770FA" w:rsidP="00A770FA">
      <w:pPr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1. Граждане, пострадавшие от стихийных бедствий</w:t>
      </w:r>
    </w:p>
    <w:p w:rsidR="00A770FA" w:rsidRPr="00A770FA" w:rsidRDefault="00A770FA" w:rsidP="00A770F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1. Ворошилов Сергей Викторович</w:t>
      </w:r>
    </w:p>
    <w:p w:rsidR="00A770FA" w:rsidRPr="00A770FA" w:rsidRDefault="00A770FA" w:rsidP="00A770FA">
      <w:pPr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2 . Граждане, принявшие участие в программе «Устойчивое развитие сельских территорий Ленинградской области на 2014-2017 годы и на период  до 2020 года»</w:t>
      </w:r>
    </w:p>
    <w:p w:rsidR="00A770FA" w:rsidRPr="00A770FA" w:rsidRDefault="00A770FA" w:rsidP="00A770FA">
      <w:pPr>
        <w:widowControl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Сурина Татьяна Сергеевна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70FA" w:rsidRPr="00A770FA" w:rsidRDefault="00A770FA" w:rsidP="00A770FA">
      <w:pPr>
        <w:widowControl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Райда Наталья Ивановна</w:t>
      </w:r>
    </w:p>
    <w:p w:rsidR="00A770FA" w:rsidRDefault="00A770FA" w:rsidP="00A770FA">
      <w:pPr>
        <w:rPr>
          <w:rStyle w:val="FontStyle11"/>
          <w:sz w:val="24"/>
          <w:szCs w:val="24"/>
        </w:rPr>
      </w:pPr>
    </w:p>
    <w:p w:rsidR="00EB3BE0" w:rsidRPr="00474205" w:rsidRDefault="00EB3BE0" w:rsidP="00A770FA">
      <w:pPr>
        <w:rPr>
          <w:rStyle w:val="FontStyle11"/>
          <w:sz w:val="24"/>
          <w:szCs w:val="24"/>
        </w:rPr>
      </w:pPr>
    </w:p>
    <w:p w:rsidR="00A770FA" w:rsidRDefault="00A770FA" w:rsidP="00A770FA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>
        <w:rPr>
          <w:rFonts w:ascii="Times New Roman" w:hAnsi="Times New Roman" w:cs="Times New Roman"/>
          <w:sz w:val="20"/>
          <w:szCs w:val="20"/>
        </w:rPr>
        <w:t>СТИ от 31 марта 2017 года № 29</w:t>
      </w:r>
    </w:p>
    <w:p w:rsidR="00A770FA" w:rsidRDefault="00A770FA" w:rsidP="00A770F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770FA">
        <w:rPr>
          <w:rFonts w:ascii="Times New Roman" w:hAnsi="Times New Roman" w:cs="Times New Roman"/>
          <w:b/>
          <w:sz w:val="20"/>
          <w:szCs w:val="20"/>
        </w:rPr>
        <w:t>Об установлении средней рыночной стоимости одного квадратного метра общей площади жилья на второй квартал 2017 года</w:t>
      </w:r>
    </w:p>
    <w:p w:rsidR="00A770FA" w:rsidRDefault="00A770FA" w:rsidP="00A770F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70FA" w:rsidRPr="00A770FA" w:rsidRDefault="00A770FA" w:rsidP="00A770F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0FA">
        <w:rPr>
          <w:rFonts w:ascii="Times New Roman" w:hAnsi="Times New Roman" w:cs="Times New Roman"/>
          <w:sz w:val="20"/>
          <w:szCs w:val="20"/>
        </w:rPr>
        <w:t xml:space="preserve">В целях реализации на территории муниципального образования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области, руководствуясь Методическими рекомендациями по определению средней рыночной стоимости одного квадратного метра общей площади жилья в муниципальных</w:t>
      </w:r>
      <w:proofErr w:type="gramEnd"/>
      <w:r w:rsidRPr="00A770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770FA">
        <w:rPr>
          <w:rFonts w:ascii="Times New Roman" w:hAnsi="Times New Roman" w:cs="Times New Roman"/>
          <w:sz w:val="20"/>
          <w:szCs w:val="20"/>
        </w:rPr>
        <w:t>образованиях</w:t>
      </w:r>
      <w:proofErr w:type="gramEnd"/>
      <w:r w:rsidRPr="00A770FA">
        <w:rPr>
          <w:rFonts w:ascii="Times New Roman" w:hAnsi="Times New Roman" w:cs="Times New Roman"/>
          <w:sz w:val="20"/>
          <w:szCs w:val="20"/>
        </w:rPr>
        <w:t xml:space="preserve"> Ленинградской области, утвержденных распоряжением Комитета по строительству Ленинградской области от 04 декабря 2015 года № 552, Администрация муниципального образования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</w:t>
      </w:r>
    </w:p>
    <w:p w:rsidR="00A770FA" w:rsidRPr="00A770FA" w:rsidRDefault="00A770FA" w:rsidP="00A770F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A770FA" w:rsidRPr="00A770FA" w:rsidRDefault="00A770FA" w:rsidP="00A770FA">
      <w:pPr>
        <w:widowControl/>
        <w:numPr>
          <w:ilvl w:val="0"/>
          <w:numId w:val="39"/>
        </w:numPr>
        <w:tabs>
          <w:tab w:val="clear" w:pos="720"/>
        </w:tabs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Утвердить среднюю рыночную стоимость одного квадратного метра общей площади жилья на второй квартал 2017 года в муниципальном образовании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в размере 36691,00 рубля (Тридцать шесть тысяч шестьсот девяносто один  рубль 00 копеек).</w:t>
      </w:r>
    </w:p>
    <w:p w:rsidR="00A770FA" w:rsidRPr="00A770FA" w:rsidRDefault="00A770FA" w:rsidP="00A770FA">
      <w:pPr>
        <w:widowControl/>
        <w:numPr>
          <w:ilvl w:val="0"/>
          <w:numId w:val="39"/>
        </w:num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Опубликовать настоящее постановление в газете «Лесная республика».</w:t>
      </w:r>
    </w:p>
    <w:p w:rsidR="00A770FA" w:rsidRPr="00A770FA" w:rsidRDefault="00A770FA" w:rsidP="00A770FA">
      <w:pPr>
        <w:widowControl/>
        <w:numPr>
          <w:ilvl w:val="0"/>
          <w:numId w:val="39"/>
        </w:num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lastRenderedPageBreak/>
        <w:t>Настоящее постановление вступает в силу на следующий день после его официального опубликования.</w:t>
      </w:r>
    </w:p>
    <w:p w:rsidR="00A770FA" w:rsidRPr="00A770FA" w:rsidRDefault="00A770FA" w:rsidP="00A770FA">
      <w:pPr>
        <w:widowControl/>
        <w:numPr>
          <w:ilvl w:val="0"/>
          <w:numId w:val="39"/>
        </w:num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0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770FA">
        <w:rPr>
          <w:rFonts w:ascii="Times New Roman" w:hAnsi="Times New Roman" w:cs="Times New Roman"/>
          <w:sz w:val="20"/>
          <w:szCs w:val="20"/>
        </w:rPr>
        <w:t xml:space="preserve"> исполнением постановления оставляю за собой.</w:t>
      </w:r>
    </w:p>
    <w:p w:rsidR="00A770FA" w:rsidRDefault="00A770FA" w:rsidP="00A770F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Глава администрации                                                                         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Поподько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Х.Х.</w:t>
      </w:r>
    </w:p>
    <w:p w:rsidR="00A770FA" w:rsidRDefault="00A770FA" w:rsidP="00A770F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70FA" w:rsidRDefault="00A770FA" w:rsidP="00A770F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B3BE0" w:rsidRPr="00A770FA" w:rsidRDefault="00EB3BE0" w:rsidP="00A770F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70FA" w:rsidRDefault="00A770FA" w:rsidP="00A770FA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>
        <w:rPr>
          <w:rFonts w:ascii="Times New Roman" w:hAnsi="Times New Roman" w:cs="Times New Roman"/>
          <w:sz w:val="20"/>
          <w:szCs w:val="20"/>
        </w:rPr>
        <w:t>СТИ от 03 апреля 2017 года № 31</w:t>
      </w:r>
    </w:p>
    <w:p w:rsidR="00A770FA" w:rsidRDefault="00A770FA" w:rsidP="00A770F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770FA">
        <w:rPr>
          <w:rFonts w:ascii="Times New Roman" w:hAnsi="Times New Roman" w:cs="Times New Roman"/>
          <w:b/>
          <w:sz w:val="20"/>
          <w:szCs w:val="20"/>
        </w:rPr>
        <w:t>Об охране автомобильных дорог общего пользования местного значения в весенний период 2017 года</w:t>
      </w:r>
    </w:p>
    <w:p w:rsidR="00A770FA" w:rsidRDefault="00A770FA" w:rsidP="00A770F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0FA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10 декабря 1995 года № 196-ФЗ «О безопасности дорожного движения», Федеральным законом от 8 ноября 2007 года № 257-ФЗ «Об автомобильных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Ленинградской области от 23 января 2012 года № 13 «Об утверждении Порядка осуществления временных ограничения или прекращения</w:t>
      </w:r>
      <w:proofErr w:type="gramEnd"/>
      <w:r w:rsidRPr="00A770FA">
        <w:rPr>
          <w:rFonts w:ascii="Times New Roman" w:hAnsi="Times New Roman" w:cs="Times New Roman"/>
          <w:sz w:val="20"/>
          <w:szCs w:val="20"/>
        </w:rPr>
        <w:t xml:space="preserve"> движения транспортных средств по автомобильным дорогам регионального или межмуниципального, местного значения», в связи с неблагоприятными природно-климатическими условиями, снижением несущей способности конструктивных элементов автомобильных дорог общего пользования местного значения, в целях обеспечения безопасности дорожного движения, Администрация муниципального образования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A770FA">
        <w:rPr>
          <w:rFonts w:ascii="Times New Roman" w:hAnsi="Times New Roman" w:cs="Times New Roman"/>
          <w:sz w:val="20"/>
          <w:szCs w:val="20"/>
        </w:rPr>
        <w:t xml:space="preserve">Ввести с 5 апреля 2017года по 5 мая 2017 года на автомобильных дорогах общего пользования местного значения муниципального образования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временное ограничение движения транспортных средств с грузом или без груза (далее – временное ограничение в весенний период), у которых нагрузка на каждую ось превышает пять тонн – на автомобильных дорогах с асфальтобетонным покрытием, три тонны</w:t>
      </w:r>
      <w:proofErr w:type="gramEnd"/>
      <w:r w:rsidRPr="00A770FA">
        <w:rPr>
          <w:rFonts w:ascii="Times New Roman" w:hAnsi="Times New Roman" w:cs="Times New Roman"/>
          <w:sz w:val="20"/>
          <w:szCs w:val="20"/>
        </w:rPr>
        <w:t xml:space="preserve"> – на автомобильных дорогах с гравийным покрытием.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A770FA">
        <w:rPr>
          <w:rFonts w:ascii="Times New Roman" w:hAnsi="Times New Roman" w:cs="Times New Roman"/>
          <w:sz w:val="20"/>
          <w:szCs w:val="20"/>
        </w:rPr>
        <w:t>Установить, что действие пункта 1 настоящего постановления не распространяется на транспортные средства, осуществляющие перевозку пассажиров, продуктов питания с ограниченными сроками хранения, лекарственных препаратов и медикаментов, посадочного материала для проведения лесовосстановительных работ, сельскохозяйственных грузов в целях обеспечения посевной кампании 2017 года и сельскохозяйственного производства непрерывного цикла, грузов для обеспечения работы жилищно-коммунальных служб (газ, котельно-печное топливо и др.), а также специальную автотранспортную</w:t>
      </w:r>
      <w:proofErr w:type="gramEnd"/>
      <w:r w:rsidRPr="00A770FA">
        <w:rPr>
          <w:rFonts w:ascii="Times New Roman" w:hAnsi="Times New Roman" w:cs="Times New Roman"/>
          <w:sz w:val="20"/>
          <w:szCs w:val="20"/>
        </w:rPr>
        <w:t xml:space="preserve"> технику для производства аварийно-восстановительных работ на объектах жилищно-коммунального хозяйства и социальной сферы, обеспечение пожарной безопасности и тушение лесных пожаров и на транспортные средства осуществляющие вывоз твердых бытовых отходов и мусора с территории поселения.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3. Запретить движение по автомобильным дорогам автотранспортным средствам, указанных </w:t>
      </w:r>
      <w:proofErr w:type="gramStart"/>
      <w:r w:rsidRPr="00A770FA">
        <w:rPr>
          <w:rFonts w:ascii="Times New Roman" w:hAnsi="Times New Roman" w:cs="Times New Roman"/>
          <w:sz w:val="20"/>
          <w:szCs w:val="20"/>
        </w:rPr>
        <w:t>пунктах</w:t>
      </w:r>
      <w:proofErr w:type="gramEnd"/>
      <w:r w:rsidRPr="00A770FA">
        <w:rPr>
          <w:rFonts w:ascii="Times New Roman" w:hAnsi="Times New Roman" w:cs="Times New Roman"/>
          <w:sz w:val="20"/>
          <w:szCs w:val="20"/>
        </w:rPr>
        <w:t xml:space="preserve"> 1 настоящего распоряжения, без специального пропуска.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4. Организациям, выполняющим работы по содержанию автомобильных дорог, обеспечить расстановку временных дорожных знаков 3.12 «Ограничение массы, приходящейся на ось транспортного средства» на муниципальных дорогах по схемам, согласованным с ОГИБДД ОМВД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A770FA">
        <w:rPr>
          <w:rFonts w:ascii="Times New Roman" w:hAnsi="Times New Roman" w:cs="Times New Roman"/>
          <w:sz w:val="20"/>
          <w:szCs w:val="20"/>
        </w:rPr>
        <w:t xml:space="preserve">Специалисту 1 категории Администрации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Пчевжинского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сельского поселения Шахматовой Н.А. организовать выдачу пропусков в соответствии с Решением Совета депутатов МО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сельское поселения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от 26 февраля 2009 года №49/211 «Об утверждении Положения о порядке компенсации вреда, наносимого тяжеловесными автотранспортными средствами при проезде по автомобильным дорогам общего пользования местного значения».</w:t>
      </w:r>
      <w:proofErr w:type="gramEnd"/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6. Рекомендовать ОГИБДД ОМВД по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Киришскому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району обеспечить усиленный контроль на автомобильных дорогах общего пользования местного значения за движением тяжеловесных транспортных средств, наличием у их владельцев или пользователей оформленных специальных разрешений на проезд по автомобильным дорогам местного значения.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7. Опубликовать настоящее постановление в газете «Лесная республика».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8. Настоящее постановление вступает в силу после его опубликования.</w:t>
      </w:r>
    </w:p>
    <w:p w:rsidR="00A770FA" w:rsidRPr="00A770FA" w:rsidRDefault="00A770FA" w:rsidP="00A770F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A770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770FA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A770FA" w:rsidRPr="00A770FA" w:rsidRDefault="00A770FA" w:rsidP="00A770FA">
      <w:pPr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A770FA">
        <w:rPr>
          <w:rFonts w:ascii="Times New Roman" w:hAnsi="Times New Roman" w:cs="Times New Roman"/>
          <w:sz w:val="20"/>
          <w:szCs w:val="20"/>
        </w:rPr>
        <w:tab/>
      </w:r>
      <w:r w:rsidRPr="00A770FA">
        <w:rPr>
          <w:rFonts w:ascii="Times New Roman" w:hAnsi="Times New Roman" w:cs="Times New Roman"/>
          <w:sz w:val="20"/>
          <w:szCs w:val="20"/>
        </w:rPr>
        <w:tab/>
      </w:r>
      <w:r w:rsidRPr="00A770FA">
        <w:rPr>
          <w:rFonts w:ascii="Times New Roman" w:hAnsi="Times New Roman" w:cs="Times New Roman"/>
          <w:sz w:val="20"/>
          <w:szCs w:val="20"/>
        </w:rPr>
        <w:tab/>
      </w:r>
      <w:r w:rsidRPr="00A770FA">
        <w:rPr>
          <w:rFonts w:ascii="Times New Roman" w:hAnsi="Times New Roman" w:cs="Times New Roman"/>
          <w:sz w:val="20"/>
          <w:szCs w:val="20"/>
        </w:rPr>
        <w:tab/>
      </w:r>
      <w:r w:rsidRPr="00A770FA">
        <w:rPr>
          <w:rFonts w:ascii="Times New Roman" w:hAnsi="Times New Roman" w:cs="Times New Roman"/>
          <w:sz w:val="20"/>
          <w:szCs w:val="20"/>
        </w:rPr>
        <w:tab/>
      </w:r>
      <w:r w:rsidRPr="00A770FA">
        <w:rPr>
          <w:rFonts w:ascii="Times New Roman" w:hAnsi="Times New Roman" w:cs="Times New Roman"/>
          <w:sz w:val="20"/>
          <w:szCs w:val="20"/>
        </w:rPr>
        <w:tab/>
      </w:r>
      <w:r w:rsidRPr="00A770FA">
        <w:rPr>
          <w:rFonts w:ascii="Times New Roman" w:hAnsi="Times New Roman" w:cs="Times New Roman"/>
          <w:sz w:val="20"/>
          <w:szCs w:val="20"/>
        </w:rPr>
        <w:tab/>
      </w:r>
      <w:r w:rsidRPr="00A770F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Х.Х.Поподько</w:t>
      </w:r>
      <w:proofErr w:type="spellEnd"/>
    </w:p>
    <w:p w:rsidR="00A770FA" w:rsidRPr="00A770FA" w:rsidRDefault="00A770FA" w:rsidP="00A770F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70FA" w:rsidRDefault="00A770FA" w:rsidP="00A770FA">
      <w:pPr>
        <w:suppressAutoHyphens/>
        <w:jc w:val="center"/>
        <w:rPr>
          <w:rFonts w:ascii="Segoe UI" w:hAnsi="Segoe UI" w:cs="Segoe UI"/>
          <w:b/>
          <w:noProof/>
          <w:kern w:val="1"/>
          <w:sz w:val="20"/>
          <w:szCs w:val="20"/>
          <w:lang w:eastAsia="sk-SK" w:bidi="hi-IN"/>
        </w:rPr>
      </w:pPr>
      <w:r w:rsidRPr="00A770FA">
        <w:rPr>
          <w:rFonts w:ascii="Segoe UI" w:hAnsi="Segoe UI" w:cs="Segoe UI"/>
          <w:b/>
          <w:noProof/>
          <w:kern w:val="1"/>
          <w:sz w:val="20"/>
          <w:szCs w:val="20"/>
          <w:lang w:eastAsia="sk-SK" w:bidi="hi-IN"/>
        </w:rPr>
        <w:t>ПРЕСС-РЕЛИЗ</w:t>
      </w:r>
    </w:p>
    <w:p w:rsidR="00EB3BE0" w:rsidRDefault="00EB3BE0" w:rsidP="00A770FA">
      <w:pPr>
        <w:suppressAutoHyphens/>
        <w:jc w:val="center"/>
        <w:rPr>
          <w:rFonts w:ascii="Segoe UI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EB3BE0" w:rsidRDefault="00A770FA" w:rsidP="00A770FA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ЗАЩИТИТЬ НЕДВИЖИМОСТЬ ОТ МОШЕННИКОВ ПОМОЖЕТ НОВЫЙ ЗАКОН</w:t>
      </w:r>
    </w:p>
    <w:p w:rsidR="00A770FA" w:rsidRDefault="00A770FA" w:rsidP="00A770FA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 «О ГОСУДАРСТВЕННОЙ РЕГИСТРАЦИИ НЕДВИЖИМОСТИ»</w:t>
      </w:r>
    </w:p>
    <w:p w:rsidR="00A770FA" w:rsidRPr="00A770FA" w:rsidRDefault="00A770FA" w:rsidP="00A770FA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A770FA" w:rsidRPr="00A770FA" w:rsidRDefault="00A770FA" w:rsidP="00A770F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С 1 января 2017 года вступил в силу Федеральный закон №218-ФЗ «О государственной регистрации недвижимости», положения этого закона важны для всех собственников и правообладателей недвижимого имущества. Что же нового привнес этот закон? </w:t>
      </w:r>
    </w:p>
    <w:p w:rsidR="00A770FA" w:rsidRPr="00A770FA" w:rsidRDefault="00A770FA" w:rsidP="00A770FA">
      <w:pPr>
        <w:suppressAutoHyphens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Управление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по Ленинградской области сообщает, что в соответствии с новым законом сведения о недвижимости, которые раньше содержались в двух разных реестрах (</w:t>
      </w:r>
      <w:r w:rsidRPr="00A770FA">
        <w:rPr>
          <w:rFonts w:ascii="Times New Roman" w:eastAsia="Times New Roman" w:hAnsi="Times New Roman" w:cs="Times New Roman"/>
          <w:sz w:val="20"/>
          <w:szCs w:val="20"/>
        </w:rPr>
        <w:t xml:space="preserve">кадастре недвижимости и реестре прав) вошли в Единый государственный реестр недвижимости (ЕГРН), что привело к созданию единой учетно-регистрационной системы. </w:t>
      </w:r>
    </w:p>
    <w:p w:rsidR="00A770FA" w:rsidRPr="00A770FA" w:rsidRDefault="00A770FA" w:rsidP="00A770FA">
      <w:pPr>
        <w:suppressAutoHyphens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0FA">
        <w:rPr>
          <w:rFonts w:ascii="Times New Roman" w:eastAsia="Times New Roman" w:hAnsi="Times New Roman" w:cs="Times New Roman"/>
          <w:sz w:val="20"/>
          <w:szCs w:val="20"/>
        </w:rPr>
        <w:t xml:space="preserve">Все записи Единого реестра недвижимости хранятся в надежной электронной базе данных. Уровень защиты сведений реестра был повышен благодаря многократному резервному копированию и высокой степени безопасности. Таким </w:t>
      </w:r>
      <w:proofErr w:type="gramStart"/>
      <w:r w:rsidRPr="00A770FA">
        <w:rPr>
          <w:rFonts w:ascii="Times New Roman" w:eastAsia="Times New Roman" w:hAnsi="Times New Roman" w:cs="Times New Roman"/>
          <w:sz w:val="20"/>
          <w:szCs w:val="20"/>
        </w:rPr>
        <w:t>образом</w:t>
      </w:r>
      <w:proofErr w:type="gramEnd"/>
      <w:r w:rsidRPr="00A770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770FA">
        <w:rPr>
          <w:rFonts w:ascii="Times New Roman" w:eastAsia="Times New Roman" w:hAnsi="Times New Roman" w:cs="Times New Roman"/>
          <w:sz w:val="20"/>
          <w:szCs w:val="20"/>
        </w:rPr>
        <w:t>Росреестр</w:t>
      </w:r>
      <w:proofErr w:type="spellEnd"/>
      <w:r w:rsidRPr="00A770FA">
        <w:rPr>
          <w:rFonts w:ascii="Times New Roman" w:eastAsia="Times New Roman" w:hAnsi="Times New Roman" w:cs="Times New Roman"/>
          <w:sz w:val="20"/>
          <w:szCs w:val="20"/>
        </w:rPr>
        <w:t xml:space="preserve"> укрепил гарантию зарегистрированных прав на недвижимость.</w:t>
      </w:r>
    </w:p>
    <w:p w:rsidR="00A770FA" w:rsidRPr="00A770FA" w:rsidRDefault="00A770FA" w:rsidP="00A770FA">
      <w:pPr>
        <w:suppressAutoHyphens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770FA">
        <w:rPr>
          <w:rFonts w:ascii="Times New Roman" w:eastAsia="Times New Roman" w:hAnsi="Times New Roman" w:cs="Times New Roman"/>
          <w:sz w:val="20"/>
          <w:szCs w:val="20"/>
        </w:rPr>
        <w:t xml:space="preserve">Минимизировать угрозу мошенничества и снизить для граждан и предпринимателей риски операций на рынке недвижимости также можно </w:t>
      </w:r>
      <w:r w:rsidRPr="00A770FA">
        <w:rPr>
          <w:rFonts w:ascii="Times New Roman" w:hAnsi="Times New Roman" w:cs="Times New Roman"/>
          <w:sz w:val="20"/>
          <w:szCs w:val="20"/>
        </w:rPr>
        <w:t>написав заявление о невозможности на совершение регистрационных действий с объектом недвижимости без личного участия собственника.</w:t>
      </w:r>
    </w:p>
    <w:p w:rsidR="00A770FA" w:rsidRPr="00A770FA" w:rsidRDefault="00A770FA" w:rsidP="00A770FA">
      <w:pPr>
        <w:suppressAutoHyphens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После поступления такого заявления в ЕГРН вносится специальная отметка, наличие которой делает невозможным государственную регистрацию прав без личного участия правообладателя, что является основанием для возврата без рассмотрения заявления и документов, представленных на регистрацию иным лицом. При этом законный правообладатель уведомляется о подобной попытке регистрации прав в отношении его собственности.</w:t>
      </w:r>
    </w:p>
    <w:p w:rsidR="00A770FA" w:rsidRPr="00A770FA" w:rsidRDefault="00A770FA" w:rsidP="00A770FA">
      <w:pPr>
        <w:suppressAutoHyphens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70FA">
        <w:rPr>
          <w:rFonts w:ascii="Times New Roman" w:hAnsi="Times New Roman" w:cs="Times New Roman"/>
          <w:b/>
          <w:sz w:val="20"/>
          <w:szCs w:val="20"/>
        </w:rPr>
        <w:t xml:space="preserve">Екатерина </w:t>
      </w:r>
      <w:proofErr w:type="spellStart"/>
      <w:r w:rsidRPr="00A770FA">
        <w:rPr>
          <w:rFonts w:ascii="Times New Roman" w:hAnsi="Times New Roman" w:cs="Times New Roman"/>
          <w:b/>
          <w:sz w:val="20"/>
          <w:szCs w:val="20"/>
        </w:rPr>
        <w:t>Ситникова</w:t>
      </w:r>
      <w:proofErr w:type="spellEnd"/>
      <w:r w:rsidRPr="00A770FA">
        <w:rPr>
          <w:rFonts w:ascii="Times New Roman" w:hAnsi="Times New Roman" w:cs="Times New Roman"/>
          <w:b/>
          <w:sz w:val="20"/>
          <w:szCs w:val="20"/>
        </w:rPr>
        <w:t xml:space="preserve">, заместитель руководителя Управления </w:t>
      </w:r>
      <w:proofErr w:type="spellStart"/>
      <w:r w:rsidRPr="00A770FA">
        <w:rPr>
          <w:rFonts w:ascii="Times New Roman" w:hAnsi="Times New Roman" w:cs="Times New Roman"/>
          <w:b/>
          <w:sz w:val="20"/>
          <w:szCs w:val="20"/>
        </w:rPr>
        <w:t>Росреестра</w:t>
      </w:r>
      <w:proofErr w:type="spellEnd"/>
      <w:r w:rsidRPr="00A770FA">
        <w:rPr>
          <w:rFonts w:ascii="Times New Roman" w:hAnsi="Times New Roman" w:cs="Times New Roman"/>
          <w:b/>
          <w:sz w:val="20"/>
          <w:szCs w:val="20"/>
        </w:rPr>
        <w:t xml:space="preserve"> по Ленинградской области:</w:t>
      </w:r>
      <w:r w:rsidRPr="00A770FA">
        <w:rPr>
          <w:rFonts w:ascii="Times New Roman" w:hAnsi="Times New Roman" w:cs="Times New Roman"/>
          <w:sz w:val="20"/>
          <w:szCs w:val="20"/>
        </w:rPr>
        <w:t xml:space="preserve"> </w:t>
      </w:r>
      <w:r w:rsidRPr="00A770FA">
        <w:rPr>
          <w:rFonts w:ascii="Times New Roman" w:hAnsi="Times New Roman" w:cs="Times New Roman"/>
          <w:i/>
          <w:sz w:val="20"/>
          <w:szCs w:val="20"/>
        </w:rPr>
        <w:t>«Заявление о невозможности государственной регистрации без личного участия правообладателя может стать действенной мерой охраны законных прав и интересов собственников».</w:t>
      </w:r>
    </w:p>
    <w:p w:rsidR="00A770FA" w:rsidRDefault="00A770FA" w:rsidP="00A770FA">
      <w:pPr>
        <w:suppressAutoHyphens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Подать заявление о внесении в ЕГРН записи о невозможности государственной регистрации перехода, ограничения (обременения), прекращения права на объект недвижимости без личного участия собственника (его законного представителя) можно в офисах многофункциональных центров "Мои документы", офисах Кадастровой палаты, а при наличии электронно-цифровой подписи, на сайте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B3BE0" w:rsidRDefault="00EB3BE0" w:rsidP="00A770FA">
      <w:pPr>
        <w:suppressAutoHyphens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:rsidR="00A770FA" w:rsidRPr="00A770FA" w:rsidRDefault="00EB3BE0" w:rsidP="00A770FA">
      <w:pPr>
        <w:suppressAutoHyphens/>
        <w:autoSpaceDE w:val="0"/>
        <w:autoSpaceDN w:val="0"/>
        <w:adjustRightInd w:val="0"/>
        <w:spacing w:before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 xml:space="preserve">В ЦЕНТРАХ «МОИ ДОКУМЕНТЫ» ЛЕНИНГРАДСКОЙ ОБЛАСТИ ДОСТУПНЫ </w:t>
      </w:r>
    </w:p>
    <w:p w:rsidR="00A770FA" w:rsidRPr="00A770FA" w:rsidRDefault="00EB3BE0" w:rsidP="00A770FA">
      <w:pPr>
        <w:suppressAutoHyphens/>
        <w:autoSpaceDE w:val="0"/>
        <w:autoSpaceDN w:val="0"/>
        <w:adjustRightInd w:val="0"/>
        <w:spacing w:before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ВСЕ ОСНОВНЫЕ УСЛУГИ РОСРЕЕСТРА</w:t>
      </w:r>
    </w:p>
    <w:p w:rsidR="00A770FA" w:rsidRPr="00A770FA" w:rsidRDefault="00A770FA" w:rsidP="00A770FA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A770FA" w:rsidRPr="00A770FA" w:rsidRDefault="00A770FA" w:rsidP="00A770F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770FA">
        <w:rPr>
          <w:rFonts w:ascii="Times New Roman" w:eastAsia="Times New Roman" w:hAnsi="Times New Roman" w:cs="Times New Roman"/>
          <w:sz w:val="20"/>
          <w:szCs w:val="20"/>
        </w:rPr>
        <w:t>Росреестр</w:t>
      </w:r>
      <w:proofErr w:type="spellEnd"/>
      <w:r w:rsidRPr="00A770FA">
        <w:rPr>
          <w:rFonts w:ascii="Times New Roman" w:eastAsia="Times New Roman" w:hAnsi="Times New Roman" w:cs="Times New Roman"/>
          <w:sz w:val="20"/>
          <w:szCs w:val="20"/>
        </w:rPr>
        <w:t xml:space="preserve"> ведет активную работу по внедрению «бесконтактных технологий», позволяющих исключить влияние коррупционной составляющей. Что такое «бесконтактные технологии»? Это когда гражданин сам получает нужную услугу с помощью Интернета или МФЦ. Обращение в МФЦ позволяет заявителю самостоятельно подать документы и не зависеть от действий чиновника, таким образом свести к минимуму влияние человеческого фактора.</w:t>
      </w:r>
    </w:p>
    <w:p w:rsidR="00A770FA" w:rsidRPr="00A770FA" w:rsidRDefault="00A770FA" w:rsidP="00A770FA">
      <w:pPr>
        <w:pStyle w:val="af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0FA">
        <w:rPr>
          <w:rFonts w:ascii="Times New Roman" w:hAnsi="Times New Roman" w:cs="Times New Roman"/>
          <w:sz w:val="20"/>
          <w:szCs w:val="20"/>
        </w:rPr>
        <w:t>В</w:t>
      </w:r>
      <w:r w:rsidRPr="00A770FA">
        <w:rPr>
          <w:rFonts w:ascii="Times New Roman" w:eastAsia="Times New Roman" w:hAnsi="Times New Roman" w:cs="Times New Roman"/>
          <w:sz w:val="20"/>
          <w:szCs w:val="20"/>
        </w:rPr>
        <w:t xml:space="preserve"> 2016 году в </w:t>
      </w:r>
      <w:r w:rsidRPr="00A770FA">
        <w:rPr>
          <w:rFonts w:ascii="Times New Roman" w:hAnsi="Times New Roman" w:cs="Times New Roman"/>
          <w:sz w:val="20"/>
          <w:szCs w:val="20"/>
        </w:rPr>
        <w:t xml:space="preserve">Управление </w:t>
      </w:r>
      <w:proofErr w:type="spellStart"/>
      <w:r w:rsidRPr="00A770FA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A770FA">
        <w:rPr>
          <w:rFonts w:ascii="Times New Roman" w:hAnsi="Times New Roman" w:cs="Times New Roman"/>
          <w:sz w:val="20"/>
          <w:szCs w:val="20"/>
        </w:rPr>
        <w:t xml:space="preserve"> по Ленинградской области</w:t>
      </w:r>
      <w:r w:rsidRPr="00A770FA">
        <w:rPr>
          <w:rFonts w:ascii="Times New Roman" w:eastAsia="Times New Roman" w:hAnsi="Times New Roman" w:cs="Times New Roman"/>
          <w:sz w:val="20"/>
          <w:szCs w:val="20"/>
        </w:rPr>
        <w:t xml:space="preserve"> поступило более 580 тысяч заявлений о регистрации прав на недвижимое имущество и сделок с ним. При этом число заявлений, поданных заявителями посредством обращения в многофункциональные центры Ленинградской области «Мои документы» (МФЦ) составило 448 тысячи заявлений, что на 156 тысяч превышает показатели 2015 года. </w:t>
      </w:r>
    </w:p>
    <w:p w:rsidR="00A770FA" w:rsidRPr="00A770FA" w:rsidRDefault="00A770FA" w:rsidP="00A770FA">
      <w:pPr>
        <w:pStyle w:val="af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0FA">
        <w:rPr>
          <w:rFonts w:ascii="Times New Roman" w:eastAsia="Times New Roman" w:hAnsi="Times New Roman" w:cs="Times New Roman"/>
          <w:sz w:val="20"/>
          <w:szCs w:val="20"/>
        </w:rPr>
        <w:t xml:space="preserve">В феврале этого года в Управлении </w:t>
      </w:r>
      <w:proofErr w:type="spellStart"/>
      <w:r w:rsidRPr="00A770FA">
        <w:rPr>
          <w:rFonts w:ascii="Times New Roman" w:eastAsia="Times New Roman" w:hAnsi="Times New Roman" w:cs="Times New Roman"/>
          <w:sz w:val="20"/>
          <w:szCs w:val="20"/>
        </w:rPr>
        <w:t>Росреестра</w:t>
      </w:r>
      <w:proofErr w:type="spellEnd"/>
      <w:r w:rsidRPr="00A770FA">
        <w:rPr>
          <w:rFonts w:ascii="Times New Roman" w:eastAsia="Times New Roman" w:hAnsi="Times New Roman" w:cs="Times New Roman"/>
          <w:sz w:val="20"/>
          <w:szCs w:val="20"/>
        </w:rPr>
        <w:t xml:space="preserve"> по Ленинградской области были закрыты последние работающие окна приема документов в </w:t>
      </w:r>
      <w:proofErr w:type="spellStart"/>
      <w:r w:rsidRPr="00A770FA">
        <w:rPr>
          <w:rFonts w:ascii="Times New Roman" w:eastAsia="Times New Roman" w:hAnsi="Times New Roman" w:cs="Times New Roman"/>
          <w:sz w:val="20"/>
          <w:szCs w:val="20"/>
        </w:rPr>
        <w:t>Волховском</w:t>
      </w:r>
      <w:proofErr w:type="spellEnd"/>
      <w:r w:rsidRPr="00A770FA">
        <w:rPr>
          <w:rFonts w:ascii="Times New Roman" w:eastAsia="Times New Roman" w:hAnsi="Times New Roman" w:cs="Times New Roman"/>
          <w:sz w:val="20"/>
          <w:szCs w:val="20"/>
        </w:rPr>
        <w:t xml:space="preserve"> отделе и отделе регистрации долевого участия в строительстве по адресу: Санкт-Петербург, ул. Чапаева д.15. Теперь получить </w:t>
      </w:r>
      <w:proofErr w:type="spellStart"/>
      <w:r w:rsidRPr="00A770FA">
        <w:rPr>
          <w:rFonts w:ascii="Times New Roman" w:eastAsia="Times New Roman" w:hAnsi="Times New Roman" w:cs="Times New Roman"/>
          <w:sz w:val="20"/>
          <w:szCs w:val="20"/>
        </w:rPr>
        <w:t>госуслуги</w:t>
      </w:r>
      <w:proofErr w:type="spellEnd"/>
      <w:r w:rsidRPr="00A770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770FA">
        <w:rPr>
          <w:rFonts w:ascii="Times New Roman" w:eastAsia="Times New Roman" w:hAnsi="Times New Roman" w:cs="Times New Roman"/>
          <w:sz w:val="20"/>
          <w:szCs w:val="20"/>
        </w:rPr>
        <w:t>Росреестра</w:t>
      </w:r>
      <w:proofErr w:type="spellEnd"/>
      <w:r w:rsidRPr="00A770FA">
        <w:rPr>
          <w:rFonts w:ascii="Times New Roman" w:eastAsia="Times New Roman" w:hAnsi="Times New Roman" w:cs="Times New Roman"/>
          <w:sz w:val="20"/>
          <w:szCs w:val="20"/>
        </w:rPr>
        <w:t xml:space="preserve"> в Ленинградской области можно через Интернет или многофункциональные центры «Мои документы». </w:t>
      </w:r>
    </w:p>
    <w:p w:rsidR="00A770FA" w:rsidRPr="00A770FA" w:rsidRDefault="00A770FA" w:rsidP="00A770FA">
      <w:pPr>
        <w:pStyle w:val="af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0FA">
        <w:rPr>
          <w:rFonts w:ascii="Times New Roman" w:eastAsia="Times New Roman" w:hAnsi="Times New Roman" w:cs="Times New Roman"/>
          <w:sz w:val="20"/>
          <w:szCs w:val="20"/>
        </w:rPr>
        <w:t xml:space="preserve">Процесс закрытия окон приема документов в Управлении </w:t>
      </w:r>
      <w:proofErr w:type="spellStart"/>
      <w:r w:rsidRPr="00A770FA">
        <w:rPr>
          <w:rFonts w:ascii="Times New Roman" w:eastAsia="Times New Roman" w:hAnsi="Times New Roman" w:cs="Times New Roman"/>
          <w:sz w:val="20"/>
          <w:szCs w:val="20"/>
        </w:rPr>
        <w:t>Росреестра</w:t>
      </w:r>
      <w:proofErr w:type="spellEnd"/>
      <w:r w:rsidRPr="00A770FA">
        <w:rPr>
          <w:rFonts w:ascii="Times New Roman" w:eastAsia="Times New Roman" w:hAnsi="Times New Roman" w:cs="Times New Roman"/>
          <w:sz w:val="20"/>
          <w:szCs w:val="20"/>
        </w:rPr>
        <w:t xml:space="preserve"> по Ленинградской области был начат еще в 2014 году, развитие сети центров «Мои документы» Ленинградской области позволяет жителям Ленинградской области получать государственные услуги вблизи места их проживания. А специалисты Управления теперь занимаются только обработкой поступивших документов.</w:t>
      </w:r>
    </w:p>
    <w:p w:rsidR="00A770FA" w:rsidRDefault="00A770FA" w:rsidP="00A770FA">
      <w:pPr>
        <w:pStyle w:val="af0"/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770FA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соглашением Управления и ГБУ ЛО «МФЦ», многофункциональные центры «Мои документы» Ленинградской области наделены полномочиями по приему и выдаче документов по основным государственным услугам </w:t>
      </w:r>
      <w:proofErr w:type="spellStart"/>
      <w:r w:rsidRPr="00A770FA">
        <w:rPr>
          <w:rFonts w:ascii="Times New Roman" w:eastAsia="Times New Roman" w:hAnsi="Times New Roman" w:cs="Times New Roman"/>
          <w:sz w:val="20"/>
          <w:szCs w:val="20"/>
        </w:rPr>
        <w:t>Росреестра</w:t>
      </w:r>
      <w:proofErr w:type="spellEnd"/>
      <w:r w:rsidRPr="00A770FA">
        <w:rPr>
          <w:rFonts w:ascii="Times New Roman" w:eastAsia="Times New Roman" w:hAnsi="Times New Roman" w:cs="Times New Roman"/>
          <w:sz w:val="20"/>
          <w:szCs w:val="20"/>
        </w:rPr>
        <w:t>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</w:t>
      </w:r>
      <w:proofErr w:type="gramEnd"/>
      <w:r w:rsidRPr="00A770FA">
        <w:rPr>
          <w:rFonts w:ascii="Times New Roman" w:eastAsia="Times New Roman" w:hAnsi="Times New Roman" w:cs="Times New Roman"/>
          <w:sz w:val="20"/>
          <w:szCs w:val="20"/>
        </w:rPr>
        <w:t xml:space="preserve"> В настоящее время на территории Ленинградской области функционирует более 30-ти офисов «Мои документы». Адреса, графики работы и другая полезная информация доступны на сайте </w:t>
      </w:r>
      <w:hyperlink r:id="rId16" w:history="1">
        <w:r w:rsidRPr="002F674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www</w:t>
        </w:r>
        <w:r w:rsidRPr="002F6741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.mfc47.ru</w:t>
        </w:r>
      </w:hyperlink>
    </w:p>
    <w:p w:rsidR="00145088" w:rsidRPr="00145088" w:rsidRDefault="00145088" w:rsidP="0014508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508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Напомним, в </w:t>
      </w:r>
      <w:proofErr w:type="spellStart"/>
      <w:r w:rsidRPr="00145088">
        <w:rPr>
          <w:rFonts w:ascii="Times New Roman" w:eastAsia="Times New Roman" w:hAnsi="Times New Roman" w:cs="Times New Roman"/>
          <w:sz w:val="20"/>
          <w:szCs w:val="20"/>
        </w:rPr>
        <w:t>Киришском</w:t>
      </w:r>
      <w:proofErr w:type="spellEnd"/>
      <w:r w:rsidRPr="00145088">
        <w:rPr>
          <w:rFonts w:ascii="Times New Roman" w:eastAsia="Times New Roman" w:hAnsi="Times New Roman" w:cs="Times New Roman"/>
          <w:sz w:val="20"/>
          <w:szCs w:val="20"/>
        </w:rPr>
        <w:t xml:space="preserve"> районе центр «Мои документы», в котором для заявителей доступны услуги Управления </w:t>
      </w:r>
      <w:proofErr w:type="spellStart"/>
      <w:r w:rsidRPr="00145088">
        <w:rPr>
          <w:rFonts w:ascii="Times New Roman" w:eastAsia="Times New Roman" w:hAnsi="Times New Roman" w:cs="Times New Roman"/>
          <w:sz w:val="20"/>
          <w:szCs w:val="20"/>
        </w:rPr>
        <w:t>Росреестра</w:t>
      </w:r>
      <w:proofErr w:type="spellEnd"/>
      <w:r w:rsidRPr="00145088">
        <w:rPr>
          <w:rFonts w:ascii="Times New Roman" w:eastAsia="Times New Roman" w:hAnsi="Times New Roman" w:cs="Times New Roman"/>
          <w:sz w:val="20"/>
          <w:szCs w:val="20"/>
        </w:rPr>
        <w:t xml:space="preserve"> по Ленинградской области расположен по адресу: </w:t>
      </w:r>
      <w:proofErr w:type="gramStart"/>
      <w:r w:rsidRPr="00145088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145088">
        <w:rPr>
          <w:rFonts w:ascii="Times New Roman" w:eastAsia="Times New Roman" w:hAnsi="Times New Roman" w:cs="Times New Roman"/>
          <w:sz w:val="20"/>
          <w:szCs w:val="20"/>
        </w:rPr>
        <w:t>. Кириши, ул. Строителей, д. 2.</w:t>
      </w:r>
    </w:p>
    <w:p w:rsidR="00145088" w:rsidRPr="00145088" w:rsidRDefault="00145088" w:rsidP="00A770FA">
      <w:pPr>
        <w:pStyle w:val="af0"/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5088" w:rsidRPr="00145088" w:rsidRDefault="00145088" w:rsidP="00145088">
      <w:pPr>
        <w:suppressAutoHyphens/>
        <w:jc w:val="right"/>
        <w:rPr>
          <w:rFonts w:ascii="Segoe UI" w:eastAsia="MS Mincho" w:hAnsi="Segoe UI" w:cs="Segoe UI"/>
          <w:kern w:val="1"/>
          <w:sz w:val="18"/>
          <w:szCs w:val="18"/>
          <w:lang w:eastAsia="hi-IN" w:bidi="hi-IN"/>
        </w:rPr>
      </w:pPr>
      <w:r w:rsidRPr="00145088">
        <w:rPr>
          <w:rFonts w:ascii="Segoe UI" w:eastAsia="MS Mincho" w:hAnsi="Segoe UI" w:cs="Segoe UI"/>
          <w:kern w:val="1"/>
          <w:sz w:val="18"/>
          <w:szCs w:val="18"/>
          <w:lang w:eastAsia="hi-IN" w:bidi="hi-IN"/>
        </w:rPr>
        <w:t xml:space="preserve">Пресс-служба Управления </w:t>
      </w:r>
      <w:proofErr w:type="spellStart"/>
      <w:r w:rsidRPr="00145088">
        <w:rPr>
          <w:rFonts w:ascii="Segoe UI" w:eastAsia="MS Mincho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145088">
        <w:rPr>
          <w:rFonts w:ascii="Segoe UI" w:eastAsia="MS Mincho" w:hAnsi="Segoe UI" w:cs="Segoe UI"/>
          <w:kern w:val="1"/>
          <w:sz w:val="18"/>
          <w:szCs w:val="18"/>
          <w:lang w:eastAsia="hi-IN" w:bidi="hi-IN"/>
        </w:rPr>
        <w:t xml:space="preserve"> по Ленинградской области</w:t>
      </w:r>
    </w:p>
    <w:p w:rsidR="00145088" w:rsidRPr="00145088" w:rsidRDefault="00145088" w:rsidP="00145088">
      <w:pPr>
        <w:suppressAutoHyphens/>
        <w:autoSpaceDE w:val="0"/>
        <w:autoSpaceDN w:val="0"/>
        <w:adjustRightInd w:val="0"/>
        <w:jc w:val="right"/>
        <w:rPr>
          <w:rFonts w:ascii="Segoe UI" w:hAnsi="Segoe UI" w:cs="Segoe UI"/>
          <w:kern w:val="1"/>
          <w:sz w:val="18"/>
          <w:szCs w:val="18"/>
          <w:lang w:val="en-US" w:eastAsia="hi-IN" w:bidi="hi-IN"/>
        </w:rPr>
      </w:pPr>
      <w:r w:rsidRPr="00145088">
        <w:rPr>
          <w:rFonts w:ascii="Segoe UI" w:hAnsi="Segoe UI" w:cs="Segoe UI"/>
          <w:bCs/>
          <w:kern w:val="1"/>
          <w:sz w:val="18"/>
          <w:szCs w:val="18"/>
          <w:lang w:eastAsia="hi-IN" w:bidi="hi-IN"/>
        </w:rPr>
        <w:t>47</w:t>
      </w:r>
      <w:r w:rsidRPr="00145088">
        <w:rPr>
          <w:rFonts w:ascii="Segoe UI" w:hAnsi="Segoe UI" w:cs="Segoe UI"/>
          <w:bCs/>
          <w:kern w:val="1"/>
          <w:sz w:val="18"/>
          <w:szCs w:val="18"/>
          <w:lang w:val="en-US" w:eastAsia="hi-IN" w:bidi="hi-IN"/>
        </w:rPr>
        <w:t>press_rosreestr@mail.ru</w:t>
      </w:r>
    </w:p>
    <w:p w:rsidR="00A770FA" w:rsidRPr="00A770FA" w:rsidRDefault="00A770FA" w:rsidP="00A770FA">
      <w:pPr>
        <w:pStyle w:val="af0"/>
        <w:spacing w:after="24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70FA" w:rsidRPr="00A770FA" w:rsidRDefault="00A770FA" w:rsidP="00A770FA">
      <w:pPr>
        <w:suppressAutoHyphens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:rsidR="00A770FA" w:rsidRDefault="00A770FA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3BE0" w:rsidRPr="00A770FA" w:rsidRDefault="00EB3BE0" w:rsidP="00A770FA">
      <w:pPr>
        <w:suppressAutoHyphens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70FA" w:rsidRPr="00492B37" w:rsidRDefault="00A770FA" w:rsidP="00492B37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2B37" w:rsidRPr="00BA3360" w:rsidRDefault="00492B37" w:rsidP="00492B37">
      <w:pPr>
        <w:pStyle w:val="af0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6B93" w:rsidRPr="00C36B93" w:rsidRDefault="00C36B93" w:rsidP="00C36B9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36B93" w:rsidRPr="00C36B93" w:rsidRDefault="00C36B93" w:rsidP="00C36B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36B93" w:rsidRPr="00771096" w:rsidRDefault="00C36B93" w:rsidP="007710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C26AA" w:rsidRPr="00667582" w:rsidRDefault="009C26AA" w:rsidP="00164A8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5097" w:rsidRDefault="0047036B" w:rsidP="006538F1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</w:pPr>
      <w:r w:rsidRPr="0047036B">
        <w:pict>
          <v:shape id="_x0000_s1027" type="#_x0000_t202" style="position:absolute;margin-left:195.15pt;margin-top:.85pt;width:237.35pt;height:92.75pt;z-index:251659776;mso-wrap-distance-left:5pt;mso-wrap-distance-right:5pt;mso-position-horizontal-relative:margin" fillcolor="#9f9" stroked="f">
            <v:textbox style="mso-next-textbox:#_x0000_s1027" inset="0,0,0,0">
              <w:txbxContent>
                <w:p w:rsidR="00C36B93" w:rsidRDefault="00C36B93">
                  <w:pPr>
                    <w:pStyle w:val="a7"/>
                  </w:pPr>
                  <w:r>
                    <w:t>Газета «ЛЕСНАЯ РЕСПУБЛИКА»</w:t>
                  </w:r>
                </w:p>
                <w:p w:rsidR="00C36B93" w:rsidRDefault="00C36B93">
                  <w:r>
                    <w:t>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УЧРЕДИТЕЛЬ: Совет депутатов МО Пчевжинское сельское поселение. ИЗДАТЕЛЬ: Администрация МО Пчевжинское сельское поселение п. Пчевжа, ул. Октябрьская, 17; тел./ф.: 75-201 РЕДАКЦИЯ: Пчевжинский сельский Дом культуры,</w:t>
                  </w:r>
                </w:p>
              </w:txbxContent>
            </v:textbox>
            <w10:wrap anchorx="margin"/>
          </v:shape>
        </w:pict>
      </w:r>
      <w:r w:rsidRPr="0047036B">
        <w:pict>
          <v:shape id="_x0000_s1026" type="#_x0000_t202" style="position:absolute;margin-left:449.25pt;margin-top:.85pt;width:237.1pt;height:82.4pt;z-index:251660800;mso-wrap-distance-left:5pt;mso-wrap-distance-right:5pt;mso-position-horizontal-relative:margin" fillcolor="#9f9" stroked="f">
            <v:textbox style="mso-next-textbox:#_x0000_s1026;mso-fit-shape-to-text:t" inset="0,0,0,0">
              <w:txbxContent>
                <w:p w:rsidR="00C36B93" w:rsidRDefault="00C36B93">
                  <w:r>
                    <w:t xml:space="preserve">п. Пчевжа, ул. Клубная, 6; </w:t>
                  </w:r>
                  <w:r>
                    <w:rPr>
                      <w:lang w:val="en-US" w:eastAsia="en-US" w:bidi="en-US"/>
                    </w:rPr>
                    <w:t xml:space="preserve">e-mail: </w:t>
                  </w:r>
                  <w:hyperlink r:id="rId17" w:history="1">
                    <w:r>
                      <w:rPr>
                        <w:lang w:val="en-US" w:eastAsia="en-US" w:bidi="en-US"/>
                      </w:rPr>
                      <w:t>klub.klubikov@mail.ru</w:t>
                    </w:r>
                  </w:hyperlink>
                </w:p>
                <w:p w:rsidR="00C36B93" w:rsidRDefault="00C36B93">
                  <w:pPr>
                    <w:pStyle w:val="a7"/>
                  </w:pPr>
                  <w:r>
                    <w:t>Телефон (факс): (81368) 75-389</w:t>
                  </w:r>
                </w:p>
                <w:p w:rsidR="00C36B93" w:rsidRDefault="00C36B93">
                  <w:r>
                    <w:t>Отпечатано в Пчевжинском сельском Доме культуры</w:t>
                  </w:r>
                </w:p>
                <w:p w:rsidR="00C36B93" w:rsidRDefault="00C36B93">
                  <w:r>
                    <w:t xml:space="preserve">Подписано в печать </w:t>
                  </w:r>
                  <w:r w:rsidR="00A770FA">
                    <w:t>0</w:t>
                  </w:r>
                  <w:r w:rsidR="00271A97">
                    <w:t>4</w:t>
                  </w:r>
                  <w:r w:rsidR="00A770FA">
                    <w:t>.04</w:t>
                  </w:r>
                  <w:r>
                    <w:t>.2017</w:t>
                  </w:r>
                  <w:bookmarkStart w:id="0" w:name="_GoBack"/>
                  <w:bookmarkEnd w:id="0"/>
                  <w:r>
                    <w:t>г. в 20.00</w:t>
                  </w:r>
                </w:p>
                <w:p w:rsidR="00C36B93" w:rsidRDefault="00C36B93">
                  <w:r>
                    <w:t>(по графику в 20.00)</w:t>
                  </w:r>
                </w:p>
                <w:p w:rsidR="00C36B93" w:rsidRDefault="00C36B93">
                  <w:r>
                    <w:t xml:space="preserve">Редакционный совет: главный редактор – М.Л.Кузнецова; Ю.С. Нестеренко, Х.Х. </w:t>
                  </w:r>
                  <w:proofErr w:type="spellStart"/>
                  <w:r>
                    <w:t>Поподько</w:t>
                  </w:r>
                  <w:proofErr w:type="spellEnd"/>
                  <w:r>
                    <w:t xml:space="preserve"> Официальный сайт поселения: ПЧЁВЖА</w:t>
                  </w:r>
                  <w:proofErr w:type="gramStart"/>
                  <w:r>
                    <w:t>.Р</w:t>
                  </w:r>
                  <w:proofErr w:type="gramEnd"/>
                  <w:r>
                    <w:t>Ф Тираж: 22 экземпляра</w:t>
                  </w:r>
                </w:p>
              </w:txbxContent>
            </v:textbox>
            <w10:wrap anchorx="margin"/>
          </v:shape>
        </w:pict>
      </w:r>
      <w:r w:rsidR="00375097"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-425296</wp:posOffset>
            </wp:positionH>
            <wp:positionV relativeFrom="paragraph">
              <wp:posOffset>2259</wp:posOffset>
            </wp:positionV>
            <wp:extent cx="817240" cy="507146"/>
            <wp:effectExtent l="19050" t="0" r="1910" b="0"/>
            <wp:wrapNone/>
            <wp:docPr id="23" name="Рисунок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0" cy="507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097">
        <w:rPr>
          <w:rFonts w:ascii="Arial" w:hAnsi="Arial" w:cs="Arial"/>
          <w:sz w:val="20"/>
          <w:szCs w:val="20"/>
        </w:rPr>
        <w:tab/>
      </w:r>
      <w:r w:rsidR="005E642B" w:rsidRPr="005E642B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1502389" cy="904365"/>
            <wp:effectExtent l="19050" t="0" r="2561" b="0"/>
            <wp:docPr id="5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17" cy="9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097">
        <w:rPr>
          <w:rFonts w:ascii="Arial" w:hAnsi="Arial" w:cs="Arial"/>
          <w:sz w:val="20"/>
          <w:szCs w:val="20"/>
        </w:rPr>
        <w:t xml:space="preserve">                         </w:t>
      </w:r>
    </w:p>
    <w:p w:rsidR="009219CD" w:rsidRPr="00375097" w:rsidRDefault="009219CD" w:rsidP="006538F1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  <w:sectPr w:rsidR="009219CD" w:rsidRPr="00375097" w:rsidSect="00836881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74044" w:rsidRDefault="0047036B" w:rsidP="006538F1">
      <w:pPr>
        <w:rPr>
          <w:sz w:val="16"/>
          <w:szCs w:val="16"/>
        </w:rPr>
      </w:pPr>
      <w:r w:rsidRPr="0047036B">
        <w:pict>
          <v:shape id="_x0000_s1036" type="#_x0000_t202" style="position:absolute;margin-left:3.1pt;margin-top:28.1pt;width:214.55pt;height:11.95pt;z-index:251658752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C36B93" w:rsidRPr="00C21B1F" w:rsidRDefault="00C36B93" w:rsidP="00C21B1F"/>
              </w:txbxContent>
            </v:textbox>
            <w10:wrap anchorx="margin"/>
          </v:shape>
        </w:pict>
      </w:r>
    </w:p>
    <w:sectPr w:rsidR="00E74044" w:rsidSect="000924CA">
      <w:headerReference w:type="even" r:id="rId20"/>
      <w:headerReference w:type="default" r:id="rId21"/>
      <w:headerReference w:type="first" r:id="rId22"/>
      <w:type w:val="continuous"/>
      <w:pgSz w:w="16840" w:h="23800"/>
      <w:pgMar w:top="1171" w:right="1389" w:bottom="817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41" w:rsidRDefault="00E24A41" w:rsidP="000924CA">
      <w:r>
        <w:separator/>
      </w:r>
    </w:p>
  </w:endnote>
  <w:endnote w:type="continuationSeparator" w:id="0">
    <w:p w:rsidR="00E24A41" w:rsidRDefault="00E24A41" w:rsidP="0009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41" w:rsidRDefault="00E24A41"/>
  </w:footnote>
  <w:footnote w:type="continuationSeparator" w:id="0">
    <w:p w:rsidR="00E24A41" w:rsidRDefault="00E24A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847"/>
      <w:docPartObj>
        <w:docPartGallery w:val="Page Numbers (Top of Page)"/>
        <w:docPartUnique/>
      </w:docPartObj>
    </w:sdtPr>
    <w:sdtContent>
      <w:p w:rsidR="00C36B93" w:rsidRDefault="00C36B93">
        <w:pPr>
          <w:pStyle w:val="ac"/>
        </w:pPr>
      </w:p>
      <w:p w:rsidR="00C36B93" w:rsidRDefault="00C36B93">
        <w:pPr>
          <w:pStyle w:val="ac"/>
        </w:pPr>
        <w:r>
          <w:rPr>
            <w:noProof/>
          </w:rPr>
          <w:drawing>
            <wp:anchor distT="0" distB="0" distL="63500" distR="63500" simplePos="0" relativeHeight="251661312" behindDoc="0" locked="0" layoutInCell="1" allowOverlap="1">
              <wp:simplePos x="0" y="0"/>
              <wp:positionH relativeFrom="margin">
                <wp:posOffset>3655695</wp:posOffset>
              </wp:positionH>
              <wp:positionV relativeFrom="margin">
                <wp:posOffset>-351790</wp:posOffset>
              </wp:positionV>
              <wp:extent cx="1609725" cy="268605"/>
              <wp:effectExtent l="19050" t="0" r="9525" b="0"/>
              <wp:wrapTopAndBottom/>
              <wp:docPr id="11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2686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63500" distR="63500" simplePos="0" relativeHeight="251659264" behindDoc="0" locked="0" layoutInCell="1" allowOverlap="1">
              <wp:simplePos x="0" y="0"/>
              <wp:positionH relativeFrom="margin">
                <wp:posOffset>3509645</wp:posOffset>
              </wp:positionH>
              <wp:positionV relativeFrom="margin">
                <wp:posOffset>-3229610</wp:posOffset>
              </wp:positionV>
              <wp:extent cx="1817370" cy="238125"/>
              <wp:effectExtent l="19050" t="0" r="0" b="0"/>
              <wp:wrapTopAndBottom/>
              <wp:docPr id="6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7370" cy="238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fldSimple w:instr=" PAGE   \* MERGEFORMAT ">
          <w:r w:rsidR="000C0F7F">
            <w:rPr>
              <w:noProof/>
            </w:rPr>
            <w:t>4</w:t>
          </w:r>
        </w:fldSimple>
        <w:r>
          <w:t xml:space="preserve">                                                                                                                                          </w:t>
        </w:r>
        <w:r w:rsidR="00A770FA">
          <w:t xml:space="preserve">                            № 11</w:t>
        </w:r>
        <w:r>
          <w:rPr>
            <w:lang w:val="en-US"/>
          </w:rPr>
          <w:t xml:space="preserve"> </w:t>
        </w:r>
        <w:r w:rsidR="00A770FA">
          <w:t>(210) 05</w:t>
        </w:r>
        <w:r>
          <w:t xml:space="preserve"> </w:t>
        </w:r>
        <w:r w:rsidR="00A770FA">
          <w:t>апреля</w:t>
        </w:r>
        <w:r>
          <w:t xml:space="preserve"> 2017</w:t>
        </w:r>
      </w:p>
    </w:sdtContent>
  </w:sdt>
  <w:p w:rsidR="00C36B93" w:rsidRDefault="0047036B">
    <w:pPr>
      <w:rPr>
        <w:sz w:val="2"/>
        <w:szCs w:val="2"/>
      </w:rPr>
    </w:pPr>
    <w:r w:rsidRPr="0047036B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margin-left:438.35pt;margin-top:1.15pt;width:283.8pt;height:.15pt;z-index:314576517" o:connectortype="straight" strokecolor="lime" strokeweight="8pt"/>
      </w:pict>
    </w:r>
    <w:r w:rsidRPr="0047036B">
      <w:rPr>
        <w:noProof/>
        <w:lang w:bidi="ar-SA"/>
      </w:rPr>
      <w:pict>
        <v:shape id="_x0000_s2066" type="#_x0000_t32" style="position:absolute;margin-left:-5.75pt;margin-top:1.15pt;width:266.85pt;height:.05pt;z-index:314575493" o:connectortype="straight" strokecolor="lime" strokeweight="8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93" w:rsidRDefault="00C36B93" w:rsidP="00CC6F07">
    <w:pPr>
      <w:pStyle w:val="ac"/>
    </w:pPr>
    <w:r>
      <w:rPr>
        <w:noProof/>
      </w:rPr>
      <w:drawing>
        <wp:anchor distT="0" distB="0" distL="63500" distR="63500" simplePos="0" relativeHeight="251660288" behindDoc="0" locked="0" layoutInCell="1" allowOverlap="1">
          <wp:simplePos x="0" y="0"/>
          <wp:positionH relativeFrom="margin">
            <wp:posOffset>3486150</wp:posOffset>
          </wp:positionH>
          <wp:positionV relativeFrom="margin">
            <wp:posOffset>-476885</wp:posOffset>
          </wp:positionV>
          <wp:extent cx="1607820" cy="268605"/>
          <wp:effectExtent l="19050" t="0" r="0" b="0"/>
          <wp:wrapTopAndBottom/>
          <wp:docPr id="1" name="Рисунок 6" descr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6B93" w:rsidRDefault="000C0F7F" w:rsidP="00CC6F07">
    <w:pPr>
      <w:pStyle w:val="ac"/>
    </w:pPr>
    <w:r>
      <w:t>№ 1</w:t>
    </w:r>
    <w:proofErr w:type="spellStart"/>
    <w:r>
      <w:rPr>
        <w:lang w:val="en-US"/>
      </w:rPr>
      <w:t>1</w:t>
    </w:r>
    <w:proofErr w:type="spellEnd"/>
    <w:r>
      <w:t xml:space="preserve"> (2</w:t>
    </w:r>
    <w:r>
      <w:rPr>
        <w:lang w:val="en-US"/>
      </w:rPr>
      <w:t>10</w:t>
    </w:r>
    <w:r>
      <w:t xml:space="preserve">) </w:t>
    </w:r>
    <w:r>
      <w:rPr>
        <w:lang w:val="en-US"/>
      </w:rPr>
      <w:t>05</w:t>
    </w:r>
    <w:r w:rsidR="00C36B93">
      <w:t xml:space="preserve"> </w:t>
    </w:r>
    <w:r>
      <w:t>апреля</w:t>
    </w:r>
    <w:r w:rsidR="00C36B93">
      <w:t xml:space="preserve"> 2017                                                                                                                                                                     </w:t>
    </w:r>
    <w:sdt>
      <w:sdtPr>
        <w:id w:val="2886895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3</w:t>
          </w:r>
        </w:fldSimple>
      </w:sdtContent>
    </w:sdt>
  </w:p>
  <w:p w:rsidR="00C36B93" w:rsidRDefault="0047036B" w:rsidP="00836881">
    <w:pPr>
      <w:tabs>
        <w:tab w:val="left" w:pos="5445"/>
      </w:tabs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413.55pt;margin-top:2.35pt;width:301.95pt;height:0;z-index:314581637" o:connectortype="straight" strokecolor="lime" strokeweight="8pt"/>
      </w:pict>
    </w:r>
    <w:r>
      <w:rPr>
        <w:noProof/>
        <w:sz w:val="2"/>
        <w:szCs w:val="2"/>
        <w:lang w:bidi="ar-SA"/>
      </w:rPr>
      <w:pict>
        <v:shape id="_x0000_s2069" type="#_x0000_t32" style="position:absolute;margin-left:-1.5pt;margin-top:2.35pt;width:270.3pt;height:.05pt;z-index:314580613" o:connectortype="straight" strokecolor="lime" strokeweight="8pt"/>
      </w:pict>
    </w:r>
    <w:r w:rsidR="00C36B93">
      <w:rPr>
        <w:sz w:val="2"/>
        <w:szCs w:val="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93" w:rsidRDefault="00C36B93">
    <w:pPr>
      <w:pStyle w:val="aa"/>
    </w:pPr>
  </w:p>
  <w:p w:rsidR="00C36B93" w:rsidRDefault="00C36B93" w:rsidP="00F53FD2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93" w:rsidRDefault="0047036B">
    <w:pPr>
      <w:rPr>
        <w:sz w:val="2"/>
        <w:szCs w:val="2"/>
      </w:rPr>
    </w:pPr>
    <w:r w:rsidRPr="004703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6.45pt;margin-top:42.35pt;width:729.1pt;height:12.5pt;z-index:-188744061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C36B93" w:rsidRDefault="00C36B93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4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 (158)_ 14_октября_2015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93" w:rsidRDefault="0047036B">
    <w:pPr>
      <w:rPr>
        <w:sz w:val="2"/>
        <w:szCs w:val="2"/>
      </w:rPr>
    </w:pPr>
    <w:r w:rsidRPr="004703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.15pt;margin-top:42.45pt;width:728.9pt;height:24.7pt;z-index:-188744060;mso-wrap-distance-left:5pt;mso-wrap-distance-right:5pt;mso-position-horizontal-relative:page;mso-position-vertical-relative:page" wrapcoords="0 0" filled="f" stroked="f">
          <v:textbox style="mso-next-textbox:#_x0000_s2059" inset="0,0,0,0">
            <w:txbxContent>
              <w:p w:rsidR="00C36B93" w:rsidRPr="005466AB" w:rsidRDefault="00C36B93" w:rsidP="005466AB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93" w:rsidRDefault="0047036B">
    <w:pPr>
      <w:rPr>
        <w:sz w:val="2"/>
        <w:szCs w:val="2"/>
      </w:rPr>
    </w:pPr>
    <w:r w:rsidRPr="004703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6.7pt;margin-top:42.4pt;width:729.1pt;height:11.3pt;z-index:-188744059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C36B93" w:rsidRDefault="00C36B93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2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23(158) 14 октября 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4F6A94"/>
    <w:multiLevelType w:val="hybridMultilevel"/>
    <w:tmpl w:val="D70EF35A"/>
    <w:lvl w:ilvl="0" w:tplc="DB0E3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63310F"/>
    <w:multiLevelType w:val="hybridMultilevel"/>
    <w:tmpl w:val="4BB845DE"/>
    <w:lvl w:ilvl="0" w:tplc="31AE5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DC24842"/>
    <w:multiLevelType w:val="multilevel"/>
    <w:tmpl w:val="9A48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7D609D"/>
    <w:multiLevelType w:val="hybridMultilevel"/>
    <w:tmpl w:val="6488352C"/>
    <w:lvl w:ilvl="0" w:tplc="19DEA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2DF37619"/>
    <w:multiLevelType w:val="hybridMultilevel"/>
    <w:tmpl w:val="BED0D82C"/>
    <w:lvl w:ilvl="0" w:tplc="AC805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3EA5848"/>
    <w:multiLevelType w:val="hybridMultilevel"/>
    <w:tmpl w:val="194A8F90"/>
    <w:lvl w:ilvl="0" w:tplc="751E7D5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70D013A"/>
    <w:multiLevelType w:val="hybridMultilevel"/>
    <w:tmpl w:val="74C8B6BE"/>
    <w:lvl w:ilvl="0" w:tplc="1F28C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1D496F"/>
    <w:multiLevelType w:val="multilevel"/>
    <w:tmpl w:val="91946D0A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5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2921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</w:lvl>
  </w:abstractNum>
  <w:abstractNum w:abstractNumId="30">
    <w:nsid w:val="51073CE9"/>
    <w:multiLevelType w:val="multilevel"/>
    <w:tmpl w:val="09D0D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523F7046"/>
    <w:multiLevelType w:val="hybridMultilevel"/>
    <w:tmpl w:val="F4E8211C"/>
    <w:lvl w:ilvl="0" w:tplc="9656D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49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E85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28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08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A4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23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41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2C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94D02"/>
    <w:multiLevelType w:val="multilevel"/>
    <w:tmpl w:val="059E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91240FF"/>
    <w:multiLevelType w:val="hybridMultilevel"/>
    <w:tmpl w:val="4F54CA86"/>
    <w:lvl w:ilvl="0" w:tplc="1F28C65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5ECF0037"/>
    <w:multiLevelType w:val="hybridMultilevel"/>
    <w:tmpl w:val="B3D46DCA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13983"/>
    <w:multiLevelType w:val="hybridMultilevel"/>
    <w:tmpl w:val="0A385AC4"/>
    <w:lvl w:ilvl="0" w:tplc="99642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2A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C8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03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28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C5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66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83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E7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049DC"/>
    <w:multiLevelType w:val="multilevel"/>
    <w:tmpl w:val="1128AB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7E927195"/>
    <w:multiLevelType w:val="hybridMultilevel"/>
    <w:tmpl w:val="FC7A8C50"/>
    <w:lvl w:ilvl="0" w:tplc="DAB054A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</w:num>
  <w:num w:numId="2">
    <w:abstractNumId w:val="21"/>
  </w:num>
  <w:num w:numId="3">
    <w:abstractNumId w:val="36"/>
  </w:num>
  <w:num w:numId="4">
    <w:abstractNumId w:val="26"/>
  </w:num>
  <w:num w:numId="5">
    <w:abstractNumId w:val="22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</w:num>
  <w:num w:numId="8">
    <w:abstractNumId w:val="33"/>
  </w:num>
  <w:num w:numId="9">
    <w:abstractNumId w:val="17"/>
  </w:num>
  <w:num w:numId="10">
    <w:abstractNumId w:val="30"/>
  </w:num>
  <w:num w:numId="11">
    <w:abstractNumId w:val="2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34"/>
  </w:num>
  <w:num w:numId="29">
    <w:abstractNumId w:val="32"/>
  </w:num>
  <w:num w:numId="30">
    <w:abstractNumId w:val="19"/>
  </w:num>
  <w:num w:numId="31">
    <w:abstractNumId w:val="37"/>
  </w:num>
  <w:num w:numId="32">
    <w:abstractNumId w:val="29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5"/>
  </w:num>
  <w:num w:numId="35">
    <w:abstractNumId w:val="27"/>
  </w:num>
  <w:num w:numId="36">
    <w:abstractNumId w:val="25"/>
  </w:num>
  <w:num w:numId="37">
    <w:abstractNumId w:val="16"/>
  </w:num>
  <w:num w:numId="38">
    <w:abstractNumId w:val="18"/>
  </w:num>
  <w:num w:numId="39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4578"/>
    <o:shapelayout v:ext="edit">
      <o:idmap v:ext="edit" data="2"/>
      <o:rules v:ext="edit">
        <o:r id="V:Rule5" type="connector" idref="#_x0000_s2066"/>
        <o:r id="V:Rule6" type="connector" idref="#_x0000_s2067"/>
        <o:r id="V:Rule7" type="connector" idref="#_x0000_s2070"/>
        <o:r id="V:Rule8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24CA"/>
    <w:rsid w:val="000004D5"/>
    <w:rsid w:val="0000053E"/>
    <w:rsid w:val="00004BEB"/>
    <w:rsid w:val="00005A15"/>
    <w:rsid w:val="00005EE9"/>
    <w:rsid w:val="0000637B"/>
    <w:rsid w:val="0000723E"/>
    <w:rsid w:val="00007AD8"/>
    <w:rsid w:val="00007DBC"/>
    <w:rsid w:val="000207E0"/>
    <w:rsid w:val="00021463"/>
    <w:rsid w:val="000225D2"/>
    <w:rsid w:val="000226E4"/>
    <w:rsid w:val="00025C66"/>
    <w:rsid w:val="000274A3"/>
    <w:rsid w:val="00033C81"/>
    <w:rsid w:val="000340CA"/>
    <w:rsid w:val="00034ABC"/>
    <w:rsid w:val="00034C60"/>
    <w:rsid w:val="000356CA"/>
    <w:rsid w:val="00036CDE"/>
    <w:rsid w:val="00046520"/>
    <w:rsid w:val="00051BA8"/>
    <w:rsid w:val="0005589E"/>
    <w:rsid w:val="00056A68"/>
    <w:rsid w:val="00056D6A"/>
    <w:rsid w:val="000574CB"/>
    <w:rsid w:val="0006132C"/>
    <w:rsid w:val="00062478"/>
    <w:rsid w:val="00065ADD"/>
    <w:rsid w:val="00066BDC"/>
    <w:rsid w:val="00074791"/>
    <w:rsid w:val="00080CD7"/>
    <w:rsid w:val="0008381F"/>
    <w:rsid w:val="00083900"/>
    <w:rsid w:val="00085387"/>
    <w:rsid w:val="000864AC"/>
    <w:rsid w:val="00086E24"/>
    <w:rsid w:val="000878E7"/>
    <w:rsid w:val="000924CA"/>
    <w:rsid w:val="00095689"/>
    <w:rsid w:val="00096698"/>
    <w:rsid w:val="000A032D"/>
    <w:rsid w:val="000A4208"/>
    <w:rsid w:val="000A4905"/>
    <w:rsid w:val="000B2086"/>
    <w:rsid w:val="000B2168"/>
    <w:rsid w:val="000B5C14"/>
    <w:rsid w:val="000B5E3C"/>
    <w:rsid w:val="000C0F7F"/>
    <w:rsid w:val="000C1987"/>
    <w:rsid w:val="000C1A3B"/>
    <w:rsid w:val="000D2B85"/>
    <w:rsid w:val="000D5BDA"/>
    <w:rsid w:val="000D6520"/>
    <w:rsid w:val="000E331F"/>
    <w:rsid w:val="000E69F7"/>
    <w:rsid w:val="000F1BA4"/>
    <w:rsid w:val="000F4EBD"/>
    <w:rsid w:val="000F5E48"/>
    <w:rsid w:val="000F5EA1"/>
    <w:rsid w:val="000F636B"/>
    <w:rsid w:val="000F675E"/>
    <w:rsid w:val="001001C6"/>
    <w:rsid w:val="00104055"/>
    <w:rsid w:val="001043C8"/>
    <w:rsid w:val="00107A64"/>
    <w:rsid w:val="001125C6"/>
    <w:rsid w:val="00113DC9"/>
    <w:rsid w:val="00120005"/>
    <w:rsid w:val="00120C4A"/>
    <w:rsid w:val="00121148"/>
    <w:rsid w:val="00121899"/>
    <w:rsid w:val="00126B87"/>
    <w:rsid w:val="00133FA2"/>
    <w:rsid w:val="001340B5"/>
    <w:rsid w:val="00145088"/>
    <w:rsid w:val="00153605"/>
    <w:rsid w:val="00164A8C"/>
    <w:rsid w:val="00166A4D"/>
    <w:rsid w:val="00167917"/>
    <w:rsid w:val="00170FC7"/>
    <w:rsid w:val="00171BFF"/>
    <w:rsid w:val="001721D4"/>
    <w:rsid w:val="00181393"/>
    <w:rsid w:val="00191161"/>
    <w:rsid w:val="001951C7"/>
    <w:rsid w:val="00195688"/>
    <w:rsid w:val="001A5931"/>
    <w:rsid w:val="001A6C18"/>
    <w:rsid w:val="001B1654"/>
    <w:rsid w:val="001B2F30"/>
    <w:rsid w:val="001B3DB8"/>
    <w:rsid w:val="001C204C"/>
    <w:rsid w:val="001C5EF6"/>
    <w:rsid w:val="001D71CF"/>
    <w:rsid w:val="001E047B"/>
    <w:rsid w:val="001E27E0"/>
    <w:rsid w:val="001E5D83"/>
    <w:rsid w:val="001E67E1"/>
    <w:rsid w:val="001F02AF"/>
    <w:rsid w:val="001F2154"/>
    <w:rsid w:val="001F2EB7"/>
    <w:rsid w:val="001F3AEB"/>
    <w:rsid w:val="00202149"/>
    <w:rsid w:val="00205883"/>
    <w:rsid w:val="00207B5A"/>
    <w:rsid w:val="00213168"/>
    <w:rsid w:val="002133D7"/>
    <w:rsid w:val="00213A5F"/>
    <w:rsid w:val="00214306"/>
    <w:rsid w:val="00214B57"/>
    <w:rsid w:val="00216A9C"/>
    <w:rsid w:val="00225EA9"/>
    <w:rsid w:val="0022696F"/>
    <w:rsid w:val="00235863"/>
    <w:rsid w:val="00236201"/>
    <w:rsid w:val="00236CB6"/>
    <w:rsid w:val="00237406"/>
    <w:rsid w:val="002404C0"/>
    <w:rsid w:val="00242FB7"/>
    <w:rsid w:val="00244BF8"/>
    <w:rsid w:val="00245437"/>
    <w:rsid w:val="00247A77"/>
    <w:rsid w:val="00254CCB"/>
    <w:rsid w:val="002552D4"/>
    <w:rsid w:val="0026318B"/>
    <w:rsid w:val="0026364F"/>
    <w:rsid w:val="00265BA5"/>
    <w:rsid w:val="00265E12"/>
    <w:rsid w:val="002674E3"/>
    <w:rsid w:val="00271A97"/>
    <w:rsid w:val="00273477"/>
    <w:rsid w:val="00274C12"/>
    <w:rsid w:val="00277E52"/>
    <w:rsid w:val="0028363E"/>
    <w:rsid w:val="00287497"/>
    <w:rsid w:val="00292E2E"/>
    <w:rsid w:val="00294B83"/>
    <w:rsid w:val="0029558E"/>
    <w:rsid w:val="0029599E"/>
    <w:rsid w:val="00295C43"/>
    <w:rsid w:val="00297189"/>
    <w:rsid w:val="002975DD"/>
    <w:rsid w:val="002A2318"/>
    <w:rsid w:val="002A3256"/>
    <w:rsid w:val="002A3A81"/>
    <w:rsid w:val="002A67CB"/>
    <w:rsid w:val="002A6947"/>
    <w:rsid w:val="002B08C5"/>
    <w:rsid w:val="002B1992"/>
    <w:rsid w:val="002B1CA2"/>
    <w:rsid w:val="002B2961"/>
    <w:rsid w:val="002B3BFD"/>
    <w:rsid w:val="002B4B5E"/>
    <w:rsid w:val="002B5076"/>
    <w:rsid w:val="002C0A23"/>
    <w:rsid w:val="002C0B71"/>
    <w:rsid w:val="002C18CB"/>
    <w:rsid w:val="002C4A7E"/>
    <w:rsid w:val="002C677B"/>
    <w:rsid w:val="002D196F"/>
    <w:rsid w:val="002D284E"/>
    <w:rsid w:val="002D6F93"/>
    <w:rsid w:val="002E0EDA"/>
    <w:rsid w:val="002E26B9"/>
    <w:rsid w:val="002E337E"/>
    <w:rsid w:val="002E3879"/>
    <w:rsid w:val="002F0057"/>
    <w:rsid w:val="002F4E0A"/>
    <w:rsid w:val="002F5A29"/>
    <w:rsid w:val="002F6950"/>
    <w:rsid w:val="0030019B"/>
    <w:rsid w:val="00300684"/>
    <w:rsid w:val="003064BD"/>
    <w:rsid w:val="00307FBD"/>
    <w:rsid w:val="00310891"/>
    <w:rsid w:val="00311BD3"/>
    <w:rsid w:val="003128EC"/>
    <w:rsid w:val="00314574"/>
    <w:rsid w:val="00316E99"/>
    <w:rsid w:val="003176A8"/>
    <w:rsid w:val="003245DF"/>
    <w:rsid w:val="00325546"/>
    <w:rsid w:val="0032768C"/>
    <w:rsid w:val="00327C7B"/>
    <w:rsid w:val="00332B6D"/>
    <w:rsid w:val="00333653"/>
    <w:rsid w:val="00335CD5"/>
    <w:rsid w:val="00340EAF"/>
    <w:rsid w:val="0035073F"/>
    <w:rsid w:val="00351F9D"/>
    <w:rsid w:val="0035200B"/>
    <w:rsid w:val="00355794"/>
    <w:rsid w:val="003573C0"/>
    <w:rsid w:val="00360329"/>
    <w:rsid w:val="00362EFC"/>
    <w:rsid w:val="00362F2F"/>
    <w:rsid w:val="0036724D"/>
    <w:rsid w:val="0037461C"/>
    <w:rsid w:val="00375097"/>
    <w:rsid w:val="00376BB8"/>
    <w:rsid w:val="00382156"/>
    <w:rsid w:val="0038672B"/>
    <w:rsid w:val="00390A4B"/>
    <w:rsid w:val="00392C6D"/>
    <w:rsid w:val="003A4506"/>
    <w:rsid w:val="003B1D19"/>
    <w:rsid w:val="003B25DA"/>
    <w:rsid w:val="003C0D7B"/>
    <w:rsid w:val="003C1060"/>
    <w:rsid w:val="003C3613"/>
    <w:rsid w:val="003C36AC"/>
    <w:rsid w:val="003C3CD1"/>
    <w:rsid w:val="003C3D2F"/>
    <w:rsid w:val="003C6DE9"/>
    <w:rsid w:val="003C777A"/>
    <w:rsid w:val="003D27F7"/>
    <w:rsid w:val="003D2895"/>
    <w:rsid w:val="003D5CBE"/>
    <w:rsid w:val="003E205F"/>
    <w:rsid w:val="003E393D"/>
    <w:rsid w:val="003E621A"/>
    <w:rsid w:val="003F1165"/>
    <w:rsid w:val="003F2041"/>
    <w:rsid w:val="003F20DE"/>
    <w:rsid w:val="003F2F4C"/>
    <w:rsid w:val="003F5B4F"/>
    <w:rsid w:val="003F73C4"/>
    <w:rsid w:val="00402A64"/>
    <w:rsid w:val="00403280"/>
    <w:rsid w:val="00403669"/>
    <w:rsid w:val="00405301"/>
    <w:rsid w:val="00406997"/>
    <w:rsid w:val="00413603"/>
    <w:rsid w:val="00417415"/>
    <w:rsid w:val="00417861"/>
    <w:rsid w:val="004245FA"/>
    <w:rsid w:val="00433C8F"/>
    <w:rsid w:val="00437D0A"/>
    <w:rsid w:val="00440FE6"/>
    <w:rsid w:val="004515EF"/>
    <w:rsid w:val="004613A3"/>
    <w:rsid w:val="00467E2F"/>
    <w:rsid w:val="0047036B"/>
    <w:rsid w:val="00470FF2"/>
    <w:rsid w:val="00471320"/>
    <w:rsid w:val="00472D1A"/>
    <w:rsid w:val="00473107"/>
    <w:rsid w:val="004773EC"/>
    <w:rsid w:val="00482B96"/>
    <w:rsid w:val="0048442B"/>
    <w:rsid w:val="004874FC"/>
    <w:rsid w:val="00487B32"/>
    <w:rsid w:val="00492B37"/>
    <w:rsid w:val="0049436E"/>
    <w:rsid w:val="004A3A7A"/>
    <w:rsid w:val="004A3D2A"/>
    <w:rsid w:val="004A64C2"/>
    <w:rsid w:val="004A77FA"/>
    <w:rsid w:val="004B7E1C"/>
    <w:rsid w:val="004B7E34"/>
    <w:rsid w:val="004C1956"/>
    <w:rsid w:val="004C5FB2"/>
    <w:rsid w:val="004C7551"/>
    <w:rsid w:val="004D0B69"/>
    <w:rsid w:val="004D1384"/>
    <w:rsid w:val="004D3CC0"/>
    <w:rsid w:val="004E2547"/>
    <w:rsid w:val="004E5E7D"/>
    <w:rsid w:val="004E6619"/>
    <w:rsid w:val="004E6BB2"/>
    <w:rsid w:val="004E7D19"/>
    <w:rsid w:val="004F2924"/>
    <w:rsid w:val="004F5A5F"/>
    <w:rsid w:val="00500D50"/>
    <w:rsid w:val="00500FF7"/>
    <w:rsid w:val="00504194"/>
    <w:rsid w:val="00507276"/>
    <w:rsid w:val="00513361"/>
    <w:rsid w:val="00514DCA"/>
    <w:rsid w:val="00515674"/>
    <w:rsid w:val="00522923"/>
    <w:rsid w:val="005243D7"/>
    <w:rsid w:val="0052542E"/>
    <w:rsid w:val="005259F3"/>
    <w:rsid w:val="00526AA0"/>
    <w:rsid w:val="00527E12"/>
    <w:rsid w:val="00531D10"/>
    <w:rsid w:val="00531FE2"/>
    <w:rsid w:val="00535AFC"/>
    <w:rsid w:val="00540042"/>
    <w:rsid w:val="005409D5"/>
    <w:rsid w:val="005466AB"/>
    <w:rsid w:val="00555896"/>
    <w:rsid w:val="0056057C"/>
    <w:rsid w:val="00564CBA"/>
    <w:rsid w:val="0056532F"/>
    <w:rsid w:val="00567D7B"/>
    <w:rsid w:val="0057016D"/>
    <w:rsid w:val="0057230C"/>
    <w:rsid w:val="005729C0"/>
    <w:rsid w:val="00573BBC"/>
    <w:rsid w:val="00575120"/>
    <w:rsid w:val="00585343"/>
    <w:rsid w:val="00585F8F"/>
    <w:rsid w:val="005869D2"/>
    <w:rsid w:val="00586A4F"/>
    <w:rsid w:val="00592328"/>
    <w:rsid w:val="00595A74"/>
    <w:rsid w:val="005A01C7"/>
    <w:rsid w:val="005A0577"/>
    <w:rsid w:val="005A09A2"/>
    <w:rsid w:val="005A173F"/>
    <w:rsid w:val="005A1D2C"/>
    <w:rsid w:val="005A57B3"/>
    <w:rsid w:val="005B156F"/>
    <w:rsid w:val="005B32A0"/>
    <w:rsid w:val="005B58A0"/>
    <w:rsid w:val="005B6BC0"/>
    <w:rsid w:val="005C3CF5"/>
    <w:rsid w:val="005C4635"/>
    <w:rsid w:val="005C5B78"/>
    <w:rsid w:val="005C7376"/>
    <w:rsid w:val="005D62D8"/>
    <w:rsid w:val="005E1CB2"/>
    <w:rsid w:val="005E432C"/>
    <w:rsid w:val="005E4E85"/>
    <w:rsid w:val="005E618D"/>
    <w:rsid w:val="005E642B"/>
    <w:rsid w:val="00600137"/>
    <w:rsid w:val="00601333"/>
    <w:rsid w:val="00603C0D"/>
    <w:rsid w:val="00606B29"/>
    <w:rsid w:val="00606DB7"/>
    <w:rsid w:val="00607532"/>
    <w:rsid w:val="00616129"/>
    <w:rsid w:val="00616F45"/>
    <w:rsid w:val="006205BC"/>
    <w:rsid w:val="00625418"/>
    <w:rsid w:val="00625C0C"/>
    <w:rsid w:val="0063207E"/>
    <w:rsid w:val="00636DCF"/>
    <w:rsid w:val="00640615"/>
    <w:rsid w:val="00644F51"/>
    <w:rsid w:val="0064546B"/>
    <w:rsid w:val="00646452"/>
    <w:rsid w:val="00647565"/>
    <w:rsid w:val="00650073"/>
    <w:rsid w:val="0065313E"/>
    <w:rsid w:val="00653688"/>
    <w:rsid w:val="006538F1"/>
    <w:rsid w:val="00654923"/>
    <w:rsid w:val="00664E74"/>
    <w:rsid w:val="00666B5B"/>
    <w:rsid w:val="00667582"/>
    <w:rsid w:val="006709BC"/>
    <w:rsid w:val="00670A7C"/>
    <w:rsid w:val="00673476"/>
    <w:rsid w:val="006838DE"/>
    <w:rsid w:val="00685474"/>
    <w:rsid w:val="0068559F"/>
    <w:rsid w:val="006862BC"/>
    <w:rsid w:val="00687257"/>
    <w:rsid w:val="006915C2"/>
    <w:rsid w:val="00692E26"/>
    <w:rsid w:val="006962E8"/>
    <w:rsid w:val="006A3A2F"/>
    <w:rsid w:val="006A48BC"/>
    <w:rsid w:val="006A4D42"/>
    <w:rsid w:val="006B442C"/>
    <w:rsid w:val="006B6CC5"/>
    <w:rsid w:val="006B7EEB"/>
    <w:rsid w:val="006C2778"/>
    <w:rsid w:val="006D04FF"/>
    <w:rsid w:val="006D20F9"/>
    <w:rsid w:val="006D3647"/>
    <w:rsid w:val="006D7134"/>
    <w:rsid w:val="006E2064"/>
    <w:rsid w:val="006F42AE"/>
    <w:rsid w:val="006F6433"/>
    <w:rsid w:val="006F74DD"/>
    <w:rsid w:val="00701AA6"/>
    <w:rsid w:val="00703AC3"/>
    <w:rsid w:val="00716E6D"/>
    <w:rsid w:val="007206B3"/>
    <w:rsid w:val="007211F9"/>
    <w:rsid w:val="00721FE0"/>
    <w:rsid w:val="0072222F"/>
    <w:rsid w:val="007321C5"/>
    <w:rsid w:val="00732739"/>
    <w:rsid w:val="007342F8"/>
    <w:rsid w:val="007352D4"/>
    <w:rsid w:val="00735A3C"/>
    <w:rsid w:val="007375B1"/>
    <w:rsid w:val="007412F8"/>
    <w:rsid w:val="00742DC5"/>
    <w:rsid w:val="00743B3B"/>
    <w:rsid w:val="00743C68"/>
    <w:rsid w:val="00743F9B"/>
    <w:rsid w:val="00745422"/>
    <w:rsid w:val="0074739B"/>
    <w:rsid w:val="007547A9"/>
    <w:rsid w:val="007605C3"/>
    <w:rsid w:val="00770A1D"/>
    <w:rsid w:val="00771096"/>
    <w:rsid w:val="00772875"/>
    <w:rsid w:val="0077621C"/>
    <w:rsid w:val="00776765"/>
    <w:rsid w:val="00776840"/>
    <w:rsid w:val="00785208"/>
    <w:rsid w:val="00786815"/>
    <w:rsid w:val="0079273B"/>
    <w:rsid w:val="00794ABC"/>
    <w:rsid w:val="00797BBD"/>
    <w:rsid w:val="007A095C"/>
    <w:rsid w:val="007A3A53"/>
    <w:rsid w:val="007A61B5"/>
    <w:rsid w:val="007B4EFB"/>
    <w:rsid w:val="007B6019"/>
    <w:rsid w:val="007B7D98"/>
    <w:rsid w:val="007C12E4"/>
    <w:rsid w:val="007C1B39"/>
    <w:rsid w:val="007C3C4F"/>
    <w:rsid w:val="007C5513"/>
    <w:rsid w:val="007E0843"/>
    <w:rsid w:val="007F0FB7"/>
    <w:rsid w:val="008006D8"/>
    <w:rsid w:val="008023EA"/>
    <w:rsid w:val="008025A8"/>
    <w:rsid w:val="0080266B"/>
    <w:rsid w:val="00803924"/>
    <w:rsid w:val="00805ACF"/>
    <w:rsid w:val="00806D6C"/>
    <w:rsid w:val="00812CDC"/>
    <w:rsid w:val="0081333A"/>
    <w:rsid w:val="008226D8"/>
    <w:rsid w:val="0082391E"/>
    <w:rsid w:val="0082559A"/>
    <w:rsid w:val="00825734"/>
    <w:rsid w:val="00834BB5"/>
    <w:rsid w:val="00836773"/>
    <w:rsid w:val="00836881"/>
    <w:rsid w:val="00836CD8"/>
    <w:rsid w:val="00841E74"/>
    <w:rsid w:val="00841F8A"/>
    <w:rsid w:val="008423E4"/>
    <w:rsid w:val="0084489A"/>
    <w:rsid w:val="008478D8"/>
    <w:rsid w:val="00851B83"/>
    <w:rsid w:val="0085593C"/>
    <w:rsid w:val="00855B2F"/>
    <w:rsid w:val="00862CBE"/>
    <w:rsid w:val="00866BB3"/>
    <w:rsid w:val="008677C5"/>
    <w:rsid w:val="008723B1"/>
    <w:rsid w:val="00874F00"/>
    <w:rsid w:val="00877FF0"/>
    <w:rsid w:val="00880607"/>
    <w:rsid w:val="008838C9"/>
    <w:rsid w:val="008847E3"/>
    <w:rsid w:val="0088523D"/>
    <w:rsid w:val="00886887"/>
    <w:rsid w:val="008876AD"/>
    <w:rsid w:val="008909A2"/>
    <w:rsid w:val="00890ED8"/>
    <w:rsid w:val="00896057"/>
    <w:rsid w:val="008A1CD6"/>
    <w:rsid w:val="008A31F2"/>
    <w:rsid w:val="008B23EE"/>
    <w:rsid w:val="008B785F"/>
    <w:rsid w:val="008C3CEF"/>
    <w:rsid w:val="008C73FE"/>
    <w:rsid w:val="008D7268"/>
    <w:rsid w:val="008E2794"/>
    <w:rsid w:val="008E6576"/>
    <w:rsid w:val="008E67A4"/>
    <w:rsid w:val="008E7703"/>
    <w:rsid w:val="008F3364"/>
    <w:rsid w:val="008F4121"/>
    <w:rsid w:val="00901DBC"/>
    <w:rsid w:val="009021D6"/>
    <w:rsid w:val="00911F28"/>
    <w:rsid w:val="009137C4"/>
    <w:rsid w:val="009219CD"/>
    <w:rsid w:val="009228F7"/>
    <w:rsid w:val="00922E7C"/>
    <w:rsid w:val="00923627"/>
    <w:rsid w:val="00923F50"/>
    <w:rsid w:val="0092403F"/>
    <w:rsid w:val="009245E4"/>
    <w:rsid w:val="00924731"/>
    <w:rsid w:val="009340F3"/>
    <w:rsid w:val="00934778"/>
    <w:rsid w:val="009374FD"/>
    <w:rsid w:val="00940B3F"/>
    <w:rsid w:val="0094121C"/>
    <w:rsid w:val="009427E4"/>
    <w:rsid w:val="009428D3"/>
    <w:rsid w:val="00944F93"/>
    <w:rsid w:val="0094518D"/>
    <w:rsid w:val="00945C06"/>
    <w:rsid w:val="00946C75"/>
    <w:rsid w:val="00946EAA"/>
    <w:rsid w:val="009513E5"/>
    <w:rsid w:val="00951D11"/>
    <w:rsid w:val="00952FF3"/>
    <w:rsid w:val="009608A4"/>
    <w:rsid w:val="009675ED"/>
    <w:rsid w:val="0097075C"/>
    <w:rsid w:val="00972995"/>
    <w:rsid w:val="009740FA"/>
    <w:rsid w:val="00976632"/>
    <w:rsid w:val="00976755"/>
    <w:rsid w:val="00983193"/>
    <w:rsid w:val="00984868"/>
    <w:rsid w:val="009857ED"/>
    <w:rsid w:val="009858A9"/>
    <w:rsid w:val="00985BCD"/>
    <w:rsid w:val="0099560A"/>
    <w:rsid w:val="009959AD"/>
    <w:rsid w:val="00995B8A"/>
    <w:rsid w:val="009A47F4"/>
    <w:rsid w:val="009A6674"/>
    <w:rsid w:val="009A7A31"/>
    <w:rsid w:val="009B5251"/>
    <w:rsid w:val="009B588B"/>
    <w:rsid w:val="009C26AA"/>
    <w:rsid w:val="009C30A6"/>
    <w:rsid w:val="009C3C94"/>
    <w:rsid w:val="009C4975"/>
    <w:rsid w:val="009C70CC"/>
    <w:rsid w:val="009C7573"/>
    <w:rsid w:val="009D105B"/>
    <w:rsid w:val="009D27EC"/>
    <w:rsid w:val="009D3062"/>
    <w:rsid w:val="009E1D79"/>
    <w:rsid w:val="009E2B68"/>
    <w:rsid w:val="009F0733"/>
    <w:rsid w:val="009F1E24"/>
    <w:rsid w:val="009F2298"/>
    <w:rsid w:val="009F2DA7"/>
    <w:rsid w:val="009F5B57"/>
    <w:rsid w:val="00A002A8"/>
    <w:rsid w:val="00A01FE5"/>
    <w:rsid w:val="00A02358"/>
    <w:rsid w:val="00A13ED9"/>
    <w:rsid w:val="00A1727E"/>
    <w:rsid w:val="00A17413"/>
    <w:rsid w:val="00A22A9F"/>
    <w:rsid w:val="00A22CCE"/>
    <w:rsid w:val="00A22EA9"/>
    <w:rsid w:val="00A23DB8"/>
    <w:rsid w:val="00A24FEF"/>
    <w:rsid w:val="00A34F33"/>
    <w:rsid w:val="00A358F1"/>
    <w:rsid w:val="00A35EE8"/>
    <w:rsid w:val="00A36177"/>
    <w:rsid w:val="00A42E7A"/>
    <w:rsid w:val="00A4798F"/>
    <w:rsid w:val="00A51F8B"/>
    <w:rsid w:val="00A5300B"/>
    <w:rsid w:val="00A5360B"/>
    <w:rsid w:val="00A53EE7"/>
    <w:rsid w:val="00A61D98"/>
    <w:rsid w:val="00A63412"/>
    <w:rsid w:val="00A6510F"/>
    <w:rsid w:val="00A659D8"/>
    <w:rsid w:val="00A708FF"/>
    <w:rsid w:val="00A727DE"/>
    <w:rsid w:val="00A7376B"/>
    <w:rsid w:val="00A758C4"/>
    <w:rsid w:val="00A76B75"/>
    <w:rsid w:val="00A770FA"/>
    <w:rsid w:val="00A777A6"/>
    <w:rsid w:val="00A84744"/>
    <w:rsid w:val="00A86886"/>
    <w:rsid w:val="00A87A98"/>
    <w:rsid w:val="00A95427"/>
    <w:rsid w:val="00A9592B"/>
    <w:rsid w:val="00AA4068"/>
    <w:rsid w:val="00AB14E4"/>
    <w:rsid w:val="00AB636D"/>
    <w:rsid w:val="00AC4010"/>
    <w:rsid w:val="00AC52F1"/>
    <w:rsid w:val="00AD2823"/>
    <w:rsid w:val="00AD699F"/>
    <w:rsid w:val="00AE07CF"/>
    <w:rsid w:val="00AE37BE"/>
    <w:rsid w:val="00AE4EBD"/>
    <w:rsid w:val="00AF18DC"/>
    <w:rsid w:val="00AF46BF"/>
    <w:rsid w:val="00B0288C"/>
    <w:rsid w:val="00B03706"/>
    <w:rsid w:val="00B03B95"/>
    <w:rsid w:val="00B07550"/>
    <w:rsid w:val="00B07D49"/>
    <w:rsid w:val="00B20F6B"/>
    <w:rsid w:val="00B24D83"/>
    <w:rsid w:val="00B25970"/>
    <w:rsid w:val="00B25D93"/>
    <w:rsid w:val="00B26CB2"/>
    <w:rsid w:val="00B32A30"/>
    <w:rsid w:val="00B361E5"/>
    <w:rsid w:val="00B4099F"/>
    <w:rsid w:val="00B4254B"/>
    <w:rsid w:val="00B443EF"/>
    <w:rsid w:val="00B47C5F"/>
    <w:rsid w:val="00B53992"/>
    <w:rsid w:val="00B56FA3"/>
    <w:rsid w:val="00B572A0"/>
    <w:rsid w:val="00B62EB0"/>
    <w:rsid w:val="00B749D3"/>
    <w:rsid w:val="00B75CF8"/>
    <w:rsid w:val="00B81993"/>
    <w:rsid w:val="00B8290C"/>
    <w:rsid w:val="00B8334F"/>
    <w:rsid w:val="00B865D7"/>
    <w:rsid w:val="00B8755A"/>
    <w:rsid w:val="00B91115"/>
    <w:rsid w:val="00B92482"/>
    <w:rsid w:val="00B92E30"/>
    <w:rsid w:val="00B93481"/>
    <w:rsid w:val="00BA17D2"/>
    <w:rsid w:val="00BA3360"/>
    <w:rsid w:val="00BA34C6"/>
    <w:rsid w:val="00BA4930"/>
    <w:rsid w:val="00BA76A9"/>
    <w:rsid w:val="00BB02C2"/>
    <w:rsid w:val="00BB0B65"/>
    <w:rsid w:val="00BB47E3"/>
    <w:rsid w:val="00BB52A0"/>
    <w:rsid w:val="00BB735B"/>
    <w:rsid w:val="00BC1EC2"/>
    <w:rsid w:val="00BC4D9F"/>
    <w:rsid w:val="00BC716B"/>
    <w:rsid w:val="00BD04BE"/>
    <w:rsid w:val="00BD1F28"/>
    <w:rsid w:val="00BE51F3"/>
    <w:rsid w:val="00BE6D93"/>
    <w:rsid w:val="00BE7B9C"/>
    <w:rsid w:val="00BF3524"/>
    <w:rsid w:val="00BF6356"/>
    <w:rsid w:val="00C01393"/>
    <w:rsid w:val="00C0445E"/>
    <w:rsid w:val="00C05E74"/>
    <w:rsid w:val="00C06F68"/>
    <w:rsid w:val="00C12961"/>
    <w:rsid w:val="00C1304E"/>
    <w:rsid w:val="00C146EB"/>
    <w:rsid w:val="00C15F87"/>
    <w:rsid w:val="00C1625D"/>
    <w:rsid w:val="00C21B1F"/>
    <w:rsid w:val="00C27912"/>
    <w:rsid w:val="00C35A8A"/>
    <w:rsid w:val="00C36B93"/>
    <w:rsid w:val="00C42397"/>
    <w:rsid w:val="00C4472F"/>
    <w:rsid w:val="00C4582A"/>
    <w:rsid w:val="00C5008E"/>
    <w:rsid w:val="00C56A89"/>
    <w:rsid w:val="00C56C53"/>
    <w:rsid w:val="00C65D42"/>
    <w:rsid w:val="00C672DE"/>
    <w:rsid w:val="00C679C3"/>
    <w:rsid w:val="00C7427C"/>
    <w:rsid w:val="00C770DB"/>
    <w:rsid w:val="00C803F0"/>
    <w:rsid w:val="00C9076E"/>
    <w:rsid w:val="00C94B5B"/>
    <w:rsid w:val="00C975F6"/>
    <w:rsid w:val="00CA1FBC"/>
    <w:rsid w:val="00CA2470"/>
    <w:rsid w:val="00CA6FF4"/>
    <w:rsid w:val="00CB091D"/>
    <w:rsid w:val="00CB5354"/>
    <w:rsid w:val="00CC18AF"/>
    <w:rsid w:val="00CC205E"/>
    <w:rsid w:val="00CC248E"/>
    <w:rsid w:val="00CC468D"/>
    <w:rsid w:val="00CC5F74"/>
    <w:rsid w:val="00CC6731"/>
    <w:rsid w:val="00CC6F07"/>
    <w:rsid w:val="00CD0D5D"/>
    <w:rsid w:val="00CE02CA"/>
    <w:rsid w:val="00CE0E1B"/>
    <w:rsid w:val="00CE2F87"/>
    <w:rsid w:val="00CE6DBD"/>
    <w:rsid w:val="00CF2AED"/>
    <w:rsid w:val="00CF2BF3"/>
    <w:rsid w:val="00CF3D56"/>
    <w:rsid w:val="00CF49B1"/>
    <w:rsid w:val="00CF7CD4"/>
    <w:rsid w:val="00D023BB"/>
    <w:rsid w:val="00D029D2"/>
    <w:rsid w:val="00D03590"/>
    <w:rsid w:val="00D05B57"/>
    <w:rsid w:val="00D077BD"/>
    <w:rsid w:val="00D07B5D"/>
    <w:rsid w:val="00D11F39"/>
    <w:rsid w:val="00D146DF"/>
    <w:rsid w:val="00D169B8"/>
    <w:rsid w:val="00D17055"/>
    <w:rsid w:val="00D205C4"/>
    <w:rsid w:val="00D24E9D"/>
    <w:rsid w:val="00D27D73"/>
    <w:rsid w:val="00D30535"/>
    <w:rsid w:val="00D30813"/>
    <w:rsid w:val="00D314F3"/>
    <w:rsid w:val="00D36005"/>
    <w:rsid w:val="00D370C1"/>
    <w:rsid w:val="00D43270"/>
    <w:rsid w:val="00D4524F"/>
    <w:rsid w:val="00D515B5"/>
    <w:rsid w:val="00D53477"/>
    <w:rsid w:val="00D550CF"/>
    <w:rsid w:val="00D56596"/>
    <w:rsid w:val="00D637E0"/>
    <w:rsid w:val="00D6451D"/>
    <w:rsid w:val="00D648F5"/>
    <w:rsid w:val="00D64B7F"/>
    <w:rsid w:val="00D70CFB"/>
    <w:rsid w:val="00D71406"/>
    <w:rsid w:val="00D7221E"/>
    <w:rsid w:val="00D738E8"/>
    <w:rsid w:val="00D75851"/>
    <w:rsid w:val="00D7666B"/>
    <w:rsid w:val="00D85B4F"/>
    <w:rsid w:val="00D85E4E"/>
    <w:rsid w:val="00D86B43"/>
    <w:rsid w:val="00D87F9A"/>
    <w:rsid w:val="00D93A2D"/>
    <w:rsid w:val="00D949AD"/>
    <w:rsid w:val="00D960D2"/>
    <w:rsid w:val="00DA021F"/>
    <w:rsid w:val="00DA2C52"/>
    <w:rsid w:val="00DA3D1F"/>
    <w:rsid w:val="00DB3045"/>
    <w:rsid w:val="00DB4B08"/>
    <w:rsid w:val="00DB59C4"/>
    <w:rsid w:val="00DB7564"/>
    <w:rsid w:val="00DB78C2"/>
    <w:rsid w:val="00DC30A4"/>
    <w:rsid w:val="00DC7147"/>
    <w:rsid w:val="00DD0294"/>
    <w:rsid w:val="00DD0FEB"/>
    <w:rsid w:val="00DD194E"/>
    <w:rsid w:val="00DD2FB8"/>
    <w:rsid w:val="00DD4B33"/>
    <w:rsid w:val="00DD6EC1"/>
    <w:rsid w:val="00DE1BB4"/>
    <w:rsid w:val="00DE1D79"/>
    <w:rsid w:val="00DE6F19"/>
    <w:rsid w:val="00DF02D7"/>
    <w:rsid w:val="00E01E7C"/>
    <w:rsid w:val="00E0651B"/>
    <w:rsid w:val="00E109EA"/>
    <w:rsid w:val="00E11867"/>
    <w:rsid w:val="00E13AFB"/>
    <w:rsid w:val="00E1429F"/>
    <w:rsid w:val="00E15282"/>
    <w:rsid w:val="00E15511"/>
    <w:rsid w:val="00E21AD4"/>
    <w:rsid w:val="00E24631"/>
    <w:rsid w:val="00E24A41"/>
    <w:rsid w:val="00E2605E"/>
    <w:rsid w:val="00E260C7"/>
    <w:rsid w:val="00E26C3C"/>
    <w:rsid w:val="00E303A2"/>
    <w:rsid w:val="00E32714"/>
    <w:rsid w:val="00E32789"/>
    <w:rsid w:val="00E342EC"/>
    <w:rsid w:val="00E37ECC"/>
    <w:rsid w:val="00E41D6A"/>
    <w:rsid w:val="00E42191"/>
    <w:rsid w:val="00E444AD"/>
    <w:rsid w:val="00E44D6C"/>
    <w:rsid w:val="00E4513A"/>
    <w:rsid w:val="00E535BC"/>
    <w:rsid w:val="00E53C3B"/>
    <w:rsid w:val="00E54768"/>
    <w:rsid w:val="00E6529D"/>
    <w:rsid w:val="00E66973"/>
    <w:rsid w:val="00E73D87"/>
    <w:rsid w:val="00E74044"/>
    <w:rsid w:val="00E741D8"/>
    <w:rsid w:val="00E76AFC"/>
    <w:rsid w:val="00E8065C"/>
    <w:rsid w:val="00E87EFC"/>
    <w:rsid w:val="00E916A6"/>
    <w:rsid w:val="00E9259E"/>
    <w:rsid w:val="00E93BED"/>
    <w:rsid w:val="00E93CE7"/>
    <w:rsid w:val="00E97648"/>
    <w:rsid w:val="00EA107E"/>
    <w:rsid w:val="00EA146C"/>
    <w:rsid w:val="00EA33D3"/>
    <w:rsid w:val="00EA5F52"/>
    <w:rsid w:val="00EA637E"/>
    <w:rsid w:val="00EB0083"/>
    <w:rsid w:val="00EB3BE0"/>
    <w:rsid w:val="00EB4110"/>
    <w:rsid w:val="00EB7EA2"/>
    <w:rsid w:val="00EC400D"/>
    <w:rsid w:val="00EC5134"/>
    <w:rsid w:val="00EC7566"/>
    <w:rsid w:val="00ED3B40"/>
    <w:rsid w:val="00ED429B"/>
    <w:rsid w:val="00ED6300"/>
    <w:rsid w:val="00EE6C83"/>
    <w:rsid w:val="00EF0D71"/>
    <w:rsid w:val="00EF168F"/>
    <w:rsid w:val="00EF64B0"/>
    <w:rsid w:val="00F00583"/>
    <w:rsid w:val="00F01C4C"/>
    <w:rsid w:val="00F11BB9"/>
    <w:rsid w:val="00F14BBD"/>
    <w:rsid w:val="00F20C71"/>
    <w:rsid w:val="00F2266D"/>
    <w:rsid w:val="00F226F6"/>
    <w:rsid w:val="00F24A6B"/>
    <w:rsid w:val="00F40589"/>
    <w:rsid w:val="00F43FDD"/>
    <w:rsid w:val="00F462FE"/>
    <w:rsid w:val="00F4685D"/>
    <w:rsid w:val="00F53C82"/>
    <w:rsid w:val="00F53FD2"/>
    <w:rsid w:val="00F5574B"/>
    <w:rsid w:val="00F6332A"/>
    <w:rsid w:val="00F63F0A"/>
    <w:rsid w:val="00F661B0"/>
    <w:rsid w:val="00F67DC7"/>
    <w:rsid w:val="00F71A4A"/>
    <w:rsid w:val="00F73728"/>
    <w:rsid w:val="00F7671F"/>
    <w:rsid w:val="00F77CB0"/>
    <w:rsid w:val="00F8339E"/>
    <w:rsid w:val="00F8470A"/>
    <w:rsid w:val="00F870C6"/>
    <w:rsid w:val="00F90BFD"/>
    <w:rsid w:val="00F9252F"/>
    <w:rsid w:val="00F95033"/>
    <w:rsid w:val="00F96DE2"/>
    <w:rsid w:val="00FA623B"/>
    <w:rsid w:val="00FB442F"/>
    <w:rsid w:val="00FB60AB"/>
    <w:rsid w:val="00FC0E6C"/>
    <w:rsid w:val="00FC295B"/>
    <w:rsid w:val="00FC3595"/>
    <w:rsid w:val="00FD0F7D"/>
    <w:rsid w:val="00FD1FE2"/>
    <w:rsid w:val="00FD3C6A"/>
    <w:rsid w:val="00FD5FF2"/>
    <w:rsid w:val="00FD715D"/>
    <w:rsid w:val="00FE2CEC"/>
    <w:rsid w:val="00FE3591"/>
    <w:rsid w:val="00FE7600"/>
    <w:rsid w:val="00FF129F"/>
    <w:rsid w:val="00FF2824"/>
    <w:rsid w:val="00FF3A61"/>
    <w:rsid w:val="00FF5C8E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613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F63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02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3C0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356"/>
    <w:rPr>
      <w:rFonts w:ascii="Arial" w:eastAsiaTheme="minorEastAsia" w:hAnsi="Arial" w:cs="Arial"/>
      <w:b/>
      <w:bCs/>
      <w:color w:val="26282F"/>
      <w:lang w:bidi="ar-SA"/>
    </w:rPr>
  </w:style>
  <w:style w:type="character" w:styleId="a3">
    <w:name w:val="Hyperlink"/>
    <w:basedOn w:val="a0"/>
    <w:uiPriority w:val="99"/>
    <w:rsid w:val="000924CA"/>
    <w:rPr>
      <w:color w:val="0066CC"/>
      <w:u w:val="single"/>
    </w:rPr>
  </w:style>
  <w:style w:type="character" w:customStyle="1" w:styleId="a4">
    <w:name w:val="Колонтитул_"/>
    <w:basedOn w:val="a0"/>
    <w:link w:val="11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Колонтитул1"/>
    <w:basedOn w:val="a"/>
    <w:link w:val="a4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5">
    <w:name w:val="Колонтитул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a6">
    <w:name w:val="Подпись к картинке"/>
    <w:basedOn w:val="a"/>
    <w:link w:val="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Exact1">
    <w:name w:val="Подпись к картинке Exact1"/>
    <w:basedOn w:val="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sid w:val="000924CA"/>
    <w:rPr>
      <w:rFonts w:ascii="Arial" w:eastAsia="Arial" w:hAnsi="Arial" w:cs="Arial"/>
      <w:b/>
      <w:bCs/>
      <w:i w:val="0"/>
      <w:iCs w:val="0"/>
      <w:smallCaps w:val="0"/>
      <w:strike w:val="0"/>
      <w:w w:val="40"/>
      <w:sz w:val="70"/>
      <w:szCs w:val="70"/>
      <w:u w:val="none"/>
    </w:rPr>
  </w:style>
  <w:style w:type="paragraph" w:customStyle="1" w:styleId="31">
    <w:name w:val="Основной текст (3)"/>
    <w:basedOn w:val="a"/>
    <w:link w:val="3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40"/>
      <w:sz w:val="70"/>
      <w:szCs w:val="70"/>
    </w:rPr>
  </w:style>
  <w:style w:type="character" w:customStyle="1" w:styleId="358ptExact">
    <w:name w:val="Основной текст (3) + 58 pt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16"/>
      <w:szCs w:val="116"/>
      <w:u w:val="none"/>
      <w:lang w:val="ru-RU" w:eastAsia="ru-RU" w:bidi="ru-RU"/>
    </w:rPr>
  </w:style>
  <w:style w:type="character" w:customStyle="1" w:styleId="310pt100Exact">
    <w:name w:val="Основной текст (3) + 10 pt;Не полужирный;Масштаб 100%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1">
    <w:name w:val="Подпись к картинке (2)"/>
    <w:basedOn w:val="a"/>
    <w:link w:val="2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character" w:customStyle="1" w:styleId="2Exact1">
    <w:name w:val="Подпись к картинке (2) Exact1"/>
    <w:basedOn w:val="2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0924CA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0924CA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rsid w:val="000924CA"/>
    <w:pPr>
      <w:shd w:val="clear" w:color="auto" w:fill="FFFFFF"/>
      <w:spacing w:before="240" w:after="180" w:line="182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7">
    <w:name w:val="Основной текст (7)_"/>
    <w:basedOn w:val="a0"/>
    <w:link w:val="7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rsid w:val="000924CA"/>
    <w:pPr>
      <w:shd w:val="clear" w:color="auto" w:fill="FFFFFF"/>
      <w:spacing w:before="300" w:line="185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character" w:customStyle="1" w:styleId="8">
    <w:name w:val="Основной текст (8)_"/>
    <w:basedOn w:val="a0"/>
    <w:link w:val="81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81">
    <w:name w:val="Основной текст (8)1"/>
    <w:basedOn w:val="a"/>
    <w:link w:val="8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80">
    <w:name w:val="Основной текст (8)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 (2)"/>
    <w:basedOn w:val="a"/>
    <w:link w:val="22"/>
    <w:rsid w:val="000924CA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9">
    <w:name w:val="Основной текст (9)_"/>
    <w:basedOn w:val="a0"/>
    <w:link w:val="9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90">
    <w:name w:val="Основной текст (9)"/>
    <w:basedOn w:val="a"/>
    <w:link w:val="9"/>
    <w:rsid w:val="000924CA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101">
    <w:name w:val="Основной текст (10)1"/>
    <w:basedOn w:val="a"/>
    <w:link w:val="100"/>
    <w:rsid w:val="000924C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102">
    <w:name w:val="Основной текст (10)"/>
    <w:basedOn w:val="10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11">
    <w:name w:val="Основной текст (11)"/>
    <w:basedOn w:val="a"/>
    <w:link w:val="110"/>
    <w:rsid w:val="000924CA"/>
    <w:pPr>
      <w:shd w:val="clear" w:color="auto" w:fill="FFFFFF"/>
      <w:spacing w:before="300" w:after="420" w:line="276" w:lineRule="exact"/>
      <w:jc w:val="both"/>
    </w:pPr>
    <w:rPr>
      <w:rFonts w:ascii="Arial" w:eastAsia="Arial" w:hAnsi="Arial" w:cs="Arial"/>
    </w:rPr>
  </w:style>
  <w:style w:type="character" w:customStyle="1" w:styleId="112">
    <w:name w:val="Основной текст (11) + Полужирный"/>
    <w:basedOn w:val="11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-10"/>
      <w:w w:val="150"/>
      <w:sz w:val="20"/>
      <w:szCs w:val="20"/>
      <w:u w:val="none"/>
    </w:rPr>
  </w:style>
  <w:style w:type="character" w:customStyle="1" w:styleId="8Exact1">
    <w:name w:val="Основной текст (8) Exact1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paragraph" w:customStyle="1" w:styleId="13">
    <w:name w:val="Заголовок №1"/>
    <w:basedOn w:val="a"/>
    <w:link w:val="12"/>
    <w:rsid w:val="000924CA"/>
    <w:pPr>
      <w:shd w:val="clear" w:color="auto" w:fill="FFFFFF"/>
      <w:spacing w:line="826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character" w:customStyle="1" w:styleId="24">
    <w:name w:val="Заголовок №2_"/>
    <w:basedOn w:val="a0"/>
    <w:link w:val="25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Заголовок №2"/>
    <w:basedOn w:val="a"/>
    <w:link w:val="24"/>
    <w:rsid w:val="000924CA"/>
    <w:pPr>
      <w:shd w:val="clear" w:color="auto" w:fill="FFFFFF"/>
      <w:spacing w:before="600" w:after="300" w:line="322" w:lineRule="exac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customStyle="1" w:styleId="3Exact0">
    <w:name w:val="Подпись к картинке (3) Exact"/>
    <w:basedOn w:val="a0"/>
    <w:link w:val="32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Подпись к картинке (3)"/>
    <w:basedOn w:val="a"/>
    <w:link w:val="3Exact0"/>
    <w:rsid w:val="000924CA"/>
    <w:pPr>
      <w:shd w:val="clear" w:color="auto" w:fill="FFFFFF"/>
      <w:spacing w:line="204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3Exact1">
    <w:name w:val="Подпись к картинке (3) + Полужирный Exact"/>
    <w:basedOn w:val="3Exact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0">
    <w:name w:val="Основной текст (12)"/>
    <w:basedOn w:val="a"/>
    <w:link w:val="12Exact"/>
    <w:rsid w:val="000924CA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character" w:customStyle="1" w:styleId="13Exact">
    <w:name w:val="Основной текст (13) Exact"/>
    <w:basedOn w:val="a0"/>
    <w:link w:val="13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0">
    <w:name w:val="Основной текст (13)"/>
    <w:basedOn w:val="a"/>
    <w:link w:val="13Exact"/>
    <w:rsid w:val="000924CA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character" w:customStyle="1" w:styleId="13Exact0">
    <w:name w:val="Основной текст (13) + Полужирный Exact"/>
    <w:basedOn w:val="1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No Spacing"/>
    <w:qFormat/>
    <w:rsid w:val="00034C60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8">
    <w:name w:val="footer"/>
    <w:basedOn w:val="a"/>
    <w:link w:val="a9"/>
    <w:uiPriority w:val="99"/>
    <w:unhideWhenUsed/>
    <w:rsid w:val="00034C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C60"/>
    <w:rPr>
      <w:color w:val="000000"/>
    </w:rPr>
  </w:style>
  <w:style w:type="paragraph" w:styleId="aa">
    <w:name w:val="header"/>
    <w:basedOn w:val="a"/>
    <w:link w:val="ab"/>
    <w:unhideWhenUsed/>
    <w:rsid w:val="00034C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4C60"/>
    <w:rPr>
      <w:color w:val="000000"/>
    </w:rPr>
  </w:style>
  <w:style w:type="paragraph" w:customStyle="1" w:styleId="ConsPlusNonformat">
    <w:name w:val="ConsPlusNonformat"/>
    <w:uiPriority w:val="99"/>
    <w:rsid w:val="00C21B1F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rsid w:val="00C21B1F"/>
    <w:pPr>
      <w:suppressAutoHyphens/>
    </w:pPr>
    <w:rPr>
      <w:rFonts w:ascii="Arial" w:eastAsia="Arial" w:hAnsi="Arial" w:cs="Times New Roman"/>
      <w:kern w:val="1"/>
      <w:sz w:val="20"/>
      <w:szCs w:val="20"/>
      <w:lang w:eastAsia="ar-SA" w:bidi="ar-SA"/>
    </w:rPr>
  </w:style>
  <w:style w:type="paragraph" w:customStyle="1" w:styleId="ac">
    <w:name w:val="Прижатый влево"/>
    <w:basedOn w:val="a"/>
    <w:next w:val="a"/>
    <w:uiPriority w:val="99"/>
    <w:rsid w:val="00C21B1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d">
    <w:name w:val="Balloon Text"/>
    <w:basedOn w:val="a"/>
    <w:link w:val="ae"/>
    <w:semiHidden/>
    <w:unhideWhenUsed/>
    <w:rsid w:val="00C21B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21B1F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rsid w:val="0026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6318B"/>
    <w:pPr>
      <w:ind w:left="720"/>
      <w:contextualSpacing/>
    </w:pPr>
  </w:style>
  <w:style w:type="paragraph" w:customStyle="1" w:styleId="ConsPlusNormal">
    <w:name w:val="ConsPlusNormal"/>
    <w:link w:val="ConsPlusNormal0"/>
    <w:rsid w:val="00225EA9"/>
    <w:pPr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af1">
    <w:name w:val="Гипертекстовая ссылка"/>
    <w:rsid w:val="00225EA9"/>
    <w:rPr>
      <w:b/>
      <w:color w:val="008000"/>
      <w:sz w:val="20"/>
      <w:u w:val="single"/>
    </w:rPr>
  </w:style>
  <w:style w:type="paragraph" w:customStyle="1" w:styleId="ConsPlusTitle">
    <w:name w:val="ConsPlusTitle"/>
    <w:rsid w:val="00225E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3">
    <w:name w:val="xl63"/>
    <w:basedOn w:val="a"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1043C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5">
    <w:name w:val="xl65"/>
    <w:basedOn w:val="a"/>
    <w:rsid w:val="001043C8"/>
    <w:pPr>
      <w:widowControl/>
      <w:spacing w:before="100" w:beforeAutospacing="1" w:after="100" w:afterAutospacing="1"/>
      <w:jc w:val="right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6">
    <w:name w:val="xl66"/>
    <w:basedOn w:val="a"/>
    <w:rsid w:val="001043C8"/>
    <w:pPr>
      <w:widowControl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67">
    <w:name w:val="xl6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8">
    <w:name w:val="xl68"/>
    <w:basedOn w:val="a"/>
    <w:rsid w:val="001043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9">
    <w:name w:val="xl69"/>
    <w:basedOn w:val="a"/>
    <w:rsid w:val="001043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0">
    <w:name w:val="xl70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1">
    <w:name w:val="xl71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2">
    <w:name w:val="xl72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3">
    <w:name w:val="xl73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4">
    <w:name w:val="xl74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5">
    <w:name w:val="xl75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6">
    <w:name w:val="xl76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7">
    <w:name w:val="xl7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14">
    <w:name w:val="Обычный1"/>
    <w:rsid w:val="001043C8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2">
    <w:name w:val="Strong"/>
    <w:uiPriority w:val="22"/>
    <w:qFormat/>
    <w:rsid w:val="001043C8"/>
    <w:rPr>
      <w:b/>
      <w:bCs/>
    </w:rPr>
  </w:style>
  <w:style w:type="paragraph" w:styleId="af3">
    <w:name w:val="Normal (Web)"/>
    <w:basedOn w:val="a"/>
    <w:uiPriority w:val="99"/>
    <w:unhideWhenUsed/>
    <w:qFormat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xact0">
    <w:name w:val="Основной текст (2) Exact"/>
    <w:basedOn w:val="a0"/>
    <w:rsid w:val="000207E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sid w:val="000207E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4">
    <w:name w:val="Emphasis"/>
    <w:basedOn w:val="a0"/>
    <w:qFormat/>
    <w:rsid w:val="000207E0"/>
    <w:rPr>
      <w:i/>
      <w:iCs/>
    </w:rPr>
  </w:style>
  <w:style w:type="paragraph" w:styleId="af5">
    <w:name w:val="Body Text"/>
    <w:basedOn w:val="a"/>
    <w:link w:val="af6"/>
    <w:rsid w:val="000207E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6">
    <w:name w:val="Основной текст Знак"/>
    <w:basedOn w:val="a0"/>
    <w:link w:val="af5"/>
    <w:rsid w:val="000207E0"/>
    <w:rPr>
      <w:rFonts w:ascii="Times New Roman" w:eastAsia="Times New Roman" w:hAnsi="Times New Roman" w:cs="Times New Roman"/>
      <w:lang w:eastAsia="zh-CN" w:bidi="ar-SA"/>
    </w:rPr>
  </w:style>
  <w:style w:type="paragraph" w:customStyle="1" w:styleId="af7">
    <w:name w:val="????? ??????"/>
    <w:basedOn w:val="a"/>
    <w:rsid w:val="000207E0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color w:val="auto"/>
      <w:kern w:val="1"/>
      <w:szCs w:val="20"/>
      <w:lang w:bidi="ar-SA"/>
    </w:rPr>
  </w:style>
  <w:style w:type="character" w:customStyle="1" w:styleId="af8">
    <w:name w:val="Цветовое выделение"/>
    <w:uiPriority w:val="99"/>
    <w:rsid w:val="00BF3524"/>
    <w:rPr>
      <w:b/>
      <w:color w:val="000080"/>
    </w:rPr>
  </w:style>
  <w:style w:type="paragraph" w:customStyle="1" w:styleId="af9">
    <w:name w:val="Нормальный (таблица)"/>
    <w:basedOn w:val="a"/>
    <w:next w:val="a"/>
    <w:rsid w:val="0040366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8">
    <w:name w:val="Style8"/>
    <w:basedOn w:val="a"/>
    <w:rsid w:val="006B6CC5"/>
    <w:pPr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Абзац списка1"/>
    <w:basedOn w:val="a"/>
    <w:rsid w:val="00743B3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6">
    <w:name w:val="Без интервала1"/>
    <w:rsid w:val="00D146DF"/>
    <w:pPr>
      <w:widowControl/>
      <w:ind w:firstLine="851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E07CF"/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rsid w:val="00603C0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0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a">
    <w:name w:val="Название Знак"/>
    <w:link w:val="afb"/>
    <w:locked/>
    <w:rsid w:val="00D029D2"/>
    <w:rPr>
      <w:sz w:val="28"/>
      <w:lang w:bidi="ar-SA"/>
    </w:rPr>
  </w:style>
  <w:style w:type="paragraph" w:styleId="afb">
    <w:name w:val="Title"/>
    <w:basedOn w:val="a"/>
    <w:link w:val="afa"/>
    <w:qFormat/>
    <w:rsid w:val="00D029D2"/>
    <w:pPr>
      <w:widowControl/>
      <w:jc w:val="center"/>
    </w:pPr>
    <w:rPr>
      <w:color w:val="auto"/>
      <w:sz w:val="28"/>
      <w:lang w:bidi="ar-SA"/>
    </w:rPr>
  </w:style>
  <w:style w:type="character" w:customStyle="1" w:styleId="17">
    <w:name w:val="Название Знак1"/>
    <w:basedOn w:val="a0"/>
    <w:rsid w:val="00D02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last">
    <w:name w:val="msonormalcxsplast"/>
    <w:basedOn w:val="a"/>
    <w:rsid w:val="00D029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c">
    <w:name w:val="Текст примечания Знак"/>
    <w:link w:val="afd"/>
    <w:locked/>
    <w:rsid w:val="00B361E5"/>
    <w:rPr>
      <w:lang w:bidi="ar-SA"/>
    </w:rPr>
  </w:style>
  <w:style w:type="paragraph" w:styleId="afd">
    <w:name w:val="annotation text"/>
    <w:basedOn w:val="a"/>
    <w:link w:val="afc"/>
    <w:rsid w:val="00B361E5"/>
    <w:pPr>
      <w:widowControl/>
    </w:pPr>
    <w:rPr>
      <w:color w:val="auto"/>
      <w:lang w:bidi="ar-SA"/>
    </w:rPr>
  </w:style>
  <w:style w:type="character" w:customStyle="1" w:styleId="18">
    <w:name w:val="Текст примечания Знак1"/>
    <w:basedOn w:val="a0"/>
    <w:uiPriority w:val="99"/>
    <w:semiHidden/>
    <w:rsid w:val="00B361E5"/>
    <w:rPr>
      <w:color w:val="000000"/>
      <w:sz w:val="20"/>
      <w:szCs w:val="20"/>
    </w:rPr>
  </w:style>
  <w:style w:type="character" w:customStyle="1" w:styleId="HTML">
    <w:name w:val="Стандартный HTML Знак"/>
    <w:link w:val="HTML0"/>
    <w:locked/>
    <w:rsid w:val="00EB7EA2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EB7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bidi="ar-SA"/>
    </w:rPr>
  </w:style>
  <w:style w:type="character" w:customStyle="1" w:styleId="HTML1">
    <w:name w:val="Стандартный HTML Знак1"/>
    <w:basedOn w:val="a0"/>
    <w:uiPriority w:val="99"/>
    <w:semiHidden/>
    <w:rsid w:val="00EB7EA2"/>
    <w:rPr>
      <w:rFonts w:ascii="Consolas" w:hAnsi="Consolas"/>
      <w:color w:val="000000"/>
      <w:sz w:val="20"/>
      <w:szCs w:val="20"/>
    </w:rPr>
  </w:style>
  <w:style w:type="character" w:styleId="afe">
    <w:name w:val="FollowedHyperlink"/>
    <w:basedOn w:val="a0"/>
    <w:uiPriority w:val="99"/>
    <w:semiHidden/>
    <w:unhideWhenUsed/>
    <w:rsid w:val="000356CA"/>
    <w:rPr>
      <w:color w:val="800080"/>
      <w:u w:val="single"/>
    </w:rPr>
  </w:style>
  <w:style w:type="paragraph" w:customStyle="1" w:styleId="xl78">
    <w:name w:val="xl78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79">
    <w:name w:val="xl79"/>
    <w:basedOn w:val="a"/>
    <w:rsid w:val="000356C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0">
    <w:name w:val="xl80"/>
    <w:basedOn w:val="a"/>
    <w:rsid w:val="000356CA"/>
    <w:pPr>
      <w:widowControl/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2">
    <w:name w:val="xl82"/>
    <w:basedOn w:val="a"/>
    <w:rsid w:val="000356C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3">
    <w:name w:val="xl83"/>
    <w:basedOn w:val="a"/>
    <w:rsid w:val="000356CA"/>
    <w:pPr>
      <w:widowControl/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5">
    <w:name w:val="xl85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6">
    <w:name w:val="xl86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87">
    <w:name w:val="xl87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8">
    <w:name w:val="xl88"/>
    <w:basedOn w:val="a"/>
    <w:rsid w:val="000356CA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0">
    <w:name w:val="xl9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1">
    <w:name w:val="xl91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2">
    <w:name w:val="xl92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3">
    <w:name w:val="xl93"/>
    <w:basedOn w:val="a"/>
    <w:rsid w:val="000356C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0356C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6">
    <w:name w:val="xl9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7">
    <w:name w:val="xl97"/>
    <w:basedOn w:val="a"/>
    <w:rsid w:val="000356CA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8">
    <w:name w:val="xl98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99">
    <w:name w:val="xl99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0">
    <w:name w:val="xl10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1">
    <w:name w:val="xl101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2">
    <w:name w:val="xl102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3">
    <w:name w:val="xl103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4">
    <w:name w:val="xl104"/>
    <w:basedOn w:val="a"/>
    <w:rsid w:val="000356CA"/>
    <w:pPr>
      <w:widowControl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5">
    <w:name w:val="xl105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6">
    <w:name w:val="xl10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xl107">
    <w:name w:val="xl107"/>
    <w:basedOn w:val="a"/>
    <w:rsid w:val="000356C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6838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6838D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6838D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6838D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6838D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6838D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6838D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font5">
    <w:name w:val="font5"/>
    <w:basedOn w:val="a"/>
    <w:rsid w:val="002F6950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u w:val="single"/>
      <w:lang w:bidi="ar-SA"/>
    </w:rPr>
  </w:style>
  <w:style w:type="paragraph" w:customStyle="1" w:styleId="xl124">
    <w:name w:val="xl124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5">
    <w:name w:val="xl125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6">
    <w:name w:val="xl126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7">
    <w:name w:val="xl127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8">
    <w:name w:val="xl128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9">
    <w:name w:val="xl129"/>
    <w:basedOn w:val="a"/>
    <w:rsid w:val="002F6950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1">
    <w:name w:val="xl131"/>
    <w:basedOn w:val="a"/>
    <w:rsid w:val="002F6950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2">
    <w:name w:val="xl132"/>
    <w:basedOn w:val="a"/>
    <w:rsid w:val="002F69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3">
    <w:name w:val="xl133"/>
    <w:basedOn w:val="a"/>
    <w:rsid w:val="002F6950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4">
    <w:name w:val="xl134"/>
    <w:basedOn w:val="a"/>
    <w:rsid w:val="002F695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5">
    <w:name w:val="xl135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6">
    <w:name w:val="xl136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7">
    <w:name w:val="xl137"/>
    <w:basedOn w:val="a"/>
    <w:rsid w:val="002F6950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8">
    <w:name w:val="xl138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9">
    <w:name w:val="xl139"/>
    <w:basedOn w:val="a"/>
    <w:rsid w:val="002F695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0">
    <w:name w:val="xl140"/>
    <w:basedOn w:val="a"/>
    <w:rsid w:val="002F69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1">
    <w:name w:val="xl141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2">
    <w:name w:val="xl142"/>
    <w:basedOn w:val="a"/>
    <w:rsid w:val="002F6950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3">
    <w:name w:val="xl143"/>
    <w:basedOn w:val="a"/>
    <w:rsid w:val="002F6950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4">
    <w:name w:val="xl144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5">
    <w:name w:val="xl145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table" w:customStyle="1" w:styleId="19">
    <w:name w:val="Сетка таблицы1"/>
    <w:basedOn w:val="a1"/>
    <w:next w:val="af"/>
    <w:uiPriority w:val="59"/>
    <w:rsid w:val="009B58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74739B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47">
    <w:name w:val="xl147"/>
    <w:basedOn w:val="a"/>
    <w:rsid w:val="0074739B"/>
    <w:pPr>
      <w:widowControl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auto"/>
      <w:lang w:bidi="ar-SA"/>
    </w:rPr>
  </w:style>
  <w:style w:type="paragraph" w:customStyle="1" w:styleId="xl148">
    <w:name w:val="xl14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49">
    <w:name w:val="xl149"/>
    <w:basedOn w:val="a"/>
    <w:rsid w:val="0074739B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0">
    <w:name w:val="xl150"/>
    <w:basedOn w:val="a"/>
    <w:rsid w:val="0074739B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1">
    <w:name w:val="xl151"/>
    <w:basedOn w:val="a"/>
    <w:rsid w:val="0074739B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2">
    <w:name w:val="xl152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3">
    <w:name w:val="xl15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4">
    <w:name w:val="xl15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5">
    <w:name w:val="xl155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56">
    <w:name w:val="xl156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7">
    <w:name w:val="xl157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8">
    <w:name w:val="xl158"/>
    <w:basedOn w:val="a"/>
    <w:rsid w:val="0074739B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9">
    <w:name w:val="xl159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0">
    <w:name w:val="xl160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61">
    <w:name w:val="xl161"/>
    <w:basedOn w:val="a"/>
    <w:rsid w:val="0074739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2">
    <w:name w:val="xl162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3">
    <w:name w:val="xl16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64">
    <w:name w:val="xl16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5">
    <w:name w:val="xl165"/>
    <w:basedOn w:val="a"/>
    <w:rsid w:val="0074739B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66">
    <w:name w:val="xl166"/>
    <w:basedOn w:val="a"/>
    <w:rsid w:val="0074739B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7">
    <w:name w:val="xl167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8">
    <w:name w:val="xl16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69">
    <w:name w:val="xl169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0">
    <w:name w:val="xl170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1">
    <w:name w:val="xl171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72">
    <w:name w:val="xl172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3">
    <w:name w:val="xl173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numbering" w:customStyle="1" w:styleId="1a">
    <w:name w:val="Нет списка1"/>
    <w:next w:val="a2"/>
    <w:uiPriority w:val="99"/>
    <w:semiHidden/>
    <w:unhideWhenUsed/>
    <w:rsid w:val="003A4506"/>
  </w:style>
  <w:style w:type="character" w:customStyle="1" w:styleId="aff">
    <w:name w:val="Основной текст_"/>
    <w:basedOn w:val="a0"/>
    <w:link w:val="1b"/>
    <w:rsid w:val="00E93C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"/>
    <w:rsid w:val="00E93CE7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act0">
    <w:name w:val="Основной текст Exact"/>
    <w:basedOn w:val="a0"/>
    <w:rsid w:val="00A8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20">
    <w:name w:val="Заголовок №3 (2)_"/>
    <w:basedOn w:val="a0"/>
    <w:link w:val="321"/>
    <w:rsid w:val="00A87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A87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87A98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4">
    <w:name w:val="Заголовок №3"/>
    <w:basedOn w:val="a"/>
    <w:link w:val="33"/>
    <w:rsid w:val="00A87A98"/>
    <w:pPr>
      <w:shd w:val="clear" w:color="auto" w:fill="FFFFFF"/>
      <w:spacing w:line="274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p3">
    <w:name w:val="p3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"/>
    <w:rsid w:val="000E69F7"/>
    <w:pPr>
      <w:suppressAutoHyphens/>
      <w:ind w:firstLine="567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character" w:customStyle="1" w:styleId="1c">
    <w:name w:val="Основной шрифт абзаца1"/>
    <w:rsid w:val="009021D6"/>
  </w:style>
  <w:style w:type="paragraph" w:customStyle="1" w:styleId="Standarduser">
    <w:name w:val="Standard (user)"/>
    <w:rsid w:val="009021D6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0">
    <w:name w:val="Содержимое таблицы"/>
    <w:basedOn w:val="a"/>
    <w:rsid w:val="009021D6"/>
    <w:pPr>
      <w:suppressLineNumbers/>
      <w:suppressAutoHyphens/>
      <w:spacing w:line="100" w:lineRule="atLeast"/>
      <w:textAlignment w:val="baseline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Standarduseruser">
    <w:name w:val="Standard (user) (user)"/>
    <w:rsid w:val="009021D6"/>
    <w:pPr>
      <w:widowControl/>
      <w:suppressAutoHyphens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 w:bidi="ar-SA"/>
    </w:rPr>
  </w:style>
  <w:style w:type="paragraph" w:customStyle="1" w:styleId="1d">
    <w:name w:val="Обычный (веб)1"/>
    <w:basedOn w:val="a"/>
    <w:rsid w:val="009021D6"/>
    <w:pPr>
      <w:widowControl/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msonormalcxspmiddle">
    <w:name w:val="msonormalcxspmiddle"/>
    <w:basedOn w:val="a"/>
    <w:rsid w:val="00886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6">
    <w:name w:val="Абзац списка2"/>
    <w:basedOn w:val="a"/>
    <w:rsid w:val="00A1727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13">
    <w:name w:val="Заголовок 11"/>
    <w:basedOn w:val="a"/>
    <w:next w:val="a"/>
    <w:rsid w:val="00A1727E"/>
    <w:pPr>
      <w:tabs>
        <w:tab w:val="num" w:pos="1800"/>
      </w:tabs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 w:bidi="ar-SA"/>
    </w:rPr>
  </w:style>
  <w:style w:type="paragraph" w:styleId="aff1">
    <w:name w:val="Body Text Indent"/>
    <w:basedOn w:val="a"/>
    <w:link w:val="aff2"/>
    <w:uiPriority w:val="99"/>
    <w:semiHidden/>
    <w:unhideWhenUsed/>
    <w:rsid w:val="000864A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0864AC"/>
    <w:rPr>
      <w:color w:val="000000"/>
    </w:rPr>
  </w:style>
  <w:style w:type="character" w:customStyle="1" w:styleId="apple-converted-space">
    <w:name w:val="apple-converted-space"/>
    <w:basedOn w:val="1c"/>
    <w:rsid w:val="000F4EBD"/>
  </w:style>
  <w:style w:type="paragraph" w:customStyle="1" w:styleId="27">
    <w:name w:val="Обычный (веб)2"/>
    <w:basedOn w:val="a"/>
    <w:rsid w:val="000F4EB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p6">
    <w:name w:val="p6"/>
    <w:basedOn w:val="a"/>
    <w:rsid w:val="00A42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5">
    <w:name w:val="Абзац списка3"/>
    <w:basedOn w:val="a"/>
    <w:rsid w:val="00A42E7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41">
    <w:name w:val="Абзац списка4"/>
    <w:basedOn w:val="a"/>
    <w:rsid w:val="00805AC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aff3">
    <w:name w:val="annotation subject"/>
    <w:basedOn w:val="afd"/>
    <w:next w:val="afd"/>
    <w:link w:val="aff4"/>
    <w:semiHidden/>
    <w:rsid w:val="00BA4930"/>
    <w:pPr>
      <w:spacing w:after="200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f4">
    <w:name w:val="Тема примечания Знак"/>
    <w:basedOn w:val="afc"/>
    <w:link w:val="aff3"/>
    <w:semiHidden/>
    <w:rsid w:val="00BA4930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51">
    <w:name w:val="Знак Знак5"/>
    <w:locked/>
    <w:rsid w:val="00BA4930"/>
    <w:rPr>
      <w:sz w:val="28"/>
      <w:szCs w:val="24"/>
      <w:lang w:bidi="ar-SA"/>
    </w:rPr>
  </w:style>
  <w:style w:type="paragraph" w:styleId="aff5">
    <w:name w:val="Block Text"/>
    <w:basedOn w:val="a"/>
    <w:unhideWhenUsed/>
    <w:rsid w:val="00E44D6C"/>
    <w:pPr>
      <w:widowControl/>
      <w:ind w:left="-426" w:right="-766"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36">
    <w:name w:val="Стиль3"/>
    <w:basedOn w:val="a"/>
    <w:rsid w:val="0065313E"/>
    <w:pPr>
      <w:shd w:val="clear" w:color="auto" w:fill="FFFFFF"/>
      <w:autoSpaceDE w:val="0"/>
      <w:autoSpaceDN w:val="0"/>
      <w:adjustRightInd w:val="0"/>
      <w:spacing w:before="228"/>
      <w:ind w:left="324"/>
      <w:jc w:val="center"/>
    </w:pPr>
    <w:rPr>
      <w:rFonts w:ascii="Times New Roman" w:eastAsia="Times New Roman" w:hAnsi="Times New Roman" w:cs="Times New Roman"/>
      <w:spacing w:val="-3"/>
      <w:lang w:bidi="ar-SA"/>
    </w:rPr>
  </w:style>
  <w:style w:type="paragraph" w:customStyle="1" w:styleId="FR1">
    <w:name w:val="FR1"/>
    <w:rsid w:val="00E4513A"/>
    <w:pPr>
      <w:suppressAutoHyphens/>
      <w:autoSpaceDE w:val="0"/>
      <w:spacing w:before="280"/>
      <w:ind w:left="40"/>
      <w:jc w:val="center"/>
    </w:pPr>
    <w:rPr>
      <w:rFonts w:ascii="Arial" w:eastAsia="Arial" w:hAnsi="Arial" w:cs="Arial"/>
      <w:sz w:val="22"/>
      <w:szCs w:val="22"/>
      <w:lang w:eastAsia="ar-SA" w:bidi="ar-SA"/>
    </w:rPr>
  </w:style>
  <w:style w:type="paragraph" w:customStyle="1" w:styleId="sfst">
    <w:name w:val="sfst"/>
    <w:basedOn w:val="a"/>
    <w:rsid w:val="00A35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ob">
    <w:name w:val="tekstob"/>
    <w:basedOn w:val="a"/>
    <w:rsid w:val="005A1D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1">
    <w:name w:val="Основной текст 21"/>
    <w:basedOn w:val="a"/>
    <w:rsid w:val="004C7551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28">
    <w:name w:val="Без интервала2"/>
    <w:rsid w:val="00171BF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formattexttopleveltextcentertext">
    <w:name w:val="formattext topleveltext centertext"/>
    <w:basedOn w:val="a"/>
    <w:rsid w:val="002B1CA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29">
    <w:name w:val="Нет списка2"/>
    <w:next w:val="a2"/>
    <w:uiPriority w:val="99"/>
    <w:semiHidden/>
    <w:unhideWhenUsed/>
    <w:rsid w:val="00FA623B"/>
  </w:style>
  <w:style w:type="numbering" w:customStyle="1" w:styleId="37">
    <w:name w:val="Нет списка3"/>
    <w:next w:val="a2"/>
    <w:uiPriority w:val="99"/>
    <w:semiHidden/>
    <w:unhideWhenUsed/>
    <w:rsid w:val="0005589E"/>
  </w:style>
  <w:style w:type="paragraph" w:customStyle="1" w:styleId="Standard">
    <w:name w:val="Standard"/>
    <w:rsid w:val="007375B1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6">
    <w:name w:val="Знак"/>
    <w:basedOn w:val="a"/>
    <w:rsid w:val="00EA637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f7">
    <w:name w:val="footnote text"/>
    <w:basedOn w:val="a"/>
    <w:link w:val="aff8"/>
    <w:semiHidden/>
    <w:rsid w:val="00EA637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8">
    <w:name w:val="Текст сноски Знак"/>
    <w:basedOn w:val="a0"/>
    <w:link w:val="aff7"/>
    <w:semiHidden/>
    <w:rsid w:val="00EA63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9">
    <w:name w:val="footnote reference"/>
    <w:basedOn w:val="a0"/>
    <w:semiHidden/>
    <w:rsid w:val="00EA637E"/>
    <w:rPr>
      <w:rFonts w:cs="Times New Roman"/>
      <w:vertAlign w:val="superscript"/>
    </w:rPr>
  </w:style>
  <w:style w:type="paragraph" w:customStyle="1" w:styleId="msonormalbullet1gif">
    <w:name w:val="msonormalbullet1.gif"/>
    <w:basedOn w:val="a"/>
    <w:rsid w:val="00741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5E4E85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5E4E85"/>
    <w:pPr>
      <w:autoSpaceDE w:val="0"/>
      <w:autoSpaceDN w:val="0"/>
      <w:adjustRightInd w:val="0"/>
      <w:spacing w:line="277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42">
    <w:name w:val="Нет списка4"/>
    <w:next w:val="a2"/>
    <w:uiPriority w:val="99"/>
    <w:semiHidden/>
    <w:unhideWhenUsed/>
    <w:rsid w:val="00066BDC"/>
  </w:style>
  <w:style w:type="paragraph" w:customStyle="1" w:styleId="rtejustify">
    <w:name w:val="rtejustify"/>
    <w:basedOn w:val="a"/>
    <w:rsid w:val="005723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indent">
    <w:name w:val="textindent"/>
    <w:basedOn w:val="a"/>
    <w:rsid w:val="0057230C"/>
    <w:pPr>
      <w:widowControl/>
      <w:spacing w:before="60" w:after="60"/>
      <w:ind w:firstLine="225"/>
      <w:jc w:val="both"/>
      <w:textAlignment w:val="baseline"/>
    </w:pPr>
    <w:rPr>
      <w:rFonts w:ascii="Arial" w:eastAsia="Times New Roman" w:hAnsi="Arial" w:cs="Arial"/>
      <w:bCs/>
      <w:sz w:val="18"/>
      <w:szCs w:val="18"/>
      <w:lang w:bidi="ar-SA"/>
    </w:rPr>
  </w:style>
  <w:style w:type="paragraph" w:styleId="2a">
    <w:name w:val="Body Text Indent 2"/>
    <w:basedOn w:val="a"/>
    <w:link w:val="2b"/>
    <w:uiPriority w:val="99"/>
    <w:semiHidden/>
    <w:unhideWhenUsed/>
    <w:rsid w:val="00294B8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294B83"/>
    <w:rPr>
      <w:color w:val="000000"/>
    </w:rPr>
  </w:style>
  <w:style w:type="paragraph" w:customStyle="1" w:styleId="FORMATTEXT">
    <w:name w:val=".FORMATTEXT"/>
    <w:rsid w:val="00492B3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fa">
    <w:name w:val="."/>
    <w:rsid w:val="0064546B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paragraph" w:customStyle="1" w:styleId="HEADERTEXT">
    <w:name w:val=".HEADERTEXT"/>
    <w:rsid w:val="0064546B"/>
    <w:pPr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../../../2BA0~1/AppData/Local/Temp/FineReader12.00/media/image1.jpeg" TargetMode="External"/><Relationship Id="rId17" Type="http://schemas.openxmlformats.org/officeDocument/2006/relationships/hyperlink" Target="mailto:klub.klubiko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../../../2BA0~1/AppData/Local/Temp/FineReader12.00/media/image3.jpe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921E6-C7F4-4556-B44D-57E69EEF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4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Федоров</dc:creator>
  <cp:lastModifiedBy>Марина Кузнецова</cp:lastModifiedBy>
  <cp:revision>101</cp:revision>
  <cp:lastPrinted>2016-12-21T07:58:00Z</cp:lastPrinted>
  <dcterms:created xsi:type="dcterms:W3CDTF">2016-11-23T07:02:00Z</dcterms:created>
  <dcterms:modified xsi:type="dcterms:W3CDTF">2017-04-11T12:17:00Z</dcterms:modified>
</cp:coreProperties>
</file>