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773F57">
      <w:pPr>
        <w:spacing w:line="153" w:lineRule="exact"/>
        <w:rPr>
          <w:sz w:val="12"/>
          <w:szCs w:val="12"/>
        </w:rPr>
      </w:pPr>
      <w:r>
        <w:rPr>
          <w:sz w:val="12"/>
          <w:szCs w:val="12"/>
        </w:rPr>
        <w:t xml:space="preserve"> ь</w:t>
      </w: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E77B2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773F57" w:rsidRDefault="00E77B2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1.6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2063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773F57" w:rsidRPr="005C2586" w:rsidRDefault="00773F57">
                  <w:pPr>
                    <w:spacing w:line="1160" w:lineRule="exact"/>
                  </w:pPr>
                  <w:r>
                    <w:t>№ 2</w:t>
                  </w:r>
                  <w:r w:rsidR="00BD55BC">
                    <w:rPr>
                      <w:lang w:val="en-US"/>
                    </w:rPr>
                    <w:t>8</w:t>
                  </w:r>
                  <w:r>
                    <w:t xml:space="preserve"> (</w:t>
                  </w:r>
                  <w:r>
                    <w:rPr>
                      <w:lang w:val="en-US"/>
                    </w:rPr>
                    <w:t>2</w:t>
                  </w:r>
                  <w:r>
                    <w:t>6</w:t>
                  </w:r>
                  <w:r w:rsidR="00BD55BC">
                    <w:rPr>
                      <w:lang w:val="en-US"/>
                    </w:rPr>
                    <w:t>9</w:t>
                  </w:r>
                  <w:r w:rsidR="001E2857">
                    <w:t xml:space="preserve">) </w:t>
                  </w:r>
                  <w:r w:rsidR="00856408">
                    <w:t>2</w:t>
                  </w:r>
                  <w:r w:rsidR="00AD5668">
                    <w:t>7</w:t>
                  </w:r>
                  <w:r>
                    <w:rPr>
                      <w:lang w:val="en-US"/>
                    </w:rPr>
                    <w:t xml:space="preserve"> </w:t>
                  </w:r>
                  <w:r w:rsidR="001E2857">
                    <w:t>августа</w:t>
                  </w:r>
                  <w:r>
                    <w:t xml:space="preserve"> 2018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773F57" w:rsidRDefault="00E77B2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9.2pt;height:179.1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E9080A" w:rsidRDefault="00E9080A" w:rsidP="00E43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080A" w:rsidRDefault="00E9080A" w:rsidP="00E43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3F5F" w:rsidRPr="00094E94" w:rsidRDefault="00E43F5F" w:rsidP="00E43F5F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="00BD55BC">
        <w:rPr>
          <w:rFonts w:ascii="Times New Roman" w:hAnsi="Times New Roman" w:cs="Times New Roman"/>
          <w:sz w:val="20"/>
          <w:szCs w:val="20"/>
        </w:rPr>
        <w:t>ГЛАВЫ</w:t>
      </w:r>
      <w:r w:rsidRPr="005B32A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 xml:space="preserve">СТИ от </w:t>
      </w:r>
      <w:r w:rsidR="00856408">
        <w:rPr>
          <w:rFonts w:ascii="Times New Roman" w:hAnsi="Times New Roman" w:cs="Times New Roman"/>
          <w:sz w:val="20"/>
          <w:szCs w:val="20"/>
        </w:rPr>
        <w:t>2</w:t>
      </w:r>
      <w:r w:rsidR="00AD5668">
        <w:rPr>
          <w:rFonts w:ascii="Times New Roman" w:hAnsi="Times New Roman" w:cs="Times New Roman"/>
          <w:sz w:val="20"/>
          <w:szCs w:val="20"/>
        </w:rPr>
        <w:t>7</w:t>
      </w:r>
      <w:r w:rsidR="00856408">
        <w:rPr>
          <w:rFonts w:ascii="Times New Roman" w:hAnsi="Times New Roman" w:cs="Times New Roman"/>
          <w:sz w:val="20"/>
          <w:szCs w:val="20"/>
        </w:rPr>
        <w:t xml:space="preserve"> августа 2018 года</w:t>
      </w:r>
      <w:r w:rsidR="006209C1">
        <w:rPr>
          <w:rFonts w:ascii="Times New Roman" w:hAnsi="Times New Roman" w:cs="Times New Roman"/>
          <w:sz w:val="20"/>
          <w:szCs w:val="20"/>
        </w:rPr>
        <w:t xml:space="preserve"> № </w:t>
      </w:r>
      <w:r w:rsidR="00BD55BC">
        <w:rPr>
          <w:rFonts w:ascii="Times New Roman" w:hAnsi="Times New Roman" w:cs="Times New Roman"/>
          <w:sz w:val="20"/>
          <w:szCs w:val="20"/>
        </w:rPr>
        <w:t>2</w:t>
      </w:r>
    </w:p>
    <w:p w:rsidR="00BD55BC" w:rsidRDefault="00BD55BC" w:rsidP="00094E9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 xml:space="preserve">О проведении собрания граждан 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proofErr w:type="gramStart"/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В целях реализации прав граждан на осуществление местного самоуправления, в соответствии со статьями 29, 36 Федерального закона от 06.10.2003 № 131-ФЗ «Об общих принципах организации местного самоуправления в Российской Федерации», ст. Устава муниципального образования </w:t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 сельское поселение Киришского муниципального района Ленинградской области</w:t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, Положением о порядке назначения и проведения собрания граждан на территории муниципального образования Пчевжинского сельского поселения Киришского муниципального района Ленинградской</w:t>
      </w:r>
      <w:proofErr w:type="gramEnd"/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 области, утверждённым решением Совета депутатов муниципального образования Пчевжинское сельское поселение Киришского муниципального района от 29.06.2018 года  № 57/302,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ПОСТАНОВЛЯЮ: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1. Провести по инициативе главы Пчевжинского сельского поселения собрание граждан со следующей повесткой дня: 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«Реорганизация образовательных образований в форме присоединения» 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2. Утвердить: </w:t>
      </w:r>
    </w:p>
    <w:p w:rsidR="00BD55BC" w:rsidRPr="00856408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856408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2.1. дату проведения собрания граждан -  </w:t>
      </w:r>
      <w:r w:rsidR="00856408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04 сентября </w:t>
      </w:r>
      <w:r w:rsidRPr="00856408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2018 года. 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2.2. время проведения собрания граждан -  16 час. 00 мин. 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2.3. место проведения собрания граждан - Ленинградская область, Киришский район, п. Пчевжа ул. Клубная, д. 6 (здание Пчевжинского сельского Дома культуры). </w:t>
      </w:r>
    </w:p>
    <w:p w:rsidR="00856408" w:rsidRDefault="00856408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3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. Опубликовать настоящее постановление в 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газете «Лесная республика»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 и разместить на официальном сайте</w:t>
      </w:r>
      <w:r w:rsidR="00BD55BC" w:rsidRPr="00BD55BC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bidi="ar-SA"/>
        </w:rPr>
        <w:t xml:space="preserve"> 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МО </w:t>
      </w:r>
      <w:r w:rsidR="00BD55BC" w:rsidRPr="00BD55B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Пчевжинское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 в сети Интернет. </w:t>
      </w:r>
    </w:p>
    <w:p w:rsidR="0037674B" w:rsidRDefault="00856408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4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. Настоящее постановление вступает в силу с момента его официального опубликования. </w:t>
      </w:r>
    </w:p>
    <w:p w:rsidR="00856408" w:rsidRDefault="0037674B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5</w:t>
      </w:r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. </w:t>
      </w:r>
      <w:proofErr w:type="gramStart"/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Контроль за</w:t>
      </w:r>
      <w:proofErr w:type="gramEnd"/>
      <w:r w:rsidR="00BD55BC"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 исполнением настоящего постановления</w:t>
      </w:r>
      <w:r w:rsidR="00BD55BC" w:rsidRPr="00BD55BC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bidi="ar-SA"/>
        </w:rPr>
        <w:t xml:space="preserve"> оставляю за собой</w:t>
      </w:r>
    </w:p>
    <w:p w:rsidR="00BD55BC" w:rsidRPr="00BD55BC" w:rsidRDefault="00BD55BC" w:rsidP="00BD55B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 xml:space="preserve"> </w:t>
      </w:r>
    </w:p>
    <w:p w:rsidR="00BD55BC" w:rsidRPr="00BD55BC" w:rsidRDefault="00BD55BC" w:rsidP="00BD55B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муниципального образования</w:t>
      </w:r>
    </w:p>
    <w:p w:rsidR="00BD55BC" w:rsidRPr="00BD55BC" w:rsidRDefault="00BD55BC" w:rsidP="00BD55B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 сельское поселение</w:t>
      </w:r>
    </w:p>
    <w:p w:rsidR="00BD55BC" w:rsidRPr="00BD55BC" w:rsidRDefault="00BD55BC" w:rsidP="00BD55B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 муниципального района</w:t>
      </w:r>
    </w:p>
    <w:p w:rsidR="00BD55BC" w:rsidRDefault="00BD55BC" w:rsidP="00BD55B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Ленинградской области</w:t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</w:t>
      </w:r>
      <w:r w:rsidR="0085640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</w:t>
      </w:r>
      <w:r w:rsidRPr="00BD5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Завьялова М.В.</w:t>
      </w:r>
    </w:p>
    <w:p w:rsidR="00BD55BC" w:rsidRDefault="00BD55BC" w:rsidP="00BD55B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D55BC" w:rsidRPr="00BD55BC" w:rsidRDefault="00BD55BC" w:rsidP="00BD55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>Нужен СНИЛС быстро? Обратись в ПФР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В Санкт-Петербурге и Ленинградской области в Пенсионном фонде зарегистрировано более 8 млн. человек, а это значит, что у всех у них есть свидетельство обязательного пенсионного страхования – СНИЛС.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СНИЛС - нужный и очень важный документ не только для назначения пенсии и социальных выплат, но для устройства на работу, оформления страхового полиса, получения государственных услуг и многого другого.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Стать обладателем СНИЛСа легко, обратитесь за получением в любое Управление ПФР по Санкт-Петербургу и Ленинградской области или МФЦ. При себе необходимо иметь паспорт или свидетельство о рождении. В ПФР свидетельство обязательного пенсионного страхования оформят в течение 5 минут, в МФЦ – 10 дней.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Родителям новорожденных предварительного обращения не потребуется, они могут получить уже готовый документ в ПФР.</w:t>
      </w:r>
    </w:p>
    <w:p w:rsidR="00BD55BC" w:rsidRPr="00BD55BC" w:rsidRDefault="00BD55BC" w:rsidP="00BD55B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D55BC" w:rsidRPr="00BD55BC" w:rsidRDefault="00BD55BC" w:rsidP="00BD55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>Изменить доставщика пенсии можно не выходя из дома</w:t>
      </w:r>
    </w:p>
    <w:p w:rsidR="00BD55BC" w:rsidRPr="00BD55BC" w:rsidRDefault="00BD55BC" w:rsidP="00BD55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В Санкт-Петербурге и Ленинградской области проживает 2 054 806 пенсионеров, все они являются получателями различных видов пенсий и иных социальных выплат. Некоторые предпочитают пользоваться услугами банка, кому-то удобнее получать выплаты на почте.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Какой бы ни был способ доставки у вас, вы вправе его поменять. Для этого нет необходимости обращаться в ПФР лично, достаточно иметь под рукой компьютер, доступ в интернет и подтвержденную регистрацию в «Личном кабинете гражданина».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 xml:space="preserve">Если вы еще не зарегистрированы в ЛКГ, то сделать это можно на главной странице портала </w:t>
      </w:r>
      <w:hyperlink r:id="rId16" w:history="1">
        <w:r w:rsidRPr="00BD55BC"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</w:rPr>
          <w:t>www.gosuslugi.ru</w:t>
        </w:r>
      </w:hyperlink>
      <w:r w:rsidRPr="00BD55BC">
        <w:rPr>
          <w:rFonts w:ascii="Times New Roman" w:hAnsi="Times New Roman" w:cs="Times New Roman"/>
          <w:sz w:val="20"/>
          <w:szCs w:val="20"/>
        </w:rPr>
        <w:t>. При возникновении трудностей с регистрацией, обратитесь в любое Управление ПФР, вам обязательно помогут.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После регистрации, вы сможете не только изменить способ доставки пенсии, но и узнать о количестве пенсионных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Без регистрации на портале государственных услуг вы можете: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найти клиентскую службу;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записаться на прием в ПФР;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заказать справки и документы;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направить обращение в ПФР;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задать вопрос онлайн;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рассчитать свою будущую пенсию;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сформировать платежный документ.</w:t>
      </w:r>
    </w:p>
    <w:p w:rsidR="00BD55BC" w:rsidRPr="00BD55BC" w:rsidRDefault="00BD55BC" w:rsidP="00BD55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>Выплата из материнского капитала: обращений стало больше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Первый год жизни ребенка – самый беспокойный и затратный период для родителей. Не у всех есть возможность приобрести вещи и оплатить необходимые услуги. Помочь молодым мамам и папам в этот непростой период может материнский (семейный) капитал, если: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средства МСК не использованы по другому направлению;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второй ребенок родился или был усыновлен в 2018 году;</w:t>
      </w:r>
    </w:p>
    <w:p w:rsidR="00BD55BC" w:rsidRPr="00BD55BC" w:rsidRDefault="00BD55BC" w:rsidP="00BD55BC">
      <w:pPr>
        <w:widowControl/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доход семьи ниже 17 745 рублей 45 копеек в Санкт-Петербурге и 15 070 рублей 05 копеек в Ленинградской области.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Ежемесячная выплата* устанавливается на один год, после которого родителям необходимо повторно обращаться с заявлением в Управление ПФР или МФЦ. Подать заявление на выплату можно одновременно с заявлением на выдачу сертификата МСК.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lastRenderedPageBreak/>
        <w:t>Размер выплаты для жителей Санкт-Петербурга – 10 367 рублей 90 копеек, Ленинградской области – 9 259 рублей.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Решение по заявлению о выплате принимается в течение месяца. Средства перечисляются не позднее 10 дней после вынесения решения. Получать выплату семьи будут ежемесячно не позднее 26 числа каждого месяца.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 xml:space="preserve">Родителям, которые обратились за выплатой не позднее 6 месяцев после рождения ребенка, сумма ежемесячных выплат будет назначена – </w:t>
      </w:r>
      <w:proofErr w:type="gramStart"/>
      <w:r w:rsidRPr="00BD55BC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D55BC">
        <w:rPr>
          <w:rFonts w:ascii="Times New Roman" w:hAnsi="Times New Roman" w:cs="Times New Roman"/>
          <w:sz w:val="20"/>
          <w:szCs w:val="20"/>
        </w:rPr>
        <w:t xml:space="preserve"> его рождения. В случае обращения за ней позже 6 месяцев со дня рождения ребенка – с момента обращения.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За 7 месяцев 2018 года своим правом на ежемесячную выплату из средств МСК воспользовались 607 семей города и области.</w:t>
      </w:r>
    </w:p>
    <w:p w:rsidR="00BD55BC" w:rsidRPr="00BD55BC" w:rsidRDefault="00BD55BC" w:rsidP="00BD55B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>Отказаться от выплаты семья вправе в любой момент, нужно лишь подать заявление в Управление ПФР. Выплата прекратится с 1-го числа месяца, следующего за месяцем приема заявления об отказе. Распорядиться оставшимися средствами владельцы сертификатов на МСК могут по другому направлению, предусмотренному законом.</w:t>
      </w:r>
    </w:p>
    <w:p w:rsidR="00BD55BC" w:rsidRPr="00BD55BC" w:rsidRDefault="00BD55BC" w:rsidP="00BD5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5BC" w:rsidRPr="00BD55BC" w:rsidRDefault="00BD55BC" w:rsidP="00BD55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5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D55BC">
        <w:rPr>
          <w:rFonts w:ascii="Times New Roman" w:hAnsi="Times New Roman" w:cs="Times New Roman"/>
          <w:b/>
          <w:sz w:val="20"/>
          <w:szCs w:val="20"/>
        </w:rPr>
        <w:t xml:space="preserve">Пресс-служба ОПФР                  </w:t>
      </w:r>
    </w:p>
    <w:p w:rsidR="00BD55BC" w:rsidRPr="00BD55BC" w:rsidRDefault="00BD55BC" w:rsidP="00BD55BC">
      <w:pPr>
        <w:jc w:val="right"/>
        <w:rPr>
          <w:rFonts w:ascii="Times New Roman" w:hAnsi="Times New Roman" w:cs="Times New Roman"/>
          <w:sz w:val="20"/>
          <w:szCs w:val="20"/>
        </w:rPr>
      </w:pPr>
      <w:r w:rsidRPr="00BD55B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по СПб и ЛО</w:t>
      </w:r>
    </w:p>
    <w:p w:rsidR="00BD55BC" w:rsidRPr="00BD55BC" w:rsidRDefault="00BD55BC" w:rsidP="00BD55BC">
      <w:pPr>
        <w:pStyle w:val="Standarduser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>График выплаты пенсий, ЕДВ и иных социальных выплат</w:t>
      </w:r>
    </w:p>
    <w:p w:rsidR="00BD55BC" w:rsidRPr="00BD55BC" w:rsidRDefault="00BD55BC" w:rsidP="00BD55BC">
      <w:pPr>
        <w:pStyle w:val="Standarduser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>в  сентябре  2018  года</w:t>
      </w:r>
    </w:p>
    <w:p w:rsidR="00BD55BC" w:rsidRPr="00BD55BC" w:rsidRDefault="00BD55BC" w:rsidP="00BD55BC">
      <w:pPr>
        <w:pStyle w:val="Standarduser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55BC">
        <w:rPr>
          <w:rFonts w:ascii="Times New Roman" w:hAnsi="Times New Roman" w:cs="Times New Roman"/>
          <w:b/>
          <w:bCs/>
          <w:sz w:val="20"/>
          <w:szCs w:val="20"/>
        </w:rPr>
        <w:t>через отделения почтовой связи  почтамтов Ленинградской области:</w:t>
      </w:r>
    </w:p>
    <w:p w:rsidR="00BD55BC" w:rsidRPr="00BD55BC" w:rsidRDefault="00BD55BC" w:rsidP="00BD55B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22" w:type="dxa"/>
        <w:tblInd w:w="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4536"/>
      </w:tblGrid>
      <w:tr w:rsidR="00BD55BC" w:rsidRPr="00BD55BC" w:rsidTr="008B6998">
        <w:trPr>
          <w:trHeight w:val="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D55BC" w:rsidRPr="00BD55BC" w:rsidRDefault="00BD55BC" w:rsidP="00BD55B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по графику</w:t>
            </w:r>
          </w:p>
          <w:p w:rsidR="00BD55BC" w:rsidRPr="00BD55BC" w:rsidRDefault="00BD55BC" w:rsidP="00BD55B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D55BC" w:rsidRPr="00BD55BC" w:rsidRDefault="00BD55BC" w:rsidP="00BD55B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фактической выплаты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3 - 4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7 - 8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10 - 11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14 - 15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17 - 18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  <w:tr w:rsidR="00BD55BC" w:rsidRPr="00BD55BC" w:rsidTr="008B6998">
        <w:trPr>
          <w:trHeight w:val="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BC" w:rsidRPr="00BD55BC" w:rsidRDefault="00BD55BC" w:rsidP="00BD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BD55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</w:tr>
    </w:tbl>
    <w:p w:rsidR="00BD55BC" w:rsidRPr="00BD55BC" w:rsidRDefault="00BD55BC" w:rsidP="00BD55B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62" w:type="dxa"/>
        <w:tblInd w:w="1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22"/>
        <w:gridCol w:w="40"/>
      </w:tblGrid>
      <w:tr w:rsidR="00BD55BC" w:rsidRPr="00BD55BC" w:rsidTr="008B6998">
        <w:trPr>
          <w:cantSplit/>
          <w:trHeight w:val="549"/>
        </w:trPr>
        <w:tc>
          <w:tcPr>
            <w:tcW w:w="8222" w:type="dxa"/>
          </w:tcPr>
          <w:p w:rsidR="00BD55BC" w:rsidRPr="00BD55BC" w:rsidRDefault="00BD55BC" w:rsidP="00BD55BC">
            <w:pPr>
              <w:pStyle w:val="aff0"/>
              <w:tabs>
                <w:tab w:val="left" w:pos="1310"/>
                <w:tab w:val="left" w:pos="6795"/>
              </w:tabs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  <w:tbl>
            <w:tblPr>
              <w:tblW w:w="8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07"/>
            </w:tblGrid>
            <w:tr w:rsidR="00BD55BC" w:rsidRPr="00BD55BC" w:rsidTr="008B6998">
              <w:trPr>
                <w:trHeight w:val="4725"/>
              </w:trPr>
              <w:tc>
                <w:tcPr>
                  <w:tcW w:w="8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5BC" w:rsidRPr="00BD55BC" w:rsidRDefault="00BD55BC" w:rsidP="00BD55BC">
                  <w:pPr>
                    <w:pStyle w:val="Standarduser"/>
                    <w:snapToGrid w:val="0"/>
                    <w:spacing w:line="240" w:lineRule="auto"/>
                    <w:jc w:val="center"/>
                    <w:rPr>
                      <w:rStyle w:val="1c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55BC">
                    <w:rPr>
                      <w:rStyle w:val="1c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через отделения</w:t>
                  </w:r>
                  <w:r w:rsidRPr="00BD55BC">
                    <w:rPr>
                      <w:rStyle w:val="1c"/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Северо-Западного банка ПАО </w:t>
                  </w:r>
                  <w:r w:rsidRPr="00BD55BC">
                    <w:rPr>
                      <w:rStyle w:val="1c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Сбербанк:</w:t>
                  </w:r>
                </w:p>
                <w:p w:rsidR="00BD55BC" w:rsidRPr="00BD55BC" w:rsidRDefault="00BD55BC" w:rsidP="00BD55BC">
                  <w:pPr>
                    <w:pStyle w:val="Standarduser"/>
                    <w:snapToGrid w:val="0"/>
                    <w:spacing w:line="240" w:lineRule="auto"/>
                    <w:jc w:val="center"/>
                    <w:rPr>
                      <w:rStyle w:val="1c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D55BC" w:rsidRPr="00BD55BC" w:rsidRDefault="00BD55BC" w:rsidP="00BD55BC">
                  <w:pPr>
                    <w:pStyle w:val="Standarduser"/>
                    <w:snapToGrid w:val="0"/>
                    <w:spacing w:line="240" w:lineRule="auto"/>
                    <w:jc w:val="center"/>
                    <w:rPr>
                      <w:rStyle w:val="1c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55BC">
                    <w:rPr>
                      <w:rStyle w:val="1c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сентября 2018 г.</w:t>
                  </w:r>
                </w:p>
                <w:p w:rsidR="00BD55BC" w:rsidRPr="00BD55BC" w:rsidRDefault="00BD55BC" w:rsidP="00BD55BC">
                  <w:pPr>
                    <w:pStyle w:val="Standarduseruser"/>
                    <w:ind w:left="142" w:right="-10" w:firstLine="1276"/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BD55BC" w:rsidRPr="00BD55BC" w:rsidRDefault="00BD55BC" w:rsidP="00BD55BC">
                  <w:pPr>
                    <w:pStyle w:val="Standarduseruser"/>
                    <w:ind w:left="142" w:right="-10" w:firstLine="1276"/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BD55BC" w:rsidRPr="00BD55BC" w:rsidRDefault="00BD55BC" w:rsidP="00BD55BC">
                  <w:pPr>
                    <w:pStyle w:val="Standarduseruser"/>
                    <w:ind w:right="-10"/>
                    <w:jc w:val="center"/>
                    <w:rPr>
                      <w:b/>
                      <w:bCs/>
                      <w:sz w:val="20"/>
                    </w:rPr>
                  </w:pPr>
                  <w:r w:rsidRPr="00BD55BC">
                    <w:rPr>
                      <w:b/>
                      <w:bCs/>
                      <w:sz w:val="20"/>
                    </w:rPr>
                    <w:t>через кредитные организации</w:t>
                  </w:r>
                </w:p>
                <w:p w:rsidR="00BD55BC" w:rsidRPr="00BD55BC" w:rsidRDefault="00BD55BC" w:rsidP="00BD55BC">
                  <w:pPr>
                    <w:pStyle w:val="Standarduseruser"/>
                    <w:ind w:left="142" w:right="-10" w:firstLine="1276"/>
                    <w:jc w:val="center"/>
                    <w:rPr>
                      <w:b/>
                      <w:sz w:val="20"/>
                    </w:rPr>
                  </w:pPr>
                </w:p>
                <w:p w:rsidR="00BD55BC" w:rsidRPr="00BD55BC" w:rsidRDefault="00BD55BC" w:rsidP="00BD55BC">
                  <w:pPr>
                    <w:pStyle w:val="Standarduser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55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 сентября 2018 года</w:t>
                  </w:r>
                </w:p>
              </w:tc>
            </w:tr>
          </w:tbl>
          <w:p w:rsidR="00BD55BC" w:rsidRPr="00BD55BC" w:rsidRDefault="00BD55BC" w:rsidP="00BD55BC">
            <w:pPr>
              <w:pStyle w:val="aff0"/>
              <w:tabs>
                <w:tab w:val="left" w:pos="1310"/>
                <w:tab w:val="left" w:pos="6795"/>
              </w:tabs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BD55BC" w:rsidRPr="00BD55BC" w:rsidRDefault="00BD55BC" w:rsidP="00BD55BC">
            <w:pPr>
              <w:pStyle w:val="aff0"/>
              <w:snapToGrid w:val="0"/>
              <w:spacing w:line="24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</w:tbl>
    <w:p w:rsidR="004F6CA9" w:rsidRDefault="004F6CA9" w:rsidP="004F6CA9">
      <w:pPr>
        <w:pStyle w:val="af3"/>
        <w:ind w:firstLine="709"/>
        <w:contextualSpacing/>
        <w:jc w:val="right"/>
        <w:rPr>
          <w:sz w:val="16"/>
          <w:szCs w:val="16"/>
        </w:rPr>
      </w:pPr>
    </w:p>
    <w:p w:rsidR="004F6CA9" w:rsidRPr="004F6CA9" w:rsidRDefault="004F6CA9" w:rsidP="004F6CA9">
      <w:pPr>
        <w:pStyle w:val="af3"/>
        <w:ind w:firstLine="709"/>
        <w:contextualSpacing/>
        <w:jc w:val="right"/>
        <w:rPr>
          <w:sz w:val="16"/>
          <w:szCs w:val="16"/>
        </w:rPr>
      </w:pPr>
    </w:p>
    <w:p w:rsidR="00147BE7" w:rsidRPr="00147BE7" w:rsidRDefault="00147BE7" w:rsidP="00746813">
      <w:pPr>
        <w:rPr>
          <w:rFonts w:ascii="Times New Roman" w:hAnsi="Times New Roman" w:cs="Times New Roman"/>
          <w:sz w:val="20"/>
          <w:szCs w:val="20"/>
        </w:rPr>
        <w:sectPr w:rsidR="00147BE7" w:rsidRPr="00147BE7" w:rsidSect="00310FDD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375097" w:rsidRDefault="00E77B26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E77B26">
        <w:rPr>
          <w:rFonts w:ascii="Times New Roman" w:hAnsi="Times New Roman" w:cs="Times New Roman"/>
          <w:sz w:val="20"/>
          <w:szCs w:val="20"/>
        </w:rPr>
        <w:lastRenderedPageBreak/>
        <w:pict>
          <v:shape id="_x0000_s2051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2051" inset="0,0,0,0">
              <w:txbxContent>
                <w:p w:rsidR="00773F57" w:rsidRDefault="00773F57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773F57" w:rsidRDefault="00773F57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E77B26">
        <w:rPr>
          <w:rFonts w:ascii="Times New Roman" w:hAnsi="Times New Roman" w:cs="Times New Roman"/>
          <w:sz w:val="20"/>
          <w:szCs w:val="20"/>
        </w:rPr>
        <w:pict>
          <v:shape id="_x0000_s2050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2050;mso-fit-shape-to-text:t" inset="0,0,0,0">
              <w:txbxContent>
                <w:p w:rsidR="00773F57" w:rsidRPr="00451FC4" w:rsidRDefault="00773F57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451FC4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773F57" w:rsidRDefault="00773F57">
                  <w:pPr>
                    <w:pStyle w:val="a7"/>
                  </w:pPr>
                  <w:r>
                    <w:t>Телефон (факс): (81368) 75-389</w:t>
                  </w:r>
                </w:p>
                <w:p w:rsidR="00773F57" w:rsidRDefault="00773F57">
                  <w:r>
                    <w:t>Отпечатано в Пчевжинском сельском Доме культуры</w:t>
                  </w:r>
                </w:p>
                <w:p w:rsidR="00773F57" w:rsidRDefault="004F6CA9">
                  <w:r>
                    <w:t xml:space="preserve">Подписано в печать </w:t>
                  </w:r>
                  <w:r w:rsidR="00856408">
                    <w:t>2</w:t>
                  </w:r>
                  <w:r w:rsidR="00AD5668">
                    <w:t>7</w:t>
                  </w:r>
                  <w:r w:rsidR="00856408">
                    <w:t>.08.</w:t>
                  </w:r>
                  <w:r w:rsidR="00773F57">
                    <w:t>2018 г. в 20.00</w:t>
                  </w:r>
                </w:p>
                <w:p w:rsidR="00773F57" w:rsidRDefault="00773F57">
                  <w:r>
                    <w:t>(по графику в 20.00)</w:t>
                  </w:r>
                </w:p>
                <w:p w:rsidR="00773F57" w:rsidRDefault="00773F57">
                  <w:r>
                    <w:t>Редакционный совет: главный редактор – М.Л.Кузнецова; Ю.С. Нестеренко, Х.Х.Поподько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746813">
        <w:rPr>
          <w:rFonts w:ascii="Times New Roman" w:hAnsi="Times New Roman" w:cs="Times New Roman"/>
          <w:sz w:val="20"/>
          <w:szCs w:val="20"/>
        </w:rPr>
        <w:tab/>
      </w:r>
      <w:r w:rsidR="005E642B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BA0267" w:rsidRPr="00375097" w:rsidRDefault="00BA0267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BA0267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E77B26" w:rsidP="006538F1">
      <w:pPr>
        <w:rPr>
          <w:sz w:val="16"/>
          <w:szCs w:val="16"/>
        </w:rPr>
      </w:pPr>
      <w:r w:rsidRPr="00E77B26">
        <w:pict>
          <v:shape id="_x0000_s2060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773F57" w:rsidRPr="00C21B1F" w:rsidRDefault="00773F57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7D" w:rsidRDefault="00A25B7D" w:rsidP="000924CA">
      <w:r>
        <w:separator/>
      </w:r>
    </w:p>
  </w:endnote>
  <w:endnote w:type="continuationSeparator" w:id="0">
    <w:p w:rsidR="00A25B7D" w:rsidRDefault="00A25B7D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7D" w:rsidRDefault="00A25B7D"/>
  </w:footnote>
  <w:footnote w:type="continuationSeparator" w:id="0">
    <w:p w:rsidR="00A25B7D" w:rsidRDefault="00A25B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773F57" w:rsidRDefault="00773F57">
        <w:pPr>
          <w:pStyle w:val="ac"/>
        </w:pPr>
      </w:p>
      <w:p w:rsidR="00773F57" w:rsidRDefault="00773F57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AD5668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 </w:t>
        </w:r>
        <w:r w:rsidR="008912A6">
          <w:t xml:space="preserve">                            № 28</w:t>
        </w:r>
        <w:r>
          <w:rPr>
            <w:lang w:val="en-US"/>
          </w:rPr>
          <w:t xml:space="preserve"> </w:t>
        </w:r>
        <w:r>
          <w:t>(</w:t>
        </w:r>
        <w:r>
          <w:rPr>
            <w:lang w:val="en-US"/>
          </w:rPr>
          <w:t>2</w:t>
        </w:r>
        <w:r w:rsidR="008912A6">
          <w:t>69</w:t>
        </w:r>
        <w:r w:rsidR="004F6CA9">
          <w:t xml:space="preserve">) </w:t>
        </w:r>
        <w:r w:rsidR="00856408">
          <w:t>2</w:t>
        </w:r>
        <w:r w:rsidR="00AD5668">
          <w:t>7</w:t>
        </w:r>
        <w:r w:rsidR="00856408">
          <w:t xml:space="preserve"> а</w:t>
        </w:r>
        <w:r w:rsidR="004F6CA9">
          <w:t>вгуста</w:t>
        </w:r>
        <w:r>
          <w:t xml:space="preserve"> 2018</w:t>
        </w:r>
      </w:p>
    </w:sdtContent>
  </w:sdt>
  <w:p w:rsidR="00773F57" w:rsidRDefault="00E77B26">
    <w:pPr>
      <w:rPr>
        <w:sz w:val="2"/>
        <w:szCs w:val="2"/>
      </w:rPr>
    </w:pPr>
    <w:r w:rsidRPr="00E77B26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margin-left:438.35pt;margin-top:1.15pt;width:283.8pt;height:.15pt;z-index:314576517" o:connectortype="straight" strokecolor="lime" strokeweight="8pt"/>
      </w:pict>
    </w:r>
    <w:r w:rsidRPr="00E77B26">
      <w:rPr>
        <w:noProof/>
        <w:lang w:bidi="ar-SA"/>
      </w:rPr>
      <w:pict>
        <v:shape id="_x0000_s1042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57" w:rsidRDefault="00773F57" w:rsidP="00CC6F07">
    <w:pPr>
      <w:pStyle w:val="ac"/>
    </w:pPr>
    <w:r>
      <w:t xml:space="preserve">№ </w:t>
    </w:r>
    <w:r w:rsidR="004F6CA9">
      <w:rPr>
        <w:lang w:bidi="ru-RU"/>
      </w:rPr>
      <w:t>27</w:t>
    </w:r>
    <w:r w:rsidRPr="002D56B9">
      <w:rPr>
        <w:lang w:val="en-US"/>
      </w:rPr>
      <w:t xml:space="preserve"> </w:t>
    </w:r>
    <w:r w:rsidRPr="002D56B9">
      <w:rPr>
        <w:lang w:bidi="ru-RU"/>
      </w:rPr>
      <w:t>(</w:t>
    </w:r>
    <w:r w:rsidRPr="002D56B9">
      <w:rPr>
        <w:lang w:val="en-US"/>
      </w:rPr>
      <w:t>2</w:t>
    </w:r>
    <w:r w:rsidR="004F6CA9">
      <w:rPr>
        <w:lang w:bidi="ru-RU"/>
      </w:rPr>
      <w:t>68) 15</w:t>
    </w:r>
    <w:r>
      <w:rPr>
        <w:lang w:bidi="ru-RU"/>
      </w:rPr>
      <w:t xml:space="preserve"> </w:t>
    </w:r>
    <w:r w:rsidR="004F6CA9">
      <w:rPr>
        <w:lang w:bidi="ru-RU"/>
      </w:rPr>
      <w:t>августа</w:t>
    </w:r>
    <w:r w:rsidRPr="002D56B9">
      <w:rPr>
        <w:lang w:bidi="ru-RU"/>
      </w:rPr>
      <w:t xml:space="preserve"> </w:t>
    </w:r>
    <w:r>
      <w:t xml:space="preserve">2018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8912A6">
            <w:rPr>
              <w:noProof/>
            </w:rPr>
            <w:t>2</w:t>
          </w:r>
        </w:fldSimple>
      </w:sdtContent>
    </w:sdt>
  </w:p>
  <w:p w:rsidR="00773F57" w:rsidRDefault="00E77B26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1045" type="#_x0000_t32" style="position:absolute;margin-left:-1.5pt;margin-top:2.35pt;width:270.3pt;height:.05pt;z-index:314580613" o:connectortype="straight" strokecolor="lime" strokeweight="8pt"/>
      </w:pict>
    </w:r>
    <w:r w:rsidR="00773F57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>
    <w:pPr>
      <w:pStyle w:val="aa"/>
    </w:pPr>
  </w:p>
  <w:p w:rsidR="00773F57" w:rsidRDefault="00773F57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E77B26">
    <w:pPr>
      <w:rPr>
        <w:sz w:val="2"/>
        <w:szCs w:val="2"/>
      </w:rPr>
    </w:pPr>
    <w:r w:rsidRPr="00E77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E77B26">
    <w:pPr>
      <w:rPr>
        <w:sz w:val="2"/>
        <w:szCs w:val="2"/>
      </w:rPr>
    </w:pPr>
    <w:r w:rsidRPr="00E77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1035" inset="0,0,0,0">
            <w:txbxContent>
              <w:p w:rsidR="00773F57" w:rsidRPr="005466AB" w:rsidRDefault="00773F57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E77B26">
    <w:pPr>
      <w:rPr>
        <w:sz w:val="2"/>
        <w:szCs w:val="2"/>
      </w:rPr>
    </w:pPr>
    <w:r w:rsidRPr="00E77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25B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</w:pPr>
      <w:rPr>
        <w:rFonts w:cs="Times New Roman" w:hint="default"/>
      </w:rPr>
    </w:lvl>
  </w:abstractNum>
  <w:abstractNum w:abstractNumId="5">
    <w:nsid w:val="074B7581"/>
    <w:multiLevelType w:val="multilevel"/>
    <w:tmpl w:val="81C24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B4447B"/>
    <w:multiLevelType w:val="hybridMultilevel"/>
    <w:tmpl w:val="8DD227B0"/>
    <w:lvl w:ilvl="0" w:tplc="07105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B80680A"/>
    <w:multiLevelType w:val="hybridMultilevel"/>
    <w:tmpl w:val="38C66D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5058">
      <o:colormenu v:ext="edit" strokecolor="lime"/>
    </o:shapedefaults>
    <o:shapelayout v:ext="edit">
      <o:idmap v:ext="edit" data="1"/>
      <o:rules v:ext="edit">
        <o:r id="V:Rule5" type="connector" idref="#_x0000_s1043"/>
        <o:r id="V:Rule6" type="connector" idref="#_x0000_s1046"/>
        <o:r id="V:Rule7" type="connector" idref="#_x0000_s1042"/>
        <o:r id="V:Rule8" type="connector" idref="#_x0000_s1045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53E"/>
    <w:rsid w:val="00004BEB"/>
    <w:rsid w:val="0000637B"/>
    <w:rsid w:val="0000723E"/>
    <w:rsid w:val="00007AD8"/>
    <w:rsid w:val="00007B9D"/>
    <w:rsid w:val="00007DBC"/>
    <w:rsid w:val="0001346E"/>
    <w:rsid w:val="00013E98"/>
    <w:rsid w:val="000207E0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41742"/>
    <w:rsid w:val="00045AEB"/>
    <w:rsid w:val="00046520"/>
    <w:rsid w:val="000510A1"/>
    <w:rsid w:val="00051BA8"/>
    <w:rsid w:val="00054E1A"/>
    <w:rsid w:val="00055B42"/>
    <w:rsid w:val="00056380"/>
    <w:rsid w:val="00056A68"/>
    <w:rsid w:val="00056D6A"/>
    <w:rsid w:val="000574CB"/>
    <w:rsid w:val="0006132C"/>
    <w:rsid w:val="00062478"/>
    <w:rsid w:val="00074791"/>
    <w:rsid w:val="0007591F"/>
    <w:rsid w:val="00080CD7"/>
    <w:rsid w:val="0008350C"/>
    <w:rsid w:val="0008381F"/>
    <w:rsid w:val="00085334"/>
    <w:rsid w:val="00085387"/>
    <w:rsid w:val="000864AC"/>
    <w:rsid w:val="000878E7"/>
    <w:rsid w:val="000924CA"/>
    <w:rsid w:val="00094E94"/>
    <w:rsid w:val="00095689"/>
    <w:rsid w:val="00096698"/>
    <w:rsid w:val="000A032D"/>
    <w:rsid w:val="000A051B"/>
    <w:rsid w:val="000A4905"/>
    <w:rsid w:val="000B2086"/>
    <w:rsid w:val="000B212A"/>
    <w:rsid w:val="000B2168"/>
    <w:rsid w:val="000B3DE1"/>
    <w:rsid w:val="000B7AA9"/>
    <w:rsid w:val="000C1987"/>
    <w:rsid w:val="000C1A3B"/>
    <w:rsid w:val="000C5FD9"/>
    <w:rsid w:val="000D2B85"/>
    <w:rsid w:val="000D5BDA"/>
    <w:rsid w:val="000D6520"/>
    <w:rsid w:val="000E331F"/>
    <w:rsid w:val="000E69F7"/>
    <w:rsid w:val="000F1BA4"/>
    <w:rsid w:val="000F4EBD"/>
    <w:rsid w:val="000F5E48"/>
    <w:rsid w:val="000F636B"/>
    <w:rsid w:val="000F675E"/>
    <w:rsid w:val="001001C6"/>
    <w:rsid w:val="00104003"/>
    <w:rsid w:val="00104055"/>
    <w:rsid w:val="001043C8"/>
    <w:rsid w:val="00105025"/>
    <w:rsid w:val="00107A64"/>
    <w:rsid w:val="00107E7E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5B5F"/>
    <w:rsid w:val="00147BE7"/>
    <w:rsid w:val="0015264F"/>
    <w:rsid w:val="00153605"/>
    <w:rsid w:val="00160AD4"/>
    <w:rsid w:val="00166A4D"/>
    <w:rsid w:val="00167917"/>
    <w:rsid w:val="00170FC7"/>
    <w:rsid w:val="00171BFF"/>
    <w:rsid w:val="001721D4"/>
    <w:rsid w:val="00181393"/>
    <w:rsid w:val="001951C7"/>
    <w:rsid w:val="001A36D2"/>
    <w:rsid w:val="001A459A"/>
    <w:rsid w:val="001A5931"/>
    <w:rsid w:val="001A6C18"/>
    <w:rsid w:val="001B1654"/>
    <w:rsid w:val="001B2F30"/>
    <w:rsid w:val="001B3DB8"/>
    <w:rsid w:val="001C5EF6"/>
    <w:rsid w:val="001D71CF"/>
    <w:rsid w:val="001E047B"/>
    <w:rsid w:val="001E27E0"/>
    <w:rsid w:val="001E2857"/>
    <w:rsid w:val="001E5D83"/>
    <w:rsid w:val="001E67E1"/>
    <w:rsid w:val="001F02AF"/>
    <w:rsid w:val="001F2154"/>
    <w:rsid w:val="001F54AA"/>
    <w:rsid w:val="00203FDE"/>
    <w:rsid w:val="00205883"/>
    <w:rsid w:val="00207B5A"/>
    <w:rsid w:val="0021246B"/>
    <w:rsid w:val="00213168"/>
    <w:rsid w:val="002133D7"/>
    <w:rsid w:val="00213A5F"/>
    <w:rsid w:val="00214306"/>
    <w:rsid w:val="00221BDE"/>
    <w:rsid w:val="00222DAA"/>
    <w:rsid w:val="002250B5"/>
    <w:rsid w:val="00225EA9"/>
    <w:rsid w:val="0022696F"/>
    <w:rsid w:val="00236201"/>
    <w:rsid w:val="00236CB6"/>
    <w:rsid w:val="002404C0"/>
    <w:rsid w:val="00242FB7"/>
    <w:rsid w:val="00244BF8"/>
    <w:rsid w:val="00245437"/>
    <w:rsid w:val="00247A77"/>
    <w:rsid w:val="002548BF"/>
    <w:rsid w:val="00254CCB"/>
    <w:rsid w:val="002552D4"/>
    <w:rsid w:val="0026318B"/>
    <w:rsid w:val="00265BA5"/>
    <w:rsid w:val="002674E3"/>
    <w:rsid w:val="00271B3C"/>
    <w:rsid w:val="00273477"/>
    <w:rsid w:val="00274D6F"/>
    <w:rsid w:val="0028363E"/>
    <w:rsid w:val="00287497"/>
    <w:rsid w:val="00292E2E"/>
    <w:rsid w:val="0029599E"/>
    <w:rsid w:val="00295C43"/>
    <w:rsid w:val="00297189"/>
    <w:rsid w:val="002975DD"/>
    <w:rsid w:val="002A1A69"/>
    <w:rsid w:val="002A2318"/>
    <w:rsid w:val="002A3A81"/>
    <w:rsid w:val="002A67CB"/>
    <w:rsid w:val="002A6947"/>
    <w:rsid w:val="002B08C5"/>
    <w:rsid w:val="002B1992"/>
    <w:rsid w:val="002B1CA2"/>
    <w:rsid w:val="002B2961"/>
    <w:rsid w:val="002B3BFD"/>
    <w:rsid w:val="002B5076"/>
    <w:rsid w:val="002B66A6"/>
    <w:rsid w:val="002C0A23"/>
    <w:rsid w:val="002C0B71"/>
    <w:rsid w:val="002C18CB"/>
    <w:rsid w:val="002C4298"/>
    <w:rsid w:val="002C4A7E"/>
    <w:rsid w:val="002D196F"/>
    <w:rsid w:val="002D284E"/>
    <w:rsid w:val="002D56B9"/>
    <w:rsid w:val="002D6F93"/>
    <w:rsid w:val="002E0EDA"/>
    <w:rsid w:val="002E217E"/>
    <w:rsid w:val="002E26B9"/>
    <w:rsid w:val="002E337E"/>
    <w:rsid w:val="002F377F"/>
    <w:rsid w:val="002F4E0A"/>
    <w:rsid w:val="002F5A29"/>
    <w:rsid w:val="002F6950"/>
    <w:rsid w:val="0030019B"/>
    <w:rsid w:val="00300684"/>
    <w:rsid w:val="003064BD"/>
    <w:rsid w:val="00307FBD"/>
    <w:rsid w:val="00310891"/>
    <w:rsid w:val="00310FDD"/>
    <w:rsid w:val="00311BD3"/>
    <w:rsid w:val="00312204"/>
    <w:rsid w:val="003128EC"/>
    <w:rsid w:val="00314574"/>
    <w:rsid w:val="003151F8"/>
    <w:rsid w:val="0031630A"/>
    <w:rsid w:val="00316E99"/>
    <w:rsid w:val="003176A8"/>
    <w:rsid w:val="003245DF"/>
    <w:rsid w:val="00327C7B"/>
    <w:rsid w:val="00333653"/>
    <w:rsid w:val="00335CD5"/>
    <w:rsid w:val="0034482D"/>
    <w:rsid w:val="0035073F"/>
    <w:rsid w:val="00351F9D"/>
    <w:rsid w:val="0035200B"/>
    <w:rsid w:val="003573C0"/>
    <w:rsid w:val="00357613"/>
    <w:rsid w:val="00360329"/>
    <w:rsid w:val="00362EFC"/>
    <w:rsid w:val="00362F2F"/>
    <w:rsid w:val="0036724D"/>
    <w:rsid w:val="00371A8B"/>
    <w:rsid w:val="0037461C"/>
    <w:rsid w:val="00375097"/>
    <w:rsid w:val="0037674B"/>
    <w:rsid w:val="00376BB8"/>
    <w:rsid w:val="003776A5"/>
    <w:rsid w:val="003805DC"/>
    <w:rsid w:val="00392C6D"/>
    <w:rsid w:val="003A3D29"/>
    <w:rsid w:val="003A4506"/>
    <w:rsid w:val="003A75CB"/>
    <w:rsid w:val="003B1D19"/>
    <w:rsid w:val="003B25DA"/>
    <w:rsid w:val="003B4450"/>
    <w:rsid w:val="003B51C3"/>
    <w:rsid w:val="003C05B0"/>
    <w:rsid w:val="003C0D7B"/>
    <w:rsid w:val="003C36AC"/>
    <w:rsid w:val="003C3CD1"/>
    <w:rsid w:val="003C3D2F"/>
    <w:rsid w:val="003C6DE9"/>
    <w:rsid w:val="003C777A"/>
    <w:rsid w:val="003D222A"/>
    <w:rsid w:val="003D4D30"/>
    <w:rsid w:val="003E205F"/>
    <w:rsid w:val="003E393D"/>
    <w:rsid w:val="003E621A"/>
    <w:rsid w:val="003F1165"/>
    <w:rsid w:val="003F20DE"/>
    <w:rsid w:val="003F2F4C"/>
    <w:rsid w:val="003F47F7"/>
    <w:rsid w:val="003F5B4F"/>
    <w:rsid w:val="003F73C4"/>
    <w:rsid w:val="00403280"/>
    <w:rsid w:val="00403669"/>
    <w:rsid w:val="00403AA1"/>
    <w:rsid w:val="00405301"/>
    <w:rsid w:val="00406997"/>
    <w:rsid w:val="00417861"/>
    <w:rsid w:val="004245FA"/>
    <w:rsid w:val="00433C8F"/>
    <w:rsid w:val="00440FE6"/>
    <w:rsid w:val="004515EF"/>
    <w:rsid w:val="00451FC4"/>
    <w:rsid w:val="00454459"/>
    <w:rsid w:val="004605BD"/>
    <w:rsid w:val="004613A3"/>
    <w:rsid w:val="004628B2"/>
    <w:rsid w:val="004634C4"/>
    <w:rsid w:val="00467E2F"/>
    <w:rsid w:val="00470FF2"/>
    <w:rsid w:val="00471320"/>
    <w:rsid w:val="00472D1A"/>
    <w:rsid w:val="00473107"/>
    <w:rsid w:val="0047485F"/>
    <w:rsid w:val="004773EC"/>
    <w:rsid w:val="00480B7F"/>
    <w:rsid w:val="00482B96"/>
    <w:rsid w:val="004874FC"/>
    <w:rsid w:val="00487B32"/>
    <w:rsid w:val="0049436E"/>
    <w:rsid w:val="004A3A7A"/>
    <w:rsid w:val="004A3D2A"/>
    <w:rsid w:val="004A64C2"/>
    <w:rsid w:val="004A77FA"/>
    <w:rsid w:val="004B7E34"/>
    <w:rsid w:val="004C1956"/>
    <w:rsid w:val="004C5FB2"/>
    <w:rsid w:val="004C7551"/>
    <w:rsid w:val="004D1384"/>
    <w:rsid w:val="004E2547"/>
    <w:rsid w:val="004E2828"/>
    <w:rsid w:val="004E4304"/>
    <w:rsid w:val="004E6BB2"/>
    <w:rsid w:val="004F2924"/>
    <w:rsid w:val="004F5A5F"/>
    <w:rsid w:val="004F6CA9"/>
    <w:rsid w:val="00500D50"/>
    <w:rsid w:val="00500FF7"/>
    <w:rsid w:val="00502523"/>
    <w:rsid w:val="00504194"/>
    <w:rsid w:val="00507276"/>
    <w:rsid w:val="005076F7"/>
    <w:rsid w:val="00513361"/>
    <w:rsid w:val="00514DD2"/>
    <w:rsid w:val="00515674"/>
    <w:rsid w:val="00522923"/>
    <w:rsid w:val="005243D7"/>
    <w:rsid w:val="0052542E"/>
    <w:rsid w:val="005259F3"/>
    <w:rsid w:val="00526AA0"/>
    <w:rsid w:val="00526C19"/>
    <w:rsid w:val="00527E12"/>
    <w:rsid w:val="00530EE5"/>
    <w:rsid w:val="00531D10"/>
    <w:rsid w:val="00535AFC"/>
    <w:rsid w:val="005409D5"/>
    <w:rsid w:val="005466AB"/>
    <w:rsid w:val="00555F6B"/>
    <w:rsid w:val="00564CBA"/>
    <w:rsid w:val="0056532F"/>
    <w:rsid w:val="00567D1A"/>
    <w:rsid w:val="00567D7B"/>
    <w:rsid w:val="0057016D"/>
    <w:rsid w:val="005729C0"/>
    <w:rsid w:val="00573BBC"/>
    <w:rsid w:val="00585343"/>
    <w:rsid w:val="005869D2"/>
    <w:rsid w:val="00595A74"/>
    <w:rsid w:val="005A01C7"/>
    <w:rsid w:val="005A09A2"/>
    <w:rsid w:val="005A173F"/>
    <w:rsid w:val="005A1D2C"/>
    <w:rsid w:val="005A57B3"/>
    <w:rsid w:val="005B32A0"/>
    <w:rsid w:val="005B5637"/>
    <w:rsid w:val="005B6BC0"/>
    <w:rsid w:val="005C2586"/>
    <w:rsid w:val="005C2AF3"/>
    <w:rsid w:val="005C3AD9"/>
    <w:rsid w:val="005C3CF5"/>
    <w:rsid w:val="005C4635"/>
    <w:rsid w:val="005C486F"/>
    <w:rsid w:val="005C5B78"/>
    <w:rsid w:val="005C7376"/>
    <w:rsid w:val="005D3D10"/>
    <w:rsid w:val="005D62D8"/>
    <w:rsid w:val="005E1CB2"/>
    <w:rsid w:val="005E618D"/>
    <w:rsid w:val="005E642B"/>
    <w:rsid w:val="00600137"/>
    <w:rsid w:val="00601333"/>
    <w:rsid w:val="006036A4"/>
    <w:rsid w:val="00603C0D"/>
    <w:rsid w:val="00606DB7"/>
    <w:rsid w:val="00607532"/>
    <w:rsid w:val="00613884"/>
    <w:rsid w:val="00616F45"/>
    <w:rsid w:val="006205BC"/>
    <w:rsid w:val="006209C1"/>
    <w:rsid w:val="00625418"/>
    <w:rsid w:val="00625C0C"/>
    <w:rsid w:val="00631F2C"/>
    <w:rsid w:val="0063207E"/>
    <w:rsid w:val="00636DCF"/>
    <w:rsid w:val="00640615"/>
    <w:rsid w:val="00644F51"/>
    <w:rsid w:val="00646452"/>
    <w:rsid w:val="00647565"/>
    <w:rsid w:val="00650073"/>
    <w:rsid w:val="0065258C"/>
    <w:rsid w:val="0065313E"/>
    <w:rsid w:val="006538F1"/>
    <w:rsid w:val="00664E74"/>
    <w:rsid w:val="00666B5B"/>
    <w:rsid w:val="00670A7C"/>
    <w:rsid w:val="0067233C"/>
    <w:rsid w:val="00673476"/>
    <w:rsid w:val="006838DE"/>
    <w:rsid w:val="0068559F"/>
    <w:rsid w:val="006862BC"/>
    <w:rsid w:val="00687257"/>
    <w:rsid w:val="006915C2"/>
    <w:rsid w:val="00692E26"/>
    <w:rsid w:val="006957F8"/>
    <w:rsid w:val="006962E8"/>
    <w:rsid w:val="006A1431"/>
    <w:rsid w:val="006A4D42"/>
    <w:rsid w:val="006B32C7"/>
    <w:rsid w:val="006B442C"/>
    <w:rsid w:val="006B45D7"/>
    <w:rsid w:val="006B6CC5"/>
    <w:rsid w:val="006B7EEB"/>
    <w:rsid w:val="006C2778"/>
    <w:rsid w:val="006C3B84"/>
    <w:rsid w:val="006D04FF"/>
    <w:rsid w:val="006D20F9"/>
    <w:rsid w:val="006D7134"/>
    <w:rsid w:val="006E2064"/>
    <w:rsid w:val="006E704C"/>
    <w:rsid w:val="006F2A1B"/>
    <w:rsid w:val="006F74DD"/>
    <w:rsid w:val="00701AA6"/>
    <w:rsid w:val="00703AC3"/>
    <w:rsid w:val="00706CDB"/>
    <w:rsid w:val="007206B3"/>
    <w:rsid w:val="00721FE0"/>
    <w:rsid w:val="007321C5"/>
    <w:rsid w:val="00732739"/>
    <w:rsid w:val="007342F8"/>
    <w:rsid w:val="00743B3B"/>
    <w:rsid w:val="00743F9B"/>
    <w:rsid w:val="00746813"/>
    <w:rsid w:val="00746DEC"/>
    <w:rsid w:val="0074739B"/>
    <w:rsid w:val="007547A9"/>
    <w:rsid w:val="007605C3"/>
    <w:rsid w:val="00770A1D"/>
    <w:rsid w:val="00772875"/>
    <w:rsid w:val="00773F57"/>
    <w:rsid w:val="0077444C"/>
    <w:rsid w:val="0077621C"/>
    <w:rsid w:val="00776765"/>
    <w:rsid w:val="00776840"/>
    <w:rsid w:val="007805E7"/>
    <w:rsid w:val="00785208"/>
    <w:rsid w:val="00786815"/>
    <w:rsid w:val="0079273B"/>
    <w:rsid w:val="00794ABC"/>
    <w:rsid w:val="00797BBD"/>
    <w:rsid w:val="007A095C"/>
    <w:rsid w:val="007A3A53"/>
    <w:rsid w:val="007A61B5"/>
    <w:rsid w:val="007B21E4"/>
    <w:rsid w:val="007B6019"/>
    <w:rsid w:val="007B7D98"/>
    <w:rsid w:val="007C12E4"/>
    <w:rsid w:val="007C1B39"/>
    <w:rsid w:val="007C5513"/>
    <w:rsid w:val="007E0843"/>
    <w:rsid w:val="007F6102"/>
    <w:rsid w:val="008006D8"/>
    <w:rsid w:val="008025A8"/>
    <w:rsid w:val="0080266B"/>
    <w:rsid w:val="00803924"/>
    <w:rsid w:val="00805ACF"/>
    <w:rsid w:val="008069BD"/>
    <w:rsid w:val="008111F4"/>
    <w:rsid w:val="00812CDC"/>
    <w:rsid w:val="0081333A"/>
    <w:rsid w:val="008226D8"/>
    <w:rsid w:val="0082391E"/>
    <w:rsid w:val="0082559A"/>
    <w:rsid w:val="00825734"/>
    <w:rsid w:val="00834BB5"/>
    <w:rsid w:val="00836881"/>
    <w:rsid w:val="00841E74"/>
    <w:rsid w:val="00841F8A"/>
    <w:rsid w:val="008423E4"/>
    <w:rsid w:val="0084489A"/>
    <w:rsid w:val="00845EEF"/>
    <w:rsid w:val="008478D8"/>
    <w:rsid w:val="00851B83"/>
    <w:rsid w:val="0085593C"/>
    <w:rsid w:val="00855B2F"/>
    <w:rsid w:val="00856408"/>
    <w:rsid w:val="00862CBE"/>
    <w:rsid w:val="0086601A"/>
    <w:rsid w:val="00866BB3"/>
    <w:rsid w:val="008677C5"/>
    <w:rsid w:val="00874F00"/>
    <w:rsid w:val="00880607"/>
    <w:rsid w:val="00881FA4"/>
    <w:rsid w:val="008847E3"/>
    <w:rsid w:val="0088523D"/>
    <w:rsid w:val="00886887"/>
    <w:rsid w:val="008876AD"/>
    <w:rsid w:val="008909A2"/>
    <w:rsid w:val="00890ED8"/>
    <w:rsid w:val="008912A6"/>
    <w:rsid w:val="008A31F2"/>
    <w:rsid w:val="008A4430"/>
    <w:rsid w:val="008A69E1"/>
    <w:rsid w:val="008B01F8"/>
    <w:rsid w:val="008B23EE"/>
    <w:rsid w:val="008B785F"/>
    <w:rsid w:val="008C356D"/>
    <w:rsid w:val="008C3CEF"/>
    <w:rsid w:val="008C73FE"/>
    <w:rsid w:val="008D7268"/>
    <w:rsid w:val="008E2794"/>
    <w:rsid w:val="008E6576"/>
    <w:rsid w:val="008E67A4"/>
    <w:rsid w:val="008E7703"/>
    <w:rsid w:val="008F25CA"/>
    <w:rsid w:val="008F3364"/>
    <w:rsid w:val="008F4121"/>
    <w:rsid w:val="008F7ECB"/>
    <w:rsid w:val="00901DBC"/>
    <w:rsid w:val="009021D6"/>
    <w:rsid w:val="00903DE9"/>
    <w:rsid w:val="00906631"/>
    <w:rsid w:val="00906E06"/>
    <w:rsid w:val="00911F28"/>
    <w:rsid w:val="009137C4"/>
    <w:rsid w:val="009228F7"/>
    <w:rsid w:val="00922E7C"/>
    <w:rsid w:val="0092403F"/>
    <w:rsid w:val="009245E4"/>
    <w:rsid w:val="00924731"/>
    <w:rsid w:val="00934778"/>
    <w:rsid w:val="00935332"/>
    <w:rsid w:val="009360A8"/>
    <w:rsid w:val="009374FD"/>
    <w:rsid w:val="00940B3F"/>
    <w:rsid w:val="009427E4"/>
    <w:rsid w:val="00944F93"/>
    <w:rsid w:val="00945C06"/>
    <w:rsid w:val="00946C75"/>
    <w:rsid w:val="00946EAA"/>
    <w:rsid w:val="009513E5"/>
    <w:rsid w:val="00951D11"/>
    <w:rsid w:val="009608A4"/>
    <w:rsid w:val="00967B65"/>
    <w:rsid w:val="0097098C"/>
    <w:rsid w:val="009740FA"/>
    <w:rsid w:val="00976632"/>
    <w:rsid w:val="0098152C"/>
    <w:rsid w:val="00983193"/>
    <w:rsid w:val="00984868"/>
    <w:rsid w:val="009857ED"/>
    <w:rsid w:val="009858A9"/>
    <w:rsid w:val="00985BCD"/>
    <w:rsid w:val="009938ED"/>
    <w:rsid w:val="0099560A"/>
    <w:rsid w:val="00995B8A"/>
    <w:rsid w:val="00996CBE"/>
    <w:rsid w:val="009A6674"/>
    <w:rsid w:val="009A7A31"/>
    <w:rsid w:val="009B5251"/>
    <w:rsid w:val="009B588B"/>
    <w:rsid w:val="009C30A6"/>
    <w:rsid w:val="009C3C94"/>
    <w:rsid w:val="009C4975"/>
    <w:rsid w:val="009C70CC"/>
    <w:rsid w:val="009D2439"/>
    <w:rsid w:val="009D27EC"/>
    <w:rsid w:val="009D3062"/>
    <w:rsid w:val="009D6C0B"/>
    <w:rsid w:val="009E2B68"/>
    <w:rsid w:val="009E65B3"/>
    <w:rsid w:val="009E725F"/>
    <w:rsid w:val="009F1AC0"/>
    <w:rsid w:val="009F1E24"/>
    <w:rsid w:val="009F2298"/>
    <w:rsid w:val="009F2DA7"/>
    <w:rsid w:val="009F5B57"/>
    <w:rsid w:val="009F7338"/>
    <w:rsid w:val="009F7B41"/>
    <w:rsid w:val="00A002A8"/>
    <w:rsid w:val="00A02358"/>
    <w:rsid w:val="00A13ED9"/>
    <w:rsid w:val="00A1727E"/>
    <w:rsid w:val="00A17413"/>
    <w:rsid w:val="00A21978"/>
    <w:rsid w:val="00A22A9F"/>
    <w:rsid w:val="00A22CCE"/>
    <w:rsid w:val="00A22E3F"/>
    <w:rsid w:val="00A22EA9"/>
    <w:rsid w:val="00A23DB8"/>
    <w:rsid w:val="00A24FEF"/>
    <w:rsid w:val="00A25B7D"/>
    <w:rsid w:val="00A358F1"/>
    <w:rsid w:val="00A37C4A"/>
    <w:rsid w:val="00A42E7A"/>
    <w:rsid w:val="00A51F8B"/>
    <w:rsid w:val="00A5300B"/>
    <w:rsid w:val="00A53EE7"/>
    <w:rsid w:val="00A6033A"/>
    <w:rsid w:val="00A60546"/>
    <w:rsid w:val="00A61D98"/>
    <w:rsid w:val="00A6510F"/>
    <w:rsid w:val="00A659D8"/>
    <w:rsid w:val="00A708FF"/>
    <w:rsid w:val="00A7376B"/>
    <w:rsid w:val="00A758C4"/>
    <w:rsid w:val="00A76B75"/>
    <w:rsid w:val="00A777A6"/>
    <w:rsid w:val="00A84767"/>
    <w:rsid w:val="00A86886"/>
    <w:rsid w:val="00A87A98"/>
    <w:rsid w:val="00A95427"/>
    <w:rsid w:val="00A9592B"/>
    <w:rsid w:val="00AA136E"/>
    <w:rsid w:val="00AA4068"/>
    <w:rsid w:val="00AB14E4"/>
    <w:rsid w:val="00AB4867"/>
    <w:rsid w:val="00AB7C0A"/>
    <w:rsid w:val="00AC3641"/>
    <w:rsid w:val="00AC4010"/>
    <w:rsid w:val="00AC52F1"/>
    <w:rsid w:val="00AD2823"/>
    <w:rsid w:val="00AD5668"/>
    <w:rsid w:val="00AD59F8"/>
    <w:rsid w:val="00AE07CF"/>
    <w:rsid w:val="00AE37BE"/>
    <w:rsid w:val="00AE4EBD"/>
    <w:rsid w:val="00AF18DC"/>
    <w:rsid w:val="00AF46BF"/>
    <w:rsid w:val="00B0288C"/>
    <w:rsid w:val="00B03706"/>
    <w:rsid w:val="00B07550"/>
    <w:rsid w:val="00B07D49"/>
    <w:rsid w:val="00B24D83"/>
    <w:rsid w:val="00B25970"/>
    <w:rsid w:val="00B26CB2"/>
    <w:rsid w:val="00B32A30"/>
    <w:rsid w:val="00B361E5"/>
    <w:rsid w:val="00B4099F"/>
    <w:rsid w:val="00B40F17"/>
    <w:rsid w:val="00B42389"/>
    <w:rsid w:val="00B4254B"/>
    <w:rsid w:val="00B443EF"/>
    <w:rsid w:val="00B45C6E"/>
    <w:rsid w:val="00B47C5F"/>
    <w:rsid w:val="00B53992"/>
    <w:rsid w:val="00B56B20"/>
    <w:rsid w:val="00B56FA3"/>
    <w:rsid w:val="00B62EB0"/>
    <w:rsid w:val="00B67C7C"/>
    <w:rsid w:val="00B749D3"/>
    <w:rsid w:val="00B75109"/>
    <w:rsid w:val="00B75CF8"/>
    <w:rsid w:val="00B77D50"/>
    <w:rsid w:val="00B81993"/>
    <w:rsid w:val="00B8290C"/>
    <w:rsid w:val="00B8334F"/>
    <w:rsid w:val="00B865D7"/>
    <w:rsid w:val="00B8755A"/>
    <w:rsid w:val="00B91115"/>
    <w:rsid w:val="00B92482"/>
    <w:rsid w:val="00B92E30"/>
    <w:rsid w:val="00B93481"/>
    <w:rsid w:val="00BA0267"/>
    <w:rsid w:val="00BA17D2"/>
    <w:rsid w:val="00BA2E50"/>
    <w:rsid w:val="00BA34C6"/>
    <w:rsid w:val="00BA4930"/>
    <w:rsid w:val="00BA65D1"/>
    <w:rsid w:val="00BB0B65"/>
    <w:rsid w:val="00BB22A2"/>
    <w:rsid w:val="00BB52A0"/>
    <w:rsid w:val="00BB735B"/>
    <w:rsid w:val="00BC1770"/>
    <w:rsid w:val="00BC1EC2"/>
    <w:rsid w:val="00BC4D9F"/>
    <w:rsid w:val="00BC70DF"/>
    <w:rsid w:val="00BC716B"/>
    <w:rsid w:val="00BC73C3"/>
    <w:rsid w:val="00BD1F28"/>
    <w:rsid w:val="00BD3FFA"/>
    <w:rsid w:val="00BD55BC"/>
    <w:rsid w:val="00BE6D93"/>
    <w:rsid w:val="00BE7B9C"/>
    <w:rsid w:val="00BF171E"/>
    <w:rsid w:val="00BF2457"/>
    <w:rsid w:val="00BF3524"/>
    <w:rsid w:val="00BF6356"/>
    <w:rsid w:val="00BF7B80"/>
    <w:rsid w:val="00C01393"/>
    <w:rsid w:val="00C0445E"/>
    <w:rsid w:val="00C05E74"/>
    <w:rsid w:val="00C12961"/>
    <w:rsid w:val="00C1304E"/>
    <w:rsid w:val="00C13A15"/>
    <w:rsid w:val="00C146EB"/>
    <w:rsid w:val="00C15F87"/>
    <w:rsid w:val="00C1625D"/>
    <w:rsid w:val="00C21B1F"/>
    <w:rsid w:val="00C4165C"/>
    <w:rsid w:val="00C42397"/>
    <w:rsid w:val="00C4472F"/>
    <w:rsid w:val="00C44B2E"/>
    <w:rsid w:val="00C4582A"/>
    <w:rsid w:val="00C5008E"/>
    <w:rsid w:val="00C65D42"/>
    <w:rsid w:val="00C679C3"/>
    <w:rsid w:val="00C7427C"/>
    <w:rsid w:val="00C75894"/>
    <w:rsid w:val="00C770DB"/>
    <w:rsid w:val="00C803F0"/>
    <w:rsid w:val="00C807E7"/>
    <w:rsid w:val="00C9076E"/>
    <w:rsid w:val="00C94B5B"/>
    <w:rsid w:val="00C975F6"/>
    <w:rsid w:val="00CA0253"/>
    <w:rsid w:val="00CA0D37"/>
    <w:rsid w:val="00CA2470"/>
    <w:rsid w:val="00CA6FF4"/>
    <w:rsid w:val="00CB091D"/>
    <w:rsid w:val="00CB2743"/>
    <w:rsid w:val="00CB4778"/>
    <w:rsid w:val="00CB66B1"/>
    <w:rsid w:val="00CB6D8A"/>
    <w:rsid w:val="00CB787E"/>
    <w:rsid w:val="00CC012B"/>
    <w:rsid w:val="00CC18AF"/>
    <w:rsid w:val="00CC205E"/>
    <w:rsid w:val="00CC248E"/>
    <w:rsid w:val="00CC4435"/>
    <w:rsid w:val="00CC468D"/>
    <w:rsid w:val="00CC5F74"/>
    <w:rsid w:val="00CC6731"/>
    <w:rsid w:val="00CC6F07"/>
    <w:rsid w:val="00CD0D5D"/>
    <w:rsid w:val="00CE02CA"/>
    <w:rsid w:val="00CE0E1B"/>
    <w:rsid w:val="00CE2F87"/>
    <w:rsid w:val="00CE417B"/>
    <w:rsid w:val="00CF2BF3"/>
    <w:rsid w:val="00CF49B1"/>
    <w:rsid w:val="00CF7CD4"/>
    <w:rsid w:val="00CF7DFD"/>
    <w:rsid w:val="00D023BB"/>
    <w:rsid w:val="00D029D2"/>
    <w:rsid w:val="00D02ACB"/>
    <w:rsid w:val="00D04059"/>
    <w:rsid w:val="00D07B5D"/>
    <w:rsid w:val="00D1197C"/>
    <w:rsid w:val="00D146DF"/>
    <w:rsid w:val="00D169B8"/>
    <w:rsid w:val="00D17055"/>
    <w:rsid w:val="00D205C4"/>
    <w:rsid w:val="00D215F3"/>
    <w:rsid w:val="00D266D2"/>
    <w:rsid w:val="00D27D73"/>
    <w:rsid w:val="00D303E4"/>
    <w:rsid w:val="00D30535"/>
    <w:rsid w:val="00D30813"/>
    <w:rsid w:val="00D36005"/>
    <w:rsid w:val="00D36326"/>
    <w:rsid w:val="00D370C1"/>
    <w:rsid w:val="00D43270"/>
    <w:rsid w:val="00D436E8"/>
    <w:rsid w:val="00D43B8F"/>
    <w:rsid w:val="00D515B5"/>
    <w:rsid w:val="00D523CF"/>
    <w:rsid w:val="00D554F5"/>
    <w:rsid w:val="00D56596"/>
    <w:rsid w:val="00D60B2A"/>
    <w:rsid w:val="00D628CB"/>
    <w:rsid w:val="00D6451D"/>
    <w:rsid w:val="00D648F5"/>
    <w:rsid w:val="00D70CFB"/>
    <w:rsid w:val="00D71406"/>
    <w:rsid w:val="00D7221E"/>
    <w:rsid w:val="00D733D6"/>
    <w:rsid w:val="00D738E8"/>
    <w:rsid w:val="00D75851"/>
    <w:rsid w:val="00D7666B"/>
    <w:rsid w:val="00D85B4F"/>
    <w:rsid w:val="00D85E4E"/>
    <w:rsid w:val="00D87F9A"/>
    <w:rsid w:val="00D93A2D"/>
    <w:rsid w:val="00D949AD"/>
    <w:rsid w:val="00D960D2"/>
    <w:rsid w:val="00DA021F"/>
    <w:rsid w:val="00DA0A98"/>
    <w:rsid w:val="00DA2C52"/>
    <w:rsid w:val="00DA3A67"/>
    <w:rsid w:val="00DA3C28"/>
    <w:rsid w:val="00DA3D1F"/>
    <w:rsid w:val="00DB4B08"/>
    <w:rsid w:val="00DB59C4"/>
    <w:rsid w:val="00DB78C2"/>
    <w:rsid w:val="00DC30A4"/>
    <w:rsid w:val="00DC7147"/>
    <w:rsid w:val="00DD0294"/>
    <w:rsid w:val="00DD20F2"/>
    <w:rsid w:val="00DD2FB8"/>
    <w:rsid w:val="00DD4B33"/>
    <w:rsid w:val="00DD6EC1"/>
    <w:rsid w:val="00DE1BB4"/>
    <w:rsid w:val="00DE6F19"/>
    <w:rsid w:val="00DE7C38"/>
    <w:rsid w:val="00DF02D7"/>
    <w:rsid w:val="00E01E7C"/>
    <w:rsid w:val="00E11867"/>
    <w:rsid w:val="00E13AFB"/>
    <w:rsid w:val="00E1429F"/>
    <w:rsid w:val="00E15282"/>
    <w:rsid w:val="00E160A4"/>
    <w:rsid w:val="00E21AD4"/>
    <w:rsid w:val="00E25311"/>
    <w:rsid w:val="00E25611"/>
    <w:rsid w:val="00E2605E"/>
    <w:rsid w:val="00E303A2"/>
    <w:rsid w:val="00E32714"/>
    <w:rsid w:val="00E342EC"/>
    <w:rsid w:val="00E37ECC"/>
    <w:rsid w:val="00E42191"/>
    <w:rsid w:val="00E43F5F"/>
    <w:rsid w:val="00E444AD"/>
    <w:rsid w:val="00E44D6C"/>
    <w:rsid w:val="00E44EC4"/>
    <w:rsid w:val="00E4513A"/>
    <w:rsid w:val="00E53C3B"/>
    <w:rsid w:val="00E54768"/>
    <w:rsid w:val="00E62B3F"/>
    <w:rsid w:val="00E649D7"/>
    <w:rsid w:val="00E6529D"/>
    <w:rsid w:val="00E66973"/>
    <w:rsid w:val="00E66F9D"/>
    <w:rsid w:val="00E73D87"/>
    <w:rsid w:val="00E74044"/>
    <w:rsid w:val="00E741D8"/>
    <w:rsid w:val="00E76AFC"/>
    <w:rsid w:val="00E77B26"/>
    <w:rsid w:val="00E87EFC"/>
    <w:rsid w:val="00E9080A"/>
    <w:rsid w:val="00E916A6"/>
    <w:rsid w:val="00E9259E"/>
    <w:rsid w:val="00E93CE7"/>
    <w:rsid w:val="00E97648"/>
    <w:rsid w:val="00EA107E"/>
    <w:rsid w:val="00EA146C"/>
    <w:rsid w:val="00EA33D3"/>
    <w:rsid w:val="00EA5F52"/>
    <w:rsid w:val="00EB1998"/>
    <w:rsid w:val="00EB4110"/>
    <w:rsid w:val="00EB7EA2"/>
    <w:rsid w:val="00EC400D"/>
    <w:rsid w:val="00EC5134"/>
    <w:rsid w:val="00EC69AB"/>
    <w:rsid w:val="00EC7566"/>
    <w:rsid w:val="00ED3B40"/>
    <w:rsid w:val="00ED429B"/>
    <w:rsid w:val="00ED6300"/>
    <w:rsid w:val="00EE3E84"/>
    <w:rsid w:val="00EE6C83"/>
    <w:rsid w:val="00EF0D71"/>
    <w:rsid w:val="00EF168F"/>
    <w:rsid w:val="00EF3213"/>
    <w:rsid w:val="00F01C4C"/>
    <w:rsid w:val="00F06868"/>
    <w:rsid w:val="00F070A2"/>
    <w:rsid w:val="00F14BBD"/>
    <w:rsid w:val="00F201A2"/>
    <w:rsid w:val="00F20C71"/>
    <w:rsid w:val="00F2266D"/>
    <w:rsid w:val="00F22D30"/>
    <w:rsid w:val="00F26092"/>
    <w:rsid w:val="00F26A72"/>
    <w:rsid w:val="00F43A87"/>
    <w:rsid w:val="00F43FDD"/>
    <w:rsid w:val="00F462FE"/>
    <w:rsid w:val="00F46B16"/>
    <w:rsid w:val="00F46E65"/>
    <w:rsid w:val="00F53C82"/>
    <w:rsid w:val="00F53FD2"/>
    <w:rsid w:val="00F6332A"/>
    <w:rsid w:val="00F63F0A"/>
    <w:rsid w:val="00F67DC7"/>
    <w:rsid w:val="00F71A4A"/>
    <w:rsid w:val="00F73728"/>
    <w:rsid w:val="00F7671F"/>
    <w:rsid w:val="00F76916"/>
    <w:rsid w:val="00F76DA9"/>
    <w:rsid w:val="00F77CB0"/>
    <w:rsid w:val="00F8339E"/>
    <w:rsid w:val="00F90BFD"/>
    <w:rsid w:val="00F95033"/>
    <w:rsid w:val="00F96DE2"/>
    <w:rsid w:val="00FB442F"/>
    <w:rsid w:val="00FC0E6C"/>
    <w:rsid w:val="00FC295B"/>
    <w:rsid w:val="00FC3595"/>
    <w:rsid w:val="00FC3EC4"/>
    <w:rsid w:val="00FC4098"/>
    <w:rsid w:val="00FD0F7D"/>
    <w:rsid w:val="00FD3C6A"/>
    <w:rsid w:val="00FD4E5B"/>
    <w:rsid w:val="00FD5FF2"/>
    <w:rsid w:val="00FD715D"/>
    <w:rsid w:val="00FE2CEC"/>
    <w:rsid w:val="00FE3591"/>
    <w:rsid w:val="00FE57ED"/>
    <w:rsid w:val="00FE7600"/>
    <w:rsid w:val="00FF129F"/>
    <w:rsid w:val="00FF2824"/>
    <w:rsid w:val="00FF3A61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lim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6B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C60"/>
    <w:rPr>
      <w:color w:val="000000"/>
    </w:rPr>
  </w:style>
  <w:style w:type="paragraph" w:customStyle="1" w:styleId="ConsPlusNonformat">
    <w:name w:val="ConsPlusNonformat"/>
    <w:uiPriority w:val="99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uiPriority w:val="99"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uiPriority w:val="99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uiPriority w:val="99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uiPriority w:val="99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uiPriority w:val="99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uiPriority w:val="99"/>
    <w:locked/>
    <w:rsid w:val="00B361E5"/>
    <w:rPr>
      <w:lang w:bidi="ar-SA"/>
    </w:rPr>
  </w:style>
  <w:style w:type="paragraph" w:styleId="afd">
    <w:name w:val="annotation text"/>
    <w:basedOn w:val="a"/>
    <w:link w:val="afc"/>
    <w:uiPriority w:val="99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uiPriority w:val="99"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uiPriority w:val="99"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"/>
    <w:rsid w:val="0004174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ConsTitle">
    <w:name w:val="ConsTitle"/>
    <w:rsid w:val="00746DE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26092"/>
  </w:style>
  <w:style w:type="character" w:styleId="aff6">
    <w:name w:val="page number"/>
    <w:basedOn w:val="a0"/>
    <w:uiPriority w:val="99"/>
    <w:rsid w:val="00F26092"/>
  </w:style>
  <w:style w:type="table" w:customStyle="1" w:styleId="2a">
    <w:name w:val="Сетка таблицы2"/>
    <w:basedOn w:val="a1"/>
    <w:next w:val="af"/>
    <w:uiPriority w:val="59"/>
    <w:rsid w:val="00F260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font8">
    <w:name w:val="font8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xl174">
    <w:name w:val="xl174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5">
    <w:name w:val="xl175"/>
    <w:basedOn w:val="a"/>
    <w:rsid w:val="00F2609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6">
    <w:name w:val="xl176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7">
    <w:name w:val="xl177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8">
    <w:name w:val="xl178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9">
    <w:name w:val="xl179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80">
    <w:name w:val="xl180"/>
    <w:basedOn w:val="a"/>
    <w:rsid w:val="00F2609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F2609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2">
    <w:name w:val="xl182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3">
    <w:name w:val="xl183"/>
    <w:basedOn w:val="a"/>
    <w:rsid w:val="00F26092"/>
    <w:pPr>
      <w:widowControl/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4">
    <w:name w:val="xl184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5">
    <w:name w:val="xl185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6">
    <w:name w:val="xl186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7">
    <w:name w:val="xl187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9">
    <w:name w:val="xl189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90">
    <w:name w:val="xl190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2b">
    <w:name w:val="Body Text Indent 2"/>
    <w:basedOn w:val="a"/>
    <w:link w:val="2c"/>
    <w:rsid w:val="00F2609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F2609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40">
    <w:name w:val="Обычный +14 Знак"/>
    <w:link w:val="141"/>
    <w:rsid w:val="00F26092"/>
    <w:rPr>
      <w:sz w:val="28"/>
    </w:rPr>
  </w:style>
  <w:style w:type="paragraph" w:customStyle="1" w:styleId="141">
    <w:name w:val="Обычный +14"/>
    <w:basedOn w:val="a"/>
    <w:link w:val="140"/>
    <w:rsid w:val="00F26092"/>
    <w:pPr>
      <w:widowControl/>
      <w:ind w:firstLine="709"/>
      <w:jc w:val="both"/>
    </w:pPr>
    <w:rPr>
      <w:color w:val="auto"/>
      <w:sz w:val="28"/>
    </w:rPr>
  </w:style>
  <w:style w:type="paragraph" w:customStyle="1" w:styleId="xl266">
    <w:name w:val="xl266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70">
    <w:name w:val="xl270"/>
    <w:basedOn w:val="a"/>
    <w:rsid w:val="005C2586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0">
    <w:name w:val="xl28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9">
    <w:name w:val="xl289"/>
    <w:basedOn w:val="a"/>
    <w:rsid w:val="005C2586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5C2586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2">
    <w:name w:val="xl312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6">
    <w:name w:val="xl31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1">
    <w:name w:val="xl321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6">
    <w:name w:val="xl326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7">
    <w:name w:val="xl327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8">
    <w:name w:val="xl328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0">
    <w:name w:val="xl330"/>
    <w:basedOn w:val="a"/>
    <w:rsid w:val="005C258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5C25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4">
    <w:name w:val="xl334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7">
    <w:name w:val="xl337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8">
    <w:name w:val="xl338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1">
    <w:name w:val="xl34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6">
    <w:name w:val="xl346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7">
    <w:name w:val="xl347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9">
    <w:name w:val="xl349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0">
    <w:name w:val="xl350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1">
    <w:name w:val="xl351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2">
    <w:name w:val="xl35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3">
    <w:name w:val="xl353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4">
    <w:name w:val="xl35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5">
    <w:name w:val="xl35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6">
    <w:name w:val="xl35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7">
    <w:name w:val="xl35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8">
    <w:name w:val="xl35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9">
    <w:name w:val="xl35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0">
    <w:name w:val="xl36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1">
    <w:name w:val="xl36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2">
    <w:name w:val="xl36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3">
    <w:name w:val="xl363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4">
    <w:name w:val="xl364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5">
    <w:name w:val="xl365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6">
    <w:name w:val="xl36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7">
    <w:name w:val="xl36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1">
    <w:name w:val="xl19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0">
    <w:name w:val="xl200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1">
    <w:name w:val="xl20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6">
    <w:name w:val="xl20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7">
    <w:name w:val="xl20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8">
    <w:name w:val="xl20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9">
    <w:name w:val="xl20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0">
    <w:name w:val="xl21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1">
    <w:name w:val="xl21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2">
    <w:name w:val="xl21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3">
    <w:name w:val="xl21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4">
    <w:name w:val="xl21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5">
    <w:name w:val="xl21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6">
    <w:name w:val="xl216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8">
    <w:name w:val="xl218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9">
    <w:name w:val="xl219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20">
    <w:name w:val="xl220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3">
    <w:name w:val="xl223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4">
    <w:name w:val="xl224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5">
    <w:name w:val="xl225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6">
    <w:name w:val="xl226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7">
    <w:name w:val="xl227"/>
    <w:basedOn w:val="a"/>
    <w:rsid w:val="002E217E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8">
    <w:name w:val="xl228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1">
    <w:name w:val="xl23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2">
    <w:name w:val="xl23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3">
    <w:name w:val="xl233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6">
    <w:name w:val="xl236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7">
    <w:name w:val="xl237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0">
    <w:name w:val="xl240"/>
    <w:basedOn w:val="a"/>
    <w:rsid w:val="002E217E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41">
    <w:name w:val="xl241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2">
    <w:name w:val="xl242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3">
    <w:name w:val="xl243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4">
    <w:name w:val="xl24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2E217E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7">
    <w:name w:val="xl257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8">
    <w:name w:val="xl258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9">
    <w:name w:val="xl259"/>
    <w:basedOn w:val="a"/>
    <w:rsid w:val="002E217E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0">
    <w:name w:val="xl260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1">
    <w:name w:val="xl261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2">
    <w:name w:val="xl262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3">
    <w:name w:val="xl263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4">
    <w:name w:val="xl26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5">
    <w:name w:val="xl26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68">
    <w:name w:val="xl36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9">
    <w:name w:val="xl36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0">
    <w:name w:val="xl370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4">
    <w:name w:val="xl374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5">
    <w:name w:val="xl375"/>
    <w:basedOn w:val="a"/>
    <w:rsid w:val="009353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76">
    <w:name w:val="xl376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0">
    <w:name w:val="xl38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1">
    <w:name w:val="xl381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4">
    <w:name w:val="xl38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5">
    <w:name w:val="xl38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86">
    <w:name w:val="xl38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87">
    <w:name w:val="xl387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0">
    <w:name w:val="xl39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2">
    <w:name w:val="xl39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4">
    <w:name w:val="xl394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5">
    <w:name w:val="xl395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6">
    <w:name w:val="xl39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7">
    <w:name w:val="xl39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8">
    <w:name w:val="xl398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9">
    <w:name w:val="xl3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0">
    <w:name w:val="xl40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1">
    <w:name w:val="xl401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2">
    <w:name w:val="xl40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4">
    <w:name w:val="xl40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5">
    <w:name w:val="xl40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6">
    <w:name w:val="xl40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7">
    <w:name w:val="xl407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8">
    <w:name w:val="xl40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1">
    <w:name w:val="xl411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2">
    <w:name w:val="xl412"/>
    <w:basedOn w:val="a"/>
    <w:rsid w:val="00935332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3">
    <w:name w:val="xl413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4">
    <w:name w:val="xl414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5">
    <w:name w:val="xl415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6">
    <w:name w:val="xl41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7">
    <w:name w:val="xl41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8">
    <w:name w:val="xl418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1">
    <w:name w:val="xl42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2">
    <w:name w:val="xl422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3">
    <w:name w:val="xl42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4">
    <w:name w:val="xl42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7">
    <w:name w:val="xl427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8">
    <w:name w:val="xl428"/>
    <w:basedOn w:val="a"/>
    <w:rsid w:val="0093533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9">
    <w:name w:val="xl429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1">
    <w:name w:val="xl43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4">
    <w:name w:val="xl434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5">
    <w:name w:val="xl435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6">
    <w:name w:val="xl436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37">
    <w:name w:val="xl43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38">
    <w:name w:val="xl438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9">
    <w:name w:val="xl439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1">
    <w:name w:val="xl441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2">
    <w:name w:val="xl44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5">
    <w:name w:val="xl445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0">
    <w:name w:val="xl45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1">
    <w:name w:val="xl451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3">
    <w:name w:val="xl453"/>
    <w:basedOn w:val="a"/>
    <w:rsid w:val="0093533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4">
    <w:name w:val="xl454"/>
    <w:basedOn w:val="a"/>
    <w:rsid w:val="0093533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5">
    <w:name w:val="xl455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6">
    <w:name w:val="xl456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7">
    <w:name w:val="xl457"/>
    <w:basedOn w:val="a"/>
    <w:rsid w:val="00935332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8">
    <w:name w:val="xl458"/>
    <w:basedOn w:val="a"/>
    <w:rsid w:val="0093533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9">
    <w:name w:val="xl45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1">
    <w:name w:val="xl46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2">
    <w:name w:val="xl46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3">
    <w:name w:val="xl463"/>
    <w:basedOn w:val="a"/>
    <w:rsid w:val="00935332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4">
    <w:name w:val="xl46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5">
    <w:name w:val="xl46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6">
    <w:name w:val="xl46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7">
    <w:name w:val="xl46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8">
    <w:name w:val="xl468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9">
    <w:name w:val="xl469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0">
    <w:name w:val="xl470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2">
    <w:name w:val="xl47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3">
    <w:name w:val="xl473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bidi="ar-SA"/>
    </w:rPr>
  </w:style>
  <w:style w:type="paragraph" w:customStyle="1" w:styleId="xl474">
    <w:name w:val="xl47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5">
    <w:name w:val="xl47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6">
    <w:name w:val="xl47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7">
    <w:name w:val="xl47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8">
    <w:name w:val="xl47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1">
    <w:name w:val="xl48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2">
    <w:name w:val="xl48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3">
    <w:name w:val="xl483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4">
    <w:name w:val="xl484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5">
    <w:name w:val="xl485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6">
    <w:name w:val="xl486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7">
    <w:name w:val="xl48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8">
    <w:name w:val="xl48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9">
    <w:name w:val="xl4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0">
    <w:name w:val="xl49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1">
    <w:name w:val="xl49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2">
    <w:name w:val="xl49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3">
    <w:name w:val="xl49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4">
    <w:name w:val="xl49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5">
    <w:name w:val="xl49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6">
    <w:name w:val="xl49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7">
    <w:name w:val="xl49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8">
    <w:name w:val="xl49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99">
    <w:name w:val="xl4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500">
    <w:name w:val="xl50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styleId="aff7">
    <w:name w:val="Document Map"/>
    <w:basedOn w:val="a"/>
    <w:link w:val="aff8"/>
    <w:semiHidden/>
    <w:rsid w:val="001F54AA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8">
    <w:name w:val="Схема документа Знак"/>
    <w:basedOn w:val="a0"/>
    <w:link w:val="aff7"/>
    <w:semiHidden/>
    <w:rsid w:val="001F54AA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aff9">
    <w:name w:val="footnote text"/>
    <w:basedOn w:val="a"/>
    <w:link w:val="affa"/>
    <w:uiPriority w:val="99"/>
    <w:rsid w:val="001F54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uiPriority w:val="99"/>
    <w:rsid w:val="001F54A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aliases w:val="текст сноски"/>
    <w:uiPriority w:val="99"/>
    <w:rsid w:val="001F54AA"/>
    <w:rPr>
      <w:vertAlign w:val="superscript"/>
    </w:rPr>
  </w:style>
  <w:style w:type="character" w:customStyle="1" w:styleId="95pt0pt">
    <w:name w:val="Основной текст + 9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2d">
    <w:name w:val="Body Text 2"/>
    <w:basedOn w:val="a"/>
    <w:link w:val="2e"/>
    <w:rsid w:val="00F46E6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2 Знак"/>
    <w:basedOn w:val="a0"/>
    <w:link w:val="2d"/>
    <w:rsid w:val="00F46E65"/>
    <w:rPr>
      <w:rFonts w:ascii="Times New Roman" w:eastAsia="Times New Roman" w:hAnsi="Times New Roman" w:cs="Times New Roman"/>
      <w:lang w:bidi="ar-SA"/>
    </w:rPr>
  </w:style>
  <w:style w:type="paragraph" w:customStyle="1" w:styleId="2f">
    <w:name w:val="Основной текст2"/>
    <w:basedOn w:val="a"/>
    <w:rsid w:val="00310FDD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pt">
    <w:name w:val="Основной текст + 8 pt"/>
    <w:aliases w:val="Полужирный,Курсив,Интервал 1 pt"/>
    <w:rsid w:val="00310F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FontStyle11">
    <w:name w:val="Font Style11"/>
    <w:rsid w:val="00A21978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A21978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254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enter">
    <w:name w:val="pcenter"/>
    <w:basedOn w:val="a"/>
    <w:uiPriority w:val="99"/>
    <w:rsid w:val="00147BE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numbering" w:customStyle="1" w:styleId="37">
    <w:name w:val="Нет списка3"/>
    <w:next w:val="a2"/>
    <w:uiPriority w:val="99"/>
    <w:semiHidden/>
    <w:unhideWhenUsed/>
    <w:rsid w:val="00274D6F"/>
  </w:style>
  <w:style w:type="paragraph" w:customStyle="1" w:styleId="affc">
    <w:name w:val="Знак Знак Знак Знак Знак Знак Знак"/>
    <w:basedOn w:val="a"/>
    <w:uiPriority w:val="99"/>
    <w:rsid w:val="00274D6F"/>
    <w:pPr>
      <w:widowControl/>
    </w:pPr>
    <w:rPr>
      <w:rFonts w:ascii="Verdana" w:eastAsia="Times New Roman" w:hAnsi="Verdana" w:cs="Verdana"/>
      <w:color w:val="auto"/>
      <w:lang w:eastAsia="en-US" w:bidi="ar-SA"/>
    </w:rPr>
  </w:style>
  <w:style w:type="paragraph" w:customStyle="1" w:styleId="affd">
    <w:name w:val="Знак"/>
    <w:basedOn w:val="a"/>
    <w:uiPriority w:val="99"/>
    <w:rsid w:val="00274D6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consplusnormal00">
    <w:name w:val="consplusnormal0"/>
    <w:basedOn w:val="a"/>
    <w:uiPriority w:val="99"/>
    <w:rsid w:val="00274D6F"/>
    <w:pPr>
      <w:widowControl/>
      <w:spacing w:before="100" w:after="100"/>
      <w:ind w:firstLine="120"/>
    </w:pPr>
    <w:rPr>
      <w:rFonts w:ascii="Verdana" w:eastAsia="Times New Roman" w:hAnsi="Verdana" w:cs="Times New Roman"/>
      <w:color w:val="auto"/>
      <w:lang w:bidi="ar-SA"/>
    </w:rPr>
  </w:style>
  <w:style w:type="character" w:styleId="affe">
    <w:name w:val="annotation reference"/>
    <w:basedOn w:val="a0"/>
    <w:uiPriority w:val="99"/>
    <w:rsid w:val="00274D6F"/>
    <w:rPr>
      <w:rFonts w:cs="Times New Roman"/>
      <w:sz w:val="16"/>
    </w:rPr>
  </w:style>
  <w:style w:type="character" w:customStyle="1" w:styleId="blk">
    <w:name w:val="blk"/>
    <w:uiPriority w:val="99"/>
    <w:rsid w:val="00274D6F"/>
  </w:style>
  <w:style w:type="paragraph" w:customStyle="1" w:styleId="afff">
    <w:name w:val="Таблицы (моноширинный)"/>
    <w:basedOn w:val="a"/>
    <w:next w:val="a"/>
    <w:uiPriority w:val="99"/>
    <w:rsid w:val="00274D6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western">
    <w:name w:val="western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8">
    <w:name w:val="Без интервала3"/>
    <w:rsid w:val="00094E94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">
    <w:name w:val="Standard"/>
    <w:rsid w:val="00BD55BC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Textbody">
    <w:name w:val="Text body"/>
    <w:basedOn w:val="Standard"/>
    <w:rsid w:val="00BD55B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4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27E3-4DAF-423B-A9B0-9204A11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Федоров</dc:creator>
  <cp:lastModifiedBy>Марина Кузнецова</cp:lastModifiedBy>
  <cp:revision>25</cp:revision>
  <cp:lastPrinted>2018-08-27T05:44:00Z</cp:lastPrinted>
  <dcterms:created xsi:type="dcterms:W3CDTF">2018-07-12T13:48:00Z</dcterms:created>
  <dcterms:modified xsi:type="dcterms:W3CDTF">2018-08-27T05:45:00Z</dcterms:modified>
</cp:coreProperties>
</file>