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rPr>
          <w:sz w:val="2"/>
          <w:szCs w:val="2"/>
        </w:rPr>
        <w:sectPr w:rsidR="000924CA" w:rsidSect="001D0F1A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276" w:header="0" w:footer="6" w:gutter="0"/>
          <w:cols w:space="720"/>
          <w:noEndnote/>
          <w:titlePg/>
          <w:docGrid w:linePitch="360"/>
        </w:sectPr>
      </w:pPr>
    </w:p>
    <w:p w:rsidR="000924CA" w:rsidRDefault="00EA4028">
      <w:pPr>
        <w:spacing w:line="360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1.7pt;margin-top:1.7pt;width:144.5pt;height:172.45pt;z-index:2516546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p0rA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" filled="f" stroked="f">
            <v:textbox style="mso-fit-shape-to-text:t" inset="0,0,0,0">
              <w:txbxContent>
                <w:p w:rsidR="001D0F1A" w:rsidRDefault="001D0F1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838325" cy="2190750"/>
                        <wp:effectExtent l="0" t="0" r="9525" b="0"/>
                        <wp:docPr id="13" name="Рисунок 2" descr="E:\..\..\..\2BA0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..\..\..\2BA0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5D5263"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2206625</wp:posOffset>
            </wp:positionH>
            <wp:positionV relativeFrom="paragraph">
              <wp:posOffset>27305</wp:posOffset>
            </wp:positionV>
            <wp:extent cx="2322830" cy="1432560"/>
            <wp:effectExtent l="0" t="0" r="1270" b="0"/>
            <wp:wrapNone/>
            <wp:docPr id="19" name="Рисунок 1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15" o:spid="_x0000_s1027" type="#_x0000_t202" style="position:absolute;margin-left:151.7pt;margin-top:114.4pt;width:199.7pt;height:58pt;z-index:2516556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Kksg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" filled="f" stroked="f">
            <v:textbox style="mso-fit-shape-to-text:t" inset="0,0,0,0">
              <w:txbxContent>
                <w:p w:rsidR="001D0F1A" w:rsidRPr="005C384F" w:rsidRDefault="001D0F1A">
                  <w:pPr>
                    <w:spacing w:line="116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1 </w:t>
                  </w:r>
                  <w:r w:rsidRPr="005C384F"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321</w:t>
                  </w:r>
                  <w:r w:rsidRPr="005C384F">
                    <w:rPr>
                      <w:rFonts w:ascii="Times New Roman" w:hAnsi="Times New Roman" w:cs="Times New Roman"/>
                    </w:rPr>
                    <w:t>) 20 января 2020 г.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3" o:spid="_x0000_s1028" type="#_x0000_t202" style="position:absolute;margin-left:361.45pt;margin-top:0;width:369.6pt;height:180.8pt;z-index:2516577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tsg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" filled="f" stroked="f">
            <v:textbox style="mso-fit-shape-to-text:t" inset="0,0,0,0">
              <w:txbxContent>
                <w:p w:rsidR="001D0F1A" w:rsidRDefault="001D0F1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4676775" cy="2295525"/>
                        <wp:effectExtent l="0" t="0" r="9525" b="9525"/>
                        <wp:docPr id="12" name="Рисунок 4" descr="E:\..\..\..\2BA0~1\AppData\Local\Temp\FineReader12.00\media\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..\..\..\2BA0~1\AppData\Local\Temp\FineReader12.00\media\image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Pr="00AB5DB0" w:rsidRDefault="000924CA">
      <w:pPr>
        <w:rPr>
          <w:sz w:val="2"/>
          <w:szCs w:val="2"/>
          <w:lang w:val="en-US"/>
        </w:rPr>
        <w:sectPr w:rsidR="000924CA" w:rsidRPr="00AB5DB0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683372" w:rsidRPr="00683372" w:rsidRDefault="00683372" w:rsidP="00683372">
      <w:pPr>
        <w:pStyle w:val="af5"/>
        <w:spacing w:before="0" w:beforeAutospacing="0" w:after="0" w:afterAutospacing="0" w:line="300" w:lineRule="atLeast"/>
        <w:rPr>
          <w:color w:val="595959"/>
          <w:sz w:val="20"/>
          <w:szCs w:val="20"/>
        </w:rPr>
      </w:pPr>
      <w:r w:rsidRPr="00683372">
        <w:rPr>
          <w:noProof/>
          <w:sz w:val="20"/>
          <w:szCs w:val="20"/>
        </w:rPr>
        <w:lastRenderedPageBreak/>
        <w:drawing>
          <wp:inline distT="0" distB="0" distL="0" distR="0">
            <wp:extent cx="3905250" cy="2771775"/>
            <wp:effectExtent l="0" t="0" r="0" b="9525"/>
            <wp:docPr id="25" name="Рисунок 25" descr="C:\Users\эль\Desktop\b8f9ab5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\Desktop\b8f9ab5s-19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372">
        <w:rPr>
          <w:b/>
          <w:bCs/>
          <w:color w:val="000000"/>
          <w:sz w:val="20"/>
          <w:szCs w:val="20"/>
        </w:rPr>
        <w:t>Рождество Христово </w:t>
      </w:r>
      <w:r w:rsidRPr="00683372">
        <w:rPr>
          <w:color w:val="595959"/>
          <w:sz w:val="20"/>
          <w:szCs w:val="20"/>
        </w:rPr>
        <w:t>– один из главных христианских праздников, установленный в честь рождения младенца Иисуса Христа в Вифлееме. Несмотря на то, что католики отмечают его 25 декабря, а православные 7 января, это один и тот же праздник, но по разным календарным стилям – старому и новому. Следует отметить, что для православных христиан Рождество является вторым по важности праздником после Пасхи, а вот католики почитают его даже выше Пасхи. Это объясняется разным смыслом, который представители этих конфессий вкладывают в понятие «Рождество»: </w:t>
      </w:r>
      <w:r w:rsidRPr="00683372">
        <w:rPr>
          <w:b/>
          <w:bCs/>
          <w:color w:val="000000"/>
          <w:sz w:val="20"/>
          <w:szCs w:val="20"/>
        </w:rPr>
        <w:t xml:space="preserve">православные более почитают духовное возрождение, то есть воскресение Христа после смерти и вознесение Его на небо, а западные религиозные течения </w:t>
      </w:r>
      <w:proofErr w:type="gramStart"/>
      <w:r w:rsidRPr="00683372">
        <w:rPr>
          <w:b/>
          <w:bCs/>
          <w:color w:val="000000"/>
          <w:sz w:val="20"/>
          <w:szCs w:val="20"/>
        </w:rPr>
        <w:t>превыше</w:t>
      </w:r>
      <w:proofErr w:type="gramEnd"/>
      <w:r w:rsidRPr="00683372">
        <w:rPr>
          <w:b/>
          <w:bCs/>
          <w:color w:val="000000"/>
          <w:sz w:val="20"/>
          <w:szCs w:val="20"/>
        </w:rPr>
        <w:t xml:space="preserve"> ставят </w:t>
      </w:r>
      <w:proofErr w:type="gramStart"/>
      <w:r w:rsidRPr="00683372">
        <w:rPr>
          <w:b/>
          <w:bCs/>
          <w:color w:val="000000"/>
          <w:sz w:val="20"/>
          <w:szCs w:val="20"/>
        </w:rPr>
        <w:t>возможность</w:t>
      </w:r>
      <w:proofErr w:type="gramEnd"/>
      <w:r w:rsidRPr="00683372">
        <w:rPr>
          <w:b/>
          <w:bCs/>
          <w:color w:val="000000"/>
          <w:sz w:val="20"/>
          <w:szCs w:val="20"/>
        </w:rPr>
        <w:t xml:space="preserve"> спасения, которая пришла в мир вместе с рождением маленького Иисуса, то есть его физическое рождение.</w:t>
      </w:r>
    </w:p>
    <w:p w:rsidR="00683372" w:rsidRPr="00683372" w:rsidRDefault="00683372" w:rsidP="00683372">
      <w:pPr>
        <w:widowControl/>
        <w:spacing w:line="300" w:lineRule="atLeast"/>
        <w:rPr>
          <w:rFonts w:ascii="Times New Roman" w:eastAsia="Times New Roman" w:hAnsi="Times New Roman" w:cs="Times New Roman"/>
          <w:color w:val="595959"/>
          <w:sz w:val="20"/>
          <w:szCs w:val="20"/>
          <w:lang w:bidi="ar-SA"/>
        </w:rPr>
      </w:pPr>
      <w:r w:rsidRPr="00683372">
        <w:rPr>
          <w:rFonts w:ascii="Times New Roman" w:eastAsia="Times New Roman" w:hAnsi="Times New Roman" w:cs="Times New Roman"/>
          <w:color w:val="595959"/>
          <w:sz w:val="20"/>
          <w:szCs w:val="20"/>
          <w:lang w:bidi="ar-SA"/>
        </w:rPr>
        <w:t>История праздника интересна, но не слишком ясна. Дело в том, что нигде в Библии не упоминается точная дата рождения младенца Иисуса. Ни в одном из четырех Евангелий не сказано, что Христос родился именно 25 декабря (или 7 января по новому стилю). Ветхий Завет упоминает только о том, что </w:t>
      </w:r>
      <w:r w:rsidRPr="00683372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Христос родился в 5508 году от сотворения мира</w:t>
      </w:r>
      <w:r w:rsidRPr="00683372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683372" w:rsidRPr="00683372" w:rsidRDefault="00683372" w:rsidP="00683372">
      <w:pPr>
        <w:widowControl/>
        <w:spacing w:line="300" w:lineRule="atLeast"/>
        <w:rPr>
          <w:rFonts w:ascii="Times New Roman" w:eastAsia="Times New Roman" w:hAnsi="Times New Roman" w:cs="Times New Roman"/>
          <w:color w:val="595959"/>
          <w:sz w:val="20"/>
          <w:szCs w:val="20"/>
          <w:lang w:bidi="ar-SA"/>
        </w:rPr>
      </w:pPr>
      <w:r w:rsidRPr="00683372">
        <w:rPr>
          <w:rFonts w:ascii="Times New Roman" w:eastAsia="Times New Roman" w:hAnsi="Times New Roman" w:cs="Times New Roman"/>
          <w:color w:val="595959"/>
          <w:sz w:val="20"/>
          <w:szCs w:val="20"/>
          <w:lang w:bidi="ar-SA"/>
        </w:rPr>
        <w:t>С Рождества Христова началась новая эра, и отмечать праздник начали уже в первых веках. </w:t>
      </w:r>
      <w:r w:rsidRPr="00683372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Дата Рождества – 25 декабря принята Церковью с IV века</w:t>
      </w:r>
      <w:r w:rsidRPr="00683372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D75429" w:rsidRPr="00C956B5" w:rsidRDefault="00D75429" w:rsidP="00D7542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83372" w:rsidRPr="00C956B5" w:rsidRDefault="00683372" w:rsidP="00D7542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83372" w:rsidRPr="00C956B5" w:rsidRDefault="00683372" w:rsidP="00D75429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C384F" w:rsidRPr="005C384F" w:rsidRDefault="005C384F" w:rsidP="005C384F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384F">
        <w:rPr>
          <w:rFonts w:ascii="Times New Roman" w:hAnsi="Times New Roman" w:cs="Times New Roman"/>
          <w:b/>
          <w:sz w:val="20"/>
          <w:szCs w:val="20"/>
        </w:rPr>
        <w:t>ИНФОРМВЦИЯ МФЦ</w:t>
      </w:r>
    </w:p>
    <w:p w:rsidR="009C7ADB" w:rsidRDefault="009C7ADB" w:rsidP="00290C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384F" w:rsidRPr="005C384F" w:rsidRDefault="005C384F" w:rsidP="005C384F">
      <w:pPr>
        <w:pStyle w:val="a7"/>
        <w:jc w:val="both"/>
        <w:rPr>
          <w:b/>
        </w:rPr>
      </w:pPr>
      <w:r w:rsidRPr="00F20455">
        <w:rPr>
          <w:b/>
        </w:rPr>
        <w:t xml:space="preserve">Записаться в первый класс? Просто! </w:t>
      </w:r>
      <w:r>
        <w:rPr>
          <w:b/>
        </w:rPr>
        <w:t>Ч</w:t>
      </w:r>
      <w:r w:rsidRPr="00F20455">
        <w:rPr>
          <w:b/>
        </w:rPr>
        <w:t>ерез МФЦ!</w:t>
      </w:r>
    </w:p>
    <w:p w:rsidR="005C384F" w:rsidRPr="005D5263" w:rsidRDefault="005C384F" w:rsidP="005C384F">
      <w:pPr>
        <w:pStyle w:val="a7"/>
        <w:jc w:val="both"/>
        <w:rPr>
          <w:sz w:val="20"/>
          <w:szCs w:val="20"/>
        </w:rPr>
      </w:pPr>
      <w:r w:rsidRPr="005D5263">
        <w:rPr>
          <w:sz w:val="20"/>
          <w:szCs w:val="20"/>
        </w:rPr>
        <w:t xml:space="preserve">15 января в Ленинградской области стартует прием заявлений о зачислении детей </w:t>
      </w:r>
      <w:proofErr w:type="gramStart"/>
      <w:r w:rsidRPr="005D5263">
        <w:rPr>
          <w:sz w:val="20"/>
          <w:szCs w:val="20"/>
        </w:rPr>
        <w:t>в первые</w:t>
      </w:r>
      <w:proofErr w:type="gramEnd"/>
      <w:r w:rsidRPr="005D5263">
        <w:rPr>
          <w:sz w:val="20"/>
          <w:szCs w:val="20"/>
        </w:rPr>
        <w:t xml:space="preserve"> классы общеобразовательных учреждений на 2020-2021 учебный год. Подать документы можно в любом МФЦ. </w:t>
      </w:r>
      <w:proofErr w:type="gramStart"/>
      <w:r w:rsidRPr="005D5263">
        <w:rPr>
          <w:sz w:val="20"/>
          <w:szCs w:val="20"/>
        </w:rPr>
        <w:t>В первые</w:t>
      </w:r>
      <w:proofErr w:type="gramEnd"/>
      <w:r w:rsidRPr="005D5263">
        <w:rPr>
          <w:sz w:val="20"/>
          <w:szCs w:val="20"/>
        </w:rPr>
        <w:t xml:space="preserve"> часы предоставления услуги заявители, обращающиеся в центры «Мои Документы» для записи детей в первый класс, будут обслуживаться в приоритетном порядке.</w:t>
      </w:r>
    </w:p>
    <w:p w:rsidR="005C384F" w:rsidRPr="005D5263" w:rsidRDefault="005C384F" w:rsidP="005C384F">
      <w:pPr>
        <w:pStyle w:val="a7"/>
        <w:jc w:val="both"/>
        <w:rPr>
          <w:sz w:val="20"/>
          <w:szCs w:val="20"/>
        </w:rPr>
      </w:pPr>
      <w:r w:rsidRPr="005D5263">
        <w:rPr>
          <w:sz w:val="20"/>
          <w:szCs w:val="20"/>
        </w:rPr>
        <w:t xml:space="preserve">Прием будущих первоклассников в 2020 году пройдет в два этапа. С 15 января по 30 июня зачисление будет происходить по территориальному признаку.  С 1 июля по 5 сентября в первый класс будут записывать детей, незарегистрированных в прикрепленных к школе районах при условии свободных мест. </w:t>
      </w:r>
    </w:p>
    <w:p w:rsidR="005C384F" w:rsidRPr="005D5263" w:rsidRDefault="005C384F" w:rsidP="005C384F">
      <w:pPr>
        <w:pStyle w:val="a7"/>
        <w:jc w:val="both"/>
        <w:rPr>
          <w:sz w:val="20"/>
          <w:szCs w:val="20"/>
        </w:rPr>
      </w:pPr>
      <w:r w:rsidRPr="005D5263">
        <w:rPr>
          <w:sz w:val="20"/>
          <w:szCs w:val="20"/>
        </w:rPr>
        <w:t xml:space="preserve">Подать заявление через МФЦ можно, предоставив паспорт, свидетельство о рождении ребенка и свидетельство о регистрации ребенка по месту жительства или пребывания. Заявка будет рассматриваться в образовательной организации в течение 30 дней. Официально зачисление состоится после подачи документов в администрацию школы. </w:t>
      </w:r>
    </w:p>
    <w:p w:rsidR="005C384F" w:rsidRPr="005D5263" w:rsidRDefault="005C384F" w:rsidP="005C384F">
      <w:pPr>
        <w:pStyle w:val="a7"/>
        <w:jc w:val="both"/>
        <w:rPr>
          <w:sz w:val="20"/>
          <w:szCs w:val="20"/>
        </w:rPr>
      </w:pPr>
      <w:r w:rsidRPr="005D5263">
        <w:rPr>
          <w:sz w:val="20"/>
          <w:szCs w:val="20"/>
        </w:rPr>
        <w:t>Помимо многофункциональных центров записаться в первый класс можно на Региональном портале государственных и муниципальных услуг Ленинградской области (</w:t>
      </w:r>
      <w:hyperlink r:id="rId15" w:tgtFrame="_blank" w:history="1">
        <w:r w:rsidRPr="005D5263">
          <w:rPr>
            <w:rStyle w:val="a3"/>
            <w:sz w:val="20"/>
            <w:szCs w:val="20"/>
          </w:rPr>
          <w:t>www.gu.lenobl.ru</w:t>
        </w:r>
      </w:hyperlink>
      <w:r w:rsidRPr="005D5263">
        <w:rPr>
          <w:sz w:val="20"/>
          <w:szCs w:val="20"/>
        </w:rPr>
        <w:t>) или на портале «Образование Ленинградской области» (</w:t>
      </w:r>
      <w:hyperlink r:id="rId16" w:tgtFrame="_blank" w:history="1">
        <w:r w:rsidRPr="005D5263">
          <w:rPr>
            <w:rStyle w:val="a3"/>
            <w:sz w:val="20"/>
            <w:szCs w:val="20"/>
          </w:rPr>
          <w:t>www.obr.lenreg.ru</w:t>
        </w:r>
      </w:hyperlink>
      <w:r w:rsidRPr="005D5263">
        <w:rPr>
          <w:sz w:val="20"/>
          <w:szCs w:val="20"/>
        </w:rPr>
        <w:t xml:space="preserve">), а также обратившись напрямую в образовательную организацию. </w:t>
      </w:r>
    </w:p>
    <w:p w:rsidR="005C384F" w:rsidRPr="005D5263" w:rsidRDefault="005C384F" w:rsidP="005C384F">
      <w:pPr>
        <w:pStyle w:val="a7"/>
        <w:jc w:val="both"/>
        <w:rPr>
          <w:sz w:val="20"/>
          <w:szCs w:val="20"/>
        </w:rPr>
      </w:pPr>
      <w:r w:rsidRPr="005D5263">
        <w:rPr>
          <w:sz w:val="20"/>
          <w:szCs w:val="20"/>
        </w:rPr>
        <w:t xml:space="preserve">Услуга по записи детей в первые классы школ является одной </w:t>
      </w:r>
      <w:proofErr w:type="gramStart"/>
      <w:r w:rsidRPr="005D5263">
        <w:rPr>
          <w:sz w:val="20"/>
          <w:szCs w:val="20"/>
        </w:rPr>
        <w:t>из</w:t>
      </w:r>
      <w:proofErr w:type="gramEnd"/>
      <w:r w:rsidRPr="005D5263">
        <w:rPr>
          <w:sz w:val="20"/>
          <w:szCs w:val="20"/>
        </w:rPr>
        <w:t xml:space="preserve"> наиболее популярных. Только за 2019 год через центры «Мои Документы» жители региона подали порядка 7100 заявлений.</w:t>
      </w:r>
    </w:p>
    <w:p w:rsidR="005C384F" w:rsidRPr="005D5263" w:rsidRDefault="005C384F" w:rsidP="005C384F">
      <w:pPr>
        <w:pStyle w:val="a7"/>
        <w:jc w:val="right"/>
        <w:rPr>
          <w:i/>
          <w:sz w:val="20"/>
          <w:szCs w:val="20"/>
        </w:rPr>
      </w:pPr>
      <w:r w:rsidRPr="005D5263">
        <w:rPr>
          <w:i/>
          <w:sz w:val="20"/>
          <w:szCs w:val="20"/>
        </w:rPr>
        <w:t>Пресс-</w:t>
      </w:r>
      <w:r w:rsidR="005D5263" w:rsidRPr="005D5263">
        <w:rPr>
          <w:i/>
          <w:sz w:val="20"/>
          <w:szCs w:val="20"/>
        </w:rPr>
        <w:t>служба МФЦ</w:t>
      </w:r>
      <w:r w:rsidRPr="005D5263">
        <w:rPr>
          <w:i/>
          <w:sz w:val="20"/>
          <w:szCs w:val="20"/>
        </w:rPr>
        <w:t xml:space="preserve"> «Мои Документы» </w:t>
      </w:r>
    </w:p>
    <w:p w:rsidR="005C384F" w:rsidRPr="005D5263" w:rsidRDefault="005C384F" w:rsidP="005D5263">
      <w:pPr>
        <w:pStyle w:val="a7"/>
        <w:jc w:val="right"/>
        <w:rPr>
          <w:i/>
          <w:sz w:val="20"/>
          <w:szCs w:val="20"/>
        </w:rPr>
      </w:pPr>
      <w:r w:rsidRPr="005D5263">
        <w:rPr>
          <w:i/>
          <w:sz w:val="20"/>
          <w:szCs w:val="20"/>
        </w:rPr>
        <w:t xml:space="preserve">Ленинградской области </w:t>
      </w:r>
      <w:r w:rsidRPr="005D5263">
        <w:rPr>
          <w:i/>
          <w:sz w:val="20"/>
          <w:szCs w:val="20"/>
          <w:lang w:val="en-US"/>
        </w:rPr>
        <w:t>press</w:t>
      </w:r>
      <w:r w:rsidRPr="005D5263">
        <w:rPr>
          <w:i/>
          <w:sz w:val="20"/>
          <w:szCs w:val="20"/>
        </w:rPr>
        <w:t>@</w:t>
      </w:r>
      <w:proofErr w:type="spellStart"/>
      <w:r w:rsidRPr="005D5263">
        <w:rPr>
          <w:i/>
          <w:sz w:val="20"/>
          <w:szCs w:val="20"/>
          <w:lang w:val="en-US"/>
        </w:rPr>
        <w:t>mfc</w:t>
      </w:r>
      <w:proofErr w:type="spellEnd"/>
      <w:r w:rsidRPr="005D5263">
        <w:rPr>
          <w:i/>
          <w:sz w:val="20"/>
          <w:szCs w:val="20"/>
        </w:rPr>
        <w:t>47.</w:t>
      </w:r>
      <w:proofErr w:type="spellStart"/>
      <w:r w:rsidRPr="005D5263">
        <w:rPr>
          <w:i/>
          <w:sz w:val="20"/>
          <w:szCs w:val="20"/>
          <w:lang w:val="en-US"/>
        </w:rPr>
        <w:t>ru</w:t>
      </w:r>
      <w:proofErr w:type="spellEnd"/>
    </w:p>
    <w:p w:rsidR="005C384F" w:rsidRPr="00092D79" w:rsidRDefault="005C384F" w:rsidP="005C384F">
      <w:pPr>
        <w:jc w:val="both"/>
        <w:rPr>
          <w:rFonts w:ascii="Times New Roman" w:hAnsi="Times New Roman" w:cs="Times New Roman"/>
          <w:b/>
        </w:rPr>
      </w:pPr>
      <w:r w:rsidRPr="00092D79">
        <w:rPr>
          <w:rFonts w:ascii="Times New Roman" w:hAnsi="Times New Roman" w:cs="Times New Roman"/>
          <w:b/>
        </w:rPr>
        <w:t>Как получить компенсацию за отсутствие мест в детском саду через МФЦ</w:t>
      </w:r>
    </w:p>
    <w:p w:rsidR="005C384F" w:rsidRPr="005D5263" w:rsidRDefault="005C384F" w:rsidP="005C384F">
      <w:pPr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bCs/>
          <w:sz w:val="20"/>
          <w:szCs w:val="20"/>
        </w:rPr>
        <w:t>С 2020 года семьи, проживающие на территории Ленинградской области и не отправившие детей в детский сад из-за нехватки мест в дошкольном учреждении, могут получить компенсацию.</w:t>
      </w:r>
    </w:p>
    <w:p w:rsidR="005C384F" w:rsidRPr="005D5263" w:rsidRDefault="005C384F" w:rsidP="005C384F">
      <w:pPr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bCs/>
          <w:sz w:val="20"/>
          <w:szCs w:val="20"/>
        </w:rPr>
        <w:t xml:space="preserve">Размер компенсации составляет 9,5 тыс. рублей. </w:t>
      </w:r>
      <w:r w:rsidRPr="005D5263">
        <w:rPr>
          <w:rFonts w:ascii="Times New Roman" w:eastAsia="Times New Roman" w:hAnsi="Times New Roman" w:cs="Times New Roman"/>
          <w:sz w:val="20"/>
          <w:szCs w:val="20"/>
        </w:rPr>
        <w:t xml:space="preserve">Для получения выплаты родители должны вместе с ребенком постоянно проживать в Ленобласти и стоять в очереди на получение места в детский сад не менее 1, 5 лет. Решение о назначении выплаты будет приниматься в течение 12 рабочих дней после подачи документов, еще пару дней займет доставка документов из МФЦ в ведомство и обратно. При назначении компенсации учитывается критерий нуждаемости — 70% среднедушевого дохода. </w:t>
      </w:r>
      <w:proofErr w:type="gramStart"/>
      <w:r w:rsidRPr="005D5263">
        <w:rPr>
          <w:rFonts w:ascii="Times New Roman" w:hAnsi="Times New Roman" w:cs="Times New Roman"/>
          <w:sz w:val="20"/>
          <w:szCs w:val="20"/>
        </w:rPr>
        <w:t>В 2020 году доход каждого члена семьи не должен превышать 22 330 руб.</w:t>
      </w:r>
      <w:r w:rsidRPr="005D5263">
        <w:rPr>
          <w:rFonts w:ascii="Times New Roman" w:eastAsia="Times New Roman" w:hAnsi="Times New Roman" w:cs="Times New Roman"/>
          <w:sz w:val="20"/>
          <w:szCs w:val="20"/>
        </w:rPr>
        <w:t xml:space="preserve"> Гражданин может не подавать документы о доходах, если уже получает такие меры социальной поддержки, как пособие на приобретение товаров детского ассортимента, компенсацию части расходов на оплату жилого помещения по договору найма или на оплату жилого помещения и коммунальных услуг, компенсацию на полноценное питание беременным женщинам и детям</w:t>
      </w:r>
      <w:proofErr w:type="gramEnd"/>
      <w:r w:rsidRPr="005D5263">
        <w:rPr>
          <w:rFonts w:ascii="Times New Roman" w:eastAsia="Times New Roman" w:hAnsi="Times New Roman" w:cs="Times New Roman"/>
          <w:sz w:val="20"/>
          <w:szCs w:val="20"/>
        </w:rPr>
        <w:t xml:space="preserve"> в возрасте до трех лет. </w:t>
      </w:r>
      <w:r w:rsidRPr="005D5263">
        <w:rPr>
          <w:rFonts w:ascii="Times New Roman" w:hAnsi="Times New Roman" w:cs="Times New Roman"/>
          <w:sz w:val="20"/>
          <w:szCs w:val="20"/>
        </w:rPr>
        <w:t>Если в течение года ребенок не зачислен в сад, по истечении 12 месяцев необходимо заново подать заявление и пакет документов. Если обратиться за выплатой до 30 июня 2020 года, она будет назначена с января 2020 года, но не ранее возникновения права.</w:t>
      </w:r>
    </w:p>
    <w:p w:rsidR="005C384F" w:rsidRPr="005D5263" w:rsidRDefault="005C384F" w:rsidP="005C384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sz w:val="20"/>
          <w:szCs w:val="20"/>
        </w:rPr>
        <w:t xml:space="preserve">Документы, необходимые для получения выплаты: </w:t>
      </w:r>
    </w:p>
    <w:p w:rsidR="005C384F" w:rsidRPr="005D5263" w:rsidRDefault="005C384F" w:rsidP="005C384F">
      <w:pPr>
        <w:pStyle w:val="af1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sz w:val="20"/>
          <w:szCs w:val="20"/>
        </w:rPr>
        <w:t xml:space="preserve">заявление; </w:t>
      </w:r>
    </w:p>
    <w:p w:rsidR="005C384F" w:rsidRPr="005D5263" w:rsidRDefault="005C384F" w:rsidP="005C384F">
      <w:pPr>
        <w:pStyle w:val="af1"/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sz w:val="20"/>
          <w:szCs w:val="20"/>
        </w:rPr>
        <w:t xml:space="preserve">согласие на обработку персональных данных; </w:t>
      </w:r>
    </w:p>
    <w:p w:rsidR="005C384F" w:rsidRPr="005D5263" w:rsidRDefault="005C384F" w:rsidP="005C384F">
      <w:pPr>
        <w:pStyle w:val="af1"/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sz w:val="20"/>
          <w:szCs w:val="20"/>
        </w:rPr>
        <w:t xml:space="preserve">паспорт заявителя; </w:t>
      </w:r>
    </w:p>
    <w:p w:rsidR="005C384F" w:rsidRPr="005D5263" w:rsidRDefault="005C384F" w:rsidP="005C384F">
      <w:pPr>
        <w:pStyle w:val="af1"/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sz w:val="20"/>
          <w:szCs w:val="20"/>
        </w:rPr>
        <w:t xml:space="preserve">свидетельство о рождении ребенка; </w:t>
      </w:r>
    </w:p>
    <w:p w:rsidR="005C384F" w:rsidRPr="005D5263" w:rsidRDefault="005C384F" w:rsidP="005C384F">
      <w:pPr>
        <w:pStyle w:val="af1"/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sz w:val="20"/>
          <w:szCs w:val="20"/>
        </w:rPr>
        <w:t>документы, подтверждающие постоянное совместное проживание заявителя с ребенком в Ленинградской области;</w:t>
      </w:r>
    </w:p>
    <w:p w:rsidR="005C384F" w:rsidRPr="005D5263" w:rsidRDefault="005C384F" w:rsidP="005C384F">
      <w:pPr>
        <w:pStyle w:val="af1"/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sz w:val="20"/>
          <w:szCs w:val="20"/>
        </w:rPr>
        <w:t>справка о реквизитах счета в рублях для перечисления выплат;</w:t>
      </w:r>
    </w:p>
    <w:p w:rsidR="005C384F" w:rsidRPr="005D5263" w:rsidRDefault="005C384F" w:rsidP="005C384F">
      <w:pPr>
        <w:pStyle w:val="af1"/>
        <w:widowControl/>
        <w:numPr>
          <w:ilvl w:val="0"/>
          <w:numId w:val="7"/>
        </w:numPr>
        <w:spacing w:before="100" w:before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5263">
        <w:rPr>
          <w:rFonts w:ascii="Times New Roman" w:eastAsia="Times New Roman" w:hAnsi="Times New Roman" w:cs="Times New Roman"/>
          <w:sz w:val="20"/>
          <w:szCs w:val="20"/>
        </w:rPr>
        <w:t>справки с места работы о доходах членов семьи за шесть календарных месяцев, предшествующих месяцу обращения.</w:t>
      </w:r>
    </w:p>
    <w:p w:rsidR="005C384F" w:rsidRPr="005D5263" w:rsidRDefault="005C384F" w:rsidP="005C384F">
      <w:pPr>
        <w:jc w:val="both"/>
        <w:rPr>
          <w:rFonts w:ascii="Times New Roman" w:hAnsi="Times New Roman" w:cs="Times New Roman"/>
          <w:sz w:val="20"/>
          <w:szCs w:val="20"/>
        </w:rPr>
      </w:pPr>
      <w:r w:rsidRPr="005D5263">
        <w:rPr>
          <w:rFonts w:ascii="Times New Roman" w:hAnsi="Times New Roman" w:cs="Times New Roman"/>
          <w:sz w:val="20"/>
          <w:szCs w:val="20"/>
        </w:rPr>
        <w:t xml:space="preserve">Сегодня в центрах «Мои </w:t>
      </w:r>
      <w:r w:rsidR="004C6277" w:rsidRPr="005D5263">
        <w:rPr>
          <w:rFonts w:ascii="Times New Roman" w:hAnsi="Times New Roman" w:cs="Times New Roman"/>
          <w:sz w:val="20"/>
          <w:szCs w:val="20"/>
        </w:rPr>
        <w:t>Документы» семьи</w:t>
      </w:r>
      <w:r w:rsidRPr="005D5263">
        <w:rPr>
          <w:rFonts w:ascii="Times New Roman" w:hAnsi="Times New Roman" w:cs="Times New Roman"/>
          <w:sz w:val="20"/>
          <w:szCs w:val="20"/>
        </w:rPr>
        <w:t xml:space="preserve"> с</w:t>
      </w:r>
      <w:r w:rsidRPr="005D52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D5263">
        <w:rPr>
          <w:rStyle w:val="af6"/>
          <w:rFonts w:ascii="Times New Roman" w:hAnsi="Times New Roman" w:cs="Times New Roman"/>
          <w:sz w:val="20"/>
          <w:szCs w:val="20"/>
        </w:rPr>
        <w:t>детьми</w:t>
      </w:r>
      <w:r w:rsidRPr="005D5263">
        <w:rPr>
          <w:rFonts w:ascii="Times New Roman" w:hAnsi="Times New Roman" w:cs="Times New Roman"/>
          <w:sz w:val="20"/>
          <w:szCs w:val="20"/>
        </w:rPr>
        <w:t xml:space="preserve"> могут оформить удостоверение многодетной семьи, материнский капитал, денежные пособия, получить еще более 100 государственных и муниципальных услуг быстро и с комфортом. С 2019 года эти услуги доступны не только в 38 отделениях МФЦ, но и в малых МФЦ, УРМах, расположенных практически в каждом населенном пункте Ленинградской области.</w:t>
      </w:r>
    </w:p>
    <w:p w:rsidR="005C384F" w:rsidRPr="005D5263" w:rsidRDefault="005C384F" w:rsidP="005C384F">
      <w:pPr>
        <w:pStyle w:val="a7"/>
        <w:jc w:val="right"/>
        <w:rPr>
          <w:i/>
          <w:sz w:val="20"/>
          <w:szCs w:val="20"/>
        </w:rPr>
      </w:pPr>
      <w:r w:rsidRPr="005D5263">
        <w:rPr>
          <w:i/>
          <w:sz w:val="20"/>
          <w:szCs w:val="20"/>
        </w:rPr>
        <w:lastRenderedPageBreak/>
        <w:t xml:space="preserve">Пресс-служба ГБУ ЛО «МФЦ» </w:t>
      </w:r>
      <w:r w:rsidRPr="005D5263">
        <w:rPr>
          <w:i/>
          <w:sz w:val="20"/>
          <w:szCs w:val="20"/>
          <w:lang w:val="en-US"/>
        </w:rPr>
        <w:t>press</w:t>
      </w:r>
      <w:r w:rsidRPr="005D5263">
        <w:rPr>
          <w:i/>
          <w:sz w:val="20"/>
          <w:szCs w:val="20"/>
        </w:rPr>
        <w:t>@</w:t>
      </w:r>
      <w:proofErr w:type="spellStart"/>
      <w:r w:rsidRPr="005D5263">
        <w:rPr>
          <w:i/>
          <w:sz w:val="20"/>
          <w:szCs w:val="20"/>
          <w:lang w:val="en-US"/>
        </w:rPr>
        <w:t>mfc</w:t>
      </w:r>
      <w:proofErr w:type="spellEnd"/>
      <w:r w:rsidRPr="005D5263">
        <w:rPr>
          <w:i/>
          <w:sz w:val="20"/>
          <w:szCs w:val="20"/>
        </w:rPr>
        <w:t>47.</w:t>
      </w:r>
      <w:proofErr w:type="spellStart"/>
      <w:r w:rsidRPr="005D5263">
        <w:rPr>
          <w:i/>
          <w:sz w:val="20"/>
          <w:szCs w:val="20"/>
          <w:lang w:val="en-US"/>
        </w:rPr>
        <w:t>ru</w:t>
      </w:r>
      <w:proofErr w:type="spellEnd"/>
    </w:p>
    <w:p w:rsidR="005C384F" w:rsidRDefault="005C384F" w:rsidP="00290C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384F" w:rsidRDefault="005C384F" w:rsidP="00290C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384F" w:rsidRDefault="005C384F" w:rsidP="00290C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384F" w:rsidRDefault="005D5263" w:rsidP="005D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Официальные документы</w:t>
      </w:r>
    </w:p>
    <w:p w:rsidR="005D5263" w:rsidRPr="005D5263" w:rsidRDefault="005D5263" w:rsidP="005D5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4F" w:rsidRPr="005D5263" w:rsidRDefault="00290C17" w:rsidP="005C38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263">
        <w:rPr>
          <w:rFonts w:ascii="Times New Roman" w:hAnsi="Times New Roman" w:cs="Times New Roman"/>
          <w:b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 w:rsidR="007C076C" w:rsidRPr="005D5263">
        <w:rPr>
          <w:rFonts w:ascii="Times New Roman" w:hAnsi="Times New Roman" w:cs="Times New Roman"/>
          <w:b/>
          <w:sz w:val="20"/>
          <w:szCs w:val="20"/>
        </w:rPr>
        <w:t xml:space="preserve">СТИ от </w:t>
      </w:r>
      <w:r w:rsidR="005C384F" w:rsidRPr="005D5263">
        <w:rPr>
          <w:rFonts w:ascii="Times New Roman" w:hAnsi="Times New Roman" w:cs="Times New Roman"/>
          <w:b/>
          <w:sz w:val="20"/>
          <w:szCs w:val="20"/>
        </w:rPr>
        <w:t>09</w:t>
      </w:r>
      <w:r w:rsidR="007C076C" w:rsidRPr="005D5263">
        <w:rPr>
          <w:rFonts w:ascii="Times New Roman" w:hAnsi="Times New Roman" w:cs="Times New Roman"/>
          <w:b/>
          <w:sz w:val="20"/>
          <w:szCs w:val="20"/>
        </w:rPr>
        <w:t xml:space="preserve"> января</w:t>
      </w:r>
      <w:r w:rsidR="009C7ADB" w:rsidRPr="005D5263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C384F" w:rsidRPr="005D5263">
        <w:rPr>
          <w:rFonts w:ascii="Times New Roman" w:hAnsi="Times New Roman" w:cs="Times New Roman"/>
          <w:b/>
          <w:sz w:val="20"/>
          <w:szCs w:val="20"/>
        </w:rPr>
        <w:t>20</w:t>
      </w:r>
      <w:r w:rsidR="007C076C" w:rsidRPr="005D5263">
        <w:rPr>
          <w:rFonts w:ascii="Times New Roman" w:hAnsi="Times New Roman" w:cs="Times New Roman"/>
          <w:b/>
          <w:sz w:val="20"/>
          <w:szCs w:val="20"/>
        </w:rPr>
        <w:t xml:space="preserve"> года № 1</w:t>
      </w:r>
      <w:r w:rsidR="005C384F" w:rsidRPr="005D5263">
        <w:rPr>
          <w:rFonts w:ascii="Times New Roman" w:hAnsi="Times New Roman" w:cs="Times New Roman"/>
          <w:b/>
          <w:sz w:val="20"/>
          <w:szCs w:val="20"/>
        </w:rPr>
        <w:t xml:space="preserve"> «Об утверждении стоимости одного квадратного метра общей площади жилья в  муниципальном образовании Пчевжинское сельское поселение  Киришского муниципального района Ленинградской области на 2020 год</w:t>
      </w:r>
      <w:r w:rsidR="005C384F" w:rsidRPr="005D5263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».</w:t>
      </w:r>
    </w:p>
    <w:p w:rsidR="005C384F" w:rsidRPr="004C6277" w:rsidRDefault="005C384F" w:rsidP="005C384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6277">
        <w:rPr>
          <w:rFonts w:ascii="Times New Roman" w:hAnsi="Times New Roman" w:cs="Times New Roman"/>
          <w:sz w:val="20"/>
          <w:szCs w:val="20"/>
        </w:rPr>
        <w:t>В целях обеспечения в 2020 году выполнения мероприятий по улучшению жилищных  условий граждан в рамках реализации ведомственной  целевой программы "Устойчивое развитие сельских территорий" подпрограммы "Обеспечение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</w:t>
      </w:r>
      <w:proofErr w:type="gramEnd"/>
      <w:r w:rsidRPr="004C6277">
        <w:rPr>
          <w:rFonts w:ascii="Times New Roman" w:hAnsi="Times New Roman" w:cs="Times New Roman"/>
          <w:sz w:val="20"/>
          <w:szCs w:val="20"/>
        </w:rPr>
        <w:t xml:space="preserve"> и стоимости одного квадратного метра общей площади жилья в сельской местности, </w:t>
      </w:r>
      <w:proofErr w:type="gramStart"/>
      <w:r w:rsidRPr="004C6277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4C6277">
        <w:rPr>
          <w:rFonts w:ascii="Times New Roman" w:hAnsi="Times New Roman" w:cs="Times New Roman"/>
          <w:sz w:val="20"/>
          <w:szCs w:val="20"/>
        </w:rPr>
        <w:t xml:space="preserve"> распоряжением комитета по строительству Ленинградской области от 04.12.2015 года № 552, приказом Министерства строительства и жилищно-коммунального хозяйства Российской Федерации от 19.12.2019 года № 827/пр. </w:t>
      </w:r>
      <w:proofErr w:type="gramStart"/>
      <w:r w:rsidRPr="004C6277">
        <w:rPr>
          <w:rFonts w:ascii="Times New Roman" w:hAnsi="Times New Roman" w:cs="Times New Roman"/>
          <w:sz w:val="20"/>
          <w:szCs w:val="20"/>
        </w:rPr>
        <w:t>«</w:t>
      </w:r>
      <w:r w:rsidRPr="004C6277">
        <w:rPr>
          <w:rFonts w:ascii="Times New Roman" w:hAnsi="Times New Roman" w:cs="Times New Roman"/>
          <w:bCs/>
          <w:sz w:val="20"/>
          <w:szCs w:val="20"/>
        </w:rPr>
        <w:t>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‎на I квартал 2020 года</w:t>
      </w:r>
      <w:r w:rsidRPr="004C6277">
        <w:rPr>
          <w:rFonts w:ascii="Times New Roman" w:hAnsi="Times New Roman" w:cs="Times New Roman"/>
          <w:sz w:val="20"/>
          <w:szCs w:val="20"/>
        </w:rPr>
        <w:t>»,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  <w:proofErr w:type="gramEnd"/>
    </w:p>
    <w:p w:rsidR="005C384F" w:rsidRPr="004C6277" w:rsidRDefault="005C384F" w:rsidP="005C38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384F" w:rsidRPr="004C6277" w:rsidRDefault="005C384F" w:rsidP="005C384F">
      <w:pPr>
        <w:widowControl/>
        <w:numPr>
          <w:ilvl w:val="0"/>
          <w:numId w:val="8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6277">
        <w:rPr>
          <w:rFonts w:ascii="Times New Roman" w:hAnsi="Times New Roman" w:cs="Times New Roman"/>
          <w:sz w:val="20"/>
          <w:szCs w:val="20"/>
        </w:rPr>
        <w:t>Утвердить стоимость одного квадратного метра общей площади жилья в муниципальном образовании Пчевжинское сельское поселение Киришского муниципального района Ленинградской области в рамках ведомственной  целевой программы "Устойчивое развитие сельских территорий"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на 2020 год</w:t>
      </w:r>
      <w:r w:rsidRPr="004C62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6277">
        <w:rPr>
          <w:rFonts w:ascii="Times New Roman" w:hAnsi="Times New Roman" w:cs="Times New Roman"/>
          <w:sz w:val="20"/>
          <w:szCs w:val="20"/>
        </w:rPr>
        <w:t xml:space="preserve">в размере 37693,44 руб.  </w:t>
      </w:r>
      <w:r w:rsidRPr="004C6277">
        <w:rPr>
          <w:rFonts w:ascii="Times New Roman" w:eastAsia="Calibri" w:hAnsi="Times New Roman" w:cs="Times New Roman"/>
          <w:sz w:val="20"/>
          <w:szCs w:val="20"/>
        </w:rPr>
        <w:t>(в соответствии с Приложением).</w:t>
      </w:r>
      <w:proofErr w:type="gramEnd"/>
    </w:p>
    <w:p w:rsidR="005C384F" w:rsidRPr="004C6277" w:rsidRDefault="005C384F" w:rsidP="005C384F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газете «Лесная республика».</w:t>
      </w:r>
    </w:p>
    <w:p w:rsidR="005C384F" w:rsidRPr="004C6277" w:rsidRDefault="005C384F" w:rsidP="005C384F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5C384F" w:rsidRPr="004C6277" w:rsidRDefault="005C384F" w:rsidP="005C384F">
      <w:pPr>
        <w:widowControl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627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C6277">
        <w:rPr>
          <w:rFonts w:ascii="Times New Roman" w:hAnsi="Times New Roman" w:cs="Times New Roman"/>
          <w:sz w:val="20"/>
          <w:szCs w:val="20"/>
        </w:rPr>
        <w:t xml:space="preserve"> исполнением постановления оставляю за собой.</w:t>
      </w:r>
    </w:p>
    <w:p w:rsidR="005C384F" w:rsidRPr="004C6277" w:rsidRDefault="005C384F" w:rsidP="005C384F">
      <w:pPr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                         Харитонова А.В.</w:t>
      </w:r>
    </w:p>
    <w:p w:rsidR="005C384F" w:rsidRPr="004C6277" w:rsidRDefault="005C384F" w:rsidP="005C38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384F" w:rsidRPr="004C6277" w:rsidRDefault="005C384F" w:rsidP="004C6277">
      <w:pPr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 МО Пчевжинское сельское</w:t>
      </w:r>
      <w:r w:rsidR="004C6277">
        <w:rPr>
          <w:rFonts w:ascii="Times New Roman" w:hAnsi="Times New Roman" w:cs="Times New Roman"/>
          <w:sz w:val="20"/>
          <w:szCs w:val="20"/>
        </w:rPr>
        <w:t xml:space="preserve"> поселение от 09.01.2020г. № 1 </w:t>
      </w:r>
    </w:p>
    <w:p w:rsidR="005C384F" w:rsidRPr="004C6277" w:rsidRDefault="005C384F" w:rsidP="005C384F">
      <w:pPr>
        <w:jc w:val="center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Расчет на 2020 год</w:t>
      </w:r>
    </w:p>
    <w:p w:rsidR="005C384F" w:rsidRPr="004C6277" w:rsidRDefault="005C384F" w:rsidP="005C384F">
      <w:pPr>
        <w:jc w:val="center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 xml:space="preserve">Стоимость 1 кв.м. общей площади жилого помещения на территории </w:t>
      </w:r>
    </w:p>
    <w:p w:rsidR="005C384F" w:rsidRPr="004C6277" w:rsidRDefault="005C384F" w:rsidP="005C38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Муниципального образования Пчевжинское сельское поселение Киришского муниципального района Ленинградской области в рамках реализации ведомственной  целевой программы "Устойчивое развитие сельских территорий" подпрограммы "Обеспечение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</w:t>
      </w:r>
    </w:p>
    <w:p w:rsidR="005C384F" w:rsidRPr="004C6277" w:rsidRDefault="005C384F" w:rsidP="005C384F">
      <w:pPr>
        <w:rPr>
          <w:rFonts w:ascii="Times New Roman" w:hAnsi="Times New Roman" w:cs="Times New Roman"/>
          <w:sz w:val="20"/>
          <w:szCs w:val="20"/>
        </w:rPr>
      </w:pPr>
    </w:p>
    <w:p w:rsidR="005C384F" w:rsidRPr="004C6277" w:rsidRDefault="005C384F" w:rsidP="004C62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Расчет фактической стоимости одного квадратного метра общей площади жилья на территории поселения (ФС</w:t>
      </w:r>
      <w:r w:rsidR="004C6277">
        <w:rPr>
          <w:rFonts w:ascii="Times New Roman" w:hAnsi="Times New Roman" w:cs="Times New Roman"/>
          <w:sz w:val="20"/>
          <w:szCs w:val="20"/>
        </w:rPr>
        <w:t>Т квм) производится по формуле:</w:t>
      </w:r>
    </w:p>
    <w:p w:rsidR="005C384F" w:rsidRPr="004C6277" w:rsidRDefault="004C6277" w:rsidP="004C6277">
      <w:pPr>
        <w:pStyle w:val="a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ФСТ квм = ФСТЖ / Пл</w:t>
      </w:r>
      <w:proofErr w:type="gramStart"/>
      <w:r>
        <w:rPr>
          <w:sz w:val="20"/>
          <w:szCs w:val="20"/>
        </w:rPr>
        <w:t xml:space="preserve"> * И</w:t>
      </w:r>
      <w:proofErr w:type="gramEnd"/>
      <w:r>
        <w:rPr>
          <w:sz w:val="20"/>
          <w:szCs w:val="20"/>
        </w:rPr>
        <w:t>,</w:t>
      </w:r>
    </w:p>
    <w:p w:rsidR="005C384F" w:rsidRPr="004C6277" w:rsidRDefault="005C384F" w:rsidP="005C384F">
      <w:pPr>
        <w:pStyle w:val="a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C6277">
        <w:rPr>
          <w:sz w:val="20"/>
          <w:szCs w:val="20"/>
        </w:rPr>
        <w:t>где: ФСТ квм – фактическая стоимость одного квадратного метра общей площади жилья в сельской местности,</w:t>
      </w:r>
    </w:p>
    <w:p w:rsidR="005C384F" w:rsidRPr="004C6277" w:rsidRDefault="005C384F" w:rsidP="005C384F">
      <w:pPr>
        <w:pStyle w:val="a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C6277">
        <w:rPr>
          <w:sz w:val="20"/>
          <w:szCs w:val="20"/>
        </w:rPr>
        <w:t>ФСТЖ – фактическая стоимость жилого помещения, построенного (приобретенного) гражданами в течение года,</w:t>
      </w:r>
    </w:p>
    <w:p w:rsidR="005C384F" w:rsidRPr="004C6277" w:rsidRDefault="005C384F" w:rsidP="005C384F">
      <w:pPr>
        <w:pStyle w:val="a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4C6277">
        <w:rPr>
          <w:sz w:val="20"/>
          <w:szCs w:val="20"/>
        </w:rPr>
        <w:t>Пл</w:t>
      </w:r>
      <w:proofErr w:type="gramEnd"/>
      <w:r w:rsidRPr="004C6277">
        <w:rPr>
          <w:sz w:val="20"/>
          <w:szCs w:val="20"/>
        </w:rPr>
        <w:t xml:space="preserve"> – общая площадь жилого помещения, построенного (приобретенного) гражданами в течение года, </w:t>
      </w:r>
    </w:p>
    <w:p w:rsidR="005C384F" w:rsidRPr="004C6277" w:rsidRDefault="005C384F" w:rsidP="004C6277">
      <w:pPr>
        <w:pStyle w:val="af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C6277">
        <w:rPr>
          <w:sz w:val="20"/>
          <w:szCs w:val="20"/>
        </w:rPr>
        <w:t>И</w:t>
      </w:r>
      <w:r w:rsidR="004C6277">
        <w:rPr>
          <w:sz w:val="20"/>
          <w:szCs w:val="20"/>
        </w:rPr>
        <w:t xml:space="preserve"> – прогнозный уровень инфляции.</w:t>
      </w:r>
    </w:p>
    <w:p w:rsidR="005C384F" w:rsidRPr="004C6277" w:rsidRDefault="005C384F" w:rsidP="004C6277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 xml:space="preserve">ФСТЖ = </w:t>
      </w:r>
      <w:r w:rsidRPr="004C6277">
        <w:rPr>
          <w:rFonts w:ascii="Times New Roman" w:hAnsi="Times New Roman" w:cs="Times New Roman"/>
          <w:sz w:val="20"/>
          <w:szCs w:val="20"/>
        </w:rPr>
        <w:sym w:font="Symbol" w:char="F053"/>
      </w:r>
      <w:r w:rsidRPr="004C6277">
        <w:rPr>
          <w:rFonts w:ascii="Times New Roman" w:hAnsi="Times New Roman" w:cs="Times New Roman"/>
          <w:sz w:val="20"/>
          <w:szCs w:val="20"/>
        </w:rPr>
        <w:t>ФСТЖмо/</w:t>
      </w:r>
      <w:r w:rsidRPr="004C6277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4C6277">
        <w:rPr>
          <w:rFonts w:ascii="Times New Roman" w:hAnsi="Times New Roman" w:cs="Times New Roman"/>
          <w:sz w:val="20"/>
          <w:szCs w:val="20"/>
        </w:rPr>
        <w:t xml:space="preserve">, где: </w:t>
      </w:r>
    </w:p>
    <w:p w:rsidR="005C384F" w:rsidRPr="004C6277" w:rsidRDefault="005C384F" w:rsidP="005C384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sym w:font="Symbol" w:char="F053"/>
      </w:r>
      <w:r w:rsidRPr="004C6277">
        <w:rPr>
          <w:rFonts w:ascii="Times New Roman" w:hAnsi="Times New Roman" w:cs="Times New Roman"/>
          <w:sz w:val="20"/>
          <w:szCs w:val="20"/>
        </w:rPr>
        <w:t>ФСТЖмо – сумма стоимости всех жилых помещений, приобретенных (построенных) гражданами в рамках программы в течени</w:t>
      </w:r>
      <w:proofErr w:type="gramStart"/>
      <w:r w:rsidRPr="004C627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C6277">
        <w:rPr>
          <w:rFonts w:ascii="Times New Roman" w:hAnsi="Times New Roman" w:cs="Times New Roman"/>
          <w:sz w:val="20"/>
          <w:szCs w:val="20"/>
        </w:rPr>
        <w:t xml:space="preserve"> года, предшествующего планируемому году реализации программы, </w:t>
      </w:r>
    </w:p>
    <w:p w:rsidR="005C384F" w:rsidRPr="004C6277" w:rsidRDefault="005C384F" w:rsidP="004C62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4C6277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4C6277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4C6277">
        <w:rPr>
          <w:rFonts w:ascii="Times New Roman" w:hAnsi="Times New Roman" w:cs="Times New Roman"/>
          <w:sz w:val="20"/>
          <w:szCs w:val="20"/>
        </w:rPr>
        <w:t xml:space="preserve"> граждан, которые построили (приобрели) жилые помещения в рамках программы в течении года, предшествующего планируе</w:t>
      </w:r>
      <w:r w:rsidR="004C6277">
        <w:rPr>
          <w:rFonts w:ascii="Times New Roman" w:hAnsi="Times New Roman" w:cs="Times New Roman"/>
          <w:sz w:val="20"/>
          <w:szCs w:val="20"/>
        </w:rPr>
        <w:t>мому году реализации программы.</w:t>
      </w:r>
    </w:p>
    <w:p w:rsidR="005C384F" w:rsidRPr="004C6277" w:rsidRDefault="005C384F" w:rsidP="005C384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В соответствии с письмом Комитета по строительству Ленинградской области № кстр-02-6550/2019 от 23.12.2019 года для произведения необходимых расчетов необходимо использовать коэффициент – дефлятор (И) – 101,2</w:t>
      </w:r>
    </w:p>
    <w:p w:rsidR="005C384F" w:rsidRPr="004C6277" w:rsidRDefault="004C6277" w:rsidP="005C38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Исходные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961"/>
        <w:gridCol w:w="2977"/>
      </w:tblGrid>
      <w:tr w:rsidR="005C384F" w:rsidRPr="004C6277" w:rsidTr="005C38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 xml:space="preserve">№ </w:t>
            </w:r>
            <w:proofErr w:type="gramStart"/>
            <w:r w:rsidRPr="004C6277">
              <w:rPr>
                <w:rFonts w:ascii="Times New Roman" w:hAnsi="Times New Roman"/>
              </w:rPr>
              <w:t>п</w:t>
            </w:r>
            <w:proofErr w:type="gramEnd"/>
            <w:r w:rsidRPr="004C6277">
              <w:rPr>
                <w:rFonts w:ascii="Times New Roman" w:hAnsi="Times New Roman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Фактическая стоимость  жилых помещений, построенных (приобретенных) гражданами в 2019 году, рублей  (ФСТЖ)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Общая площадь данных помещений, квадратных метров. (</w:t>
            </w:r>
            <w:proofErr w:type="gramStart"/>
            <w:r w:rsidRPr="004C6277">
              <w:rPr>
                <w:rFonts w:ascii="Times New Roman" w:hAnsi="Times New Roman"/>
              </w:rPr>
              <w:t>Пл</w:t>
            </w:r>
            <w:proofErr w:type="gramEnd"/>
            <w:r w:rsidRPr="004C6277">
              <w:rPr>
                <w:rFonts w:ascii="Times New Roman" w:hAnsi="Times New Roman"/>
              </w:rPr>
              <w:t>)</w:t>
            </w:r>
          </w:p>
        </w:tc>
      </w:tr>
      <w:tr w:rsidR="005C384F" w:rsidRPr="004C6277" w:rsidTr="005C38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1 176 000,00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32,5</w:t>
            </w:r>
          </w:p>
        </w:tc>
      </w:tr>
      <w:tr w:rsidR="005C384F" w:rsidRPr="004C6277" w:rsidTr="005C38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1 693 000,00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44,9</w:t>
            </w:r>
          </w:p>
        </w:tc>
      </w:tr>
      <w:tr w:rsidR="005C384F" w:rsidRPr="004C6277" w:rsidTr="005C384F">
        <w:trPr>
          <w:trHeight w:val="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1 153 620,00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30,6</w:t>
            </w:r>
          </w:p>
        </w:tc>
      </w:tr>
      <w:tr w:rsidR="005C384F" w:rsidRPr="004C6277" w:rsidTr="005C384F">
        <w:trPr>
          <w:trHeight w:val="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4 022 620,00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84F" w:rsidRPr="004C6277" w:rsidRDefault="005C384F" w:rsidP="005C38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277">
              <w:rPr>
                <w:rFonts w:ascii="Times New Roman" w:hAnsi="Times New Roman"/>
              </w:rPr>
              <w:t>108,0</w:t>
            </w:r>
          </w:p>
        </w:tc>
      </w:tr>
    </w:tbl>
    <w:p w:rsidR="005C384F" w:rsidRPr="004C6277" w:rsidRDefault="005C384F" w:rsidP="005C384F">
      <w:pPr>
        <w:rPr>
          <w:rFonts w:ascii="Times New Roman" w:hAnsi="Times New Roman" w:cs="Times New Roman"/>
          <w:sz w:val="20"/>
          <w:szCs w:val="20"/>
        </w:rPr>
      </w:pPr>
    </w:p>
    <w:p w:rsidR="005C384F" w:rsidRPr="004C6277" w:rsidRDefault="005C384F" w:rsidP="004C6277">
      <w:pPr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ФСТ квм =4022620,00 / 108,0 * 1,012 = 37693,44 руб.</w:t>
      </w:r>
    </w:p>
    <w:p w:rsidR="00010626" w:rsidRPr="004C6277" w:rsidRDefault="005C384F" w:rsidP="005C384F">
      <w:pPr>
        <w:jc w:val="both"/>
        <w:rPr>
          <w:rFonts w:ascii="Times New Roman" w:hAnsi="Times New Roman" w:cs="Times New Roman"/>
          <w:sz w:val="20"/>
          <w:szCs w:val="20"/>
        </w:rPr>
      </w:pPr>
      <w:r w:rsidRPr="004C6277">
        <w:rPr>
          <w:rFonts w:ascii="Times New Roman" w:hAnsi="Times New Roman" w:cs="Times New Roman"/>
          <w:sz w:val="20"/>
          <w:szCs w:val="20"/>
        </w:rPr>
        <w:t>В связи с отсутствием реализации свидетельств в 2019г. в Пчевжинском сельском поселении, на основании распоряжения Комитета по строительству Ленинградской области от 04.12.2015г. №552 (п.2.2 раздела 2 Методических рекомендаций),  для расчета использованы данные муниципального образования Кусинское сельское поселение Киришского муниципального района Ленинградской области.</w:t>
      </w:r>
    </w:p>
    <w:p w:rsidR="005C384F" w:rsidRPr="005C384F" w:rsidRDefault="005C384F" w:rsidP="005C384F">
      <w:pPr>
        <w:jc w:val="both"/>
        <w:rPr>
          <w:rFonts w:ascii="Times New Roman" w:hAnsi="Times New Roman" w:cs="Times New Roman"/>
          <w:b/>
        </w:rPr>
      </w:pPr>
    </w:p>
    <w:p w:rsidR="00DD0974" w:rsidRPr="00DD0974" w:rsidRDefault="00010626" w:rsidP="00DD09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974">
        <w:rPr>
          <w:rFonts w:ascii="Times New Roman" w:hAnsi="Times New Roman" w:cs="Times New Roman"/>
          <w:b/>
          <w:sz w:val="20"/>
          <w:szCs w:val="20"/>
        </w:rPr>
        <w:t xml:space="preserve">ПОСТАНОВЛЕНИЕ АДМИНИСТРАЦИИ МУНИЦИПАЛЬНОГО ОБРАЗОВАНИЯ ПЧЕВЖИНСКОЕ СЕЛЬСКОЕ ПОСЕЛЕНИЕ КИРИШСКОГО МУНИЦИПАЛЬНОГО РАЙОНА ЛЕНИНГРАДСКОЙ ОБЛАСТИ от </w:t>
      </w:r>
      <w:r w:rsidR="00DD0974" w:rsidRPr="00DD0974">
        <w:rPr>
          <w:rFonts w:ascii="Times New Roman" w:hAnsi="Times New Roman" w:cs="Times New Roman"/>
          <w:b/>
          <w:sz w:val="20"/>
          <w:szCs w:val="20"/>
        </w:rPr>
        <w:t>09</w:t>
      </w:r>
      <w:r w:rsidRPr="00DD0974">
        <w:rPr>
          <w:rFonts w:ascii="Times New Roman" w:hAnsi="Times New Roman" w:cs="Times New Roman"/>
          <w:b/>
          <w:sz w:val="20"/>
          <w:szCs w:val="20"/>
        </w:rPr>
        <w:t xml:space="preserve"> января  20</w:t>
      </w:r>
      <w:r w:rsidR="00DD0974" w:rsidRPr="00DD0974">
        <w:rPr>
          <w:rFonts w:ascii="Times New Roman" w:hAnsi="Times New Roman" w:cs="Times New Roman"/>
          <w:b/>
          <w:sz w:val="20"/>
          <w:szCs w:val="20"/>
        </w:rPr>
        <w:t>20</w:t>
      </w:r>
      <w:r w:rsidRPr="00DD0974">
        <w:rPr>
          <w:rFonts w:ascii="Times New Roman" w:hAnsi="Times New Roman" w:cs="Times New Roman"/>
          <w:b/>
          <w:sz w:val="20"/>
          <w:szCs w:val="20"/>
        </w:rPr>
        <w:t xml:space="preserve"> года № 2</w:t>
      </w:r>
      <w:r w:rsidR="00DD0974" w:rsidRPr="00DD0974">
        <w:rPr>
          <w:rFonts w:ascii="Times New Roman" w:hAnsi="Times New Roman" w:cs="Times New Roman"/>
          <w:b/>
          <w:sz w:val="20"/>
          <w:szCs w:val="20"/>
        </w:rPr>
        <w:t xml:space="preserve"> об утверждении </w:t>
      </w:r>
      <w:proofErr w:type="gramStart"/>
      <w:r w:rsidR="00DD0974" w:rsidRPr="00DD0974">
        <w:rPr>
          <w:rFonts w:ascii="Times New Roman" w:hAnsi="Times New Roman" w:cs="Times New Roman"/>
          <w:b/>
          <w:sz w:val="20"/>
          <w:szCs w:val="20"/>
        </w:rPr>
        <w:t>норматива стоимости одного квадратного метра общей площади жилья</w:t>
      </w:r>
      <w:proofErr w:type="gramEnd"/>
      <w:r w:rsidR="00DD0974" w:rsidRPr="00DD0974">
        <w:rPr>
          <w:rFonts w:ascii="Times New Roman" w:hAnsi="Times New Roman" w:cs="Times New Roman"/>
          <w:b/>
          <w:sz w:val="20"/>
          <w:szCs w:val="20"/>
        </w:rPr>
        <w:t xml:space="preserve"> на 1 квартал 2020 года.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74">
        <w:rPr>
          <w:rFonts w:ascii="Times New Roman" w:hAnsi="Times New Roman" w:cs="Times New Roman"/>
          <w:sz w:val="20"/>
          <w:szCs w:val="20"/>
        </w:rPr>
        <w:t>В целях реализации на территории муниципального образования Пчевжинское сельское поселение Киришского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Пчевжинское сельское поселение Киришского муниципального района Ленинградской области, руководствуясь методическими рекомендациями по определению средней рыночной стоимости одного квадратного метра общей площади жилья в муниципальных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образованиях Ленинградской области,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распоряжением комитета по строительству Ленинградской области от 04 декабря 2015 года № 552, Администрация муниципального образования Пчевжинское сельское поселение Киришского муниципального района Ленинградской области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DD0974" w:rsidRPr="00DD0974" w:rsidRDefault="00DD0974" w:rsidP="00DD0974">
      <w:pPr>
        <w:widowControl/>
        <w:numPr>
          <w:ilvl w:val="0"/>
          <w:numId w:val="9"/>
        </w:numPr>
        <w:tabs>
          <w:tab w:val="clear" w:pos="1065"/>
          <w:tab w:val="num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74">
        <w:rPr>
          <w:rFonts w:ascii="Times New Roman" w:hAnsi="Times New Roman" w:cs="Times New Roman"/>
          <w:sz w:val="20"/>
          <w:szCs w:val="20"/>
        </w:rPr>
        <w:t>Утвердить на 1 квартал 2020 года норматив стоимости одного квадратного метра общей площади жилья в муниципальном образовании Пчевжинское сельское поселение Киришского муниципального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 в размере</w:t>
      </w:r>
      <w:r w:rsidRPr="00DD0974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>37236,00 рублей.</w:t>
      </w:r>
    </w:p>
    <w:p w:rsidR="00DD0974" w:rsidRPr="00DD0974" w:rsidRDefault="00DD0974" w:rsidP="00DD0974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   2. Опубликовать настоящее постановление в газете «Лесная республика».</w:t>
      </w:r>
    </w:p>
    <w:p w:rsidR="00DD0974" w:rsidRPr="00DD0974" w:rsidRDefault="00DD0974" w:rsidP="00DD0974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         3. Настоящее постановление вступает в законную силу со дня его официального опубликования. </w:t>
      </w:r>
    </w:p>
    <w:p w:rsidR="00DD0974" w:rsidRPr="00DD0974" w:rsidRDefault="00DD0974" w:rsidP="00DD0974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   4.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исполнением постановления оставляю за собой.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                         Харитонова А.В.</w:t>
      </w:r>
    </w:p>
    <w:p w:rsidR="00DD0974" w:rsidRDefault="00DD0974" w:rsidP="00DD0974">
      <w:pPr>
        <w:jc w:val="both"/>
        <w:rPr>
          <w:rFonts w:asciiTheme="minorHAnsi" w:hAnsiTheme="minorHAnsi"/>
        </w:rPr>
      </w:pPr>
    </w:p>
    <w:p w:rsidR="00DD0974" w:rsidRPr="00DD0974" w:rsidRDefault="00DD0974" w:rsidP="00DD0974">
      <w:pPr>
        <w:jc w:val="both"/>
        <w:rPr>
          <w:rFonts w:asciiTheme="minorHAnsi" w:hAnsiTheme="minorHAnsi"/>
          <w:sz w:val="16"/>
          <w:szCs w:val="16"/>
        </w:rPr>
      </w:pPr>
    </w:p>
    <w:p w:rsidR="00DD0974" w:rsidRPr="00DD0974" w:rsidRDefault="00010626" w:rsidP="00DD0974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D0974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МУНИЦИПАЛЬНОГО ОБРАЗОВАНИЯ ПЧЕВЖИНСКОЕ СЕЛЬСКОЕ ПОСЕЛЕНИЕ КИРИШСКОГО МУНИЦИПАЛЬНОГО РАЙОНА ЛЕНИНГРАДСКОЙ ОБЛАСТИ от </w:t>
      </w:r>
      <w:r w:rsidR="00DD0974" w:rsidRPr="00DD0974">
        <w:rPr>
          <w:rFonts w:ascii="Times New Roman" w:hAnsi="Times New Roman" w:cs="Times New Roman"/>
          <w:sz w:val="20"/>
          <w:szCs w:val="20"/>
        </w:rPr>
        <w:t>09</w:t>
      </w:r>
      <w:r w:rsidR="00D3635E">
        <w:rPr>
          <w:rFonts w:ascii="Times New Roman" w:hAnsi="Times New Roman" w:cs="Times New Roman"/>
          <w:sz w:val="20"/>
          <w:szCs w:val="20"/>
        </w:rPr>
        <w:t xml:space="preserve"> января  2020</w:t>
      </w:r>
      <w:r w:rsidRPr="00DD0974">
        <w:rPr>
          <w:rFonts w:ascii="Times New Roman" w:hAnsi="Times New Roman" w:cs="Times New Roman"/>
          <w:sz w:val="20"/>
          <w:szCs w:val="20"/>
        </w:rPr>
        <w:t xml:space="preserve"> года № 3</w:t>
      </w:r>
      <w:r w:rsidR="00DD0974"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="00DD0974" w:rsidRPr="00DD0974">
        <w:rPr>
          <w:rFonts w:ascii="Times New Roman" w:hAnsi="Times New Roman" w:cs="Times New Roman"/>
          <w:b/>
          <w:bCs/>
          <w:sz w:val="20"/>
          <w:szCs w:val="20"/>
        </w:rPr>
        <w:t>«о внесении изменений в постановление от 20.10.2017 года № 155 «</w:t>
      </w:r>
      <w:r w:rsidR="00DD0974" w:rsidRPr="00DD0974">
        <w:rPr>
          <w:rFonts w:ascii="Times New Roman" w:hAnsi="Times New Roman" w:cs="Times New Roman"/>
          <w:b/>
          <w:sz w:val="20"/>
          <w:szCs w:val="20"/>
        </w:rPr>
        <w:t xml:space="preserve">Об утверждении состава комиссии и Положения о комиссии по соблюдению требований к служебному поведению муниципальных служащих </w:t>
      </w:r>
      <w:r w:rsidR="00DD0974" w:rsidRPr="00DD0974">
        <w:rPr>
          <w:rFonts w:ascii="Times New Roman" w:hAnsi="Times New Roman" w:cs="Times New Roman"/>
          <w:b/>
          <w:sz w:val="20"/>
          <w:szCs w:val="20"/>
        </w:rPr>
        <w:lastRenderedPageBreak/>
        <w:t>Администрации муниципального образования Пчевжинское сельское поселение Киришского муниципального района Ленинградской области и урегулированию конфликта интересов»</w:t>
      </w:r>
      <w:r w:rsidR="00DD0974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74">
        <w:rPr>
          <w:rFonts w:ascii="Times New Roman" w:hAnsi="Times New Roman" w:cs="Times New Roman"/>
          <w:sz w:val="20"/>
          <w:szCs w:val="20"/>
        </w:rPr>
        <w:t>В соответствии с Указами Президента Российской Федерации от 21 сентября 2009 г. № 1065 «</w:t>
      </w:r>
      <w:r w:rsidRPr="00DD0974">
        <w:rPr>
          <w:rFonts w:ascii="Times New Roman" w:hAnsi="Times New Roman" w:cs="Times New Roman"/>
          <w:sz w:val="20"/>
          <w:szCs w:val="20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</w:t>
      </w:r>
      <w:bookmarkStart w:id="0" w:name="_GoBack"/>
      <w:bookmarkEnd w:id="0"/>
      <w:r w:rsidRPr="00DD0974">
        <w:rPr>
          <w:rFonts w:ascii="Times New Roman" w:hAnsi="Times New Roman" w:cs="Times New Roman"/>
          <w:sz w:val="20"/>
          <w:szCs w:val="20"/>
          <w:shd w:val="clear" w:color="auto" w:fill="FFFFFF"/>
        </w:rPr>
        <w:t>жащими требований к служебному поведению»</w:t>
      </w:r>
      <w:r w:rsidRPr="00DD0974">
        <w:rPr>
          <w:rFonts w:ascii="Times New Roman" w:hAnsi="Times New Roman" w:cs="Times New Roman"/>
          <w:sz w:val="20"/>
          <w:szCs w:val="20"/>
        </w:rPr>
        <w:t>, от 01 июля 2010 года № 821 «О комиссии по соблюдению требований к служебному поведению федеральных государственных служащих и урегулированию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конфликта интересов», Федеральными законами от 03 декабря 2012 г. № 230-ФЗ «О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доходам», от 25 декабря 2008 г. № 273-ФЗ «О противодействии коррупции» 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ПОСТАНОВЛЯЮ: 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1.  п.2 постановления от 20.10.2017 года № 155 «Об утверждении состава комиссии и Положения о комиссии по соблюдению требований к служебному поведению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 и урегулированию конфликта интересов» изложить в новой редакции: 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«2. Утвердить новый состав Комиссии по соблюдению требований к служебному поведению муниципальных служащих Администрации муниципального образования Пчевжинское сельское поселение Киришского муниципального образования Пчевжинское сельское поселение Киришского муниципального района:</w:t>
      </w:r>
    </w:p>
    <w:p w:rsidR="00DD0974" w:rsidRPr="00DD0974" w:rsidRDefault="00DD0974" w:rsidP="00DD09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0974">
        <w:rPr>
          <w:sz w:val="20"/>
          <w:szCs w:val="20"/>
        </w:rPr>
        <w:t xml:space="preserve">Председатель комиссии: Харитонова Алена Викторовна – глава администрации МО Пчевжинское сельское поселение Киришского муниципального района Ленинградской области. </w:t>
      </w:r>
    </w:p>
    <w:p w:rsidR="00DD0974" w:rsidRPr="00DD0974" w:rsidRDefault="00DD0974" w:rsidP="00DD09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0974">
        <w:rPr>
          <w:sz w:val="20"/>
          <w:szCs w:val="20"/>
        </w:rPr>
        <w:t>Заместитель председателя комиссии: Поподько Хания Ханиевна – заместитель главы администрации МО Пчевжинское сельское поселение Киришского муниципального района Ленинградской области.</w:t>
      </w:r>
    </w:p>
    <w:p w:rsidR="00DD0974" w:rsidRPr="00DD0974" w:rsidRDefault="00DD0974" w:rsidP="00DD09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0974">
        <w:rPr>
          <w:sz w:val="20"/>
          <w:szCs w:val="20"/>
        </w:rPr>
        <w:t>Секретарь комиссии: Писакина Ирина Игоревна - специалист 1 категории администрации МО Пчевжинское сельское поселение Киришского муниципального района Ленинградской области.</w:t>
      </w:r>
    </w:p>
    <w:p w:rsidR="00DD0974" w:rsidRPr="00DD0974" w:rsidRDefault="00DD0974" w:rsidP="00DD09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0974">
        <w:rPr>
          <w:sz w:val="20"/>
          <w:szCs w:val="20"/>
        </w:rPr>
        <w:t xml:space="preserve">Члены комиссии: </w:t>
      </w:r>
    </w:p>
    <w:p w:rsidR="00DD0974" w:rsidRPr="00DD0974" w:rsidRDefault="00DD0974" w:rsidP="00DD09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0974">
        <w:rPr>
          <w:sz w:val="20"/>
          <w:szCs w:val="20"/>
        </w:rPr>
        <w:t>Боско Татьяна Алексеевна-специалист администрации МО Пчевжинское сельское поселение Киришского муниципального района Ленинградской области</w:t>
      </w:r>
    </w:p>
    <w:p w:rsidR="00DD0974" w:rsidRPr="00DD0974" w:rsidRDefault="00DD0974" w:rsidP="00DD09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0974">
        <w:rPr>
          <w:sz w:val="20"/>
          <w:szCs w:val="20"/>
        </w:rPr>
        <w:t>Шахматова Наталья Анатольевна – специалист 1 категории администрации МО Пчевжинское сельское поселение Киришского муниципального района Ленинградской области.</w:t>
      </w:r>
    </w:p>
    <w:p w:rsidR="00DD0974" w:rsidRPr="00DD0974" w:rsidRDefault="00DD0974" w:rsidP="00DD09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0974">
        <w:rPr>
          <w:sz w:val="20"/>
          <w:szCs w:val="20"/>
        </w:rPr>
        <w:t>Полякова Юлия Сергеевна - участковый оперуполномоченный 108-го отделения полиции г.п</w:t>
      </w:r>
      <w:proofErr w:type="gramStart"/>
      <w:r w:rsidRPr="00DD0974">
        <w:rPr>
          <w:sz w:val="20"/>
          <w:szCs w:val="20"/>
        </w:rPr>
        <w:t>.Б</w:t>
      </w:r>
      <w:proofErr w:type="gramEnd"/>
      <w:r w:rsidRPr="00DD0974">
        <w:rPr>
          <w:sz w:val="20"/>
          <w:szCs w:val="20"/>
        </w:rPr>
        <w:t>удогощь.</w:t>
      </w:r>
    </w:p>
    <w:p w:rsidR="00DD0974" w:rsidRPr="00DD0974" w:rsidRDefault="00DD0974" w:rsidP="00DD09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0974">
        <w:rPr>
          <w:sz w:val="20"/>
          <w:szCs w:val="20"/>
        </w:rPr>
        <w:t>Нестеренко Юлия Сергеевна - депутат совета депутатов МО Пчевжинское сельское поселение Киришского муниципального района Ленинградской области.</w:t>
      </w:r>
    </w:p>
    <w:p w:rsidR="00DD0974" w:rsidRPr="00DD0974" w:rsidRDefault="00DD0974" w:rsidP="00DD0974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D0974">
        <w:rPr>
          <w:sz w:val="20"/>
          <w:szCs w:val="20"/>
        </w:rPr>
        <w:t>Столбова Виктория Аркадьевна - главный экономист МП «ККП п</w:t>
      </w:r>
      <w:proofErr w:type="gramStart"/>
      <w:r w:rsidRPr="00DD0974">
        <w:rPr>
          <w:sz w:val="20"/>
          <w:szCs w:val="20"/>
        </w:rPr>
        <w:t>.П</w:t>
      </w:r>
      <w:proofErr w:type="gramEnd"/>
      <w:r w:rsidRPr="00DD0974">
        <w:rPr>
          <w:sz w:val="20"/>
          <w:szCs w:val="20"/>
        </w:rPr>
        <w:t>чевжа»».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ab/>
        <w:t xml:space="preserve">5.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D0974" w:rsidRPr="00DD0974" w:rsidRDefault="00DD0974" w:rsidP="00DD0974">
      <w:pPr>
        <w:tabs>
          <w:tab w:val="left" w:pos="8130"/>
        </w:tabs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                                            А.В. Харитонов</w:t>
      </w:r>
    </w:p>
    <w:p w:rsidR="00DD0974" w:rsidRPr="00DD0974" w:rsidRDefault="00DD0974" w:rsidP="00DD0974">
      <w:pPr>
        <w:tabs>
          <w:tab w:val="left" w:pos="7891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D0974" w:rsidRPr="00DD0974" w:rsidRDefault="00DD0974" w:rsidP="00DD0974">
      <w:pPr>
        <w:tabs>
          <w:tab w:val="left" w:pos="7891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D0974" w:rsidRPr="00DD0974" w:rsidRDefault="00DD0974" w:rsidP="00DD0974">
      <w:pPr>
        <w:tabs>
          <w:tab w:val="left" w:pos="7891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Приложение 1 к постановлению от  09.01.2020 г. № 3  </w:t>
      </w:r>
    </w:p>
    <w:p w:rsidR="00DD0974" w:rsidRPr="00DD0974" w:rsidRDefault="00DD0974" w:rsidP="00DD0974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 w:val="0"/>
          <w:sz w:val="20"/>
          <w:szCs w:val="20"/>
        </w:rPr>
        <w:t>ПОЛОЖЕНИЕ</w:t>
      </w:r>
    </w:p>
    <w:p w:rsidR="00DD0974" w:rsidRPr="00DD0974" w:rsidRDefault="00DD0974" w:rsidP="00DD0974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247946433"/>
      <w:r w:rsidRPr="00DD0974">
        <w:rPr>
          <w:rFonts w:ascii="Times New Roman" w:hAnsi="Times New Roman" w:cs="Times New Roman"/>
          <w:bCs w:val="0"/>
          <w:sz w:val="20"/>
          <w:szCs w:val="20"/>
        </w:rPr>
        <w:t>о комиссии по соблюдению требований к служебному поведению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 и урегулированию конфликта интересов</w:t>
      </w:r>
      <w:bookmarkEnd w:id="1"/>
    </w:p>
    <w:p w:rsidR="00DD0974" w:rsidRPr="00DD0974" w:rsidRDefault="00DD0974" w:rsidP="00DD097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/>
          <w:bCs/>
          <w:sz w:val="20"/>
          <w:szCs w:val="20"/>
        </w:rPr>
        <w:t>Преамбула</w:t>
      </w:r>
    </w:p>
    <w:p w:rsidR="00DD0974" w:rsidRPr="00DD0974" w:rsidRDefault="00DD0974" w:rsidP="00DD0974">
      <w:pPr>
        <w:shd w:val="clear" w:color="auto" w:fill="FFFFFF"/>
        <w:tabs>
          <w:tab w:val="left" w:pos="720"/>
          <w:tab w:val="left" w:pos="1080"/>
          <w:tab w:val="left" w:pos="1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ab/>
        <w:t>1. Конфликт интересов - ситуация, при которой личная заинтересованность муниципального служащего влияет или может повлиять на объективнее исполнение им должностных обязанностей. В этой ситуации возникает или может возникнуть противоречие между личной заинтересованностью муниципального служащего и законными интересами граждан, организаций, муниципального образования способное привести к причинению вреда этим законным интересам.</w:t>
      </w:r>
    </w:p>
    <w:p w:rsidR="00DD0974" w:rsidRPr="00DD0974" w:rsidRDefault="00DD0974" w:rsidP="00DD09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ab/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DD0974" w:rsidRPr="00DD0974" w:rsidRDefault="00DD0974" w:rsidP="00DD09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 2.2. В случае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</w:t>
      </w:r>
      <w:r w:rsidRPr="00DD0974">
        <w:rPr>
          <w:rStyle w:val="10"/>
          <w:rFonts w:ascii="Times New Roman" w:hAnsi="Times New Roman" w:cs="Times New Roman"/>
          <w:b w:val="0"/>
          <w:sz w:val="20"/>
          <w:szCs w:val="20"/>
        </w:rPr>
        <w:t xml:space="preserve"> </w:t>
      </w:r>
      <w:hyperlink r:id="rId17" w:history="1">
        <w:r w:rsidRPr="00DD0974">
          <w:rPr>
            <w:rStyle w:val="10"/>
            <w:rFonts w:ascii="Times New Roman" w:hAnsi="Times New Roman" w:cs="Times New Roman"/>
            <w:b w:val="0"/>
            <w:sz w:val="20"/>
            <w:szCs w:val="20"/>
          </w:rPr>
          <w:t>законодательством</w:t>
        </w:r>
      </w:hyperlink>
      <w:r w:rsidRPr="00DD0974">
        <w:rPr>
          <w:rFonts w:ascii="Times New Roman" w:hAnsi="Times New Roman" w:cs="Times New Roman"/>
          <w:sz w:val="20"/>
          <w:szCs w:val="20"/>
        </w:rPr>
        <w:t xml:space="preserve"> Российской Федерации.)</w:t>
      </w:r>
    </w:p>
    <w:p w:rsidR="00DD0974" w:rsidRPr="00DD0974" w:rsidRDefault="00DD0974" w:rsidP="00DD09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DD0974" w:rsidRPr="00DD0974" w:rsidRDefault="00DD0974" w:rsidP="00DD097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ab/>
        <w:t xml:space="preserve">2.4.  В </w:t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 xml:space="preserve">случае возникновения у муниципального служащего личной заинтересованности, которая </w:t>
      </w:r>
      <w:r w:rsidRPr="00DD0974">
        <w:rPr>
          <w:rFonts w:ascii="Times New Roman" w:hAnsi="Times New Roman" w:cs="Times New Roman"/>
          <w:spacing w:val="-2"/>
          <w:sz w:val="20"/>
          <w:szCs w:val="20"/>
        </w:rPr>
        <w:t xml:space="preserve">приводит или может привести к конфликту интересов, муниципальный служащий обязан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 xml:space="preserve">проинформировать об этом представителя нанимателя в письменной форме. </w:t>
      </w:r>
    </w:p>
    <w:p w:rsidR="00DD0974" w:rsidRPr="00DD0974" w:rsidRDefault="00DD0974" w:rsidP="00DD097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DD0974">
        <w:rPr>
          <w:rFonts w:ascii="Times New Roman" w:hAnsi="Times New Roman" w:cs="Times New Roman"/>
          <w:sz w:val="20"/>
          <w:szCs w:val="20"/>
        </w:rPr>
        <w:t>3.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действующим законодательством.</w:t>
      </w:r>
    </w:p>
    <w:p w:rsidR="00DD0974" w:rsidRPr="00DD0974" w:rsidRDefault="00DD0974" w:rsidP="00DD097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ab/>
        <w:t>4. Для соблюдения требований к служебному поведению муниципальных служащих и урегулирования конфликтов интересов в муниципальном органе, образуется комиссия по соблюдению требований к служебному поведению муниципальных служащих и урегулированию конфликтов интересов.</w:t>
      </w:r>
    </w:p>
    <w:p w:rsidR="00DD0974" w:rsidRPr="00DD0974" w:rsidRDefault="00DD0974" w:rsidP="00DD097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ab/>
        <w:t xml:space="preserve">5. Комиссия по урегулированию конфликтов в отношении руководителей органов местного самоуправления образуется постановлением главы администрации Пчевжинского сельского поселения. </w:t>
      </w:r>
    </w:p>
    <w:p w:rsidR="00DD0974" w:rsidRPr="00DD0974" w:rsidRDefault="00DD0974" w:rsidP="00DD097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ab/>
        <w:t>6. Составы комиссий по урегулированию конфликтов интересов формируются таким образом, чтобы была исключена возможность возникновения конфликтов</w:t>
      </w:r>
      <w:r w:rsidRPr="00DD0974">
        <w:rPr>
          <w:rFonts w:ascii="Times New Roman" w:hAnsi="Times New Roman" w:cs="Times New Roman"/>
          <w:spacing w:val="-5"/>
          <w:sz w:val="20"/>
          <w:szCs w:val="20"/>
        </w:rPr>
        <w:t xml:space="preserve"> интересов, которые могли бы повлиять на принимаемые комиссиями решения.</w:t>
      </w:r>
    </w:p>
    <w:p w:rsidR="00DD0974" w:rsidRPr="00DD0974" w:rsidRDefault="00DD0974" w:rsidP="00DD0974">
      <w:pPr>
        <w:shd w:val="clear" w:color="auto" w:fill="FFFFFF"/>
        <w:tabs>
          <w:tab w:val="left" w:pos="720"/>
          <w:tab w:val="left" w:pos="900"/>
          <w:tab w:val="left" w:pos="989"/>
        </w:tabs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DD0974" w:rsidRPr="00DD0974" w:rsidRDefault="00DD0974" w:rsidP="00DD0974">
      <w:pPr>
        <w:shd w:val="clear" w:color="auto" w:fill="FFFFFF"/>
        <w:tabs>
          <w:tab w:val="left" w:pos="907"/>
        </w:tabs>
        <w:ind w:firstLine="709"/>
        <w:jc w:val="center"/>
        <w:rPr>
          <w:rFonts w:ascii="Times New Roman" w:hAnsi="Times New Roman" w:cs="Times New Roman"/>
          <w:b/>
          <w:bCs/>
          <w:spacing w:val="-5"/>
          <w:sz w:val="20"/>
          <w:szCs w:val="20"/>
        </w:rPr>
      </w:pPr>
      <w:proofErr w:type="gramStart"/>
      <w:r w:rsidRPr="00DD0974">
        <w:rPr>
          <w:rFonts w:ascii="Times New Roman" w:hAnsi="Times New Roman" w:cs="Times New Roman"/>
          <w:b/>
          <w:bCs/>
          <w:spacing w:val="-47"/>
          <w:sz w:val="20"/>
          <w:szCs w:val="20"/>
          <w:lang w:val="en-US"/>
        </w:rPr>
        <w:t>I</w:t>
      </w:r>
      <w:r w:rsidRPr="00DD0974">
        <w:rPr>
          <w:rFonts w:ascii="Times New Roman" w:hAnsi="Times New Roman" w:cs="Times New Roman"/>
          <w:b/>
          <w:bCs/>
          <w:spacing w:val="-47"/>
          <w:sz w:val="20"/>
          <w:szCs w:val="20"/>
        </w:rPr>
        <w:t xml:space="preserve">  </w:t>
      </w:r>
      <w:r w:rsidRPr="00DD0974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DD09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/>
          <w:bCs/>
          <w:spacing w:val="-5"/>
          <w:sz w:val="20"/>
          <w:szCs w:val="20"/>
        </w:rPr>
        <w:t>Общие положения</w:t>
      </w:r>
    </w:p>
    <w:p w:rsidR="00DD0974" w:rsidRPr="00DD0974" w:rsidRDefault="00DD0974" w:rsidP="00DD0974">
      <w:pPr>
        <w:shd w:val="clear" w:color="auto" w:fill="FFFFFF"/>
        <w:tabs>
          <w:tab w:val="left" w:pos="907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D0974" w:rsidRPr="00DD0974" w:rsidRDefault="00DD0974" w:rsidP="00DD09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4"/>
          <w:sz w:val="20"/>
          <w:szCs w:val="20"/>
        </w:rPr>
        <w:t xml:space="preserve">1. Комиссия в своей деятельности руководствуются Конституцией Российской Федерации, федеральными конституционными законами, федеральными законами и </w:t>
      </w:r>
      <w:r w:rsidRPr="00DD0974">
        <w:rPr>
          <w:rFonts w:ascii="Times New Roman" w:hAnsi="Times New Roman" w:cs="Times New Roman"/>
          <w:sz w:val="20"/>
          <w:szCs w:val="20"/>
        </w:rPr>
        <w:t>законами Ленинградской области, настоящим Положением, а также правовыми актами органов местного самоуправления.</w:t>
      </w:r>
    </w:p>
    <w:p w:rsidR="00DD0974" w:rsidRPr="00DD0974" w:rsidRDefault="00DD0974" w:rsidP="00DD0974">
      <w:pPr>
        <w:shd w:val="clear" w:color="auto" w:fill="FFFFFF"/>
        <w:tabs>
          <w:tab w:val="left" w:pos="907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7"/>
          <w:sz w:val="20"/>
          <w:szCs w:val="20"/>
        </w:rPr>
        <w:t>2.</w:t>
      </w:r>
      <w:r w:rsidRPr="00DD0974">
        <w:rPr>
          <w:rFonts w:ascii="Times New Roman" w:hAnsi="Times New Roman" w:cs="Times New Roman"/>
          <w:sz w:val="20"/>
          <w:szCs w:val="20"/>
        </w:rPr>
        <w:tab/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>Основными задачами комиссии являются:</w:t>
      </w:r>
    </w:p>
    <w:p w:rsidR="00DD0974" w:rsidRPr="00DD0974" w:rsidRDefault="00DD0974" w:rsidP="00DD0974">
      <w:pPr>
        <w:shd w:val="clear" w:color="auto" w:fill="FFFFFF"/>
        <w:tabs>
          <w:tab w:val="left" w:pos="1130"/>
          <w:tab w:val="left" w:pos="613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5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pacing w:val="-5"/>
          <w:sz w:val="20"/>
          <w:szCs w:val="20"/>
        </w:rPr>
        <w:t>содействие муниципальным органам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 xml:space="preserve">в обеспечении соблюдения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>муниципальными служащими требований к служебному поведению;</w:t>
      </w:r>
    </w:p>
    <w:p w:rsidR="00DD0974" w:rsidRPr="00DD0974" w:rsidRDefault="00DD0974" w:rsidP="00DD0974">
      <w:pPr>
        <w:shd w:val="clear" w:color="auto" w:fill="FFFFFF"/>
        <w:tabs>
          <w:tab w:val="left" w:pos="113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1"/>
          <w:sz w:val="20"/>
          <w:szCs w:val="20"/>
        </w:rPr>
        <w:t>б)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 xml:space="preserve">содействие муниципальным органам в урегулировании конфликта </w:t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 xml:space="preserve">интересов, способного привести к причинению вреда законным интересам граждан, </w:t>
      </w:r>
      <w:r w:rsidRPr="00DD0974">
        <w:rPr>
          <w:rFonts w:ascii="Times New Roman" w:hAnsi="Times New Roman" w:cs="Times New Roman"/>
          <w:sz w:val="20"/>
          <w:szCs w:val="20"/>
        </w:rPr>
        <w:t>организаций, общества</w:t>
      </w:r>
    </w:p>
    <w:p w:rsidR="00DD0974" w:rsidRPr="00DD0974" w:rsidRDefault="00DD0974" w:rsidP="00DD0974">
      <w:pPr>
        <w:shd w:val="clear" w:color="auto" w:fill="FFFFFF"/>
        <w:tabs>
          <w:tab w:val="left" w:pos="1102"/>
          <w:tab w:val="left" w:pos="681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8"/>
          <w:sz w:val="20"/>
          <w:szCs w:val="20"/>
        </w:rPr>
        <w:t>3.</w:t>
      </w:r>
      <w:r w:rsidRPr="00DD0974">
        <w:rPr>
          <w:rFonts w:ascii="Times New Roman" w:hAnsi="Times New Roman" w:cs="Times New Roman"/>
          <w:sz w:val="20"/>
          <w:szCs w:val="20"/>
        </w:rPr>
        <w:tab/>
      </w:r>
      <w:r w:rsidRPr="00DD0974">
        <w:rPr>
          <w:rFonts w:ascii="Times New Roman" w:hAnsi="Times New Roman" w:cs="Times New Roman"/>
          <w:spacing w:val="-1"/>
          <w:sz w:val="20"/>
          <w:szCs w:val="20"/>
        </w:rPr>
        <w:t xml:space="preserve">Комиссия, образуемая в муниципальном образовании, рассматривает </w:t>
      </w:r>
      <w:r w:rsidRPr="00DD0974">
        <w:rPr>
          <w:rFonts w:ascii="Times New Roman" w:hAnsi="Times New Roman" w:cs="Times New Roman"/>
          <w:spacing w:val="-2"/>
          <w:sz w:val="20"/>
          <w:szCs w:val="20"/>
        </w:rPr>
        <w:t xml:space="preserve">вопросы, связанные с соблюдением требований к служебному поведению и </w:t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>урегулированием конфликта интересов, в отношении муниципальных служащих, замещающих должности муниципальной службы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pacing w:val="-1"/>
          <w:sz w:val="20"/>
          <w:szCs w:val="20"/>
        </w:rPr>
        <w:t xml:space="preserve">в органах местного </w:t>
      </w:r>
      <w:r w:rsidRPr="00DD0974">
        <w:rPr>
          <w:rFonts w:ascii="Times New Roman" w:hAnsi="Times New Roman" w:cs="Times New Roman"/>
          <w:sz w:val="20"/>
          <w:szCs w:val="20"/>
        </w:rPr>
        <w:t>самоуправления.</w:t>
      </w:r>
    </w:p>
    <w:p w:rsidR="00DD0974" w:rsidRPr="00DD0974" w:rsidRDefault="00DD0974" w:rsidP="00DD0974">
      <w:pPr>
        <w:shd w:val="clear" w:color="auto" w:fill="FFFFFF"/>
        <w:tabs>
          <w:tab w:val="left" w:pos="98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5"/>
          <w:sz w:val="20"/>
          <w:szCs w:val="20"/>
        </w:rPr>
        <w:t>4.</w:t>
      </w:r>
      <w:r w:rsidRPr="00DD0974">
        <w:rPr>
          <w:rFonts w:ascii="Times New Roman" w:hAnsi="Times New Roman" w:cs="Times New Roman"/>
          <w:sz w:val="20"/>
          <w:szCs w:val="20"/>
        </w:rPr>
        <w:tab/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 xml:space="preserve">Вопросы, связанные с соблюдением требований к служебному поведению и </w:t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 xml:space="preserve">урегулированием конфликта интересов, в отношении муниципальных служащих, </w:t>
      </w:r>
      <w:r w:rsidRPr="00DD0974">
        <w:rPr>
          <w:rFonts w:ascii="Times New Roman" w:hAnsi="Times New Roman" w:cs="Times New Roman"/>
          <w:sz w:val="20"/>
          <w:szCs w:val="20"/>
        </w:rPr>
        <w:t xml:space="preserve">замещающих должности руководителей органов местного самоуправления </w:t>
      </w:r>
      <w:r w:rsidRPr="00DD0974">
        <w:rPr>
          <w:rFonts w:ascii="Times New Roman" w:hAnsi="Times New Roman" w:cs="Times New Roman"/>
          <w:spacing w:val="-1"/>
          <w:sz w:val="20"/>
          <w:szCs w:val="20"/>
        </w:rPr>
        <w:t xml:space="preserve">рассматривает комиссия, образуемая представительным органом местного </w:t>
      </w:r>
      <w:r w:rsidRPr="00DD0974">
        <w:rPr>
          <w:rFonts w:ascii="Times New Roman" w:hAnsi="Times New Roman" w:cs="Times New Roman"/>
          <w:sz w:val="20"/>
          <w:szCs w:val="20"/>
        </w:rPr>
        <w:t xml:space="preserve">самоуправления. В отношении муниципальных служащих, замещающих иные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 xml:space="preserve">должности муниципальной службы, указанные вопросы рассматриваются в порядке, устанавливаемом руководителем органа местного самоуправления в соответствии с </w:t>
      </w:r>
      <w:r w:rsidRPr="00DD0974">
        <w:rPr>
          <w:rFonts w:ascii="Times New Roman" w:hAnsi="Times New Roman" w:cs="Times New Roman"/>
          <w:sz w:val="20"/>
          <w:szCs w:val="20"/>
        </w:rPr>
        <w:t>настоящим Положением.</w:t>
      </w:r>
    </w:p>
    <w:p w:rsidR="00DD0974" w:rsidRPr="00DD0974" w:rsidRDefault="00DD0974" w:rsidP="00DD0974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</w:p>
    <w:p w:rsidR="00DD0974" w:rsidRPr="00DD0974" w:rsidRDefault="00DD0974" w:rsidP="00DD097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0974">
        <w:rPr>
          <w:rFonts w:ascii="Times New Roman" w:hAnsi="Times New Roman" w:cs="Times New Roman"/>
          <w:b/>
          <w:bCs/>
          <w:spacing w:val="-4"/>
          <w:sz w:val="20"/>
          <w:szCs w:val="20"/>
          <w:lang w:val="en-US"/>
        </w:rPr>
        <w:t>II</w:t>
      </w:r>
      <w:r w:rsidRPr="00DD0974">
        <w:rPr>
          <w:rFonts w:ascii="Times New Roman" w:hAnsi="Times New Roman" w:cs="Times New Roman"/>
          <w:b/>
          <w:bCs/>
          <w:spacing w:val="-4"/>
          <w:sz w:val="20"/>
          <w:szCs w:val="20"/>
        </w:rPr>
        <w:t>. Порядок образования комиссии</w:t>
      </w:r>
    </w:p>
    <w:p w:rsidR="00DD0974" w:rsidRPr="00DD0974" w:rsidRDefault="00DD0974" w:rsidP="00DD097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D0974" w:rsidRPr="00DD0974" w:rsidRDefault="00DD0974" w:rsidP="00DD0974">
      <w:pPr>
        <w:shd w:val="clear" w:color="auto" w:fill="FFFFFF"/>
        <w:tabs>
          <w:tab w:val="left" w:pos="103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8"/>
          <w:sz w:val="20"/>
          <w:szCs w:val="20"/>
        </w:rPr>
        <w:t>1.</w:t>
      </w:r>
      <w:r w:rsidRPr="00DD0974">
        <w:rPr>
          <w:rFonts w:ascii="Times New Roman" w:hAnsi="Times New Roman" w:cs="Times New Roman"/>
          <w:sz w:val="20"/>
          <w:szCs w:val="20"/>
        </w:rPr>
        <w:tab/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 xml:space="preserve">Комиссия образуется правовым актом органа местного самоуправления.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>Указанным актом определяются состав комиссии и порядок ее работы.</w:t>
      </w:r>
    </w:p>
    <w:p w:rsidR="00DD0974" w:rsidRPr="00DD0974" w:rsidRDefault="00DD0974" w:rsidP="00DD0974">
      <w:pPr>
        <w:shd w:val="clear" w:color="auto" w:fill="FFFFFF"/>
        <w:tabs>
          <w:tab w:val="left" w:pos="97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5"/>
          <w:sz w:val="20"/>
          <w:szCs w:val="20"/>
        </w:rPr>
        <w:t>2.</w:t>
      </w:r>
      <w:r w:rsidRPr="00DD0974">
        <w:rPr>
          <w:rFonts w:ascii="Times New Roman" w:hAnsi="Times New Roman" w:cs="Times New Roman"/>
          <w:sz w:val="20"/>
          <w:szCs w:val="20"/>
        </w:rPr>
        <w:tab/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>в состав комиссии образуемой, в органе местного самоуправления входят:</w:t>
      </w:r>
    </w:p>
    <w:p w:rsidR="00DD0974" w:rsidRPr="00DD0974" w:rsidRDefault="00DD0974" w:rsidP="00DD09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а) представитель нанимателя и (или) уполномоченные им гражданские </w:t>
      </w:r>
      <w:r w:rsidRPr="00DD0974">
        <w:rPr>
          <w:rFonts w:ascii="Times New Roman" w:hAnsi="Times New Roman" w:cs="Times New Roman"/>
          <w:spacing w:val="-1"/>
          <w:sz w:val="20"/>
          <w:szCs w:val="20"/>
        </w:rPr>
        <w:t xml:space="preserve">служащие (в том числе из подразделения по вопросам муниципальной службы и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>кадров, юридического (правового) подразделения и подразделения, где</w:t>
      </w:r>
      <w:r w:rsidRPr="00DD0974">
        <w:rPr>
          <w:rFonts w:ascii="Times New Roman" w:hAnsi="Times New Roman" w:cs="Times New Roman"/>
          <w:sz w:val="20"/>
          <w:szCs w:val="20"/>
        </w:rPr>
        <w:t xml:space="preserve"> муниципальный служащий, в отношении которого рассматривается вопрос о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 xml:space="preserve">соблюдении требований к служебному поведению или об урегулировании конфликта </w:t>
      </w:r>
      <w:r w:rsidRPr="00DD0974">
        <w:rPr>
          <w:rFonts w:ascii="Times New Roman" w:hAnsi="Times New Roman" w:cs="Times New Roman"/>
          <w:sz w:val="20"/>
          <w:szCs w:val="20"/>
        </w:rPr>
        <w:t>интересов, замещает должность муниципальной службы);</w:t>
      </w:r>
    </w:p>
    <w:p w:rsidR="00DD0974" w:rsidRPr="00DD0974" w:rsidRDefault="00DD0974" w:rsidP="00DD0974">
      <w:pPr>
        <w:shd w:val="clear" w:color="auto" w:fill="FFFFFF"/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6"/>
          <w:sz w:val="20"/>
          <w:szCs w:val="20"/>
        </w:rPr>
        <w:lastRenderedPageBreak/>
        <w:t>б)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 xml:space="preserve">представители научных организаций и образовательных учреждений </w:t>
      </w:r>
      <w:r w:rsidRPr="00DD0974">
        <w:rPr>
          <w:rFonts w:ascii="Times New Roman" w:hAnsi="Times New Roman" w:cs="Times New Roman"/>
          <w:spacing w:val="-2"/>
          <w:sz w:val="20"/>
          <w:szCs w:val="20"/>
        </w:rPr>
        <w:t xml:space="preserve">среднего и высшего профессионального образования (далее - научные организации </w:t>
      </w:r>
      <w:r w:rsidRPr="00DD0974">
        <w:rPr>
          <w:rFonts w:ascii="Times New Roman" w:hAnsi="Times New Roman" w:cs="Times New Roman"/>
          <w:sz w:val="20"/>
          <w:szCs w:val="20"/>
        </w:rPr>
        <w:t xml:space="preserve">и образовательные учреждения), других организаций, приглашаемые </w:t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 xml:space="preserve">соответствующим органом местного самоуправления по запросу представителя </w:t>
      </w:r>
      <w:r w:rsidRPr="00DD0974">
        <w:rPr>
          <w:rFonts w:ascii="Times New Roman" w:hAnsi="Times New Roman" w:cs="Times New Roman"/>
          <w:sz w:val="20"/>
          <w:szCs w:val="20"/>
        </w:rPr>
        <w:t xml:space="preserve">нанимателя в качестве независимых экспертов - специалистов по вопросам, связанным с муниципальной службой Российской Федерации (далее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>муниципальная служба), без указания персональных данных экспертов.</w:t>
      </w:r>
    </w:p>
    <w:p w:rsidR="00DD0974" w:rsidRPr="00DD0974" w:rsidRDefault="00DD0974" w:rsidP="00DD0974">
      <w:pPr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0"/>
          <w:szCs w:val="20"/>
        </w:rPr>
      </w:pPr>
      <w:r w:rsidRPr="00DD0974">
        <w:rPr>
          <w:rFonts w:ascii="Times New Roman" w:hAnsi="Times New Roman" w:cs="Times New Roman"/>
          <w:spacing w:val="-4"/>
          <w:sz w:val="20"/>
          <w:szCs w:val="20"/>
        </w:rPr>
        <w:t xml:space="preserve">              3. Число независимых экспертов должно составлять не менее одной четверти </w:t>
      </w:r>
      <w:r w:rsidRPr="00DD0974">
        <w:rPr>
          <w:rFonts w:ascii="Times New Roman" w:hAnsi="Times New Roman" w:cs="Times New Roman"/>
          <w:sz w:val="20"/>
          <w:szCs w:val="20"/>
        </w:rPr>
        <w:t>от общего числа членов комиссии.</w:t>
      </w:r>
    </w:p>
    <w:p w:rsidR="00DD0974" w:rsidRPr="00DD0974" w:rsidRDefault="00DD0974" w:rsidP="00DD0974">
      <w:pPr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0"/>
          <w:szCs w:val="20"/>
        </w:rPr>
      </w:pPr>
      <w:r w:rsidRPr="00DD0974">
        <w:rPr>
          <w:rFonts w:ascii="Times New Roman" w:hAnsi="Times New Roman" w:cs="Times New Roman"/>
          <w:spacing w:val="-2"/>
          <w:sz w:val="20"/>
          <w:szCs w:val="20"/>
        </w:rPr>
        <w:t xml:space="preserve">              4. Состав комиссии формируется таким образом, чтобы была исключена возможность возникновения конфликта интересов, который мог бы повлиять на </w:t>
      </w:r>
      <w:r w:rsidRPr="00DD0974">
        <w:rPr>
          <w:rFonts w:ascii="Times New Roman" w:hAnsi="Times New Roman" w:cs="Times New Roman"/>
          <w:sz w:val="20"/>
          <w:szCs w:val="20"/>
        </w:rPr>
        <w:t>принимаемые комиссией решения.</w:t>
      </w:r>
    </w:p>
    <w:p w:rsidR="00DD0974" w:rsidRPr="00DD0974" w:rsidRDefault="00DD0974" w:rsidP="00DD0974">
      <w:pPr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0"/>
          <w:szCs w:val="20"/>
        </w:rPr>
      </w:pPr>
      <w:r w:rsidRPr="00DD0974">
        <w:rPr>
          <w:rFonts w:ascii="Times New Roman" w:hAnsi="Times New Roman" w:cs="Times New Roman"/>
          <w:spacing w:val="-4"/>
          <w:sz w:val="20"/>
          <w:szCs w:val="20"/>
        </w:rPr>
        <w:tab/>
        <w:t xml:space="preserve">5. Комиссия состоит из председателя, заместителя председателя, секретаря и </w:t>
      </w:r>
      <w:r w:rsidRPr="00DD0974">
        <w:rPr>
          <w:rFonts w:ascii="Times New Roman" w:hAnsi="Times New Roman" w:cs="Times New Roman"/>
          <w:spacing w:val="-2"/>
          <w:sz w:val="20"/>
          <w:szCs w:val="20"/>
        </w:rPr>
        <w:t xml:space="preserve">членов комиссии. Все члены комиссии при принятии решений обладают равными </w:t>
      </w:r>
      <w:r w:rsidRPr="00DD0974">
        <w:rPr>
          <w:rFonts w:ascii="Times New Roman" w:hAnsi="Times New Roman" w:cs="Times New Roman"/>
          <w:sz w:val="20"/>
          <w:szCs w:val="20"/>
        </w:rPr>
        <w:t>правами.</w:t>
      </w:r>
    </w:p>
    <w:p w:rsidR="00DD0974" w:rsidRPr="00DD0974" w:rsidRDefault="00DD0974" w:rsidP="00DD0974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</w:p>
    <w:p w:rsidR="00DD0974" w:rsidRPr="00DD0974" w:rsidRDefault="00DD0974" w:rsidP="00DD097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5"/>
          <w:sz w:val="20"/>
          <w:szCs w:val="20"/>
        </w:rPr>
      </w:pPr>
      <w:r w:rsidRPr="00DD0974">
        <w:rPr>
          <w:rFonts w:ascii="Times New Roman" w:hAnsi="Times New Roman" w:cs="Times New Roman"/>
          <w:b/>
          <w:bCs/>
          <w:spacing w:val="-5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b/>
          <w:bCs/>
          <w:spacing w:val="-5"/>
          <w:sz w:val="20"/>
          <w:szCs w:val="20"/>
        </w:rPr>
        <w:t>. Порядок работы комиссии</w:t>
      </w:r>
    </w:p>
    <w:p w:rsidR="00DD0974" w:rsidRPr="00DD0974" w:rsidRDefault="00DD0974" w:rsidP="00DD097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D0974" w:rsidRPr="00DD0974" w:rsidRDefault="00DD0974" w:rsidP="00DD0974">
      <w:pPr>
        <w:shd w:val="clear" w:color="auto" w:fill="FFFFFF"/>
        <w:ind w:firstLine="709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4"/>
          <w:sz w:val="20"/>
          <w:szCs w:val="20"/>
        </w:rPr>
        <w:t>1. Основанием для проведения заседания комиссии является:</w:t>
      </w:r>
    </w:p>
    <w:p w:rsidR="00DD0974" w:rsidRPr="00DD0974" w:rsidRDefault="00DD0974" w:rsidP="00DD0974">
      <w:pPr>
        <w:shd w:val="clear" w:color="auto" w:fill="FFFFFF"/>
        <w:tabs>
          <w:tab w:val="left" w:pos="103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3"/>
          <w:sz w:val="20"/>
          <w:szCs w:val="20"/>
        </w:rPr>
        <w:t>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pacing w:val="-2"/>
          <w:sz w:val="20"/>
          <w:szCs w:val="20"/>
        </w:rPr>
        <w:t xml:space="preserve">полученная от правоохранительных, судебных или иных государственных </w:t>
      </w:r>
      <w:r w:rsidRPr="00DD0974">
        <w:rPr>
          <w:rFonts w:ascii="Times New Roman" w:hAnsi="Times New Roman" w:cs="Times New Roman"/>
          <w:sz w:val="20"/>
          <w:szCs w:val="20"/>
        </w:rPr>
        <w:t xml:space="preserve">или муниципальных органов, от организаций, должностных лиц или граждан информация о совершении муниципальным служащим порочащих его поступков, или об ином нарушении муниципальным служащим требований к служебному </w:t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>поведению, предусмотренных действующим законодатель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ством о прохождении </w:t>
      </w:r>
      <w:r w:rsidRPr="00DD0974">
        <w:rPr>
          <w:rFonts w:ascii="Times New Roman" w:hAnsi="Times New Roman" w:cs="Times New Roman"/>
          <w:sz w:val="20"/>
          <w:szCs w:val="20"/>
        </w:rPr>
        <w:t>муниципальной службы;</w:t>
      </w:r>
    </w:p>
    <w:p w:rsidR="00DD0974" w:rsidRPr="00DD0974" w:rsidRDefault="00DD0974" w:rsidP="00DD0974">
      <w:pPr>
        <w:shd w:val="clear" w:color="auto" w:fill="FFFFFF"/>
        <w:tabs>
          <w:tab w:val="left" w:pos="1243"/>
        </w:tabs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D0974">
        <w:rPr>
          <w:rFonts w:ascii="Times New Roman" w:hAnsi="Times New Roman" w:cs="Times New Roman"/>
          <w:spacing w:val="-10"/>
          <w:sz w:val="20"/>
          <w:szCs w:val="20"/>
        </w:rPr>
        <w:t>б)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>информация о наличии у муниципального служащего личной</w:t>
      </w:r>
      <w:r w:rsidRPr="00DD0974">
        <w:rPr>
          <w:rFonts w:ascii="Times New Roman" w:hAnsi="Times New Roman" w:cs="Times New Roman"/>
          <w:sz w:val="20"/>
          <w:szCs w:val="20"/>
        </w:rPr>
        <w:br/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>заинтересованности, которая приводит или может привести к конфликту интересов.</w:t>
      </w:r>
    </w:p>
    <w:p w:rsidR="00DD0974" w:rsidRPr="00DD0974" w:rsidRDefault="00DD0974" w:rsidP="00DD0974">
      <w:pPr>
        <w:pStyle w:val="s13"/>
        <w:shd w:val="clear" w:color="auto" w:fill="FFFFFF"/>
        <w:jc w:val="both"/>
        <w:rPr>
          <w:color w:val="000000"/>
          <w:sz w:val="20"/>
          <w:szCs w:val="20"/>
        </w:rPr>
      </w:pPr>
      <w:r w:rsidRPr="00DD0974">
        <w:rPr>
          <w:color w:val="000000"/>
          <w:sz w:val="20"/>
          <w:szCs w:val="20"/>
        </w:rPr>
        <w:t>в) представление руководителем муниципального органа материалов проверки, свидетельствующих:</w:t>
      </w:r>
    </w:p>
    <w:p w:rsidR="00DD0974" w:rsidRPr="00DD0974" w:rsidRDefault="00DD0974" w:rsidP="00DD0974">
      <w:pPr>
        <w:pStyle w:val="s13"/>
        <w:shd w:val="clear" w:color="auto" w:fill="FFFFFF"/>
        <w:jc w:val="both"/>
        <w:rPr>
          <w:color w:val="000000"/>
          <w:sz w:val="20"/>
          <w:szCs w:val="20"/>
        </w:rPr>
      </w:pPr>
      <w:r w:rsidRPr="00DD0974">
        <w:rPr>
          <w:color w:val="000000"/>
          <w:sz w:val="20"/>
          <w:szCs w:val="20"/>
        </w:rPr>
        <w:t>о представлении муниципальным служащим недостоверных или неполных сведений;</w:t>
      </w:r>
    </w:p>
    <w:p w:rsidR="00DD0974" w:rsidRPr="00DD0974" w:rsidRDefault="00DD0974" w:rsidP="00DD0974">
      <w:pPr>
        <w:pStyle w:val="s13"/>
        <w:shd w:val="clear" w:color="auto" w:fill="FFFFFF"/>
        <w:jc w:val="both"/>
        <w:rPr>
          <w:color w:val="000000"/>
          <w:sz w:val="20"/>
          <w:szCs w:val="20"/>
        </w:rPr>
      </w:pPr>
      <w:r w:rsidRPr="00DD0974">
        <w:rPr>
          <w:color w:val="000000"/>
          <w:sz w:val="20"/>
          <w:szCs w:val="2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D0974" w:rsidRPr="00DD0974" w:rsidRDefault="00DD0974" w:rsidP="00DD0974">
      <w:pPr>
        <w:pStyle w:val="s13"/>
        <w:shd w:val="clear" w:color="auto" w:fill="FFFFFF"/>
        <w:jc w:val="both"/>
        <w:rPr>
          <w:color w:val="000000"/>
          <w:sz w:val="20"/>
          <w:szCs w:val="20"/>
        </w:rPr>
      </w:pPr>
      <w:r w:rsidRPr="00DD0974">
        <w:rPr>
          <w:color w:val="000000"/>
          <w:sz w:val="20"/>
          <w:szCs w:val="20"/>
        </w:rPr>
        <w:t xml:space="preserve">г) </w:t>
      </w:r>
      <w:proofErr w:type="gramStart"/>
      <w:r w:rsidRPr="00DD0974">
        <w:rPr>
          <w:color w:val="000000"/>
          <w:sz w:val="20"/>
          <w:szCs w:val="20"/>
        </w:rPr>
        <w:t>поступившее</w:t>
      </w:r>
      <w:proofErr w:type="gramEnd"/>
      <w:r w:rsidRPr="00DD0974">
        <w:rPr>
          <w:color w:val="000000"/>
          <w:sz w:val="20"/>
          <w:szCs w:val="20"/>
        </w:rPr>
        <w:t xml:space="preserve">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DD0974" w:rsidRPr="00DD0974" w:rsidRDefault="00DD0974" w:rsidP="00DD097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74">
        <w:rPr>
          <w:rFonts w:ascii="Times New Roman" w:hAnsi="Times New Roman" w:cs="Times New Roman"/>
          <w:sz w:val="20"/>
          <w:szCs w:val="20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</w:t>
      </w:r>
      <w:hyperlink r:id="rId18" w:anchor="block_1" w:history="1">
        <w:r w:rsidRPr="00DD0974">
          <w:rPr>
            <w:rStyle w:val="10"/>
            <w:rFonts w:ascii="Times New Roman" w:hAnsi="Times New Roman" w:cs="Times New Roman"/>
            <w:b w:val="0"/>
            <w:sz w:val="20"/>
            <w:szCs w:val="20"/>
          </w:rPr>
          <w:t>нормативным правовым актом</w:t>
        </w:r>
      </w:hyperlink>
      <w:r w:rsidRPr="00DD0974">
        <w:rPr>
          <w:rFonts w:ascii="Times New Roman" w:hAnsi="Times New Roman" w:cs="Times New Roman"/>
          <w:sz w:val="20"/>
          <w:szCs w:val="20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лет со дня увольнения с муниципальной службы;</w:t>
      </w:r>
    </w:p>
    <w:p w:rsidR="00DD0974" w:rsidRPr="00DD0974" w:rsidRDefault="00DD0974" w:rsidP="00DD097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D0974" w:rsidRPr="00DD0974" w:rsidRDefault="00DD0974" w:rsidP="00DD097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D0974">
        <w:rPr>
          <w:rFonts w:ascii="Times New Roman" w:hAnsi="Times New Roman" w:cs="Times New Roman"/>
          <w:sz w:val="20"/>
          <w:szCs w:val="20"/>
          <w:shd w:val="clear" w:color="auto" w:fill="FFFFFF"/>
        </w:rPr>
        <w:t>заявление муниципального служащего о невозможности выполнить требования Федерального</w:t>
      </w:r>
      <w:r w:rsidRPr="00DD097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9" w:history="1">
        <w:r w:rsidRPr="00DD0974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DD097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D0974">
        <w:rPr>
          <w:rFonts w:ascii="Times New Roman" w:hAnsi="Times New Roman" w:cs="Times New Roman"/>
          <w:sz w:val="20"/>
          <w:szCs w:val="20"/>
          <w:shd w:val="clear" w:color="auto" w:fill="FFFFFF"/>
        </w:rPr>
        <w:t>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DD0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), </w:t>
      </w:r>
      <w:proofErr w:type="gramStart"/>
      <w:r w:rsidRPr="00DD0974">
        <w:rPr>
          <w:rFonts w:ascii="Times New Roman" w:hAnsi="Times New Roman" w:cs="Times New Roman"/>
          <w:sz w:val="20"/>
          <w:szCs w:val="20"/>
          <w:shd w:val="clear" w:color="auto" w:fill="FFFFFF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D0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D0974" w:rsidRPr="00DD0974" w:rsidRDefault="00DD0974" w:rsidP="00DD097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0974" w:rsidRPr="00DD0974" w:rsidRDefault="00DD0974" w:rsidP="00DD0974">
      <w:pPr>
        <w:pStyle w:val="s13"/>
        <w:shd w:val="clear" w:color="auto" w:fill="FFFFFF"/>
        <w:jc w:val="both"/>
        <w:rPr>
          <w:color w:val="000000"/>
          <w:sz w:val="20"/>
          <w:szCs w:val="20"/>
        </w:rPr>
      </w:pPr>
      <w:r w:rsidRPr="00DD0974">
        <w:rPr>
          <w:color w:val="000000"/>
          <w:sz w:val="20"/>
          <w:szCs w:val="20"/>
        </w:rPr>
        <w:t>д)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DD0974" w:rsidRPr="00DD0974" w:rsidRDefault="00DD0974" w:rsidP="00DD0974">
      <w:pPr>
        <w:pStyle w:val="s13"/>
        <w:shd w:val="clear" w:color="auto" w:fill="FFFFFF"/>
        <w:jc w:val="both"/>
        <w:rPr>
          <w:color w:val="000000"/>
          <w:sz w:val="20"/>
          <w:szCs w:val="20"/>
        </w:rPr>
      </w:pPr>
      <w:r w:rsidRPr="00DD0974">
        <w:rPr>
          <w:color w:val="000000"/>
          <w:sz w:val="20"/>
          <w:szCs w:val="20"/>
        </w:rPr>
        <w:t>е)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ж) рассмотрение результатов, полученных в ходе осуществления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расходами лица, замещающего (занимающего) одну из должностей муниципальной службы, а также за расходами его супруги (супруга) и несовершеннолетних детей.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74">
        <w:rPr>
          <w:rFonts w:ascii="Times New Roman" w:hAnsi="Times New Roman" w:cs="Times New Roman"/>
          <w:sz w:val="20"/>
          <w:szCs w:val="20"/>
        </w:rPr>
        <w:t>з) поступившее уведомление коммерческой  или  некоммерческой  организации   о   заключении   с гражданином,  замещавшим   должность   муниципальной    службы  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 что  указанному гражданину комиссией ранее было отказано во вступлении в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трудовые и гражданско-правовые отношения  с  указанной  организацией  или  что вопрос о даче согласия такому гражданину на замещение им 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0974" w:rsidRPr="00DD0974" w:rsidRDefault="00DD0974" w:rsidP="00DD097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DD0974">
        <w:rPr>
          <w:rFonts w:ascii="Times New Roman" w:hAnsi="Times New Roman" w:cs="Times New Roman"/>
          <w:spacing w:val="-1"/>
          <w:sz w:val="20"/>
          <w:szCs w:val="20"/>
        </w:rPr>
        <w:t xml:space="preserve">2. Информация, указанная в пункте 1 раздела </w:t>
      </w:r>
      <w:r w:rsidRPr="00DD0974">
        <w:rPr>
          <w:rFonts w:ascii="Times New Roman" w:hAnsi="Times New Roman" w:cs="Times New Roman"/>
          <w:spacing w:val="-1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pacing w:val="-1"/>
          <w:sz w:val="20"/>
          <w:szCs w:val="20"/>
        </w:rPr>
        <w:t xml:space="preserve"> настоящего Положения, должна быть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>представлена в письменном виде и содержать следующие сведения:</w:t>
      </w:r>
    </w:p>
    <w:p w:rsidR="00DD0974" w:rsidRPr="00DD0974" w:rsidRDefault="00DD0974" w:rsidP="00DD09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а) фамилию, имя, отчество муниципального служащего и замещаемую им должность муниципальной службы;</w:t>
      </w:r>
    </w:p>
    <w:p w:rsidR="00DD0974" w:rsidRPr="00DD0974" w:rsidRDefault="00DD0974" w:rsidP="00DD0974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0"/>
          <w:sz w:val="20"/>
          <w:szCs w:val="20"/>
        </w:rPr>
        <w:t>б)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ab/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 xml:space="preserve">описание нарушения муниципальным служащим требований к служебному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 xml:space="preserve">поведению или признаков личной заинтересованности, которая приводит или может </w:t>
      </w:r>
      <w:r w:rsidRPr="00DD0974">
        <w:rPr>
          <w:rFonts w:ascii="Times New Roman" w:hAnsi="Times New Roman" w:cs="Times New Roman"/>
          <w:sz w:val="20"/>
          <w:szCs w:val="20"/>
        </w:rPr>
        <w:t>привести к конфликту интересов;</w:t>
      </w:r>
    </w:p>
    <w:p w:rsidR="00DD0974" w:rsidRPr="00DD0974" w:rsidRDefault="00DD0974" w:rsidP="00DD0974">
      <w:pPr>
        <w:shd w:val="clear" w:color="auto" w:fill="FFFFFF"/>
        <w:tabs>
          <w:tab w:val="left" w:pos="9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5"/>
          <w:sz w:val="20"/>
          <w:szCs w:val="20"/>
        </w:rPr>
        <w:t>в)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ab/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>данные об источнике информации.</w:t>
      </w:r>
    </w:p>
    <w:p w:rsidR="00DD0974" w:rsidRPr="00DD0974" w:rsidRDefault="00DD0974" w:rsidP="00DD0974">
      <w:pPr>
        <w:shd w:val="clear" w:color="auto" w:fill="FFFFFF"/>
        <w:tabs>
          <w:tab w:val="left" w:pos="121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6"/>
          <w:sz w:val="20"/>
          <w:szCs w:val="20"/>
        </w:rPr>
        <w:t>3.</w:t>
      </w:r>
      <w:r w:rsidRPr="00DD0974">
        <w:rPr>
          <w:rFonts w:ascii="Times New Roman" w:hAnsi="Times New Roman" w:cs="Times New Roman"/>
          <w:sz w:val="20"/>
          <w:szCs w:val="20"/>
        </w:rPr>
        <w:tab/>
      </w:r>
      <w:r w:rsidRPr="00DD0974">
        <w:rPr>
          <w:rFonts w:ascii="Times New Roman" w:hAnsi="Times New Roman" w:cs="Times New Roman"/>
          <w:spacing w:val="-2"/>
          <w:sz w:val="20"/>
          <w:szCs w:val="20"/>
        </w:rPr>
        <w:t xml:space="preserve">в комиссию могут быть представлены материалы, подтверждающие нарушение муниципальным служащим требований к служебному поведению или </w:t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 xml:space="preserve">наличие у него личной заинтересованности, которая приводит или может привести к </w:t>
      </w:r>
      <w:r w:rsidRPr="00DD0974">
        <w:rPr>
          <w:rFonts w:ascii="Times New Roman" w:hAnsi="Times New Roman" w:cs="Times New Roman"/>
          <w:sz w:val="20"/>
          <w:szCs w:val="20"/>
        </w:rPr>
        <w:t>конфликту интересов.</w:t>
      </w:r>
    </w:p>
    <w:p w:rsidR="00DD0974" w:rsidRPr="00DD0974" w:rsidRDefault="00DD0974" w:rsidP="00DD0974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9"/>
          <w:sz w:val="20"/>
          <w:szCs w:val="20"/>
        </w:rPr>
        <w:t>4.</w:t>
      </w:r>
      <w:r w:rsidRPr="00DD0974">
        <w:rPr>
          <w:rFonts w:ascii="Times New Roman" w:hAnsi="Times New Roman" w:cs="Times New Roman"/>
          <w:sz w:val="20"/>
          <w:szCs w:val="20"/>
        </w:rPr>
        <w:tab/>
        <w:t xml:space="preserve"> Комиссия не рассматривает сообщения о преступлениях и </w:t>
      </w:r>
      <w:r w:rsidRPr="00DD0974">
        <w:rPr>
          <w:rFonts w:ascii="Times New Roman" w:hAnsi="Times New Roman" w:cs="Times New Roman"/>
          <w:spacing w:val="-3"/>
          <w:sz w:val="20"/>
          <w:szCs w:val="20"/>
        </w:rPr>
        <w:t xml:space="preserve">административных правонарушениях, а также анонимные обращения, не проводит </w:t>
      </w:r>
      <w:r w:rsidRPr="00DD0974">
        <w:rPr>
          <w:rFonts w:ascii="Times New Roman" w:hAnsi="Times New Roman" w:cs="Times New Roman"/>
          <w:sz w:val="20"/>
          <w:szCs w:val="20"/>
        </w:rPr>
        <w:t>проверки по фактам нарушения служебной дисциплины.</w:t>
      </w:r>
    </w:p>
    <w:p w:rsidR="00DD0974" w:rsidRPr="00DD0974" w:rsidRDefault="00DD0974" w:rsidP="00DD0974">
      <w:pPr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 xml:space="preserve">4.1. обращение, указанное в абзаце втором подпункта "г"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подается гражданином, замещавшим должность государственной службы </w:t>
      </w:r>
      <w:r w:rsidRPr="00DD0974">
        <w:rPr>
          <w:rFonts w:ascii="Times New Roman" w:hAnsi="Times New Roman" w:cs="Times New Roman"/>
          <w:spacing w:val="-4"/>
          <w:sz w:val="20"/>
          <w:szCs w:val="20"/>
        </w:rPr>
        <w:t xml:space="preserve">в письменном виде и содержать следующие сведения: </w:t>
      </w:r>
      <w:r w:rsidRPr="00DD0974">
        <w:rPr>
          <w:rFonts w:ascii="Times New Roman" w:hAnsi="Times New Roman" w:cs="Times New Roman"/>
          <w:sz w:val="20"/>
          <w:szCs w:val="20"/>
        </w:rP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DD0974" w:rsidRPr="00DD0974" w:rsidRDefault="00DD0974" w:rsidP="00DD0974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ab/>
        <w:t>4.2.</w:t>
      </w:r>
      <w:r w:rsidRPr="00DD0974">
        <w:rPr>
          <w:rFonts w:ascii="Times New Roman" w:hAnsi="Times New Roman" w:cs="Times New Roman"/>
          <w:spacing w:val="-1"/>
          <w:sz w:val="20"/>
          <w:szCs w:val="20"/>
        </w:rPr>
        <w:t xml:space="preserve"> обращение, указанное в абзаце втором подпункта «г» в пункте 1 раздела </w:t>
      </w:r>
      <w:r w:rsidRPr="00DD0974">
        <w:rPr>
          <w:rFonts w:ascii="Times New Roman" w:hAnsi="Times New Roman" w:cs="Times New Roman"/>
          <w:spacing w:val="-1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pacing w:val="-1"/>
          <w:sz w:val="20"/>
          <w:szCs w:val="20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0974" w:rsidRPr="00DD0974" w:rsidRDefault="00DD0974" w:rsidP="00DD0974">
      <w:pPr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pacing w:val="-1"/>
          <w:sz w:val="20"/>
          <w:szCs w:val="20"/>
        </w:rPr>
        <w:t xml:space="preserve">   4.3. </w:t>
      </w:r>
      <w:r w:rsidRPr="00DD0974">
        <w:rPr>
          <w:rFonts w:ascii="Times New Roman" w:hAnsi="Times New Roman" w:cs="Times New Roman"/>
          <w:sz w:val="20"/>
          <w:szCs w:val="20"/>
        </w:rPr>
        <w:t xml:space="preserve">Уведомление, указанное в подпункте «з"   пункта  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рассматривается      кадровой службой, которое осуществляет подготовку мотивированного заключения   о   соблюдении   гражданином, замещавшим   должность муниципальной службы требований статьи 12 Федерального закона от 25 декабря 2008 г. № 273-ФЗ «О противодействии коррупции».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4.4. Уведомление, указанное в абзаце пятом подпункта "г"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рассматривается должностным лицом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D0974" w:rsidRPr="00DD0974" w:rsidRDefault="00DD0974" w:rsidP="00DD0974">
      <w:pPr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 4.5.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 xml:space="preserve">При подготовке мотивированного заключения по результатам рассмотрения обращения, указанного в абзаце втором подпункта "г"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или уведомлений, указанных в абзаце пятом подпункта "г" и подпункте "з"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должностные лица кадровой службы муниципального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D0974" w:rsidRPr="00DD0974" w:rsidRDefault="00DD0974" w:rsidP="00DD0974">
      <w:pPr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4.6. Мотивированные заключения, предусмотренные пунктами 4.1, 4.3 и 4.4 настоящего Положения, должны содержать:</w:t>
      </w:r>
    </w:p>
    <w:p w:rsidR="00DD0974" w:rsidRPr="00DD0974" w:rsidRDefault="00DD0974" w:rsidP="00DD0974">
      <w:pPr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а) информацию, изложенную в обращениях или уведомлениях, указанных в абзацах втором и пятом подпункта "г" и подпункте "з"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Положения;</w:t>
      </w:r>
    </w:p>
    <w:p w:rsidR="00DD0974" w:rsidRPr="00DD0974" w:rsidRDefault="00DD0974" w:rsidP="00DD0974">
      <w:pPr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0974" w:rsidRPr="00DD0974" w:rsidRDefault="00DD0974" w:rsidP="00DD0974">
      <w:pPr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"г" и подпункте "з"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а также рекомендации для принятия одного из решений в соответствии с пунктами 15.4, 15.7, 16 </w:t>
      </w:r>
      <w:r w:rsidRPr="00DD0974">
        <w:rPr>
          <w:rFonts w:ascii="Times New Roman" w:hAnsi="Times New Roman" w:cs="Times New Roman"/>
          <w:sz w:val="20"/>
          <w:szCs w:val="20"/>
        </w:rPr>
        <w:lastRenderedPageBreak/>
        <w:t>настоящего Положения или иного решения.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9"/>
          <w:sz w:val="20"/>
          <w:szCs w:val="20"/>
        </w:rPr>
        <w:t>5.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D0974" w:rsidRPr="00DD0974" w:rsidRDefault="00DD0974" w:rsidP="00DD0974">
      <w:pPr>
        <w:pStyle w:val="af5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DD0974">
        <w:rPr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«г» и «д» пункта 5 раздела </w:t>
      </w:r>
      <w:r w:rsidRPr="00DD0974">
        <w:rPr>
          <w:sz w:val="20"/>
          <w:szCs w:val="20"/>
          <w:lang w:val="en-US"/>
        </w:rPr>
        <w:t>III</w:t>
      </w:r>
      <w:r w:rsidRPr="00DD0974">
        <w:rPr>
          <w:sz w:val="20"/>
          <w:szCs w:val="20"/>
        </w:rPr>
        <w:t xml:space="preserve"> настоящего Положения;</w:t>
      </w:r>
    </w:p>
    <w:p w:rsidR="00DD0974" w:rsidRPr="00DD0974" w:rsidRDefault="00DD0974" w:rsidP="00DD0974">
      <w:pPr>
        <w:pStyle w:val="af5"/>
        <w:spacing w:before="0" w:beforeAutospacing="0" w:after="0" w:afterAutospacing="0"/>
        <w:ind w:firstLine="539"/>
        <w:jc w:val="both"/>
        <w:rPr>
          <w:color w:val="000000"/>
          <w:sz w:val="20"/>
          <w:szCs w:val="20"/>
        </w:rPr>
      </w:pPr>
      <w:proofErr w:type="gramStart"/>
      <w:r w:rsidRPr="00DD0974">
        <w:rPr>
          <w:color w:val="000000"/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D0974" w:rsidRPr="00DD0974" w:rsidRDefault="00DD0974" w:rsidP="00DD0974">
      <w:pPr>
        <w:pStyle w:val="af5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DD0974">
        <w:rPr>
          <w:color w:val="000000"/>
          <w:sz w:val="20"/>
          <w:szCs w:val="20"/>
        </w:rPr>
        <w:t xml:space="preserve">в) рассматривает ходатайства о приглашении на заседание комиссии лиц, указанных в подпункте "г" пункта 1 раздела </w:t>
      </w:r>
      <w:r w:rsidRPr="00DD0974">
        <w:rPr>
          <w:color w:val="000000"/>
          <w:sz w:val="20"/>
          <w:szCs w:val="20"/>
          <w:lang w:val="en-US"/>
        </w:rPr>
        <w:t>III</w:t>
      </w:r>
      <w:r w:rsidRPr="00DD0974">
        <w:rPr>
          <w:color w:val="000000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0974" w:rsidRPr="00DD0974" w:rsidRDefault="00DD0974" w:rsidP="00DD0974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г) Заседание   комиссии    по    рассмотрению    заявлений, указанных в абзацах третьем и четвертом подпункта «г»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  о доходах, об имуществе и обязательствах имущественного характера.</w:t>
      </w:r>
    </w:p>
    <w:p w:rsidR="00DD0974" w:rsidRPr="00DD0974" w:rsidRDefault="00DD0974" w:rsidP="00DD0974">
      <w:pPr>
        <w:ind w:firstLine="540"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д) Уведомление, указанное в подпункте «з"   пункта   1разделе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как правило, рассматривается на очередном (плановом) заседании комиссии.</w:t>
      </w:r>
      <w:r w:rsidRPr="00DD0974">
        <w:rPr>
          <w:rFonts w:ascii="Times New Roman" w:hAnsi="Times New Roman" w:cs="Times New Roman"/>
          <w:color w:val="1F1F1F"/>
          <w:sz w:val="20"/>
          <w:szCs w:val="20"/>
        </w:rPr>
        <w:t xml:space="preserve"> </w:t>
      </w:r>
    </w:p>
    <w:p w:rsidR="00DD0974" w:rsidRPr="00DD0974" w:rsidRDefault="00DD0974" w:rsidP="00DD0974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9"/>
          <w:sz w:val="20"/>
          <w:szCs w:val="20"/>
        </w:rPr>
        <w:t xml:space="preserve"> 6.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По письменному запросу председателя комиссии руководитель органа 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местного самоуправления представляет дополнительные сведения, необходимые для работы комиссии, а также запрашивает в установленном порядке для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представления в комиссию сведения от других органов местного самоуправления, </w:t>
      </w:r>
      <w:r w:rsidRPr="00DD0974">
        <w:rPr>
          <w:rFonts w:ascii="Times New Roman" w:hAnsi="Times New Roman" w:cs="Times New Roman"/>
          <w:bCs/>
          <w:sz w:val="20"/>
          <w:szCs w:val="20"/>
        </w:rPr>
        <w:t>государственных органов и организаций.</w:t>
      </w:r>
    </w:p>
    <w:p w:rsidR="00DD0974" w:rsidRPr="00DD0974" w:rsidRDefault="00DD0974" w:rsidP="00DD0974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4"/>
          <w:sz w:val="20"/>
          <w:szCs w:val="20"/>
        </w:rPr>
        <w:t>7.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  <w:t>Дата, время и место заседания комиссии устанавливаются ее</w:t>
      </w:r>
      <w:r w:rsidRPr="00DD0974">
        <w:rPr>
          <w:rFonts w:ascii="Times New Roman" w:hAnsi="Times New Roman" w:cs="Times New Roman"/>
          <w:bCs/>
          <w:sz w:val="20"/>
          <w:szCs w:val="20"/>
        </w:rPr>
        <w:br/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председателем после сбора материалов, подтверждающих либо опровергающих 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информацию, указанную в пункте 1 раздела </w:t>
      </w:r>
      <w:r w:rsidRPr="00DD0974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настоящего Положения.</w:t>
      </w:r>
    </w:p>
    <w:p w:rsidR="00DD0974" w:rsidRPr="00DD0974" w:rsidRDefault="00DD0974" w:rsidP="00DD0974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z w:val="20"/>
          <w:szCs w:val="20"/>
        </w:rPr>
        <w:t xml:space="preserve">8. Секретарь комиссии решает организационные вопросы, связанные с </w:t>
      </w: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подготовкой заседания комиссии, а также извещает Членов комиссии о дате, времени </w:t>
      </w:r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и месте заседания, о вопросах, включенных в повестку дня, не </w:t>
      </w:r>
      <w:proofErr w:type="gramStart"/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>позднее</w:t>
      </w:r>
      <w:proofErr w:type="gramEnd"/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чем за семь </w:t>
      </w:r>
      <w:r w:rsidRPr="00DD0974">
        <w:rPr>
          <w:rFonts w:ascii="Times New Roman" w:hAnsi="Times New Roman" w:cs="Times New Roman"/>
          <w:bCs/>
          <w:sz w:val="20"/>
          <w:szCs w:val="20"/>
        </w:rPr>
        <w:t>рабочих дней до дня заседания.</w:t>
      </w:r>
    </w:p>
    <w:p w:rsidR="00DD0974" w:rsidRPr="00DD0974" w:rsidRDefault="00DD0974" w:rsidP="00DD0974">
      <w:pPr>
        <w:shd w:val="clear" w:color="auto" w:fill="FFFFFF"/>
        <w:tabs>
          <w:tab w:val="left" w:pos="1102"/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           9. Заседание комиссии считается правомочным, если на нем присутствует не </w:t>
      </w:r>
      <w:r w:rsidRPr="00DD0974">
        <w:rPr>
          <w:rFonts w:ascii="Times New Roman" w:hAnsi="Times New Roman" w:cs="Times New Roman"/>
          <w:bCs/>
          <w:sz w:val="20"/>
          <w:szCs w:val="20"/>
        </w:rPr>
        <w:t>менее двух третей от общего числа членов комиссии.</w:t>
      </w:r>
    </w:p>
    <w:p w:rsidR="00DD0974" w:rsidRPr="00DD0974" w:rsidRDefault="00DD0974" w:rsidP="00DD0974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          10. При возможном возникновении конфликта интересов у членов комиссии в </w:t>
      </w:r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связи с рассмотрением вопросов, включенных в повестку дня заседания комиссии, 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они обязаны до начала заседания заявить об этом. В подобном случае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соответствующий член комиссии не принимает участия в рассмотрении указанных </w:t>
      </w:r>
      <w:r w:rsidRPr="00DD0974">
        <w:rPr>
          <w:rFonts w:ascii="Times New Roman" w:hAnsi="Times New Roman" w:cs="Times New Roman"/>
          <w:bCs/>
          <w:sz w:val="20"/>
          <w:szCs w:val="20"/>
        </w:rPr>
        <w:t>вопросов.</w:t>
      </w:r>
    </w:p>
    <w:p w:rsidR="00DD0974" w:rsidRPr="00DD0974" w:rsidRDefault="00DD0974" w:rsidP="00DD097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         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"г"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Положения.</w:t>
      </w:r>
    </w:p>
    <w:p w:rsidR="00DD0974" w:rsidRPr="00DD0974" w:rsidRDefault="00DD0974" w:rsidP="00DD0974">
      <w:pPr>
        <w:pStyle w:val="ConsPlusNormal"/>
        <w:ind w:firstLine="540"/>
        <w:jc w:val="both"/>
        <w:rPr>
          <w:rFonts w:ascii="Times New Roman" w:hAnsi="Times New Roman"/>
        </w:rPr>
      </w:pPr>
      <w:r w:rsidRPr="00DD0974">
        <w:rPr>
          <w:rFonts w:ascii="Times New Roman" w:hAnsi="Times New Roman"/>
        </w:rPr>
        <w:t xml:space="preserve">  11.1. Заседания комиссии могут проводиться в отсутствие муниципального служащего или гражданина в случае:</w:t>
      </w:r>
    </w:p>
    <w:p w:rsidR="00DD0974" w:rsidRPr="00DD0974" w:rsidRDefault="00DD0974" w:rsidP="00DD0974">
      <w:pPr>
        <w:pStyle w:val="ConsPlusNormal"/>
        <w:ind w:firstLine="540"/>
        <w:jc w:val="both"/>
        <w:rPr>
          <w:rFonts w:ascii="Times New Roman" w:hAnsi="Times New Roman"/>
        </w:rPr>
      </w:pPr>
      <w:r w:rsidRPr="00DD0974">
        <w:rPr>
          <w:rFonts w:ascii="Times New Roman" w:hAnsi="Times New Roman"/>
        </w:rPr>
        <w:t xml:space="preserve">а) если в обращении, заявлении или уведомлении, предусмотренных подпунктом "г" пункта 1 раздела </w:t>
      </w:r>
      <w:r w:rsidRPr="00DD0974">
        <w:rPr>
          <w:rFonts w:ascii="Times New Roman" w:hAnsi="Times New Roman"/>
          <w:lang w:val="en-US"/>
        </w:rPr>
        <w:t>III</w:t>
      </w:r>
      <w:r w:rsidRPr="00DD0974">
        <w:rPr>
          <w:rFonts w:ascii="Times New Roman" w:hAnsi="Times New Roman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D0974" w:rsidRPr="00DD0974" w:rsidRDefault="00DD0974" w:rsidP="00DD097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D0974" w:rsidRPr="00DD0974" w:rsidRDefault="00DD0974" w:rsidP="00DD097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          12. На заседании комиссии заслушиваются пояснения муниципального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служащего, рассматриваются материалы, относящиеся к вопросам, включенным в повестку дня заседания.       Комиссия вправе пригласить на свое заседание иных лиц и </w:t>
      </w:r>
      <w:r w:rsidRPr="00DD0974">
        <w:rPr>
          <w:rFonts w:ascii="Times New Roman" w:hAnsi="Times New Roman" w:cs="Times New Roman"/>
          <w:bCs/>
          <w:sz w:val="20"/>
          <w:szCs w:val="20"/>
        </w:rPr>
        <w:t>заслушать их устные или рассмотреть письменные пояснения.</w:t>
      </w:r>
    </w:p>
    <w:p w:rsidR="00DD0974" w:rsidRPr="00DD0974" w:rsidRDefault="00DD0974" w:rsidP="00DD0974">
      <w:pPr>
        <w:shd w:val="clear" w:color="auto" w:fill="FFFFFF"/>
        <w:tabs>
          <w:tab w:val="left" w:pos="1080"/>
          <w:tab w:val="left" w:pos="11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          13. Члены комиссии и лица, участвовавшие в ее заседании, не вправе </w:t>
      </w:r>
      <w:r w:rsidRPr="00DD0974">
        <w:rPr>
          <w:rFonts w:ascii="Times New Roman" w:hAnsi="Times New Roman" w:cs="Times New Roman"/>
          <w:bCs/>
          <w:spacing w:val="-4"/>
          <w:sz w:val="20"/>
          <w:szCs w:val="20"/>
        </w:rPr>
        <w:t>разглашать сведения, ставшие им известными в ходе работы комиссии.</w:t>
      </w:r>
    </w:p>
    <w:p w:rsidR="00DD0974" w:rsidRPr="00DD0974" w:rsidRDefault="00DD0974" w:rsidP="00DD0974">
      <w:pPr>
        <w:shd w:val="clear" w:color="auto" w:fill="FFFFFF"/>
        <w:tabs>
          <w:tab w:val="left" w:pos="1080"/>
          <w:tab w:val="left" w:pos="111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5"/>
          <w:sz w:val="20"/>
          <w:szCs w:val="20"/>
        </w:rPr>
        <w:t xml:space="preserve">           14.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По итогам рассмотрения информации, указанной в подпункте "а" пункта 1 раздела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настоящего Положения, комиссия может принять одно из следующих решений:</w:t>
      </w:r>
    </w:p>
    <w:p w:rsidR="00DD0974" w:rsidRPr="00DD0974" w:rsidRDefault="00DD0974" w:rsidP="00DD0974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5"/>
          <w:sz w:val="20"/>
          <w:szCs w:val="20"/>
        </w:rPr>
        <w:t>а)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  <w:t xml:space="preserve">установить, что в рассматриваемом случае не содержится признаков </w:t>
      </w: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>нарушения муниципальным служащим требований к служебному поведению;</w:t>
      </w:r>
    </w:p>
    <w:p w:rsidR="00DD0974" w:rsidRPr="00DD0974" w:rsidRDefault="00DD0974" w:rsidP="00DD0974">
      <w:pPr>
        <w:shd w:val="clear" w:color="auto" w:fill="FFFFFF"/>
        <w:tabs>
          <w:tab w:val="left" w:pos="1080"/>
          <w:tab w:val="left" w:pos="115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7"/>
          <w:sz w:val="20"/>
          <w:szCs w:val="20"/>
        </w:rPr>
        <w:t>б)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  <w:t>установить, что муниципальный служащий нарушил требования к служебному поведению. В этом случае нанимателю рекомендуется указать</w:t>
      </w:r>
      <w:r w:rsidRPr="00DD0974">
        <w:rPr>
          <w:rFonts w:ascii="Times New Roman" w:hAnsi="Times New Roman" w:cs="Times New Roman"/>
          <w:bCs/>
          <w:sz w:val="20"/>
          <w:szCs w:val="20"/>
        </w:rPr>
        <w:br/>
        <w:t>муниципальному служащему на недопустимость нарушения требований к</w:t>
      </w:r>
      <w:r w:rsidRPr="00DD0974">
        <w:rPr>
          <w:rFonts w:ascii="Times New Roman" w:hAnsi="Times New Roman" w:cs="Times New Roman"/>
          <w:bCs/>
          <w:sz w:val="20"/>
          <w:szCs w:val="20"/>
        </w:rPr>
        <w:br/>
        <w:t>служебному поведению, а также провести в органе местного самоуправления</w:t>
      </w:r>
      <w:r w:rsidRPr="00DD0974">
        <w:rPr>
          <w:rFonts w:ascii="Times New Roman" w:hAnsi="Times New Roman" w:cs="Times New Roman"/>
          <w:bCs/>
          <w:sz w:val="20"/>
          <w:szCs w:val="20"/>
        </w:rPr>
        <w:br/>
        <w:t>мероприятия по разъяснению муниципальным служащим необходимости соблюдения требований к служебному поведению.</w:t>
      </w:r>
    </w:p>
    <w:p w:rsidR="00DD0974" w:rsidRPr="00DD0974" w:rsidRDefault="00DD0974" w:rsidP="00DD0974">
      <w:pPr>
        <w:shd w:val="clear" w:color="auto" w:fill="FFFFFF"/>
        <w:tabs>
          <w:tab w:val="left" w:pos="1080"/>
          <w:tab w:val="left" w:pos="1111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4"/>
          <w:sz w:val="20"/>
          <w:szCs w:val="20"/>
        </w:rPr>
        <w:t>15.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По итогам рассмотрения информации, указанной в подпункте "б" пункта 1 раздела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настоящего Положения, комиссия может принять одно из следующих решений:</w:t>
      </w:r>
    </w:p>
    <w:p w:rsidR="00DD0974" w:rsidRPr="00DD0974" w:rsidRDefault="00DD0974" w:rsidP="00DD0974">
      <w:pPr>
        <w:shd w:val="clear" w:color="auto" w:fill="FFFFFF"/>
        <w:tabs>
          <w:tab w:val="left" w:pos="977"/>
          <w:tab w:val="left" w:pos="108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5"/>
          <w:sz w:val="20"/>
          <w:szCs w:val="20"/>
        </w:rPr>
        <w:t>а)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установить, что в рассматриваемом случае не содержится признаков личной </w:t>
      </w:r>
      <w:r w:rsidRPr="00DD0974">
        <w:rPr>
          <w:rFonts w:ascii="Times New Roman" w:hAnsi="Times New Roman" w:cs="Times New Roman"/>
          <w:bCs/>
          <w:sz w:val="20"/>
          <w:szCs w:val="20"/>
        </w:rPr>
        <w:t>заинтересованности муниципального служащего, которая приводит или  может привести к конфликту интересов;</w:t>
      </w:r>
    </w:p>
    <w:p w:rsidR="00DD0974" w:rsidRPr="00DD0974" w:rsidRDefault="00DD0974" w:rsidP="00DD0974">
      <w:pPr>
        <w:shd w:val="clear" w:color="auto" w:fill="FFFFFF"/>
        <w:tabs>
          <w:tab w:val="left" w:pos="1080"/>
          <w:tab w:val="left" w:pos="1747"/>
        </w:tabs>
        <w:ind w:firstLine="709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8"/>
          <w:sz w:val="20"/>
          <w:szCs w:val="20"/>
        </w:rPr>
        <w:t>б)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установить факт наличия личной заинтересованности муниципального </w:t>
      </w:r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служащего, которая приводит или может привести к конфликту интересов. В этом </w:t>
      </w:r>
      <w:r w:rsidRPr="00DD0974">
        <w:rPr>
          <w:rFonts w:ascii="Times New Roman" w:hAnsi="Times New Roman" w:cs="Times New Roman"/>
          <w:bCs/>
          <w:spacing w:val="-5"/>
          <w:sz w:val="20"/>
          <w:szCs w:val="20"/>
        </w:rPr>
        <w:t>случае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нанимателю предлагаются рекомендации, направленные на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>предотвращение или урегулирование этого конфликта интересов.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15.1. По итогам рассмотрения вопроса, </w:t>
      </w:r>
      <w:r w:rsidR="005D5263" w:rsidRPr="00DD0974">
        <w:rPr>
          <w:rFonts w:ascii="Times New Roman" w:hAnsi="Times New Roman" w:cs="Times New Roman"/>
          <w:sz w:val="20"/>
          <w:szCs w:val="20"/>
        </w:rPr>
        <w:t>указанного в абзаце</w:t>
      </w:r>
      <w:r w:rsidRPr="00DD0974">
        <w:rPr>
          <w:rFonts w:ascii="Times New Roman" w:hAnsi="Times New Roman" w:cs="Times New Roman"/>
          <w:sz w:val="20"/>
          <w:szCs w:val="20"/>
        </w:rPr>
        <w:t xml:space="preserve"> четвертом подпункта "г" пункта 1 раздела </w:t>
      </w:r>
      <w:r w:rsidR="005D5263"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5D5263"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</w:t>
      </w:r>
      <w:r w:rsidRPr="00DD0974">
        <w:rPr>
          <w:rFonts w:ascii="Times New Roman" w:hAnsi="Times New Roman" w:cs="Times New Roman"/>
          <w:sz w:val="20"/>
          <w:szCs w:val="20"/>
        </w:rPr>
        <w:t xml:space="preserve"> принимает одно из следующих решений:</w:t>
      </w:r>
    </w:p>
    <w:p w:rsidR="00DD0974" w:rsidRPr="00DD0974" w:rsidRDefault="00DD0974" w:rsidP="005D52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а) признать, что </w:t>
      </w:r>
      <w:r w:rsidR="005D5263" w:rsidRPr="00DD0974">
        <w:rPr>
          <w:rFonts w:ascii="Times New Roman" w:hAnsi="Times New Roman" w:cs="Times New Roman"/>
          <w:sz w:val="20"/>
          <w:szCs w:val="20"/>
        </w:rPr>
        <w:t>обстоятельства, препятствующие выполнению</w:t>
      </w:r>
      <w:r w:rsidRPr="00DD0974">
        <w:rPr>
          <w:rFonts w:ascii="Times New Roman" w:hAnsi="Times New Roman" w:cs="Times New Roman"/>
          <w:sz w:val="20"/>
          <w:szCs w:val="20"/>
        </w:rPr>
        <w:t xml:space="preserve"> требований Федерального закона "О запрете отдельным </w:t>
      </w:r>
      <w:r w:rsidR="005D5263" w:rsidRPr="00DD0974">
        <w:rPr>
          <w:rFonts w:ascii="Times New Roman" w:hAnsi="Times New Roman" w:cs="Times New Roman"/>
          <w:sz w:val="20"/>
          <w:szCs w:val="20"/>
        </w:rPr>
        <w:t>категориям лиц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="005D5263" w:rsidRPr="00DD0974">
        <w:rPr>
          <w:rFonts w:ascii="Times New Roman" w:hAnsi="Times New Roman" w:cs="Times New Roman"/>
          <w:sz w:val="20"/>
          <w:szCs w:val="20"/>
        </w:rPr>
        <w:t>открывать и иметь счета (</w:t>
      </w:r>
      <w:r w:rsidRPr="00DD0974">
        <w:rPr>
          <w:rFonts w:ascii="Times New Roman" w:hAnsi="Times New Roman" w:cs="Times New Roman"/>
          <w:sz w:val="20"/>
          <w:szCs w:val="20"/>
        </w:rPr>
        <w:t>вклады</w:t>
      </w:r>
      <w:r w:rsidR="005D5263" w:rsidRPr="00DD0974">
        <w:rPr>
          <w:rFonts w:ascii="Times New Roman" w:hAnsi="Times New Roman" w:cs="Times New Roman"/>
          <w:sz w:val="20"/>
          <w:szCs w:val="20"/>
        </w:rPr>
        <w:t>), хранить наличные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денежные </w:t>
      </w:r>
      <w:r w:rsidR="005D5263" w:rsidRPr="00DD0974">
        <w:rPr>
          <w:rFonts w:ascii="Times New Roman" w:hAnsi="Times New Roman" w:cs="Times New Roman"/>
          <w:sz w:val="20"/>
          <w:szCs w:val="20"/>
        </w:rPr>
        <w:t>средства и ценности в иностранных банках, расположенных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за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пределами территории Российской Федерации, владеть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</w:t>
      </w:r>
      <w:r w:rsidR="005D5263" w:rsidRPr="00DD0974">
        <w:rPr>
          <w:rFonts w:ascii="Times New Roman" w:hAnsi="Times New Roman" w:cs="Times New Roman"/>
          <w:sz w:val="20"/>
          <w:szCs w:val="20"/>
        </w:rPr>
        <w:t>и (</w:t>
      </w:r>
      <w:r w:rsidRPr="00DD0974">
        <w:rPr>
          <w:rFonts w:ascii="Times New Roman" w:hAnsi="Times New Roman" w:cs="Times New Roman"/>
          <w:sz w:val="20"/>
          <w:szCs w:val="20"/>
        </w:rPr>
        <w:t>или)</w:t>
      </w:r>
      <w:r w:rsidR="005D5263">
        <w:rPr>
          <w:rFonts w:ascii="Times New Roman" w:hAnsi="Times New Roman" w:cs="Times New Roman"/>
          <w:sz w:val="20"/>
          <w:szCs w:val="20"/>
        </w:rPr>
        <w:t xml:space="preserve"> </w:t>
      </w:r>
      <w:r w:rsidR="005D5263" w:rsidRPr="00DD0974">
        <w:rPr>
          <w:rFonts w:ascii="Times New Roman" w:hAnsi="Times New Roman" w:cs="Times New Roman"/>
          <w:sz w:val="20"/>
          <w:szCs w:val="20"/>
        </w:rPr>
        <w:t>пользоваться иностранными финансовыми инструментами», являются</w:t>
      </w:r>
      <w:r w:rsidRPr="00DD0974">
        <w:rPr>
          <w:rFonts w:ascii="Times New Roman" w:hAnsi="Times New Roman" w:cs="Times New Roman"/>
          <w:sz w:val="20"/>
          <w:szCs w:val="20"/>
        </w:rPr>
        <w:t xml:space="preserve"> объективными и уважительными;</w:t>
      </w:r>
    </w:p>
    <w:p w:rsidR="00DD0974" w:rsidRPr="00DD0974" w:rsidRDefault="00DD0974" w:rsidP="005D52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б)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признать, что обстоятельства, препятствующие выполнению</w:t>
      </w:r>
      <w:r w:rsidRPr="00DD0974">
        <w:rPr>
          <w:rFonts w:ascii="Times New Roman" w:hAnsi="Times New Roman" w:cs="Times New Roman"/>
          <w:sz w:val="20"/>
          <w:szCs w:val="20"/>
        </w:rPr>
        <w:t xml:space="preserve"> требований Федерального закона "О запрете отдельным </w:t>
      </w:r>
      <w:r w:rsidR="005D5263" w:rsidRPr="00DD0974">
        <w:rPr>
          <w:rFonts w:ascii="Times New Roman" w:hAnsi="Times New Roman" w:cs="Times New Roman"/>
          <w:sz w:val="20"/>
          <w:szCs w:val="20"/>
        </w:rPr>
        <w:t>категориям лиц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="005D5263" w:rsidRPr="00DD0974">
        <w:rPr>
          <w:rFonts w:ascii="Times New Roman" w:hAnsi="Times New Roman" w:cs="Times New Roman"/>
          <w:sz w:val="20"/>
          <w:szCs w:val="20"/>
        </w:rPr>
        <w:t>открывать и иметь счета (</w:t>
      </w:r>
      <w:r w:rsidRPr="00DD0974">
        <w:rPr>
          <w:rFonts w:ascii="Times New Roman" w:hAnsi="Times New Roman" w:cs="Times New Roman"/>
          <w:sz w:val="20"/>
          <w:szCs w:val="20"/>
        </w:rPr>
        <w:t>вклады</w:t>
      </w:r>
      <w:r w:rsidR="005D5263" w:rsidRPr="00DD0974">
        <w:rPr>
          <w:rFonts w:ascii="Times New Roman" w:hAnsi="Times New Roman" w:cs="Times New Roman"/>
          <w:sz w:val="20"/>
          <w:szCs w:val="20"/>
        </w:rPr>
        <w:t>), хранить наличные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денежные </w:t>
      </w:r>
      <w:r w:rsidR="005D5263" w:rsidRPr="00DD0974">
        <w:rPr>
          <w:rFonts w:ascii="Times New Roman" w:hAnsi="Times New Roman" w:cs="Times New Roman"/>
          <w:sz w:val="20"/>
          <w:szCs w:val="20"/>
        </w:rPr>
        <w:t>средства и ценности в иностранных банках, расположенных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за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пределами территории Российской Федерации, владеть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</w:t>
      </w:r>
      <w:r w:rsidR="005D5263" w:rsidRPr="00DD0974">
        <w:rPr>
          <w:rFonts w:ascii="Times New Roman" w:hAnsi="Times New Roman" w:cs="Times New Roman"/>
          <w:sz w:val="20"/>
          <w:szCs w:val="20"/>
        </w:rPr>
        <w:t>и (</w:t>
      </w:r>
      <w:r w:rsidRPr="00DD0974">
        <w:rPr>
          <w:rFonts w:ascii="Times New Roman" w:hAnsi="Times New Roman" w:cs="Times New Roman"/>
          <w:sz w:val="20"/>
          <w:szCs w:val="20"/>
        </w:rPr>
        <w:t>или)</w:t>
      </w:r>
      <w:r w:rsidR="005D5263"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>пользоваться иностранными финансовыми инструментами</w:t>
      </w:r>
      <w:r w:rsidR="005D5263" w:rsidRPr="00DD0974">
        <w:rPr>
          <w:rFonts w:ascii="Times New Roman" w:hAnsi="Times New Roman" w:cs="Times New Roman"/>
          <w:sz w:val="20"/>
          <w:szCs w:val="20"/>
        </w:rPr>
        <w:t>», не являются</w:t>
      </w:r>
      <w:r w:rsidRPr="00DD0974">
        <w:rPr>
          <w:rFonts w:ascii="Times New Roman" w:hAnsi="Times New Roman" w:cs="Times New Roman"/>
          <w:sz w:val="20"/>
          <w:szCs w:val="20"/>
        </w:rPr>
        <w:t xml:space="preserve"> объективными и уважительными. В </w:t>
      </w:r>
      <w:r w:rsidR="005D5263" w:rsidRPr="00DD0974">
        <w:rPr>
          <w:rFonts w:ascii="Times New Roman" w:hAnsi="Times New Roman" w:cs="Times New Roman"/>
          <w:sz w:val="20"/>
          <w:szCs w:val="20"/>
        </w:rPr>
        <w:t>этом случае комиссия рекомендует</w:t>
      </w:r>
      <w:r w:rsidRPr="00DD0974">
        <w:rPr>
          <w:rFonts w:ascii="Times New Roman" w:hAnsi="Times New Roman" w:cs="Times New Roman"/>
          <w:sz w:val="20"/>
          <w:szCs w:val="20"/>
        </w:rPr>
        <w:t xml:space="preserve"> руководителю муниципального органа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применить к муниципальному</w:t>
      </w:r>
      <w:r w:rsidRPr="00DD0974">
        <w:rPr>
          <w:rFonts w:ascii="Times New Roman" w:hAnsi="Times New Roman" w:cs="Times New Roman"/>
          <w:sz w:val="20"/>
          <w:szCs w:val="20"/>
        </w:rPr>
        <w:t xml:space="preserve"> служащему конкретную меру ответственности.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15.2. По итогам рассмотрения вопроса, указанного в абзаце втором </w:t>
      </w:r>
      <w:r w:rsidR="005D5263" w:rsidRPr="00DD0974">
        <w:rPr>
          <w:rFonts w:ascii="Times New Roman" w:hAnsi="Times New Roman" w:cs="Times New Roman"/>
          <w:sz w:val="20"/>
          <w:szCs w:val="20"/>
        </w:rPr>
        <w:t>подпункта «</w:t>
      </w:r>
      <w:r w:rsidRPr="00DD0974">
        <w:rPr>
          <w:rFonts w:ascii="Times New Roman" w:hAnsi="Times New Roman" w:cs="Times New Roman"/>
          <w:sz w:val="20"/>
          <w:szCs w:val="20"/>
        </w:rPr>
        <w:t>в</w:t>
      </w:r>
      <w:r w:rsidR="005D5263" w:rsidRPr="00DD0974">
        <w:rPr>
          <w:rFonts w:ascii="Times New Roman" w:hAnsi="Times New Roman" w:cs="Times New Roman"/>
          <w:sz w:val="20"/>
          <w:szCs w:val="20"/>
        </w:rPr>
        <w:t>» пункта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74">
        <w:rPr>
          <w:rFonts w:ascii="Times New Roman" w:hAnsi="Times New Roman" w:cs="Times New Roman"/>
          <w:sz w:val="20"/>
          <w:szCs w:val="20"/>
        </w:rPr>
        <w:t>а) установить,  что  сведения,  представленные муниципальным служащим в соответствии с  подпунктом  "а"  пункта  1  Положения  о проверке   достоверности   и   полноты   сведений,   представляемых гражданами,  претендующими  на  замещение  должностей   муниципальной службы,  и муниципальными  служащими Администрации МО Пчевжинское сельское поселение Киришского муниципального района Ленинградской области, и соблюдения муниципальными служащими  требований  к служебному  поведению,  являются достоверными  и полными;</w:t>
      </w:r>
      <w:proofErr w:type="gramEnd"/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0974">
        <w:rPr>
          <w:rFonts w:ascii="Times New Roman" w:hAnsi="Times New Roman" w:cs="Times New Roman"/>
          <w:sz w:val="20"/>
          <w:szCs w:val="20"/>
        </w:rPr>
        <w:t>б) установить, что сведения, представленные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="005D5263" w:rsidRPr="00DD0974">
        <w:rPr>
          <w:rFonts w:ascii="Times New Roman" w:hAnsi="Times New Roman" w:cs="Times New Roman"/>
          <w:sz w:val="20"/>
          <w:szCs w:val="20"/>
        </w:rPr>
        <w:t>служащим в соответствии с подпунктом «</w:t>
      </w:r>
      <w:r w:rsidRPr="00DD0974">
        <w:rPr>
          <w:rFonts w:ascii="Times New Roman" w:hAnsi="Times New Roman" w:cs="Times New Roman"/>
          <w:sz w:val="20"/>
          <w:szCs w:val="20"/>
        </w:rPr>
        <w:t>а</w:t>
      </w:r>
      <w:r w:rsidR="005D5263" w:rsidRPr="00DD0974">
        <w:rPr>
          <w:rFonts w:ascii="Times New Roman" w:hAnsi="Times New Roman" w:cs="Times New Roman"/>
          <w:sz w:val="20"/>
          <w:szCs w:val="20"/>
        </w:rPr>
        <w:t>» пункта 1</w:t>
      </w:r>
      <w:r w:rsidRPr="00DD0974">
        <w:rPr>
          <w:rFonts w:ascii="Times New Roman" w:hAnsi="Times New Roman" w:cs="Times New Roman"/>
          <w:sz w:val="20"/>
          <w:szCs w:val="20"/>
        </w:rPr>
        <w:t xml:space="preserve"> Положения, названного   в   подпункте   "а"   настоящего   </w:t>
      </w:r>
      <w:r w:rsidR="005D5263" w:rsidRPr="00DD0974">
        <w:rPr>
          <w:rFonts w:ascii="Times New Roman" w:hAnsi="Times New Roman" w:cs="Times New Roman"/>
          <w:sz w:val="20"/>
          <w:szCs w:val="20"/>
        </w:rPr>
        <w:t>пункта, являются</w:t>
      </w:r>
      <w:r>
        <w:rPr>
          <w:rFonts w:ascii="Times New Roman" w:hAnsi="Times New Roman" w:cs="Times New Roman"/>
          <w:sz w:val="20"/>
          <w:szCs w:val="20"/>
        </w:rPr>
        <w:t xml:space="preserve"> недостоверными   </w:t>
      </w:r>
      <w:r w:rsidR="005D5263">
        <w:rPr>
          <w:rFonts w:ascii="Times New Roman" w:hAnsi="Times New Roman" w:cs="Times New Roman"/>
          <w:sz w:val="20"/>
          <w:szCs w:val="20"/>
        </w:rPr>
        <w:t>и (</w:t>
      </w:r>
      <w:r w:rsidR="005D5263" w:rsidRPr="00DD0974">
        <w:rPr>
          <w:rFonts w:ascii="Times New Roman" w:hAnsi="Times New Roman" w:cs="Times New Roman"/>
          <w:sz w:val="20"/>
          <w:szCs w:val="20"/>
        </w:rPr>
        <w:t>или) неполными</w:t>
      </w:r>
      <w:r w:rsidRPr="00DD097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  </w:t>
      </w:r>
      <w:r w:rsidR="005D5263" w:rsidRPr="00DD0974">
        <w:rPr>
          <w:rFonts w:ascii="Times New Roman" w:hAnsi="Times New Roman" w:cs="Times New Roman"/>
          <w:sz w:val="20"/>
          <w:szCs w:val="20"/>
        </w:rPr>
        <w:t>В этом случае</w:t>
      </w:r>
      <w:r w:rsidRPr="00DD0974">
        <w:rPr>
          <w:rFonts w:ascii="Times New Roman" w:hAnsi="Times New Roman" w:cs="Times New Roman"/>
          <w:sz w:val="20"/>
          <w:szCs w:val="20"/>
        </w:rPr>
        <w:t xml:space="preserve"> комиссия </w:t>
      </w:r>
      <w:r w:rsidR="005D5263" w:rsidRPr="00DD0974">
        <w:rPr>
          <w:rFonts w:ascii="Times New Roman" w:hAnsi="Times New Roman" w:cs="Times New Roman"/>
          <w:sz w:val="20"/>
          <w:szCs w:val="20"/>
        </w:rPr>
        <w:t>рекомендует руководителю муниципального органа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применить   к </w:t>
      </w:r>
      <w:r w:rsidR="005D5263" w:rsidRPr="00DD0974">
        <w:rPr>
          <w:rFonts w:ascii="Times New Roman" w:hAnsi="Times New Roman" w:cs="Times New Roman"/>
          <w:sz w:val="20"/>
          <w:szCs w:val="20"/>
        </w:rPr>
        <w:t>муниципальному служащему</w:t>
      </w:r>
      <w:r w:rsidRPr="00DD0974">
        <w:rPr>
          <w:rFonts w:ascii="Times New Roman" w:hAnsi="Times New Roman" w:cs="Times New Roman"/>
          <w:sz w:val="20"/>
          <w:szCs w:val="20"/>
        </w:rPr>
        <w:t xml:space="preserve"> конкретную меру ответственности.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ab/>
        <w:t xml:space="preserve">15.3. По итогам рассмотрения вопроса, указанного в абзаце третьем </w:t>
      </w:r>
      <w:r w:rsidR="005D5263" w:rsidRPr="00DD0974">
        <w:rPr>
          <w:rFonts w:ascii="Times New Roman" w:hAnsi="Times New Roman" w:cs="Times New Roman"/>
          <w:sz w:val="20"/>
          <w:szCs w:val="20"/>
        </w:rPr>
        <w:t>подпункта «</w:t>
      </w:r>
      <w:r w:rsidRPr="00DD0974">
        <w:rPr>
          <w:rFonts w:ascii="Times New Roman" w:hAnsi="Times New Roman" w:cs="Times New Roman"/>
          <w:sz w:val="20"/>
          <w:szCs w:val="20"/>
        </w:rPr>
        <w:t>в</w:t>
      </w:r>
      <w:r w:rsidR="005D5263" w:rsidRPr="00DD0974">
        <w:rPr>
          <w:rFonts w:ascii="Times New Roman" w:hAnsi="Times New Roman" w:cs="Times New Roman"/>
          <w:sz w:val="20"/>
          <w:szCs w:val="20"/>
        </w:rPr>
        <w:t>» пункта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установить, </w:t>
      </w:r>
      <w:r w:rsidRPr="00DD0974">
        <w:rPr>
          <w:rFonts w:ascii="Times New Roman" w:hAnsi="Times New Roman" w:cs="Times New Roman"/>
          <w:sz w:val="20"/>
          <w:szCs w:val="20"/>
        </w:rPr>
        <w:t xml:space="preserve">что   муниципальный   служащий   соблюдал требования </w:t>
      </w:r>
      <w:r w:rsidR="005D5263" w:rsidRPr="00DD0974">
        <w:rPr>
          <w:rFonts w:ascii="Times New Roman" w:hAnsi="Times New Roman" w:cs="Times New Roman"/>
          <w:sz w:val="20"/>
          <w:szCs w:val="20"/>
        </w:rPr>
        <w:t>к служебному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поведению   </w:t>
      </w:r>
      <w:r w:rsidR="005D5263" w:rsidRPr="00DD0974">
        <w:rPr>
          <w:rFonts w:ascii="Times New Roman" w:hAnsi="Times New Roman" w:cs="Times New Roman"/>
          <w:sz w:val="20"/>
          <w:szCs w:val="20"/>
        </w:rPr>
        <w:t>и (или) требования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об урегулировании конфликта интересов;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установить, </w:t>
      </w:r>
      <w:r w:rsidRPr="00DD0974">
        <w:rPr>
          <w:rFonts w:ascii="Times New Roman" w:hAnsi="Times New Roman" w:cs="Times New Roman"/>
          <w:sz w:val="20"/>
          <w:szCs w:val="20"/>
        </w:rPr>
        <w:t xml:space="preserve">что муниципальный служащий   не   соблюдал требования   к   служебному   поведению   </w:t>
      </w:r>
      <w:r w:rsidR="005D5263" w:rsidRPr="00DD0974">
        <w:rPr>
          <w:rFonts w:ascii="Times New Roman" w:hAnsi="Times New Roman" w:cs="Times New Roman"/>
          <w:sz w:val="20"/>
          <w:szCs w:val="20"/>
        </w:rPr>
        <w:t>и (или) требования об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="005D5263" w:rsidRPr="00DD0974">
        <w:rPr>
          <w:rFonts w:ascii="Times New Roman" w:hAnsi="Times New Roman" w:cs="Times New Roman"/>
          <w:sz w:val="20"/>
          <w:szCs w:val="20"/>
        </w:rPr>
        <w:t>урегулировании конфликта интересов</w:t>
      </w:r>
      <w:r w:rsidRPr="00DD0974">
        <w:rPr>
          <w:rFonts w:ascii="Times New Roman" w:hAnsi="Times New Roman" w:cs="Times New Roman"/>
          <w:sz w:val="20"/>
          <w:szCs w:val="20"/>
        </w:rPr>
        <w:t xml:space="preserve">.  В   этом   случае комиссия рекомендует    руководителю   муниципального    органа   указать муниципальному служащему на недопустимость нарушения требований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служебному поведению и (или) требований об урегулировании конфликта интересов либо применить </w:t>
      </w:r>
      <w:r w:rsidR="005D5263" w:rsidRPr="00DD0974">
        <w:rPr>
          <w:rFonts w:ascii="Times New Roman" w:hAnsi="Times New Roman" w:cs="Times New Roman"/>
          <w:sz w:val="20"/>
          <w:szCs w:val="20"/>
        </w:rPr>
        <w:t>к государственному служащему конкретную</w:t>
      </w:r>
      <w:r w:rsidRPr="00DD0974">
        <w:rPr>
          <w:rFonts w:ascii="Times New Roman" w:hAnsi="Times New Roman" w:cs="Times New Roman"/>
          <w:sz w:val="20"/>
          <w:szCs w:val="20"/>
        </w:rPr>
        <w:t xml:space="preserve"> меру ответственности.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15.4. По итогам рассмотрения вопроса, указанного в абзаце втором </w:t>
      </w:r>
      <w:r w:rsidR="005D5263" w:rsidRPr="00DD0974">
        <w:rPr>
          <w:rFonts w:ascii="Times New Roman" w:hAnsi="Times New Roman" w:cs="Times New Roman"/>
          <w:sz w:val="20"/>
          <w:szCs w:val="20"/>
        </w:rPr>
        <w:t>подпункта «</w:t>
      </w:r>
      <w:r w:rsidRPr="00DD0974">
        <w:rPr>
          <w:rFonts w:ascii="Times New Roman" w:hAnsi="Times New Roman" w:cs="Times New Roman"/>
          <w:sz w:val="20"/>
          <w:szCs w:val="20"/>
        </w:rPr>
        <w:t>г</w:t>
      </w:r>
      <w:r w:rsidR="005D5263" w:rsidRPr="00DD0974">
        <w:rPr>
          <w:rFonts w:ascii="Times New Roman" w:hAnsi="Times New Roman" w:cs="Times New Roman"/>
          <w:sz w:val="20"/>
          <w:szCs w:val="20"/>
        </w:rPr>
        <w:t>» пункта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а) дать   гражданину   согласие   на   </w:t>
      </w:r>
      <w:r w:rsidR="005D5263" w:rsidRPr="00DD0974">
        <w:rPr>
          <w:rFonts w:ascii="Times New Roman" w:hAnsi="Times New Roman" w:cs="Times New Roman"/>
          <w:sz w:val="20"/>
          <w:szCs w:val="20"/>
        </w:rPr>
        <w:t>замещение должности в</w:t>
      </w:r>
      <w:r w:rsidRPr="00DD0974">
        <w:rPr>
          <w:rFonts w:ascii="Times New Roman" w:hAnsi="Times New Roman" w:cs="Times New Roman"/>
          <w:sz w:val="20"/>
          <w:szCs w:val="20"/>
        </w:rPr>
        <w:t xml:space="preserve"> коммерческой </w:t>
      </w:r>
      <w:r w:rsidR="005D5263" w:rsidRPr="00DD0974">
        <w:rPr>
          <w:rFonts w:ascii="Times New Roman" w:hAnsi="Times New Roman" w:cs="Times New Roman"/>
          <w:sz w:val="20"/>
          <w:szCs w:val="20"/>
        </w:rPr>
        <w:t>или некоммерческой организации либо на выполнение</w:t>
      </w:r>
      <w:r w:rsidRPr="00DD0974">
        <w:rPr>
          <w:rFonts w:ascii="Times New Roman" w:hAnsi="Times New Roman" w:cs="Times New Roman"/>
          <w:sz w:val="20"/>
          <w:szCs w:val="20"/>
        </w:rPr>
        <w:t xml:space="preserve"> работы на условиях гражданско-правового договора в коммерческой или некоммерческой   </w:t>
      </w:r>
      <w:r w:rsidR="005D5263" w:rsidRPr="00DD0974">
        <w:rPr>
          <w:rFonts w:ascii="Times New Roman" w:hAnsi="Times New Roman" w:cs="Times New Roman"/>
          <w:sz w:val="20"/>
          <w:szCs w:val="20"/>
        </w:rPr>
        <w:t>организации, если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 отдельные    функции    по муниципальному   управлению   </w:t>
      </w:r>
      <w:r w:rsidR="005D5263" w:rsidRPr="00DD0974">
        <w:rPr>
          <w:rFonts w:ascii="Times New Roman" w:hAnsi="Times New Roman" w:cs="Times New Roman"/>
          <w:sz w:val="20"/>
          <w:szCs w:val="20"/>
        </w:rPr>
        <w:t>этой организацией входили в его</w:t>
      </w:r>
      <w:r w:rsidRPr="00DD0974">
        <w:rPr>
          <w:rFonts w:ascii="Times New Roman" w:hAnsi="Times New Roman" w:cs="Times New Roman"/>
          <w:sz w:val="20"/>
          <w:szCs w:val="20"/>
        </w:rPr>
        <w:t xml:space="preserve"> должностные (служебные) обязанности;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б) </w:t>
      </w:r>
      <w:r w:rsidR="005D5263" w:rsidRPr="00DD0974">
        <w:rPr>
          <w:rFonts w:ascii="Times New Roman" w:hAnsi="Times New Roman" w:cs="Times New Roman"/>
          <w:sz w:val="20"/>
          <w:szCs w:val="20"/>
        </w:rPr>
        <w:t>отказать гражданину в замещении</w:t>
      </w:r>
      <w:r w:rsidRPr="00DD0974">
        <w:rPr>
          <w:rFonts w:ascii="Times New Roman" w:hAnsi="Times New Roman" w:cs="Times New Roman"/>
          <w:sz w:val="20"/>
          <w:szCs w:val="20"/>
        </w:rPr>
        <w:t xml:space="preserve"> должности в коммерческой или некоммерческой организации либо в выполнении работы на условиях гражданско-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правового договора в коммерческой или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некоммерческой </w:t>
      </w:r>
      <w:r w:rsidR="005D5263" w:rsidRPr="00DD0974">
        <w:rPr>
          <w:rFonts w:ascii="Times New Roman" w:hAnsi="Times New Roman" w:cs="Times New Roman"/>
          <w:sz w:val="20"/>
          <w:szCs w:val="20"/>
        </w:rPr>
        <w:t>организации, если</w:t>
      </w:r>
      <w:r w:rsidRPr="00DD0974">
        <w:rPr>
          <w:rFonts w:ascii="Times New Roman" w:hAnsi="Times New Roman" w:cs="Times New Roman"/>
          <w:sz w:val="20"/>
          <w:szCs w:val="20"/>
        </w:rPr>
        <w:t xml:space="preserve"> отдельные функции по муниципальному управлению этой   организацией   входили   в   его   </w:t>
      </w:r>
      <w:r w:rsidR="005D5263" w:rsidRPr="00DD0974">
        <w:rPr>
          <w:rFonts w:ascii="Times New Roman" w:hAnsi="Times New Roman" w:cs="Times New Roman"/>
          <w:sz w:val="20"/>
          <w:szCs w:val="20"/>
        </w:rPr>
        <w:t>должностные (</w:t>
      </w:r>
      <w:r w:rsidRPr="00DD0974">
        <w:rPr>
          <w:rFonts w:ascii="Times New Roman" w:hAnsi="Times New Roman" w:cs="Times New Roman"/>
          <w:sz w:val="20"/>
          <w:szCs w:val="20"/>
        </w:rPr>
        <w:t>служебные) обязанности, и мотивировать свой отказ.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ab/>
        <w:t xml:space="preserve">15.5. По итогам рассмотрения вопроса, указанного в абзаце третьем </w:t>
      </w:r>
      <w:r w:rsidR="005D5263" w:rsidRPr="00DD0974">
        <w:rPr>
          <w:rFonts w:ascii="Times New Roman" w:hAnsi="Times New Roman" w:cs="Times New Roman"/>
          <w:sz w:val="20"/>
          <w:szCs w:val="20"/>
        </w:rPr>
        <w:t>подпункта «</w:t>
      </w:r>
      <w:r w:rsidRPr="00DD0974">
        <w:rPr>
          <w:rFonts w:ascii="Times New Roman" w:hAnsi="Times New Roman" w:cs="Times New Roman"/>
          <w:sz w:val="20"/>
          <w:szCs w:val="20"/>
        </w:rPr>
        <w:t>г</w:t>
      </w:r>
      <w:r w:rsidR="005D5263" w:rsidRPr="00DD0974">
        <w:rPr>
          <w:rFonts w:ascii="Times New Roman" w:hAnsi="Times New Roman" w:cs="Times New Roman"/>
          <w:sz w:val="20"/>
          <w:szCs w:val="20"/>
        </w:rPr>
        <w:t>» пункта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одно из следующих решений: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а)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признать, что причина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непредставления   муниципальным служащим   сведений   </w:t>
      </w:r>
      <w:r w:rsidR="005D5263" w:rsidRPr="00DD0974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</w:t>
      </w:r>
      <w:r w:rsidRPr="00DD0974">
        <w:rPr>
          <w:rFonts w:ascii="Times New Roman" w:hAnsi="Times New Roman" w:cs="Times New Roman"/>
          <w:sz w:val="20"/>
          <w:szCs w:val="20"/>
        </w:rPr>
        <w:t xml:space="preserve"> имущественного    характера    своих    </w:t>
      </w:r>
      <w:r w:rsidR="005D5263" w:rsidRPr="00DD0974">
        <w:rPr>
          <w:rFonts w:ascii="Times New Roman" w:hAnsi="Times New Roman" w:cs="Times New Roman"/>
          <w:sz w:val="20"/>
          <w:szCs w:val="20"/>
        </w:rPr>
        <w:t>супруги (супруга) и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несовершеннолетних детей является объективной и уважительной; 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б)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признать, что причина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непредставления   муниципальным служащим   сведений   </w:t>
      </w:r>
      <w:r w:rsidR="005D5263" w:rsidRPr="00DD0974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</w:t>
      </w:r>
      <w:r w:rsidRPr="00DD0974">
        <w:rPr>
          <w:rFonts w:ascii="Times New Roman" w:hAnsi="Times New Roman" w:cs="Times New Roman"/>
          <w:sz w:val="20"/>
          <w:szCs w:val="20"/>
        </w:rPr>
        <w:t xml:space="preserve"> имущественного    характера    своих    </w:t>
      </w:r>
      <w:r w:rsidR="005D5263" w:rsidRPr="00DD0974">
        <w:rPr>
          <w:rFonts w:ascii="Times New Roman" w:hAnsi="Times New Roman" w:cs="Times New Roman"/>
          <w:sz w:val="20"/>
          <w:szCs w:val="20"/>
        </w:rPr>
        <w:t>супруги (супруга) и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="005D5263" w:rsidRPr="00DD0974">
        <w:rPr>
          <w:rFonts w:ascii="Times New Roman" w:hAnsi="Times New Roman" w:cs="Times New Roman"/>
          <w:sz w:val="20"/>
          <w:szCs w:val="20"/>
        </w:rPr>
        <w:t>несовершеннолетних детей не</w:t>
      </w:r>
      <w:r w:rsidRPr="00DD0974">
        <w:rPr>
          <w:rFonts w:ascii="Times New Roman" w:hAnsi="Times New Roman" w:cs="Times New Roman"/>
          <w:sz w:val="20"/>
          <w:szCs w:val="20"/>
        </w:rPr>
        <w:t xml:space="preserve"> является уважительной.  В этом случае комиссия рекомендует </w:t>
      </w:r>
      <w:r w:rsidR="005D5263" w:rsidRPr="00DD0974">
        <w:rPr>
          <w:rFonts w:ascii="Times New Roman" w:hAnsi="Times New Roman" w:cs="Times New Roman"/>
          <w:sz w:val="20"/>
          <w:szCs w:val="20"/>
        </w:rPr>
        <w:t xml:space="preserve">муниципальному служащему принять меры </w:t>
      </w:r>
      <w:r w:rsidR="005D5263" w:rsidRPr="00DD0974">
        <w:rPr>
          <w:rFonts w:ascii="Times New Roman" w:hAnsi="Times New Roman" w:cs="Times New Roman"/>
          <w:sz w:val="20"/>
          <w:szCs w:val="20"/>
        </w:rPr>
        <w:lastRenderedPageBreak/>
        <w:t>по</w:t>
      </w:r>
      <w:r w:rsidRPr="00DD0974">
        <w:rPr>
          <w:rFonts w:ascii="Times New Roman" w:hAnsi="Times New Roman" w:cs="Times New Roman"/>
          <w:sz w:val="20"/>
          <w:szCs w:val="20"/>
        </w:rPr>
        <w:t xml:space="preserve"> представлению указанных сведений;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в)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признать, что причина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непредставления   муниципальным служащим   сведений   </w:t>
      </w:r>
      <w:r w:rsidR="005D5263" w:rsidRPr="00DD0974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</w:t>
      </w:r>
      <w:r w:rsidRPr="00DD0974">
        <w:rPr>
          <w:rFonts w:ascii="Times New Roman" w:hAnsi="Times New Roman" w:cs="Times New Roman"/>
          <w:sz w:val="20"/>
          <w:szCs w:val="20"/>
        </w:rPr>
        <w:t xml:space="preserve"> имущественного    характера    своих    </w:t>
      </w:r>
      <w:r w:rsidR="005D5263" w:rsidRPr="00DD0974">
        <w:rPr>
          <w:rFonts w:ascii="Times New Roman" w:hAnsi="Times New Roman" w:cs="Times New Roman"/>
          <w:sz w:val="20"/>
          <w:szCs w:val="20"/>
        </w:rPr>
        <w:t>супруги (супруга) и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несовершеннолетних детей необъективна и является способом уклонения</w:t>
      </w:r>
    </w:p>
    <w:p w:rsidR="00DD0974" w:rsidRPr="00DD0974" w:rsidRDefault="005D5263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от представления указанных сведений</w:t>
      </w:r>
      <w:r w:rsidR="00DD0974" w:rsidRPr="00DD0974">
        <w:rPr>
          <w:rFonts w:ascii="Times New Roman" w:hAnsi="Times New Roman" w:cs="Times New Roman"/>
          <w:sz w:val="20"/>
          <w:szCs w:val="20"/>
        </w:rPr>
        <w:t xml:space="preserve">.  </w:t>
      </w:r>
      <w:r w:rsidRPr="00DD0974">
        <w:rPr>
          <w:rFonts w:ascii="Times New Roman" w:hAnsi="Times New Roman" w:cs="Times New Roman"/>
          <w:sz w:val="20"/>
          <w:szCs w:val="20"/>
        </w:rPr>
        <w:t>В этом случае комиссия</w:t>
      </w:r>
      <w:r w:rsidR="00DD0974" w:rsidRPr="00DD0974">
        <w:rPr>
          <w:rFonts w:ascii="Times New Roman" w:hAnsi="Times New Roman" w:cs="Times New Roman"/>
          <w:sz w:val="20"/>
          <w:szCs w:val="20"/>
        </w:rPr>
        <w:t xml:space="preserve"> рекомендует   руководителю   </w:t>
      </w:r>
      <w:r w:rsidRPr="00DD0974">
        <w:rPr>
          <w:rFonts w:ascii="Times New Roman" w:hAnsi="Times New Roman" w:cs="Times New Roman"/>
          <w:sz w:val="20"/>
          <w:szCs w:val="20"/>
        </w:rPr>
        <w:t>муниципального органа применить к</w:t>
      </w:r>
      <w:r w:rsidR="00DD0974" w:rsidRPr="00DD0974">
        <w:rPr>
          <w:rFonts w:ascii="Times New Roman" w:hAnsi="Times New Roman" w:cs="Times New Roman"/>
          <w:sz w:val="20"/>
          <w:szCs w:val="20"/>
        </w:rPr>
        <w:t xml:space="preserve"> муниципальному служащему конкретную меру ответственности.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15.6. По итогам рассмотрения вопроса, указанного в подпункте «е»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D0974" w:rsidRPr="00DD0974" w:rsidRDefault="00DD0974" w:rsidP="00DD0974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sz w:val="20"/>
          <w:szCs w:val="20"/>
        </w:rPr>
        <w:tab/>
        <w:t>а) признать, что сведения, представленные   муниципальным служащим, являются достоверными и полными;</w:t>
      </w:r>
    </w:p>
    <w:p w:rsidR="00DD0974" w:rsidRPr="00DD0974" w:rsidRDefault="00DD0974" w:rsidP="00DD0974">
      <w:pPr>
        <w:pStyle w:val="af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б) признать, что сведения, представленные </w:t>
      </w:r>
      <w:r w:rsidR="005D5263" w:rsidRPr="00DD0974">
        <w:rPr>
          <w:rFonts w:ascii="Times New Roman" w:hAnsi="Times New Roman" w:cs="Times New Roman"/>
          <w:sz w:val="20"/>
          <w:szCs w:val="20"/>
        </w:rPr>
        <w:t>муниципальным служащим,</w:t>
      </w:r>
      <w:r w:rsidRPr="00DD0974">
        <w:rPr>
          <w:rFonts w:ascii="Times New Roman" w:hAnsi="Times New Roman" w:cs="Times New Roman"/>
          <w:sz w:val="20"/>
          <w:szCs w:val="20"/>
        </w:rPr>
        <w:t xml:space="preserve"> являются недостоверными и (или) неполными.   В   этом   случае комиссия рекомендует </w:t>
      </w:r>
      <w:r w:rsidR="005D5263" w:rsidRPr="00DD0974">
        <w:rPr>
          <w:rFonts w:ascii="Times New Roman" w:hAnsi="Times New Roman" w:cs="Times New Roman"/>
          <w:sz w:val="20"/>
          <w:szCs w:val="20"/>
        </w:rPr>
        <w:t>руководителю муниципального органа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применить   к муниципальному служащему конкретную меру ответственности </w:t>
      </w:r>
      <w:r w:rsidR="005D5263" w:rsidRPr="00DD0974">
        <w:rPr>
          <w:rFonts w:ascii="Times New Roman" w:hAnsi="Times New Roman" w:cs="Times New Roman"/>
          <w:sz w:val="20"/>
          <w:szCs w:val="20"/>
        </w:rPr>
        <w:t>и (</w:t>
      </w:r>
      <w:r w:rsidRPr="00DD0974">
        <w:rPr>
          <w:rFonts w:ascii="Times New Roman" w:hAnsi="Times New Roman" w:cs="Times New Roman"/>
          <w:sz w:val="20"/>
          <w:szCs w:val="20"/>
        </w:rPr>
        <w:t xml:space="preserve">или) направить материалы, полученные в результате осуществления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расходами, в органы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прокуратуры и (или) иные государственные</w:t>
      </w:r>
      <w:r w:rsidRPr="00DD0974">
        <w:rPr>
          <w:rFonts w:ascii="Times New Roman" w:hAnsi="Times New Roman" w:cs="Times New Roman"/>
          <w:sz w:val="20"/>
          <w:szCs w:val="20"/>
        </w:rPr>
        <w:t xml:space="preserve"> органы в соответствии с их компетенцией.</w:t>
      </w:r>
    </w:p>
    <w:p w:rsidR="00DD0974" w:rsidRPr="00DD0974" w:rsidRDefault="00DD0974" w:rsidP="00DD0974">
      <w:pPr>
        <w:pStyle w:val="af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15.7. По итогам рассмотрения вопроса, указанного в абзаце пятом подпункта "г"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DD0974" w:rsidRPr="00DD0974" w:rsidRDefault="00DD0974" w:rsidP="00DD0974">
      <w:pPr>
        <w:pStyle w:val="af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D0974" w:rsidRPr="00DD0974" w:rsidRDefault="00DD0974" w:rsidP="00DD0974">
      <w:pPr>
        <w:pStyle w:val="af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DD0974" w:rsidRPr="00DD0974" w:rsidRDefault="00DD0974" w:rsidP="00DD0974">
      <w:pPr>
        <w:pStyle w:val="afd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DD0974" w:rsidRPr="00DD0974" w:rsidRDefault="00DD0974" w:rsidP="00DD0974">
      <w:pPr>
        <w:shd w:val="clear" w:color="auto" w:fill="FFFFFF"/>
        <w:tabs>
          <w:tab w:val="left" w:pos="1080"/>
          <w:tab w:val="left" w:pos="1111"/>
        </w:tabs>
        <w:ind w:firstLine="709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>16.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По итогам рассмотрения информации, указанной в подпункте "з" пункта 1 раздела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настоящего Положения, комиссия может принять одно из следующих решений: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а) дать согласие на замещение им должности в </w:t>
      </w:r>
      <w:r w:rsidR="005D5263" w:rsidRPr="00DD0974">
        <w:rPr>
          <w:rFonts w:ascii="Times New Roman" w:hAnsi="Times New Roman" w:cs="Times New Roman"/>
          <w:sz w:val="20"/>
          <w:szCs w:val="20"/>
        </w:rPr>
        <w:t>коммерческой или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некоммерческой организации либо на </w:t>
      </w:r>
      <w:r w:rsidR="005D5263" w:rsidRPr="00DD0974">
        <w:rPr>
          <w:rFonts w:ascii="Times New Roman" w:hAnsi="Times New Roman" w:cs="Times New Roman"/>
          <w:sz w:val="20"/>
          <w:szCs w:val="20"/>
        </w:rPr>
        <w:t>выполнение работы на условиях</w:t>
      </w:r>
      <w:r w:rsidRPr="00DD0974">
        <w:rPr>
          <w:rFonts w:ascii="Times New Roman" w:hAnsi="Times New Roman" w:cs="Times New Roman"/>
          <w:sz w:val="20"/>
          <w:szCs w:val="20"/>
        </w:rPr>
        <w:t xml:space="preserve"> гражданско-правового </w:t>
      </w:r>
      <w:r w:rsidR="005D5263" w:rsidRPr="00DD0974">
        <w:rPr>
          <w:rFonts w:ascii="Times New Roman" w:hAnsi="Times New Roman" w:cs="Times New Roman"/>
          <w:sz w:val="20"/>
          <w:szCs w:val="20"/>
        </w:rPr>
        <w:t>договора в коммерческой или некоммерческой</w:t>
      </w:r>
      <w:r w:rsidRPr="00DD0974">
        <w:rPr>
          <w:rFonts w:ascii="Times New Roman" w:hAnsi="Times New Roman" w:cs="Times New Roman"/>
          <w:sz w:val="20"/>
          <w:szCs w:val="20"/>
        </w:rPr>
        <w:t xml:space="preserve"> организации, если отдельные функции по муниципальному управлению этой   организацией   входили   в   его   </w:t>
      </w:r>
      <w:r w:rsidR="005D5263" w:rsidRPr="00DD0974">
        <w:rPr>
          <w:rFonts w:ascii="Times New Roman" w:hAnsi="Times New Roman" w:cs="Times New Roman"/>
          <w:sz w:val="20"/>
          <w:szCs w:val="20"/>
        </w:rPr>
        <w:t>должностные (</w:t>
      </w:r>
      <w:r w:rsidRPr="00DD0974">
        <w:rPr>
          <w:rFonts w:ascii="Times New Roman" w:hAnsi="Times New Roman" w:cs="Times New Roman"/>
          <w:sz w:val="20"/>
          <w:szCs w:val="20"/>
        </w:rPr>
        <w:t>служебные) обязанности;</w:t>
      </w:r>
    </w:p>
    <w:p w:rsidR="00DD0974" w:rsidRPr="00DD0974" w:rsidRDefault="00DD0974" w:rsidP="00DD0974">
      <w:pPr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    </w:t>
      </w:r>
      <w:r w:rsidRPr="00DD0974">
        <w:rPr>
          <w:rFonts w:ascii="Times New Roman" w:hAnsi="Times New Roman" w:cs="Times New Roman"/>
          <w:sz w:val="20"/>
          <w:szCs w:val="20"/>
        </w:rPr>
        <w:tab/>
        <w:t xml:space="preserve">б) установить, что замещение им на условиях трудового договора должности в коммерческой </w:t>
      </w:r>
      <w:r w:rsidR="005D5263" w:rsidRPr="00DD0974">
        <w:rPr>
          <w:rFonts w:ascii="Times New Roman" w:hAnsi="Times New Roman" w:cs="Times New Roman"/>
          <w:sz w:val="20"/>
          <w:szCs w:val="20"/>
        </w:rPr>
        <w:t>или некоммерческой организации и (</w:t>
      </w:r>
      <w:r w:rsidRPr="00DD0974">
        <w:rPr>
          <w:rFonts w:ascii="Times New Roman" w:hAnsi="Times New Roman" w:cs="Times New Roman"/>
          <w:sz w:val="20"/>
          <w:szCs w:val="20"/>
        </w:rPr>
        <w:t xml:space="preserve">или) выполнение </w:t>
      </w:r>
      <w:r w:rsidR="005D5263" w:rsidRPr="00DD0974">
        <w:rPr>
          <w:rFonts w:ascii="Times New Roman" w:hAnsi="Times New Roman" w:cs="Times New Roman"/>
          <w:sz w:val="20"/>
          <w:szCs w:val="20"/>
        </w:rPr>
        <w:t>в коммерческой или некоммерческой организации работ</w:t>
      </w:r>
      <w:r w:rsidRPr="00DD0974">
        <w:rPr>
          <w:rFonts w:ascii="Times New Roman" w:hAnsi="Times New Roman" w:cs="Times New Roman"/>
          <w:sz w:val="20"/>
          <w:szCs w:val="20"/>
        </w:rPr>
        <w:t xml:space="preserve"> (оказание услуг) нарушают требования статьи 12 </w:t>
      </w:r>
      <w:r w:rsidR="005D5263" w:rsidRPr="00DD0974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Pr="00DD0974">
        <w:rPr>
          <w:rFonts w:ascii="Times New Roman" w:hAnsi="Times New Roman" w:cs="Times New Roman"/>
          <w:sz w:val="20"/>
          <w:szCs w:val="20"/>
        </w:rPr>
        <w:t xml:space="preserve"> от 25 декабря 2008 г. </w:t>
      </w:r>
      <w:r w:rsidR="005D5263" w:rsidRPr="00DD0974">
        <w:rPr>
          <w:rFonts w:ascii="Times New Roman" w:hAnsi="Times New Roman" w:cs="Times New Roman"/>
          <w:sz w:val="20"/>
          <w:szCs w:val="20"/>
        </w:rPr>
        <w:t>№ 273</w:t>
      </w:r>
      <w:r w:rsidRPr="00DD0974">
        <w:rPr>
          <w:rFonts w:ascii="Times New Roman" w:hAnsi="Times New Roman" w:cs="Times New Roman"/>
          <w:sz w:val="20"/>
          <w:szCs w:val="20"/>
        </w:rPr>
        <w:t>-</w:t>
      </w:r>
      <w:r w:rsidR="005D5263" w:rsidRPr="00DD0974">
        <w:rPr>
          <w:rFonts w:ascii="Times New Roman" w:hAnsi="Times New Roman" w:cs="Times New Roman"/>
          <w:sz w:val="20"/>
          <w:szCs w:val="20"/>
        </w:rPr>
        <w:t>ФЗ «</w:t>
      </w:r>
      <w:r w:rsidRPr="00DD0974">
        <w:rPr>
          <w:rFonts w:ascii="Times New Roman" w:hAnsi="Times New Roman" w:cs="Times New Roman"/>
          <w:sz w:val="20"/>
          <w:szCs w:val="20"/>
        </w:rPr>
        <w:t xml:space="preserve">О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противодействии коррупции</w:t>
      </w:r>
      <w:r w:rsidRPr="00DD0974">
        <w:rPr>
          <w:rFonts w:ascii="Times New Roman" w:hAnsi="Times New Roman" w:cs="Times New Roman"/>
          <w:sz w:val="20"/>
          <w:szCs w:val="20"/>
        </w:rPr>
        <w:t xml:space="preserve">".  В </w:t>
      </w:r>
      <w:r w:rsidR="005D5263" w:rsidRPr="00DD0974">
        <w:rPr>
          <w:rFonts w:ascii="Times New Roman" w:hAnsi="Times New Roman" w:cs="Times New Roman"/>
          <w:sz w:val="20"/>
          <w:szCs w:val="20"/>
        </w:rPr>
        <w:t>этом случае комиссия рекомендует руководителю муниципального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="005D5263" w:rsidRPr="00DD0974">
        <w:rPr>
          <w:rFonts w:ascii="Times New Roman" w:hAnsi="Times New Roman" w:cs="Times New Roman"/>
          <w:sz w:val="20"/>
          <w:szCs w:val="20"/>
        </w:rPr>
        <w:t>органа проинформировать об</w:t>
      </w:r>
      <w:r w:rsidRPr="00DD0974">
        <w:rPr>
          <w:rFonts w:ascii="Times New Roman" w:hAnsi="Times New Roman" w:cs="Times New Roman"/>
          <w:sz w:val="20"/>
          <w:szCs w:val="20"/>
        </w:rPr>
        <w:t xml:space="preserve">   указанных   обстоятельствах   органы прокуратуры и уведомившую организацию.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 xml:space="preserve">16.1. По итогам </w:t>
      </w:r>
      <w:r w:rsidR="005D5263" w:rsidRPr="00DD0974">
        <w:rPr>
          <w:rFonts w:ascii="Times New Roman" w:hAnsi="Times New Roman" w:cs="Times New Roman"/>
          <w:sz w:val="20"/>
          <w:szCs w:val="20"/>
        </w:rPr>
        <w:t>рассмотрения вопросов</w:t>
      </w:r>
      <w:r w:rsidRPr="00DD0974">
        <w:rPr>
          <w:rFonts w:ascii="Times New Roman" w:hAnsi="Times New Roman" w:cs="Times New Roman"/>
          <w:sz w:val="20"/>
          <w:szCs w:val="20"/>
        </w:rPr>
        <w:t xml:space="preserve">, </w:t>
      </w:r>
      <w:r w:rsidR="005D5263" w:rsidRPr="00DD0974">
        <w:rPr>
          <w:rFonts w:ascii="Times New Roman" w:hAnsi="Times New Roman" w:cs="Times New Roman"/>
          <w:sz w:val="20"/>
          <w:szCs w:val="20"/>
        </w:rPr>
        <w:t>указанных в подпунктах</w:t>
      </w:r>
      <w:r w:rsidRPr="00DD0974">
        <w:rPr>
          <w:rFonts w:ascii="Times New Roman" w:hAnsi="Times New Roman" w:cs="Times New Roman"/>
          <w:sz w:val="20"/>
          <w:szCs w:val="20"/>
        </w:rPr>
        <w:t xml:space="preserve"> "в", "г", "е" и "з" пункта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настоящего Положения, и при наличии к </w:t>
      </w:r>
      <w:r w:rsidR="005D5263" w:rsidRPr="00DD0974">
        <w:rPr>
          <w:rFonts w:ascii="Times New Roman" w:hAnsi="Times New Roman" w:cs="Times New Roman"/>
          <w:sz w:val="20"/>
          <w:szCs w:val="20"/>
        </w:rPr>
        <w:t>тому оснований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="005D5263" w:rsidRPr="00DD0974">
        <w:rPr>
          <w:rFonts w:ascii="Times New Roman" w:hAnsi="Times New Roman" w:cs="Times New Roman"/>
          <w:sz w:val="20"/>
          <w:szCs w:val="20"/>
        </w:rPr>
        <w:t>комиссия может принять иное решение, чем это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r w:rsidR="005D5263" w:rsidRPr="00DD0974">
        <w:rPr>
          <w:rFonts w:ascii="Times New Roman" w:hAnsi="Times New Roman" w:cs="Times New Roman"/>
          <w:sz w:val="20"/>
          <w:szCs w:val="20"/>
        </w:rPr>
        <w:t>предусмотрено пунктами</w:t>
      </w:r>
      <w:r w:rsidRPr="00DD0974">
        <w:rPr>
          <w:rFonts w:ascii="Times New Roman" w:hAnsi="Times New Roman" w:cs="Times New Roman"/>
          <w:sz w:val="20"/>
          <w:szCs w:val="20"/>
        </w:rPr>
        <w:t xml:space="preserve"> 15.1-15.7 и 16   настоящего Положения. Основания и мотивы принятия такого </w:t>
      </w:r>
      <w:r w:rsidR="005D5263" w:rsidRPr="00DD0974">
        <w:rPr>
          <w:rFonts w:ascii="Times New Roman" w:hAnsi="Times New Roman" w:cs="Times New Roman"/>
          <w:sz w:val="20"/>
          <w:szCs w:val="20"/>
        </w:rPr>
        <w:t>решения должны быть</w:t>
      </w:r>
      <w:r w:rsidRPr="00DD0974">
        <w:rPr>
          <w:rFonts w:ascii="Times New Roman" w:hAnsi="Times New Roman" w:cs="Times New Roman"/>
          <w:sz w:val="20"/>
          <w:szCs w:val="20"/>
        </w:rPr>
        <w:t xml:space="preserve"> отражены в протоколе заседания комиссии.</w:t>
      </w:r>
    </w:p>
    <w:p w:rsidR="00DD0974" w:rsidRPr="00DD0974" w:rsidRDefault="00DD0974" w:rsidP="00DD0974">
      <w:pPr>
        <w:shd w:val="clear" w:color="auto" w:fill="FFFFFF"/>
        <w:tabs>
          <w:tab w:val="left" w:pos="1080"/>
          <w:tab w:val="left" w:pos="1289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>17.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Решения комиссии принимаются простым большинством голосов </w:t>
      </w: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присутствующих на заседании членов комиссии. При равенстве числа голосов голос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>председательствующего на заседании комиссии является решающим.</w:t>
      </w:r>
    </w:p>
    <w:p w:rsidR="00DD0974" w:rsidRPr="00DD0974" w:rsidRDefault="00DD0974" w:rsidP="00DD0974">
      <w:pPr>
        <w:shd w:val="clear" w:color="auto" w:fill="FFFFFF"/>
        <w:tabs>
          <w:tab w:val="left" w:pos="1080"/>
          <w:tab w:val="left" w:pos="120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5"/>
          <w:sz w:val="20"/>
          <w:szCs w:val="20"/>
        </w:rPr>
        <w:t>18.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  <w:t xml:space="preserve">Решения комиссии оформляются протоколами, которые подписывают </w:t>
      </w:r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члены комиссии, принявшие участие в ее заседании. Решения комиссии носят </w:t>
      </w:r>
      <w:r w:rsidRPr="00DD0974">
        <w:rPr>
          <w:rFonts w:ascii="Times New Roman" w:hAnsi="Times New Roman" w:cs="Times New Roman"/>
          <w:bCs/>
          <w:sz w:val="20"/>
          <w:szCs w:val="20"/>
        </w:rPr>
        <w:t>рекомендательный характер.</w:t>
      </w:r>
    </w:p>
    <w:p w:rsidR="00DD0974" w:rsidRPr="00DD0974" w:rsidRDefault="00DD0974" w:rsidP="00DD0974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4"/>
          <w:sz w:val="20"/>
          <w:szCs w:val="20"/>
        </w:rPr>
        <w:t>19.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="005D5263" w:rsidRPr="00DD0974">
        <w:rPr>
          <w:rFonts w:ascii="Times New Roman" w:hAnsi="Times New Roman" w:cs="Times New Roman"/>
          <w:bCs/>
          <w:spacing w:val="-4"/>
          <w:sz w:val="20"/>
          <w:szCs w:val="20"/>
        </w:rPr>
        <w:t>в</w:t>
      </w:r>
      <w:r w:rsidRPr="00DD0974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решении комиссии указываются:</w:t>
      </w:r>
    </w:p>
    <w:p w:rsidR="00DD0974" w:rsidRPr="00DD0974" w:rsidRDefault="00DD0974" w:rsidP="00DD0974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z w:val="20"/>
          <w:szCs w:val="20"/>
        </w:rPr>
        <w:tab/>
        <w:t xml:space="preserve">а) фамилия, имя, отчество, должность муниципального служащего, в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</w:t>
      </w:r>
      <w:r w:rsidRPr="00DD0974">
        <w:rPr>
          <w:rFonts w:ascii="Times New Roman" w:hAnsi="Times New Roman" w:cs="Times New Roman"/>
          <w:bCs/>
          <w:sz w:val="20"/>
          <w:szCs w:val="20"/>
        </w:rPr>
        <w:t>привести к конфликту интересов;</w:t>
      </w:r>
    </w:p>
    <w:p w:rsidR="00DD0974" w:rsidRPr="00DD0974" w:rsidRDefault="00DD0974" w:rsidP="00DD0974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ab/>
      </w:r>
      <w:r w:rsidR="005D5263" w:rsidRPr="00DD0974">
        <w:rPr>
          <w:rFonts w:ascii="Times New Roman" w:hAnsi="Times New Roman" w:cs="Times New Roman"/>
          <w:bCs/>
          <w:spacing w:val="-10"/>
          <w:sz w:val="20"/>
          <w:szCs w:val="20"/>
        </w:rPr>
        <w:t>б)</w:t>
      </w:r>
      <w:r w:rsidR="005D5263"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263"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источник информации, ставшей основанием для проведения заседания </w:t>
      </w:r>
      <w:r w:rsidRPr="00DD0974">
        <w:rPr>
          <w:rFonts w:ascii="Times New Roman" w:hAnsi="Times New Roman" w:cs="Times New Roman"/>
          <w:bCs/>
          <w:sz w:val="20"/>
          <w:szCs w:val="20"/>
        </w:rPr>
        <w:t>комиссии;</w:t>
      </w:r>
    </w:p>
    <w:p w:rsidR="00DD0974" w:rsidRPr="00DD0974" w:rsidRDefault="005D5263" w:rsidP="00DD0974">
      <w:pPr>
        <w:shd w:val="clear" w:color="auto" w:fill="FFFFFF"/>
        <w:tabs>
          <w:tab w:val="left" w:pos="104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18"/>
          <w:sz w:val="20"/>
          <w:szCs w:val="20"/>
        </w:rPr>
        <w:t>в)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="00DD0974" w:rsidRPr="00DD0974">
        <w:rPr>
          <w:rFonts w:ascii="Times New Roman" w:hAnsi="Times New Roman" w:cs="Times New Roman"/>
          <w:bCs/>
          <w:sz w:val="20"/>
          <w:szCs w:val="20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DD0974" w:rsidRPr="00DD0974" w:rsidRDefault="005D5263" w:rsidP="00DD0974">
      <w:pPr>
        <w:shd w:val="clear" w:color="auto" w:fill="FFFFFF"/>
        <w:tabs>
          <w:tab w:val="left" w:pos="97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14"/>
          <w:sz w:val="20"/>
          <w:szCs w:val="20"/>
        </w:rPr>
        <w:t>г)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="00DD0974" w:rsidRPr="00DD0974">
        <w:rPr>
          <w:rFonts w:ascii="Times New Roman" w:hAnsi="Times New Roman" w:cs="Times New Roman"/>
          <w:bCs/>
          <w:sz w:val="20"/>
          <w:szCs w:val="20"/>
        </w:rPr>
        <w:t>фамилии, имена, отчества членов комиссии и других лиц, присутствующих на заседании;</w:t>
      </w:r>
    </w:p>
    <w:p w:rsidR="00DD0974" w:rsidRPr="00DD0974" w:rsidRDefault="005D5263" w:rsidP="00DD0974">
      <w:pPr>
        <w:shd w:val="clear" w:color="auto" w:fill="FFFFFF"/>
        <w:tabs>
          <w:tab w:val="left" w:pos="97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6"/>
          <w:sz w:val="20"/>
          <w:szCs w:val="20"/>
        </w:rPr>
        <w:t>д)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="00DD0974" w:rsidRPr="00DD0974">
        <w:rPr>
          <w:rFonts w:ascii="Times New Roman" w:hAnsi="Times New Roman" w:cs="Times New Roman"/>
          <w:bCs/>
          <w:spacing w:val="-2"/>
          <w:sz w:val="20"/>
          <w:szCs w:val="20"/>
        </w:rPr>
        <w:t>существо решения и его обоснование;</w:t>
      </w:r>
    </w:p>
    <w:p w:rsidR="00DD0974" w:rsidRPr="00DD0974" w:rsidRDefault="005D5263" w:rsidP="00DD0974">
      <w:pPr>
        <w:shd w:val="clear" w:color="auto" w:fill="FFFFFF"/>
        <w:tabs>
          <w:tab w:val="left" w:pos="974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5"/>
          <w:sz w:val="20"/>
          <w:szCs w:val="20"/>
        </w:rPr>
        <w:t>е)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="00DD0974" w:rsidRPr="00DD0974">
        <w:rPr>
          <w:rFonts w:ascii="Times New Roman" w:hAnsi="Times New Roman" w:cs="Times New Roman"/>
          <w:bCs/>
          <w:spacing w:val="-5"/>
          <w:sz w:val="20"/>
          <w:szCs w:val="20"/>
        </w:rPr>
        <w:t>результаты голосования.</w:t>
      </w:r>
    </w:p>
    <w:p w:rsidR="00DD0974" w:rsidRPr="00DD0974" w:rsidRDefault="00DD0974" w:rsidP="00DD0974">
      <w:pPr>
        <w:shd w:val="clear" w:color="auto" w:fill="FFFFFF"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5"/>
          <w:sz w:val="20"/>
          <w:szCs w:val="20"/>
        </w:rPr>
        <w:t>20.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Член комиссии, не согласный с решением комиссии, вправе в письменном </w:t>
      </w:r>
      <w:r w:rsidRPr="00DD0974">
        <w:rPr>
          <w:rFonts w:ascii="Times New Roman" w:hAnsi="Times New Roman" w:cs="Times New Roman"/>
          <w:bCs/>
          <w:sz w:val="20"/>
          <w:szCs w:val="20"/>
        </w:rPr>
        <w:t>виде изложить свое мнение, которое подлежит обязательному приобщению к протоколу заседания комиссии.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sz w:val="20"/>
          <w:szCs w:val="20"/>
        </w:rPr>
        <w:t>21.Копии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D0974" w:rsidRPr="00DD0974" w:rsidRDefault="00DD0974" w:rsidP="00DD0974">
      <w:pPr>
        <w:ind w:firstLine="708"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 w:rsidRPr="00DD0974">
        <w:rPr>
          <w:rFonts w:ascii="Times New Roman" w:hAnsi="Times New Roman" w:cs="Times New Roman"/>
          <w:bCs/>
          <w:sz w:val="20"/>
          <w:szCs w:val="20"/>
        </w:rPr>
        <w:t xml:space="preserve">22. </w:t>
      </w:r>
      <w:r w:rsidRPr="00DD097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D0974">
        <w:rPr>
          <w:rFonts w:ascii="Times New Roman" w:hAnsi="Times New Roman" w:cs="Times New Roman"/>
          <w:sz w:val="20"/>
          <w:szCs w:val="20"/>
        </w:rPr>
        <w:t xml:space="preserve">Выписка  из  решения   комиссии,   заверенная   подписью секретаря комиссии и  печатью  муниципального  органа,  вручается гражданину,  замещавшему   должность   муниципальной  службы   в государственном органе, в отношении которого рассматривался вопрос, указанный в  абзаце  втором  подпункта  "г"  пункта  1 раздела </w:t>
      </w:r>
      <w:r w:rsidRPr="00DD097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D0974">
        <w:rPr>
          <w:rFonts w:ascii="Times New Roman" w:hAnsi="Times New Roman" w:cs="Times New Roman"/>
          <w:sz w:val="20"/>
          <w:szCs w:val="20"/>
        </w:rPr>
        <w:t xml:space="preserve">  настоящего Положения,  под  роспись  или  направляется  заказным   письмом   с уведомлением по указанному им в обращении адресу не позднее  одного рабочего  дня,  следующего  за  днем</w:t>
      </w:r>
      <w:proofErr w:type="gramEnd"/>
      <w:r w:rsidRPr="00DD0974">
        <w:rPr>
          <w:rFonts w:ascii="Times New Roman" w:hAnsi="Times New Roman" w:cs="Times New Roman"/>
          <w:sz w:val="20"/>
          <w:szCs w:val="20"/>
        </w:rPr>
        <w:t xml:space="preserve">  проведения   соответствующего заседания комиссии.</w:t>
      </w:r>
    </w:p>
    <w:p w:rsidR="00DD0974" w:rsidRPr="00DD0974" w:rsidRDefault="00DD0974" w:rsidP="00DD0974">
      <w:pPr>
        <w:shd w:val="clear" w:color="auto" w:fill="FFFFFF"/>
        <w:tabs>
          <w:tab w:val="left" w:pos="113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4"/>
          <w:sz w:val="20"/>
          <w:szCs w:val="20"/>
        </w:rPr>
        <w:t>23.</w:t>
      </w:r>
      <w:r w:rsidRPr="00DD0974">
        <w:rPr>
          <w:rFonts w:ascii="Times New Roman" w:hAnsi="Times New Roman" w:cs="Times New Roman"/>
          <w:bCs/>
          <w:sz w:val="20"/>
          <w:szCs w:val="20"/>
        </w:rPr>
        <w:tab/>
      </w: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Наниматель, которому стало известно о возникновении у муниципального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служащего личной заинтересованности, которая приводит или может привести к </w:t>
      </w:r>
      <w:r w:rsidRPr="00DD0974">
        <w:rPr>
          <w:rFonts w:ascii="Times New Roman" w:hAnsi="Times New Roman" w:cs="Times New Roman"/>
          <w:bCs/>
          <w:sz w:val="20"/>
          <w:szCs w:val="20"/>
        </w:rPr>
        <w:t>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DD0974" w:rsidRPr="00DD0974" w:rsidRDefault="00DD0974" w:rsidP="00DD09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z w:val="20"/>
          <w:szCs w:val="20"/>
        </w:rPr>
        <w:t xml:space="preserve">В целях предотвращения или урегулирования конфликта интересов </w:t>
      </w:r>
      <w:r w:rsidRPr="00DD0974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представитель нанимателя должен исключить возможность участия муниципального </w:t>
      </w:r>
      <w:r w:rsidRPr="00DD0974">
        <w:rPr>
          <w:rFonts w:ascii="Times New Roman" w:hAnsi="Times New Roman" w:cs="Times New Roman"/>
          <w:bCs/>
          <w:sz w:val="20"/>
          <w:szCs w:val="20"/>
        </w:rPr>
        <w:t>служащего в принятии решений по вопросам, с которыми связан конфликт интересов.</w:t>
      </w:r>
    </w:p>
    <w:p w:rsidR="00DD0974" w:rsidRPr="00DD0974" w:rsidRDefault="00DD0974" w:rsidP="00DD09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z w:val="20"/>
          <w:szCs w:val="20"/>
        </w:rPr>
        <w:t xml:space="preserve">Наниматель вправе отстранить гражданского служащего от замещаемой </w:t>
      </w:r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должности муниципальной службы (не допускать к исполнению должностных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обязанностей) в период урегулирования конфликта интересов в соответствии с </w:t>
      </w:r>
      <w:r w:rsidRPr="00DD0974">
        <w:rPr>
          <w:rFonts w:ascii="Times New Roman" w:hAnsi="Times New Roman" w:cs="Times New Roman"/>
          <w:bCs/>
          <w:sz w:val="20"/>
          <w:szCs w:val="20"/>
        </w:rPr>
        <w:t>действующим законодательством.</w:t>
      </w:r>
    </w:p>
    <w:p w:rsidR="00DD0974" w:rsidRPr="00DD0974" w:rsidRDefault="00DD0974" w:rsidP="00DD0974">
      <w:p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-5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          24. </w:t>
      </w:r>
      <w:proofErr w:type="gramStart"/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В случае установления комиссией обстоятельств, свидетельствующих о 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наличии признаков дисциплинарного проступка в действиях (бездействии)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муниципального служащего, в том числе в случае неисполнения им обязанности сообщать нанимателю о личной заинтересованности при исполнении должностных </w:t>
      </w:r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обязанностей, которая может привести к конфликту интересов, а также в случае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непринятия муниципальным служащим мер по предотвращению такого конфликта </w:t>
      </w:r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наниматель после получения от комиссии соответствующей информации может </w:t>
      </w: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>привлечь</w:t>
      </w:r>
      <w:proofErr w:type="gramEnd"/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муниципального служащего к дисциплинарной ответственности в порядке, </w:t>
      </w:r>
      <w:r w:rsidRPr="00DD0974">
        <w:rPr>
          <w:rFonts w:ascii="Times New Roman" w:hAnsi="Times New Roman" w:cs="Times New Roman"/>
          <w:bCs/>
          <w:sz w:val="20"/>
          <w:szCs w:val="20"/>
        </w:rPr>
        <w:t>предусмотренном действующим законодательством.</w:t>
      </w:r>
    </w:p>
    <w:p w:rsidR="00DD0974" w:rsidRPr="00DD0974" w:rsidRDefault="00DD0974" w:rsidP="00DD0974">
      <w:p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z w:val="20"/>
          <w:szCs w:val="20"/>
        </w:rPr>
        <w:t xml:space="preserve">            25. </w:t>
      </w:r>
      <w:proofErr w:type="gramStart"/>
      <w:r w:rsidRPr="00DD0974">
        <w:rPr>
          <w:rFonts w:ascii="Times New Roman" w:hAnsi="Times New Roman" w:cs="Times New Roman"/>
          <w:bCs/>
          <w:sz w:val="20"/>
          <w:szCs w:val="20"/>
        </w:rPr>
        <w:t xml:space="preserve">В случае установления комиссией факта совершения муниципальным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служащим действия (бездействия), содержащего признаки административного </w:t>
      </w:r>
      <w:r w:rsidRPr="00DD0974">
        <w:rPr>
          <w:rFonts w:ascii="Times New Roman" w:hAnsi="Times New Roman" w:cs="Times New Roman"/>
          <w:bCs/>
          <w:sz w:val="20"/>
          <w:szCs w:val="20"/>
        </w:rPr>
        <w:t xml:space="preserve">правонарушения или состава преступления, председатель комиссии обязан передать информацию о совершении указанного действия (бездействии) и </w:t>
      </w: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>подтверждающие такой факт документы в правоохранительные органы.</w:t>
      </w:r>
      <w:proofErr w:type="gramEnd"/>
    </w:p>
    <w:p w:rsidR="00DD0974" w:rsidRPr="00DD0974" w:rsidRDefault="00DD0974" w:rsidP="00DD09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26. Решение комиссии, принятое в отношении муниципального служащего, </w:t>
      </w:r>
      <w:r w:rsidRPr="00DD0974">
        <w:rPr>
          <w:rFonts w:ascii="Times New Roman" w:hAnsi="Times New Roman" w:cs="Times New Roman"/>
          <w:bCs/>
          <w:sz w:val="20"/>
          <w:szCs w:val="20"/>
        </w:rPr>
        <w:t>хранится в его личном деле.</w:t>
      </w:r>
    </w:p>
    <w:p w:rsidR="00DD0974" w:rsidRPr="00DD0974" w:rsidRDefault="00DD0974" w:rsidP="00DD09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0974">
        <w:rPr>
          <w:rFonts w:ascii="Times New Roman" w:hAnsi="Times New Roman" w:cs="Times New Roman"/>
          <w:bCs/>
          <w:sz w:val="20"/>
          <w:szCs w:val="20"/>
        </w:rPr>
        <w:t xml:space="preserve">27. Организационно-техническое и документационное обеспечение </w:t>
      </w:r>
      <w:r w:rsidRPr="00DD097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деятельности комиссии возлагается на подразделение по вопросам прохождения </w:t>
      </w:r>
      <w:r w:rsidRPr="00DD0974">
        <w:rPr>
          <w:rFonts w:ascii="Times New Roman" w:hAnsi="Times New Roman" w:cs="Times New Roman"/>
          <w:bCs/>
          <w:spacing w:val="-3"/>
          <w:sz w:val="20"/>
          <w:szCs w:val="20"/>
        </w:rPr>
        <w:t>муниципальной службы и кадров органа местного самоуправления.</w:t>
      </w:r>
    </w:p>
    <w:p w:rsidR="006D6622" w:rsidRPr="00DD0974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3635E" w:rsidRDefault="00D3635E" w:rsidP="00D3635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3635E">
        <w:rPr>
          <w:rFonts w:ascii="Times New Roman" w:hAnsi="Times New Roman" w:cs="Times New Roman"/>
          <w:b/>
          <w:sz w:val="20"/>
          <w:szCs w:val="20"/>
        </w:rPr>
        <w:t>РЕШЕНИЕ СОВЕТА ДЕПУТАТОВ МУНИЦИПАЛЬНОГО ОБРАЗОВАНИЯ ПЧЕВЖИНСКОЕ СЕЛЬСКОЕ ПОСЕЛЕНИЕ КИРИШСКОГО МУНИЦИПАЛЬНОГО РАЙОНА ЛЕНИНГРАДСКОЙ ОБЛ</w:t>
      </w:r>
      <w:r w:rsidR="00C956B5">
        <w:rPr>
          <w:rFonts w:ascii="Times New Roman" w:hAnsi="Times New Roman" w:cs="Times New Roman"/>
          <w:b/>
          <w:sz w:val="20"/>
          <w:szCs w:val="20"/>
        </w:rPr>
        <w:t>АСТИ от 20 января 2020 года № 7/34</w:t>
      </w:r>
      <w:r w:rsidRPr="00D3635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D3635E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</w:t>
      </w:r>
      <w:r w:rsidRPr="00D363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635E">
        <w:rPr>
          <w:rFonts w:ascii="Times New Roman" w:hAnsi="Times New Roman" w:cs="Times New Roman"/>
          <w:b/>
          <w:bCs/>
          <w:sz w:val="20"/>
          <w:szCs w:val="20"/>
        </w:rPr>
        <w:t xml:space="preserve"> в решение совета депутатов муниципального образования </w:t>
      </w:r>
      <w:r w:rsidRPr="00D3635E">
        <w:rPr>
          <w:rFonts w:ascii="Times New Roman" w:hAnsi="Times New Roman" w:cs="Times New Roman"/>
          <w:b/>
          <w:sz w:val="20"/>
          <w:szCs w:val="20"/>
        </w:rPr>
        <w:t xml:space="preserve">Пчевжинское сельское </w:t>
      </w:r>
      <w:r w:rsidRPr="00D3635E">
        <w:rPr>
          <w:rFonts w:ascii="Times New Roman" w:hAnsi="Times New Roman" w:cs="Times New Roman"/>
          <w:b/>
          <w:bCs/>
          <w:sz w:val="20"/>
          <w:szCs w:val="20"/>
        </w:rPr>
        <w:t>поселение Киришского муниципального района</w:t>
      </w:r>
      <w:r w:rsidRPr="00D363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635E">
        <w:rPr>
          <w:rFonts w:ascii="Times New Roman" w:hAnsi="Times New Roman" w:cs="Times New Roman"/>
          <w:b/>
          <w:bCs/>
          <w:sz w:val="20"/>
          <w:szCs w:val="20"/>
        </w:rPr>
        <w:t xml:space="preserve">Ленинградской области от 16.12.2019 г. № 6/28 «О бюджете муниципального образования </w:t>
      </w:r>
      <w:r w:rsidRPr="00D3635E">
        <w:rPr>
          <w:rFonts w:ascii="Times New Roman" w:hAnsi="Times New Roman" w:cs="Times New Roman"/>
          <w:b/>
          <w:sz w:val="20"/>
          <w:szCs w:val="20"/>
        </w:rPr>
        <w:t xml:space="preserve">Пчевжинское сельское </w:t>
      </w:r>
      <w:r w:rsidRPr="00D3635E">
        <w:rPr>
          <w:rFonts w:ascii="Times New Roman" w:hAnsi="Times New Roman" w:cs="Times New Roman"/>
          <w:b/>
          <w:bCs/>
          <w:sz w:val="20"/>
          <w:szCs w:val="20"/>
        </w:rPr>
        <w:t>поселение Киришского муниципального района Ленинградской области на 2020 год и на плановый</w:t>
      </w:r>
      <w:proofErr w:type="gramEnd"/>
      <w:r w:rsidRPr="00D3635E">
        <w:rPr>
          <w:rFonts w:ascii="Times New Roman" w:hAnsi="Times New Roman" w:cs="Times New Roman"/>
          <w:b/>
          <w:bCs/>
          <w:sz w:val="20"/>
          <w:szCs w:val="20"/>
        </w:rPr>
        <w:t xml:space="preserve"> период 2021 и 2022 годов». </w:t>
      </w:r>
    </w:p>
    <w:p w:rsidR="00D3635E" w:rsidRPr="00D3635E" w:rsidRDefault="00D3635E" w:rsidP="00D3635E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Toc164233621"/>
      <w:proofErr w:type="gramStart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Рассмотрев представленный администрацией муниципального образования </w:t>
      </w:r>
      <w:r w:rsidRPr="00D3635E">
        <w:rPr>
          <w:rFonts w:ascii="Times New Roman" w:hAnsi="Times New Roman" w:cs="Times New Roman"/>
          <w:sz w:val="20"/>
          <w:szCs w:val="20"/>
        </w:rPr>
        <w:t>Пчевжинское сельское</w:t>
      </w:r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</w:t>
      </w:r>
      <w:r w:rsidRPr="00D3635E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D3635E">
        <w:rPr>
          <w:rFonts w:ascii="Times New Roman" w:hAnsi="Times New Roman" w:cs="Times New Roman"/>
          <w:bCs/>
          <w:sz w:val="20"/>
          <w:szCs w:val="20"/>
        </w:rPr>
        <w:t xml:space="preserve">поселение Киришского муниципального района Ленинградской области от  16.12.2019 г. № 6/28 «О бюджете муниципального образования </w:t>
      </w:r>
      <w:r w:rsidRPr="00D3635E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D3635E">
        <w:rPr>
          <w:rFonts w:ascii="Times New Roman" w:hAnsi="Times New Roman" w:cs="Times New Roman"/>
          <w:bCs/>
          <w:sz w:val="20"/>
          <w:szCs w:val="20"/>
        </w:rPr>
        <w:t>поселение Киришского муниципального района Ленинградской области на 2020 год и на плановый период 2021 и 2022 годов</w:t>
      </w:r>
      <w:proofErr w:type="gramEnd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» </w:t>
      </w:r>
      <w:proofErr w:type="gramStart"/>
      <w:r w:rsidRPr="00D3635E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Pr="00D3635E">
        <w:rPr>
          <w:rFonts w:ascii="Times New Roman" w:hAnsi="Times New Roman" w:cs="Times New Roman"/>
          <w:bCs/>
          <w:sz w:val="20"/>
          <w:szCs w:val="20"/>
        </w:rPr>
        <w:t>овет</w:t>
      </w:r>
      <w:proofErr w:type="gramEnd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депутатов муниципального образования </w:t>
      </w:r>
      <w:r w:rsidRPr="00D3635E">
        <w:rPr>
          <w:rFonts w:ascii="Times New Roman" w:hAnsi="Times New Roman" w:cs="Times New Roman"/>
          <w:sz w:val="20"/>
          <w:szCs w:val="20"/>
        </w:rPr>
        <w:t>Пчевжинское сельское</w:t>
      </w:r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поселение Киришского муниципального района Ленинградской области</w:t>
      </w:r>
    </w:p>
    <w:p w:rsidR="00D3635E" w:rsidRPr="00D3635E" w:rsidRDefault="00D3635E" w:rsidP="00D3635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РЕШИЛ:</w:t>
      </w:r>
    </w:p>
    <w:p w:rsidR="00D3635E" w:rsidRPr="00D3635E" w:rsidRDefault="00D3635E" w:rsidP="00D3635E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 xml:space="preserve">1. Внести в решение совета депутатов муниципального образования </w:t>
      </w:r>
      <w:r w:rsidRPr="00D3635E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D3635E">
        <w:rPr>
          <w:rFonts w:ascii="Times New Roman" w:hAnsi="Times New Roman" w:cs="Times New Roman"/>
          <w:bCs/>
          <w:sz w:val="20"/>
          <w:szCs w:val="20"/>
        </w:rPr>
        <w:t xml:space="preserve">поселение Киришского муниципального района Ленинградской области от 16.12.2019 г. № 6/28 «О бюджете муниципального образования </w:t>
      </w:r>
      <w:r w:rsidRPr="00D3635E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D3635E">
        <w:rPr>
          <w:rFonts w:ascii="Times New Roman" w:hAnsi="Times New Roman" w:cs="Times New Roman"/>
          <w:bCs/>
          <w:sz w:val="20"/>
          <w:szCs w:val="20"/>
        </w:rPr>
        <w:t>поселение Киришского муниципального района Ленинградской области на 2020 год и на плановый период 2021 и 2022 годов» следующие изменения: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1.1</w:t>
      </w:r>
      <w:proofErr w:type="gramStart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В</w:t>
      </w:r>
      <w:proofErr w:type="gramEnd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пункте 1 статьи 1 цифры «21102,98» заменить на цифры «24835,34», цифры «21102,98» заменить на цифры «25024,68», цифру «0» заменить на цифры «189,34».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1.2</w:t>
      </w:r>
      <w:proofErr w:type="gramStart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В</w:t>
      </w:r>
      <w:proofErr w:type="gramEnd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пункте 2 статьи 1 цифры «22189,55» заменить на цифры «22182,35», цифры «21509,92» заменить на цифры «22234,22», цифры «23053,24» заменить на цифры «23046,04», цифры «22298,20» заменить на цифры «23022,50».</w:t>
      </w:r>
    </w:p>
    <w:p w:rsidR="00D3635E" w:rsidRPr="00D3635E" w:rsidRDefault="00D3635E" w:rsidP="00D3635E">
      <w:pPr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1.3</w:t>
      </w:r>
      <w:proofErr w:type="gramStart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И</w:t>
      </w:r>
      <w:proofErr w:type="gramEnd"/>
      <w:r w:rsidRPr="00D3635E">
        <w:rPr>
          <w:rFonts w:ascii="Times New Roman" w:hAnsi="Times New Roman" w:cs="Times New Roman"/>
          <w:bCs/>
          <w:sz w:val="20"/>
          <w:szCs w:val="20"/>
        </w:rPr>
        <w:t>зложить пункт 6 статьи 5 в следующей редакции: «6</w:t>
      </w:r>
      <w:r w:rsidRPr="00D3635E">
        <w:rPr>
          <w:rFonts w:ascii="Times New Roman" w:hAnsi="Times New Roman" w:cs="Times New Roman"/>
          <w:sz w:val="20"/>
          <w:szCs w:val="20"/>
        </w:rPr>
        <w:t>. Утвердить объем бюджетных ассигнований дорожного фонда муниципального образования Пчевжинское сельское поселение Киришского муниципального района Ленинградской области:</w:t>
      </w:r>
    </w:p>
    <w:p w:rsidR="00D3635E" w:rsidRPr="00D3635E" w:rsidRDefault="00D3635E" w:rsidP="00D3635E">
      <w:pPr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635E">
        <w:rPr>
          <w:rFonts w:ascii="Times New Roman" w:hAnsi="Times New Roman" w:cs="Times New Roman"/>
          <w:sz w:val="20"/>
          <w:szCs w:val="20"/>
        </w:rPr>
        <w:t>на 2020 год в сумме 4483,53 тысяч рублей,</w:t>
      </w:r>
    </w:p>
    <w:p w:rsidR="00D3635E" w:rsidRPr="00D3635E" w:rsidRDefault="00D3635E" w:rsidP="00D3635E">
      <w:pPr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635E">
        <w:rPr>
          <w:rFonts w:ascii="Times New Roman" w:hAnsi="Times New Roman" w:cs="Times New Roman"/>
          <w:sz w:val="20"/>
          <w:szCs w:val="20"/>
        </w:rPr>
        <w:lastRenderedPageBreak/>
        <w:t>на 2021 год в сумме 1879,81 тысяч рублей,</w:t>
      </w:r>
    </w:p>
    <w:p w:rsidR="00D3635E" w:rsidRPr="00D3635E" w:rsidRDefault="00D3635E" w:rsidP="00D3635E">
      <w:pPr>
        <w:spacing w:line="276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3635E">
        <w:rPr>
          <w:rFonts w:ascii="Times New Roman" w:hAnsi="Times New Roman" w:cs="Times New Roman"/>
          <w:sz w:val="20"/>
          <w:szCs w:val="20"/>
        </w:rPr>
        <w:t>на 2022 год в сумме 2454,51 тысяча рублей</w:t>
      </w:r>
      <w:proofErr w:type="gramStart"/>
      <w:r w:rsidRPr="00D3635E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D3635E" w:rsidRPr="00D3635E" w:rsidRDefault="00D3635E" w:rsidP="00D3635E">
      <w:pPr>
        <w:ind w:firstLine="851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1.4</w:t>
      </w:r>
      <w:proofErr w:type="gramStart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Д</w:t>
      </w:r>
      <w:proofErr w:type="gramEnd"/>
      <w:r w:rsidRPr="00D3635E">
        <w:rPr>
          <w:rFonts w:ascii="Times New Roman" w:hAnsi="Times New Roman" w:cs="Times New Roman"/>
          <w:bCs/>
          <w:sz w:val="20"/>
          <w:szCs w:val="20"/>
        </w:rPr>
        <w:t>ополнить решение статьей 8 следующего содержания: «</w:t>
      </w:r>
      <w:r w:rsidRPr="00D3635E">
        <w:rPr>
          <w:rFonts w:ascii="Times New Roman" w:hAnsi="Times New Roman" w:cs="Times New Roman"/>
          <w:sz w:val="20"/>
          <w:szCs w:val="20"/>
        </w:rPr>
        <w:t xml:space="preserve">Статья 8. Бюджетные инвестиции в объекты муниципальной собственности муниципального образования Пчевжинское сельское поселение </w:t>
      </w:r>
      <w:r w:rsidRPr="00D3635E">
        <w:rPr>
          <w:rFonts w:ascii="Times New Roman" w:hAnsi="Times New Roman" w:cs="Times New Roman"/>
          <w:bCs/>
          <w:sz w:val="20"/>
          <w:szCs w:val="20"/>
        </w:rPr>
        <w:t xml:space="preserve">Киришского муниципального района Ленинградской области. 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sz w:val="20"/>
          <w:szCs w:val="20"/>
        </w:rPr>
        <w:t xml:space="preserve">Утвердить адресную инвестиционную программу, финансовое обеспечение которой осуществляется за счет средств бюджета муниципального образования Пчевжинское сельское поселение </w:t>
      </w:r>
      <w:r w:rsidRPr="00D3635E">
        <w:rPr>
          <w:rFonts w:ascii="Times New Roman" w:hAnsi="Times New Roman" w:cs="Times New Roman"/>
          <w:bCs/>
          <w:sz w:val="20"/>
          <w:szCs w:val="20"/>
        </w:rPr>
        <w:t>Киришского муниципального района Ленинградской области: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sz w:val="20"/>
          <w:szCs w:val="20"/>
        </w:rPr>
        <w:t xml:space="preserve"> на 2021 год согласно приложению 21.»</w:t>
      </w:r>
      <w:r w:rsidRPr="00D3635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 xml:space="preserve">1.5 Приложение 1 «Источники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2020 год» изложить в редакции к настоящему решению (прилагается). 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1.6 Приложение 2 «Источники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плановый период 2021-2022 годов» изложить в редакции к настоящему решению (прилагается).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 xml:space="preserve">1.7 Приложение 3 «Прогнозируемые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2020 год» изложить в редакции к настоящему решению (прилагается). 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 xml:space="preserve">1.8 Приложение 4 «Прогнозируемые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плановый период 2021 и 2022 годов» изложить в редакции к настоящему решению (прилагается). 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 xml:space="preserve">1.9 Приложение 5 «Безвозмездные поступления в 2020 году» изложить в редакции к настоящему решению (прилагается). 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1.10 Приложение 6 «Безвозмездные поступления в плановом периоде 2021 и 2022 годов» изложить в редакции к настоящему решению (прилагается).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1.11 Приложение 9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год» изложить в редакции к настоящему решению (прилагается).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1.12 Приложение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плановый период 2021-2022 годов» изложить в редакции к настоящему решению (прилагается).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 xml:space="preserve">1.13 Приложение 11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3635E">
        <w:rPr>
          <w:rFonts w:ascii="Times New Roman" w:hAnsi="Times New Roman" w:cs="Times New Roman"/>
          <w:bCs/>
          <w:sz w:val="20"/>
          <w:szCs w:val="20"/>
        </w:rPr>
        <w:t>видов расходов классификации расходов бюджета</w:t>
      </w:r>
      <w:proofErr w:type="gramEnd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на 2020 год» изложить в редакции к настоящему решению (прилагается).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 xml:space="preserve">1.14 Приложение 12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3635E">
        <w:rPr>
          <w:rFonts w:ascii="Times New Roman" w:hAnsi="Times New Roman" w:cs="Times New Roman"/>
          <w:bCs/>
          <w:sz w:val="20"/>
          <w:szCs w:val="20"/>
        </w:rPr>
        <w:t>видов расходов классификации расходов бюджета</w:t>
      </w:r>
      <w:proofErr w:type="gramEnd"/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на плановый период 2021-2022 годов» изложить в редакции к настоящему решению (прилагается).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 xml:space="preserve">1.15 Приложение 13 «Ведомственная структура расходов бюджета муниципального образования </w:t>
      </w:r>
      <w:r w:rsidRPr="00D3635E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D3635E">
        <w:rPr>
          <w:rFonts w:ascii="Times New Roman" w:hAnsi="Times New Roman" w:cs="Times New Roman"/>
          <w:bCs/>
          <w:sz w:val="20"/>
          <w:szCs w:val="20"/>
        </w:rPr>
        <w:t>поселение Киришского муниципального района Ленинградской области на 2020 год» изложить в редакции к настоящему решению (прилагается).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 xml:space="preserve">1.16 Приложение 14 «Ведомственная структура расходов бюджета муниципального образования </w:t>
      </w:r>
      <w:r w:rsidRPr="00D3635E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D3635E">
        <w:rPr>
          <w:rFonts w:ascii="Times New Roman" w:hAnsi="Times New Roman" w:cs="Times New Roman"/>
          <w:bCs/>
          <w:sz w:val="20"/>
          <w:szCs w:val="20"/>
        </w:rPr>
        <w:t>поселение Киришского муниципального района Ленинградской области на плановый период 2021-2022 годов» изложить в редакции к настоящему решению (прилагается).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1.17 Приложение 21 «Адресная инвестиционная программа,</w:t>
      </w:r>
      <w:r w:rsidRPr="00D3635E">
        <w:rPr>
          <w:rFonts w:ascii="Times New Roman" w:hAnsi="Times New Roman" w:cs="Times New Roman"/>
          <w:sz w:val="20"/>
          <w:szCs w:val="20"/>
        </w:rPr>
        <w:t xml:space="preserve"> финансовое обеспечение которой осуществляется за счет средств бюджета муниципального образования Пчевжинское сельское поселение </w:t>
      </w:r>
      <w:r w:rsidRPr="00D3635E">
        <w:rPr>
          <w:rFonts w:ascii="Times New Roman" w:hAnsi="Times New Roman" w:cs="Times New Roman"/>
          <w:bCs/>
          <w:sz w:val="20"/>
          <w:szCs w:val="20"/>
        </w:rPr>
        <w:t>Киришского муниципального района Ленинградской области</w:t>
      </w:r>
      <w:r w:rsidRPr="00D3635E">
        <w:rPr>
          <w:rFonts w:ascii="Times New Roman" w:hAnsi="Times New Roman" w:cs="Times New Roman"/>
          <w:sz w:val="20"/>
          <w:szCs w:val="20"/>
        </w:rPr>
        <w:t xml:space="preserve"> на 2021 год"</w:t>
      </w:r>
      <w:r w:rsidRPr="00D3635E">
        <w:rPr>
          <w:rFonts w:ascii="Times New Roman" w:hAnsi="Times New Roman" w:cs="Times New Roman"/>
          <w:bCs/>
          <w:sz w:val="20"/>
          <w:szCs w:val="20"/>
        </w:rPr>
        <w:t xml:space="preserve"> изложить в редакции к настоящему решению (прилагается).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3635E">
        <w:rPr>
          <w:rFonts w:ascii="Times New Roman" w:hAnsi="Times New Roman" w:cs="Times New Roman"/>
          <w:bCs/>
          <w:sz w:val="20"/>
          <w:szCs w:val="20"/>
        </w:rPr>
        <w:t>2. Опубликовать настоящее решение в газете «</w:t>
      </w:r>
      <w:r w:rsidRPr="00D3635E">
        <w:rPr>
          <w:rFonts w:ascii="Times New Roman" w:hAnsi="Times New Roman" w:cs="Times New Roman"/>
          <w:sz w:val="20"/>
          <w:szCs w:val="20"/>
        </w:rPr>
        <w:t>Лесная республика».</w:t>
      </w:r>
    </w:p>
    <w:p w:rsidR="00D3635E" w:rsidRPr="00D3635E" w:rsidRDefault="00D3635E" w:rsidP="00D3635E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3635E">
        <w:rPr>
          <w:rFonts w:ascii="Times New Roman" w:hAnsi="Times New Roman" w:cs="Times New Roman"/>
          <w:sz w:val="20"/>
          <w:szCs w:val="20"/>
        </w:rPr>
        <w:t xml:space="preserve">3. Настоящее решение вступает в силу </w:t>
      </w:r>
      <w:proofErr w:type="gramStart"/>
      <w:r w:rsidRPr="00D3635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3635E">
        <w:rPr>
          <w:rFonts w:ascii="Times New Roman" w:hAnsi="Times New Roman" w:cs="Times New Roman"/>
          <w:sz w:val="20"/>
          <w:szCs w:val="20"/>
        </w:rPr>
        <w:t xml:space="preserve"> даты </w:t>
      </w:r>
      <w:r>
        <w:rPr>
          <w:rFonts w:ascii="Times New Roman" w:hAnsi="Times New Roman" w:cs="Times New Roman"/>
          <w:sz w:val="20"/>
          <w:szCs w:val="20"/>
        </w:rPr>
        <w:t>его официального опубликования.</w:t>
      </w:r>
    </w:p>
    <w:bookmarkEnd w:id="2"/>
    <w:p w:rsidR="00D3635E" w:rsidRPr="00D3635E" w:rsidRDefault="00D3635E" w:rsidP="00D3635E">
      <w:pPr>
        <w:rPr>
          <w:rFonts w:ascii="Times New Roman" w:hAnsi="Times New Roman" w:cs="Times New Roman"/>
          <w:sz w:val="20"/>
          <w:szCs w:val="20"/>
        </w:rPr>
      </w:pPr>
      <w:r w:rsidRPr="00D3635E">
        <w:rPr>
          <w:rFonts w:ascii="Times New Roman" w:hAnsi="Times New Roman" w:cs="Times New Roman"/>
          <w:sz w:val="20"/>
          <w:szCs w:val="20"/>
        </w:rPr>
        <w:t xml:space="preserve">Глава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D3635E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D3635E">
        <w:rPr>
          <w:rFonts w:ascii="Times New Roman" w:hAnsi="Times New Roman" w:cs="Times New Roman"/>
          <w:bCs/>
          <w:sz w:val="20"/>
          <w:szCs w:val="20"/>
        </w:rPr>
        <w:t>поселение</w:t>
      </w:r>
      <w:r w:rsidRPr="00D363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35E" w:rsidRDefault="00D3635E" w:rsidP="00D3635E">
      <w:pPr>
        <w:rPr>
          <w:rFonts w:ascii="Times New Roman" w:hAnsi="Times New Roman" w:cs="Times New Roman"/>
          <w:sz w:val="20"/>
          <w:szCs w:val="20"/>
        </w:rPr>
      </w:pPr>
      <w:r w:rsidRPr="00D3635E">
        <w:rPr>
          <w:rFonts w:ascii="Times New Roman" w:hAnsi="Times New Roman" w:cs="Times New Roman"/>
          <w:sz w:val="20"/>
          <w:szCs w:val="20"/>
        </w:rPr>
        <w:t>Киришского муниципального р</w:t>
      </w:r>
      <w:r>
        <w:rPr>
          <w:rFonts w:ascii="Times New Roman" w:hAnsi="Times New Roman" w:cs="Times New Roman"/>
          <w:sz w:val="20"/>
          <w:szCs w:val="20"/>
        </w:rPr>
        <w:t xml:space="preserve">айона </w:t>
      </w:r>
      <w:r w:rsidRPr="00D3635E">
        <w:rPr>
          <w:rFonts w:ascii="Times New Roman" w:hAnsi="Times New Roman" w:cs="Times New Roman"/>
          <w:sz w:val="20"/>
          <w:szCs w:val="20"/>
        </w:rPr>
        <w:t>Ленинградской области                                                                                    В.И. Подлесный</w:t>
      </w:r>
    </w:p>
    <w:p w:rsidR="00C956B5" w:rsidRDefault="00C956B5" w:rsidP="00D3635E">
      <w:pPr>
        <w:rPr>
          <w:rFonts w:ascii="Times New Roman" w:hAnsi="Times New Roman" w:cs="Times New Roman"/>
          <w:sz w:val="20"/>
          <w:szCs w:val="20"/>
        </w:rPr>
      </w:pPr>
    </w:p>
    <w:p w:rsidR="00C956B5" w:rsidRDefault="00C956B5" w:rsidP="00C956B5">
      <w:pPr>
        <w:pStyle w:val="214"/>
        <w:shd w:val="clear" w:color="auto" w:fill="auto"/>
        <w:spacing w:line="240" w:lineRule="auto"/>
      </w:pPr>
      <w:r>
        <w:t>Приложение 1 к решению совета депутатов муниципального образования Пчевжинского сельского поселение Киришского муниципального района Ленинградской области от 16.12.2019 года № 6/28 в редакции к решению совета депутатов  от 20.01.2020 года</w:t>
      </w:r>
      <w:r>
        <w:tab/>
        <w:t>№ 7/34</w:t>
      </w:r>
    </w:p>
    <w:p w:rsidR="00C956B5" w:rsidRPr="00C956B5" w:rsidRDefault="00C956B5" w:rsidP="00C956B5">
      <w:pPr>
        <w:pStyle w:val="3"/>
        <w:rPr>
          <w:rFonts w:ascii="Times New Roman" w:hAnsi="Times New Roman" w:cs="Times New Roman"/>
          <w:sz w:val="18"/>
          <w:szCs w:val="18"/>
        </w:rPr>
      </w:pPr>
      <w:r w:rsidRPr="00C956B5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2020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024"/>
        <w:gridCol w:w="5093"/>
        <w:gridCol w:w="1973"/>
      </w:tblGrid>
      <w:tr w:rsidR="00C956B5" w:rsidRPr="00C956B5" w:rsidTr="00C956B5">
        <w:trPr>
          <w:trHeight w:val="63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Код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Наименование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Сумма</w:t>
            </w:r>
          </w:p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(тысяч рублей)</w:t>
            </w:r>
          </w:p>
        </w:tc>
      </w:tr>
      <w:tr w:rsidR="00C956B5" w:rsidRPr="00C956B5" w:rsidTr="00C956B5">
        <w:trPr>
          <w:trHeight w:val="31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sz w:val="18"/>
                <w:szCs w:val="1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sz w:val="18"/>
                <w:szCs w:val="1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sz w:val="18"/>
                <w:szCs w:val="18"/>
              </w:rPr>
              <w:t>3</w:t>
            </w:r>
          </w:p>
        </w:tc>
      </w:tr>
      <w:tr w:rsidR="00C956B5" w:rsidRPr="00C956B5" w:rsidTr="00C956B5">
        <w:trPr>
          <w:trHeight w:val="39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19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160"/>
                <w:rFonts w:eastAsia="Arial"/>
                <w:sz w:val="18"/>
                <w:szCs w:val="18"/>
              </w:rPr>
              <w:t>000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01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00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proofErr w:type="spellStart"/>
            <w:r w:rsidRPr="00C956B5">
              <w:rPr>
                <w:rStyle w:val="160"/>
                <w:rFonts w:eastAsia="Arial"/>
                <w:sz w:val="18"/>
                <w:szCs w:val="18"/>
              </w:rPr>
              <w:t>00</w:t>
            </w:r>
            <w:proofErr w:type="spellEnd"/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proofErr w:type="spellStart"/>
            <w:r w:rsidRPr="00C956B5">
              <w:rPr>
                <w:rStyle w:val="160"/>
                <w:rFonts w:eastAsia="Arial"/>
                <w:sz w:val="18"/>
                <w:szCs w:val="18"/>
              </w:rPr>
              <w:t>00</w:t>
            </w:r>
            <w:proofErr w:type="spellEnd"/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proofErr w:type="spellStart"/>
            <w:r w:rsidRPr="00C956B5">
              <w:rPr>
                <w:rStyle w:val="160"/>
                <w:rFonts w:eastAsia="Arial"/>
                <w:sz w:val="18"/>
                <w:szCs w:val="18"/>
              </w:rPr>
              <w:t>00</w:t>
            </w:r>
            <w:proofErr w:type="spellEnd"/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0000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307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189,34</w:t>
            </w:r>
          </w:p>
        </w:tc>
      </w:tr>
      <w:tr w:rsidR="00C956B5" w:rsidRPr="00C956B5" w:rsidTr="00C956B5">
        <w:trPr>
          <w:trHeight w:val="54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19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000 01 05 00 </w:t>
            </w:r>
            <w:proofErr w:type="spellStart"/>
            <w:r w:rsidRPr="00C956B5">
              <w:rPr>
                <w:rStyle w:val="160"/>
                <w:rFonts w:eastAsia="Courier New"/>
                <w:sz w:val="18"/>
                <w:szCs w:val="18"/>
              </w:rPr>
              <w:t>00</w:t>
            </w:r>
            <w:proofErr w:type="spellEnd"/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proofErr w:type="spellStart"/>
            <w:r w:rsidRPr="00C956B5">
              <w:rPr>
                <w:rStyle w:val="160"/>
                <w:rFonts w:eastAsia="Courier New"/>
                <w:sz w:val="18"/>
                <w:szCs w:val="18"/>
              </w:rPr>
              <w:t>00</w:t>
            </w:r>
            <w:proofErr w:type="spellEnd"/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0000 000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307" w:lineRule="exact"/>
              <w:jc w:val="left"/>
              <w:rPr>
                <w:sz w:val="18"/>
                <w:szCs w:val="18"/>
              </w:rPr>
            </w:pPr>
            <w:r w:rsidRPr="00C956B5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sz w:val="18"/>
                <w:szCs w:val="18"/>
              </w:rPr>
              <w:t>189,34</w:t>
            </w:r>
          </w:p>
        </w:tc>
      </w:tr>
      <w:tr w:rsidR="00C956B5" w:rsidRPr="00C956B5" w:rsidTr="00C956B5">
        <w:trPr>
          <w:trHeight w:val="21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19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160"/>
                <w:rFonts w:eastAsia="Arial"/>
                <w:sz w:val="18"/>
                <w:szCs w:val="18"/>
              </w:rPr>
              <w:t>000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01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05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02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00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proofErr w:type="spellStart"/>
            <w:r w:rsidRPr="00C956B5">
              <w:rPr>
                <w:rStyle w:val="160"/>
                <w:rFonts w:eastAsia="Arial"/>
                <w:sz w:val="18"/>
                <w:szCs w:val="18"/>
              </w:rPr>
              <w:t>00</w:t>
            </w:r>
            <w:proofErr w:type="spellEnd"/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0000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500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312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-24835,34</w:t>
            </w:r>
          </w:p>
        </w:tc>
      </w:tr>
      <w:tr w:rsidR="00C956B5" w:rsidRPr="00C956B5" w:rsidTr="00C956B5">
        <w:trPr>
          <w:trHeight w:val="56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19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160"/>
                <w:rFonts w:eastAsia="Courier New"/>
                <w:sz w:val="18"/>
                <w:szCs w:val="18"/>
              </w:rPr>
              <w:t>000 01 05 02 01 10 0000 510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307" w:lineRule="exact"/>
              <w:jc w:val="left"/>
              <w:rPr>
                <w:sz w:val="18"/>
                <w:szCs w:val="18"/>
              </w:rPr>
            </w:pPr>
            <w:r w:rsidRPr="00C956B5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sz w:val="18"/>
                <w:szCs w:val="18"/>
              </w:rPr>
              <w:t>-24835,34</w:t>
            </w:r>
          </w:p>
        </w:tc>
      </w:tr>
      <w:tr w:rsidR="00C956B5" w:rsidRPr="00C956B5" w:rsidTr="00C956B5">
        <w:trPr>
          <w:trHeight w:val="35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19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160"/>
                <w:rFonts w:eastAsia="Arial"/>
                <w:sz w:val="18"/>
                <w:szCs w:val="18"/>
              </w:rPr>
              <w:t>000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01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05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02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00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proofErr w:type="spellStart"/>
            <w:r w:rsidRPr="00C956B5">
              <w:rPr>
                <w:rStyle w:val="160"/>
                <w:rFonts w:eastAsia="Arial"/>
                <w:sz w:val="18"/>
                <w:szCs w:val="18"/>
              </w:rPr>
              <w:t>00</w:t>
            </w:r>
            <w:proofErr w:type="spellEnd"/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0000</w:t>
            </w:r>
            <w:r w:rsidRPr="00C956B5">
              <w:rPr>
                <w:rStyle w:val="160"/>
                <w:rFonts w:eastAsia="Courier New"/>
                <w:sz w:val="18"/>
                <w:szCs w:val="18"/>
              </w:rPr>
              <w:t xml:space="preserve"> </w:t>
            </w:r>
            <w:r w:rsidRPr="00C956B5">
              <w:rPr>
                <w:rStyle w:val="160"/>
                <w:rFonts w:eastAsia="Arial"/>
                <w:sz w:val="18"/>
                <w:szCs w:val="18"/>
              </w:rPr>
              <w:t>600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312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2f5"/>
                <w:sz w:val="18"/>
                <w:szCs w:val="18"/>
              </w:rPr>
              <w:t>25024,68</w:t>
            </w:r>
          </w:p>
        </w:tc>
      </w:tr>
      <w:tr w:rsidR="00C956B5" w:rsidRPr="00C956B5" w:rsidTr="00C956B5">
        <w:trPr>
          <w:trHeight w:val="27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190" w:lineRule="exact"/>
              <w:jc w:val="left"/>
              <w:rPr>
                <w:sz w:val="18"/>
                <w:szCs w:val="18"/>
              </w:rPr>
            </w:pPr>
            <w:r w:rsidRPr="00C956B5">
              <w:rPr>
                <w:rStyle w:val="160"/>
                <w:rFonts w:eastAsia="Courier New"/>
                <w:sz w:val="18"/>
                <w:szCs w:val="18"/>
              </w:rPr>
              <w:t>000 01 05 02 01 10 0000 610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C956B5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C956B5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8"/>
                <w:szCs w:val="18"/>
              </w:rPr>
            </w:pPr>
            <w:r w:rsidRPr="00C956B5">
              <w:rPr>
                <w:sz w:val="18"/>
                <w:szCs w:val="18"/>
              </w:rPr>
              <w:t>25024,68</w:t>
            </w:r>
          </w:p>
        </w:tc>
      </w:tr>
    </w:tbl>
    <w:p w:rsidR="00C956B5" w:rsidRDefault="00C956B5" w:rsidP="00D3635E">
      <w:pPr>
        <w:rPr>
          <w:rFonts w:ascii="Times New Roman" w:hAnsi="Times New Roman" w:cs="Times New Roman"/>
          <w:sz w:val="20"/>
          <w:szCs w:val="20"/>
        </w:rPr>
      </w:pPr>
    </w:p>
    <w:p w:rsidR="00C956B5" w:rsidRDefault="00C956B5" w:rsidP="00D3635E">
      <w:pPr>
        <w:rPr>
          <w:rFonts w:ascii="Times New Roman" w:hAnsi="Times New Roman" w:cs="Times New Roman"/>
          <w:sz w:val="20"/>
          <w:szCs w:val="20"/>
        </w:rPr>
      </w:pPr>
    </w:p>
    <w:p w:rsidR="00C956B5" w:rsidRPr="0092270C" w:rsidRDefault="00C956B5" w:rsidP="0092270C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92270C">
        <w:rPr>
          <w:rFonts w:ascii="Times New Roman" w:hAnsi="Times New Roman" w:cs="Times New Roman"/>
          <w:sz w:val="18"/>
          <w:szCs w:val="18"/>
        </w:rPr>
        <w:t xml:space="preserve">Приложение 2 к решению совета депутатов муниципального образования Пчевжинского сельского поселение Киришского муниципального района Ленинградской области от 16.12.2019 года № 6/28 в редакции к решению совета депутатов от 20.01.2020 года </w:t>
      </w:r>
      <w:r w:rsidRPr="0092270C">
        <w:rPr>
          <w:rFonts w:ascii="Times New Roman" w:hAnsi="Times New Roman" w:cs="Times New Roman"/>
          <w:sz w:val="18"/>
          <w:szCs w:val="18"/>
        </w:rPr>
        <w:tab/>
        <w:t>№ 7/34</w:t>
      </w:r>
    </w:p>
    <w:p w:rsidR="00C956B5" w:rsidRPr="0092270C" w:rsidRDefault="00C956B5" w:rsidP="0092270C">
      <w:pPr>
        <w:pStyle w:val="3"/>
        <w:spacing w:before="0" w:after="0"/>
        <w:rPr>
          <w:rFonts w:ascii="Times New Roman" w:hAnsi="Times New Roman" w:cs="Times New Roman"/>
          <w:sz w:val="18"/>
          <w:szCs w:val="18"/>
        </w:rPr>
      </w:pPr>
      <w:r w:rsidRPr="0092270C">
        <w:rPr>
          <w:rFonts w:ascii="Times New Roman" w:hAnsi="Times New Roman" w:cs="Times New Roman"/>
          <w:sz w:val="18"/>
          <w:szCs w:val="18"/>
        </w:rPr>
        <w:t>ИСТОЧНИКИ</w:t>
      </w:r>
      <w:r w:rsidR="0092270C">
        <w:rPr>
          <w:rFonts w:ascii="Times New Roman" w:hAnsi="Times New Roman" w:cs="Times New Roman"/>
          <w:sz w:val="18"/>
          <w:szCs w:val="18"/>
        </w:rPr>
        <w:t xml:space="preserve"> </w:t>
      </w:r>
      <w:r w:rsidRPr="0092270C">
        <w:rPr>
          <w:rFonts w:ascii="Times New Roman" w:hAnsi="Times New Roman" w:cs="Times New Roman"/>
          <w:sz w:val="18"/>
          <w:szCs w:val="18"/>
        </w:rPr>
        <w:t>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плановый период 2021-2022 годов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875"/>
        <w:gridCol w:w="4838"/>
        <w:gridCol w:w="1546"/>
        <w:gridCol w:w="1330"/>
      </w:tblGrid>
      <w:tr w:rsidR="00C956B5" w:rsidRPr="00F3124B" w:rsidTr="00C956B5">
        <w:trPr>
          <w:trHeight w:val="658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Код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Наименование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98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Сумма (тысяч рублей)</w:t>
            </w:r>
          </w:p>
        </w:tc>
      </w:tr>
      <w:tr w:rsidR="00C956B5" w:rsidRPr="00F3124B" w:rsidTr="00C956B5">
        <w:trPr>
          <w:trHeight w:val="360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6B5" w:rsidRPr="00F3124B" w:rsidRDefault="00C956B5" w:rsidP="00C956B5">
            <w:pPr>
              <w:rPr>
                <w:sz w:val="16"/>
                <w:szCs w:val="16"/>
              </w:rPr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6B5" w:rsidRPr="00F3124B" w:rsidRDefault="00C956B5" w:rsidP="00C956B5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2021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2022 год</w:t>
            </w:r>
          </w:p>
        </w:tc>
      </w:tr>
      <w:tr w:rsidR="00C956B5" w:rsidRPr="00F3124B" w:rsidTr="00C956B5">
        <w:trPr>
          <w:trHeight w:val="30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4</w:t>
            </w:r>
          </w:p>
        </w:tc>
      </w:tr>
      <w:tr w:rsidR="00C956B5" w:rsidRPr="00F3124B" w:rsidTr="00C956B5">
        <w:trPr>
          <w:trHeight w:val="30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160"/>
                <w:rFonts w:eastAsia="Arial"/>
                <w:sz w:val="16"/>
                <w:szCs w:val="16"/>
              </w:rPr>
              <w:t>000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01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proofErr w:type="spellStart"/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proofErr w:type="spellEnd"/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proofErr w:type="spellStart"/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proofErr w:type="spellEnd"/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proofErr w:type="spellStart"/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proofErr w:type="spellEnd"/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0000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93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863,69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788,28</w:t>
            </w:r>
          </w:p>
        </w:tc>
      </w:tr>
      <w:tr w:rsidR="00C956B5" w:rsidRPr="00F3124B" w:rsidTr="00C956B5">
        <w:trPr>
          <w:trHeight w:val="56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17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160"/>
                <w:rFonts w:eastAsia="Arial"/>
                <w:sz w:val="16"/>
                <w:szCs w:val="16"/>
              </w:rPr>
              <w:t xml:space="preserve">000 01 05 00 </w:t>
            </w:r>
            <w:proofErr w:type="spellStart"/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proofErr w:type="spellEnd"/>
            <w:r w:rsidRPr="00F3124B">
              <w:rPr>
                <w:rStyle w:val="160"/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proofErr w:type="spellEnd"/>
            <w:r w:rsidRPr="00F3124B">
              <w:rPr>
                <w:rStyle w:val="160"/>
                <w:rFonts w:eastAsia="Arial"/>
                <w:sz w:val="16"/>
                <w:szCs w:val="16"/>
              </w:rPr>
              <w:t xml:space="preserve"> 0000 000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98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863,69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788,28</w:t>
            </w:r>
          </w:p>
        </w:tc>
      </w:tr>
      <w:tr w:rsidR="00C956B5" w:rsidRPr="00F3124B" w:rsidTr="00C956B5">
        <w:trPr>
          <w:trHeight w:val="40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160"/>
                <w:rFonts w:eastAsia="Arial"/>
                <w:sz w:val="16"/>
                <w:szCs w:val="16"/>
              </w:rPr>
              <w:t>000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01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05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02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proofErr w:type="spellStart"/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proofErr w:type="spellEnd"/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0000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500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98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-22182,35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-22234,22</w:t>
            </w:r>
          </w:p>
        </w:tc>
      </w:tr>
      <w:tr w:rsidR="00C956B5" w:rsidRPr="00F3124B" w:rsidTr="00C956B5">
        <w:trPr>
          <w:trHeight w:val="56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17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160"/>
                <w:rFonts w:eastAsia="Arial"/>
                <w:sz w:val="16"/>
                <w:szCs w:val="16"/>
              </w:rPr>
              <w:t>000 01 05 02 01 10 0000 510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98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-22182,35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-22234,22</w:t>
            </w:r>
          </w:p>
        </w:tc>
      </w:tr>
      <w:tr w:rsidR="00C956B5" w:rsidRPr="00F3124B" w:rsidTr="00C956B5">
        <w:trPr>
          <w:trHeight w:val="39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160"/>
                <w:rFonts w:eastAsia="Arial"/>
                <w:sz w:val="16"/>
                <w:szCs w:val="16"/>
              </w:rPr>
              <w:t>000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01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05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02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proofErr w:type="spellStart"/>
            <w:r w:rsidRPr="00F3124B">
              <w:rPr>
                <w:rStyle w:val="160"/>
                <w:rFonts w:eastAsia="Arial"/>
                <w:sz w:val="16"/>
                <w:szCs w:val="16"/>
              </w:rPr>
              <w:t>00</w:t>
            </w:r>
            <w:proofErr w:type="spellEnd"/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0000</w:t>
            </w:r>
            <w:r w:rsidRPr="00F3124B">
              <w:rPr>
                <w:rStyle w:val="29pt1"/>
                <w:sz w:val="16"/>
                <w:szCs w:val="16"/>
              </w:rPr>
              <w:t xml:space="preserve"> </w:t>
            </w:r>
            <w:r w:rsidRPr="00F3124B">
              <w:rPr>
                <w:rStyle w:val="160"/>
                <w:rFonts w:eastAsia="Arial"/>
                <w:sz w:val="16"/>
                <w:szCs w:val="16"/>
              </w:rPr>
              <w:t>600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98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23046,04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2f5"/>
                <w:sz w:val="16"/>
                <w:szCs w:val="16"/>
              </w:rPr>
              <w:t>23022,50</w:t>
            </w:r>
          </w:p>
        </w:tc>
      </w:tr>
      <w:tr w:rsidR="00C956B5" w:rsidRPr="00F3124B" w:rsidTr="00C956B5">
        <w:trPr>
          <w:trHeight w:val="5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170" w:lineRule="exact"/>
              <w:jc w:val="left"/>
              <w:rPr>
                <w:sz w:val="16"/>
                <w:szCs w:val="16"/>
              </w:rPr>
            </w:pPr>
            <w:r w:rsidRPr="00F3124B">
              <w:rPr>
                <w:rStyle w:val="160"/>
                <w:rFonts w:eastAsia="Arial"/>
                <w:sz w:val="16"/>
                <w:szCs w:val="16"/>
              </w:rPr>
              <w:t>000 01 05 02 01 10 0000 610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93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23046,04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6B5" w:rsidRPr="00F3124B" w:rsidRDefault="00C956B5" w:rsidP="00C956B5">
            <w:pPr>
              <w:pStyle w:val="214"/>
              <w:shd w:val="clear" w:color="auto" w:fill="auto"/>
              <w:spacing w:line="220" w:lineRule="exact"/>
              <w:jc w:val="left"/>
              <w:rPr>
                <w:sz w:val="16"/>
                <w:szCs w:val="16"/>
              </w:rPr>
            </w:pPr>
            <w:r w:rsidRPr="00F3124B">
              <w:rPr>
                <w:sz w:val="16"/>
                <w:szCs w:val="16"/>
              </w:rPr>
              <w:t>23022,50</w:t>
            </w:r>
          </w:p>
        </w:tc>
      </w:tr>
    </w:tbl>
    <w:p w:rsidR="00C956B5" w:rsidRDefault="00C956B5" w:rsidP="00C956B5">
      <w:pPr>
        <w:rPr>
          <w:sz w:val="2"/>
          <w:szCs w:val="2"/>
        </w:rPr>
      </w:pPr>
    </w:p>
    <w:p w:rsidR="00C956B5" w:rsidRPr="00D3635E" w:rsidRDefault="00C956B5" w:rsidP="00D3635E">
      <w:pPr>
        <w:rPr>
          <w:rFonts w:ascii="Times New Roman" w:hAnsi="Times New Roman" w:cs="Times New Roman"/>
          <w:sz w:val="20"/>
          <w:szCs w:val="20"/>
        </w:rPr>
      </w:pPr>
    </w:p>
    <w:p w:rsidR="006D6622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2270C" w:rsidRPr="0092270C" w:rsidRDefault="0092270C" w:rsidP="0092270C">
      <w:pPr>
        <w:pStyle w:val="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92270C">
        <w:rPr>
          <w:rFonts w:ascii="Times New Roman" w:hAnsi="Times New Roman" w:cs="Times New Roman"/>
          <w:sz w:val="18"/>
          <w:szCs w:val="18"/>
        </w:rPr>
        <w:lastRenderedPageBreak/>
        <w:t>Приложение 3 к решению совета депутатов муниципального образования Пчевжинского сельского поселение Киришского муниципального района Ленинградской области от 16.12.2019 года № 6/28 в редакции к решению совета депутатов от 20.01.2020 года  № 7/34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270C">
        <w:rPr>
          <w:rFonts w:ascii="Times New Roman" w:hAnsi="Times New Roman" w:cs="Times New Roman"/>
          <w:sz w:val="18"/>
          <w:szCs w:val="18"/>
        </w:rPr>
        <w:t>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270C">
        <w:rPr>
          <w:rFonts w:ascii="Times New Roman" w:hAnsi="Times New Roman" w:cs="Times New Roman"/>
          <w:sz w:val="18"/>
          <w:szCs w:val="18"/>
        </w:rPr>
        <w:t>на 2020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587"/>
        <w:gridCol w:w="4320"/>
        <w:gridCol w:w="1555"/>
      </w:tblGrid>
      <w:tr w:rsidR="0092270C" w:rsidRPr="0092270C" w:rsidTr="0092270C">
        <w:trPr>
          <w:trHeight w:val="57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Источник доходов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Сумма</w:t>
            </w:r>
          </w:p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(тысяч рублей)</w:t>
            </w:r>
          </w:p>
        </w:tc>
      </w:tr>
      <w:tr w:rsidR="0092270C" w:rsidRPr="0092270C" w:rsidTr="0092270C">
        <w:trPr>
          <w:trHeight w:val="26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3</w:t>
            </w:r>
          </w:p>
        </w:tc>
      </w:tr>
      <w:tr w:rsidR="0092270C" w:rsidRPr="0092270C" w:rsidTr="0092270C">
        <w:trPr>
          <w:trHeight w:val="28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7774,46</w:t>
            </w:r>
          </w:p>
        </w:tc>
      </w:tr>
      <w:tr w:rsidR="0092270C" w:rsidRPr="0092270C" w:rsidTr="0092270C">
        <w:trPr>
          <w:trHeight w:val="24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000 1 01 00000 00 0000 000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469,20</w:t>
            </w:r>
          </w:p>
        </w:tc>
      </w:tr>
      <w:tr w:rsidR="0092270C" w:rsidRPr="0092270C" w:rsidTr="0092270C">
        <w:trPr>
          <w:trHeight w:val="2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000 1 01 02000 01 0000 110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469,20</w:t>
            </w:r>
          </w:p>
        </w:tc>
      </w:tr>
      <w:tr w:rsidR="0092270C" w:rsidRPr="0092270C" w:rsidTr="0092270C">
        <w:trPr>
          <w:trHeight w:val="95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000 1 01 02010 01 0000 110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448,50</w:t>
            </w:r>
          </w:p>
        </w:tc>
      </w:tr>
      <w:tr w:rsidR="0092270C" w:rsidRPr="0092270C" w:rsidTr="0092270C">
        <w:trPr>
          <w:trHeight w:val="169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000 1 01 02020 01 0000 110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6,20</w:t>
            </w:r>
          </w:p>
        </w:tc>
      </w:tr>
      <w:tr w:rsidR="0092270C" w:rsidRPr="0092270C" w:rsidTr="0092270C">
        <w:trPr>
          <w:trHeight w:val="69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000 1 01 02030 01 0000 110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14,50</w:t>
            </w:r>
          </w:p>
        </w:tc>
      </w:tr>
      <w:tr w:rsidR="0092270C" w:rsidRPr="0092270C" w:rsidTr="0092270C">
        <w:trPr>
          <w:trHeight w:val="41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000 1 03 00000 00 0000 000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1661,81</w:t>
            </w:r>
          </w:p>
        </w:tc>
      </w:tr>
      <w:tr w:rsidR="0092270C" w:rsidRPr="0092270C" w:rsidTr="0092270C">
        <w:trPr>
          <w:trHeight w:val="53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000 1 03 02000 01 0000 110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1661,81</w:t>
            </w:r>
          </w:p>
        </w:tc>
      </w:tr>
      <w:tr w:rsidR="0092270C" w:rsidRPr="0092270C" w:rsidTr="0092270C">
        <w:trPr>
          <w:trHeight w:val="84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000 1 03 02230 01 0000 110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660,00</w:t>
            </w:r>
          </w:p>
        </w:tc>
      </w:tr>
      <w:tr w:rsidR="0092270C" w:rsidRPr="0092270C" w:rsidTr="0092270C">
        <w:trPr>
          <w:trHeight w:val="134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000 1 03 02231 01 0000 110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92270C">
              <w:rPr>
                <w:b w:val="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660,00</w:t>
            </w:r>
          </w:p>
        </w:tc>
      </w:tr>
      <w:tr w:rsidR="0092270C" w:rsidRPr="0092270C" w:rsidTr="0092270C">
        <w:trPr>
          <w:trHeight w:val="57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Источник доходов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Сумма</w:t>
            </w:r>
          </w:p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(тысяч рублей)</w:t>
            </w:r>
          </w:p>
        </w:tc>
      </w:tr>
      <w:tr w:rsidR="0092270C" w:rsidRPr="0092270C" w:rsidTr="0092270C">
        <w:trPr>
          <w:trHeight w:val="27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3</w:t>
            </w:r>
          </w:p>
        </w:tc>
      </w:tr>
      <w:tr w:rsidR="0092270C" w:rsidRPr="0092270C" w:rsidTr="0092270C">
        <w:trPr>
          <w:trHeight w:val="110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000 1 03 02240 01 0000 110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5,00</w:t>
            </w:r>
          </w:p>
        </w:tc>
      </w:tr>
      <w:tr w:rsidR="0092270C" w:rsidRPr="0092270C" w:rsidTr="0092270C">
        <w:trPr>
          <w:trHeight w:val="155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000 1 03 02241 01 0000 110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92270C">
              <w:rPr>
                <w:b w:val="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5,00</w:t>
            </w:r>
          </w:p>
        </w:tc>
      </w:tr>
      <w:tr w:rsidR="0092270C" w:rsidRPr="0092270C" w:rsidTr="0092270C">
        <w:trPr>
          <w:trHeight w:val="98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000 1 03 02250 01 0000 110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92270C">
              <w:rPr>
                <w:b w:val="0"/>
                <w:sz w:val="16"/>
                <w:szCs w:val="16"/>
              </w:rPr>
              <w:t xml:space="preserve">в </w:t>
            </w:r>
            <w:r w:rsidRPr="0092270C">
              <w:rPr>
                <w:rStyle w:val="2f5"/>
                <w:sz w:val="16"/>
                <w:szCs w:val="16"/>
              </w:rPr>
              <w:t>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996,81</w:t>
            </w:r>
          </w:p>
        </w:tc>
      </w:tr>
      <w:tr w:rsidR="0092270C" w:rsidRPr="0092270C" w:rsidTr="0092270C">
        <w:trPr>
          <w:trHeight w:val="125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000 1 03 02251 01 0000 110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996,81</w:t>
            </w:r>
          </w:p>
        </w:tc>
      </w:tr>
      <w:tr w:rsidR="0092270C" w:rsidRPr="0092270C" w:rsidTr="0092270C">
        <w:trPr>
          <w:trHeight w:val="2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000 1 06 00000 00 0000 000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Налоги на имущество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2178,97</w:t>
            </w:r>
          </w:p>
        </w:tc>
      </w:tr>
      <w:tr w:rsidR="0092270C" w:rsidRPr="0092270C" w:rsidTr="0092270C">
        <w:trPr>
          <w:trHeight w:val="24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000 1 06 01000 00 0000 110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120,75</w:t>
            </w:r>
          </w:p>
        </w:tc>
      </w:tr>
      <w:tr w:rsidR="0092270C" w:rsidRPr="0092270C" w:rsidTr="0092270C">
        <w:trPr>
          <w:trHeight w:val="71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000 1 06 01030 10 0000 110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120,75</w:t>
            </w:r>
          </w:p>
        </w:tc>
      </w:tr>
      <w:tr w:rsidR="0092270C" w:rsidRPr="0092270C" w:rsidTr="0092270C">
        <w:trPr>
          <w:trHeight w:val="34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000 1 06 06000 00 0000 110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Земельный налог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2058,22</w:t>
            </w:r>
          </w:p>
        </w:tc>
      </w:tr>
      <w:tr w:rsidR="0092270C" w:rsidRPr="0092270C" w:rsidTr="0092270C">
        <w:trPr>
          <w:trHeight w:val="2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000 1 06 06030 00 0000 110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899,22</w:t>
            </w:r>
          </w:p>
        </w:tc>
      </w:tr>
      <w:tr w:rsidR="0092270C" w:rsidRPr="0092270C" w:rsidTr="0092270C">
        <w:trPr>
          <w:trHeight w:val="38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000 1 06 06033 10 0000 110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899,22</w:t>
            </w:r>
          </w:p>
        </w:tc>
      </w:tr>
      <w:tr w:rsidR="0092270C" w:rsidRPr="0092270C" w:rsidTr="0092270C">
        <w:trPr>
          <w:trHeight w:val="2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000 1 06 06040 00 0000 110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1159,00</w:t>
            </w:r>
          </w:p>
        </w:tc>
      </w:tr>
      <w:tr w:rsidR="0092270C" w:rsidRPr="0092270C" w:rsidTr="0092270C">
        <w:trPr>
          <w:trHeight w:val="58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000 1 06 06043 10 0000 110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1159,00</w:t>
            </w:r>
          </w:p>
        </w:tc>
      </w:tr>
      <w:tr w:rsidR="0092270C" w:rsidRPr="0092270C" w:rsidTr="0092270C">
        <w:trPr>
          <w:trHeight w:val="41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Источник доходов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Сумма</w:t>
            </w:r>
          </w:p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(тысяч рублей)</w:t>
            </w:r>
          </w:p>
        </w:tc>
      </w:tr>
      <w:tr w:rsidR="0092270C" w:rsidRPr="0092270C" w:rsidTr="0092270C">
        <w:trPr>
          <w:trHeight w:val="27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3</w:t>
            </w:r>
          </w:p>
        </w:tc>
      </w:tr>
      <w:tr w:rsidR="0092270C" w:rsidRPr="0092270C" w:rsidTr="0092270C">
        <w:trPr>
          <w:trHeight w:val="42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000 1 08 00000 00 0000 000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92270C">
              <w:rPr>
                <w:rStyle w:val="2f5"/>
                <w:sz w:val="16"/>
                <w:szCs w:val="16"/>
              </w:rPr>
              <w:t>Г осударственная</w:t>
            </w:r>
            <w:proofErr w:type="gramEnd"/>
            <w:r w:rsidRPr="0092270C">
              <w:rPr>
                <w:rStyle w:val="2f5"/>
                <w:sz w:val="16"/>
                <w:szCs w:val="16"/>
              </w:rPr>
              <w:t xml:space="preserve"> пошлина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4,08</w:t>
            </w:r>
          </w:p>
        </w:tc>
      </w:tr>
      <w:tr w:rsidR="0092270C" w:rsidRPr="0092270C" w:rsidTr="0092270C">
        <w:trPr>
          <w:trHeight w:val="108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000 1 08 04000 01 0000 110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4,08</w:t>
            </w:r>
          </w:p>
        </w:tc>
      </w:tr>
      <w:tr w:rsidR="0092270C" w:rsidRPr="0092270C" w:rsidTr="0092270C">
        <w:trPr>
          <w:trHeight w:val="98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000 1 08 04020 01 0000 110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4,08</w:t>
            </w:r>
          </w:p>
        </w:tc>
      </w:tr>
      <w:tr w:rsidR="0092270C" w:rsidRPr="0092270C" w:rsidTr="0092270C">
        <w:trPr>
          <w:trHeight w:val="84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3460,40</w:t>
            </w:r>
          </w:p>
        </w:tc>
      </w:tr>
      <w:tr w:rsidR="0092270C" w:rsidRPr="0092270C" w:rsidTr="0092270C">
        <w:trPr>
          <w:trHeight w:val="126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000 1 11 05000 00 0000 120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3200,00</w:t>
            </w:r>
          </w:p>
        </w:tc>
      </w:tr>
      <w:tr w:rsidR="0092270C" w:rsidRPr="0092270C" w:rsidTr="0092270C">
        <w:trPr>
          <w:trHeight w:val="77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000 1 11 05070 00 0000 120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3200,00</w:t>
            </w:r>
          </w:p>
        </w:tc>
      </w:tr>
      <w:tr w:rsidR="0092270C" w:rsidRPr="0092270C" w:rsidTr="0092270C">
        <w:trPr>
          <w:trHeight w:val="62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000 1 11 05075 10 0000 120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3200,00</w:t>
            </w:r>
          </w:p>
        </w:tc>
      </w:tr>
      <w:tr w:rsidR="0092270C" w:rsidRPr="0092270C" w:rsidTr="0092270C">
        <w:trPr>
          <w:trHeight w:val="90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000 1 11 05075 10 0001 120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  <w:proofErr w:type="gramStart"/>
            <w:r w:rsidRPr="0092270C">
              <w:rPr>
                <w:b w:val="0"/>
                <w:sz w:val="16"/>
                <w:szCs w:val="16"/>
              </w:rPr>
              <w:t>-д</w:t>
            </w:r>
            <w:proofErr w:type="gramEnd"/>
            <w:r w:rsidRPr="0092270C">
              <w:rPr>
                <w:b w:val="0"/>
                <w:sz w:val="16"/>
                <w:szCs w:val="16"/>
              </w:rPr>
              <w:t>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3200,00</w:t>
            </w:r>
          </w:p>
        </w:tc>
      </w:tr>
      <w:tr w:rsidR="0092270C" w:rsidRPr="0092270C" w:rsidTr="0092270C">
        <w:trPr>
          <w:trHeight w:val="109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000 1 11 09000 00 0000 120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260,40</w:t>
            </w:r>
          </w:p>
        </w:tc>
      </w:tr>
      <w:tr w:rsidR="0092270C" w:rsidRPr="0092270C" w:rsidTr="0092270C">
        <w:trPr>
          <w:trHeight w:val="135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000 1 11 09040 00 0000 120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260,40</w:t>
            </w:r>
          </w:p>
        </w:tc>
      </w:tr>
      <w:tr w:rsidR="0092270C" w:rsidRPr="0092270C" w:rsidTr="0092270C">
        <w:trPr>
          <w:trHeight w:val="57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Источник доходов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Сумма</w:t>
            </w:r>
          </w:p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(тысяч рублей)</w:t>
            </w:r>
          </w:p>
        </w:tc>
      </w:tr>
      <w:tr w:rsidR="0092270C" w:rsidRPr="0092270C" w:rsidTr="0092270C">
        <w:trPr>
          <w:trHeight w:val="27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3</w:t>
            </w:r>
          </w:p>
        </w:tc>
      </w:tr>
      <w:tr w:rsidR="0092270C" w:rsidRPr="0092270C" w:rsidTr="0092270C">
        <w:trPr>
          <w:trHeight w:val="96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000 1 11 09045 10 0000 120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260,40</w:t>
            </w:r>
          </w:p>
        </w:tc>
      </w:tr>
      <w:tr w:rsidR="0092270C" w:rsidRPr="0092270C" w:rsidTr="0092270C">
        <w:trPr>
          <w:trHeight w:val="37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17060,88</w:t>
            </w:r>
          </w:p>
        </w:tc>
      </w:tr>
      <w:tr w:rsidR="0092270C" w:rsidRPr="0092270C" w:rsidTr="0092270C">
        <w:trPr>
          <w:trHeight w:val="57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17060,88</w:t>
            </w:r>
          </w:p>
        </w:tc>
      </w:tr>
      <w:tr w:rsidR="0092270C" w:rsidRPr="0092270C" w:rsidTr="0092270C">
        <w:trPr>
          <w:trHeight w:val="42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000 2 02 10000 00 0000 150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6424,30</w:t>
            </w:r>
          </w:p>
        </w:tc>
      </w:tr>
      <w:tr w:rsidR="0092270C" w:rsidRPr="0092270C" w:rsidTr="0092270C">
        <w:trPr>
          <w:trHeight w:val="36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000 2 02 15001 00 0000 150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6424,30</w:t>
            </w:r>
          </w:p>
        </w:tc>
      </w:tr>
      <w:tr w:rsidR="0092270C" w:rsidRPr="0092270C" w:rsidTr="0092270C">
        <w:trPr>
          <w:trHeight w:val="58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000 2 02 15001 10 0000 150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6424,30</w:t>
            </w:r>
          </w:p>
        </w:tc>
      </w:tr>
      <w:tr w:rsidR="0092270C" w:rsidRPr="0092270C" w:rsidTr="0092270C">
        <w:trPr>
          <w:trHeight w:val="51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000 2 02 20000 00 0000 150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3736,86</w:t>
            </w:r>
          </w:p>
        </w:tc>
      </w:tr>
      <w:tr w:rsidR="0092270C" w:rsidRPr="0092270C" w:rsidTr="0092270C">
        <w:trPr>
          <w:trHeight w:val="31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000 2 02 29999 00 0000 150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Прочие субсидии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3736,86</w:t>
            </w:r>
          </w:p>
        </w:tc>
      </w:tr>
      <w:tr w:rsidR="0092270C" w:rsidRPr="0092270C" w:rsidTr="0092270C">
        <w:trPr>
          <w:trHeight w:val="31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000 2 02 29999 10 0000 150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3736,86</w:t>
            </w:r>
          </w:p>
        </w:tc>
      </w:tr>
      <w:tr w:rsidR="0092270C" w:rsidRPr="0092270C" w:rsidTr="0092270C">
        <w:trPr>
          <w:trHeight w:val="58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000 2 02 30000 00 0000 150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143,82</w:t>
            </w:r>
          </w:p>
        </w:tc>
      </w:tr>
      <w:tr w:rsidR="0092270C" w:rsidRPr="0092270C" w:rsidTr="0092270C">
        <w:trPr>
          <w:trHeight w:val="36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000 2 02 30024 00 0000 150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3,52</w:t>
            </w:r>
          </w:p>
        </w:tc>
      </w:tr>
      <w:tr w:rsidR="0092270C" w:rsidRPr="0092270C" w:rsidTr="0092270C">
        <w:trPr>
          <w:trHeight w:val="5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000 2 02 30024 10 0000 150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3,52</w:t>
            </w:r>
          </w:p>
        </w:tc>
      </w:tr>
      <w:tr w:rsidR="0092270C" w:rsidRPr="0092270C" w:rsidTr="0092270C">
        <w:trPr>
          <w:trHeight w:val="58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000 2 02 35118 00 0000 150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140,30</w:t>
            </w:r>
          </w:p>
        </w:tc>
      </w:tr>
      <w:tr w:rsidR="0092270C" w:rsidRPr="0092270C" w:rsidTr="0092270C">
        <w:trPr>
          <w:trHeight w:val="64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000 2 02 35118 10 0000 150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140,30</w:t>
            </w:r>
          </w:p>
        </w:tc>
      </w:tr>
      <w:tr w:rsidR="0092270C" w:rsidRPr="0092270C" w:rsidTr="0092270C">
        <w:trPr>
          <w:trHeight w:val="35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000 2 02 40000 00 0000 150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6755,90</w:t>
            </w:r>
          </w:p>
        </w:tc>
      </w:tr>
      <w:tr w:rsidR="0092270C" w:rsidRPr="0092270C" w:rsidTr="0092270C">
        <w:trPr>
          <w:trHeight w:val="49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000 2 02 49999 00 0000 150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6755,90</w:t>
            </w:r>
          </w:p>
        </w:tc>
      </w:tr>
      <w:tr w:rsidR="0092270C" w:rsidRPr="0092270C" w:rsidTr="0092270C">
        <w:trPr>
          <w:trHeight w:val="49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b w:val="0"/>
                <w:sz w:val="16"/>
                <w:szCs w:val="16"/>
              </w:rPr>
              <w:t>6755,90</w:t>
            </w:r>
          </w:p>
        </w:tc>
      </w:tr>
      <w:tr w:rsidR="0092270C" w:rsidRPr="0092270C" w:rsidTr="0092270C">
        <w:trPr>
          <w:trHeight w:val="259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ВСЕГО: доходов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70C" w:rsidRPr="0092270C" w:rsidRDefault="0092270C" w:rsidP="0092270C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92270C">
              <w:rPr>
                <w:rStyle w:val="2f5"/>
                <w:sz w:val="16"/>
                <w:szCs w:val="16"/>
              </w:rPr>
              <w:t>24835,34</w:t>
            </w:r>
          </w:p>
        </w:tc>
      </w:tr>
    </w:tbl>
    <w:p w:rsidR="0092270C" w:rsidRDefault="0092270C" w:rsidP="0092270C">
      <w:pPr>
        <w:rPr>
          <w:sz w:val="2"/>
          <w:szCs w:val="2"/>
        </w:rPr>
      </w:pPr>
    </w:p>
    <w:p w:rsidR="0092270C" w:rsidRDefault="0092270C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D3F7F" w:rsidRPr="009D3F7F" w:rsidRDefault="009D3F7F" w:rsidP="009D3F7F">
      <w:pPr>
        <w:pStyle w:val="214"/>
        <w:shd w:val="clear" w:color="auto" w:fill="auto"/>
        <w:spacing w:line="240" w:lineRule="auto"/>
        <w:rPr>
          <w:rStyle w:val="af6"/>
          <w:i w:val="0"/>
        </w:rPr>
      </w:pPr>
      <w:r w:rsidRPr="009D3F7F">
        <w:rPr>
          <w:rStyle w:val="af6"/>
          <w:i w:val="0"/>
        </w:rPr>
        <w:t>Приложение 4 к решению совета депутатов муниципального образования Пчевжинского сельского поселение Киришского муниципального района Ленинградской области от 16.12.2019 года № 6/28 в редакции к решению совета депутатов от 20.01.2020 года  № 7/34 Киришского муниципального района Ленинградской области на плановый период 2021 и 2022 годов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760"/>
        <w:gridCol w:w="5554"/>
        <w:gridCol w:w="1099"/>
        <w:gridCol w:w="1176"/>
      </w:tblGrid>
      <w:tr w:rsidR="009D3F7F" w:rsidRPr="003E7D8D" w:rsidTr="009D3F7F">
        <w:trPr>
          <w:trHeight w:val="562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Источник доходов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Сумма</w:t>
            </w:r>
          </w:p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(тысяч рублей)</w:t>
            </w:r>
          </w:p>
        </w:tc>
      </w:tr>
      <w:tr w:rsidR="009D3F7F" w:rsidRPr="003E7D8D" w:rsidTr="009D3F7F">
        <w:trPr>
          <w:trHeight w:val="274"/>
        </w:trPr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2022 год</w:t>
            </w:r>
          </w:p>
        </w:tc>
      </w:tr>
      <w:tr w:rsidR="009D3F7F" w:rsidRPr="003E7D8D" w:rsidTr="009D3F7F">
        <w:trPr>
          <w:trHeight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4</w:t>
            </w:r>
          </w:p>
        </w:tc>
      </w:tr>
      <w:tr w:rsidR="009D3F7F" w:rsidRPr="003E7D8D" w:rsidTr="009D3F7F">
        <w:trPr>
          <w:trHeight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000 1 00 00000 00 0000 000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8636,92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7882,80</w:t>
            </w:r>
          </w:p>
        </w:tc>
      </w:tr>
      <w:tr w:rsidR="009D3F7F" w:rsidRPr="003E7D8D" w:rsidTr="009D3F7F">
        <w:trPr>
          <w:trHeight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000 1 01 00000 00 0000 000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478,60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488,20</w:t>
            </w:r>
          </w:p>
        </w:tc>
      </w:tr>
      <w:tr w:rsidR="009D3F7F" w:rsidRPr="003E7D8D" w:rsidTr="009D3F7F">
        <w:trPr>
          <w:trHeight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000 1 01 02000 01 0000 110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478,60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488,20</w:t>
            </w:r>
          </w:p>
        </w:tc>
      </w:tr>
      <w:tr w:rsidR="009D3F7F" w:rsidRPr="003E7D8D" w:rsidTr="009D3F7F">
        <w:trPr>
          <w:trHeight w:val="96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000 1 01 02010 01 0000 110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</w:t>
            </w:r>
            <w:r w:rsidRPr="003E7D8D">
              <w:rPr>
                <w:b w:val="0"/>
                <w:sz w:val="16"/>
                <w:szCs w:val="16"/>
              </w:rPr>
              <w:lastRenderedPageBreak/>
              <w:t>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lastRenderedPageBreak/>
              <w:t>458,00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467,20</w:t>
            </w:r>
          </w:p>
        </w:tc>
      </w:tr>
      <w:tr w:rsidR="009D3F7F" w:rsidRPr="003E7D8D" w:rsidTr="009D3F7F">
        <w:trPr>
          <w:trHeight w:val="147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lastRenderedPageBreak/>
              <w:t>000 1 01 02020 01 0000 110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6,20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6,30</w:t>
            </w:r>
          </w:p>
        </w:tc>
      </w:tr>
      <w:tr w:rsidR="009D3F7F" w:rsidRPr="003E7D8D" w:rsidTr="009D3F7F">
        <w:trPr>
          <w:trHeight w:val="52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000 1 01 02030 01 0000 110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14,40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14,70</w:t>
            </w:r>
          </w:p>
        </w:tc>
      </w:tr>
      <w:tr w:rsidR="009D3F7F" w:rsidRPr="003E7D8D" w:rsidTr="009D3F7F">
        <w:trPr>
          <w:trHeight w:val="5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000 1 03 00000 00 0000 000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1879,81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1879,81</w:t>
            </w:r>
          </w:p>
        </w:tc>
      </w:tr>
      <w:tr w:rsidR="009D3F7F" w:rsidRPr="003E7D8D" w:rsidTr="009D3F7F">
        <w:trPr>
          <w:trHeight w:val="5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000 1 03 02000 01 0000 110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1879,81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1879,81</w:t>
            </w:r>
          </w:p>
        </w:tc>
      </w:tr>
      <w:tr w:rsidR="009D3F7F" w:rsidRPr="003E7D8D" w:rsidTr="009D3F7F">
        <w:trPr>
          <w:trHeight w:val="9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000 1 03 02230 01 0000 110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747,00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747,00</w:t>
            </w:r>
          </w:p>
        </w:tc>
      </w:tr>
      <w:tr w:rsidR="009D3F7F" w:rsidRPr="003E7D8D" w:rsidTr="009D3F7F">
        <w:trPr>
          <w:trHeight w:val="145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000 1 03 02231 01 0000 110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747,00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747,00</w:t>
            </w:r>
          </w:p>
        </w:tc>
      </w:tr>
      <w:tr w:rsidR="009D3F7F" w:rsidRPr="003E7D8D" w:rsidTr="009D3F7F">
        <w:trPr>
          <w:trHeight w:val="562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Источник доходов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Сумма</w:t>
            </w:r>
          </w:p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(тысяч рублей)</w:t>
            </w:r>
          </w:p>
        </w:tc>
      </w:tr>
      <w:tr w:rsidR="009D3F7F" w:rsidRPr="003E7D8D" w:rsidTr="009D3F7F">
        <w:trPr>
          <w:trHeight w:val="274"/>
        </w:trPr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2022 год</w:t>
            </w:r>
          </w:p>
        </w:tc>
      </w:tr>
      <w:tr w:rsidR="009D3F7F" w:rsidRPr="003E7D8D" w:rsidTr="009D3F7F">
        <w:trPr>
          <w:trHeight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4</w:t>
            </w:r>
          </w:p>
        </w:tc>
      </w:tr>
      <w:tr w:rsidR="009D3F7F" w:rsidRPr="003E7D8D" w:rsidTr="009D3F7F">
        <w:trPr>
          <w:trHeight w:val="117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000 1 03 02240 01 0000 110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5,81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5,81</w:t>
            </w:r>
          </w:p>
        </w:tc>
      </w:tr>
      <w:tr w:rsidR="009D3F7F" w:rsidRPr="003E7D8D" w:rsidTr="009D3F7F">
        <w:trPr>
          <w:trHeight w:val="112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000 1 03 02241 01 0000 110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5,81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5,81</w:t>
            </w:r>
          </w:p>
        </w:tc>
      </w:tr>
      <w:tr w:rsidR="009D3F7F" w:rsidRPr="003E7D8D" w:rsidTr="009D3F7F">
        <w:trPr>
          <w:trHeight w:val="9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000 1 03 02250 01 0000 110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1127,00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1127,00</w:t>
            </w:r>
          </w:p>
        </w:tc>
      </w:tr>
      <w:tr w:rsidR="009D3F7F" w:rsidRPr="003E7D8D" w:rsidTr="009D3F7F">
        <w:trPr>
          <w:trHeight w:val="148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000 1 03 02251 01 0000 110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1127,00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1127,00</w:t>
            </w:r>
          </w:p>
        </w:tc>
      </w:tr>
      <w:tr w:rsidR="009D3F7F" w:rsidRPr="003E7D8D" w:rsidTr="009D3F7F">
        <w:trPr>
          <w:trHeight w:val="22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000 1 06 00000 00 0000 000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Налоги на имущество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2226,99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2275,63</w:t>
            </w:r>
          </w:p>
        </w:tc>
      </w:tr>
      <w:tr w:rsidR="009D3F7F" w:rsidRPr="003E7D8D" w:rsidTr="009D3F7F">
        <w:trPr>
          <w:trHeight w:val="22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000 1 06 01000 00 0000 110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126,79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133,13</w:t>
            </w:r>
          </w:p>
        </w:tc>
      </w:tr>
      <w:tr w:rsidR="009D3F7F" w:rsidRPr="003E7D8D" w:rsidTr="009D3F7F">
        <w:trPr>
          <w:trHeight w:val="22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000 1 06 01030 10 0000 110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Налог на имущество физических лиц, взимаемый по ставкам,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126,79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133,13</w:t>
            </w:r>
          </w:p>
        </w:tc>
      </w:tr>
      <w:tr w:rsidR="009D3F7F" w:rsidRPr="003E7D8D" w:rsidTr="009D3F7F">
        <w:trPr>
          <w:trHeight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000 1 06 06000 00 0000 110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Земельный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2100,20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2142,50</w:t>
            </w:r>
          </w:p>
        </w:tc>
      </w:tr>
      <w:tr w:rsidR="009D3F7F" w:rsidRPr="003E7D8D" w:rsidTr="009D3F7F">
        <w:trPr>
          <w:trHeight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000 1 06 06030 00 0000 110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917,20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935,50</w:t>
            </w:r>
          </w:p>
        </w:tc>
      </w:tr>
      <w:tr w:rsidR="009D3F7F" w:rsidRPr="003E7D8D" w:rsidTr="009D3F7F">
        <w:trPr>
          <w:trHeight w:val="59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000 1 06 06033 10 0000 110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917,20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935,50</w:t>
            </w:r>
          </w:p>
        </w:tc>
      </w:tr>
      <w:tr w:rsidR="009D3F7F" w:rsidRPr="003E7D8D" w:rsidTr="009D3F7F">
        <w:trPr>
          <w:trHeight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000 1 06 06040 00 0000 110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1183,00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1207,00</w:t>
            </w:r>
          </w:p>
        </w:tc>
      </w:tr>
      <w:tr w:rsidR="009D3F7F" w:rsidRPr="003E7D8D" w:rsidTr="009D3F7F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000 1 06 06043 10 0000 110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1183,00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1207,00</w:t>
            </w:r>
          </w:p>
        </w:tc>
      </w:tr>
      <w:tr w:rsidR="009D3F7F" w:rsidRPr="003E7D8D" w:rsidTr="009D3F7F">
        <w:trPr>
          <w:trHeight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000 1 08 00000 00 0000 000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4,12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4,16</w:t>
            </w:r>
          </w:p>
        </w:tc>
      </w:tr>
      <w:tr w:rsidR="009D3F7F" w:rsidRPr="003E7D8D" w:rsidTr="009D3F7F">
        <w:trPr>
          <w:trHeight w:val="7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000 1 08 04000 01 0000 110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4,12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4,16</w:t>
            </w:r>
          </w:p>
        </w:tc>
      </w:tr>
      <w:tr w:rsidR="009D3F7F" w:rsidRPr="003E7D8D" w:rsidTr="009D3F7F">
        <w:trPr>
          <w:trHeight w:val="105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000 1 08 04020 01 0000 110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4,12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4,16</w:t>
            </w:r>
          </w:p>
        </w:tc>
      </w:tr>
      <w:tr w:rsidR="009D3F7F" w:rsidRPr="003E7D8D" w:rsidTr="009D3F7F">
        <w:trPr>
          <w:trHeight w:val="52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000 1 11 00000 00 0000 000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 xml:space="preserve">Доходы от использования имущества, находящегося в государственной и </w:t>
            </w:r>
            <w:r w:rsidRPr="003E7D8D">
              <w:rPr>
                <w:rStyle w:val="2f5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lastRenderedPageBreak/>
              <w:t>4047,40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3235,00</w:t>
            </w:r>
          </w:p>
        </w:tc>
      </w:tr>
      <w:tr w:rsidR="009D3F7F" w:rsidRPr="003E7D8D" w:rsidTr="009D3F7F">
        <w:trPr>
          <w:trHeight w:val="562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Источник доходов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Сумма</w:t>
            </w:r>
          </w:p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(тысяч рублей)</w:t>
            </w:r>
          </w:p>
        </w:tc>
      </w:tr>
      <w:tr w:rsidR="009D3F7F" w:rsidRPr="003E7D8D" w:rsidTr="009D3F7F">
        <w:trPr>
          <w:trHeight w:val="70"/>
        </w:trPr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2022 год</w:t>
            </w:r>
          </w:p>
        </w:tc>
      </w:tr>
      <w:tr w:rsidR="009D3F7F" w:rsidRPr="003E7D8D" w:rsidTr="009D3F7F">
        <w:trPr>
          <w:trHeight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4</w:t>
            </w:r>
          </w:p>
        </w:tc>
      </w:tr>
      <w:tr w:rsidR="009D3F7F" w:rsidRPr="003E7D8D" w:rsidTr="009D3F7F">
        <w:trPr>
          <w:trHeight w:val="9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000 1 11 05000 00 0000 120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3800,00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3000,00</w:t>
            </w:r>
          </w:p>
        </w:tc>
      </w:tr>
      <w:tr w:rsidR="009D3F7F" w:rsidRPr="003E7D8D" w:rsidTr="009D3F7F">
        <w:trPr>
          <w:trHeight w:val="5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000 1 11 05070 00 0000 120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3800,00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3000,00</w:t>
            </w:r>
          </w:p>
        </w:tc>
      </w:tr>
      <w:tr w:rsidR="009D3F7F" w:rsidRPr="003E7D8D" w:rsidTr="009D3F7F">
        <w:trPr>
          <w:trHeight w:val="54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000 1 11 05075 10 0000 120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3800,00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3000,00</w:t>
            </w:r>
          </w:p>
        </w:tc>
      </w:tr>
      <w:tr w:rsidR="009D3F7F" w:rsidRPr="003E7D8D" w:rsidTr="009D3F7F">
        <w:trPr>
          <w:trHeight w:val="84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000 1 11 05075 10 0001 120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 - доходы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3800,00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3000,00</w:t>
            </w:r>
          </w:p>
        </w:tc>
      </w:tr>
      <w:tr w:rsidR="009D3F7F" w:rsidRPr="003E7D8D" w:rsidTr="009D3F7F">
        <w:trPr>
          <w:trHeight w:val="8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000 1 11 09000 00 0000 120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247,40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235,00</w:t>
            </w:r>
          </w:p>
        </w:tc>
      </w:tr>
      <w:tr w:rsidR="009D3F7F" w:rsidRPr="003E7D8D" w:rsidTr="009D3F7F">
        <w:trPr>
          <w:trHeight w:val="55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000 1 11 09040 00 0000 120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247,40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235,00</w:t>
            </w:r>
          </w:p>
        </w:tc>
      </w:tr>
      <w:tr w:rsidR="009D3F7F" w:rsidRPr="003E7D8D" w:rsidTr="009D3F7F">
        <w:trPr>
          <w:trHeight w:val="157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000 1 11 09045 10 0000 120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247,40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235,00</w:t>
            </w:r>
          </w:p>
        </w:tc>
      </w:tr>
      <w:tr w:rsidR="009D3F7F" w:rsidRPr="003E7D8D" w:rsidTr="009D3F7F">
        <w:trPr>
          <w:trHeight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000 2 00 00000 00 0000 000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13545,43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14351,42</w:t>
            </w:r>
          </w:p>
        </w:tc>
      </w:tr>
      <w:tr w:rsidR="009D3F7F" w:rsidRPr="003E7D8D" w:rsidTr="009D3F7F">
        <w:trPr>
          <w:trHeight w:val="5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000 2 02 00000 00 0000 000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13545,43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14351,42</w:t>
            </w:r>
          </w:p>
        </w:tc>
      </w:tr>
      <w:tr w:rsidR="009D3F7F" w:rsidRPr="003E7D8D" w:rsidTr="009D3F7F">
        <w:trPr>
          <w:trHeight w:val="29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000 2 02 10000 00 0000 150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6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6643,41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6867,70</w:t>
            </w:r>
          </w:p>
        </w:tc>
      </w:tr>
      <w:tr w:rsidR="009D3F7F" w:rsidRPr="003E7D8D" w:rsidTr="009D3F7F">
        <w:trPr>
          <w:trHeight w:val="14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000 2 02 15001 00 0000 150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6643,41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6867,70</w:t>
            </w:r>
          </w:p>
        </w:tc>
      </w:tr>
      <w:tr w:rsidR="009D3F7F" w:rsidRPr="003E7D8D" w:rsidTr="009D3F7F">
        <w:trPr>
          <w:trHeight w:val="5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000 2 02 15001 10 0000 150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6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6643,41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6867,70</w:t>
            </w:r>
          </w:p>
        </w:tc>
      </w:tr>
      <w:tr w:rsidR="009D3F7F" w:rsidRPr="003E7D8D" w:rsidTr="009D3F7F">
        <w:trPr>
          <w:trHeight w:val="5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000 2 02 20000 00 0000 150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574,70</w:t>
            </w:r>
          </w:p>
        </w:tc>
      </w:tr>
      <w:tr w:rsidR="009D3F7F" w:rsidRPr="003E7D8D" w:rsidTr="009D3F7F">
        <w:trPr>
          <w:trHeight w:val="8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000 2 02 20216 00 0000 150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574,70</w:t>
            </w:r>
          </w:p>
        </w:tc>
      </w:tr>
      <w:tr w:rsidR="009D3F7F" w:rsidRPr="003E7D8D" w:rsidTr="009D3F7F">
        <w:trPr>
          <w:trHeight w:val="562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Источник доходов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Сумма</w:t>
            </w:r>
          </w:p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(тысяч рублей)</w:t>
            </w:r>
          </w:p>
        </w:tc>
      </w:tr>
      <w:tr w:rsidR="009D3F7F" w:rsidRPr="003E7D8D" w:rsidTr="009D3F7F">
        <w:trPr>
          <w:trHeight w:val="274"/>
        </w:trPr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2022 год</w:t>
            </w:r>
          </w:p>
        </w:tc>
      </w:tr>
      <w:tr w:rsidR="009D3F7F" w:rsidRPr="003E7D8D" w:rsidTr="009D3F7F">
        <w:trPr>
          <w:trHeight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4</w:t>
            </w:r>
          </w:p>
        </w:tc>
      </w:tr>
      <w:tr w:rsidR="009D3F7F" w:rsidRPr="003E7D8D" w:rsidTr="009D3F7F">
        <w:trPr>
          <w:trHeight w:val="51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000 2 02 20216 10 0000 150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574,70</w:t>
            </w:r>
          </w:p>
        </w:tc>
      </w:tr>
      <w:tr w:rsidR="009D3F7F" w:rsidRPr="003E7D8D" w:rsidTr="009D3F7F">
        <w:trPr>
          <w:trHeight w:val="33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000 2 02 30000 00 0000 150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6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146,12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153,12</w:t>
            </w:r>
          </w:p>
        </w:tc>
      </w:tr>
      <w:tr w:rsidR="009D3F7F" w:rsidRPr="003E7D8D" w:rsidTr="009D3F7F">
        <w:trPr>
          <w:trHeight w:val="51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000 2 02 30024 00 0000 150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3,52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3,52</w:t>
            </w:r>
          </w:p>
        </w:tc>
      </w:tr>
      <w:tr w:rsidR="009D3F7F" w:rsidRPr="003E7D8D" w:rsidTr="009D3F7F">
        <w:trPr>
          <w:trHeight w:val="59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000 2 02 30024 10 0000 150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3,52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3,52</w:t>
            </w:r>
          </w:p>
        </w:tc>
      </w:tr>
      <w:tr w:rsidR="009D3F7F" w:rsidRPr="003E7D8D" w:rsidTr="009D3F7F">
        <w:trPr>
          <w:trHeight w:val="50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000 2 02 35118 00 0000 150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142,60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149,60</w:t>
            </w:r>
          </w:p>
        </w:tc>
      </w:tr>
      <w:tr w:rsidR="009D3F7F" w:rsidRPr="003E7D8D" w:rsidTr="009D3F7F">
        <w:trPr>
          <w:trHeight w:val="5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000 2 02 35118 10 0000 150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5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142,60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149,60</w:t>
            </w:r>
          </w:p>
        </w:tc>
      </w:tr>
      <w:tr w:rsidR="009D3F7F" w:rsidRPr="003E7D8D" w:rsidTr="009D3F7F">
        <w:trPr>
          <w:trHeight w:val="2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000 2 02 40000 00 0000 150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6755,90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6755,90</w:t>
            </w:r>
          </w:p>
        </w:tc>
      </w:tr>
      <w:tr w:rsidR="009D3F7F" w:rsidRPr="003E7D8D" w:rsidTr="009D3F7F">
        <w:trPr>
          <w:trHeight w:val="20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000 2 02 49999 00 0000 150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64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6755,90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6755,90</w:t>
            </w:r>
          </w:p>
        </w:tc>
      </w:tr>
      <w:tr w:rsidR="009D3F7F" w:rsidRPr="003E7D8D" w:rsidTr="009D3F7F">
        <w:trPr>
          <w:trHeight w:val="5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000 2 02 49999 10 0000 150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6755,90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b w:val="0"/>
                <w:sz w:val="16"/>
                <w:szCs w:val="16"/>
              </w:rPr>
              <w:t>6755,90</w:t>
            </w:r>
          </w:p>
        </w:tc>
      </w:tr>
      <w:tr w:rsidR="009D3F7F" w:rsidRPr="003E7D8D" w:rsidTr="009D3F7F">
        <w:trPr>
          <w:trHeight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F7F" w:rsidRPr="003E7D8D" w:rsidRDefault="009D3F7F" w:rsidP="009D3F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ВСЕГО: доходов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22182,35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3E7D8D" w:rsidRDefault="009D3F7F" w:rsidP="009D3F7F">
            <w:pPr>
              <w:pStyle w:val="214"/>
              <w:shd w:val="clear" w:color="auto" w:fill="auto"/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3E7D8D">
              <w:rPr>
                <w:rStyle w:val="2f5"/>
                <w:sz w:val="16"/>
                <w:szCs w:val="16"/>
              </w:rPr>
              <w:t>22234,22</w:t>
            </w:r>
          </w:p>
        </w:tc>
      </w:tr>
    </w:tbl>
    <w:p w:rsidR="009D3F7F" w:rsidRDefault="009D3F7F" w:rsidP="009D3F7F">
      <w:pPr>
        <w:rPr>
          <w:sz w:val="2"/>
          <w:szCs w:val="2"/>
        </w:rPr>
      </w:pPr>
    </w:p>
    <w:p w:rsidR="0092270C" w:rsidRDefault="0092270C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D3F7F" w:rsidRPr="009D3F7F" w:rsidRDefault="009D3F7F" w:rsidP="00203312">
      <w:pPr>
        <w:pStyle w:val="214"/>
        <w:shd w:val="clear" w:color="auto" w:fill="auto"/>
        <w:spacing w:line="240" w:lineRule="auto"/>
        <w:rPr>
          <w:b w:val="0"/>
          <w:sz w:val="18"/>
          <w:szCs w:val="18"/>
        </w:rPr>
      </w:pPr>
      <w:r w:rsidRPr="009D3F7F">
        <w:rPr>
          <w:b w:val="0"/>
          <w:sz w:val="18"/>
          <w:szCs w:val="18"/>
        </w:rPr>
        <w:t xml:space="preserve">Приложение 5 к решению совета депутатов муниципального образования Пчевжинского сельского поселение Киришского муниципального района Ленинградской области от 16.12.2019 года № 6/28 в редакции к решению совета депутатов от 20.01.2020 года </w:t>
      </w:r>
      <w:r w:rsidRPr="009D3F7F">
        <w:rPr>
          <w:b w:val="0"/>
          <w:sz w:val="18"/>
          <w:szCs w:val="18"/>
        </w:rPr>
        <w:tab/>
        <w:t>№ 7/34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573"/>
        <w:gridCol w:w="4493"/>
        <w:gridCol w:w="1699"/>
      </w:tblGrid>
      <w:tr w:rsidR="009D3F7F" w:rsidRPr="00203312" w:rsidTr="00203312">
        <w:trPr>
          <w:trHeight w:val="52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Источник доходов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Сумма</w:t>
            </w:r>
          </w:p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(тысяч рублей)</w:t>
            </w:r>
          </w:p>
        </w:tc>
      </w:tr>
      <w:tr w:rsidR="009D3F7F" w:rsidRPr="00203312" w:rsidTr="00203312">
        <w:trPr>
          <w:trHeight w:val="25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3</w:t>
            </w:r>
          </w:p>
        </w:tc>
      </w:tr>
      <w:tr w:rsidR="009D3F7F" w:rsidRPr="00203312" w:rsidTr="00203312">
        <w:trPr>
          <w:trHeight w:val="25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000 2 00 00000 00 0000 000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17060,88</w:t>
            </w:r>
          </w:p>
        </w:tc>
      </w:tr>
      <w:tr w:rsidR="009D3F7F" w:rsidRPr="00203312" w:rsidTr="00203312">
        <w:trPr>
          <w:trHeight w:val="59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000 2 02 00000 00 0000 000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17060,88</w:t>
            </w:r>
          </w:p>
        </w:tc>
      </w:tr>
      <w:tr w:rsidR="009D3F7F" w:rsidRPr="00203312" w:rsidTr="00203312">
        <w:trPr>
          <w:trHeight w:val="50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000 2 02 10000 00 0000 150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6424,30</w:t>
            </w:r>
          </w:p>
        </w:tc>
      </w:tr>
      <w:tr w:rsidR="009D3F7F" w:rsidRPr="00203312" w:rsidTr="00203312">
        <w:trPr>
          <w:trHeight w:val="29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000 2 02 15001 00 0000 150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6424,30</w:t>
            </w:r>
          </w:p>
        </w:tc>
      </w:tr>
      <w:tr w:rsidR="009D3F7F" w:rsidRPr="00203312" w:rsidTr="00203312">
        <w:trPr>
          <w:trHeight w:val="36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000 2 02 15001 10 0000 150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6424,30</w:t>
            </w:r>
          </w:p>
        </w:tc>
      </w:tr>
      <w:tr w:rsidR="009D3F7F" w:rsidRPr="00203312" w:rsidTr="00203312">
        <w:trPr>
          <w:trHeight w:val="76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000 2 02 15001 10 0610 150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4832,00</w:t>
            </w:r>
          </w:p>
        </w:tc>
      </w:tr>
      <w:tr w:rsidR="009D3F7F" w:rsidRPr="00203312" w:rsidTr="00203312">
        <w:trPr>
          <w:trHeight w:val="638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000 2 02 15001 10 0620 150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1592,30</w:t>
            </w:r>
          </w:p>
        </w:tc>
      </w:tr>
      <w:tr w:rsidR="009D3F7F" w:rsidRPr="00203312" w:rsidTr="00203312">
        <w:trPr>
          <w:trHeight w:val="49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000 2 02 20000 00 0000 150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3736,86</w:t>
            </w:r>
          </w:p>
        </w:tc>
      </w:tr>
      <w:tr w:rsidR="009D3F7F" w:rsidRPr="00203312" w:rsidTr="00203312">
        <w:trPr>
          <w:trHeight w:val="25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000 2 02 29999 00 0000 150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Прочие субсидии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3736,86</w:t>
            </w:r>
          </w:p>
        </w:tc>
      </w:tr>
      <w:tr w:rsidR="009D3F7F" w:rsidRPr="00203312" w:rsidTr="00203312">
        <w:trPr>
          <w:trHeight w:val="5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000 2 02 29999 10 0000 150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3736,86</w:t>
            </w:r>
          </w:p>
        </w:tc>
      </w:tr>
      <w:tr w:rsidR="009D3F7F" w:rsidRPr="00203312" w:rsidTr="00203312">
        <w:trPr>
          <w:trHeight w:val="80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000 2 02 29999 10 0000 150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 xml:space="preserve">Прочие субсидии бюджетам сельских поселений на реализацию областного закона от 15 января 2018 года </w:t>
            </w:r>
            <w:r w:rsidRPr="00203312">
              <w:rPr>
                <w:rStyle w:val="160"/>
                <w:rFonts w:eastAsia="Arial"/>
                <w:b w:val="0"/>
                <w:sz w:val="16"/>
                <w:szCs w:val="16"/>
                <w:lang w:val="en-US" w:eastAsia="en-US"/>
              </w:rPr>
              <w:t>N</w:t>
            </w:r>
            <w:r w:rsidRPr="00203312">
              <w:rPr>
                <w:rStyle w:val="160"/>
                <w:rFonts w:eastAsia="Arial"/>
                <w:b w:val="0"/>
                <w:sz w:val="16"/>
                <w:szCs w:val="16"/>
                <w:lang w:eastAsia="en-US"/>
              </w:rPr>
              <w:t xml:space="preserve"> </w:t>
            </w: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1068,38</w:t>
            </w:r>
          </w:p>
        </w:tc>
      </w:tr>
      <w:tr w:rsidR="009D3F7F" w:rsidRPr="00203312" w:rsidTr="00203312">
        <w:trPr>
          <w:trHeight w:val="129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000 2 02 29999 10 0000 150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 xml:space="preserve">Прочие субсидии бюджетам сельских поселений на реализацию областного закона от 28.12.2018 </w:t>
            </w:r>
            <w:r w:rsidRPr="00203312">
              <w:rPr>
                <w:rStyle w:val="160"/>
                <w:rFonts w:eastAsia="Arial"/>
                <w:b w:val="0"/>
                <w:sz w:val="16"/>
                <w:szCs w:val="16"/>
                <w:lang w:val="en-US" w:eastAsia="en-US"/>
              </w:rPr>
              <w:t>N</w:t>
            </w:r>
            <w:r w:rsidRPr="00203312">
              <w:rPr>
                <w:rStyle w:val="160"/>
                <w:rFonts w:eastAsia="Arial"/>
                <w:b w:val="0"/>
                <w:sz w:val="16"/>
                <w:szCs w:val="16"/>
                <w:lang w:eastAsia="en-US"/>
              </w:rPr>
              <w:t xml:space="preserve"> </w:t>
            </w: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2500,00</w:t>
            </w:r>
          </w:p>
        </w:tc>
      </w:tr>
      <w:tr w:rsidR="009D3F7F" w:rsidRPr="00203312" w:rsidTr="00203312">
        <w:trPr>
          <w:trHeight w:val="47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000 2 02 29999 10 0000 150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Прочие субсидии бюджетам сельских поселений на реализацию комплекса мероприятий по борьбе с борщевиком Сосновского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168,48</w:t>
            </w:r>
          </w:p>
        </w:tc>
      </w:tr>
      <w:tr w:rsidR="009D3F7F" w:rsidRPr="00203312" w:rsidTr="00203312">
        <w:trPr>
          <w:trHeight w:val="5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000 2 02 30000 00 0000 150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143,82</w:t>
            </w:r>
          </w:p>
        </w:tc>
      </w:tr>
      <w:tr w:rsidR="009D3F7F" w:rsidRPr="00203312" w:rsidTr="00203312">
        <w:trPr>
          <w:trHeight w:val="39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000 2 02 30024 00 0000 150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3,52</w:t>
            </w:r>
          </w:p>
        </w:tc>
      </w:tr>
      <w:tr w:rsidR="009D3F7F" w:rsidRPr="00203312" w:rsidTr="00203312">
        <w:trPr>
          <w:trHeight w:val="32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000 2 02 30024 10 0000 150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3,52</w:t>
            </w:r>
          </w:p>
        </w:tc>
      </w:tr>
      <w:tr w:rsidR="009D3F7F" w:rsidRPr="00203312" w:rsidTr="00203312">
        <w:trPr>
          <w:trHeight w:val="603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000 2 02 35118 00 0000 150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140,30</w:t>
            </w:r>
          </w:p>
        </w:tc>
      </w:tr>
      <w:tr w:rsidR="009D3F7F" w:rsidRPr="00203312" w:rsidTr="00203312">
        <w:trPr>
          <w:trHeight w:val="67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000 2 02 35118 10 0000 150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140,30</w:t>
            </w:r>
          </w:p>
        </w:tc>
      </w:tr>
      <w:tr w:rsidR="009D3F7F" w:rsidRPr="00203312" w:rsidTr="00203312">
        <w:trPr>
          <w:trHeight w:val="336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000 2 02 40000 00 0000 150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6755,90</w:t>
            </w:r>
          </w:p>
        </w:tc>
      </w:tr>
      <w:tr w:rsidR="009D3F7F" w:rsidRPr="00203312" w:rsidTr="00203312">
        <w:trPr>
          <w:trHeight w:val="48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000 2 02 49999 00 0000 150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6755,90</w:t>
            </w:r>
          </w:p>
        </w:tc>
      </w:tr>
      <w:tr w:rsidR="009D3F7F" w:rsidRPr="00203312" w:rsidTr="00203312">
        <w:trPr>
          <w:trHeight w:val="51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000 2 02 49999 10 0000 150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rStyle w:val="160"/>
                <w:rFonts w:eastAsia="Arial"/>
                <w:b w:val="0"/>
                <w:sz w:val="16"/>
                <w:szCs w:val="16"/>
              </w:rPr>
              <w:t>6755,90</w:t>
            </w:r>
          </w:p>
        </w:tc>
      </w:tr>
      <w:tr w:rsidR="009D3F7F" w:rsidRPr="00203312" w:rsidTr="00203312">
        <w:trPr>
          <w:trHeight w:val="75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000 2 02 49999 10 0102 150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F7F" w:rsidRPr="00203312" w:rsidRDefault="009D3F7F" w:rsidP="00203312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203312">
              <w:rPr>
                <w:b w:val="0"/>
                <w:sz w:val="16"/>
                <w:szCs w:val="16"/>
              </w:rPr>
              <w:t>6755,90</w:t>
            </w:r>
          </w:p>
        </w:tc>
      </w:tr>
    </w:tbl>
    <w:p w:rsidR="009D3F7F" w:rsidRDefault="009D3F7F" w:rsidP="009D3F7F">
      <w:pPr>
        <w:rPr>
          <w:sz w:val="2"/>
          <w:szCs w:val="2"/>
        </w:rPr>
      </w:pPr>
    </w:p>
    <w:p w:rsidR="0092270C" w:rsidRDefault="0092270C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A77AE" w:rsidRDefault="00BA77AE" w:rsidP="00BA77AE">
      <w:pPr>
        <w:pStyle w:val="214"/>
        <w:shd w:val="clear" w:color="auto" w:fill="auto"/>
        <w:spacing w:line="240" w:lineRule="auto"/>
        <w:jc w:val="left"/>
      </w:pPr>
      <w:r>
        <w:t xml:space="preserve">Приложение 6 к решению совета депутатов муниципального образования Пчевжинского сельского поселение Киришского муниципального района Ленинградской области от 16.12.2019 года № 6/28 в редакции к решению совета депутатов от 20.01.2020 года </w:t>
      </w:r>
      <w:r>
        <w:tab/>
        <w:t>№ 7/34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458"/>
        <w:gridCol w:w="4277"/>
        <w:gridCol w:w="1282"/>
        <w:gridCol w:w="1282"/>
        <w:gridCol w:w="14"/>
      </w:tblGrid>
      <w:tr w:rsidR="00BA77AE" w:rsidRPr="00BA77AE" w:rsidTr="00BA77AE">
        <w:trPr>
          <w:trHeight w:val="254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Источник доходов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Сумма (тысяч рублей)</w:t>
            </w:r>
          </w:p>
        </w:tc>
      </w:tr>
      <w:tr w:rsidR="00BA77AE" w:rsidRPr="00BA77AE" w:rsidTr="00BA77AE">
        <w:trPr>
          <w:trHeight w:val="250"/>
        </w:trPr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2021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2022</w:t>
            </w:r>
          </w:p>
        </w:tc>
      </w:tr>
      <w:tr w:rsidR="00BA77AE" w:rsidRPr="00BA77AE" w:rsidTr="00BA77AE">
        <w:trPr>
          <w:trHeight w:val="2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4</w:t>
            </w:r>
          </w:p>
        </w:tc>
      </w:tr>
      <w:tr w:rsidR="00BA77AE" w:rsidRPr="00BA77AE" w:rsidTr="00BA77AE">
        <w:trPr>
          <w:trHeight w:val="24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000 2 00 00000 00 0000 000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13545,43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14351,42</w:t>
            </w:r>
          </w:p>
        </w:tc>
      </w:tr>
      <w:tr w:rsidR="00BA77AE" w:rsidRPr="00BA77AE" w:rsidTr="00BA77AE">
        <w:trPr>
          <w:trHeight w:val="72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000 2 02 00000 00 0000 000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13545,43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14351,42</w:t>
            </w:r>
          </w:p>
        </w:tc>
      </w:tr>
      <w:tr w:rsidR="00BA77AE" w:rsidRPr="00BA77AE" w:rsidTr="00BA77AE">
        <w:trPr>
          <w:trHeight w:val="48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000 2 02 10000 00 0000 150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6643,41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6867,70</w:t>
            </w:r>
          </w:p>
        </w:tc>
      </w:tr>
      <w:tr w:rsidR="00BA77AE" w:rsidRPr="00BA77AE" w:rsidTr="00BA77AE">
        <w:trPr>
          <w:trHeight w:val="48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000 2 02 15001 00 0000 150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6643,41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6867,70</w:t>
            </w:r>
          </w:p>
        </w:tc>
      </w:tr>
      <w:tr w:rsidR="00BA77AE" w:rsidRPr="00BA77AE" w:rsidTr="00BA77AE">
        <w:trPr>
          <w:trHeight w:val="50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000 2 02 15001 10 0000 150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6643,41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6867,70</w:t>
            </w:r>
          </w:p>
        </w:tc>
      </w:tr>
      <w:tr w:rsidR="00BA77AE" w:rsidRPr="00BA77AE" w:rsidTr="00BA77AE">
        <w:trPr>
          <w:trHeight w:val="73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000 2 02 15001 10 0610 150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4989,41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5149,50</w:t>
            </w:r>
          </w:p>
        </w:tc>
      </w:tr>
      <w:tr w:rsidR="00BA77AE" w:rsidRPr="00BA77AE" w:rsidTr="00BA77AE">
        <w:trPr>
          <w:trHeight w:val="52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000 2 02 15001 10 0620 150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1654,00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1718,20</w:t>
            </w:r>
          </w:p>
        </w:tc>
      </w:tr>
      <w:tr w:rsidR="00BA77AE" w:rsidRPr="00BA77AE" w:rsidTr="00BA77AE">
        <w:trPr>
          <w:trHeight w:val="434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000 2 02 20000 00 0000 150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574,70</w:t>
            </w:r>
          </w:p>
        </w:tc>
      </w:tr>
      <w:tr w:rsidR="00BA77AE" w:rsidRPr="00BA77AE" w:rsidTr="00BA77AE">
        <w:trPr>
          <w:trHeight w:val="93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000 2 02 20216 00 0000 150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574,70</w:t>
            </w:r>
          </w:p>
        </w:tc>
      </w:tr>
      <w:tr w:rsidR="00BA77AE" w:rsidRPr="00BA77AE" w:rsidTr="00BA77AE">
        <w:trPr>
          <w:trHeight w:val="98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000 2 02 20216 10 0000 150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574,70</w:t>
            </w:r>
          </w:p>
        </w:tc>
      </w:tr>
      <w:tr w:rsidR="00BA77AE" w:rsidRPr="00BA77AE" w:rsidTr="00BA77AE">
        <w:trPr>
          <w:trHeight w:val="48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lastRenderedPageBreak/>
              <w:t>000 2 02 30000 00 0000 150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146,12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153,12</w:t>
            </w:r>
          </w:p>
        </w:tc>
      </w:tr>
      <w:tr w:rsidR="00BA77AE" w:rsidRPr="00BA77AE" w:rsidTr="00BA77AE">
        <w:trPr>
          <w:trHeight w:val="72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000 2 02 30024 00 0000 150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3,52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3,52</w:t>
            </w:r>
          </w:p>
        </w:tc>
      </w:tr>
      <w:tr w:rsidR="00BA77AE" w:rsidRPr="00BA77AE" w:rsidTr="00BA77AE">
        <w:trPr>
          <w:trHeight w:val="72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000 2 02 30024 10 0000 150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3,52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3,52</w:t>
            </w:r>
          </w:p>
        </w:tc>
      </w:tr>
      <w:tr w:rsidR="00BA77AE" w:rsidRPr="00BA77AE" w:rsidTr="00BA77AE">
        <w:trPr>
          <w:trHeight w:val="73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000 2 02 35118 00 0000 150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142,60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149,60</w:t>
            </w:r>
          </w:p>
        </w:tc>
      </w:tr>
      <w:tr w:rsidR="00BA77AE" w:rsidRPr="00BA77AE" w:rsidTr="00BA77AE">
        <w:trPr>
          <w:gridAfter w:val="1"/>
          <w:wAfter w:w="14" w:type="dxa"/>
          <w:trHeight w:val="55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000 2 02 35118 10 0000 150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142,60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149,60</w:t>
            </w:r>
          </w:p>
        </w:tc>
      </w:tr>
      <w:tr w:rsidR="00BA77AE" w:rsidRPr="00BA77AE" w:rsidTr="00BA77AE">
        <w:trPr>
          <w:gridAfter w:val="1"/>
          <w:wAfter w:w="14" w:type="dxa"/>
          <w:trHeight w:val="32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000 2 02 40000 00 0000 150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6755,90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6755,90</w:t>
            </w:r>
          </w:p>
        </w:tc>
      </w:tr>
      <w:tr w:rsidR="00BA77AE" w:rsidRPr="00BA77AE" w:rsidTr="00BA77AE">
        <w:trPr>
          <w:gridAfter w:val="1"/>
          <w:wAfter w:w="14" w:type="dxa"/>
          <w:trHeight w:val="461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000 2 02 49999 00 0000 150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6755,90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6755,90</w:t>
            </w:r>
          </w:p>
        </w:tc>
      </w:tr>
      <w:tr w:rsidR="00BA77AE" w:rsidRPr="00BA77AE" w:rsidTr="00BA77AE">
        <w:trPr>
          <w:gridAfter w:val="1"/>
          <w:wAfter w:w="14" w:type="dxa"/>
          <w:trHeight w:val="51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000 2 02 49999 10 0000 150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6755,90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rStyle w:val="160"/>
                <w:rFonts w:eastAsia="Arial"/>
                <w:b w:val="0"/>
                <w:sz w:val="16"/>
                <w:szCs w:val="16"/>
              </w:rPr>
              <w:t>6755,90</w:t>
            </w:r>
          </w:p>
        </w:tc>
      </w:tr>
      <w:tr w:rsidR="00BA77AE" w:rsidRPr="00BA77AE" w:rsidTr="00BA77AE">
        <w:trPr>
          <w:gridAfter w:val="1"/>
          <w:wAfter w:w="14" w:type="dxa"/>
          <w:trHeight w:val="64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000 2 02 49999 10 0102 150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6755,90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b w:val="0"/>
                <w:sz w:val="16"/>
                <w:szCs w:val="16"/>
              </w:rPr>
            </w:pPr>
            <w:r w:rsidRPr="00BA77AE">
              <w:rPr>
                <w:b w:val="0"/>
                <w:sz w:val="16"/>
                <w:szCs w:val="16"/>
              </w:rPr>
              <w:t>6755,90</w:t>
            </w:r>
          </w:p>
        </w:tc>
      </w:tr>
    </w:tbl>
    <w:p w:rsidR="00BA77AE" w:rsidRDefault="00BA77AE" w:rsidP="00BA77AE">
      <w:pPr>
        <w:rPr>
          <w:sz w:val="2"/>
          <w:szCs w:val="2"/>
        </w:rPr>
      </w:pPr>
    </w:p>
    <w:p w:rsidR="00BA77AE" w:rsidRDefault="00BA77AE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A77AE" w:rsidRPr="00BA77AE" w:rsidRDefault="00BA77AE" w:rsidP="00BA77AE">
      <w:pPr>
        <w:pStyle w:val="affe"/>
        <w:jc w:val="left"/>
        <w:rPr>
          <w:rStyle w:val="af6"/>
          <w:rFonts w:ascii="Times New Roman" w:hAnsi="Times New Roman" w:cs="Times New Roman"/>
          <w:i w:val="0"/>
          <w:sz w:val="18"/>
          <w:szCs w:val="18"/>
        </w:rPr>
      </w:pPr>
      <w:r w:rsidRPr="00BA77AE">
        <w:rPr>
          <w:rStyle w:val="af6"/>
          <w:rFonts w:ascii="Times New Roman" w:hAnsi="Times New Roman" w:cs="Times New Roman"/>
          <w:i w:val="0"/>
          <w:sz w:val="18"/>
          <w:szCs w:val="18"/>
        </w:rPr>
        <w:t xml:space="preserve">Приложение 9 к решению совета депутатов муниципального образования Пчевжинского сельского поселение Киришского муниципального района Ленинградской области от 16.12.2019 года № 6/28 в редакции к решению совета депутатов от 20.01.2020 года </w:t>
      </w:r>
      <w:r w:rsidRPr="00BA77AE">
        <w:rPr>
          <w:rStyle w:val="af6"/>
          <w:rFonts w:ascii="Times New Roman" w:hAnsi="Times New Roman" w:cs="Times New Roman"/>
          <w:i w:val="0"/>
          <w:sz w:val="18"/>
          <w:szCs w:val="18"/>
        </w:rPr>
        <w:tab/>
        <w:t>№ 7/34</w:t>
      </w:r>
    </w:p>
    <w:p w:rsidR="00BA77AE" w:rsidRPr="00BA77AE" w:rsidRDefault="00BA77AE" w:rsidP="00BA77AE">
      <w:pPr>
        <w:pStyle w:val="affe"/>
        <w:jc w:val="left"/>
        <w:rPr>
          <w:rStyle w:val="af6"/>
          <w:rFonts w:ascii="Times New Roman" w:hAnsi="Times New Roman" w:cs="Times New Roman"/>
          <w:i w:val="0"/>
          <w:sz w:val="18"/>
          <w:szCs w:val="18"/>
        </w:rPr>
      </w:pPr>
      <w:r w:rsidRPr="00BA77AE">
        <w:rPr>
          <w:rStyle w:val="af6"/>
          <w:rFonts w:ascii="Times New Roman" w:hAnsi="Times New Roman" w:cs="Times New Roman"/>
          <w:i w:val="0"/>
          <w:sz w:val="18"/>
          <w:szCs w:val="1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Style w:val="af6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BA77AE">
        <w:rPr>
          <w:rStyle w:val="af6"/>
          <w:rFonts w:ascii="Times New Roman" w:hAnsi="Times New Roman" w:cs="Times New Roman"/>
          <w:i w:val="0"/>
          <w:sz w:val="18"/>
          <w:szCs w:val="18"/>
        </w:rPr>
        <w:t>классификации расходов бюджетов на 2020 год</w:t>
      </w:r>
      <w:r>
        <w:rPr>
          <w:rStyle w:val="af6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BA77AE">
        <w:rPr>
          <w:rStyle w:val="af6"/>
          <w:rFonts w:ascii="Times New Roman" w:hAnsi="Times New Roman" w:cs="Times New Roman"/>
          <w:i w:val="0"/>
          <w:sz w:val="18"/>
          <w:szCs w:val="18"/>
        </w:rPr>
        <w:t>(тыс. руб.)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120"/>
        <w:gridCol w:w="1512"/>
        <w:gridCol w:w="926"/>
        <w:gridCol w:w="1277"/>
      </w:tblGrid>
      <w:tr w:rsidR="00BA77AE" w:rsidRPr="00BA77AE" w:rsidTr="003D5926">
        <w:trPr>
          <w:trHeight w:val="4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sz w:val="16"/>
                <w:szCs w:val="16"/>
              </w:rPr>
              <w:t>Наименование кода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sz w:val="16"/>
                <w:szCs w:val="16"/>
              </w:rPr>
              <w:t>КЦСР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sz w:val="16"/>
                <w:szCs w:val="16"/>
              </w:rPr>
              <w:t>КВР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sz w:val="16"/>
                <w:szCs w:val="16"/>
              </w:rPr>
              <w:t>План год</w:t>
            </w:r>
          </w:p>
        </w:tc>
      </w:tr>
      <w:tr w:rsidR="00BA77AE" w:rsidRPr="00BA77AE" w:rsidTr="00BA77AE">
        <w:trPr>
          <w:trHeight w:val="71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4 995,01</w:t>
            </w:r>
          </w:p>
        </w:tc>
      </w:tr>
      <w:tr w:rsidR="00BA77AE" w:rsidRPr="00BA77AE" w:rsidTr="00BA77AE">
        <w:trPr>
          <w:trHeight w:val="70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4 995,01</w:t>
            </w:r>
          </w:p>
        </w:tc>
      </w:tr>
      <w:tr w:rsidR="00BA77AE" w:rsidRPr="00BA77AE" w:rsidTr="00BA77AE">
        <w:trPr>
          <w:trHeight w:val="70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11.1.00.20034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4 991,49</w:t>
            </w:r>
          </w:p>
        </w:tc>
      </w:tr>
      <w:tr w:rsidR="00BA77AE" w:rsidRPr="00BA77AE" w:rsidTr="00BA77AE">
        <w:trPr>
          <w:trHeight w:val="59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11.1.00.20034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4 212,83</w:t>
            </w:r>
          </w:p>
        </w:tc>
      </w:tr>
      <w:tr w:rsidR="00BA77AE" w:rsidRPr="00BA77AE" w:rsidTr="003D5926">
        <w:trPr>
          <w:trHeight w:val="4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11.1.00.20034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4 212,83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11.1.00.20034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777,47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11.1.00.20034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777,47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11.1.00.20034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1,19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11.1.00.20034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1,19</w:t>
            </w:r>
          </w:p>
        </w:tc>
      </w:tr>
      <w:tr w:rsidR="00BA77AE" w:rsidRPr="00BA77AE" w:rsidTr="00BA77AE">
        <w:trPr>
          <w:trHeight w:val="58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11.1.00.71340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3,52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11.1.00.71340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3,52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11.1.00.71340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3,52</w:t>
            </w:r>
          </w:p>
        </w:tc>
      </w:tr>
      <w:tr w:rsidR="00BA77AE" w:rsidRPr="00BA77AE" w:rsidTr="003D5926">
        <w:trPr>
          <w:trHeight w:val="7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1 689,47</w:t>
            </w:r>
          </w:p>
        </w:tc>
      </w:tr>
      <w:tr w:rsidR="00BA77AE" w:rsidRPr="00BA77AE" w:rsidTr="00BA77AE">
        <w:trPr>
          <w:trHeight w:val="4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507,73</w:t>
            </w:r>
          </w:p>
        </w:tc>
      </w:tr>
      <w:tr w:rsidR="00BA77AE" w:rsidRPr="00BA77AE" w:rsidTr="003D5926">
        <w:trPr>
          <w:trHeight w:val="25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388,48</w:t>
            </w:r>
          </w:p>
        </w:tc>
      </w:tr>
      <w:tr w:rsidR="00BA77AE" w:rsidRPr="00BA77AE" w:rsidTr="003D5926">
        <w:trPr>
          <w:trHeight w:val="25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388,48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388,48</w:t>
            </w:r>
          </w:p>
        </w:tc>
      </w:tr>
      <w:tr w:rsidR="00BA77AE" w:rsidRPr="00BA77AE" w:rsidTr="00BA77AE">
        <w:trPr>
          <w:trHeight w:val="2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50,00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50,00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Резервные средства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3,11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3,11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3,11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35,30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35,30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21.1.00.20038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35,30</w:t>
            </w:r>
          </w:p>
        </w:tc>
      </w:tr>
      <w:tr w:rsidR="00BA77AE" w:rsidRPr="00BA77AE" w:rsidTr="00BA77AE">
        <w:trPr>
          <w:trHeight w:val="62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30,84</w:t>
            </w:r>
          </w:p>
        </w:tc>
      </w:tr>
      <w:tr w:rsidR="00BA77AE" w:rsidRPr="00BA77AE" w:rsidTr="003D5926">
        <w:trPr>
          <w:trHeight w:val="4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30,84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21.1.00.20100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30,84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21.2.00.00000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140,30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21.2.00.51180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140,30</w:t>
            </w:r>
          </w:p>
        </w:tc>
      </w:tr>
      <w:tr w:rsidR="00BA77AE" w:rsidRPr="00BA77AE" w:rsidTr="00BA77AE">
        <w:trPr>
          <w:trHeight w:val="62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21.2.00.51180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125,13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21.2.00.51180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125,13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21.2.00.51180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15,17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21.2.00.51180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15,17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1 041,44</w:t>
            </w:r>
          </w:p>
        </w:tc>
      </w:tr>
      <w:tr w:rsidR="00BA77AE" w:rsidRPr="00BA77AE" w:rsidTr="00BA77AE">
        <w:trPr>
          <w:trHeight w:val="95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21.3.00.21001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682,30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21.3.00.21001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682,30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21.3.00.21001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682,30</w:t>
            </w:r>
          </w:p>
        </w:tc>
      </w:tr>
      <w:tr w:rsidR="00BA77AE" w:rsidRPr="00BA77AE" w:rsidTr="00BA77AE">
        <w:trPr>
          <w:trHeight w:val="89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21.3.00.21002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208,95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21.3.00.21002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208,95</w:t>
            </w:r>
          </w:p>
        </w:tc>
      </w:tr>
      <w:tr w:rsidR="00BA77AE" w:rsidRPr="00BA77AE" w:rsidTr="003D5926">
        <w:trPr>
          <w:trHeight w:val="25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21.3.00.21002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208,95</w:t>
            </w:r>
          </w:p>
        </w:tc>
      </w:tr>
      <w:tr w:rsidR="00BA77AE" w:rsidRPr="00BA77AE" w:rsidTr="00BA77AE">
        <w:trPr>
          <w:trHeight w:val="97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1,00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1,00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1,00</w:t>
            </w:r>
          </w:p>
        </w:tc>
      </w:tr>
      <w:tr w:rsidR="00BA77AE" w:rsidRPr="00BA77AE" w:rsidTr="00BA77AE">
        <w:trPr>
          <w:trHeight w:val="12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118,76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118,76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118,76</w:t>
            </w:r>
          </w:p>
        </w:tc>
      </w:tr>
      <w:tr w:rsidR="00BA77AE" w:rsidRPr="00BA77AE" w:rsidTr="00BA77AE">
        <w:trPr>
          <w:trHeight w:val="104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29,68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29,68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29,68</w:t>
            </w:r>
          </w:p>
        </w:tc>
      </w:tr>
      <w:tr w:rsidR="00BA77AE" w:rsidRPr="00BA77AE" w:rsidTr="00BA77AE">
        <w:trPr>
          <w:trHeight w:val="88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0,75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0,75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21.3.00.22006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0,75</w:t>
            </w:r>
          </w:p>
        </w:tc>
      </w:tr>
      <w:tr w:rsidR="00BA77AE" w:rsidRPr="00BA77AE" w:rsidTr="00BA77AE">
        <w:trPr>
          <w:trHeight w:val="43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70.0.00.00000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20,00</w:t>
            </w:r>
          </w:p>
        </w:tc>
      </w:tr>
      <w:tr w:rsidR="00BA77AE" w:rsidRPr="00BA77AE" w:rsidTr="00BA77AE">
        <w:trPr>
          <w:trHeight w:val="3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"Организация и проведение физкультурно</w:t>
            </w:r>
            <w:r w:rsidRPr="00BA77AE">
              <w:rPr>
                <w:rStyle w:val="2f5"/>
                <w:sz w:val="16"/>
                <w:szCs w:val="16"/>
              </w:rPr>
              <w:softHyphen/>
              <w:t>оздоровительных, спортивных мероприятий и соревнований"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70.0.01.00000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70.0.01.20001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20,00</w:t>
            </w:r>
          </w:p>
        </w:tc>
      </w:tr>
      <w:tr w:rsidR="00BA77AE" w:rsidRPr="00BA77AE" w:rsidTr="00BA77AE">
        <w:trPr>
          <w:trHeight w:val="36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70.0.01.20001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70.0.01.20001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20,00</w:t>
            </w:r>
          </w:p>
        </w:tc>
      </w:tr>
      <w:tr w:rsidR="00BA77AE" w:rsidRPr="00BA77AE" w:rsidTr="00BA77AE">
        <w:trPr>
          <w:trHeight w:val="35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"Развитие культуры в муниципальном образовании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71.0.00.00000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2 715,60</w:t>
            </w:r>
          </w:p>
        </w:tc>
      </w:tr>
      <w:tr w:rsidR="00BA77AE" w:rsidRPr="00BA77AE" w:rsidTr="00BA77AE">
        <w:trPr>
          <w:trHeight w:val="46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71.0.01.00000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2 165,81</w:t>
            </w:r>
          </w:p>
        </w:tc>
      </w:tr>
      <w:tr w:rsidR="00BA77AE" w:rsidRPr="00BA77AE" w:rsidTr="00BA77AE">
        <w:trPr>
          <w:trHeight w:val="132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71.0.01.20903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2 165,81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71.0.01.20903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2 165,81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71.0.01.20903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2 165,81</w:t>
            </w:r>
          </w:p>
        </w:tc>
      </w:tr>
      <w:tr w:rsidR="00BA77AE" w:rsidRPr="00BA77AE" w:rsidTr="00BA77AE">
        <w:trPr>
          <w:trHeight w:val="33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71.0.03.00000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549,79</w:t>
            </w:r>
          </w:p>
        </w:tc>
      </w:tr>
      <w:tr w:rsidR="00BA77AE" w:rsidRPr="00BA77AE" w:rsidTr="00BA77AE">
        <w:trPr>
          <w:trHeight w:val="1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71.0.03.20901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549,79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71.0.03.20901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549,79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71.0.03.20901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549,79</w:t>
            </w:r>
          </w:p>
        </w:tc>
      </w:tr>
      <w:tr w:rsidR="00BA77AE" w:rsidRPr="00BA77AE" w:rsidTr="00BA77AE">
        <w:trPr>
          <w:trHeight w:val="8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72.0.00.00000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5 289,10</w:t>
            </w:r>
          </w:p>
        </w:tc>
      </w:tr>
      <w:tr w:rsidR="00BA77AE" w:rsidRPr="00BA77AE" w:rsidTr="00BA77AE">
        <w:trPr>
          <w:trHeight w:val="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72.0.01.00000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2 089,10</w:t>
            </w:r>
          </w:p>
        </w:tc>
      </w:tr>
      <w:tr w:rsidR="00BA77AE" w:rsidRPr="00BA77AE" w:rsidTr="003D5926">
        <w:trPr>
          <w:trHeight w:val="74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lastRenderedPageBreak/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72.0.01.20004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2 089,10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72.0.01.20004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2 089,10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72.0.01.20004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2 089,10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72.0.02.00000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3 200,00</w:t>
            </w:r>
          </w:p>
        </w:tc>
      </w:tr>
      <w:tr w:rsidR="00BA77AE" w:rsidRPr="00BA77AE" w:rsidTr="00BA77AE">
        <w:trPr>
          <w:trHeight w:val="41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72.0.02.20005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3 200,00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72.0.02.20005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3 200,00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72.0.02.20005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3 200,00</w:t>
            </w:r>
          </w:p>
        </w:tc>
      </w:tr>
      <w:tr w:rsidR="00BA77AE" w:rsidRPr="00BA77AE" w:rsidTr="003D5926">
        <w:trPr>
          <w:trHeight w:val="7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"Безопасность на территории муниципального образования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286,81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"Обеспечение безопасности людей на водных объектах, охраны их жизни и здоровья"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30,11</w:t>
            </w:r>
          </w:p>
        </w:tc>
      </w:tr>
      <w:tr w:rsidR="00BA77AE" w:rsidRPr="00BA77AE" w:rsidTr="00BA77AE">
        <w:trPr>
          <w:trHeight w:val="42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Проведение мероприятий, направленных на обеспечение безопасности людей на водных объектах, охраны их жизни и здоровья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73.0.01.20009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30,11</w:t>
            </w:r>
          </w:p>
        </w:tc>
      </w:tr>
      <w:tr w:rsidR="00BA77AE" w:rsidRPr="00BA77AE" w:rsidTr="003D5926">
        <w:trPr>
          <w:trHeight w:val="4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73.0.01.20009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30,11</w:t>
            </w:r>
          </w:p>
        </w:tc>
      </w:tr>
      <w:tr w:rsidR="00BA77AE" w:rsidRPr="00BA77AE" w:rsidTr="003D5926">
        <w:trPr>
          <w:trHeight w:val="50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73.0.01.20009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30,11</w:t>
            </w:r>
          </w:p>
        </w:tc>
      </w:tr>
      <w:tr w:rsidR="00BA77AE" w:rsidRPr="00BA77AE" w:rsidTr="003D5926">
        <w:trPr>
          <w:trHeight w:val="4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73.0.02.00000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60,00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73.0.02.20010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60,00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73.0.02.20010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60,00</w:t>
            </w:r>
          </w:p>
        </w:tc>
      </w:tr>
      <w:tr w:rsidR="00BA77AE" w:rsidRPr="00BA77AE" w:rsidTr="003D5926">
        <w:trPr>
          <w:trHeight w:val="4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73.0.02.20010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60,00</w:t>
            </w:r>
          </w:p>
        </w:tc>
      </w:tr>
      <w:tr w:rsidR="00BA77AE" w:rsidRPr="00BA77AE" w:rsidTr="00BA77AE">
        <w:trPr>
          <w:trHeight w:val="76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73.0.03.00000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196,70</w:t>
            </w:r>
          </w:p>
        </w:tc>
      </w:tr>
      <w:tr w:rsidR="00BA77AE" w:rsidRPr="00BA77AE" w:rsidTr="00BA77AE">
        <w:trPr>
          <w:trHeight w:val="112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73.0.03.20310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103,70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73.0.03.20310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103,70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73.0.03.20310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103,70</w:t>
            </w:r>
          </w:p>
        </w:tc>
      </w:tr>
      <w:tr w:rsidR="00BA77AE" w:rsidRPr="00BA77AE" w:rsidTr="00BA77AE">
        <w:trPr>
          <w:trHeight w:val="117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73.0.03.20312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93,00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73.0.03.20312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93,00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73.0.03.20312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93,00</w:t>
            </w:r>
          </w:p>
        </w:tc>
      </w:tr>
      <w:tr w:rsidR="00BA77AE" w:rsidRPr="00BA77AE" w:rsidTr="00BA77AE">
        <w:trPr>
          <w:trHeight w:val="3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1 427,41</w:t>
            </w:r>
          </w:p>
        </w:tc>
      </w:tr>
      <w:tr w:rsidR="00BA77AE" w:rsidRPr="00BA77AE" w:rsidTr="00BA77AE">
        <w:trPr>
          <w:trHeight w:val="37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500,81</w:t>
            </w:r>
          </w:p>
        </w:tc>
      </w:tr>
      <w:tr w:rsidR="00BA77AE" w:rsidRPr="00BA77AE" w:rsidTr="00BA77AE">
        <w:trPr>
          <w:trHeight w:val="41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74.0.01.20012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49,46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74.0.01.20012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49,46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74.0.01.20012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49,46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74.0.01.20013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451,35</w:t>
            </w:r>
          </w:p>
        </w:tc>
      </w:tr>
      <w:tr w:rsidR="00BA77AE" w:rsidRPr="00BA77AE" w:rsidTr="003D5926">
        <w:trPr>
          <w:trHeight w:val="4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74.0.01.20013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451,35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74.0.01.20013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451,35</w:t>
            </w:r>
          </w:p>
        </w:tc>
      </w:tr>
      <w:tr w:rsidR="00BA77AE" w:rsidRPr="00BA77AE" w:rsidTr="00BA77AE">
        <w:trPr>
          <w:trHeight w:val="2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74.0.03.00000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131,45</w:t>
            </w:r>
          </w:p>
        </w:tc>
      </w:tr>
      <w:tr w:rsidR="00BA77AE" w:rsidRPr="00BA77AE" w:rsidTr="00BA77AE">
        <w:trPr>
          <w:trHeight w:val="3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74.0.03.20015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131,45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74.0.03.20015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131,45</w:t>
            </w:r>
          </w:p>
        </w:tc>
      </w:tr>
      <w:tr w:rsidR="00BA77AE" w:rsidRPr="00BA77AE" w:rsidTr="003D5926">
        <w:trPr>
          <w:trHeight w:val="50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74.0.03.20015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131,45</w:t>
            </w:r>
          </w:p>
        </w:tc>
      </w:tr>
      <w:tr w:rsidR="00BA77AE" w:rsidRPr="00BA77AE" w:rsidTr="00BA77AE">
        <w:trPr>
          <w:trHeight w:val="4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74.0.04.00000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551,36</w:t>
            </w:r>
          </w:p>
        </w:tc>
      </w:tr>
      <w:tr w:rsidR="00BA77AE" w:rsidRPr="00BA77AE" w:rsidTr="00BA77AE">
        <w:trPr>
          <w:trHeight w:val="82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74.0.04.20022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551,36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74.0.04.20022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551,36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74.0.04.20022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551,36</w:t>
            </w:r>
          </w:p>
        </w:tc>
      </w:tr>
      <w:tr w:rsidR="00BA77AE" w:rsidRPr="00BA77AE" w:rsidTr="003D5926">
        <w:trPr>
          <w:trHeight w:val="4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74.0.05.00000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27,42</w:t>
            </w:r>
          </w:p>
        </w:tc>
      </w:tr>
      <w:tr w:rsidR="00BA77AE" w:rsidRPr="00BA77AE" w:rsidTr="00BA77AE">
        <w:trPr>
          <w:trHeight w:val="11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BA77AE">
              <w:rPr>
                <w:rStyle w:val="2f5"/>
                <w:sz w:val="16"/>
                <w:szCs w:val="16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74.0.05.20022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27,42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74.0.05.20022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27,42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74.0.05.20022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27,42</w:t>
            </w:r>
          </w:p>
        </w:tc>
      </w:tr>
      <w:tr w:rsidR="00BA77AE" w:rsidRPr="00BA77AE" w:rsidTr="003D5926">
        <w:trPr>
          <w:trHeight w:val="74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74.0.06.00000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216,36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74.0.06.20027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216,36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74.0.06.20027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216,36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74.0.06.20027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216,36</w:t>
            </w:r>
          </w:p>
        </w:tc>
      </w:tr>
      <w:tr w:rsidR="00BA77AE" w:rsidRPr="00BA77AE" w:rsidTr="003D5926">
        <w:trPr>
          <w:trHeight w:val="7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"Развитие автомобильных дорог муниципального образования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75.0.00.00000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1 670,67</w:t>
            </w:r>
          </w:p>
        </w:tc>
      </w:tr>
      <w:tr w:rsidR="00BA77AE" w:rsidRPr="00BA77AE" w:rsidTr="00BA77AE">
        <w:trPr>
          <w:trHeight w:val="42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75.0.01.00000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868,98</w:t>
            </w:r>
          </w:p>
        </w:tc>
      </w:tr>
      <w:tr w:rsidR="00BA77AE" w:rsidRPr="00BA77AE" w:rsidTr="00BA77AE">
        <w:trPr>
          <w:trHeight w:val="41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75.0.01.20018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868,98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75.0.01.20018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868,98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75.0.01.20018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868,98</w:t>
            </w:r>
          </w:p>
        </w:tc>
      </w:tr>
      <w:tr w:rsidR="00BA77AE" w:rsidRPr="00BA77AE" w:rsidTr="00BA77AE">
        <w:trPr>
          <w:trHeight w:val="65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75.0.02.00000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801,69</w:t>
            </w:r>
          </w:p>
        </w:tc>
      </w:tr>
      <w:tr w:rsidR="00BA77AE" w:rsidRPr="00BA77AE" w:rsidTr="00BA77AE">
        <w:trPr>
          <w:trHeight w:val="40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75.0.02.20019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801,69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75.0.02.20019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801,69</w:t>
            </w:r>
          </w:p>
        </w:tc>
      </w:tr>
      <w:tr w:rsidR="00BA77AE" w:rsidRPr="00BA77AE" w:rsidTr="003D5926">
        <w:trPr>
          <w:trHeight w:val="50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75.0.02.20019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801,69</w:t>
            </w:r>
          </w:p>
        </w:tc>
      </w:tr>
      <w:tr w:rsidR="00BA77AE" w:rsidRPr="00BA77AE" w:rsidTr="00BA77AE">
        <w:trPr>
          <w:trHeight w:val="43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1 748,41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1 548,24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76.0.01.20021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1 548,24</w:t>
            </w:r>
          </w:p>
        </w:tc>
      </w:tr>
      <w:tr w:rsidR="00BA77AE" w:rsidRPr="00BA77AE" w:rsidTr="003D5926">
        <w:trPr>
          <w:trHeight w:val="2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76.0.01.20021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1 548,24</w:t>
            </w:r>
          </w:p>
        </w:tc>
      </w:tr>
      <w:tr w:rsidR="00BA77AE" w:rsidRPr="00BA77AE" w:rsidTr="003D5926">
        <w:trPr>
          <w:trHeight w:val="7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76.0.01.20021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1 548,24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76.0.02.00000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24,00</w:t>
            </w:r>
          </w:p>
        </w:tc>
      </w:tr>
      <w:tr w:rsidR="00BA77AE" w:rsidRPr="00BA77AE" w:rsidTr="00BA77AE">
        <w:trPr>
          <w:trHeight w:val="29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76.0.02.20023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76.0.02.20023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76.0.02.20023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24,00</w:t>
            </w:r>
          </w:p>
        </w:tc>
      </w:tr>
      <w:tr w:rsidR="00BA77AE" w:rsidRPr="00BA77AE" w:rsidTr="00BA77AE">
        <w:trPr>
          <w:trHeight w:val="48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76.0.03.00000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176,17</w:t>
            </w:r>
          </w:p>
        </w:tc>
      </w:tr>
      <w:tr w:rsidR="00BA77AE" w:rsidRPr="00BA77AE" w:rsidTr="003D5926">
        <w:trPr>
          <w:trHeight w:val="74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76.0.03.20024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176,17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76.0.03.20024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176,17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76.0.03.20024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176,17</w:t>
            </w:r>
          </w:p>
        </w:tc>
      </w:tr>
      <w:tr w:rsidR="00BA77AE" w:rsidRPr="00BA77AE" w:rsidTr="003D5926">
        <w:trPr>
          <w:trHeight w:val="74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77.0.00.00000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1 083,07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77.0.01.00000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1 083,07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Субсидии на возмещение недополученных доходов в связи с оказанием банных услуг населению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77.0.01.20025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1 083,07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77.0.01.20025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1 083,07</w:t>
            </w:r>
          </w:p>
        </w:tc>
      </w:tr>
      <w:tr w:rsidR="00BA77AE" w:rsidRPr="00BA77AE" w:rsidTr="00BA77AE">
        <w:trPr>
          <w:trHeight w:val="51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77.0.01.20025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1 083,07</w:t>
            </w:r>
          </w:p>
        </w:tc>
      </w:tr>
      <w:tr w:rsidR="00BA77AE" w:rsidRPr="00BA77AE" w:rsidTr="00BA77AE">
        <w:trPr>
          <w:trHeight w:val="47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"Развитие частей территории муниципального образования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3 806,69</w:t>
            </w:r>
          </w:p>
        </w:tc>
      </w:tr>
      <w:tr w:rsidR="00BA77AE" w:rsidRPr="00BA77AE" w:rsidTr="00BA77AE">
        <w:trPr>
          <w:trHeight w:val="4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Подпрограмма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78.1.00.00000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2 642,58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78.1.01.00000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340,00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78.1.01.S4770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340,00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78.1.01.S4770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340,00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78.1.01.S4770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340,00</w:t>
            </w:r>
          </w:p>
        </w:tc>
      </w:tr>
      <w:tr w:rsidR="00BA77AE" w:rsidRPr="00BA77AE" w:rsidTr="00BA77AE">
        <w:trPr>
          <w:trHeight w:val="55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lastRenderedPageBreak/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78.1.03.00000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1 891,60</w:t>
            </w:r>
          </w:p>
        </w:tc>
      </w:tr>
      <w:tr w:rsidR="00BA77AE" w:rsidRPr="00BA77AE" w:rsidTr="00BA77AE">
        <w:trPr>
          <w:trHeight w:val="4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78.1.03.20043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11,00</w:t>
            </w:r>
          </w:p>
        </w:tc>
      </w:tr>
      <w:tr w:rsidR="00BA77AE" w:rsidRPr="00BA77AE" w:rsidTr="00BA77AE">
        <w:trPr>
          <w:trHeight w:val="32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78.1.03.20043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78.1.03.20043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11,00</w:t>
            </w:r>
          </w:p>
        </w:tc>
      </w:tr>
      <w:tr w:rsidR="00BA77AE" w:rsidRPr="00BA77AE" w:rsidTr="00BA77AE">
        <w:trPr>
          <w:trHeight w:val="4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78.1.03.S4770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1 880,60</w:t>
            </w:r>
          </w:p>
        </w:tc>
      </w:tr>
      <w:tr w:rsidR="00BA77AE" w:rsidRPr="00BA77AE" w:rsidTr="00BA77AE">
        <w:trPr>
          <w:trHeight w:val="27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78.1.03.S4770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1 880,60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78.1.03.S4770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1 880,60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78.1.04.00000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410,98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Благоустройство территории в населенных пунктах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78.1.04.S4770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410,98</w:t>
            </w:r>
          </w:p>
        </w:tc>
      </w:tr>
      <w:tr w:rsidR="00BA77AE" w:rsidRPr="00BA77AE" w:rsidTr="00BA77AE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78.1.04.S4770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410,98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78.1.04.S4770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410,98</w:t>
            </w:r>
          </w:p>
        </w:tc>
      </w:tr>
      <w:tr w:rsidR="00BA77AE" w:rsidRPr="00BA77AE" w:rsidTr="00BA77AE">
        <w:trPr>
          <w:trHeight w:val="5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Подпрограмма "Развитие административного центра муниципального образования Пчевжинское сельское поселение"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78.2.00.00000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1 164,11</w:t>
            </w:r>
          </w:p>
        </w:tc>
      </w:tr>
      <w:tr w:rsidR="00BA77AE" w:rsidRPr="00BA77AE" w:rsidTr="00BA77AE">
        <w:trPr>
          <w:trHeight w:val="43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78.2.01.00000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921,25</w:t>
            </w:r>
          </w:p>
        </w:tc>
      </w:tr>
      <w:tr w:rsidR="00BA77AE" w:rsidRPr="00BA77AE" w:rsidTr="00BA77AE">
        <w:trPr>
          <w:trHeight w:val="5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78.2.01.20003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9,50</w:t>
            </w:r>
          </w:p>
        </w:tc>
      </w:tr>
      <w:tr w:rsidR="00BA77AE" w:rsidRPr="00BA77AE" w:rsidTr="00BA77AE">
        <w:trPr>
          <w:trHeight w:val="40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78.2.01.20003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9,50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78.2.01.20003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9,50</w:t>
            </w:r>
          </w:p>
        </w:tc>
      </w:tr>
      <w:tr w:rsidR="00BA77AE" w:rsidRPr="00BA77AE" w:rsidTr="00BA77AE">
        <w:trPr>
          <w:trHeight w:val="37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78.2.01.S4660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911,75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78.2.01.S4660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911,75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78.2.01.S4660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911,75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78.2.02.00000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242,86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Благоустройство территории в административном центре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78.2.02.20029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30,00</w:t>
            </w:r>
          </w:p>
        </w:tc>
      </w:tr>
      <w:tr w:rsidR="00BA77AE" w:rsidRPr="00BA77AE" w:rsidTr="003D5926">
        <w:trPr>
          <w:trHeight w:val="49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78.2.02.20029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30,00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78.2.02.20029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30,00</w:t>
            </w:r>
          </w:p>
        </w:tc>
      </w:tr>
      <w:tr w:rsidR="00BA77AE" w:rsidRPr="00BA77AE" w:rsidTr="003D5926">
        <w:trPr>
          <w:trHeight w:val="2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Благоустройство территории в административном центре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78.2.02.S4660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212,86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78.2.02.S4660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212,86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78.2.02.S4660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212,86</w:t>
            </w:r>
          </w:p>
        </w:tc>
      </w:tr>
      <w:tr w:rsidR="00BA77AE" w:rsidRPr="00BA77AE" w:rsidTr="00BA77AE">
        <w:trPr>
          <w:trHeight w:val="58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79.0.00.00000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292,44</w:t>
            </w:r>
          </w:p>
        </w:tc>
      </w:tr>
      <w:tr w:rsidR="00BA77AE" w:rsidRPr="00BA77AE" w:rsidTr="00BA77AE">
        <w:trPr>
          <w:trHeight w:val="70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</w:t>
            </w:r>
            <w:proofErr w:type="spellStart"/>
            <w:proofErr w:type="gramStart"/>
            <w:r w:rsidRPr="00BA77AE">
              <w:rPr>
                <w:rStyle w:val="2f5"/>
                <w:sz w:val="16"/>
                <w:szCs w:val="16"/>
              </w:rPr>
              <w:t>поселение</w:t>
            </w:r>
            <w:proofErr w:type="spellEnd"/>
            <w:proofErr w:type="gramEnd"/>
            <w:r w:rsidRPr="00BA77AE">
              <w:rPr>
                <w:rStyle w:val="2f5"/>
                <w:sz w:val="16"/>
                <w:szCs w:val="16"/>
              </w:rPr>
              <w:t>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79.0.01.00000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292,44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79.0.01.S4310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292,44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79.0.01.S4310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292,44</w:t>
            </w:r>
          </w:p>
        </w:tc>
      </w:tr>
      <w:tr w:rsidR="00BA77AE" w:rsidRPr="00BA77AE" w:rsidTr="003D5926">
        <w:trPr>
          <w:trHeight w:val="49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  <w:lang w:val="en-US" w:eastAsia="en-US"/>
              </w:rPr>
              <w:t>79.0.01.S4310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292,44</w:t>
            </w:r>
          </w:p>
        </w:tc>
      </w:tr>
      <w:tr w:rsidR="00BA77AE" w:rsidRPr="00BA77AE" w:rsidTr="003D5926">
        <w:trPr>
          <w:trHeight w:val="25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AE" w:rsidRPr="00BA77AE" w:rsidRDefault="00BA77AE" w:rsidP="00BA77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AE" w:rsidRPr="00BA77AE" w:rsidRDefault="00BA77AE" w:rsidP="00BA77AE">
            <w:pPr>
              <w:pStyle w:val="214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BA77AE">
              <w:rPr>
                <w:rStyle w:val="2f5"/>
                <w:sz w:val="16"/>
                <w:szCs w:val="16"/>
              </w:rPr>
              <w:t>25 024,68</w:t>
            </w:r>
          </w:p>
        </w:tc>
      </w:tr>
    </w:tbl>
    <w:p w:rsidR="00BA77AE" w:rsidRDefault="00BA77AE" w:rsidP="00BA77AE">
      <w:pPr>
        <w:rPr>
          <w:sz w:val="2"/>
          <w:szCs w:val="2"/>
        </w:rPr>
      </w:pPr>
    </w:p>
    <w:p w:rsidR="00BA77AE" w:rsidRDefault="00BA77AE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D5926" w:rsidRPr="003E70D1" w:rsidRDefault="003D5926" w:rsidP="003D5926">
      <w:pPr>
        <w:jc w:val="both"/>
        <w:rPr>
          <w:rStyle w:val="af6"/>
          <w:rFonts w:ascii="Times New Roman" w:hAnsi="Times New Roman" w:cs="Times New Roman"/>
          <w:i w:val="0"/>
          <w:sz w:val="18"/>
          <w:szCs w:val="18"/>
        </w:rPr>
      </w:pPr>
      <w:proofErr w:type="gramStart"/>
      <w:r w:rsidRPr="003E70D1">
        <w:rPr>
          <w:rStyle w:val="af6"/>
          <w:rFonts w:ascii="Times New Roman" w:hAnsi="Times New Roman" w:cs="Times New Roman"/>
          <w:i w:val="0"/>
          <w:sz w:val="18"/>
          <w:szCs w:val="18"/>
        </w:rPr>
        <w:t xml:space="preserve">Приложение 10 к решению совета депутатов муниципального образования Пчевжинское сельское поселение Киришского муниципального района Ленинградской области от 16.12.2019 года № 6/28 в редакции к решению совета депутатов от 20.01.2020 года </w:t>
      </w:r>
      <w:r w:rsidRPr="003E70D1">
        <w:rPr>
          <w:rStyle w:val="af6"/>
          <w:rFonts w:ascii="Times New Roman" w:hAnsi="Times New Roman" w:cs="Times New Roman"/>
          <w:i w:val="0"/>
          <w:sz w:val="18"/>
          <w:szCs w:val="18"/>
        </w:rPr>
        <w:tab/>
        <w:t>№ 7/34</w:t>
      </w:r>
      <w:r>
        <w:rPr>
          <w:rStyle w:val="af6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3E70D1">
        <w:rPr>
          <w:rStyle w:val="af6"/>
          <w:rFonts w:ascii="Times New Roman" w:hAnsi="Times New Roman" w:cs="Times New Roman"/>
          <w:i w:val="0"/>
          <w:sz w:val="18"/>
          <w:szCs w:val="1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</w:t>
      </w:r>
      <w:r>
        <w:rPr>
          <w:rStyle w:val="af6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3E70D1">
        <w:rPr>
          <w:rStyle w:val="af6"/>
          <w:rFonts w:ascii="Times New Roman" w:hAnsi="Times New Roman" w:cs="Times New Roman"/>
          <w:i w:val="0"/>
          <w:sz w:val="18"/>
          <w:szCs w:val="18"/>
        </w:rPr>
        <w:t>плановый период 2021-2022 годов</w:t>
      </w:r>
      <w:r>
        <w:rPr>
          <w:rStyle w:val="af6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3E70D1">
        <w:rPr>
          <w:rStyle w:val="af6"/>
          <w:rFonts w:ascii="Times New Roman" w:hAnsi="Times New Roman" w:cs="Times New Roman"/>
          <w:i w:val="0"/>
          <w:sz w:val="18"/>
          <w:szCs w:val="18"/>
        </w:rPr>
        <w:t>(тыс. руб.)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90"/>
        <w:gridCol w:w="1306"/>
        <w:gridCol w:w="802"/>
        <w:gridCol w:w="883"/>
        <w:gridCol w:w="864"/>
      </w:tblGrid>
      <w:tr w:rsidR="003D5926" w:rsidRPr="003E70D1" w:rsidTr="003D5926">
        <w:trPr>
          <w:trHeight w:val="41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Наименование кода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КЦСР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КВР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Сумма 2021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Сумма 2022 год</w:t>
            </w:r>
          </w:p>
        </w:tc>
      </w:tr>
      <w:tr w:rsidR="003D5926" w:rsidRPr="003E70D1" w:rsidTr="003D5926">
        <w:trPr>
          <w:trHeight w:val="64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5 286,56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5 497,56</w:t>
            </w:r>
          </w:p>
        </w:tc>
      </w:tr>
      <w:tr w:rsidR="003D5926" w:rsidRPr="003E70D1" w:rsidTr="003D5926">
        <w:trPr>
          <w:trHeight w:val="85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5 286,56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5 497,56</w:t>
            </w:r>
          </w:p>
        </w:tc>
      </w:tr>
      <w:tr w:rsidR="003D5926" w:rsidRPr="003E70D1" w:rsidTr="003D5926">
        <w:trPr>
          <w:trHeight w:val="10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11.1.00.20034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5 283,04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5 494,04</w:t>
            </w:r>
          </w:p>
        </w:tc>
      </w:tr>
      <w:tr w:rsidR="003D5926" w:rsidRPr="003E70D1" w:rsidTr="003D5926">
        <w:trPr>
          <w:trHeight w:val="850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11.1.00.20034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4 465,56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4 643,94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11.1.00.20034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4 465,56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4 643,94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11.1.00.20034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816,29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848,91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11.1.00.20034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816,29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848,91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11.1.00.20034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1,19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11.1.00.20034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1,19</w:t>
            </w:r>
          </w:p>
        </w:tc>
      </w:tr>
      <w:tr w:rsidR="003D5926" w:rsidRPr="003E70D1" w:rsidTr="003D5926">
        <w:trPr>
          <w:trHeight w:val="8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11.1.00.71340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3,52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11.1.00.71340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3,52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11.1.00.71340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3,52</w:t>
            </w:r>
          </w:p>
        </w:tc>
      </w:tr>
      <w:tr w:rsidR="003D5926" w:rsidRPr="003E70D1" w:rsidTr="003D5926">
        <w:trPr>
          <w:trHeight w:val="64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1 749,53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1 816,61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523,90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540,73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404,02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420,18</w:t>
            </w:r>
          </w:p>
        </w:tc>
      </w:tr>
      <w:tr w:rsidR="003D5926" w:rsidRPr="003E70D1" w:rsidTr="003D5926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404,02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420,18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404,02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420,18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50,00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50,00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Резервные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50,00</w:t>
            </w:r>
          </w:p>
        </w:tc>
      </w:tr>
      <w:tr w:rsidR="003D5926" w:rsidRPr="003E70D1" w:rsidTr="003D5926">
        <w:trPr>
          <w:trHeight w:val="44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3,11</w:t>
            </w:r>
          </w:p>
        </w:tc>
      </w:tr>
      <w:tr w:rsidR="003D5926" w:rsidRPr="003E70D1" w:rsidTr="003D5926">
        <w:trPr>
          <w:trHeight w:val="22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3,11</w:t>
            </w:r>
          </w:p>
        </w:tc>
      </w:tr>
      <w:tr w:rsidR="003D5926" w:rsidRPr="003E70D1" w:rsidTr="003D5926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3,11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35,30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35,30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35,30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35,30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21.1.00.20038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35,30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35,30</w:t>
            </w:r>
          </w:p>
        </w:tc>
      </w:tr>
      <w:tr w:rsidR="003D5926" w:rsidRPr="003E70D1" w:rsidTr="003D5926">
        <w:trPr>
          <w:trHeight w:val="8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31,47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32,14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31,47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32,14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21.1.00.20100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31,47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32,14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21.2.00.00000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142,60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149,60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21.2.00.51180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142,60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149,60</w:t>
            </w:r>
          </w:p>
        </w:tc>
      </w:tr>
      <w:tr w:rsidR="003D5926" w:rsidRPr="003E70D1" w:rsidTr="003D5926">
        <w:trPr>
          <w:trHeight w:val="8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21.2.00.51180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131,04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131,04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21.2.00.51180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131,04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131,04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21.2.00.51180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18,56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21.2.00.51180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18,56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1 126,28</w:t>
            </w:r>
          </w:p>
        </w:tc>
      </w:tr>
      <w:tr w:rsidR="003D5926" w:rsidRPr="003E70D1" w:rsidTr="003D5926">
        <w:trPr>
          <w:trHeight w:val="149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21.3.00.21001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709,59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737,98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21.3.00.21001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709,59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737,98</w:t>
            </w:r>
          </w:p>
        </w:tc>
      </w:tr>
      <w:tr w:rsidR="003D5926" w:rsidRPr="003E70D1" w:rsidTr="003D5926">
        <w:trPr>
          <w:trHeight w:val="22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21.3.00.21001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709,59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737,98</w:t>
            </w:r>
          </w:p>
        </w:tc>
      </w:tr>
      <w:tr w:rsidR="003D5926" w:rsidRPr="003E70D1" w:rsidTr="003D5926">
        <w:trPr>
          <w:trHeight w:val="10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21.3.00.21002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217,31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226,00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21.3.00.21002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217,31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226,00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21.3.00.21002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217,31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226,00</w:t>
            </w:r>
          </w:p>
        </w:tc>
      </w:tr>
      <w:tr w:rsidR="003D5926" w:rsidRPr="003E70D1" w:rsidTr="003D5926">
        <w:trPr>
          <w:trHeight w:val="171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1,00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1,00</w:t>
            </w:r>
          </w:p>
        </w:tc>
      </w:tr>
      <w:tr w:rsidR="003D5926" w:rsidRPr="003E70D1" w:rsidTr="003D5926">
        <w:trPr>
          <w:trHeight w:val="22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1,00</w:t>
            </w:r>
          </w:p>
        </w:tc>
      </w:tr>
      <w:tr w:rsidR="003D5926" w:rsidRPr="003E70D1" w:rsidTr="003D5926">
        <w:trPr>
          <w:trHeight w:val="170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123,51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128,45</w:t>
            </w:r>
          </w:p>
        </w:tc>
      </w:tr>
      <w:tr w:rsidR="003D5926" w:rsidRPr="003E70D1" w:rsidTr="003D5926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123,51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128,45</w:t>
            </w:r>
          </w:p>
        </w:tc>
      </w:tr>
      <w:tr w:rsidR="003D5926" w:rsidRPr="003E70D1" w:rsidTr="003D5926">
        <w:trPr>
          <w:trHeight w:val="2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123,51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128,45</w:t>
            </w:r>
          </w:p>
        </w:tc>
      </w:tr>
      <w:tr w:rsidR="003D5926" w:rsidRPr="003E70D1" w:rsidTr="003D5926">
        <w:trPr>
          <w:trHeight w:val="171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30,87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32,10</w:t>
            </w:r>
          </w:p>
        </w:tc>
      </w:tr>
      <w:tr w:rsidR="003D5926" w:rsidRPr="003E70D1" w:rsidTr="003D5926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30,87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32,10</w:t>
            </w:r>
          </w:p>
        </w:tc>
      </w:tr>
      <w:tr w:rsidR="003D5926" w:rsidRPr="003E70D1" w:rsidTr="003D5926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30,87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32,10</w:t>
            </w:r>
          </w:p>
        </w:tc>
      </w:tr>
      <w:tr w:rsidR="003D5926" w:rsidRPr="003E70D1" w:rsidTr="003D5926">
        <w:trPr>
          <w:trHeight w:val="149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0,75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0,75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21.3.00.22006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0,75</w:t>
            </w:r>
          </w:p>
        </w:tc>
      </w:tr>
      <w:tr w:rsidR="003D5926" w:rsidRPr="003E70D1" w:rsidTr="003D5926">
        <w:trPr>
          <w:trHeight w:val="64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"Организация и проведение физкультурно</w:t>
            </w: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softHyphen/>
              <w:t>оздоровительных, спортивных мероприятий и соревнований"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70.0.01.00000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70.0.01.20001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70.0.01.20001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70.0.01.20001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20,00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"Развитие культуры в муниципальном образовании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4 549,43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2 937,19</w:t>
            </w:r>
          </w:p>
        </w:tc>
      </w:tr>
      <w:tr w:rsidR="003D5926" w:rsidRPr="003E70D1" w:rsidTr="003D5926">
        <w:trPr>
          <w:trHeight w:val="64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2 252,45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2 342,54</w:t>
            </w:r>
          </w:p>
        </w:tc>
      </w:tr>
      <w:tr w:rsidR="003D5926" w:rsidRPr="003E70D1" w:rsidTr="003D5926">
        <w:trPr>
          <w:trHeight w:val="170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71.0.01.20903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2 252,45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2 342,54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71.0.01.20903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2 252,45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2 342,54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71.0.01.20903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2 252,45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2 342,54</w:t>
            </w:r>
          </w:p>
        </w:tc>
      </w:tr>
      <w:tr w:rsidR="003D5926" w:rsidRPr="003E70D1" w:rsidTr="003D5926">
        <w:trPr>
          <w:trHeight w:val="64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71.0.03.00000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571,78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594,65</w:t>
            </w:r>
          </w:p>
        </w:tc>
      </w:tr>
      <w:tr w:rsidR="003D5926" w:rsidRPr="003E70D1" w:rsidTr="003D5926">
        <w:trPr>
          <w:trHeight w:val="170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71.0.03.20901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571,78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594,65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71.0.03.20901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571,78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594,65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71.0.03.20901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571,78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594,65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"Строительство, ремонт объектов культуры"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71.0.04.00000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1 725,20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71.0.04.L5760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1 725,20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71.0.04.L5760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1 725,20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3D5926" w:rsidRPr="003E70D1" w:rsidTr="003D5926">
        <w:trPr>
          <w:trHeight w:val="22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Бюджетные инвестиции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71.0.04.L5760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1 725,20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3D5926" w:rsidRPr="003E70D1" w:rsidTr="003D5926">
        <w:trPr>
          <w:trHeight w:val="8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72.0.00.00000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4 283,00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5 295,52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72.0.01.00000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483,00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2 295,52</w:t>
            </w:r>
          </w:p>
        </w:tc>
      </w:tr>
      <w:tr w:rsidR="003D5926" w:rsidRPr="003E70D1" w:rsidTr="003D5926">
        <w:trPr>
          <w:trHeight w:val="64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72.0.01.20004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483,00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2 295,52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72.0.01.20004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483,00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2 295,52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72.0.01.20004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483,00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2 295,52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72.0.02.00000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3 800,00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3 000,00</w:t>
            </w:r>
          </w:p>
        </w:tc>
      </w:tr>
      <w:tr w:rsidR="003D5926" w:rsidRPr="003E70D1" w:rsidTr="003D5926">
        <w:trPr>
          <w:trHeight w:val="64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72.0.02.20005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3 800,00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3 000,00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72.0.02.20005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3 800,00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3 000,00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72.0.02.20005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3 800,00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3 000,00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"Безопасность на территории муниципального образования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350,28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364,29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"Обеспечение безопасности людей на водных объектах, охраны их жизни и здоровья"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31,31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32,57</w:t>
            </w:r>
          </w:p>
        </w:tc>
      </w:tr>
      <w:tr w:rsidR="003D5926" w:rsidRPr="003E70D1" w:rsidTr="003D5926">
        <w:trPr>
          <w:trHeight w:val="64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Проведение мероприятий, направленных на обеспечение безопасности людей на водных объектах, охраны их жизни и здоровья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73.0.01.20009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31,31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32,57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73.0.01.20009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31,31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32,57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73.0.01.20009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31,31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32,57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73.0.02.00000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114,40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118,97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73.0.02.20010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114,40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118,97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73.0.02.20010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114,40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118,97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73.0.02.20010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114,40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118,97</w:t>
            </w:r>
          </w:p>
        </w:tc>
      </w:tr>
      <w:tr w:rsidR="003D5926" w:rsidRPr="003E70D1" w:rsidTr="003D5926">
        <w:trPr>
          <w:trHeight w:val="85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73.0.03.00000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204,57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212,75</w:t>
            </w:r>
          </w:p>
        </w:tc>
      </w:tr>
      <w:tr w:rsidR="003D5926" w:rsidRPr="003E70D1" w:rsidTr="003D5926">
        <w:trPr>
          <w:trHeight w:val="149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73.0.03.20310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112,16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73.0.03.20310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112,16</w:t>
            </w:r>
          </w:p>
        </w:tc>
      </w:tr>
      <w:tr w:rsidR="003D5926" w:rsidRPr="003E70D1" w:rsidTr="003D5926">
        <w:trPr>
          <w:trHeight w:val="22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73.0.03.20310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112,16</w:t>
            </w:r>
          </w:p>
        </w:tc>
      </w:tr>
      <w:tr w:rsidR="003D5926" w:rsidRPr="003E70D1" w:rsidTr="003D5926">
        <w:trPr>
          <w:trHeight w:val="170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73.0.03.20312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96,72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100,59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73.0.03.20312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96,72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100,59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73.0.03.20312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96,72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100,59</w:t>
            </w:r>
          </w:p>
        </w:tc>
      </w:tr>
      <w:tr w:rsidR="003D5926" w:rsidRPr="003E70D1" w:rsidTr="003D5926">
        <w:trPr>
          <w:trHeight w:val="65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1 362,37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1 291,76</w:t>
            </w:r>
          </w:p>
        </w:tc>
      </w:tr>
      <w:tr w:rsidR="003D5926" w:rsidRPr="003E70D1" w:rsidTr="003D5926">
        <w:trPr>
          <w:trHeight w:val="64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512,52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462,52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74.0.01.20012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99,46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49,46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74.0.01.20012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99,46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49,46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74.0.01.20012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99,46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49,46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74.0.01.20013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413,06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413,06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74.0.01.20013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413,06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413,06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74.0.01.20013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413,06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413,06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74.0.03.00000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136,25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141,70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74.0.03.20015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136,25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141,70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74.0.03.20015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136,25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141,70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74.0.03.20015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136,25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141,70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74.0.04.00000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596,36</w:t>
            </w:r>
          </w:p>
        </w:tc>
      </w:tr>
      <w:tr w:rsidR="003D5926" w:rsidRPr="003E70D1" w:rsidTr="003D5926">
        <w:trPr>
          <w:trHeight w:val="171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74.0.04.20022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596,36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74.0.04.20022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596,36</w:t>
            </w:r>
          </w:p>
        </w:tc>
      </w:tr>
      <w:tr w:rsidR="003D5926" w:rsidRPr="003E70D1" w:rsidTr="003D5926">
        <w:trPr>
          <w:trHeight w:val="22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74.0.04.20022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596,36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74.0.05.00000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29,66</w:t>
            </w:r>
          </w:p>
        </w:tc>
      </w:tr>
      <w:tr w:rsidR="003D5926" w:rsidRPr="003E70D1" w:rsidTr="003D5926">
        <w:trPr>
          <w:trHeight w:val="170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74.0.05.20022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29,66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74.0.05.20022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29,66</w:t>
            </w:r>
          </w:p>
        </w:tc>
      </w:tr>
      <w:tr w:rsidR="003D5926" w:rsidRPr="003E70D1" w:rsidTr="003D5926">
        <w:trPr>
          <w:trHeight w:val="20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74.0.05.20022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28,52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29,66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74.0.06.00000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61,52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74.0.06.20027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61,52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74.0.06.20027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61,52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74.0.06.20027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61,52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"Развитие автомобильных дорог муниципального образования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1 719,69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2 294,39</w:t>
            </w:r>
          </w:p>
        </w:tc>
      </w:tr>
      <w:tr w:rsidR="003D5926" w:rsidRPr="003E70D1" w:rsidTr="003D5926">
        <w:trPr>
          <w:trHeight w:val="64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700,00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75.0.01.20018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700,00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75.0.01.20018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700,00</w:t>
            </w:r>
          </w:p>
        </w:tc>
      </w:tr>
      <w:tr w:rsidR="003D5926" w:rsidRPr="003E70D1" w:rsidTr="003D5926">
        <w:trPr>
          <w:trHeight w:val="4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75.0.01.20018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700,00</w:t>
            </w:r>
          </w:p>
        </w:tc>
      </w:tr>
      <w:tr w:rsidR="003D5926" w:rsidRPr="003E70D1" w:rsidTr="003D5926">
        <w:trPr>
          <w:trHeight w:val="859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75.0.02.00000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1 019,69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1 594,39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75.0.02.20019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1 019,69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1 019,69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75.0.02.20019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1 019,69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1 019,69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75.0.02.20019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1 019,69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1 019,69</w:t>
            </w:r>
          </w:p>
        </w:tc>
      </w:tr>
      <w:tr w:rsidR="003D5926" w:rsidRPr="003E70D1" w:rsidTr="003D5926">
        <w:trPr>
          <w:trHeight w:val="64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75.0.02.S0140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574,70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75.0.02.S0140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574,70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75.0.02.S0140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574,70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1 730,20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910,20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1 530,03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710,03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76.0.01.20021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1 530,03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710,03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76.0.01.20021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1 530,03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710,03</w:t>
            </w:r>
          </w:p>
        </w:tc>
      </w:tr>
      <w:tr w:rsidR="003D5926" w:rsidRPr="003E70D1" w:rsidTr="003D5926">
        <w:trPr>
          <w:trHeight w:val="63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76.0.01.20021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1 530,03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710,03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76.0.02.00000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24,00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76.0.02.20023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24,00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76.0.02.20023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24,00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76.0.02.20023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24,00</w:t>
            </w:r>
          </w:p>
        </w:tc>
      </w:tr>
      <w:tr w:rsidR="003D5926" w:rsidRPr="003E70D1" w:rsidTr="003D5926">
        <w:trPr>
          <w:trHeight w:val="64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76.0.03.00000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176,17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176,17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76.0.03.20024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176,17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176,17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76.0.03.20024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176,17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176,17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76.0.03.20024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176,17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176,17</w:t>
            </w:r>
          </w:p>
        </w:tc>
      </w:tr>
      <w:tr w:rsidR="003D5926" w:rsidRPr="003E70D1" w:rsidTr="003D5926">
        <w:trPr>
          <w:trHeight w:val="64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77.0.00.00000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77.0.01.00000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Субсидии на возмещение недополученных доходов в связи с оказанием банных услуг населению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77.0.01.20025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</w:tr>
      <w:tr w:rsidR="003D5926" w:rsidRPr="003E70D1" w:rsidTr="003D5926">
        <w:trPr>
          <w:trHeight w:val="21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77.0.01.20025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</w:tr>
      <w:tr w:rsidR="003D5926" w:rsidRPr="003E70D1" w:rsidTr="003D5926">
        <w:trPr>
          <w:trHeight w:val="64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77.0.01.20025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810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1 083,07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"Развитие частей территории муниципального образования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208,31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208,31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Подпрограмма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142,58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142,58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17,00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78.1.01.S4770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17,00</w:t>
            </w:r>
          </w:p>
        </w:tc>
      </w:tr>
      <w:tr w:rsidR="003D5926" w:rsidRPr="003E70D1" w:rsidTr="003D5926">
        <w:trPr>
          <w:trHeight w:val="43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78.1.01.S4770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17,00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78.1.01.S4770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17,00</w:t>
            </w:r>
          </w:p>
        </w:tc>
      </w:tr>
      <w:tr w:rsidR="003D5926" w:rsidRPr="003E70D1" w:rsidTr="003D5926">
        <w:trPr>
          <w:trHeight w:val="64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78.1.03.00000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105,03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105,03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78.1.03.20043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11,00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78.1.03.20043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11,00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78.1.03.20043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11,00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78.1.03.S4770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94,03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94,03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78.1.03.S4770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94,03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94,03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78.1.03.S4770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94,03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94,03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78.1.04.00000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20,55</w:t>
            </w:r>
          </w:p>
        </w:tc>
      </w:tr>
      <w:tr w:rsidR="003D5926" w:rsidRPr="003E70D1" w:rsidTr="003D5926">
        <w:trPr>
          <w:trHeight w:val="21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Благоустройство территории в населенных пунктах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78.1.04.S4770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20,55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78.1.04.S4770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20,55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78.1.04.S4770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20,55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Подпрограмма "Развитие административного центра муниципального образования Пчевжинское сельское поселение"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65,73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65,73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55,09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55,09</w:t>
            </w:r>
          </w:p>
        </w:tc>
      </w:tr>
      <w:tr w:rsidR="003D5926" w:rsidRPr="003E70D1" w:rsidTr="003D5926">
        <w:trPr>
          <w:trHeight w:val="64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78.2.01.20003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9,50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78.2.01.20003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9,50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78.2.01.20003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9,50</w:t>
            </w:r>
          </w:p>
        </w:tc>
      </w:tr>
      <w:tr w:rsidR="003D5926" w:rsidRPr="003E70D1" w:rsidTr="003D5926">
        <w:trPr>
          <w:trHeight w:val="638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78.2.01.S4660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45,59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45,59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78.2.01.S4660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45,59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45,59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78.2.01.S4660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45,59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45,59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78.2.02.00000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10,64</w:t>
            </w:r>
          </w:p>
        </w:tc>
      </w:tr>
      <w:tr w:rsidR="003D5926" w:rsidRPr="003E70D1" w:rsidTr="003D5926">
        <w:trPr>
          <w:trHeight w:val="22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Благоустройство территории в административном центре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78.2.02.S4660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10,64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78.2.02.S4660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10,64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78.2.02.S4660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10,64</w:t>
            </w:r>
          </w:p>
        </w:tc>
      </w:tr>
      <w:tr w:rsidR="003D5926" w:rsidRPr="003E70D1" w:rsidTr="003D5926">
        <w:trPr>
          <w:trHeight w:val="85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79.0.00.00000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</w:tr>
      <w:tr w:rsidR="003D5926" w:rsidRPr="003E70D1" w:rsidTr="003D5926">
        <w:trPr>
          <w:trHeight w:val="854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</w:t>
            </w:r>
            <w:proofErr w:type="spellStart"/>
            <w:proofErr w:type="gramStart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поселение</w:t>
            </w:r>
            <w:proofErr w:type="spellEnd"/>
            <w:proofErr w:type="gramEnd"/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"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79.0.01.00000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</w:tr>
      <w:tr w:rsidR="003D5926" w:rsidRPr="003E70D1" w:rsidTr="003D5926">
        <w:trPr>
          <w:trHeight w:val="42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79.0.01.S4310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</w:tr>
      <w:tr w:rsidR="003D5926" w:rsidRPr="003E70D1" w:rsidTr="003D5926">
        <w:trPr>
          <w:trHeight w:val="43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79.0.01.S4310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</w:tr>
      <w:tr w:rsidR="003D5926" w:rsidRPr="003E70D1" w:rsidTr="003D5926">
        <w:trPr>
          <w:trHeight w:val="42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79.0.01.S4310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103,60</w:t>
            </w:r>
          </w:p>
        </w:tc>
      </w:tr>
      <w:tr w:rsidR="003D5926" w:rsidRPr="003E70D1" w:rsidTr="003D5926">
        <w:trPr>
          <w:trHeight w:val="221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22 446,04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5926" w:rsidRPr="003E70D1" w:rsidRDefault="003D5926" w:rsidP="003D5926">
            <w:pPr>
              <w:jc w:val="both"/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3E70D1">
              <w:rPr>
                <w:rStyle w:val="af6"/>
                <w:rFonts w:ascii="Times New Roman" w:hAnsi="Times New Roman" w:cs="Times New Roman"/>
                <w:i w:val="0"/>
                <w:sz w:val="16"/>
                <w:szCs w:val="16"/>
              </w:rPr>
              <w:t>21 822,50</w:t>
            </w:r>
          </w:p>
        </w:tc>
      </w:tr>
    </w:tbl>
    <w:p w:rsidR="003D5926" w:rsidRPr="003E70D1" w:rsidRDefault="003D5926" w:rsidP="003D5926">
      <w:pPr>
        <w:jc w:val="both"/>
        <w:rPr>
          <w:rStyle w:val="af6"/>
          <w:rFonts w:ascii="Times New Roman" w:hAnsi="Times New Roman" w:cs="Times New Roman"/>
          <w:i w:val="0"/>
          <w:sz w:val="18"/>
          <w:szCs w:val="18"/>
        </w:rPr>
      </w:pPr>
    </w:p>
    <w:p w:rsidR="00D92F6D" w:rsidRDefault="00D92F6D" w:rsidP="00D92F6D">
      <w:pPr>
        <w:rPr>
          <w:rFonts w:ascii="Times New Roman" w:hAnsi="Times New Roman" w:cs="Times New Roman"/>
          <w:sz w:val="16"/>
          <w:szCs w:val="16"/>
        </w:rPr>
      </w:pPr>
      <w:r w:rsidRPr="00BE4D0E">
        <w:rPr>
          <w:rFonts w:ascii="Times New Roman" w:hAnsi="Times New Roman" w:cs="Times New Roman"/>
          <w:sz w:val="16"/>
          <w:szCs w:val="16"/>
        </w:rPr>
        <w:t xml:space="preserve">Приложение 11 к решению совета депутатов муниципального образования Пчевжинского сельского поселение </w:t>
      </w:r>
    </w:p>
    <w:p w:rsidR="00D92F6D" w:rsidRDefault="00D92F6D" w:rsidP="00D92F6D">
      <w:pPr>
        <w:rPr>
          <w:rFonts w:ascii="Times New Roman" w:hAnsi="Times New Roman" w:cs="Times New Roman"/>
          <w:sz w:val="16"/>
          <w:szCs w:val="16"/>
        </w:rPr>
      </w:pPr>
      <w:r w:rsidRPr="00BE4D0E">
        <w:rPr>
          <w:rFonts w:ascii="Times New Roman" w:hAnsi="Times New Roman" w:cs="Times New Roman"/>
          <w:sz w:val="16"/>
          <w:szCs w:val="16"/>
        </w:rPr>
        <w:t>Киришского муниципального района Ленинградской области от 16.12.2019 года №6/28 в редакции к решению совета депутатов</w:t>
      </w:r>
    </w:p>
    <w:p w:rsidR="00D92F6D" w:rsidRDefault="00D92F6D" w:rsidP="00D92F6D">
      <w:pPr>
        <w:rPr>
          <w:rFonts w:ascii="Times New Roman" w:hAnsi="Times New Roman" w:cs="Times New Roman"/>
          <w:sz w:val="16"/>
          <w:szCs w:val="16"/>
        </w:rPr>
      </w:pPr>
      <w:r w:rsidRPr="00BE4D0E">
        <w:rPr>
          <w:rFonts w:ascii="Times New Roman" w:hAnsi="Times New Roman" w:cs="Times New Roman"/>
          <w:sz w:val="16"/>
          <w:szCs w:val="16"/>
        </w:rPr>
        <w:t xml:space="preserve"> от 20.01.2020 года </w:t>
      </w:r>
      <w:r w:rsidRPr="00BE4D0E">
        <w:rPr>
          <w:rFonts w:ascii="Times New Roman" w:hAnsi="Times New Roman" w:cs="Times New Roman"/>
          <w:sz w:val="16"/>
          <w:szCs w:val="16"/>
        </w:rPr>
        <w:tab/>
        <w:t>№ 7/34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4D0E">
        <w:rPr>
          <w:rFonts w:ascii="Times New Roman" w:hAnsi="Times New Roman" w:cs="Times New Roman"/>
          <w:sz w:val="16"/>
          <w:szCs w:val="16"/>
        </w:rPr>
        <w:t>Распределение бюджетных ассигнований по разделам, подразделам, целевым статьям</w:t>
      </w:r>
    </w:p>
    <w:p w:rsidR="00D92F6D" w:rsidRDefault="00D92F6D" w:rsidP="00D92F6D">
      <w:pPr>
        <w:rPr>
          <w:rFonts w:ascii="Times New Roman" w:hAnsi="Times New Roman" w:cs="Times New Roman"/>
          <w:sz w:val="16"/>
          <w:szCs w:val="16"/>
        </w:rPr>
      </w:pPr>
      <w:r w:rsidRPr="00BE4D0E">
        <w:rPr>
          <w:rFonts w:ascii="Times New Roman" w:hAnsi="Times New Roman" w:cs="Times New Roman"/>
          <w:sz w:val="16"/>
          <w:szCs w:val="16"/>
        </w:rPr>
        <w:t xml:space="preserve"> (муниципальным программам и непрограммным направлениям деятельности), группам и подгруппам видов </w:t>
      </w:r>
    </w:p>
    <w:p w:rsidR="00D92F6D" w:rsidRPr="00BE4D0E" w:rsidRDefault="00D92F6D" w:rsidP="00D92F6D">
      <w:pPr>
        <w:rPr>
          <w:rFonts w:ascii="Times New Roman" w:hAnsi="Times New Roman" w:cs="Times New Roman"/>
          <w:sz w:val="16"/>
          <w:szCs w:val="16"/>
        </w:rPr>
      </w:pPr>
      <w:r w:rsidRPr="00BE4D0E">
        <w:rPr>
          <w:rFonts w:ascii="Times New Roman" w:hAnsi="Times New Roman" w:cs="Times New Roman"/>
          <w:sz w:val="16"/>
          <w:szCs w:val="16"/>
        </w:rPr>
        <w:t>расходов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4D0E">
        <w:rPr>
          <w:rFonts w:ascii="Times New Roman" w:hAnsi="Times New Roman" w:cs="Times New Roman"/>
          <w:sz w:val="16"/>
          <w:szCs w:val="16"/>
        </w:rPr>
        <w:t>классификации расходов бюджета на 2020 год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E4D0E">
        <w:rPr>
          <w:rFonts w:ascii="Times New Roman" w:hAnsi="Times New Roman" w:cs="Times New Roman"/>
          <w:sz w:val="16"/>
          <w:szCs w:val="16"/>
        </w:rPr>
        <w:t>(тыс</w:t>
      </w:r>
      <w:proofErr w:type="gramStart"/>
      <w:r w:rsidRPr="00BE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BE4D0E">
        <w:rPr>
          <w:rFonts w:ascii="Times New Roman" w:hAnsi="Times New Roman" w:cs="Times New Roman"/>
          <w:sz w:val="16"/>
          <w:szCs w:val="16"/>
        </w:rPr>
        <w:t>уб.)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454"/>
        <w:gridCol w:w="854"/>
        <w:gridCol w:w="1171"/>
        <w:gridCol w:w="1358"/>
        <w:gridCol w:w="931"/>
        <w:gridCol w:w="1051"/>
      </w:tblGrid>
      <w:tr w:rsidR="00D92F6D" w:rsidRPr="00BE4D0E" w:rsidTr="008C61EC">
        <w:trPr>
          <w:trHeight w:val="47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6 179,70</w:t>
            </w:r>
          </w:p>
        </w:tc>
      </w:tr>
      <w:tr w:rsidR="00D92F6D" w:rsidRPr="00BE4D0E" w:rsidTr="008C61EC">
        <w:trPr>
          <w:trHeight w:val="61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5 145,20</w:t>
            </w:r>
          </w:p>
        </w:tc>
      </w:tr>
      <w:tr w:rsidR="00D92F6D" w:rsidRPr="00BE4D0E" w:rsidTr="008C61EC">
        <w:trPr>
          <w:trHeight w:val="91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4 995,01</w:t>
            </w:r>
          </w:p>
        </w:tc>
      </w:tr>
      <w:tr w:rsidR="00D92F6D" w:rsidRPr="00BE4D0E" w:rsidTr="008C61EC">
        <w:trPr>
          <w:trHeight w:val="7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4 995,01</w:t>
            </w:r>
          </w:p>
        </w:tc>
      </w:tr>
      <w:tr w:rsidR="00D92F6D" w:rsidRPr="00BE4D0E" w:rsidTr="008C61EC">
        <w:trPr>
          <w:trHeight w:val="100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11.1.00.20034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4 991,49</w:t>
            </w:r>
          </w:p>
        </w:tc>
      </w:tr>
      <w:tr w:rsidR="00D92F6D" w:rsidRPr="00BE4D0E" w:rsidTr="008C61EC">
        <w:trPr>
          <w:trHeight w:val="97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11.1.00.20034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4 212,83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11.1.00.20034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4 212,83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11.1.00.20034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777,47</w:t>
            </w:r>
          </w:p>
        </w:tc>
      </w:tr>
      <w:tr w:rsidR="00D92F6D" w:rsidRPr="00BE4D0E" w:rsidTr="008C61EC">
        <w:trPr>
          <w:trHeight w:val="56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11.1.00.20034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777,47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11.1.00.20034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1,19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11.1.00.20034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1,19</w:t>
            </w:r>
          </w:p>
        </w:tc>
      </w:tr>
      <w:tr w:rsidR="00D92F6D" w:rsidRPr="00BE4D0E" w:rsidTr="008C61EC">
        <w:trPr>
          <w:trHeight w:val="89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11.1.00.71340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3,52</w:t>
            </w:r>
          </w:p>
        </w:tc>
      </w:tr>
      <w:tr w:rsidR="00D92F6D" w:rsidRPr="00BE4D0E" w:rsidTr="008C61EC">
        <w:trPr>
          <w:trHeight w:val="4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11.1.00.71340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3,52</w:t>
            </w:r>
          </w:p>
        </w:tc>
      </w:tr>
      <w:tr w:rsidR="00D92F6D" w:rsidRPr="00BE4D0E" w:rsidTr="008C61EC">
        <w:trPr>
          <w:trHeight w:val="1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11.1.00.71340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3,52</w:t>
            </w:r>
          </w:p>
        </w:tc>
      </w:tr>
      <w:tr w:rsidR="00D92F6D" w:rsidRPr="00BE4D0E" w:rsidTr="008C61EC">
        <w:trPr>
          <w:trHeight w:val="47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150,19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150,19</w:t>
            </w:r>
          </w:p>
        </w:tc>
      </w:tr>
      <w:tr w:rsidR="00D92F6D" w:rsidRPr="00BE4D0E" w:rsidTr="008C61EC">
        <w:trPr>
          <w:trHeight w:val="167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1,00</w:t>
            </w:r>
          </w:p>
        </w:tc>
      </w:tr>
      <w:tr w:rsidR="00D92F6D" w:rsidRPr="00BE4D0E" w:rsidTr="008C61EC">
        <w:trPr>
          <w:trHeight w:val="169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118,76</w:t>
            </w:r>
          </w:p>
        </w:tc>
      </w:tr>
      <w:tr w:rsidR="00D92F6D" w:rsidRPr="00BE4D0E" w:rsidTr="008C61EC">
        <w:trPr>
          <w:trHeight w:val="23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118,76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118,76</w:t>
            </w:r>
          </w:p>
        </w:tc>
      </w:tr>
      <w:tr w:rsidR="00D92F6D" w:rsidRPr="00BE4D0E" w:rsidTr="008C61EC">
        <w:trPr>
          <w:trHeight w:val="161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29,68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29,68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29,68</w:t>
            </w:r>
          </w:p>
        </w:tc>
      </w:tr>
      <w:tr w:rsidR="00D92F6D" w:rsidRPr="00BE4D0E" w:rsidTr="008C61EC">
        <w:trPr>
          <w:trHeight w:val="161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0,75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0,75</w:t>
            </w:r>
          </w:p>
        </w:tc>
      </w:tr>
      <w:tr w:rsidR="00D92F6D" w:rsidRPr="00BE4D0E" w:rsidTr="008C61EC">
        <w:trPr>
          <w:trHeight w:val="2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21.3.00.22006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0,75</w:t>
            </w:r>
          </w:p>
        </w:tc>
      </w:tr>
      <w:tr w:rsidR="00D92F6D" w:rsidRPr="00BE4D0E" w:rsidTr="008C61EC">
        <w:trPr>
          <w:trHeight w:val="47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891,25</w:t>
            </w:r>
          </w:p>
        </w:tc>
      </w:tr>
      <w:tr w:rsidR="00D92F6D" w:rsidRPr="00BE4D0E" w:rsidTr="008C61EC">
        <w:trPr>
          <w:trHeight w:val="72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891,25</w:t>
            </w:r>
          </w:p>
        </w:tc>
      </w:tr>
      <w:tr w:rsidR="00D92F6D" w:rsidRPr="00BE4D0E" w:rsidTr="008C61EC">
        <w:trPr>
          <w:trHeight w:val="58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891,25</w:t>
            </w:r>
          </w:p>
        </w:tc>
      </w:tr>
      <w:tr w:rsidR="00D92F6D" w:rsidRPr="00BE4D0E" w:rsidTr="008C61EC">
        <w:trPr>
          <w:trHeight w:val="156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21.3.00.21001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682,30</w:t>
            </w:r>
          </w:p>
        </w:tc>
      </w:tr>
      <w:tr w:rsidR="00D92F6D" w:rsidRPr="00BE4D0E" w:rsidTr="008C61EC">
        <w:trPr>
          <w:trHeight w:val="23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21.3.00.21001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682,30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21.3.00.21001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682,30</w:t>
            </w:r>
          </w:p>
        </w:tc>
      </w:tr>
      <w:tr w:rsidR="00D92F6D" w:rsidRPr="00BE4D0E" w:rsidTr="008C61EC">
        <w:trPr>
          <w:trHeight w:val="103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21.3.00.21002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208,95</w:t>
            </w:r>
          </w:p>
        </w:tc>
      </w:tr>
      <w:tr w:rsidR="00D92F6D" w:rsidRPr="00BE4D0E" w:rsidTr="008C61EC">
        <w:trPr>
          <w:trHeight w:val="23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21.3.00.21002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208,95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21.3.00.21002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208,95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Резервные фонды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50,00</w:t>
            </w:r>
          </w:p>
        </w:tc>
      </w:tr>
      <w:tr w:rsidR="00D92F6D" w:rsidRPr="00BE4D0E" w:rsidTr="008C61EC">
        <w:trPr>
          <w:trHeight w:val="51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50,00</w:t>
            </w:r>
          </w:p>
        </w:tc>
      </w:tr>
      <w:tr w:rsidR="00D92F6D" w:rsidRPr="00BE4D0E" w:rsidTr="008C61EC">
        <w:trPr>
          <w:trHeight w:val="51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50,00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Резервные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93,25</w:t>
            </w:r>
          </w:p>
        </w:tc>
      </w:tr>
      <w:tr w:rsidR="00D92F6D" w:rsidRPr="00BE4D0E" w:rsidTr="008C61EC">
        <w:trPr>
          <w:trHeight w:val="59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69,25</w:t>
            </w:r>
          </w:p>
        </w:tc>
      </w:tr>
      <w:tr w:rsidR="00D92F6D" w:rsidRPr="00BE4D0E" w:rsidTr="008C61EC">
        <w:trPr>
          <w:trHeight w:val="60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69,25</w:t>
            </w:r>
          </w:p>
        </w:tc>
      </w:tr>
      <w:tr w:rsidR="00D92F6D" w:rsidRPr="00BE4D0E" w:rsidTr="008C61EC">
        <w:trPr>
          <w:trHeight w:val="4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3,11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3,11</w:t>
            </w:r>
          </w:p>
        </w:tc>
      </w:tr>
      <w:tr w:rsidR="00D92F6D" w:rsidRPr="00BE4D0E" w:rsidTr="008C61EC">
        <w:trPr>
          <w:trHeight w:val="2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3,11</w:t>
            </w:r>
          </w:p>
        </w:tc>
      </w:tr>
      <w:tr w:rsidR="00D92F6D" w:rsidRPr="00BE4D0E" w:rsidTr="008C61EC">
        <w:trPr>
          <w:trHeight w:val="38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35,30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35,30</w:t>
            </w:r>
          </w:p>
        </w:tc>
      </w:tr>
      <w:tr w:rsidR="00D92F6D" w:rsidRPr="00BE4D0E" w:rsidTr="008C61EC">
        <w:trPr>
          <w:trHeight w:val="57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35,30</w:t>
            </w:r>
          </w:p>
        </w:tc>
      </w:tr>
      <w:tr w:rsidR="00D92F6D" w:rsidRPr="00BE4D0E" w:rsidTr="008C61EC">
        <w:trPr>
          <w:trHeight w:val="84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lastRenderedPageBreak/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30,84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30,84</w:t>
            </w:r>
          </w:p>
        </w:tc>
      </w:tr>
      <w:tr w:rsidR="00D92F6D" w:rsidRPr="00BE4D0E" w:rsidTr="008C61EC">
        <w:trPr>
          <w:trHeight w:val="48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30,84</w:t>
            </w:r>
          </w:p>
        </w:tc>
      </w:tr>
      <w:tr w:rsidR="00D92F6D" w:rsidRPr="00BE4D0E" w:rsidTr="008C61EC">
        <w:trPr>
          <w:trHeight w:val="59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24,00</w:t>
            </w:r>
          </w:p>
        </w:tc>
      </w:tr>
      <w:tr w:rsidR="00D92F6D" w:rsidRPr="00BE4D0E" w:rsidTr="008C61EC">
        <w:trPr>
          <w:trHeight w:val="38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76.0.02.00000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24,00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76.0.02.20023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24,00</w:t>
            </w:r>
          </w:p>
        </w:tc>
      </w:tr>
      <w:tr w:rsidR="00D92F6D" w:rsidRPr="00BE4D0E" w:rsidTr="008C61EC">
        <w:trPr>
          <w:trHeight w:val="48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76.0.02.20023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24,00</w:t>
            </w:r>
          </w:p>
        </w:tc>
      </w:tr>
      <w:tr w:rsidR="00D92F6D" w:rsidRPr="00BE4D0E" w:rsidTr="008C61EC">
        <w:trPr>
          <w:trHeight w:val="36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76.0.02.20023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140,30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140,30</w:t>
            </w:r>
          </w:p>
        </w:tc>
      </w:tr>
      <w:tr w:rsidR="00D92F6D" w:rsidRPr="00BE4D0E" w:rsidTr="008C61EC">
        <w:trPr>
          <w:trHeight w:val="69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140,30</w:t>
            </w:r>
          </w:p>
        </w:tc>
      </w:tr>
      <w:tr w:rsidR="00D92F6D" w:rsidRPr="00BE4D0E" w:rsidTr="008C61EC">
        <w:trPr>
          <w:trHeight w:val="42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21.2.00.00000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140,30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21.2.00.51180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140,30</w:t>
            </w:r>
          </w:p>
        </w:tc>
      </w:tr>
      <w:tr w:rsidR="00D92F6D" w:rsidRPr="00BE4D0E" w:rsidTr="008C61EC">
        <w:trPr>
          <w:trHeight w:val="94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21.2.00.51180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125,13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21.2.00.51180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125,13</w:t>
            </w:r>
          </w:p>
        </w:tc>
      </w:tr>
      <w:tr w:rsidR="00D92F6D" w:rsidRPr="00BE4D0E" w:rsidTr="008C61EC">
        <w:trPr>
          <w:trHeight w:val="48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21.2.00.51180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15,17</w:t>
            </w:r>
          </w:p>
        </w:tc>
      </w:tr>
      <w:tr w:rsidR="00D92F6D" w:rsidRPr="00BE4D0E" w:rsidTr="008C61EC">
        <w:trPr>
          <w:trHeight w:val="40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21.2.00.51180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15,17</w:t>
            </w:r>
          </w:p>
        </w:tc>
      </w:tr>
      <w:tr w:rsidR="00D92F6D" w:rsidRPr="00BE4D0E" w:rsidTr="008C61EC">
        <w:trPr>
          <w:trHeight w:val="73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196,70</w:t>
            </w:r>
          </w:p>
        </w:tc>
      </w:tr>
      <w:tr w:rsidR="00D92F6D" w:rsidRPr="00BE4D0E" w:rsidTr="008C61EC">
        <w:trPr>
          <w:trHeight w:val="7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196,70</w:t>
            </w:r>
          </w:p>
        </w:tc>
      </w:tr>
      <w:tr w:rsidR="00D92F6D" w:rsidRPr="00BE4D0E" w:rsidTr="008C61EC">
        <w:trPr>
          <w:trHeight w:val="3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"Безопасность на территории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196,70</w:t>
            </w:r>
          </w:p>
        </w:tc>
      </w:tr>
      <w:tr w:rsidR="00D92F6D" w:rsidRPr="00BE4D0E" w:rsidTr="008C61EC">
        <w:trPr>
          <w:trHeight w:val="10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</w:t>
            </w:r>
            <w:r w:rsidRPr="00BE4D0E">
              <w:rPr>
                <w:rStyle w:val="2f6"/>
                <w:b w:val="0"/>
              </w:rPr>
              <w:softHyphen/>
              <w:t>спасательных формирований"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73.0.03.00000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196,70</w:t>
            </w:r>
          </w:p>
        </w:tc>
      </w:tr>
      <w:tr w:rsidR="00D92F6D" w:rsidRPr="00BE4D0E" w:rsidTr="008C61EC">
        <w:trPr>
          <w:trHeight w:val="161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73.0.03.20310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103,70</w:t>
            </w:r>
          </w:p>
        </w:tc>
      </w:tr>
      <w:tr w:rsidR="00D92F6D" w:rsidRPr="00BE4D0E" w:rsidTr="008C61EC">
        <w:trPr>
          <w:trHeight w:val="23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73.0.03.20310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103,70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73.0.03.20310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103,70</w:t>
            </w:r>
          </w:p>
        </w:tc>
      </w:tr>
      <w:tr w:rsidR="00D92F6D" w:rsidRPr="00BE4D0E" w:rsidTr="008C61EC">
        <w:trPr>
          <w:trHeight w:val="147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73.0.03.20312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93,00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73.0.03.20312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93,00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73.0.03.20312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93,00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4 483,53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4 483,53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"Развитие автомобильных дорог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1 670,67</w:t>
            </w:r>
          </w:p>
        </w:tc>
      </w:tr>
      <w:tr w:rsidR="00D92F6D" w:rsidRPr="00BE4D0E" w:rsidTr="008C61EC">
        <w:trPr>
          <w:trHeight w:val="53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75.0.01.00000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868,98</w:t>
            </w:r>
          </w:p>
        </w:tc>
      </w:tr>
      <w:tr w:rsidR="00D92F6D" w:rsidRPr="00BE4D0E" w:rsidTr="008C61EC">
        <w:trPr>
          <w:trHeight w:val="7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75.0.01.20018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868,98</w:t>
            </w:r>
          </w:p>
        </w:tc>
      </w:tr>
      <w:tr w:rsidR="00D92F6D" w:rsidRPr="00BE4D0E" w:rsidTr="008C61EC">
        <w:trPr>
          <w:trHeight w:val="48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75.0.01.20018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868,98</w:t>
            </w:r>
          </w:p>
        </w:tc>
      </w:tr>
      <w:tr w:rsidR="00D92F6D" w:rsidRPr="00BE4D0E" w:rsidTr="008C61EC">
        <w:trPr>
          <w:trHeight w:val="73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75.0.01.20018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868,98</w:t>
            </w:r>
          </w:p>
        </w:tc>
      </w:tr>
      <w:tr w:rsidR="00D92F6D" w:rsidRPr="00BE4D0E" w:rsidTr="008C61EC">
        <w:trPr>
          <w:trHeight w:val="68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75.0.02.00000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801,69</w:t>
            </w:r>
          </w:p>
        </w:tc>
      </w:tr>
      <w:tr w:rsidR="00D92F6D" w:rsidRPr="00BE4D0E" w:rsidTr="008C61EC">
        <w:trPr>
          <w:trHeight w:val="96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lastRenderedPageBreak/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75.0.02.20019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801,69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75.0.02.20019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801,69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75.0.02.20019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801,69</w:t>
            </w:r>
          </w:p>
        </w:tc>
      </w:tr>
      <w:tr w:rsidR="00D92F6D" w:rsidRPr="00BE4D0E" w:rsidTr="008C61EC">
        <w:trPr>
          <w:trHeight w:val="48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"Развитие частей территории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2 812,85</w:t>
            </w:r>
          </w:p>
        </w:tc>
      </w:tr>
      <w:tr w:rsidR="00D92F6D" w:rsidRPr="00BE4D0E" w:rsidTr="008C61EC">
        <w:trPr>
          <w:trHeight w:val="41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Подпрограмма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78.1.00.00000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1 891,60</w:t>
            </w:r>
          </w:p>
        </w:tc>
      </w:tr>
      <w:tr w:rsidR="00D92F6D" w:rsidRPr="00BE4D0E" w:rsidTr="008C61EC">
        <w:trPr>
          <w:trHeight w:val="70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78.1.03.00000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1 891,60</w:t>
            </w:r>
          </w:p>
        </w:tc>
      </w:tr>
      <w:tr w:rsidR="00D92F6D" w:rsidRPr="00BE4D0E" w:rsidTr="008C61EC">
        <w:trPr>
          <w:trHeight w:val="7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78.1.03.20043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11,00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78.1.03.20043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11,00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78.1.03.20043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11,00</w:t>
            </w:r>
          </w:p>
        </w:tc>
      </w:tr>
      <w:tr w:rsidR="00D92F6D" w:rsidRPr="00BE4D0E" w:rsidTr="008C61EC">
        <w:trPr>
          <w:trHeight w:val="57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78.1.03.S4770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1 880,60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78.1.03.S4770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1 880,60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78.1.03.S4770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1 880,60</w:t>
            </w:r>
          </w:p>
        </w:tc>
      </w:tr>
      <w:tr w:rsidR="00D92F6D" w:rsidRPr="00BE4D0E" w:rsidTr="008C61EC">
        <w:trPr>
          <w:trHeight w:val="47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Подпрограмма "Развитие административного центра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921,25</w:t>
            </w:r>
          </w:p>
        </w:tc>
      </w:tr>
      <w:tr w:rsidR="00D92F6D" w:rsidRPr="00BE4D0E" w:rsidTr="008C61EC">
        <w:trPr>
          <w:trHeight w:val="58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921,25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78.2.01.20003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9,50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78.2.01.20003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9,50</w:t>
            </w:r>
          </w:p>
        </w:tc>
      </w:tr>
      <w:tr w:rsidR="00D92F6D" w:rsidRPr="00BE4D0E" w:rsidTr="008C61EC">
        <w:trPr>
          <w:trHeight w:val="42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78.2.01.20003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9,50</w:t>
            </w:r>
          </w:p>
        </w:tc>
      </w:tr>
      <w:tr w:rsidR="00D92F6D" w:rsidRPr="00BE4D0E" w:rsidTr="008C61EC">
        <w:trPr>
          <w:trHeight w:val="40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78.2.01.S4660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911,75</w:t>
            </w:r>
          </w:p>
        </w:tc>
      </w:tr>
      <w:tr w:rsidR="00D92F6D" w:rsidRPr="00BE4D0E" w:rsidTr="008C61EC">
        <w:trPr>
          <w:trHeight w:val="4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78.2.01.S4660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911,75</w:t>
            </w:r>
          </w:p>
        </w:tc>
      </w:tr>
      <w:tr w:rsidR="00D92F6D" w:rsidRPr="00BE4D0E" w:rsidTr="008C61EC">
        <w:trPr>
          <w:trHeight w:val="73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78.2.01.S4660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911,75</w:t>
            </w:r>
          </w:p>
        </w:tc>
      </w:tr>
      <w:tr w:rsidR="00D92F6D" w:rsidRPr="00BE4D0E" w:rsidTr="008C61EC">
        <w:trPr>
          <w:trHeight w:val="31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10 900,38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1 724,41</w:t>
            </w:r>
          </w:p>
        </w:tc>
      </w:tr>
      <w:tr w:rsidR="00D92F6D" w:rsidRPr="00BE4D0E" w:rsidTr="008C61EC">
        <w:trPr>
          <w:trHeight w:val="46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1 724,41</w:t>
            </w:r>
          </w:p>
        </w:tc>
      </w:tr>
      <w:tr w:rsidR="00D92F6D" w:rsidRPr="00BE4D0E" w:rsidTr="008C61EC">
        <w:trPr>
          <w:trHeight w:val="47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1 548,24</w:t>
            </w:r>
          </w:p>
        </w:tc>
      </w:tr>
      <w:tr w:rsidR="00D92F6D" w:rsidRPr="00BE4D0E" w:rsidTr="008C61EC">
        <w:trPr>
          <w:trHeight w:val="54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76.0.01.20021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1 548,24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76.0.01.20021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1 548,24</w:t>
            </w:r>
          </w:p>
        </w:tc>
      </w:tr>
      <w:tr w:rsidR="00D92F6D" w:rsidRPr="00BE4D0E" w:rsidTr="008C61EC">
        <w:trPr>
          <w:trHeight w:val="87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76.0.01.20021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1 548,24</w:t>
            </w:r>
          </w:p>
        </w:tc>
      </w:tr>
      <w:tr w:rsidR="00D92F6D" w:rsidRPr="00BE4D0E" w:rsidTr="008C61EC">
        <w:trPr>
          <w:trHeight w:val="55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76.0.03.00000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176,17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76.0.03.20024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176,17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76.0.03.20024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176,17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76.0.03.20024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176,17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4 283,07</w:t>
            </w:r>
          </w:p>
        </w:tc>
      </w:tr>
      <w:tr w:rsidR="00D92F6D" w:rsidRPr="00BE4D0E" w:rsidTr="008C61EC">
        <w:trPr>
          <w:trHeight w:val="9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3 200,00</w:t>
            </w:r>
          </w:p>
        </w:tc>
      </w:tr>
      <w:tr w:rsidR="00D92F6D" w:rsidRPr="00BE4D0E" w:rsidTr="008C61EC">
        <w:trPr>
          <w:trHeight w:val="40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72.0.02.00000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3 200,00</w:t>
            </w:r>
          </w:p>
        </w:tc>
      </w:tr>
      <w:tr w:rsidR="00D92F6D" w:rsidRPr="00BE4D0E" w:rsidTr="008C61EC">
        <w:trPr>
          <w:trHeight w:val="7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72.0.02.20005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3 200,00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72.0.02.20005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3 200,00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72.0.02.20005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3 200,00</w:t>
            </w:r>
          </w:p>
        </w:tc>
      </w:tr>
      <w:tr w:rsidR="00D92F6D" w:rsidRPr="00BE4D0E" w:rsidTr="008C61EC">
        <w:trPr>
          <w:trHeight w:val="442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77.0.00.00000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1 083,07</w:t>
            </w:r>
          </w:p>
        </w:tc>
      </w:tr>
      <w:tr w:rsidR="00D92F6D" w:rsidRPr="00BE4D0E" w:rsidTr="008C61EC">
        <w:trPr>
          <w:trHeight w:val="48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77.0.01.00000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1 083,07</w:t>
            </w:r>
          </w:p>
        </w:tc>
      </w:tr>
      <w:tr w:rsidR="00D92F6D" w:rsidRPr="00BE4D0E" w:rsidTr="008C61EC">
        <w:trPr>
          <w:trHeight w:val="73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Субсидии на возмещение недополученных доходов в связи с оказанием банных услуг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77.0.01.20025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1 083,07</w:t>
            </w:r>
          </w:p>
        </w:tc>
      </w:tr>
      <w:tr w:rsidR="00D92F6D" w:rsidRPr="00BE4D0E" w:rsidTr="008C61EC">
        <w:trPr>
          <w:trHeight w:val="24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77.0.01.20025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1 083,07</w:t>
            </w:r>
          </w:p>
        </w:tc>
      </w:tr>
      <w:tr w:rsidR="00D92F6D" w:rsidRPr="00BE4D0E" w:rsidTr="008C61EC">
        <w:trPr>
          <w:trHeight w:val="79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77.0.01.20025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810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1 083,07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Благоустройство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4 865,48</w:t>
            </w:r>
          </w:p>
        </w:tc>
      </w:tr>
      <w:tr w:rsidR="00D92F6D" w:rsidRPr="00BE4D0E" w:rsidTr="008C61EC">
        <w:trPr>
          <w:trHeight w:val="101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2 089,10</w:t>
            </w:r>
          </w:p>
        </w:tc>
      </w:tr>
      <w:tr w:rsidR="00D92F6D" w:rsidRPr="00BE4D0E" w:rsidTr="008C61EC">
        <w:trPr>
          <w:trHeight w:val="54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2 089,10</w:t>
            </w:r>
          </w:p>
        </w:tc>
      </w:tr>
      <w:tr w:rsidR="00D92F6D" w:rsidRPr="00BE4D0E" w:rsidTr="008C61EC">
        <w:trPr>
          <w:trHeight w:val="72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Организация уличного освещения, техническое обслуживание и ремонт сетей инженерно</w:t>
            </w:r>
            <w:r w:rsidRPr="00BE4D0E">
              <w:rPr>
                <w:rStyle w:val="2f6"/>
                <w:b w:val="0"/>
              </w:rPr>
              <w:softHyphen/>
              <w:t>технического обеспечения электрической энергией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72.0.01.20004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2 089,10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72.0.01.20004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2 089,10</w:t>
            </w:r>
          </w:p>
        </w:tc>
      </w:tr>
      <w:tr w:rsidR="00D92F6D" w:rsidRPr="00BE4D0E" w:rsidTr="008C61EC">
        <w:trPr>
          <w:trHeight w:val="51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72.0.01.20004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2 089,10</w:t>
            </w:r>
          </w:p>
        </w:tc>
      </w:tr>
      <w:tr w:rsidR="00D92F6D" w:rsidRPr="00BE4D0E" w:rsidTr="008C61EC">
        <w:trPr>
          <w:trHeight w:val="49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"Безопасность на территории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90,11</w:t>
            </w:r>
          </w:p>
        </w:tc>
      </w:tr>
      <w:tr w:rsidR="00D92F6D" w:rsidRPr="00BE4D0E" w:rsidTr="008C61EC">
        <w:trPr>
          <w:trHeight w:val="7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"Обеспечение безопасности людей на водных объектах, охраны их жизни и здоровья"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30,11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Проведение мероприятий, направленных на обеспечение безопасности людей на водных объектах, охраны их жизни и здоровья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73.0.01.20009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30,11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73.0.01.20009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30,11</w:t>
            </w:r>
          </w:p>
        </w:tc>
      </w:tr>
      <w:tr w:rsidR="00D92F6D" w:rsidRPr="00BE4D0E" w:rsidTr="008C61EC">
        <w:trPr>
          <w:trHeight w:val="61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73.0.01.20009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30,11</w:t>
            </w:r>
          </w:p>
        </w:tc>
      </w:tr>
      <w:tr w:rsidR="00D92F6D" w:rsidRPr="00BE4D0E" w:rsidTr="008C61EC">
        <w:trPr>
          <w:trHeight w:val="43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73.0.02.00000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60,00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73.0.02.20010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60,00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73.0.02.20010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60,00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73.0.02.20010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60,00</w:t>
            </w:r>
          </w:p>
        </w:tc>
      </w:tr>
      <w:tr w:rsidR="00D92F6D" w:rsidRPr="00BE4D0E" w:rsidTr="008C61EC">
        <w:trPr>
          <w:trHeight w:val="60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1 399,99</w:t>
            </w:r>
          </w:p>
        </w:tc>
      </w:tr>
      <w:tr w:rsidR="00D92F6D" w:rsidRPr="00BE4D0E" w:rsidTr="008C61EC">
        <w:trPr>
          <w:trHeight w:val="4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500,81</w:t>
            </w:r>
          </w:p>
        </w:tc>
      </w:tr>
      <w:tr w:rsidR="00D92F6D" w:rsidRPr="00BE4D0E" w:rsidTr="008C61EC">
        <w:trPr>
          <w:trHeight w:val="55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74.0.01.20012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49,46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74.0.01.20012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49,46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74.0.01.20012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49,46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Ликвидация несанкционированных свалок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74.0.01.20013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451,35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74.0.01.20013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451,35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74.0.01.20013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451,35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74.0.03.00000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131,46</w:t>
            </w:r>
          </w:p>
        </w:tc>
      </w:tr>
      <w:tr w:rsidR="00D92F6D" w:rsidRPr="00BE4D0E" w:rsidTr="008C61EC">
        <w:trPr>
          <w:trHeight w:val="49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74.0.03.20015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131,46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74.0.03.20015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131,46</w:t>
            </w:r>
          </w:p>
        </w:tc>
      </w:tr>
      <w:tr w:rsidR="00D92F6D" w:rsidRPr="00BE4D0E" w:rsidTr="008C61EC">
        <w:trPr>
          <w:trHeight w:val="258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74.0.03.20015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131,46</w:t>
            </w:r>
          </w:p>
        </w:tc>
      </w:tr>
      <w:tr w:rsidR="00D92F6D" w:rsidRPr="00BE4D0E" w:rsidTr="008C61EC">
        <w:trPr>
          <w:trHeight w:val="30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74.0.04.00000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551,36</w:t>
            </w:r>
          </w:p>
        </w:tc>
      </w:tr>
      <w:tr w:rsidR="00D92F6D" w:rsidRPr="00BE4D0E" w:rsidTr="008C61EC">
        <w:trPr>
          <w:trHeight w:val="1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74.0.04.20022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551,36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74.0.04.20022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551,36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lastRenderedPageBreak/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74.0.04.20022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551,36</w:t>
            </w:r>
          </w:p>
        </w:tc>
      </w:tr>
      <w:tr w:rsidR="00D92F6D" w:rsidRPr="00BE4D0E" w:rsidTr="008C61EC">
        <w:trPr>
          <w:trHeight w:val="50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74.0.06.00000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216,36</w:t>
            </w:r>
          </w:p>
        </w:tc>
      </w:tr>
      <w:tr w:rsidR="00D92F6D" w:rsidRPr="00BE4D0E" w:rsidTr="008C61EC">
        <w:trPr>
          <w:trHeight w:val="4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74.0.06.20027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216,36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74.0.06.20027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216,36</w:t>
            </w:r>
          </w:p>
        </w:tc>
      </w:tr>
      <w:tr w:rsidR="00D92F6D" w:rsidRPr="00BE4D0E" w:rsidTr="008C61EC">
        <w:trPr>
          <w:trHeight w:val="39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74.0.06.20027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216,36</w:t>
            </w:r>
          </w:p>
        </w:tc>
      </w:tr>
      <w:tr w:rsidR="00D92F6D" w:rsidRPr="00BE4D0E" w:rsidTr="008C61EC">
        <w:trPr>
          <w:trHeight w:val="2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"Развитие частей территории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993,84</w:t>
            </w:r>
          </w:p>
        </w:tc>
      </w:tr>
      <w:tr w:rsidR="00D92F6D" w:rsidRPr="00BE4D0E" w:rsidTr="008C61EC">
        <w:trPr>
          <w:trHeight w:val="7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Подпрограмма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78.1.00.00000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750,98</w:t>
            </w:r>
          </w:p>
        </w:tc>
      </w:tr>
      <w:tr w:rsidR="00D92F6D" w:rsidRPr="00BE4D0E" w:rsidTr="008C61EC">
        <w:trPr>
          <w:trHeight w:val="73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78.1.01.00000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340,00</w:t>
            </w:r>
          </w:p>
        </w:tc>
      </w:tr>
      <w:tr w:rsidR="00D92F6D" w:rsidRPr="00BE4D0E" w:rsidTr="008C61EC">
        <w:trPr>
          <w:trHeight w:val="4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78.1.01.S4770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340,00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78.1.01.S4770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340,00</w:t>
            </w:r>
          </w:p>
        </w:tc>
      </w:tr>
      <w:tr w:rsidR="00D92F6D" w:rsidRPr="00BE4D0E" w:rsidTr="008C61EC">
        <w:trPr>
          <w:trHeight w:val="5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 xml:space="preserve">78.1.01 </w:t>
            </w:r>
            <w:r w:rsidRPr="00BE4D0E">
              <w:rPr>
                <w:rStyle w:val="2f6"/>
                <w:b w:val="0"/>
                <w:lang w:val="en-US" w:eastAsia="en-US"/>
              </w:rPr>
              <w:t>.S4770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340,00</w:t>
            </w:r>
          </w:p>
        </w:tc>
      </w:tr>
      <w:tr w:rsidR="00D92F6D" w:rsidRPr="00BE4D0E" w:rsidTr="008C61EC">
        <w:trPr>
          <w:trHeight w:val="32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78.1.04.00000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410,98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Благоустройство территории в населенных пунктах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78.1.04.S4770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410,98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78.1.04.S4770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410,98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78.1.04.S4770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410,98</w:t>
            </w:r>
          </w:p>
        </w:tc>
      </w:tr>
      <w:tr w:rsidR="00D92F6D" w:rsidRPr="00BE4D0E" w:rsidTr="008C61EC">
        <w:trPr>
          <w:trHeight w:val="24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Подпрограмма "Развитие административного центра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242,86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78.2.02.00000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242,86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Благоустройство территории в административном центре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78.2.02.20029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30,00</w:t>
            </w:r>
          </w:p>
        </w:tc>
      </w:tr>
      <w:tr w:rsidR="00D92F6D" w:rsidRPr="00BE4D0E" w:rsidTr="008C61EC">
        <w:trPr>
          <w:trHeight w:val="48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78.2.02.20029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30,00</w:t>
            </w:r>
          </w:p>
        </w:tc>
      </w:tr>
      <w:tr w:rsidR="00D92F6D" w:rsidRPr="00BE4D0E" w:rsidTr="008C61EC">
        <w:trPr>
          <w:trHeight w:val="29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78.2.02.20029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30,00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Благоустройство территории в административном центре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78.2.02.S4660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212,86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78.2.02.S4660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212,86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78.2.02.S4660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212,86</w:t>
            </w:r>
          </w:p>
        </w:tc>
      </w:tr>
      <w:tr w:rsidR="00D92F6D" w:rsidRPr="00BE4D0E" w:rsidTr="008C61EC">
        <w:trPr>
          <w:trHeight w:val="89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79.0.00.00000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292,44</w:t>
            </w:r>
          </w:p>
        </w:tc>
      </w:tr>
      <w:tr w:rsidR="00D92F6D" w:rsidRPr="00BE4D0E" w:rsidTr="008C61EC">
        <w:trPr>
          <w:trHeight w:val="83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</w:t>
            </w:r>
            <w:proofErr w:type="spellStart"/>
            <w:proofErr w:type="gramStart"/>
            <w:r w:rsidRPr="00BE4D0E">
              <w:rPr>
                <w:rStyle w:val="2f6"/>
                <w:b w:val="0"/>
              </w:rPr>
              <w:t>поселение</w:t>
            </w:r>
            <w:proofErr w:type="spellEnd"/>
            <w:proofErr w:type="gramEnd"/>
            <w:r w:rsidRPr="00BE4D0E">
              <w:rPr>
                <w:rStyle w:val="2f6"/>
                <w:b w:val="0"/>
              </w:rPr>
              <w:t>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79.0.01.00000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292,44</w:t>
            </w:r>
          </w:p>
        </w:tc>
      </w:tr>
      <w:tr w:rsidR="00D92F6D" w:rsidRPr="00BE4D0E" w:rsidTr="008C61EC">
        <w:trPr>
          <w:trHeight w:val="56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79.0.01.S4310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292,44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79.0.01.S4310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292,44</w:t>
            </w:r>
          </w:p>
        </w:tc>
      </w:tr>
      <w:tr w:rsidR="00D92F6D" w:rsidRPr="00BE4D0E" w:rsidTr="008C61EC">
        <w:trPr>
          <w:trHeight w:val="63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  <w:lang w:val="en-US" w:eastAsia="en-US"/>
              </w:rPr>
              <w:t>79.0.01.S4310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292,44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Другие вопросы в области жилищно-коммунального хозяйства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27,42</w:t>
            </w:r>
          </w:p>
        </w:tc>
      </w:tr>
      <w:tr w:rsidR="00D92F6D" w:rsidRPr="00BE4D0E" w:rsidTr="008C61EC">
        <w:trPr>
          <w:trHeight w:val="63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27,42</w:t>
            </w:r>
          </w:p>
        </w:tc>
      </w:tr>
      <w:tr w:rsidR="00D92F6D" w:rsidRPr="00BE4D0E" w:rsidTr="008C61EC">
        <w:trPr>
          <w:trHeight w:val="4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74.0.05.00000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27,42</w:t>
            </w:r>
          </w:p>
        </w:tc>
      </w:tr>
      <w:tr w:rsidR="00D92F6D" w:rsidRPr="00BE4D0E" w:rsidTr="008C61EC">
        <w:trPr>
          <w:trHeight w:val="18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74.0.05.20022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27,42</w:t>
            </w:r>
          </w:p>
        </w:tc>
      </w:tr>
      <w:tr w:rsidR="00D92F6D" w:rsidRPr="00BE4D0E" w:rsidTr="008C61EC">
        <w:trPr>
          <w:trHeight w:val="23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74.0.05.20022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27,42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74.0.05.20022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27,42</w:t>
            </w:r>
          </w:p>
        </w:tc>
      </w:tr>
      <w:tr w:rsidR="00D92F6D" w:rsidRPr="00BE4D0E" w:rsidTr="008C61EC">
        <w:trPr>
          <w:trHeight w:val="24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2 715,60</w:t>
            </w:r>
          </w:p>
        </w:tc>
      </w:tr>
      <w:tr w:rsidR="00D92F6D" w:rsidRPr="00BE4D0E" w:rsidTr="008C61EC">
        <w:trPr>
          <w:trHeight w:val="23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2 715,60</w:t>
            </w:r>
          </w:p>
        </w:tc>
      </w:tr>
      <w:tr w:rsidR="00D92F6D" w:rsidRPr="00BE4D0E" w:rsidTr="008C61EC">
        <w:trPr>
          <w:trHeight w:val="47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"Развитие культуры в муниципальном образовании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71.0.00.00000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2 715,60</w:t>
            </w:r>
          </w:p>
        </w:tc>
      </w:tr>
      <w:tr w:rsidR="00D92F6D" w:rsidRPr="00BE4D0E" w:rsidTr="008C61EC">
        <w:trPr>
          <w:trHeight w:val="564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71.0.01.00000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2 165,81</w:t>
            </w:r>
          </w:p>
        </w:tc>
      </w:tr>
      <w:tr w:rsidR="00D92F6D" w:rsidRPr="00BE4D0E" w:rsidTr="008C61EC">
        <w:trPr>
          <w:trHeight w:val="154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71.0.01.20903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2 165,81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71.0.01.20903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2 165,81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71.0.01.20903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2 165,81</w:t>
            </w:r>
          </w:p>
        </w:tc>
      </w:tr>
      <w:tr w:rsidR="00D92F6D" w:rsidRPr="00BE4D0E" w:rsidTr="008C61EC">
        <w:trPr>
          <w:trHeight w:val="72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71.0.03.00000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549,79</w:t>
            </w:r>
          </w:p>
        </w:tc>
      </w:tr>
      <w:tr w:rsidR="00D92F6D" w:rsidRPr="00BE4D0E" w:rsidTr="008C61EC">
        <w:trPr>
          <w:trHeight w:val="146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4D0E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71.0.03.20901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549,79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71.0.03.20901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549,79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71.0.03.20901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549,79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388,48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388,48</w:t>
            </w:r>
          </w:p>
        </w:tc>
      </w:tr>
      <w:tr w:rsidR="00D92F6D" w:rsidRPr="00BE4D0E" w:rsidTr="008C61EC">
        <w:trPr>
          <w:trHeight w:val="67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388,48</w:t>
            </w:r>
          </w:p>
        </w:tc>
      </w:tr>
      <w:tr w:rsidR="00D92F6D" w:rsidRPr="00BE4D0E" w:rsidTr="008C61EC">
        <w:trPr>
          <w:trHeight w:val="699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388,48</w:t>
            </w:r>
          </w:p>
        </w:tc>
      </w:tr>
      <w:tr w:rsidR="00D92F6D" w:rsidRPr="00BE4D0E" w:rsidTr="008C61EC">
        <w:trPr>
          <w:trHeight w:val="49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Пенсионное обеспечение муниципальных служащих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388,48</w:t>
            </w:r>
          </w:p>
        </w:tc>
      </w:tr>
      <w:tr w:rsidR="00D92F6D" w:rsidRPr="00BE4D0E" w:rsidTr="008C61EC">
        <w:trPr>
          <w:trHeight w:val="48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388,48</w:t>
            </w:r>
          </w:p>
        </w:tc>
      </w:tr>
      <w:tr w:rsidR="00D92F6D" w:rsidRPr="00BE4D0E" w:rsidTr="008C61EC">
        <w:trPr>
          <w:trHeight w:val="48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21.1.00.20035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388,48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D92F6D" w:rsidRPr="00BE4D0E" w:rsidTr="008C61EC">
        <w:trPr>
          <w:trHeight w:val="24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Физическая 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20,00</w:t>
            </w:r>
          </w:p>
        </w:tc>
      </w:tr>
      <w:tr w:rsidR="00D92F6D" w:rsidRPr="00BE4D0E" w:rsidTr="008C61EC">
        <w:trPr>
          <w:trHeight w:val="57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Муниципальная программа "Развитие физической культуры и спорта в муниципальном образовании Пчевжинское сельское поселение"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70.0.00.00000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20,00</w:t>
            </w:r>
          </w:p>
        </w:tc>
      </w:tr>
      <w:tr w:rsidR="00D92F6D" w:rsidRPr="00BE4D0E" w:rsidTr="008C61EC">
        <w:trPr>
          <w:trHeight w:val="443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70.0.01.00000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20,00</w:t>
            </w:r>
          </w:p>
        </w:tc>
      </w:tr>
      <w:tr w:rsidR="00D92F6D" w:rsidRPr="00BE4D0E" w:rsidTr="008C61EC">
        <w:trPr>
          <w:trHeight w:val="4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Организация и проведение физкультурно</w:t>
            </w:r>
            <w:r w:rsidRPr="00BE4D0E">
              <w:rPr>
                <w:rStyle w:val="2f6"/>
                <w:b w:val="0"/>
              </w:rPr>
              <w:softHyphen/>
              <w:t>оздоровительных, спортивных мероприятий и соревнований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70.0.01.20001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20,00</w:t>
            </w:r>
          </w:p>
        </w:tc>
      </w:tr>
      <w:tr w:rsidR="00D92F6D" w:rsidRPr="00BE4D0E" w:rsidTr="008C61EC">
        <w:trPr>
          <w:trHeight w:val="48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70.0.01.20001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20,00</w:t>
            </w:r>
          </w:p>
        </w:tc>
      </w:tr>
      <w:tr w:rsidR="00D92F6D" w:rsidRPr="00BE4D0E" w:rsidTr="008C61EC">
        <w:trPr>
          <w:trHeight w:val="72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70.0.01.20001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Style w:val="2f6"/>
                <w:b w:val="0"/>
              </w:rPr>
              <w:t>20,00</w:t>
            </w:r>
          </w:p>
        </w:tc>
      </w:tr>
      <w:tr w:rsidR="00D92F6D" w:rsidRPr="00BE4D0E" w:rsidTr="008C61EC">
        <w:trPr>
          <w:trHeight w:val="2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F6D" w:rsidRPr="00BE4D0E" w:rsidRDefault="00D92F6D" w:rsidP="008C6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D0E">
              <w:rPr>
                <w:rFonts w:ascii="Times New Roman" w:hAnsi="Times New Roman" w:cs="Times New Roman"/>
                <w:sz w:val="16"/>
                <w:szCs w:val="16"/>
              </w:rPr>
              <w:t>25 024,68</w:t>
            </w:r>
          </w:p>
        </w:tc>
      </w:tr>
    </w:tbl>
    <w:p w:rsidR="00D92F6D" w:rsidRPr="00BE4D0E" w:rsidRDefault="00D92F6D" w:rsidP="00D92F6D">
      <w:pPr>
        <w:rPr>
          <w:rFonts w:ascii="Times New Roman" w:hAnsi="Times New Roman" w:cs="Times New Roman"/>
          <w:sz w:val="16"/>
          <w:szCs w:val="16"/>
        </w:rPr>
      </w:pPr>
    </w:p>
    <w:p w:rsidR="008C61EC" w:rsidRPr="00FF695B" w:rsidRDefault="008C61EC" w:rsidP="008C61EC">
      <w:pPr>
        <w:jc w:val="both"/>
        <w:rPr>
          <w:rFonts w:ascii="Times New Roman" w:hAnsi="Times New Roman" w:cs="Times New Roman"/>
          <w:sz w:val="16"/>
          <w:szCs w:val="16"/>
        </w:rPr>
      </w:pPr>
      <w:r w:rsidRPr="00FF695B">
        <w:rPr>
          <w:rFonts w:ascii="Times New Roman" w:hAnsi="Times New Roman" w:cs="Times New Roman"/>
          <w:sz w:val="16"/>
          <w:szCs w:val="16"/>
        </w:rPr>
        <w:t>Приложение 12 к решению совета депутатов муниципального образования Пчевжинского сельского поселение Киришского муниципального района Ленинградской области от 16.12.2019 года №6/28 в редакции к решению совета депутатов от 20.01.2020 года № 7/34</w:t>
      </w:r>
    </w:p>
    <w:p w:rsidR="008C61EC" w:rsidRPr="00FF695B" w:rsidRDefault="008C61EC" w:rsidP="008C61EC">
      <w:pPr>
        <w:jc w:val="both"/>
        <w:rPr>
          <w:rFonts w:ascii="Times New Roman" w:hAnsi="Times New Roman" w:cs="Times New Roman"/>
          <w:sz w:val="16"/>
          <w:szCs w:val="16"/>
        </w:rPr>
      </w:pPr>
      <w:r w:rsidRPr="00FF695B">
        <w:rPr>
          <w:rFonts w:ascii="Times New Roman" w:hAnsi="Times New Roman" w:cs="Times New Roman"/>
          <w:sz w:val="16"/>
          <w:szCs w:val="1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F695B">
        <w:rPr>
          <w:rFonts w:ascii="Times New Roman" w:hAnsi="Times New Roman" w:cs="Times New Roman"/>
          <w:sz w:val="16"/>
          <w:szCs w:val="16"/>
        </w:rPr>
        <w:t>видов расходов классификации расходов бюджета</w:t>
      </w:r>
      <w:proofErr w:type="gramEnd"/>
      <w:r w:rsidRPr="00FF695B">
        <w:rPr>
          <w:rFonts w:ascii="Times New Roman" w:hAnsi="Times New Roman" w:cs="Times New Roman"/>
          <w:sz w:val="16"/>
          <w:szCs w:val="16"/>
        </w:rPr>
        <w:t xml:space="preserve"> на</w:t>
      </w:r>
    </w:p>
    <w:p w:rsidR="008C61EC" w:rsidRPr="00FF695B" w:rsidRDefault="008C61EC" w:rsidP="008C61EC">
      <w:pPr>
        <w:jc w:val="both"/>
        <w:rPr>
          <w:rFonts w:ascii="Times New Roman" w:hAnsi="Times New Roman" w:cs="Times New Roman"/>
          <w:sz w:val="16"/>
          <w:szCs w:val="16"/>
        </w:rPr>
      </w:pPr>
      <w:r w:rsidRPr="00FF695B">
        <w:rPr>
          <w:rFonts w:ascii="Times New Roman" w:hAnsi="Times New Roman" w:cs="Times New Roman"/>
          <w:sz w:val="16"/>
          <w:szCs w:val="16"/>
        </w:rPr>
        <w:t>плановый период 2021-2022 годов</w:t>
      </w:r>
    </w:p>
    <w:p w:rsidR="008C61EC" w:rsidRPr="00FF695B" w:rsidRDefault="008C61EC" w:rsidP="008C61EC">
      <w:pPr>
        <w:jc w:val="both"/>
        <w:rPr>
          <w:rFonts w:ascii="Times New Roman" w:hAnsi="Times New Roman" w:cs="Times New Roman"/>
          <w:sz w:val="16"/>
          <w:szCs w:val="16"/>
        </w:rPr>
      </w:pPr>
      <w:r w:rsidRPr="00FF695B">
        <w:rPr>
          <w:rFonts w:ascii="Times New Roman" w:hAnsi="Times New Roman" w:cs="Times New Roman"/>
          <w:sz w:val="16"/>
          <w:szCs w:val="16"/>
        </w:rPr>
        <w:t>(тыс</w:t>
      </w:r>
      <w:proofErr w:type="gramStart"/>
      <w:r w:rsidRPr="00FF695B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F695B">
        <w:rPr>
          <w:rFonts w:ascii="Times New Roman" w:hAnsi="Times New Roman" w:cs="Times New Roman"/>
          <w:sz w:val="16"/>
          <w:szCs w:val="16"/>
        </w:rPr>
        <w:t>уб.)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946"/>
        <w:gridCol w:w="758"/>
        <w:gridCol w:w="1037"/>
        <w:gridCol w:w="1152"/>
        <w:gridCol w:w="883"/>
        <w:gridCol w:w="1219"/>
        <w:gridCol w:w="1046"/>
      </w:tblGrid>
      <w:tr w:rsidR="008C61EC" w:rsidRPr="00FF695B" w:rsidTr="008C61EC">
        <w:trPr>
          <w:trHeight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Сумма 2021год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6 513,47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6 768,39</w:t>
            </w:r>
          </w:p>
        </w:tc>
      </w:tr>
      <w:tr w:rsidR="008C61EC" w:rsidRPr="00FF695B" w:rsidTr="008C61EC">
        <w:trPr>
          <w:trHeight w:val="85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5 442,69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5 659,86</w:t>
            </w:r>
          </w:p>
        </w:tc>
      </w:tr>
      <w:tr w:rsidR="008C61EC" w:rsidRPr="00FF695B" w:rsidTr="008C61EC">
        <w:trPr>
          <w:trHeight w:val="107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5 286,56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5 497,56</w:t>
            </w:r>
          </w:p>
        </w:tc>
      </w:tr>
      <w:tr w:rsidR="008C61EC" w:rsidRPr="00FF695B" w:rsidTr="008C61EC">
        <w:trPr>
          <w:trHeight w:val="68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5 286,56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5 497,56</w:t>
            </w:r>
          </w:p>
        </w:tc>
      </w:tr>
      <w:tr w:rsidR="008C61EC" w:rsidRPr="00FF695B" w:rsidTr="008C61EC">
        <w:trPr>
          <w:trHeight w:val="128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11.1.00.20034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5 283,04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5 494,04</w:t>
            </w:r>
          </w:p>
        </w:tc>
      </w:tr>
      <w:tr w:rsidR="008C61EC" w:rsidRPr="00FF695B" w:rsidTr="008C61EC">
        <w:trPr>
          <w:trHeight w:val="100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11.1.00.20034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4 465,56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4 643,94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11.1.00.20034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4 465,56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4 643,94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11.1.00.20034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816,29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848,91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11.1.00.20034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816,29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848,91</w:t>
            </w: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11.1.00.20034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1,19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11.1.00.20034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1,19</w:t>
            </w:r>
          </w:p>
        </w:tc>
      </w:tr>
      <w:tr w:rsidR="008C61EC" w:rsidRPr="00FF695B" w:rsidTr="008C61EC">
        <w:trPr>
          <w:trHeight w:val="106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lastRenderedPageBreak/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11.1.00.71340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3,52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11.1.00.71340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3,52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11.1.00.71340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3,52</w:t>
            </w:r>
          </w:p>
        </w:tc>
      </w:tr>
      <w:tr w:rsidR="008C61EC" w:rsidRPr="00FF695B" w:rsidTr="008C61EC">
        <w:trPr>
          <w:trHeight w:val="59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156,13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162,30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156,13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162,30</w:t>
            </w:r>
          </w:p>
        </w:tc>
      </w:tr>
      <w:tr w:rsidR="008C61EC" w:rsidRPr="00FF695B" w:rsidTr="008C61EC">
        <w:trPr>
          <w:trHeight w:val="145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1,00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1,00</w:t>
            </w:r>
          </w:p>
        </w:tc>
      </w:tr>
      <w:tr w:rsidR="008C61EC" w:rsidRPr="00FF695B" w:rsidTr="008C61EC">
        <w:trPr>
          <w:trHeight w:val="2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1,00</w:t>
            </w:r>
          </w:p>
        </w:tc>
      </w:tr>
      <w:tr w:rsidR="008C61EC" w:rsidRPr="00FF695B" w:rsidTr="008C61EC">
        <w:trPr>
          <w:trHeight w:val="198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123,51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128,45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123,51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128,45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123,51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128,45</w:t>
            </w:r>
          </w:p>
        </w:tc>
      </w:tr>
      <w:tr w:rsidR="008C61EC" w:rsidRPr="00FF695B" w:rsidTr="008C61EC">
        <w:trPr>
          <w:trHeight w:val="166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32,10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32,10</w:t>
            </w:r>
          </w:p>
        </w:tc>
      </w:tr>
      <w:tr w:rsidR="008C61EC" w:rsidRPr="00FF695B" w:rsidTr="008C61EC">
        <w:trPr>
          <w:trHeight w:val="2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32,10</w:t>
            </w:r>
          </w:p>
        </w:tc>
      </w:tr>
      <w:tr w:rsidR="008C61EC" w:rsidRPr="00FF695B" w:rsidTr="008C61EC">
        <w:trPr>
          <w:trHeight w:val="139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0,75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0,75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0,75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926,90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963,98</w:t>
            </w:r>
          </w:p>
        </w:tc>
      </w:tr>
      <w:tr w:rsidR="008C61EC" w:rsidRPr="00FF695B" w:rsidTr="008C61EC">
        <w:trPr>
          <w:trHeight w:val="85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926,90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963,98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926,90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963,98</w:t>
            </w:r>
          </w:p>
        </w:tc>
      </w:tr>
      <w:tr w:rsidR="008C61EC" w:rsidRPr="00FF695B" w:rsidTr="008C61EC">
        <w:trPr>
          <w:trHeight w:val="155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21.3.00.21001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709,59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737,98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21.3.00.21001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709,59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737,98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21.3.00.21001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709,59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737,98</w:t>
            </w:r>
          </w:p>
        </w:tc>
      </w:tr>
      <w:tr w:rsidR="008C61EC" w:rsidRPr="00FF695B" w:rsidTr="008C61EC">
        <w:trPr>
          <w:trHeight w:val="109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21.3.00.21002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217,31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226,00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21.3.00.21002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217,31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226,00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21.3.00.21002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217,31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226,00</w:t>
            </w:r>
          </w:p>
        </w:tc>
      </w:tr>
      <w:tr w:rsidR="008C61EC" w:rsidRPr="00FF695B" w:rsidTr="008C61EC">
        <w:trPr>
          <w:trHeight w:val="2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</w:tr>
      <w:tr w:rsidR="008C61EC" w:rsidRPr="00FF695B" w:rsidTr="008C61EC">
        <w:trPr>
          <w:trHeight w:val="85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</w:tr>
      <w:tr w:rsidR="008C61EC" w:rsidRPr="00FF695B" w:rsidTr="008C61EC">
        <w:trPr>
          <w:trHeight w:val="85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Резервные средства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50,00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93,88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94,55</w:t>
            </w:r>
          </w:p>
        </w:tc>
      </w:tr>
      <w:tr w:rsidR="008C61EC" w:rsidRPr="00FF695B" w:rsidTr="008C61EC">
        <w:trPr>
          <w:trHeight w:val="59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lastRenderedPageBreak/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69,88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70,55</w:t>
            </w:r>
          </w:p>
        </w:tc>
      </w:tr>
      <w:tr w:rsidR="008C61EC" w:rsidRPr="00FF695B" w:rsidTr="008C61EC">
        <w:trPr>
          <w:trHeight w:val="85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69,88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70,55</w:t>
            </w:r>
          </w:p>
        </w:tc>
      </w:tr>
      <w:tr w:rsidR="008C61EC" w:rsidRPr="00FF695B" w:rsidTr="008C61EC">
        <w:trPr>
          <w:trHeight w:val="42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3,11</w:t>
            </w: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3,11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3,11</w:t>
            </w:r>
          </w:p>
        </w:tc>
      </w:tr>
      <w:tr w:rsidR="008C61EC" w:rsidRPr="00FF695B" w:rsidTr="008C61EC">
        <w:trPr>
          <w:trHeight w:val="6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35,30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35,30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35,30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35,30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35,30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35,30</w:t>
            </w:r>
          </w:p>
        </w:tc>
      </w:tr>
      <w:tr w:rsidR="008C61EC" w:rsidRPr="00FF695B" w:rsidTr="008C61EC">
        <w:trPr>
          <w:trHeight w:val="104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31,47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32,14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31,47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32,14</w:t>
            </w:r>
          </w:p>
        </w:tc>
      </w:tr>
      <w:tr w:rsidR="008C61EC" w:rsidRPr="00FF695B" w:rsidTr="008C61EC">
        <w:trPr>
          <w:trHeight w:val="65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31,47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32,14</w:t>
            </w:r>
          </w:p>
        </w:tc>
      </w:tr>
      <w:tr w:rsidR="008C61EC" w:rsidRPr="00FF695B" w:rsidTr="008C61EC">
        <w:trPr>
          <w:trHeight w:val="50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</w:tr>
      <w:tr w:rsidR="008C61EC" w:rsidRPr="00FF695B" w:rsidTr="008C61EC">
        <w:trPr>
          <w:trHeight w:val="6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76.0.02.00000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76.0.02.20023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76.0.02.20023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76.0.02.20023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24,00</w:t>
            </w: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142,60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149,60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149,60</w:t>
            </w:r>
          </w:p>
        </w:tc>
      </w:tr>
      <w:tr w:rsidR="008C61EC" w:rsidRPr="00FF695B" w:rsidTr="008C61EC">
        <w:trPr>
          <w:trHeight w:val="52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149,60</w:t>
            </w:r>
          </w:p>
        </w:tc>
      </w:tr>
      <w:tr w:rsidR="008C61EC" w:rsidRPr="00FF695B" w:rsidTr="008C61EC">
        <w:trPr>
          <w:trHeight w:val="6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21.2.00.00000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149,60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21.2.00.51180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149,60</w:t>
            </w:r>
          </w:p>
        </w:tc>
      </w:tr>
      <w:tr w:rsidR="008C61EC" w:rsidRPr="00FF695B" w:rsidTr="008C61EC">
        <w:trPr>
          <w:trHeight w:val="9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21.2.00.51180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131,04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131,04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21.2.00.51180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131,04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131,04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21.2.00.51180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18,56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21.2.00.51180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11,56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18,56</w:t>
            </w:r>
          </w:p>
        </w:tc>
      </w:tr>
      <w:tr w:rsidR="008C61EC" w:rsidRPr="00FF695B" w:rsidTr="008C61EC">
        <w:trPr>
          <w:trHeight w:val="6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204,57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212,75</w:t>
            </w:r>
          </w:p>
        </w:tc>
      </w:tr>
      <w:tr w:rsidR="008C61EC" w:rsidRPr="00FF695B" w:rsidTr="008C61EC">
        <w:trPr>
          <w:trHeight w:val="53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204,57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212,75</w:t>
            </w:r>
          </w:p>
        </w:tc>
      </w:tr>
      <w:tr w:rsidR="008C61EC" w:rsidRPr="00FF695B" w:rsidTr="008C61EC">
        <w:trPr>
          <w:trHeight w:val="6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"Безопасность на территории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204,57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212,75</w:t>
            </w:r>
          </w:p>
        </w:tc>
      </w:tr>
      <w:tr w:rsidR="008C61EC" w:rsidRPr="00FF695B" w:rsidTr="008C61EC">
        <w:trPr>
          <w:trHeight w:val="92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</w:t>
            </w:r>
            <w:r w:rsidRPr="00FF695B">
              <w:rPr>
                <w:rStyle w:val="2f6"/>
                <w:b w:val="0"/>
              </w:rPr>
              <w:softHyphen/>
              <w:t>спасательных формирований"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73.0.03.00000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204,57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212,75</w:t>
            </w:r>
          </w:p>
        </w:tc>
      </w:tr>
      <w:tr w:rsidR="008C61EC" w:rsidRPr="00FF695B" w:rsidTr="008C61EC">
        <w:trPr>
          <w:trHeight w:val="169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73.0.03.20310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107,85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112,16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73.0.03.20310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107,85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112,16</w:t>
            </w:r>
          </w:p>
        </w:tc>
      </w:tr>
      <w:tr w:rsidR="008C61EC" w:rsidRPr="00FF695B" w:rsidTr="008C61EC">
        <w:trPr>
          <w:trHeight w:val="2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73.0.03.20310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107,85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112,16</w:t>
            </w:r>
          </w:p>
        </w:tc>
      </w:tr>
      <w:tr w:rsidR="008C61EC" w:rsidRPr="00FF695B" w:rsidTr="008C61EC">
        <w:trPr>
          <w:trHeight w:val="16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73.0.03.20312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96,72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100,59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73.0.03.20312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96,72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100,59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73.0.03.20312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96,72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100,59</w:t>
            </w:r>
          </w:p>
        </w:tc>
      </w:tr>
      <w:tr w:rsidR="008C61EC" w:rsidRPr="00FF695B" w:rsidTr="008C61EC">
        <w:trPr>
          <w:trHeight w:val="2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1 879,81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2 454,51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lastRenderedPageBreak/>
              <w:t>Дорожное хозяйство (дорожные фонды)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1 879,81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2 454,51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"Развитие автомобильных дорог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75.0.00.00000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1 719,69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2 294,39</w:t>
            </w:r>
          </w:p>
        </w:tc>
      </w:tr>
      <w:tr w:rsidR="008C61EC" w:rsidRPr="00FF695B" w:rsidTr="008C61EC">
        <w:trPr>
          <w:trHeight w:val="70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75.0.01.00000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700,00</w:t>
            </w:r>
          </w:p>
        </w:tc>
      </w:tr>
      <w:tr w:rsidR="008C61EC" w:rsidRPr="00FF695B" w:rsidTr="008C61EC">
        <w:trPr>
          <w:trHeight w:val="6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75.0.01.20018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700,00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75.0.01.20018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700,00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75.0.01.20018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700,00</w:t>
            </w:r>
          </w:p>
        </w:tc>
      </w:tr>
      <w:tr w:rsidR="008C61EC" w:rsidRPr="00FF695B" w:rsidTr="008C61EC">
        <w:trPr>
          <w:trHeight w:val="78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75.0.02.00000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1 019,69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1 594,39</w:t>
            </w:r>
          </w:p>
        </w:tc>
      </w:tr>
      <w:tr w:rsidR="008C61EC" w:rsidRPr="00FF695B" w:rsidTr="008C61EC">
        <w:trPr>
          <w:trHeight w:val="55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75.0.02.20019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1 019,69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1 019,69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75.0.02.20019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1 019,69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1 019,69</w:t>
            </w:r>
          </w:p>
        </w:tc>
      </w:tr>
      <w:tr w:rsidR="008C61EC" w:rsidRPr="00FF695B" w:rsidTr="008C61EC">
        <w:trPr>
          <w:trHeight w:val="56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75.0.02.20019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1 019,69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1 019,69</w:t>
            </w:r>
          </w:p>
        </w:tc>
      </w:tr>
      <w:tr w:rsidR="008C61EC" w:rsidRPr="00FF695B" w:rsidTr="008C61EC">
        <w:trPr>
          <w:trHeight w:val="85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75.0.02.S0140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574,70</w:t>
            </w:r>
          </w:p>
        </w:tc>
      </w:tr>
      <w:tr w:rsidR="008C61EC" w:rsidRPr="00FF695B" w:rsidTr="008C61EC">
        <w:trPr>
          <w:trHeight w:val="28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75.0.02.S0140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574,70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75.0.02.S0140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574,70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"Развитие частей территории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160,12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160,12</w:t>
            </w:r>
          </w:p>
        </w:tc>
      </w:tr>
      <w:tr w:rsidR="008C61EC" w:rsidRPr="00FF695B" w:rsidTr="008C61EC">
        <w:trPr>
          <w:trHeight w:val="6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Подпрограмма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78.1.00.00000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105,03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105,03</w:t>
            </w:r>
          </w:p>
        </w:tc>
      </w:tr>
      <w:tr w:rsidR="008C61EC" w:rsidRPr="00FF695B" w:rsidTr="008C61EC">
        <w:trPr>
          <w:trHeight w:val="49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78.1.03.00000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105,03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105,03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78.1.03.20043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11,00</w:t>
            </w:r>
          </w:p>
        </w:tc>
      </w:tr>
      <w:tr w:rsidR="008C61EC" w:rsidRPr="00FF695B" w:rsidTr="008C61EC">
        <w:trPr>
          <w:trHeight w:val="43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78.1.03.20043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11,00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78.1.03.20043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11,00</w:t>
            </w:r>
          </w:p>
        </w:tc>
      </w:tr>
      <w:tr w:rsidR="008C61EC" w:rsidRPr="00FF695B" w:rsidTr="008C61EC">
        <w:trPr>
          <w:trHeight w:val="6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78.1.03.S4770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94,03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94,03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78.1.03.S4770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94,03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94,03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78.1.03.S4770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94,03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94,03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Подпрограмма "Развитие административного центра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78.2.00.00000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55,09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55,09</w:t>
            </w:r>
          </w:p>
        </w:tc>
      </w:tr>
      <w:tr w:rsidR="008C61EC" w:rsidRPr="00FF695B" w:rsidTr="008C61EC">
        <w:trPr>
          <w:trHeight w:val="85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78.2.01.00000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55,09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55,09</w:t>
            </w:r>
          </w:p>
        </w:tc>
      </w:tr>
      <w:tr w:rsidR="008C61EC" w:rsidRPr="00FF695B" w:rsidTr="008C61EC">
        <w:trPr>
          <w:trHeight w:val="6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78.2.01.20003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9,50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78.2.01.20003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9,50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78.2.01.20003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9,50</w:t>
            </w:r>
          </w:p>
        </w:tc>
      </w:tr>
      <w:tr w:rsidR="008C61EC" w:rsidRPr="00FF695B" w:rsidTr="008C61EC">
        <w:trPr>
          <w:trHeight w:val="6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78.2.01.S4660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45,59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45,59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78.2.01.S4660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45,59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45,59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78.2.01.S4660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45,59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45,59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8 732,14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8 859,88</w:t>
            </w: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Жилищное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1 706,20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886,20</w:t>
            </w:r>
          </w:p>
        </w:tc>
      </w:tr>
      <w:tr w:rsidR="008C61EC" w:rsidRPr="00FF695B" w:rsidTr="008C61EC">
        <w:trPr>
          <w:trHeight w:val="56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1 706,20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886,20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1 530,03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710,03</w:t>
            </w:r>
          </w:p>
        </w:tc>
      </w:tr>
      <w:tr w:rsidR="008C61EC" w:rsidRPr="00FF695B" w:rsidTr="008C61EC">
        <w:trPr>
          <w:trHeight w:val="6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76.0.01.20021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1 530,03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710,03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76.0.01.20021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1 530,03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710,03</w:t>
            </w:r>
          </w:p>
        </w:tc>
      </w:tr>
      <w:tr w:rsidR="008C61EC" w:rsidRPr="00FF695B" w:rsidTr="008C61EC">
        <w:trPr>
          <w:trHeight w:val="8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76.0.01.20021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1 530,03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710,03</w:t>
            </w:r>
          </w:p>
        </w:tc>
      </w:tr>
      <w:tr w:rsidR="008C61EC" w:rsidRPr="00FF695B" w:rsidTr="008C61EC">
        <w:trPr>
          <w:trHeight w:val="85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76.0.03.00000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176,17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176,17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76.0.03.20024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176,17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176,17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76.0.03.20024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176,17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176,17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76.0.03.20024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176,17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176,17</w:t>
            </w:r>
          </w:p>
        </w:tc>
      </w:tr>
      <w:tr w:rsidR="008C61EC" w:rsidRPr="00FF695B" w:rsidTr="008C61EC">
        <w:trPr>
          <w:trHeight w:val="22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4 883,07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4 083,07</w:t>
            </w:r>
          </w:p>
        </w:tc>
      </w:tr>
      <w:tr w:rsidR="008C61EC" w:rsidRPr="00FF695B" w:rsidTr="008C61EC">
        <w:trPr>
          <w:trHeight w:val="9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3 800,00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3 000,00</w:t>
            </w:r>
          </w:p>
        </w:tc>
      </w:tr>
      <w:tr w:rsidR="008C61EC" w:rsidRPr="00FF695B" w:rsidTr="008C61EC">
        <w:trPr>
          <w:trHeight w:val="6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72.0.02.00000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3 800,00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3 000,00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72.0.02.20005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3 800,00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3 000,00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72.0.02.20005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3 800,00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3 000,00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72.0.02.20005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3 800,00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3 000,00</w:t>
            </w:r>
          </w:p>
        </w:tc>
      </w:tr>
      <w:tr w:rsidR="008C61EC" w:rsidRPr="00FF695B" w:rsidTr="008C61EC">
        <w:trPr>
          <w:trHeight w:val="6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77.0.00.00000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77.0.01.00000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Субсидии на возмещение недополученных доходов в связи с оказанием банных услуг населению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77.0.01.20025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77.0.01.20025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</w:tr>
      <w:tr w:rsidR="008C61EC" w:rsidRPr="00FF695B" w:rsidTr="008C61EC">
        <w:trPr>
          <w:trHeight w:val="74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77.0.01.20025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1 083,07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2 114,35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3 860,95</w:t>
            </w:r>
          </w:p>
        </w:tc>
      </w:tr>
      <w:tr w:rsidR="008C61EC" w:rsidRPr="00FF695B" w:rsidTr="008C61EC">
        <w:trPr>
          <w:trHeight w:val="99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483,00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2 295,52</w:t>
            </w:r>
          </w:p>
        </w:tc>
      </w:tr>
      <w:tr w:rsidR="008C61EC" w:rsidRPr="00FF695B" w:rsidTr="008C61EC">
        <w:trPr>
          <w:trHeight w:val="46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483,00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2 295,52</w:t>
            </w:r>
          </w:p>
        </w:tc>
      </w:tr>
      <w:tr w:rsidR="008C61EC" w:rsidRPr="00FF695B" w:rsidTr="008C61EC">
        <w:trPr>
          <w:trHeight w:val="45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Организация уличного освещения, техническое обслуживание и ремонт сетей инженерно</w:t>
            </w:r>
            <w:r w:rsidRPr="00FF695B">
              <w:rPr>
                <w:rStyle w:val="2f6"/>
                <w:b w:val="0"/>
              </w:rPr>
              <w:softHyphen/>
              <w:t>технического обеспечения электрической энергией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72.0.01.20004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483,00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2 295,52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72.0.01.20004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483,00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2 295,52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72.0.01.20004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483,00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2 295,52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"Безопасность на территории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145,71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151,54</w:t>
            </w:r>
          </w:p>
        </w:tc>
      </w:tr>
      <w:tr w:rsidR="008C61EC" w:rsidRPr="00FF695B" w:rsidTr="008C61EC">
        <w:trPr>
          <w:trHeight w:val="6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"Обеспечение безопасности людей на водных объектах, охраны их жизни и здоровья"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31,31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32,57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Проведение мероприятий, направленных на обеспечение безопасности людей на водных объектах, охраны их жизни и здоровья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73.0.01.20009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31,31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32,57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73.0.01.20009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31,31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32,57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73.0.01.20009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31,31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32,57</w:t>
            </w:r>
          </w:p>
        </w:tc>
      </w:tr>
      <w:tr w:rsidR="008C61EC" w:rsidRPr="00FF695B" w:rsidTr="008C61EC">
        <w:trPr>
          <w:trHeight w:val="28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73.0.02.00000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118,97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73.0.02.20010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118,97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73.0.02.20010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118,97</w:t>
            </w:r>
          </w:p>
        </w:tc>
      </w:tr>
      <w:tr w:rsidR="008C61EC" w:rsidRPr="00FF695B" w:rsidTr="008C61EC">
        <w:trPr>
          <w:trHeight w:val="53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73.0.02.20010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118,97</w:t>
            </w:r>
          </w:p>
        </w:tc>
      </w:tr>
      <w:tr w:rsidR="008C61EC" w:rsidRPr="00FF695B" w:rsidTr="008C61EC">
        <w:trPr>
          <w:trHeight w:val="58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1 333,85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1 262,10</w:t>
            </w:r>
          </w:p>
        </w:tc>
      </w:tr>
      <w:tr w:rsidR="008C61EC" w:rsidRPr="00FF695B" w:rsidTr="008C61EC">
        <w:trPr>
          <w:trHeight w:val="39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512,52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462,52</w:t>
            </w:r>
          </w:p>
        </w:tc>
      </w:tr>
      <w:tr w:rsidR="008C61EC" w:rsidRPr="00FF695B" w:rsidTr="008C61EC">
        <w:trPr>
          <w:trHeight w:val="52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74.0.01.20012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99,46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49,46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74.0.01.20012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99,46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49,46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74.0.01.20012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99,46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49,46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Ликвидация несанкционированных свалок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74.0.01.20013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413,06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413,06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74.0.01.20013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413,06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413,06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74.0.01.20013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413,06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413,06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74.0.03.00000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136,25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141,70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74.0.03.20015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136,25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141,70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74.0.03.20015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136,25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141,70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74.0.03.20015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136,25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141,70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74.0.04.00000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573,42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596,36</w:t>
            </w:r>
          </w:p>
        </w:tc>
      </w:tr>
      <w:tr w:rsidR="008C61EC" w:rsidRPr="00FF695B" w:rsidTr="008C61EC">
        <w:trPr>
          <w:trHeight w:val="156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74.0.04.20022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573,42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596,36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74.0.04.20022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573,42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596,36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74.0.04.20022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573,42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596,36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74.0.06.00000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111,66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61,52</w:t>
            </w:r>
          </w:p>
        </w:tc>
      </w:tr>
      <w:tr w:rsidR="008C61EC" w:rsidRPr="00FF695B" w:rsidTr="008C61EC">
        <w:trPr>
          <w:trHeight w:val="6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74.0.06.20027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111,66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61,52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74.0.06.20027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111,66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61,52</w:t>
            </w:r>
          </w:p>
        </w:tc>
      </w:tr>
      <w:tr w:rsidR="008C61EC" w:rsidRPr="00FF695B" w:rsidTr="008C61EC">
        <w:trPr>
          <w:trHeight w:val="65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74.0.06.20027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111,66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61,52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"Развитие частей территории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48,19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48,19</w:t>
            </w:r>
          </w:p>
        </w:tc>
      </w:tr>
      <w:tr w:rsidR="008C61EC" w:rsidRPr="00FF695B" w:rsidTr="008C61EC">
        <w:trPr>
          <w:trHeight w:val="63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Подпрограмма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78.1.00.00000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37,55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37,55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78.1.01.00000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17,00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</w:t>
            </w:r>
            <w:r w:rsidRPr="00FF695B">
              <w:rPr>
                <w:rStyle w:val="2f6"/>
                <w:b w:val="0"/>
                <w:lang w:val="en-US" w:eastAsia="en-US"/>
              </w:rPr>
              <w:t>1.01.S4770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17,00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</w:t>
            </w:r>
            <w:r w:rsidRPr="00FF695B">
              <w:rPr>
                <w:rStyle w:val="2f6"/>
                <w:b w:val="0"/>
                <w:lang w:val="en-US" w:eastAsia="en-US"/>
              </w:rPr>
              <w:t>1.01.S4770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17,00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78.1.01.S4770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17,00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78.1.04.00000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20,55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Благоустройство территории в населенных пунктах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78.1.04.S4770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20,55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78.1.04.S4770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20,55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78.1.04.S4770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20,55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Подпрограмма "Развитие административного центра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78.2.00.00000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78.2.02.00000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Благоустройство территории в административном центре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78.2.02.S4660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78.2.02.S4660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78.2.02.S4660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10,64</w:t>
            </w:r>
          </w:p>
        </w:tc>
      </w:tr>
      <w:tr w:rsidR="008C61EC" w:rsidRPr="00FF695B" w:rsidTr="008C61EC">
        <w:trPr>
          <w:trHeight w:val="95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79.0.00.00000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</w:tr>
      <w:tr w:rsidR="008C61EC" w:rsidRPr="00FF695B" w:rsidTr="008C61EC">
        <w:trPr>
          <w:trHeight w:val="83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</w:t>
            </w:r>
            <w:proofErr w:type="spellStart"/>
            <w:proofErr w:type="gramStart"/>
            <w:r w:rsidRPr="00FF695B">
              <w:rPr>
                <w:rStyle w:val="2f6"/>
                <w:b w:val="0"/>
              </w:rPr>
              <w:t>поселение</w:t>
            </w:r>
            <w:proofErr w:type="spellEnd"/>
            <w:proofErr w:type="gramEnd"/>
            <w:r w:rsidRPr="00FF695B">
              <w:rPr>
                <w:rStyle w:val="2f6"/>
                <w:b w:val="0"/>
              </w:rPr>
              <w:t>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79.0.01.00000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</w:tr>
      <w:tr w:rsidR="008C61EC" w:rsidRPr="00FF695B" w:rsidTr="008C61EC">
        <w:trPr>
          <w:trHeight w:val="33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79.0.01.S4310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79.0.01.S4310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79.0.01.S4310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103,60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28,52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29,66</w:t>
            </w:r>
          </w:p>
        </w:tc>
      </w:tr>
      <w:tr w:rsidR="008C61EC" w:rsidRPr="00FF695B" w:rsidTr="008C61EC">
        <w:trPr>
          <w:trHeight w:val="85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lastRenderedPageBreak/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28,52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29,66</w:t>
            </w:r>
          </w:p>
        </w:tc>
      </w:tr>
      <w:tr w:rsidR="008C61EC" w:rsidRPr="00FF695B" w:rsidTr="008C61EC">
        <w:trPr>
          <w:trHeight w:val="13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74.0.05.00000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28,52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29,66</w:t>
            </w:r>
          </w:p>
        </w:tc>
      </w:tr>
      <w:tr w:rsidR="008C61EC" w:rsidRPr="00FF695B" w:rsidTr="008C61EC">
        <w:trPr>
          <w:trHeight w:val="14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74.0.05.20022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28,52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29,66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74.0.05.20022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28,52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29,66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74.0.05.20022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28,52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29,66</w:t>
            </w:r>
          </w:p>
        </w:tc>
      </w:tr>
      <w:tr w:rsidR="008C61EC" w:rsidRPr="00FF695B" w:rsidTr="008C61EC">
        <w:trPr>
          <w:trHeight w:val="2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4 549,43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2 937,19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4 549,43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2 937,19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"Развитие культуры в муниципальном образовании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4 549,43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2 937,19</w:t>
            </w:r>
          </w:p>
        </w:tc>
      </w:tr>
      <w:tr w:rsidR="008C61EC" w:rsidRPr="00FF695B" w:rsidTr="008C61EC">
        <w:trPr>
          <w:trHeight w:val="6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2 252,45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2 342,54</w:t>
            </w:r>
          </w:p>
        </w:tc>
      </w:tr>
      <w:tr w:rsidR="008C61EC" w:rsidRPr="00FF695B" w:rsidTr="008C61EC">
        <w:trPr>
          <w:trHeight w:val="133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71.0.01.20903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2 252,45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2 342,54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71.0.01.20903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2 252,45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2 342,54</w:t>
            </w:r>
          </w:p>
        </w:tc>
      </w:tr>
      <w:tr w:rsidR="008C61EC" w:rsidRPr="00FF695B" w:rsidTr="008C61EC">
        <w:trPr>
          <w:trHeight w:val="2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71.0.01.20903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2 252,45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2 342,54</w:t>
            </w:r>
          </w:p>
        </w:tc>
      </w:tr>
      <w:tr w:rsidR="008C61EC" w:rsidRPr="00FF695B" w:rsidTr="008C61EC">
        <w:trPr>
          <w:trHeight w:val="63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71.0.03.00000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571,78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594,65</w:t>
            </w:r>
          </w:p>
        </w:tc>
      </w:tr>
      <w:tr w:rsidR="008C61EC" w:rsidRPr="00FF695B" w:rsidTr="008C61EC">
        <w:trPr>
          <w:trHeight w:val="145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695B">
              <w:rPr>
                <w:rStyle w:val="2f6"/>
                <w:b w:val="0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71.0.03.20901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571,78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594,65</w:t>
            </w:r>
          </w:p>
        </w:tc>
      </w:tr>
      <w:tr w:rsidR="008C61EC" w:rsidRPr="00FF695B" w:rsidTr="008C61EC">
        <w:trPr>
          <w:trHeight w:val="20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71.0.03.20901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571,78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594,65</w:t>
            </w:r>
          </w:p>
        </w:tc>
      </w:tr>
      <w:tr w:rsidR="008C61EC" w:rsidRPr="00FF695B" w:rsidTr="008C61EC">
        <w:trPr>
          <w:trHeight w:val="22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71.0.03.20901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571,78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594,65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"Строительство, ремонт объектов культуры"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71.0.04.00000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1 725,20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Строительство объектов культуры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71.0.04.L5760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1 725,20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1EC" w:rsidRPr="00FF695B" w:rsidTr="008C61EC">
        <w:trPr>
          <w:trHeight w:val="42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71.0.04.L5760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1 725,20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Бюджетные инвестиции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  <w:lang w:val="en-US" w:eastAsia="en-US"/>
              </w:rPr>
              <w:t>71.0.04.L5760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1 725,20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404,02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420,18</w:t>
            </w: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404,02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420,18</w:t>
            </w:r>
          </w:p>
        </w:tc>
      </w:tr>
      <w:tr w:rsidR="008C61EC" w:rsidRPr="00FF695B" w:rsidTr="008C61EC">
        <w:trPr>
          <w:trHeight w:val="50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404,02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420,18</w:t>
            </w:r>
          </w:p>
        </w:tc>
      </w:tr>
      <w:tr w:rsidR="008C61EC" w:rsidRPr="00FF695B" w:rsidTr="008C61EC">
        <w:trPr>
          <w:trHeight w:val="52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404,02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420,18</w:t>
            </w:r>
          </w:p>
        </w:tc>
      </w:tr>
      <w:tr w:rsidR="008C61EC" w:rsidRPr="00FF695B" w:rsidTr="008C61EC">
        <w:trPr>
          <w:trHeight w:val="42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Пенсионное обеспечение муниципальных служащих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404,02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420,18</w:t>
            </w:r>
          </w:p>
        </w:tc>
      </w:tr>
      <w:tr w:rsidR="008C61EC" w:rsidRPr="00FF695B" w:rsidTr="008C61EC">
        <w:trPr>
          <w:trHeight w:val="43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404,02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420,18</w:t>
            </w:r>
          </w:p>
        </w:tc>
      </w:tr>
      <w:tr w:rsidR="008C61EC" w:rsidRPr="00FF695B" w:rsidTr="008C61EC">
        <w:trPr>
          <w:trHeight w:val="43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21.1.00.20035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404,02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420,18</w:t>
            </w:r>
          </w:p>
        </w:tc>
      </w:tr>
      <w:tr w:rsidR="008C61EC" w:rsidRPr="00FF695B" w:rsidTr="008C61EC">
        <w:trPr>
          <w:trHeight w:val="21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8C61EC" w:rsidRPr="00FF695B" w:rsidTr="008C61EC">
        <w:trPr>
          <w:trHeight w:val="21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</w:tr>
      <w:tr w:rsidR="008C61EC" w:rsidRPr="00FF695B" w:rsidTr="008C61EC">
        <w:trPr>
          <w:trHeight w:val="85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Муниципальная программа "Развитие физической культуры и спорта в муниципальном образовании Пчевжинское сельское поселение"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70.0.00.00000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</w:tr>
      <w:tr w:rsidR="008C61EC" w:rsidRPr="00FF695B" w:rsidTr="008C61EC">
        <w:trPr>
          <w:trHeight w:val="281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70.0.01.00000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</w:tr>
      <w:tr w:rsidR="008C61EC" w:rsidRPr="00FF695B" w:rsidTr="008C61EC">
        <w:trPr>
          <w:trHeight w:val="64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Организация и проведение физкультурно</w:t>
            </w:r>
            <w:r w:rsidRPr="00FF695B">
              <w:rPr>
                <w:rStyle w:val="2f6"/>
                <w:b w:val="0"/>
              </w:rPr>
              <w:softHyphen/>
              <w:t>оздоровительных, спортивных мероприятий и соревнований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70.0.01.20001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</w:tr>
      <w:tr w:rsidR="008C61EC" w:rsidRPr="00FF695B" w:rsidTr="008C61EC">
        <w:trPr>
          <w:trHeight w:val="42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70.0.01.20001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</w:tr>
      <w:tr w:rsidR="008C61EC" w:rsidRPr="00FF695B" w:rsidTr="008C61EC">
        <w:trPr>
          <w:trHeight w:val="6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70.0.01.20001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Style w:val="2f6"/>
                <w:b w:val="0"/>
              </w:rPr>
              <w:t>20,00</w:t>
            </w:r>
          </w:p>
        </w:tc>
      </w:tr>
      <w:tr w:rsidR="008C61EC" w:rsidRPr="00FF695B" w:rsidTr="008C61EC">
        <w:trPr>
          <w:trHeight w:val="22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22 446,04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1EC" w:rsidRPr="00FF695B" w:rsidRDefault="008C61EC" w:rsidP="008C61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695B">
              <w:rPr>
                <w:rFonts w:ascii="Times New Roman" w:hAnsi="Times New Roman" w:cs="Times New Roman"/>
                <w:sz w:val="16"/>
                <w:szCs w:val="16"/>
              </w:rPr>
              <w:t>21 822,50</w:t>
            </w:r>
          </w:p>
        </w:tc>
      </w:tr>
    </w:tbl>
    <w:p w:rsidR="008C61EC" w:rsidRPr="00FF695B" w:rsidRDefault="008C61EC" w:rsidP="008C61E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34A2C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F4D34">
        <w:rPr>
          <w:rFonts w:ascii="Times New Roman" w:hAnsi="Times New Roman" w:cs="Times New Roman"/>
          <w:sz w:val="18"/>
          <w:szCs w:val="18"/>
        </w:rPr>
        <w:t xml:space="preserve">Приложение 13 к решению совета депутатов муниципального образования Пчевжинское сельское поселение </w:t>
      </w:r>
    </w:p>
    <w:p w:rsidR="00534A2C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F4D34">
        <w:rPr>
          <w:rFonts w:ascii="Times New Roman" w:hAnsi="Times New Roman" w:cs="Times New Roman"/>
          <w:sz w:val="18"/>
          <w:szCs w:val="18"/>
        </w:rPr>
        <w:t>Киришского муниципального района Ленинградской области от 16.12.2019 года № 6/28 в редакции к решению</w:t>
      </w:r>
    </w:p>
    <w:p w:rsidR="00534A2C" w:rsidRPr="003F4D34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F4D34">
        <w:rPr>
          <w:rFonts w:ascii="Times New Roman" w:hAnsi="Times New Roman" w:cs="Times New Roman"/>
          <w:sz w:val="18"/>
          <w:szCs w:val="18"/>
        </w:rPr>
        <w:t xml:space="preserve"> совета депутатов от 20.01.2020 года </w:t>
      </w:r>
      <w:r w:rsidRPr="003F4D34">
        <w:rPr>
          <w:rFonts w:ascii="Times New Roman" w:hAnsi="Times New Roman" w:cs="Times New Roman"/>
          <w:sz w:val="18"/>
          <w:szCs w:val="18"/>
        </w:rPr>
        <w:tab/>
        <w:t>№ 7/34</w:t>
      </w:r>
    </w:p>
    <w:p w:rsidR="00534A2C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F4D34">
        <w:rPr>
          <w:rFonts w:ascii="Times New Roman" w:hAnsi="Times New Roman" w:cs="Times New Roman"/>
          <w:sz w:val="18"/>
          <w:szCs w:val="18"/>
        </w:rPr>
        <w:t>Ведомственная структура расходов бюджета муниципального образования Пчевжинское сельское поселение</w:t>
      </w:r>
    </w:p>
    <w:p w:rsidR="00534A2C" w:rsidRPr="003F4D34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F4D34">
        <w:rPr>
          <w:rFonts w:ascii="Times New Roman" w:hAnsi="Times New Roman" w:cs="Times New Roman"/>
          <w:sz w:val="18"/>
          <w:szCs w:val="18"/>
        </w:rPr>
        <w:t xml:space="preserve"> Киришского муниципального района Ленинградской области на 2020 год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4D34">
        <w:rPr>
          <w:rFonts w:ascii="Times New Roman" w:hAnsi="Times New Roman" w:cs="Times New Roman"/>
          <w:sz w:val="18"/>
          <w:szCs w:val="18"/>
        </w:rPr>
        <w:t>(тыс</w:t>
      </w:r>
      <w:proofErr w:type="gramStart"/>
      <w:r w:rsidRPr="003F4D34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3F4D34">
        <w:rPr>
          <w:rFonts w:ascii="Times New Roman" w:hAnsi="Times New Roman" w:cs="Times New Roman"/>
          <w:sz w:val="18"/>
          <w:szCs w:val="18"/>
        </w:rPr>
        <w:t>уб.)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027"/>
        <w:gridCol w:w="653"/>
        <w:gridCol w:w="725"/>
        <w:gridCol w:w="931"/>
        <w:gridCol w:w="1128"/>
        <w:gridCol w:w="974"/>
        <w:gridCol w:w="1128"/>
      </w:tblGrid>
      <w:tr w:rsidR="00534A2C" w:rsidRPr="003F4D34" w:rsidTr="00534A2C">
        <w:trPr>
          <w:trHeight w:val="44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ГРБС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Раздел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Подраздел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Целевая</w:t>
            </w:r>
          </w:p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статья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Вид</w:t>
            </w:r>
          </w:p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расхода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Сумма</w:t>
            </w:r>
          </w:p>
        </w:tc>
      </w:tr>
      <w:tr w:rsidR="00534A2C" w:rsidRPr="003F4D34" w:rsidTr="00534A2C">
        <w:trPr>
          <w:trHeight w:val="108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АДМИНИСТРАЦИЯ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25 024,68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6 179,70</w:t>
            </w:r>
          </w:p>
        </w:tc>
      </w:tr>
      <w:tr w:rsidR="00534A2C" w:rsidRPr="003F4D34" w:rsidTr="00534A2C">
        <w:trPr>
          <w:trHeight w:val="7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F4D34">
              <w:rPr>
                <w:rStyle w:val="2f5"/>
                <w:b w:val="0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lastRenderedPageBreak/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5 145,20</w:t>
            </w:r>
          </w:p>
        </w:tc>
      </w:tr>
      <w:tr w:rsidR="00534A2C" w:rsidRPr="003F4D34" w:rsidTr="00534A2C">
        <w:trPr>
          <w:trHeight w:val="61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4 995,01</w:t>
            </w:r>
          </w:p>
        </w:tc>
      </w:tr>
      <w:tr w:rsidR="00534A2C" w:rsidRPr="003F4D34" w:rsidTr="00534A2C">
        <w:trPr>
          <w:trHeight w:val="87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11.1.00.00000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4 995,01</w:t>
            </w:r>
          </w:p>
        </w:tc>
      </w:tr>
      <w:tr w:rsidR="00534A2C" w:rsidRPr="003F4D34" w:rsidTr="00534A2C">
        <w:trPr>
          <w:trHeight w:val="89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11.1.00.20034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4 991,49</w:t>
            </w:r>
          </w:p>
        </w:tc>
      </w:tr>
      <w:tr w:rsidR="00534A2C" w:rsidRPr="003F4D34" w:rsidTr="00534A2C">
        <w:trPr>
          <w:trHeight w:val="108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11.1.00.20034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4 212,83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11.1.00.20034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4 212,83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11.1.00.20034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777,47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11.1.00.20034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777,47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11.1.00.20034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1,19</w:t>
            </w:r>
          </w:p>
        </w:tc>
      </w:tr>
      <w:tr w:rsidR="00534A2C" w:rsidRPr="003F4D34" w:rsidTr="00534A2C">
        <w:trPr>
          <w:trHeight w:val="28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11.1.00.20034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1,19</w:t>
            </w:r>
          </w:p>
        </w:tc>
      </w:tr>
      <w:tr w:rsidR="00534A2C" w:rsidRPr="003F4D34" w:rsidTr="00534A2C">
        <w:trPr>
          <w:trHeight w:val="108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11.1.00.71340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3,52</w:t>
            </w:r>
          </w:p>
        </w:tc>
      </w:tr>
      <w:tr w:rsidR="00534A2C" w:rsidRPr="003F4D34" w:rsidTr="00534A2C">
        <w:trPr>
          <w:trHeight w:val="44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11.1.00.71340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3,52</w:t>
            </w:r>
          </w:p>
        </w:tc>
      </w:tr>
      <w:tr w:rsidR="00534A2C" w:rsidRPr="003F4D34" w:rsidTr="00534A2C">
        <w:trPr>
          <w:trHeight w:val="65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11.1.00.71340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3,52</w:t>
            </w:r>
          </w:p>
        </w:tc>
      </w:tr>
      <w:tr w:rsidR="00534A2C" w:rsidRPr="003F4D34" w:rsidTr="00534A2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150,19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21.3.00.00000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150,19</w:t>
            </w:r>
          </w:p>
        </w:tc>
      </w:tr>
      <w:tr w:rsidR="00534A2C" w:rsidRPr="003F4D34" w:rsidTr="00534A2C">
        <w:trPr>
          <w:trHeight w:val="183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21.3.00.22003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21.3.00.22003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21.3.00.22003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1,00</w:t>
            </w:r>
          </w:p>
        </w:tc>
      </w:tr>
      <w:tr w:rsidR="00534A2C" w:rsidRPr="003F4D34" w:rsidTr="00534A2C">
        <w:trPr>
          <w:trHeight w:val="123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21.3.00.22004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118,76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21.3.00.22004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118,76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21.3.00.22004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118,76</w:t>
            </w:r>
          </w:p>
        </w:tc>
      </w:tr>
      <w:tr w:rsidR="00534A2C" w:rsidRPr="003F4D34" w:rsidTr="00534A2C">
        <w:trPr>
          <w:trHeight w:val="11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21.3.00.22005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29,68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21.3.00.22005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29,68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21.3.00.22005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29,68</w:t>
            </w:r>
          </w:p>
        </w:tc>
      </w:tr>
      <w:tr w:rsidR="00534A2C" w:rsidRPr="003F4D34" w:rsidTr="00534A2C">
        <w:trPr>
          <w:trHeight w:val="130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21.3.00.22006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21.3.00.22006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0,75</w:t>
            </w:r>
          </w:p>
        </w:tc>
      </w:tr>
      <w:tr w:rsidR="00534A2C" w:rsidRPr="003F4D34" w:rsidTr="00534A2C">
        <w:trPr>
          <w:trHeight w:val="44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21.3.00.22006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0,75</w:t>
            </w:r>
          </w:p>
        </w:tc>
      </w:tr>
      <w:tr w:rsidR="00534A2C" w:rsidRPr="003F4D34" w:rsidTr="00534A2C">
        <w:trPr>
          <w:trHeight w:val="50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891,25</w:t>
            </w:r>
          </w:p>
        </w:tc>
      </w:tr>
      <w:tr w:rsidR="00534A2C" w:rsidRPr="003F4D34" w:rsidTr="00534A2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891,25</w:t>
            </w:r>
          </w:p>
        </w:tc>
      </w:tr>
      <w:tr w:rsidR="00534A2C" w:rsidRPr="003F4D34" w:rsidTr="00534A2C">
        <w:trPr>
          <w:trHeight w:val="37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21.3.00.00000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891,25</w:t>
            </w:r>
          </w:p>
        </w:tc>
      </w:tr>
      <w:tr w:rsidR="00534A2C" w:rsidRPr="003F4D34" w:rsidTr="00534A2C">
        <w:trPr>
          <w:trHeight w:val="152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21.3.00.21001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682,30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21.3.00.21001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682,30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21.3.00.21001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682,30</w:t>
            </w:r>
          </w:p>
        </w:tc>
      </w:tr>
      <w:tr w:rsidR="00534A2C" w:rsidRPr="003F4D34" w:rsidTr="00534A2C">
        <w:trPr>
          <w:trHeight w:val="113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21.3.00.21002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208,95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21.3.00.21002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208,95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21.3.00.21002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208,95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50,00</w:t>
            </w:r>
          </w:p>
        </w:tc>
      </w:tr>
      <w:tr w:rsidR="00534A2C" w:rsidRPr="003F4D34" w:rsidTr="00534A2C">
        <w:trPr>
          <w:trHeight w:val="43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21.1.00.00000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21.1.00.20036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21.1.00.20036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Резервные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21.1.00.20036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50,00</w:t>
            </w:r>
          </w:p>
        </w:tc>
      </w:tr>
      <w:tr w:rsidR="00534A2C" w:rsidRPr="003F4D34" w:rsidTr="00534A2C">
        <w:trPr>
          <w:trHeight w:val="21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93,25</w:t>
            </w:r>
          </w:p>
        </w:tc>
      </w:tr>
      <w:tr w:rsidR="00534A2C" w:rsidRPr="003F4D34" w:rsidTr="00534A2C">
        <w:trPr>
          <w:trHeight w:val="56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69,25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21.1.00.00000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69,25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21.1.00.20037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3,11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21.1.00.20037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3,11</w:t>
            </w:r>
          </w:p>
        </w:tc>
      </w:tr>
      <w:tr w:rsidR="00534A2C" w:rsidRPr="003F4D34" w:rsidTr="00534A2C">
        <w:trPr>
          <w:trHeight w:val="44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21.1.00.20037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3,11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21.1.00.20038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35,30</w:t>
            </w:r>
          </w:p>
        </w:tc>
      </w:tr>
      <w:tr w:rsidR="00534A2C" w:rsidRPr="003F4D34" w:rsidTr="00534A2C">
        <w:trPr>
          <w:trHeight w:val="43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21.1.00.20038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35,30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21.1.00.20038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35,30</w:t>
            </w:r>
          </w:p>
        </w:tc>
      </w:tr>
      <w:tr w:rsidR="00534A2C" w:rsidRPr="003F4D34" w:rsidTr="00534A2C">
        <w:trPr>
          <w:trHeight w:val="109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21.1.00.20100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30,84</w:t>
            </w:r>
          </w:p>
        </w:tc>
      </w:tr>
      <w:tr w:rsidR="00534A2C" w:rsidRPr="003F4D34" w:rsidTr="00534A2C">
        <w:trPr>
          <w:trHeight w:val="42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30,84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30,84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76.0.00.00000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</w:tr>
      <w:tr w:rsidR="00534A2C" w:rsidRPr="003F4D34" w:rsidTr="00534A2C">
        <w:trPr>
          <w:trHeight w:val="64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76.0.02.00000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</w:tr>
      <w:tr w:rsidR="00534A2C" w:rsidRPr="003F4D34" w:rsidTr="00534A2C">
        <w:trPr>
          <w:trHeight w:val="43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76.0.02.20023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76.0.02.20023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76.0.02.20023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24,00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140,30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140,30</w:t>
            </w:r>
          </w:p>
        </w:tc>
      </w:tr>
      <w:tr w:rsidR="00534A2C" w:rsidRPr="003F4D34" w:rsidTr="00534A2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140,30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21.2.00.00000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140,30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21.2.00.51180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140,30</w:t>
            </w:r>
          </w:p>
        </w:tc>
      </w:tr>
      <w:tr w:rsidR="00534A2C" w:rsidRPr="003F4D34" w:rsidTr="00534A2C">
        <w:trPr>
          <w:trHeight w:val="108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21.2.00.51180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125,13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21.2.00.51180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125,13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21.2.00.51180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15,17</w:t>
            </w:r>
          </w:p>
        </w:tc>
      </w:tr>
      <w:tr w:rsidR="00534A2C" w:rsidRPr="003F4D34" w:rsidTr="00534A2C">
        <w:trPr>
          <w:trHeight w:val="50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21.2.00.51180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15,17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196,70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196,70</w:t>
            </w:r>
          </w:p>
        </w:tc>
      </w:tr>
      <w:tr w:rsidR="00534A2C" w:rsidRPr="003F4D34" w:rsidTr="00534A2C">
        <w:trPr>
          <w:trHeight w:val="66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"Безопасность на территории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73.0.00.00000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196,70</w:t>
            </w:r>
          </w:p>
        </w:tc>
      </w:tr>
      <w:tr w:rsidR="00534A2C" w:rsidRPr="003F4D34" w:rsidTr="00534A2C">
        <w:trPr>
          <w:trHeight w:val="103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</w:t>
            </w:r>
            <w:r w:rsidRPr="003F4D34">
              <w:rPr>
                <w:rFonts w:ascii="Times New Roman" w:hAnsi="Times New Roman" w:cs="Times New Roman"/>
                <w:sz w:val="16"/>
                <w:szCs w:val="16"/>
              </w:rPr>
              <w:softHyphen/>
              <w:t>спасательных формирований"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73.0.03.00000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196,70</w:t>
            </w:r>
          </w:p>
        </w:tc>
      </w:tr>
      <w:tr w:rsidR="00534A2C" w:rsidRPr="003F4D34" w:rsidTr="00534A2C">
        <w:trPr>
          <w:trHeight w:val="129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73.0.03.20310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103,70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73.0.03.20310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103,70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73.0.03.20310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103,70</w:t>
            </w:r>
          </w:p>
        </w:tc>
      </w:tr>
      <w:tr w:rsidR="00534A2C" w:rsidRPr="003F4D34" w:rsidTr="00534A2C">
        <w:trPr>
          <w:trHeight w:val="117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73.0.03.20312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93,00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73.0.03.20312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93,00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73.0.03.20312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93,00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160"/>
                <w:rFonts w:eastAsia="Arial"/>
                <w:sz w:val="16"/>
                <w:szCs w:val="16"/>
              </w:rPr>
              <w:t>4</w:t>
            </w: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D34">
              <w:rPr>
                <w:rStyle w:val="2f5"/>
                <w:b w:val="0"/>
                <w:sz w:val="16"/>
                <w:szCs w:val="16"/>
              </w:rPr>
              <w:t>483,53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4 483,53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автомобильных дорог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75.0.00.00000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1 670,67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75.0.01.00000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868,98</w:t>
            </w:r>
          </w:p>
        </w:tc>
      </w:tr>
      <w:tr w:rsidR="00534A2C" w:rsidRPr="003F4D34" w:rsidTr="00534A2C">
        <w:trPr>
          <w:trHeight w:val="64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75.0.01.20018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868,98</w:t>
            </w:r>
          </w:p>
        </w:tc>
      </w:tr>
      <w:tr w:rsidR="00534A2C" w:rsidRPr="003F4D34" w:rsidTr="00534A2C">
        <w:trPr>
          <w:trHeight w:val="43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75.0.01.20018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868,98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75.0.01.20018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868,98</w:t>
            </w:r>
          </w:p>
        </w:tc>
      </w:tr>
      <w:tr w:rsidR="00534A2C" w:rsidRPr="003F4D34" w:rsidTr="00534A2C">
        <w:trPr>
          <w:trHeight w:val="94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75.0.02.00000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801,69</w:t>
            </w:r>
          </w:p>
        </w:tc>
      </w:tr>
      <w:tr w:rsidR="00534A2C" w:rsidRPr="003F4D34" w:rsidTr="00534A2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75.0.02.20019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801,69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75.0.02.20019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801,69</w:t>
            </w:r>
          </w:p>
        </w:tc>
      </w:tr>
      <w:tr w:rsidR="00534A2C" w:rsidRPr="003F4D34" w:rsidTr="00534A2C">
        <w:trPr>
          <w:trHeight w:val="66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75.0.02.20019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801,69</w:t>
            </w:r>
          </w:p>
        </w:tc>
      </w:tr>
      <w:tr w:rsidR="00534A2C" w:rsidRPr="003F4D34" w:rsidTr="00534A2C">
        <w:trPr>
          <w:trHeight w:val="65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частей территории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2 812,85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78.1.00.00000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1 891,60</w:t>
            </w:r>
          </w:p>
        </w:tc>
      </w:tr>
      <w:tr w:rsidR="00534A2C" w:rsidRPr="003F4D34" w:rsidTr="00534A2C">
        <w:trPr>
          <w:trHeight w:val="64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78.1.03.00000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1 891,60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78.1.03.20043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</w:tr>
      <w:tr w:rsidR="00534A2C" w:rsidRPr="003F4D34" w:rsidTr="00534A2C">
        <w:trPr>
          <w:trHeight w:val="42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78.1.03.20043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78.1.03.20043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78.1.03.S4770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1 880,60</w:t>
            </w:r>
          </w:p>
        </w:tc>
      </w:tr>
      <w:tr w:rsidR="00534A2C" w:rsidRPr="003F4D34" w:rsidTr="00534A2C">
        <w:trPr>
          <w:trHeight w:val="42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78.1.03.S4770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1 880,60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78.1.03.S4770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1 880,60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административного центра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78.2.00.00000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921,25</w:t>
            </w:r>
          </w:p>
        </w:tc>
      </w:tr>
      <w:tr w:rsidR="00534A2C" w:rsidRPr="003F4D34" w:rsidTr="00534A2C">
        <w:trPr>
          <w:trHeight w:val="85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78.2.01.00000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921,25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78.2.01.20003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78.2.01.20003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9,50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78.2.01.20003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9,50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78.2.01.S4660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911,75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78.2.01.S4660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911,75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78.2.01.S4660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911,75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10 900,38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Жилищное хозяйство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1 724,41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76.0.00.00000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1 724,41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76.0.01.00000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1 548,24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76.0.01.20021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1 548,24</w:t>
            </w:r>
          </w:p>
        </w:tc>
      </w:tr>
      <w:tr w:rsidR="00534A2C" w:rsidRPr="003F4D34" w:rsidTr="00534A2C">
        <w:trPr>
          <w:trHeight w:val="44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76.0.01.20021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1 548,24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76.0.01.20021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1 548,24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76.0.03.00000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176,17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76.0.03.20024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176,17</w:t>
            </w:r>
          </w:p>
        </w:tc>
      </w:tr>
      <w:tr w:rsidR="00534A2C" w:rsidRPr="003F4D34" w:rsidTr="00534A2C">
        <w:trPr>
          <w:trHeight w:val="43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76.0.03.20024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176,17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76.0.03.20024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176,17</w:t>
            </w:r>
          </w:p>
        </w:tc>
      </w:tr>
      <w:tr w:rsidR="00534A2C" w:rsidRPr="003F4D34" w:rsidTr="00534A2C">
        <w:trPr>
          <w:trHeight w:val="21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4 283,07</w:t>
            </w:r>
          </w:p>
        </w:tc>
      </w:tr>
      <w:tr w:rsidR="00534A2C" w:rsidRPr="003F4D34" w:rsidTr="00534A2C">
        <w:trPr>
          <w:trHeight w:val="130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72.0.00.00000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3 200,00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72.0.02.00000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3 200,00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72.0.02.20005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3 200,00</w:t>
            </w:r>
          </w:p>
        </w:tc>
      </w:tr>
      <w:tr w:rsidR="00534A2C" w:rsidRPr="003F4D34" w:rsidTr="00534A2C">
        <w:trPr>
          <w:trHeight w:val="42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72.0.02.20005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3 200,00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72.0.02.20005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3 200,00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77.0.00.00000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1 083,07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77.0.01.00000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1 083,07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недополученных доходов в связи с оказанием банных услуг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77.0.01.20025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1 083,07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77.0.01.20025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1 083,07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77.0.01.20025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810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1 083,07</w:t>
            </w:r>
          </w:p>
        </w:tc>
      </w:tr>
      <w:tr w:rsidR="00534A2C" w:rsidRPr="003F4D34" w:rsidTr="00534A2C">
        <w:trPr>
          <w:trHeight w:val="21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Благоустройство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160"/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160"/>
                <w:rFonts w:eastAsia="Arial"/>
                <w:sz w:val="16"/>
                <w:szCs w:val="16"/>
              </w:rPr>
              <w:t>4</w:t>
            </w: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D34">
              <w:rPr>
                <w:rStyle w:val="2f5"/>
                <w:b w:val="0"/>
                <w:sz w:val="16"/>
                <w:szCs w:val="16"/>
              </w:rPr>
              <w:t>865,48</w:t>
            </w:r>
          </w:p>
        </w:tc>
      </w:tr>
      <w:tr w:rsidR="00534A2C" w:rsidRPr="003F4D34" w:rsidTr="00534A2C">
        <w:trPr>
          <w:trHeight w:val="130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72.0.00.00000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2 089,10</w:t>
            </w:r>
          </w:p>
        </w:tc>
      </w:tr>
      <w:tr w:rsidR="00534A2C" w:rsidRPr="003F4D34" w:rsidTr="00534A2C">
        <w:trPr>
          <w:trHeight w:val="85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72.0.01.00000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2 089,10</w:t>
            </w:r>
          </w:p>
        </w:tc>
      </w:tr>
      <w:tr w:rsidR="00534A2C" w:rsidRPr="003F4D34" w:rsidTr="00534A2C">
        <w:trPr>
          <w:trHeight w:val="87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Организация уличного освещения, техническое обслуживание и ремонт сетей инженерно</w:t>
            </w:r>
            <w:r w:rsidRPr="003F4D34">
              <w:rPr>
                <w:rFonts w:ascii="Times New Roman" w:hAnsi="Times New Roman" w:cs="Times New Roman"/>
                <w:sz w:val="16"/>
                <w:szCs w:val="16"/>
              </w:rPr>
              <w:softHyphen/>
              <w:t>технического обеспечения электрической энергией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72.0.01.20004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2 089,10</w:t>
            </w:r>
          </w:p>
        </w:tc>
      </w:tr>
      <w:tr w:rsidR="00534A2C" w:rsidRPr="003F4D34" w:rsidTr="00534A2C">
        <w:trPr>
          <w:trHeight w:val="44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72.0.01.20004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3F4D34">
              <w:rPr>
                <w:rStyle w:val="2f7"/>
              </w:rPr>
              <w:t>089,10</w:t>
            </w:r>
          </w:p>
        </w:tc>
      </w:tr>
      <w:tr w:rsidR="00534A2C" w:rsidRPr="003F4D34" w:rsidTr="00534A2C">
        <w:trPr>
          <w:trHeight w:val="65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72.0.01.20004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3F4D34">
              <w:rPr>
                <w:rStyle w:val="2f7"/>
              </w:rPr>
              <w:t>089,10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"Безопасность на территории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73.0.00.00000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90,11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безопасности людей на водных объектах, охраны их жизни и здоровья"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73.0.01.00000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30,11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обеспечение безопасности людей на водных объектах, охраны их жизни и здоровья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73.0.01.20009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30,11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73.0.01.20009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30,11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73.0.01.20009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30,11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73.0.02.00000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73.0.02.20010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73.0.02.20010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60,00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73.0.02.20010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60,00</w:t>
            </w:r>
          </w:p>
        </w:tc>
      </w:tr>
      <w:tr w:rsidR="00534A2C" w:rsidRPr="003F4D34" w:rsidTr="00534A2C">
        <w:trPr>
          <w:trHeight w:val="69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1 399,99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500,81</w:t>
            </w:r>
          </w:p>
        </w:tc>
      </w:tr>
      <w:tr w:rsidR="00534A2C" w:rsidRPr="003F4D34" w:rsidTr="00534A2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74.0.01.20012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49,46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74.0.01.20012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49,46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74.0.01.20012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49,46</w:t>
            </w:r>
          </w:p>
        </w:tc>
      </w:tr>
      <w:tr w:rsidR="00534A2C" w:rsidRPr="003F4D34" w:rsidTr="00534A2C">
        <w:trPr>
          <w:trHeight w:val="21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74.0.01.20013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451,35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74.0.01.20013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451,35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74.0.01.20013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451,35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74.0.03.00000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131,46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74.0.03.20015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131,46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74.0.03.20015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131,46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74.0.03.20015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131,46</w:t>
            </w:r>
          </w:p>
        </w:tc>
      </w:tr>
      <w:tr w:rsidR="00534A2C" w:rsidRPr="003F4D34" w:rsidTr="00534A2C">
        <w:trPr>
          <w:trHeight w:val="66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74.0.04.00000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551,36</w:t>
            </w:r>
          </w:p>
        </w:tc>
      </w:tr>
      <w:tr w:rsidR="00534A2C" w:rsidRPr="003F4D34" w:rsidTr="00534A2C">
        <w:trPr>
          <w:trHeight w:val="189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74.0.04.20022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551,36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74.0.04.20022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551,36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74.0.04.20022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551,36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74.0.06.00000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216,36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74.0.06.20027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216,36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74.0.06.20027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216,36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74.0.06.20027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216,36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частей территории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993,84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Подпрограмма «Развитие населенных пунктов муниципального образования Пчевжинское сельское поселение»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78.1.00.00000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750,98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78.1.01.00000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78.1.01.S4770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340,00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78.1.01.S4770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340,00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78.1.01.S4770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340,00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78.1.04.00000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410,98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в населенных пунктах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78.1.04.S4770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410,98</w:t>
            </w:r>
          </w:p>
        </w:tc>
      </w:tr>
      <w:tr w:rsidR="00534A2C" w:rsidRPr="003F4D34" w:rsidTr="00534A2C">
        <w:trPr>
          <w:trHeight w:val="42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78.1.04.S4770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410,98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78.1.04.S4770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410,98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административного центра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78.2.00.00000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242,86</w:t>
            </w:r>
          </w:p>
        </w:tc>
      </w:tr>
      <w:tr w:rsidR="00534A2C" w:rsidRPr="003F4D34" w:rsidTr="00534A2C">
        <w:trPr>
          <w:trHeight w:val="42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78.2.02.00000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242,86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в административном центре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78.2.02.20029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78.2.02.20029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30,00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78.2.02.20029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30,00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в административном центре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78.2.02.S4660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212,86</w:t>
            </w:r>
          </w:p>
        </w:tc>
      </w:tr>
      <w:tr w:rsidR="00534A2C" w:rsidRPr="003F4D34" w:rsidTr="00534A2C">
        <w:trPr>
          <w:trHeight w:val="44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78.2.02.S4660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212,86</w:t>
            </w:r>
          </w:p>
        </w:tc>
      </w:tr>
      <w:tr w:rsidR="00534A2C" w:rsidRPr="003F4D34" w:rsidTr="00534A2C">
        <w:trPr>
          <w:trHeight w:val="65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78.2.02.S4660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212,86</w:t>
            </w:r>
          </w:p>
        </w:tc>
      </w:tr>
      <w:tr w:rsidR="00534A2C" w:rsidRPr="003F4D34" w:rsidTr="00534A2C">
        <w:trPr>
          <w:trHeight w:val="108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79.0.00.00000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292,44</w:t>
            </w:r>
          </w:p>
        </w:tc>
      </w:tr>
      <w:tr w:rsidR="00534A2C" w:rsidRPr="003F4D34" w:rsidTr="00534A2C">
        <w:trPr>
          <w:trHeight w:val="108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</w:t>
            </w:r>
            <w:proofErr w:type="spellStart"/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  <w:proofErr w:type="spellEnd"/>
            <w:proofErr w:type="gramEnd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79.0.01.00000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292,44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79.0.01.S4310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292,44</w:t>
            </w:r>
          </w:p>
        </w:tc>
      </w:tr>
      <w:tr w:rsidR="00534A2C" w:rsidRPr="003F4D34" w:rsidTr="00534A2C">
        <w:trPr>
          <w:trHeight w:val="42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79.0.01.S4310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292,44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  <w:lang w:val="en-US" w:eastAsia="en-US"/>
              </w:rPr>
              <w:t>79.0.01.S4310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292,44</w:t>
            </w:r>
          </w:p>
        </w:tc>
      </w:tr>
      <w:tr w:rsidR="00534A2C" w:rsidRPr="003F4D34" w:rsidTr="00534A2C">
        <w:trPr>
          <w:trHeight w:val="42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Другие вопросы в области жилищно</w:t>
            </w:r>
            <w:r w:rsidRPr="003F4D34">
              <w:rPr>
                <w:rStyle w:val="2f5"/>
                <w:b w:val="0"/>
                <w:sz w:val="16"/>
                <w:szCs w:val="16"/>
              </w:rPr>
              <w:softHyphen/>
              <w:t>коммунального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27,42</w:t>
            </w:r>
          </w:p>
        </w:tc>
      </w:tr>
      <w:tr w:rsidR="00534A2C" w:rsidRPr="003F4D34" w:rsidTr="00534A2C">
        <w:trPr>
          <w:trHeight w:val="87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27,42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74.0.05.00000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27,42</w:t>
            </w:r>
          </w:p>
        </w:tc>
      </w:tr>
      <w:tr w:rsidR="00534A2C" w:rsidRPr="003F4D34" w:rsidTr="00534A2C">
        <w:trPr>
          <w:trHeight w:val="169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74.0.05.20022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27,42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74.0.05.20022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27,42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74.0.05.20022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27,42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160"/>
                <w:rFonts w:eastAsia="Arial"/>
                <w:sz w:val="16"/>
                <w:szCs w:val="16"/>
              </w:rPr>
              <w:t>2</w:t>
            </w: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D34">
              <w:rPr>
                <w:rStyle w:val="2f5"/>
                <w:b w:val="0"/>
                <w:sz w:val="16"/>
                <w:szCs w:val="16"/>
              </w:rPr>
              <w:t>715,60</w:t>
            </w:r>
          </w:p>
        </w:tc>
      </w:tr>
      <w:tr w:rsidR="00534A2C" w:rsidRPr="003F4D34" w:rsidTr="00534A2C">
        <w:trPr>
          <w:trHeight w:val="21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2 715,60</w:t>
            </w:r>
          </w:p>
        </w:tc>
      </w:tr>
      <w:tr w:rsidR="00534A2C" w:rsidRPr="003F4D34" w:rsidTr="00534A2C">
        <w:trPr>
          <w:trHeight w:val="65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муниципальном образовании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71.0.00.00000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2 715,60</w:t>
            </w:r>
          </w:p>
        </w:tc>
      </w:tr>
      <w:tr w:rsidR="00534A2C" w:rsidRPr="003F4D34" w:rsidTr="00534A2C">
        <w:trPr>
          <w:trHeight w:val="64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71.0.01.00000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2 165,81</w:t>
            </w:r>
          </w:p>
        </w:tc>
      </w:tr>
      <w:tr w:rsidR="00534A2C" w:rsidRPr="003F4D34" w:rsidTr="00534A2C">
        <w:trPr>
          <w:trHeight w:val="159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71.0.01.20903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2 165,81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71.0.01.20903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3F4D34">
              <w:rPr>
                <w:rStyle w:val="2f7"/>
              </w:rPr>
              <w:t>165,81</w:t>
            </w:r>
          </w:p>
        </w:tc>
      </w:tr>
      <w:tr w:rsidR="00534A2C" w:rsidRPr="003F4D34" w:rsidTr="00534A2C">
        <w:trPr>
          <w:trHeight w:val="26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71.0.01.20903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2 165,81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71.0.03.00000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549,79</w:t>
            </w:r>
          </w:p>
        </w:tc>
      </w:tr>
      <w:tr w:rsidR="00534A2C" w:rsidRPr="003F4D34" w:rsidTr="00534A2C">
        <w:trPr>
          <w:trHeight w:val="153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 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71.0.03.20901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549,79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71.0.03.20901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549,79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71.0.03.20901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549,79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388,48</w:t>
            </w:r>
          </w:p>
        </w:tc>
      </w:tr>
      <w:tr w:rsidR="00534A2C" w:rsidRPr="003F4D34" w:rsidTr="00534A2C">
        <w:trPr>
          <w:trHeight w:val="21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388,48</w:t>
            </w:r>
          </w:p>
        </w:tc>
      </w:tr>
      <w:tr w:rsidR="00534A2C" w:rsidRPr="003F4D34" w:rsidTr="00534A2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388,48</w:t>
            </w:r>
          </w:p>
        </w:tc>
      </w:tr>
      <w:tr w:rsidR="00534A2C" w:rsidRPr="003F4D34" w:rsidTr="00534A2C">
        <w:trPr>
          <w:trHeight w:val="8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21.1.00.00000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388,48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 муниципальных служащих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21.1.00.20035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388,48</w:t>
            </w:r>
          </w:p>
        </w:tc>
      </w:tr>
      <w:tr w:rsidR="00534A2C" w:rsidRPr="003F4D34" w:rsidTr="00534A2C">
        <w:trPr>
          <w:trHeight w:val="43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Социальное обеспечение и иные выплаты, населению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21.1.00.20035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388,48</w:t>
            </w:r>
          </w:p>
        </w:tc>
      </w:tr>
      <w:tr w:rsidR="00534A2C" w:rsidRPr="003F4D34" w:rsidTr="00534A2C">
        <w:trPr>
          <w:trHeight w:val="42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21.1.00.20035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388,48</w:t>
            </w:r>
          </w:p>
        </w:tc>
      </w:tr>
      <w:tr w:rsidR="00534A2C" w:rsidRPr="003F4D34" w:rsidTr="00534A2C">
        <w:trPr>
          <w:trHeight w:val="22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160"/>
                <w:rFonts w:eastAsia="Arial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20,00</w:t>
            </w:r>
          </w:p>
        </w:tc>
      </w:tr>
      <w:tr w:rsidR="00534A2C" w:rsidRPr="003F4D34" w:rsidTr="00534A2C">
        <w:trPr>
          <w:trHeight w:val="21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160"/>
                <w:rFonts w:eastAsia="Arial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20,00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Пчевжинское сельское поселение"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70.0.00.00000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70.0.01.00000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534A2C" w:rsidRPr="003F4D34" w:rsidTr="00534A2C">
        <w:trPr>
          <w:trHeight w:val="64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физкультурно</w:t>
            </w:r>
            <w:r w:rsidRPr="003F4D34">
              <w:rPr>
                <w:rFonts w:ascii="Times New Roman" w:hAnsi="Times New Roman" w:cs="Times New Roman"/>
                <w:sz w:val="16"/>
                <w:szCs w:val="16"/>
              </w:rPr>
              <w:softHyphen/>
              <w:t>оздоровительных, спортивных мероприятий и соревнований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70.0.01.20001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534A2C" w:rsidRPr="003F4D34" w:rsidTr="00534A2C">
        <w:trPr>
          <w:trHeight w:val="43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70.0.01.20001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20,00</w:t>
            </w:r>
          </w:p>
        </w:tc>
      </w:tr>
      <w:tr w:rsidR="00534A2C" w:rsidRPr="003F4D34" w:rsidTr="00534A2C">
        <w:trPr>
          <w:trHeight w:val="65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957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70.0.01.20001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7"/>
              </w:rPr>
              <w:t>20,00</w:t>
            </w:r>
          </w:p>
        </w:tc>
      </w:tr>
      <w:tr w:rsidR="00534A2C" w:rsidRPr="003F4D34" w:rsidTr="00534A2C">
        <w:trPr>
          <w:trHeight w:val="22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D34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D34">
              <w:rPr>
                <w:rStyle w:val="2f5"/>
                <w:b w:val="0"/>
                <w:sz w:val="16"/>
                <w:szCs w:val="16"/>
              </w:rPr>
              <w:t>25 024,68</w:t>
            </w:r>
          </w:p>
        </w:tc>
      </w:tr>
    </w:tbl>
    <w:p w:rsidR="00534A2C" w:rsidRPr="003F4D34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34A2C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33329">
        <w:rPr>
          <w:rFonts w:ascii="Times New Roman" w:hAnsi="Times New Roman" w:cs="Times New Roman"/>
          <w:sz w:val="18"/>
          <w:szCs w:val="18"/>
        </w:rPr>
        <w:t xml:space="preserve">Приложение 21 к решению совета депутатов муниципального образования Пчевжинское сельское </w:t>
      </w:r>
    </w:p>
    <w:p w:rsidR="00534A2C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33329">
        <w:rPr>
          <w:rFonts w:ascii="Times New Roman" w:hAnsi="Times New Roman" w:cs="Times New Roman"/>
          <w:sz w:val="18"/>
          <w:szCs w:val="18"/>
        </w:rPr>
        <w:t xml:space="preserve">поселение Киришского муниципального района Ленинградской области от 16.12.2019 года № 6/28 в редакции </w:t>
      </w:r>
    </w:p>
    <w:p w:rsidR="00534A2C" w:rsidRPr="00333329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33329">
        <w:rPr>
          <w:rFonts w:ascii="Times New Roman" w:hAnsi="Times New Roman" w:cs="Times New Roman"/>
          <w:sz w:val="18"/>
          <w:szCs w:val="18"/>
        </w:rPr>
        <w:t xml:space="preserve">к решению совета депутатов от 20.01.2020 года </w:t>
      </w:r>
      <w:r w:rsidRPr="00333329">
        <w:rPr>
          <w:rFonts w:ascii="Times New Roman" w:hAnsi="Times New Roman" w:cs="Times New Roman"/>
          <w:sz w:val="18"/>
          <w:szCs w:val="18"/>
        </w:rPr>
        <w:tab/>
        <w:t>№ 7/34</w:t>
      </w:r>
    </w:p>
    <w:p w:rsidR="00534A2C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33329">
        <w:rPr>
          <w:rFonts w:ascii="Times New Roman" w:hAnsi="Times New Roman" w:cs="Times New Roman"/>
          <w:sz w:val="18"/>
          <w:szCs w:val="18"/>
        </w:rPr>
        <w:t xml:space="preserve">Адресная инвестиционная программа, финансовое обеспечение которой осуществляется за счет </w:t>
      </w:r>
      <w:proofErr w:type="gramStart"/>
      <w:r w:rsidRPr="00333329">
        <w:rPr>
          <w:rFonts w:ascii="Times New Roman" w:hAnsi="Times New Roman" w:cs="Times New Roman"/>
          <w:sz w:val="18"/>
          <w:szCs w:val="18"/>
        </w:rPr>
        <w:t>средств б</w:t>
      </w:r>
      <w:proofErr w:type="gramEnd"/>
    </w:p>
    <w:p w:rsidR="00534A2C" w:rsidRPr="00333329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33329">
        <w:rPr>
          <w:rFonts w:ascii="Times New Roman" w:hAnsi="Times New Roman" w:cs="Times New Roman"/>
          <w:sz w:val="18"/>
          <w:szCs w:val="18"/>
        </w:rPr>
        <w:t>юджета муниципального образования Пчевжинское сельское поселение Киришского муниципального района Ленинградской области на 2021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298"/>
        <w:gridCol w:w="2045"/>
        <w:gridCol w:w="3048"/>
        <w:gridCol w:w="1162"/>
      </w:tblGrid>
      <w:tr w:rsidR="00534A2C" w:rsidRPr="00333329" w:rsidTr="00534A2C">
        <w:trPr>
          <w:trHeight w:val="87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Fonts w:ascii="Times New Roman" w:hAnsi="Times New Roman" w:cs="Times New Roman"/>
                <w:bCs/>
                <w:sz w:val="18"/>
                <w:szCs w:val="18"/>
              </w:rPr>
              <w:t>Объект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</w:t>
            </w:r>
          </w:p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</w:t>
            </w:r>
          </w:p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Fonts w:ascii="Times New Roman" w:hAnsi="Times New Roman" w:cs="Times New Roman"/>
                <w:bCs/>
                <w:sz w:val="18"/>
                <w:szCs w:val="18"/>
              </w:rPr>
              <w:t>Сумма на 2021 год (тыс. руб.)</w:t>
            </w:r>
          </w:p>
        </w:tc>
      </w:tr>
      <w:tr w:rsidR="00534A2C" w:rsidRPr="00333329" w:rsidTr="00534A2C">
        <w:trPr>
          <w:trHeight w:val="141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Style w:val="29pt"/>
                <w:rFonts w:ascii="Times New Roman" w:hAnsi="Times New Roman" w:cs="Times New Roman"/>
                <w:b w:val="0"/>
                <w:sz w:val="18"/>
                <w:szCs w:val="18"/>
              </w:rPr>
              <w:t>Строительство сельского дома культуры со зрительным залом 150 мест и библиотекой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Style w:val="29pt"/>
                <w:rFonts w:ascii="Times New Roman" w:hAnsi="Times New Roman" w:cs="Times New Roman"/>
                <w:b w:val="0"/>
                <w:sz w:val="18"/>
                <w:szCs w:val="18"/>
              </w:rPr>
              <w:t>Администрация Пчевжинского сельского поселения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Style w:val="29pt"/>
                <w:rFonts w:ascii="Times New Roman" w:hAnsi="Times New Roman" w:cs="Times New Roman"/>
                <w:b w:val="0"/>
                <w:sz w:val="18"/>
                <w:szCs w:val="18"/>
              </w:rPr>
              <w:t>бюджет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Style w:val="29pt"/>
                <w:rFonts w:ascii="Times New Roman" w:hAnsi="Times New Roman" w:cs="Times New Roman"/>
                <w:b w:val="0"/>
                <w:sz w:val="18"/>
                <w:szCs w:val="18"/>
              </w:rPr>
              <w:t>1 725,20</w:t>
            </w:r>
          </w:p>
        </w:tc>
      </w:tr>
      <w:tr w:rsidR="00534A2C" w:rsidRPr="00333329" w:rsidTr="00534A2C">
        <w:trPr>
          <w:trHeight w:val="341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33329" w:rsidRDefault="00534A2C" w:rsidP="00534A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329">
              <w:rPr>
                <w:rFonts w:ascii="Times New Roman" w:hAnsi="Times New Roman" w:cs="Times New Roman"/>
                <w:bCs/>
                <w:sz w:val="18"/>
                <w:szCs w:val="18"/>
              </w:rPr>
              <w:t>1 725,20</w:t>
            </w:r>
          </w:p>
        </w:tc>
      </w:tr>
    </w:tbl>
    <w:p w:rsidR="00534A2C" w:rsidRPr="00333329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34A2C" w:rsidRPr="003F470A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F470A">
        <w:rPr>
          <w:rFonts w:ascii="Times New Roman" w:hAnsi="Times New Roman" w:cs="Times New Roman"/>
          <w:sz w:val="18"/>
          <w:szCs w:val="18"/>
        </w:rPr>
        <w:t>Справочная информация по вносимым изменениям в доходную часть бюджета муниципального образования Пчевжинское сельское поселение Киришского муниципального района Ленинградской области на 2020 год и плановый период 2021 и 2022 годов, вносимые на рассмотрение совета депутатов муниципального образования Пчевжинское сельское поселение</w:t>
      </w:r>
    </w:p>
    <w:p w:rsidR="00534A2C" w:rsidRPr="003F470A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  <w:r w:rsidRPr="003F470A">
        <w:rPr>
          <w:rFonts w:ascii="Times New Roman" w:hAnsi="Times New Roman" w:cs="Times New Roman"/>
          <w:sz w:val="18"/>
          <w:szCs w:val="18"/>
        </w:rPr>
        <w:t>Киришского муниципального района Ленинградской области</w:t>
      </w:r>
    </w:p>
    <w:tbl>
      <w:tblPr>
        <w:tblOverlap w:val="never"/>
        <w:tblW w:w="137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3685"/>
        <w:gridCol w:w="1559"/>
        <w:gridCol w:w="3204"/>
        <w:gridCol w:w="1114"/>
        <w:gridCol w:w="1114"/>
        <w:gridCol w:w="1128"/>
        <w:gridCol w:w="1605"/>
      </w:tblGrid>
      <w:tr w:rsidR="00534A2C" w:rsidRPr="003F470A" w:rsidTr="00534A2C">
        <w:trPr>
          <w:trHeight w:val="37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администратора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Основание изменений</w:t>
            </w:r>
          </w:p>
        </w:tc>
      </w:tr>
      <w:tr w:rsidR="00534A2C" w:rsidRPr="003F470A" w:rsidTr="00534A2C">
        <w:trPr>
          <w:trHeight w:val="485"/>
        </w:trPr>
        <w:tc>
          <w:tcPr>
            <w:tcW w:w="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A2C" w:rsidRPr="003F470A" w:rsidTr="00534A2C">
        <w:trPr>
          <w:trHeight w:val="11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Администрация МО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2 02 20216 10 0000 150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574 700,00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Уведомление №1881 от 10 декабря 2019 года</w:t>
            </w:r>
          </w:p>
        </w:tc>
      </w:tr>
      <w:tr w:rsidR="00534A2C" w:rsidRPr="003F470A" w:rsidTr="00534A2C">
        <w:trPr>
          <w:trHeight w:val="116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Администрация МО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2 02 29999 10 0000 150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 xml:space="preserve">Прочие субсидии бюджетам сельских поселений на реализацию областного закона от 15 января 2018 года </w:t>
            </w:r>
            <w:r w:rsidRPr="003F470A">
              <w:rPr>
                <w:rStyle w:val="28pt"/>
                <w:rFonts w:eastAsia="Arial Unicode MS"/>
                <w:b w:val="0"/>
                <w:lang w:val="en-US" w:eastAsia="en-US" w:bidi="en-US"/>
              </w:rPr>
              <w:t>N</w:t>
            </w:r>
            <w:r w:rsidRPr="003F470A">
              <w:rPr>
                <w:rStyle w:val="28pt"/>
                <w:rFonts w:eastAsia="Arial Unicode MS"/>
                <w:b w:val="0"/>
                <w:lang w:eastAsia="en-US" w:bidi="en-US"/>
              </w:rPr>
              <w:t xml:space="preserve"> </w:t>
            </w:r>
            <w:r w:rsidRPr="003F470A">
              <w:rPr>
                <w:rStyle w:val="28pt"/>
                <w:rFonts w:eastAsia="Arial Unicode MS"/>
                <w:b w:val="0"/>
              </w:rPr>
              <w:t>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1 068 380,00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Уведомление №2934 от 11 декабря 2019 года</w:t>
            </w:r>
          </w:p>
        </w:tc>
      </w:tr>
      <w:tr w:rsidR="00534A2C" w:rsidRPr="003F470A" w:rsidTr="00534A2C">
        <w:trPr>
          <w:trHeight w:val="84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Администрация МО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2 02 29999 10 0000 150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Прочие субсидии бюджетам сельских поселений на реализацию комплекса мероприятий по борьбе с борщевиком Сосновского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168 480,80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Уведомление №522 от 10 декабря 2019 года</w:t>
            </w:r>
          </w:p>
        </w:tc>
      </w:tr>
      <w:tr w:rsidR="00534A2C" w:rsidRPr="003F470A" w:rsidTr="00534A2C">
        <w:trPr>
          <w:trHeight w:val="135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Администрация МО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2 02 29999 10 0000 150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 xml:space="preserve">Прочие субсидии бюджетам сельских поселений на реализацию областного закона от 28.12.2018 </w:t>
            </w:r>
            <w:r w:rsidRPr="003F470A">
              <w:rPr>
                <w:rStyle w:val="28pt"/>
                <w:rFonts w:eastAsia="Arial Unicode MS"/>
                <w:b w:val="0"/>
                <w:lang w:val="en-US" w:eastAsia="en-US" w:bidi="en-US"/>
              </w:rPr>
              <w:t>N</w:t>
            </w:r>
            <w:r w:rsidRPr="003F470A">
              <w:rPr>
                <w:rStyle w:val="28pt"/>
                <w:rFonts w:eastAsia="Arial Unicode MS"/>
                <w:b w:val="0"/>
                <w:lang w:eastAsia="en-US" w:bidi="en-US"/>
              </w:rPr>
              <w:t xml:space="preserve"> </w:t>
            </w:r>
            <w:r w:rsidRPr="003F470A">
              <w:rPr>
                <w:rStyle w:val="28pt"/>
                <w:rFonts w:eastAsia="Arial Unicode MS"/>
                <w:b w:val="0"/>
              </w:rPr>
              <w:t>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2 500 000,00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Уведомление №3040 от 11 декабря 2019 года</w:t>
            </w:r>
          </w:p>
        </w:tc>
      </w:tr>
      <w:tr w:rsidR="00534A2C" w:rsidRPr="003F470A" w:rsidTr="00534A2C">
        <w:trPr>
          <w:trHeight w:val="96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Администрация МО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2 02 35118 10 0000 150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-4 500,00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-7 200,00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149 600,00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Style w:val="28pt"/>
                <w:rFonts w:eastAsia="Arial Unicode MS"/>
                <w:b w:val="0"/>
              </w:rPr>
              <w:t>Уведомление №3040 от 11 декабря 2019 года</w:t>
            </w:r>
          </w:p>
        </w:tc>
      </w:tr>
      <w:tr w:rsidR="00534A2C" w:rsidRPr="003F470A" w:rsidTr="00534A2C">
        <w:trPr>
          <w:trHeight w:val="269"/>
        </w:trPr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ВСЕГО БЕЗВОЗМЕЗДНЫЕ ПОСТУПЛЕНИЯ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3 732 360,80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-7 200,00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724 300,00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A2C" w:rsidRPr="003F470A" w:rsidTr="00534A2C">
        <w:trPr>
          <w:trHeight w:val="326"/>
        </w:trPr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3 732 360,80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-7 200,00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70A">
              <w:rPr>
                <w:rFonts w:ascii="Times New Roman" w:hAnsi="Times New Roman" w:cs="Times New Roman"/>
                <w:sz w:val="16"/>
                <w:szCs w:val="16"/>
              </w:rPr>
              <w:t>724 300,00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2C" w:rsidRPr="003F470A" w:rsidRDefault="00534A2C" w:rsidP="00534A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4A2C" w:rsidRPr="003F470A" w:rsidRDefault="00534A2C" w:rsidP="00534A2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34A2C" w:rsidRDefault="00534A2C" w:rsidP="00534A2C">
      <w:pPr>
        <w:pStyle w:val="afff2"/>
        <w:shd w:val="clear" w:color="auto" w:fill="auto"/>
      </w:pPr>
      <w:r>
        <w:rPr>
          <w:color w:val="000000"/>
          <w:spacing w:val="0"/>
          <w:lang w:bidi="ru-RU"/>
        </w:rPr>
        <w:t xml:space="preserve">Справочная информация по </w:t>
      </w:r>
      <w:proofErr w:type="gramStart"/>
      <w:r>
        <w:rPr>
          <w:color w:val="000000"/>
          <w:spacing w:val="0"/>
          <w:lang w:bidi="ru-RU"/>
        </w:rPr>
        <w:t>вносимым</w:t>
      </w:r>
      <w:proofErr w:type="gramEnd"/>
      <w:r>
        <w:rPr>
          <w:color w:val="000000"/>
          <w:spacing w:val="0"/>
          <w:lang w:bidi="ru-RU"/>
        </w:rPr>
        <w:t xml:space="preserve"> измнениям в расходную часть бюджета муниципального образования </w:t>
      </w:r>
    </w:p>
    <w:p w:rsidR="00534A2C" w:rsidRDefault="00534A2C" w:rsidP="00534A2C">
      <w:pPr>
        <w:pStyle w:val="afff2"/>
        <w:shd w:val="clear" w:color="auto" w:fill="auto"/>
      </w:pPr>
      <w:r>
        <w:rPr>
          <w:color w:val="000000"/>
          <w:spacing w:val="0"/>
          <w:lang w:bidi="ru-RU"/>
        </w:rPr>
        <w:t>Пчевжинское сельское поселение Киришского муниципального района Ленинградской области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608"/>
        <w:gridCol w:w="1738"/>
        <w:gridCol w:w="1248"/>
        <w:gridCol w:w="1094"/>
        <w:gridCol w:w="807"/>
        <w:gridCol w:w="715"/>
        <w:gridCol w:w="1205"/>
        <w:gridCol w:w="859"/>
        <w:gridCol w:w="4872"/>
      </w:tblGrid>
      <w:tr w:rsidR="00534A2C" w:rsidRPr="00B3271F" w:rsidTr="00534A2C">
        <w:trPr>
          <w:trHeight w:val="22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 xml:space="preserve">N </w:t>
            </w:r>
            <w:r w:rsidRPr="00B3271F">
              <w:rPr>
                <w:rStyle w:val="275pt"/>
                <w:rFonts w:eastAsia="Arial"/>
                <w:sz w:val="16"/>
                <w:szCs w:val="16"/>
              </w:rPr>
              <w:t>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ГРБС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Получатель средств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сумма (рублей)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Комментарий</w:t>
            </w:r>
          </w:p>
        </w:tc>
      </w:tr>
      <w:tr w:rsidR="00534A2C" w:rsidRPr="00B3271F" w:rsidTr="00534A2C">
        <w:trPr>
          <w:trHeight w:val="216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2021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2022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КФСР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КВР</w:t>
            </w: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A2C" w:rsidRPr="00B3271F" w:rsidTr="00534A2C">
        <w:trPr>
          <w:trHeight w:val="9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-1 725 200,00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7200120004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Уменьшение расходов по оплате электроэнергии уличного освещения (заявка на изменение БА и ЛБО от 09.01.2020 года № 2)</w:t>
            </w:r>
          </w:p>
        </w:tc>
      </w:tr>
      <w:tr w:rsidR="00534A2C" w:rsidRPr="00B3271F" w:rsidTr="00534A2C">
        <w:trPr>
          <w:trHeight w:val="331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ИТОГО уменьшение собственных расходов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-1 725 200,00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</w:tr>
      <w:tr w:rsidR="00534A2C" w:rsidRPr="00B3271F" w:rsidTr="00534A2C">
        <w:trPr>
          <w:trHeight w:val="10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1 725 200,00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0801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>71004L5760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410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Увеличение расходов на софинансирование к средствам федерального и областного бюджетов на строительство сельского дома культуры со зрительным залом 150 мест и библиотекой (заявка на изменение БА и ЛБО от 09.01.2020 года № 2)</w:t>
            </w:r>
          </w:p>
        </w:tc>
      </w:tr>
      <w:tr w:rsidR="00534A2C" w:rsidRPr="00B3271F" w:rsidTr="00534A2C">
        <w:trPr>
          <w:trHeight w:val="355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ИТОГО увеличение собственных расходов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1 725 200,00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</w:tr>
      <w:tr w:rsidR="00534A2C" w:rsidRPr="00B3271F" w:rsidTr="00534A2C">
        <w:trPr>
          <w:trHeight w:val="9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168 983,18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0409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7500120018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Неисполненное БО 2019 года по содержанию дорог общего пользования местного значения - 121815,99 руб., увеличение расходов на содержание дорог общего пользования местного значения -47167,19 руб. (заявка на изменение БА и ЛБО от 14.01.2020 года № 3)</w:t>
            </w:r>
          </w:p>
        </w:tc>
      </w:tr>
      <w:tr w:rsidR="00534A2C" w:rsidRPr="00B3271F" w:rsidTr="00534A2C">
        <w:trPr>
          <w:trHeight w:val="9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20 359,20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>79001S4310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Увеличение расходов на софинансирование к средствам областного бюджета Ленинградской области на проведение и оценку эффективности химических мероприятий по уничтожению борщевика Сосновского (заявка на изменение БА и ЛБО от 14.01.2020 года № 3)</w:t>
            </w:r>
          </w:p>
        </w:tc>
      </w:tr>
      <w:tr w:rsidR="00534A2C" w:rsidRPr="00B3271F" w:rsidTr="00534A2C">
        <w:trPr>
          <w:trHeight w:val="768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ИТОГО увеличение собственных расходов за счет остатка средств на счете бюджета на 01.01.2020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189 342,38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</w:tr>
      <w:tr w:rsidR="00534A2C" w:rsidRPr="00B3271F" w:rsidTr="00534A2C">
        <w:trPr>
          <w:trHeight w:val="13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168 480,80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>79001S4310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 xml:space="preserve">Увеличение расходов за счет субсидий из областного бюджета Ленинградской области на </w:t>
            </w:r>
            <w:proofErr w:type="spellStart"/>
            <w:proofErr w:type="gramStart"/>
            <w:r w:rsidRPr="00B3271F">
              <w:rPr>
                <w:rStyle w:val="275pt"/>
                <w:rFonts w:eastAsia="Arial"/>
                <w:sz w:val="16"/>
                <w:szCs w:val="16"/>
              </w:rPr>
              <w:t>на</w:t>
            </w:r>
            <w:proofErr w:type="spellEnd"/>
            <w:proofErr w:type="gramEnd"/>
            <w:r w:rsidRPr="00B3271F">
              <w:rPr>
                <w:rStyle w:val="275pt"/>
                <w:rFonts w:eastAsia="Arial"/>
                <w:sz w:val="16"/>
                <w:szCs w:val="16"/>
              </w:rPr>
              <w:t xml:space="preserve"> проведение и оценку эффективности химических мероприятий по уничтожению борщевика Сосновского (уведомление о предоставлении субсидии, субвенции, ИМБТ, имеющего целевое назначение №1696 от 10.12.2019)</w:t>
            </w:r>
          </w:p>
        </w:tc>
      </w:tr>
      <w:tr w:rsidR="00534A2C" w:rsidRPr="00B3271F" w:rsidTr="00534A2C">
        <w:trPr>
          <w:trHeight w:val="9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-986,93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131 038,50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0203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2120051180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120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 xml:space="preserve">Уменьшение расходов за счет субвенций из федерального бюджета на 2020 и 2021 годы по расходам на приобретение канцелярских и хозяйственных товаров; увеличение расходов на 2022 год за счет субвенций из федерального бюджета на заработную плату с начислениями, оплату услуг связи, ТО компьютерного оборудования, приобретение комплектующих </w:t>
            </w:r>
            <w:proofErr w:type="gramStart"/>
            <w:r w:rsidRPr="00B3271F">
              <w:rPr>
                <w:rStyle w:val="275pt"/>
                <w:rFonts w:eastAsia="Arial"/>
                <w:sz w:val="16"/>
                <w:szCs w:val="16"/>
              </w:rPr>
              <w:t>к</w:t>
            </w:r>
            <w:proofErr w:type="gramEnd"/>
            <w:r w:rsidRPr="00B3271F">
              <w:rPr>
                <w:rStyle w:val="275pt"/>
                <w:rFonts w:eastAsia="Arial"/>
                <w:sz w:val="16"/>
                <w:szCs w:val="16"/>
              </w:rPr>
              <w:t xml:space="preserve"> </w:t>
            </w:r>
            <w:proofErr w:type="gramStart"/>
            <w:r w:rsidRPr="00B3271F">
              <w:rPr>
                <w:rStyle w:val="275pt"/>
                <w:rFonts w:eastAsia="Arial"/>
                <w:sz w:val="16"/>
                <w:szCs w:val="16"/>
              </w:rPr>
              <w:t>оргтехники</w:t>
            </w:r>
            <w:proofErr w:type="gramEnd"/>
            <w:r w:rsidRPr="00B3271F">
              <w:rPr>
                <w:rStyle w:val="275pt"/>
                <w:rFonts w:eastAsia="Arial"/>
                <w:sz w:val="16"/>
                <w:szCs w:val="16"/>
              </w:rPr>
              <w:t>, канцелярских и хозяйственных товаров работнику военно-учетного стола (уведомление о предоставлении субсидии, субвенции, ИМБТ, имеющего целевое назначение №1478 от 10.12.2019)</w:t>
            </w:r>
          </w:p>
        </w:tc>
      </w:tr>
      <w:tr w:rsidR="00534A2C" w:rsidRPr="00B3271F" w:rsidTr="00534A2C">
        <w:trPr>
          <w:trHeight w:val="9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-3 513,07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-7 200,00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18 561,50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0203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2120051180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A2C" w:rsidRPr="00B3271F" w:rsidTr="00534A2C">
        <w:trPr>
          <w:trHeight w:val="115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1 786 570,00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0409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>78103S4770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Увеличение расходов за счет 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</w:t>
            </w:r>
          </w:p>
        </w:tc>
      </w:tr>
      <w:tr w:rsidR="00534A2C" w:rsidRPr="00B3271F" w:rsidTr="00534A2C">
        <w:trPr>
          <w:trHeight w:val="221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 xml:space="preserve">N </w:t>
            </w:r>
            <w:r w:rsidRPr="00B3271F">
              <w:rPr>
                <w:rStyle w:val="275pt"/>
                <w:rFonts w:eastAsia="Arial"/>
                <w:sz w:val="16"/>
                <w:szCs w:val="16"/>
              </w:rPr>
              <w:t>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ГРБС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Получатель средств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сумма (рублей)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Комментарий</w:t>
            </w:r>
          </w:p>
        </w:tc>
      </w:tr>
      <w:tr w:rsidR="00534A2C" w:rsidRPr="00B3271F" w:rsidTr="00534A2C">
        <w:trPr>
          <w:trHeight w:val="211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2021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2022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КФСР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КВР</w:t>
            </w: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A2C" w:rsidRPr="00B3271F" w:rsidTr="00534A2C">
        <w:trPr>
          <w:trHeight w:val="10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323 000,00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>78101S4770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образований Ленинградской области" на общую сумму 2 500 000 руб., в том числе ремонт дорог в д. Порог, д. Горчаково, д. Белая, д. Борутино, д. Березняк - 1786570 руб., содержание пожарных водоемов в д. Белая, д. Железная Горка, устройство пожарного водоема в д. Борутино - 323000 руб., приобретение и установка детского игрового оборудования на детские площадки в д</w:t>
            </w:r>
            <w:proofErr w:type="gramStart"/>
            <w:r w:rsidRPr="00B3271F">
              <w:rPr>
                <w:rStyle w:val="275pt"/>
                <w:rFonts w:eastAsia="Arial"/>
                <w:sz w:val="16"/>
                <w:szCs w:val="16"/>
              </w:rPr>
              <w:t>.Г</w:t>
            </w:r>
            <w:proofErr w:type="gramEnd"/>
            <w:r w:rsidRPr="00B3271F">
              <w:rPr>
                <w:rStyle w:val="275pt"/>
                <w:rFonts w:eastAsia="Arial"/>
                <w:sz w:val="16"/>
                <w:szCs w:val="16"/>
              </w:rPr>
              <w:t xml:space="preserve"> орчаково, д. Белая, д. Железная Горка, д. Березняк - 304930 руб., спиливание аварийных деревьев в д. Борутино, д. Березняк - 85500 руб. (уведомление о предоставлении субсидии, субвенции, ИМБТ, </w:t>
            </w:r>
            <w:proofErr w:type="gramStart"/>
            <w:r w:rsidRPr="00B3271F">
              <w:rPr>
                <w:rStyle w:val="275pt"/>
                <w:rFonts w:eastAsia="Arial"/>
                <w:sz w:val="16"/>
                <w:szCs w:val="16"/>
              </w:rPr>
              <w:t>имеющего</w:t>
            </w:r>
            <w:proofErr w:type="gramEnd"/>
            <w:r w:rsidRPr="00B3271F">
              <w:rPr>
                <w:rStyle w:val="275pt"/>
                <w:rFonts w:eastAsia="Arial"/>
                <w:sz w:val="16"/>
                <w:szCs w:val="16"/>
              </w:rPr>
              <w:t xml:space="preserve"> целевое назначение №3040 от 11.12.2019)</w:t>
            </w:r>
          </w:p>
        </w:tc>
      </w:tr>
      <w:tr w:rsidR="00534A2C" w:rsidRPr="00B3271F" w:rsidTr="00534A2C">
        <w:trPr>
          <w:trHeight w:val="127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390 430,00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>78104S4770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A2C" w:rsidRPr="00B3271F" w:rsidTr="00534A2C">
        <w:trPr>
          <w:trHeight w:val="11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202 217,00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0503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>78202S4660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 xml:space="preserve">Увеличение расходов за счет субсидий из областного бюджета Ленинградской области в рамках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B3271F">
              <w:rPr>
                <w:rStyle w:val="275pt"/>
                <w:rFonts w:eastAsia="Arial"/>
                <w:sz w:val="16"/>
                <w:szCs w:val="16"/>
              </w:rPr>
              <w:lastRenderedPageBreak/>
              <w:t>муниципальных образований Ленинградской области" на общую сумму 1 068 380 руб., в том числе ремонт дорог по ул</w:t>
            </w:r>
            <w:proofErr w:type="gramStart"/>
            <w:r w:rsidRPr="00B3271F">
              <w:rPr>
                <w:rStyle w:val="275pt"/>
                <w:rFonts w:eastAsia="Arial"/>
                <w:sz w:val="16"/>
                <w:szCs w:val="16"/>
              </w:rPr>
              <w:t>.Г</w:t>
            </w:r>
            <w:proofErr w:type="gramEnd"/>
            <w:r w:rsidRPr="00B3271F">
              <w:rPr>
                <w:rStyle w:val="275pt"/>
                <w:rFonts w:eastAsia="Arial"/>
                <w:sz w:val="16"/>
                <w:szCs w:val="16"/>
              </w:rPr>
              <w:t>агарина, ул. Комарова п</w:t>
            </w:r>
            <w:proofErr w:type="gramStart"/>
            <w:r w:rsidRPr="00B3271F">
              <w:rPr>
                <w:rStyle w:val="275pt"/>
                <w:rFonts w:eastAsia="Arial"/>
                <w:sz w:val="16"/>
                <w:szCs w:val="16"/>
              </w:rPr>
              <w:t>.П</w:t>
            </w:r>
            <w:proofErr w:type="gramEnd"/>
            <w:r w:rsidRPr="00B3271F">
              <w:rPr>
                <w:rStyle w:val="275pt"/>
                <w:rFonts w:eastAsia="Arial"/>
                <w:sz w:val="16"/>
                <w:szCs w:val="16"/>
              </w:rPr>
              <w:t>чевжа -866163 руб., приобретение детского игрового оборудования на детские площадки в п.Пчевжа по ул.Клубная, ул. Гагарина, ул. Ленинградская - 202217 руб. (уведомление о предоставлении субсидии, субвенции, ИМБТ, имеющего целевое назначение №2934 от 11.12.2019)</w:t>
            </w:r>
          </w:p>
        </w:tc>
      </w:tr>
      <w:tr w:rsidR="00534A2C" w:rsidRPr="00B3271F" w:rsidTr="00534A2C">
        <w:trPr>
          <w:trHeight w:val="16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866 163,00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0409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>78201S4660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A2C" w:rsidRPr="00B3271F" w:rsidTr="00534A2C">
        <w:trPr>
          <w:trHeight w:val="10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Администрация Пчевжинского сельского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2C" w:rsidRPr="00B3271F" w:rsidRDefault="00534A2C" w:rsidP="00534A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574 700,00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0409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  <w:lang w:val="en-US" w:eastAsia="en-US" w:bidi="en-US"/>
              </w:rPr>
              <w:t>75002S0140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240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Увеличение расходов за счет субсидий из областного бюджета Ленинградской области на ремонт автомобильных дорог общего пользования местного значения (уведомление о предоставлении субсидии, субвенции, ИМБТ, имеющего целевое назначение №1881 от 10.12.2019)</w:t>
            </w:r>
          </w:p>
        </w:tc>
      </w:tr>
      <w:tr w:rsidR="00534A2C" w:rsidRPr="00B3271F" w:rsidTr="00534A2C">
        <w:trPr>
          <w:trHeight w:val="715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ИТОГО увеличение расходов за счет межбюджетных трансфертов из других бюджетов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3 732 360,80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-7 200,00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724 300,00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</w:tr>
      <w:tr w:rsidR="00534A2C" w:rsidRPr="00B3271F" w:rsidTr="00534A2C">
        <w:trPr>
          <w:trHeight w:val="221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3 921 703,18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-7 200,00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724 300,00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A2C" w:rsidRPr="00B3271F" w:rsidRDefault="00534A2C" w:rsidP="00534A2C">
            <w:pPr>
              <w:pStyle w:val="23"/>
              <w:shd w:val="clear" w:color="auto" w:fill="auto"/>
              <w:spacing w:line="15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3271F">
              <w:rPr>
                <w:rStyle w:val="275pt"/>
                <w:rFonts w:eastAsia="Arial"/>
                <w:sz w:val="16"/>
                <w:szCs w:val="16"/>
              </w:rPr>
              <w:t>х</w:t>
            </w:r>
          </w:p>
        </w:tc>
      </w:tr>
    </w:tbl>
    <w:p w:rsidR="00534A2C" w:rsidRDefault="00534A2C" w:rsidP="00534A2C">
      <w:pPr>
        <w:rPr>
          <w:sz w:val="2"/>
          <w:szCs w:val="2"/>
        </w:rPr>
      </w:pPr>
    </w:p>
    <w:p w:rsidR="00BA77AE" w:rsidRDefault="00BA77AE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2270C" w:rsidRPr="00D3635E" w:rsidRDefault="0092270C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3635E" w:rsidRDefault="00D3635E" w:rsidP="00D3635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635E">
        <w:rPr>
          <w:rFonts w:ascii="Times New Roman" w:hAnsi="Times New Roman" w:cs="Times New Roman"/>
          <w:b/>
          <w:sz w:val="20"/>
          <w:szCs w:val="20"/>
        </w:rPr>
        <w:t xml:space="preserve">РЕШЕНИЕ СОВЕТА ДЕПУТАТОВ МУНИЦИПАЛЬНОГО ОБРАЗОВАНИЯ ПЧЕВЖИНСКОЕ СЕЛЬСКОЕ ПОСЕЛЕНИЕ КИРИШСКОГО МУНИЦИПАЛЬНОГО РАЙОНА ЛЕНИНГРАДСКОЙ ОБЛАСТИ от 20 января 2020 года № </w:t>
      </w:r>
      <w:r w:rsidR="00C956B5">
        <w:rPr>
          <w:rFonts w:ascii="Times New Roman" w:hAnsi="Times New Roman" w:cs="Times New Roman"/>
          <w:b/>
          <w:sz w:val="20"/>
          <w:szCs w:val="20"/>
        </w:rPr>
        <w:t>7/35</w:t>
      </w:r>
      <w:r w:rsidRPr="00D363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635E">
        <w:rPr>
          <w:rFonts w:ascii="Times New Roman" w:hAnsi="Times New Roman" w:cs="Times New Roman"/>
          <w:sz w:val="20"/>
          <w:szCs w:val="20"/>
        </w:rPr>
        <w:t>« о заключении Контрольно-счетной палаты Киришского муниципального района по результатам экспертно-аналитического мероприятия 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16.12.2019 г. №6/28 «О бюджете муниципального образования Пчевжинское сельское поселение</w:t>
      </w:r>
      <w:proofErr w:type="gramEnd"/>
      <w:r w:rsidRPr="00D3635E">
        <w:rPr>
          <w:rFonts w:ascii="Times New Roman" w:hAnsi="Times New Roman" w:cs="Times New Roman"/>
          <w:sz w:val="20"/>
          <w:szCs w:val="20"/>
        </w:rPr>
        <w:t xml:space="preserve"> Киришского муниципального района Ленинградской области на 2020 год и на плановый период 2021 и 2022 годов».</w:t>
      </w:r>
    </w:p>
    <w:p w:rsidR="00CC14DE" w:rsidRPr="00CC14DE" w:rsidRDefault="00CC14DE" w:rsidP="00CC14D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14DE">
        <w:rPr>
          <w:rFonts w:ascii="Times New Roman" w:hAnsi="Times New Roman" w:cs="Times New Roman"/>
          <w:sz w:val="20"/>
          <w:szCs w:val="20"/>
        </w:rPr>
        <w:t>Заслушав заключение Контрольно-счетной палаты Киришского муниципального района на проект решения совета депутатов муниципального образования Пчевжинское сельское поселение Киришского муниципального района Ленинградской области «О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16.12.2019 г. №6/28 «О бюджете муниципального образования Пчевжинское сельское поселение Киришского муниципального района Ленинградской области на 2020 год и</w:t>
      </w:r>
      <w:proofErr w:type="gramEnd"/>
      <w:r w:rsidRPr="00CC14DE">
        <w:rPr>
          <w:rFonts w:ascii="Times New Roman" w:hAnsi="Times New Roman" w:cs="Times New Roman"/>
          <w:sz w:val="20"/>
          <w:szCs w:val="20"/>
        </w:rPr>
        <w:t xml:space="preserve"> на плановый период 2021 и 2022 годов</w:t>
      </w:r>
      <w:proofErr w:type="gramStart"/>
      <w:r w:rsidRPr="00CC14DE">
        <w:rPr>
          <w:rFonts w:ascii="Times New Roman" w:hAnsi="Times New Roman" w:cs="Times New Roman"/>
          <w:sz w:val="20"/>
          <w:szCs w:val="20"/>
        </w:rPr>
        <w:t xml:space="preserve">»., </w:t>
      </w:r>
      <w:proofErr w:type="gramEnd"/>
      <w:r w:rsidRPr="00CC14DE">
        <w:rPr>
          <w:rFonts w:ascii="Times New Roman" w:hAnsi="Times New Roman" w:cs="Times New Roman"/>
          <w:sz w:val="20"/>
          <w:szCs w:val="20"/>
        </w:rPr>
        <w:t>Совет депутатов муниципального образования Пчевжинское сельское поселение Киришского муниципального района Ленинградской области РЕШИЛ:</w:t>
      </w:r>
    </w:p>
    <w:p w:rsidR="00CC14DE" w:rsidRPr="00CC14DE" w:rsidRDefault="00CC14DE" w:rsidP="00CC14DE">
      <w:pPr>
        <w:pStyle w:val="af7"/>
        <w:spacing w:after="0"/>
        <w:jc w:val="both"/>
        <w:rPr>
          <w:sz w:val="20"/>
          <w:szCs w:val="20"/>
        </w:rPr>
      </w:pPr>
      <w:proofErr w:type="gramStart"/>
      <w:r w:rsidRPr="00CC14DE">
        <w:rPr>
          <w:color w:val="000000"/>
          <w:sz w:val="20"/>
          <w:szCs w:val="20"/>
        </w:rPr>
        <w:t xml:space="preserve">Заключение Контрольно-счетной палаты Киришского муниципального района </w:t>
      </w:r>
      <w:r w:rsidRPr="00CC14DE">
        <w:rPr>
          <w:sz w:val="20"/>
          <w:szCs w:val="20"/>
        </w:rPr>
        <w:t>на проект решения совета депутатов муниципального образования Пчевжинское сельское поселение Киришского муниципального района Ленинградской области «О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16.12.2019 г. №6/28 «О бюджете муниципального образования Пчевжинское сельское поселение Киришского муниципального района Ленинградской области на 2020 год и на</w:t>
      </w:r>
      <w:proofErr w:type="gramEnd"/>
      <w:r w:rsidRPr="00CC14DE">
        <w:rPr>
          <w:sz w:val="20"/>
          <w:szCs w:val="20"/>
        </w:rPr>
        <w:t xml:space="preserve"> плановый период 2021 и 2022 годов».</w:t>
      </w:r>
    </w:p>
    <w:p w:rsidR="00CC14DE" w:rsidRPr="00CC14DE" w:rsidRDefault="00CC14DE" w:rsidP="00CC14DE">
      <w:pPr>
        <w:widowControl/>
        <w:numPr>
          <w:ilvl w:val="0"/>
          <w:numId w:val="13"/>
        </w:numPr>
        <w:tabs>
          <w:tab w:val="left" w:pos="851"/>
        </w:tabs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принять к сведению.</w:t>
      </w:r>
    </w:p>
    <w:p w:rsidR="00CC14DE" w:rsidRPr="00CC14DE" w:rsidRDefault="00CC14DE" w:rsidP="00CC14DE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средствах массовой информации. </w:t>
      </w:r>
    </w:p>
    <w:p w:rsidR="00CC14DE" w:rsidRPr="00CC14DE" w:rsidRDefault="00CC14DE" w:rsidP="00CC14DE">
      <w:pPr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C956B5" w:rsidRPr="00A83997" w:rsidRDefault="00CC14DE" w:rsidP="00A83997">
      <w:pPr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Пчевжинское сельское п</w:t>
      </w:r>
      <w:r>
        <w:rPr>
          <w:rFonts w:ascii="Times New Roman" w:hAnsi="Times New Roman" w:cs="Times New Roman"/>
          <w:sz w:val="20"/>
          <w:szCs w:val="20"/>
        </w:rPr>
        <w:t xml:space="preserve">оселение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В.И. Подлесный.</w:t>
      </w:r>
    </w:p>
    <w:p w:rsidR="00CC14DE" w:rsidRPr="00C956B5" w:rsidRDefault="00CC14DE" w:rsidP="00CC14DE">
      <w:pPr>
        <w:spacing w:before="36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C956B5">
        <w:rPr>
          <w:rFonts w:ascii="Times New Roman" w:hAnsi="Times New Roman" w:cs="Times New Roman"/>
          <w:b/>
          <w:bCs/>
          <w:sz w:val="18"/>
          <w:szCs w:val="18"/>
        </w:rPr>
        <w:t>З</w:t>
      </w:r>
      <w:proofErr w:type="gramEnd"/>
      <w:r w:rsidRPr="00C956B5">
        <w:rPr>
          <w:rFonts w:ascii="Times New Roman" w:hAnsi="Times New Roman" w:cs="Times New Roman"/>
          <w:b/>
          <w:bCs/>
          <w:sz w:val="18"/>
          <w:szCs w:val="18"/>
        </w:rPr>
        <w:t xml:space="preserve">  А  К  Л  Ю  Ч  Е  Н  И  Е  № 3</w:t>
      </w:r>
    </w:p>
    <w:p w:rsidR="00CC14DE" w:rsidRPr="00CC14DE" w:rsidRDefault="00CC14DE" w:rsidP="00CC14DE">
      <w:pPr>
        <w:pStyle w:val="af7"/>
        <w:spacing w:before="120"/>
        <w:jc w:val="center"/>
        <w:rPr>
          <w:sz w:val="20"/>
          <w:szCs w:val="20"/>
        </w:rPr>
      </w:pPr>
      <w:proofErr w:type="gramStart"/>
      <w:r w:rsidRPr="00CC14DE">
        <w:rPr>
          <w:sz w:val="20"/>
          <w:szCs w:val="20"/>
        </w:rPr>
        <w:t>на проект решения совета депутатов муниципального образования Пчевжинское сельское поселение Киришского муниципального района Ленинградской области «О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16.12.2019 г. №6/28 «О бюджете муниципального образования Пчевжинское сельское поселение Киришского муниципального района Ленинградской области на 2020 год и на плановый период 2021 и 2022 годов».</w:t>
      </w:r>
      <w:proofErr w:type="gramEnd"/>
    </w:p>
    <w:p w:rsidR="00CC14DE" w:rsidRPr="00CC14DE" w:rsidRDefault="00CC14DE" w:rsidP="00CC14DE">
      <w:pPr>
        <w:pStyle w:val="2e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14DE">
        <w:rPr>
          <w:rFonts w:ascii="Times New Roman" w:hAnsi="Times New Roman" w:cs="Times New Roman"/>
          <w:sz w:val="20"/>
          <w:szCs w:val="20"/>
        </w:rPr>
        <w:t>Контрольно-счетная палата Киришского муниципального района провела проверку проекта решения совета депутатов муниципального образования Пчевжинское сельское поселение Киришского муниципального района Ленинградской области « 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16.12.2019 г. №6/28 «О бюджете муниципального образования Пчевжинское сельское поселение Киришского муниципального района Ленинградской области на 2020 год и на</w:t>
      </w:r>
      <w:proofErr w:type="gramEnd"/>
      <w:r w:rsidRPr="00CC14DE">
        <w:rPr>
          <w:rFonts w:ascii="Times New Roman" w:hAnsi="Times New Roman" w:cs="Times New Roman"/>
          <w:sz w:val="20"/>
          <w:szCs w:val="20"/>
        </w:rPr>
        <w:t xml:space="preserve"> плановый период 2021 и 2022 годов» </w:t>
      </w:r>
      <w:r w:rsidRPr="00CC14DE">
        <w:rPr>
          <w:rFonts w:ascii="Times New Roman" w:hAnsi="Times New Roman" w:cs="Times New Roman"/>
          <w:i/>
          <w:sz w:val="20"/>
          <w:szCs w:val="20"/>
        </w:rPr>
        <w:t xml:space="preserve">(далее по тексту – решение совета депутатов от 16.12.2019 №6/28) </w:t>
      </w:r>
      <w:r w:rsidRPr="00CC14DE">
        <w:rPr>
          <w:rFonts w:ascii="Times New Roman" w:hAnsi="Times New Roman" w:cs="Times New Roman"/>
          <w:sz w:val="20"/>
          <w:szCs w:val="20"/>
        </w:rPr>
        <w:t xml:space="preserve">на соответствие требованиям бюджетного законодательства. </w:t>
      </w:r>
    </w:p>
    <w:p w:rsidR="00CC14DE" w:rsidRPr="00CC14DE" w:rsidRDefault="00CC14DE" w:rsidP="00CC14DE">
      <w:pPr>
        <w:pStyle w:val="2e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 xml:space="preserve">В результате проверки установлено следующее. </w:t>
      </w:r>
    </w:p>
    <w:p w:rsidR="00CC14DE" w:rsidRPr="00CC14DE" w:rsidRDefault="00CC14DE" w:rsidP="00CC14DE">
      <w:p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Проектом решения предлагается прогнозируемый общий объем доходов бюджета на 2020 год увеличить на 3 732,36 тыс. руб. относительно утвержденного решением совета депутатов от 16.12.2019 №6/28, в результате чего он составит 24 835,34 тыс. руб. Данное увеличение прогнозируемого общего объема доходов производится за счет безвозмездных поступлений.</w:t>
      </w:r>
    </w:p>
    <w:p w:rsidR="00CC14DE" w:rsidRPr="00CC14DE" w:rsidRDefault="00CC14DE" w:rsidP="00CC14DE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Общий объем расходов бюджета на 2020 год по сравнению с утвержденным решением совета депутатов от 16.12.2019 №6/28 предлагается увеличить на 3 921,70 тыс. руб. и утвердить в сумме 25 024,68 тыс. руб. Предлагается увеличить расходы:</w:t>
      </w:r>
    </w:p>
    <w:p w:rsidR="00CC14DE" w:rsidRPr="00CC14DE" w:rsidRDefault="00CC14DE" w:rsidP="00CC14DE">
      <w:pPr>
        <w:widowControl/>
        <w:numPr>
          <w:ilvl w:val="0"/>
          <w:numId w:val="11"/>
        </w:numPr>
        <w:ind w:left="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по разделу 0400 «Национальная экономика» на 2 821,72 тыс. руб. (</w:t>
      </w:r>
      <w:r w:rsidRPr="00CC14DE">
        <w:rPr>
          <w:rFonts w:ascii="Times New Roman" w:hAnsi="Times New Roman" w:cs="Times New Roman"/>
          <w:i/>
          <w:sz w:val="20"/>
          <w:szCs w:val="20"/>
        </w:rPr>
        <w:t>по подразделу 0409 «Дорожное хозяйство (дорожные фонды)»</w:t>
      </w:r>
      <w:r w:rsidRPr="00CC14DE">
        <w:rPr>
          <w:rFonts w:ascii="Times New Roman" w:hAnsi="Times New Roman" w:cs="Times New Roman"/>
          <w:sz w:val="20"/>
          <w:szCs w:val="20"/>
        </w:rPr>
        <w:t>);</w:t>
      </w:r>
    </w:p>
    <w:p w:rsidR="00CC14DE" w:rsidRPr="00CC14DE" w:rsidRDefault="00CC14DE" w:rsidP="00CC14DE">
      <w:pPr>
        <w:widowControl/>
        <w:numPr>
          <w:ilvl w:val="0"/>
          <w:numId w:val="11"/>
        </w:numPr>
        <w:ind w:left="709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 xml:space="preserve">по разделу 0500 «Жилищно-коммунальное хозяйство» на 1 104,48 тыс. руб. </w:t>
      </w:r>
      <w:r w:rsidRPr="00CC14DE">
        <w:rPr>
          <w:rFonts w:ascii="Times New Roman" w:hAnsi="Times New Roman" w:cs="Times New Roman"/>
          <w:i/>
          <w:sz w:val="20"/>
          <w:szCs w:val="20"/>
        </w:rPr>
        <w:t>(по подразделу 0503 «Благоустройство».);</w:t>
      </w:r>
    </w:p>
    <w:p w:rsidR="00CC14DE" w:rsidRPr="00CC14DE" w:rsidRDefault="00CC14DE" w:rsidP="00CC14DE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bCs/>
          <w:sz w:val="20"/>
          <w:szCs w:val="20"/>
        </w:rPr>
        <w:t xml:space="preserve">При этом расходы по </w:t>
      </w:r>
      <w:r w:rsidRPr="00CC14DE">
        <w:rPr>
          <w:rFonts w:ascii="Times New Roman" w:hAnsi="Times New Roman" w:cs="Times New Roman"/>
          <w:sz w:val="20"/>
          <w:szCs w:val="20"/>
        </w:rPr>
        <w:t>разделу 0200 «Национальная оборона» предлагается уменьшить на 4,5 тыс. руб.</w:t>
      </w:r>
    </w:p>
    <w:p w:rsidR="00CC14DE" w:rsidRPr="00CC14DE" w:rsidRDefault="00CC14DE" w:rsidP="00CC14DE">
      <w:pPr>
        <w:tabs>
          <w:tab w:val="left" w:pos="1701"/>
        </w:tabs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4DE">
        <w:rPr>
          <w:rFonts w:ascii="Times New Roman" w:hAnsi="Times New Roman" w:cs="Times New Roman"/>
          <w:bCs/>
          <w:sz w:val="20"/>
          <w:szCs w:val="20"/>
        </w:rPr>
        <w:t>В результате предлагаемых изменений программные расходы бюджета на 2020 год увеличатся на 3 926,2 тыс. руб. и составят 18 340,2 тыс. руб. или 73,3% в общей сумме расходов бюджета.</w:t>
      </w:r>
    </w:p>
    <w:p w:rsidR="00CC14DE" w:rsidRPr="00CC14DE" w:rsidRDefault="00CC14DE" w:rsidP="00CC14DE">
      <w:pPr>
        <w:tabs>
          <w:tab w:val="left" w:pos="1701"/>
        </w:tabs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4DE">
        <w:rPr>
          <w:rFonts w:ascii="Times New Roman" w:hAnsi="Times New Roman" w:cs="Times New Roman"/>
          <w:bCs/>
          <w:sz w:val="20"/>
          <w:szCs w:val="20"/>
        </w:rPr>
        <w:t xml:space="preserve">Кроме того, предлагается внести изменения в основные характеристики бюджета </w:t>
      </w:r>
      <w:r w:rsidRPr="00CC14DE">
        <w:rPr>
          <w:rFonts w:ascii="Times New Roman" w:hAnsi="Times New Roman" w:cs="Times New Roman"/>
          <w:sz w:val="20"/>
          <w:szCs w:val="20"/>
        </w:rPr>
        <w:t>муниципального образования Пчевжинское сельское поселение Киришского муниципального района Ленинградской области на 2021 год и на 2022 год</w:t>
      </w:r>
      <w:r w:rsidRPr="00CC14DE">
        <w:rPr>
          <w:rFonts w:ascii="Times New Roman" w:hAnsi="Times New Roman" w:cs="Times New Roman"/>
          <w:bCs/>
          <w:sz w:val="20"/>
          <w:szCs w:val="20"/>
        </w:rPr>
        <w:t xml:space="preserve">, утвержденные </w:t>
      </w:r>
      <w:r w:rsidRPr="00CC14DE">
        <w:rPr>
          <w:rFonts w:ascii="Times New Roman" w:hAnsi="Times New Roman" w:cs="Times New Roman"/>
          <w:sz w:val="20"/>
          <w:szCs w:val="20"/>
        </w:rPr>
        <w:t>решением совета депутатов от  16.12.2019 №6/28</w:t>
      </w:r>
      <w:r w:rsidRPr="00CC14DE">
        <w:rPr>
          <w:rFonts w:ascii="Times New Roman" w:hAnsi="Times New Roman" w:cs="Times New Roman"/>
          <w:bCs/>
          <w:sz w:val="20"/>
          <w:szCs w:val="20"/>
        </w:rPr>
        <w:t>:</w:t>
      </w:r>
    </w:p>
    <w:p w:rsidR="00CC14DE" w:rsidRPr="00CC14DE" w:rsidRDefault="00CC14DE" w:rsidP="00CC14DE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4DE">
        <w:rPr>
          <w:rFonts w:ascii="Times New Roman" w:hAnsi="Times New Roman" w:cs="Times New Roman"/>
          <w:bCs/>
          <w:sz w:val="20"/>
          <w:szCs w:val="20"/>
        </w:rPr>
        <w:t>на 2021 год предлагается уменьшить доходную и расходную части бюджета на 7,2 тыс. руб., в результате чего доходы составят 22 182,35 тыс. руб., расходы – 22 446,04 тыс. руб.;</w:t>
      </w:r>
    </w:p>
    <w:p w:rsidR="00CC14DE" w:rsidRPr="00CC14DE" w:rsidRDefault="00CC14DE" w:rsidP="00CC14DE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14DE">
        <w:rPr>
          <w:rFonts w:ascii="Times New Roman" w:hAnsi="Times New Roman" w:cs="Times New Roman"/>
          <w:bCs/>
          <w:sz w:val="20"/>
          <w:szCs w:val="20"/>
        </w:rPr>
        <w:t>на 2022 год предлагается увеличить доходную и расходную части бюджета на 724,3 тыс. руб., в результате чего доходы составят 22 234,22 тыс. руб., расходы – 21 822,5 тыс. руб.</w:t>
      </w:r>
    </w:p>
    <w:p w:rsidR="00CC14DE" w:rsidRPr="00CC14DE" w:rsidRDefault="00CC14DE" w:rsidP="00CC14DE">
      <w:pPr>
        <w:tabs>
          <w:tab w:val="left" w:pos="1701"/>
        </w:tabs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Все вносимые изменения по доходам и расходам бюджета подробно изложены в справочной информации, приложенной к проекту решения.</w:t>
      </w:r>
    </w:p>
    <w:p w:rsidR="00CC14DE" w:rsidRPr="00CC14DE" w:rsidRDefault="00CC14DE" w:rsidP="00CC14DE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 xml:space="preserve">Прогнозируемые поступления доходов в бюджет;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бюджета;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C14DE">
        <w:rPr>
          <w:rFonts w:ascii="Times New Roman" w:hAnsi="Times New Roman" w:cs="Times New Roman"/>
          <w:sz w:val="20"/>
          <w:szCs w:val="20"/>
        </w:rPr>
        <w:t>видов расходов классификации расходов бюджета</w:t>
      </w:r>
      <w:proofErr w:type="gramEnd"/>
      <w:r w:rsidRPr="00CC14DE">
        <w:rPr>
          <w:rFonts w:ascii="Times New Roman" w:hAnsi="Times New Roman" w:cs="Times New Roman"/>
          <w:sz w:val="20"/>
          <w:szCs w:val="20"/>
        </w:rPr>
        <w:t>; ведомственная структура расходов бюджета отражены: на 2020 год соответственно в приложениях 3, 9, 11 и 13 к проекту решения, на плановый период 2021 и 2022 годов соответственно в приложениях 4, 10, 12 и 14.</w:t>
      </w:r>
    </w:p>
    <w:p w:rsidR="00CC14DE" w:rsidRPr="00CC14DE" w:rsidRDefault="00CC14DE" w:rsidP="00CC14DE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14DE">
        <w:rPr>
          <w:rFonts w:ascii="Times New Roman" w:hAnsi="Times New Roman" w:cs="Times New Roman"/>
          <w:sz w:val="20"/>
          <w:szCs w:val="20"/>
        </w:rPr>
        <w:t xml:space="preserve">В результате вносимых изменений прогнозируемый дефицит бюджета на 2020 год увеличится на 189,34 тыс. руб. относительно утвержденного решением совета депутатов от 16.12.2019 №6/28 и составит 189,34 тыс. руб. или 2,4% общего годового объема доходов бюджета </w:t>
      </w:r>
      <w:r w:rsidRPr="00CC14DE">
        <w:rPr>
          <w:rFonts w:ascii="Times New Roman" w:eastAsia="Calibri" w:hAnsi="Times New Roman" w:cs="Times New Roman"/>
          <w:bCs/>
          <w:sz w:val="20"/>
          <w:szCs w:val="20"/>
        </w:rPr>
        <w:t>без учета объема безвозмездных поступлений, что н</w:t>
      </w:r>
      <w:r w:rsidRPr="00CC14DE">
        <w:rPr>
          <w:rFonts w:ascii="Times New Roman" w:hAnsi="Times New Roman" w:cs="Times New Roman"/>
          <w:sz w:val="20"/>
          <w:szCs w:val="20"/>
        </w:rPr>
        <w:t>е противоречит ст. 92.1 Бюджетного кодекса Российской Федерации, так как источником внутреннего финансирования дефицита бюджета является изменение остатков</w:t>
      </w:r>
      <w:proofErr w:type="gramEnd"/>
      <w:r w:rsidRPr="00CC14DE">
        <w:rPr>
          <w:rFonts w:ascii="Times New Roman" w:hAnsi="Times New Roman" w:cs="Times New Roman"/>
          <w:sz w:val="20"/>
          <w:szCs w:val="20"/>
        </w:rPr>
        <w:t xml:space="preserve"> средств на счетах по учету средств бюджета, что отражено в приложении 1 «Источники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2020 год», которое предлагается проектом решения к утверждению в новой редакции.</w:t>
      </w:r>
    </w:p>
    <w:p w:rsidR="00CC14DE" w:rsidRPr="00CC14DE" w:rsidRDefault="00CC14DE" w:rsidP="00CC14DE">
      <w:pPr>
        <w:tabs>
          <w:tab w:val="left" w:pos="426"/>
        </w:tabs>
        <w:spacing w:before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В результате вносимых изменений прогнозируемый дефицит бюджета на 2021 год и на 2022 год не измениться. Приложение 2 «Источники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плановый период 2021-2022 годов» проектом решения предлагается утвердить в новой редакции.</w:t>
      </w:r>
    </w:p>
    <w:p w:rsidR="00CC14DE" w:rsidRPr="00CC14DE" w:rsidRDefault="00CC14DE" w:rsidP="00CC14DE">
      <w:pPr>
        <w:spacing w:before="120" w:after="6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Также проектом решения предлагается:</w:t>
      </w:r>
    </w:p>
    <w:p w:rsidR="00CC14DE" w:rsidRPr="00CC14DE" w:rsidRDefault="00CC14DE" w:rsidP="00CC14DE">
      <w:pPr>
        <w:widowControl/>
        <w:numPr>
          <w:ilvl w:val="0"/>
          <w:numId w:val="10"/>
        </w:numPr>
        <w:tabs>
          <w:tab w:val="left" w:pos="284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Внести изменения в пункт 6 статьи 5 решения совета депутатов от 16.12.2019 №6/28, в соответствии с которыми увеличивается объем бюджетных ассигнований дорожного фонда муниципального образования Пчевжинское сельское поселение Киришского муниципального района Ленинградской области на 2020 год на 2 821,72 тыс. руб. и на 2022 год на 574,7 тыс</w:t>
      </w:r>
      <w:proofErr w:type="gramStart"/>
      <w:r w:rsidRPr="00CC14D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C14DE">
        <w:rPr>
          <w:rFonts w:ascii="Times New Roman" w:hAnsi="Times New Roman" w:cs="Times New Roman"/>
          <w:sz w:val="20"/>
          <w:szCs w:val="20"/>
        </w:rPr>
        <w:t>уб.  В результате вносимых изменений бюджетные ассигнования дорожного фонда на 2020 год предлагается утвердить в сумме 4 483,53 тыс. руб., на 2022 год в сумме 2 454,51 тыс</w:t>
      </w:r>
      <w:proofErr w:type="gramStart"/>
      <w:r w:rsidRPr="00CC14D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C14DE">
        <w:rPr>
          <w:rFonts w:ascii="Times New Roman" w:hAnsi="Times New Roman" w:cs="Times New Roman"/>
          <w:sz w:val="20"/>
          <w:szCs w:val="20"/>
        </w:rPr>
        <w:t>уб., что соответствует сумме средств, отраженных в приложениях с 9 по 14, предлагаемых к утверждению проектом решения.</w:t>
      </w:r>
    </w:p>
    <w:p w:rsidR="00CC14DE" w:rsidRPr="00CC14DE" w:rsidRDefault="00CC14DE" w:rsidP="00CC14DE">
      <w:pPr>
        <w:widowControl/>
        <w:numPr>
          <w:ilvl w:val="0"/>
          <w:numId w:val="10"/>
        </w:numPr>
        <w:tabs>
          <w:tab w:val="left" w:pos="284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Приложение 5 «Безвозмездные поступления на 2020 год» изложить в новой редакции, в соответствии с которой сумма безвозмездных поступлений увеличивается на 3 732,36 тыс</w:t>
      </w:r>
      <w:proofErr w:type="gramStart"/>
      <w:r w:rsidRPr="00CC14D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C14DE">
        <w:rPr>
          <w:rFonts w:ascii="Times New Roman" w:hAnsi="Times New Roman" w:cs="Times New Roman"/>
          <w:sz w:val="20"/>
          <w:szCs w:val="20"/>
        </w:rPr>
        <w:t>уб. Общая сумма безвозмездных поступлений на 2020 год в результате составит 17 060,88 тыс. руб.</w:t>
      </w:r>
    </w:p>
    <w:p w:rsidR="00CC14DE" w:rsidRPr="00CC14DE" w:rsidRDefault="00CC14DE" w:rsidP="00CC14DE">
      <w:pPr>
        <w:widowControl/>
        <w:numPr>
          <w:ilvl w:val="0"/>
          <w:numId w:val="10"/>
        </w:numPr>
        <w:tabs>
          <w:tab w:val="left" w:pos="284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lastRenderedPageBreak/>
        <w:t>Приложение 6 «Безвозмездные поступления на плановый период 2021 и 2022 годов» изложить в новой редакции, в соответствии с которой уменьшается сумма безвозмездных поступлений: в 2021 году на 7,2 тыс. руб. и увеличивается в 2022 году на 724,3 тыс</w:t>
      </w:r>
      <w:proofErr w:type="gramStart"/>
      <w:r w:rsidRPr="00CC14D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C14DE">
        <w:rPr>
          <w:rFonts w:ascii="Times New Roman" w:hAnsi="Times New Roman" w:cs="Times New Roman"/>
          <w:sz w:val="20"/>
          <w:szCs w:val="20"/>
        </w:rPr>
        <w:t>уб. В результате общая сумма безвозмездных поступлений на 2021 год составит 13 545,43 тыс. руб., на 2022 год – 14 351,42 тыс. руб.</w:t>
      </w:r>
    </w:p>
    <w:p w:rsidR="00CC14DE" w:rsidRPr="00CC14DE" w:rsidRDefault="00CC14DE" w:rsidP="00CC14DE">
      <w:pPr>
        <w:widowControl/>
        <w:numPr>
          <w:ilvl w:val="0"/>
          <w:numId w:val="10"/>
        </w:numPr>
        <w:tabs>
          <w:tab w:val="left" w:pos="284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 xml:space="preserve">Дополнить решение совета депутатов от 16.12.2019 №6/28 статьей 8, в соответствии с которой утверждается адресная инвестиционная программа, финансовое обеспечение которой осуществляется за счет средств бюджета муниципального образования Пчевжинское сельское поселение Киришского муниципального района Ленинградской области на 2021 год. </w:t>
      </w:r>
    </w:p>
    <w:p w:rsidR="00CC14DE" w:rsidRPr="00CC14DE" w:rsidRDefault="00CC14DE" w:rsidP="00CC14DE">
      <w:pPr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Также предлагается к утверждению Приложение 21 «Адресная инвестиционная программа, финансовое обеспечение которой осуществляется за счет средств бюджета муниципального образования Пчевжинское сельское поселение Киришского муниципального района Ленинградской области на 2021 год».</w:t>
      </w:r>
    </w:p>
    <w:p w:rsidR="00CC14DE" w:rsidRPr="00CC14DE" w:rsidRDefault="00CC14DE" w:rsidP="00CC14DE">
      <w:pPr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Объем финансирования в рамках адресной инвестиционной программы на 2021 год составит 1 725,20 тыс. руб. Данная сумма финансирования соответствует сумме средств, отраженных по коду вида расходов «400» в Приложениях 10, 12 и 14 к проекту решения.</w:t>
      </w:r>
    </w:p>
    <w:p w:rsidR="00CC14DE" w:rsidRPr="00CC14DE" w:rsidRDefault="00CC14DE" w:rsidP="00CC14DE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 xml:space="preserve">Замечаний по проекту решения нет. </w:t>
      </w:r>
    </w:p>
    <w:p w:rsidR="00CC14DE" w:rsidRPr="00CC14DE" w:rsidRDefault="00CC14DE" w:rsidP="00BC35D1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Данный проект решения может быть вынесен на рассмотрение советом депутатов</w:t>
      </w:r>
      <w:r w:rsidRPr="00CC14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14DE">
        <w:rPr>
          <w:rFonts w:ascii="Times New Roman" w:hAnsi="Times New Roman" w:cs="Times New Roman"/>
          <w:sz w:val="20"/>
          <w:szCs w:val="20"/>
        </w:rPr>
        <w:t>муниципального образования Пчевжинское сельское поселение Киришского муниципального района Ле</w:t>
      </w:r>
      <w:r>
        <w:rPr>
          <w:rFonts w:ascii="Times New Roman" w:hAnsi="Times New Roman" w:cs="Times New Roman"/>
          <w:sz w:val="20"/>
          <w:szCs w:val="20"/>
        </w:rPr>
        <w:t>нинградской области.</w:t>
      </w:r>
      <w:r w:rsidRPr="00CC14DE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</w:t>
      </w:r>
    </w:p>
    <w:p w:rsidR="00CC14DE" w:rsidRPr="00BC35D1" w:rsidRDefault="00CC14DE" w:rsidP="00BC35D1">
      <w:pPr>
        <w:pStyle w:val="2e"/>
        <w:spacing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CC14DE">
        <w:rPr>
          <w:rFonts w:ascii="Times New Roman" w:hAnsi="Times New Roman" w:cs="Times New Roman"/>
          <w:sz w:val="20"/>
          <w:szCs w:val="20"/>
        </w:rPr>
        <w:t>Председатель                                                    Т.И. Конопацкая</w:t>
      </w:r>
    </w:p>
    <w:p w:rsidR="00D3635E" w:rsidRPr="00BC35D1" w:rsidRDefault="00D3635E" w:rsidP="00D3635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6622" w:rsidRDefault="00BC35D1" w:rsidP="009C7ADB">
      <w:pPr>
        <w:widowControl/>
        <w:jc w:val="both"/>
        <w:rPr>
          <w:rFonts w:asciiTheme="minorHAnsi" w:hAnsiTheme="minorHAnsi"/>
          <w:b/>
          <w:sz w:val="20"/>
          <w:szCs w:val="20"/>
        </w:rPr>
      </w:pPr>
      <w:r w:rsidRPr="00BC35D1">
        <w:rPr>
          <w:rFonts w:ascii="Times New Roman" w:hAnsi="Times New Roman" w:cs="Times New Roman"/>
          <w:b/>
          <w:sz w:val="20"/>
          <w:szCs w:val="20"/>
        </w:rPr>
        <w:t xml:space="preserve">РЕШЕНИЕ СОВЕТА ДЕПУТАТОВ МУНИЦИПАЛЬНОГО ОБРАЗОВАНИЯ ПЧЕВЖИНСКОЕ СЕЛЬСКОЕ ПОСЕЛЕНИЕ КИРИШСКОГО МУНИЦИПАЛЬНОГО РАЙОНА ЛЕНИНГРАДСКОЙ ОБЛАСТИ от 20 января 2020 года № </w:t>
      </w:r>
      <w:r w:rsidR="00A83997">
        <w:rPr>
          <w:rFonts w:ascii="Times New Roman" w:hAnsi="Times New Roman" w:cs="Times New Roman"/>
          <w:b/>
          <w:sz w:val="20"/>
          <w:szCs w:val="20"/>
        </w:rPr>
        <w:t>7/36</w:t>
      </w:r>
      <w:r w:rsidRPr="00BC35D1">
        <w:rPr>
          <w:rFonts w:ascii="Times New Roman" w:hAnsi="Times New Roman" w:cs="Times New Roman"/>
          <w:b/>
          <w:sz w:val="20"/>
          <w:szCs w:val="20"/>
        </w:rPr>
        <w:t xml:space="preserve"> «об утверждении структуры Администрации муниципального образования Пчевжинское сельское поселение Киришского муниципального района Ленинградской области</w:t>
      </w:r>
      <w:r w:rsidRPr="00BC35D1">
        <w:rPr>
          <w:rFonts w:asciiTheme="minorHAnsi" w:hAnsiTheme="minorHAnsi"/>
          <w:b/>
          <w:sz w:val="20"/>
          <w:szCs w:val="20"/>
        </w:rPr>
        <w:t>».</w:t>
      </w:r>
    </w:p>
    <w:p w:rsidR="00BC35D1" w:rsidRPr="00BC35D1" w:rsidRDefault="00BC35D1" w:rsidP="00BC35D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35D1">
        <w:rPr>
          <w:rFonts w:ascii="Times New Roman" w:hAnsi="Times New Roman" w:cs="Times New Roman"/>
          <w:sz w:val="20"/>
          <w:szCs w:val="20"/>
        </w:rPr>
        <w:t xml:space="preserve">Заслушав информацию главы администрации муниципального образования Пчевжинское сельское поселение Киришского муниципального района </w:t>
      </w:r>
      <w:r w:rsidR="00DB3EA5">
        <w:rPr>
          <w:rFonts w:ascii="Times New Roman" w:hAnsi="Times New Roman" w:cs="Times New Roman"/>
          <w:sz w:val="20"/>
          <w:szCs w:val="20"/>
        </w:rPr>
        <w:t>Ленинградской области Харитоновой</w:t>
      </w:r>
      <w:r w:rsidRPr="00BC35D1">
        <w:rPr>
          <w:rFonts w:ascii="Times New Roman" w:hAnsi="Times New Roman" w:cs="Times New Roman"/>
          <w:sz w:val="20"/>
          <w:szCs w:val="20"/>
        </w:rPr>
        <w:t xml:space="preserve"> А.В.,</w:t>
      </w:r>
      <w:r w:rsidRPr="00BC35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35D1">
        <w:rPr>
          <w:rFonts w:ascii="Times New Roman" w:hAnsi="Times New Roman" w:cs="Times New Roman"/>
          <w:sz w:val="20"/>
          <w:szCs w:val="20"/>
        </w:rPr>
        <w:t>на основании пункта 8 статьи 37 Федерального закона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Пчевжинское сельское поселение Киришского муниципального района Ленинградской области,</w:t>
      </w:r>
      <w:proofErr w:type="gramEnd"/>
    </w:p>
    <w:p w:rsidR="00BC35D1" w:rsidRPr="00BC35D1" w:rsidRDefault="00BC35D1" w:rsidP="00BC35D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35D1">
        <w:rPr>
          <w:rFonts w:ascii="Times New Roman" w:hAnsi="Times New Roman" w:cs="Times New Roman"/>
          <w:sz w:val="20"/>
          <w:szCs w:val="20"/>
        </w:rPr>
        <w:t>РЕШИЛ:</w:t>
      </w:r>
    </w:p>
    <w:p w:rsidR="00BC35D1" w:rsidRPr="00BC35D1" w:rsidRDefault="00BC35D1" w:rsidP="00BC35D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35D1">
        <w:rPr>
          <w:rFonts w:ascii="Times New Roman" w:hAnsi="Times New Roman" w:cs="Times New Roman"/>
          <w:sz w:val="20"/>
          <w:szCs w:val="20"/>
        </w:rPr>
        <w:t>1. Утвердить структуру Администрации муниципального образования Пчевжинское сельское поселение Киришского муниципального района Ленинградской области, согласно приложению  1 к настоящему решению.</w:t>
      </w:r>
    </w:p>
    <w:p w:rsidR="00BC35D1" w:rsidRPr="00BC35D1" w:rsidRDefault="00BC35D1" w:rsidP="00BC35D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35D1">
        <w:rPr>
          <w:rFonts w:ascii="Times New Roman" w:hAnsi="Times New Roman" w:cs="Times New Roman"/>
          <w:sz w:val="20"/>
          <w:szCs w:val="20"/>
        </w:rPr>
        <w:t>2. Считать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06.09.2019 года № 72/376 «Об утверждении структуры Администрации муниципального образования Пчевжинское сельское поселение Киришского муниципального района Ленинградской области».</w:t>
      </w:r>
    </w:p>
    <w:p w:rsidR="00BC35D1" w:rsidRPr="00BC35D1" w:rsidRDefault="00BC35D1" w:rsidP="00BC35D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35D1">
        <w:rPr>
          <w:rFonts w:ascii="Times New Roman" w:hAnsi="Times New Roman" w:cs="Times New Roman"/>
          <w:sz w:val="20"/>
          <w:szCs w:val="20"/>
        </w:rPr>
        <w:t>3. Опубликовать настоящее решение в газете «Лесная республика».</w:t>
      </w:r>
    </w:p>
    <w:p w:rsidR="00BC35D1" w:rsidRPr="00BC35D1" w:rsidRDefault="00BC35D1" w:rsidP="00BC35D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35D1">
        <w:rPr>
          <w:rFonts w:ascii="Times New Roman" w:hAnsi="Times New Roman" w:cs="Times New Roman"/>
          <w:sz w:val="20"/>
          <w:szCs w:val="20"/>
        </w:rPr>
        <w:t xml:space="preserve">4. Настоящее решение вступает в силу </w:t>
      </w:r>
      <w:r w:rsidR="00DB3EA5">
        <w:rPr>
          <w:rFonts w:ascii="Times New Roman" w:hAnsi="Times New Roman" w:cs="Times New Roman"/>
          <w:sz w:val="20"/>
          <w:szCs w:val="20"/>
        </w:rPr>
        <w:t>с момента принятия.</w:t>
      </w:r>
    </w:p>
    <w:p w:rsidR="00BC35D1" w:rsidRPr="00BC35D1" w:rsidRDefault="00BC35D1" w:rsidP="00BC35D1">
      <w:pPr>
        <w:jc w:val="both"/>
        <w:rPr>
          <w:rFonts w:ascii="Times New Roman" w:hAnsi="Times New Roman" w:cs="Times New Roman"/>
          <w:sz w:val="20"/>
          <w:szCs w:val="20"/>
        </w:rPr>
      </w:pPr>
      <w:r w:rsidRPr="00BC35D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C35D1" w:rsidRPr="00BC35D1" w:rsidRDefault="00BC35D1" w:rsidP="00BC35D1">
      <w:pPr>
        <w:jc w:val="both"/>
        <w:rPr>
          <w:rFonts w:ascii="Times New Roman" w:hAnsi="Times New Roman" w:cs="Times New Roman"/>
          <w:sz w:val="20"/>
          <w:szCs w:val="20"/>
        </w:rPr>
      </w:pPr>
      <w:r w:rsidRPr="00BC35D1">
        <w:rPr>
          <w:rFonts w:ascii="Times New Roman" w:hAnsi="Times New Roman" w:cs="Times New Roman"/>
          <w:sz w:val="20"/>
          <w:szCs w:val="20"/>
        </w:rPr>
        <w:t>Пчевжинское сельское поселение</w:t>
      </w:r>
      <w:r w:rsidRPr="00BC35D1">
        <w:rPr>
          <w:rFonts w:ascii="Times New Roman" w:hAnsi="Times New Roman" w:cs="Times New Roman"/>
          <w:sz w:val="20"/>
          <w:szCs w:val="20"/>
        </w:rPr>
        <w:tab/>
      </w:r>
      <w:r w:rsidRPr="00BC35D1">
        <w:rPr>
          <w:rFonts w:ascii="Times New Roman" w:hAnsi="Times New Roman" w:cs="Times New Roman"/>
          <w:sz w:val="20"/>
          <w:szCs w:val="20"/>
        </w:rPr>
        <w:tab/>
      </w:r>
      <w:r w:rsidRPr="00BC35D1">
        <w:rPr>
          <w:rFonts w:ascii="Times New Roman" w:hAnsi="Times New Roman" w:cs="Times New Roman"/>
          <w:sz w:val="20"/>
          <w:szCs w:val="20"/>
        </w:rPr>
        <w:tab/>
      </w:r>
      <w:r w:rsidRPr="00BC35D1">
        <w:rPr>
          <w:rFonts w:ascii="Times New Roman" w:hAnsi="Times New Roman" w:cs="Times New Roman"/>
          <w:sz w:val="20"/>
          <w:szCs w:val="20"/>
        </w:rPr>
        <w:tab/>
      </w:r>
      <w:r w:rsidRPr="00BC35D1">
        <w:rPr>
          <w:rFonts w:ascii="Times New Roman" w:hAnsi="Times New Roman" w:cs="Times New Roman"/>
          <w:sz w:val="20"/>
          <w:szCs w:val="20"/>
        </w:rPr>
        <w:tab/>
      </w:r>
      <w:r w:rsidRPr="00BC35D1">
        <w:rPr>
          <w:rFonts w:ascii="Times New Roman" w:hAnsi="Times New Roman" w:cs="Times New Roman"/>
          <w:sz w:val="20"/>
          <w:szCs w:val="20"/>
        </w:rPr>
        <w:tab/>
        <w:t xml:space="preserve">        В.И. Подлесный</w:t>
      </w:r>
    </w:p>
    <w:tbl>
      <w:tblPr>
        <w:tblW w:w="9153" w:type="dxa"/>
        <w:tblInd w:w="93" w:type="dxa"/>
        <w:tblLook w:val="04A0"/>
      </w:tblPr>
      <w:tblGrid>
        <w:gridCol w:w="520"/>
        <w:gridCol w:w="520"/>
        <w:gridCol w:w="1420"/>
        <w:gridCol w:w="1337"/>
        <w:gridCol w:w="837"/>
        <w:gridCol w:w="283"/>
        <w:gridCol w:w="4014"/>
        <w:gridCol w:w="222"/>
      </w:tblGrid>
      <w:tr w:rsidR="00BC35D1" w:rsidRPr="00C46C38" w:rsidTr="00BC35D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BC35D1" w:rsidRDefault="00BC35D1" w:rsidP="008331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D1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BC35D1" w:rsidRPr="00BC35D1" w:rsidRDefault="00BC35D1" w:rsidP="008331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D1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C35D1" w:rsidRPr="00C46C38" w:rsidTr="00BC35D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BC35D1" w:rsidRDefault="00BC35D1" w:rsidP="008331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35D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83997">
              <w:rPr>
                <w:rFonts w:ascii="Times New Roman" w:hAnsi="Times New Roman" w:cs="Times New Roman"/>
                <w:sz w:val="20"/>
                <w:szCs w:val="20"/>
              </w:rPr>
              <w:t xml:space="preserve">7/36     </w:t>
            </w:r>
            <w:r w:rsidRPr="00BC35D1">
              <w:rPr>
                <w:rFonts w:ascii="Times New Roman" w:hAnsi="Times New Roman" w:cs="Times New Roman"/>
                <w:sz w:val="20"/>
                <w:szCs w:val="20"/>
              </w:rPr>
              <w:t xml:space="preserve"> от  20.01.2020 г.</w:t>
            </w:r>
          </w:p>
        </w:tc>
      </w:tr>
      <w:tr w:rsidR="00BC35D1" w:rsidRPr="00C46C38" w:rsidTr="00A83997">
        <w:trPr>
          <w:trHeight w:val="1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BC35D1" w:rsidRDefault="00BC35D1" w:rsidP="00C95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BC35D1" w:rsidRDefault="00BC35D1" w:rsidP="00C95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BC35D1" w:rsidRDefault="00BC35D1" w:rsidP="00C95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BC35D1" w:rsidRDefault="00BC35D1" w:rsidP="00C95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990"/>
        </w:trPr>
        <w:tc>
          <w:tcPr>
            <w:tcW w:w="9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5D1" w:rsidRPr="00BC35D1" w:rsidRDefault="00BC35D1" w:rsidP="00C956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 Администрации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  <w:tr w:rsidR="00BC35D1" w:rsidRPr="00C46C38" w:rsidTr="00BC35D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D1" w:rsidRPr="00DB3EA5" w:rsidRDefault="00BC35D1" w:rsidP="00C956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администрации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1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D1" w:rsidRPr="00DB3EA5" w:rsidRDefault="00BC35D1" w:rsidP="00C956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D1" w:rsidRPr="00DB3EA5" w:rsidRDefault="00BC35D1" w:rsidP="00C95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Главный специалист - главный бухгалтер (бухгалтерия)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690"/>
        </w:trPr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D1" w:rsidRPr="00DB3EA5" w:rsidRDefault="00BC35D1" w:rsidP="00C95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(вопросы экономики)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D1" w:rsidRPr="00DB3EA5" w:rsidRDefault="00BC35D1" w:rsidP="00C95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(кадровая служба и делопроизводство)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555"/>
        </w:trPr>
        <w:tc>
          <w:tcPr>
            <w:tcW w:w="52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D1" w:rsidRPr="00DB3EA5" w:rsidRDefault="00BC35D1" w:rsidP="00C95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МП "ККП п. Пчевжа"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DB3EA5" w:rsidRDefault="00BC35D1" w:rsidP="00C9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D1" w:rsidRPr="00DB3EA5" w:rsidRDefault="00BC35D1" w:rsidP="00C95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EA5">
              <w:rPr>
                <w:rFonts w:ascii="Times New Roman" w:hAnsi="Times New Roman" w:cs="Times New Roman"/>
                <w:sz w:val="18"/>
                <w:szCs w:val="18"/>
              </w:rPr>
              <w:t>Работники, замещающие должности,  не являющиеся должностями муниципальной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585"/>
        </w:trPr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>
            <w:r w:rsidRPr="00C46C38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2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5D1" w:rsidRPr="00C46C38" w:rsidRDefault="00BC35D1" w:rsidP="00C956B5"/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5D1" w:rsidRPr="00C46C38" w:rsidRDefault="00BC35D1" w:rsidP="00C956B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  <w:tr w:rsidR="00BC35D1" w:rsidRPr="00C46C38" w:rsidTr="00BC35D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>
            <w:r w:rsidRPr="00C46C38"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1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5D1" w:rsidRPr="00C46C38" w:rsidRDefault="00BC35D1" w:rsidP="00C956B5"/>
        </w:tc>
      </w:tr>
    </w:tbl>
    <w:p w:rsidR="00BC35D1" w:rsidRDefault="00BC35D1" w:rsidP="00BC35D1">
      <w:pPr>
        <w:jc w:val="both"/>
        <w:rPr>
          <w:rFonts w:asciiTheme="minorHAnsi" w:hAnsiTheme="minorHAnsi"/>
          <w:sz w:val="16"/>
          <w:szCs w:val="16"/>
        </w:rPr>
      </w:pPr>
    </w:p>
    <w:p w:rsidR="008E1514" w:rsidRDefault="008E1514" w:rsidP="00BC35D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1514">
        <w:rPr>
          <w:rFonts w:ascii="Times New Roman" w:hAnsi="Times New Roman" w:cs="Times New Roman"/>
          <w:b/>
          <w:sz w:val="20"/>
          <w:szCs w:val="20"/>
        </w:rPr>
        <w:t xml:space="preserve">РЕШЕНИЕ СОВЕТА ДЕПУТАТОВ МУНИЦИПАЛЬНОГО ОБРАЗОВАНИЯ ПЧЕВЖИНСКОЕ СЕЛЬСКОЕ ПОСЕЛЕНИЕ КИРИШСКОГО МУНИЦИПАЛЬНОГО РАЙОНА ЛЕНИНГРАДСКОЙ ОБЛАСТИ от 20 января 2020 года № </w:t>
      </w:r>
      <w:r w:rsidR="00DB3EA5">
        <w:rPr>
          <w:rFonts w:ascii="Times New Roman" w:hAnsi="Times New Roman" w:cs="Times New Roman"/>
          <w:b/>
          <w:sz w:val="20"/>
          <w:szCs w:val="20"/>
        </w:rPr>
        <w:t>7/37</w:t>
      </w:r>
      <w:r w:rsidRPr="008E1514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8E1514">
        <w:rPr>
          <w:rFonts w:ascii="Times New Roman" w:hAnsi="Times New Roman" w:cs="Times New Roman"/>
          <w:sz w:val="20"/>
          <w:szCs w:val="20"/>
        </w:rPr>
        <w:t>о внесении изменений в решение Совета депутатов от 28 февраля 2019 года № 65/340 «О создании комиссии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области»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E1514" w:rsidRPr="008E1514" w:rsidRDefault="008E1514" w:rsidP="008E1514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pacing w:val="10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В соответствии со статьей 14.1 Федерального закона от 02.03.2007 № 25-ФЗ "О муниципальной службе в Российской Федерации", со статьями 10 - 11 Федерального закона от 25.12.2008 № 273-ФЗ "О противодействии коррупции", на основании устава муниципального образования </w:t>
      </w:r>
      <w:r w:rsidRPr="008E1514">
        <w:rPr>
          <w:rFonts w:ascii="Times New Roman" w:hAnsi="Times New Roman" w:cs="Times New Roman"/>
          <w:bCs/>
          <w:sz w:val="20"/>
          <w:szCs w:val="20"/>
        </w:rPr>
        <w:t xml:space="preserve">Пчевжинское сельское поселение Киришского муниципального района  Совет депутатов </w:t>
      </w:r>
      <w:r w:rsidRPr="008E1514">
        <w:rPr>
          <w:rFonts w:ascii="Times New Roman" w:hAnsi="Times New Roman" w:cs="Times New Roman"/>
          <w:b/>
          <w:bCs/>
          <w:spacing w:val="10"/>
          <w:sz w:val="20"/>
          <w:szCs w:val="20"/>
        </w:rPr>
        <w:t>РЕШИЛ: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  1. Утвердить новый состав комиссии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  (Приложение № 1).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  2. Утвердить Положение о комиссии по соблюдению требований к служебному поведению и урегулированию конфликта интересов в совете депутатов муниципального образования  Пчевжинское сельское поселение Киришского муниципального района Ленинградской области  согласно Приложению № 2.</w:t>
      </w:r>
    </w:p>
    <w:p w:rsidR="008E1514" w:rsidRPr="008E1514" w:rsidRDefault="008E1514" w:rsidP="008E1514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8E1514">
        <w:rPr>
          <w:sz w:val="20"/>
          <w:szCs w:val="20"/>
        </w:rPr>
        <w:tab/>
        <w:t>3. Опубликовать настоящее решение в газете «Лесная республика» и разместить на официальном сайте.</w:t>
      </w:r>
    </w:p>
    <w:p w:rsidR="008E1514" w:rsidRDefault="008E1514" w:rsidP="005B58E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  4. Контроль за исполнение настоящего решения возложить на главу муниципального образования Пчевжинское сельское поселение Киришского муниципального</w:t>
      </w:r>
      <w:r w:rsidR="005B58E0">
        <w:rPr>
          <w:rFonts w:ascii="Times New Roman" w:hAnsi="Times New Roman" w:cs="Times New Roman"/>
          <w:sz w:val="20"/>
          <w:szCs w:val="20"/>
        </w:rPr>
        <w:t xml:space="preserve"> района Ленинградской области</w:t>
      </w:r>
    </w:p>
    <w:p w:rsidR="005B58E0" w:rsidRPr="008E1514" w:rsidRDefault="005B58E0" w:rsidP="005B58E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514" w:rsidRPr="008E1514" w:rsidRDefault="008E1514" w:rsidP="005B58E0">
      <w:pPr>
        <w:pStyle w:val="2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E1514" w:rsidRPr="008E1514" w:rsidRDefault="008E1514" w:rsidP="005B58E0">
      <w:pPr>
        <w:pStyle w:val="2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Пчевжинское сельское поселение </w:t>
      </w:r>
      <w:r w:rsidRPr="008E1514">
        <w:rPr>
          <w:rFonts w:ascii="Times New Roman" w:hAnsi="Times New Roman" w:cs="Times New Roman"/>
          <w:sz w:val="20"/>
          <w:szCs w:val="20"/>
        </w:rPr>
        <w:tab/>
      </w:r>
      <w:r w:rsidRPr="008E1514">
        <w:rPr>
          <w:rFonts w:ascii="Times New Roman" w:hAnsi="Times New Roman" w:cs="Times New Roman"/>
          <w:sz w:val="20"/>
          <w:szCs w:val="20"/>
        </w:rPr>
        <w:tab/>
      </w:r>
      <w:r w:rsidRPr="008E1514">
        <w:rPr>
          <w:rFonts w:ascii="Times New Roman" w:hAnsi="Times New Roman" w:cs="Times New Roman"/>
          <w:sz w:val="20"/>
          <w:szCs w:val="20"/>
        </w:rPr>
        <w:tab/>
      </w:r>
      <w:r w:rsidRPr="008E1514">
        <w:rPr>
          <w:rFonts w:ascii="Times New Roman" w:hAnsi="Times New Roman" w:cs="Times New Roman"/>
          <w:sz w:val="20"/>
          <w:szCs w:val="20"/>
        </w:rPr>
        <w:tab/>
      </w:r>
      <w:r w:rsidRPr="008E1514">
        <w:rPr>
          <w:rFonts w:ascii="Times New Roman" w:hAnsi="Times New Roman" w:cs="Times New Roman"/>
          <w:sz w:val="20"/>
          <w:szCs w:val="20"/>
        </w:rPr>
        <w:tab/>
      </w:r>
      <w:r w:rsidRPr="008E151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B58E0">
        <w:rPr>
          <w:rFonts w:ascii="Times New Roman" w:hAnsi="Times New Roman" w:cs="Times New Roman"/>
          <w:sz w:val="20"/>
          <w:szCs w:val="20"/>
        </w:rPr>
        <w:t>В.И. Подлесный.</w:t>
      </w:r>
    </w:p>
    <w:p w:rsidR="008E1514" w:rsidRPr="008E1514" w:rsidRDefault="008E1514" w:rsidP="008E151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E1514">
        <w:rPr>
          <w:rFonts w:ascii="Times New Roman" w:hAnsi="Times New Roman" w:cs="Times New Roman"/>
          <w:sz w:val="20"/>
          <w:szCs w:val="20"/>
        </w:rPr>
        <w:tab/>
      </w:r>
      <w:r w:rsidRPr="008E1514">
        <w:rPr>
          <w:rFonts w:ascii="Times New Roman" w:hAnsi="Times New Roman" w:cs="Times New Roman"/>
          <w:sz w:val="20"/>
          <w:szCs w:val="20"/>
        </w:rPr>
        <w:tab/>
      </w:r>
      <w:r w:rsidRPr="008E1514">
        <w:rPr>
          <w:rFonts w:ascii="Times New Roman" w:hAnsi="Times New Roman" w:cs="Times New Roman"/>
          <w:sz w:val="20"/>
          <w:szCs w:val="20"/>
        </w:rPr>
        <w:tab/>
        <w:t>Приложение № 1</w:t>
      </w:r>
    </w:p>
    <w:p w:rsidR="008E1514" w:rsidRPr="008E1514" w:rsidRDefault="008E1514" w:rsidP="008E151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E1514" w:rsidRPr="008E1514" w:rsidRDefault="008E1514" w:rsidP="008E151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E1514" w:rsidRPr="008E1514" w:rsidRDefault="008E1514" w:rsidP="008E151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Пчевжинское сельское поселение</w:t>
      </w:r>
    </w:p>
    <w:p w:rsidR="008E1514" w:rsidRPr="008E1514" w:rsidRDefault="00DB3EA5" w:rsidP="008E1514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20.01.2020  г.№ 7/37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514" w:rsidRPr="008E1514" w:rsidRDefault="008E1514" w:rsidP="008E1514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Состав комиссии по соблюдению требований</w:t>
      </w:r>
    </w:p>
    <w:p w:rsidR="008E1514" w:rsidRPr="008E1514" w:rsidRDefault="008E1514" w:rsidP="008E1514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к служебному поведению и урегулированию конфликта интересов</w:t>
      </w:r>
    </w:p>
    <w:p w:rsidR="008E1514" w:rsidRPr="008E1514" w:rsidRDefault="008E1514" w:rsidP="008E1514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в совете депутатов муниципального образования</w:t>
      </w:r>
    </w:p>
    <w:p w:rsidR="008E1514" w:rsidRPr="008E1514" w:rsidRDefault="008E1514" w:rsidP="008E1514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Пчевжинское сельское поселение Киришского муниципального района Ленинградской области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514" w:rsidRPr="008E1514" w:rsidRDefault="008E1514" w:rsidP="005B58E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Председатель:</w:t>
      </w:r>
    </w:p>
    <w:p w:rsidR="008E1514" w:rsidRPr="008E1514" w:rsidRDefault="008E1514" w:rsidP="005B58E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Нестеренко Юлия Сергеевна, заместитель </w:t>
      </w:r>
      <w:r w:rsidR="005B58E0" w:rsidRPr="008E1514">
        <w:rPr>
          <w:rFonts w:ascii="Times New Roman" w:hAnsi="Times New Roman" w:cs="Times New Roman"/>
          <w:sz w:val="20"/>
          <w:szCs w:val="20"/>
        </w:rPr>
        <w:t>председателя Совета</w:t>
      </w:r>
      <w:r w:rsidRPr="008E1514">
        <w:rPr>
          <w:rFonts w:ascii="Times New Roman" w:hAnsi="Times New Roman" w:cs="Times New Roman"/>
          <w:sz w:val="20"/>
          <w:szCs w:val="20"/>
        </w:rPr>
        <w:t xml:space="preserve"> депутатов муниципального образования Пчевжинское сельское поселение.</w:t>
      </w:r>
    </w:p>
    <w:p w:rsidR="008E1514" w:rsidRPr="008E1514" w:rsidRDefault="008E1514" w:rsidP="005B58E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Писакина Ирина Игоревна, специалист 1 категории адм</w:t>
      </w:r>
      <w:r w:rsidR="005B58E0">
        <w:rPr>
          <w:rFonts w:ascii="Times New Roman" w:hAnsi="Times New Roman" w:cs="Times New Roman"/>
          <w:sz w:val="20"/>
          <w:szCs w:val="20"/>
        </w:rPr>
        <w:t xml:space="preserve">инистрации </w:t>
      </w:r>
      <w:r w:rsidRPr="008E151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Пчевжинское сельское поселение.                                                                                                                                       </w:t>
      </w:r>
    </w:p>
    <w:p w:rsidR="008E1514" w:rsidRPr="008E1514" w:rsidRDefault="008E1514" w:rsidP="005B58E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8E1514" w:rsidRPr="008E1514" w:rsidRDefault="008E1514" w:rsidP="005B58E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Гонзеров Иван </w:t>
      </w:r>
      <w:r w:rsidR="005B58E0">
        <w:rPr>
          <w:rFonts w:ascii="Times New Roman" w:hAnsi="Times New Roman" w:cs="Times New Roman"/>
          <w:sz w:val="20"/>
          <w:szCs w:val="20"/>
        </w:rPr>
        <w:t xml:space="preserve">Александрович, </w:t>
      </w:r>
      <w:r w:rsidRPr="008E1514">
        <w:rPr>
          <w:rFonts w:ascii="Times New Roman" w:hAnsi="Times New Roman" w:cs="Times New Roman"/>
          <w:sz w:val="20"/>
          <w:szCs w:val="20"/>
        </w:rPr>
        <w:t xml:space="preserve">начальник </w:t>
      </w:r>
      <w:r w:rsidR="005B58E0" w:rsidRPr="008E1514">
        <w:rPr>
          <w:rFonts w:ascii="Times New Roman" w:hAnsi="Times New Roman" w:cs="Times New Roman"/>
          <w:sz w:val="20"/>
          <w:szCs w:val="20"/>
        </w:rPr>
        <w:t>котельной п.</w:t>
      </w:r>
      <w:r w:rsidRPr="008E1514">
        <w:rPr>
          <w:rFonts w:ascii="Times New Roman" w:hAnsi="Times New Roman" w:cs="Times New Roman"/>
          <w:sz w:val="20"/>
          <w:szCs w:val="20"/>
        </w:rPr>
        <w:t xml:space="preserve"> Пчевжа.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514" w:rsidRPr="008E1514" w:rsidRDefault="008E1514" w:rsidP="005B58E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Приложение № 2</w:t>
      </w:r>
      <w:r w:rsidR="005B58E0">
        <w:rPr>
          <w:rFonts w:ascii="Times New Roman" w:hAnsi="Times New Roman" w:cs="Times New Roman"/>
          <w:sz w:val="20"/>
          <w:szCs w:val="20"/>
        </w:rPr>
        <w:t xml:space="preserve"> </w:t>
      </w:r>
      <w:r w:rsidRPr="008E1514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E1514" w:rsidRPr="008E1514" w:rsidRDefault="008E1514" w:rsidP="005B58E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5B58E0">
        <w:rPr>
          <w:rFonts w:ascii="Times New Roman" w:hAnsi="Times New Roman" w:cs="Times New Roman"/>
          <w:sz w:val="20"/>
          <w:szCs w:val="20"/>
        </w:rPr>
        <w:t xml:space="preserve"> </w:t>
      </w:r>
      <w:r w:rsidRPr="008E1514">
        <w:rPr>
          <w:rFonts w:ascii="Times New Roman" w:hAnsi="Times New Roman" w:cs="Times New Roman"/>
          <w:sz w:val="20"/>
          <w:szCs w:val="20"/>
        </w:rPr>
        <w:t xml:space="preserve">Пчевжинское </w:t>
      </w:r>
      <w:proofErr w:type="gramStart"/>
      <w:r w:rsidRPr="008E1514">
        <w:rPr>
          <w:rFonts w:ascii="Times New Roman" w:hAnsi="Times New Roman" w:cs="Times New Roman"/>
          <w:sz w:val="20"/>
          <w:szCs w:val="20"/>
        </w:rPr>
        <w:t>сельское</w:t>
      </w:r>
      <w:proofErr w:type="gramEnd"/>
    </w:p>
    <w:p w:rsidR="008E1514" w:rsidRPr="005B58E0" w:rsidRDefault="008E1514" w:rsidP="005B58E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от </w:t>
      </w:r>
      <w:r w:rsidR="00DB3EA5">
        <w:rPr>
          <w:rFonts w:ascii="Times New Roman" w:hAnsi="Times New Roman" w:cs="Times New Roman"/>
          <w:sz w:val="20"/>
          <w:szCs w:val="20"/>
        </w:rPr>
        <w:t>20</w:t>
      </w:r>
      <w:r w:rsidRPr="008E1514">
        <w:rPr>
          <w:rFonts w:ascii="Times New Roman" w:hAnsi="Times New Roman" w:cs="Times New Roman"/>
          <w:sz w:val="20"/>
          <w:szCs w:val="20"/>
        </w:rPr>
        <w:t xml:space="preserve">.01.2020 .№ </w:t>
      </w:r>
      <w:r w:rsidR="00DB3EA5">
        <w:rPr>
          <w:rFonts w:ascii="Times New Roman" w:hAnsi="Times New Roman" w:cs="Times New Roman"/>
          <w:sz w:val="20"/>
          <w:szCs w:val="20"/>
        </w:rPr>
        <w:t>7/37</w:t>
      </w:r>
    </w:p>
    <w:p w:rsidR="008E1514" w:rsidRPr="008E1514" w:rsidRDefault="008E1514" w:rsidP="008E1514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514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8E1514" w:rsidRPr="008E1514" w:rsidRDefault="008E1514" w:rsidP="008E1514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о комиссии по соблюдению требований</w:t>
      </w:r>
    </w:p>
    <w:p w:rsidR="008E1514" w:rsidRPr="008E1514" w:rsidRDefault="008E1514" w:rsidP="005B58E0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к служебному поведению и урегулированию конфликта интересов</w:t>
      </w:r>
      <w:r w:rsidR="005B58E0">
        <w:rPr>
          <w:rFonts w:ascii="Times New Roman" w:hAnsi="Times New Roman" w:cs="Times New Roman"/>
          <w:sz w:val="20"/>
          <w:szCs w:val="20"/>
        </w:rPr>
        <w:t xml:space="preserve"> </w:t>
      </w:r>
      <w:r w:rsidRPr="008E1514">
        <w:rPr>
          <w:rFonts w:ascii="Times New Roman" w:hAnsi="Times New Roman" w:cs="Times New Roman"/>
          <w:sz w:val="20"/>
          <w:szCs w:val="20"/>
        </w:rPr>
        <w:t xml:space="preserve">в совете депутатов муниципального образования </w:t>
      </w:r>
    </w:p>
    <w:p w:rsidR="008E1514" w:rsidRPr="008E1514" w:rsidRDefault="008E1514" w:rsidP="005B58E0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Пчевжинское сельское поселение Киришского муниципального района Ленинградской области</w:t>
      </w:r>
    </w:p>
    <w:p w:rsidR="008E1514" w:rsidRPr="008E1514" w:rsidRDefault="008E1514" w:rsidP="008E1514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E1514" w:rsidRPr="005B58E0" w:rsidRDefault="008E1514" w:rsidP="005B58E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1514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1.1. Настоящее Положение в соответствии со статьей 14.1 Федерального закона от 02.03.2007 № 25-ФЗ "О муниципальной службе в Российской Федерации" устанавливает порядок образования и деятельности комиссии по соблюдению требований 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области. 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1.2. Комиссия осуществляет полномочия в отношении  депутатов совета депутатов муниципального образования Пчевжинское сельское поселение Киришского муниципального района Ленинградской области.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1.3. Основной задачей комиссии является содействие совету депутатов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области, способного привести к причинению вреда законным интересам граждан, организаций, общества, муниципальному образованию, субъекту РФ или Российской Федерации.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514" w:rsidRPr="008E1514" w:rsidRDefault="008E1514" w:rsidP="008E151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1514">
        <w:rPr>
          <w:rFonts w:ascii="Times New Roman" w:hAnsi="Times New Roman" w:cs="Times New Roman"/>
          <w:b/>
          <w:sz w:val="20"/>
          <w:szCs w:val="20"/>
        </w:rPr>
        <w:t>Порядок образования комиссии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2.1. Общее число членов комиссии составляет три человека.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2.2. В состав комиссии входят заместитель председателя совета депутатов муниципального образования и уполномоченный муниципальный служащий,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2.3. Комиссия состоит из председателя комиссии, секретаря комиссии и члена комиссии.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514" w:rsidRPr="008E1514" w:rsidRDefault="008E1514" w:rsidP="008E151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1514">
        <w:rPr>
          <w:rFonts w:ascii="Times New Roman" w:hAnsi="Times New Roman" w:cs="Times New Roman"/>
          <w:b/>
          <w:sz w:val="20"/>
          <w:szCs w:val="20"/>
        </w:rPr>
        <w:t>Порядок работы комиссии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3.1. Основанием для проведения заседания комиссии является: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3.1.1. поступившая от главы муниципального образования  или иных лиц информация о наличии в отношении  депутата личной заинтересованности, которая приводит или может привести к конфликту интересов.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Указанная информация должна быть представлена в письменном виде и содержать следующие сведения: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фамилия, имя, отчество депутата;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данные об источнике информации;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3.1.2. информация о результатах проверки достоверности и полноты сведений о доходах, имуществе и обязательствах имущественного характера, представляемых депутатом муниципального образования Пчевжинское сельское поселение Киришского муниципального района Ленинградской области.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3.2. В комиссию могут быть представлены иные материалы, подтверждающие наличие  у депутата личной заинтересованности, которая приводит или может привести к конфликту интересов.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3.4. Председатель комиссии в трехдневный срок со дня поступления информации, указанной в пункте 3.1 настоящего Положения, выносит решение о проведении проверки этой информации, в т.ч. материалов, указанных в п. 3.2 настоящего Положения.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3.5.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3.6. </w:t>
      </w:r>
      <w:proofErr w:type="gramStart"/>
      <w:r w:rsidRPr="008E1514">
        <w:rPr>
          <w:rFonts w:ascii="Times New Roman" w:hAnsi="Times New Roman" w:cs="Times New Roman"/>
          <w:sz w:val="20"/>
          <w:szCs w:val="20"/>
        </w:rPr>
        <w:t>В случае если в комиссию поступила информация о наличии  в отношении  депутата личной заинтересованности, которая приводит или может привести к конфликту интересов, председатель комиссии немедленно информирует об этом главу муниципального образования в целях принятия мер, направленных на исключение возможности участия депутата в принятии решений по вопросам, с которыми связан конфликт интересов.</w:t>
      </w:r>
      <w:proofErr w:type="gramEnd"/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3.7. С целью установления факта наличия (или отсутствия) личной заинтересованности депутата, которые могут привести или приводят к конфликту интересов, комиссия имеет право: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письменно обращаться к главе муниципального образования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3.1 настоящего Положения.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три рабочих дня до дня заседания.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3.9. При возможности возникновения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3.10. Заседание комиссии проводится в присутствии депутата, информация в отношении которого рассматривается на заседании. Заседание комиссии переносится, если депутат не может участвовать в заседании по уважительной причине.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3.11. Уважительными причинами отсутствия депутата на заседании комиссии при условии их документального подтверждения являются: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болезнь депутата или членов его семьи;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препятствие, возникшее в результате действия непреодолимой силы, или иного обстоятельство, не зависящее от воли депутата.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3.12.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указанных лиц может осуществляться секретарем комиссии по письменной просьбе члена комиссии, ее председателя или депутата, информация в отношении которого рассматривается на заседании.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3.13. На заседании комиссии заслушиваются пояснения  депутата,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заслушивать их устные или рассмотреть письменные пояснения.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3.14. Члены комиссии и лица, участвовавшие на ее заседании, не вправе разглашать сведения, ставшие им известными в ходе работы комиссии.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514" w:rsidRPr="005B58E0" w:rsidRDefault="008E1514" w:rsidP="005B58E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1514">
        <w:rPr>
          <w:rFonts w:ascii="Times New Roman" w:hAnsi="Times New Roman" w:cs="Times New Roman"/>
          <w:b/>
          <w:sz w:val="20"/>
          <w:szCs w:val="20"/>
        </w:rPr>
        <w:t>Решение комиссии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4.1. По итогам рассмотрения информации, указанной в пункте 3.1 настоящего Положения, комиссия может принять одно из следующих решений: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4.1.1. установить, что в рассматриваемом случае не содержится признаков личной заинтересованности у депутата, которая приводит или может привести к конфликту интересов;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lastRenderedPageBreak/>
        <w:t>4.1.2. установить факт наличия личной заинтересованности депутата, которая приводит или может привести к конфликту интересов.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4.3.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4.4. В решении комиссии указываются: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фамилия, имя, отчество депутата, в отношении которого рассматривался вопрос о нарушении требований к служебному поведению, о наличии личной заинтересованности, которая приводит или может привести к конфликту интересов;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источник информации, ставшей основанием для проведения заседания комиссии;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фамилии, имена, отчества членов комиссии и других лиц, присутствовавших на заседании;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существо решения и его обоснование;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- результаты голосования.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4.5. 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заседания комиссии. При подписании решения комиссии членом комиссии, выразившим особое мнение, рядом с подписью ставится пометка "с особым мнением".      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4.6. Копии решения комиссии в течение трех рабочих дней со дня его принятия направляются депутату, информация в отношении которого рассматривается на заседании, а также по решению комиссии иным заинтересованным лицам.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1514" w:rsidRPr="005B58E0" w:rsidRDefault="008E1514" w:rsidP="005B58E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151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5.1. В случае</w:t>
      </w:r>
      <w:proofErr w:type="gramStart"/>
      <w:r w:rsidRPr="008E151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E1514">
        <w:rPr>
          <w:rFonts w:ascii="Times New Roman" w:hAnsi="Times New Roman" w:cs="Times New Roman"/>
          <w:sz w:val="20"/>
          <w:szCs w:val="20"/>
        </w:rPr>
        <w:t xml:space="preserve"> если комиссией установлен факт наличия личной заинтересованности депутата, которая приводит или может привести к конфликту интересов, председатель направляет решение в соответствующий орган для принятия мер. 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5.2. Решение комиссии, принятое в депутата, хранится в Администрации муниципального образования Пчевжинское сельское поселение Киришского муниципального района Ленинградской области.</w:t>
      </w:r>
    </w:p>
    <w:p w:rsidR="008E1514" w:rsidRPr="008E1514" w:rsidRDefault="008E1514" w:rsidP="008E151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>5.3. Организационно-техническое и документационное обеспечение деятельности комиссии возлагается на Администрацию муниципального образования Пчевжинское сельское поселение Киришского муниципального района Ленинградской области.</w:t>
      </w:r>
    </w:p>
    <w:p w:rsidR="00BC35D1" w:rsidRPr="008E1514" w:rsidRDefault="008E1514" w:rsidP="00BC35D1">
      <w:pPr>
        <w:jc w:val="both"/>
        <w:rPr>
          <w:rFonts w:ascii="Times New Roman" w:hAnsi="Times New Roman" w:cs="Times New Roman"/>
          <w:sz w:val="20"/>
          <w:szCs w:val="20"/>
        </w:rPr>
      </w:pPr>
      <w:r w:rsidRPr="008E151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C35D1" w:rsidRPr="00BC35D1" w:rsidRDefault="00BC35D1" w:rsidP="009C7ADB">
      <w:pPr>
        <w:widowControl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</w:p>
    <w:p w:rsidR="006D6622" w:rsidRPr="00BC35D1" w:rsidRDefault="006D6622" w:rsidP="009C7ADB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90C17" w:rsidRPr="0089726F" w:rsidRDefault="00290C17" w:rsidP="00290C1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5097" w:rsidRPr="00D8425A" w:rsidRDefault="00EA4028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 id="Text Box 3" o:spid="_x0000_s1031" type="#_x0000_t202" style="position:absolute;margin-left:195.15pt;margin-top:.85pt;width:237.35pt;height:92.75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" fillcolor="#9f9" stroked="f">
            <v:textbox inset="0,0,0,0">
              <w:txbxContent>
                <w:p w:rsidR="001D0F1A" w:rsidRPr="00B2475D" w:rsidRDefault="001D0F1A" w:rsidP="008331D3">
                  <w:pPr>
                    <w:pStyle w:val="a7"/>
                    <w:rPr>
                      <w:sz w:val="18"/>
                      <w:szCs w:val="18"/>
                    </w:rPr>
                  </w:pPr>
                  <w:r w:rsidRPr="00B2475D">
                    <w:rPr>
                      <w:sz w:val="18"/>
                      <w:szCs w:val="18"/>
                    </w:rPr>
                    <w:t>Газета «ЛЕСНАЯ РЕСПУБЛИКА»</w:t>
                  </w:r>
                </w:p>
                <w:p w:rsidR="001D0F1A" w:rsidRDefault="001D0F1A" w:rsidP="008331D3">
                  <w:r w:rsidRPr="00B2475D">
                    <w:rPr>
                      <w:sz w:val="18"/>
                      <w:szCs w:val="18"/>
                    </w:rPr>
                    <w:t xml:space="preserve"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</w:t>
                  </w:r>
                  <w:r>
                    <w:t>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 id="Text Box 2" o:spid="_x0000_s1032" type="#_x0000_t202" style="position:absolute;margin-left:449.25pt;margin-top:.85pt;width:237.1pt;height:151.8pt;z-index:2516608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" fillcolor="#9f9" stroked="f">
            <v:textbox style="mso-fit-shape-to-text:t" inset="0,0,0,0">
              <w:txbxContent>
                <w:p w:rsidR="001D0F1A" w:rsidRPr="00187CE1" w:rsidRDefault="001D0F1A" w:rsidP="008331D3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87CE1">
                    <w:rPr>
                      <w:sz w:val="18"/>
                      <w:szCs w:val="18"/>
                    </w:rPr>
                    <w:t>п. Пчевжа, ул. Клубная</w:t>
                  </w:r>
                  <w:r w:rsidRPr="00187CE1">
                    <w:rPr>
                      <w:sz w:val="18"/>
                      <w:szCs w:val="18"/>
                      <w:lang w:val="en-US"/>
                    </w:rPr>
                    <w:t xml:space="preserve">, 6; </w:t>
                  </w:r>
                  <w:r w:rsidRPr="00187CE1">
                    <w:rPr>
                      <w:sz w:val="18"/>
                      <w:szCs w:val="18"/>
                      <w:lang w:val="en-US" w:eastAsia="en-US" w:bidi="en-US"/>
                    </w:rPr>
                    <w:t xml:space="preserve">e-mail: </w:t>
                  </w:r>
                  <w:hyperlink r:id="rId20" w:history="1">
                    <w:r w:rsidRPr="00187CE1">
                      <w:rPr>
                        <w:sz w:val="18"/>
                        <w:szCs w:val="18"/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1D0F1A" w:rsidRPr="00187CE1" w:rsidRDefault="001D0F1A" w:rsidP="008331D3">
                  <w:pPr>
                    <w:pStyle w:val="a7"/>
                    <w:rPr>
                      <w:sz w:val="18"/>
                      <w:szCs w:val="18"/>
                    </w:rPr>
                  </w:pPr>
                  <w:r w:rsidRPr="00187CE1">
                    <w:rPr>
                      <w:sz w:val="18"/>
                      <w:szCs w:val="18"/>
                    </w:rPr>
                    <w:t>Телефон (факс): (81368) 75-389</w:t>
                  </w:r>
                </w:p>
                <w:p w:rsidR="001D0F1A" w:rsidRPr="00187CE1" w:rsidRDefault="001D0F1A" w:rsidP="008331D3">
                  <w:pPr>
                    <w:rPr>
                      <w:sz w:val="18"/>
                      <w:szCs w:val="18"/>
                    </w:rPr>
                  </w:pPr>
                  <w:r w:rsidRPr="00187CE1">
                    <w:rPr>
                      <w:sz w:val="18"/>
                      <w:szCs w:val="18"/>
                    </w:rPr>
                    <w:t>Отпечатано в Пчевжинском сельском Доме культуры</w:t>
                  </w:r>
                </w:p>
                <w:p w:rsidR="001D0F1A" w:rsidRPr="00187CE1" w:rsidRDefault="001D0F1A" w:rsidP="008331D3">
                  <w:pPr>
                    <w:rPr>
                      <w:sz w:val="18"/>
                      <w:szCs w:val="18"/>
                    </w:rPr>
                  </w:pPr>
                  <w:r w:rsidRPr="00187CE1">
                    <w:rPr>
                      <w:sz w:val="18"/>
                      <w:szCs w:val="18"/>
                    </w:rPr>
                    <w:t xml:space="preserve">Подписано в печать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20.01.2020</w:t>
                  </w:r>
                  <w:r w:rsidRPr="00187CE1">
                    <w:rPr>
                      <w:sz w:val="18"/>
                      <w:szCs w:val="18"/>
                    </w:rPr>
                    <w:t xml:space="preserve"> г. в </w:t>
                  </w:r>
                  <w:r>
                    <w:rPr>
                      <w:sz w:val="18"/>
                      <w:szCs w:val="18"/>
                    </w:rPr>
                    <w:t>19</w:t>
                  </w:r>
                  <w:r w:rsidRPr="00187CE1">
                    <w:rPr>
                      <w:sz w:val="18"/>
                      <w:szCs w:val="18"/>
                    </w:rPr>
                    <w:t>.00</w:t>
                  </w:r>
                </w:p>
                <w:p w:rsidR="001D0F1A" w:rsidRPr="00187CE1" w:rsidRDefault="001D0F1A" w:rsidP="008331D3">
                  <w:pPr>
                    <w:rPr>
                      <w:sz w:val="18"/>
                      <w:szCs w:val="18"/>
                    </w:rPr>
                  </w:pPr>
                  <w:r w:rsidRPr="00187CE1">
                    <w:rPr>
                      <w:sz w:val="18"/>
                      <w:szCs w:val="18"/>
                    </w:rPr>
                    <w:t>Редакционный совет: главный редактор – И.И. Писакина</w:t>
                  </w:r>
                  <w:proofErr w:type="gramStart"/>
                  <w:r w:rsidRPr="00187CE1">
                    <w:rPr>
                      <w:sz w:val="18"/>
                      <w:szCs w:val="18"/>
                    </w:rPr>
                    <w:t>,Х</w:t>
                  </w:r>
                  <w:proofErr w:type="gramEnd"/>
                  <w:r w:rsidRPr="00187CE1">
                    <w:rPr>
                      <w:sz w:val="18"/>
                      <w:szCs w:val="18"/>
                    </w:rPr>
                    <w:t>.Х. Поподько, Ю.С. Нестеренко, А.В. Харитонова Официальный сайт поселения: ПЧЁВЖА</w:t>
                  </w:r>
                  <w:proofErr w:type="gramStart"/>
                  <w:r w:rsidRPr="00187CE1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187CE1">
                    <w:rPr>
                      <w:sz w:val="18"/>
                      <w:szCs w:val="18"/>
                    </w:rPr>
                    <w:t>Ф Тираж: 22 экземпляра</w:t>
                  </w:r>
                </w:p>
                <w:p w:rsidR="001D0F1A" w:rsidRPr="008331D3" w:rsidRDefault="001D0F1A" w:rsidP="008331D3"/>
              </w:txbxContent>
            </v:textbox>
            <w10:wrap anchorx="margin"/>
          </v:shape>
        </w:pict>
      </w:r>
      <w:r w:rsidR="00375097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ab/>
      </w:r>
      <w:r w:rsidR="005E642B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EA4028" w:rsidP="006538F1">
      <w:pPr>
        <w:rPr>
          <w:sz w:val="16"/>
          <w:szCs w:val="16"/>
        </w:rPr>
      </w:pPr>
      <w:r w:rsidRPr="00EA4028">
        <w:rPr>
          <w:noProof/>
          <w:lang w:bidi="ar-SA"/>
        </w:rPr>
        <w:pict>
          <v:shape id="Text Box 12" o:spid="_x0000_s1033" type="#_x0000_t202" style="position:absolute;margin-left:3.1pt;margin-top:28.1pt;width:214.55pt;height:13.8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X+sg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" filled="f" stroked="f">
            <v:textbox style="mso-fit-shape-to-text:t" inset="0,0,0,0">
              <w:txbxContent>
                <w:p w:rsidR="001D0F1A" w:rsidRPr="00C21B1F" w:rsidRDefault="001D0F1A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1"/>
      <w:headerReference w:type="default" r:id="rId22"/>
      <w:headerReference w:type="first" r:id="rId23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0D" w:rsidRDefault="00610E0D" w:rsidP="000924CA">
      <w:r>
        <w:separator/>
      </w:r>
    </w:p>
  </w:endnote>
  <w:endnote w:type="continuationSeparator" w:id="0">
    <w:p w:rsidR="00610E0D" w:rsidRDefault="00610E0D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0D" w:rsidRDefault="00610E0D"/>
  </w:footnote>
  <w:footnote w:type="continuationSeparator" w:id="0">
    <w:p w:rsidR="00610E0D" w:rsidRDefault="00610E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14948"/>
      <w:docPartObj>
        <w:docPartGallery w:val="Page Numbers (Top of Page)"/>
        <w:docPartUnique/>
      </w:docPartObj>
    </w:sdtPr>
    <w:sdtContent>
      <w:p w:rsidR="001D0F1A" w:rsidRDefault="001D0F1A">
        <w:pPr>
          <w:pStyle w:val="ad"/>
        </w:pPr>
      </w:p>
      <w:p w:rsidR="001D0F1A" w:rsidRDefault="001D0F1A">
        <w:pPr>
          <w:pStyle w:val="ad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№ 1</w:t>
        </w:r>
        <w:r>
          <w:rPr>
            <w:lang w:val="en-US"/>
          </w:rPr>
          <w:t xml:space="preserve"> </w:t>
        </w:r>
        <w:r>
          <w:t>(321) 20 января 2020</w:t>
        </w:r>
      </w:p>
    </w:sdtContent>
  </w:sdt>
  <w:p w:rsidR="001D0F1A" w:rsidRDefault="001D0F1A">
    <w:pPr>
      <w:rPr>
        <w:sz w:val="2"/>
        <w:szCs w:val="2"/>
      </w:rPr>
    </w:pPr>
    <w:r w:rsidRPr="00EA4028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9" o:spid="_x0000_s6151" type="#_x0000_t32" style="position:absolute;margin-left:438.35pt;margin-top:1.15pt;width:283.8pt;height:.15pt;z-index:3145765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" strokecolor="lime" strokeweight="8pt"/>
      </w:pict>
    </w:r>
    <w:r w:rsidRPr="00EA4028">
      <w:rPr>
        <w:noProof/>
        <w:lang w:bidi="ar-SA"/>
      </w:rPr>
      <w:pict>
        <v:shape id="AutoShape 18" o:spid="_x0000_s6150" type="#_x0000_t32" style="position:absolute;margin-left:-5.75pt;margin-top:1.15pt;width:266.85pt;height:.05pt;z-index:3145754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1A" w:rsidRDefault="001D0F1A" w:rsidP="00CC6F07">
    <w:pPr>
      <w:pStyle w:val="ad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F1A" w:rsidRDefault="001D0F1A" w:rsidP="00CC6F07">
    <w:pPr>
      <w:pStyle w:val="ad"/>
    </w:pPr>
    <w:r>
      <w:t xml:space="preserve">№ 1 (321) 20 января 2020                                                                                                                                                                     </w:t>
    </w:r>
    <w:sdt>
      <w:sdtPr>
        <w:id w:val="1388714949"/>
        <w:docPartObj>
          <w:docPartGallery w:val="Page Numbers (Top of Page)"/>
          <w:docPartUnique/>
        </w:docPartObj>
      </w:sdtPr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sdtContent>
    </w:sdt>
  </w:p>
  <w:p w:rsidR="001D0F1A" w:rsidRDefault="001D0F1A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6149" type="#_x0000_t32" style="position:absolute;margin-left:413.55pt;margin-top:2.35pt;width:301.95pt;height:0;z-index:3145816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" strokecolor="lime" strokeweight="8pt"/>
      </w:pict>
    </w:r>
    <w:r>
      <w:rPr>
        <w:noProof/>
        <w:sz w:val="2"/>
        <w:szCs w:val="2"/>
        <w:lang w:bidi="ar-SA"/>
      </w:rPr>
      <w:pict>
        <v:shape id="AutoShape 21" o:spid="_x0000_s6148" type="#_x0000_t32" style="position:absolute;margin-left:-1.5pt;margin-top:2.35pt;width:270.3pt;height:.05pt;z-index:3145806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" strokecolor="lime" strokeweight="8pt"/>
      </w:pict>
    </w:r>
    <w:r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1A" w:rsidRDefault="001D0F1A">
    <w:pPr>
      <w:pStyle w:val="ab"/>
    </w:pPr>
  </w:p>
  <w:p w:rsidR="001D0F1A" w:rsidRDefault="001D0F1A" w:rsidP="00F53FD2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1A" w:rsidRDefault="001D0F1A">
    <w:pPr>
      <w:rPr>
        <w:sz w:val="2"/>
        <w:szCs w:val="2"/>
      </w:rPr>
    </w:pPr>
    <w:r w:rsidRPr="00EA402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7" type="#_x0000_t202" style="position:absolute;margin-left:56.45pt;margin-top:42.35pt;width:729.1pt;height:12.5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" filled="f" stroked="f">
          <v:textbox style="mso-fit-shape-to-text:t" inset="0,0,0,0">
            <w:txbxContent>
              <w:p w:rsidR="001D0F1A" w:rsidRDefault="001D0F1A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1A" w:rsidRDefault="001D0F1A">
    <w:pPr>
      <w:rPr>
        <w:sz w:val="2"/>
        <w:szCs w:val="2"/>
      </w:rPr>
    </w:pPr>
    <w:r w:rsidRPr="00EA402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6146" type="#_x0000_t202" style="position:absolute;margin-left:71.15pt;margin-top:42.45pt;width:728.9pt;height:24.7pt;z-index:-18874406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" filled="f" stroked="f">
          <v:textbox inset="0,0,0,0">
            <w:txbxContent>
              <w:p w:rsidR="001D0F1A" w:rsidRPr="005466AB" w:rsidRDefault="001D0F1A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1A" w:rsidRDefault="001D0F1A">
    <w:pPr>
      <w:rPr>
        <w:sz w:val="2"/>
        <w:szCs w:val="2"/>
      </w:rPr>
    </w:pPr>
    <w:r w:rsidRPr="00EA402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6.7pt;margin-top:42.4pt;width:729.1pt;height:11.3pt;z-index:-188744059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IFsAIAALE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" filled="f" stroked="f">
          <v:textbox style="mso-fit-shape-to-text:t" inset="0,0,0,0">
            <w:txbxContent>
              <w:p w:rsidR="001D0F1A" w:rsidRDefault="001D0F1A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B086E8A"/>
    <w:multiLevelType w:val="hybridMultilevel"/>
    <w:tmpl w:val="B844B7BA"/>
    <w:lvl w:ilvl="0" w:tplc="F1644EAE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3F723B1"/>
    <w:multiLevelType w:val="hybridMultilevel"/>
    <w:tmpl w:val="FA5C5316"/>
    <w:lvl w:ilvl="0" w:tplc="D5B2A0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AD61BA5"/>
    <w:multiLevelType w:val="hybridMultilevel"/>
    <w:tmpl w:val="4C98B772"/>
    <w:lvl w:ilvl="0" w:tplc="66C88C06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5123E"/>
    <w:multiLevelType w:val="hybridMultilevel"/>
    <w:tmpl w:val="0BB22364"/>
    <w:lvl w:ilvl="0" w:tplc="2540658C">
      <w:start w:val="1"/>
      <w:numFmt w:val="decimal"/>
      <w:lvlText w:val="%1."/>
      <w:lvlJc w:val="left"/>
      <w:pPr>
        <w:ind w:left="19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20">
    <w:nsid w:val="3DDD0814"/>
    <w:multiLevelType w:val="hybridMultilevel"/>
    <w:tmpl w:val="14FA3824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41097E"/>
    <w:multiLevelType w:val="hybridMultilevel"/>
    <w:tmpl w:val="8DD8F8C6"/>
    <w:lvl w:ilvl="0" w:tplc="9072DB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A56320B"/>
    <w:multiLevelType w:val="hybridMultilevel"/>
    <w:tmpl w:val="35F2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B2DB0"/>
    <w:multiLevelType w:val="hybridMultilevel"/>
    <w:tmpl w:val="1F14BE2C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08021FA"/>
    <w:multiLevelType w:val="hybridMultilevel"/>
    <w:tmpl w:val="6AF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13CBC"/>
    <w:multiLevelType w:val="multilevel"/>
    <w:tmpl w:val="62BC33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7"/>
  </w:num>
  <w:num w:numId="5">
    <w:abstractNumId w:val="22"/>
  </w:num>
  <w:num w:numId="6">
    <w:abstractNumId w:val="23"/>
  </w:num>
  <w:num w:numId="7">
    <w:abstractNumId w:val="25"/>
  </w:num>
  <w:num w:numId="8">
    <w:abstractNumId w:val="18"/>
  </w:num>
  <w:num w:numId="9">
    <w:abstractNumId w:val="15"/>
  </w:num>
  <w:num w:numId="10">
    <w:abstractNumId w:val="14"/>
  </w:num>
  <w:num w:numId="11">
    <w:abstractNumId w:val="21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6"/>
      <o:rules v:ext="edit">
        <o:r id="V:Rule5" type="connector" idref="#AutoShape 19"/>
        <o:r id="V:Rule6" type="connector" idref="#AutoShape 22"/>
        <o:r id="V:Rule7" type="connector" idref="#AutoShape 18"/>
        <o:r id="V:Rule8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932"/>
    <w:rsid w:val="00004BEB"/>
    <w:rsid w:val="00005A15"/>
    <w:rsid w:val="00005EE9"/>
    <w:rsid w:val="0000637B"/>
    <w:rsid w:val="0000723E"/>
    <w:rsid w:val="0000727B"/>
    <w:rsid w:val="00007AD8"/>
    <w:rsid w:val="00007DBC"/>
    <w:rsid w:val="00010626"/>
    <w:rsid w:val="000207E0"/>
    <w:rsid w:val="00021463"/>
    <w:rsid w:val="000225D2"/>
    <w:rsid w:val="000226E4"/>
    <w:rsid w:val="00022A72"/>
    <w:rsid w:val="00025C66"/>
    <w:rsid w:val="0002701E"/>
    <w:rsid w:val="000274A3"/>
    <w:rsid w:val="00033C81"/>
    <w:rsid w:val="000340CA"/>
    <w:rsid w:val="00034ABC"/>
    <w:rsid w:val="00034C60"/>
    <w:rsid w:val="000356CA"/>
    <w:rsid w:val="00036CDE"/>
    <w:rsid w:val="00040797"/>
    <w:rsid w:val="00043766"/>
    <w:rsid w:val="00043AC3"/>
    <w:rsid w:val="0004449E"/>
    <w:rsid w:val="00046520"/>
    <w:rsid w:val="00050238"/>
    <w:rsid w:val="00051BA8"/>
    <w:rsid w:val="000531AD"/>
    <w:rsid w:val="0005589E"/>
    <w:rsid w:val="00056A68"/>
    <w:rsid w:val="00056D6A"/>
    <w:rsid w:val="000574CB"/>
    <w:rsid w:val="0006132C"/>
    <w:rsid w:val="00062478"/>
    <w:rsid w:val="000636EB"/>
    <w:rsid w:val="00065ADD"/>
    <w:rsid w:val="00066BDC"/>
    <w:rsid w:val="00071880"/>
    <w:rsid w:val="00073484"/>
    <w:rsid w:val="00074395"/>
    <w:rsid w:val="00074791"/>
    <w:rsid w:val="00080CD7"/>
    <w:rsid w:val="0008133C"/>
    <w:rsid w:val="0008192D"/>
    <w:rsid w:val="00081B5F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971B6"/>
    <w:rsid w:val="000972A7"/>
    <w:rsid w:val="000A032D"/>
    <w:rsid w:val="000A4208"/>
    <w:rsid w:val="000A4905"/>
    <w:rsid w:val="000A4B56"/>
    <w:rsid w:val="000A5617"/>
    <w:rsid w:val="000B1EE2"/>
    <w:rsid w:val="000B2086"/>
    <w:rsid w:val="000B2168"/>
    <w:rsid w:val="000B5C14"/>
    <w:rsid w:val="000B5E3C"/>
    <w:rsid w:val="000C1987"/>
    <w:rsid w:val="000C1A3B"/>
    <w:rsid w:val="000C6778"/>
    <w:rsid w:val="000D2B85"/>
    <w:rsid w:val="000D5BDA"/>
    <w:rsid w:val="000D5C69"/>
    <w:rsid w:val="000D6520"/>
    <w:rsid w:val="000E147E"/>
    <w:rsid w:val="000E18A5"/>
    <w:rsid w:val="000E331F"/>
    <w:rsid w:val="000E62F0"/>
    <w:rsid w:val="000E69F7"/>
    <w:rsid w:val="000F1BA4"/>
    <w:rsid w:val="000F3C66"/>
    <w:rsid w:val="000F4EBD"/>
    <w:rsid w:val="000F5E48"/>
    <w:rsid w:val="000F5EA1"/>
    <w:rsid w:val="000F636B"/>
    <w:rsid w:val="000F66EC"/>
    <w:rsid w:val="000F675E"/>
    <w:rsid w:val="000F6782"/>
    <w:rsid w:val="001001C6"/>
    <w:rsid w:val="00100241"/>
    <w:rsid w:val="00102004"/>
    <w:rsid w:val="00102C24"/>
    <w:rsid w:val="00104055"/>
    <w:rsid w:val="001043C8"/>
    <w:rsid w:val="00104462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657B"/>
    <w:rsid w:val="00145088"/>
    <w:rsid w:val="00153605"/>
    <w:rsid w:val="00153BD8"/>
    <w:rsid w:val="00164A8C"/>
    <w:rsid w:val="00166A4D"/>
    <w:rsid w:val="00167917"/>
    <w:rsid w:val="00170FC7"/>
    <w:rsid w:val="00171BFF"/>
    <w:rsid w:val="001721D4"/>
    <w:rsid w:val="00181393"/>
    <w:rsid w:val="0018668F"/>
    <w:rsid w:val="00186DC4"/>
    <w:rsid w:val="00191161"/>
    <w:rsid w:val="001951C7"/>
    <w:rsid w:val="00195688"/>
    <w:rsid w:val="00197363"/>
    <w:rsid w:val="001A0AB2"/>
    <w:rsid w:val="001A18BD"/>
    <w:rsid w:val="001A5931"/>
    <w:rsid w:val="001A6C18"/>
    <w:rsid w:val="001A7976"/>
    <w:rsid w:val="001B1654"/>
    <w:rsid w:val="001B20C8"/>
    <w:rsid w:val="001B2F30"/>
    <w:rsid w:val="001B3DB8"/>
    <w:rsid w:val="001B7C5C"/>
    <w:rsid w:val="001C0F07"/>
    <w:rsid w:val="001C204C"/>
    <w:rsid w:val="001C2754"/>
    <w:rsid w:val="001C5EF6"/>
    <w:rsid w:val="001C72ED"/>
    <w:rsid w:val="001C7BBA"/>
    <w:rsid w:val="001D0F1A"/>
    <w:rsid w:val="001D2276"/>
    <w:rsid w:val="001D2F96"/>
    <w:rsid w:val="001D71CF"/>
    <w:rsid w:val="001D7547"/>
    <w:rsid w:val="001D759A"/>
    <w:rsid w:val="001E047B"/>
    <w:rsid w:val="001E27E0"/>
    <w:rsid w:val="001E2B38"/>
    <w:rsid w:val="001E5D83"/>
    <w:rsid w:val="001E67E1"/>
    <w:rsid w:val="001F02AF"/>
    <w:rsid w:val="001F1EC1"/>
    <w:rsid w:val="001F2154"/>
    <w:rsid w:val="001F215F"/>
    <w:rsid w:val="001F2EB7"/>
    <w:rsid w:val="001F3AE6"/>
    <w:rsid w:val="001F3AEB"/>
    <w:rsid w:val="001F6C98"/>
    <w:rsid w:val="0020191F"/>
    <w:rsid w:val="00202071"/>
    <w:rsid w:val="00202149"/>
    <w:rsid w:val="00203312"/>
    <w:rsid w:val="00204210"/>
    <w:rsid w:val="00205883"/>
    <w:rsid w:val="00207B5A"/>
    <w:rsid w:val="00211327"/>
    <w:rsid w:val="00213168"/>
    <w:rsid w:val="002133D7"/>
    <w:rsid w:val="00213A5F"/>
    <w:rsid w:val="00214306"/>
    <w:rsid w:val="00214B57"/>
    <w:rsid w:val="00216A9C"/>
    <w:rsid w:val="00220E35"/>
    <w:rsid w:val="0022533B"/>
    <w:rsid w:val="00225EA9"/>
    <w:rsid w:val="0022696F"/>
    <w:rsid w:val="00227063"/>
    <w:rsid w:val="00235863"/>
    <w:rsid w:val="00235DEF"/>
    <w:rsid w:val="00236201"/>
    <w:rsid w:val="00236CB6"/>
    <w:rsid w:val="00237406"/>
    <w:rsid w:val="002404C0"/>
    <w:rsid w:val="002419EA"/>
    <w:rsid w:val="00242D8C"/>
    <w:rsid w:val="00242FB7"/>
    <w:rsid w:val="00244789"/>
    <w:rsid w:val="00244BF8"/>
    <w:rsid w:val="00245437"/>
    <w:rsid w:val="00246064"/>
    <w:rsid w:val="00247A77"/>
    <w:rsid w:val="002502DB"/>
    <w:rsid w:val="002511E1"/>
    <w:rsid w:val="00254CCB"/>
    <w:rsid w:val="002552D4"/>
    <w:rsid w:val="0026318B"/>
    <w:rsid w:val="0026364F"/>
    <w:rsid w:val="00265BA5"/>
    <w:rsid w:val="00265E12"/>
    <w:rsid w:val="002674E3"/>
    <w:rsid w:val="00271A97"/>
    <w:rsid w:val="00273477"/>
    <w:rsid w:val="00274C12"/>
    <w:rsid w:val="00277E52"/>
    <w:rsid w:val="0028249B"/>
    <w:rsid w:val="0028363E"/>
    <w:rsid w:val="002845E5"/>
    <w:rsid w:val="00287497"/>
    <w:rsid w:val="002906D9"/>
    <w:rsid w:val="00290C17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483A"/>
    <w:rsid w:val="002A55C9"/>
    <w:rsid w:val="002A67CB"/>
    <w:rsid w:val="002A6947"/>
    <w:rsid w:val="002B08C5"/>
    <w:rsid w:val="002B1992"/>
    <w:rsid w:val="002B1CA2"/>
    <w:rsid w:val="002B2961"/>
    <w:rsid w:val="002B3BFD"/>
    <w:rsid w:val="002B4B5E"/>
    <w:rsid w:val="002B4BF6"/>
    <w:rsid w:val="002B5076"/>
    <w:rsid w:val="002C0A23"/>
    <w:rsid w:val="002C0B71"/>
    <w:rsid w:val="002C18CB"/>
    <w:rsid w:val="002C4A7E"/>
    <w:rsid w:val="002C677B"/>
    <w:rsid w:val="002D196F"/>
    <w:rsid w:val="002D284E"/>
    <w:rsid w:val="002D370B"/>
    <w:rsid w:val="002D40B2"/>
    <w:rsid w:val="002D6F93"/>
    <w:rsid w:val="002D771C"/>
    <w:rsid w:val="002E0EDA"/>
    <w:rsid w:val="002E26B9"/>
    <w:rsid w:val="002E337E"/>
    <w:rsid w:val="002E3879"/>
    <w:rsid w:val="002F0057"/>
    <w:rsid w:val="002F4E0A"/>
    <w:rsid w:val="002F5A29"/>
    <w:rsid w:val="002F6950"/>
    <w:rsid w:val="002F6DE1"/>
    <w:rsid w:val="002F7271"/>
    <w:rsid w:val="0030019B"/>
    <w:rsid w:val="00300684"/>
    <w:rsid w:val="003064BD"/>
    <w:rsid w:val="0030688E"/>
    <w:rsid w:val="00307FBD"/>
    <w:rsid w:val="00310891"/>
    <w:rsid w:val="00311BD3"/>
    <w:rsid w:val="003128EC"/>
    <w:rsid w:val="00314574"/>
    <w:rsid w:val="00316E99"/>
    <w:rsid w:val="003176A8"/>
    <w:rsid w:val="00320514"/>
    <w:rsid w:val="003209A3"/>
    <w:rsid w:val="00320FCF"/>
    <w:rsid w:val="003245DF"/>
    <w:rsid w:val="0032473A"/>
    <w:rsid w:val="00325546"/>
    <w:rsid w:val="0032768C"/>
    <w:rsid w:val="00327C7B"/>
    <w:rsid w:val="00332B6D"/>
    <w:rsid w:val="00333653"/>
    <w:rsid w:val="00335CD5"/>
    <w:rsid w:val="0033662A"/>
    <w:rsid w:val="00340EAF"/>
    <w:rsid w:val="00345D1D"/>
    <w:rsid w:val="00346F6C"/>
    <w:rsid w:val="0034702F"/>
    <w:rsid w:val="0035073F"/>
    <w:rsid w:val="00350B53"/>
    <w:rsid w:val="00351F9D"/>
    <w:rsid w:val="0035200B"/>
    <w:rsid w:val="00355794"/>
    <w:rsid w:val="003557DF"/>
    <w:rsid w:val="00355A8E"/>
    <w:rsid w:val="003573C0"/>
    <w:rsid w:val="00360329"/>
    <w:rsid w:val="00362EFC"/>
    <w:rsid w:val="00362F2F"/>
    <w:rsid w:val="0036483F"/>
    <w:rsid w:val="0036664A"/>
    <w:rsid w:val="0036724D"/>
    <w:rsid w:val="00367C07"/>
    <w:rsid w:val="00370EA5"/>
    <w:rsid w:val="0037461C"/>
    <w:rsid w:val="00375097"/>
    <w:rsid w:val="00375511"/>
    <w:rsid w:val="00376BB8"/>
    <w:rsid w:val="00380382"/>
    <w:rsid w:val="00382156"/>
    <w:rsid w:val="003847D5"/>
    <w:rsid w:val="00386526"/>
    <w:rsid w:val="0038672B"/>
    <w:rsid w:val="003876DC"/>
    <w:rsid w:val="00390A4B"/>
    <w:rsid w:val="00392C6D"/>
    <w:rsid w:val="003A4506"/>
    <w:rsid w:val="003B1D19"/>
    <w:rsid w:val="003B25DA"/>
    <w:rsid w:val="003B4FCC"/>
    <w:rsid w:val="003B6726"/>
    <w:rsid w:val="003C0D7B"/>
    <w:rsid w:val="003C1060"/>
    <w:rsid w:val="003C312B"/>
    <w:rsid w:val="003C3613"/>
    <w:rsid w:val="003C36AC"/>
    <w:rsid w:val="003C39AF"/>
    <w:rsid w:val="003C3CD1"/>
    <w:rsid w:val="003C3D2F"/>
    <w:rsid w:val="003C58C2"/>
    <w:rsid w:val="003C6DE9"/>
    <w:rsid w:val="003C777A"/>
    <w:rsid w:val="003D044E"/>
    <w:rsid w:val="003D27F7"/>
    <w:rsid w:val="003D2895"/>
    <w:rsid w:val="003D3288"/>
    <w:rsid w:val="003D3826"/>
    <w:rsid w:val="003D5926"/>
    <w:rsid w:val="003D5CBE"/>
    <w:rsid w:val="003D7218"/>
    <w:rsid w:val="003D75B2"/>
    <w:rsid w:val="003D7CFD"/>
    <w:rsid w:val="003E0838"/>
    <w:rsid w:val="003E205F"/>
    <w:rsid w:val="003E2EF3"/>
    <w:rsid w:val="003E393D"/>
    <w:rsid w:val="003E621A"/>
    <w:rsid w:val="003E6DBA"/>
    <w:rsid w:val="003F1165"/>
    <w:rsid w:val="003F2041"/>
    <w:rsid w:val="003F20DE"/>
    <w:rsid w:val="003F2F4C"/>
    <w:rsid w:val="003F5B4F"/>
    <w:rsid w:val="003F73C4"/>
    <w:rsid w:val="00400979"/>
    <w:rsid w:val="00402A64"/>
    <w:rsid w:val="00403280"/>
    <w:rsid w:val="00403669"/>
    <w:rsid w:val="00405301"/>
    <w:rsid w:val="00406997"/>
    <w:rsid w:val="00413603"/>
    <w:rsid w:val="004157DB"/>
    <w:rsid w:val="00417415"/>
    <w:rsid w:val="00417861"/>
    <w:rsid w:val="00423737"/>
    <w:rsid w:val="004245FA"/>
    <w:rsid w:val="0043237D"/>
    <w:rsid w:val="00433C8F"/>
    <w:rsid w:val="00434C23"/>
    <w:rsid w:val="004378C6"/>
    <w:rsid w:val="00437ACA"/>
    <w:rsid w:val="00437D0A"/>
    <w:rsid w:val="00440FE6"/>
    <w:rsid w:val="00441140"/>
    <w:rsid w:val="004504A1"/>
    <w:rsid w:val="004515EF"/>
    <w:rsid w:val="00451962"/>
    <w:rsid w:val="00452626"/>
    <w:rsid w:val="004527D2"/>
    <w:rsid w:val="004613A3"/>
    <w:rsid w:val="00463D5D"/>
    <w:rsid w:val="004667B9"/>
    <w:rsid w:val="00467E2F"/>
    <w:rsid w:val="00470FF2"/>
    <w:rsid w:val="00471320"/>
    <w:rsid w:val="00471A80"/>
    <w:rsid w:val="00472D1A"/>
    <w:rsid w:val="00473107"/>
    <w:rsid w:val="004773EC"/>
    <w:rsid w:val="00482B96"/>
    <w:rsid w:val="00482FCF"/>
    <w:rsid w:val="0048442B"/>
    <w:rsid w:val="004874FC"/>
    <w:rsid w:val="00487B32"/>
    <w:rsid w:val="00492B37"/>
    <w:rsid w:val="0049436E"/>
    <w:rsid w:val="004A3A7A"/>
    <w:rsid w:val="004A3D2A"/>
    <w:rsid w:val="004A5326"/>
    <w:rsid w:val="004A5BF6"/>
    <w:rsid w:val="004A64C2"/>
    <w:rsid w:val="004A77FA"/>
    <w:rsid w:val="004B5904"/>
    <w:rsid w:val="004B7E1C"/>
    <w:rsid w:val="004B7E34"/>
    <w:rsid w:val="004C1956"/>
    <w:rsid w:val="004C3233"/>
    <w:rsid w:val="004C5FB2"/>
    <w:rsid w:val="004C6277"/>
    <w:rsid w:val="004C7551"/>
    <w:rsid w:val="004D0B69"/>
    <w:rsid w:val="004D1384"/>
    <w:rsid w:val="004D3CC0"/>
    <w:rsid w:val="004E2547"/>
    <w:rsid w:val="004E5C12"/>
    <w:rsid w:val="004E5E7D"/>
    <w:rsid w:val="004E6619"/>
    <w:rsid w:val="004E6BB2"/>
    <w:rsid w:val="004E70C2"/>
    <w:rsid w:val="004E7D19"/>
    <w:rsid w:val="004F2924"/>
    <w:rsid w:val="004F493B"/>
    <w:rsid w:val="004F5A5F"/>
    <w:rsid w:val="00500D50"/>
    <w:rsid w:val="00500FF7"/>
    <w:rsid w:val="00501FDC"/>
    <w:rsid w:val="00504194"/>
    <w:rsid w:val="00507276"/>
    <w:rsid w:val="00511608"/>
    <w:rsid w:val="00511E62"/>
    <w:rsid w:val="00513361"/>
    <w:rsid w:val="00514DCA"/>
    <w:rsid w:val="00515674"/>
    <w:rsid w:val="005202FB"/>
    <w:rsid w:val="00522923"/>
    <w:rsid w:val="005243D7"/>
    <w:rsid w:val="0052542E"/>
    <w:rsid w:val="005259F3"/>
    <w:rsid w:val="005266C0"/>
    <w:rsid w:val="00526AA0"/>
    <w:rsid w:val="00527E12"/>
    <w:rsid w:val="00531D10"/>
    <w:rsid w:val="00531FE2"/>
    <w:rsid w:val="00534A2C"/>
    <w:rsid w:val="00535AFC"/>
    <w:rsid w:val="00540042"/>
    <w:rsid w:val="005409D5"/>
    <w:rsid w:val="005466AB"/>
    <w:rsid w:val="00552F64"/>
    <w:rsid w:val="00553E1E"/>
    <w:rsid w:val="00555896"/>
    <w:rsid w:val="0056057C"/>
    <w:rsid w:val="0056170E"/>
    <w:rsid w:val="00561B2C"/>
    <w:rsid w:val="005641F9"/>
    <w:rsid w:val="00564CBA"/>
    <w:rsid w:val="0056532F"/>
    <w:rsid w:val="00567D7B"/>
    <w:rsid w:val="0057016D"/>
    <w:rsid w:val="00570224"/>
    <w:rsid w:val="0057048E"/>
    <w:rsid w:val="0057230C"/>
    <w:rsid w:val="005729C0"/>
    <w:rsid w:val="00573BBC"/>
    <w:rsid w:val="00574156"/>
    <w:rsid w:val="00575120"/>
    <w:rsid w:val="005756F7"/>
    <w:rsid w:val="00581ADF"/>
    <w:rsid w:val="00585343"/>
    <w:rsid w:val="00585F8F"/>
    <w:rsid w:val="005869D2"/>
    <w:rsid w:val="00586A4F"/>
    <w:rsid w:val="00592328"/>
    <w:rsid w:val="00595A74"/>
    <w:rsid w:val="00597FBE"/>
    <w:rsid w:val="005A01C7"/>
    <w:rsid w:val="005A0577"/>
    <w:rsid w:val="005A09A2"/>
    <w:rsid w:val="005A173F"/>
    <w:rsid w:val="005A1D2C"/>
    <w:rsid w:val="005A4840"/>
    <w:rsid w:val="005A57B3"/>
    <w:rsid w:val="005A5C7A"/>
    <w:rsid w:val="005B156F"/>
    <w:rsid w:val="005B2657"/>
    <w:rsid w:val="005B2F59"/>
    <w:rsid w:val="005B32A0"/>
    <w:rsid w:val="005B58A0"/>
    <w:rsid w:val="005B58E0"/>
    <w:rsid w:val="005B6BC0"/>
    <w:rsid w:val="005C384F"/>
    <w:rsid w:val="005C3CF5"/>
    <w:rsid w:val="005C4635"/>
    <w:rsid w:val="005C5B78"/>
    <w:rsid w:val="005C7376"/>
    <w:rsid w:val="005D27D8"/>
    <w:rsid w:val="005D5263"/>
    <w:rsid w:val="005D62D8"/>
    <w:rsid w:val="005E1CB2"/>
    <w:rsid w:val="005E432C"/>
    <w:rsid w:val="005E4E85"/>
    <w:rsid w:val="005E5861"/>
    <w:rsid w:val="005E618D"/>
    <w:rsid w:val="005E642B"/>
    <w:rsid w:val="00600137"/>
    <w:rsid w:val="00601333"/>
    <w:rsid w:val="00603C0D"/>
    <w:rsid w:val="00606B29"/>
    <w:rsid w:val="00606DB7"/>
    <w:rsid w:val="00607532"/>
    <w:rsid w:val="00610E0D"/>
    <w:rsid w:val="0061262E"/>
    <w:rsid w:val="00616129"/>
    <w:rsid w:val="00616F45"/>
    <w:rsid w:val="006174BA"/>
    <w:rsid w:val="006205BC"/>
    <w:rsid w:val="00623772"/>
    <w:rsid w:val="00625418"/>
    <w:rsid w:val="00625C0C"/>
    <w:rsid w:val="0063207E"/>
    <w:rsid w:val="00636DCF"/>
    <w:rsid w:val="00636F3B"/>
    <w:rsid w:val="00640615"/>
    <w:rsid w:val="006434CF"/>
    <w:rsid w:val="006437B1"/>
    <w:rsid w:val="00644F51"/>
    <w:rsid w:val="0064546B"/>
    <w:rsid w:val="00646452"/>
    <w:rsid w:val="00646A8D"/>
    <w:rsid w:val="00647565"/>
    <w:rsid w:val="00650073"/>
    <w:rsid w:val="0065313E"/>
    <w:rsid w:val="00653688"/>
    <w:rsid w:val="006538F1"/>
    <w:rsid w:val="00654923"/>
    <w:rsid w:val="00662817"/>
    <w:rsid w:val="00662A1D"/>
    <w:rsid w:val="00664651"/>
    <w:rsid w:val="00664712"/>
    <w:rsid w:val="00664E74"/>
    <w:rsid w:val="00666B5B"/>
    <w:rsid w:val="00667582"/>
    <w:rsid w:val="00667C65"/>
    <w:rsid w:val="006709BC"/>
    <w:rsid w:val="00670A7C"/>
    <w:rsid w:val="00672AD2"/>
    <w:rsid w:val="00673476"/>
    <w:rsid w:val="00677C91"/>
    <w:rsid w:val="006817FC"/>
    <w:rsid w:val="00683372"/>
    <w:rsid w:val="006838DE"/>
    <w:rsid w:val="00685474"/>
    <w:rsid w:val="0068559F"/>
    <w:rsid w:val="006862BC"/>
    <w:rsid w:val="00687257"/>
    <w:rsid w:val="006915C2"/>
    <w:rsid w:val="00692E26"/>
    <w:rsid w:val="006949EA"/>
    <w:rsid w:val="006962E8"/>
    <w:rsid w:val="006A3A2F"/>
    <w:rsid w:val="006A48BC"/>
    <w:rsid w:val="006A4D42"/>
    <w:rsid w:val="006B442C"/>
    <w:rsid w:val="006B6CC5"/>
    <w:rsid w:val="006B713A"/>
    <w:rsid w:val="006B7EEB"/>
    <w:rsid w:val="006C2778"/>
    <w:rsid w:val="006C2815"/>
    <w:rsid w:val="006C3434"/>
    <w:rsid w:val="006C53C4"/>
    <w:rsid w:val="006C75EE"/>
    <w:rsid w:val="006D04FF"/>
    <w:rsid w:val="006D20F9"/>
    <w:rsid w:val="006D3338"/>
    <w:rsid w:val="006D3647"/>
    <w:rsid w:val="006D6622"/>
    <w:rsid w:val="006D7134"/>
    <w:rsid w:val="006E2064"/>
    <w:rsid w:val="006E3C48"/>
    <w:rsid w:val="006E6CCC"/>
    <w:rsid w:val="006F40B1"/>
    <w:rsid w:val="006F42AE"/>
    <w:rsid w:val="006F6433"/>
    <w:rsid w:val="006F74DD"/>
    <w:rsid w:val="00701AA6"/>
    <w:rsid w:val="00703AC3"/>
    <w:rsid w:val="00704E57"/>
    <w:rsid w:val="00712423"/>
    <w:rsid w:val="007163C6"/>
    <w:rsid w:val="00716E6D"/>
    <w:rsid w:val="007206B3"/>
    <w:rsid w:val="007211F9"/>
    <w:rsid w:val="00721537"/>
    <w:rsid w:val="00721FE0"/>
    <w:rsid w:val="0072222F"/>
    <w:rsid w:val="00723286"/>
    <w:rsid w:val="00723F9E"/>
    <w:rsid w:val="007250A1"/>
    <w:rsid w:val="00730512"/>
    <w:rsid w:val="007321C5"/>
    <w:rsid w:val="00732739"/>
    <w:rsid w:val="007332B9"/>
    <w:rsid w:val="007342F8"/>
    <w:rsid w:val="007344DB"/>
    <w:rsid w:val="007352D4"/>
    <w:rsid w:val="00735A3C"/>
    <w:rsid w:val="007375B1"/>
    <w:rsid w:val="00737D5B"/>
    <w:rsid w:val="007412F8"/>
    <w:rsid w:val="00742DC5"/>
    <w:rsid w:val="0074373A"/>
    <w:rsid w:val="00743B3B"/>
    <w:rsid w:val="00743C68"/>
    <w:rsid w:val="00743F9B"/>
    <w:rsid w:val="00745422"/>
    <w:rsid w:val="007468C6"/>
    <w:rsid w:val="0074739B"/>
    <w:rsid w:val="00747C7C"/>
    <w:rsid w:val="00752101"/>
    <w:rsid w:val="0075254E"/>
    <w:rsid w:val="007547A9"/>
    <w:rsid w:val="0075613C"/>
    <w:rsid w:val="007605C3"/>
    <w:rsid w:val="00766F90"/>
    <w:rsid w:val="00770A1D"/>
    <w:rsid w:val="00771096"/>
    <w:rsid w:val="00772875"/>
    <w:rsid w:val="007728F5"/>
    <w:rsid w:val="0077621C"/>
    <w:rsid w:val="00776765"/>
    <w:rsid w:val="00776840"/>
    <w:rsid w:val="00776ADD"/>
    <w:rsid w:val="00785208"/>
    <w:rsid w:val="00786815"/>
    <w:rsid w:val="00787FFA"/>
    <w:rsid w:val="0079107C"/>
    <w:rsid w:val="0079273B"/>
    <w:rsid w:val="00793207"/>
    <w:rsid w:val="00794ABC"/>
    <w:rsid w:val="00797BBD"/>
    <w:rsid w:val="007A095C"/>
    <w:rsid w:val="007A1F23"/>
    <w:rsid w:val="007A3A53"/>
    <w:rsid w:val="007A61B5"/>
    <w:rsid w:val="007B3BB5"/>
    <w:rsid w:val="007B4EFB"/>
    <w:rsid w:val="007B6019"/>
    <w:rsid w:val="007B7D98"/>
    <w:rsid w:val="007C076C"/>
    <w:rsid w:val="007C12E4"/>
    <w:rsid w:val="007C1B39"/>
    <w:rsid w:val="007C35AD"/>
    <w:rsid w:val="007C3C4F"/>
    <w:rsid w:val="007C5513"/>
    <w:rsid w:val="007D5030"/>
    <w:rsid w:val="007D5893"/>
    <w:rsid w:val="007E0489"/>
    <w:rsid w:val="007E0843"/>
    <w:rsid w:val="007E193B"/>
    <w:rsid w:val="007E1967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1A09"/>
    <w:rsid w:val="00812CDC"/>
    <w:rsid w:val="0081333A"/>
    <w:rsid w:val="008217FC"/>
    <w:rsid w:val="008226D8"/>
    <w:rsid w:val="0082391E"/>
    <w:rsid w:val="0082559A"/>
    <w:rsid w:val="00825734"/>
    <w:rsid w:val="008331D3"/>
    <w:rsid w:val="00834BB5"/>
    <w:rsid w:val="00836773"/>
    <w:rsid w:val="00836881"/>
    <w:rsid w:val="00836CD8"/>
    <w:rsid w:val="008378FC"/>
    <w:rsid w:val="00841E74"/>
    <w:rsid w:val="00841F8A"/>
    <w:rsid w:val="008423E4"/>
    <w:rsid w:val="0084489A"/>
    <w:rsid w:val="008478D8"/>
    <w:rsid w:val="00847E68"/>
    <w:rsid w:val="00851B83"/>
    <w:rsid w:val="008543E3"/>
    <w:rsid w:val="0085593C"/>
    <w:rsid w:val="00855B2F"/>
    <w:rsid w:val="008572B6"/>
    <w:rsid w:val="00862CBE"/>
    <w:rsid w:val="00866BB3"/>
    <w:rsid w:val="008677C5"/>
    <w:rsid w:val="00867D60"/>
    <w:rsid w:val="008723B1"/>
    <w:rsid w:val="00874B66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ED8"/>
    <w:rsid w:val="00892C94"/>
    <w:rsid w:val="008935EC"/>
    <w:rsid w:val="00896057"/>
    <w:rsid w:val="0089726F"/>
    <w:rsid w:val="008A05A9"/>
    <w:rsid w:val="008A1CD6"/>
    <w:rsid w:val="008A31F2"/>
    <w:rsid w:val="008A35C1"/>
    <w:rsid w:val="008A5791"/>
    <w:rsid w:val="008A7866"/>
    <w:rsid w:val="008B23EE"/>
    <w:rsid w:val="008B7346"/>
    <w:rsid w:val="008B785F"/>
    <w:rsid w:val="008C3CEF"/>
    <w:rsid w:val="008C61EC"/>
    <w:rsid w:val="008C7109"/>
    <w:rsid w:val="008C73FE"/>
    <w:rsid w:val="008D7268"/>
    <w:rsid w:val="008E1514"/>
    <w:rsid w:val="008E2794"/>
    <w:rsid w:val="008E6576"/>
    <w:rsid w:val="008E67A4"/>
    <w:rsid w:val="008E7703"/>
    <w:rsid w:val="008F3364"/>
    <w:rsid w:val="008F3A11"/>
    <w:rsid w:val="008F4121"/>
    <w:rsid w:val="00901DBC"/>
    <w:rsid w:val="009021D6"/>
    <w:rsid w:val="00907FF1"/>
    <w:rsid w:val="00911F28"/>
    <w:rsid w:val="009137C4"/>
    <w:rsid w:val="00915AB3"/>
    <w:rsid w:val="00916580"/>
    <w:rsid w:val="00917854"/>
    <w:rsid w:val="009219CD"/>
    <w:rsid w:val="0092270C"/>
    <w:rsid w:val="009228F7"/>
    <w:rsid w:val="00922E7C"/>
    <w:rsid w:val="00923419"/>
    <w:rsid w:val="00923627"/>
    <w:rsid w:val="00923F50"/>
    <w:rsid w:val="0092403F"/>
    <w:rsid w:val="009245E4"/>
    <w:rsid w:val="00924731"/>
    <w:rsid w:val="00925F90"/>
    <w:rsid w:val="00927068"/>
    <w:rsid w:val="00927D5A"/>
    <w:rsid w:val="009325D2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6335F"/>
    <w:rsid w:val="009675ED"/>
    <w:rsid w:val="0097075C"/>
    <w:rsid w:val="00972995"/>
    <w:rsid w:val="009737B8"/>
    <w:rsid w:val="009740FA"/>
    <w:rsid w:val="00976632"/>
    <w:rsid w:val="00976755"/>
    <w:rsid w:val="009801F1"/>
    <w:rsid w:val="00983193"/>
    <w:rsid w:val="00983CF1"/>
    <w:rsid w:val="0098466E"/>
    <w:rsid w:val="00984868"/>
    <w:rsid w:val="009857ED"/>
    <w:rsid w:val="009858A9"/>
    <w:rsid w:val="00985BCD"/>
    <w:rsid w:val="00985E39"/>
    <w:rsid w:val="00987068"/>
    <w:rsid w:val="009877C6"/>
    <w:rsid w:val="0099560A"/>
    <w:rsid w:val="009959AD"/>
    <w:rsid w:val="00995B8A"/>
    <w:rsid w:val="009A47F4"/>
    <w:rsid w:val="009A6674"/>
    <w:rsid w:val="009A7A31"/>
    <w:rsid w:val="009B5251"/>
    <w:rsid w:val="009B588B"/>
    <w:rsid w:val="009B6FCE"/>
    <w:rsid w:val="009C1102"/>
    <w:rsid w:val="009C26AA"/>
    <w:rsid w:val="009C30A6"/>
    <w:rsid w:val="009C3C94"/>
    <w:rsid w:val="009C4975"/>
    <w:rsid w:val="009C70CC"/>
    <w:rsid w:val="009C7573"/>
    <w:rsid w:val="009C7ADB"/>
    <w:rsid w:val="009C7D41"/>
    <w:rsid w:val="009D105B"/>
    <w:rsid w:val="009D27EC"/>
    <w:rsid w:val="009D2D00"/>
    <w:rsid w:val="009D3062"/>
    <w:rsid w:val="009D3F7F"/>
    <w:rsid w:val="009D70E4"/>
    <w:rsid w:val="009E1D79"/>
    <w:rsid w:val="009E27DD"/>
    <w:rsid w:val="009E2B68"/>
    <w:rsid w:val="009E62D2"/>
    <w:rsid w:val="009E7E22"/>
    <w:rsid w:val="009F0733"/>
    <w:rsid w:val="009F1E24"/>
    <w:rsid w:val="009F2298"/>
    <w:rsid w:val="009F2DA7"/>
    <w:rsid w:val="009F5B57"/>
    <w:rsid w:val="00A002A8"/>
    <w:rsid w:val="00A002F0"/>
    <w:rsid w:val="00A00F4B"/>
    <w:rsid w:val="00A01FE5"/>
    <w:rsid w:val="00A02358"/>
    <w:rsid w:val="00A04E88"/>
    <w:rsid w:val="00A0678A"/>
    <w:rsid w:val="00A06ACB"/>
    <w:rsid w:val="00A13ED9"/>
    <w:rsid w:val="00A1675E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302E"/>
    <w:rsid w:val="00A4798F"/>
    <w:rsid w:val="00A50AE1"/>
    <w:rsid w:val="00A51F8B"/>
    <w:rsid w:val="00A5300B"/>
    <w:rsid w:val="00A5360B"/>
    <w:rsid w:val="00A53EE7"/>
    <w:rsid w:val="00A61D98"/>
    <w:rsid w:val="00A63412"/>
    <w:rsid w:val="00A6510F"/>
    <w:rsid w:val="00A659D8"/>
    <w:rsid w:val="00A669DE"/>
    <w:rsid w:val="00A708FF"/>
    <w:rsid w:val="00A727DE"/>
    <w:rsid w:val="00A7376B"/>
    <w:rsid w:val="00A75552"/>
    <w:rsid w:val="00A758C4"/>
    <w:rsid w:val="00A76B75"/>
    <w:rsid w:val="00A770FA"/>
    <w:rsid w:val="00A777A6"/>
    <w:rsid w:val="00A83997"/>
    <w:rsid w:val="00A84744"/>
    <w:rsid w:val="00A86886"/>
    <w:rsid w:val="00A86DF7"/>
    <w:rsid w:val="00A87A98"/>
    <w:rsid w:val="00A95427"/>
    <w:rsid w:val="00A9592B"/>
    <w:rsid w:val="00A969D8"/>
    <w:rsid w:val="00AA1785"/>
    <w:rsid w:val="00AA2ACF"/>
    <w:rsid w:val="00AA4068"/>
    <w:rsid w:val="00AA45CD"/>
    <w:rsid w:val="00AB14E4"/>
    <w:rsid w:val="00AB5DB0"/>
    <w:rsid w:val="00AB636D"/>
    <w:rsid w:val="00AC2E5A"/>
    <w:rsid w:val="00AC4010"/>
    <w:rsid w:val="00AC52F1"/>
    <w:rsid w:val="00AD2823"/>
    <w:rsid w:val="00AD699F"/>
    <w:rsid w:val="00AD7BD7"/>
    <w:rsid w:val="00AE064F"/>
    <w:rsid w:val="00AE07CF"/>
    <w:rsid w:val="00AE28E3"/>
    <w:rsid w:val="00AE37BE"/>
    <w:rsid w:val="00AE4EBD"/>
    <w:rsid w:val="00AE5827"/>
    <w:rsid w:val="00AF18DC"/>
    <w:rsid w:val="00AF3A63"/>
    <w:rsid w:val="00AF46BF"/>
    <w:rsid w:val="00B006BA"/>
    <w:rsid w:val="00B0288C"/>
    <w:rsid w:val="00B03706"/>
    <w:rsid w:val="00B03B95"/>
    <w:rsid w:val="00B0740E"/>
    <w:rsid w:val="00B07550"/>
    <w:rsid w:val="00B07D49"/>
    <w:rsid w:val="00B14195"/>
    <w:rsid w:val="00B20D81"/>
    <w:rsid w:val="00B20F6B"/>
    <w:rsid w:val="00B24D83"/>
    <w:rsid w:val="00B25970"/>
    <w:rsid w:val="00B25D93"/>
    <w:rsid w:val="00B26CB2"/>
    <w:rsid w:val="00B32A30"/>
    <w:rsid w:val="00B3316A"/>
    <w:rsid w:val="00B3383F"/>
    <w:rsid w:val="00B347B8"/>
    <w:rsid w:val="00B361E5"/>
    <w:rsid w:val="00B363A0"/>
    <w:rsid w:val="00B4099F"/>
    <w:rsid w:val="00B4254B"/>
    <w:rsid w:val="00B443EF"/>
    <w:rsid w:val="00B45934"/>
    <w:rsid w:val="00B47C5F"/>
    <w:rsid w:val="00B53992"/>
    <w:rsid w:val="00B53F18"/>
    <w:rsid w:val="00B56FA3"/>
    <w:rsid w:val="00B572A0"/>
    <w:rsid w:val="00B62EB0"/>
    <w:rsid w:val="00B630C1"/>
    <w:rsid w:val="00B671F4"/>
    <w:rsid w:val="00B70F68"/>
    <w:rsid w:val="00B7168B"/>
    <w:rsid w:val="00B719A5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182"/>
    <w:rsid w:val="00B93481"/>
    <w:rsid w:val="00B94F30"/>
    <w:rsid w:val="00BA17D2"/>
    <w:rsid w:val="00BA3360"/>
    <w:rsid w:val="00BA34C6"/>
    <w:rsid w:val="00BA4930"/>
    <w:rsid w:val="00BA650E"/>
    <w:rsid w:val="00BA76A9"/>
    <w:rsid w:val="00BA77AE"/>
    <w:rsid w:val="00BB02C2"/>
    <w:rsid w:val="00BB0921"/>
    <w:rsid w:val="00BB0B65"/>
    <w:rsid w:val="00BB47E3"/>
    <w:rsid w:val="00BB52A0"/>
    <w:rsid w:val="00BB735B"/>
    <w:rsid w:val="00BC1EC2"/>
    <w:rsid w:val="00BC35D1"/>
    <w:rsid w:val="00BC4D9F"/>
    <w:rsid w:val="00BC716B"/>
    <w:rsid w:val="00BC7607"/>
    <w:rsid w:val="00BD04BE"/>
    <w:rsid w:val="00BD0835"/>
    <w:rsid w:val="00BD1F28"/>
    <w:rsid w:val="00BD6E9F"/>
    <w:rsid w:val="00BE2DB0"/>
    <w:rsid w:val="00BE51F3"/>
    <w:rsid w:val="00BE6D93"/>
    <w:rsid w:val="00BE7B9C"/>
    <w:rsid w:val="00BF3524"/>
    <w:rsid w:val="00BF404A"/>
    <w:rsid w:val="00BF6356"/>
    <w:rsid w:val="00C01393"/>
    <w:rsid w:val="00C020E9"/>
    <w:rsid w:val="00C02FB7"/>
    <w:rsid w:val="00C0445E"/>
    <w:rsid w:val="00C0456F"/>
    <w:rsid w:val="00C048FE"/>
    <w:rsid w:val="00C05E74"/>
    <w:rsid w:val="00C06B4D"/>
    <w:rsid w:val="00C06F68"/>
    <w:rsid w:val="00C07C60"/>
    <w:rsid w:val="00C12961"/>
    <w:rsid w:val="00C1304E"/>
    <w:rsid w:val="00C146EB"/>
    <w:rsid w:val="00C15F87"/>
    <w:rsid w:val="00C1625D"/>
    <w:rsid w:val="00C17AD5"/>
    <w:rsid w:val="00C17DF3"/>
    <w:rsid w:val="00C21B1F"/>
    <w:rsid w:val="00C25913"/>
    <w:rsid w:val="00C27912"/>
    <w:rsid w:val="00C35A8A"/>
    <w:rsid w:val="00C36B93"/>
    <w:rsid w:val="00C408F7"/>
    <w:rsid w:val="00C42397"/>
    <w:rsid w:val="00C4472F"/>
    <w:rsid w:val="00C44A0D"/>
    <w:rsid w:val="00C4582A"/>
    <w:rsid w:val="00C47089"/>
    <w:rsid w:val="00C5008E"/>
    <w:rsid w:val="00C544AA"/>
    <w:rsid w:val="00C56A89"/>
    <w:rsid w:val="00C56C53"/>
    <w:rsid w:val="00C618BE"/>
    <w:rsid w:val="00C64249"/>
    <w:rsid w:val="00C65D42"/>
    <w:rsid w:val="00C672DE"/>
    <w:rsid w:val="00C679C3"/>
    <w:rsid w:val="00C7427C"/>
    <w:rsid w:val="00C74CA3"/>
    <w:rsid w:val="00C770DB"/>
    <w:rsid w:val="00C803F0"/>
    <w:rsid w:val="00C81DD7"/>
    <w:rsid w:val="00C82F67"/>
    <w:rsid w:val="00C9076E"/>
    <w:rsid w:val="00C94B5B"/>
    <w:rsid w:val="00C956B5"/>
    <w:rsid w:val="00C9632F"/>
    <w:rsid w:val="00C975F6"/>
    <w:rsid w:val="00CA1FBC"/>
    <w:rsid w:val="00CA2470"/>
    <w:rsid w:val="00CA3FC4"/>
    <w:rsid w:val="00CA685E"/>
    <w:rsid w:val="00CA6FF4"/>
    <w:rsid w:val="00CB01B1"/>
    <w:rsid w:val="00CB091D"/>
    <w:rsid w:val="00CB1E0F"/>
    <w:rsid w:val="00CB2A57"/>
    <w:rsid w:val="00CB5354"/>
    <w:rsid w:val="00CC01C1"/>
    <w:rsid w:val="00CC0DCE"/>
    <w:rsid w:val="00CC14DE"/>
    <w:rsid w:val="00CC18AF"/>
    <w:rsid w:val="00CC205E"/>
    <w:rsid w:val="00CC248E"/>
    <w:rsid w:val="00CC261E"/>
    <w:rsid w:val="00CC29B7"/>
    <w:rsid w:val="00CC468D"/>
    <w:rsid w:val="00CC5F74"/>
    <w:rsid w:val="00CC6731"/>
    <w:rsid w:val="00CC6F07"/>
    <w:rsid w:val="00CC74E4"/>
    <w:rsid w:val="00CD05CD"/>
    <w:rsid w:val="00CD0D5D"/>
    <w:rsid w:val="00CD161C"/>
    <w:rsid w:val="00CD2452"/>
    <w:rsid w:val="00CD4F7F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0428"/>
    <w:rsid w:val="00D11F39"/>
    <w:rsid w:val="00D146DF"/>
    <w:rsid w:val="00D169B8"/>
    <w:rsid w:val="00D17055"/>
    <w:rsid w:val="00D205C4"/>
    <w:rsid w:val="00D2251D"/>
    <w:rsid w:val="00D22B6E"/>
    <w:rsid w:val="00D23090"/>
    <w:rsid w:val="00D24E9D"/>
    <w:rsid w:val="00D27D73"/>
    <w:rsid w:val="00D30535"/>
    <w:rsid w:val="00D30813"/>
    <w:rsid w:val="00D30D50"/>
    <w:rsid w:val="00D314F3"/>
    <w:rsid w:val="00D34675"/>
    <w:rsid w:val="00D36005"/>
    <w:rsid w:val="00D3635E"/>
    <w:rsid w:val="00D370C1"/>
    <w:rsid w:val="00D43270"/>
    <w:rsid w:val="00D4524F"/>
    <w:rsid w:val="00D476B8"/>
    <w:rsid w:val="00D515B5"/>
    <w:rsid w:val="00D53477"/>
    <w:rsid w:val="00D54294"/>
    <w:rsid w:val="00D550CF"/>
    <w:rsid w:val="00D56596"/>
    <w:rsid w:val="00D617BD"/>
    <w:rsid w:val="00D637E0"/>
    <w:rsid w:val="00D6451D"/>
    <w:rsid w:val="00D648F5"/>
    <w:rsid w:val="00D64B7F"/>
    <w:rsid w:val="00D64FAE"/>
    <w:rsid w:val="00D677F1"/>
    <w:rsid w:val="00D70CFB"/>
    <w:rsid w:val="00D71406"/>
    <w:rsid w:val="00D7221E"/>
    <w:rsid w:val="00D738E8"/>
    <w:rsid w:val="00D75429"/>
    <w:rsid w:val="00D756B4"/>
    <w:rsid w:val="00D75851"/>
    <w:rsid w:val="00D7666B"/>
    <w:rsid w:val="00D83E46"/>
    <w:rsid w:val="00D8425A"/>
    <w:rsid w:val="00D85B4F"/>
    <w:rsid w:val="00D85E4E"/>
    <w:rsid w:val="00D86B43"/>
    <w:rsid w:val="00D87F9A"/>
    <w:rsid w:val="00D91693"/>
    <w:rsid w:val="00D92438"/>
    <w:rsid w:val="00D92F6D"/>
    <w:rsid w:val="00D93A2D"/>
    <w:rsid w:val="00D949AD"/>
    <w:rsid w:val="00D9545E"/>
    <w:rsid w:val="00D960D2"/>
    <w:rsid w:val="00DA021F"/>
    <w:rsid w:val="00DA2C52"/>
    <w:rsid w:val="00DA3B72"/>
    <w:rsid w:val="00DA3D1F"/>
    <w:rsid w:val="00DA7157"/>
    <w:rsid w:val="00DB3045"/>
    <w:rsid w:val="00DB3EA5"/>
    <w:rsid w:val="00DB4B08"/>
    <w:rsid w:val="00DB59C4"/>
    <w:rsid w:val="00DB7564"/>
    <w:rsid w:val="00DB78C2"/>
    <w:rsid w:val="00DC03DA"/>
    <w:rsid w:val="00DC0853"/>
    <w:rsid w:val="00DC30A4"/>
    <w:rsid w:val="00DC4A4C"/>
    <w:rsid w:val="00DC5B17"/>
    <w:rsid w:val="00DC7147"/>
    <w:rsid w:val="00DD0294"/>
    <w:rsid w:val="00DD0974"/>
    <w:rsid w:val="00DD0FEB"/>
    <w:rsid w:val="00DD194E"/>
    <w:rsid w:val="00DD2FB8"/>
    <w:rsid w:val="00DD4B33"/>
    <w:rsid w:val="00DD6EC1"/>
    <w:rsid w:val="00DD7158"/>
    <w:rsid w:val="00DE1BB4"/>
    <w:rsid w:val="00DE1D79"/>
    <w:rsid w:val="00DE57C5"/>
    <w:rsid w:val="00DE6F19"/>
    <w:rsid w:val="00DF02D7"/>
    <w:rsid w:val="00DF3149"/>
    <w:rsid w:val="00DF7217"/>
    <w:rsid w:val="00E01E7C"/>
    <w:rsid w:val="00E05D48"/>
    <w:rsid w:val="00E0651B"/>
    <w:rsid w:val="00E109EA"/>
    <w:rsid w:val="00E11867"/>
    <w:rsid w:val="00E136A3"/>
    <w:rsid w:val="00E13AFB"/>
    <w:rsid w:val="00E1429F"/>
    <w:rsid w:val="00E15282"/>
    <w:rsid w:val="00E15511"/>
    <w:rsid w:val="00E16A63"/>
    <w:rsid w:val="00E21AD4"/>
    <w:rsid w:val="00E21D74"/>
    <w:rsid w:val="00E24631"/>
    <w:rsid w:val="00E2605E"/>
    <w:rsid w:val="00E260C7"/>
    <w:rsid w:val="00E26A2E"/>
    <w:rsid w:val="00E26C3C"/>
    <w:rsid w:val="00E303A2"/>
    <w:rsid w:val="00E32714"/>
    <w:rsid w:val="00E32789"/>
    <w:rsid w:val="00E342EC"/>
    <w:rsid w:val="00E37ECC"/>
    <w:rsid w:val="00E41D6A"/>
    <w:rsid w:val="00E42191"/>
    <w:rsid w:val="00E444AD"/>
    <w:rsid w:val="00E44967"/>
    <w:rsid w:val="00E44A7B"/>
    <w:rsid w:val="00E44D6C"/>
    <w:rsid w:val="00E4513A"/>
    <w:rsid w:val="00E53299"/>
    <w:rsid w:val="00E535BC"/>
    <w:rsid w:val="00E53C3B"/>
    <w:rsid w:val="00E5468D"/>
    <w:rsid w:val="00E54768"/>
    <w:rsid w:val="00E565C8"/>
    <w:rsid w:val="00E62C12"/>
    <w:rsid w:val="00E6529D"/>
    <w:rsid w:val="00E66973"/>
    <w:rsid w:val="00E66E07"/>
    <w:rsid w:val="00E6711D"/>
    <w:rsid w:val="00E67242"/>
    <w:rsid w:val="00E73D87"/>
    <w:rsid w:val="00E74044"/>
    <w:rsid w:val="00E741D8"/>
    <w:rsid w:val="00E76463"/>
    <w:rsid w:val="00E76AFC"/>
    <w:rsid w:val="00E8065C"/>
    <w:rsid w:val="00E86835"/>
    <w:rsid w:val="00E87EFC"/>
    <w:rsid w:val="00E916A6"/>
    <w:rsid w:val="00E9259E"/>
    <w:rsid w:val="00E93BED"/>
    <w:rsid w:val="00E93CE7"/>
    <w:rsid w:val="00E97648"/>
    <w:rsid w:val="00EA107E"/>
    <w:rsid w:val="00EA146C"/>
    <w:rsid w:val="00EA33D3"/>
    <w:rsid w:val="00EA4028"/>
    <w:rsid w:val="00EA56EB"/>
    <w:rsid w:val="00EA5F52"/>
    <w:rsid w:val="00EA637E"/>
    <w:rsid w:val="00EB0083"/>
    <w:rsid w:val="00EB2B2C"/>
    <w:rsid w:val="00EB3BE0"/>
    <w:rsid w:val="00EB4110"/>
    <w:rsid w:val="00EB5BCC"/>
    <w:rsid w:val="00EB7EA2"/>
    <w:rsid w:val="00EC13C2"/>
    <w:rsid w:val="00EC400D"/>
    <w:rsid w:val="00EC5134"/>
    <w:rsid w:val="00EC6230"/>
    <w:rsid w:val="00EC679D"/>
    <w:rsid w:val="00EC7566"/>
    <w:rsid w:val="00EC7D72"/>
    <w:rsid w:val="00ED2245"/>
    <w:rsid w:val="00ED3B40"/>
    <w:rsid w:val="00ED429B"/>
    <w:rsid w:val="00ED6300"/>
    <w:rsid w:val="00ED730E"/>
    <w:rsid w:val="00EE5693"/>
    <w:rsid w:val="00EE6C83"/>
    <w:rsid w:val="00EF0D71"/>
    <w:rsid w:val="00EF168F"/>
    <w:rsid w:val="00EF566B"/>
    <w:rsid w:val="00EF5D72"/>
    <w:rsid w:val="00EF619E"/>
    <w:rsid w:val="00EF64B0"/>
    <w:rsid w:val="00F00583"/>
    <w:rsid w:val="00F01C4C"/>
    <w:rsid w:val="00F03412"/>
    <w:rsid w:val="00F03F61"/>
    <w:rsid w:val="00F076C7"/>
    <w:rsid w:val="00F11BB9"/>
    <w:rsid w:val="00F13449"/>
    <w:rsid w:val="00F14ABC"/>
    <w:rsid w:val="00F14BBD"/>
    <w:rsid w:val="00F20C71"/>
    <w:rsid w:val="00F2190B"/>
    <w:rsid w:val="00F22316"/>
    <w:rsid w:val="00F2266D"/>
    <w:rsid w:val="00F226F6"/>
    <w:rsid w:val="00F24A6B"/>
    <w:rsid w:val="00F24C9E"/>
    <w:rsid w:val="00F25641"/>
    <w:rsid w:val="00F40589"/>
    <w:rsid w:val="00F4229C"/>
    <w:rsid w:val="00F43FDD"/>
    <w:rsid w:val="00F45452"/>
    <w:rsid w:val="00F462FE"/>
    <w:rsid w:val="00F4685D"/>
    <w:rsid w:val="00F476CD"/>
    <w:rsid w:val="00F5058A"/>
    <w:rsid w:val="00F52199"/>
    <w:rsid w:val="00F53C82"/>
    <w:rsid w:val="00F53FD2"/>
    <w:rsid w:val="00F5503E"/>
    <w:rsid w:val="00F5574B"/>
    <w:rsid w:val="00F6332A"/>
    <w:rsid w:val="00F63F0A"/>
    <w:rsid w:val="00F661B0"/>
    <w:rsid w:val="00F67DC7"/>
    <w:rsid w:val="00F71A4A"/>
    <w:rsid w:val="00F7223A"/>
    <w:rsid w:val="00F73728"/>
    <w:rsid w:val="00F7671F"/>
    <w:rsid w:val="00F77CB0"/>
    <w:rsid w:val="00F82921"/>
    <w:rsid w:val="00F8339E"/>
    <w:rsid w:val="00F83FDF"/>
    <w:rsid w:val="00F8470A"/>
    <w:rsid w:val="00F870C6"/>
    <w:rsid w:val="00F90BFD"/>
    <w:rsid w:val="00F9252F"/>
    <w:rsid w:val="00F95033"/>
    <w:rsid w:val="00F96DE2"/>
    <w:rsid w:val="00F96E02"/>
    <w:rsid w:val="00FA623B"/>
    <w:rsid w:val="00FA70B1"/>
    <w:rsid w:val="00FB0B61"/>
    <w:rsid w:val="00FB442F"/>
    <w:rsid w:val="00FB60AB"/>
    <w:rsid w:val="00FB75D8"/>
    <w:rsid w:val="00FC0E6C"/>
    <w:rsid w:val="00FC2278"/>
    <w:rsid w:val="00FC295B"/>
    <w:rsid w:val="00FC3595"/>
    <w:rsid w:val="00FD04BA"/>
    <w:rsid w:val="00FD0F7D"/>
    <w:rsid w:val="00FD1FE2"/>
    <w:rsid w:val="00FD3C6A"/>
    <w:rsid w:val="00FD5FF2"/>
    <w:rsid w:val="00FD66E2"/>
    <w:rsid w:val="00FD715D"/>
    <w:rsid w:val="00FD7604"/>
    <w:rsid w:val="00FE15A5"/>
    <w:rsid w:val="00FE2CEC"/>
    <w:rsid w:val="00FE31EE"/>
    <w:rsid w:val="00FE3591"/>
    <w:rsid w:val="00FE7600"/>
    <w:rsid w:val="00FE7BB4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uiPriority w:val="99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footer"/>
    <w:basedOn w:val="a"/>
    <w:link w:val="aa"/>
    <w:unhideWhenUsed/>
    <w:rsid w:val="00034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4C60"/>
    <w:rPr>
      <w:color w:val="000000"/>
    </w:rPr>
  </w:style>
  <w:style w:type="paragraph" w:styleId="ab">
    <w:name w:val="header"/>
    <w:basedOn w:val="a"/>
    <w:link w:val="ac"/>
    <w:unhideWhenUsed/>
    <w:rsid w:val="00034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d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e">
    <w:name w:val="Balloon Text"/>
    <w:basedOn w:val="a"/>
    <w:link w:val="af"/>
    <w:unhideWhenUsed/>
    <w:rsid w:val="00C21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1B1F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3">
    <w:name w:val="Гипертекстовая ссылка"/>
    <w:uiPriority w:val="99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4">
    <w:name w:val="Strong"/>
    <w:uiPriority w:val="22"/>
    <w:qFormat/>
    <w:rsid w:val="001043C8"/>
    <w:rPr>
      <w:b/>
      <w:bCs/>
    </w:rPr>
  </w:style>
  <w:style w:type="paragraph" w:styleId="af5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6">
    <w:name w:val="Emphasis"/>
    <w:basedOn w:val="a0"/>
    <w:qFormat/>
    <w:rsid w:val="000207E0"/>
    <w:rPr>
      <w:i/>
      <w:iCs/>
    </w:rPr>
  </w:style>
  <w:style w:type="paragraph" w:styleId="af7">
    <w:name w:val="Body Text"/>
    <w:basedOn w:val="a"/>
    <w:link w:val="af8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8">
    <w:name w:val="Основной текст Знак"/>
    <w:basedOn w:val="a0"/>
    <w:link w:val="af7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9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a">
    <w:name w:val="Цветовое выделение"/>
    <w:uiPriority w:val="99"/>
    <w:rsid w:val="00BF3524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uiPriority w:val="99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c">
    <w:name w:val="Название Знак"/>
    <w:link w:val="afd"/>
    <w:locked/>
    <w:rsid w:val="00D029D2"/>
    <w:rPr>
      <w:sz w:val="28"/>
      <w:lang w:bidi="ar-SA"/>
    </w:rPr>
  </w:style>
  <w:style w:type="paragraph" w:styleId="afd">
    <w:name w:val="Title"/>
    <w:basedOn w:val="a"/>
    <w:link w:val="afc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Текст примечания Знак"/>
    <w:link w:val="aff"/>
    <w:locked/>
    <w:rsid w:val="00B361E5"/>
    <w:rPr>
      <w:lang w:bidi="ar-SA"/>
    </w:rPr>
  </w:style>
  <w:style w:type="paragraph" w:styleId="aff">
    <w:name w:val="annotation text"/>
    <w:basedOn w:val="a"/>
    <w:link w:val="afe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0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1">
    <w:name w:val="Основной текст_"/>
    <w:basedOn w:val="a0"/>
    <w:link w:val="1b"/>
    <w:uiPriority w:val="99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1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2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3">
    <w:name w:val="Body Text Indent"/>
    <w:basedOn w:val="a"/>
    <w:link w:val="aff4"/>
    <w:uiPriority w:val="99"/>
    <w:semiHidden/>
    <w:unhideWhenUsed/>
    <w:rsid w:val="000864A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5">
    <w:name w:val="annotation subject"/>
    <w:basedOn w:val="aff"/>
    <w:next w:val="aff"/>
    <w:link w:val="aff6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6">
    <w:name w:val="Тема примечания Знак"/>
    <w:basedOn w:val="afe"/>
    <w:link w:val="aff5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7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8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9">
    <w:name w:val="footnote text"/>
    <w:basedOn w:val="a"/>
    <w:link w:val="affa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a">
    <w:name w:val="Текст сноски Знак"/>
    <w:basedOn w:val="a0"/>
    <w:link w:val="aff9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b">
    <w:name w:val="footnote reference"/>
    <w:basedOn w:val="a0"/>
    <w:uiPriority w:val="99"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iPriority w:val="99"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c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link w:val="310"/>
    <w:uiPriority w:val="99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0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uiPriority w:val="99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numbering" w:customStyle="1" w:styleId="61">
    <w:name w:val="Нет списка6"/>
    <w:next w:val="a2"/>
    <w:semiHidden/>
    <w:rsid w:val="008935EC"/>
  </w:style>
  <w:style w:type="table" w:customStyle="1" w:styleId="39">
    <w:name w:val="Сетка таблицы3"/>
    <w:basedOn w:val="a1"/>
    <w:next w:val="af0"/>
    <w:rsid w:val="008935E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8466E"/>
  </w:style>
  <w:style w:type="table" w:customStyle="1" w:styleId="43">
    <w:name w:val="Сетка таблицы4"/>
    <w:basedOn w:val="a1"/>
    <w:next w:val="af0"/>
    <w:rsid w:val="0098466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e">
    <w:name w:val="Body Text 2"/>
    <w:basedOn w:val="a"/>
    <w:link w:val="2f"/>
    <w:uiPriority w:val="99"/>
    <w:unhideWhenUsed/>
    <w:rsid w:val="00DC5B17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rsid w:val="00DC5B17"/>
    <w:rPr>
      <w:color w:val="000000"/>
    </w:rPr>
  </w:style>
  <w:style w:type="paragraph" w:styleId="3a">
    <w:name w:val="Body Text Indent 3"/>
    <w:basedOn w:val="a"/>
    <w:link w:val="3b"/>
    <w:uiPriority w:val="99"/>
    <w:semiHidden/>
    <w:unhideWhenUsed/>
    <w:rsid w:val="00DC5B1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DC5B17"/>
    <w:rPr>
      <w:color w:val="000000"/>
      <w:sz w:val="16"/>
      <w:szCs w:val="16"/>
    </w:rPr>
  </w:style>
  <w:style w:type="paragraph" w:customStyle="1" w:styleId="western">
    <w:name w:val="western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c">
    <w:name w:val="Без интервала3"/>
    <w:rsid w:val="00623772"/>
    <w:pPr>
      <w:widowControl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pt">
    <w:name w:val="Основной текст + Интервал 2 pt"/>
    <w:basedOn w:val="aff1"/>
    <w:uiPriority w:val="99"/>
    <w:rsid w:val="00C64249"/>
    <w:rPr>
      <w:rFonts w:ascii="Times New Roman" w:eastAsia="Times New Roman" w:hAnsi="Times New Roman" w:cs="Times New Roman"/>
      <w:spacing w:val="50"/>
      <w:sz w:val="27"/>
      <w:szCs w:val="27"/>
      <w:shd w:val="clear" w:color="auto" w:fill="FFFFFF"/>
    </w:rPr>
  </w:style>
  <w:style w:type="paragraph" w:customStyle="1" w:styleId="44">
    <w:name w:val="Без интервала4"/>
    <w:rsid w:val="00A4302E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82">
    <w:name w:val="Нет списка8"/>
    <w:next w:val="a2"/>
    <w:uiPriority w:val="99"/>
    <w:semiHidden/>
    <w:unhideWhenUsed/>
    <w:rsid w:val="00553E1E"/>
  </w:style>
  <w:style w:type="character" w:customStyle="1" w:styleId="affd">
    <w:name w:val="Основной текст пользователя Знак"/>
    <w:basedOn w:val="a0"/>
    <w:link w:val="affe"/>
    <w:locked/>
    <w:rsid w:val="00EA56EB"/>
  </w:style>
  <w:style w:type="paragraph" w:customStyle="1" w:styleId="affe">
    <w:name w:val="Основной текст пользователя"/>
    <w:basedOn w:val="a"/>
    <w:link w:val="affd"/>
    <w:qFormat/>
    <w:rsid w:val="00EA56EB"/>
    <w:pPr>
      <w:widowControl/>
      <w:ind w:firstLine="567"/>
      <w:jc w:val="both"/>
    </w:pPr>
    <w:rPr>
      <w:color w:val="auto"/>
    </w:rPr>
  </w:style>
  <w:style w:type="paragraph" w:customStyle="1" w:styleId="Default">
    <w:name w:val="Default"/>
    <w:rsid w:val="00EA56E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p8">
    <w:name w:val="p8"/>
    <w:basedOn w:val="a"/>
    <w:rsid w:val="00AB5D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ai110">
    <w:name w:val="1 / a / i110"/>
    <w:basedOn w:val="a2"/>
    <w:next w:val="1ai"/>
    <w:semiHidden/>
    <w:rsid w:val="00AD7BD7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AD7BD7"/>
    <w:pPr>
      <w:numPr>
        <w:numId w:val="1"/>
      </w:numPr>
    </w:pPr>
  </w:style>
  <w:style w:type="paragraph" w:customStyle="1" w:styleId="AAA">
    <w:name w:val="! AAA !"/>
    <w:link w:val="AAA0"/>
    <w:rsid w:val="00437ACA"/>
    <w:pPr>
      <w:widowControl/>
      <w:spacing w:after="120"/>
      <w:jc w:val="both"/>
    </w:pPr>
    <w:rPr>
      <w:rFonts w:ascii="Times New Roman" w:eastAsia="Times New Roman" w:hAnsi="Times New Roman" w:cs="Times New Roman"/>
      <w:szCs w:val="16"/>
      <w:lang w:bidi="ar-SA"/>
    </w:rPr>
  </w:style>
  <w:style w:type="character" w:customStyle="1" w:styleId="AAA0">
    <w:name w:val="! AAA ! Знак"/>
    <w:link w:val="AAA"/>
    <w:locked/>
    <w:rsid w:val="00437ACA"/>
    <w:rPr>
      <w:rFonts w:ascii="Times New Roman" w:eastAsia="Times New Roman" w:hAnsi="Times New Roman" w:cs="Times New Roman"/>
      <w:szCs w:val="16"/>
      <w:lang w:bidi="ar-SA"/>
    </w:rPr>
  </w:style>
  <w:style w:type="paragraph" w:customStyle="1" w:styleId="afff">
    <w:name w:val="текст таблицы"/>
    <w:basedOn w:val="a"/>
    <w:rsid w:val="00437ACA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f2">
    <w:name w:val="Абзац списка Знак"/>
    <w:link w:val="af1"/>
    <w:uiPriority w:val="34"/>
    <w:locked/>
    <w:rsid w:val="00437ACA"/>
    <w:rPr>
      <w:color w:val="000000"/>
    </w:rPr>
  </w:style>
  <w:style w:type="paragraph" w:customStyle="1" w:styleId="131">
    <w:name w:val="Обычный 13 Знак"/>
    <w:basedOn w:val="a"/>
    <w:link w:val="133"/>
    <w:rsid w:val="00437ACA"/>
    <w:pPr>
      <w:keepNext/>
      <w:keepLines/>
      <w:widowControl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33">
    <w:name w:val="Обычный 13 Знак Знак3"/>
    <w:link w:val="131"/>
    <w:rsid w:val="00437ACA"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3d">
    <w:name w:val="Текст3"/>
    <w:basedOn w:val="3"/>
    <w:rsid w:val="00437ACA"/>
    <w:pPr>
      <w:keepNext w:val="0"/>
      <w:numPr>
        <w:ilvl w:val="2"/>
      </w:numPr>
      <w:tabs>
        <w:tab w:val="left" w:pos="1814"/>
      </w:tabs>
      <w:spacing w:before="80" w:after="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</w:rPr>
  </w:style>
  <w:style w:type="character" w:customStyle="1" w:styleId="a8">
    <w:name w:val="Без интервала Знак"/>
    <w:basedOn w:val="a0"/>
    <w:link w:val="a7"/>
    <w:uiPriority w:val="1"/>
    <w:rsid w:val="00437ACA"/>
    <w:rPr>
      <w:rFonts w:ascii="Times New Roman" w:eastAsia="Times New Roman" w:hAnsi="Times New Roman" w:cs="Times New Roman"/>
      <w:lang w:bidi="ar-SA"/>
    </w:rPr>
  </w:style>
  <w:style w:type="paragraph" w:customStyle="1" w:styleId="45">
    <w:name w:val="Основной текст4"/>
    <w:basedOn w:val="a"/>
    <w:rsid w:val="00227063"/>
    <w:pPr>
      <w:shd w:val="clear" w:color="auto" w:fill="FFFFFF"/>
      <w:spacing w:before="360" w:line="307" w:lineRule="exact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character" w:customStyle="1" w:styleId="afff0">
    <w:name w:val="Подпись к картинке_"/>
    <w:basedOn w:val="a0"/>
    <w:locked/>
    <w:rsid w:val="00227063"/>
    <w:rPr>
      <w:b/>
      <w:bCs/>
      <w:sz w:val="17"/>
      <w:szCs w:val="17"/>
      <w:lang w:bidi="ar-SA"/>
    </w:rPr>
  </w:style>
  <w:style w:type="paragraph" w:customStyle="1" w:styleId="510">
    <w:name w:val="Основной текст (5)1"/>
    <w:basedOn w:val="a"/>
    <w:rsid w:val="00441140"/>
    <w:pPr>
      <w:shd w:val="clear" w:color="auto" w:fill="FFFFFF"/>
      <w:spacing w:after="420" w:line="298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  <w:lang w:bidi="ar-SA"/>
    </w:rPr>
  </w:style>
  <w:style w:type="character" w:customStyle="1" w:styleId="2f0">
    <w:name w:val="Подпись к таблице (2)_"/>
    <w:basedOn w:val="a0"/>
    <w:link w:val="2f1"/>
    <w:locked/>
    <w:rsid w:val="00441140"/>
    <w:rPr>
      <w:spacing w:val="4"/>
      <w:shd w:val="clear" w:color="auto" w:fill="FFFFFF"/>
      <w:lang w:bidi="ar-SA"/>
    </w:rPr>
  </w:style>
  <w:style w:type="paragraph" w:customStyle="1" w:styleId="2f1">
    <w:name w:val="Подпись к таблице (2)"/>
    <w:basedOn w:val="a"/>
    <w:link w:val="2f0"/>
    <w:rsid w:val="00441140"/>
    <w:pPr>
      <w:shd w:val="clear" w:color="auto" w:fill="FFFFFF"/>
      <w:spacing w:after="60" w:line="240" w:lineRule="atLeast"/>
      <w:jc w:val="right"/>
    </w:pPr>
    <w:rPr>
      <w:color w:val="auto"/>
      <w:spacing w:val="4"/>
      <w:lang w:bidi="ar-SA"/>
    </w:rPr>
  </w:style>
  <w:style w:type="paragraph" w:customStyle="1" w:styleId="1e">
    <w:name w:val="Подпись к таблице1"/>
    <w:basedOn w:val="a"/>
    <w:uiPriority w:val="99"/>
    <w:rsid w:val="00441140"/>
    <w:pPr>
      <w:shd w:val="clear" w:color="auto" w:fill="FFFFFF"/>
      <w:spacing w:before="60" w:line="240" w:lineRule="atLeast"/>
      <w:jc w:val="both"/>
    </w:pPr>
    <w:rPr>
      <w:rFonts w:ascii="Times New Roman" w:eastAsia="Courier New" w:hAnsi="Times New Roman" w:cs="Times New Roman"/>
      <w:b/>
      <w:bCs/>
      <w:spacing w:val="5"/>
      <w:sz w:val="20"/>
      <w:szCs w:val="20"/>
      <w:lang w:bidi="ar-SA"/>
    </w:rPr>
  </w:style>
  <w:style w:type="character" w:customStyle="1" w:styleId="BookmanOldStyle1">
    <w:name w:val="Основной текст + Bookman Old Style1"/>
    <w:aliases w:val="Интервал 0 pt7"/>
    <w:basedOn w:val="aff1"/>
    <w:rsid w:val="00441140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bidi="ar-SA"/>
    </w:rPr>
  </w:style>
  <w:style w:type="character" w:customStyle="1" w:styleId="3e">
    <w:name w:val="Подпись к таблице (3)_"/>
    <w:basedOn w:val="a0"/>
    <w:link w:val="3f"/>
    <w:locked/>
    <w:rsid w:val="00441140"/>
    <w:rPr>
      <w:rFonts w:ascii="SimHei" w:eastAsia="SimHei" w:hAnsi="SimHei"/>
      <w:spacing w:val="7"/>
      <w:sz w:val="14"/>
      <w:szCs w:val="14"/>
      <w:shd w:val="clear" w:color="auto" w:fill="FFFFFF"/>
      <w:lang w:bidi="ar-SA"/>
    </w:rPr>
  </w:style>
  <w:style w:type="paragraph" w:customStyle="1" w:styleId="3f">
    <w:name w:val="Подпись к таблице (3)"/>
    <w:basedOn w:val="a"/>
    <w:link w:val="3e"/>
    <w:rsid w:val="00441140"/>
    <w:pPr>
      <w:shd w:val="clear" w:color="auto" w:fill="FFFFFF"/>
      <w:spacing w:line="360" w:lineRule="exact"/>
      <w:jc w:val="both"/>
    </w:pPr>
    <w:rPr>
      <w:rFonts w:ascii="SimHei" w:eastAsia="SimHei" w:hAnsi="SimHei"/>
      <w:color w:val="auto"/>
      <w:spacing w:val="7"/>
      <w:sz w:val="14"/>
      <w:szCs w:val="14"/>
      <w:lang w:bidi="ar-SA"/>
    </w:rPr>
  </w:style>
  <w:style w:type="paragraph" w:customStyle="1" w:styleId="TableContents">
    <w:name w:val="Table Contents"/>
    <w:basedOn w:val="a"/>
    <w:uiPriority w:val="99"/>
    <w:rsid w:val="00723F9E"/>
    <w:pPr>
      <w:suppressLineNumbers/>
      <w:suppressAutoHyphens/>
      <w:autoSpaceDN w:val="0"/>
      <w:textAlignment w:val="baseline"/>
    </w:pPr>
    <w:rPr>
      <w:rFonts w:ascii="Times New Roman" w:hAnsi="Times New Roman" w:cs="Tahoma"/>
      <w:color w:val="auto"/>
      <w:kern w:val="3"/>
      <w:lang w:bidi="ar-SA"/>
    </w:rPr>
  </w:style>
  <w:style w:type="character" w:customStyle="1" w:styleId="afff1">
    <w:name w:val="Подпись к таблице_"/>
    <w:basedOn w:val="a0"/>
    <w:link w:val="afff2"/>
    <w:locked/>
    <w:rsid w:val="00927068"/>
    <w:rPr>
      <w:b/>
      <w:bCs/>
      <w:spacing w:val="4"/>
      <w:shd w:val="clear" w:color="auto" w:fill="FFFFFF"/>
      <w:lang w:bidi="ar-SA"/>
    </w:rPr>
  </w:style>
  <w:style w:type="paragraph" w:customStyle="1" w:styleId="afff2">
    <w:name w:val="Подпись к таблице"/>
    <w:basedOn w:val="a"/>
    <w:link w:val="afff1"/>
    <w:rsid w:val="00927068"/>
    <w:pPr>
      <w:shd w:val="clear" w:color="auto" w:fill="FFFFFF"/>
      <w:spacing w:line="240" w:lineRule="atLeast"/>
    </w:pPr>
    <w:rPr>
      <w:b/>
      <w:bCs/>
      <w:color w:val="auto"/>
      <w:spacing w:val="4"/>
      <w:lang w:bidi="ar-SA"/>
    </w:rPr>
  </w:style>
  <w:style w:type="character" w:customStyle="1" w:styleId="3f0">
    <w:name w:val="Основной текст3"/>
    <w:basedOn w:val="aff1"/>
    <w:rsid w:val="00927068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paragraph" w:customStyle="1" w:styleId="62">
    <w:name w:val="Основной текст6"/>
    <w:basedOn w:val="a"/>
    <w:rsid w:val="00927068"/>
    <w:pPr>
      <w:shd w:val="clear" w:color="auto" w:fill="FFFFFF"/>
      <w:spacing w:line="302" w:lineRule="exact"/>
      <w:ind w:hanging="340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paragraph" w:customStyle="1" w:styleId="83">
    <w:name w:val="Основной текст8"/>
    <w:basedOn w:val="a"/>
    <w:rsid w:val="00927068"/>
    <w:pPr>
      <w:shd w:val="clear" w:color="auto" w:fill="FFFFFF"/>
      <w:spacing w:before="42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6"/>
      <w:sz w:val="18"/>
      <w:szCs w:val="18"/>
      <w:lang w:bidi="ar-SA"/>
    </w:rPr>
  </w:style>
  <w:style w:type="character" w:customStyle="1" w:styleId="afff3">
    <w:name w:val="Основной текст + Полужирный"/>
    <w:aliases w:val="Интервал 0 pt2,Основной текст (4) + Не полужирный2"/>
    <w:basedOn w:val="aff1"/>
    <w:rsid w:val="00737D5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paragraph" w:customStyle="1" w:styleId="310">
    <w:name w:val="Основной текст (3)1"/>
    <w:basedOn w:val="a"/>
    <w:link w:val="38"/>
    <w:rsid w:val="00737D5B"/>
    <w:pPr>
      <w:shd w:val="clear" w:color="auto" w:fill="FFFFFF"/>
      <w:spacing w:before="300" w:line="298" w:lineRule="exact"/>
      <w:jc w:val="both"/>
    </w:pPr>
    <w:rPr>
      <w:rFonts w:ascii="Arial" w:eastAsia="Arial" w:hAnsi="Arial" w:cs="Arial"/>
      <w:b/>
      <w:bCs/>
      <w:color w:val="auto"/>
      <w:sz w:val="21"/>
      <w:szCs w:val="21"/>
    </w:rPr>
  </w:style>
  <w:style w:type="numbering" w:customStyle="1" w:styleId="91">
    <w:name w:val="Нет списка9"/>
    <w:next w:val="a2"/>
    <w:semiHidden/>
    <w:rsid w:val="00380382"/>
  </w:style>
  <w:style w:type="character" w:customStyle="1" w:styleId="2f2">
    <w:name w:val="Оглавление (2)_"/>
    <w:basedOn w:val="a0"/>
    <w:link w:val="212"/>
    <w:locked/>
    <w:rsid w:val="00380382"/>
    <w:rPr>
      <w:b/>
      <w:bCs/>
      <w:spacing w:val="3"/>
      <w:sz w:val="19"/>
      <w:szCs w:val="19"/>
      <w:shd w:val="clear" w:color="auto" w:fill="FFFFFF"/>
      <w:lang w:bidi="ar-SA"/>
    </w:rPr>
  </w:style>
  <w:style w:type="character" w:customStyle="1" w:styleId="afff4">
    <w:name w:val="Оглавление_"/>
    <w:basedOn w:val="a0"/>
    <w:link w:val="afff5"/>
    <w:locked/>
    <w:rsid w:val="00380382"/>
    <w:rPr>
      <w:spacing w:val="5"/>
      <w:sz w:val="18"/>
      <w:szCs w:val="18"/>
      <w:shd w:val="clear" w:color="auto" w:fill="FFFFFF"/>
      <w:lang w:bidi="ar-SA"/>
    </w:rPr>
  </w:style>
  <w:style w:type="character" w:customStyle="1" w:styleId="29pt">
    <w:name w:val="Оглавление (2) + 9 pt"/>
    <w:aliases w:val="Не полужирный,Интервал 0 pt,Основной текст (3) + Курсив,Основной текст (2) + 10 pt"/>
    <w:basedOn w:val="2f2"/>
    <w:uiPriority w:val="99"/>
    <w:rsid w:val="00380382"/>
    <w:rPr>
      <w:b/>
      <w:bCs/>
      <w:spacing w:val="3"/>
      <w:sz w:val="19"/>
      <w:szCs w:val="19"/>
      <w:shd w:val="clear" w:color="auto" w:fill="FFFFFF"/>
      <w:lang w:bidi="ar-SA"/>
    </w:rPr>
  </w:style>
  <w:style w:type="character" w:customStyle="1" w:styleId="2f3">
    <w:name w:val="Оглавление (2)"/>
    <w:basedOn w:val="2f2"/>
    <w:rsid w:val="00380382"/>
    <w:rPr>
      <w:b/>
      <w:bCs/>
      <w:spacing w:val="3"/>
      <w:sz w:val="19"/>
      <w:szCs w:val="19"/>
      <w:shd w:val="clear" w:color="auto" w:fill="FFFFFF"/>
      <w:lang w:bidi="ar-SA"/>
    </w:rPr>
  </w:style>
  <w:style w:type="paragraph" w:customStyle="1" w:styleId="212">
    <w:name w:val="Оглавление (2)1"/>
    <w:basedOn w:val="a"/>
    <w:link w:val="2f2"/>
    <w:rsid w:val="00380382"/>
    <w:pPr>
      <w:shd w:val="clear" w:color="auto" w:fill="FFFFFF"/>
      <w:spacing w:before="60" w:after="180" w:line="240" w:lineRule="atLeast"/>
      <w:jc w:val="both"/>
    </w:pPr>
    <w:rPr>
      <w:b/>
      <w:bCs/>
      <w:color w:val="auto"/>
      <w:spacing w:val="3"/>
      <w:sz w:val="19"/>
      <w:szCs w:val="19"/>
      <w:lang w:bidi="ar-SA"/>
    </w:rPr>
  </w:style>
  <w:style w:type="paragraph" w:customStyle="1" w:styleId="afff5">
    <w:name w:val="Оглавление"/>
    <w:basedOn w:val="a"/>
    <w:link w:val="afff4"/>
    <w:rsid w:val="00380382"/>
    <w:pPr>
      <w:shd w:val="clear" w:color="auto" w:fill="FFFFFF"/>
      <w:spacing w:before="60" w:line="278" w:lineRule="exact"/>
      <w:jc w:val="both"/>
    </w:pPr>
    <w:rPr>
      <w:color w:val="auto"/>
      <w:spacing w:val="5"/>
      <w:sz w:val="18"/>
      <w:szCs w:val="18"/>
      <w:lang w:bidi="ar-SA"/>
    </w:rPr>
  </w:style>
  <w:style w:type="table" w:customStyle="1" w:styleId="53">
    <w:name w:val="Сетка таблицы5"/>
    <w:basedOn w:val="a1"/>
    <w:next w:val="af0"/>
    <w:rsid w:val="0038038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 + Курсив"/>
    <w:aliases w:val="Интервал 0 pt3,Основной текст (6) + Times New Roman,Основной текст (4) + Не полужирный,Основной текст + CordiaUPC,15 pt,13 pt,Полужирный1"/>
    <w:basedOn w:val="aff1"/>
    <w:rsid w:val="003803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1">
    <w:name w:val="Колонтитул (3)_"/>
    <w:basedOn w:val="a0"/>
    <w:link w:val="3f2"/>
    <w:locked/>
    <w:rsid w:val="00380382"/>
    <w:rPr>
      <w:rFonts w:ascii="Tahoma" w:hAnsi="Tahoma"/>
      <w:spacing w:val="61"/>
      <w:sz w:val="15"/>
      <w:szCs w:val="15"/>
      <w:shd w:val="clear" w:color="auto" w:fill="FFFFFF"/>
      <w:lang w:bidi="ar-SA"/>
    </w:rPr>
  </w:style>
  <w:style w:type="character" w:customStyle="1" w:styleId="54">
    <w:name w:val="Колонтитул (5)_"/>
    <w:basedOn w:val="a0"/>
    <w:link w:val="55"/>
    <w:locked/>
    <w:rsid w:val="00380382"/>
    <w:rPr>
      <w:rFonts w:ascii="Tahoma" w:hAnsi="Tahoma"/>
      <w:sz w:val="13"/>
      <w:szCs w:val="13"/>
      <w:shd w:val="clear" w:color="auto" w:fill="FFFFFF"/>
      <w:lang w:bidi="ar-SA"/>
    </w:rPr>
  </w:style>
  <w:style w:type="paragraph" w:customStyle="1" w:styleId="3f2">
    <w:name w:val="Колонтитул (3)"/>
    <w:basedOn w:val="a"/>
    <w:link w:val="3f1"/>
    <w:rsid w:val="00380382"/>
    <w:pPr>
      <w:shd w:val="clear" w:color="auto" w:fill="FFFFFF"/>
      <w:spacing w:line="240" w:lineRule="atLeast"/>
    </w:pPr>
    <w:rPr>
      <w:rFonts w:ascii="Tahoma" w:hAnsi="Tahoma"/>
      <w:color w:val="auto"/>
      <w:spacing w:val="61"/>
      <w:sz w:val="15"/>
      <w:szCs w:val="15"/>
      <w:lang w:bidi="ar-SA"/>
    </w:rPr>
  </w:style>
  <w:style w:type="paragraph" w:customStyle="1" w:styleId="55">
    <w:name w:val="Колонтитул (5)"/>
    <w:basedOn w:val="a"/>
    <w:link w:val="54"/>
    <w:rsid w:val="00380382"/>
    <w:pPr>
      <w:shd w:val="clear" w:color="auto" w:fill="FFFFFF"/>
      <w:spacing w:line="240" w:lineRule="atLeast"/>
    </w:pPr>
    <w:rPr>
      <w:rFonts w:ascii="Tahoma" w:hAnsi="Tahoma"/>
      <w:color w:val="auto"/>
      <w:sz w:val="13"/>
      <w:szCs w:val="13"/>
      <w:lang w:bidi="ar-SA"/>
    </w:rPr>
  </w:style>
  <w:style w:type="character" w:customStyle="1" w:styleId="BookmanOldStyle">
    <w:name w:val="Основной текст + Bookman Old Style"/>
    <w:aliases w:val="Интервал 0 pt8,Основной текст + 6 pt"/>
    <w:basedOn w:val="aff1"/>
    <w:rsid w:val="003803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0">
    <w:name w:val="Основной текст + 16"/>
    <w:aliases w:val="5 pt,Интервал 0 pt4,Основной текст + 11 pt,Основной текст + 9,Полужирный7,Интервал 0 pt11,Основной текст + Sylfaen,4 pt,Заголовок №1 + Candara,9 pt1,5 pt1,Основной текст (2) + 9,Полужирный,Основной текст (2) + 91"/>
    <w:basedOn w:val="aff1"/>
    <w:uiPriority w:val="99"/>
    <w:rsid w:val="003803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6">
    <w:name w:val="Основной текст5"/>
    <w:basedOn w:val="aff1"/>
    <w:rsid w:val="003803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f">
    <w:name w:val="Основной текст + Полужирный1"/>
    <w:aliases w:val="Интервал 0 pt5,Основной текст (4) + Не курсив"/>
    <w:basedOn w:val="aff1"/>
    <w:rsid w:val="003803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">
    <w:name w:val="Заголовок №1 (2)_"/>
    <w:basedOn w:val="a0"/>
    <w:link w:val="122"/>
    <w:locked/>
    <w:rsid w:val="00380382"/>
    <w:rPr>
      <w:b/>
      <w:bCs/>
      <w:spacing w:val="6"/>
      <w:shd w:val="clear" w:color="auto" w:fill="FFFFFF"/>
      <w:lang w:bidi="ar-SA"/>
    </w:rPr>
  </w:style>
  <w:style w:type="paragraph" w:customStyle="1" w:styleId="122">
    <w:name w:val="Заголовок №1 (2)"/>
    <w:basedOn w:val="a"/>
    <w:link w:val="121"/>
    <w:rsid w:val="00380382"/>
    <w:pPr>
      <w:shd w:val="clear" w:color="auto" w:fill="FFFFFF"/>
      <w:spacing w:before="420" w:after="540" w:line="240" w:lineRule="atLeast"/>
      <w:jc w:val="both"/>
      <w:outlineLvl w:val="0"/>
    </w:pPr>
    <w:rPr>
      <w:b/>
      <w:bCs/>
      <w:color w:val="auto"/>
      <w:spacing w:val="6"/>
      <w:lang w:bidi="ar-SA"/>
    </w:rPr>
  </w:style>
  <w:style w:type="character" w:customStyle="1" w:styleId="410">
    <w:name w:val="Основной текст (4) + Не полужирный1"/>
    <w:aliases w:val="Интервал 0 pt1,Основной текст + 4 pt"/>
    <w:basedOn w:val="4"/>
    <w:rsid w:val="00380382"/>
    <w:rPr>
      <w:rFonts w:ascii="Times New Roman" w:eastAsia="Arial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bidi="ar-SA"/>
    </w:rPr>
  </w:style>
  <w:style w:type="paragraph" w:customStyle="1" w:styleId="213">
    <w:name w:val="Заголовок №21"/>
    <w:basedOn w:val="a"/>
    <w:rsid w:val="00380382"/>
    <w:pPr>
      <w:shd w:val="clear" w:color="auto" w:fill="FFFFFF"/>
      <w:spacing w:after="60" w:line="302" w:lineRule="exact"/>
      <w:ind w:hanging="440"/>
      <w:jc w:val="both"/>
      <w:outlineLvl w:val="1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2f4">
    <w:name w:val="Подпись к картинке (2)_"/>
    <w:basedOn w:val="a0"/>
    <w:locked/>
    <w:rsid w:val="00380382"/>
    <w:rPr>
      <w:b/>
      <w:bCs/>
      <w:spacing w:val="4"/>
      <w:lang w:bidi="ar-SA"/>
    </w:rPr>
  </w:style>
  <w:style w:type="paragraph" w:styleId="afff7">
    <w:name w:val="Document Map"/>
    <w:basedOn w:val="a"/>
    <w:link w:val="afff8"/>
    <w:semiHidden/>
    <w:rsid w:val="00380382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f8">
    <w:name w:val="Схема документа Знак"/>
    <w:basedOn w:val="a0"/>
    <w:link w:val="afff7"/>
    <w:semiHidden/>
    <w:rsid w:val="0038038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customStyle="1" w:styleId="9pt">
    <w:name w:val="Основной текст + 9 pt"/>
    <w:aliases w:val="Полужирный5,Интервал 0 pt29"/>
    <w:basedOn w:val="aff1"/>
    <w:rsid w:val="0038038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72">
    <w:name w:val="Основной текст + 7"/>
    <w:aliases w:val="5 pt2,Интервал 0 pt10"/>
    <w:basedOn w:val="aff1"/>
    <w:rsid w:val="003803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9pt1">
    <w:name w:val="Основной текст + 9 pt1"/>
    <w:aliases w:val="Интервал 0 pt28"/>
    <w:basedOn w:val="aff1"/>
    <w:rsid w:val="0038038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Полужирный6,Интервал 0 pt9,Основной текст (3) + Курсив1"/>
    <w:basedOn w:val="aff1"/>
    <w:rsid w:val="003803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8pt1">
    <w:name w:val="Основной текст + 8 pt1"/>
    <w:aliases w:val="Полужирный4,Интервал 0 pt6,Основной текст + Курсив1"/>
    <w:basedOn w:val="aff1"/>
    <w:rsid w:val="0038038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322">
    <w:name w:val="Основной текст (3)2"/>
    <w:basedOn w:val="38"/>
    <w:rsid w:val="00380382"/>
    <w:rPr>
      <w:rFonts w:ascii="Calibri" w:eastAsia="Arial" w:hAnsi="Calibri" w:cs="Calibri"/>
      <w:b/>
      <w:bCs/>
      <w:i w:val="0"/>
      <w:iCs w:val="0"/>
      <w:smallCaps w:val="0"/>
      <w:strike/>
      <w:color w:val="000000"/>
      <w:spacing w:val="2"/>
      <w:w w:val="100"/>
      <w:position w:val="0"/>
      <w:sz w:val="17"/>
      <w:szCs w:val="17"/>
      <w:u w:val="none"/>
      <w:lang w:val="ru-RU" w:bidi="ar-SA"/>
    </w:rPr>
  </w:style>
  <w:style w:type="paragraph" w:customStyle="1" w:styleId="214">
    <w:name w:val="Основной текст (2)1"/>
    <w:basedOn w:val="a"/>
    <w:uiPriority w:val="99"/>
    <w:rsid w:val="00380382"/>
    <w:pPr>
      <w:shd w:val="clear" w:color="auto" w:fill="FFFFFF"/>
      <w:spacing w:line="504" w:lineRule="exact"/>
      <w:jc w:val="both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0pt">
    <w:name w:val="Основной текст + Интервал 0 pt"/>
    <w:basedOn w:val="aff1"/>
    <w:rsid w:val="00380382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220">
    <w:name w:val="Основной текст (2)2"/>
    <w:basedOn w:val="22"/>
    <w:rsid w:val="00380382"/>
    <w:rPr>
      <w:rFonts w:ascii="Times New Roman" w:eastAsia="Arial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bidi="ar-SA"/>
    </w:rPr>
  </w:style>
  <w:style w:type="character" w:styleId="afff9">
    <w:name w:val="page number"/>
    <w:basedOn w:val="a0"/>
    <w:rsid w:val="00380382"/>
  </w:style>
  <w:style w:type="character" w:customStyle="1" w:styleId="techname">
    <w:name w:val="techname"/>
    <w:rsid w:val="00C47089"/>
  </w:style>
  <w:style w:type="character" w:customStyle="1" w:styleId="extrafieldsvalue">
    <w:name w:val="extra_fields_value"/>
    <w:basedOn w:val="a0"/>
    <w:rsid w:val="00C47089"/>
  </w:style>
  <w:style w:type="paragraph" w:customStyle="1" w:styleId="afffa">
    <w:name w:val="a"/>
    <w:basedOn w:val="a"/>
    <w:rsid w:val="00C470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4pt0pt80">
    <w:name w:val="Основной текст (2) + 14 pt;Интервал 0 pt;Масштаб 80%"/>
    <w:basedOn w:val="22"/>
    <w:rsid w:val="00897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8"/>
      <w:szCs w:val="28"/>
      <w:u w:val="none"/>
    </w:rPr>
  </w:style>
  <w:style w:type="table" w:customStyle="1" w:styleId="63">
    <w:name w:val="Сетка таблицы6"/>
    <w:basedOn w:val="a1"/>
    <w:next w:val="af0"/>
    <w:uiPriority w:val="59"/>
    <w:rsid w:val="001F1EC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semiHidden/>
    <w:rsid w:val="00927D5A"/>
  </w:style>
  <w:style w:type="table" w:customStyle="1" w:styleId="73">
    <w:name w:val="Сетка таблицы7"/>
    <w:basedOn w:val="a1"/>
    <w:next w:val="af0"/>
    <w:rsid w:val="00927D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caption"/>
    <w:basedOn w:val="a"/>
    <w:next w:val="a"/>
    <w:uiPriority w:val="35"/>
    <w:unhideWhenUsed/>
    <w:qFormat/>
    <w:rsid w:val="009C7AD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ey-valueitem-value">
    <w:name w:val="key-value__item-value"/>
    <w:rsid w:val="00010626"/>
  </w:style>
  <w:style w:type="paragraph" w:customStyle="1" w:styleId="s13">
    <w:name w:val="s_13"/>
    <w:basedOn w:val="a"/>
    <w:rsid w:val="00DD0974"/>
    <w:pPr>
      <w:widowControl/>
      <w:ind w:firstLine="7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5">
    <w:name w:val="Основной текст (2) + Полужирный"/>
    <w:basedOn w:val="22"/>
    <w:uiPriority w:val="99"/>
    <w:rsid w:val="00C956B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9pt1">
    <w:name w:val="Основной текст (2) + 9 pt1"/>
    <w:basedOn w:val="22"/>
    <w:uiPriority w:val="99"/>
    <w:rsid w:val="00C956B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f6">
    <w:name w:val="Основной текст (2) + Не полужирный"/>
    <w:basedOn w:val="22"/>
    <w:uiPriority w:val="99"/>
    <w:rsid w:val="003D5926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2f7">
    <w:name w:val="Основной текст (2) + Курсив"/>
    <w:basedOn w:val="22"/>
    <w:uiPriority w:val="99"/>
    <w:rsid w:val="00534A2C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28pt">
    <w:name w:val="Основной текст (2) + 8 pt;Не полужирный"/>
    <w:basedOn w:val="a0"/>
    <w:rsid w:val="00534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2"/>
    <w:rsid w:val="00534A2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://base.garant.ru/198780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ref=7D66AAD525D436F42FF63B0BA0C06420DA50FD6737AC7A525DBDE8FA2EFB6B5E0387CEC4036CB3C9SAb6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www.obr.lenreg.ru&amp;post=-82779328_1845&amp;cc_key=" TargetMode="External"/><Relationship Id="rId20" Type="http://schemas.openxmlformats.org/officeDocument/2006/relationships/hyperlink" Target="mailto:klub.klubiko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www.gu.lenobl.ru&amp;post=-82779328_1845&amp;cc_key=" TargetMode="External"/><Relationship Id="rId23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D6F2-830C-4C06-BE83-10E434DA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39000</Words>
  <Characters>222300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4</cp:revision>
  <cp:lastPrinted>2020-01-21T09:35:00Z</cp:lastPrinted>
  <dcterms:created xsi:type="dcterms:W3CDTF">2020-01-21T09:26:00Z</dcterms:created>
  <dcterms:modified xsi:type="dcterms:W3CDTF">2020-01-21T09:41:00Z</dcterms:modified>
</cp:coreProperties>
</file>