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0257C1">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D35C85" w:rsidRDefault="000257C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D35C85" w:rsidRDefault="00CE6FE1">
                  <w:pPr>
                    <w:spacing w:line="1160" w:lineRule="exact"/>
                  </w:pPr>
                  <w:r>
                    <w:t>№ 14</w:t>
                  </w:r>
                  <w:r w:rsidR="00D35C85">
                    <w:t xml:space="preserve">  (2</w:t>
                  </w:r>
                  <w:r w:rsidR="00D35C85">
                    <w:rPr>
                      <w:lang w:val="en-US"/>
                    </w:rPr>
                    <w:t>9</w:t>
                  </w:r>
                  <w:r>
                    <w:t>7) 07</w:t>
                  </w:r>
                  <w:r w:rsidR="00D35C85">
                    <w:t xml:space="preserve"> </w:t>
                  </w:r>
                  <w:r>
                    <w:t>мая</w:t>
                  </w:r>
                  <w:r w:rsidR="00D35C85">
                    <w:t xml:space="preserve">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D35C85" w:rsidRDefault="000257C1">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CA7D3A" w:rsidRPr="00100A04" w:rsidRDefault="00CA7D3A" w:rsidP="000476CE">
      <w:pPr>
        <w:shd w:val="clear" w:color="auto" w:fill="FFFFFF"/>
        <w:jc w:val="both"/>
        <w:rPr>
          <w:rFonts w:ascii="Times New Roman" w:eastAsia="Times New Roman" w:hAnsi="Times New Roman" w:cs="Times New Roman"/>
          <w:b/>
          <w:bCs/>
          <w:color w:val="auto"/>
          <w:sz w:val="20"/>
          <w:szCs w:val="20"/>
          <w:lang w:bidi="ar-SA"/>
        </w:rPr>
      </w:pPr>
    </w:p>
    <w:p w:rsidR="00CA7D3A" w:rsidRPr="00CA7D3A" w:rsidRDefault="00CA7D3A" w:rsidP="00CA7D3A">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w:t>
      </w:r>
      <w:r w:rsidR="004677C7">
        <w:rPr>
          <w:rFonts w:ascii="Times New Roman" w:hAnsi="Times New Roman" w:cs="Times New Roman"/>
          <w:color w:val="auto"/>
          <w:sz w:val="20"/>
          <w:szCs w:val="20"/>
        </w:rPr>
        <w:t>6</w:t>
      </w:r>
      <w:r w:rsidRPr="00CA7D3A">
        <w:rPr>
          <w:rFonts w:ascii="Times New Roman" w:hAnsi="Times New Roman" w:cs="Times New Roman"/>
          <w:color w:val="auto"/>
          <w:sz w:val="20"/>
          <w:szCs w:val="20"/>
        </w:rPr>
        <w:t xml:space="preserve"> апреля 2019 года № 7</w:t>
      </w:r>
      <w:r w:rsidR="004677C7">
        <w:rPr>
          <w:rFonts w:ascii="Times New Roman" w:hAnsi="Times New Roman" w:cs="Times New Roman"/>
          <w:color w:val="auto"/>
          <w:sz w:val="20"/>
          <w:szCs w:val="20"/>
        </w:rPr>
        <w:t>6</w:t>
      </w:r>
    </w:p>
    <w:p w:rsidR="003E2D10" w:rsidRPr="003E2D10" w:rsidRDefault="003E2D10" w:rsidP="003E2D10">
      <w:pPr>
        <w:autoSpaceDE w:val="0"/>
        <w:autoSpaceDN w:val="0"/>
        <w:adjustRightInd w:val="0"/>
        <w:ind w:firstLine="540"/>
        <w:jc w:val="both"/>
        <w:rPr>
          <w:rFonts w:ascii="Times New Roman" w:eastAsia="Calibri" w:hAnsi="Times New Roman" w:cs="Times New Roman"/>
          <w:b/>
          <w:bCs/>
          <w:sz w:val="20"/>
          <w:szCs w:val="20"/>
          <w:lang w:eastAsia="en-US"/>
        </w:rPr>
      </w:pPr>
      <w:r w:rsidRPr="003E2D10">
        <w:rPr>
          <w:rFonts w:ascii="Times New Roman" w:eastAsia="Calibri" w:hAnsi="Times New Roman" w:cs="Times New Roman"/>
          <w:b/>
          <w:bCs/>
          <w:sz w:val="20"/>
          <w:szCs w:val="20"/>
          <w:lang w:eastAsia="en-US"/>
        </w:rPr>
        <w:t>О внесении изменений в Положение</w:t>
      </w:r>
      <w:r>
        <w:rPr>
          <w:rFonts w:ascii="Times New Roman" w:eastAsia="Calibri" w:hAnsi="Times New Roman" w:cs="Times New Roman"/>
          <w:b/>
          <w:bCs/>
          <w:sz w:val="20"/>
          <w:szCs w:val="20"/>
          <w:lang w:eastAsia="en-US"/>
        </w:rPr>
        <w:t xml:space="preserve"> </w:t>
      </w:r>
      <w:r w:rsidRPr="003E2D10">
        <w:rPr>
          <w:rFonts w:ascii="Times New Roman" w:eastAsia="Calibri" w:hAnsi="Times New Roman" w:cs="Times New Roman"/>
          <w:b/>
          <w:bCs/>
          <w:sz w:val="20"/>
          <w:szCs w:val="20"/>
          <w:lang w:eastAsia="en-US"/>
        </w:rPr>
        <w:t xml:space="preserve">о порядке размещения нестационарных торговых объектов, утвержденное постановлением от 20 февраля 2017 года № 18 </w:t>
      </w:r>
    </w:p>
    <w:p w:rsidR="003E2D10" w:rsidRPr="003E2D10" w:rsidRDefault="003E2D10" w:rsidP="003E2D10">
      <w:pPr>
        <w:tabs>
          <w:tab w:val="left" w:pos="1134"/>
        </w:tabs>
        <w:ind w:firstLine="709"/>
        <w:jc w:val="both"/>
        <w:rPr>
          <w:rFonts w:ascii="Times New Roman" w:eastAsia="Times New Roman" w:hAnsi="Times New Roman" w:cs="Times New Roman"/>
          <w:color w:val="auto"/>
          <w:sz w:val="20"/>
          <w:szCs w:val="20"/>
          <w:lang w:bidi="ar-SA"/>
        </w:rPr>
      </w:pPr>
      <w:proofErr w:type="gramStart"/>
      <w:r w:rsidRPr="003E2D10">
        <w:rPr>
          <w:rFonts w:ascii="Times New Roman" w:eastAsia="Times New Roman" w:hAnsi="Times New Roman" w:cs="Times New Roman"/>
          <w:color w:val="auto"/>
          <w:sz w:val="20"/>
          <w:szCs w:val="20"/>
          <w:lang w:bidi="ar-SA"/>
        </w:rPr>
        <w:t>В соответствии с Гражданском кодексом Российской Федерации, Земельным кодексом Российской Федерации, Федеральным законом от 06 октября 2003 года</w:t>
      </w:r>
      <w:r w:rsidRPr="003E2D10">
        <w:rPr>
          <w:rFonts w:ascii="Times New Roman" w:eastAsia="Times New Roman" w:hAnsi="Times New Roman" w:cs="Times New Roman"/>
          <w:color w:val="auto"/>
          <w:sz w:val="20"/>
          <w:szCs w:val="20"/>
          <w:lang w:bidi="ar-SA"/>
        </w:rPr>
        <w:br/>
        <w:t>№ 131-ФЗ «Об общих принципах организации местного самоуправления</w:t>
      </w:r>
      <w:r w:rsidRPr="003E2D10">
        <w:rPr>
          <w:rFonts w:ascii="Times New Roman" w:eastAsia="Times New Roman" w:hAnsi="Times New Roman" w:cs="Times New Roman"/>
          <w:color w:val="auto"/>
          <w:sz w:val="20"/>
          <w:szCs w:val="20"/>
          <w:lang w:bidi="ar-SA"/>
        </w:rPr>
        <w:br/>
        <w:t>в Российской Федерации», Федеральным законом от 28 декабря 2009 года № 381-ФЗ</w:t>
      </w:r>
      <w:r w:rsidRPr="003E2D10">
        <w:rPr>
          <w:rFonts w:ascii="Times New Roman" w:eastAsia="Times New Roman" w:hAnsi="Times New Roman" w:cs="Times New Roman"/>
          <w:color w:val="auto"/>
          <w:sz w:val="20"/>
          <w:szCs w:val="20"/>
          <w:lang w:bidi="ar-SA"/>
        </w:rPr>
        <w:br/>
        <w:t>«Об основах государственного регулирования торговой деятельности</w:t>
      </w:r>
      <w:r w:rsidRPr="003E2D10">
        <w:rPr>
          <w:rFonts w:ascii="Times New Roman" w:eastAsia="Times New Roman" w:hAnsi="Times New Roman" w:cs="Times New Roman"/>
          <w:color w:val="auto"/>
          <w:sz w:val="20"/>
          <w:szCs w:val="20"/>
          <w:lang w:bidi="ar-SA"/>
        </w:rPr>
        <w:br/>
        <w:t>в Российской Федерации», приказом Комитета по развитию малого, среднего бизнеса</w:t>
      </w:r>
      <w:r w:rsidRPr="003E2D10">
        <w:rPr>
          <w:rFonts w:ascii="Times New Roman" w:eastAsia="Times New Roman" w:hAnsi="Times New Roman" w:cs="Times New Roman"/>
          <w:color w:val="auto"/>
          <w:sz w:val="20"/>
          <w:szCs w:val="20"/>
          <w:lang w:bidi="ar-SA"/>
        </w:rPr>
        <w:br/>
        <w:t>и потребительского рынка Ленинградской области от 12 марта</w:t>
      </w:r>
      <w:proofErr w:type="gramEnd"/>
      <w:r w:rsidRPr="003E2D10">
        <w:rPr>
          <w:rFonts w:ascii="Times New Roman" w:eastAsia="Times New Roman" w:hAnsi="Times New Roman" w:cs="Times New Roman"/>
          <w:color w:val="auto"/>
          <w:sz w:val="20"/>
          <w:szCs w:val="20"/>
          <w:lang w:bidi="ar-SA"/>
        </w:rPr>
        <w:t xml:space="preserve"> 2019 года № 4 «О порядке разработки и утверждения схем размещения нестационарных торговых объектов</w:t>
      </w:r>
      <w:r w:rsidRPr="003E2D10">
        <w:rPr>
          <w:rFonts w:ascii="Times New Roman" w:eastAsia="Times New Roman" w:hAnsi="Times New Roman" w:cs="Times New Roman"/>
          <w:color w:val="auto"/>
          <w:sz w:val="20"/>
          <w:szCs w:val="20"/>
          <w:lang w:bidi="ar-SA"/>
        </w:rPr>
        <w:br/>
        <w:t>на территории муниципальных образований Ленинградской области»,</w:t>
      </w:r>
      <w:r w:rsidRPr="003E2D10">
        <w:rPr>
          <w:rFonts w:ascii="Times New Roman" w:eastAsia="Courier New" w:hAnsi="Times New Roman" w:cs="Times New Roman"/>
          <w:sz w:val="20"/>
          <w:szCs w:val="20"/>
        </w:rPr>
        <w:t xml:space="preserve"> </w:t>
      </w:r>
      <w:r w:rsidRPr="003E2D10">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r w:rsidRPr="003E2D10">
        <w:rPr>
          <w:rFonts w:ascii="Times New Roman" w:eastAsia="Times New Roman" w:hAnsi="Times New Roman" w:cs="Times New Roman"/>
          <w:b/>
          <w:color w:val="auto"/>
          <w:spacing w:val="6"/>
          <w:sz w:val="20"/>
          <w:szCs w:val="20"/>
          <w:lang w:bidi="ar-SA"/>
        </w:rPr>
        <w:t xml:space="preserve">  </w:t>
      </w:r>
      <w:r w:rsidRPr="003E2D10">
        <w:rPr>
          <w:rFonts w:ascii="Times New Roman" w:eastAsia="Times New Roman" w:hAnsi="Times New Roman" w:cs="Times New Roman"/>
          <w:b/>
          <w:sz w:val="20"/>
          <w:szCs w:val="20"/>
          <w:lang w:bidi="ar-SA"/>
        </w:rPr>
        <w:t>ПОСТАНОВЛЯЕТ:</w:t>
      </w:r>
    </w:p>
    <w:p w:rsidR="003E2D10" w:rsidRPr="003E2D10" w:rsidRDefault="003E2D10" w:rsidP="003E2D10">
      <w:pPr>
        <w:tabs>
          <w:tab w:val="left" w:pos="1134"/>
        </w:tabs>
        <w:ind w:firstLine="709"/>
        <w:jc w:val="both"/>
        <w:rPr>
          <w:rFonts w:ascii="Times New Roman" w:eastAsia="Courier New" w:hAnsi="Times New Roman" w:cs="Times New Roman"/>
          <w:sz w:val="20"/>
          <w:szCs w:val="20"/>
        </w:rPr>
      </w:pPr>
      <w:r w:rsidRPr="003E2D10">
        <w:rPr>
          <w:rFonts w:ascii="Times New Roman" w:eastAsia="Courier New" w:hAnsi="Times New Roman" w:cs="Times New Roman"/>
          <w:sz w:val="20"/>
          <w:szCs w:val="20"/>
        </w:rPr>
        <w:t>1.</w:t>
      </w:r>
      <w:r w:rsidRPr="003E2D10">
        <w:rPr>
          <w:rFonts w:ascii="Times New Roman" w:eastAsia="Courier New" w:hAnsi="Times New Roman" w:cs="Times New Roman"/>
          <w:sz w:val="20"/>
          <w:szCs w:val="20"/>
        </w:rPr>
        <w:tab/>
        <w:t xml:space="preserve">Внести изменения в Положение о порядке размещения нестационарных торговых объектов, утвержденное постановлением </w:t>
      </w:r>
      <w:r w:rsidRPr="003E2D10">
        <w:rPr>
          <w:rFonts w:ascii="Times New Roman" w:eastAsia="Times New Roman" w:hAnsi="Times New Roman" w:cs="Times New Roman"/>
          <w:color w:val="auto"/>
          <w:sz w:val="20"/>
          <w:szCs w:val="20"/>
          <w:lang w:bidi="ar-SA"/>
        </w:rPr>
        <w:t>Администрации муниципального образования Пчевжинское сельское поселение Киришского муниципального района Ленинградской области</w:t>
      </w:r>
      <w:r w:rsidRPr="003E2D10">
        <w:rPr>
          <w:rFonts w:ascii="Times New Roman" w:eastAsia="Courier New" w:hAnsi="Times New Roman" w:cs="Times New Roman"/>
          <w:sz w:val="20"/>
          <w:szCs w:val="20"/>
        </w:rPr>
        <w:t xml:space="preserve"> от 20 февраля 2017 года № 18, согласно приложению к настоящему постановлению.</w:t>
      </w:r>
    </w:p>
    <w:p w:rsidR="003E2D10" w:rsidRPr="003E2D10" w:rsidRDefault="003E2D10" w:rsidP="003E2D10">
      <w:pPr>
        <w:widowControl/>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 xml:space="preserve">2. </w:t>
      </w:r>
      <w:r w:rsidRPr="003E2D10">
        <w:rPr>
          <w:rFonts w:ascii="Times New Roman" w:eastAsia="Times New Roman" w:hAnsi="Times New Roman" w:cs="Times New Roman"/>
          <w:sz w:val="20"/>
          <w:szCs w:val="20"/>
        </w:rPr>
        <w:t>Настоящее постановление вступает в силу после его официального опубликования</w:t>
      </w:r>
      <w:r w:rsidRPr="003E2D10">
        <w:rPr>
          <w:rFonts w:ascii="Times New Roman" w:eastAsia="Times New Roman" w:hAnsi="Times New Roman" w:cs="Times New Roman"/>
          <w:color w:val="auto"/>
          <w:sz w:val="20"/>
          <w:szCs w:val="20"/>
          <w:lang w:bidi="ar-SA"/>
        </w:rPr>
        <w:t>.</w:t>
      </w:r>
    </w:p>
    <w:p w:rsidR="003E2D10" w:rsidRPr="003E2D10" w:rsidRDefault="003E2D10" w:rsidP="003E2D10">
      <w:pPr>
        <w:widowControl/>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3. Опубликовать настоящее постановление в газете «Лесная республика»</w:t>
      </w:r>
      <w:r w:rsidRPr="003E2D10">
        <w:rPr>
          <w:rFonts w:ascii="Times New Roman" w:eastAsia="Times New Roman" w:hAnsi="Times New Roman" w:cs="Times New Roman"/>
          <w:sz w:val="20"/>
          <w:szCs w:val="20"/>
        </w:rPr>
        <w:t xml:space="preserve"> и разместить на официальном сайте администрации</w:t>
      </w:r>
      <w:r w:rsidRPr="003E2D10">
        <w:rPr>
          <w:rFonts w:ascii="Times New Roman" w:eastAsia="Times New Roman" w:hAnsi="Times New Roman" w:cs="Times New Roman"/>
          <w:color w:val="auto"/>
          <w:sz w:val="20"/>
          <w:szCs w:val="20"/>
          <w:lang w:bidi="ar-SA"/>
        </w:rPr>
        <w:t>.</w:t>
      </w:r>
    </w:p>
    <w:p w:rsidR="003E2D10" w:rsidRPr="003E2D10" w:rsidRDefault="003E2D10" w:rsidP="003E2D10">
      <w:pPr>
        <w:widowControl/>
        <w:ind w:left="720"/>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 xml:space="preserve">4. </w:t>
      </w:r>
      <w:proofErr w:type="gramStart"/>
      <w:r w:rsidRPr="003E2D10">
        <w:rPr>
          <w:rFonts w:ascii="Times New Roman" w:eastAsia="Times New Roman" w:hAnsi="Times New Roman" w:cs="Times New Roman"/>
          <w:color w:val="auto"/>
          <w:sz w:val="20"/>
          <w:szCs w:val="20"/>
          <w:lang w:bidi="ar-SA"/>
        </w:rPr>
        <w:t>Контроль за</w:t>
      </w:r>
      <w:proofErr w:type="gramEnd"/>
      <w:r w:rsidRPr="003E2D10">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3E2D10" w:rsidRPr="003E2D10" w:rsidRDefault="003E2D10" w:rsidP="003E2D10">
      <w:pPr>
        <w:widowControl/>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Глава администрации</w:t>
      </w:r>
      <w:r w:rsidRPr="003E2D10">
        <w:rPr>
          <w:rFonts w:ascii="Times New Roman" w:eastAsia="Times New Roman" w:hAnsi="Times New Roman" w:cs="Times New Roman"/>
          <w:color w:val="auto"/>
          <w:sz w:val="20"/>
          <w:szCs w:val="20"/>
          <w:lang w:bidi="ar-SA"/>
        </w:rPr>
        <w:tab/>
        <w:t xml:space="preserve">                                                                                                Поподько Х.Х.</w:t>
      </w:r>
      <w:r w:rsidRPr="003E2D10">
        <w:rPr>
          <w:rFonts w:ascii="Times New Roman" w:eastAsia="Times New Roman" w:hAnsi="Times New Roman" w:cs="Times New Roman"/>
          <w:color w:val="auto"/>
          <w:sz w:val="20"/>
          <w:szCs w:val="20"/>
          <w:lang w:bidi="ar-SA"/>
        </w:rPr>
        <w:tab/>
      </w:r>
      <w:r w:rsidRPr="003E2D10">
        <w:rPr>
          <w:rFonts w:ascii="Times New Roman" w:eastAsia="Times New Roman" w:hAnsi="Times New Roman" w:cs="Times New Roman"/>
          <w:color w:val="auto"/>
          <w:sz w:val="20"/>
          <w:szCs w:val="20"/>
          <w:lang w:bidi="ar-SA"/>
        </w:rPr>
        <w:tab/>
      </w:r>
      <w:r w:rsidRPr="003E2D10">
        <w:rPr>
          <w:rFonts w:ascii="Times New Roman" w:eastAsia="Times New Roman" w:hAnsi="Times New Roman" w:cs="Times New Roman"/>
          <w:color w:val="auto"/>
          <w:sz w:val="20"/>
          <w:szCs w:val="20"/>
          <w:lang w:bidi="ar-SA"/>
        </w:rPr>
        <w:tab/>
      </w:r>
      <w:r w:rsidRPr="003E2D10">
        <w:rPr>
          <w:rFonts w:ascii="Times New Roman" w:eastAsia="Times New Roman" w:hAnsi="Times New Roman" w:cs="Times New Roman"/>
          <w:color w:val="auto"/>
          <w:sz w:val="20"/>
          <w:szCs w:val="20"/>
          <w:lang w:bidi="ar-SA"/>
        </w:rPr>
        <w:tab/>
      </w:r>
      <w:r w:rsidRPr="003E2D10">
        <w:rPr>
          <w:rFonts w:ascii="Times New Roman" w:eastAsia="Times New Roman" w:hAnsi="Times New Roman" w:cs="Times New Roman"/>
          <w:color w:val="auto"/>
          <w:sz w:val="20"/>
          <w:szCs w:val="20"/>
          <w:lang w:bidi="ar-SA"/>
        </w:rPr>
        <w:tab/>
      </w:r>
      <w:r w:rsidRPr="003E2D10">
        <w:rPr>
          <w:rFonts w:ascii="Times New Roman" w:eastAsia="Times New Roman" w:hAnsi="Times New Roman" w:cs="Times New Roman"/>
          <w:color w:val="auto"/>
          <w:sz w:val="20"/>
          <w:szCs w:val="20"/>
          <w:lang w:bidi="ar-SA"/>
        </w:rPr>
        <w:tab/>
      </w:r>
    </w:p>
    <w:p w:rsidR="003E2D10" w:rsidRPr="003E2D10" w:rsidRDefault="003E2D10" w:rsidP="003E2D10">
      <w:pPr>
        <w:widowControl/>
        <w:jc w:val="right"/>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Приложение к постановлению</w:t>
      </w:r>
    </w:p>
    <w:p w:rsidR="003E2D10" w:rsidRPr="003E2D10" w:rsidRDefault="003E2D10" w:rsidP="003E2D10">
      <w:pPr>
        <w:widowControl/>
        <w:jc w:val="right"/>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от 26.04.2019 № 76</w:t>
      </w:r>
    </w:p>
    <w:p w:rsidR="003E2D10" w:rsidRPr="003E2D10" w:rsidRDefault="003E2D10" w:rsidP="003E2D10">
      <w:pPr>
        <w:jc w:val="center"/>
        <w:rPr>
          <w:rFonts w:ascii="Times New Roman" w:eastAsia="Courier New" w:hAnsi="Times New Roman" w:cs="Times New Roman"/>
          <w:sz w:val="20"/>
          <w:szCs w:val="20"/>
        </w:rPr>
      </w:pPr>
      <w:r w:rsidRPr="003E2D10">
        <w:rPr>
          <w:rFonts w:ascii="Times New Roman" w:eastAsia="Courier New" w:hAnsi="Times New Roman" w:cs="Times New Roman"/>
          <w:sz w:val="20"/>
          <w:szCs w:val="20"/>
        </w:rPr>
        <w:t>Изменения,</w:t>
      </w:r>
    </w:p>
    <w:p w:rsidR="003E2D10" w:rsidRPr="003E2D10" w:rsidRDefault="003E2D10" w:rsidP="003E2D10">
      <w:pPr>
        <w:jc w:val="center"/>
        <w:rPr>
          <w:rFonts w:ascii="Times New Roman" w:eastAsia="Courier New" w:hAnsi="Times New Roman" w:cs="Times New Roman"/>
          <w:sz w:val="20"/>
          <w:szCs w:val="20"/>
        </w:rPr>
      </w:pPr>
      <w:r w:rsidRPr="003E2D10">
        <w:rPr>
          <w:rFonts w:ascii="Times New Roman" w:eastAsia="Courier New" w:hAnsi="Times New Roman" w:cs="Times New Roman"/>
          <w:sz w:val="20"/>
          <w:szCs w:val="20"/>
        </w:rPr>
        <w:t>которые вносятся в Положение о порядке размещения</w:t>
      </w:r>
      <w:r>
        <w:rPr>
          <w:rFonts w:ascii="Times New Roman" w:eastAsia="Courier New" w:hAnsi="Times New Roman" w:cs="Times New Roman"/>
          <w:sz w:val="20"/>
          <w:szCs w:val="20"/>
        </w:rPr>
        <w:t xml:space="preserve"> </w:t>
      </w:r>
      <w:r w:rsidRPr="003E2D10">
        <w:rPr>
          <w:rFonts w:ascii="Times New Roman" w:eastAsia="Courier New" w:hAnsi="Times New Roman" w:cs="Times New Roman"/>
          <w:sz w:val="20"/>
          <w:szCs w:val="20"/>
        </w:rPr>
        <w:t>нестационарных торговых объектов</w:t>
      </w:r>
    </w:p>
    <w:p w:rsidR="003E2D10" w:rsidRPr="003E2D10" w:rsidRDefault="003E2D10" w:rsidP="003E2D10">
      <w:pPr>
        <w:tabs>
          <w:tab w:val="left" w:pos="1276"/>
        </w:tabs>
        <w:ind w:firstLine="708"/>
        <w:jc w:val="both"/>
        <w:rPr>
          <w:rFonts w:ascii="Times New Roman" w:eastAsia="Courier New" w:hAnsi="Times New Roman" w:cs="Times New Roman"/>
          <w:sz w:val="20"/>
          <w:szCs w:val="20"/>
        </w:rPr>
      </w:pPr>
      <w:r w:rsidRPr="003E2D10">
        <w:rPr>
          <w:rFonts w:ascii="Times New Roman" w:eastAsia="Courier New" w:hAnsi="Times New Roman" w:cs="Times New Roman"/>
          <w:sz w:val="20"/>
          <w:szCs w:val="20"/>
        </w:rPr>
        <w:t>1.</w:t>
      </w:r>
      <w:r w:rsidRPr="003E2D10">
        <w:rPr>
          <w:rFonts w:ascii="Times New Roman" w:eastAsia="Courier New" w:hAnsi="Times New Roman" w:cs="Times New Roman"/>
          <w:sz w:val="20"/>
          <w:szCs w:val="20"/>
        </w:rPr>
        <w:tab/>
        <w:t>Раздел 1 Положения изложить в следующей редакции:</w:t>
      </w:r>
    </w:p>
    <w:p w:rsidR="003E2D10" w:rsidRPr="003E2D10" w:rsidRDefault="003E2D10" w:rsidP="003E2D10">
      <w:pPr>
        <w:tabs>
          <w:tab w:val="left" w:pos="1276"/>
        </w:tabs>
        <w:ind w:firstLine="709"/>
        <w:jc w:val="center"/>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w:t>
      </w:r>
      <w:r w:rsidRPr="003E2D10">
        <w:rPr>
          <w:rFonts w:ascii="Times New Roman" w:eastAsia="Times New Roman" w:hAnsi="Times New Roman" w:cs="Times New Roman"/>
          <w:color w:val="auto"/>
          <w:sz w:val="20"/>
          <w:szCs w:val="20"/>
          <w:lang w:eastAsia="en-US" w:bidi="ar-SA"/>
        </w:rPr>
        <w:tab/>
        <w:t>Общие положения</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1.1.</w:t>
      </w:r>
      <w:r w:rsidRPr="003E2D10">
        <w:rPr>
          <w:rFonts w:ascii="Times New Roman" w:eastAsia="Times New Roman" w:hAnsi="Times New Roman" w:cs="Times New Roman"/>
          <w:color w:val="auto"/>
          <w:sz w:val="20"/>
          <w:szCs w:val="20"/>
          <w:lang w:eastAsia="en-US" w:bidi="ar-SA"/>
        </w:rPr>
        <w:tab/>
      </w:r>
      <w:proofErr w:type="gramStart"/>
      <w:r w:rsidRPr="003E2D10">
        <w:rPr>
          <w:rFonts w:ascii="Times New Roman" w:eastAsia="Times New Roman" w:hAnsi="Times New Roman" w:cs="Times New Roman"/>
          <w:color w:val="auto"/>
          <w:sz w:val="20"/>
          <w:szCs w:val="20"/>
          <w:lang w:eastAsia="en-US" w:bidi="ar-SA"/>
        </w:rPr>
        <w:t xml:space="preserve">Настоящее Положение разработано в соответствии с Гражданским кодексом Российской Федерации, Градостроительным кодексом Российской Федерации от 29.12.2004 № 190-ФЗ,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3E2D10">
        <w:rPr>
          <w:rFonts w:ascii="Times New Roman" w:eastAsia="Times New Roman" w:hAnsi="Times New Roman" w:cs="Times New Roman"/>
          <w:color w:val="auto"/>
          <w:sz w:val="20"/>
          <w:szCs w:val="20"/>
          <w:lang w:bidi="ar-SA"/>
        </w:rPr>
        <w:t>приказом Комитета по развитию малого</w:t>
      </w:r>
      <w:proofErr w:type="gramEnd"/>
      <w:r w:rsidRPr="003E2D10">
        <w:rPr>
          <w:rFonts w:ascii="Times New Roman" w:eastAsia="Times New Roman" w:hAnsi="Times New Roman" w:cs="Times New Roman"/>
          <w:color w:val="auto"/>
          <w:sz w:val="20"/>
          <w:szCs w:val="20"/>
          <w:lang w:bidi="ar-SA"/>
        </w:rPr>
        <w:t xml:space="preserve">, </w:t>
      </w:r>
      <w:proofErr w:type="gramStart"/>
      <w:r w:rsidRPr="003E2D10">
        <w:rPr>
          <w:rFonts w:ascii="Times New Roman" w:eastAsia="Times New Roman" w:hAnsi="Times New Roman" w:cs="Times New Roman"/>
          <w:color w:val="auto"/>
          <w:sz w:val="20"/>
          <w:szCs w:val="20"/>
          <w:lang w:bidi="ar-SA"/>
        </w:rPr>
        <w:t>среднего бизнеса и потребительского рынка Ленинградской области от 12 марта 2019 года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w:t>
      </w:r>
      <w:r w:rsidRPr="003E2D10">
        <w:rPr>
          <w:rFonts w:ascii="Times New Roman" w:eastAsia="Times New Roman" w:hAnsi="Times New Roman" w:cs="Times New Roman"/>
          <w:color w:val="auto"/>
          <w:sz w:val="20"/>
          <w:szCs w:val="20"/>
          <w:lang w:eastAsia="en-US" w:bidi="ar-SA"/>
        </w:rPr>
        <w:t xml:space="preserve">, в целях упорядочения размещения и функционирования нестационарных торговых объектов на территории </w:t>
      </w:r>
      <w:r w:rsidRPr="003E2D10">
        <w:rPr>
          <w:rFonts w:ascii="Times New Roman" w:eastAsia="Times New Roman" w:hAnsi="Times New Roman" w:cs="Times New Roman"/>
          <w:color w:val="auto"/>
          <w:sz w:val="20"/>
          <w:szCs w:val="20"/>
          <w:lang w:bidi="ar-SA"/>
        </w:rPr>
        <w:t xml:space="preserve">муниципального образованя </w:t>
      </w:r>
      <w:r w:rsidRPr="003E2D10">
        <w:rPr>
          <w:rFonts w:ascii="Times New Roman" w:eastAsia="Times New Roman" w:hAnsi="Times New Roman" w:cs="Times New Roman"/>
          <w:color w:val="auto"/>
          <w:sz w:val="20"/>
          <w:szCs w:val="20"/>
          <w:lang w:eastAsia="en-US" w:bidi="ar-SA"/>
        </w:rPr>
        <w:t>Пчевжинское сельское поселение Киришского  муниципального района Ленинградской области, создания условий для улучшения организации и качества</w:t>
      </w:r>
      <w:proofErr w:type="gramEnd"/>
      <w:r w:rsidRPr="003E2D10">
        <w:rPr>
          <w:rFonts w:ascii="Times New Roman" w:eastAsia="Times New Roman" w:hAnsi="Times New Roman" w:cs="Times New Roman"/>
          <w:color w:val="auto"/>
          <w:sz w:val="20"/>
          <w:szCs w:val="20"/>
          <w:lang w:eastAsia="en-US" w:bidi="ar-SA"/>
        </w:rPr>
        <w:t xml:space="preserve"> торгового обслуживания населения Пчевжинского сельского поселения Киришского муниципального района Ленинградской области, улучшения эстетического облика городской среды.</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1.2.</w:t>
      </w:r>
      <w:r w:rsidRPr="003E2D10">
        <w:rPr>
          <w:rFonts w:ascii="Times New Roman" w:eastAsia="Times New Roman" w:hAnsi="Times New Roman" w:cs="Times New Roman"/>
          <w:color w:val="auto"/>
          <w:sz w:val="20"/>
          <w:szCs w:val="20"/>
          <w:lang w:eastAsia="en-US" w:bidi="ar-SA"/>
        </w:rPr>
        <w:tab/>
      </w:r>
      <w:proofErr w:type="gramStart"/>
      <w:r w:rsidRPr="003E2D10">
        <w:rPr>
          <w:rFonts w:ascii="Times New Roman" w:eastAsia="Times New Roman" w:hAnsi="Times New Roman" w:cs="Times New Roman"/>
          <w:color w:val="auto"/>
          <w:sz w:val="20"/>
          <w:szCs w:val="20"/>
          <w:lang w:eastAsia="en-US" w:bidi="ar-SA"/>
        </w:rPr>
        <w:t>Настоящее Положение определяет порядок размещения нестационарных торговых объектов на землях и земельных участках, находящихся в собственности муниципального образования Пчевжинское сельское поселение Киришского муниципального района Ленинградской области, а также на землях и земельных участках на территории муниципального образования Пчевжинское сельское поселение Киришского муниципального района Ленинградской области, государственная собственность на которые не разграничена.</w:t>
      </w:r>
      <w:proofErr w:type="gramEnd"/>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1.3.</w:t>
      </w:r>
      <w:r w:rsidRPr="003E2D10">
        <w:rPr>
          <w:rFonts w:ascii="Times New Roman" w:eastAsia="Times New Roman" w:hAnsi="Times New Roman" w:cs="Times New Roman"/>
          <w:color w:val="auto"/>
          <w:sz w:val="20"/>
          <w:szCs w:val="20"/>
          <w:lang w:eastAsia="en-US" w:bidi="ar-SA"/>
        </w:rPr>
        <w:tab/>
        <w:t>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ярмарочных, праздничных и иных массовых мероприятий, имеющих краткосрочный характер.</w:t>
      </w:r>
      <w:r w:rsidRPr="003E2D10">
        <w:rPr>
          <w:rFonts w:ascii="Times New Roman" w:eastAsia="Courier New" w:hAnsi="Times New Roman" w:cs="Times New Roman"/>
          <w:color w:val="auto"/>
          <w:sz w:val="20"/>
          <w:szCs w:val="20"/>
        </w:rPr>
        <w:t xml:space="preserve"> </w:t>
      </w:r>
      <w:r w:rsidRPr="003E2D10">
        <w:rPr>
          <w:rFonts w:ascii="Times New Roman" w:eastAsia="Times New Roman" w:hAnsi="Times New Roman" w:cs="Times New Roman"/>
          <w:color w:val="auto"/>
          <w:sz w:val="20"/>
          <w:szCs w:val="20"/>
          <w:lang w:eastAsia="en-US" w:bidi="ar-SA"/>
        </w:rPr>
        <w:t>Требования, предусмотренные настоящим Положением, также не распространяются на отношения, связанные с размещением автомагазинов (торговых автофургонов, автолавок), автоцистерн.</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1.4.</w:t>
      </w:r>
      <w:r w:rsidRPr="003E2D10">
        <w:rPr>
          <w:rFonts w:ascii="Times New Roman" w:eastAsia="Times New Roman" w:hAnsi="Times New Roman" w:cs="Times New Roman"/>
          <w:color w:val="auto"/>
          <w:sz w:val="20"/>
          <w:szCs w:val="20"/>
          <w:lang w:eastAsia="en-US" w:bidi="ar-SA"/>
        </w:rPr>
        <w:tab/>
        <w:t>Размещение нестационарных торговых объектов осуществляется с учетом:</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0" w:name="sub_1012"/>
      <w:r w:rsidRPr="003E2D10">
        <w:rPr>
          <w:rFonts w:ascii="Times New Roman" w:eastAsia="Times New Roman" w:hAnsi="Times New Roman" w:cs="Times New Roman"/>
          <w:color w:val="auto"/>
          <w:sz w:val="20"/>
          <w:szCs w:val="20"/>
          <w:lang w:bidi="ar-SA"/>
        </w:rPr>
        <w:t>1)</w:t>
      </w:r>
      <w:r w:rsidRPr="003E2D10">
        <w:rPr>
          <w:rFonts w:ascii="Times New Roman" w:eastAsia="Times New Roman" w:hAnsi="Times New Roman" w:cs="Times New Roman"/>
          <w:color w:val="auto"/>
          <w:sz w:val="20"/>
          <w:szCs w:val="20"/>
          <w:lang w:bidi="ar-SA"/>
        </w:rPr>
        <w:tab/>
        <w:t xml:space="preserve">нормативов минимальной обеспеченности населения муниципального образования </w:t>
      </w:r>
      <w:r w:rsidRPr="003E2D10">
        <w:rPr>
          <w:rFonts w:ascii="Times New Roman" w:eastAsia="Times New Roman" w:hAnsi="Times New Roman" w:cs="Times New Roman"/>
          <w:color w:val="auto"/>
          <w:sz w:val="20"/>
          <w:szCs w:val="20"/>
          <w:lang w:eastAsia="en-US" w:bidi="ar-SA"/>
        </w:rPr>
        <w:t xml:space="preserve">Пчевжинское сельское поселение </w:t>
      </w:r>
      <w:r w:rsidRPr="003E2D10">
        <w:rPr>
          <w:rFonts w:ascii="Times New Roman" w:eastAsia="Times New Roman" w:hAnsi="Times New Roman" w:cs="Times New Roman"/>
          <w:color w:val="auto"/>
          <w:sz w:val="20"/>
          <w:szCs w:val="20"/>
          <w:lang w:bidi="ar-SA"/>
        </w:rPr>
        <w:t>Киришского муниципального района Ленинградской области (далее – муниципальное образование)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 w:name="sub_1013"/>
      <w:bookmarkEnd w:id="0"/>
      <w:r w:rsidRPr="003E2D10">
        <w:rPr>
          <w:rFonts w:ascii="Times New Roman" w:eastAsia="Times New Roman" w:hAnsi="Times New Roman" w:cs="Times New Roman"/>
          <w:color w:val="auto"/>
          <w:sz w:val="20"/>
          <w:szCs w:val="20"/>
          <w:lang w:bidi="ar-SA"/>
        </w:rPr>
        <w:t>2)</w:t>
      </w:r>
      <w:r w:rsidRPr="003E2D10">
        <w:rPr>
          <w:rFonts w:ascii="Times New Roman" w:eastAsia="Times New Roman" w:hAnsi="Times New Roman" w:cs="Times New Roman"/>
          <w:color w:val="auto"/>
          <w:sz w:val="20"/>
          <w:szCs w:val="20"/>
          <w:lang w:bidi="ar-SA"/>
        </w:rPr>
        <w:tab/>
        <w:t>особенностей развития торговой деятельности муниципального образования;</w:t>
      </w:r>
    </w:p>
    <w:p w:rsidR="003E2D10" w:rsidRPr="003E2D10" w:rsidRDefault="003E2D10" w:rsidP="003E2D10">
      <w:pPr>
        <w:tabs>
          <w:tab w:val="left" w:pos="851"/>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2" w:name="sub_1014"/>
      <w:bookmarkEnd w:id="1"/>
      <w:r w:rsidRPr="003E2D10">
        <w:rPr>
          <w:rFonts w:ascii="Times New Roman" w:eastAsia="Times New Roman" w:hAnsi="Times New Roman" w:cs="Times New Roman"/>
          <w:color w:val="auto"/>
          <w:sz w:val="20"/>
          <w:szCs w:val="20"/>
          <w:lang w:bidi="ar-SA"/>
        </w:rPr>
        <w:t>3)</w:t>
      </w:r>
      <w:r w:rsidRPr="003E2D10">
        <w:rPr>
          <w:rFonts w:ascii="Times New Roman" w:eastAsia="Times New Roman" w:hAnsi="Times New Roman" w:cs="Times New Roman"/>
          <w:color w:val="auto"/>
          <w:sz w:val="20"/>
          <w:szCs w:val="20"/>
          <w:lang w:bidi="ar-SA"/>
        </w:rPr>
        <w:tab/>
        <w:t>необходимости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3" w:name="sub_1015"/>
      <w:bookmarkEnd w:id="2"/>
      <w:r w:rsidRPr="003E2D10">
        <w:rPr>
          <w:rFonts w:ascii="Times New Roman" w:eastAsia="Times New Roman" w:hAnsi="Times New Roman" w:cs="Times New Roman"/>
          <w:color w:val="auto"/>
          <w:sz w:val="20"/>
          <w:szCs w:val="20"/>
          <w:lang w:bidi="ar-SA"/>
        </w:rPr>
        <w:t>4)</w:t>
      </w:r>
      <w:r w:rsidRPr="003E2D10">
        <w:rPr>
          <w:rFonts w:ascii="Times New Roman" w:eastAsia="Times New Roman" w:hAnsi="Times New Roman" w:cs="Times New Roman"/>
          <w:color w:val="auto"/>
          <w:sz w:val="20"/>
          <w:szCs w:val="20"/>
          <w:lang w:bidi="ar-SA"/>
        </w:rPr>
        <w:tab/>
        <w:t>обеспечения беспрепятственного развития улично-дорожной сети;</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4" w:name="sub_1016"/>
      <w:bookmarkEnd w:id="3"/>
      <w:r w:rsidRPr="003E2D10">
        <w:rPr>
          <w:rFonts w:ascii="Times New Roman" w:eastAsia="Times New Roman" w:hAnsi="Times New Roman" w:cs="Times New Roman"/>
          <w:color w:val="auto"/>
          <w:sz w:val="20"/>
          <w:szCs w:val="20"/>
          <w:lang w:bidi="ar-SA"/>
        </w:rPr>
        <w:t>5)</w:t>
      </w:r>
      <w:r w:rsidRPr="003E2D10">
        <w:rPr>
          <w:rFonts w:ascii="Times New Roman" w:eastAsia="Times New Roman" w:hAnsi="Times New Roman" w:cs="Times New Roman"/>
          <w:color w:val="auto"/>
          <w:sz w:val="20"/>
          <w:szCs w:val="20"/>
          <w:lang w:bidi="ar-SA"/>
        </w:rPr>
        <w:tab/>
        <w:t>обеспечения беспрепятственного движения транспорта и пешеходов;</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5" w:name="sub_1017"/>
      <w:bookmarkEnd w:id="4"/>
      <w:r w:rsidRPr="003E2D10">
        <w:rPr>
          <w:rFonts w:ascii="Times New Roman" w:eastAsia="Times New Roman" w:hAnsi="Times New Roman" w:cs="Times New Roman"/>
          <w:color w:val="auto"/>
          <w:sz w:val="20"/>
          <w:szCs w:val="20"/>
          <w:lang w:bidi="ar-SA"/>
        </w:rPr>
        <w:t>6)</w:t>
      </w:r>
      <w:r w:rsidRPr="003E2D10">
        <w:rPr>
          <w:rFonts w:ascii="Times New Roman" w:eastAsia="Times New Roman" w:hAnsi="Times New Roman" w:cs="Times New Roman"/>
          <w:color w:val="auto"/>
          <w:sz w:val="20"/>
          <w:szCs w:val="20"/>
          <w:lang w:bidi="ar-SA"/>
        </w:rPr>
        <w:tab/>
        <w:t>специализации нестационарного торгового объекта;</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6" w:name="sub_1018"/>
      <w:bookmarkEnd w:id="5"/>
      <w:r w:rsidRPr="003E2D10">
        <w:rPr>
          <w:rFonts w:ascii="Times New Roman" w:eastAsia="Times New Roman" w:hAnsi="Times New Roman" w:cs="Times New Roman"/>
          <w:color w:val="auto"/>
          <w:sz w:val="20"/>
          <w:szCs w:val="20"/>
          <w:lang w:bidi="ar-SA"/>
        </w:rPr>
        <w:t xml:space="preserve">7) обеспечения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6" w:history="1">
        <w:r w:rsidRPr="003E2D10">
          <w:rPr>
            <w:rFonts w:ascii="Times New Roman" w:eastAsia="Times New Roman" w:hAnsi="Times New Roman" w:cs="Times New Roman"/>
            <w:color w:val="auto"/>
            <w:sz w:val="20"/>
            <w:szCs w:val="20"/>
            <w:lang w:bidi="ar-SA"/>
          </w:rPr>
          <w:t>Постановлением</w:t>
        </w:r>
      </w:hyperlink>
      <w:r w:rsidRPr="003E2D10">
        <w:rPr>
          <w:rFonts w:ascii="Times New Roman" w:eastAsia="Times New Roman" w:hAnsi="Times New Roman" w:cs="Times New Roman"/>
          <w:color w:val="auto"/>
          <w:sz w:val="20"/>
          <w:szCs w:val="20"/>
          <w:lang w:bidi="ar-SA"/>
        </w:rPr>
        <w:t xml:space="preserve"> Правительства Российской Федерации от 25 апреля 2012 года N 390 "О противопожарном режиме";</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7" w:name="sub_1019"/>
      <w:bookmarkEnd w:id="6"/>
      <w:r w:rsidRPr="003E2D10">
        <w:rPr>
          <w:rFonts w:ascii="Times New Roman" w:eastAsia="Times New Roman" w:hAnsi="Times New Roman" w:cs="Times New Roman"/>
          <w:color w:val="auto"/>
          <w:sz w:val="20"/>
          <w:szCs w:val="20"/>
          <w:lang w:bidi="ar-SA"/>
        </w:rPr>
        <w:t>8)</w:t>
      </w:r>
      <w:r w:rsidRPr="003E2D10">
        <w:rPr>
          <w:rFonts w:ascii="Times New Roman" w:eastAsia="Times New Roman" w:hAnsi="Times New Roman" w:cs="Times New Roman"/>
          <w:color w:val="auto"/>
          <w:sz w:val="20"/>
          <w:szCs w:val="20"/>
          <w:lang w:bidi="ar-SA"/>
        </w:rPr>
        <w:tab/>
        <w:t>необходимости обеспечения благоустройства и оборудования мест размещения нестационарных торговых объектов, в том числе:</w:t>
      </w:r>
      <w:bookmarkEnd w:id="7"/>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w:t>
      </w:r>
      <w:r w:rsidRPr="003E2D10">
        <w:rPr>
          <w:rFonts w:ascii="Times New Roman" w:eastAsia="Times New Roman" w:hAnsi="Times New Roman" w:cs="Times New Roman"/>
          <w:color w:val="auto"/>
          <w:sz w:val="20"/>
          <w:szCs w:val="20"/>
          <w:lang w:bidi="ar-SA"/>
        </w:rPr>
        <w:tab/>
        <w:t>внешний вид должен соответствовать внешнему архитектурному облику сложившейся застройки муниципального образования и правилам благоустройства;</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w:t>
      </w:r>
      <w:r w:rsidRPr="003E2D10">
        <w:rPr>
          <w:rFonts w:ascii="Times New Roman" w:eastAsia="Times New Roman" w:hAnsi="Times New Roman" w:cs="Times New Roman"/>
          <w:color w:val="auto"/>
          <w:sz w:val="20"/>
          <w:szCs w:val="20"/>
          <w:lang w:bidi="ar-SA"/>
        </w:rPr>
        <w:tab/>
        <w:t>благоустройство площадки для размещения нестационарного торгового объекта и прилегающей территории;</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w:t>
      </w:r>
      <w:r w:rsidRPr="003E2D10">
        <w:rPr>
          <w:rFonts w:ascii="Times New Roman" w:eastAsia="Times New Roman" w:hAnsi="Times New Roman" w:cs="Times New Roman"/>
          <w:color w:val="auto"/>
          <w:sz w:val="20"/>
          <w:szCs w:val="20"/>
          <w:lang w:bidi="ar-SA"/>
        </w:rPr>
        <w:tab/>
        <w:t>возможность подключения нестационарных торговых объектов к сетям инженерно-технического обеспечения (при необходимости);</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w:t>
      </w:r>
      <w:r w:rsidRPr="003E2D10">
        <w:rPr>
          <w:rFonts w:ascii="Times New Roman" w:eastAsia="Times New Roman" w:hAnsi="Times New Roman" w:cs="Times New Roman"/>
          <w:color w:val="auto"/>
          <w:sz w:val="20"/>
          <w:szCs w:val="20"/>
          <w:lang w:bidi="ar-SA"/>
        </w:rPr>
        <w:tab/>
        <w:t>удобный подъезд автотранспорта, не создающий помех для прохода пешеходов, заездные карманы;</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r w:rsidRPr="003E2D10">
        <w:rPr>
          <w:rFonts w:ascii="Times New Roman" w:eastAsia="Times New Roman" w:hAnsi="Times New Roman" w:cs="Times New Roman"/>
          <w:color w:val="auto"/>
          <w:sz w:val="20"/>
          <w:szCs w:val="20"/>
          <w:lang w:bidi="ar-SA"/>
        </w:rPr>
        <w:t>-</w:t>
      </w:r>
      <w:r w:rsidRPr="003E2D10">
        <w:rPr>
          <w:rFonts w:ascii="Times New Roman" w:eastAsia="Times New Roman" w:hAnsi="Times New Roman" w:cs="Times New Roman"/>
          <w:color w:val="auto"/>
          <w:sz w:val="20"/>
          <w:szCs w:val="20"/>
          <w:lang w:bidi="ar-SA"/>
        </w:rPr>
        <w:tab/>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8" w:name="sub_1020"/>
      <w:r w:rsidRPr="003E2D10">
        <w:rPr>
          <w:rFonts w:ascii="Times New Roman" w:eastAsia="Times New Roman" w:hAnsi="Times New Roman" w:cs="Times New Roman"/>
          <w:color w:val="auto"/>
          <w:sz w:val="20"/>
          <w:szCs w:val="20"/>
          <w:lang w:bidi="ar-SA"/>
        </w:rPr>
        <w:t>9)</w:t>
      </w:r>
      <w:r w:rsidRPr="003E2D10">
        <w:rPr>
          <w:rFonts w:ascii="Times New Roman" w:eastAsia="Times New Roman" w:hAnsi="Times New Roman" w:cs="Times New Roman"/>
          <w:color w:val="auto"/>
          <w:sz w:val="20"/>
          <w:szCs w:val="20"/>
          <w:lang w:bidi="ar-SA"/>
        </w:rPr>
        <w:tab/>
        <w:t>ограничений и запретов розничной торговли табачной продукцией, установленных статьей 19 Федерального закона от 23 февраля 2013 года № 5-ФЗ «Об охране здоровья граждан от воздействия окружающего табачного дыма и последствий потребления табака»;</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9" w:name="sub_1021"/>
      <w:bookmarkEnd w:id="8"/>
      <w:r w:rsidRPr="003E2D10">
        <w:rPr>
          <w:rFonts w:ascii="Times New Roman" w:eastAsia="Times New Roman" w:hAnsi="Times New Roman" w:cs="Times New Roman"/>
          <w:color w:val="auto"/>
          <w:sz w:val="20"/>
          <w:szCs w:val="20"/>
          <w:lang w:bidi="ar-SA"/>
        </w:rPr>
        <w:t>10)</w:t>
      </w:r>
      <w:r w:rsidRPr="003E2D10">
        <w:rPr>
          <w:rFonts w:ascii="Times New Roman" w:eastAsia="Times New Roman" w:hAnsi="Times New Roman" w:cs="Times New Roman"/>
          <w:color w:val="auto"/>
          <w:sz w:val="20"/>
          <w:szCs w:val="20"/>
          <w:lang w:bidi="ar-SA"/>
        </w:rPr>
        <w:tab/>
        <w:t>требований к розничной продаже алкогольной продукции, установленных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9"/>
      <w:r w:rsidRPr="003E2D10">
        <w:rPr>
          <w:rFonts w:ascii="Times New Roman" w:eastAsia="Times New Roman" w:hAnsi="Times New Roman" w:cs="Times New Roman"/>
          <w:color w:val="auto"/>
          <w:sz w:val="20"/>
          <w:szCs w:val="20"/>
          <w:lang w:bidi="ar-SA"/>
        </w:rPr>
        <w:t>».</w:t>
      </w:r>
    </w:p>
    <w:p w:rsidR="003E2D10" w:rsidRPr="003E2D10" w:rsidRDefault="003E2D10" w:rsidP="003E2D10">
      <w:pPr>
        <w:tabs>
          <w:tab w:val="left" w:pos="1276"/>
        </w:tabs>
        <w:autoSpaceDE w:val="0"/>
        <w:autoSpaceDN w:val="0"/>
        <w:adjustRightInd w:val="0"/>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1.5.</w:t>
      </w:r>
      <w:r w:rsidRPr="003E2D10">
        <w:rPr>
          <w:rFonts w:ascii="Times New Roman" w:eastAsia="Times New Roman" w:hAnsi="Times New Roman" w:cs="Times New Roman"/>
          <w:color w:val="auto"/>
          <w:sz w:val="20"/>
          <w:szCs w:val="20"/>
          <w:lang w:eastAsia="en-US" w:bidi="ar-SA"/>
        </w:rPr>
        <w:tab/>
      </w:r>
      <w:proofErr w:type="gramStart"/>
      <w:r w:rsidRPr="003E2D10">
        <w:rPr>
          <w:rFonts w:ascii="Times New Roman" w:eastAsia="Times New Roman" w:hAnsi="Times New Roman" w:cs="Times New Roman"/>
          <w:color w:val="auto"/>
          <w:sz w:val="20"/>
          <w:szCs w:val="20"/>
          <w:lang w:eastAsia="en-US" w:bidi="ar-SA"/>
        </w:rPr>
        <w:t>Места для размещения нестационарных торговых объектов на землях</w:t>
      </w:r>
      <w:r w:rsidRPr="003E2D10">
        <w:rPr>
          <w:rFonts w:ascii="Times New Roman" w:eastAsia="Times New Roman" w:hAnsi="Times New Roman" w:cs="Times New Roman"/>
          <w:color w:val="auto"/>
          <w:sz w:val="20"/>
          <w:szCs w:val="20"/>
          <w:lang w:eastAsia="en-US" w:bidi="ar-SA"/>
        </w:rPr>
        <w:br/>
      </w:r>
      <w:r w:rsidRPr="003E2D10">
        <w:rPr>
          <w:rFonts w:ascii="Times New Roman" w:eastAsia="Times New Roman" w:hAnsi="Times New Roman" w:cs="Times New Roman"/>
          <w:color w:val="auto"/>
          <w:sz w:val="20"/>
          <w:szCs w:val="20"/>
          <w:lang w:eastAsia="en-US" w:bidi="ar-SA"/>
        </w:rPr>
        <w:lastRenderedPageBreak/>
        <w:t>и земельных участках, находящихся в муниципальной собственности либо на землях</w:t>
      </w:r>
      <w:r w:rsidRPr="003E2D10">
        <w:rPr>
          <w:rFonts w:ascii="Times New Roman" w:eastAsia="Times New Roman" w:hAnsi="Times New Roman" w:cs="Times New Roman"/>
          <w:color w:val="auto"/>
          <w:sz w:val="20"/>
          <w:szCs w:val="20"/>
          <w:lang w:eastAsia="en-US" w:bidi="ar-SA"/>
        </w:rPr>
        <w:br/>
        <w:t>и земельных участках, государственная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Пчевжинское сельское поселение  Киришского муниципального района Ленинградской области) (далее – Схема), утвержденной Администрацией муниципального образования  Пчевжинское</w:t>
      </w:r>
      <w:proofErr w:type="gramEnd"/>
      <w:r w:rsidRPr="003E2D10">
        <w:rPr>
          <w:rFonts w:ascii="Times New Roman" w:eastAsia="Times New Roman" w:hAnsi="Times New Roman" w:cs="Times New Roman"/>
          <w:color w:val="auto"/>
          <w:sz w:val="20"/>
          <w:szCs w:val="20"/>
          <w:lang w:eastAsia="en-US" w:bidi="ar-SA"/>
        </w:rPr>
        <w:t xml:space="preserve"> сельское поселение Киришского муниципального района Ленинградской области), путем проведения открытого аукциона (далее – аукцион). </w:t>
      </w:r>
      <w:proofErr w:type="gramStart"/>
      <w:r w:rsidRPr="003E2D10">
        <w:rPr>
          <w:rFonts w:ascii="Times New Roman" w:eastAsia="Times New Roman" w:hAnsi="Times New Roman" w:cs="Times New Roman"/>
          <w:color w:val="auto"/>
          <w:sz w:val="20"/>
          <w:szCs w:val="20"/>
          <w:lang w:eastAsia="en-US" w:bidi="ar-SA"/>
        </w:rPr>
        <w:t>Размещение а</w:t>
      </w:r>
      <w:r w:rsidRPr="003E2D10">
        <w:rPr>
          <w:rFonts w:ascii="Times New Roman" w:eastAsia="Times New Roman" w:hAnsi="Times New Roman" w:cs="Times New Roman"/>
          <w:color w:val="auto"/>
          <w:sz w:val="20"/>
          <w:szCs w:val="20"/>
          <w:lang w:bidi="ar-SA"/>
        </w:rPr>
        <w:t>втомагазинов (торговых автофургонов, автолавок), автоцистерн в</w:t>
      </w:r>
      <w:r w:rsidRPr="003E2D10">
        <w:rPr>
          <w:rFonts w:ascii="Times New Roman" w:eastAsia="Times New Roman" w:hAnsi="Times New Roman" w:cs="Times New Roman"/>
          <w:color w:val="auto"/>
          <w:sz w:val="20"/>
          <w:szCs w:val="20"/>
          <w:lang w:eastAsia="en-US" w:bidi="ar-SA"/>
        </w:rPr>
        <w:t xml:space="preserve"> местах, предусмотренных Схемой, осуществляется на безвозмездной основе по решению комиссии по размещению нестационарных торговых объектов муниципального образования Пчевжинское сельское поселение Киришского муниципального района Ленинградской области)</w:t>
      </w:r>
      <w:r w:rsidRPr="003E2D10">
        <w:rPr>
          <w:rFonts w:ascii="Times New Roman" w:eastAsia="Times New Roman" w:hAnsi="Times New Roman" w:cs="Times New Roman"/>
          <w:color w:val="auto"/>
          <w:sz w:val="20"/>
          <w:szCs w:val="20"/>
          <w:lang w:bidi="ar-SA"/>
        </w:rPr>
        <w:t>.</w:t>
      </w:r>
      <w:proofErr w:type="gramEnd"/>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1.6.</w:t>
      </w:r>
      <w:r w:rsidRPr="003E2D10">
        <w:rPr>
          <w:rFonts w:ascii="Times New Roman" w:eastAsia="Times New Roman" w:hAnsi="Times New Roman" w:cs="Times New Roman"/>
          <w:color w:val="auto"/>
          <w:sz w:val="20"/>
          <w:szCs w:val="20"/>
          <w:lang w:eastAsia="en-US" w:bidi="ar-SA"/>
        </w:rPr>
        <w:tab/>
        <w:t>Предметом аукциона является право на заключение юридическими лицами</w:t>
      </w:r>
      <w:r w:rsidRPr="003E2D10">
        <w:rPr>
          <w:rFonts w:ascii="Times New Roman" w:eastAsia="Times New Roman" w:hAnsi="Times New Roman" w:cs="Times New Roman"/>
          <w:color w:val="auto"/>
          <w:sz w:val="20"/>
          <w:szCs w:val="20"/>
          <w:lang w:eastAsia="en-US" w:bidi="ar-SA"/>
        </w:rPr>
        <w:br/>
        <w:t xml:space="preserve">и индивидуальными предпринимателями договора на размещение нестационарного торгового объекта. </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1.7.</w:t>
      </w:r>
      <w:r w:rsidRPr="003E2D10">
        <w:rPr>
          <w:rFonts w:ascii="Times New Roman" w:eastAsia="Times New Roman" w:hAnsi="Times New Roman" w:cs="Times New Roman"/>
          <w:color w:val="auto"/>
          <w:sz w:val="20"/>
          <w:szCs w:val="20"/>
          <w:lang w:eastAsia="en-US" w:bidi="ar-SA"/>
        </w:rPr>
        <w:tab/>
        <w:t>Начальная цена предмета аукциона рассчитывается организатором аукциона</w:t>
      </w:r>
      <w:r w:rsidRPr="003E2D10">
        <w:rPr>
          <w:rFonts w:ascii="Times New Roman" w:eastAsia="Times New Roman" w:hAnsi="Times New Roman" w:cs="Times New Roman"/>
          <w:color w:val="auto"/>
          <w:sz w:val="20"/>
          <w:szCs w:val="20"/>
          <w:lang w:eastAsia="en-US" w:bidi="ar-SA"/>
        </w:rPr>
        <w:br/>
        <w:t>на основании методики расчета (приложение № 6 к настоящему Положению).</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1.8.</w:t>
      </w:r>
      <w:r w:rsidRPr="003E2D10">
        <w:rPr>
          <w:rFonts w:ascii="Times New Roman" w:eastAsia="Times New Roman" w:hAnsi="Times New Roman" w:cs="Times New Roman"/>
          <w:color w:val="auto"/>
          <w:sz w:val="20"/>
          <w:szCs w:val="20"/>
          <w:lang w:eastAsia="en-US" w:bidi="ar-SA"/>
        </w:rPr>
        <w:tab/>
        <w:t>Для заключения договора на размещение нестационарного торгового объекта на новый срок аукцион не проводится в случае, если размещенный в установленном порядке нестационарный торговый объект соответствует утвержденной Схеме. В указанном случае хозяйствующий субъект имеет право на продление действующего договора на размещение нестационарного торгового объекта.</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1.9.</w:t>
      </w:r>
      <w:r w:rsidRPr="003E2D10">
        <w:rPr>
          <w:rFonts w:ascii="Times New Roman" w:eastAsia="Times New Roman" w:hAnsi="Times New Roman" w:cs="Times New Roman"/>
          <w:color w:val="auto"/>
          <w:sz w:val="20"/>
          <w:szCs w:val="20"/>
          <w:lang w:eastAsia="en-US" w:bidi="ar-SA"/>
        </w:rPr>
        <w:tab/>
        <w:t>Заключение договоров на размещение нестационарных торговых объектов, строительство, реконструкция, размещение и эксплуатация которых были начаты</w:t>
      </w:r>
      <w:r w:rsidRPr="003E2D10">
        <w:rPr>
          <w:rFonts w:ascii="Times New Roman" w:eastAsia="Times New Roman" w:hAnsi="Times New Roman" w:cs="Times New Roman"/>
          <w:color w:val="auto"/>
          <w:sz w:val="20"/>
          <w:szCs w:val="20"/>
          <w:lang w:eastAsia="en-US" w:bidi="ar-SA"/>
        </w:rPr>
        <w:br/>
        <w:t>и произведены в установленном ранее законом порядке для нестационарных торговых объектов, осуществляется посредством реализации преимущественного права перед другими лицами (за исключением случаев размещения сезонных нестационарных торговых объектов).</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1.10.</w:t>
      </w:r>
      <w:r w:rsidRPr="003E2D10">
        <w:rPr>
          <w:rFonts w:ascii="Times New Roman" w:eastAsia="Times New Roman" w:hAnsi="Times New Roman" w:cs="Times New Roman"/>
          <w:color w:val="auto"/>
          <w:sz w:val="20"/>
          <w:szCs w:val="20"/>
          <w:lang w:eastAsia="en-US" w:bidi="ar-SA"/>
        </w:rPr>
        <w:tab/>
        <w:t>Договоры аренды земельных участков на размещение нестационарных торговых объектов, заключенные до утверждения настоящего Положения, действительны до окончания срока их действия.</w:t>
      </w:r>
    </w:p>
    <w:p w:rsidR="003E2D10" w:rsidRPr="003E2D10" w:rsidRDefault="003E2D10" w:rsidP="003E2D10">
      <w:pPr>
        <w:tabs>
          <w:tab w:val="left" w:pos="1276"/>
        </w:tabs>
        <w:ind w:firstLine="709"/>
        <w:jc w:val="both"/>
        <w:rPr>
          <w:rFonts w:ascii="Times New Roman" w:eastAsia="Times New Roman" w:hAnsi="Times New Roman" w:cs="Times New Roman"/>
          <w:color w:val="auto"/>
          <w:sz w:val="20"/>
          <w:szCs w:val="20"/>
          <w:lang w:eastAsia="en-US" w:bidi="ar-SA"/>
        </w:rPr>
      </w:pPr>
      <w:r w:rsidRPr="003E2D10">
        <w:rPr>
          <w:rFonts w:ascii="Times New Roman" w:eastAsia="Times New Roman" w:hAnsi="Times New Roman" w:cs="Times New Roman"/>
          <w:color w:val="auto"/>
          <w:sz w:val="20"/>
          <w:szCs w:val="20"/>
          <w:lang w:eastAsia="en-US" w:bidi="ar-SA"/>
        </w:rPr>
        <w:t>1.11.</w:t>
      </w:r>
      <w:r w:rsidRPr="003E2D10">
        <w:rPr>
          <w:rFonts w:ascii="Times New Roman" w:eastAsia="Times New Roman" w:hAnsi="Times New Roman" w:cs="Times New Roman"/>
          <w:color w:val="auto"/>
          <w:sz w:val="20"/>
          <w:szCs w:val="20"/>
          <w:lang w:eastAsia="en-US" w:bidi="ar-SA"/>
        </w:rPr>
        <w:tab/>
        <w:t>Договор на размещение нестационарного торгового объекта заключается</w:t>
      </w:r>
      <w:r w:rsidRPr="003E2D10">
        <w:rPr>
          <w:rFonts w:ascii="Times New Roman" w:eastAsia="Times New Roman" w:hAnsi="Times New Roman" w:cs="Times New Roman"/>
          <w:color w:val="auto"/>
          <w:sz w:val="20"/>
          <w:szCs w:val="20"/>
          <w:lang w:eastAsia="en-US" w:bidi="ar-SA"/>
        </w:rPr>
        <w:br/>
        <w:t>на срок 5 (пять) лет, за исключением случаев размещения сезонных нестационарных объектов. Договор на размещение сезонного нестационарного торгового объекта заключается на срок в пределах периода размещения сезонного нестационарного торгового объекта.</w:t>
      </w:r>
    </w:p>
    <w:p w:rsidR="003E2D10" w:rsidRPr="003E2D10" w:rsidRDefault="003E2D10" w:rsidP="003E2D10">
      <w:pPr>
        <w:tabs>
          <w:tab w:val="left" w:pos="-1843"/>
          <w:tab w:val="left" w:pos="0"/>
          <w:tab w:val="left" w:pos="1276"/>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lang w:eastAsia="en-US" w:bidi="ar-SA"/>
        </w:rPr>
        <w:t>1.12.</w:t>
      </w:r>
      <w:r w:rsidRPr="003E2D10">
        <w:rPr>
          <w:rFonts w:ascii="Times New Roman" w:eastAsia="Times New Roman" w:hAnsi="Times New Roman" w:cs="Times New Roman"/>
          <w:color w:val="auto"/>
          <w:sz w:val="20"/>
          <w:szCs w:val="20"/>
          <w:lang w:eastAsia="en-US" w:bidi="ar-SA"/>
        </w:rPr>
        <w:tab/>
      </w:r>
      <w:r w:rsidRPr="003E2D10">
        <w:rPr>
          <w:rFonts w:ascii="Times New Roman" w:eastAsia="Times New Roman" w:hAnsi="Times New Roman" w:cs="Times New Roman"/>
          <w:color w:val="auto"/>
          <w:sz w:val="20"/>
          <w:szCs w:val="20"/>
        </w:rPr>
        <w:t>Размещение нестационарных торговых объектов в местах, не предусмотренных Схемой, а также без договора на размещение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Ленинградской области</w:t>
      </w:r>
      <w:proofErr w:type="gramStart"/>
      <w:r w:rsidRPr="003E2D10">
        <w:rPr>
          <w:rFonts w:ascii="Times New Roman" w:eastAsia="Times New Roman" w:hAnsi="Times New Roman" w:cs="Times New Roman"/>
          <w:color w:val="auto"/>
          <w:sz w:val="20"/>
          <w:szCs w:val="20"/>
        </w:rPr>
        <w:t>.».</w:t>
      </w:r>
      <w:proofErr w:type="gramEnd"/>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2.</w:t>
      </w:r>
      <w:r w:rsidRPr="003E2D10">
        <w:rPr>
          <w:rFonts w:ascii="Times New Roman" w:eastAsia="Times New Roman" w:hAnsi="Times New Roman" w:cs="Times New Roman"/>
          <w:color w:val="auto"/>
          <w:sz w:val="20"/>
          <w:szCs w:val="20"/>
        </w:rPr>
        <w:tab/>
        <w:t>Второй абзац п. 2.6 Положения изложить в следующей редакции:</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«организует подготовку, публикацию и размещение в газете «Лесная Республика» и на официальном сайте Администрации в сети «Интернет» извещения о проведении аукциона не менее чем за 30 календарных дней до дня проведения аукциона</w:t>
      </w:r>
      <w:proofErr w:type="gramStart"/>
      <w:r w:rsidRPr="003E2D10">
        <w:rPr>
          <w:rFonts w:ascii="Times New Roman" w:eastAsia="Times New Roman" w:hAnsi="Times New Roman" w:cs="Times New Roman"/>
          <w:color w:val="auto"/>
          <w:sz w:val="20"/>
          <w:szCs w:val="20"/>
        </w:rPr>
        <w:t>;»</w:t>
      </w:r>
      <w:proofErr w:type="gramEnd"/>
      <w:r w:rsidRPr="003E2D10">
        <w:rPr>
          <w:rFonts w:ascii="Times New Roman" w:eastAsia="Times New Roman" w:hAnsi="Times New Roman" w:cs="Times New Roman"/>
          <w:color w:val="auto"/>
          <w:sz w:val="20"/>
          <w:szCs w:val="20"/>
        </w:rPr>
        <w:t>.</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3.</w:t>
      </w:r>
      <w:r w:rsidRPr="003E2D10">
        <w:rPr>
          <w:rFonts w:ascii="Times New Roman" w:eastAsia="Times New Roman" w:hAnsi="Times New Roman" w:cs="Times New Roman"/>
          <w:color w:val="auto"/>
          <w:sz w:val="20"/>
          <w:szCs w:val="20"/>
        </w:rPr>
        <w:tab/>
        <w:t>Пункт 3.2.1 Положения изложить в следующей редакции:</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«3.2.1.</w:t>
      </w:r>
      <w:r w:rsidRPr="003E2D10">
        <w:rPr>
          <w:rFonts w:ascii="Times New Roman" w:eastAsia="Times New Roman" w:hAnsi="Times New Roman" w:cs="Times New Roman"/>
          <w:color w:val="auto"/>
          <w:sz w:val="20"/>
          <w:szCs w:val="20"/>
        </w:rPr>
        <w:tab/>
        <w:t>Договор посредством реализации преимущественного права (приложение</w:t>
      </w:r>
      <w:r w:rsidRPr="003E2D10">
        <w:rPr>
          <w:rFonts w:ascii="Times New Roman" w:eastAsia="Times New Roman" w:hAnsi="Times New Roman" w:cs="Times New Roman"/>
          <w:color w:val="auto"/>
          <w:sz w:val="20"/>
          <w:szCs w:val="20"/>
        </w:rPr>
        <w:br/>
        <w:t>№ 4 к настоящему Положению) заключается на срок 5 (пять) лет</w:t>
      </w:r>
      <w:proofErr w:type="gramStart"/>
      <w:r w:rsidRPr="003E2D10">
        <w:rPr>
          <w:rFonts w:ascii="Times New Roman" w:eastAsia="Times New Roman" w:hAnsi="Times New Roman" w:cs="Times New Roman"/>
          <w:color w:val="auto"/>
          <w:sz w:val="20"/>
          <w:szCs w:val="20"/>
        </w:rPr>
        <w:t>.».</w:t>
      </w:r>
      <w:proofErr w:type="gramEnd"/>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4.</w:t>
      </w:r>
      <w:r w:rsidRPr="003E2D10">
        <w:rPr>
          <w:rFonts w:ascii="Times New Roman" w:eastAsia="Times New Roman" w:hAnsi="Times New Roman" w:cs="Times New Roman"/>
          <w:color w:val="auto"/>
          <w:sz w:val="20"/>
          <w:szCs w:val="20"/>
        </w:rPr>
        <w:tab/>
        <w:t>Пункт 4.1 Положения после девятого абзаца дополнить абзацем следующего содержания:</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«соблюдение требований правил благоустройства муниципального образования;».</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5.</w:t>
      </w:r>
      <w:r w:rsidRPr="003E2D10">
        <w:rPr>
          <w:rFonts w:ascii="Times New Roman" w:eastAsia="Times New Roman" w:hAnsi="Times New Roman" w:cs="Times New Roman"/>
          <w:color w:val="auto"/>
          <w:sz w:val="20"/>
          <w:szCs w:val="20"/>
        </w:rPr>
        <w:tab/>
        <w:t>В приложении № 3 к Положению:</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1)</w:t>
      </w:r>
      <w:r w:rsidRPr="003E2D10">
        <w:rPr>
          <w:rFonts w:ascii="Times New Roman" w:eastAsia="Times New Roman" w:hAnsi="Times New Roman" w:cs="Times New Roman"/>
          <w:color w:val="auto"/>
          <w:sz w:val="20"/>
          <w:szCs w:val="20"/>
        </w:rPr>
        <w:tab/>
        <w:t>в пункте 3.2 слова «в том числе НДС 18%» заменить словами «в том числе НДС 20%»;</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2)</w:t>
      </w:r>
      <w:r w:rsidRPr="003E2D10">
        <w:rPr>
          <w:rFonts w:ascii="Times New Roman" w:eastAsia="Times New Roman" w:hAnsi="Times New Roman" w:cs="Times New Roman"/>
          <w:color w:val="auto"/>
          <w:sz w:val="20"/>
          <w:szCs w:val="20"/>
        </w:rPr>
        <w:tab/>
        <w:t>пункт 4.1 после девятого абзаца дополнить абзацем следующего содержания:</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«соблюдение требования правил благоустройства муниципального образования</w:t>
      </w:r>
      <w:proofErr w:type="gramStart"/>
      <w:r w:rsidRPr="003E2D10">
        <w:rPr>
          <w:rFonts w:ascii="Times New Roman" w:eastAsia="Times New Roman" w:hAnsi="Times New Roman" w:cs="Times New Roman"/>
          <w:color w:val="auto"/>
          <w:sz w:val="20"/>
          <w:szCs w:val="20"/>
        </w:rPr>
        <w:t>;»</w:t>
      </w:r>
      <w:proofErr w:type="gramEnd"/>
      <w:r w:rsidRPr="003E2D10">
        <w:rPr>
          <w:rFonts w:ascii="Times New Roman" w:eastAsia="Times New Roman" w:hAnsi="Times New Roman" w:cs="Times New Roman"/>
          <w:color w:val="auto"/>
          <w:sz w:val="20"/>
          <w:szCs w:val="20"/>
        </w:rPr>
        <w:t>.</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6.</w:t>
      </w:r>
      <w:r w:rsidRPr="003E2D10">
        <w:rPr>
          <w:rFonts w:ascii="Times New Roman" w:eastAsia="Times New Roman" w:hAnsi="Times New Roman" w:cs="Times New Roman"/>
          <w:color w:val="auto"/>
          <w:sz w:val="20"/>
          <w:szCs w:val="20"/>
        </w:rPr>
        <w:tab/>
        <w:t>В приложении № 4 к Положению:</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1)</w:t>
      </w:r>
      <w:r w:rsidRPr="003E2D10">
        <w:rPr>
          <w:rFonts w:ascii="Times New Roman" w:eastAsia="Times New Roman" w:hAnsi="Times New Roman" w:cs="Times New Roman"/>
          <w:color w:val="auto"/>
          <w:sz w:val="20"/>
          <w:szCs w:val="20"/>
        </w:rPr>
        <w:tab/>
        <w:t>в пункте 3.2 слова «в том числе НДС 18%» заменить словами «в том числе НДС 20%»;</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2)</w:t>
      </w:r>
      <w:r w:rsidRPr="003E2D10">
        <w:rPr>
          <w:rFonts w:ascii="Times New Roman" w:eastAsia="Times New Roman" w:hAnsi="Times New Roman" w:cs="Times New Roman"/>
          <w:color w:val="auto"/>
          <w:sz w:val="20"/>
          <w:szCs w:val="20"/>
        </w:rPr>
        <w:tab/>
        <w:t>пункт 4.1 после девятого абзаца дополнить абзацем следующего содержания:</w:t>
      </w:r>
    </w:p>
    <w:p w:rsidR="003E2D10" w:rsidRPr="003E2D10" w:rsidRDefault="003E2D10" w:rsidP="003E2D10">
      <w:pPr>
        <w:tabs>
          <w:tab w:val="left" w:pos="-1843"/>
          <w:tab w:val="left" w:pos="0"/>
          <w:tab w:val="left" w:pos="1276"/>
          <w:tab w:val="left" w:pos="1318"/>
        </w:tabs>
        <w:ind w:firstLine="709"/>
        <w:jc w:val="both"/>
        <w:rPr>
          <w:rFonts w:ascii="Times New Roman" w:eastAsia="Times New Roman" w:hAnsi="Times New Roman" w:cs="Times New Roman"/>
          <w:color w:val="auto"/>
          <w:sz w:val="20"/>
          <w:szCs w:val="20"/>
        </w:rPr>
      </w:pPr>
      <w:r w:rsidRPr="003E2D10">
        <w:rPr>
          <w:rFonts w:ascii="Times New Roman" w:eastAsia="Times New Roman" w:hAnsi="Times New Roman" w:cs="Times New Roman"/>
          <w:color w:val="auto"/>
          <w:sz w:val="20"/>
          <w:szCs w:val="20"/>
        </w:rPr>
        <w:t>«соблюдение требования правил благоустройства муниципального образования</w:t>
      </w:r>
      <w:proofErr w:type="gramStart"/>
      <w:r w:rsidRPr="003E2D10">
        <w:rPr>
          <w:rFonts w:ascii="Times New Roman" w:eastAsia="Times New Roman" w:hAnsi="Times New Roman" w:cs="Times New Roman"/>
          <w:color w:val="auto"/>
          <w:sz w:val="20"/>
          <w:szCs w:val="20"/>
        </w:rPr>
        <w:t>;»</w:t>
      </w:r>
      <w:proofErr w:type="gramEnd"/>
      <w:r w:rsidRPr="003E2D10">
        <w:rPr>
          <w:rFonts w:ascii="Times New Roman" w:eastAsia="Times New Roman" w:hAnsi="Times New Roman" w:cs="Times New Roman"/>
          <w:color w:val="auto"/>
          <w:sz w:val="20"/>
          <w:szCs w:val="20"/>
        </w:rPr>
        <w:t>.</w:t>
      </w:r>
    </w:p>
    <w:p w:rsidR="003E2D10" w:rsidRDefault="003E2D10" w:rsidP="003E2D10">
      <w:pPr>
        <w:widowControl/>
        <w:jc w:val="both"/>
        <w:rPr>
          <w:rFonts w:ascii="Times New Roman" w:eastAsia="Times New Roman" w:hAnsi="Times New Roman" w:cs="Times New Roman"/>
          <w:color w:val="auto"/>
          <w:sz w:val="20"/>
          <w:szCs w:val="20"/>
          <w:lang w:bidi="ar-SA"/>
        </w:rPr>
      </w:pPr>
    </w:p>
    <w:p w:rsidR="009E7D3B" w:rsidRPr="003E2D10" w:rsidRDefault="009E7D3B" w:rsidP="003E2D10">
      <w:pPr>
        <w:widowControl/>
        <w:jc w:val="both"/>
        <w:rPr>
          <w:rFonts w:ascii="Times New Roman" w:eastAsia="Times New Roman" w:hAnsi="Times New Roman" w:cs="Times New Roman"/>
          <w:color w:val="auto"/>
          <w:sz w:val="20"/>
          <w:szCs w:val="20"/>
          <w:lang w:bidi="ar-SA"/>
        </w:rPr>
      </w:pPr>
    </w:p>
    <w:p w:rsidR="009E7D3B" w:rsidRPr="00CA7D3A" w:rsidRDefault="009E7D3B" w:rsidP="009E7D3B">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color w:val="auto"/>
          <w:sz w:val="20"/>
          <w:szCs w:val="20"/>
        </w:rPr>
        <w:t>СТИ от 29 апреля 2019 года № 77</w:t>
      </w:r>
    </w:p>
    <w:p w:rsidR="00DD4EFE" w:rsidRDefault="00E67690" w:rsidP="00E67690">
      <w:pPr>
        <w:autoSpaceDE w:val="0"/>
        <w:autoSpaceDN w:val="0"/>
        <w:adjustRightInd w:val="0"/>
        <w:contextualSpacing/>
        <w:rPr>
          <w:rFonts w:ascii="Times New Roman" w:eastAsia="Calibri" w:hAnsi="Times New Roman" w:cs="Times New Roman"/>
          <w:b/>
          <w:bCs/>
          <w:sz w:val="20"/>
          <w:szCs w:val="20"/>
          <w:lang w:eastAsia="en-US"/>
        </w:rPr>
      </w:pPr>
      <w:r w:rsidRPr="00E67690">
        <w:rPr>
          <w:rFonts w:ascii="Times New Roman" w:eastAsia="Calibri" w:hAnsi="Times New Roman" w:cs="Times New Roman"/>
          <w:b/>
          <w:bCs/>
          <w:sz w:val="20"/>
          <w:szCs w:val="20"/>
          <w:lang w:eastAsia="en-US"/>
        </w:rPr>
        <w:t>О внесении изменений в постановление № 30 от 24.10.2008 г. «О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w:t>
      </w:r>
    </w:p>
    <w:p w:rsidR="00E67690" w:rsidRPr="00E67690" w:rsidRDefault="00E67690" w:rsidP="00E67690">
      <w:pPr>
        <w:widowControl/>
        <w:ind w:firstLine="708"/>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В целях организации работы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w:t>
      </w:r>
    </w:p>
    <w:p w:rsidR="00E67690" w:rsidRPr="00E67690" w:rsidRDefault="00E67690" w:rsidP="00E67690">
      <w:pPr>
        <w:widowControl/>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ПОСТАНОВЛЯЕТ:</w:t>
      </w:r>
    </w:p>
    <w:p w:rsidR="00E67690" w:rsidRPr="00E67690" w:rsidRDefault="00E67690" w:rsidP="00E67690">
      <w:pPr>
        <w:widowControl/>
        <w:ind w:firstLine="708"/>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1. Приложение 2 к постановлению № 30 от 24.10.2008 г. «О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 изложить в редакции к настоящему постановлению.</w:t>
      </w:r>
    </w:p>
    <w:p w:rsidR="00E67690" w:rsidRPr="00E67690" w:rsidRDefault="00E67690" w:rsidP="00E67690">
      <w:pPr>
        <w:widowControl/>
        <w:ind w:firstLine="708"/>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 xml:space="preserve">2. Признать утратившими силу постановление № 132 от 01.06.2018 г. </w:t>
      </w:r>
    </w:p>
    <w:p w:rsidR="00E67690" w:rsidRPr="00E67690" w:rsidRDefault="00E67690" w:rsidP="00E67690">
      <w:pPr>
        <w:widowControl/>
        <w:ind w:firstLine="708"/>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E67690" w:rsidRPr="00E67690" w:rsidRDefault="00E67690" w:rsidP="00E67690">
      <w:pPr>
        <w:widowControl/>
        <w:ind w:firstLine="708"/>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 xml:space="preserve">4. </w:t>
      </w:r>
      <w:proofErr w:type="gramStart"/>
      <w:r w:rsidRPr="00E67690">
        <w:rPr>
          <w:rFonts w:ascii="Times New Roman" w:eastAsia="Times New Roman" w:hAnsi="Times New Roman" w:cs="Times New Roman"/>
          <w:color w:val="auto"/>
          <w:sz w:val="20"/>
          <w:szCs w:val="20"/>
          <w:lang w:bidi="ar-SA"/>
        </w:rPr>
        <w:t>Контроль за</w:t>
      </w:r>
      <w:proofErr w:type="gramEnd"/>
      <w:r w:rsidRPr="00E67690">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E67690" w:rsidRPr="00E67690" w:rsidRDefault="00E67690" w:rsidP="00E67690">
      <w:pPr>
        <w:widowControl/>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 xml:space="preserve">ВРИО главы администрации </w:t>
      </w:r>
    </w:p>
    <w:p w:rsidR="00E67690" w:rsidRPr="00E67690" w:rsidRDefault="00E67690" w:rsidP="00E67690">
      <w:pPr>
        <w:widowControl/>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муниципального образования</w:t>
      </w:r>
    </w:p>
    <w:p w:rsidR="00E67690" w:rsidRPr="00E67690" w:rsidRDefault="00E67690" w:rsidP="00E67690">
      <w:pPr>
        <w:widowControl/>
        <w:jc w:val="both"/>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Пчевжинское сельское поселение</w:t>
      </w:r>
      <w:r w:rsidRPr="00E67690">
        <w:rPr>
          <w:rFonts w:ascii="Times New Roman" w:eastAsia="Times New Roman" w:hAnsi="Times New Roman" w:cs="Times New Roman"/>
          <w:color w:val="auto"/>
          <w:sz w:val="20"/>
          <w:szCs w:val="20"/>
          <w:lang w:bidi="ar-SA"/>
        </w:rPr>
        <w:tab/>
      </w:r>
      <w:r w:rsidRPr="00E67690">
        <w:rPr>
          <w:rFonts w:ascii="Times New Roman" w:eastAsia="Times New Roman" w:hAnsi="Times New Roman" w:cs="Times New Roman"/>
          <w:color w:val="auto"/>
          <w:sz w:val="20"/>
          <w:szCs w:val="20"/>
          <w:lang w:bidi="ar-SA"/>
        </w:rPr>
        <w:tab/>
      </w:r>
      <w:r w:rsidRPr="00E67690">
        <w:rPr>
          <w:rFonts w:ascii="Times New Roman" w:eastAsia="Times New Roman" w:hAnsi="Times New Roman" w:cs="Times New Roman"/>
          <w:color w:val="auto"/>
          <w:sz w:val="20"/>
          <w:szCs w:val="20"/>
          <w:lang w:bidi="ar-SA"/>
        </w:rPr>
        <w:tab/>
      </w:r>
      <w:r w:rsidRPr="00E67690">
        <w:rPr>
          <w:rFonts w:ascii="Times New Roman" w:eastAsia="Times New Roman" w:hAnsi="Times New Roman" w:cs="Times New Roman"/>
          <w:color w:val="auto"/>
          <w:sz w:val="20"/>
          <w:szCs w:val="20"/>
          <w:lang w:bidi="ar-SA"/>
        </w:rPr>
        <w:tab/>
      </w:r>
      <w:r w:rsidRPr="00E67690">
        <w:rPr>
          <w:rFonts w:ascii="Times New Roman" w:eastAsia="Times New Roman" w:hAnsi="Times New Roman" w:cs="Times New Roman"/>
          <w:color w:val="auto"/>
          <w:sz w:val="20"/>
          <w:szCs w:val="20"/>
          <w:lang w:bidi="ar-SA"/>
        </w:rPr>
        <w:tab/>
      </w:r>
      <w:r w:rsidRPr="00E67690">
        <w:rPr>
          <w:rFonts w:ascii="Times New Roman" w:eastAsia="Times New Roman" w:hAnsi="Times New Roman" w:cs="Times New Roman"/>
          <w:color w:val="auto"/>
          <w:sz w:val="20"/>
          <w:szCs w:val="20"/>
          <w:lang w:bidi="ar-SA"/>
        </w:rPr>
        <w:tab/>
        <w:t>Харитонова А.В.</w:t>
      </w:r>
    </w:p>
    <w:p w:rsidR="00E67690" w:rsidRPr="00E67690" w:rsidRDefault="00E67690" w:rsidP="00E67690">
      <w:pPr>
        <w:widowControl/>
        <w:jc w:val="right"/>
        <w:rPr>
          <w:rFonts w:ascii="Times New Roman" w:eastAsia="Times New Roman" w:hAnsi="Times New Roman" w:cs="Times New Roman"/>
          <w:color w:val="auto"/>
          <w:sz w:val="16"/>
          <w:szCs w:val="16"/>
          <w:lang w:bidi="ar-SA"/>
        </w:rPr>
      </w:pPr>
      <w:r w:rsidRPr="00E67690">
        <w:rPr>
          <w:rFonts w:ascii="Times New Roman" w:eastAsia="Times New Roman" w:hAnsi="Times New Roman" w:cs="Times New Roman"/>
          <w:color w:val="auto"/>
          <w:sz w:val="16"/>
          <w:szCs w:val="16"/>
          <w:lang w:bidi="ar-SA"/>
        </w:rPr>
        <w:t>Приложение 2</w:t>
      </w:r>
    </w:p>
    <w:p w:rsidR="00E67690" w:rsidRPr="00E67690" w:rsidRDefault="00E67690" w:rsidP="00E67690">
      <w:pPr>
        <w:widowControl/>
        <w:jc w:val="right"/>
        <w:rPr>
          <w:rFonts w:ascii="Times New Roman" w:eastAsia="Times New Roman" w:hAnsi="Times New Roman" w:cs="Times New Roman"/>
          <w:color w:val="auto"/>
          <w:sz w:val="16"/>
          <w:szCs w:val="16"/>
          <w:lang w:bidi="ar-SA"/>
        </w:rPr>
      </w:pPr>
      <w:r w:rsidRPr="00E67690">
        <w:rPr>
          <w:rFonts w:ascii="Times New Roman" w:eastAsia="Times New Roman" w:hAnsi="Times New Roman" w:cs="Times New Roman"/>
          <w:color w:val="auto"/>
          <w:sz w:val="16"/>
          <w:szCs w:val="16"/>
          <w:lang w:bidi="ar-SA"/>
        </w:rPr>
        <w:t>к постановлению главы администрации</w:t>
      </w:r>
    </w:p>
    <w:p w:rsidR="00E67690" w:rsidRPr="00E67690" w:rsidRDefault="00E67690" w:rsidP="00E67690">
      <w:pPr>
        <w:widowControl/>
        <w:jc w:val="right"/>
        <w:rPr>
          <w:rFonts w:ascii="Times New Roman" w:eastAsia="Times New Roman" w:hAnsi="Times New Roman" w:cs="Times New Roman"/>
          <w:color w:val="auto"/>
          <w:sz w:val="16"/>
          <w:szCs w:val="16"/>
          <w:lang w:bidi="ar-SA"/>
        </w:rPr>
      </w:pPr>
      <w:r w:rsidRPr="00E67690">
        <w:rPr>
          <w:rFonts w:ascii="Times New Roman" w:eastAsia="Times New Roman" w:hAnsi="Times New Roman" w:cs="Times New Roman"/>
          <w:color w:val="auto"/>
          <w:sz w:val="16"/>
          <w:szCs w:val="16"/>
          <w:lang w:bidi="ar-SA"/>
        </w:rPr>
        <w:t>Пчевжинского сельского поселения</w:t>
      </w:r>
    </w:p>
    <w:p w:rsidR="00E67690" w:rsidRPr="00E67690" w:rsidRDefault="00E67690" w:rsidP="00E67690">
      <w:pPr>
        <w:widowControl/>
        <w:jc w:val="right"/>
        <w:rPr>
          <w:rFonts w:ascii="Times New Roman" w:eastAsia="Times New Roman" w:hAnsi="Times New Roman" w:cs="Times New Roman"/>
          <w:color w:val="auto"/>
          <w:sz w:val="16"/>
          <w:szCs w:val="16"/>
          <w:lang w:bidi="ar-SA"/>
        </w:rPr>
      </w:pPr>
      <w:r w:rsidRPr="00E67690">
        <w:rPr>
          <w:rFonts w:ascii="Times New Roman" w:eastAsia="Times New Roman" w:hAnsi="Times New Roman" w:cs="Times New Roman"/>
          <w:color w:val="auto"/>
          <w:sz w:val="16"/>
          <w:szCs w:val="16"/>
          <w:lang w:bidi="ar-SA"/>
        </w:rPr>
        <w:t>№ 30 от 24.10.2008 г.</w:t>
      </w:r>
    </w:p>
    <w:p w:rsidR="00E67690" w:rsidRPr="00E67690" w:rsidRDefault="00E67690" w:rsidP="00E67690">
      <w:pPr>
        <w:widowControl/>
        <w:jc w:val="right"/>
        <w:rPr>
          <w:rFonts w:ascii="Times New Roman" w:eastAsia="Times New Roman" w:hAnsi="Times New Roman" w:cs="Times New Roman"/>
          <w:color w:val="auto"/>
          <w:sz w:val="16"/>
          <w:szCs w:val="16"/>
          <w:lang w:bidi="ar-SA"/>
        </w:rPr>
      </w:pPr>
      <w:r w:rsidRPr="00E67690">
        <w:rPr>
          <w:rFonts w:ascii="Times New Roman" w:eastAsia="Times New Roman" w:hAnsi="Times New Roman" w:cs="Times New Roman"/>
          <w:color w:val="auto"/>
          <w:sz w:val="16"/>
          <w:szCs w:val="16"/>
          <w:lang w:bidi="ar-SA"/>
        </w:rPr>
        <w:t>(в редакции постановлению № 77 от 26.04.2019 г.)</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СОСТАВ</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 Ленинградской области</w:t>
      </w:r>
    </w:p>
    <w:tbl>
      <w:tblPr>
        <w:tblW w:w="14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980"/>
        <w:gridCol w:w="2160"/>
        <w:gridCol w:w="1440"/>
        <w:gridCol w:w="6520"/>
      </w:tblGrid>
      <w:tr w:rsidR="00E67690" w:rsidRPr="00E67690" w:rsidTr="00E67690">
        <w:tc>
          <w:tcPr>
            <w:tcW w:w="2268" w:type="dxa"/>
            <w:vMerge w:val="restart"/>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Фамилия, Имя, Отчество</w:t>
            </w:r>
          </w:p>
        </w:tc>
        <w:tc>
          <w:tcPr>
            <w:tcW w:w="1980" w:type="dxa"/>
            <w:vMerge w:val="restart"/>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Должность</w:t>
            </w:r>
          </w:p>
        </w:tc>
        <w:tc>
          <w:tcPr>
            <w:tcW w:w="2160" w:type="dxa"/>
            <w:vMerge w:val="restart"/>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Адрес (служебный)</w:t>
            </w:r>
          </w:p>
        </w:tc>
        <w:tc>
          <w:tcPr>
            <w:tcW w:w="7960" w:type="dxa"/>
            <w:gridSpan w:val="2"/>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Телефон</w:t>
            </w:r>
          </w:p>
        </w:tc>
      </w:tr>
      <w:tr w:rsidR="00E67690" w:rsidRPr="00E67690" w:rsidTr="00E67690">
        <w:tc>
          <w:tcPr>
            <w:tcW w:w="0" w:type="auto"/>
            <w:vMerge/>
            <w:tcBorders>
              <w:top w:val="single" w:sz="4" w:space="0" w:color="000000"/>
              <w:left w:val="single" w:sz="4" w:space="0" w:color="000000"/>
              <w:bottom w:val="single" w:sz="4" w:space="0" w:color="000000"/>
              <w:right w:val="single" w:sz="4" w:space="0" w:color="000000"/>
            </w:tcBorders>
            <w:vAlign w:val="center"/>
          </w:tcPr>
          <w:p w:rsidR="00E67690" w:rsidRPr="00E67690" w:rsidRDefault="00E67690" w:rsidP="00E67690">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67690" w:rsidRPr="00E67690" w:rsidRDefault="00E67690" w:rsidP="00E67690">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67690" w:rsidRPr="00E67690" w:rsidRDefault="00E67690" w:rsidP="00E67690">
            <w:pPr>
              <w:widowControl/>
              <w:rPr>
                <w:rFonts w:ascii="Times New Roman" w:eastAsia="Times New Roman" w:hAnsi="Times New Roman" w:cs="Times New Roman"/>
                <w:color w:val="auto"/>
                <w:sz w:val="20"/>
                <w:szCs w:val="20"/>
                <w:lang w:bidi="ar-SA"/>
              </w:rPr>
            </w:pP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Служебный</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Домашний</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(мобильный)</w:t>
            </w:r>
          </w:p>
        </w:tc>
      </w:tr>
      <w:tr w:rsidR="00E67690" w:rsidRPr="00E67690" w:rsidTr="00E67690">
        <w:tc>
          <w:tcPr>
            <w:tcW w:w="14368" w:type="dxa"/>
            <w:gridSpan w:val="5"/>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Председатель комиссии</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Поподько Хания Ханиевна</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Глава администрации</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75-202</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+79500207619</w:t>
            </w:r>
          </w:p>
        </w:tc>
      </w:tr>
      <w:tr w:rsidR="00E67690" w:rsidRPr="00E67690" w:rsidTr="00E67690">
        <w:tc>
          <w:tcPr>
            <w:tcW w:w="14368" w:type="dxa"/>
            <w:gridSpan w:val="5"/>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Заместитель председателя комиссии</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Харитонова Алена Викторовна</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зам. главы администрации</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75-477</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+79213366810</w:t>
            </w:r>
          </w:p>
        </w:tc>
      </w:tr>
      <w:tr w:rsidR="00E67690" w:rsidRPr="00E67690" w:rsidTr="00E67690">
        <w:tc>
          <w:tcPr>
            <w:tcW w:w="14368" w:type="dxa"/>
            <w:gridSpan w:val="5"/>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Члены комиссии</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Шахматова Наталья Анатольевна</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Специалист 1 категории</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75-201</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+79516644891</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Ларионов Александр Евгеньевич</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Директор</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МП «ККП</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75-254</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+79214037905</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Гонзеров Иван Александрович</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Начальник котельной</w:t>
            </w:r>
          </w:p>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котельная</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75-141</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+79112490951</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Ларионова Надежда Васильевна</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Начальник ВКХ п. Пчевжа</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Промышленная</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75-135</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+79213508184</w:t>
            </w:r>
          </w:p>
        </w:tc>
      </w:tr>
      <w:tr w:rsidR="00E67690" w:rsidRPr="00E67690" w:rsidTr="00E67690">
        <w:tc>
          <w:tcPr>
            <w:tcW w:w="2268"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Мошко Ирина Петровна</w:t>
            </w:r>
          </w:p>
        </w:tc>
        <w:tc>
          <w:tcPr>
            <w:tcW w:w="198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Заведующая Пчевжинским ФАП</w:t>
            </w:r>
          </w:p>
        </w:tc>
        <w:tc>
          <w:tcPr>
            <w:tcW w:w="216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п. Пчевжа, ул. 2-я Набережная д.25</w:t>
            </w:r>
          </w:p>
        </w:tc>
        <w:tc>
          <w:tcPr>
            <w:tcW w:w="144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75-159</w:t>
            </w:r>
          </w:p>
        </w:tc>
        <w:tc>
          <w:tcPr>
            <w:tcW w:w="6520" w:type="dxa"/>
            <w:tcBorders>
              <w:top w:val="single" w:sz="4" w:space="0" w:color="000000"/>
              <w:left w:val="single" w:sz="4" w:space="0" w:color="000000"/>
              <w:bottom w:val="single" w:sz="4" w:space="0" w:color="000000"/>
              <w:right w:val="single" w:sz="4" w:space="0" w:color="000000"/>
            </w:tcBorders>
          </w:tcPr>
          <w:p w:rsidR="00E67690" w:rsidRPr="00E67690" w:rsidRDefault="00E67690" w:rsidP="00E67690">
            <w:pPr>
              <w:widowControl/>
              <w:jc w:val="center"/>
              <w:rPr>
                <w:rFonts w:ascii="Times New Roman" w:eastAsia="Times New Roman" w:hAnsi="Times New Roman" w:cs="Times New Roman"/>
                <w:color w:val="auto"/>
                <w:sz w:val="20"/>
                <w:szCs w:val="20"/>
                <w:lang w:bidi="ar-SA"/>
              </w:rPr>
            </w:pPr>
            <w:r w:rsidRPr="00E67690">
              <w:rPr>
                <w:rFonts w:ascii="Times New Roman" w:eastAsia="Times New Roman" w:hAnsi="Times New Roman" w:cs="Times New Roman"/>
                <w:color w:val="auto"/>
                <w:sz w:val="20"/>
                <w:szCs w:val="20"/>
                <w:lang w:bidi="ar-SA"/>
              </w:rPr>
              <w:t>+79213924566</w:t>
            </w:r>
          </w:p>
        </w:tc>
      </w:tr>
    </w:tbl>
    <w:p w:rsidR="00E67690" w:rsidRPr="00E67690" w:rsidRDefault="00E67690" w:rsidP="00E67690">
      <w:pPr>
        <w:widowControl/>
        <w:jc w:val="center"/>
        <w:rPr>
          <w:rFonts w:ascii="Times New Roman" w:eastAsia="Times New Roman" w:hAnsi="Times New Roman" w:cs="Times New Roman"/>
          <w:color w:val="auto"/>
          <w:sz w:val="20"/>
          <w:szCs w:val="20"/>
          <w:lang w:bidi="ar-SA"/>
        </w:rPr>
      </w:pPr>
    </w:p>
    <w:p w:rsidR="00DD4EFE" w:rsidRPr="00CA7D3A" w:rsidRDefault="00DD4EFE" w:rsidP="00DD4EFE">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4677C7">
        <w:rPr>
          <w:rFonts w:ascii="Times New Roman" w:hAnsi="Times New Roman" w:cs="Times New Roman"/>
          <w:color w:val="auto"/>
          <w:sz w:val="20"/>
          <w:szCs w:val="20"/>
        </w:rPr>
        <w:t>СТИ от 29 апреля 2019 года № 78</w:t>
      </w:r>
    </w:p>
    <w:p w:rsidR="009E7D3B" w:rsidRPr="009E7D3B" w:rsidRDefault="009E7D3B" w:rsidP="009E7D3B">
      <w:pPr>
        <w:keepNext/>
        <w:widowControl/>
        <w:tabs>
          <w:tab w:val="left" w:pos="7371"/>
        </w:tabs>
        <w:jc w:val="both"/>
        <w:outlineLvl w:val="0"/>
        <w:rPr>
          <w:rFonts w:ascii="Times New Roman" w:eastAsia="Calibri" w:hAnsi="Times New Roman" w:cs="Times New Roman"/>
          <w:b/>
          <w:bCs/>
          <w:sz w:val="20"/>
          <w:szCs w:val="20"/>
          <w:lang w:eastAsia="en-US"/>
        </w:rPr>
      </w:pPr>
      <w:r w:rsidRPr="009E7D3B">
        <w:rPr>
          <w:rFonts w:ascii="Times New Roman" w:eastAsia="Calibri" w:hAnsi="Times New Roman" w:cs="Times New Roman"/>
          <w:b/>
          <w:bCs/>
          <w:sz w:val="20"/>
          <w:szCs w:val="20"/>
          <w:lang w:eastAsia="en-US"/>
        </w:rPr>
        <w:t>Об    определении   мест  и  способов</w:t>
      </w:r>
      <w:r>
        <w:rPr>
          <w:rFonts w:ascii="Times New Roman" w:eastAsia="Calibri" w:hAnsi="Times New Roman" w:cs="Times New Roman"/>
          <w:b/>
          <w:bCs/>
          <w:sz w:val="20"/>
          <w:szCs w:val="20"/>
          <w:lang w:eastAsia="en-US"/>
        </w:rPr>
        <w:t xml:space="preserve"> </w:t>
      </w:r>
      <w:r w:rsidRPr="009E7D3B">
        <w:rPr>
          <w:rFonts w:ascii="Times New Roman" w:eastAsia="Calibri" w:hAnsi="Times New Roman" w:cs="Times New Roman"/>
          <w:b/>
          <w:bCs/>
          <w:sz w:val="20"/>
          <w:szCs w:val="20"/>
          <w:lang w:eastAsia="en-US"/>
        </w:rPr>
        <w:t>Сжигания   мусора,  травы,  листвы и</w:t>
      </w:r>
      <w:r>
        <w:rPr>
          <w:rFonts w:ascii="Times New Roman" w:eastAsia="Calibri" w:hAnsi="Times New Roman" w:cs="Times New Roman"/>
          <w:b/>
          <w:bCs/>
          <w:sz w:val="20"/>
          <w:szCs w:val="20"/>
          <w:lang w:eastAsia="en-US"/>
        </w:rPr>
        <w:t xml:space="preserve"> </w:t>
      </w:r>
      <w:r w:rsidRPr="009E7D3B">
        <w:rPr>
          <w:rFonts w:ascii="Times New Roman" w:eastAsia="Calibri" w:hAnsi="Times New Roman" w:cs="Times New Roman"/>
          <w:b/>
          <w:bCs/>
          <w:sz w:val="20"/>
          <w:szCs w:val="20"/>
          <w:lang w:eastAsia="en-US"/>
        </w:rPr>
        <w:t>иных        отходов    на     территории муниципального образования</w:t>
      </w:r>
    </w:p>
    <w:p w:rsidR="009E7D3B" w:rsidRDefault="009E7D3B" w:rsidP="009E7D3B">
      <w:pPr>
        <w:keepNext/>
        <w:widowControl/>
        <w:tabs>
          <w:tab w:val="left" w:pos="7371"/>
        </w:tabs>
        <w:jc w:val="both"/>
        <w:outlineLvl w:val="0"/>
        <w:rPr>
          <w:rFonts w:ascii="Times New Roman" w:eastAsia="Calibri" w:hAnsi="Times New Roman" w:cs="Times New Roman"/>
          <w:b/>
          <w:bCs/>
          <w:sz w:val="20"/>
          <w:szCs w:val="20"/>
          <w:lang w:eastAsia="en-US"/>
        </w:rPr>
      </w:pPr>
      <w:r w:rsidRPr="009E7D3B">
        <w:rPr>
          <w:rFonts w:ascii="Times New Roman" w:eastAsia="Calibri" w:hAnsi="Times New Roman" w:cs="Times New Roman"/>
          <w:b/>
          <w:bCs/>
          <w:sz w:val="20"/>
          <w:szCs w:val="20"/>
          <w:lang w:eastAsia="en-US"/>
        </w:rPr>
        <w:t>Пчевжинское   сельское     поселение</w:t>
      </w:r>
      <w:r>
        <w:rPr>
          <w:rFonts w:ascii="Times New Roman" w:eastAsia="Calibri" w:hAnsi="Times New Roman" w:cs="Times New Roman"/>
          <w:b/>
          <w:bCs/>
          <w:sz w:val="20"/>
          <w:szCs w:val="20"/>
          <w:lang w:eastAsia="en-US"/>
        </w:rPr>
        <w:t xml:space="preserve"> </w:t>
      </w:r>
      <w:r w:rsidRPr="009E7D3B">
        <w:rPr>
          <w:rFonts w:ascii="Times New Roman" w:eastAsia="Calibri" w:hAnsi="Times New Roman" w:cs="Times New Roman"/>
          <w:b/>
          <w:bCs/>
          <w:sz w:val="20"/>
          <w:szCs w:val="20"/>
          <w:lang w:eastAsia="en-US"/>
        </w:rPr>
        <w:t>Киришского муниципального района</w:t>
      </w:r>
    </w:p>
    <w:p w:rsidR="009E7D3B" w:rsidRPr="009E7D3B" w:rsidRDefault="009E7D3B" w:rsidP="009E7D3B">
      <w:pPr>
        <w:keepNext/>
        <w:widowControl/>
        <w:tabs>
          <w:tab w:val="left" w:pos="7371"/>
        </w:tabs>
        <w:jc w:val="both"/>
        <w:outlineLvl w:val="0"/>
        <w:rPr>
          <w:rFonts w:ascii="Times New Roman" w:eastAsia="Calibri" w:hAnsi="Times New Roman" w:cs="Times New Roman"/>
          <w:bCs/>
          <w:sz w:val="20"/>
          <w:szCs w:val="20"/>
          <w:lang w:eastAsia="en-US"/>
        </w:rPr>
      </w:pPr>
      <w:proofErr w:type="gramStart"/>
      <w:r w:rsidRPr="009E7D3B">
        <w:rPr>
          <w:rFonts w:ascii="Times New Roman" w:eastAsia="Calibri" w:hAnsi="Times New Roman" w:cs="Times New Roman"/>
          <w:bCs/>
          <w:sz w:val="20"/>
          <w:szCs w:val="20"/>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25.04.2012 N 390 «О противопожарном режиме», в целях повышения пожарной безопасности на территории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  ПОСТАНОВЛЯЕТ:</w:t>
      </w:r>
      <w:proofErr w:type="gramEnd"/>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 xml:space="preserve"> </w:t>
      </w:r>
      <w:proofErr w:type="gramStart"/>
      <w:r w:rsidRPr="009E7D3B">
        <w:rPr>
          <w:rFonts w:ascii="Times New Roman" w:eastAsia="Calibri" w:hAnsi="Times New Roman" w:cs="Times New Roman"/>
          <w:bCs/>
          <w:sz w:val="20"/>
          <w:szCs w:val="20"/>
          <w:lang w:eastAsia="en-US"/>
        </w:rPr>
        <w:t>Установить, что на землях общего пользования населенных пунктов муниципального образования Пчевжинское сельское поселение Киришского муниципального района Ленинградской области запрещается разводить костры, а также сжигать мусор, траву, листву и иные отходы, материалы и изделия, разрешается на собственных земельных участках в местах, где расстояние до ближайших строений составляет не менее 50 метров при соблюдении следующих условий:</w:t>
      </w:r>
      <w:proofErr w:type="gramEnd"/>
    </w:p>
    <w:p w:rsidR="009E7D3B" w:rsidRPr="009E7D3B" w:rsidRDefault="009E7D3B" w:rsidP="009E7D3B">
      <w:pPr>
        <w:keepNext/>
        <w:widowControl/>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 безветренная погода;</w:t>
      </w:r>
    </w:p>
    <w:p w:rsidR="009E7D3B" w:rsidRPr="009E7D3B" w:rsidRDefault="009E7D3B" w:rsidP="009E7D3B">
      <w:pPr>
        <w:keepNext/>
        <w:widowControl/>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 xml:space="preserve">- постоянный </w:t>
      </w:r>
      <w:proofErr w:type="gramStart"/>
      <w:r w:rsidRPr="009E7D3B">
        <w:rPr>
          <w:rFonts w:ascii="Times New Roman" w:eastAsia="Calibri" w:hAnsi="Times New Roman" w:cs="Times New Roman"/>
          <w:bCs/>
          <w:sz w:val="20"/>
          <w:szCs w:val="20"/>
          <w:lang w:eastAsia="en-US"/>
        </w:rPr>
        <w:t>контроль за</w:t>
      </w:r>
      <w:proofErr w:type="gramEnd"/>
      <w:r w:rsidRPr="009E7D3B">
        <w:rPr>
          <w:rFonts w:ascii="Times New Roman" w:eastAsia="Calibri" w:hAnsi="Times New Roman" w:cs="Times New Roman"/>
          <w:bCs/>
          <w:sz w:val="20"/>
          <w:szCs w:val="20"/>
          <w:lang w:eastAsia="en-US"/>
        </w:rPr>
        <w:t xml:space="preserve"> сжиганием мусора, травы, листвы и иных отходов.</w:t>
      </w:r>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Определить способ для сжигания мусора, травы, листвы и иных отходов, материалов и изделий – открытый костер. После использования открытого огня место сжигания должно быть засыпано землей (песком) или залито водой до полного прекращения горения (тления).</w:t>
      </w:r>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Настоящее постановление не распространяет свое действие в период введения особого противопожарного режима на территории муниципального образования Пчевжинское сельское поселение Киришского муниципального района Ленинградской области.</w:t>
      </w:r>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Постановление опубликовать в газете «Лесная республика» и на официальном сайте муниципального образования.</w:t>
      </w:r>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Настоящее постановление вступает в силу со дня официального опубликования.</w:t>
      </w:r>
    </w:p>
    <w:p w:rsidR="009E7D3B" w:rsidRPr="009E7D3B" w:rsidRDefault="009E7D3B" w:rsidP="009E7D3B">
      <w:pPr>
        <w:keepNext/>
        <w:widowControl/>
        <w:numPr>
          <w:ilvl w:val="0"/>
          <w:numId w:val="34"/>
        </w:numPr>
        <w:tabs>
          <w:tab w:val="left" w:pos="7371"/>
        </w:tabs>
        <w:jc w:val="both"/>
        <w:outlineLvl w:val="0"/>
        <w:rPr>
          <w:rFonts w:ascii="Times New Roman" w:eastAsia="Calibri" w:hAnsi="Times New Roman" w:cs="Times New Roman"/>
          <w:bCs/>
          <w:sz w:val="20"/>
          <w:szCs w:val="20"/>
          <w:lang w:eastAsia="en-US"/>
        </w:rPr>
      </w:pPr>
      <w:proofErr w:type="gramStart"/>
      <w:r w:rsidRPr="009E7D3B">
        <w:rPr>
          <w:rFonts w:ascii="Times New Roman" w:eastAsia="Calibri" w:hAnsi="Times New Roman" w:cs="Times New Roman"/>
          <w:bCs/>
          <w:sz w:val="20"/>
          <w:szCs w:val="20"/>
          <w:lang w:eastAsia="en-US"/>
        </w:rPr>
        <w:t>Контроль  за</w:t>
      </w:r>
      <w:proofErr w:type="gramEnd"/>
      <w:r w:rsidRPr="009E7D3B">
        <w:rPr>
          <w:rFonts w:ascii="Times New Roman" w:eastAsia="Calibri" w:hAnsi="Times New Roman" w:cs="Times New Roman"/>
          <w:bCs/>
          <w:sz w:val="20"/>
          <w:szCs w:val="20"/>
          <w:lang w:eastAsia="en-US"/>
        </w:rPr>
        <w:t xml:space="preserve"> исполнением настоящего постановления оставляю за собой.</w:t>
      </w:r>
    </w:p>
    <w:p w:rsidR="009E7D3B" w:rsidRPr="009E7D3B" w:rsidRDefault="009E7D3B" w:rsidP="009E7D3B">
      <w:pPr>
        <w:keepNext/>
        <w:widowControl/>
        <w:tabs>
          <w:tab w:val="left" w:pos="7371"/>
        </w:tabs>
        <w:jc w:val="both"/>
        <w:outlineLvl w:val="0"/>
        <w:rPr>
          <w:rFonts w:ascii="Times New Roman" w:eastAsia="Calibri" w:hAnsi="Times New Roman" w:cs="Times New Roman"/>
          <w:bCs/>
          <w:sz w:val="20"/>
          <w:szCs w:val="20"/>
          <w:lang w:eastAsia="en-US"/>
        </w:rPr>
      </w:pPr>
      <w:r w:rsidRPr="009E7D3B">
        <w:rPr>
          <w:rFonts w:ascii="Times New Roman" w:eastAsia="Calibri" w:hAnsi="Times New Roman" w:cs="Times New Roman"/>
          <w:bCs/>
          <w:sz w:val="20"/>
          <w:szCs w:val="20"/>
          <w:lang w:eastAsia="en-US"/>
        </w:rPr>
        <w:t>ВРИО главы администрации</w:t>
      </w:r>
      <w:r w:rsidRPr="009E7D3B">
        <w:rPr>
          <w:rFonts w:ascii="Times New Roman" w:eastAsia="Calibri" w:hAnsi="Times New Roman" w:cs="Times New Roman"/>
          <w:bCs/>
          <w:sz w:val="20"/>
          <w:szCs w:val="20"/>
          <w:lang w:eastAsia="en-US"/>
        </w:rPr>
        <w:tab/>
      </w:r>
      <w:r w:rsidRPr="009E7D3B">
        <w:rPr>
          <w:rFonts w:ascii="Times New Roman" w:eastAsia="Calibri" w:hAnsi="Times New Roman" w:cs="Times New Roman"/>
          <w:bCs/>
          <w:sz w:val="20"/>
          <w:szCs w:val="20"/>
          <w:lang w:eastAsia="en-US"/>
        </w:rPr>
        <w:tab/>
      </w:r>
      <w:r w:rsidRPr="009E7D3B">
        <w:rPr>
          <w:rFonts w:ascii="Times New Roman" w:eastAsia="Calibri" w:hAnsi="Times New Roman" w:cs="Times New Roman"/>
          <w:bCs/>
          <w:sz w:val="20"/>
          <w:szCs w:val="20"/>
          <w:lang w:eastAsia="en-US"/>
        </w:rPr>
        <w:tab/>
      </w:r>
      <w:r w:rsidRPr="009E7D3B">
        <w:rPr>
          <w:rFonts w:ascii="Times New Roman" w:eastAsia="Calibri" w:hAnsi="Times New Roman" w:cs="Times New Roman"/>
          <w:bCs/>
          <w:sz w:val="20"/>
          <w:szCs w:val="20"/>
          <w:lang w:eastAsia="en-US"/>
        </w:rPr>
        <w:tab/>
        <w:t xml:space="preserve">                        А.В. Харитонова</w:t>
      </w:r>
    </w:p>
    <w:p w:rsidR="00CA7D3A" w:rsidRPr="00CA7D3A" w:rsidRDefault="00CA7D3A" w:rsidP="00CA7D3A">
      <w:pPr>
        <w:widowControl/>
        <w:jc w:val="both"/>
        <w:rPr>
          <w:rFonts w:ascii="Times New Roman" w:eastAsia="Times New Roman" w:hAnsi="Times New Roman" w:cs="Times New Roman"/>
          <w:color w:val="auto"/>
          <w:sz w:val="20"/>
          <w:szCs w:val="20"/>
          <w:lang w:bidi="ar-SA"/>
        </w:rPr>
      </w:pPr>
    </w:p>
    <w:p w:rsidR="00CA7D3A" w:rsidRPr="00CA7D3A" w:rsidRDefault="00CA7D3A" w:rsidP="00CA7D3A">
      <w:pPr>
        <w:widowControl/>
        <w:jc w:val="both"/>
        <w:rPr>
          <w:rFonts w:ascii="Times New Roman" w:eastAsia="Times New Roman" w:hAnsi="Times New Roman" w:cs="Times New Roman"/>
          <w:color w:val="auto"/>
          <w:sz w:val="18"/>
          <w:szCs w:val="18"/>
          <w:lang w:bidi="ar-SA"/>
        </w:rPr>
      </w:pPr>
    </w:p>
    <w:p w:rsidR="00CA7D3A" w:rsidRPr="00CA7D3A" w:rsidRDefault="00CA7D3A" w:rsidP="00CA7D3A">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w:t>
      </w:r>
      <w:r w:rsidR="004677C7">
        <w:rPr>
          <w:rFonts w:ascii="Times New Roman" w:hAnsi="Times New Roman" w:cs="Times New Roman"/>
          <w:color w:val="auto"/>
          <w:sz w:val="20"/>
          <w:szCs w:val="20"/>
        </w:rPr>
        <w:t>АСТИ от 30 апреля 2019 года № 79</w:t>
      </w:r>
    </w:p>
    <w:p w:rsidR="00832B03" w:rsidRDefault="009E7D3B" w:rsidP="00832B03">
      <w:pPr>
        <w:rPr>
          <w:rFonts w:ascii="Times New Roman" w:eastAsia="Calibri" w:hAnsi="Times New Roman" w:cs="Times New Roman"/>
          <w:b/>
          <w:bCs/>
          <w:color w:val="auto"/>
          <w:sz w:val="20"/>
          <w:szCs w:val="20"/>
          <w:lang w:eastAsia="en-US"/>
        </w:rPr>
      </w:pPr>
      <w:r w:rsidRPr="009E7D3B">
        <w:rPr>
          <w:rFonts w:ascii="Times New Roman" w:eastAsia="Calibri" w:hAnsi="Times New Roman" w:cs="Times New Roman"/>
          <w:b/>
          <w:bCs/>
          <w:color w:val="auto"/>
          <w:sz w:val="20"/>
          <w:szCs w:val="20"/>
          <w:lang w:eastAsia="en-US"/>
        </w:rPr>
        <w:t>Об утверждении формы реестра мест (площадок) накопления твердых коммунальных отходов на территории Пчевжинского сельского поселения</w:t>
      </w:r>
    </w:p>
    <w:p w:rsidR="009E7D3B" w:rsidRPr="009E7D3B" w:rsidRDefault="009E7D3B" w:rsidP="009E7D3B">
      <w:pPr>
        <w:widowControl/>
        <w:ind w:firstLine="708"/>
        <w:jc w:val="both"/>
        <w:rPr>
          <w:rFonts w:ascii="Times New Roman" w:eastAsia="Times New Roman" w:hAnsi="Times New Roman" w:cs="Times New Roman"/>
          <w:color w:val="auto"/>
          <w:sz w:val="20"/>
          <w:szCs w:val="20"/>
          <w:lang w:bidi="ar-SA"/>
        </w:rPr>
      </w:pPr>
      <w:proofErr w:type="gramStart"/>
      <w:r w:rsidRPr="009E7D3B">
        <w:rPr>
          <w:rFonts w:ascii="Times New Roman" w:eastAsia="Times New Roman" w:hAnsi="Times New Roman" w:cs="Times New Roman"/>
          <w:color w:val="auto"/>
          <w:sz w:val="20"/>
          <w:szCs w:val="20"/>
          <w:lang w:bidi="ar-SA"/>
        </w:rPr>
        <w:t>В соответствии с Федеральным законом от 06 октября 2003 года</w:t>
      </w:r>
      <w:r w:rsidRPr="009E7D3B">
        <w:rPr>
          <w:rFonts w:ascii="Times New Roman" w:eastAsia="Times New Roman" w:hAnsi="Times New Roman" w:cs="Times New Roman"/>
          <w:color w:val="auto"/>
          <w:sz w:val="20"/>
          <w:szCs w:val="20"/>
          <w:lang w:bidi="ar-SA"/>
        </w:rPr>
        <w:br/>
        <w:t>№ 131-ФЗ «Об общих принципах организации местного самоуправления</w:t>
      </w:r>
      <w:r w:rsidRPr="009E7D3B">
        <w:rPr>
          <w:rFonts w:ascii="Times New Roman" w:eastAsia="Times New Roman" w:hAnsi="Times New Roman" w:cs="Times New Roman"/>
          <w:color w:val="auto"/>
          <w:sz w:val="20"/>
          <w:szCs w:val="20"/>
          <w:lang w:bidi="ar-SA"/>
        </w:rPr>
        <w:br/>
        <w:t>в Российской Федерации», Федеральным законом от 24 июня 1998 года № 89-ФЗ</w:t>
      </w:r>
      <w:r w:rsidRPr="009E7D3B">
        <w:rPr>
          <w:rFonts w:ascii="Times New Roman" w:eastAsia="Times New Roman" w:hAnsi="Times New Roman" w:cs="Times New Roman"/>
          <w:color w:val="auto"/>
          <w:sz w:val="20"/>
          <w:szCs w:val="20"/>
          <w:lang w:bidi="ar-SA"/>
        </w:rPr>
        <w:br/>
        <w:t>«Об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9E7D3B">
        <w:rPr>
          <w:rFonts w:ascii="Times New Roman" w:eastAsia="Courier New" w:hAnsi="Times New Roman" w:cs="Times New Roman"/>
          <w:sz w:val="20"/>
          <w:szCs w:val="20"/>
        </w:rPr>
        <w:t xml:space="preserve"> </w:t>
      </w:r>
      <w:r w:rsidRPr="009E7D3B">
        <w:rPr>
          <w:rFonts w:ascii="Times New Roman" w:eastAsia="Times New Roman" w:hAnsi="Times New Roman" w:cs="Times New Roman"/>
          <w:color w:val="auto"/>
          <w:sz w:val="20"/>
          <w:szCs w:val="20"/>
          <w:lang w:bidi="ar-SA"/>
        </w:rPr>
        <w:t>Администрация Пчевжинского сельского поселения</w:t>
      </w:r>
      <w:proofErr w:type="gramEnd"/>
    </w:p>
    <w:p w:rsidR="009E7D3B" w:rsidRPr="009E7D3B" w:rsidRDefault="009E7D3B" w:rsidP="009E7D3B">
      <w:pPr>
        <w:widowControl/>
        <w:ind w:firstLine="708"/>
        <w:jc w:val="both"/>
        <w:rPr>
          <w:rFonts w:ascii="Times New Roman" w:eastAsia="Times New Roman" w:hAnsi="Times New Roman" w:cs="Times New Roman"/>
          <w:color w:val="auto"/>
          <w:sz w:val="20"/>
          <w:szCs w:val="20"/>
          <w:lang w:bidi="ar-SA"/>
        </w:rPr>
      </w:pPr>
      <w:r w:rsidRPr="009E7D3B">
        <w:rPr>
          <w:rFonts w:ascii="Times New Roman" w:eastAsia="Times New Roman" w:hAnsi="Times New Roman" w:cs="Times New Roman"/>
          <w:color w:val="auto"/>
          <w:sz w:val="20"/>
          <w:szCs w:val="20"/>
          <w:lang w:bidi="ar-SA"/>
        </w:rPr>
        <w:t>ПОСТАНОВЛЯЕТ:</w:t>
      </w:r>
    </w:p>
    <w:p w:rsidR="009E7D3B" w:rsidRPr="009E7D3B" w:rsidRDefault="009E7D3B" w:rsidP="009E7D3B">
      <w:pPr>
        <w:widowControl/>
        <w:ind w:firstLine="708"/>
        <w:jc w:val="both"/>
        <w:rPr>
          <w:rFonts w:ascii="Times New Roman" w:eastAsia="Times New Roman" w:hAnsi="Times New Roman" w:cs="Times New Roman"/>
          <w:color w:val="auto"/>
          <w:sz w:val="20"/>
          <w:szCs w:val="20"/>
          <w:lang w:bidi="ar-SA"/>
        </w:rPr>
      </w:pPr>
      <w:r w:rsidRPr="009E7D3B">
        <w:rPr>
          <w:rFonts w:ascii="Times New Roman" w:eastAsia="Times New Roman" w:hAnsi="Times New Roman" w:cs="Times New Roman"/>
          <w:color w:val="auto"/>
          <w:sz w:val="20"/>
          <w:szCs w:val="20"/>
          <w:lang w:bidi="ar-SA"/>
        </w:rPr>
        <w:t xml:space="preserve">1. Утвердить форму реестра мест (площадок) накопления твердых коммунальных отходов на территории Пчевжинского сельского поселения в соответствии с приложением.  </w:t>
      </w:r>
    </w:p>
    <w:p w:rsidR="009E7D3B" w:rsidRPr="009E7D3B" w:rsidRDefault="009E7D3B" w:rsidP="009E7D3B">
      <w:pPr>
        <w:widowControl/>
        <w:ind w:firstLine="708"/>
        <w:jc w:val="both"/>
        <w:rPr>
          <w:rFonts w:ascii="Times New Roman" w:eastAsia="Times New Roman" w:hAnsi="Times New Roman" w:cs="Times New Roman"/>
          <w:color w:val="auto"/>
          <w:sz w:val="20"/>
          <w:szCs w:val="20"/>
          <w:lang w:bidi="ar-SA"/>
        </w:rPr>
      </w:pPr>
      <w:r w:rsidRPr="009E7D3B">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w:t>
      </w:r>
    </w:p>
    <w:p w:rsidR="009E7D3B" w:rsidRPr="009E7D3B" w:rsidRDefault="009E7D3B" w:rsidP="009E7D3B">
      <w:pPr>
        <w:widowControl/>
        <w:ind w:firstLine="708"/>
        <w:jc w:val="both"/>
        <w:rPr>
          <w:rFonts w:ascii="Times New Roman" w:eastAsia="Times New Roman" w:hAnsi="Times New Roman" w:cs="Times New Roman"/>
          <w:color w:val="auto"/>
          <w:sz w:val="20"/>
          <w:szCs w:val="20"/>
          <w:lang w:bidi="ar-SA"/>
        </w:rPr>
      </w:pPr>
      <w:r w:rsidRPr="009E7D3B">
        <w:rPr>
          <w:rFonts w:ascii="Times New Roman" w:eastAsia="Times New Roman" w:hAnsi="Times New Roman" w:cs="Times New Roman"/>
          <w:color w:val="auto"/>
          <w:sz w:val="20"/>
          <w:szCs w:val="20"/>
          <w:lang w:bidi="ar-SA"/>
        </w:rPr>
        <w:t>3. Настоящее постановление вступает в силу со дня его принятия.</w:t>
      </w:r>
    </w:p>
    <w:p w:rsidR="009E7D3B" w:rsidRPr="009E7D3B" w:rsidRDefault="009E7D3B" w:rsidP="009E7D3B">
      <w:pPr>
        <w:widowControl/>
        <w:jc w:val="both"/>
        <w:rPr>
          <w:rFonts w:ascii="Times New Roman" w:eastAsia="Times New Roman" w:hAnsi="Times New Roman" w:cs="Times New Roman"/>
          <w:color w:val="auto"/>
          <w:sz w:val="20"/>
          <w:szCs w:val="20"/>
          <w:lang w:bidi="ar-SA"/>
        </w:rPr>
      </w:pPr>
      <w:r w:rsidRPr="009E7D3B">
        <w:rPr>
          <w:rFonts w:ascii="Times New Roman" w:eastAsia="Times New Roman" w:hAnsi="Times New Roman" w:cs="Times New Roman"/>
          <w:color w:val="auto"/>
          <w:sz w:val="20"/>
          <w:szCs w:val="20"/>
          <w:lang w:bidi="ar-SA"/>
        </w:rPr>
        <w:t>ВРИО главы администрации</w:t>
      </w:r>
      <w:r w:rsidRPr="009E7D3B">
        <w:rPr>
          <w:rFonts w:ascii="Times New Roman" w:eastAsia="Times New Roman" w:hAnsi="Times New Roman" w:cs="Times New Roman"/>
          <w:color w:val="auto"/>
          <w:sz w:val="20"/>
          <w:szCs w:val="20"/>
          <w:lang w:bidi="ar-SA"/>
        </w:rPr>
        <w:tab/>
      </w:r>
      <w:r w:rsidRPr="009E7D3B">
        <w:rPr>
          <w:rFonts w:ascii="Times New Roman" w:eastAsia="Times New Roman" w:hAnsi="Times New Roman" w:cs="Times New Roman"/>
          <w:color w:val="auto"/>
          <w:sz w:val="20"/>
          <w:szCs w:val="20"/>
          <w:lang w:bidi="ar-SA"/>
        </w:rPr>
        <w:tab/>
      </w:r>
      <w:r w:rsidRPr="009E7D3B">
        <w:rPr>
          <w:rFonts w:ascii="Times New Roman" w:eastAsia="Times New Roman" w:hAnsi="Times New Roman" w:cs="Times New Roman"/>
          <w:color w:val="auto"/>
          <w:sz w:val="20"/>
          <w:szCs w:val="20"/>
          <w:lang w:bidi="ar-SA"/>
        </w:rPr>
        <w:tab/>
      </w:r>
      <w:r w:rsidRPr="009E7D3B">
        <w:rPr>
          <w:rFonts w:ascii="Times New Roman" w:eastAsia="Times New Roman" w:hAnsi="Times New Roman" w:cs="Times New Roman"/>
          <w:color w:val="auto"/>
          <w:sz w:val="20"/>
          <w:szCs w:val="20"/>
          <w:lang w:bidi="ar-SA"/>
        </w:rPr>
        <w:tab/>
      </w:r>
      <w:r w:rsidRPr="009E7D3B">
        <w:rPr>
          <w:rFonts w:ascii="Times New Roman" w:eastAsia="Times New Roman" w:hAnsi="Times New Roman" w:cs="Times New Roman"/>
          <w:color w:val="auto"/>
          <w:sz w:val="20"/>
          <w:szCs w:val="20"/>
          <w:lang w:bidi="ar-SA"/>
        </w:rPr>
        <w:tab/>
      </w:r>
      <w:r w:rsidRPr="009E7D3B">
        <w:rPr>
          <w:rFonts w:ascii="Times New Roman" w:eastAsia="Times New Roman" w:hAnsi="Times New Roman" w:cs="Times New Roman"/>
          <w:color w:val="auto"/>
          <w:sz w:val="20"/>
          <w:szCs w:val="20"/>
          <w:lang w:bidi="ar-SA"/>
        </w:rPr>
        <w:tab/>
        <w:t>Харитонова А.В.</w:t>
      </w:r>
    </w:p>
    <w:tbl>
      <w:tblPr>
        <w:tblStyle w:val="af1"/>
        <w:tblW w:w="0" w:type="auto"/>
        <w:tblLook w:val="04A0"/>
      </w:tblPr>
      <w:tblGrid>
        <w:gridCol w:w="370"/>
        <w:gridCol w:w="983"/>
        <w:gridCol w:w="943"/>
        <w:gridCol w:w="907"/>
        <w:gridCol w:w="807"/>
        <w:gridCol w:w="884"/>
        <w:gridCol w:w="905"/>
        <w:gridCol w:w="1076"/>
        <w:gridCol w:w="857"/>
        <w:gridCol w:w="470"/>
        <w:gridCol w:w="1076"/>
        <w:gridCol w:w="821"/>
        <w:gridCol w:w="470"/>
        <w:gridCol w:w="1141"/>
        <w:gridCol w:w="821"/>
        <w:gridCol w:w="803"/>
        <w:gridCol w:w="943"/>
      </w:tblGrid>
      <w:tr w:rsidR="009E7D3B" w:rsidRPr="009E7D3B" w:rsidTr="009E7D3B">
        <w:trPr>
          <w:trHeight w:val="230"/>
        </w:trPr>
        <w:tc>
          <w:tcPr>
            <w:tcW w:w="9723" w:type="dxa"/>
            <w:gridSpan w:val="17"/>
            <w:vMerge w:val="restart"/>
            <w:noWrap/>
            <w:hideMark/>
          </w:tcPr>
          <w:p w:rsidR="009E7D3B" w:rsidRPr="009E7D3B" w:rsidRDefault="009E7D3B" w:rsidP="009E7D3B">
            <w:pPr>
              <w:widowControl/>
              <w:jc w:val="right"/>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Приложение к постановлению от "30"апреля 2019 г. №79</w:t>
            </w:r>
          </w:p>
        </w:tc>
      </w:tr>
      <w:tr w:rsidR="009E7D3B" w:rsidRPr="009E7D3B" w:rsidTr="009E7D3B">
        <w:trPr>
          <w:trHeight w:val="230"/>
        </w:trPr>
        <w:tc>
          <w:tcPr>
            <w:tcW w:w="9723" w:type="dxa"/>
            <w:gridSpan w:val="17"/>
            <w:vMerge/>
            <w:hideMark/>
          </w:tcPr>
          <w:p w:rsidR="009E7D3B" w:rsidRPr="009E7D3B" w:rsidRDefault="009E7D3B" w:rsidP="009E7D3B">
            <w:pPr>
              <w:widowControl/>
              <w:jc w:val="both"/>
              <w:rPr>
                <w:rFonts w:ascii="Times New Roman" w:eastAsia="Times New Roman" w:hAnsi="Times New Roman" w:cs="Times New Roman"/>
                <w:color w:val="auto"/>
                <w:sz w:val="20"/>
                <w:szCs w:val="20"/>
              </w:rPr>
            </w:pPr>
          </w:p>
        </w:tc>
      </w:tr>
      <w:tr w:rsidR="009E7D3B" w:rsidRPr="009E7D3B" w:rsidTr="009E7D3B">
        <w:trPr>
          <w:trHeight w:val="20"/>
        </w:trPr>
        <w:tc>
          <w:tcPr>
            <w:tcW w:w="9723" w:type="dxa"/>
            <w:gridSpan w:val="17"/>
            <w:hideMark/>
          </w:tcPr>
          <w:p w:rsidR="009E7D3B" w:rsidRPr="009E7D3B" w:rsidRDefault="009E7D3B" w:rsidP="009E7D3B">
            <w:pPr>
              <w:widowControl/>
              <w:jc w:val="center"/>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Реестр мест (площадок) накопления твердых коммунальных отходов на территории муниципального образования Пчежинского сельского поселения Киришского муниципального района Ленинградской области</w:t>
            </w:r>
          </w:p>
        </w:tc>
      </w:tr>
      <w:tr w:rsidR="009E7D3B" w:rsidRPr="009E7D3B" w:rsidTr="009E7D3B">
        <w:trPr>
          <w:trHeight w:val="20"/>
        </w:trPr>
        <w:tc>
          <w:tcPr>
            <w:tcW w:w="153"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 xml:space="preserve">№ </w:t>
            </w:r>
            <w:proofErr w:type="gramStart"/>
            <w:r w:rsidRPr="009E7D3B">
              <w:rPr>
                <w:rFonts w:ascii="Times New Roman" w:eastAsia="Times New Roman" w:hAnsi="Times New Roman" w:cs="Times New Roman"/>
                <w:bCs/>
                <w:color w:val="auto"/>
                <w:sz w:val="20"/>
                <w:szCs w:val="20"/>
              </w:rPr>
              <w:t>п</w:t>
            </w:r>
            <w:proofErr w:type="gramEnd"/>
            <w:r w:rsidRPr="009E7D3B">
              <w:rPr>
                <w:rFonts w:ascii="Times New Roman" w:eastAsia="Times New Roman" w:hAnsi="Times New Roman" w:cs="Times New Roman"/>
                <w:bCs/>
                <w:color w:val="auto"/>
                <w:sz w:val="20"/>
                <w:szCs w:val="20"/>
              </w:rPr>
              <w:t>/п</w:t>
            </w:r>
          </w:p>
        </w:tc>
        <w:tc>
          <w:tcPr>
            <w:tcW w:w="1366" w:type="dxa"/>
            <w:gridSpan w:val="2"/>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Данные о нахождении места (площадки) накопления твердых коммунальных отходов</w:t>
            </w:r>
          </w:p>
        </w:tc>
        <w:tc>
          <w:tcPr>
            <w:tcW w:w="1727" w:type="dxa"/>
            <w:gridSpan w:val="3"/>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Данные о технических характеристиках места (площадки) накопления твердых коммунальных отходов</w:t>
            </w:r>
          </w:p>
        </w:tc>
        <w:tc>
          <w:tcPr>
            <w:tcW w:w="5806" w:type="dxa"/>
            <w:gridSpan w:val="10"/>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Данные о собственниках мест (площадок) накопления твердых коммунальных отходов</w:t>
            </w:r>
          </w:p>
        </w:tc>
        <w:tc>
          <w:tcPr>
            <w:tcW w:w="671"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9E7D3B" w:rsidRPr="009E7D3B" w:rsidTr="009E7D3B">
        <w:trPr>
          <w:trHeight w:val="20"/>
        </w:trPr>
        <w:tc>
          <w:tcPr>
            <w:tcW w:w="153"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95"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Адрес и (или) географические координаты</w:t>
            </w:r>
          </w:p>
        </w:tc>
        <w:tc>
          <w:tcPr>
            <w:tcW w:w="671"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Схема размещения места (площадки) накопления твердых коммунальных отходов                        (файл pdf)</w:t>
            </w:r>
          </w:p>
        </w:tc>
        <w:tc>
          <w:tcPr>
            <w:tcW w:w="616"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Используемое покрытие</w:t>
            </w:r>
          </w:p>
        </w:tc>
        <w:tc>
          <w:tcPr>
            <w:tcW w:w="500"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Площадь места (площадки), кв.м.</w:t>
            </w:r>
          </w:p>
        </w:tc>
        <w:tc>
          <w:tcPr>
            <w:tcW w:w="611" w:type="dxa"/>
            <w:vMerge w:val="restart"/>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Количество размещенных и планируемых к размещению контейнеров и бункеров с указанием их объема, шт., куб</w:t>
            </w:r>
            <w:proofErr w:type="gramStart"/>
            <w:r w:rsidRPr="009E7D3B">
              <w:rPr>
                <w:rFonts w:ascii="Times New Roman" w:eastAsia="Times New Roman" w:hAnsi="Times New Roman" w:cs="Times New Roman"/>
                <w:bCs/>
                <w:color w:val="auto"/>
                <w:sz w:val="20"/>
                <w:szCs w:val="20"/>
              </w:rPr>
              <w:t>.м</w:t>
            </w:r>
            <w:proofErr w:type="gramEnd"/>
          </w:p>
        </w:tc>
        <w:tc>
          <w:tcPr>
            <w:tcW w:w="2009" w:type="dxa"/>
            <w:gridSpan w:val="3"/>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Юридические лица, в том числе органы государственной власти и местного самоуправления</w:t>
            </w:r>
          </w:p>
        </w:tc>
        <w:tc>
          <w:tcPr>
            <w:tcW w:w="1597" w:type="dxa"/>
            <w:gridSpan w:val="3"/>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Индивидуальные предприниматели</w:t>
            </w:r>
          </w:p>
        </w:tc>
        <w:tc>
          <w:tcPr>
            <w:tcW w:w="2200" w:type="dxa"/>
            <w:gridSpan w:val="4"/>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Физические лица</w:t>
            </w:r>
          </w:p>
        </w:tc>
        <w:tc>
          <w:tcPr>
            <w:tcW w:w="671"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r>
      <w:tr w:rsidR="009E7D3B" w:rsidRPr="009E7D3B" w:rsidTr="009E7D3B">
        <w:trPr>
          <w:trHeight w:val="20"/>
        </w:trPr>
        <w:tc>
          <w:tcPr>
            <w:tcW w:w="153"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95"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71"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16"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500"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11"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c>
          <w:tcPr>
            <w:tcW w:w="628"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Полное наименование</w:t>
            </w:r>
          </w:p>
        </w:tc>
        <w:tc>
          <w:tcPr>
            <w:tcW w:w="782"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Основной государственный регистрационный номер записи в ЕГРЮЛ</w:t>
            </w:r>
          </w:p>
        </w:tc>
        <w:tc>
          <w:tcPr>
            <w:tcW w:w="599"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Фактический адрес</w:t>
            </w:r>
          </w:p>
        </w:tc>
        <w:tc>
          <w:tcPr>
            <w:tcW w:w="255"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ФИО</w:t>
            </w:r>
          </w:p>
        </w:tc>
        <w:tc>
          <w:tcPr>
            <w:tcW w:w="782"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Основной государственный регистрационный номер записи в ЕГРИП</w:t>
            </w:r>
          </w:p>
        </w:tc>
        <w:tc>
          <w:tcPr>
            <w:tcW w:w="560"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Адрес регистрации по месту жительства</w:t>
            </w:r>
          </w:p>
        </w:tc>
        <w:tc>
          <w:tcPr>
            <w:tcW w:w="255"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ФИО</w:t>
            </w:r>
          </w:p>
        </w:tc>
        <w:tc>
          <w:tcPr>
            <w:tcW w:w="833"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Серия, номер, дата выдачи паспорта или иного документа, удостоверяющего личность в соответствии с законодательством Российской Федерации</w:t>
            </w:r>
          </w:p>
        </w:tc>
        <w:tc>
          <w:tcPr>
            <w:tcW w:w="560"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Адрес регистрации по месту жительства</w:t>
            </w:r>
          </w:p>
        </w:tc>
        <w:tc>
          <w:tcPr>
            <w:tcW w:w="552" w:type="dxa"/>
            <w:hideMark/>
          </w:tcPr>
          <w:p w:rsidR="009E7D3B" w:rsidRPr="009E7D3B" w:rsidRDefault="009E7D3B" w:rsidP="009E7D3B">
            <w:pPr>
              <w:widowControl/>
              <w:jc w:val="both"/>
              <w:rPr>
                <w:rFonts w:ascii="Times New Roman" w:eastAsia="Times New Roman" w:hAnsi="Times New Roman" w:cs="Times New Roman"/>
                <w:bCs/>
                <w:color w:val="auto"/>
                <w:sz w:val="20"/>
                <w:szCs w:val="20"/>
              </w:rPr>
            </w:pPr>
            <w:r w:rsidRPr="009E7D3B">
              <w:rPr>
                <w:rFonts w:ascii="Times New Roman" w:eastAsia="Times New Roman" w:hAnsi="Times New Roman" w:cs="Times New Roman"/>
                <w:bCs/>
                <w:color w:val="auto"/>
                <w:sz w:val="20"/>
                <w:szCs w:val="20"/>
              </w:rPr>
              <w:t>Контактные данные</w:t>
            </w:r>
          </w:p>
        </w:tc>
        <w:tc>
          <w:tcPr>
            <w:tcW w:w="671" w:type="dxa"/>
            <w:vMerge/>
            <w:hideMark/>
          </w:tcPr>
          <w:p w:rsidR="009E7D3B" w:rsidRPr="009E7D3B" w:rsidRDefault="009E7D3B" w:rsidP="009E7D3B">
            <w:pPr>
              <w:widowControl/>
              <w:jc w:val="both"/>
              <w:rPr>
                <w:rFonts w:ascii="Times New Roman" w:eastAsia="Times New Roman" w:hAnsi="Times New Roman" w:cs="Times New Roman"/>
                <w:bCs/>
                <w:color w:val="auto"/>
                <w:sz w:val="20"/>
                <w:szCs w:val="20"/>
              </w:rPr>
            </w:pPr>
          </w:p>
        </w:tc>
      </w:tr>
      <w:tr w:rsidR="009E7D3B" w:rsidRPr="009E7D3B" w:rsidTr="009E7D3B">
        <w:trPr>
          <w:trHeight w:val="20"/>
        </w:trPr>
        <w:tc>
          <w:tcPr>
            <w:tcW w:w="153" w:type="dxa"/>
            <w:noWrap/>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95"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71"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16"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500"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11"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28"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782"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599"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255"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782"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560"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255"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833"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560"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552"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c>
          <w:tcPr>
            <w:tcW w:w="671" w:type="dxa"/>
            <w:hideMark/>
          </w:tcPr>
          <w:p w:rsidR="009E7D3B" w:rsidRPr="009E7D3B" w:rsidRDefault="009E7D3B" w:rsidP="009E7D3B">
            <w:pPr>
              <w:widowControl/>
              <w:jc w:val="both"/>
              <w:rPr>
                <w:rFonts w:ascii="Times New Roman" w:eastAsia="Times New Roman" w:hAnsi="Times New Roman" w:cs="Times New Roman"/>
                <w:color w:val="auto"/>
                <w:sz w:val="20"/>
                <w:szCs w:val="20"/>
              </w:rPr>
            </w:pPr>
            <w:r w:rsidRPr="009E7D3B">
              <w:rPr>
                <w:rFonts w:ascii="Times New Roman" w:eastAsia="Times New Roman" w:hAnsi="Times New Roman" w:cs="Times New Roman"/>
                <w:color w:val="auto"/>
                <w:sz w:val="20"/>
                <w:szCs w:val="20"/>
              </w:rPr>
              <w:t> </w:t>
            </w:r>
          </w:p>
        </w:tc>
      </w:tr>
    </w:tbl>
    <w:p w:rsidR="009E7D3B" w:rsidRPr="009E7D3B" w:rsidRDefault="009E7D3B" w:rsidP="009E7D3B">
      <w:pPr>
        <w:widowControl/>
        <w:jc w:val="both"/>
        <w:rPr>
          <w:rFonts w:ascii="Times New Roman" w:eastAsia="Times New Roman" w:hAnsi="Times New Roman" w:cs="Times New Roman"/>
          <w:color w:val="auto"/>
          <w:sz w:val="16"/>
          <w:szCs w:val="16"/>
          <w:lang w:bidi="ar-SA"/>
        </w:rPr>
      </w:pPr>
    </w:p>
    <w:p w:rsidR="009E7D3B" w:rsidRPr="009E7D3B" w:rsidRDefault="009E7D3B" w:rsidP="009E7D3B">
      <w:pPr>
        <w:widowControl/>
        <w:jc w:val="both"/>
        <w:rPr>
          <w:rFonts w:ascii="Times New Roman" w:eastAsia="Times New Roman" w:hAnsi="Times New Roman" w:cs="Times New Roman"/>
          <w:color w:val="auto"/>
          <w:sz w:val="16"/>
          <w:szCs w:val="16"/>
          <w:lang w:bidi="ar-SA"/>
        </w:rPr>
      </w:pPr>
    </w:p>
    <w:p w:rsidR="009E7D3B" w:rsidRPr="009E7D3B" w:rsidRDefault="009E7D3B" w:rsidP="009E7D3B">
      <w:pPr>
        <w:widowControl/>
        <w:jc w:val="both"/>
        <w:rPr>
          <w:rFonts w:ascii="Times New Roman" w:eastAsia="Times New Roman" w:hAnsi="Times New Roman" w:cs="Times New Roman"/>
          <w:color w:val="auto"/>
          <w:sz w:val="16"/>
          <w:szCs w:val="16"/>
          <w:lang w:bidi="ar-SA"/>
        </w:rPr>
      </w:pPr>
    </w:p>
    <w:p w:rsidR="004677C7" w:rsidRPr="00CA7D3A" w:rsidRDefault="004677C7" w:rsidP="004677C7">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w:t>
      </w:r>
      <w:r>
        <w:rPr>
          <w:rFonts w:ascii="Times New Roman" w:hAnsi="Times New Roman" w:cs="Times New Roman"/>
          <w:color w:val="auto"/>
          <w:sz w:val="20"/>
          <w:szCs w:val="20"/>
        </w:rPr>
        <w:t>АСТИ от 30 апреля 2019 года № 80</w:t>
      </w:r>
    </w:p>
    <w:p w:rsidR="00BB3010" w:rsidRPr="00BB3010" w:rsidRDefault="00BB3010" w:rsidP="00BB3010">
      <w:pPr>
        <w:pStyle w:val="a8"/>
        <w:rPr>
          <w:rFonts w:eastAsia="Calibri"/>
          <w:b/>
          <w:bCs/>
          <w:sz w:val="20"/>
          <w:szCs w:val="20"/>
          <w:lang w:eastAsia="en-US" w:bidi="ru-RU"/>
        </w:rPr>
      </w:pPr>
      <w:r w:rsidRPr="00BB3010">
        <w:rPr>
          <w:rFonts w:eastAsia="Calibri"/>
          <w:b/>
          <w:bCs/>
          <w:sz w:val="20"/>
          <w:szCs w:val="20"/>
          <w:lang w:eastAsia="en-US" w:bidi="ru-RU"/>
        </w:rPr>
        <w:t xml:space="preserve">Об утверждении комплексного плана-графика мероприятий,  направленного на избавление от визуального мусора и создания привлекательного облика территории муниципального образования Пчевжинское сельское поселение Киришского муниципального района Ленинградской области на 2019-2022 гг. </w:t>
      </w:r>
    </w:p>
    <w:p w:rsidR="00BB3010" w:rsidRPr="00BB3010" w:rsidRDefault="00BB3010" w:rsidP="00BB3010">
      <w:pPr>
        <w:widowControl/>
        <w:ind w:firstLine="709"/>
        <w:jc w:val="both"/>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В целях реализации муниципальной программы «Формирование комфортной городской среды муниципального образования Пчевжинское сельское  поселение Киришского муниципального района Ленинградской области на 2018-2022 годы», руководствуясь Приказом Минстроя России от 13.04.2017 № 711/</w:t>
      </w:r>
      <w:proofErr w:type="gramStart"/>
      <w:r w:rsidRPr="00BB3010">
        <w:rPr>
          <w:rFonts w:ascii="Times New Roman" w:eastAsia="Times New Roman" w:hAnsi="Times New Roman" w:cs="Times New Roman"/>
          <w:color w:val="auto"/>
          <w:sz w:val="20"/>
          <w:szCs w:val="20"/>
          <w:lang w:bidi="ar-SA"/>
        </w:rPr>
        <w:t>пр</w:t>
      </w:r>
      <w:proofErr w:type="gramEnd"/>
      <w:r w:rsidRPr="00BB3010">
        <w:rPr>
          <w:rFonts w:ascii="Times New Roman" w:eastAsia="Times New Roman" w:hAnsi="Times New Roman" w:cs="Times New Roman"/>
          <w:color w:val="auto"/>
          <w:sz w:val="20"/>
          <w:szCs w:val="20"/>
          <w:lang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решением Совета депутатов муниципального образования Пчевжинское сельское  поселение Киришского муниципального района  Ленинградской области от 04.12.2017 № 49/259 «Об утверждении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в целях организации выполнения работ, направленных на избавление от визуального мусора на территории Пчевжинского сельского  поселения, администрация Пчевжинского сельского  поселения: </w:t>
      </w:r>
    </w:p>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ПОСТАНОВЛЯЕТ</w:t>
      </w:r>
    </w:p>
    <w:p w:rsidR="00BB3010" w:rsidRPr="00BB3010" w:rsidRDefault="00BB3010" w:rsidP="00BB3010">
      <w:pPr>
        <w:widowControl/>
        <w:numPr>
          <w:ilvl w:val="0"/>
          <w:numId w:val="35"/>
        </w:numPr>
        <w:tabs>
          <w:tab w:val="left" w:pos="567"/>
          <w:tab w:val="left" w:pos="709"/>
        </w:tabs>
        <w:ind w:left="0" w:firstLine="426"/>
        <w:jc w:val="both"/>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Утвердить комплексный план-график мероприятий, направленный на избавление от визуального мусора и создания привлекательного облика территории  муниципального образования Пчевжинское сельское поселение Киришского муниципального района Ленинградской области на 2019-2022гг., согласно приложению.</w:t>
      </w:r>
    </w:p>
    <w:p w:rsidR="00BB3010" w:rsidRPr="00BB3010" w:rsidRDefault="00BB3010" w:rsidP="00BB3010">
      <w:pPr>
        <w:widowControl/>
        <w:numPr>
          <w:ilvl w:val="0"/>
          <w:numId w:val="35"/>
        </w:numPr>
        <w:ind w:left="0" w:firstLine="426"/>
        <w:jc w:val="both"/>
        <w:rPr>
          <w:rFonts w:ascii="Times New Roman" w:eastAsia="Calibri"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lastRenderedPageBreak/>
        <w:t>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BB3010" w:rsidRPr="00BB3010" w:rsidRDefault="00BB3010" w:rsidP="00BB3010">
      <w:pPr>
        <w:widowControl/>
        <w:numPr>
          <w:ilvl w:val="0"/>
          <w:numId w:val="35"/>
        </w:numPr>
        <w:jc w:val="both"/>
        <w:rPr>
          <w:rFonts w:ascii="Times New Roman" w:eastAsia="Calibri" w:hAnsi="Times New Roman" w:cs="Times New Roman"/>
          <w:color w:val="auto"/>
          <w:sz w:val="20"/>
          <w:szCs w:val="20"/>
          <w:lang w:bidi="ar-SA"/>
        </w:rPr>
      </w:pPr>
      <w:r w:rsidRPr="00BB3010">
        <w:rPr>
          <w:rFonts w:ascii="Times New Roman" w:eastAsia="Calibri" w:hAnsi="Times New Roman" w:cs="Times New Roman"/>
          <w:color w:val="auto"/>
          <w:sz w:val="20"/>
          <w:szCs w:val="20"/>
          <w:lang w:bidi="ar-SA"/>
        </w:rPr>
        <w:t>Настоящее постановление вступает в силу после его официального опубликования.</w:t>
      </w:r>
    </w:p>
    <w:p w:rsidR="00BB3010" w:rsidRPr="00BB3010" w:rsidRDefault="00BB3010" w:rsidP="00BB3010">
      <w:pPr>
        <w:widowControl/>
        <w:numPr>
          <w:ilvl w:val="0"/>
          <w:numId w:val="35"/>
        </w:numPr>
        <w:jc w:val="both"/>
        <w:rPr>
          <w:rFonts w:ascii="Times New Roman" w:eastAsia="Calibri" w:hAnsi="Times New Roman" w:cs="Times New Roman"/>
          <w:color w:val="auto"/>
          <w:sz w:val="20"/>
          <w:szCs w:val="20"/>
          <w:lang w:bidi="ar-SA"/>
        </w:rPr>
      </w:pPr>
      <w:proofErr w:type="gramStart"/>
      <w:r w:rsidRPr="00BB3010">
        <w:rPr>
          <w:rFonts w:ascii="Times New Roman" w:eastAsia="Calibri" w:hAnsi="Times New Roman" w:cs="Times New Roman"/>
          <w:color w:val="auto"/>
          <w:sz w:val="20"/>
          <w:szCs w:val="20"/>
          <w:lang w:bidi="ar-SA"/>
        </w:rPr>
        <w:t>Контроль за</w:t>
      </w:r>
      <w:proofErr w:type="gramEnd"/>
      <w:r w:rsidRPr="00BB3010">
        <w:rPr>
          <w:rFonts w:ascii="Times New Roman" w:eastAsia="Calibri" w:hAnsi="Times New Roman" w:cs="Times New Roman"/>
          <w:color w:val="auto"/>
          <w:sz w:val="20"/>
          <w:szCs w:val="20"/>
          <w:lang w:bidi="ar-SA"/>
        </w:rPr>
        <w:t xml:space="preserve"> исполнением настоящего постановления оставляю за собой.</w:t>
      </w:r>
    </w:p>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ВРИО главы  администрации                                                                     А.В. Харитонова</w:t>
      </w:r>
    </w:p>
    <w:p w:rsidR="00BB3010" w:rsidRPr="00BB3010" w:rsidRDefault="00BB3010" w:rsidP="00BB3010">
      <w:pPr>
        <w:widowControl/>
        <w:ind w:left="4536"/>
        <w:jc w:val="right"/>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Приложение</w:t>
      </w:r>
    </w:p>
    <w:p w:rsidR="00BB3010" w:rsidRPr="00BB3010" w:rsidRDefault="00BB3010" w:rsidP="00BB3010">
      <w:pPr>
        <w:widowControl/>
        <w:ind w:left="4536"/>
        <w:jc w:val="right"/>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к постановлению главы администрации МО Пчевжинское сельское поселение  Киришского муниципального района Ленинградской области</w:t>
      </w:r>
    </w:p>
    <w:p w:rsidR="00BB3010" w:rsidRPr="00BB3010" w:rsidRDefault="00BB3010" w:rsidP="00BB3010">
      <w:pPr>
        <w:widowControl/>
        <w:ind w:left="4536"/>
        <w:jc w:val="right"/>
        <w:rPr>
          <w:rFonts w:ascii="Times New Roman" w:eastAsia="Times New Roman" w:hAnsi="Times New Roman" w:cs="Times New Roman"/>
          <w:color w:val="auto"/>
          <w:sz w:val="20"/>
          <w:szCs w:val="20"/>
          <w:u w:val="single"/>
          <w:lang w:bidi="ar-SA"/>
        </w:rPr>
      </w:pPr>
      <w:r w:rsidRPr="00BB3010">
        <w:rPr>
          <w:rFonts w:ascii="Times New Roman" w:eastAsia="Times New Roman" w:hAnsi="Times New Roman" w:cs="Times New Roman"/>
          <w:color w:val="auto"/>
          <w:sz w:val="20"/>
          <w:szCs w:val="20"/>
          <w:lang w:bidi="ar-SA"/>
        </w:rPr>
        <w:t>от 30.04. 2019 года №80</w:t>
      </w:r>
    </w:p>
    <w:p w:rsidR="00BB3010" w:rsidRPr="00BB3010" w:rsidRDefault="00BB3010" w:rsidP="00BB3010">
      <w:pPr>
        <w:widowControl/>
        <w:jc w:val="center"/>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Комплексный план-график мероприятий, направленный на избавление от визуального мусора и создания привлекательного облика территории муниципального образования Пчевжинское сельское поселение Киришского муниципального района  Ленинградской области на 2019-2022годы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949"/>
        <w:gridCol w:w="2268"/>
        <w:gridCol w:w="3261"/>
      </w:tblGrid>
      <w:tr w:rsidR="00BB3010" w:rsidRPr="00BB3010" w:rsidTr="00BB3010">
        <w:trPr>
          <w:trHeight w:val="397"/>
        </w:trPr>
        <w:tc>
          <w:tcPr>
            <w:tcW w:w="664"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 xml:space="preserve">№ </w:t>
            </w:r>
            <w:proofErr w:type="gramStart"/>
            <w:r w:rsidRPr="00BB3010">
              <w:rPr>
                <w:rFonts w:ascii="Times New Roman" w:eastAsia="Times New Roman" w:hAnsi="Times New Roman" w:cs="Times New Roman"/>
                <w:color w:val="auto"/>
                <w:sz w:val="20"/>
                <w:szCs w:val="20"/>
                <w:lang w:bidi="ar-SA"/>
              </w:rPr>
              <w:t>п</w:t>
            </w:r>
            <w:proofErr w:type="gramEnd"/>
            <w:r w:rsidRPr="00BB3010">
              <w:rPr>
                <w:rFonts w:ascii="Times New Roman" w:eastAsia="Times New Roman" w:hAnsi="Times New Roman" w:cs="Times New Roman"/>
                <w:color w:val="auto"/>
                <w:sz w:val="20"/>
                <w:szCs w:val="20"/>
                <w:lang w:bidi="ar-SA"/>
              </w:rPr>
              <w:t>/п</w:t>
            </w:r>
          </w:p>
        </w:tc>
        <w:tc>
          <w:tcPr>
            <w:tcW w:w="7949"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 xml:space="preserve">Срок исполнения </w:t>
            </w:r>
          </w:p>
        </w:tc>
        <w:tc>
          <w:tcPr>
            <w:tcW w:w="3261"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Ответственный исполнитель</w:t>
            </w:r>
          </w:p>
        </w:tc>
      </w:tr>
      <w:tr w:rsidR="00BB3010" w:rsidRPr="00BB3010" w:rsidTr="00BB3010">
        <w:trPr>
          <w:trHeight w:val="397"/>
        </w:trPr>
        <w:tc>
          <w:tcPr>
            <w:tcW w:w="664"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1</w:t>
            </w:r>
          </w:p>
        </w:tc>
        <w:tc>
          <w:tcPr>
            <w:tcW w:w="7949"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Проведение визуальных осмотров используемых рекламных конструкций на территории Пчевжинского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jc w:val="center"/>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2019-2022 гг.</w:t>
            </w:r>
          </w:p>
        </w:tc>
        <w:tc>
          <w:tcPr>
            <w:tcW w:w="3261"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Специалист 1 категории</w:t>
            </w:r>
          </w:p>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Шахматова Н.А.</w:t>
            </w:r>
          </w:p>
        </w:tc>
      </w:tr>
      <w:tr w:rsidR="00BB3010" w:rsidRPr="00BB3010" w:rsidTr="00BB3010">
        <w:trPr>
          <w:trHeight w:val="397"/>
        </w:trPr>
        <w:tc>
          <w:tcPr>
            <w:tcW w:w="664"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2</w:t>
            </w:r>
          </w:p>
        </w:tc>
        <w:tc>
          <w:tcPr>
            <w:tcW w:w="7949"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Выявление вывесок, объявлений, иных информационных материалов, надписей и графических изображений вне установленных мест</w:t>
            </w:r>
          </w:p>
        </w:tc>
        <w:tc>
          <w:tcPr>
            <w:tcW w:w="2268" w:type="dxa"/>
            <w:tcBorders>
              <w:top w:val="single" w:sz="4" w:space="0" w:color="auto"/>
              <w:left w:val="single" w:sz="4" w:space="0" w:color="auto"/>
              <w:bottom w:val="single" w:sz="4" w:space="0" w:color="auto"/>
              <w:right w:val="single" w:sz="4" w:space="0" w:color="auto"/>
            </w:tcBorders>
          </w:tcPr>
          <w:p w:rsidR="00BB3010" w:rsidRPr="00BB3010" w:rsidRDefault="00BB3010" w:rsidP="00BB3010">
            <w:pPr>
              <w:widowControl/>
              <w:rPr>
                <w:rFonts w:ascii="Times New Roman" w:eastAsia="Times New Roman" w:hAnsi="Times New Roman" w:cs="Times New Roman"/>
                <w:color w:val="auto"/>
                <w:sz w:val="20"/>
                <w:szCs w:val="20"/>
                <w:lang w:bidi="ar-SA"/>
              </w:rPr>
            </w:pPr>
          </w:p>
          <w:p w:rsidR="00BB3010" w:rsidRPr="00BB3010" w:rsidRDefault="00BB3010" w:rsidP="00BB3010">
            <w:pPr>
              <w:widowControl/>
              <w:jc w:val="center"/>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2019-2022 гг.</w:t>
            </w:r>
          </w:p>
        </w:tc>
        <w:tc>
          <w:tcPr>
            <w:tcW w:w="3261"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Специалист 1 категории</w:t>
            </w:r>
          </w:p>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Шахматова Н.А.</w:t>
            </w:r>
          </w:p>
        </w:tc>
      </w:tr>
      <w:tr w:rsidR="00BB3010" w:rsidRPr="00BB3010" w:rsidTr="00BB3010">
        <w:trPr>
          <w:trHeight w:val="397"/>
        </w:trPr>
        <w:tc>
          <w:tcPr>
            <w:tcW w:w="664"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3</w:t>
            </w:r>
          </w:p>
        </w:tc>
        <w:tc>
          <w:tcPr>
            <w:tcW w:w="7949"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Выявление вывесок и информационных конструкций, не соответствующих требованиям Правил благоустройства территории Пчевжинского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BB3010" w:rsidRPr="00BB3010" w:rsidRDefault="00BB3010" w:rsidP="00BB3010">
            <w:pPr>
              <w:widowControl/>
              <w:rPr>
                <w:rFonts w:ascii="Times New Roman" w:eastAsia="Times New Roman" w:hAnsi="Times New Roman" w:cs="Times New Roman"/>
                <w:color w:val="auto"/>
                <w:sz w:val="20"/>
                <w:szCs w:val="20"/>
                <w:lang w:bidi="ar-SA"/>
              </w:rPr>
            </w:pPr>
          </w:p>
          <w:p w:rsidR="00BB3010" w:rsidRPr="00BB3010" w:rsidRDefault="00BB3010" w:rsidP="00BB3010">
            <w:pPr>
              <w:widowControl/>
              <w:jc w:val="center"/>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2019-2022 гг.</w:t>
            </w:r>
          </w:p>
        </w:tc>
        <w:tc>
          <w:tcPr>
            <w:tcW w:w="3261"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Специалист 1 категории</w:t>
            </w:r>
          </w:p>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Шахматова Н.А.</w:t>
            </w:r>
          </w:p>
        </w:tc>
      </w:tr>
      <w:tr w:rsidR="00BB3010" w:rsidRPr="00BB3010" w:rsidTr="00BB3010">
        <w:trPr>
          <w:trHeight w:val="397"/>
        </w:trPr>
        <w:tc>
          <w:tcPr>
            <w:tcW w:w="664"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4</w:t>
            </w:r>
          </w:p>
        </w:tc>
        <w:tc>
          <w:tcPr>
            <w:tcW w:w="7949"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Проведение информационно - разъяснительной работы с населением и предпринимателями, интересы которых будут затронуты в ходе проведения вышеуказанной работы</w:t>
            </w:r>
          </w:p>
        </w:tc>
        <w:tc>
          <w:tcPr>
            <w:tcW w:w="2268" w:type="dxa"/>
            <w:tcBorders>
              <w:top w:val="single" w:sz="4" w:space="0" w:color="auto"/>
              <w:left w:val="single" w:sz="4" w:space="0" w:color="auto"/>
              <w:bottom w:val="single" w:sz="4" w:space="0" w:color="auto"/>
              <w:right w:val="single" w:sz="4" w:space="0" w:color="auto"/>
            </w:tcBorders>
          </w:tcPr>
          <w:p w:rsidR="00BB3010" w:rsidRPr="00BB3010" w:rsidRDefault="00BB3010" w:rsidP="00BB3010">
            <w:pPr>
              <w:widowControl/>
              <w:rPr>
                <w:rFonts w:ascii="Times New Roman" w:eastAsia="Times New Roman" w:hAnsi="Times New Roman" w:cs="Times New Roman"/>
                <w:color w:val="auto"/>
                <w:sz w:val="20"/>
                <w:szCs w:val="20"/>
                <w:lang w:bidi="ar-SA"/>
              </w:rPr>
            </w:pPr>
          </w:p>
          <w:p w:rsidR="00BB3010" w:rsidRPr="00BB3010" w:rsidRDefault="00BB3010" w:rsidP="00BB3010">
            <w:pPr>
              <w:widowControl/>
              <w:rPr>
                <w:rFonts w:ascii="Times New Roman" w:eastAsia="Times New Roman" w:hAnsi="Times New Roman" w:cs="Times New Roman"/>
                <w:color w:val="auto"/>
                <w:sz w:val="20"/>
                <w:szCs w:val="20"/>
                <w:lang w:bidi="ar-SA"/>
              </w:rPr>
            </w:pPr>
          </w:p>
          <w:p w:rsidR="00BB3010" w:rsidRPr="00BB3010" w:rsidRDefault="00BB3010" w:rsidP="00BB3010">
            <w:pPr>
              <w:widowControl/>
              <w:jc w:val="center"/>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2019-2022 гг.</w:t>
            </w:r>
          </w:p>
        </w:tc>
        <w:tc>
          <w:tcPr>
            <w:tcW w:w="3261" w:type="dxa"/>
            <w:tcBorders>
              <w:top w:val="single" w:sz="4" w:space="0" w:color="auto"/>
              <w:left w:val="single" w:sz="4" w:space="0" w:color="auto"/>
              <w:bottom w:val="single" w:sz="4" w:space="0" w:color="auto"/>
              <w:right w:val="single" w:sz="4" w:space="0" w:color="auto"/>
            </w:tcBorders>
            <w:hideMark/>
          </w:tcPr>
          <w:p w:rsidR="00BB3010" w:rsidRPr="00BB3010" w:rsidRDefault="00BB3010" w:rsidP="00BB3010">
            <w:pPr>
              <w:widowControl/>
              <w:rPr>
                <w:rFonts w:ascii="Times New Roman" w:eastAsia="Times New Roman" w:hAnsi="Times New Roman" w:cs="Times New Roman"/>
                <w:color w:val="auto"/>
                <w:sz w:val="20"/>
                <w:szCs w:val="20"/>
                <w:lang w:bidi="ar-SA"/>
              </w:rPr>
            </w:pPr>
            <w:r w:rsidRPr="00BB3010">
              <w:rPr>
                <w:rFonts w:ascii="Times New Roman" w:eastAsia="Times New Roman" w:hAnsi="Times New Roman" w:cs="Times New Roman"/>
                <w:color w:val="auto"/>
                <w:sz w:val="20"/>
                <w:szCs w:val="20"/>
                <w:lang w:bidi="ar-SA"/>
              </w:rPr>
              <w:t>Администрация Пчевжинского сельского поселения</w:t>
            </w:r>
          </w:p>
        </w:tc>
      </w:tr>
    </w:tbl>
    <w:p w:rsidR="00BB3010" w:rsidRDefault="00BB3010" w:rsidP="00BB3010">
      <w:pPr>
        <w:widowControl/>
        <w:rPr>
          <w:rFonts w:ascii="Times New Roman" w:eastAsia="Times New Roman" w:hAnsi="Times New Roman" w:cs="Times New Roman"/>
          <w:color w:val="auto"/>
          <w:lang w:bidi="ar-SA"/>
        </w:rPr>
      </w:pPr>
    </w:p>
    <w:p w:rsidR="005C3A5B" w:rsidRPr="005C3A5B" w:rsidRDefault="005C3A5B" w:rsidP="005C3A5B">
      <w:pPr>
        <w:widowControl/>
        <w:autoSpaceDE w:val="0"/>
        <w:autoSpaceDN w:val="0"/>
        <w:adjustRightInd w:val="0"/>
        <w:spacing w:line="240" w:lineRule="atLeast"/>
        <w:ind w:firstLine="708"/>
        <w:jc w:val="center"/>
        <w:rPr>
          <w:rFonts w:ascii="Times New Roman" w:eastAsia="Times New Roman" w:hAnsi="Times New Roman" w:cs="Times New Roman"/>
          <w:b/>
          <w:snapToGrid w:val="0"/>
          <w:color w:val="auto"/>
          <w:sz w:val="20"/>
          <w:szCs w:val="20"/>
          <w:lang w:bidi="ar-SA"/>
        </w:rPr>
      </w:pPr>
      <w:r w:rsidRPr="005C3A5B">
        <w:rPr>
          <w:rFonts w:ascii="Times New Roman" w:eastAsia="Times New Roman" w:hAnsi="Times New Roman" w:cs="Times New Roman"/>
          <w:b/>
          <w:snapToGrid w:val="0"/>
          <w:color w:val="auto"/>
          <w:sz w:val="20"/>
          <w:szCs w:val="20"/>
          <w:lang w:bidi="ar-SA"/>
        </w:rPr>
        <w:t>Налоговые органы разъясняют, в каких случаях теплицы и другие хозяйственные постройки физических лиц облагаются налогом</w:t>
      </w:r>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snapToGrid w:val="0"/>
          <w:sz w:val="20"/>
          <w:szCs w:val="20"/>
          <w:lang w:bidi="ar-SA"/>
        </w:rPr>
      </w:pPr>
      <w:proofErr w:type="gramStart"/>
      <w:r w:rsidRPr="005C3A5B">
        <w:rPr>
          <w:rFonts w:ascii="Times New Roman" w:eastAsia="Times New Roman" w:hAnsi="Times New Roman" w:cs="Times New Roman"/>
          <w:snapToGrid w:val="0"/>
          <w:color w:val="auto"/>
          <w:sz w:val="20"/>
          <w:szCs w:val="20"/>
          <w:lang w:bidi="ar-SA"/>
        </w:rPr>
        <w:t xml:space="preserve">В соответствии с положениями статьи 400, пункта 2 статьи 408 Налогового кодекса Российской Федерации (далее – Налоговый кодекс) налогом на имущество физических лиц (далее – налог) облагаются только те хозяйственные постройки, </w:t>
      </w:r>
      <w:r w:rsidRPr="005C3A5B">
        <w:rPr>
          <w:rFonts w:ascii="Times New Roman" w:eastAsia="Times New Roman" w:hAnsi="Times New Roman" w:cs="Times New Roman"/>
          <w:snapToGrid w:val="0"/>
          <w:sz w:val="20"/>
          <w:szCs w:val="20"/>
          <w:lang w:bidi="ar-SA"/>
        </w:rPr>
        <w:t xml:space="preserve">сведения о которых представлены в налоговые органы органами Росреестра из Единого государственного реестра недвижимости (далее – ЕГРН) или были представлены в налоговые органы из БТИ. </w:t>
      </w:r>
      <w:proofErr w:type="gramEnd"/>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5C3A5B">
        <w:rPr>
          <w:rFonts w:ascii="Times New Roman" w:eastAsia="Times New Roman" w:hAnsi="Times New Roman" w:cs="Times New Roman"/>
          <w:snapToGrid w:val="0"/>
          <w:sz w:val="20"/>
          <w:szCs w:val="20"/>
          <w:lang w:bidi="ar-SA"/>
        </w:rPr>
        <w:t>В число хозпостроек могут входить хозяйственные, бытовые, подсобные капитальные строения, вспомогательные сооружения, в том числе летние кухни, бани и иные аналогичные объекты недвижимости. Жилые помещения и гаражи не являются хозпостройками и облагаются налогом как самостоятельная недвижимость (</w:t>
      </w:r>
      <w:r w:rsidRPr="005C3A5B">
        <w:rPr>
          <w:rFonts w:ascii="Times New Roman" w:eastAsia="Times New Roman" w:hAnsi="Times New Roman" w:cs="Times New Roman"/>
          <w:color w:val="auto"/>
          <w:sz w:val="20"/>
          <w:szCs w:val="20"/>
          <w:lang w:bidi="ar-SA"/>
        </w:rPr>
        <w:t xml:space="preserve">разъяснения Минфина России от 16.05.2017 № 03-05-04-01/29325 доведены до налоговых органов письмом ФНС России от 17.05.2017 № БС-4-21/9186@). </w:t>
      </w:r>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snapToGrid w:val="0"/>
          <w:sz w:val="20"/>
          <w:szCs w:val="20"/>
          <w:lang w:bidi="ar-SA"/>
        </w:rPr>
      </w:pPr>
      <w:r w:rsidRPr="005C3A5B">
        <w:rPr>
          <w:rFonts w:ascii="Times New Roman" w:eastAsia="Times New Roman" w:hAnsi="Times New Roman" w:cs="Times New Roman"/>
          <w:snapToGrid w:val="0"/>
          <w:sz w:val="20"/>
          <w:szCs w:val="20"/>
          <w:lang w:bidi="ar-SA"/>
        </w:rPr>
        <w:t xml:space="preserve">Владелец хозпостройки сам определяет, нужно ему обращаться в органы Росреестра для ее регистрации в качестве недвижимости в ЕГРН или нет. Для внесения в ЕГРН хозпостройка должна отвечать признакам недвижимости: быть прочно связана с землей, а ее перемещение без несоразмерного ущерба ее назначению невозможно (пункт 1 статьи 130 Гражданского кодекса Российской Федерации). </w:t>
      </w:r>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b/>
          <w:snapToGrid w:val="0"/>
          <w:sz w:val="20"/>
          <w:szCs w:val="20"/>
          <w:lang w:bidi="ar-SA"/>
        </w:rPr>
      </w:pPr>
      <w:r w:rsidRPr="005C3A5B">
        <w:rPr>
          <w:rFonts w:ascii="Times New Roman" w:eastAsia="Times New Roman" w:hAnsi="Times New Roman" w:cs="Times New Roman"/>
          <w:b/>
          <w:snapToGrid w:val="0"/>
          <w:sz w:val="20"/>
          <w:szCs w:val="20"/>
          <w:lang w:bidi="ar-SA"/>
        </w:rPr>
        <w:t xml:space="preserve">Хозпостройки, которые не относятся к недвижимости, а также объекты движимого имущества в ЕГРН не регистрируются (статья 131 Гражданского кодекса Российской Федерации) и вышеуказанным налогом не облагаются. Речь идет, в частности, о не имеющих капитального фундамента теплицах, сборно-разборных хозблоках, бытовках, навесах, некапитальных временных строениях и т.п. </w:t>
      </w:r>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snapToGrid w:val="0"/>
          <w:color w:val="auto"/>
          <w:sz w:val="20"/>
          <w:szCs w:val="20"/>
          <w:lang w:bidi="ar-SA"/>
        </w:rPr>
      </w:pPr>
      <w:r w:rsidRPr="005C3A5B">
        <w:rPr>
          <w:rFonts w:ascii="Times New Roman" w:eastAsia="Times New Roman" w:hAnsi="Times New Roman" w:cs="Times New Roman"/>
          <w:snapToGrid w:val="0"/>
          <w:sz w:val="20"/>
          <w:szCs w:val="20"/>
          <w:lang w:bidi="ar-SA"/>
        </w:rPr>
        <w:t>Если хозпостройка зарегистрирована в ЕГРН, но ее площадь не более 50 кв</w:t>
      </w:r>
      <w:proofErr w:type="gramStart"/>
      <w:r w:rsidRPr="005C3A5B">
        <w:rPr>
          <w:rFonts w:ascii="Times New Roman" w:eastAsia="Times New Roman" w:hAnsi="Times New Roman" w:cs="Times New Roman"/>
          <w:snapToGrid w:val="0"/>
          <w:sz w:val="20"/>
          <w:szCs w:val="20"/>
          <w:lang w:bidi="ar-SA"/>
        </w:rPr>
        <w:t>.м</w:t>
      </w:r>
      <w:proofErr w:type="gramEnd"/>
      <w:r w:rsidRPr="005C3A5B">
        <w:rPr>
          <w:rFonts w:ascii="Times New Roman" w:eastAsia="Times New Roman" w:hAnsi="Times New Roman" w:cs="Times New Roman"/>
          <w:snapToGrid w:val="0"/>
          <w:sz w:val="20"/>
          <w:szCs w:val="20"/>
          <w:lang w:bidi="ar-SA"/>
        </w:rPr>
        <w:t xml:space="preserve">, то </w:t>
      </w:r>
      <w:r w:rsidRPr="005C3A5B">
        <w:rPr>
          <w:rFonts w:ascii="Times New Roman" w:eastAsia="Times New Roman" w:hAnsi="Times New Roman" w:cs="Times New Roman"/>
          <w:snapToGrid w:val="0"/>
          <w:color w:val="auto"/>
          <w:sz w:val="20"/>
          <w:szCs w:val="20"/>
          <w:lang w:bidi="ar-SA"/>
        </w:rPr>
        <w:t xml:space="preserve">налог с нее не взимается. Льгота применяется только для одной хозпостройки (независимо от её расположения в пределах страны). Основное условие – постройка не используется в предпринимательской деятельности (подпункт 15 пункта 1, пункты 2-5 статьи 407 Налогового кодекса). </w:t>
      </w:r>
    </w:p>
    <w:p w:rsidR="005C3A5B" w:rsidRPr="005C3A5B" w:rsidRDefault="005C3A5B" w:rsidP="005C3A5B">
      <w:pPr>
        <w:widowControl/>
        <w:autoSpaceDE w:val="0"/>
        <w:autoSpaceDN w:val="0"/>
        <w:adjustRightInd w:val="0"/>
        <w:ind w:firstLine="708"/>
        <w:jc w:val="both"/>
        <w:rPr>
          <w:rFonts w:ascii="Times New Roman" w:eastAsia="Times New Roman" w:hAnsi="Times New Roman" w:cs="Times New Roman"/>
          <w:snapToGrid w:val="0"/>
          <w:color w:val="auto"/>
          <w:sz w:val="20"/>
          <w:szCs w:val="20"/>
          <w:lang w:bidi="ar-SA"/>
        </w:rPr>
      </w:pPr>
      <w:r w:rsidRPr="005C3A5B">
        <w:rPr>
          <w:rFonts w:ascii="Times New Roman" w:eastAsia="Times New Roman" w:hAnsi="Times New Roman" w:cs="Times New Roman"/>
          <w:snapToGrid w:val="0"/>
          <w:color w:val="auto"/>
          <w:sz w:val="20"/>
          <w:szCs w:val="20"/>
          <w:lang w:bidi="ar-SA"/>
        </w:rPr>
        <w:t xml:space="preserve">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(например, в отношении неограниченного числа хозпостроек в пределах муниципального образования или на хозпостройки площадью более 50 кв.м). Ознакомиться с перечнем налоговых льгот можно в сервисе «Справочная информация о ставках и льготах по имущественным налогам» на сайте ФНС России </w:t>
      </w:r>
      <w:proofErr w:type="spellStart"/>
      <w:r w:rsidRPr="005C3A5B">
        <w:rPr>
          <w:rFonts w:ascii="Times New Roman" w:eastAsia="Times New Roman" w:hAnsi="Times New Roman" w:cs="Times New Roman"/>
          <w:snapToGrid w:val="0"/>
          <w:color w:val="auto"/>
          <w:sz w:val="20"/>
          <w:szCs w:val="20"/>
          <w:lang w:val="en-US" w:bidi="ar-SA"/>
        </w:rPr>
        <w:t>nalog</w:t>
      </w:r>
      <w:proofErr w:type="spellEnd"/>
      <w:r w:rsidRPr="005C3A5B">
        <w:rPr>
          <w:rFonts w:ascii="Times New Roman" w:eastAsia="Times New Roman" w:hAnsi="Times New Roman" w:cs="Times New Roman"/>
          <w:snapToGrid w:val="0"/>
          <w:color w:val="auto"/>
          <w:sz w:val="20"/>
          <w:szCs w:val="20"/>
          <w:lang w:bidi="ar-SA"/>
        </w:rPr>
        <w:t>.</w:t>
      </w:r>
      <w:proofErr w:type="spellStart"/>
      <w:r w:rsidRPr="005C3A5B">
        <w:rPr>
          <w:rFonts w:ascii="Times New Roman" w:eastAsia="Times New Roman" w:hAnsi="Times New Roman" w:cs="Times New Roman"/>
          <w:snapToGrid w:val="0"/>
          <w:color w:val="auto"/>
          <w:sz w:val="20"/>
          <w:szCs w:val="20"/>
          <w:lang w:val="en-US" w:bidi="ar-SA"/>
        </w:rPr>
        <w:t>ru</w:t>
      </w:r>
      <w:proofErr w:type="spellEnd"/>
      <w:r w:rsidRPr="005C3A5B">
        <w:rPr>
          <w:rFonts w:ascii="Times New Roman" w:eastAsia="Times New Roman" w:hAnsi="Times New Roman" w:cs="Times New Roman"/>
          <w:snapToGrid w:val="0"/>
          <w:color w:val="auto"/>
          <w:sz w:val="20"/>
          <w:szCs w:val="20"/>
          <w:lang w:bidi="ar-SA"/>
        </w:rPr>
        <w:t xml:space="preserve">. </w:t>
      </w:r>
    </w:p>
    <w:p w:rsidR="00BB3010" w:rsidRDefault="00BB3010" w:rsidP="00BB3010">
      <w:pPr>
        <w:widowControl/>
        <w:rPr>
          <w:rFonts w:ascii="Times New Roman" w:eastAsia="Times New Roman" w:hAnsi="Times New Roman" w:cs="Times New Roman"/>
          <w:color w:val="auto"/>
          <w:lang w:bidi="ar-SA"/>
        </w:rPr>
      </w:pPr>
    </w:p>
    <w:p w:rsidR="005C3A5B" w:rsidRPr="007F12E3" w:rsidRDefault="005C3A5B" w:rsidP="005C3A5B">
      <w:pPr>
        <w:ind w:firstLine="709"/>
        <w:jc w:val="center"/>
        <w:rPr>
          <w:rFonts w:ascii="Times New Roman" w:hAnsi="Times New Roman" w:cs="Times New Roman"/>
          <w:b/>
          <w:sz w:val="20"/>
          <w:szCs w:val="20"/>
        </w:rPr>
      </w:pPr>
      <w:r w:rsidRPr="007F12E3">
        <w:rPr>
          <w:rFonts w:ascii="Times New Roman" w:hAnsi="Times New Roman" w:cs="Times New Roman"/>
          <w:b/>
          <w:sz w:val="20"/>
          <w:szCs w:val="20"/>
        </w:rPr>
        <w:t>Государственные услуги в каждый дом</w:t>
      </w:r>
    </w:p>
    <w:p w:rsidR="005C3A5B" w:rsidRPr="007F12E3" w:rsidRDefault="005C3A5B" w:rsidP="005C3A5B">
      <w:pPr>
        <w:ind w:firstLine="709"/>
        <w:jc w:val="both"/>
        <w:rPr>
          <w:rFonts w:ascii="Times New Roman" w:hAnsi="Times New Roman" w:cs="Times New Roman"/>
          <w:sz w:val="20"/>
          <w:szCs w:val="20"/>
        </w:rPr>
      </w:pPr>
      <w:r w:rsidRPr="007F12E3">
        <w:rPr>
          <w:rFonts w:ascii="Times New Roman" w:hAnsi="Times New Roman" w:cs="Times New Roman"/>
          <w:sz w:val="20"/>
          <w:szCs w:val="20"/>
        </w:rPr>
        <w:t>В настоящее время получение государственных услуг набирает обороты. Для государственного кадастрового учета и регистрации объектов недвижимости граждане могут обратиться в многофункциональные центры, офисы Кадастровой палаты, а также направить документы по почте или воспользоваться порталом услуг Росреестра.</w:t>
      </w:r>
    </w:p>
    <w:p w:rsidR="005C3A5B" w:rsidRPr="007F12E3" w:rsidRDefault="005C3A5B" w:rsidP="005C3A5B">
      <w:pPr>
        <w:ind w:firstLine="709"/>
        <w:jc w:val="both"/>
        <w:rPr>
          <w:rFonts w:ascii="Times New Roman" w:hAnsi="Times New Roman" w:cs="Times New Roman"/>
          <w:sz w:val="20"/>
          <w:szCs w:val="20"/>
        </w:rPr>
      </w:pPr>
      <w:r w:rsidRPr="007F12E3">
        <w:rPr>
          <w:rFonts w:ascii="Times New Roman" w:hAnsi="Times New Roman" w:cs="Times New Roman"/>
          <w:sz w:val="20"/>
          <w:szCs w:val="20"/>
        </w:rPr>
        <w:t>Также Кадастровая палата по Ленинградской области предлагает гражданам услугу по выездному обслуживанию и курьерской доставке заявителям. По итогам оказания курьерской доставки документов выписку из Единого государственного реестра недвижимости можно получить за 1 день!</w:t>
      </w:r>
    </w:p>
    <w:p w:rsidR="005C3A5B" w:rsidRPr="007F12E3" w:rsidRDefault="005C3A5B" w:rsidP="005C3A5B">
      <w:pPr>
        <w:ind w:firstLine="709"/>
        <w:jc w:val="both"/>
        <w:rPr>
          <w:rFonts w:ascii="Times New Roman" w:hAnsi="Times New Roman" w:cs="Times New Roman"/>
          <w:sz w:val="20"/>
          <w:szCs w:val="20"/>
        </w:rPr>
      </w:pPr>
      <w:r w:rsidRPr="007F12E3">
        <w:rPr>
          <w:rFonts w:ascii="Times New Roman" w:hAnsi="Times New Roman" w:cs="Times New Roman"/>
          <w:sz w:val="20"/>
          <w:szCs w:val="20"/>
        </w:rPr>
        <w:t>Благодаря услуге, подать и получить документы на государственный кадастровый учет и государственную регистрацию прав на недвижимое имущество можно у себя дома или в офисе.</w:t>
      </w:r>
    </w:p>
    <w:p w:rsidR="005C3A5B" w:rsidRPr="007F12E3" w:rsidRDefault="005C3A5B" w:rsidP="005C3A5B">
      <w:pPr>
        <w:ind w:firstLine="709"/>
        <w:jc w:val="both"/>
        <w:rPr>
          <w:rFonts w:ascii="Times New Roman" w:hAnsi="Times New Roman" w:cs="Times New Roman"/>
          <w:sz w:val="20"/>
          <w:szCs w:val="20"/>
        </w:rPr>
      </w:pPr>
      <w:r w:rsidRPr="007F12E3">
        <w:rPr>
          <w:rFonts w:ascii="Times New Roman" w:hAnsi="Times New Roman" w:cs="Times New Roman"/>
          <w:sz w:val="20"/>
          <w:szCs w:val="20"/>
        </w:rPr>
        <w:t>Обращаем внимание, что для ветеранов Великой Отечественной войны и лиц с ограниченными возможностями (инвалидов I и II группы) услуга предоставляется на безвозмездной основе.</w:t>
      </w:r>
    </w:p>
    <w:p w:rsidR="005C3A5B" w:rsidRPr="007F12E3" w:rsidRDefault="005C3A5B" w:rsidP="005C3A5B">
      <w:pPr>
        <w:ind w:firstLine="709"/>
        <w:jc w:val="both"/>
        <w:rPr>
          <w:rFonts w:ascii="Times New Roman" w:hAnsi="Times New Roman" w:cs="Times New Roman"/>
          <w:sz w:val="20"/>
          <w:szCs w:val="20"/>
        </w:rPr>
      </w:pPr>
      <w:r w:rsidRPr="007F12E3">
        <w:rPr>
          <w:rFonts w:ascii="Times New Roman" w:hAnsi="Times New Roman" w:cs="Times New Roman"/>
          <w:sz w:val="20"/>
          <w:szCs w:val="20"/>
        </w:rPr>
        <w:t xml:space="preserve">Получить подробную информацию о порядке получения услуги можно по телефону: 8 (812) 630-40-41 (доб. 4747), либо направив вопрос на адрес электронной почты:  </w:t>
      </w:r>
      <w:hyperlink r:id="rId17" w:history="1">
        <w:r w:rsidRPr="007F12E3">
          <w:rPr>
            <w:rStyle w:val="a4"/>
            <w:rFonts w:ascii="Times New Roman" w:hAnsi="Times New Roman" w:cs="Times New Roman"/>
            <w:sz w:val="20"/>
            <w:szCs w:val="20"/>
          </w:rPr>
          <w:t>mo1@47.kadastr.ru</w:t>
        </w:r>
      </w:hyperlink>
      <w:r w:rsidRPr="007F12E3">
        <w:rPr>
          <w:rFonts w:ascii="Times New Roman" w:hAnsi="Times New Roman" w:cs="Times New Roman"/>
          <w:sz w:val="20"/>
          <w:szCs w:val="20"/>
        </w:rPr>
        <w:t xml:space="preserve"> </w:t>
      </w:r>
    </w:p>
    <w:p w:rsidR="007F12E3" w:rsidRPr="007F12E3" w:rsidRDefault="007F12E3" w:rsidP="007F12E3">
      <w:pPr>
        <w:widowControl/>
        <w:spacing w:line="259" w:lineRule="auto"/>
        <w:ind w:firstLine="709"/>
        <w:jc w:val="center"/>
        <w:rPr>
          <w:rFonts w:ascii="Times New Roman" w:eastAsia="Calibri" w:hAnsi="Times New Roman" w:cs="Times New Roman"/>
          <w:b/>
          <w:color w:val="auto"/>
          <w:sz w:val="20"/>
          <w:szCs w:val="20"/>
          <w:lang w:eastAsia="en-US" w:bidi="ar-SA"/>
        </w:rPr>
      </w:pPr>
      <w:r w:rsidRPr="007F12E3">
        <w:rPr>
          <w:rFonts w:ascii="Times New Roman" w:eastAsia="Calibri" w:hAnsi="Times New Roman" w:cs="Times New Roman"/>
          <w:b/>
          <w:color w:val="auto"/>
          <w:sz w:val="20"/>
          <w:szCs w:val="20"/>
          <w:lang w:eastAsia="en-US" w:bidi="ar-SA"/>
        </w:rPr>
        <w:t>Работа Кадастровой палаты в праздничные дни</w:t>
      </w:r>
    </w:p>
    <w:p w:rsidR="007F12E3" w:rsidRPr="007F12E3" w:rsidRDefault="007F12E3" w:rsidP="007F12E3">
      <w:pPr>
        <w:widowControl/>
        <w:spacing w:line="259" w:lineRule="auto"/>
        <w:ind w:firstLine="709"/>
        <w:jc w:val="both"/>
        <w:rPr>
          <w:rFonts w:ascii="Times New Roman" w:eastAsia="Calibri" w:hAnsi="Times New Roman" w:cs="Times New Roman"/>
          <w:color w:val="auto"/>
          <w:sz w:val="20"/>
          <w:szCs w:val="20"/>
          <w:lang w:eastAsia="en-US" w:bidi="ar-SA"/>
        </w:rPr>
      </w:pPr>
      <w:r w:rsidRPr="007F12E3">
        <w:rPr>
          <w:rFonts w:ascii="Times New Roman" w:eastAsia="Calibri" w:hAnsi="Times New Roman" w:cs="Times New Roman"/>
          <w:color w:val="auto"/>
          <w:sz w:val="20"/>
          <w:szCs w:val="20"/>
          <w:lang w:eastAsia="en-US" w:bidi="ar-SA"/>
        </w:rPr>
        <w:t>Кадастровая палата по Ленинградской области информирует.</w:t>
      </w:r>
    </w:p>
    <w:p w:rsidR="007F12E3" w:rsidRPr="007F12E3" w:rsidRDefault="007F12E3" w:rsidP="007F12E3">
      <w:pPr>
        <w:widowControl/>
        <w:spacing w:line="259" w:lineRule="auto"/>
        <w:ind w:firstLine="709"/>
        <w:jc w:val="both"/>
        <w:rPr>
          <w:rFonts w:ascii="Times New Roman" w:eastAsia="Calibri" w:hAnsi="Times New Roman" w:cs="Times New Roman"/>
          <w:color w:val="auto"/>
          <w:sz w:val="20"/>
          <w:szCs w:val="20"/>
          <w:lang w:eastAsia="en-US" w:bidi="ar-SA"/>
        </w:rPr>
      </w:pPr>
      <w:r w:rsidRPr="007F12E3">
        <w:rPr>
          <w:rFonts w:ascii="Times New Roman" w:eastAsia="Calibri" w:hAnsi="Times New Roman" w:cs="Times New Roman"/>
          <w:color w:val="auto"/>
          <w:sz w:val="20"/>
          <w:szCs w:val="20"/>
          <w:lang w:eastAsia="en-US" w:bidi="ar-SA"/>
        </w:rPr>
        <w:t>В связи с предстоящими праздничными днями в мае 2019 года в филиале ФГБУ «ФКП Росреестра» по Ленинградской области» устанавливается следующий график работы:</w:t>
      </w:r>
    </w:p>
    <w:p w:rsidR="007F12E3" w:rsidRPr="007F12E3" w:rsidRDefault="007F12E3" w:rsidP="007F12E3">
      <w:pPr>
        <w:widowControl/>
        <w:spacing w:line="259" w:lineRule="auto"/>
        <w:ind w:firstLine="709"/>
        <w:jc w:val="both"/>
        <w:rPr>
          <w:rFonts w:ascii="Times New Roman" w:eastAsia="Calibri" w:hAnsi="Times New Roman" w:cs="Times New Roman"/>
          <w:b/>
          <w:color w:val="auto"/>
          <w:sz w:val="20"/>
          <w:szCs w:val="20"/>
          <w:lang w:eastAsia="en-US" w:bidi="ar-SA"/>
        </w:rPr>
      </w:pPr>
      <w:r w:rsidRPr="007F12E3">
        <w:rPr>
          <w:rFonts w:ascii="Times New Roman" w:eastAsia="Calibri" w:hAnsi="Times New Roman" w:cs="Times New Roman"/>
          <w:b/>
          <w:color w:val="auto"/>
          <w:sz w:val="20"/>
          <w:szCs w:val="20"/>
          <w:lang w:eastAsia="en-US" w:bidi="ar-SA"/>
        </w:rPr>
        <w:t xml:space="preserve">30 апреля – </w:t>
      </w:r>
      <w:r w:rsidRPr="007F12E3">
        <w:rPr>
          <w:rFonts w:ascii="Times New Roman" w:eastAsia="Calibri" w:hAnsi="Times New Roman" w:cs="Times New Roman"/>
          <w:color w:val="auto"/>
          <w:sz w:val="20"/>
          <w:szCs w:val="20"/>
          <w:lang w:eastAsia="en-US" w:bidi="ar-SA"/>
        </w:rPr>
        <w:t>с 09:00 до 17:00 (рабочий день сокращен на 1 час)</w:t>
      </w:r>
    </w:p>
    <w:p w:rsidR="007F12E3" w:rsidRPr="007F12E3" w:rsidRDefault="007F12E3" w:rsidP="007F12E3">
      <w:pPr>
        <w:widowControl/>
        <w:spacing w:line="259" w:lineRule="auto"/>
        <w:ind w:firstLine="709"/>
        <w:jc w:val="both"/>
        <w:rPr>
          <w:rFonts w:ascii="Times New Roman" w:eastAsia="Calibri" w:hAnsi="Times New Roman" w:cs="Times New Roman"/>
          <w:b/>
          <w:color w:val="auto"/>
          <w:sz w:val="20"/>
          <w:szCs w:val="20"/>
          <w:lang w:eastAsia="en-US" w:bidi="ar-SA"/>
        </w:rPr>
      </w:pPr>
      <w:r w:rsidRPr="007F12E3">
        <w:rPr>
          <w:rFonts w:ascii="Times New Roman" w:eastAsia="Calibri" w:hAnsi="Times New Roman" w:cs="Times New Roman"/>
          <w:b/>
          <w:color w:val="auto"/>
          <w:sz w:val="20"/>
          <w:szCs w:val="20"/>
          <w:lang w:eastAsia="en-US" w:bidi="ar-SA"/>
        </w:rPr>
        <w:t>1-5 мая</w:t>
      </w:r>
      <w:r w:rsidRPr="007F12E3">
        <w:rPr>
          <w:rFonts w:ascii="Times New Roman" w:eastAsia="Calibri" w:hAnsi="Times New Roman" w:cs="Times New Roman"/>
          <w:color w:val="auto"/>
          <w:sz w:val="20"/>
          <w:szCs w:val="20"/>
          <w:lang w:eastAsia="en-US" w:bidi="ar-SA"/>
        </w:rPr>
        <w:t xml:space="preserve"> – Выходные дни</w:t>
      </w:r>
    </w:p>
    <w:p w:rsidR="007F12E3" w:rsidRPr="007F12E3" w:rsidRDefault="007F12E3" w:rsidP="007F12E3">
      <w:pPr>
        <w:widowControl/>
        <w:spacing w:line="259" w:lineRule="auto"/>
        <w:ind w:firstLine="709"/>
        <w:jc w:val="both"/>
        <w:rPr>
          <w:rFonts w:ascii="Times New Roman" w:eastAsia="Calibri" w:hAnsi="Times New Roman" w:cs="Times New Roman"/>
          <w:b/>
          <w:color w:val="auto"/>
          <w:sz w:val="20"/>
          <w:szCs w:val="20"/>
          <w:lang w:eastAsia="en-US" w:bidi="ar-SA"/>
        </w:rPr>
      </w:pPr>
      <w:r w:rsidRPr="007F12E3">
        <w:rPr>
          <w:rFonts w:ascii="Times New Roman" w:eastAsia="Calibri" w:hAnsi="Times New Roman" w:cs="Times New Roman"/>
          <w:b/>
          <w:color w:val="auto"/>
          <w:sz w:val="20"/>
          <w:szCs w:val="20"/>
          <w:lang w:eastAsia="en-US" w:bidi="ar-SA"/>
        </w:rPr>
        <w:t xml:space="preserve">6-7 мая – </w:t>
      </w:r>
      <w:r w:rsidRPr="007F12E3">
        <w:rPr>
          <w:rFonts w:ascii="Times New Roman" w:eastAsia="Calibri" w:hAnsi="Times New Roman" w:cs="Times New Roman"/>
          <w:color w:val="auto"/>
          <w:sz w:val="20"/>
          <w:szCs w:val="20"/>
          <w:lang w:eastAsia="en-US" w:bidi="ar-SA"/>
        </w:rPr>
        <w:t>с 09:00 до 18:00</w:t>
      </w:r>
    </w:p>
    <w:p w:rsidR="007F12E3" w:rsidRPr="007F12E3" w:rsidRDefault="007F12E3" w:rsidP="007F12E3">
      <w:pPr>
        <w:widowControl/>
        <w:spacing w:line="259" w:lineRule="auto"/>
        <w:ind w:firstLine="709"/>
        <w:jc w:val="both"/>
        <w:rPr>
          <w:rFonts w:ascii="Times New Roman" w:eastAsia="Calibri" w:hAnsi="Times New Roman" w:cs="Times New Roman"/>
          <w:b/>
          <w:color w:val="auto"/>
          <w:sz w:val="20"/>
          <w:szCs w:val="20"/>
          <w:lang w:eastAsia="en-US" w:bidi="ar-SA"/>
        </w:rPr>
      </w:pPr>
      <w:r w:rsidRPr="007F12E3">
        <w:rPr>
          <w:rFonts w:ascii="Times New Roman" w:eastAsia="Calibri" w:hAnsi="Times New Roman" w:cs="Times New Roman"/>
          <w:b/>
          <w:color w:val="auto"/>
          <w:sz w:val="20"/>
          <w:szCs w:val="20"/>
          <w:lang w:eastAsia="en-US" w:bidi="ar-SA"/>
        </w:rPr>
        <w:t xml:space="preserve">8 мая – </w:t>
      </w:r>
      <w:r w:rsidRPr="007F12E3">
        <w:rPr>
          <w:rFonts w:ascii="Times New Roman" w:eastAsia="Calibri" w:hAnsi="Times New Roman" w:cs="Times New Roman"/>
          <w:color w:val="auto"/>
          <w:sz w:val="20"/>
          <w:szCs w:val="20"/>
          <w:lang w:eastAsia="en-US" w:bidi="ar-SA"/>
        </w:rPr>
        <w:t>с 09:00 до 17:00 (рабочий день сокращен на 1 час)</w:t>
      </w:r>
    </w:p>
    <w:p w:rsidR="007F12E3" w:rsidRPr="007F12E3" w:rsidRDefault="007F12E3" w:rsidP="007F12E3">
      <w:pPr>
        <w:widowControl/>
        <w:spacing w:line="259" w:lineRule="auto"/>
        <w:ind w:firstLine="709"/>
        <w:jc w:val="both"/>
        <w:rPr>
          <w:rFonts w:ascii="Times New Roman" w:eastAsia="Calibri" w:hAnsi="Times New Roman" w:cs="Times New Roman"/>
          <w:color w:val="auto"/>
          <w:sz w:val="20"/>
          <w:szCs w:val="20"/>
          <w:lang w:eastAsia="en-US" w:bidi="ar-SA"/>
        </w:rPr>
      </w:pPr>
      <w:r w:rsidRPr="007F12E3">
        <w:rPr>
          <w:rFonts w:ascii="Times New Roman" w:eastAsia="Calibri" w:hAnsi="Times New Roman" w:cs="Times New Roman"/>
          <w:b/>
          <w:color w:val="auto"/>
          <w:sz w:val="20"/>
          <w:szCs w:val="20"/>
          <w:lang w:eastAsia="en-US" w:bidi="ar-SA"/>
        </w:rPr>
        <w:t>9-12 мая</w:t>
      </w:r>
      <w:r w:rsidRPr="007F12E3">
        <w:rPr>
          <w:rFonts w:ascii="Times New Roman" w:eastAsia="Calibri" w:hAnsi="Times New Roman" w:cs="Times New Roman"/>
          <w:color w:val="auto"/>
          <w:sz w:val="20"/>
          <w:szCs w:val="20"/>
          <w:lang w:eastAsia="en-US" w:bidi="ar-SA"/>
        </w:rPr>
        <w:t xml:space="preserve"> – Выходные дни</w:t>
      </w:r>
    </w:p>
    <w:p w:rsidR="007F12E3" w:rsidRPr="007F12E3" w:rsidRDefault="007F12E3" w:rsidP="007F12E3">
      <w:pPr>
        <w:widowControl/>
        <w:spacing w:line="259" w:lineRule="auto"/>
        <w:ind w:firstLine="709"/>
        <w:jc w:val="both"/>
        <w:rPr>
          <w:rFonts w:ascii="Times New Roman" w:eastAsia="Calibri" w:hAnsi="Times New Roman" w:cs="Times New Roman"/>
          <w:color w:val="auto"/>
          <w:sz w:val="20"/>
          <w:szCs w:val="20"/>
          <w:lang w:eastAsia="en-US" w:bidi="ar-SA"/>
        </w:rPr>
      </w:pPr>
      <w:r w:rsidRPr="007F12E3">
        <w:rPr>
          <w:rFonts w:ascii="Times New Roman" w:eastAsia="Calibri" w:hAnsi="Times New Roman" w:cs="Times New Roman"/>
          <w:color w:val="auto"/>
          <w:sz w:val="20"/>
          <w:szCs w:val="20"/>
          <w:lang w:eastAsia="en-US" w:bidi="ar-SA"/>
        </w:rPr>
        <w:t>Просим учитывать изменения в графике работы при планировании своего визита в Кадастровую палату по Ленинградской области.</w:t>
      </w:r>
    </w:p>
    <w:p w:rsidR="005C3A5B" w:rsidRPr="00E743C3" w:rsidRDefault="007F12E3" w:rsidP="007F12E3">
      <w:pPr>
        <w:ind w:firstLine="709"/>
        <w:jc w:val="right"/>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62848" behindDoc="1" locked="0" layoutInCell="1" allowOverlap="1">
            <wp:simplePos x="0" y="0"/>
            <wp:positionH relativeFrom="column">
              <wp:posOffset>7086600</wp:posOffset>
            </wp:positionH>
            <wp:positionV relativeFrom="paragraph">
              <wp:posOffset>23495</wp:posOffset>
            </wp:positionV>
            <wp:extent cx="1666240" cy="372110"/>
            <wp:effectExtent l="19050" t="0" r="0" b="0"/>
            <wp:wrapTight wrapText="bothSides">
              <wp:wrapPolygon edited="0">
                <wp:start x="1482" y="0"/>
                <wp:lineTo x="0" y="3317"/>
                <wp:lineTo x="-247" y="21010"/>
                <wp:lineTo x="1235" y="21010"/>
                <wp:lineTo x="11607" y="21010"/>
                <wp:lineTo x="21485" y="19904"/>
                <wp:lineTo x="21485" y="2212"/>
                <wp:lineTo x="4198" y="0"/>
                <wp:lineTo x="1482" y="0"/>
              </wp:wrapPolygon>
            </wp:wrapTight>
            <wp:docPr id="3"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372110"/>
                    </a:xfrm>
                    <a:prstGeom prst="rect">
                      <a:avLst/>
                    </a:prstGeom>
                    <a:noFill/>
                    <a:ln>
                      <a:noFill/>
                    </a:ln>
                  </pic:spPr>
                </pic:pic>
              </a:graphicData>
            </a:graphic>
          </wp:anchor>
        </w:drawing>
      </w:r>
    </w:p>
    <w:p w:rsidR="005C3A5B" w:rsidRDefault="005C3A5B" w:rsidP="00BB3010">
      <w:pPr>
        <w:widowControl/>
        <w:rPr>
          <w:rFonts w:ascii="Times New Roman" w:eastAsia="Times New Roman" w:hAnsi="Times New Roman" w:cs="Times New Roman"/>
          <w:color w:val="auto"/>
          <w:lang w:bidi="ar-SA"/>
        </w:rPr>
      </w:pPr>
    </w:p>
    <w:p w:rsidR="007F12E3" w:rsidRPr="00BB3010" w:rsidRDefault="007F12E3" w:rsidP="00BB3010">
      <w:pPr>
        <w:widowControl/>
        <w:rPr>
          <w:rFonts w:ascii="Times New Roman" w:eastAsia="Times New Roman" w:hAnsi="Times New Roman" w:cs="Times New Roman"/>
          <w:color w:val="auto"/>
          <w:lang w:bidi="ar-SA"/>
        </w:rPr>
      </w:pPr>
    </w:p>
    <w:p w:rsidR="0049103B" w:rsidRDefault="0049103B" w:rsidP="007E4583">
      <w:pPr>
        <w:pStyle w:val="a8"/>
        <w:jc w:val="right"/>
        <w:rPr>
          <w:i/>
          <w:sz w:val="16"/>
          <w:szCs w:val="16"/>
        </w:rPr>
      </w:pPr>
    </w:p>
    <w:p w:rsidR="00375097" w:rsidRPr="00D8425A" w:rsidRDefault="000257C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35C85" w:rsidRDefault="00D35C85">
                  <w:pPr>
                    <w:pStyle w:val="a8"/>
                  </w:pPr>
                  <w:r>
                    <w:t>Газета «ЛЕСНАЯ РЕСПУБЛИКА»</w:t>
                  </w:r>
                </w:p>
                <w:p w:rsidR="00D35C85" w:rsidRDefault="00D35C85">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35C85" w:rsidRPr="001C72ED" w:rsidRDefault="00D35C85">
                  <w:pPr>
                    <w:rPr>
                      <w:lang w:val="en-US"/>
                    </w:rPr>
                  </w:pPr>
                  <w:r>
                    <w:t>п. Пчевжа, ул. Клубная</w:t>
                  </w:r>
                  <w:r w:rsidRPr="001C72ED">
                    <w:rPr>
                      <w:lang w:val="en-US"/>
                    </w:rPr>
                    <w:t xml:space="preserve">, 6; </w:t>
                  </w:r>
                  <w:r>
                    <w:rPr>
                      <w:lang w:val="en-US" w:eastAsia="en-US" w:bidi="en-US"/>
                    </w:rPr>
                    <w:t xml:space="preserve">e-mail: </w:t>
                  </w:r>
                  <w:hyperlink r:id="rId19" w:history="1">
                    <w:r>
                      <w:rPr>
                        <w:lang w:val="en-US" w:eastAsia="en-US" w:bidi="en-US"/>
                      </w:rPr>
                      <w:t>klub.klubikov@mail.ru</w:t>
                    </w:r>
                  </w:hyperlink>
                </w:p>
                <w:p w:rsidR="00D35C85" w:rsidRDefault="00D35C85">
                  <w:pPr>
                    <w:pStyle w:val="a8"/>
                  </w:pPr>
                  <w:r>
                    <w:t>Телефон (факс): (81368) 75-389</w:t>
                  </w:r>
                </w:p>
                <w:p w:rsidR="00D35C85" w:rsidRDefault="00D35C85">
                  <w:r>
                    <w:t>Отпечатано в Пчевжинском сельском Доме культуры</w:t>
                  </w:r>
                </w:p>
                <w:p w:rsidR="00D35C85" w:rsidRDefault="00D35C85">
                  <w:r>
                    <w:t xml:space="preserve">Подписано в печать </w:t>
                  </w:r>
                  <w:r w:rsidR="00EC1E01">
                    <w:t>07</w:t>
                  </w:r>
                  <w:r>
                    <w:t>.0</w:t>
                  </w:r>
                  <w:r w:rsidR="00EC1E01">
                    <w:t>5</w:t>
                  </w:r>
                  <w:r>
                    <w:t>.201</w:t>
                  </w:r>
                  <w:bookmarkStart w:id="10" w:name="_GoBack"/>
                  <w:bookmarkEnd w:id="10"/>
                  <w:r>
                    <w:t>9г. в 20.00</w:t>
                  </w:r>
                </w:p>
                <w:p w:rsidR="00D35C85" w:rsidRDefault="00D35C85">
                  <w:r>
                    <w:t>(по графику в 20.00)</w:t>
                  </w:r>
                </w:p>
                <w:p w:rsidR="00D35C85" w:rsidRDefault="00D35C85">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0257C1" w:rsidP="006538F1">
      <w:pPr>
        <w:rPr>
          <w:sz w:val="16"/>
          <w:szCs w:val="16"/>
        </w:rPr>
      </w:pPr>
      <w:r w:rsidRPr="000257C1">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35C85" w:rsidRPr="00C21B1F" w:rsidRDefault="00D35C85" w:rsidP="00C21B1F"/>
              </w:txbxContent>
            </v:textbox>
            <w10:wrap anchorx="margin"/>
          </v:shape>
        </w:pict>
      </w:r>
    </w:p>
    <w:sectPr w:rsidR="00E74044" w:rsidSect="000924CA">
      <w:headerReference w:type="even" r:id="rId22"/>
      <w:headerReference w:type="default" r:id="rId23"/>
      <w:headerReference w:type="first" r:id="rId2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16" w:rsidRDefault="00871416" w:rsidP="000924CA">
      <w:r>
        <w:separator/>
      </w:r>
    </w:p>
  </w:endnote>
  <w:endnote w:type="continuationSeparator" w:id="0">
    <w:p w:rsidR="00871416" w:rsidRDefault="0087141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16" w:rsidRDefault="00871416"/>
  </w:footnote>
  <w:footnote w:type="continuationSeparator" w:id="0">
    <w:p w:rsidR="00871416" w:rsidRDefault="008714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D35C85" w:rsidRDefault="00D35C85">
        <w:pPr>
          <w:pStyle w:val="ae"/>
        </w:pPr>
      </w:p>
      <w:p w:rsidR="00D35C85" w:rsidRDefault="00D35C85">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472F9">
            <w:rPr>
              <w:noProof/>
            </w:rPr>
            <w:t>4</w:t>
          </w:r>
        </w:fldSimple>
        <w:r>
          <w:t xml:space="preserve">                                                                                                                                          </w:t>
        </w:r>
        <w:r w:rsidR="00EC1E01">
          <w:t xml:space="preserve">                            № 14</w:t>
        </w:r>
        <w:r>
          <w:rPr>
            <w:lang w:val="en-US"/>
          </w:rPr>
          <w:t xml:space="preserve"> </w:t>
        </w:r>
        <w:r>
          <w:t>(2</w:t>
        </w:r>
        <w:r>
          <w:rPr>
            <w:lang w:val="en-US"/>
          </w:rPr>
          <w:t>9</w:t>
        </w:r>
        <w:r w:rsidR="00EC1E01">
          <w:t>7) 07</w:t>
        </w:r>
        <w:r>
          <w:t xml:space="preserve"> </w:t>
        </w:r>
        <w:r w:rsidR="00EC1E01">
          <w:t>мая</w:t>
        </w:r>
        <w:r>
          <w:t xml:space="preserve"> 2019</w:t>
        </w:r>
      </w:p>
    </w:sdtContent>
  </w:sdt>
  <w:p w:rsidR="00D35C85" w:rsidRDefault="000257C1">
    <w:pPr>
      <w:rPr>
        <w:sz w:val="2"/>
        <w:szCs w:val="2"/>
      </w:rPr>
    </w:pPr>
    <w:r w:rsidRPr="000257C1">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0257C1">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35C85" w:rsidRDefault="00D35C85" w:rsidP="00CC6F07">
    <w:pPr>
      <w:pStyle w:val="ae"/>
    </w:pPr>
    <w:r>
      <w:t xml:space="preserve">№ </w:t>
    </w:r>
    <w:r>
      <w:rPr>
        <w:lang w:val="en-US"/>
      </w:rPr>
      <w:t>1</w:t>
    </w:r>
    <w:r w:rsidR="00EC1E01">
      <w:t>4</w:t>
    </w:r>
    <w:r>
      <w:t>(2</w:t>
    </w:r>
    <w:r>
      <w:rPr>
        <w:lang w:val="en-US"/>
      </w:rPr>
      <w:t>9</w:t>
    </w:r>
    <w:r w:rsidR="00EC1E01">
      <w:t>7) 07</w:t>
    </w:r>
    <w:r>
      <w:t xml:space="preserve"> </w:t>
    </w:r>
    <w:r w:rsidR="00EC1E01">
      <w:t>мая</w:t>
    </w:r>
    <w:r>
      <w:t xml:space="preserve"> 2019                                                                                                                                                                     </w:t>
    </w:r>
    <w:sdt>
      <w:sdtPr>
        <w:id w:val="1388714949"/>
        <w:docPartObj>
          <w:docPartGallery w:val="Page Numbers (Top of Page)"/>
          <w:docPartUnique/>
        </w:docPartObj>
      </w:sdtPr>
      <w:sdtContent>
        <w:fldSimple w:instr=" PAGE   \* MERGEFORMAT ">
          <w:r w:rsidR="006472F9">
            <w:rPr>
              <w:noProof/>
            </w:rPr>
            <w:t>3</w:t>
          </w:r>
        </w:fldSimple>
      </w:sdtContent>
    </w:sdt>
  </w:p>
  <w:p w:rsidR="00D35C85" w:rsidRDefault="000257C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D35C85">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pPr>
      <w:pStyle w:val="ac"/>
    </w:pPr>
  </w:p>
  <w:p w:rsidR="00D35C85" w:rsidRDefault="00D35C85"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0257C1">
    <w:pPr>
      <w:rPr>
        <w:sz w:val="2"/>
        <w:szCs w:val="2"/>
      </w:rPr>
    </w:pPr>
    <w:r w:rsidRPr="000257C1">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35C85" w:rsidRDefault="00D35C85">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0257C1">
    <w:pPr>
      <w:rPr>
        <w:sz w:val="2"/>
        <w:szCs w:val="2"/>
      </w:rPr>
    </w:pPr>
    <w:r w:rsidRPr="000257C1">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35C85" w:rsidRPr="005466AB" w:rsidRDefault="00D35C85"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0257C1">
    <w:pPr>
      <w:rPr>
        <w:sz w:val="2"/>
        <w:szCs w:val="2"/>
      </w:rPr>
    </w:pPr>
    <w:r w:rsidRPr="000257C1">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35C85" w:rsidRDefault="00D35C85">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9F1138"/>
    <w:multiLevelType w:val="multilevel"/>
    <w:tmpl w:val="741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1A019F"/>
    <w:multiLevelType w:val="hybridMultilevel"/>
    <w:tmpl w:val="021A0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nsid w:val="1AE31D15"/>
    <w:multiLevelType w:val="hybridMultilevel"/>
    <w:tmpl w:val="6FA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5331698"/>
    <w:multiLevelType w:val="multilevel"/>
    <w:tmpl w:val="F662A8B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6326B67"/>
    <w:multiLevelType w:val="multilevel"/>
    <w:tmpl w:val="68BE9D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7D254D"/>
    <w:multiLevelType w:val="multilevel"/>
    <w:tmpl w:val="52F299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3C2BEB"/>
    <w:multiLevelType w:val="hybridMultilevel"/>
    <w:tmpl w:val="4300C5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E86DFD"/>
    <w:multiLevelType w:val="multilevel"/>
    <w:tmpl w:val="A6CECAA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8C3135"/>
    <w:multiLevelType w:val="multilevel"/>
    <w:tmpl w:val="155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C41CFF"/>
    <w:multiLevelType w:val="hybridMultilevel"/>
    <w:tmpl w:val="D0781A66"/>
    <w:lvl w:ilvl="0" w:tplc="4606C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7274C6F"/>
    <w:multiLevelType w:val="multilevel"/>
    <w:tmpl w:val="D116F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332579"/>
    <w:multiLevelType w:val="multilevel"/>
    <w:tmpl w:val="254EAD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0832E0"/>
    <w:multiLevelType w:val="multilevel"/>
    <w:tmpl w:val="98161CC4"/>
    <w:lvl w:ilvl="0">
      <w:start w:val="1"/>
      <w:numFmt w:val="decimal"/>
      <w:lvlText w:val="%1."/>
      <w:lvlJc w:val="left"/>
      <w:pPr>
        <w:ind w:left="1069" w:hanging="360"/>
      </w:pPr>
    </w:lvl>
    <w:lvl w:ilvl="1">
      <w:start w:val="1"/>
      <w:numFmt w:val="decimal"/>
      <w:isLgl/>
      <w:lvlText w:val="%1.%2."/>
      <w:lvlJc w:val="left"/>
      <w:pPr>
        <w:ind w:left="1849" w:hanging="1140"/>
      </w:pPr>
      <w:rPr>
        <w:color w:val="000000"/>
      </w:rPr>
    </w:lvl>
    <w:lvl w:ilvl="2">
      <w:start w:val="1"/>
      <w:numFmt w:val="decimal"/>
      <w:isLgl/>
      <w:lvlText w:val="%1.%2.%3."/>
      <w:lvlJc w:val="left"/>
      <w:pPr>
        <w:ind w:left="1849" w:hanging="1140"/>
      </w:pPr>
      <w:rPr>
        <w:color w:val="000000"/>
      </w:rPr>
    </w:lvl>
    <w:lvl w:ilvl="3">
      <w:start w:val="1"/>
      <w:numFmt w:val="decimal"/>
      <w:isLgl/>
      <w:lvlText w:val="%1.%2.%3.%4."/>
      <w:lvlJc w:val="left"/>
      <w:pPr>
        <w:ind w:left="1849" w:hanging="1140"/>
      </w:pPr>
      <w:rPr>
        <w:color w:val="000000"/>
      </w:rPr>
    </w:lvl>
    <w:lvl w:ilvl="4">
      <w:start w:val="1"/>
      <w:numFmt w:val="decimal"/>
      <w:isLgl/>
      <w:lvlText w:val="%1.%2.%3.%4.%5."/>
      <w:lvlJc w:val="left"/>
      <w:pPr>
        <w:ind w:left="1849" w:hanging="1140"/>
      </w:pPr>
      <w:rPr>
        <w:color w:val="000000"/>
      </w:rPr>
    </w:lvl>
    <w:lvl w:ilvl="5">
      <w:start w:val="1"/>
      <w:numFmt w:val="decimal"/>
      <w:isLgl/>
      <w:lvlText w:val="%1.%2.%3.%4.%5.%6."/>
      <w:lvlJc w:val="left"/>
      <w:pPr>
        <w:ind w:left="1849" w:hanging="11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4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4">
    <w:nsid w:val="7BE2598F"/>
    <w:multiLevelType w:val="hybridMultilevel"/>
    <w:tmpl w:val="8CC62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1138D2"/>
    <w:multiLevelType w:val="hybridMultilevel"/>
    <w:tmpl w:val="753C2166"/>
    <w:lvl w:ilvl="0" w:tplc="82BE15FA">
      <w:start w:val="1"/>
      <w:numFmt w:val="decimal"/>
      <w:lvlText w:val="%1."/>
      <w:lvlJc w:val="left"/>
      <w:pPr>
        <w:ind w:left="10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491882"/>
    <w:multiLevelType w:val="multilevel"/>
    <w:tmpl w:val="BE9A8B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0"/>
  </w:num>
  <w:num w:numId="3">
    <w:abstractNumId w:val="34"/>
  </w:num>
  <w:num w:numId="4">
    <w:abstractNumId w:val="18"/>
  </w:num>
  <w:num w:numId="5">
    <w:abstractNumId w:val="16"/>
  </w:num>
  <w:num w:numId="6">
    <w:abstractNumId w:val="22"/>
  </w:num>
  <w:num w:numId="7">
    <w:abstractNumId w:val="3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9"/>
  </w:num>
  <w:num w:numId="14">
    <w:abstractNumId w:val="17"/>
  </w:num>
  <w:num w:numId="15">
    <w:abstractNumId w:val="31"/>
  </w:num>
  <w:num w:numId="16">
    <w:abstractNumId w:val="32"/>
  </w:num>
  <w:num w:numId="17">
    <w:abstractNumId w:val="45"/>
  </w:num>
  <w:num w:numId="18">
    <w:abstractNumId w:val="42"/>
  </w:num>
  <w:num w:numId="19">
    <w:abstractNumId w:val="36"/>
  </w:num>
  <w:num w:numId="20">
    <w:abstractNumId w:val="38"/>
  </w:num>
  <w:num w:numId="21">
    <w:abstractNumId w:val="41"/>
  </w:num>
  <w:num w:numId="22">
    <w:abstractNumId w:val="26"/>
  </w:num>
  <w:num w:numId="23">
    <w:abstractNumId w:val="35"/>
  </w:num>
  <w:num w:numId="24">
    <w:abstractNumId w:val="14"/>
  </w:num>
  <w:num w:numId="25">
    <w:abstractNumId w:val="28"/>
  </w:num>
  <w:num w:numId="26">
    <w:abstractNumId w:val="25"/>
  </w:num>
  <w:num w:numId="27">
    <w:abstractNumId w:val="47"/>
  </w:num>
  <w:num w:numId="28">
    <w:abstractNumId w:val="30"/>
  </w:num>
  <w:num w:numId="29">
    <w:abstractNumId w:val="23"/>
  </w:num>
  <w:num w:numId="30">
    <w:abstractNumId w:val="24"/>
  </w:num>
  <w:num w:numId="31">
    <w:abstractNumId w:val="37"/>
  </w:num>
  <w:num w:numId="32">
    <w:abstractNumId w:val="21"/>
  </w:num>
  <w:num w:numId="33">
    <w:abstractNumId w:val="19"/>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76130"/>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15EEE"/>
    <w:rsid w:val="000207E0"/>
    <w:rsid w:val="00021463"/>
    <w:rsid w:val="000225D2"/>
    <w:rsid w:val="000226E4"/>
    <w:rsid w:val="00022A72"/>
    <w:rsid w:val="000257C1"/>
    <w:rsid w:val="00025C66"/>
    <w:rsid w:val="0002701E"/>
    <w:rsid w:val="000274A3"/>
    <w:rsid w:val="00030252"/>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4CF8"/>
    <w:rsid w:val="00046259"/>
    <w:rsid w:val="00046520"/>
    <w:rsid w:val="000467C4"/>
    <w:rsid w:val="0004711B"/>
    <w:rsid w:val="000476CE"/>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3B05"/>
    <w:rsid w:val="000A4208"/>
    <w:rsid w:val="000A4905"/>
    <w:rsid w:val="000A4B56"/>
    <w:rsid w:val="000A5617"/>
    <w:rsid w:val="000B1EE2"/>
    <w:rsid w:val="000B2086"/>
    <w:rsid w:val="000B2168"/>
    <w:rsid w:val="000B271A"/>
    <w:rsid w:val="000B4C85"/>
    <w:rsid w:val="000B5C14"/>
    <w:rsid w:val="000B5E3C"/>
    <w:rsid w:val="000B72CB"/>
    <w:rsid w:val="000C1987"/>
    <w:rsid w:val="000C1A3B"/>
    <w:rsid w:val="000C6778"/>
    <w:rsid w:val="000C7401"/>
    <w:rsid w:val="000D04EF"/>
    <w:rsid w:val="000D256F"/>
    <w:rsid w:val="000D2B85"/>
    <w:rsid w:val="000D47A4"/>
    <w:rsid w:val="000D5BDA"/>
    <w:rsid w:val="000D5C69"/>
    <w:rsid w:val="000D6520"/>
    <w:rsid w:val="000E147E"/>
    <w:rsid w:val="000E18A5"/>
    <w:rsid w:val="000E331F"/>
    <w:rsid w:val="000E4C05"/>
    <w:rsid w:val="000E62F0"/>
    <w:rsid w:val="000E69F7"/>
    <w:rsid w:val="000F1BA4"/>
    <w:rsid w:val="000F36C1"/>
    <w:rsid w:val="000F3C66"/>
    <w:rsid w:val="000F4EBD"/>
    <w:rsid w:val="000F51F3"/>
    <w:rsid w:val="000F5E48"/>
    <w:rsid w:val="000F5EA1"/>
    <w:rsid w:val="000F636B"/>
    <w:rsid w:val="000F66EC"/>
    <w:rsid w:val="000F675E"/>
    <w:rsid w:val="000F6782"/>
    <w:rsid w:val="001001C6"/>
    <w:rsid w:val="00100241"/>
    <w:rsid w:val="00100A04"/>
    <w:rsid w:val="00102004"/>
    <w:rsid w:val="00102C24"/>
    <w:rsid w:val="00104055"/>
    <w:rsid w:val="001043C8"/>
    <w:rsid w:val="00104462"/>
    <w:rsid w:val="00107A64"/>
    <w:rsid w:val="001102B3"/>
    <w:rsid w:val="001125C6"/>
    <w:rsid w:val="00113DC9"/>
    <w:rsid w:val="00120005"/>
    <w:rsid w:val="00120C4A"/>
    <w:rsid w:val="00121148"/>
    <w:rsid w:val="00121899"/>
    <w:rsid w:val="00122CBC"/>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58FC"/>
    <w:rsid w:val="001765C5"/>
    <w:rsid w:val="00181393"/>
    <w:rsid w:val="00186DC4"/>
    <w:rsid w:val="00191161"/>
    <w:rsid w:val="00194324"/>
    <w:rsid w:val="001951C7"/>
    <w:rsid w:val="00195688"/>
    <w:rsid w:val="00197363"/>
    <w:rsid w:val="001A0AB2"/>
    <w:rsid w:val="001A18BD"/>
    <w:rsid w:val="001A4230"/>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C7E"/>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2"/>
    <w:rsid w:val="0022696F"/>
    <w:rsid w:val="00227063"/>
    <w:rsid w:val="00227122"/>
    <w:rsid w:val="00230850"/>
    <w:rsid w:val="00234C8E"/>
    <w:rsid w:val="00235863"/>
    <w:rsid w:val="00235DEF"/>
    <w:rsid w:val="00236201"/>
    <w:rsid w:val="00236CB6"/>
    <w:rsid w:val="00237406"/>
    <w:rsid w:val="00237CB9"/>
    <w:rsid w:val="002404C0"/>
    <w:rsid w:val="002415A7"/>
    <w:rsid w:val="00242D8C"/>
    <w:rsid w:val="00242FB7"/>
    <w:rsid w:val="00244789"/>
    <w:rsid w:val="00244BF8"/>
    <w:rsid w:val="00245437"/>
    <w:rsid w:val="00246064"/>
    <w:rsid w:val="00247A77"/>
    <w:rsid w:val="002502DB"/>
    <w:rsid w:val="002511E1"/>
    <w:rsid w:val="00252384"/>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31AB"/>
    <w:rsid w:val="00294B83"/>
    <w:rsid w:val="0029558E"/>
    <w:rsid w:val="0029599E"/>
    <w:rsid w:val="00295C43"/>
    <w:rsid w:val="00297189"/>
    <w:rsid w:val="002975DD"/>
    <w:rsid w:val="002A0BD8"/>
    <w:rsid w:val="002A2318"/>
    <w:rsid w:val="002A2634"/>
    <w:rsid w:val="002A2FDE"/>
    <w:rsid w:val="002A3256"/>
    <w:rsid w:val="002A3A81"/>
    <w:rsid w:val="002A483A"/>
    <w:rsid w:val="002A4A3A"/>
    <w:rsid w:val="002A55C9"/>
    <w:rsid w:val="002A6654"/>
    <w:rsid w:val="002A67CB"/>
    <w:rsid w:val="002A6947"/>
    <w:rsid w:val="002B08C5"/>
    <w:rsid w:val="002B1992"/>
    <w:rsid w:val="002B1CA2"/>
    <w:rsid w:val="002B2961"/>
    <w:rsid w:val="002B396F"/>
    <w:rsid w:val="002B3BFD"/>
    <w:rsid w:val="002B4B5E"/>
    <w:rsid w:val="002B4BF6"/>
    <w:rsid w:val="002B5076"/>
    <w:rsid w:val="002B6FBC"/>
    <w:rsid w:val="002B76BF"/>
    <w:rsid w:val="002C0854"/>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1951"/>
    <w:rsid w:val="003245DF"/>
    <w:rsid w:val="0032473A"/>
    <w:rsid w:val="00325546"/>
    <w:rsid w:val="0032768C"/>
    <w:rsid w:val="003277D9"/>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1F8"/>
    <w:rsid w:val="00386526"/>
    <w:rsid w:val="0038672B"/>
    <w:rsid w:val="003876DC"/>
    <w:rsid w:val="00390A4B"/>
    <w:rsid w:val="00392C6D"/>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2B1C"/>
    <w:rsid w:val="003D3288"/>
    <w:rsid w:val="003D3826"/>
    <w:rsid w:val="003D5CBE"/>
    <w:rsid w:val="003D6C0B"/>
    <w:rsid w:val="003D7218"/>
    <w:rsid w:val="003D75B2"/>
    <w:rsid w:val="003D7CFD"/>
    <w:rsid w:val="003E0838"/>
    <w:rsid w:val="003E205F"/>
    <w:rsid w:val="003E2D10"/>
    <w:rsid w:val="003E2EF3"/>
    <w:rsid w:val="003E3076"/>
    <w:rsid w:val="003E393D"/>
    <w:rsid w:val="003E3B42"/>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097"/>
    <w:rsid w:val="00441140"/>
    <w:rsid w:val="004423F0"/>
    <w:rsid w:val="004428C2"/>
    <w:rsid w:val="004464A2"/>
    <w:rsid w:val="004504A1"/>
    <w:rsid w:val="004515EF"/>
    <w:rsid w:val="00451962"/>
    <w:rsid w:val="00452626"/>
    <w:rsid w:val="004527D2"/>
    <w:rsid w:val="00460601"/>
    <w:rsid w:val="004613A3"/>
    <w:rsid w:val="00463D5D"/>
    <w:rsid w:val="004667B9"/>
    <w:rsid w:val="004677C7"/>
    <w:rsid w:val="00467E2F"/>
    <w:rsid w:val="00470FF2"/>
    <w:rsid w:val="00471320"/>
    <w:rsid w:val="00471A80"/>
    <w:rsid w:val="00472D1A"/>
    <w:rsid w:val="00473107"/>
    <w:rsid w:val="004773EC"/>
    <w:rsid w:val="00482B96"/>
    <w:rsid w:val="00482FCF"/>
    <w:rsid w:val="0048442B"/>
    <w:rsid w:val="004873D5"/>
    <w:rsid w:val="004874FC"/>
    <w:rsid w:val="00487B32"/>
    <w:rsid w:val="0049103B"/>
    <w:rsid w:val="00492B37"/>
    <w:rsid w:val="0049436E"/>
    <w:rsid w:val="004A0E14"/>
    <w:rsid w:val="004A3A7A"/>
    <w:rsid w:val="004A3D2A"/>
    <w:rsid w:val="004A5326"/>
    <w:rsid w:val="004A5BF6"/>
    <w:rsid w:val="004A64C2"/>
    <w:rsid w:val="004A77FA"/>
    <w:rsid w:val="004A7AB3"/>
    <w:rsid w:val="004B449B"/>
    <w:rsid w:val="004B51AC"/>
    <w:rsid w:val="004B5904"/>
    <w:rsid w:val="004B6A0C"/>
    <w:rsid w:val="004B7E1C"/>
    <w:rsid w:val="004B7E34"/>
    <w:rsid w:val="004C1956"/>
    <w:rsid w:val="004C1FBF"/>
    <w:rsid w:val="004C3233"/>
    <w:rsid w:val="004C35E9"/>
    <w:rsid w:val="004C5FB2"/>
    <w:rsid w:val="004C6515"/>
    <w:rsid w:val="004C6541"/>
    <w:rsid w:val="004C68F5"/>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4F6CD5"/>
    <w:rsid w:val="004F789E"/>
    <w:rsid w:val="00500D50"/>
    <w:rsid w:val="00500FF7"/>
    <w:rsid w:val="00501FDC"/>
    <w:rsid w:val="00504194"/>
    <w:rsid w:val="00507276"/>
    <w:rsid w:val="00511608"/>
    <w:rsid w:val="00511E62"/>
    <w:rsid w:val="00513361"/>
    <w:rsid w:val="00514DCA"/>
    <w:rsid w:val="00515674"/>
    <w:rsid w:val="00515F90"/>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47753"/>
    <w:rsid w:val="00550C54"/>
    <w:rsid w:val="00552F64"/>
    <w:rsid w:val="00553E1E"/>
    <w:rsid w:val="00555896"/>
    <w:rsid w:val="00555B6B"/>
    <w:rsid w:val="0056057C"/>
    <w:rsid w:val="0056170E"/>
    <w:rsid w:val="00561B2C"/>
    <w:rsid w:val="005641F9"/>
    <w:rsid w:val="00564CBA"/>
    <w:rsid w:val="0056532F"/>
    <w:rsid w:val="00566B76"/>
    <w:rsid w:val="00566EE1"/>
    <w:rsid w:val="00567D7B"/>
    <w:rsid w:val="0057016D"/>
    <w:rsid w:val="00570224"/>
    <w:rsid w:val="0057048E"/>
    <w:rsid w:val="0057201E"/>
    <w:rsid w:val="0057230C"/>
    <w:rsid w:val="005729C0"/>
    <w:rsid w:val="00572C47"/>
    <w:rsid w:val="00572EFC"/>
    <w:rsid w:val="00573BBC"/>
    <w:rsid w:val="00574156"/>
    <w:rsid w:val="00575120"/>
    <w:rsid w:val="005756F7"/>
    <w:rsid w:val="00580D98"/>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A5B"/>
    <w:rsid w:val="005C3CF5"/>
    <w:rsid w:val="005C436D"/>
    <w:rsid w:val="005C4635"/>
    <w:rsid w:val="005C5B78"/>
    <w:rsid w:val="005C7376"/>
    <w:rsid w:val="005D44E3"/>
    <w:rsid w:val="005D62D8"/>
    <w:rsid w:val="005E1CB2"/>
    <w:rsid w:val="005E432C"/>
    <w:rsid w:val="005E4E85"/>
    <w:rsid w:val="005E5861"/>
    <w:rsid w:val="005E618D"/>
    <w:rsid w:val="005E642B"/>
    <w:rsid w:val="005F13E2"/>
    <w:rsid w:val="005F4DC7"/>
    <w:rsid w:val="005F6273"/>
    <w:rsid w:val="00600137"/>
    <w:rsid w:val="00601333"/>
    <w:rsid w:val="00603C0D"/>
    <w:rsid w:val="00606B29"/>
    <w:rsid w:val="00606DB7"/>
    <w:rsid w:val="00607066"/>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2F9"/>
    <w:rsid w:val="00647565"/>
    <w:rsid w:val="00650073"/>
    <w:rsid w:val="0065313E"/>
    <w:rsid w:val="00653688"/>
    <w:rsid w:val="006538F1"/>
    <w:rsid w:val="00653DBD"/>
    <w:rsid w:val="00654923"/>
    <w:rsid w:val="00662817"/>
    <w:rsid w:val="00662951"/>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69C5"/>
    <w:rsid w:val="00687257"/>
    <w:rsid w:val="006915C2"/>
    <w:rsid w:val="00692E26"/>
    <w:rsid w:val="006949EA"/>
    <w:rsid w:val="0069597C"/>
    <w:rsid w:val="006962E8"/>
    <w:rsid w:val="006A3A2F"/>
    <w:rsid w:val="006A3C04"/>
    <w:rsid w:val="006A48BC"/>
    <w:rsid w:val="006A4D42"/>
    <w:rsid w:val="006B1275"/>
    <w:rsid w:val="006B3C36"/>
    <w:rsid w:val="006B442C"/>
    <w:rsid w:val="006B6CC5"/>
    <w:rsid w:val="006B70F5"/>
    <w:rsid w:val="006B713A"/>
    <w:rsid w:val="006B7EEB"/>
    <w:rsid w:val="006C0A27"/>
    <w:rsid w:val="006C1F6A"/>
    <w:rsid w:val="006C2778"/>
    <w:rsid w:val="006C2815"/>
    <w:rsid w:val="006C3434"/>
    <w:rsid w:val="006C53C4"/>
    <w:rsid w:val="006C7338"/>
    <w:rsid w:val="006C75EE"/>
    <w:rsid w:val="006D04FF"/>
    <w:rsid w:val="006D20F9"/>
    <w:rsid w:val="006D3338"/>
    <w:rsid w:val="006D3647"/>
    <w:rsid w:val="006D4A79"/>
    <w:rsid w:val="006D6622"/>
    <w:rsid w:val="006D7134"/>
    <w:rsid w:val="006D758D"/>
    <w:rsid w:val="006E2064"/>
    <w:rsid w:val="006E3C48"/>
    <w:rsid w:val="006E6CCC"/>
    <w:rsid w:val="006F0E5B"/>
    <w:rsid w:val="006F3068"/>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1049"/>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691B"/>
    <w:rsid w:val="0074739B"/>
    <w:rsid w:val="00747C7C"/>
    <w:rsid w:val="00752101"/>
    <w:rsid w:val="0075254E"/>
    <w:rsid w:val="007547A9"/>
    <w:rsid w:val="0075613C"/>
    <w:rsid w:val="007605C3"/>
    <w:rsid w:val="00766F90"/>
    <w:rsid w:val="00770A1D"/>
    <w:rsid w:val="00771096"/>
    <w:rsid w:val="0077167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2100"/>
    <w:rsid w:val="007A390A"/>
    <w:rsid w:val="007A3A53"/>
    <w:rsid w:val="007A44FD"/>
    <w:rsid w:val="007A61B5"/>
    <w:rsid w:val="007A6C75"/>
    <w:rsid w:val="007B3BB5"/>
    <w:rsid w:val="007B4EFB"/>
    <w:rsid w:val="007B6019"/>
    <w:rsid w:val="007B7D98"/>
    <w:rsid w:val="007C076C"/>
    <w:rsid w:val="007C12E4"/>
    <w:rsid w:val="007C1B39"/>
    <w:rsid w:val="007C1B3E"/>
    <w:rsid w:val="007C35AD"/>
    <w:rsid w:val="007C3899"/>
    <w:rsid w:val="007C3C4F"/>
    <w:rsid w:val="007C495F"/>
    <w:rsid w:val="007C5513"/>
    <w:rsid w:val="007D5030"/>
    <w:rsid w:val="007D5893"/>
    <w:rsid w:val="007E0489"/>
    <w:rsid w:val="007E0843"/>
    <w:rsid w:val="007E193B"/>
    <w:rsid w:val="007E1967"/>
    <w:rsid w:val="007E4583"/>
    <w:rsid w:val="007E62E7"/>
    <w:rsid w:val="007E7584"/>
    <w:rsid w:val="007F0FB7"/>
    <w:rsid w:val="007F12E3"/>
    <w:rsid w:val="008006D8"/>
    <w:rsid w:val="008023EA"/>
    <w:rsid w:val="008025A8"/>
    <w:rsid w:val="0080266B"/>
    <w:rsid w:val="00803924"/>
    <w:rsid w:val="00805ACF"/>
    <w:rsid w:val="00806D6C"/>
    <w:rsid w:val="00807451"/>
    <w:rsid w:val="00811A09"/>
    <w:rsid w:val="00812CDC"/>
    <w:rsid w:val="0081333A"/>
    <w:rsid w:val="0081721A"/>
    <w:rsid w:val="008217FC"/>
    <w:rsid w:val="00821ADF"/>
    <w:rsid w:val="008226D8"/>
    <w:rsid w:val="0082391E"/>
    <w:rsid w:val="0082559A"/>
    <w:rsid w:val="00825734"/>
    <w:rsid w:val="00832B03"/>
    <w:rsid w:val="00834BB5"/>
    <w:rsid w:val="00836773"/>
    <w:rsid w:val="00836881"/>
    <w:rsid w:val="00836CD8"/>
    <w:rsid w:val="008378FC"/>
    <w:rsid w:val="00841E74"/>
    <w:rsid w:val="00841F8A"/>
    <w:rsid w:val="008423E4"/>
    <w:rsid w:val="0084489A"/>
    <w:rsid w:val="008471D6"/>
    <w:rsid w:val="008478D8"/>
    <w:rsid w:val="00847E68"/>
    <w:rsid w:val="00851B83"/>
    <w:rsid w:val="008543E3"/>
    <w:rsid w:val="00854728"/>
    <w:rsid w:val="0085593C"/>
    <w:rsid w:val="00855B2F"/>
    <w:rsid w:val="008572B6"/>
    <w:rsid w:val="008612F9"/>
    <w:rsid w:val="00862CBE"/>
    <w:rsid w:val="00863CED"/>
    <w:rsid w:val="00866BB3"/>
    <w:rsid w:val="00866D90"/>
    <w:rsid w:val="008677C5"/>
    <w:rsid w:val="00867D60"/>
    <w:rsid w:val="00871416"/>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5200"/>
    <w:rsid w:val="008E6576"/>
    <w:rsid w:val="008E676A"/>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76"/>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633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0D32"/>
    <w:rsid w:val="0096335F"/>
    <w:rsid w:val="009675ED"/>
    <w:rsid w:val="00967ED9"/>
    <w:rsid w:val="0097075C"/>
    <w:rsid w:val="00972995"/>
    <w:rsid w:val="009737B8"/>
    <w:rsid w:val="009740FA"/>
    <w:rsid w:val="009760D1"/>
    <w:rsid w:val="00976632"/>
    <w:rsid w:val="00976755"/>
    <w:rsid w:val="009801F1"/>
    <w:rsid w:val="00983193"/>
    <w:rsid w:val="00983554"/>
    <w:rsid w:val="00983CF1"/>
    <w:rsid w:val="0098466E"/>
    <w:rsid w:val="00984868"/>
    <w:rsid w:val="009857ED"/>
    <w:rsid w:val="009858A9"/>
    <w:rsid w:val="00985BCD"/>
    <w:rsid w:val="00985E39"/>
    <w:rsid w:val="00987068"/>
    <w:rsid w:val="009877C6"/>
    <w:rsid w:val="00991005"/>
    <w:rsid w:val="009930E5"/>
    <w:rsid w:val="0099560A"/>
    <w:rsid w:val="009959AD"/>
    <w:rsid w:val="00995B8A"/>
    <w:rsid w:val="009A18D3"/>
    <w:rsid w:val="009A47F4"/>
    <w:rsid w:val="009A6674"/>
    <w:rsid w:val="009A7A31"/>
    <w:rsid w:val="009A7EC6"/>
    <w:rsid w:val="009B5251"/>
    <w:rsid w:val="009B588B"/>
    <w:rsid w:val="009B6FCE"/>
    <w:rsid w:val="009C1102"/>
    <w:rsid w:val="009C26AA"/>
    <w:rsid w:val="009C30A6"/>
    <w:rsid w:val="009C3C94"/>
    <w:rsid w:val="009C4975"/>
    <w:rsid w:val="009C70CC"/>
    <w:rsid w:val="009C7573"/>
    <w:rsid w:val="009C7ADB"/>
    <w:rsid w:val="009C7D41"/>
    <w:rsid w:val="009D03E5"/>
    <w:rsid w:val="009D105B"/>
    <w:rsid w:val="009D27EC"/>
    <w:rsid w:val="009D2D00"/>
    <w:rsid w:val="009D3062"/>
    <w:rsid w:val="009D6C20"/>
    <w:rsid w:val="009D70E4"/>
    <w:rsid w:val="009E020C"/>
    <w:rsid w:val="009E166C"/>
    <w:rsid w:val="009E1D79"/>
    <w:rsid w:val="009E27DD"/>
    <w:rsid w:val="009E2B68"/>
    <w:rsid w:val="009E62D2"/>
    <w:rsid w:val="009E7D3B"/>
    <w:rsid w:val="009E7E22"/>
    <w:rsid w:val="009F0733"/>
    <w:rsid w:val="009F1E24"/>
    <w:rsid w:val="009F2298"/>
    <w:rsid w:val="009F2DA7"/>
    <w:rsid w:val="009F5B57"/>
    <w:rsid w:val="00A002A8"/>
    <w:rsid w:val="00A002F0"/>
    <w:rsid w:val="00A00F4B"/>
    <w:rsid w:val="00A01FE5"/>
    <w:rsid w:val="00A02358"/>
    <w:rsid w:val="00A0309E"/>
    <w:rsid w:val="00A04E88"/>
    <w:rsid w:val="00A05EAF"/>
    <w:rsid w:val="00A0678A"/>
    <w:rsid w:val="00A06ACB"/>
    <w:rsid w:val="00A06C17"/>
    <w:rsid w:val="00A07038"/>
    <w:rsid w:val="00A1140C"/>
    <w:rsid w:val="00A1385C"/>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4BE3"/>
    <w:rsid w:val="00A86886"/>
    <w:rsid w:val="00A86DF7"/>
    <w:rsid w:val="00A87A98"/>
    <w:rsid w:val="00A91CC9"/>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4454"/>
    <w:rsid w:val="00AC52F1"/>
    <w:rsid w:val="00AD0C8C"/>
    <w:rsid w:val="00AD2823"/>
    <w:rsid w:val="00AD699F"/>
    <w:rsid w:val="00AD7BD7"/>
    <w:rsid w:val="00AE064F"/>
    <w:rsid w:val="00AE07CF"/>
    <w:rsid w:val="00AE0B56"/>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5B30"/>
    <w:rsid w:val="00B06726"/>
    <w:rsid w:val="00B0740E"/>
    <w:rsid w:val="00B07550"/>
    <w:rsid w:val="00B07D49"/>
    <w:rsid w:val="00B1008F"/>
    <w:rsid w:val="00B14195"/>
    <w:rsid w:val="00B20D81"/>
    <w:rsid w:val="00B20F6B"/>
    <w:rsid w:val="00B2496C"/>
    <w:rsid w:val="00B24D83"/>
    <w:rsid w:val="00B25970"/>
    <w:rsid w:val="00B25D93"/>
    <w:rsid w:val="00B26CB2"/>
    <w:rsid w:val="00B32A30"/>
    <w:rsid w:val="00B3316A"/>
    <w:rsid w:val="00B3321F"/>
    <w:rsid w:val="00B3383F"/>
    <w:rsid w:val="00B347B8"/>
    <w:rsid w:val="00B361E5"/>
    <w:rsid w:val="00B363A0"/>
    <w:rsid w:val="00B40816"/>
    <w:rsid w:val="00B4099F"/>
    <w:rsid w:val="00B4254B"/>
    <w:rsid w:val="00B42980"/>
    <w:rsid w:val="00B443EF"/>
    <w:rsid w:val="00B45934"/>
    <w:rsid w:val="00B47C5F"/>
    <w:rsid w:val="00B52263"/>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4F"/>
    <w:rsid w:val="00B93182"/>
    <w:rsid w:val="00B93481"/>
    <w:rsid w:val="00B946EA"/>
    <w:rsid w:val="00B94F30"/>
    <w:rsid w:val="00B97FCF"/>
    <w:rsid w:val="00BA1150"/>
    <w:rsid w:val="00BA17D2"/>
    <w:rsid w:val="00BA29F8"/>
    <w:rsid w:val="00BA3360"/>
    <w:rsid w:val="00BA34C6"/>
    <w:rsid w:val="00BA4930"/>
    <w:rsid w:val="00BA583E"/>
    <w:rsid w:val="00BA650E"/>
    <w:rsid w:val="00BA76A9"/>
    <w:rsid w:val="00BB02C2"/>
    <w:rsid w:val="00BB0921"/>
    <w:rsid w:val="00BB0B65"/>
    <w:rsid w:val="00BB1E04"/>
    <w:rsid w:val="00BB3010"/>
    <w:rsid w:val="00BB47E3"/>
    <w:rsid w:val="00BB52A0"/>
    <w:rsid w:val="00BB735B"/>
    <w:rsid w:val="00BC1EC2"/>
    <w:rsid w:val="00BC362F"/>
    <w:rsid w:val="00BC4D9F"/>
    <w:rsid w:val="00BC716B"/>
    <w:rsid w:val="00BC7607"/>
    <w:rsid w:val="00BD04BE"/>
    <w:rsid w:val="00BD0835"/>
    <w:rsid w:val="00BD0A96"/>
    <w:rsid w:val="00BD1459"/>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0F0A"/>
    <w:rsid w:val="00C12961"/>
    <w:rsid w:val="00C1304E"/>
    <w:rsid w:val="00C140AF"/>
    <w:rsid w:val="00C146EB"/>
    <w:rsid w:val="00C15F87"/>
    <w:rsid w:val="00C1614D"/>
    <w:rsid w:val="00C1625D"/>
    <w:rsid w:val="00C17AD5"/>
    <w:rsid w:val="00C17DF3"/>
    <w:rsid w:val="00C21B1F"/>
    <w:rsid w:val="00C240E1"/>
    <w:rsid w:val="00C24876"/>
    <w:rsid w:val="00C25913"/>
    <w:rsid w:val="00C27912"/>
    <w:rsid w:val="00C35A8A"/>
    <w:rsid w:val="00C36B93"/>
    <w:rsid w:val="00C408F7"/>
    <w:rsid w:val="00C42397"/>
    <w:rsid w:val="00C4472F"/>
    <w:rsid w:val="00C44A0D"/>
    <w:rsid w:val="00C4582A"/>
    <w:rsid w:val="00C45B6E"/>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0FEC"/>
    <w:rsid w:val="00C91247"/>
    <w:rsid w:val="00C94B5B"/>
    <w:rsid w:val="00C9632F"/>
    <w:rsid w:val="00C975F6"/>
    <w:rsid w:val="00CA1FBC"/>
    <w:rsid w:val="00CA2470"/>
    <w:rsid w:val="00CA3791"/>
    <w:rsid w:val="00CA3FC4"/>
    <w:rsid w:val="00CA453A"/>
    <w:rsid w:val="00CA685E"/>
    <w:rsid w:val="00CA6FF4"/>
    <w:rsid w:val="00CA76F5"/>
    <w:rsid w:val="00CA7D3A"/>
    <w:rsid w:val="00CB01B1"/>
    <w:rsid w:val="00CB091D"/>
    <w:rsid w:val="00CB1E0F"/>
    <w:rsid w:val="00CB20B2"/>
    <w:rsid w:val="00CB2A57"/>
    <w:rsid w:val="00CB5354"/>
    <w:rsid w:val="00CC01C1"/>
    <w:rsid w:val="00CC0DCE"/>
    <w:rsid w:val="00CC18AF"/>
    <w:rsid w:val="00CC205E"/>
    <w:rsid w:val="00CC248E"/>
    <w:rsid w:val="00CC261E"/>
    <w:rsid w:val="00CC29B7"/>
    <w:rsid w:val="00CC2DF2"/>
    <w:rsid w:val="00CC38C0"/>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E6FE1"/>
    <w:rsid w:val="00CF180E"/>
    <w:rsid w:val="00CF2AED"/>
    <w:rsid w:val="00CF2BF3"/>
    <w:rsid w:val="00CF3D56"/>
    <w:rsid w:val="00CF49A1"/>
    <w:rsid w:val="00CF49B1"/>
    <w:rsid w:val="00CF7CD4"/>
    <w:rsid w:val="00D023BB"/>
    <w:rsid w:val="00D029D2"/>
    <w:rsid w:val="00D03590"/>
    <w:rsid w:val="00D056C7"/>
    <w:rsid w:val="00D05B57"/>
    <w:rsid w:val="00D0652B"/>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5C8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2E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884"/>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4EFE"/>
    <w:rsid w:val="00DD6EC1"/>
    <w:rsid w:val="00DD7158"/>
    <w:rsid w:val="00DE1BB4"/>
    <w:rsid w:val="00DE1D79"/>
    <w:rsid w:val="00DE4710"/>
    <w:rsid w:val="00DE57C5"/>
    <w:rsid w:val="00DE6F19"/>
    <w:rsid w:val="00DF02D7"/>
    <w:rsid w:val="00DF3149"/>
    <w:rsid w:val="00DF350D"/>
    <w:rsid w:val="00DF6527"/>
    <w:rsid w:val="00DF7217"/>
    <w:rsid w:val="00E0101E"/>
    <w:rsid w:val="00E01443"/>
    <w:rsid w:val="00E01E7C"/>
    <w:rsid w:val="00E05D48"/>
    <w:rsid w:val="00E0651B"/>
    <w:rsid w:val="00E109EA"/>
    <w:rsid w:val="00E11867"/>
    <w:rsid w:val="00E136A3"/>
    <w:rsid w:val="00E13A62"/>
    <w:rsid w:val="00E13AFB"/>
    <w:rsid w:val="00E1429F"/>
    <w:rsid w:val="00E15282"/>
    <w:rsid w:val="00E15511"/>
    <w:rsid w:val="00E16A63"/>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162B"/>
    <w:rsid w:val="00E62C12"/>
    <w:rsid w:val="00E6529D"/>
    <w:rsid w:val="00E65DC0"/>
    <w:rsid w:val="00E66973"/>
    <w:rsid w:val="00E66E07"/>
    <w:rsid w:val="00E6711D"/>
    <w:rsid w:val="00E67242"/>
    <w:rsid w:val="00E67690"/>
    <w:rsid w:val="00E73D87"/>
    <w:rsid w:val="00E73E6F"/>
    <w:rsid w:val="00E74044"/>
    <w:rsid w:val="00E741D8"/>
    <w:rsid w:val="00E76463"/>
    <w:rsid w:val="00E76AFC"/>
    <w:rsid w:val="00E8065C"/>
    <w:rsid w:val="00E86835"/>
    <w:rsid w:val="00E87EFC"/>
    <w:rsid w:val="00E90B98"/>
    <w:rsid w:val="00E912E0"/>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1E01"/>
    <w:rsid w:val="00EC400D"/>
    <w:rsid w:val="00EC5134"/>
    <w:rsid w:val="00EC6230"/>
    <w:rsid w:val="00EC679D"/>
    <w:rsid w:val="00EC7566"/>
    <w:rsid w:val="00EC7943"/>
    <w:rsid w:val="00EC7D72"/>
    <w:rsid w:val="00ED2245"/>
    <w:rsid w:val="00ED3B40"/>
    <w:rsid w:val="00ED429B"/>
    <w:rsid w:val="00ED566A"/>
    <w:rsid w:val="00ED6300"/>
    <w:rsid w:val="00ED666E"/>
    <w:rsid w:val="00ED730E"/>
    <w:rsid w:val="00EE1709"/>
    <w:rsid w:val="00EE5693"/>
    <w:rsid w:val="00EE6C83"/>
    <w:rsid w:val="00EF04DB"/>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19E"/>
    <w:rsid w:val="00F40589"/>
    <w:rsid w:val="00F4229C"/>
    <w:rsid w:val="00F43FDD"/>
    <w:rsid w:val="00F45046"/>
    <w:rsid w:val="00F45452"/>
    <w:rsid w:val="00F45D76"/>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3CE"/>
    <w:rsid w:val="00F96DE2"/>
    <w:rsid w:val="00F96E02"/>
    <w:rsid w:val="00FA3EDA"/>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2FBF"/>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uiPriority w:val="99"/>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uiPriority w:val="99"/>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uiPriority w:val="99"/>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9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qFormat/>
    <w:rsid w:val="001043C8"/>
    <w:rPr>
      <w:b/>
      <w:bCs/>
    </w:rPr>
  </w:style>
  <w:style w:type="paragraph" w:styleId="af6">
    <w:name w:val="Normal (Web)"/>
    <w:basedOn w:val="a0"/>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 w:type="character" w:customStyle="1" w:styleId="211pt-1pt">
    <w:name w:val="Основной текст (2) + 11 pt;Курсив;Интервал -1 pt"/>
    <w:basedOn w:val="23"/>
    <w:rsid w:val="001F2C7E"/>
    <w:rPr>
      <w:rFonts w:ascii="Times New Roman" w:eastAsia="Times New Roman" w:hAnsi="Times New Roman" w:cs="Times New Roman"/>
      <w:i/>
      <w:iCs/>
      <w:color w:val="000000"/>
      <w:spacing w:val="-20"/>
      <w:w w:val="100"/>
      <w:position w:val="0"/>
      <w:sz w:val="22"/>
      <w:szCs w:val="22"/>
      <w:lang w:val="ru-RU" w:eastAsia="ru-RU" w:bidi="ru-RU"/>
    </w:rPr>
  </w:style>
  <w:style w:type="character" w:customStyle="1" w:styleId="serp-urlitem1">
    <w:name w:val="serp-url__item1"/>
    <w:basedOn w:val="a1"/>
    <w:uiPriority w:val="99"/>
    <w:rsid w:val="000B271A"/>
    <w:rPr>
      <w:rFonts w:cs="Times New Roman"/>
      <w:color w:val="007700"/>
    </w:rPr>
  </w:style>
  <w:style w:type="character" w:customStyle="1" w:styleId="s11">
    <w:name w:val="s1"/>
    <w:basedOn w:val="a1"/>
    <w:rsid w:val="00C240E1"/>
  </w:style>
  <w:style w:type="character" w:customStyle="1" w:styleId="s2">
    <w:name w:val="s2"/>
    <w:basedOn w:val="a1"/>
    <w:rsid w:val="00C240E1"/>
  </w:style>
  <w:style w:type="character" w:customStyle="1" w:styleId="s4">
    <w:name w:val="s4"/>
    <w:basedOn w:val="a1"/>
    <w:rsid w:val="00C240E1"/>
  </w:style>
  <w:style w:type="character" w:customStyle="1" w:styleId="s6">
    <w:name w:val="s6"/>
    <w:basedOn w:val="a1"/>
    <w:rsid w:val="00C240E1"/>
  </w:style>
  <w:style w:type="paragraph" w:customStyle="1" w:styleId="cxspmiddle">
    <w:name w:val="cxspmiddle"/>
    <w:basedOn w:val="a0"/>
    <w:rsid w:val="00C240E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06">
    <w:name w:val="Сетка таблицы10"/>
    <w:basedOn w:val="a2"/>
    <w:next w:val="af1"/>
    <w:rsid w:val="00B1008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semiHidden/>
    <w:rsid w:val="00916576"/>
  </w:style>
  <w:style w:type="table" w:customStyle="1" w:styleId="141">
    <w:name w:val="Сетка таблицы14"/>
    <w:basedOn w:val="a2"/>
    <w:next w:val="af1"/>
    <w:rsid w:val="0091657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916576"/>
    <w:rPr>
      <w:rFonts w:ascii="Arial" w:hAnsi="Arial" w:cs="Arial" w:hint="default"/>
      <w:color w:val="666666"/>
      <w:sz w:val="17"/>
      <w:szCs w:val="17"/>
    </w:rPr>
  </w:style>
  <w:style w:type="paragraph" w:customStyle="1" w:styleId="79">
    <w:name w:val="Абзац списка7"/>
    <w:basedOn w:val="a0"/>
    <w:rsid w:val="0091657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6b">
    <w:name w:val="Без интервала6"/>
    <w:rsid w:val="00916576"/>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8960722">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2896857">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3815602">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236390">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8246896">
      <w:bodyDiv w:val="1"/>
      <w:marLeft w:val="0"/>
      <w:marRight w:val="0"/>
      <w:marTop w:val="0"/>
      <w:marBottom w:val="0"/>
      <w:divBdr>
        <w:top w:val="none" w:sz="0" w:space="0" w:color="auto"/>
        <w:left w:val="none" w:sz="0" w:space="0" w:color="auto"/>
        <w:bottom w:val="none" w:sz="0" w:space="0" w:color="auto"/>
        <w:right w:val="none" w:sz="0" w:space="0" w:color="auto"/>
      </w:divBdr>
    </w:div>
    <w:div w:id="218589852">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3985803">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1215825">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69241540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1197537">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5620232">
      <w:bodyDiv w:val="1"/>
      <w:marLeft w:val="0"/>
      <w:marRight w:val="0"/>
      <w:marTop w:val="0"/>
      <w:marBottom w:val="0"/>
      <w:divBdr>
        <w:top w:val="none" w:sz="0" w:space="0" w:color="auto"/>
        <w:left w:val="none" w:sz="0" w:space="0" w:color="auto"/>
        <w:bottom w:val="none" w:sz="0" w:space="0" w:color="auto"/>
        <w:right w:val="none" w:sz="0" w:space="0" w:color="auto"/>
      </w:divBdr>
    </w:div>
    <w:div w:id="715854113">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3703530">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62071687">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0194176">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805573">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1367413">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4059447">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790308">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48870161">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8410501">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5141402">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16387086">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39218129">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47011434">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254294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mo1@47.kadast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70244.0"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24124-948E-4CC8-8863-28DEEDC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28</cp:revision>
  <cp:lastPrinted>2019-05-08T07:53:00Z</cp:lastPrinted>
  <dcterms:created xsi:type="dcterms:W3CDTF">2019-04-24T11:43:00Z</dcterms:created>
  <dcterms:modified xsi:type="dcterms:W3CDTF">2019-05-08T07:55:00Z</dcterms:modified>
</cp:coreProperties>
</file>