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773F57">
      <w:pPr>
        <w:spacing w:line="153" w:lineRule="exact"/>
        <w:rPr>
          <w:sz w:val="12"/>
          <w:szCs w:val="12"/>
        </w:rPr>
      </w:pPr>
      <w:r>
        <w:rPr>
          <w:sz w:val="12"/>
          <w:szCs w:val="12"/>
        </w:rPr>
        <w:t xml:space="preserve"> ь</w:t>
      </w:r>
    </w:p>
    <w:p w:rsidR="000924CA" w:rsidRDefault="000924CA">
      <w:pPr>
        <w:rPr>
          <w:sz w:val="2"/>
          <w:szCs w:val="2"/>
        </w:rPr>
        <w:sectPr w:rsidR="000924CA" w:rsidSect="00951F1B">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DB1051">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773F57" w:rsidRDefault="00DB1051">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1.6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773F57" w:rsidRPr="005C2586" w:rsidRDefault="009819A8">
                  <w:pPr>
                    <w:spacing w:line="1160" w:lineRule="exact"/>
                  </w:pPr>
                  <w:r>
                    <w:t>№ 3</w:t>
                  </w:r>
                  <w:r w:rsidR="00042E80">
                    <w:t>8</w:t>
                  </w:r>
                  <w:r w:rsidR="00773F57">
                    <w:t xml:space="preserve"> (</w:t>
                  </w:r>
                  <w:r w:rsidR="00773F57">
                    <w:rPr>
                      <w:lang w:val="en-US"/>
                    </w:rPr>
                    <w:t>2</w:t>
                  </w:r>
                  <w:r w:rsidR="00B776D1">
                    <w:t>7</w:t>
                  </w:r>
                  <w:r w:rsidR="00042E80">
                    <w:t>9</w:t>
                  </w:r>
                  <w:r w:rsidR="001E2857">
                    <w:t xml:space="preserve">) </w:t>
                  </w:r>
                  <w:r w:rsidR="00042E80">
                    <w:t>30</w:t>
                  </w:r>
                  <w:r w:rsidR="00773F57">
                    <w:rPr>
                      <w:lang w:val="en-US"/>
                    </w:rPr>
                    <w:t xml:space="preserve"> </w:t>
                  </w:r>
                  <w:r w:rsidR="0086403E">
                    <w:t>ноября</w:t>
                  </w:r>
                  <w:r w:rsidR="00773F57">
                    <w:t xml:space="preserve"> 2018</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773F57" w:rsidRDefault="00DB1051">
                  <w:pPr>
                    <w:jc w:val="center"/>
                    <w:rPr>
                      <w:sz w:val="2"/>
                      <w:szCs w:val="2"/>
                    </w:rPr>
                  </w:pPr>
                  <w:r>
                    <w:pict>
                      <v:shape id="_x0000_i1026" type="#_x0000_t75" style="width:369.2pt;height:179.1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rsidSect="00951F1B">
          <w:type w:val="continuous"/>
          <w:pgSz w:w="16840" w:h="23800"/>
          <w:pgMar w:top="1077" w:right="823" w:bottom="1089" w:left="1382" w:header="0" w:footer="3" w:gutter="0"/>
          <w:cols w:space="720"/>
          <w:noEndnote/>
          <w:docGrid w:linePitch="360"/>
        </w:sectPr>
      </w:pPr>
    </w:p>
    <w:p w:rsidR="001A7207" w:rsidRDefault="001A7207" w:rsidP="00F9630F">
      <w:pPr>
        <w:jc w:val="both"/>
        <w:rPr>
          <w:rFonts w:ascii="Times New Roman" w:hAnsi="Times New Roman" w:cs="Times New Roman"/>
          <w:sz w:val="18"/>
          <w:szCs w:val="18"/>
        </w:rPr>
      </w:pPr>
    </w:p>
    <w:p w:rsidR="00F93A64" w:rsidRDefault="00F93A64" w:rsidP="00F9630F">
      <w:pPr>
        <w:jc w:val="both"/>
        <w:rPr>
          <w:rFonts w:ascii="Times New Roman" w:hAnsi="Times New Roman" w:cs="Times New Roman"/>
          <w:sz w:val="18"/>
          <w:szCs w:val="18"/>
        </w:rPr>
      </w:pPr>
    </w:p>
    <w:p w:rsidR="00042E80" w:rsidRPr="00F93A64" w:rsidRDefault="00042E80" w:rsidP="00F9630F">
      <w:pPr>
        <w:jc w:val="both"/>
        <w:rPr>
          <w:rFonts w:ascii="Times New Roman" w:hAnsi="Times New Roman" w:cs="Times New Roman"/>
          <w:sz w:val="20"/>
          <w:szCs w:val="20"/>
        </w:rPr>
      </w:pPr>
      <w:r w:rsidRPr="00F93A64">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26  ноября 2018 года № 221</w:t>
      </w:r>
    </w:p>
    <w:p w:rsidR="00951F1B" w:rsidRPr="00F93A64" w:rsidRDefault="00042E80" w:rsidP="00F9630F">
      <w:pPr>
        <w:pStyle w:val="Standarduser"/>
        <w:snapToGrid w:val="0"/>
        <w:spacing w:line="240" w:lineRule="auto"/>
        <w:jc w:val="both"/>
        <w:rPr>
          <w:rFonts w:ascii="Times New Roman" w:eastAsia="Arial Unicode MS" w:hAnsi="Times New Roman" w:cs="Times New Roman"/>
          <w:b/>
          <w:color w:val="000000"/>
          <w:kern w:val="0"/>
          <w:sz w:val="20"/>
          <w:szCs w:val="20"/>
        </w:rPr>
      </w:pPr>
      <w:r w:rsidRPr="00F93A64">
        <w:rPr>
          <w:rFonts w:ascii="Times New Roman" w:eastAsia="Arial Unicode MS" w:hAnsi="Times New Roman" w:cs="Times New Roman"/>
          <w:b/>
          <w:color w:val="000000"/>
          <w:kern w:val="0"/>
          <w:sz w:val="20"/>
          <w:szCs w:val="20"/>
        </w:rPr>
        <w:t>Об обеспечении безопасности людей на водных объектах муниципального образования Пчевжинское сельское поселение Киришского муниципального района Ленинградской области в зимне-весенний период 2018-2019 г.г.</w:t>
      </w:r>
    </w:p>
    <w:p w:rsidR="00042E80" w:rsidRPr="00F93A64" w:rsidRDefault="00042E80" w:rsidP="00F9630F">
      <w:pPr>
        <w:widowControl/>
        <w:ind w:firstLine="708"/>
        <w:jc w:val="both"/>
        <w:rPr>
          <w:rFonts w:ascii="Times New Roman" w:eastAsia="Times New Roman" w:hAnsi="Times New Roman" w:cs="Times New Roman"/>
          <w:color w:val="auto"/>
          <w:sz w:val="20"/>
          <w:szCs w:val="20"/>
          <w:lang w:bidi="ar-SA"/>
        </w:rPr>
      </w:pPr>
      <w:proofErr w:type="gramStart"/>
      <w:r w:rsidRPr="00F93A64">
        <w:rPr>
          <w:rFonts w:ascii="Times New Roman" w:eastAsia="Times New Roman" w:hAnsi="Times New Roman" w:cs="Times New Roman"/>
          <w:color w:val="auto"/>
          <w:sz w:val="20"/>
          <w:szCs w:val="20"/>
          <w:lang w:bidi="ar-SA"/>
        </w:rPr>
        <w:t>В соответствии с п. 7.8 Правил охраны жизни людей на водных объектах в Ленинградской области, утвержденных постановлением Правительства Ленинградской области от 29 декабря 2007 года № 352, с целью предотвращения возникновения угрозы жизни и здоровью граждан при выходе на ледовое покрытие акваторий в период образования ледового покрова и активного его разрушения, Администрация муниципального образования Пчевжинское сельское поселение Киришского муниципального района Ленинградской</w:t>
      </w:r>
      <w:proofErr w:type="gramEnd"/>
      <w:r w:rsidRPr="00F93A64">
        <w:rPr>
          <w:rFonts w:ascii="Times New Roman" w:eastAsia="Times New Roman" w:hAnsi="Times New Roman" w:cs="Times New Roman"/>
          <w:color w:val="auto"/>
          <w:sz w:val="20"/>
          <w:szCs w:val="20"/>
          <w:lang w:bidi="ar-SA"/>
        </w:rPr>
        <w:t xml:space="preserve"> области</w:t>
      </w:r>
    </w:p>
    <w:p w:rsidR="00042E80" w:rsidRPr="00F93A64" w:rsidRDefault="00042E80" w:rsidP="00F9630F">
      <w:pPr>
        <w:widowControl/>
        <w:ind w:firstLine="708"/>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ПОСТАНОВЛЯЕТ:</w:t>
      </w:r>
    </w:p>
    <w:p w:rsidR="00042E80" w:rsidRPr="00F93A64" w:rsidRDefault="00042E80" w:rsidP="00F9630F">
      <w:pPr>
        <w:widowControl/>
        <w:ind w:firstLine="708"/>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1. В период становления ледового покрытия и его разрушения запретить на зимний период 2018-2019 г.г. выход граждан и выезд транспортных средств на ледовое покрытие акваторий муниципального образования Пчевжинское сельское поселение Киришского муниципального района Ленинградской области.</w:t>
      </w:r>
    </w:p>
    <w:p w:rsidR="00042E80" w:rsidRPr="00F93A64" w:rsidRDefault="00042E80" w:rsidP="00F9630F">
      <w:pPr>
        <w:widowControl/>
        <w:ind w:firstLine="708"/>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2. Рекомендовать руководителям учреждений дошкольного и общего образования довести данную информацию до детей и подростков, провести разъяснительную работу о запрете выхода на лед.</w:t>
      </w:r>
    </w:p>
    <w:p w:rsidR="00042E80" w:rsidRPr="00F93A64" w:rsidRDefault="00042E80" w:rsidP="00F9630F">
      <w:pPr>
        <w:widowControl/>
        <w:ind w:firstLine="708"/>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3. МП «ККП п. Пчевжа» обеспечить установку аншлагов «Выход на лед запрещен».</w:t>
      </w:r>
    </w:p>
    <w:p w:rsidR="00042E80" w:rsidRPr="00F93A64" w:rsidRDefault="00042E80" w:rsidP="00F9630F">
      <w:pPr>
        <w:widowControl/>
        <w:ind w:firstLine="708"/>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4. Специалистам Администрации Пчевжинского сельского поселения при необходимости обеспечить своевременное доведение до населения Пчевжинского сельского поселения информации о прохождении неблагоприятных гидрометеорологических условий.</w:t>
      </w:r>
    </w:p>
    <w:p w:rsidR="00042E80" w:rsidRPr="00F93A64" w:rsidRDefault="00042E80" w:rsidP="00F9630F">
      <w:pPr>
        <w:widowControl/>
        <w:ind w:firstLine="708"/>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5. Опубликовать настоящее постановление в газете «Лесная республика».</w:t>
      </w:r>
    </w:p>
    <w:p w:rsidR="00042E80" w:rsidRPr="00F93A64" w:rsidRDefault="00042E80" w:rsidP="00F9630F">
      <w:pPr>
        <w:widowControl/>
        <w:ind w:firstLine="708"/>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6. Настоящее постановление вступает в силу со дня его принятия.</w:t>
      </w:r>
    </w:p>
    <w:p w:rsidR="00042E80" w:rsidRPr="00F93A64" w:rsidRDefault="00042E80" w:rsidP="00F9630F">
      <w:pPr>
        <w:widowControl/>
        <w:ind w:firstLine="708"/>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 xml:space="preserve">7. </w:t>
      </w:r>
      <w:proofErr w:type="gramStart"/>
      <w:r w:rsidRPr="00F93A64">
        <w:rPr>
          <w:rFonts w:ascii="Times New Roman" w:eastAsia="Times New Roman" w:hAnsi="Times New Roman" w:cs="Times New Roman"/>
          <w:color w:val="auto"/>
          <w:sz w:val="20"/>
          <w:szCs w:val="20"/>
          <w:lang w:bidi="ar-SA"/>
        </w:rPr>
        <w:t>Контроль за</w:t>
      </w:r>
      <w:proofErr w:type="gramEnd"/>
      <w:r w:rsidRPr="00F93A64">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042E80" w:rsidRPr="00F93A64" w:rsidRDefault="00042E80" w:rsidP="00F9630F">
      <w:pPr>
        <w:pStyle w:val="Standarduser"/>
        <w:snapToGrid w:val="0"/>
        <w:spacing w:line="240" w:lineRule="auto"/>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kern w:val="0"/>
          <w:sz w:val="20"/>
          <w:szCs w:val="20"/>
          <w:lang w:bidi="ar-SA"/>
        </w:rPr>
        <w:t>Глава администрации</w:t>
      </w:r>
      <w:r w:rsidRPr="00F93A64">
        <w:rPr>
          <w:rFonts w:ascii="Times New Roman" w:eastAsia="Times New Roman" w:hAnsi="Times New Roman" w:cs="Times New Roman"/>
          <w:kern w:val="0"/>
          <w:sz w:val="20"/>
          <w:szCs w:val="20"/>
          <w:lang w:bidi="ar-SA"/>
        </w:rPr>
        <w:tab/>
      </w:r>
      <w:r w:rsidRPr="00F93A64">
        <w:rPr>
          <w:rFonts w:ascii="Times New Roman" w:eastAsia="Times New Roman" w:hAnsi="Times New Roman" w:cs="Times New Roman"/>
          <w:kern w:val="0"/>
          <w:sz w:val="20"/>
          <w:szCs w:val="20"/>
          <w:lang w:bidi="ar-SA"/>
        </w:rPr>
        <w:tab/>
      </w:r>
      <w:r w:rsidRPr="00F93A64">
        <w:rPr>
          <w:rFonts w:ascii="Times New Roman" w:eastAsia="Times New Roman" w:hAnsi="Times New Roman" w:cs="Times New Roman"/>
          <w:kern w:val="0"/>
          <w:sz w:val="20"/>
          <w:szCs w:val="20"/>
          <w:lang w:bidi="ar-SA"/>
        </w:rPr>
        <w:tab/>
        <w:t xml:space="preserve">                                     </w:t>
      </w:r>
      <w:r w:rsidRPr="00F93A64">
        <w:rPr>
          <w:rFonts w:ascii="Times New Roman" w:eastAsia="Times New Roman" w:hAnsi="Times New Roman" w:cs="Times New Roman"/>
          <w:kern w:val="0"/>
          <w:sz w:val="20"/>
          <w:szCs w:val="20"/>
          <w:lang w:bidi="ar-SA"/>
        </w:rPr>
        <w:tab/>
        <w:t>Х.Х. Поподько</w:t>
      </w:r>
      <w:r w:rsidRPr="00F93A64">
        <w:rPr>
          <w:rFonts w:ascii="Times New Roman" w:eastAsia="Times New Roman" w:hAnsi="Times New Roman" w:cs="Times New Roman"/>
          <w:kern w:val="0"/>
          <w:sz w:val="20"/>
          <w:szCs w:val="20"/>
          <w:lang w:bidi="ar-SA"/>
        </w:rPr>
        <w:tab/>
      </w:r>
    </w:p>
    <w:p w:rsidR="00042E80" w:rsidRDefault="00042E80" w:rsidP="00F9630F">
      <w:pPr>
        <w:pStyle w:val="Standarduser"/>
        <w:snapToGrid w:val="0"/>
        <w:spacing w:line="240" w:lineRule="auto"/>
        <w:jc w:val="both"/>
        <w:rPr>
          <w:rFonts w:ascii="Times New Roman" w:eastAsia="Times New Roman" w:hAnsi="Times New Roman" w:cs="Times New Roman"/>
          <w:sz w:val="20"/>
          <w:szCs w:val="20"/>
          <w:lang w:bidi="ar-SA"/>
        </w:rPr>
      </w:pPr>
    </w:p>
    <w:p w:rsidR="00F93A64" w:rsidRDefault="00F93A64" w:rsidP="00F9630F">
      <w:pPr>
        <w:pStyle w:val="Standarduser"/>
        <w:snapToGrid w:val="0"/>
        <w:spacing w:line="240" w:lineRule="auto"/>
        <w:jc w:val="both"/>
        <w:rPr>
          <w:rFonts w:ascii="Times New Roman" w:eastAsia="Times New Roman" w:hAnsi="Times New Roman" w:cs="Times New Roman"/>
          <w:sz w:val="20"/>
          <w:szCs w:val="20"/>
          <w:lang w:bidi="ar-SA"/>
        </w:rPr>
      </w:pPr>
    </w:p>
    <w:p w:rsidR="00F93A64" w:rsidRPr="00F93A64" w:rsidRDefault="00F93A64" w:rsidP="00F9630F">
      <w:pPr>
        <w:pStyle w:val="Standarduser"/>
        <w:snapToGrid w:val="0"/>
        <w:spacing w:line="240" w:lineRule="auto"/>
        <w:jc w:val="both"/>
        <w:rPr>
          <w:rFonts w:ascii="Times New Roman" w:eastAsia="Times New Roman" w:hAnsi="Times New Roman" w:cs="Times New Roman"/>
          <w:sz w:val="20"/>
          <w:szCs w:val="20"/>
          <w:lang w:bidi="ar-SA"/>
        </w:rPr>
      </w:pPr>
    </w:p>
    <w:p w:rsidR="00042E80" w:rsidRPr="00F93A64" w:rsidRDefault="00042E80" w:rsidP="00F9630F">
      <w:pPr>
        <w:jc w:val="both"/>
        <w:rPr>
          <w:rFonts w:ascii="Times New Roman" w:hAnsi="Times New Roman" w:cs="Times New Roman"/>
          <w:sz w:val="20"/>
          <w:szCs w:val="20"/>
        </w:rPr>
      </w:pPr>
      <w:r w:rsidRPr="00F93A64">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27 ноября 2018 года № 222</w:t>
      </w:r>
    </w:p>
    <w:p w:rsidR="00042E80" w:rsidRPr="00F93A64" w:rsidRDefault="00042E80" w:rsidP="00F9630F">
      <w:pPr>
        <w:pStyle w:val="Standarduser"/>
        <w:snapToGrid w:val="0"/>
        <w:spacing w:line="240" w:lineRule="auto"/>
        <w:jc w:val="both"/>
        <w:rPr>
          <w:rFonts w:ascii="Times New Roman" w:eastAsia="Arial Unicode MS" w:hAnsi="Times New Roman" w:cs="Times New Roman"/>
          <w:b/>
          <w:color w:val="000000"/>
          <w:kern w:val="0"/>
          <w:sz w:val="20"/>
          <w:szCs w:val="20"/>
        </w:rPr>
      </w:pPr>
      <w:r w:rsidRPr="00F93A64">
        <w:rPr>
          <w:rFonts w:ascii="Times New Roman" w:eastAsia="Arial Unicode MS" w:hAnsi="Times New Roman" w:cs="Times New Roman"/>
          <w:b/>
          <w:color w:val="000000"/>
          <w:kern w:val="0"/>
          <w:sz w:val="20"/>
          <w:szCs w:val="20"/>
        </w:rPr>
        <w:t>О внесении изменений в постановление администрации муниципального образования Пчевжинское сельское поселение от 22 июля 2016 года № 134 «Об утверждении порядка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proofErr w:type="gramStart"/>
      <w:r w:rsidRPr="00F93A64">
        <w:rPr>
          <w:rFonts w:ascii="Times New Roman" w:eastAsia="Times New Roman" w:hAnsi="Times New Roman" w:cs="Times New Roman"/>
          <w:sz w:val="20"/>
          <w:szCs w:val="20"/>
          <w:lang w:bidi="ar-SA"/>
        </w:rPr>
        <w:t>С целью поддержки субъектов малого и среднего предпринимательства, на основании статьи 18 Федерального закона от 24.07.2007 № 209-ФЗ «О развитии малого и среднего предпринимательства в Российской Федерации», Федерального закона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Администрация муниципального образования Пчевжинское сельское поселение ПОСТАНОВЛЯЕТ:</w:t>
      </w:r>
      <w:proofErr w:type="gramEnd"/>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1. Внести следующие изменения в постановление администрации муниципального образования Пчевжинское сельское поселение от 22 июля 2016 года № 134 «Об утверждении порядка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(далее - Постановление):</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1.1. Пункт 2 приложения № 1 к Постановлению изложить в следующей редакции: «2. В Перечень включается имущество, находящееся в собственности муниципального образования Пчевжинское сельское поселение Киришского муниципального района Ленинградской области и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кроме следующих случаев</w:t>
      </w:r>
      <w:proofErr w:type="gramStart"/>
      <w:r w:rsidRPr="00F93A64">
        <w:rPr>
          <w:rFonts w:ascii="Times New Roman" w:eastAsia="Times New Roman" w:hAnsi="Times New Roman" w:cs="Times New Roman"/>
          <w:sz w:val="20"/>
          <w:szCs w:val="20"/>
          <w:lang w:bidi="ar-SA"/>
        </w:rPr>
        <w:t>:»</w:t>
      </w:r>
      <w:proofErr w:type="gramEnd"/>
      <w:r w:rsidRPr="00F93A64">
        <w:rPr>
          <w:rFonts w:ascii="Times New Roman" w:eastAsia="Times New Roman" w:hAnsi="Times New Roman" w:cs="Times New Roman"/>
          <w:sz w:val="20"/>
          <w:szCs w:val="20"/>
          <w:lang w:bidi="ar-SA"/>
        </w:rPr>
        <w:t>;</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 xml:space="preserve">1.2. Первый абзац пункта 4 приложения № 1 к Постановлению изложить в следующей редакции: </w:t>
      </w:r>
      <w:proofErr w:type="gramStart"/>
      <w:r w:rsidRPr="00F93A64">
        <w:rPr>
          <w:rFonts w:ascii="Times New Roman" w:eastAsia="Times New Roman" w:hAnsi="Times New Roman" w:cs="Times New Roman"/>
          <w:sz w:val="20"/>
          <w:szCs w:val="20"/>
          <w:lang w:bidi="ar-SA"/>
        </w:rPr>
        <w:t>«Заявления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 включении имущества, находящегося в собственности муниципального образования Пчевжинское сельское поселение Киришского муниципального района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Перечень подаются в уполномоченный</w:t>
      </w:r>
      <w:proofErr w:type="gramEnd"/>
      <w:r w:rsidRPr="00F93A64">
        <w:rPr>
          <w:rFonts w:ascii="Times New Roman" w:eastAsia="Times New Roman" w:hAnsi="Times New Roman" w:cs="Times New Roman"/>
          <w:sz w:val="20"/>
          <w:szCs w:val="20"/>
          <w:lang w:bidi="ar-SA"/>
        </w:rPr>
        <w:t xml:space="preserve"> орган при условии, что</w:t>
      </w:r>
      <w:proofErr w:type="gramStart"/>
      <w:r w:rsidRPr="00F93A64">
        <w:rPr>
          <w:rFonts w:ascii="Times New Roman" w:eastAsia="Times New Roman" w:hAnsi="Times New Roman" w:cs="Times New Roman"/>
          <w:sz w:val="20"/>
          <w:szCs w:val="20"/>
          <w:lang w:bidi="ar-SA"/>
        </w:rPr>
        <w:t>:»</w:t>
      </w:r>
      <w:proofErr w:type="gramEnd"/>
      <w:r w:rsidRPr="00F93A64">
        <w:rPr>
          <w:rFonts w:ascii="Times New Roman" w:eastAsia="Times New Roman" w:hAnsi="Times New Roman" w:cs="Times New Roman"/>
          <w:sz w:val="20"/>
          <w:szCs w:val="20"/>
          <w:lang w:bidi="ar-SA"/>
        </w:rPr>
        <w:t>;</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1.3. Пункт 6 приложения № 1 к Постановлению изложить в следующей редакции: «Не допускается отказ во включении имущества, находящегося в собственности муниципального образования Пчевжинское сельское поселение Киришского муниципального района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Перечень на основании, не предусмотренным настоящим Порядком</w:t>
      </w:r>
      <w:proofErr w:type="gramStart"/>
      <w:r w:rsidRPr="00F93A64">
        <w:rPr>
          <w:rFonts w:ascii="Times New Roman" w:eastAsia="Times New Roman" w:hAnsi="Times New Roman" w:cs="Times New Roman"/>
          <w:sz w:val="20"/>
          <w:szCs w:val="20"/>
          <w:lang w:bidi="ar-SA"/>
        </w:rPr>
        <w:t>.»;</w:t>
      </w:r>
      <w:proofErr w:type="gramEnd"/>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 xml:space="preserve">1.4. Пункт 1 приложения № 2 к Постановлению изложить в следующей редакции: </w:t>
      </w:r>
      <w:proofErr w:type="gramStart"/>
      <w:r w:rsidRPr="00F93A64">
        <w:rPr>
          <w:rFonts w:ascii="Times New Roman" w:eastAsia="Times New Roman" w:hAnsi="Times New Roman" w:cs="Times New Roman"/>
          <w:sz w:val="20"/>
          <w:szCs w:val="20"/>
          <w:lang w:bidi="ar-SA"/>
        </w:rPr>
        <w:t>«Имущество, включенное в перечень имущества, находящегося в собственности муниципального образования Пчевжинское сельское поселение Киришского муниципального района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F93A64">
        <w:rPr>
          <w:rFonts w:ascii="Times New Roman" w:eastAsia="Times New Roman" w:hAnsi="Times New Roman" w:cs="Times New Roman"/>
          <w:sz w:val="20"/>
          <w:szCs w:val="20"/>
          <w:lang w:bidi="ar-SA"/>
        </w:rPr>
        <w:t>, образующим инфраструктуру поддержки субъектов малого и среднего предпринимательства (далее - Перечень), предоставляется на торгах, а если законодательством не запрещено, то без проведения торгов»</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2. Настоящее постановление вступает в силу с момента его официального опубликования.</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3.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 xml:space="preserve">4. </w:t>
      </w:r>
      <w:proofErr w:type="gramStart"/>
      <w:r w:rsidRPr="00F93A64">
        <w:rPr>
          <w:rFonts w:ascii="Times New Roman" w:eastAsia="Times New Roman" w:hAnsi="Times New Roman" w:cs="Times New Roman"/>
          <w:sz w:val="20"/>
          <w:szCs w:val="20"/>
          <w:lang w:bidi="ar-SA"/>
        </w:rPr>
        <w:t>Контроль за</w:t>
      </w:r>
      <w:proofErr w:type="gramEnd"/>
      <w:r w:rsidRPr="00F93A64">
        <w:rPr>
          <w:rFonts w:ascii="Times New Roman" w:eastAsia="Times New Roman" w:hAnsi="Times New Roman" w:cs="Times New Roman"/>
          <w:sz w:val="20"/>
          <w:szCs w:val="20"/>
          <w:lang w:bidi="ar-SA"/>
        </w:rPr>
        <w:t xml:space="preserve"> исполнением настоящего постановления оставляю за собой.</w:t>
      </w:r>
    </w:p>
    <w:p w:rsidR="00042E80" w:rsidRPr="00F93A64" w:rsidRDefault="00042E80" w:rsidP="00F9630F">
      <w:pPr>
        <w:pStyle w:val="Standarduser"/>
        <w:snapToGrid w:val="0"/>
        <w:spacing w:line="240" w:lineRule="auto"/>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Глава администрации</w:t>
      </w:r>
      <w:r w:rsidRPr="00F93A64">
        <w:rPr>
          <w:rFonts w:ascii="Times New Roman" w:eastAsia="Times New Roman" w:hAnsi="Times New Roman" w:cs="Times New Roman"/>
          <w:sz w:val="20"/>
          <w:szCs w:val="20"/>
          <w:lang w:bidi="ar-SA"/>
        </w:rPr>
        <w:tab/>
      </w:r>
      <w:r w:rsidRPr="00F93A64">
        <w:rPr>
          <w:rFonts w:ascii="Times New Roman" w:eastAsia="Times New Roman" w:hAnsi="Times New Roman" w:cs="Times New Roman"/>
          <w:sz w:val="20"/>
          <w:szCs w:val="20"/>
          <w:lang w:bidi="ar-SA"/>
        </w:rPr>
        <w:tab/>
        <w:t xml:space="preserve">                                                                     Поподько Х.Х.</w:t>
      </w:r>
    </w:p>
    <w:p w:rsidR="00042E80" w:rsidRDefault="00042E80" w:rsidP="00F9630F">
      <w:pPr>
        <w:pStyle w:val="Standarduser"/>
        <w:snapToGrid w:val="0"/>
        <w:spacing w:line="240" w:lineRule="auto"/>
        <w:jc w:val="both"/>
        <w:rPr>
          <w:rFonts w:ascii="Times New Roman" w:eastAsia="Times New Roman" w:hAnsi="Times New Roman" w:cs="Times New Roman"/>
          <w:sz w:val="20"/>
          <w:szCs w:val="20"/>
          <w:lang w:bidi="ar-SA"/>
        </w:rPr>
      </w:pPr>
    </w:p>
    <w:p w:rsidR="00F93A64" w:rsidRDefault="00F93A64" w:rsidP="00F9630F">
      <w:pPr>
        <w:pStyle w:val="Standarduser"/>
        <w:snapToGrid w:val="0"/>
        <w:spacing w:line="240" w:lineRule="auto"/>
        <w:jc w:val="both"/>
        <w:rPr>
          <w:rFonts w:ascii="Times New Roman" w:eastAsia="Times New Roman" w:hAnsi="Times New Roman" w:cs="Times New Roman"/>
          <w:sz w:val="20"/>
          <w:szCs w:val="20"/>
          <w:lang w:bidi="ar-SA"/>
        </w:rPr>
      </w:pPr>
    </w:p>
    <w:p w:rsidR="00F93A64" w:rsidRPr="00F93A64" w:rsidRDefault="00F93A64" w:rsidP="00F9630F">
      <w:pPr>
        <w:pStyle w:val="Standarduser"/>
        <w:snapToGrid w:val="0"/>
        <w:spacing w:line="240" w:lineRule="auto"/>
        <w:jc w:val="both"/>
        <w:rPr>
          <w:rFonts w:ascii="Times New Roman" w:eastAsia="Times New Roman" w:hAnsi="Times New Roman" w:cs="Times New Roman"/>
          <w:sz w:val="20"/>
          <w:szCs w:val="20"/>
          <w:lang w:bidi="ar-SA"/>
        </w:rPr>
      </w:pPr>
    </w:p>
    <w:p w:rsidR="00042E80" w:rsidRPr="00F93A64" w:rsidRDefault="00042E80" w:rsidP="00F9630F">
      <w:pPr>
        <w:jc w:val="both"/>
        <w:rPr>
          <w:rFonts w:ascii="Times New Roman" w:hAnsi="Times New Roman" w:cs="Times New Roman"/>
          <w:sz w:val="20"/>
          <w:szCs w:val="20"/>
        </w:rPr>
      </w:pPr>
      <w:r w:rsidRPr="00F93A64">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267ноября 2018 года № 223</w:t>
      </w:r>
    </w:p>
    <w:p w:rsidR="00042E80" w:rsidRPr="00F93A64" w:rsidRDefault="00042E80" w:rsidP="00F9630F">
      <w:pPr>
        <w:pStyle w:val="Standarduser"/>
        <w:snapToGrid w:val="0"/>
        <w:spacing w:line="240" w:lineRule="auto"/>
        <w:jc w:val="both"/>
        <w:rPr>
          <w:rFonts w:ascii="Times New Roman" w:eastAsia="Times New Roman" w:hAnsi="Times New Roman" w:cs="Times New Roman"/>
          <w:sz w:val="20"/>
          <w:szCs w:val="20"/>
          <w:lang w:bidi="ar-SA"/>
        </w:rPr>
      </w:pPr>
      <w:r w:rsidRPr="00F93A64">
        <w:rPr>
          <w:rFonts w:ascii="Times New Roman" w:eastAsia="Arial Unicode MS" w:hAnsi="Times New Roman" w:cs="Times New Roman"/>
          <w:b/>
          <w:color w:val="000000"/>
          <w:kern w:val="0"/>
          <w:sz w:val="20"/>
          <w:szCs w:val="20"/>
        </w:rPr>
        <w:t>О внесении изменений в 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муниципальной собственности  и земельных участках, государственная собственность на которые не разграничена, без предоставления земельных участков и установления сервитутов», утвержденный постановлением от 20 января 2016 года №10</w:t>
      </w:r>
    </w:p>
    <w:p w:rsidR="00042E80" w:rsidRPr="00F93A64" w:rsidRDefault="00042E80" w:rsidP="00F9630F">
      <w:pPr>
        <w:widowControl/>
        <w:tabs>
          <w:tab w:val="left" w:pos="3960"/>
        </w:tabs>
        <w:ind w:firstLine="567"/>
        <w:jc w:val="both"/>
        <w:rPr>
          <w:rFonts w:ascii="Times New Roman" w:eastAsia="Times New Roman" w:hAnsi="Times New Roman" w:cs="Times New Roman"/>
          <w:snapToGrid w:val="0"/>
          <w:color w:val="auto"/>
          <w:sz w:val="20"/>
          <w:szCs w:val="20"/>
          <w:lang w:bidi="ar-SA"/>
        </w:rPr>
      </w:pPr>
      <w:r w:rsidRPr="00F93A64">
        <w:rPr>
          <w:rFonts w:ascii="Times New Roman" w:eastAsia="Times New Roman" w:hAnsi="Times New Roman" w:cs="Times New Roman"/>
          <w:snapToGrid w:val="0"/>
          <w:color w:val="auto"/>
          <w:sz w:val="20"/>
          <w:szCs w:val="20"/>
          <w:lang w:bidi="ar-SA"/>
        </w:rPr>
        <w:t>В соответствии с Постановление Правительства Ленинградской области от 03.08.2015 № 301 «</w:t>
      </w:r>
      <w:r w:rsidRPr="00F93A64">
        <w:rPr>
          <w:rFonts w:ascii="Times New Roman" w:eastAsia="Times New Roman" w:hAnsi="Times New Roman" w:cs="Times New Roman"/>
          <w:color w:val="3C3C3C"/>
          <w:spacing w:val="1"/>
          <w:sz w:val="20"/>
          <w:szCs w:val="20"/>
          <w:shd w:val="clear" w:color="auto" w:fill="FFFFFF"/>
          <w:lang w:bidi="ar-SA"/>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Pr="00F93A64">
        <w:rPr>
          <w:rFonts w:ascii="Times New Roman" w:eastAsia="Times New Roman" w:hAnsi="Times New Roman" w:cs="Times New Roman"/>
          <w:snapToGrid w:val="0"/>
          <w:color w:val="auto"/>
          <w:sz w:val="20"/>
          <w:szCs w:val="20"/>
          <w:lang w:bidi="ar-SA"/>
        </w:rPr>
        <w:t>, администрация Пчевжинского сельского поселения</w:t>
      </w:r>
    </w:p>
    <w:p w:rsidR="00042E80" w:rsidRPr="00F93A64" w:rsidRDefault="00042E80" w:rsidP="00F9630F">
      <w:pPr>
        <w:widowControl/>
        <w:tabs>
          <w:tab w:val="left" w:pos="3960"/>
        </w:tabs>
        <w:ind w:firstLine="567"/>
        <w:jc w:val="both"/>
        <w:rPr>
          <w:rFonts w:ascii="Times New Roman" w:eastAsia="Times New Roman" w:hAnsi="Times New Roman" w:cs="Times New Roman"/>
          <w:b/>
          <w:color w:val="auto"/>
          <w:sz w:val="20"/>
          <w:szCs w:val="20"/>
          <w:lang w:bidi="ar-SA"/>
        </w:rPr>
      </w:pPr>
      <w:r w:rsidRPr="00F93A64">
        <w:rPr>
          <w:rFonts w:ascii="Times New Roman" w:eastAsia="Times New Roman" w:hAnsi="Times New Roman" w:cs="Times New Roman"/>
          <w:snapToGrid w:val="0"/>
          <w:color w:val="auto"/>
          <w:sz w:val="20"/>
          <w:szCs w:val="20"/>
          <w:lang w:bidi="ar-SA"/>
        </w:rPr>
        <w:t xml:space="preserve">  </w:t>
      </w:r>
      <w:r w:rsidRPr="00F93A64">
        <w:rPr>
          <w:rFonts w:ascii="Times New Roman" w:eastAsia="Times New Roman" w:hAnsi="Times New Roman" w:cs="Times New Roman"/>
          <w:b/>
          <w:color w:val="auto"/>
          <w:sz w:val="20"/>
          <w:szCs w:val="20"/>
          <w:lang w:bidi="ar-SA"/>
        </w:rPr>
        <w:t>ПОСТАНОВЛЯЕТ:</w:t>
      </w:r>
    </w:p>
    <w:p w:rsidR="00042E80" w:rsidRPr="00F93A64" w:rsidRDefault="00042E80" w:rsidP="00F9630F">
      <w:pPr>
        <w:widowControl/>
        <w:numPr>
          <w:ilvl w:val="0"/>
          <w:numId w:val="30"/>
        </w:numPr>
        <w:tabs>
          <w:tab w:val="num" w:pos="0"/>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 xml:space="preserve">Внести в 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муниципальной собственности и земельных участках, государственная собственность на которые не разграничена, без предоставления земельных участков и установления сервитутов», </w:t>
      </w:r>
      <w:r w:rsidRPr="00F93A64">
        <w:rPr>
          <w:rFonts w:ascii="Times New Roman" w:eastAsia="Times New Roman" w:hAnsi="Times New Roman" w:cs="Times New Roman"/>
          <w:sz w:val="20"/>
          <w:szCs w:val="20"/>
          <w:lang w:bidi="ar-SA"/>
        </w:rPr>
        <w:t>утвержденный постановлением от 20 января 2016 года №10</w:t>
      </w:r>
      <w:r w:rsidRPr="00F93A64">
        <w:rPr>
          <w:rFonts w:ascii="Times New Roman" w:eastAsia="Times New Roman" w:hAnsi="Times New Roman" w:cs="Times New Roman"/>
          <w:color w:val="auto"/>
          <w:sz w:val="20"/>
          <w:szCs w:val="20"/>
          <w:lang w:bidi="ar-SA"/>
        </w:rPr>
        <w:t xml:space="preserve"> следующие изменения:</w:t>
      </w:r>
    </w:p>
    <w:p w:rsidR="00042E80" w:rsidRPr="00F93A64" w:rsidRDefault="00042E80" w:rsidP="00F9630F">
      <w:pPr>
        <w:widowControl/>
        <w:tabs>
          <w:tab w:val="left" w:pos="1080"/>
        </w:tabs>
        <w:autoSpaceDE w:val="0"/>
        <w:autoSpaceDN w:val="0"/>
        <w:adjustRightInd w:val="0"/>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lastRenderedPageBreak/>
        <w:t xml:space="preserve">         1.1. Пункт 2.5 изложить в новой редакции:</w:t>
      </w:r>
    </w:p>
    <w:p w:rsidR="00042E80" w:rsidRPr="00F93A64" w:rsidRDefault="00042E80" w:rsidP="00F9630F">
      <w:pPr>
        <w:widowControl/>
        <w:tabs>
          <w:tab w:val="left" w:pos="1080"/>
        </w:tabs>
        <w:autoSpaceDE w:val="0"/>
        <w:autoSpaceDN w:val="0"/>
        <w:adjustRightInd w:val="0"/>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 xml:space="preserve">«2.5. Срок принятия решения о предоставлении муниципальной услуги - </w:t>
      </w:r>
      <w:r w:rsidRPr="00F93A64">
        <w:rPr>
          <w:rFonts w:ascii="Times New Roman" w:eastAsia="Times New Roman" w:hAnsi="Times New Roman" w:cs="Times New Roman"/>
          <w:color w:val="2D2D2D"/>
          <w:spacing w:val="1"/>
          <w:sz w:val="20"/>
          <w:szCs w:val="20"/>
          <w:shd w:val="clear" w:color="auto" w:fill="FFFFFF"/>
          <w:lang w:bidi="ar-SA"/>
        </w:rPr>
        <w:t>10 рабочих дней со дня поступления заявления и в течение 3 рабочих дней со дня принятия соответствующего решения направляется заявителю заказным письмом».</w:t>
      </w:r>
    </w:p>
    <w:p w:rsidR="00042E80" w:rsidRPr="00F93A64" w:rsidRDefault="00042E80" w:rsidP="00F9630F">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42E80" w:rsidRPr="00F93A64" w:rsidRDefault="00042E80" w:rsidP="00F9630F">
      <w:pPr>
        <w:widowControl/>
        <w:ind w:firstLine="567"/>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042E80" w:rsidRPr="00F93A64" w:rsidRDefault="00042E80" w:rsidP="001A7207">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 xml:space="preserve">4. </w:t>
      </w:r>
      <w:proofErr w:type="gramStart"/>
      <w:r w:rsidRPr="00F93A64">
        <w:rPr>
          <w:rFonts w:ascii="Times New Roman" w:eastAsia="Times New Roman" w:hAnsi="Times New Roman" w:cs="Times New Roman"/>
          <w:color w:val="auto"/>
          <w:sz w:val="20"/>
          <w:szCs w:val="20"/>
          <w:lang w:bidi="ar-SA"/>
        </w:rPr>
        <w:t>Контроль за</w:t>
      </w:r>
      <w:proofErr w:type="gramEnd"/>
      <w:r w:rsidRPr="00F93A64">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042E80" w:rsidRPr="00F93A64" w:rsidRDefault="00042E80" w:rsidP="00F9630F">
      <w:pPr>
        <w:widowControl/>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Глава администрации</w:t>
      </w:r>
      <w:r w:rsidRPr="00F93A64">
        <w:rPr>
          <w:rFonts w:ascii="Times New Roman" w:eastAsia="Times New Roman" w:hAnsi="Times New Roman" w:cs="Times New Roman"/>
          <w:color w:val="auto"/>
          <w:sz w:val="20"/>
          <w:szCs w:val="20"/>
          <w:lang w:bidi="ar-SA"/>
        </w:rPr>
        <w:tab/>
      </w:r>
      <w:r w:rsidRPr="00F93A64">
        <w:rPr>
          <w:rFonts w:ascii="Times New Roman" w:eastAsia="Times New Roman" w:hAnsi="Times New Roman" w:cs="Times New Roman"/>
          <w:color w:val="auto"/>
          <w:sz w:val="20"/>
          <w:szCs w:val="20"/>
          <w:lang w:bidi="ar-SA"/>
        </w:rPr>
        <w:tab/>
        <w:t xml:space="preserve">                                                                     Поподько Х.Х. </w:t>
      </w:r>
    </w:p>
    <w:p w:rsidR="00042E80" w:rsidRDefault="00042E80" w:rsidP="00F9630F">
      <w:pPr>
        <w:pStyle w:val="Standarduser"/>
        <w:snapToGrid w:val="0"/>
        <w:spacing w:line="240" w:lineRule="auto"/>
        <w:jc w:val="both"/>
        <w:rPr>
          <w:rFonts w:ascii="Times New Roman" w:eastAsia="Times New Roman" w:hAnsi="Times New Roman" w:cs="Times New Roman"/>
          <w:sz w:val="20"/>
          <w:szCs w:val="20"/>
          <w:lang w:bidi="ar-SA"/>
        </w:rPr>
      </w:pPr>
    </w:p>
    <w:p w:rsidR="00F93A64" w:rsidRPr="00B23E7B" w:rsidRDefault="00F93A64" w:rsidP="00F9630F">
      <w:pPr>
        <w:pStyle w:val="Standarduser"/>
        <w:snapToGrid w:val="0"/>
        <w:spacing w:line="240" w:lineRule="auto"/>
        <w:jc w:val="both"/>
        <w:rPr>
          <w:rFonts w:ascii="Times New Roman" w:eastAsia="Times New Roman" w:hAnsi="Times New Roman" w:cs="Times New Roman"/>
          <w:sz w:val="20"/>
          <w:szCs w:val="20"/>
          <w:lang w:val="en-US" w:bidi="ar-SA"/>
        </w:rPr>
      </w:pPr>
    </w:p>
    <w:p w:rsidR="00F93A64" w:rsidRPr="00F93A64" w:rsidRDefault="00F93A64" w:rsidP="00F9630F">
      <w:pPr>
        <w:pStyle w:val="Standarduser"/>
        <w:snapToGrid w:val="0"/>
        <w:spacing w:line="240" w:lineRule="auto"/>
        <w:jc w:val="both"/>
        <w:rPr>
          <w:rFonts w:ascii="Times New Roman" w:eastAsia="Times New Roman" w:hAnsi="Times New Roman" w:cs="Times New Roman"/>
          <w:sz w:val="20"/>
          <w:szCs w:val="20"/>
          <w:lang w:bidi="ar-SA"/>
        </w:rPr>
      </w:pPr>
    </w:p>
    <w:p w:rsidR="00042E80" w:rsidRPr="00F93A64" w:rsidRDefault="00042E80" w:rsidP="00F9630F">
      <w:pPr>
        <w:jc w:val="both"/>
        <w:rPr>
          <w:rFonts w:ascii="Times New Roman" w:hAnsi="Times New Roman" w:cs="Times New Roman"/>
          <w:sz w:val="20"/>
          <w:szCs w:val="20"/>
        </w:rPr>
      </w:pPr>
      <w:r w:rsidRPr="00F93A64">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ноября 2018 года № 224</w:t>
      </w:r>
    </w:p>
    <w:p w:rsidR="00042E80" w:rsidRPr="00F93A64" w:rsidRDefault="00042E80" w:rsidP="00F9630F">
      <w:pPr>
        <w:pStyle w:val="Standarduser"/>
        <w:snapToGrid w:val="0"/>
        <w:spacing w:line="240" w:lineRule="auto"/>
        <w:jc w:val="both"/>
        <w:rPr>
          <w:rFonts w:ascii="Times New Roman" w:eastAsia="Arial Unicode MS" w:hAnsi="Times New Roman" w:cs="Times New Roman"/>
          <w:b/>
          <w:color w:val="000000"/>
          <w:kern w:val="0"/>
          <w:sz w:val="20"/>
          <w:szCs w:val="20"/>
        </w:rPr>
      </w:pPr>
      <w:proofErr w:type="gramStart"/>
      <w:r w:rsidRPr="00F93A64">
        <w:rPr>
          <w:rFonts w:ascii="Times New Roman" w:eastAsia="Arial Unicode MS" w:hAnsi="Times New Roman" w:cs="Times New Roman"/>
          <w:b/>
          <w:color w:val="000000"/>
          <w:kern w:val="0"/>
          <w:sz w:val="20"/>
          <w:szCs w:val="20"/>
        </w:rPr>
        <w:t>О внесении изменений в порядок представления гражданами, претендующими на замещение должностей муниципальной службы в Администрации Пчевжинское сельское поселение муниципальными служащими Администрации Пчевжинское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от 15.07.2016 года № 129</w:t>
      </w:r>
      <w:proofErr w:type="gramEnd"/>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proofErr w:type="gramStart"/>
      <w:r w:rsidRPr="00F93A64">
        <w:rPr>
          <w:rFonts w:ascii="Times New Roman" w:eastAsia="Times New Roman" w:hAnsi="Times New Roman" w:cs="Times New Roman"/>
          <w:sz w:val="20"/>
          <w:szCs w:val="20"/>
          <w:lang w:bidi="ar-SA"/>
        </w:rPr>
        <w:t>Во исполнение пп. «в» п. 17 Национального плана противодействия коррупции на 2018 – 2020 годы, утвержденного Указом Президента РФ от 29 июня 2018 года N 378, в соответствии с постановлением Губернатора Ленинградской области от 24 сентября 2018 года N 60-пг «О внесении изменений в отдельные постановления Губернатора Ленинградской области по вопросам противодействия коррупции», Администрация муниципального образования Пчевжинское сельское поселение Киришского муниципального</w:t>
      </w:r>
      <w:proofErr w:type="gramEnd"/>
      <w:r w:rsidRPr="00F93A64">
        <w:rPr>
          <w:rFonts w:ascii="Times New Roman" w:eastAsia="Times New Roman" w:hAnsi="Times New Roman" w:cs="Times New Roman"/>
          <w:sz w:val="20"/>
          <w:szCs w:val="20"/>
          <w:lang w:bidi="ar-SA"/>
        </w:rPr>
        <w:t xml:space="preserve"> района Ленинградской области ПОСТАНОВЛЯЕТ:</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1.</w:t>
      </w:r>
      <w:r w:rsidRPr="00F93A64">
        <w:rPr>
          <w:rFonts w:ascii="Times New Roman" w:eastAsia="Times New Roman" w:hAnsi="Times New Roman" w:cs="Times New Roman"/>
          <w:sz w:val="20"/>
          <w:szCs w:val="20"/>
          <w:lang w:bidi="ar-SA"/>
        </w:rPr>
        <w:tab/>
      </w:r>
      <w:proofErr w:type="gramStart"/>
      <w:r w:rsidRPr="00F93A64">
        <w:rPr>
          <w:rFonts w:ascii="Times New Roman" w:eastAsia="Times New Roman" w:hAnsi="Times New Roman" w:cs="Times New Roman"/>
          <w:sz w:val="20"/>
          <w:szCs w:val="20"/>
          <w:lang w:bidi="ar-SA"/>
        </w:rPr>
        <w:t>Внести следующие изменения в порядок представления гражданами, претендующими на замещение должностей муниципальной службы в Администрации Пчевжинское сельское поселение муниципальными служащими Администрации Пчевжинское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от 15.07.2016 года № 129 (далее – Положение):</w:t>
      </w:r>
      <w:proofErr w:type="gramEnd"/>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1.1. Пункт 3 Положения изложить в следующей редакции: «3.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1.2. Пункт 5 изложить в следующей редакции:</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«Гражданин при назначении на должность муниципальной службы представляет:</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proofErr w:type="gramStart"/>
      <w:r w:rsidRPr="00F93A64">
        <w:rPr>
          <w:rFonts w:ascii="Times New Roman" w:eastAsia="Times New Roman" w:hAnsi="Times New Roman" w:cs="Times New Roman"/>
          <w:sz w:val="20"/>
          <w:szCs w:val="20"/>
          <w:lang w:bidi="ar-SA"/>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1 число месяца, предшествующего месяцу</w:t>
      </w:r>
      <w:proofErr w:type="gramEnd"/>
      <w:r w:rsidRPr="00F93A64">
        <w:rPr>
          <w:rFonts w:ascii="Times New Roman" w:eastAsia="Times New Roman" w:hAnsi="Times New Roman" w:cs="Times New Roman"/>
          <w:sz w:val="20"/>
          <w:szCs w:val="20"/>
          <w:lang w:bidi="ar-SA"/>
        </w:rPr>
        <w:t xml:space="preserve"> подачи документов для замещения должности муниципальной службы (на отчетную дату);</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proofErr w:type="gramStart"/>
      <w:r w:rsidRPr="00F93A64">
        <w:rPr>
          <w:rFonts w:ascii="Times New Roman" w:eastAsia="Times New Roman" w:hAnsi="Times New Roman" w:cs="Times New Roman"/>
          <w:sz w:val="20"/>
          <w:szCs w:val="20"/>
          <w:lang w:bidi="ar-SA"/>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1 число месяца, предшествующего месяцу подачи гражданином документов</w:t>
      </w:r>
      <w:proofErr w:type="gramEnd"/>
      <w:r w:rsidRPr="00F93A64">
        <w:rPr>
          <w:rFonts w:ascii="Times New Roman" w:eastAsia="Times New Roman" w:hAnsi="Times New Roman" w:cs="Times New Roman"/>
          <w:sz w:val="20"/>
          <w:szCs w:val="20"/>
          <w:lang w:bidi="ar-SA"/>
        </w:rPr>
        <w:t xml:space="preserve"> для замещения должности муниципальной службы (на отчетную дату)».</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1.3. Пункт 6 изложить в следующей редакции:</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«Муниципальный служащий представляет ежегодно:</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proofErr w:type="gramStart"/>
      <w:r w:rsidRPr="00F93A64">
        <w:rPr>
          <w:rFonts w:ascii="Times New Roman" w:eastAsia="Times New Roman" w:hAnsi="Times New Roman" w:cs="Times New Roman"/>
          <w:sz w:val="20"/>
          <w:szCs w:val="20"/>
          <w:lang w:bidi="ar-SA"/>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2.</w:t>
      </w:r>
      <w:r w:rsidRPr="00F93A64">
        <w:rPr>
          <w:rFonts w:ascii="Times New Roman" w:eastAsia="Times New Roman" w:hAnsi="Times New Roman" w:cs="Times New Roman"/>
          <w:sz w:val="20"/>
          <w:szCs w:val="20"/>
          <w:lang w:bidi="ar-SA"/>
        </w:rPr>
        <w:tab/>
        <w:t>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3.</w:t>
      </w:r>
      <w:r w:rsidRPr="00F93A64">
        <w:rPr>
          <w:rFonts w:ascii="Times New Roman" w:eastAsia="Times New Roman" w:hAnsi="Times New Roman" w:cs="Times New Roman"/>
          <w:sz w:val="20"/>
          <w:szCs w:val="20"/>
          <w:lang w:bidi="ar-SA"/>
        </w:rPr>
        <w:tab/>
        <w:t>Настоящее постановление вступает в силу с 1 января 2019 года.</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4.</w:t>
      </w:r>
      <w:r w:rsidRPr="00F93A64">
        <w:rPr>
          <w:rFonts w:ascii="Times New Roman" w:eastAsia="Times New Roman" w:hAnsi="Times New Roman" w:cs="Times New Roman"/>
          <w:sz w:val="20"/>
          <w:szCs w:val="20"/>
          <w:lang w:bidi="ar-SA"/>
        </w:rPr>
        <w:tab/>
      </w:r>
      <w:proofErr w:type="gramStart"/>
      <w:r w:rsidRPr="00F93A64">
        <w:rPr>
          <w:rFonts w:ascii="Times New Roman" w:eastAsia="Times New Roman" w:hAnsi="Times New Roman" w:cs="Times New Roman"/>
          <w:sz w:val="20"/>
          <w:szCs w:val="20"/>
          <w:lang w:bidi="ar-SA"/>
        </w:rPr>
        <w:t>Контроль за</w:t>
      </w:r>
      <w:proofErr w:type="gramEnd"/>
      <w:r w:rsidRPr="00F93A64">
        <w:rPr>
          <w:rFonts w:ascii="Times New Roman" w:eastAsia="Times New Roman" w:hAnsi="Times New Roman" w:cs="Times New Roman"/>
          <w:sz w:val="20"/>
          <w:szCs w:val="20"/>
          <w:lang w:bidi="ar-SA"/>
        </w:rPr>
        <w:t xml:space="preserve"> исполнением настоящего постановления оставляю за собой.</w:t>
      </w:r>
    </w:p>
    <w:p w:rsidR="00042E80" w:rsidRPr="00F93A64" w:rsidRDefault="00042E80" w:rsidP="00F9630F">
      <w:pPr>
        <w:pStyle w:val="Standarduser"/>
        <w:snapToGrid w:val="0"/>
        <w:spacing w:line="240" w:lineRule="auto"/>
        <w:ind w:firstLine="709"/>
        <w:jc w:val="both"/>
        <w:rPr>
          <w:rFonts w:ascii="Times New Roman" w:eastAsia="Times New Roman" w:hAnsi="Times New Roman" w:cs="Times New Roman"/>
          <w:sz w:val="20"/>
          <w:szCs w:val="20"/>
          <w:lang w:bidi="ar-SA"/>
        </w:rPr>
      </w:pPr>
      <w:r w:rsidRPr="00F93A64">
        <w:rPr>
          <w:rFonts w:ascii="Times New Roman" w:eastAsia="Times New Roman" w:hAnsi="Times New Roman" w:cs="Times New Roman"/>
          <w:sz w:val="20"/>
          <w:szCs w:val="20"/>
          <w:lang w:bidi="ar-SA"/>
        </w:rPr>
        <w:t>Глава администрации</w:t>
      </w:r>
      <w:r w:rsidRPr="00F93A64">
        <w:rPr>
          <w:rFonts w:ascii="Times New Roman" w:eastAsia="Times New Roman" w:hAnsi="Times New Roman" w:cs="Times New Roman"/>
          <w:sz w:val="20"/>
          <w:szCs w:val="20"/>
          <w:lang w:bidi="ar-SA"/>
        </w:rPr>
        <w:tab/>
      </w:r>
      <w:r w:rsidRPr="00F93A64">
        <w:rPr>
          <w:rFonts w:ascii="Times New Roman" w:eastAsia="Times New Roman" w:hAnsi="Times New Roman" w:cs="Times New Roman"/>
          <w:sz w:val="20"/>
          <w:szCs w:val="20"/>
          <w:lang w:bidi="ar-SA"/>
        </w:rPr>
        <w:tab/>
        <w:t xml:space="preserve">                                                                     Поподько Х.Х. </w:t>
      </w:r>
    </w:p>
    <w:p w:rsidR="00042E80" w:rsidRDefault="00042E80" w:rsidP="00F9630F">
      <w:pPr>
        <w:pStyle w:val="Standarduser"/>
        <w:snapToGrid w:val="0"/>
        <w:spacing w:line="240" w:lineRule="auto"/>
        <w:jc w:val="both"/>
        <w:rPr>
          <w:rFonts w:ascii="Times New Roman" w:eastAsia="Times New Roman" w:hAnsi="Times New Roman" w:cs="Times New Roman"/>
          <w:sz w:val="20"/>
          <w:szCs w:val="20"/>
          <w:lang w:bidi="ar-SA"/>
        </w:rPr>
      </w:pPr>
    </w:p>
    <w:p w:rsidR="00F93A64" w:rsidRDefault="00F93A64" w:rsidP="00F9630F">
      <w:pPr>
        <w:pStyle w:val="Standarduser"/>
        <w:snapToGrid w:val="0"/>
        <w:spacing w:line="240" w:lineRule="auto"/>
        <w:jc w:val="both"/>
        <w:rPr>
          <w:rFonts w:ascii="Times New Roman" w:eastAsia="Times New Roman" w:hAnsi="Times New Roman" w:cs="Times New Roman"/>
          <w:sz w:val="20"/>
          <w:szCs w:val="20"/>
          <w:lang w:bidi="ar-SA"/>
        </w:rPr>
      </w:pPr>
    </w:p>
    <w:p w:rsidR="00F93A64" w:rsidRPr="00F93A64" w:rsidRDefault="00F93A64" w:rsidP="00F9630F">
      <w:pPr>
        <w:pStyle w:val="Standarduser"/>
        <w:snapToGrid w:val="0"/>
        <w:spacing w:line="240" w:lineRule="auto"/>
        <w:jc w:val="both"/>
        <w:rPr>
          <w:rFonts w:ascii="Times New Roman" w:eastAsia="Times New Roman" w:hAnsi="Times New Roman" w:cs="Times New Roman"/>
          <w:sz w:val="20"/>
          <w:szCs w:val="20"/>
          <w:lang w:bidi="ar-SA"/>
        </w:rPr>
      </w:pPr>
    </w:p>
    <w:p w:rsidR="00042E80" w:rsidRPr="00F93A64" w:rsidRDefault="00042E80" w:rsidP="00F9630F">
      <w:pPr>
        <w:jc w:val="both"/>
        <w:rPr>
          <w:rFonts w:ascii="Times New Roman" w:hAnsi="Times New Roman" w:cs="Times New Roman"/>
          <w:sz w:val="20"/>
          <w:szCs w:val="20"/>
        </w:rPr>
      </w:pPr>
      <w:r w:rsidRPr="00F93A64">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ноября 2018 года № 225</w:t>
      </w:r>
    </w:p>
    <w:p w:rsidR="00042E80" w:rsidRPr="00F93A64" w:rsidRDefault="00042E80" w:rsidP="00F9630F">
      <w:pPr>
        <w:pStyle w:val="Standarduser"/>
        <w:snapToGrid w:val="0"/>
        <w:spacing w:line="240" w:lineRule="auto"/>
        <w:rPr>
          <w:rFonts w:ascii="Times New Roman" w:eastAsia="Times New Roman" w:hAnsi="Times New Roman" w:cs="Times New Roman"/>
          <w:sz w:val="20"/>
          <w:szCs w:val="20"/>
          <w:lang w:bidi="ar-SA"/>
        </w:rPr>
      </w:pPr>
      <w:r w:rsidRPr="00F93A64">
        <w:rPr>
          <w:rFonts w:ascii="Times New Roman" w:hAnsi="Times New Roman" w:cs="Times New Roman"/>
          <w:b/>
          <w:bCs/>
          <w:sz w:val="20"/>
          <w:szCs w:val="20"/>
        </w:rPr>
        <w:t>О внесении изменений в административный регламент предоставления муниципальной услуги «Выдача разрешений на снос или пересадку зеленых насаждений на территории муниципального образования Пчевжинское сельское поселение Киришского муниципального района Ленинградской области», утвержденный постановление от  31.05.2017 № 84</w:t>
      </w:r>
    </w:p>
    <w:p w:rsidR="00042E80" w:rsidRPr="00F93A64" w:rsidRDefault="00042E80" w:rsidP="00F9630F">
      <w:pPr>
        <w:widowControl/>
        <w:numPr>
          <w:ilvl w:val="0"/>
          <w:numId w:val="28"/>
        </w:numPr>
        <w:suppressAutoHyphens/>
        <w:ind w:left="0" w:firstLine="567"/>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В целях приведения в соответствии с требованиями законодательства Российской Федерации</w:t>
      </w:r>
      <w:r w:rsidRPr="00F93A64">
        <w:rPr>
          <w:rFonts w:ascii="Times New Roman" w:eastAsia="Times New Roman" w:hAnsi="Times New Roman" w:cs="Times New Roman"/>
          <w:sz w:val="20"/>
          <w:szCs w:val="20"/>
          <w:lang w:bidi="ar-SA"/>
        </w:rPr>
        <w:t xml:space="preserve">, </w:t>
      </w:r>
      <w:r w:rsidRPr="00F93A64">
        <w:rPr>
          <w:rFonts w:ascii="Times New Roman" w:eastAsia="Times New Roman" w:hAnsi="Times New Roman" w:cs="Times New Roman"/>
          <w:color w:val="auto"/>
          <w:sz w:val="20"/>
          <w:szCs w:val="20"/>
          <w:lang w:bidi="ar-SA"/>
        </w:rPr>
        <w:t xml:space="preserve"> Администрация Пчевжинского сельского поселения </w:t>
      </w:r>
    </w:p>
    <w:p w:rsidR="00042E80" w:rsidRPr="00F93A64" w:rsidRDefault="00042E80" w:rsidP="00F9630F">
      <w:pPr>
        <w:widowControl/>
        <w:ind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ПОСТАНОВЛЯЕТ:</w:t>
      </w:r>
    </w:p>
    <w:p w:rsidR="00042E80" w:rsidRPr="00F93A64" w:rsidRDefault="00042E80" w:rsidP="00F9630F">
      <w:pPr>
        <w:widowControl/>
        <w:numPr>
          <w:ilvl w:val="0"/>
          <w:numId w:val="29"/>
        </w:numPr>
        <w:suppressAutoHyphens/>
        <w:ind w:left="0" w:firstLine="708"/>
        <w:contextualSpacing/>
        <w:jc w:val="both"/>
        <w:rPr>
          <w:rFonts w:ascii="Times New Roman" w:eastAsia="SimSun" w:hAnsi="Times New Roman" w:cs="Times New Roman"/>
          <w:color w:val="auto"/>
          <w:sz w:val="20"/>
          <w:szCs w:val="20"/>
          <w:lang w:eastAsia="ar-SA" w:bidi="ar-SA"/>
        </w:rPr>
      </w:pPr>
      <w:r w:rsidRPr="00F93A64">
        <w:rPr>
          <w:rFonts w:ascii="Times New Roman" w:eastAsia="SimSun" w:hAnsi="Times New Roman" w:cs="Times New Roman"/>
          <w:color w:val="auto"/>
          <w:sz w:val="20"/>
          <w:szCs w:val="20"/>
          <w:lang w:eastAsia="ar-SA" w:bidi="ar-SA"/>
        </w:rPr>
        <w:t xml:space="preserve">Внести </w:t>
      </w:r>
      <w:r w:rsidRPr="00F93A64">
        <w:rPr>
          <w:rFonts w:ascii="Times New Roman" w:eastAsia="SimSun" w:hAnsi="Times New Roman" w:cs="Times New Roman"/>
          <w:bCs/>
          <w:color w:val="auto"/>
          <w:sz w:val="20"/>
          <w:szCs w:val="20"/>
          <w:lang w:eastAsia="ar-SA" w:bidi="ar-SA"/>
        </w:rPr>
        <w:t>в административный регламент предоставления муниципальной услуги «Выдача разрешений на снос или пересадку зеленых насаждений на территории муниципального образования Пчевжинское сельское поселение Киришского муниципального района Ленинградской области», утвержденный постановление от  31.05.2017 № 84 следующие изменения:</w:t>
      </w:r>
    </w:p>
    <w:p w:rsidR="00042E80" w:rsidRPr="00F93A64" w:rsidRDefault="00042E80" w:rsidP="00F9630F">
      <w:pPr>
        <w:widowControl/>
        <w:suppressAutoHyphens/>
        <w:contextualSpacing/>
        <w:jc w:val="both"/>
        <w:rPr>
          <w:rFonts w:ascii="Times New Roman" w:eastAsia="SimSun" w:hAnsi="Times New Roman" w:cs="Times New Roman"/>
          <w:bCs/>
          <w:color w:val="auto"/>
          <w:sz w:val="20"/>
          <w:szCs w:val="20"/>
          <w:lang w:eastAsia="ar-SA" w:bidi="ar-SA"/>
        </w:rPr>
      </w:pPr>
      <w:r w:rsidRPr="00F93A64">
        <w:rPr>
          <w:rFonts w:ascii="Times New Roman" w:eastAsia="SimSun" w:hAnsi="Times New Roman" w:cs="Times New Roman"/>
          <w:bCs/>
          <w:color w:val="auto"/>
          <w:sz w:val="20"/>
          <w:szCs w:val="20"/>
          <w:lang w:eastAsia="ar-SA" w:bidi="ar-SA"/>
        </w:rPr>
        <w:tab/>
        <w:t>1.1. Дополнить административный регламент пунктом 1.10 следующего содержания:</w:t>
      </w:r>
    </w:p>
    <w:p w:rsidR="00042E80" w:rsidRPr="00F93A64" w:rsidRDefault="00042E80" w:rsidP="00F9630F">
      <w:pPr>
        <w:widowControl/>
        <w:suppressAutoHyphens/>
        <w:ind w:firstLine="708"/>
        <w:contextualSpacing/>
        <w:jc w:val="both"/>
        <w:rPr>
          <w:rFonts w:ascii="Times New Roman" w:eastAsia="SimSun" w:hAnsi="Times New Roman" w:cs="Times New Roman"/>
          <w:color w:val="auto"/>
          <w:sz w:val="20"/>
          <w:szCs w:val="20"/>
          <w:lang w:eastAsia="ar-SA" w:bidi="ar-SA"/>
        </w:rPr>
      </w:pPr>
      <w:r w:rsidRPr="00F93A64">
        <w:rPr>
          <w:rFonts w:ascii="Times New Roman" w:eastAsia="SimSun" w:hAnsi="Times New Roman" w:cs="Times New Roman"/>
          <w:bCs/>
          <w:color w:val="auto"/>
          <w:sz w:val="20"/>
          <w:szCs w:val="20"/>
          <w:lang w:eastAsia="ar-SA" w:bidi="ar-SA"/>
        </w:rPr>
        <w:t xml:space="preserve">«1.10 Муниципальная услуга предоставляется в отношении земельных участков находящиеся в собственности муниципального образования Пчевжинское сельское поселение Киришского муниципального района Ленинградской области». </w:t>
      </w:r>
    </w:p>
    <w:p w:rsidR="00042E80" w:rsidRPr="00F93A64" w:rsidRDefault="00042E80" w:rsidP="00F9630F">
      <w:pPr>
        <w:widowControl/>
        <w:ind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2. Опубликовать настоящее постановление в газете «Лесная республика» и на официальном сайте администрации в сети Интернет.</w:t>
      </w:r>
    </w:p>
    <w:p w:rsidR="00042E80" w:rsidRPr="00F93A64" w:rsidRDefault="00042E80" w:rsidP="00F9630F">
      <w:pPr>
        <w:widowControl/>
        <w:adjustRightInd w:val="0"/>
        <w:ind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 xml:space="preserve">3. </w:t>
      </w:r>
      <w:proofErr w:type="gramStart"/>
      <w:r w:rsidRPr="00F93A64">
        <w:rPr>
          <w:rFonts w:ascii="Times New Roman" w:eastAsia="Times New Roman" w:hAnsi="Times New Roman" w:cs="Times New Roman"/>
          <w:color w:val="auto"/>
          <w:sz w:val="20"/>
          <w:szCs w:val="20"/>
          <w:lang w:bidi="ar-SA"/>
        </w:rPr>
        <w:t>Контроль за</w:t>
      </w:r>
      <w:proofErr w:type="gramEnd"/>
      <w:r w:rsidRPr="00F93A64">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 </w:t>
      </w:r>
    </w:p>
    <w:p w:rsidR="001A7207" w:rsidRDefault="00042E80" w:rsidP="001A7207">
      <w:pPr>
        <w:widowControl/>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Глава администрации                                                                Х.Х. Поподько</w:t>
      </w:r>
    </w:p>
    <w:p w:rsidR="00F93A64" w:rsidRDefault="00F93A64" w:rsidP="001A7207">
      <w:pPr>
        <w:widowControl/>
        <w:rPr>
          <w:rFonts w:ascii="Times New Roman" w:eastAsia="Times New Roman" w:hAnsi="Times New Roman" w:cs="Times New Roman"/>
          <w:color w:val="auto"/>
          <w:sz w:val="20"/>
          <w:szCs w:val="20"/>
          <w:lang w:bidi="ar-SA"/>
        </w:rPr>
      </w:pPr>
    </w:p>
    <w:p w:rsidR="00F93A64" w:rsidRDefault="00F93A64" w:rsidP="001A7207">
      <w:pPr>
        <w:widowControl/>
        <w:rPr>
          <w:rFonts w:ascii="Times New Roman" w:eastAsia="Times New Roman" w:hAnsi="Times New Roman" w:cs="Times New Roman"/>
          <w:color w:val="auto"/>
          <w:sz w:val="20"/>
          <w:szCs w:val="20"/>
          <w:lang w:bidi="ar-SA"/>
        </w:rPr>
      </w:pPr>
    </w:p>
    <w:p w:rsidR="00F93A64" w:rsidRPr="00F93A64" w:rsidRDefault="00F93A64" w:rsidP="001A7207">
      <w:pPr>
        <w:widowControl/>
        <w:rPr>
          <w:rFonts w:ascii="Times New Roman" w:eastAsia="Times New Roman" w:hAnsi="Times New Roman" w:cs="Times New Roman"/>
          <w:color w:val="auto"/>
          <w:sz w:val="20"/>
          <w:szCs w:val="20"/>
          <w:lang w:bidi="ar-SA"/>
        </w:rPr>
      </w:pPr>
    </w:p>
    <w:p w:rsidR="00F9630F" w:rsidRPr="00F93A64" w:rsidRDefault="00F9630F" w:rsidP="00F9630F">
      <w:pPr>
        <w:shd w:val="clear" w:color="auto" w:fill="F5F5F7"/>
        <w:jc w:val="center"/>
        <w:outlineLvl w:val="0"/>
        <w:rPr>
          <w:rFonts w:ascii="Times New Roman" w:eastAsia="Times New Roman" w:hAnsi="Times New Roman" w:cs="Times New Roman"/>
          <w:b/>
          <w:caps/>
          <w:color w:val="auto"/>
          <w:kern w:val="36"/>
          <w:sz w:val="20"/>
          <w:szCs w:val="20"/>
        </w:rPr>
      </w:pPr>
      <w:r w:rsidRPr="00F93A64">
        <w:rPr>
          <w:rFonts w:ascii="Times New Roman" w:eastAsia="Times New Roman" w:hAnsi="Times New Roman" w:cs="Times New Roman"/>
          <w:b/>
          <w:caps/>
          <w:color w:val="auto"/>
          <w:kern w:val="36"/>
          <w:sz w:val="20"/>
          <w:szCs w:val="20"/>
        </w:rPr>
        <w:t>ДЕЙСТВИЯ В СЛУЧАЕ ПОЖАРА</w:t>
      </w:r>
    </w:p>
    <w:p w:rsidR="00F93A64" w:rsidRPr="00F93A64" w:rsidRDefault="00F93A64" w:rsidP="00F9630F">
      <w:pPr>
        <w:shd w:val="clear" w:color="auto" w:fill="F5F5F7"/>
        <w:jc w:val="center"/>
        <w:outlineLvl w:val="0"/>
        <w:rPr>
          <w:rFonts w:ascii="Times New Roman" w:eastAsia="Times New Roman" w:hAnsi="Times New Roman" w:cs="Times New Roman"/>
          <w:caps/>
          <w:color w:val="A11C42"/>
          <w:kern w:val="36"/>
          <w:sz w:val="20"/>
          <w:szCs w:val="20"/>
        </w:rPr>
      </w:pPr>
    </w:p>
    <w:p w:rsidR="00F9630F" w:rsidRPr="00F93A64" w:rsidRDefault="00F9630F" w:rsidP="00F93A64">
      <w:pPr>
        <w:widowControl/>
        <w:ind w:left="74" w:right="74"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В связи с понижением температуры на территории Ленинградской области и ожиданием заморозков в ночное время увеличивается риск возникновения пожаров, возникающих по причине неисправности печного отопления и обогревательных приборов. Чтобы этого не произошло, необходимо соблюдать следующие требования и условия:  </w:t>
      </w:r>
    </w:p>
    <w:p w:rsidR="00F9630F" w:rsidRPr="00F93A64" w:rsidRDefault="00F9630F" w:rsidP="00F93A64">
      <w:pPr>
        <w:widowControl/>
        <w:ind w:left="74" w:right="74"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-Обогреватель нужно устанавливать на огнестойкой подставке. Он должен быть исправным, не кустарного производства, желательно с системой аварийного выключения (на случай его перегрева или падения).</w:t>
      </w:r>
    </w:p>
    <w:p w:rsidR="00F9630F" w:rsidRPr="00F93A64" w:rsidRDefault="00F9630F" w:rsidP="00F93A64">
      <w:pPr>
        <w:widowControl/>
        <w:ind w:left="74" w:right="74"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-При включении обогревателя старайтесь не использовать удлинители и никогда не оставляйте его включенным на ночь, тем более рядом с постелью или другими горючими предметами интерьера.</w:t>
      </w:r>
    </w:p>
    <w:p w:rsidR="00F9630F" w:rsidRPr="00F93A64" w:rsidRDefault="00F9630F" w:rsidP="00F93A64">
      <w:pPr>
        <w:widowControl/>
        <w:ind w:left="74" w:right="74"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-При топке печей категорически запрещается хранить топливо, другие горючие материалы на предтопочном листе и применять для розжига печей бензин, керосин, дизельное топливо и другие горючие жидкости, а в качестве дымоходов для самодельных печей использовать вентиляционные и газовые каналы.</w:t>
      </w:r>
    </w:p>
    <w:p w:rsidR="00F9630F" w:rsidRPr="00F93A64" w:rsidRDefault="00F9630F" w:rsidP="00F93A64">
      <w:pPr>
        <w:widowControl/>
        <w:ind w:left="74" w:right="74"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 xml:space="preserve">-Перед началом отопительного сезона необходимо прочистить печи и дымоходы, отремонтировать и побелить известковым или </w:t>
      </w:r>
      <w:proofErr w:type="gramStart"/>
      <w:r w:rsidRPr="00F93A64">
        <w:rPr>
          <w:rFonts w:ascii="Times New Roman" w:eastAsia="Times New Roman" w:hAnsi="Times New Roman" w:cs="Times New Roman"/>
          <w:color w:val="auto"/>
          <w:sz w:val="20"/>
          <w:szCs w:val="20"/>
          <w:lang w:bidi="ar-SA"/>
        </w:rPr>
        <w:t>глиняным раствором</w:t>
      </w:r>
      <w:proofErr w:type="gramEnd"/>
      <w:r w:rsidRPr="00F93A64">
        <w:rPr>
          <w:rFonts w:ascii="Times New Roman" w:eastAsia="Times New Roman" w:hAnsi="Times New Roman" w:cs="Times New Roman"/>
          <w:color w:val="auto"/>
          <w:sz w:val="20"/>
          <w:szCs w:val="20"/>
          <w:lang w:bidi="ar-SA"/>
        </w:rPr>
        <w:t>, чтобы можно было заметить появившиеся черные, от проходящего через них дыма, трещины.</w:t>
      </w:r>
    </w:p>
    <w:p w:rsidR="00F9630F" w:rsidRPr="00F93A64" w:rsidRDefault="00F9630F" w:rsidP="00F93A64">
      <w:pPr>
        <w:widowControl/>
        <w:ind w:left="74" w:right="74"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-Стоит отметить, что зачастую функции обогревателей перекладывают на газовые плиты. Это очень опасно! Ведь в любой момент может произойти сбой в подаче газа, или сквозняк может потушить огонь, в результате кроме отравления, существует вероятность взрыва скопившейся воздушно-газовой смеси.</w:t>
      </w:r>
    </w:p>
    <w:p w:rsidR="00F9630F" w:rsidRPr="00F93A64" w:rsidRDefault="00F9630F" w:rsidP="00F93A64">
      <w:pPr>
        <w:widowControl/>
        <w:ind w:left="74" w:right="74"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-Никогда не оставляйте топящиеся печи как и включенные электроприборы без присмотра. Не разрешайте детям пользоваться ими самостоятельно! Помните, что пожар легче всего предотвратить, соблюдая простые правила пожарной безопасности.</w:t>
      </w:r>
    </w:p>
    <w:p w:rsidR="00042E80" w:rsidRPr="00F93A64" w:rsidRDefault="00F9630F" w:rsidP="00F93A64">
      <w:pPr>
        <w:widowControl/>
        <w:ind w:left="74" w:right="74" w:firstLine="709"/>
        <w:jc w:val="both"/>
        <w:rPr>
          <w:rFonts w:ascii="Times New Roman" w:eastAsia="Times New Roman" w:hAnsi="Times New Roman" w:cs="Times New Roman"/>
          <w:color w:val="auto"/>
          <w:sz w:val="20"/>
          <w:szCs w:val="20"/>
          <w:lang w:bidi="ar-SA"/>
        </w:rPr>
      </w:pPr>
      <w:r w:rsidRPr="00F93A64">
        <w:rPr>
          <w:rFonts w:ascii="Times New Roman" w:eastAsia="Times New Roman" w:hAnsi="Times New Roman" w:cs="Times New Roman"/>
          <w:color w:val="auto"/>
          <w:sz w:val="20"/>
          <w:szCs w:val="20"/>
          <w:lang w:bidi="ar-SA"/>
        </w:rPr>
        <w:t>При пожаре звоните по телефону 01 или 112!</w:t>
      </w:r>
      <w:bookmarkStart w:id="0" w:name="_GoBack"/>
      <w:bookmarkEnd w:id="0"/>
    </w:p>
    <w:p w:rsidR="001A7207" w:rsidRDefault="001A7207" w:rsidP="00F93A64">
      <w:pPr>
        <w:widowControl/>
        <w:ind w:left="74" w:right="74" w:firstLine="709"/>
        <w:jc w:val="both"/>
        <w:rPr>
          <w:rFonts w:ascii="Times New Roman" w:eastAsia="Times New Roman" w:hAnsi="Times New Roman" w:cs="Times New Roman"/>
          <w:color w:val="auto"/>
          <w:sz w:val="20"/>
          <w:szCs w:val="20"/>
          <w:lang w:bidi="ar-SA"/>
        </w:rPr>
      </w:pPr>
    </w:p>
    <w:p w:rsidR="00F93A64" w:rsidRDefault="00F93A64" w:rsidP="00F93A64">
      <w:pPr>
        <w:pStyle w:val="af7"/>
        <w:spacing w:after="0"/>
        <w:jc w:val="center"/>
        <w:rPr>
          <w:b/>
          <w:sz w:val="20"/>
          <w:szCs w:val="20"/>
        </w:rPr>
      </w:pPr>
    </w:p>
    <w:p w:rsidR="00F93A64" w:rsidRPr="00F93A64" w:rsidRDefault="00F93A64" w:rsidP="00F93A64">
      <w:pPr>
        <w:pStyle w:val="af7"/>
        <w:spacing w:after="0"/>
        <w:jc w:val="center"/>
        <w:rPr>
          <w:b/>
          <w:sz w:val="20"/>
          <w:szCs w:val="20"/>
        </w:rPr>
      </w:pPr>
      <w:r w:rsidRPr="00F93A64">
        <w:rPr>
          <w:b/>
          <w:sz w:val="20"/>
          <w:szCs w:val="20"/>
        </w:rPr>
        <w:t xml:space="preserve">Программа </w:t>
      </w:r>
      <w:proofErr w:type="gramStart"/>
      <w:r w:rsidRPr="00F93A64">
        <w:rPr>
          <w:b/>
          <w:sz w:val="20"/>
          <w:szCs w:val="20"/>
        </w:rPr>
        <w:t>государственного</w:t>
      </w:r>
      <w:proofErr w:type="gramEnd"/>
      <w:r w:rsidRPr="00F93A64">
        <w:rPr>
          <w:b/>
          <w:sz w:val="20"/>
          <w:szCs w:val="20"/>
        </w:rPr>
        <w:t xml:space="preserve"> софинансирования пенсий</w:t>
      </w:r>
      <w:r>
        <w:rPr>
          <w:b/>
          <w:sz w:val="20"/>
          <w:szCs w:val="20"/>
        </w:rPr>
        <w:t xml:space="preserve"> </w:t>
      </w:r>
      <w:r w:rsidRPr="00F93A64">
        <w:rPr>
          <w:b/>
          <w:sz w:val="20"/>
          <w:szCs w:val="20"/>
        </w:rPr>
        <w:t xml:space="preserve"> продолжает действовать </w:t>
      </w:r>
    </w:p>
    <w:p w:rsidR="00F93A64" w:rsidRPr="00F93A64" w:rsidRDefault="00F93A64" w:rsidP="00F93A64">
      <w:pPr>
        <w:tabs>
          <w:tab w:val="left" w:pos="851"/>
        </w:tabs>
        <w:ind w:firstLine="709"/>
        <w:contextualSpacing/>
        <w:jc w:val="both"/>
        <w:rPr>
          <w:rFonts w:ascii="Times New Roman" w:hAnsi="Times New Roman" w:cs="Times New Roman"/>
          <w:sz w:val="20"/>
          <w:szCs w:val="20"/>
        </w:rPr>
      </w:pPr>
    </w:p>
    <w:p w:rsidR="00F93A64" w:rsidRPr="00F93A64" w:rsidRDefault="00F93A64" w:rsidP="00F93A64">
      <w:pPr>
        <w:tabs>
          <w:tab w:val="left" w:pos="426"/>
        </w:tabs>
        <w:spacing w:line="276" w:lineRule="auto"/>
        <w:ind w:firstLine="426"/>
        <w:jc w:val="both"/>
        <w:rPr>
          <w:rFonts w:ascii="Times New Roman" w:hAnsi="Times New Roman" w:cs="Times New Roman"/>
          <w:sz w:val="20"/>
          <w:szCs w:val="20"/>
        </w:rPr>
      </w:pPr>
      <w:r w:rsidRPr="00F93A64">
        <w:rPr>
          <w:rFonts w:ascii="Times New Roman" w:hAnsi="Times New Roman" w:cs="Times New Roman"/>
          <w:sz w:val="20"/>
          <w:szCs w:val="20"/>
        </w:rPr>
        <w:t xml:space="preserve">Программа государственного софинансирования пенсий действует в России  с 2009 года. Она дает стимул гражданам за счет собственных средств формировать свои пенсионные накопления при финансовой поддержке государства. </w:t>
      </w:r>
    </w:p>
    <w:p w:rsidR="00F93A64" w:rsidRPr="00F93A64" w:rsidRDefault="00F93A64" w:rsidP="00F93A64">
      <w:pPr>
        <w:tabs>
          <w:tab w:val="left" w:pos="567"/>
        </w:tabs>
        <w:spacing w:line="276" w:lineRule="auto"/>
        <w:ind w:firstLine="426"/>
        <w:jc w:val="both"/>
        <w:rPr>
          <w:rFonts w:ascii="Times New Roman" w:hAnsi="Times New Roman" w:cs="Times New Roman"/>
          <w:sz w:val="20"/>
          <w:szCs w:val="20"/>
        </w:rPr>
      </w:pPr>
      <w:r w:rsidRPr="00F93A64">
        <w:rPr>
          <w:rFonts w:ascii="Times New Roman" w:hAnsi="Times New Roman" w:cs="Times New Roman"/>
          <w:sz w:val="20"/>
          <w:szCs w:val="20"/>
        </w:rPr>
        <w:t xml:space="preserve">Участники Программы могут рассчитывать на государственное софинансирование в течение  10 лет с момента внесения первого взноса,  при условии, что они будут ежегодно перечислять на свою накопительную  пенсию не менее 2 тысяч рублей. На следующий год государство добавит сумму, равную </w:t>
      </w:r>
      <w:proofErr w:type="gramStart"/>
      <w:r w:rsidRPr="00F93A64">
        <w:rPr>
          <w:rFonts w:ascii="Times New Roman" w:hAnsi="Times New Roman" w:cs="Times New Roman"/>
          <w:sz w:val="20"/>
          <w:szCs w:val="20"/>
        </w:rPr>
        <w:t>внесенной</w:t>
      </w:r>
      <w:proofErr w:type="gramEnd"/>
      <w:r w:rsidRPr="00F93A64">
        <w:rPr>
          <w:rFonts w:ascii="Times New Roman" w:hAnsi="Times New Roman" w:cs="Times New Roman"/>
          <w:sz w:val="20"/>
          <w:szCs w:val="20"/>
        </w:rPr>
        <w:t xml:space="preserve">, но не более 12 тысяч рублей.           </w:t>
      </w:r>
    </w:p>
    <w:p w:rsidR="00F93A64" w:rsidRPr="00F93A64" w:rsidRDefault="00F93A64" w:rsidP="00F93A64">
      <w:pPr>
        <w:tabs>
          <w:tab w:val="left" w:pos="567"/>
        </w:tabs>
        <w:spacing w:line="276" w:lineRule="auto"/>
        <w:ind w:firstLine="426"/>
        <w:jc w:val="both"/>
        <w:rPr>
          <w:rFonts w:ascii="Times New Roman" w:hAnsi="Times New Roman" w:cs="Times New Roman"/>
          <w:sz w:val="20"/>
          <w:szCs w:val="20"/>
        </w:rPr>
      </w:pPr>
      <w:r w:rsidRPr="00F93A64">
        <w:rPr>
          <w:rFonts w:ascii="Times New Roman" w:hAnsi="Times New Roman" w:cs="Times New Roman"/>
          <w:sz w:val="20"/>
          <w:szCs w:val="20"/>
        </w:rPr>
        <w:t xml:space="preserve">Все перечисленные средства учитываются на лицевых счетах граждан.                                                                                              </w:t>
      </w:r>
    </w:p>
    <w:p w:rsidR="00F93A64" w:rsidRPr="00F93A64" w:rsidRDefault="00F93A64" w:rsidP="00F93A64">
      <w:pPr>
        <w:tabs>
          <w:tab w:val="left" w:pos="567"/>
        </w:tabs>
        <w:spacing w:line="276" w:lineRule="auto"/>
        <w:ind w:firstLine="426"/>
        <w:contextualSpacing/>
        <w:jc w:val="both"/>
        <w:rPr>
          <w:rFonts w:ascii="Times New Roman" w:hAnsi="Times New Roman" w:cs="Times New Roman"/>
          <w:sz w:val="20"/>
          <w:szCs w:val="20"/>
        </w:rPr>
      </w:pPr>
      <w:r w:rsidRPr="00F93A64">
        <w:rPr>
          <w:rFonts w:ascii="Times New Roman" w:hAnsi="Times New Roman" w:cs="Times New Roman"/>
          <w:bCs/>
          <w:iCs/>
          <w:sz w:val="20"/>
          <w:szCs w:val="20"/>
        </w:rPr>
        <w:t>Для получения софинансирования дополнительных страховых взносов в 2019 году, рекомендуем вносить платежи не позднее 25 декабря 2018 года</w:t>
      </w:r>
      <w:r w:rsidRPr="00F93A64">
        <w:rPr>
          <w:rFonts w:ascii="Times New Roman" w:hAnsi="Times New Roman" w:cs="Times New Roman"/>
          <w:sz w:val="20"/>
          <w:szCs w:val="20"/>
        </w:rPr>
        <w:t>.</w:t>
      </w:r>
    </w:p>
    <w:p w:rsidR="00F93A64" w:rsidRPr="00F93A64" w:rsidRDefault="00F93A64" w:rsidP="00F93A64">
      <w:pPr>
        <w:tabs>
          <w:tab w:val="left" w:pos="567"/>
        </w:tabs>
        <w:spacing w:line="276" w:lineRule="auto"/>
        <w:ind w:firstLine="426"/>
        <w:contextualSpacing/>
        <w:jc w:val="both"/>
        <w:rPr>
          <w:rFonts w:ascii="Times New Roman" w:hAnsi="Times New Roman" w:cs="Times New Roman"/>
          <w:sz w:val="20"/>
          <w:szCs w:val="20"/>
        </w:rPr>
      </w:pPr>
      <w:r w:rsidRPr="00F93A64">
        <w:rPr>
          <w:rFonts w:ascii="Times New Roman" w:hAnsi="Times New Roman" w:cs="Times New Roman"/>
          <w:sz w:val="20"/>
          <w:szCs w:val="20"/>
        </w:rPr>
        <w:t xml:space="preserve">Обращаем внимание, что на софинансирование государства имеют право  только участники Программы. </w:t>
      </w:r>
    </w:p>
    <w:p w:rsidR="00F93A64" w:rsidRPr="00F93A64" w:rsidRDefault="00F93A64" w:rsidP="00F93A64">
      <w:pPr>
        <w:tabs>
          <w:tab w:val="left" w:pos="567"/>
        </w:tabs>
        <w:spacing w:line="276" w:lineRule="auto"/>
        <w:ind w:firstLine="426"/>
        <w:contextualSpacing/>
        <w:jc w:val="both"/>
        <w:rPr>
          <w:rFonts w:ascii="Times New Roman" w:hAnsi="Times New Roman" w:cs="Times New Roman"/>
          <w:sz w:val="20"/>
          <w:szCs w:val="20"/>
        </w:rPr>
      </w:pPr>
      <w:r w:rsidRPr="00F93A64">
        <w:rPr>
          <w:rFonts w:ascii="Times New Roman" w:hAnsi="Times New Roman" w:cs="Times New Roman"/>
          <w:sz w:val="20"/>
          <w:szCs w:val="20"/>
        </w:rPr>
        <w:t xml:space="preserve">На сумму уплаченных дополнительных взносов в пределах 12 000 рублей в год участники   Программы  </w:t>
      </w:r>
      <w:r w:rsidRPr="00F93A64">
        <w:rPr>
          <w:rFonts w:ascii="Times New Roman" w:hAnsi="Times New Roman" w:cs="Times New Roman"/>
          <w:b/>
          <w:sz w:val="20"/>
          <w:szCs w:val="20"/>
        </w:rPr>
        <w:t xml:space="preserve"> </w:t>
      </w:r>
      <w:r w:rsidRPr="00F93A64">
        <w:rPr>
          <w:rFonts w:ascii="Times New Roman" w:hAnsi="Times New Roman" w:cs="Times New Roman"/>
          <w:sz w:val="20"/>
          <w:szCs w:val="20"/>
        </w:rPr>
        <w:t>имеют право на налоговый вычет.</w:t>
      </w:r>
    </w:p>
    <w:p w:rsidR="00F93A64" w:rsidRPr="00F93A64" w:rsidRDefault="00F93A64" w:rsidP="00F93A64">
      <w:pPr>
        <w:autoSpaceDE w:val="0"/>
        <w:autoSpaceDN w:val="0"/>
        <w:adjustRightInd w:val="0"/>
        <w:spacing w:line="276" w:lineRule="auto"/>
        <w:contextualSpacing/>
        <w:jc w:val="both"/>
        <w:rPr>
          <w:rFonts w:ascii="Times New Roman" w:hAnsi="Times New Roman" w:cs="Times New Roman"/>
          <w:sz w:val="20"/>
          <w:szCs w:val="20"/>
        </w:rPr>
      </w:pPr>
      <w:r w:rsidRPr="00F93A64">
        <w:rPr>
          <w:rFonts w:ascii="Times New Roman" w:hAnsi="Times New Roman" w:cs="Times New Roman"/>
          <w:sz w:val="20"/>
          <w:szCs w:val="20"/>
        </w:rPr>
        <w:t xml:space="preserve">       Подробную информацию о Программе государственного софинансирования можно получить на официальном сайте Пенсионного фонда в разделе «Будущим пенсионерам».</w:t>
      </w:r>
    </w:p>
    <w:p w:rsidR="00F93A64" w:rsidRPr="00F93A64" w:rsidRDefault="00F93A64" w:rsidP="00F93A64">
      <w:pPr>
        <w:spacing w:line="276" w:lineRule="auto"/>
        <w:jc w:val="both"/>
        <w:rPr>
          <w:rFonts w:ascii="Times New Roman" w:hAnsi="Times New Roman" w:cs="Times New Roman"/>
          <w:sz w:val="20"/>
          <w:szCs w:val="20"/>
        </w:rPr>
      </w:pPr>
      <w:r w:rsidRPr="00F93A64">
        <w:rPr>
          <w:rFonts w:ascii="Times New Roman" w:hAnsi="Times New Roman" w:cs="Times New Roman"/>
          <w:sz w:val="20"/>
          <w:szCs w:val="20"/>
        </w:rPr>
        <w:t xml:space="preserve">       Справочную информацию можно получить  по телефону 8 813 68 696 09.</w:t>
      </w:r>
    </w:p>
    <w:p w:rsidR="00F93A64" w:rsidRPr="00F93A64" w:rsidRDefault="00F93A64" w:rsidP="00F93A64">
      <w:pPr>
        <w:ind w:firstLine="709"/>
        <w:jc w:val="right"/>
        <w:rPr>
          <w:rFonts w:ascii="Times New Roman" w:hAnsi="Times New Roman" w:cs="Times New Roman"/>
          <w:sz w:val="20"/>
          <w:szCs w:val="20"/>
        </w:rPr>
      </w:pPr>
      <w:r w:rsidRPr="00F93A64">
        <w:rPr>
          <w:rFonts w:ascii="Times New Roman" w:hAnsi="Times New Roman" w:cs="Times New Roman"/>
          <w:sz w:val="20"/>
          <w:szCs w:val="20"/>
        </w:rPr>
        <w:t xml:space="preserve">С. Румянцева, </w:t>
      </w:r>
    </w:p>
    <w:p w:rsidR="00F93A64" w:rsidRPr="00F93A64" w:rsidRDefault="00F93A64" w:rsidP="00F93A64">
      <w:pPr>
        <w:ind w:firstLine="709"/>
        <w:jc w:val="right"/>
        <w:rPr>
          <w:rFonts w:ascii="Times New Roman" w:hAnsi="Times New Roman" w:cs="Times New Roman"/>
          <w:sz w:val="20"/>
          <w:szCs w:val="20"/>
        </w:rPr>
      </w:pPr>
      <w:r w:rsidRPr="00F93A64">
        <w:rPr>
          <w:rFonts w:ascii="Times New Roman" w:hAnsi="Times New Roman" w:cs="Times New Roman"/>
          <w:sz w:val="20"/>
          <w:szCs w:val="20"/>
        </w:rPr>
        <w:t xml:space="preserve">                                                                                             заместитель начальника</w:t>
      </w:r>
    </w:p>
    <w:p w:rsidR="00F93A64" w:rsidRPr="00F93A64" w:rsidRDefault="00F93A64" w:rsidP="00F93A64">
      <w:pPr>
        <w:ind w:firstLine="709"/>
        <w:jc w:val="right"/>
        <w:rPr>
          <w:rFonts w:ascii="Times New Roman" w:hAnsi="Times New Roman" w:cs="Times New Roman"/>
          <w:sz w:val="20"/>
          <w:szCs w:val="20"/>
        </w:rPr>
      </w:pPr>
      <w:r w:rsidRPr="00F93A64">
        <w:rPr>
          <w:rFonts w:ascii="Times New Roman" w:hAnsi="Times New Roman" w:cs="Times New Roman"/>
          <w:sz w:val="20"/>
          <w:szCs w:val="20"/>
        </w:rPr>
        <w:t xml:space="preserve">                                                                                             УПФР в Киришском районе</w:t>
      </w:r>
    </w:p>
    <w:p w:rsidR="00F93A64" w:rsidRPr="00F93A64" w:rsidRDefault="00F93A64" w:rsidP="00F93A64">
      <w:pPr>
        <w:jc w:val="right"/>
        <w:rPr>
          <w:rFonts w:ascii="Times New Roman" w:hAnsi="Times New Roman" w:cs="Times New Roman"/>
          <w:sz w:val="20"/>
          <w:szCs w:val="20"/>
        </w:rPr>
      </w:pPr>
      <w:r w:rsidRPr="00F93A64">
        <w:rPr>
          <w:rFonts w:ascii="Times New Roman" w:hAnsi="Times New Roman" w:cs="Times New Roman"/>
          <w:sz w:val="20"/>
          <w:szCs w:val="20"/>
        </w:rPr>
        <w:t xml:space="preserve">                                                                                                         (межрайонного)</w:t>
      </w:r>
    </w:p>
    <w:p w:rsidR="00F93A64" w:rsidRPr="00F93A64" w:rsidRDefault="00F93A64" w:rsidP="00F93A64">
      <w:pPr>
        <w:spacing w:line="276" w:lineRule="auto"/>
        <w:jc w:val="both"/>
        <w:rPr>
          <w:rFonts w:ascii="Times New Roman" w:hAnsi="Times New Roman" w:cs="Times New Roman"/>
          <w:sz w:val="20"/>
          <w:szCs w:val="20"/>
        </w:rPr>
      </w:pPr>
    </w:p>
    <w:p w:rsidR="00F93A64" w:rsidRPr="00F93A64" w:rsidRDefault="00F93A64" w:rsidP="00F93A64">
      <w:pPr>
        <w:spacing w:line="276" w:lineRule="auto"/>
        <w:jc w:val="both"/>
        <w:rPr>
          <w:rFonts w:ascii="Times New Roman" w:hAnsi="Times New Roman" w:cs="Times New Roman"/>
          <w:sz w:val="20"/>
          <w:szCs w:val="20"/>
        </w:rPr>
      </w:pPr>
    </w:p>
    <w:p w:rsidR="00F93A64" w:rsidRDefault="00F93A64" w:rsidP="00F93A64">
      <w:pPr>
        <w:jc w:val="center"/>
        <w:rPr>
          <w:rFonts w:ascii="Times New Roman" w:hAnsi="Times New Roman" w:cs="Times New Roman"/>
          <w:b/>
          <w:sz w:val="20"/>
          <w:szCs w:val="20"/>
        </w:rPr>
      </w:pPr>
      <w:r w:rsidRPr="00F93A64">
        <w:rPr>
          <w:rFonts w:ascii="Times New Roman" w:hAnsi="Times New Roman" w:cs="Times New Roman"/>
          <w:b/>
          <w:sz w:val="20"/>
          <w:szCs w:val="20"/>
        </w:rPr>
        <w:t>Поддержка матерей – одна из задач Пенсионного фонда</w:t>
      </w:r>
    </w:p>
    <w:p w:rsidR="00F93A64" w:rsidRPr="00F93A64" w:rsidRDefault="00F93A64" w:rsidP="00F93A64">
      <w:pPr>
        <w:jc w:val="center"/>
        <w:rPr>
          <w:rFonts w:ascii="Times New Roman" w:hAnsi="Times New Roman" w:cs="Times New Roman"/>
          <w:b/>
          <w:sz w:val="20"/>
          <w:szCs w:val="20"/>
        </w:rPr>
      </w:pP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К женщинам в России в части пенсионного обеспечения всегда было особое отношение. Прежде всего, это пенсионный возраст, который значительно отличается от пенсионного возраста мужчин.</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Связано это с социальной значимостью труда женщин не только на производстве, но и дома, с моральными, физическими затратами, которые несут женщины при рождении, воспитании детей, ведении домашнего хозяйства.</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 xml:space="preserve">Это особое отношение останется и в новом пенсионном законодательстве, которое вступит в силу в 20196 году. Останется 5-ти летняя разница в пенсионном возрасте, так если мужчины будут иметь право на пенсию в 65 лет, то женщины – в 60 лет. </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Для досрочного выхода на пенсию на 2 года раньше общеустановленного возраста, женщинам потребуется 37 лет стажа, по сравнению с мужчинами – это на 5 лет меньше.</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Дополнительная поддержка ждет многодетных матерей. Так женщины, родившие 4-х детей, смогут уйти на пенсию в 56 лет, а 3-х детей – в 57 лет. Что касается матерей, имеющих 5-х детей, у них пенсионный возраст останется прежним – 50 лет. Эта же норма действует и для матерей детей-инвалидов с детства.</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Особая мера поддержки материнства – это действующая с 2007 года Программа материнского (семейного) капитала. Данная Программа продлена до 2021 года, и в тех семьях, где до 1 января 2021 года родится (или будет усыновлен), второй ребенок, женщины смогут воспользоваться средствами материнского капитала. На сегодняшний день материнский капитал составляет 453 тысячи 26 рублей.</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Средства материнского (семейного) капитала расходуются по тем же направлениям, что и раньше:</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 на улучшение жилищных условий. Это может быть купля-продажа, индивидуальное строительство, долевое участие и многое другое;</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 на образование детей. Обучить можно любого ребенка в семье, в любом учебном заведении, даже в детском саду, при условии, что это учреждение имеет соответствующую лицензию;</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 на накопительную пенсию матери;</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 на интеграцию в обществе детей-инвалидов.</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 xml:space="preserve">Новое направление появилось в распоряжении средствами материнского (семейного) капитала – это ежемесячная помощь матерям. В тех семьях, где доход не превышает 15 071 рублей на каждого члена семьи (в том числе и на детей), ежемесячно из средств материнского капитала  может быть перечислена сумма 9 259 рублей. Эта выплата назначается до </w:t>
      </w:r>
      <w:proofErr w:type="gramStart"/>
      <w:r w:rsidRPr="00F93A64">
        <w:rPr>
          <w:rFonts w:ascii="Times New Roman" w:hAnsi="Times New Roman" w:cs="Times New Roman"/>
          <w:sz w:val="20"/>
          <w:szCs w:val="20"/>
        </w:rPr>
        <w:t>достижении</w:t>
      </w:r>
      <w:proofErr w:type="gramEnd"/>
      <w:r w:rsidRPr="00F93A64">
        <w:rPr>
          <w:rFonts w:ascii="Times New Roman" w:hAnsi="Times New Roman" w:cs="Times New Roman"/>
          <w:sz w:val="20"/>
          <w:szCs w:val="20"/>
        </w:rPr>
        <w:t xml:space="preserve"> ребенком 1,5 лет.</w:t>
      </w:r>
    </w:p>
    <w:p w:rsidR="00F93A64" w:rsidRPr="00F93A64" w:rsidRDefault="00F93A64" w:rsidP="00F93A64">
      <w:pPr>
        <w:ind w:firstLine="709"/>
        <w:jc w:val="both"/>
        <w:rPr>
          <w:rFonts w:ascii="Times New Roman" w:hAnsi="Times New Roman" w:cs="Times New Roman"/>
          <w:sz w:val="20"/>
          <w:szCs w:val="20"/>
        </w:rPr>
      </w:pPr>
      <w:r w:rsidRPr="00F93A64">
        <w:rPr>
          <w:rFonts w:ascii="Times New Roman" w:hAnsi="Times New Roman" w:cs="Times New Roman"/>
          <w:sz w:val="20"/>
          <w:szCs w:val="20"/>
        </w:rPr>
        <w:t xml:space="preserve">Ознакомиться со всеми основными изменениями в законодательстве с 2019 года,  а так же с нормами действующего законодательства можно на сайте Пенсионного фонда России – </w:t>
      </w:r>
      <w:r w:rsidRPr="00F93A64">
        <w:rPr>
          <w:rFonts w:ascii="Times New Roman" w:hAnsi="Times New Roman" w:cs="Times New Roman"/>
          <w:sz w:val="20"/>
          <w:szCs w:val="20"/>
          <w:lang w:val="en-US"/>
        </w:rPr>
        <w:t>www</w:t>
      </w:r>
      <w:r w:rsidRPr="00F93A64">
        <w:rPr>
          <w:rFonts w:ascii="Times New Roman" w:hAnsi="Times New Roman" w:cs="Times New Roman"/>
          <w:sz w:val="20"/>
          <w:szCs w:val="20"/>
        </w:rPr>
        <w:t>.</w:t>
      </w:r>
      <w:proofErr w:type="spellStart"/>
      <w:r w:rsidRPr="00F93A64">
        <w:rPr>
          <w:rFonts w:ascii="Times New Roman" w:hAnsi="Times New Roman" w:cs="Times New Roman"/>
          <w:sz w:val="20"/>
          <w:szCs w:val="20"/>
          <w:lang w:val="en-US"/>
        </w:rPr>
        <w:t>pfr</w:t>
      </w:r>
      <w:proofErr w:type="spellEnd"/>
      <w:r w:rsidRPr="00F93A64">
        <w:rPr>
          <w:rFonts w:ascii="Times New Roman" w:hAnsi="Times New Roman" w:cs="Times New Roman"/>
          <w:sz w:val="20"/>
          <w:szCs w:val="20"/>
        </w:rPr>
        <w:t>.</w:t>
      </w:r>
      <w:proofErr w:type="spellStart"/>
      <w:r w:rsidRPr="00F93A64">
        <w:rPr>
          <w:rFonts w:ascii="Times New Roman" w:hAnsi="Times New Roman" w:cs="Times New Roman"/>
          <w:sz w:val="20"/>
          <w:szCs w:val="20"/>
          <w:lang w:val="en-US"/>
        </w:rPr>
        <w:t>ru</w:t>
      </w:r>
      <w:proofErr w:type="spellEnd"/>
      <w:r w:rsidRPr="00F93A64">
        <w:rPr>
          <w:rFonts w:ascii="Times New Roman" w:hAnsi="Times New Roman" w:cs="Times New Roman"/>
          <w:sz w:val="20"/>
          <w:szCs w:val="20"/>
        </w:rPr>
        <w:t>.</w:t>
      </w:r>
    </w:p>
    <w:p w:rsidR="00F93A64" w:rsidRPr="00F93A64" w:rsidRDefault="00F93A64" w:rsidP="00F93A64">
      <w:pPr>
        <w:jc w:val="both"/>
        <w:rPr>
          <w:rFonts w:ascii="Times New Roman" w:hAnsi="Times New Roman" w:cs="Times New Roman"/>
          <w:sz w:val="20"/>
          <w:szCs w:val="20"/>
        </w:rPr>
      </w:pPr>
    </w:p>
    <w:p w:rsidR="00F93A64" w:rsidRPr="00F93A64" w:rsidRDefault="00F93A64" w:rsidP="00F93A64">
      <w:pPr>
        <w:jc w:val="right"/>
        <w:rPr>
          <w:rFonts w:ascii="Times New Roman" w:hAnsi="Times New Roman" w:cs="Times New Roman"/>
          <w:sz w:val="20"/>
          <w:szCs w:val="20"/>
        </w:rPr>
      </w:pPr>
      <w:r w:rsidRPr="00F93A64">
        <w:rPr>
          <w:rFonts w:ascii="Times New Roman" w:hAnsi="Times New Roman" w:cs="Times New Roman"/>
          <w:sz w:val="20"/>
          <w:szCs w:val="20"/>
        </w:rPr>
        <w:t>Ирина Лобунец,</w:t>
      </w:r>
    </w:p>
    <w:p w:rsidR="00F93A64" w:rsidRPr="00F93A64" w:rsidRDefault="00F93A64" w:rsidP="00F93A64">
      <w:pPr>
        <w:jc w:val="right"/>
        <w:rPr>
          <w:rFonts w:ascii="Times New Roman" w:hAnsi="Times New Roman" w:cs="Times New Roman"/>
          <w:sz w:val="20"/>
          <w:szCs w:val="20"/>
        </w:rPr>
      </w:pPr>
      <w:r w:rsidRPr="00F93A64">
        <w:rPr>
          <w:rFonts w:ascii="Times New Roman" w:hAnsi="Times New Roman" w:cs="Times New Roman"/>
          <w:sz w:val="20"/>
          <w:szCs w:val="20"/>
        </w:rPr>
        <w:tab/>
      </w:r>
      <w:r w:rsidRPr="00F93A64">
        <w:rPr>
          <w:rFonts w:ascii="Times New Roman" w:hAnsi="Times New Roman" w:cs="Times New Roman"/>
          <w:sz w:val="20"/>
          <w:szCs w:val="20"/>
        </w:rPr>
        <w:tab/>
      </w:r>
      <w:r w:rsidRPr="00F93A64">
        <w:rPr>
          <w:rFonts w:ascii="Times New Roman" w:hAnsi="Times New Roman" w:cs="Times New Roman"/>
          <w:sz w:val="20"/>
          <w:szCs w:val="20"/>
        </w:rPr>
        <w:tab/>
      </w:r>
      <w:r w:rsidRPr="00F93A64">
        <w:rPr>
          <w:rFonts w:ascii="Times New Roman" w:hAnsi="Times New Roman" w:cs="Times New Roman"/>
          <w:sz w:val="20"/>
          <w:szCs w:val="20"/>
        </w:rPr>
        <w:tab/>
      </w:r>
      <w:r w:rsidRPr="00F93A64">
        <w:rPr>
          <w:rFonts w:ascii="Times New Roman" w:hAnsi="Times New Roman" w:cs="Times New Roman"/>
          <w:sz w:val="20"/>
          <w:szCs w:val="20"/>
        </w:rPr>
        <w:tab/>
      </w:r>
      <w:r w:rsidRPr="00F93A64">
        <w:rPr>
          <w:rFonts w:ascii="Times New Roman" w:hAnsi="Times New Roman" w:cs="Times New Roman"/>
          <w:sz w:val="20"/>
          <w:szCs w:val="20"/>
        </w:rPr>
        <w:tab/>
      </w:r>
      <w:r w:rsidRPr="00F93A64">
        <w:rPr>
          <w:rFonts w:ascii="Times New Roman" w:hAnsi="Times New Roman" w:cs="Times New Roman"/>
          <w:sz w:val="20"/>
          <w:szCs w:val="20"/>
        </w:rPr>
        <w:tab/>
        <w:t xml:space="preserve">заместитель начальника УПФР </w:t>
      </w:r>
    </w:p>
    <w:p w:rsidR="00F93A64" w:rsidRPr="00F93A64" w:rsidRDefault="00F93A64" w:rsidP="00F93A64">
      <w:pPr>
        <w:jc w:val="right"/>
        <w:rPr>
          <w:rFonts w:ascii="Times New Roman" w:hAnsi="Times New Roman" w:cs="Times New Roman"/>
          <w:sz w:val="20"/>
          <w:szCs w:val="20"/>
        </w:rPr>
      </w:pPr>
      <w:r w:rsidRPr="00F93A64">
        <w:rPr>
          <w:rFonts w:ascii="Times New Roman" w:hAnsi="Times New Roman" w:cs="Times New Roman"/>
          <w:sz w:val="20"/>
          <w:szCs w:val="20"/>
        </w:rPr>
        <w:tab/>
      </w:r>
      <w:r w:rsidRPr="00F93A64">
        <w:rPr>
          <w:rFonts w:ascii="Times New Roman" w:hAnsi="Times New Roman" w:cs="Times New Roman"/>
          <w:sz w:val="20"/>
          <w:szCs w:val="20"/>
        </w:rPr>
        <w:tab/>
      </w:r>
      <w:r w:rsidRPr="00F93A64">
        <w:rPr>
          <w:rFonts w:ascii="Times New Roman" w:hAnsi="Times New Roman" w:cs="Times New Roman"/>
          <w:sz w:val="20"/>
          <w:szCs w:val="20"/>
        </w:rPr>
        <w:tab/>
      </w:r>
      <w:r w:rsidRPr="00F93A64">
        <w:rPr>
          <w:rFonts w:ascii="Times New Roman" w:hAnsi="Times New Roman" w:cs="Times New Roman"/>
          <w:sz w:val="20"/>
          <w:szCs w:val="20"/>
        </w:rPr>
        <w:tab/>
      </w:r>
      <w:r w:rsidRPr="00F93A64">
        <w:rPr>
          <w:rFonts w:ascii="Times New Roman" w:hAnsi="Times New Roman" w:cs="Times New Roman"/>
          <w:sz w:val="20"/>
          <w:szCs w:val="20"/>
        </w:rPr>
        <w:tab/>
      </w:r>
      <w:r w:rsidRPr="00F93A64">
        <w:rPr>
          <w:rFonts w:ascii="Times New Roman" w:hAnsi="Times New Roman" w:cs="Times New Roman"/>
          <w:sz w:val="20"/>
          <w:szCs w:val="20"/>
        </w:rPr>
        <w:tab/>
      </w:r>
      <w:r w:rsidRPr="00F93A64">
        <w:rPr>
          <w:rFonts w:ascii="Times New Roman" w:hAnsi="Times New Roman" w:cs="Times New Roman"/>
          <w:sz w:val="20"/>
          <w:szCs w:val="20"/>
        </w:rPr>
        <w:tab/>
        <w:t>в Киришском районе</w:t>
      </w:r>
    </w:p>
    <w:p w:rsidR="00F93A64" w:rsidRDefault="00F93A64" w:rsidP="00F93A64">
      <w:pPr>
        <w:spacing w:line="276" w:lineRule="auto"/>
        <w:jc w:val="both"/>
        <w:rPr>
          <w:sz w:val="26"/>
          <w:szCs w:val="26"/>
        </w:rPr>
      </w:pPr>
    </w:p>
    <w:p w:rsidR="00F93A64" w:rsidRDefault="00F93A64" w:rsidP="00F93A64">
      <w:pPr>
        <w:spacing w:line="276" w:lineRule="auto"/>
        <w:jc w:val="both"/>
        <w:rPr>
          <w:sz w:val="26"/>
          <w:szCs w:val="26"/>
        </w:rPr>
      </w:pPr>
    </w:p>
    <w:p w:rsidR="00F93A64" w:rsidRDefault="00F93A64" w:rsidP="00F93A64">
      <w:pPr>
        <w:spacing w:line="276" w:lineRule="auto"/>
        <w:jc w:val="both"/>
        <w:rPr>
          <w:sz w:val="26"/>
          <w:szCs w:val="26"/>
        </w:rPr>
      </w:pPr>
    </w:p>
    <w:p w:rsidR="00F93A64" w:rsidRDefault="00F93A64" w:rsidP="00F93A64">
      <w:pPr>
        <w:spacing w:line="276" w:lineRule="auto"/>
        <w:jc w:val="both"/>
        <w:rPr>
          <w:sz w:val="26"/>
          <w:szCs w:val="26"/>
        </w:rPr>
      </w:pPr>
    </w:p>
    <w:p w:rsidR="00F93A64" w:rsidRDefault="00F93A64" w:rsidP="00F93A64">
      <w:pPr>
        <w:spacing w:line="276" w:lineRule="auto"/>
        <w:jc w:val="both"/>
        <w:rPr>
          <w:sz w:val="26"/>
          <w:szCs w:val="26"/>
        </w:rPr>
      </w:pPr>
    </w:p>
    <w:p w:rsidR="00F93A64" w:rsidRDefault="00F93A64" w:rsidP="00F93A64">
      <w:pPr>
        <w:spacing w:line="276" w:lineRule="auto"/>
        <w:jc w:val="both"/>
        <w:rPr>
          <w:sz w:val="26"/>
          <w:szCs w:val="26"/>
        </w:rPr>
      </w:pPr>
    </w:p>
    <w:p w:rsidR="00F93A64" w:rsidRDefault="00F93A64" w:rsidP="00F93A64">
      <w:pPr>
        <w:spacing w:line="276" w:lineRule="auto"/>
        <w:jc w:val="both"/>
        <w:rPr>
          <w:sz w:val="26"/>
          <w:szCs w:val="26"/>
        </w:rPr>
      </w:pPr>
    </w:p>
    <w:p w:rsidR="00F93A64" w:rsidRPr="00E2614E" w:rsidRDefault="00F93A64" w:rsidP="00F93A64">
      <w:pPr>
        <w:spacing w:line="276" w:lineRule="auto"/>
        <w:jc w:val="both"/>
        <w:rPr>
          <w:sz w:val="26"/>
          <w:szCs w:val="26"/>
        </w:rPr>
      </w:pPr>
    </w:p>
    <w:p w:rsidR="00F93A64" w:rsidRPr="001A7207" w:rsidRDefault="00F93A64" w:rsidP="00F93A64">
      <w:pPr>
        <w:widowControl/>
        <w:ind w:left="74" w:right="74" w:firstLine="709"/>
        <w:jc w:val="both"/>
        <w:rPr>
          <w:rFonts w:ascii="Times New Roman" w:eastAsia="Times New Roman" w:hAnsi="Times New Roman" w:cs="Times New Roman"/>
          <w:color w:val="auto"/>
          <w:sz w:val="20"/>
          <w:szCs w:val="20"/>
          <w:lang w:bidi="ar-SA"/>
        </w:rPr>
      </w:pPr>
    </w:p>
    <w:p w:rsidR="00375097" w:rsidRDefault="00DB1051" w:rsidP="00746813">
      <w:pPr>
        <w:tabs>
          <w:tab w:val="left" w:pos="593"/>
          <w:tab w:val="left" w:pos="2408"/>
          <w:tab w:val="left" w:pos="3667"/>
        </w:tabs>
        <w:rPr>
          <w:rFonts w:ascii="Arial" w:hAnsi="Arial" w:cs="Arial"/>
          <w:sz w:val="20"/>
          <w:szCs w:val="20"/>
        </w:rPr>
      </w:pPr>
      <w:r w:rsidRPr="00DB1051">
        <w:rPr>
          <w:rFonts w:ascii="Times New Roman" w:hAnsi="Times New Roman" w:cs="Times New Roman"/>
          <w:sz w:val="20"/>
          <w:szCs w:val="20"/>
        </w:rPr>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773F57" w:rsidRDefault="00773F57">
                  <w:pPr>
                    <w:pStyle w:val="a7"/>
                  </w:pPr>
                  <w:r>
                    <w:t>Газета «ЛЕСНАЯ РЕСПУБЛИКА»</w:t>
                  </w:r>
                </w:p>
                <w:p w:rsidR="00773F57" w:rsidRDefault="00773F57">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DB1051">
        <w:rPr>
          <w:rFonts w:ascii="Times New Roman" w:hAnsi="Times New Roman" w:cs="Times New Roman"/>
          <w:sz w:val="20"/>
          <w:szCs w:val="20"/>
        </w:rPr>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773F57" w:rsidRPr="00451FC4" w:rsidRDefault="00773F57">
                  <w:pPr>
                    <w:rPr>
                      <w:lang w:val="en-US"/>
                    </w:rPr>
                  </w:pPr>
                  <w:r>
                    <w:t>п. Пчевжа, ул. Клубная</w:t>
                  </w:r>
                  <w:r w:rsidRPr="00451FC4">
                    <w:rPr>
                      <w:lang w:val="en-US"/>
                    </w:rPr>
                    <w:t xml:space="preserve">, 6; </w:t>
                  </w:r>
                  <w:r>
                    <w:rPr>
                      <w:lang w:val="en-US" w:eastAsia="en-US" w:bidi="en-US"/>
                    </w:rPr>
                    <w:t xml:space="preserve">e-mail: </w:t>
                  </w:r>
                  <w:hyperlink r:id="rId16" w:history="1">
                    <w:r>
                      <w:rPr>
                        <w:lang w:val="en-US" w:eastAsia="en-US" w:bidi="en-US"/>
                      </w:rPr>
                      <w:t>klub.klubikov@mail.ru</w:t>
                    </w:r>
                  </w:hyperlink>
                </w:p>
                <w:p w:rsidR="00773F57" w:rsidRDefault="00773F57">
                  <w:pPr>
                    <w:pStyle w:val="a7"/>
                  </w:pPr>
                  <w:r>
                    <w:t>Телефон (факс): (81368) 75-389</w:t>
                  </w:r>
                </w:p>
                <w:p w:rsidR="00773F57" w:rsidRDefault="00773F57">
                  <w:r>
                    <w:t>Отпечатано в Пчевжинском сельском Доме культуры</w:t>
                  </w:r>
                </w:p>
                <w:p w:rsidR="00773F57" w:rsidRDefault="004F6CA9">
                  <w:r>
                    <w:t xml:space="preserve">Подписано в печать </w:t>
                  </w:r>
                  <w:r w:rsidR="00042E80">
                    <w:t>30</w:t>
                  </w:r>
                  <w:r w:rsidR="0086403E">
                    <w:t>.11</w:t>
                  </w:r>
                  <w:r w:rsidR="00856408">
                    <w:t>.</w:t>
                  </w:r>
                  <w:r w:rsidR="00773F57">
                    <w:t>2018 г. в 20.00</w:t>
                  </w:r>
                </w:p>
                <w:p w:rsidR="00773F57" w:rsidRDefault="00773F57">
                  <w:r>
                    <w:t>(по графику в 20.00)</w:t>
                  </w:r>
                </w:p>
                <w:p w:rsidR="00773F57" w:rsidRDefault="00773F57">
                  <w:r>
                    <w:t>Редакционный совет: главный редактор – М.Л.Кузнецова; Ю.С. Нестеренко, Х.Х.Поподько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7" cstate="print"/>
                    <a:srcRect/>
                    <a:stretch>
                      <a:fillRect/>
                    </a:stretch>
                  </pic:blipFill>
                  <pic:spPr bwMode="auto">
                    <a:xfrm>
                      <a:off x="0" y="0"/>
                      <a:ext cx="817240" cy="507146"/>
                    </a:xfrm>
                    <a:prstGeom prst="rect">
                      <a:avLst/>
                    </a:prstGeom>
                    <a:noFill/>
                  </pic:spPr>
                </pic:pic>
              </a:graphicData>
            </a:graphic>
          </wp:anchor>
        </w:drawing>
      </w:r>
      <w:r w:rsidR="00375097" w:rsidRPr="00FA1251">
        <w:rPr>
          <w:rFonts w:ascii="Times New Roman" w:hAnsi="Times New Roman" w:cs="Times New Roman"/>
          <w:sz w:val="20"/>
          <w:szCs w:val="20"/>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8"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BA0267" w:rsidRPr="00375097" w:rsidRDefault="00BA0267" w:rsidP="00746813">
      <w:pPr>
        <w:tabs>
          <w:tab w:val="left" w:pos="593"/>
          <w:tab w:val="left" w:pos="2408"/>
          <w:tab w:val="left" w:pos="3667"/>
        </w:tabs>
        <w:rPr>
          <w:rFonts w:ascii="Arial" w:hAnsi="Arial" w:cs="Arial"/>
          <w:sz w:val="20"/>
          <w:szCs w:val="20"/>
        </w:rPr>
        <w:sectPr w:rsidR="00BA0267" w:rsidRPr="00375097" w:rsidSect="00F93A64">
          <w:type w:val="continuous"/>
          <w:pgSz w:w="16840" w:h="23800"/>
          <w:pgMar w:top="1134" w:right="850" w:bottom="1134" w:left="170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DB1051" w:rsidP="006538F1">
      <w:pPr>
        <w:rPr>
          <w:sz w:val="16"/>
          <w:szCs w:val="16"/>
        </w:rPr>
      </w:pPr>
      <w:r w:rsidRPr="00DB1051">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773F57" w:rsidRPr="00C21B1F" w:rsidRDefault="00773F57" w:rsidP="00C21B1F"/>
              </w:txbxContent>
            </v:textbox>
            <w10:wrap anchorx="margin"/>
          </v:shape>
        </w:pict>
      </w:r>
    </w:p>
    <w:sectPr w:rsidR="00E74044" w:rsidSect="00951F1B">
      <w:headerReference w:type="even" r:id="rId19"/>
      <w:headerReference w:type="default" r:id="rId20"/>
      <w:headerReference w:type="first" r:id="rId21"/>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5D" w:rsidRDefault="0031095D" w:rsidP="000924CA">
      <w:r>
        <w:separator/>
      </w:r>
    </w:p>
  </w:endnote>
  <w:endnote w:type="continuationSeparator" w:id="0">
    <w:p w:rsidR="0031095D" w:rsidRDefault="0031095D"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5D" w:rsidRDefault="0031095D"/>
  </w:footnote>
  <w:footnote w:type="continuationSeparator" w:id="0">
    <w:p w:rsidR="0031095D" w:rsidRDefault="003109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773F57" w:rsidRDefault="00773F57">
        <w:pPr>
          <w:pStyle w:val="ad"/>
        </w:pPr>
      </w:p>
      <w:p w:rsidR="00773F57" w:rsidRDefault="00773F57">
        <w:pPr>
          <w:pStyle w:val="ad"/>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B23E7B">
            <w:rPr>
              <w:noProof/>
            </w:rPr>
            <w:t>2</w:t>
          </w:r>
        </w:fldSimple>
        <w:r>
          <w:t xml:space="preserve">                                                                                                                                          </w:t>
        </w:r>
        <w:r w:rsidR="009819A8">
          <w:t xml:space="preserve">                            № 3</w:t>
        </w:r>
        <w:r w:rsidR="00042E80">
          <w:t>8</w:t>
        </w:r>
        <w:r>
          <w:rPr>
            <w:lang w:val="en-US"/>
          </w:rPr>
          <w:t xml:space="preserve"> </w:t>
        </w:r>
        <w:r>
          <w:t>(</w:t>
        </w:r>
        <w:r>
          <w:rPr>
            <w:lang w:val="en-US"/>
          </w:rPr>
          <w:t>2</w:t>
        </w:r>
        <w:r w:rsidR="00B776D1">
          <w:t>7</w:t>
        </w:r>
        <w:r w:rsidR="00042E80">
          <w:t>9</w:t>
        </w:r>
        <w:r w:rsidR="004F6CA9">
          <w:t xml:space="preserve">) </w:t>
        </w:r>
        <w:r w:rsidR="00042E80">
          <w:t>30</w:t>
        </w:r>
        <w:r w:rsidR="00B776D1">
          <w:t xml:space="preserve"> </w:t>
        </w:r>
        <w:r w:rsidR="0086403E">
          <w:t>ноября</w:t>
        </w:r>
        <w:r w:rsidR="00CE22B6">
          <w:t xml:space="preserve"> </w:t>
        </w:r>
        <w:r>
          <w:t>2018</w:t>
        </w:r>
      </w:p>
    </w:sdtContent>
  </w:sdt>
  <w:p w:rsidR="00773F57" w:rsidRDefault="00DB1051">
    <w:pPr>
      <w:rPr>
        <w:sz w:val="2"/>
        <w:szCs w:val="2"/>
      </w:rPr>
    </w:pPr>
    <w:r w:rsidRPr="00DB1051">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DB1051">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rsidP="00CC6F07">
    <w:pPr>
      <w:pStyle w:val="ad"/>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773F57" w:rsidRDefault="00773F57" w:rsidP="00CC6F07">
    <w:pPr>
      <w:pStyle w:val="ad"/>
    </w:pPr>
    <w:r>
      <w:t xml:space="preserve">№ </w:t>
    </w:r>
    <w:r w:rsidR="00566478">
      <w:rPr>
        <w:lang w:bidi="ru-RU"/>
      </w:rPr>
      <w:t>3</w:t>
    </w:r>
    <w:r w:rsidR="00042E80">
      <w:rPr>
        <w:lang w:bidi="ru-RU"/>
      </w:rPr>
      <w:t>8</w:t>
    </w:r>
    <w:r w:rsidRPr="002D56B9">
      <w:rPr>
        <w:lang w:val="en-US"/>
      </w:rPr>
      <w:t xml:space="preserve"> </w:t>
    </w:r>
    <w:r w:rsidRPr="002D56B9">
      <w:rPr>
        <w:lang w:bidi="ru-RU"/>
      </w:rPr>
      <w:t>(</w:t>
    </w:r>
    <w:r w:rsidRPr="002D56B9">
      <w:rPr>
        <w:lang w:val="en-US"/>
      </w:rPr>
      <w:t>2</w:t>
    </w:r>
    <w:r w:rsidR="009819A8">
      <w:rPr>
        <w:lang w:bidi="ru-RU"/>
      </w:rPr>
      <w:t>7</w:t>
    </w:r>
    <w:r w:rsidR="00042E80">
      <w:rPr>
        <w:lang w:bidi="ru-RU"/>
      </w:rPr>
      <w:t>9</w:t>
    </w:r>
    <w:r w:rsidR="00566478">
      <w:rPr>
        <w:lang w:bidi="ru-RU"/>
      </w:rPr>
      <w:t xml:space="preserve">) </w:t>
    </w:r>
    <w:r w:rsidR="00042E80">
      <w:rPr>
        <w:lang w:bidi="ru-RU"/>
      </w:rPr>
      <w:t>30</w:t>
    </w:r>
    <w:r w:rsidR="00E97106">
      <w:rPr>
        <w:lang w:val="en-US" w:bidi="ru-RU"/>
      </w:rPr>
      <w:t xml:space="preserve"> </w:t>
    </w:r>
    <w:r w:rsidR="0086403E">
      <w:rPr>
        <w:lang w:bidi="ru-RU"/>
      </w:rPr>
      <w:t>ноября</w:t>
    </w:r>
    <w:r w:rsidRPr="002D56B9">
      <w:rPr>
        <w:lang w:bidi="ru-RU"/>
      </w:rPr>
      <w:t xml:space="preserve"> </w:t>
    </w:r>
    <w:r>
      <w:t xml:space="preserve">2018                                                                                                                                                                     </w:t>
    </w:r>
    <w:sdt>
      <w:sdtPr>
        <w:id w:val="2886895"/>
        <w:docPartObj>
          <w:docPartGallery w:val="Page Numbers (Top of Page)"/>
          <w:docPartUnique/>
        </w:docPartObj>
      </w:sdtPr>
      <w:sdtContent>
        <w:fldSimple w:instr=" PAGE   \* MERGEFORMAT ">
          <w:r w:rsidR="00B23E7B">
            <w:rPr>
              <w:noProof/>
            </w:rPr>
            <w:t>3</w:t>
          </w:r>
        </w:fldSimple>
      </w:sdtContent>
    </w:sdt>
  </w:p>
  <w:p w:rsidR="00773F57" w:rsidRDefault="00DB1051"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773F57">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pPr>
      <w:pStyle w:val="ab"/>
    </w:pPr>
  </w:p>
  <w:p w:rsidR="00773F57" w:rsidRDefault="00773F57"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DB1051">
    <w:pPr>
      <w:rPr>
        <w:sz w:val="2"/>
        <w:szCs w:val="2"/>
      </w:rPr>
    </w:pPr>
    <w:r w:rsidRPr="00DB1051">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773F57" w:rsidRDefault="00773F57">
                <w:pPr>
                  <w:tabs>
                    <w:tab w:val="right" w:pos="14582"/>
                  </w:tabs>
                </w:pPr>
                <w:r>
                  <w:rPr>
                    <w:rStyle w:val="112"/>
                    <w:b w:val="0"/>
                    <w:bCs w:val="0"/>
                  </w:rPr>
                  <w:t>4</w:t>
                </w:r>
                <w:r>
                  <w:rPr>
                    <w:rStyle w:val="112"/>
                    <w:b w:val="0"/>
                    <w:bCs w:val="0"/>
                  </w:rPr>
                  <w:tab/>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DB1051">
    <w:pPr>
      <w:rPr>
        <w:sz w:val="2"/>
        <w:szCs w:val="2"/>
      </w:rPr>
    </w:pPr>
    <w:r w:rsidRPr="00DB1051">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773F57" w:rsidRPr="005466AB" w:rsidRDefault="00773F57"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DB1051">
    <w:pPr>
      <w:rPr>
        <w:sz w:val="2"/>
        <w:szCs w:val="2"/>
      </w:rPr>
    </w:pPr>
    <w:r w:rsidRPr="00DB1051">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773F57" w:rsidRDefault="00773F57">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25BA"/>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1647" w:hanging="108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007" w:hanging="1440"/>
      </w:pPr>
      <w:rPr>
        <w:rFonts w:cs="Times New Roman"/>
      </w:rPr>
    </w:lvl>
  </w:abstractNum>
  <w:abstractNum w:abstractNumId="3">
    <w:nsid w:val="00000005"/>
    <w:multiLevelType w:val="multilevel"/>
    <w:tmpl w:val="00000005"/>
    <w:name w:val="WW8Num6"/>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2988" w:hanging="72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482" w:hanging="108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5976" w:hanging="1440"/>
      </w:pPr>
      <w:rPr>
        <w:rFonts w:cs="Times New Roman"/>
      </w:rPr>
    </w:lvl>
  </w:abstractNum>
  <w:abstractNum w:abstractNumId="4">
    <w:nsid w:val="00000006"/>
    <w:multiLevelType w:val="singleLevel"/>
    <w:tmpl w:val="00000006"/>
    <w:name w:val="WW8Num13"/>
    <w:lvl w:ilvl="0">
      <w:start w:val="3"/>
      <w:numFmt w:val="decimal"/>
      <w:lvlText w:val="6.%1."/>
      <w:lvlJc w:val="left"/>
      <w:pPr>
        <w:tabs>
          <w:tab w:val="num" w:pos="708"/>
        </w:tabs>
      </w:pPr>
      <w:rPr>
        <w:rFonts w:cs="Times New Roman" w:hint="default"/>
      </w:rPr>
    </w:lvl>
  </w:abstractNum>
  <w:abstractNum w:abstractNumId="5">
    <w:nsid w:val="007945BD"/>
    <w:multiLevelType w:val="multilevel"/>
    <w:tmpl w:val="0B7038F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379700D"/>
    <w:multiLevelType w:val="hybridMultilevel"/>
    <w:tmpl w:val="225445FA"/>
    <w:lvl w:ilvl="0" w:tplc="083AE5E2">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39E0142"/>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74B7581"/>
    <w:multiLevelType w:val="multilevel"/>
    <w:tmpl w:val="81C24CA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BB12B31"/>
    <w:multiLevelType w:val="singleLevel"/>
    <w:tmpl w:val="54A0E430"/>
    <w:lvl w:ilvl="0">
      <w:start w:val="1"/>
      <w:numFmt w:val="decimal"/>
      <w:lvlText w:val="%1."/>
      <w:legacy w:legacy="1" w:legacySpace="0" w:legacyIndent="365"/>
      <w:lvlJc w:val="left"/>
      <w:rPr>
        <w:rFonts w:ascii="Times New Roman" w:hAnsi="Times New Roman" w:cs="Times New Roman" w:hint="default"/>
      </w:rPr>
    </w:lvl>
  </w:abstractNum>
  <w:abstractNum w:abstractNumId="11">
    <w:nsid w:val="0FE15F8C"/>
    <w:multiLevelType w:val="multilevel"/>
    <w:tmpl w:val="B1E2B8F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15E7122"/>
    <w:multiLevelType w:val="hybridMultilevel"/>
    <w:tmpl w:val="5A8AE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17E3303"/>
    <w:multiLevelType w:val="hybridMultilevel"/>
    <w:tmpl w:val="A670B706"/>
    <w:lvl w:ilvl="0" w:tplc="CDEA1A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3F723B1"/>
    <w:multiLevelType w:val="hybridMultilevel"/>
    <w:tmpl w:val="A3545C12"/>
    <w:lvl w:ilvl="0" w:tplc="5F825C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166546FE"/>
    <w:multiLevelType w:val="multilevel"/>
    <w:tmpl w:val="A34C3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B97D92"/>
    <w:multiLevelType w:val="singleLevel"/>
    <w:tmpl w:val="09848738"/>
    <w:lvl w:ilvl="0">
      <w:start w:val="1"/>
      <w:numFmt w:val="decimal"/>
      <w:lvlText w:val="1.%1."/>
      <w:legacy w:legacy="1" w:legacySpace="0" w:legacyIndent="456"/>
      <w:lvlJc w:val="left"/>
      <w:rPr>
        <w:rFonts w:ascii="Times New Roman" w:hAnsi="Times New Roman" w:cs="Times New Roman" w:hint="default"/>
      </w:rPr>
    </w:lvl>
  </w:abstractNum>
  <w:abstractNum w:abstractNumId="17">
    <w:nsid w:val="1B344A96"/>
    <w:multiLevelType w:val="hybridMultilevel"/>
    <w:tmpl w:val="434C28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F6630FE"/>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1F9C681D"/>
    <w:multiLevelType w:val="hybridMultilevel"/>
    <w:tmpl w:val="DEFE2F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FDE3ED5"/>
    <w:multiLevelType w:val="hybridMultilevel"/>
    <w:tmpl w:val="6094910E"/>
    <w:lvl w:ilvl="0" w:tplc="C39CE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089606C"/>
    <w:multiLevelType w:val="hybridMultilevel"/>
    <w:tmpl w:val="DB56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046D1"/>
    <w:multiLevelType w:val="hybridMultilevel"/>
    <w:tmpl w:val="261E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7622C1"/>
    <w:multiLevelType w:val="hybridMultilevel"/>
    <w:tmpl w:val="1C869B58"/>
    <w:lvl w:ilvl="0" w:tplc="620612B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4">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4722635"/>
    <w:multiLevelType w:val="hybridMultilevel"/>
    <w:tmpl w:val="E31A16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D031B2"/>
    <w:multiLevelType w:val="hybridMultilevel"/>
    <w:tmpl w:val="4DE0F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EFB7585"/>
    <w:multiLevelType w:val="hybridMultilevel"/>
    <w:tmpl w:val="473AE3C8"/>
    <w:lvl w:ilvl="0" w:tplc="E1EEE1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222ED7"/>
    <w:multiLevelType w:val="hybridMultilevel"/>
    <w:tmpl w:val="5234EDCE"/>
    <w:lvl w:ilvl="0" w:tplc="2F3EBC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8A4C7C"/>
    <w:multiLevelType w:val="hybridMultilevel"/>
    <w:tmpl w:val="DC1C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9741F1"/>
    <w:multiLevelType w:val="hybridMultilevel"/>
    <w:tmpl w:val="261E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8C6224"/>
    <w:multiLevelType w:val="singleLevel"/>
    <w:tmpl w:val="97566984"/>
    <w:lvl w:ilvl="0">
      <w:start w:val="1"/>
      <w:numFmt w:val="decimal"/>
      <w:lvlText w:val="2.%1."/>
      <w:legacy w:legacy="1" w:legacySpace="0" w:legacyIndent="476"/>
      <w:lvlJc w:val="left"/>
      <w:rPr>
        <w:rFonts w:ascii="Times New Roman" w:hAnsi="Times New Roman" w:cs="Times New Roman" w:hint="default"/>
      </w:rPr>
    </w:lvl>
  </w:abstractNum>
  <w:abstractNum w:abstractNumId="34">
    <w:nsid w:val="4A101E1F"/>
    <w:multiLevelType w:val="hybridMultilevel"/>
    <w:tmpl w:val="79A404D4"/>
    <w:lvl w:ilvl="0" w:tplc="5D88C306">
      <w:start w:val="1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4DBA1ED6"/>
    <w:multiLevelType w:val="hybridMultilevel"/>
    <w:tmpl w:val="8362BB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D53754B"/>
    <w:multiLevelType w:val="hybridMultilevel"/>
    <w:tmpl w:val="38E88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0F3A7A"/>
    <w:multiLevelType w:val="hybridMultilevel"/>
    <w:tmpl w:val="D19868F6"/>
    <w:lvl w:ilvl="0" w:tplc="C5DC15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6E47D97"/>
    <w:multiLevelType w:val="hybridMultilevel"/>
    <w:tmpl w:val="45FADA2E"/>
    <w:lvl w:ilvl="0" w:tplc="2606F83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7D51F4A"/>
    <w:multiLevelType w:val="hybridMultilevel"/>
    <w:tmpl w:val="83A2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683128"/>
    <w:multiLevelType w:val="hybridMultilevel"/>
    <w:tmpl w:val="0C881CFE"/>
    <w:lvl w:ilvl="0" w:tplc="EFF66B4E">
      <w:start w:val="1"/>
      <w:numFmt w:val="decimal"/>
      <w:lvlText w:val="%1."/>
      <w:lvlJc w:val="left"/>
      <w:pPr>
        <w:ind w:left="1098" w:hanging="3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6AB4447B"/>
    <w:multiLevelType w:val="hybridMultilevel"/>
    <w:tmpl w:val="8DD227B0"/>
    <w:lvl w:ilvl="0" w:tplc="07105D6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nsid w:val="6B80680A"/>
    <w:multiLevelType w:val="hybridMultilevel"/>
    <w:tmpl w:val="38C66D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6EF04D2A"/>
    <w:multiLevelType w:val="singleLevel"/>
    <w:tmpl w:val="F908334A"/>
    <w:lvl w:ilvl="0">
      <w:start w:val="2"/>
      <w:numFmt w:val="decimal"/>
      <w:lvlText w:val="3.%1."/>
      <w:legacy w:legacy="1" w:legacySpace="0" w:legacyIndent="485"/>
      <w:lvlJc w:val="left"/>
      <w:rPr>
        <w:rFonts w:ascii="Times New Roman" w:hAnsi="Times New Roman" w:cs="Times New Roman" w:hint="default"/>
      </w:rPr>
    </w:lvl>
  </w:abstractNum>
  <w:abstractNum w:abstractNumId="44">
    <w:nsid w:val="70E00C44"/>
    <w:multiLevelType w:val="hybridMultilevel"/>
    <w:tmpl w:val="9C108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655761F"/>
    <w:multiLevelType w:val="hybridMultilevel"/>
    <w:tmpl w:val="AEC4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96538C"/>
    <w:multiLevelType w:val="hybridMultilevel"/>
    <w:tmpl w:val="A51CB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1"/>
  </w:num>
  <w:num w:numId="6">
    <w:abstractNumId w:val="0"/>
    <w:lvlOverride w:ilvl="0">
      <w:lvl w:ilvl="0">
        <w:numFmt w:val="bullet"/>
        <w:lvlText w:val="•"/>
        <w:legacy w:legacy="1" w:legacySpace="0" w:legacyIndent="0"/>
        <w:lvlJc w:val="left"/>
        <w:rPr>
          <w:rFonts w:ascii="Helv" w:hAnsi="Helv" w:hint="default"/>
        </w:rPr>
      </w:lvl>
    </w:lvlOverride>
  </w:num>
  <w:num w:numId="7">
    <w:abstractNumId w:val="34"/>
  </w:num>
  <w:num w:numId="8">
    <w:abstractNumId w:val="24"/>
  </w:num>
  <w:num w:numId="9">
    <w:abstractNumId w:val="15"/>
  </w:num>
  <w:num w:numId="10">
    <w:abstractNumId w:val="17"/>
  </w:num>
  <w:num w:numId="11">
    <w:abstractNumId w:val="12"/>
  </w:num>
  <w:num w:numId="12">
    <w:abstractNumId w:val="7"/>
  </w:num>
  <w:num w:numId="13">
    <w:abstractNumId w:val="18"/>
  </w:num>
  <w:num w:numId="14">
    <w:abstractNumId w:val="31"/>
  </w:num>
  <w:num w:numId="15">
    <w:abstractNumId w:val="28"/>
  </w:num>
  <w:num w:numId="16">
    <w:abstractNumId w:val="27"/>
  </w:num>
  <w:num w:numId="17">
    <w:abstractNumId w:val="25"/>
  </w:num>
  <w:num w:numId="18">
    <w:abstractNumId w:val="46"/>
  </w:num>
  <w:num w:numId="19">
    <w:abstractNumId w:val="19"/>
  </w:num>
  <w:num w:numId="20">
    <w:abstractNumId w:val="45"/>
  </w:num>
  <w:num w:numId="21">
    <w:abstractNumId w:val="44"/>
  </w:num>
  <w:num w:numId="22">
    <w:abstractNumId w:val="11"/>
  </w:num>
  <w:num w:numId="23">
    <w:abstractNumId w:val="5"/>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21"/>
  </w:num>
  <w:num w:numId="26">
    <w:abstractNumId w:val="14"/>
  </w:num>
  <w:num w:numId="27">
    <w:abstractNumId w:val="9"/>
  </w:num>
  <w:num w:numId="28">
    <w:abstractNumId w:val="1"/>
  </w:num>
  <w:num w:numId="29">
    <w:abstractNumId w:val="4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6"/>
  </w:num>
  <w:num w:numId="33">
    <w:abstractNumId w:val="16"/>
  </w:num>
  <w:num w:numId="34">
    <w:abstractNumId w:val="33"/>
  </w:num>
  <w:num w:numId="35">
    <w:abstractNumId w:val="43"/>
  </w:num>
  <w:num w:numId="36">
    <w:abstractNumId w:val="13"/>
  </w:num>
  <w:num w:numId="37">
    <w:abstractNumId w:val="39"/>
  </w:num>
  <w:num w:numId="38">
    <w:abstractNumId w:val="20"/>
  </w:num>
  <w:num w:numId="39">
    <w:abstractNumId w:val="22"/>
  </w:num>
  <w:num w:numId="40">
    <w:abstractNumId w:val="32"/>
  </w:num>
  <w:num w:numId="41">
    <w:abstractNumId w:val="23"/>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94210">
      <o:colormenu v:ext="edit" strokecolor="lime"/>
    </o:shapedefaults>
    <o:shapelayout v:ext="edit">
      <o:idmap v:ext="edit" data="1"/>
      <o:rules v:ext="edit">
        <o:r id="V:Rule5" type="connector" idref="#_x0000_s1043"/>
        <o:r id="V:Rule6" type="connector" idref="#_x0000_s1046"/>
        <o:r id="V:Rule7" type="connector" idref="#_x0000_s1042"/>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346E"/>
    <w:rsid w:val="00013E98"/>
    <w:rsid w:val="000207E0"/>
    <w:rsid w:val="000225D2"/>
    <w:rsid w:val="000226E4"/>
    <w:rsid w:val="00025C66"/>
    <w:rsid w:val="000274A3"/>
    <w:rsid w:val="00033C81"/>
    <w:rsid w:val="000340CA"/>
    <w:rsid w:val="00034ABC"/>
    <w:rsid w:val="00034C60"/>
    <w:rsid w:val="000356CA"/>
    <w:rsid w:val="00041742"/>
    <w:rsid w:val="0004214F"/>
    <w:rsid w:val="00042E80"/>
    <w:rsid w:val="00045AEB"/>
    <w:rsid w:val="00046520"/>
    <w:rsid w:val="000508AF"/>
    <w:rsid w:val="000510A1"/>
    <w:rsid w:val="00051BA8"/>
    <w:rsid w:val="00051DEC"/>
    <w:rsid w:val="00054E1A"/>
    <w:rsid w:val="00055B42"/>
    <w:rsid w:val="00056380"/>
    <w:rsid w:val="00056A68"/>
    <w:rsid w:val="00056D6A"/>
    <w:rsid w:val="000574CB"/>
    <w:rsid w:val="0006132C"/>
    <w:rsid w:val="00062478"/>
    <w:rsid w:val="0006331B"/>
    <w:rsid w:val="0007020D"/>
    <w:rsid w:val="00070AA8"/>
    <w:rsid w:val="00071AEC"/>
    <w:rsid w:val="00074791"/>
    <w:rsid w:val="0007591F"/>
    <w:rsid w:val="00080CD7"/>
    <w:rsid w:val="00081D51"/>
    <w:rsid w:val="0008350C"/>
    <w:rsid w:val="0008381F"/>
    <w:rsid w:val="00085334"/>
    <w:rsid w:val="00085387"/>
    <w:rsid w:val="000864AC"/>
    <w:rsid w:val="000878E7"/>
    <w:rsid w:val="00090D84"/>
    <w:rsid w:val="000924CA"/>
    <w:rsid w:val="00094E94"/>
    <w:rsid w:val="00095689"/>
    <w:rsid w:val="00096368"/>
    <w:rsid w:val="00096698"/>
    <w:rsid w:val="000A032D"/>
    <w:rsid w:val="000A051B"/>
    <w:rsid w:val="000A1BFE"/>
    <w:rsid w:val="000A4905"/>
    <w:rsid w:val="000B2086"/>
    <w:rsid w:val="000B212A"/>
    <w:rsid w:val="000B2168"/>
    <w:rsid w:val="000B3DE1"/>
    <w:rsid w:val="000B44E4"/>
    <w:rsid w:val="000B7AA9"/>
    <w:rsid w:val="000C1987"/>
    <w:rsid w:val="000C1A3B"/>
    <w:rsid w:val="000C2238"/>
    <w:rsid w:val="000C3A1D"/>
    <w:rsid w:val="000C5A0A"/>
    <w:rsid w:val="000C5FD9"/>
    <w:rsid w:val="000D2B85"/>
    <w:rsid w:val="000D5BDA"/>
    <w:rsid w:val="000D6520"/>
    <w:rsid w:val="000E331F"/>
    <w:rsid w:val="000E59B2"/>
    <w:rsid w:val="000E69F7"/>
    <w:rsid w:val="000E7B22"/>
    <w:rsid w:val="000F1BA4"/>
    <w:rsid w:val="000F4EBD"/>
    <w:rsid w:val="000F5E48"/>
    <w:rsid w:val="000F636B"/>
    <w:rsid w:val="000F675E"/>
    <w:rsid w:val="001001C6"/>
    <w:rsid w:val="00104003"/>
    <w:rsid w:val="00104055"/>
    <w:rsid w:val="001043C8"/>
    <w:rsid w:val="00105025"/>
    <w:rsid w:val="00107A64"/>
    <w:rsid w:val="00107E7E"/>
    <w:rsid w:val="001125C6"/>
    <w:rsid w:val="00113DC9"/>
    <w:rsid w:val="00113E6D"/>
    <w:rsid w:val="00117951"/>
    <w:rsid w:val="00120005"/>
    <w:rsid w:val="00120C4A"/>
    <w:rsid w:val="00121148"/>
    <w:rsid w:val="00121251"/>
    <w:rsid w:val="00121899"/>
    <w:rsid w:val="00126B87"/>
    <w:rsid w:val="00133FA2"/>
    <w:rsid w:val="001340B5"/>
    <w:rsid w:val="00135B5F"/>
    <w:rsid w:val="00147BE7"/>
    <w:rsid w:val="00150B22"/>
    <w:rsid w:val="0015264F"/>
    <w:rsid w:val="00153605"/>
    <w:rsid w:val="00160AD4"/>
    <w:rsid w:val="00166A4D"/>
    <w:rsid w:val="00167917"/>
    <w:rsid w:val="00170FC7"/>
    <w:rsid w:val="00171BFF"/>
    <w:rsid w:val="001721D4"/>
    <w:rsid w:val="001725DF"/>
    <w:rsid w:val="001805CD"/>
    <w:rsid w:val="00181393"/>
    <w:rsid w:val="0018347F"/>
    <w:rsid w:val="001951C7"/>
    <w:rsid w:val="001A36D2"/>
    <w:rsid w:val="001A459A"/>
    <w:rsid w:val="001A5931"/>
    <w:rsid w:val="001A6C18"/>
    <w:rsid w:val="001A7207"/>
    <w:rsid w:val="001A75E3"/>
    <w:rsid w:val="001B1654"/>
    <w:rsid w:val="001B2F30"/>
    <w:rsid w:val="001B3DB8"/>
    <w:rsid w:val="001C11D3"/>
    <w:rsid w:val="001C3276"/>
    <w:rsid w:val="001C5EF6"/>
    <w:rsid w:val="001C7279"/>
    <w:rsid w:val="001D1D1D"/>
    <w:rsid w:val="001D71CF"/>
    <w:rsid w:val="001E047B"/>
    <w:rsid w:val="001E27E0"/>
    <w:rsid w:val="001E2857"/>
    <w:rsid w:val="001E5D83"/>
    <w:rsid w:val="001E67E1"/>
    <w:rsid w:val="001F02AF"/>
    <w:rsid w:val="001F2154"/>
    <w:rsid w:val="001F54AA"/>
    <w:rsid w:val="00203FDE"/>
    <w:rsid w:val="00204A55"/>
    <w:rsid w:val="00205883"/>
    <w:rsid w:val="00207B5A"/>
    <w:rsid w:val="0021246B"/>
    <w:rsid w:val="00213168"/>
    <w:rsid w:val="002133D7"/>
    <w:rsid w:val="00213A5F"/>
    <w:rsid w:val="00214306"/>
    <w:rsid w:val="00221BDE"/>
    <w:rsid w:val="00222DAA"/>
    <w:rsid w:val="002250B5"/>
    <w:rsid w:val="00225EA9"/>
    <w:rsid w:val="00225FD1"/>
    <w:rsid w:val="0022696F"/>
    <w:rsid w:val="00236201"/>
    <w:rsid w:val="00236CB6"/>
    <w:rsid w:val="002404C0"/>
    <w:rsid w:val="00242444"/>
    <w:rsid w:val="00242FB7"/>
    <w:rsid w:val="00244BF8"/>
    <w:rsid w:val="00245437"/>
    <w:rsid w:val="00247A77"/>
    <w:rsid w:val="00250A63"/>
    <w:rsid w:val="0025188D"/>
    <w:rsid w:val="002519B7"/>
    <w:rsid w:val="002548BF"/>
    <w:rsid w:val="00254CCB"/>
    <w:rsid w:val="002552D4"/>
    <w:rsid w:val="0026300C"/>
    <w:rsid w:val="0026318B"/>
    <w:rsid w:val="00265BA5"/>
    <w:rsid w:val="002674E3"/>
    <w:rsid w:val="00271B3C"/>
    <w:rsid w:val="00273477"/>
    <w:rsid w:val="00274D6F"/>
    <w:rsid w:val="0028363E"/>
    <w:rsid w:val="00287497"/>
    <w:rsid w:val="0028775B"/>
    <w:rsid w:val="00292E2E"/>
    <w:rsid w:val="0029599E"/>
    <w:rsid w:val="00295C43"/>
    <w:rsid w:val="00297189"/>
    <w:rsid w:val="002975DD"/>
    <w:rsid w:val="002A1A69"/>
    <w:rsid w:val="002A2318"/>
    <w:rsid w:val="002A3A81"/>
    <w:rsid w:val="002A56A9"/>
    <w:rsid w:val="002A67CB"/>
    <w:rsid w:val="002A6947"/>
    <w:rsid w:val="002B05E9"/>
    <w:rsid w:val="002B08C5"/>
    <w:rsid w:val="002B1992"/>
    <w:rsid w:val="002B1CA2"/>
    <w:rsid w:val="002B2961"/>
    <w:rsid w:val="002B3BFD"/>
    <w:rsid w:val="002B5076"/>
    <w:rsid w:val="002B54DB"/>
    <w:rsid w:val="002B66A6"/>
    <w:rsid w:val="002B6960"/>
    <w:rsid w:val="002B69FA"/>
    <w:rsid w:val="002C0A23"/>
    <w:rsid w:val="002C0B71"/>
    <w:rsid w:val="002C18CB"/>
    <w:rsid w:val="002C4298"/>
    <w:rsid w:val="002C48C2"/>
    <w:rsid w:val="002C4A7E"/>
    <w:rsid w:val="002D196F"/>
    <w:rsid w:val="002D284E"/>
    <w:rsid w:val="002D4CB0"/>
    <w:rsid w:val="002D56B9"/>
    <w:rsid w:val="002D6F93"/>
    <w:rsid w:val="002E0EDA"/>
    <w:rsid w:val="002E217E"/>
    <w:rsid w:val="002E26B9"/>
    <w:rsid w:val="002E337E"/>
    <w:rsid w:val="002E6618"/>
    <w:rsid w:val="002F377F"/>
    <w:rsid w:val="002F3A01"/>
    <w:rsid w:val="002F4E0A"/>
    <w:rsid w:val="002F5A29"/>
    <w:rsid w:val="002F6950"/>
    <w:rsid w:val="0030019B"/>
    <w:rsid w:val="00300684"/>
    <w:rsid w:val="003064BD"/>
    <w:rsid w:val="00307FBD"/>
    <w:rsid w:val="00310891"/>
    <w:rsid w:val="0031095D"/>
    <w:rsid w:val="00310FDD"/>
    <w:rsid w:val="00311BD3"/>
    <w:rsid w:val="00312204"/>
    <w:rsid w:val="003128EC"/>
    <w:rsid w:val="00314574"/>
    <w:rsid w:val="003151F8"/>
    <w:rsid w:val="00316054"/>
    <w:rsid w:val="0031630A"/>
    <w:rsid w:val="00316641"/>
    <w:rsid w:val="00316E99"/>
    <w:rsid w:val="003176A8"/>
    <w:rsid w:val="003245DF"/>
    <w:rsid w:val="00324B72"/>
    <w:rsid w:val="00327C7B"/>
    <w:rsid w:val="00333653"/>
    <w:rsid w:val="00335CD5"/>
    <w:rsid w:val="0034482D"/>
    <w:rsid w:val="0035073F"/>
    <w:rsid w:val="00351F9D"/>
    <w:rsid w:val="0035200B"/>
    <w:rsid w:val="00352109"/>
    <w:rsid w:val="003573C0"/>
    <w:rsid w:val="00357613"/>
    <w:rsid w:val="00360329"/>
    <w:rsid w:val="00362EFC"/>
    <w:rsid w:val="00362F2F"/>
    <w:rsid w:val="0036724D"/>
    <w:rsid w:val="003672A9"/>
    <w:rsid w:val="00371A8B"/>
    <w:rsid w:val="0037461C"/>
    <w:rsid w:val="00375097"/>
    <w:rsid w:val="0037674B"/>
    <w:rsid w:val="00376BB8"/>
    <w:rsid w:val="003776A5"/>
    <w:rsid w:val="003805DC"/>
    <w:rsid w:val="00392C6D"/>
    <w:rsid w:val="0039327E"/>
    <w:rsid w:val="003A0DAE"/>
    <w:rsid w:val="003A3D29"/>
    <w:rsid w:val="003A4506"/>
    <w:rsid w:val="003A75CB"/>
    <w:rsid w:val="003B1D19"/>
    <w:rsid w:val="003B25DA"/>
    <w:rsid w:val="003B4450"/>
    <w:rsid w:val="003B51C3"/>
    <w:rsid w:val="003C05B0"/>
    <w:rsid w:val="003C0D7B"/>
    <w:rsid w:val="003C36AC"/>
    <w:rsid w:val="003C3CD1"/>
    <w:rsid w:val="003C3D2F"/>
    <w:rsid w:val="003C6DE9"/>
    <w:rsid w:val="003C777A"/>
    <w:rsid w:val="003D222A"/>
    <w:rsid w:val="003D4D30"/>
    <w:rsid w:val="003E205F"/>
    <w:rsid w:val="003E393D"/>
    <w:rsid w:val="003E5D56"/>
    <w:rsid w:val="003E621A"/>
    <w:rsid w:val="003F1165"/>
    <w:rsid w:val="003F20DE"/>
    <w:rsid w:val="003F2F4C"/>
    <w:rsid w:val="003F47F7"/>
    <w:rsid w:val="003F5B4F"/>
    <w:rsid w:val="003F73C4"/>
    <w:rsid w:val="00403280"/>
    <w:rsid w:val="00403669"/>
    <w:rsid w:val="00403AA1"/>
    <w:rsid w:val="00405301"/>
    <w:rsid w:val="00406997"/>
    <w:rsid w:val="00411BC3"/>
    <w:rsid w:val="00414640"/>
    <w:rsid w:val="004153FE"/>
    <w:rsid w:val="00417861"/>
    <w:rsid w:val="00421F0B"/>
    <w:rsid w:val="004245FA"/>
    <w:rsid w:val="00424B0B"/>
    <w:rsid w:val="00433C8F"/>
    <w:rsid w:val="0043428C"/>
    <w:rsid w:val="00440FE6"/>
    <w:rsid w:val="00442C81"/>
    <w:rsid w:val="00451113"/>
    <w:rsid w:val="004515EF"/>
    <w:rsid w:val="00451683"/>
    <w:rsid w:val="00451FC4"/>
    <w:rsid w:val="00454459"/>
    <w:rsid w:val="004605BD"/>
    <w:rsid w:val="004613A3"/>
    <w:rsid w:val="004628B2"/>
    <w:rsid w:val="004634C4"/>
    <w:rsid w:val="00467E2F"/>
    <w:rsid w:val="004706FF"/>
    <w:rsid w:val="00470FF2"/>
    <w:rsid w:val="00471320"/>
    <w:rsid w:val="004722E5"/>
    <w:rsid w:val="00472D1A"/>
    <w:rsid w:val="00473107"/>
    <w:rsid w:val="0047485F"/>
    <w:rsid w:val="004773EC"/>
    <w:rsid w:val="00477468"/>
    <w:rsid w:val="00480B7F"/>
    <w:rsid w:val="00480E71"/>
    <w:rsid w:val="0048117D"/>
    <w:rsid w:val="004818E1"/>
    <w:rsid w:val="00482B96"/>
    <w:rsid w:val="004874FC"/>
    <w:rsid w:val="00487B32"/>
    <w:rsid w:val="0049436E"/>
    <w:rsid w:val="004A3381"/>
    <w:rsid w:val="004A3A7A"/>
    <w:rsid w:val="004A3D2A"/>
    <w:rsid w:val="004A64C2"/>
    <w:rsid w:val="004A77FA"/>
    <w:rsid w:val="004B7E34"/>
    <w:rsid w:val="004C1956"/>
    <w:rsid w:val="004C36AA"/>
    <w:rsid w:val="004C5FB2"/>
    <w:rsid w:val="004C6B05"/>
    <w:rsid w:val="004C7551"/>
    <w:rsid w:val="004D1384"/>
    <w:rsid w:val="004D5C6C"/>
    <w:rsid w:val="004E2547"/>
    <w:rsid w:val="004E2828"/>
    <w:rsid w:val="004E4304"/>
    <w:rsid w:val="004E6BB2"/>
    <w:rsid w:val="004F2924"/>
    <w:rsid w:val="004F5A5F"/>
    <w:rsid w:val="004F6CA9"/>
    <w:rsid w:val="00500D50"/>
    <w:rsid w:val="00500FF7"/>
    <w:rsid w:val="00502523"/>
    <w:rsid w:val="00504194"/>
    <w:rsid w:val="00507276"/>
    <w:rsid w:val="005076F7"/>
    <w:rsid w:val="00510C5F"/>
    <w:rsid w:val="00513361"/>
    <w:rsid w:val="00514DD2"/>
    <w:rsid w:val="00515674"/>
    <w:rsid w:val="00522923"/>
    <w:rsid w:val="005243D7"/>
    <w:rsid w:val="0052542E"/>
    <w:rsid w:val="005259F3"/>
    <w:rsid w:val="00525B99"/>
    <w:rsid w:val="00525EE9"/>
    <w:rsid w:val="00526AA0"/>
    <w:rsid w:val="00526C19"/>
    <w:rsid w:val="00527E12"/>
    <w:rsid w:val="00530EE5"/>
    <w:rsid w:val="00531D10"/>
    <w:rsid w:val="005357E7"/>
    <w:rsid w:val="00535AFC"/>
    <w:rsid w:val="005366B5"/>
    <w:rsid w:val="005409D5"/>
    <w:rsid w:val="005466AB"/>
    <w:rsid w:val="00552EB0"/>
    <w:rsid w:val="00555F6B"/>
    <w:rsid w:val="00564CBA"/>
    <w:rsid w:val="0056532F"/>
    <w:rsid w:val="00566478"/>
    <w:rsid w:val="00567D1A"/>
    <w:rsid w:val="00567D7B"/>
    <w:rsid w:val="0057016D"/>
    <w:rsid w:val="005729C0"/>
    <w:rsid w:val="00573BBC"/>
    <w:rsid w:val="0058407D"/>
    <w:rsid w:val="00585343"/>
    <w:rsid w:val="005869D2"/>
    <w:rsid w:val="0059032A"/>
    <w:rsid w:val="00595A74"/>
    <w:rsid w:val="00596B08"/>
    <w:rsid w:val="005A01C7"/>
    <w:rsid w:val="005A09A2"/>
    <w:rsid w:val="005A173F"/>
    <w:rsid w:val="005A1D2C"/>
    <w:rsid w:val="005A24B9"/>
    <w:rsid w:val="005A39C9"/>
    <w:rsid w:val="005A57B3"/>
    <w:rsid w:val="005B13F5"/>
    <w:rsid w:val="005B32A0"/>
    <w:rsid w:val="005B5637"/>
    <w:rsid w:val="005B6BC0"/>
    <w:rsid w:val="005C2586"/>
    <w:rsid w:val="005C258E"/>
    <w:rsid w:val="005C294A"/>
    <w:rsid w:val="005C2AF3"/>
    <w:rsid w:val="005C3AD9"/>
    <w:rsid w:val="005C3CF5"/>
    <w:rsid w:val="005C4635"/>
    <w:rsid w:val="005C486F"/>
    <w:rsid w:val="005C5B78"/>
    <w:rsid w:val="005C7376"/>
    <w:rsid w:val="005D3D10"/>
    <w:rsid w:val="005D62D8"/>
    <w:rsid w:val="005E1606"/>
    <w:rsid w:val="005E1CB2"/>
    <w:rsid w:val="005E36C0"/>
    <w:rsid w:val="005E618D"/>
    <w:rsid w:val="005E642B"/>
    <w:rsid w:val="00600137"/>
    <w:rsid w:val="00601333"/>
    <w:rsid w:val="006013B6"/>
    <w:rsid w:val="006036A4"/>
    <w:rsid w:val="00603C0D"/>
    <w:rsid w:val="00605E13"/>
    <w:rsid w:val="00606DB7"/>
    <w:rsid w:val="00607532"/>
    <w:rsid w:val="00613884"/>
    <w:rsid w:val="00615EDA"/>
    <w:rsid w:val="00616F45"/>
    <w:rsid w:val="006205BC"/>
    <w:rsid w:val="006209C1"/>
    <w:rsid w:val="00625418"/>
    <w:rsid w:val="00625C0C"/>
    <w:rsid w:val="0062636B"/>
    <w:rsid w:val="00631F2C"/>
    <w:rsid w:val="0063207E"/>
    <w:rsid w:val="00636DCF"/>
    <w:rsid w:val="00640615"/>
    <w:rsid w:val="00644F51"/>
    <w:rsid w:val="00646452"/>
    <w:rsid w:val="00647565"/>
    <w:rsid w:val="00650073"/>
    <w:rsid w:val="0065258C"/>
    <w:rsid w:val="0065313E"/>
    <w:rsid w:val="006538F1"/>
    <w:rsid w:val="00664E74"/>
    <w:rsid w:val="00666B5B"/>
    <w:rsid w:val="006703EA"/>
    <w:rsid w:val="00670A7C"/>
    <w:rsid w:val="0067233C"/>
    <w:rsid w:val="00673476"/>
    <w:rsid w:val="006838DE"/>
    <w:rsid w:val="0068559F"/>
    <w:rsid w:val="0068575A"/>
    <w:rsid w:val="006862BC"/>
    <w:rsid w:val="00687257"/>
    <w:rsid w:val="006915C2"/>
    <w:rsid w:val="00692E26"/>
    <w:rsid w:val="006957F8"/>
    <w:rsid w:val="006962E8"/>
    <w:rsid w:val="00697E1B"/>
    <w:rsid w:val="006A1431"/>
    <w:rsid w:val="006A1688"/>
    <w:rsid w:val="006A4D42"/>
    <w:rsid w:val="006B32C7"/>
    <w:rsid w:val="006B442C"/>
    <w:rsid w:val="006B45D7"/>
    <w:rsid w:val="006B6CC5"/>
    <w:rsid w:val="006B7EEB"/>
    <w:rsid w:val="006C2778"/>
    <w:rsid w:val="006C3B84"/>
    <w:rsid w:val="006D04FF"/>
    <w:rsid w:val="006D20F9"/>
    <w:rsid w:val="006D7134"/>
    <w:rsid w:val="006E2064"/>
    <w:rsid w:val="006E704C"/>
    <w:rsid w:val="006F2A1B"/>
    <w:rsid w:val="006F3FDB"/>
    <w:rsid w:val="006F6891"/>
    <w:rsid w:val="006F74DD"/>
    <w:rsid w:val="00701AA6"/>
    <w:rsid w:val="00703AC3"/>
    <w:rsid w:val="00706CDB"/>
    <w:rsid w:val="00712463"/>
    <w:rsid w:val="007135B5"/>
    <w:rsid w:val="007206B3"/>
    <w:rsid w:val="00721FE0"/>
    <w:rsid w:val="007321C5"/>
    <w:rsid w:val="00732739"/>
    <w:rsid w:val="007336CD"/>
    <w:rsid w:val="007342F8"/>
    <w:rsid w:val="007400F1"/>
    <w:rsid w:val="00743934"/>
    <w:rsid w:val="00743B3B"/>
    <w:rsid w:val="00743F9B"/>
    <w:rsid w:val="00746813"/>
    <w:rsid w:val="00746DEC"/>
    <w:rsid w:val="0074739B"/>
    <w:rsid w:val="00751846"/>
    <w:rsid w:val="007547A9"/>
    <w:rsid w:val="007605C3"/>
    <w:rsid w:val="00767940"/>
    <w:rsid w:val="00770A1D"/>
    <w:rsid w:val="00772875"/>
    <w:rsid w:val="00773F57"/>
    <w:rsid w:val="0077444C"/>
    <w:rsid w:val="0077621C"/>
    <w:rsid w:val="00776765"/>
    <w:rsid w:val="00776840"/>
    <w:rsid w:val="007805E7"/>
    <w:rsid w:val="00785208"/>
    <w:rsid w:val="00786815"/>
    <w:rsid w:val="0079273B"/>
    <w:rsid w:val="00794ABC"/>
    <w:rsid w:val="00797BBD"/>
    <w:rsid w:val="007A095C"/>
    <w:rsid w:val="007A3A53"/>
    <w:rsid w:val="007A61B5"/>
    <w:rsid w:val="007B21E4"/>
    <w:rsid w:val="007B5C3C"/>
    <w:rsid w:val="007B6019"/>
    <w:rsid w:val="007B7D98"/>
    <w:rsid w:val="007C12E4"/>
    <w:rsid w:val="007C1B39"/>
    <w:rsid w:val="007C5513"/>
    <w:rsid w:val="007E0843"/>
    <w:rsid w:val="007F4EF4"/>
    <w:rsid w:val="007F6102"/>
    <w:rsid w:val="008006D8"/>
    <w:rsid w:val="008025A8"/>
    <w:rsid w:val="0080266B"/>
    <w:rsid w:val="00803924"/>
    <w:rsid w:val="00805ACF"/>
    <w:rsid w:val="008069BD"/>
    <w:rsid w:val="008111F4"/>
    <w:rsid w:val="00812CDC"/>
    <w:rsid w:val="0081333A"/>
    <w:rsid w:val="008226D8"/>
    <w:rsid w:val="0082391E"/>
    <w:rsid w:val="0082559A"/>
    <w:rsid w:val="00825734"/>
    <w:rsid w:val="00834BB5"/>
    <w:rsid w:val="00836881"/>
    <w:rsid w:val="00841E74"/>
    <w:rsid w:val="00841F8A"/>
    <w:rsid w:val="008423E4"/>
    <w:rsid w:val="0084489A"/>
    <w:rsid w:val="00845EEF"/>
    <w:rsid w:val="008478D8"/>
    <w:rsid w:val="00851B83"/>
    <w:rsid w:val="0085593C"/>
    <w:rsid w:val="00855B2F"/>
    <w:rsid w:val="00856408"/>
    <w:rsid w:val="00860DA9"/>
    <w:rsid w:val="00862CBE"/>
    <w:rsid w:val="0086403E"/>
    <w:rsid w:val="0086601A"/>
    <w:rsid w:val="00866BB3"/>
    <w:rsid w:val="008677C5"/>
    <w:rsid w:val="00874F00"/>
    <w:rsid w:val="00880607"/>
    <w:rsid w:val="00881FA4"/>
    <w:rsid w:val="008821D4"/>
    <w:rsid w:val="008847E3"/>
    <w:rsid w:val="0088523D"/>
    <w:rsid w:val="00886887"/>
    <w:rsid w:val="008876AD"/>
    <w:rsid w:val="008909A2"/>
    <w:rsid w:val="00890ED8"/>
    <w:rsid w:val="008912A6"/>
    <w:rsid w:val="008A2E2A"/>
    <w:rsid w:val="008A31F2"/>
    <w:rsid w:val="008A4430"/>
    <w:rsid w:val="008A69E1"/>
    <w:rsid w:val="008B01F8"/>
    <w:rsid w:val="008B23EE"/>
    <w:rsid w:val="008B785F"/>
    <w:rsid w:val="008C356D"/>
    <w:rsid w:val="008C3CEF"/>
    <w:rsid w:val="008C73FE"/>
    <w:rsid w:val="008D4D42"/>
    <w:rsid w:val="008D7268"/>
    <w:rsid w:val="008E2794"/>
    <w:rsid w:val="008E6576"/>
    <w:rsid w:val="008E67A4"/>
    <w:rsid w:val="008E7703"/>
    <w:rsid w:val="008F25CA"/>
    <w:rsid w:val="008F3364"/>
    <w:rsid w:val="008F4121"/>
    <w:rsid w:val="008F7B3E"/>
    <w:rsid w:val="008F7ECB"/>
    <w:rsid w:val="00901DBC"/>
    <w:rsid w:val="009021D6"/>
    <w:rsid w:val="00903DE9"/>
    <w:rsid w:val="00906631"/>
    <w:rsid w:val="00906E06"/>
    <w:rsid w:val="00911F28"/>
    <w:rsid w:val="009137C4"/>
    <w:rsid w:val="009228F7"/>
    <w:rsid w:val="00922E7C"/>
    <w:rsid w:val="0092403F"/>
    <w:rsid w:val="009245E4"/>
    <w:rsid w:val="00924731"/>
    <w:rsid w:val="00926431"/>
    <w:rsid w:val="00934778"/>
    <w:rsid w:val="00935332"/>
    <w:rsid w:val="009360A8"/>
    <w:rsid w:val="009374FD"/>
    <w:rsid w:val="00940B3F"/>
    <w:rsid w:val="009427E4"/>
    <w:rsid w:val="00944F93"/>
    <w:rsid w:val="00945C06"/>
    <w:rsid w:val="00946C75"/>
    <w:rsid w:val="00946EAA"/>
    <w:rsid w:val="009513E5"/>
    <w:rsid w:val="00951D11"/>
    <w:rsid w:val="00951F1B"/>
    <w:rsid w:val="009608A4"/>
    <w:rsid w:val="0096538E"/>
    <w:rsid w:val="00967B65"/>
    <w:rsid w:val="0097098C"/>
    <w:rsid w:val="00972B4F"/>
    <w:rsid w:val="009740FA"/>
    <w:rsid w:val="00976632"/>
    <w:rsid w:val="0098152C"/>
    <w:rsid w:val="009819A8"/>
    <w:rsid w:val="00983193"/>
    <w:rsid w:val="00984868"/>
    <w:rsid w:val="009857ED"/>
    <w:rsid w:val="009858A9"/>
    <w:rsid w:val="00985BCD"/>
    <w:rsid w:val="009938ED"/>
    <w:rsid w:val="0099560A"/>
    <w:rsid w:val="00995B8A"/>
    <w:rsid w:val="00996CBE"/>
    <w:rsid w:val="009A033A"/>
    <w:rsid w:val="009A6674"/>
    <w:rsid w:val="009A7A31"/>
    <w:rsid w:val="009B339E"/>
    <w:rsid w:val="009B5251"/>
    <w:rsid w:val="009B588B"/>
    <w:rsid w:val="009C30A6"/>
    <w:rsid w:val="009C3C94"/>
    <w:rsid w:val="009C4975"/>
    <w:rsid w:val="009C70CC"/>
    <w:rsid w:val="009D2439"/>
    <w:rsid w:val="009D27EC"/>
    <w:rsid w:val="009D3062"/>
    <w:rsid w:val="009D6C0B"/>
    <w:rsid w:val="009E2B68"/>
    <w:rsid w:val="009E65B3"/>
    <w:rsid w:val="009E725F"/>
    <w:rsid w:val="009F1AC0"/>
    <w:rsid w:val="009F1E24"/>
    <w:rsid w:val="009F2298"/>
    <w:rsid w:val="009F2DA7"/>
    <w:rsid w:val="009F5B57"/>
    <w:rsid w:val="009F6649"/>
    <w:rsid w:val="009F6A5E"/>
    <w:rsid w:val="009F7338"/>
    <w:rsid w:val="009F7B41"/>
    <w:rsid w:val="00A002A8"/>
    <w:rsid w:val="00A02358"/>
    <w:rsid w:val="00A13ED9"/>
    <w:rsid w:val="00A148A9"/>
    <w:rsid w:val="00A1727E"/>
    <w:rsid w:val="00A17413"/>
    <w:rsid w:val="00A20100"/>
    <w:rsid w:val="00A21978"/>
    <w:rsid w:val="00A22A9F"/>
    <w:rsid w:val="00A22CCE"/>
    <w:rsid w:val="00A22E3F"/>
    <w:rsid w:val="00A22EA9"/>
    <w:rsid w:val="00A234C4"/>
    <w:rsid w:val="00A23DB8"/>
    <w:rsid w:val="00A24FEF"/>
    <w:rsid w:val="00A25B7D"/>
    <w:rsid w:val="00A358F1"/>
    <w:rsid w:val="00A37C4A"/>
    <w:rsid w:val="00A42E7A"/>
    <w:rsid w:val="00A51F8B"/>
    <w:rsid w:val="00A5300B"/>
    <w:rsid w:val="00A53EE7"/>
    <w:rsid w:val="00A54650"/>
    <w:rsid w:val="00A57D66"/>
    <w:rsid w:val="00A6033A"/>
    <w:rsid w:val="00A60546"/>
    <w:rsid w:val="00A61D98"/>
    <w:rsid w:val="00A6510F"/>
    <w:rsid w:val="00A659D8"/>
    <w:rsid w:val="00A708FF"/>
    <w:rsid w:val="00A7376B"/>
    <w:rsid w:val="00A758C4"/>
    <w:rsid w:val="00A76B75"/>
    <w:rsid w:val="00A777A6"/>
    <w:rsid w:val="00A83C6A"/>
    <w:rsid w:val="00A84767"/>
    <w:rsid w:val="00A86886"/>
    <w:rsid w:val="00A87A98"/>
    <w:rsid w:val="00A93D0A"/>
    <w:rsid w:val="00A95427"/>
    <w:rsid w:val="00A9592B"/>
    <w:rsid w:val="00AA136E"/>
    <w:rsid w:val="00AA2FDB"/>
    <w:rsid w:val="00AA4068"/>
    <w:rsid w:val="00AB14E4"/>
    <w:rsid w:val="00AB229F"/>
    <w:rsid w:val="00AB4867"/>
    <w:rsid w:val="00AB7C0A"/>
    <w:rsid w:val="00AC3641"/>
    <w:rsid w:val="00AC4010"/>
    <w:rsid w:val="00AC52F1"/>
    <w:rsid w:val="00AC785E"/>
    <w:rsid w:val="00AD1285"/>
    <w:rsid w:val="00AD2823"/>
    <w:rsid w:val="00AD5668"/>
    <w:rsid w:val="00AD59F8"/>
    <w:rsid w:val="00AE01D0"/>
    <w:rsid w:val="00AE07CF"/>
    <w:rsid w:val="00AE37BE"/>
    <w:rsid w:val="00AE4EBD"/>
    <w:rsid w:val="00AF18DC"/>
    <w:rsid w:val="00AF3F77"/>
    <w:rsid w:val="00AF46BF"/>
    <w:rsid w:val="00B0288C"/>
    <w:rsid w:val="00B03706"/>
    <w:rsid w:val="00B07550"/>
    <w:rsid w:val="00B07D49"/>
    <w:rsid w:val="00B23E7B"/>
    <w:rsid w:val="00B24D83"/>
    <w:rsid w:val="00B25970"/>
    <w:rsid w:val="00B26CB2"/>
    <w:rsid w:val="00B32A30"/>
    <w:rsid w:val="00B361E5"/>
    <w:rsid w:val="00B4099F"/>
    <w:rsid w:val="00B40DB5"/>
    <w:rsid w:val="00B40F17"/>
    <w:rsid w:val="00B42389"/>
    <w:rsid w:val="00B4254B"/>
    <w:rsid w:val="00B443EF"/>
    <w:rsid w:val="00B45C6E"/>
    <w:rsid w:val="00B47C5F"/>
    <w:rsid w:val="00B53992"/>
    <w:rsid w:val="00B56B20"/>
    <w:rsid w:val="00B56FA3"/>
    <w:rsid w:val="00B6211A"/>
    <w:rsid w:val="00B62EB0"/>
    <w:rsid w:val="00B67C7C"/>
    <w:rsid w:val="00B749D3"/>
    <w:rsid w:val="00B75109"/>
    <w:rsid w:val="00B75CF8"/>
    <w:rsid w:val="00B776D1"/>
    <w:rsid w:val="00B77D50"/>
    <w:rsid w:val="00B81993"/>
    <w:rsid w:val="00B8290C"/>
    <w:rsid w:val="00B8334F"/>
    <w:rsid w:val="00B84D6F"/>
    <w:rsid w:val="00B865D7"/>
    <w:rsid w:val="00B8755A"/>
    <w:rsid w:val="00B91115"/>
    <w:rsid w:val="00B92482"/>
    <w:rsid w:val="00B92E30"/>
    <w:rsid w:val="00B93481"/>
    <w:rsid w:val="00B9392A"/>
    <w:rsid w:val="00BA0267"/>
    <w:rsid w:val="00BA17D2"/>
    <w:rsid w:val="00BA2E50"/>
    <w:rsid w:val="00BA34C6"/>
    <w:rsid w:val="00BA4930"/>
    <w:rsid w:val="00BA65D1"/>
    <w:rsid w:val="00BB0B65"/>
    <w:rsid w:val="00BB22A2"/>
    <w:rsid w:val="00BB52A0"/>
    <w:rsid w:val="00BB735B"/>
    <w:rsid w:val="00BC1770"/>
    <w:rsid w:val="00BC1EC2"/>
    <w:rsid w:val="00BC4D9F"/>
    <w:rsid w:val="00BC70DF"/>
    <w:rsid w:val="00BC716B"/>
    <w:rsid w:val="00BC73C3"/>
    <w:rsid w:val="00BC7669"/>
    <w:rsid w:val="00BD1F28"/>
    <w:rsid w:val="00BD3B81"/>
    <w:rsid w:val="00BD3FFA"/>
    <w:rsid w:val="00BD55BC"/>
    <w:rsid w:val="00BE6D93"/>
    <w:rsid w:val="00BE71F0"/>
    <w:rsid w:val="00BE7B9C"/>
    <w:rsid w:val="00BF171E"/>
    <w:rsid w:val="00BF2457"/>
    <w:rsid w:val="00BF3524"/>
    <w:rsid w:val="00BF59DD"/>
    <w:rsid w:val="00BF6356"/>
    <w:rsid w:val="00BF7B80"/>
    <w:rsid w:val="00C01393"/>
    <w:rsid w:val="00C0445E"/>
    <w:rsid w:val="00C0562C"/>
    <w:rsid w:val="00C05E74"/>
    <w:rsid w:val="00C12961"/>
    <w:rsid w:val="00C1304E"/>
    <w:rsid w:val="00C134B8"/>
    <w:rsid w:val="00C13A15"/>
    <w:rsid w:val="00C146EB"/>
    <w:rsid w:val="00C15F87"/>
    <w:rsid w:val="00C1625D"/>
    <w:rsid w:val="00C21B1F"/>
    <w:rsid w:val="00C23F31"/>
    <w:rsid w:val="00C24D2C"/>
    <w:rsid w:val="00C35D1A"/>
    <w:rsid w:val="00C37653"/>
    <w:rsid w:val="00C40F11"/>
    <w:rsid w:val="00C4165C"/>
    <w:rsid w:val="00C42397"/>
    <w:rsid w:val="00C4437F"/>
    <w:rsid w:val="00C4472F"/>
    <w:rsid w:val="00C44B2E"/>
    <w:rsid w:val="00C4558B"/>
    <w:rsid w:val="00C4582A"/>
    <w:rsid w:val="00C5008E"/>
    <w:rsid w:val="00C6329B"/>
    <w:rsid w:val="00C65D42"/>
    <w:rsid w:val="00C662DB"/>
    <w:rsid w:val="00C679C3"/>
    <w:rsid w:val="00C7427C"/>
    <w:rsid w:val="00C75894"/>
    <w:rsid w:val="00C770DB"/>
    <w:rsid w:val="00C803F0"/>
    <w:rsid w:val="00C805F6"/>
    <w:rsid w:val="00C807E7"/>
    <w:rsid w:val="00C9076E"/>
    <w:rsid w:val="00C94B5B"/>
    <w:rsid w:val="00C975F6"/>
    <w:rsid w:val="00CA0253"/>
    <w:rsid w:val="00CA0D37"/>
    <w:rsid w:val="00CA16A7"/>
    <w:rsid w:val="00CA1B05"/>
    <w:rsid w:val="00CA2470"/>
    <w:rsid w:val="00CA6FF4"/>
    <w:rsid w:val="00CB091D"/>
    <w:rsid w:val="00CB2743"/>
    <w:rsid w:val="00CB4778"/>
    <w:rsid w:val="00CB66B1"/>
    <w:rsid w:val="00CB6D8A"/>
    <w:rsid w:val="00CB787E"/>
    <w:rsid w:val="00CC012B"/>
    <w:rsid w:val="00CC18AF"/>
    <w:rsid w:val="00CC205E"/>
    <w:rsid w:val="00CC248E"/>
    <w:rsid w:val="00CC4435"/>
    <w:rsid w:val="00CC468D"/>
    <w:rsid w:val="00CC4CA6"/>
    <w:rsid w:val="00CC5F74"/>
    <w:rsid w:val="00CC6731"/>
    <w:rsid w:val="00CC6F07"/>
    <w:rsid w:val="00CD0D5D"/>
    <w:rsid w:val="00CD3142"/>
    <w:rsid w:val="00CE02CA"/>
    <w:rsid w:val="00CE0928"/>
    <w:rsid w:val="00CE0E1B"/>
    <w:rsid w:val="00CE22B6"/>
    <w:rsid w:val="00CE2F87"/>
    <w:rsid w:val="00CE417B"/>
    <w:rsid w:val="00CE6E64"/>
    <w:rsid w:val="00CF12A2"/>
    <w:rsid w:val="00CF2BF3"/>
    <w:rsid w:val="00CF49B1"/>
    <w:rsid w:val="00CF7CD4"/>
    <w:rsid w:val="00CF7DFD"/>
    <w:rsid w:val="00D023BB"/>
    <w:rsid w:val="00D029D2"/>
    <w:rsid w:val="00D02ACB"/>
    <w:rsid w:val="00D04059"/>
    <w:rsid w:val="00D07B5D"/>
    <w:rsid w:val="00D110A7"/>
    <w:rsid w:val="00D1197C"/>
    <w:rsid w:val="00D12DBB"/>
    <w:rsid w:val="00D146DF"/>
    <w:rsid w:val="00D169B8"/>
    <w:rsid w:val="00D17055"/>
    <w:rsid w:val="00D205C4"/>
    <w:rsid w:val="00D215F3"/>
    <w:rsid w:val="00D266D2"/>
    <w:rsid w:val="00D27D73"/>
    <w:rsid w:val="00D303E4"/>
    <w:rsid w:val="00D30535"/>
    <w:rsid w:val="00D30813"/>
    <w:rsid w:val="00D36005"/>
    <w:rsid w:val="00D36326"/>
    <w:rsid w:val="00D370C1"/>
    <w:rsid w:val="00D42FF4"/>
    <w:rsid w:val="00D43270"/>
    <w:rsid w:val="00D436E8"/>
    <w:rsid w:val="00D43B8F"/>
    <w:rsid w:val="00D515B5"/>
    <w:rsid w:val="00D523CF"/>
    <w:rsid w:val="00D52C0F"/>
    <w:rsid w:val="00D554F5"/>
    <w:rsid w:val="00D56596"/>
    <w:rsid w:val="00D60B2A"/>
    <w:rsid w:val="00D628CB"/>
    <w:rsid w:val="00D6451D"/>
    <w:rsid w:val="00D648F5"/>
    <w:rsid w:val="00D70CFB"/>
    <w:rsid w:val="00D71406"/>
    <w:rsid w:val="00D7221E"/>
    <w:rsid w:val="00D733D6"/>
    <w:rsid w:val="00D738E8"/>
    <w:rsid w:val="00D75851"/>
    <w:rsid w:val="00D7666B"/>
    <w:rsid w:val="00D84624"/>
    <w:rsid w:val="00D84FF9"/>
    <w:rsid w:val="00D85B4F"/>
    <w:rsid w:val="00D85E4E"/>
    <w:rsid w:val="00D87CBF"/>
    <w:rsid w:val="00D87F9A"/>
    <w:rsid w:val="00D93A2D"/>
    <w:rsid w:val="00D949AD"/>
    <w:rsid w:val="00D960D2"/>
    <w:rsid w:val="00DA021F"/>
    <w:rsid w:val="00DA0A98"/>
    <w:rsid w:val="00DA2C52"/>
    <w:rsid w:val="00DA3A67"/>
    <w:rsid w:val="00DA3C28"/>
    <w:rsid w:val="00DA3D1F"/>
    <w:rsid w:val="00DB1051"/>
    <w:rsid w:val="00DB1EAA"/>
    <w:rsid w:val="00DB4B08"/>
    <w:rsid w:val="00DB59C4"/>
    <w:rsid w:val="00DB6353"/>
    <w:rsid w:val="00DB73C1"/>
    <w:rsid w:val="00DB78C2"/>
    <w:rsid w:val="00DC01A6"/>
    <w:rsid w:val="00DC30A4"/>
    <w:rsid w:val="00DC7147"/>
    <w:rsid w:val="00DD0294"/>
    <w:rsid w:val="00DD20F2"/>
    <w:rsid w:val="00DD2FB8"/>
    <w:rsid w:val="00DD4B33"/>
    <w:rsid w:val="00DD6EC1"/>
    <w:rsid w:val="00DE0781"/>
    <w:rsid w:val="00DE1BB4"/>
    <w:rsid w:val="00DE6F19"/>
    <w:rsid w:val="00DE7C38"/>
    <w:rsid w:val="00DF02D7"/>
    <w:rsid w:val="00DF0ECE"/>
    <w:rsid w:val="00DF39EB"/>
    <w:rsid w:val="00DF43B7"/>
    <w:rsid w:val="00E01E7C"/>
    <w:rsid w:val="00E031EC"/>
    <w:rsid w:val="00E11867"/>
    <w:rsid w:val="00E13AFB"/>
    <w:rsid w:val="00E1429F"/>
    <w:rsid w:val="00E15282"/>
    <w:rsid w:val="00E160A4"/>
    <w:rsid w:val="00E21AD4"/>
    <w:rsid w:val="00E24302"/>
    <w:rsid w:val="00E25311"/>
    <w:rsid w:val="00E25611"/>
    <w:rsid w:val="00E2605E"/>
    <w:rsid w:val="00E303A2"/>
    <w:rsid w:val="00E32714"/>
    <w:rsid w:val="00E342EC"/>
    <w:rsid w:val="00E36FDB"/>
    <w:rsid w:val="00E37ECC"/>
    <w:rsid w:val="00E40456"/>
    <w:rsid w:val="00E42191"/>
    <w:rsid w:val="00E43F5F"/>
    <w:rsid w:val="00E444AD"/>
    <w:rsid w:val="00E44D6C"/>
    <w:rsid w:val="00E44EC4"/>
    <w:rsid w:val="00E4513A"/>
    <w:rsid w:val="00E53C3B"/>
    <w:rsid w:val="00E54768"/>
    <w:rsid w:val="00E62B3F"/>
    <w:rsid w:val="00E649D7"/>
    <w:rsid w:val="00E6529D"/>
    <w:rsid w:val="00E66973"/>
    <w:rsid w:val="00E66F9D"/>
    <w:rsid w:val="00E73638"/>
    <w:rsid w:val="00E73D87"/>
    <w:rsid w:val="00E74044"/>
    <w:rsid w:val="00E741D8"/>
    <w:rsid w:val="00E76AFC"/>
    <w:rsid w:val="00E77B26"/>
    <w:rsid w:val="00E87EFC"/>
    <w:rsid w:val="00E9080A"/>
    <w:rsid w:val="00E916A6"/>
    <w:rsid w:val="00E9259E"/>
    <w:rsid w:val="00E93CE7"/>
    <w:rsid w:val="00E97106"/>
    <w:rsid w:val="00E97648"/>
    <w:rsid w:val="00EA034F"/>
    <w:rsid w:val="00EA107E"/>
    <w:rsid w:val="00EA146C"/>
    <w:rsid w:val="00EA33D3"/>
    <w:rsid w:val="00EA5F52"/>
    <w:rsid w:val="00EB1998"/>
    <w:rsid w:val="00EB3D3C"/>
    <w:rsid w:val="00EB4110"/>
    <w:rsid w:val="00EB7EA2"/>
    <w:rsid w:val="00EC400D"/>
    <w:rsid w:val="00EC5134"/>
    <w:rsid w:val="00EC69AB"/>
    <w:rsid w:val="00EC7566"/>
    <w:rsid w:val="00ED3B40"/>
    <w:rsid w:val="00ED429B"/>
    <w:rsid w:val="00ED6300"/>
    <w:rsid w:val="00EE3E84"/>
    <w:rsid w:val="00EE6C83"/>
    <w:rsid w:val="00EF0D71"/>
    <w:rsid w:val="00EF168F"/>
    <w:rsid w:val="00EF3213"/>
    <w:rsid w:val="00EF58E6"/>
    <w:rsid w:val="00F01C4C"/>
    <w:rsid w:val="00F038FA"/>
    <w:rsid w:val="00F06868"/>
    <w:rsid w:val="00F070A2"/>
    <w:rsid w:val="00F14BBD"/>
    <w:rsid w:val="00F201A2"/>
    <w:rsid w:val="00F20C71"/>
    <w:rsid w:val="00F2266D"/>
    <w:rsid w:val="00F22D30"/>
    <w:rsid w:val="00F24CF6"/>
    <w:rsid w:val="00F26092"/>
    <w:rsid w:val="00F26A72"/>
    <w:rsid w:val="00F303D8"/>
    <w:rsid w:val="00F363AA"/>
    <w:rsid w:val="00F43A87"/>
    <w:rsid w:val="00F43FDD"/>
    <w:rsid w:val="00F462FE"/>
    <w:rsid w:val="00F46B16"/>
    <w:rsid w:val="00F46E65"/>
    <w:rsid w:val="00F47F9F"/>
    <w:rsid w:val="00F53C82"/>
    <w:rsid w:val="00F53FD2"/>
    <w:rsid w:val="00F6332A"/>
    <w:rsid w:val="00F63F0A"/>
    <w:rsid w:val="00F677DA"/>
    <w:rsid w:val="00F67DC7"/>
    <w:rsid w:val="00F71A4A"/>
    <w:rsid w:val="00F73728"/>
    <w:rsid w:val="00F7671F"/>
    <w:rsid w:val="00F76916"/>
    <w:rsid w:val="00F76DA9"/>
    <w:rsid w:val="00F77CB0"/>
    <w:rsid w:val="00F8339E"/>
    <w:rsid w:val="00F85A16"/>
    <w:rsid w:val="00F85F2E"/>
    <w:rsid w:val="00F874E3"/>
    <w:rsid w:val="00F90BFD"/>
    <w:rsid w:val="00F9374E"/>
    <w:rsid w:val="00F93A64"/>
    <w:rsid w:val="00F94BEC"/>
    <w:rsid w:val="00F95033"/>
    <w:rsid w:val="00F9630F"/>
    <w:rsid w:val="00F96DE2"/>
    <w:rsid w:val="00FA1251"/>
    <w:rsid w:val="00FB442F"/>
    <w:rsid w:val="00FC0E6C"/>
    <w:rsid w:val="00FC295B"/>
    <w:rsid w:val="00FC3595"/>
    <w:rsid w:val="00FC3EC4"/>
    <w:rsid w:val="00FC4098"/>
    <w:rsid w:val="00FD0F7D"/>
    <w:rsid w:val="00FD3C6A"/>
    <w:rsid w:val="00FD4E5B"/>
    <w:rsid w:val="00FD5FF2"/>
    <w:rsid w:val="00FD715D"/>
    <w:rsid w:val="00FE2CEC"/>
    <w:rsid w:val="00FE3591"/>
    <w:rsid w:val="00FE57ED"/>
    <w:rsid w:val="00FE7600"/>
    <w:rsid w:val="00FE7E1A"/>
    <w:rsid w:val="00FF0D8B"/>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uiPriority w:val="99"/>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uiPriority w:val="99"/>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qFormat/>
    <w:rsid w:val="00034C60"/>
    <w:pPr>
      <w:widowControl/>
    </w:pPr>
    <w:rPr>
      <w:rFonts w:ascii="Times New Roman" w:eastAsia="Times New Roman" w:hAnsi="Times New Roman" w:cs="Times New Roman"/>
      <w:lang w:bidi="ar-SA"/>
    </w:rPr>
  </w:style>
  <w:style w:type="paragraph" w:styleId="a9">
    <w:name w:val="footer"/>
    <w:basedOn w:val="a"/>
    <w:link w:val="aa"/>
    <w:uiPriority w:val="99"/>
    <w:unhideWhenUsed/>
    <w:rsid w:val="00034C60"/>
    <w:pPr>
      <w:tabs>
        <w:tab w:val="center" w:pos="4677"/>
        <w:tab w:val="right" w:pos="9355"/>
      </w:tabs>
    </w:pPr>
  </w:style>
  <w:style w:type="character" w:customStyle="1" w:styleId="aa">
    <w:name w:val="Нижний колонтитул Знак"/>
    <w:basedOn w:val="a0"/>
    <w:link w:val="a9"/>
    <w:uiPriority w:val="99"/>
    <w:rsid w:val="00034C60"/>
    <w:rPr>
      <w:color w:val="000000"/>
    </w:rPr>
  </w:style>
  <w:style w:type="paragraph" w:styleId="ab">
    <w:name w:val="header"/>
    <w:basedOn w:val="a"/>
    <w:link w:val="ac"/>
    <w:uiPriority w:val="99"/>
    <w:unhideWhenUsed/>
    <w:rsid w:val="00034C60"/>
    <w:pPr>
      <w:tabs>
        <w:tab w:val="center" w:pos="4677"/>
        <w:tab w:val="right" w:pos="9355"/>
      </w:tabs>
    </w:pPr>
  </w:style>
  <w:style w:type="character" w:customStyle="1" w:styleId="ac">
    <w:name w:val="Верхний колонтитул Знак"/>
    <w:basedOn w:val="a0"/>
    <w:link w:val="ab"/>
    <w:uiPriority w:val="99"/>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uiPriority w:val="99"/>
    <w:unhideWhenUsed/>
    <w:rsid w:val="00C21B1F"/>
    <w:rPr>
      <w:rFonts w:ascii="Tahoma" w:hAnsi="Tahoma" w:cs="Tahoma"/>
      <w:sz w:val="16"/>
      <w:szCs w:val="16"/>
    </w:rPr>
  </w:style>
  <w:style w:type="character" w:customStyle="1" w:styleId="af">
    <w:name w:val="Текст выноски Знак"/>
    <w:basedOn w:val="a0"/>
    <w:link w:val="ae"/>
    <w:uiPriority w:val="99"/>
    <w:rsid w:val="00C21B1F"/>
    <w:rPr>
      <w:rFonts w:ascii="Tahoma" w:hAnsi="Tahoma" w:cs="Tahoma"/>
      <w:color w:val="000000"/>
      <w:sz w:val="16"/>
      <w:szCs w:val="16"/>
    </w:rPr>
  </w:style>
  <w:style w:type="table" w:styleId="af0">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qFormat/>
    <w:rsid w:val="001043C8"/>
    <w:rPr>
      <w:b/>
      <w:bCs/>
    </w:rPr>
  </w:style>
  <w:style w:type="paragraph" w:styleId="af5">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uiPriority w:val="99"/>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9"/>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uiPriority w:val="99"/>
    <w:locked/>
    <w:rsid w:val="00D029D2"/>
    <w:rPr>
      <w:sz w:val="28"/>
      <w:lang w:bidi="ar-SA"/>
    </w:rPr>
  </w:style>
  <w:style w:type="paragraph" w:styleId="afd">
    <w:name w:val="Title"/>
    <w:basedOn w:val="a"/>
    <w:link w:val="afc"/>
    <w:uiPriority w:val="99"/>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uiPriority w:val="99"/>
    <w:locked/>
    <w:rsid w:val="00B361E5"/>
    <w:rPr>
      <w:lang w:bidi="ar-SA"/>
    </w:rPr>
  </w:style>
  <w:style w:type="paragraph" w:styleId="aff">
    <w:name w:val="annotation text"/>
    <w:basedOn w:val="a"/>
    <w:link w:val="afe"/>
    <w:uiPriority w:val="99"/>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iPriority w:val="99"/>
    <w:unhideWhenUsed/>
    <w:rsid w:val="000864AC"/>
    <w:pPr>
      <w:spacing w:after="120"/>
      <w:ind w:left="283"/>
    </w:pPr>
  </w:style>
  <w:style w:type="character" w:customStyle="1" w:styleId="aff4">
    <w:name w:val="Основной текст с отступом Знак"/>
    <w:basedOn w:val="a0"/>
    <w:link w:val="aff3"/>
    <w:uiPriority w:val="99"/>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uiPriority w:val="99"/>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uiPriority w:val="99"/>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8">
    <w:name w:val="page number"/>
    <w:basedOn w:val="a0"/>
    <w:uiPriority w:val="99"/>
    <w:rsid w:val="00F26092"/>
  </w:style>
  <w:style w:type="table" w:customStyle="1" w:styleId="2a">
    <w:name w:val="Сетка таблицы2"/>
    <w:basedOn w:val="a1"/>
    <w:next w:val="af0"/>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9">
    <w:name w:val="Document Map"/>
    <w:basedOn w:val="a"/>
    <w:link w:val="affa"/>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a">
    <w:name w:val="Схема документа Знак"/>
    <w:basedOn w:val="a0"/>
    <w:link w:val="aff9"/>
    <w:semiHidden/>
    <w:rsid w:val="001F54AA"/>
    <w:rPr>
      <w:rFonts w:ascii="Tahoma" w:eastAsia="Times New Roman" w:hAnsi="Tahoma" w:cs="Tahoma"/>
      <w:sz w:val="20"/>
      <w:szCs w:val="20"/>
      <w:shd w:val="clear" w:color="auto" w:fill="000080"/>
      <w:lang w:bidi="ar-SA"/>
    </w:rPr>
  </w:style>
  <w:style w:type="paragraph" w:styleId="affb">
    <w:name w:val="footnote text"/>
    <w:basedOn w:val="a"/>
    <w:link w:val="affc"/>
    <w:uiPriority w:val="99"/>
    <w:rsid w:val="001F54AA"/>
    <w:pPr>
      <w:widowControl/>
    </w:pPr>
    <w:rPr>
      <w:rFonts w:ascii="Times New Roman" w:eastAsia="Times New Roman" w:hAnsi="Times New Roman" w:cs="Times New Roman"/>
      <w:color w:val="auto"/>
      <w:sz w:val="20"/>
      <w:szCs w:val="20"/>
      <w:lang w:bidi="ar-SA"/>
    </w:rPr>
  </w:style>
  <w:style w:type="character" w:customStyle="1" w:styleId="affc">
    <w:name w:val="Текст сноски Знак"/>
    <w:basedOn w:val="a0"/>
    <w:link w:val="affb"/>
    <w:uiPriority w:val="99"/>
    <w:rsid w:val="001F54AA"/>
    <w:rPr>
      <w:rFonts w:ascii="Times New Roman" w:eastAsia="Times New Roman" w:hAnsi="Times New Roman" w:cs="Times New Roman"/>
      <w:sz w:val="20"/>
      <w:szCs w:val="20"/>
      <w:lang w:bidi="ar-SA"/>
    </w:rPr>
  </w:style>
  <w:style w:type="character" w:styleId="affd">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paragraph" w:customStyle="1" w:styleId="s1">
    <w:name w:val="s_1"/>
    <w:basedOn w:val="a"/>
    <w:rsid w:val="002548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uiPriority w:val="99"/>
    <w:rsid w:val="00147BE7"/>
    <w:pPr>
      <w:widowControl/>
      <w:spacing w:before="100" w:beforeAutospacing="1" w:after="100" w:afterAutospacing="1"/>
    </w:pPr>
    <w:rPr>
      <w:rFonts w:ascii="Times New Roman" w:eastAsia="Calibri" w:hAnsi="Times New Roman" w:cs="Times New Roman"/>
      <w:color w:val="auto"/>
      <w:lang w:bidi="ar-SA"/>
    </w:rPr>
  </w:style>
  <w:style w:type="numbering" w:customStyle="1" w:styleId="37">
    <w:name w:val="Нет списка3"/>
    <w:next w:val="a2"/>
    <w:uiPriority w:val="99"/>
    <w:semiHidden/>
    <w:unhideWhenUsed/>
    <w:rsid w:val="00274D6F"/>
  </w:style>
  <w:style w:type="paragraph" w:customStyle="1" w:styleId="affe">
    <w:name w:val="Знак Знак Знак Знак Знак Знак Знак"/>
    <w:basedOn w:val="a"/>
    <w:uiPriority w:val="99"/>
    <w:rsid w:val="00274D6F"/>
    <w:pPr>
      <w:widowControl/>
    </w:pPr>
    <w:rPr>
      <w:rFonts w:ascii="Verdana" w:eastAsia="Times New Roman" w:hAnsi="Verdana" w:cs="Verdana"/>
      <w:color w:val="auto"/>
      <w:lang w:eastAsia="en-US" w:bidi="ar-SA"/>
    </w:rPr>
  </w:style>
  <w:style w:type="paragraph" w:customStyle="1" w:styleId="afff">
    <w:name w:val="Знак"/>
    <w:basedOn w:val="a"/>
    <w:uiPriority w:val="99"/>
    <w:rsid w:val="00274D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consplusnormal00">
    <w:name w:val="consplusnormal0"/>
    <w:basedOn w:val="a"/>
    <w:uiPriority w:val="99"/>
    <w:rsid w:val="00274D6F"/>
    <w:pPr>
      <w:widowControl/>
      <w:spacing w:before="100" w:after="100"/>
      <w:ind w:firstLine="120"/>
    </w:pPr>
    <w:rPr>
      <w:rFonts w:ascii="Verdana" w:eastAsia="Times New Roman" w:hAnsi="Verdana" w:cs="Times New Roman"/>
      <w:color w:val="auto"/>
      <w:lang w:bidi="ar-SA"/>
    </w:rPr>
  </w:style>
  <w:style w:type="character" w:styleId="afff0">
    <w:name w:val="annotation reference"/>
    <w:basedOn w:val="a0"/>
    <w:uiPriority w:val="99"/>
    <w:rsid w:val="00274D6F"/>
    <w:rPr>
      <w:rFonts w:cs="Times New Roman"/>
      <w:sz w:val="16"/>
    </w:rPr>
  </w:style>
  <w:style w:type="character" w:customStyle="1" w:styleId="blk">
    <w:name w:val="blk"/>
    <w:uiPriority w:val="99"/>
    <w:rsid w:val="00274D6F"/>
  </w:style>
  <w:style w:type="paragraph" w:customStyle="1" w:styleId="afff1">
    <w:name w:val="Таблицы (моноширинный)"/>
    <w:basedOn w:val="a"/>
    <w:next w:val="a"/>
    <w:uiPriority w:val="99"/>
    <w:rsid w:val="00274D6F"/>
    <w:pPr>
      <w:autoSpaceDE w:val="0"/>
      <w:autoSpaceDN w:val="0"/>
      <w:adjustRightInd w:val="0"/>
    </w:pPr>
    <w:rPr>
      <w:rFonts w:ascii="Courier New" w:eastAsia="Times New Roman" w:hAnsi="Courier New" w:cs="Courier New"/>
      <w:color w:val="auto"/>
      <w:lang w:bidi="ar-SA"/>
    </w:rPr>
  </w:style>
  <w:style w:type="paragraph" w:customStyle="1" w:styleId="western">
    <w:name w:val="western"/>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8">
    <w:name w:val="Без интервала3"/>
    <w:rsid w:val="00094E94"/>
    <w:pPr>
      <w:widowControl/>
    </w:pPr>
    <w:rPr>
      <w:rFonts w:ascii="Calibri" w:eastAsia="Calibri" w:hAnsi="Calibri" w:cs="Calibri"/>
      <w:sz w:val="22"/>
      <w:szCs w:val="22"/>
      <w:lang w:bidi="ar-SA"/>
    </w:rPr>
  </w:style>
  <w:style w:type="paragraph" w:customStyle="1" w:styleId="Standard">
    <w:name w:val="Standard"/>
    <w:rsid w:val="00BD55BC"/>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Textbody">
    <w:name w:val="Text body"/>
    <w:basedOn w:val="Standard"/>
    <w:rsid w:val="00BD55BC"/>
    <w:pPr>
      <w:spacing w:after="120"/>
    </w:pPr>
  </w:style>
  <w:style w:type="paragraph" w:customStyle="1" w:styleId="52">
    <w:name w:val="Абзац списка5"/>
    <w:basedOn w:val="a"/>
    <w:rsid w:val="00F85A16"/>
    <w:pPr>
      <w:widowControl/>
      <w:spacing w:after="200" w:line="276" w:lineRule="auto"/>
      <w:ind w:left="720"/>
    </w:pPr>
    <w:rPr>
      <w:rFonts w:ascii="Calibri" w:eastAsia="Times New Roman" w:hAnsi="Calibri" w:cs="Calibri"/>
      <w:color w:val="auto"/>
      <w:sz w:val="22"/>
      <w:szCs w:val="22"/>
      <w:lang w:bidi="ar-SA"/>
    </w:rPr>
  </w:style>
  <w:style w:type="paragraph" w:customStyle="1" w:styleId="Preformat">
    <w:name w:val="Preformat"/>
    <w:rsid w:val="001D1D1D"/>
    <w:pPr>
      <w:widowControl/>
      <w:autoSpaceDE w:val="0"/>
      <w:autoSpaceDN w:val="0"/>
      <w:adjustRightInd w:val="0"/>
    </w:pPr>
    <w:rPr>
      <w:rFonts w:ascii="Courier New" w:eastAsia="Times New Roman" w:hAnsi="Courier New" w:cs="Courier New"/>
      <w:sz w:val="20"/>
      <w:szCs w:val="20"/>
      <w:lang w:bidi="ar-SA"/>
    </w:rPr>
  </w:style>
  <w:style w:type="character" w:customStyle="1" w:styleId="s10">
    <w:name w:val="s1"/>
    <w:basedOn w:val="a0"/>
    <w:rsid w:val="00113E6D"/>
  </w:style>
  <w:style w:type="paragraph" w:customStyle="1" w:styleId="p8">
    <w:name w:val="p8"/>
    <w:basedOn w:val="a"/>
    <w:rsid w:val="00113E6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0">
    <w:name w:val="s_10"/>
    <w:basedOn w:val="a0"/>
    <w:rsid w:val="00113E6D"/>
  </w:style>
  <w:style w:type="character" w:customStyle="1" w:styleId="s2">
    <w:name w:val="s2"/>
    <w:basedOn w:val="a0"/>
    <w:rsid w:val="00113E6D"/>
  </w:style>
  <w:style w:type="character" w:customStyle="1" w:styleId="s4">
    <w:name w:val="s4"/>
    <w:basedOn w:val="a0"/>
    <w:rsid w:val="00113E6D"/>
  </w:style>
  <w:style w:type="character" w:customStyle="1" w:styleId="s6">
    <w:name w:val="s6"/>
    <w:basedOn w:val="a0"/>
    <w:rsid w:val="00113E6D"/>
  </w:style>
  <w:style w:type="numbering" w:customStyle="1" w:styleId="42">
    <w:name w:val="Нет списка4"/>
    <w:next w:val="a2"/>
    <w:uiPriority w:val="99"/>
    <w:semiHidden/>
    <w:unhideWhenUsed/>
    <w:rsid w:val="001A75E3"/>
  </w:style>
  <w:style w:type="character" w:customStyle="1" w:styleId="CharStyle8">
    <w:name w:val="Char Style 8"/>
    <w:basedOn w:val="a0"/>
    <w:link w:val="Style7"/>
    <w:uiPriority w:val="99"/>
    <w:rsid w:val="002E6618"/>
    <w:rPr>
      <w:sz w:val="25"/>
      <w:szCs w:val="25"/>
      <w:shd w:val="clear" w:color="auto" w:fill="FFFFFF"/>
    </w:rPr>
  </w:style>
  <w:style w:type="paragraph" w:customStyle="1" w:styleId="Style7">
    <w:name w:val="Style 7"/>
    <w:basedOn w:val="a"/>
    <w:link w:val="CharStyle8"/>
    <w:uiPriority w:val="99"/>
    <w:rsid w:val="002E6618"/>
    <w:pPr>
      <w:shd w:val="clear" w:color="auto" w:fill="FFFFFF"/>
      <w:spacing w:line="326" w:lineRule="exact"/>
    </w:pPr>
    <w:rPr>
      <w:color w:val="auto"/>
      <w:sz w:val="25"/>
      <w:szCs w:val="25"/>
    </w:rPr>
  </w:style>
  <w:style w:type="character" w:customStyle="1" w:styleId="a8">
    <w:name w:val="Без интервала Знак"/>
    <w:basedOn w:val="a0"/>
    <w:link w:val="a7"/>
    <w:rsid w:val="002E6618"/>
    <w:rPr>
      <w:rFonts w:ascii="Times New Roman" w:eastAsia="Times New Roman" w:hAnsi="Times New Roman" w:cs="Times New Roman"/>
      <w:lang w:bidi="ar-SA"/>
    </w:rPr>
  </w:style>
  <w:style w:type="paragraph" w:customStyle="1" w:styleId="Default">
    <w:name w:val="Default"/>
    <w:rsid w:val="002E6618"/>
    <w:pPr>
      <w:widowControl/>
      <w:autoSpaceDE w:val="0"/>
      <w:autoSpaceDN w:val="0"/>
      <w:adjustRightInd w:val="0"/>
    </w:pPr>
    <w:rPr>
      <w:rFonts w:ascii="Arial" w:eastAsiaTheme="minorHAnsi" w:hAnsi="Arial" w:cs="Arial"/>
      <w:color w:val="000000"/>
      <w:lang w:eastAsia="en-US" w:bidi="ar-SA"/>
    </w:rPr>
  </w:style>
  <w:style w:type="paragraph" w:customStyle="1" w:styleId="Pro-Gramma">
    <w:name w:val="Pro-Gramma"/>
    <w:basedOn w:val="a"/>
    <w:link w:val="Pro-Gramma0"/>
    <w:qFormat/>
    <w:rsid w:val="002E6618"/>
    <w:pPr>
      <w:widowControl/>
      <w:spacing w:before="120" w:line="288" w:lineRule="auto"/>
      <w:ind w:left="1134"/>
      <w:jc w:val="both"/>
    </w:pPr>
    <w:rPr>
      <w:rFonts w:ascii="Georgia" w:eastAsia="Times New Roman" w:hAnsi="Georgia" w:cs="Times New Roman"/>
      <w:color w:val="auto"/>
      <w:sz w:val="20"/>
      <w:lang w:bidi="ar-SA"/>
    </w:rPr>
  </w:style>
  <w:style w:type="character" w:customStyle="1" w:styleId="Pro-Gramma0">
    <w:name w:val="Pro-Gramma Знак"/>
    <w:link w:val="Pro-Gramma"/>
    <w:rsid w:val="002E6618"/>
    <w:rPr>
      <w:rFonts w:ascii="Georgia" w:eastAsia="Times New Roman" w:hAnsi="Georgia" w:cs="Times New Roman"/>
      <w:sz w:val="20"/>
      <w:lang w:bidi="ar-SA"/>
    </w:rPr>
  </w:style>
  <w:style w:type="character" w:customStyle="1" w:styleId="af2">
    <w:name w:val="Абзац списка Знак"/>
    <w:link w:val="af1"/>
    <w:uiPriority w:val="34"/>
    <w:rsid w:val="002E661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770">
      <w:bodyDiv w:val="1"/>
      <w:marLeft w:val="0"/>
      <w:marRight w:val="0"/>
      <w:marTop w:val="0"/>
      <w:marBottom w:val="0"/>
      <w:divBdr>
        <w:top w:val="none" w:sz="0" w:space="0" w:color="auto"/>
        <w:left w:val="none" w:sz="0" w:space="0" w:color="auto"/>
        <w:bottom w:val="none" w:sz="0" w:space="0" w:color="auto"/>
        <w:right w:val="none" w:sz="0" w:space="0" w:color="auto"/>
      </w:divBdr>
    </w:div>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12238">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9210675">
      <w:bodyDiv w:val="1"/>
      <w:marLeft w:val="0"/>
      <w:marRight w:val="0"/>
      <w:marTop w:val="0"/>
      <w:marBottom w:val="0"/>
      <w:divBdr>
        <w:top w:val="none" w:sz="0" w:space="0" w:color="auto"/>
        <w:left w:val="none" w:sz="0" w:space="0" w:color="auto"/>
        <w:bottom w:val="none" w:sz="0" w:space="0" w:color="auto"/>
        <w:right w:val="none" w:sz="0" w:space="0" w:color="auto"/>
      </w:divBdr>
    </w:div>
    <w:div w:id="42141704">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343836">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1731541">
      <w:bodyDiv w:val="1"/>
      <w:marLeft w:val="0"/>
      <w:marRight w:val="0"/>
      <w:marTop w:val="0"/>
      <w:marBottom w:val="0"/>
      <w:divBdr>
        <w:top w:val="none" w:sz="0" w:space="0" w:color="auto"/>
        <w:left w:val="none" w:sz="0" w:space="0" w:color="auto"/>
        <w:bottom w:val="none" w:sz="0" w:space="0" w:color="auto"/>
        <w:right w:val="none" w:sz="0" w:space="0" w:color="auto"/>
      </w:divBdr>
    </w:div>
    <w:div w:id="10185086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17653856">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48907501">
      <w:bodyDiv w:val="1"/>
      <w:marLeft w:val="0"/>
      <w:marRight w:val="0"/>
      <w:marTop w:val="0"/>
      <w:marBottom w:val="0"/>
      <w:divBdr>
        <w:top w:val="none" w:sz="0" w:space="0" w:color="auto"/>
        <w:left w:val="none" w:sz="0" w:space="0" w:color="auto"/>
        <w:bottom w:val="none" w:sz="0" w:space="0" w:color="auto"/>
        <w:right w:val="none" w:sz="0" w:space="0" w:color="auto"/>
      </w:divBdr>
    </w:div>
    <w:div w:id="149450623">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5462">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377913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35359425">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4145521">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298417379">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2442372">
      <w:bodyDiv w:val="1"/>
      <w:marLeft w:val="0"/>
      <w:marRight w:val="0"/>
      <w:marTop w:val="0"/>
      <w:marBottom w:val="0"/>
      <w:divBdr>
        <w:top w:val="none" w:sz="0" w:space="0" w:color="auto"/>
        <w:left w:val="none" w:sz="0" w:space="0" w:color="auto"/>
        <w:bottom w:val="none" w:sz="0" w:space="0" w:color="auto"/>
        <w:right w:val="none" w:sz="0" w:space="0" w:color="auto"/>
      </w:divBdr>
    </w:div>
    <w:div w:id="346642799">
      <w:bodyDiv w:val="1"/>
      <w:marLeft w:val="0"/>
      <w:marRight w:val="0"/>
      <w:marTop w:val="0"/>
      <w:marBottom w:val="0"/>
      <w:divBdr>
        <w:top w:val="none" w:sz="0" w:space="0" w:color="auto"/>
        <w:left w:val="none" w:sz="0" w:space="0" w:color="auto"/>
        <w:bottom w:val="none" w:sz="0" w:space="0" w:color="auto"/>
        <w:right w:val="none" w:sz="0" w:space="0" w:color="auto"/>
      </w:divBdr>
    </w:div>
    <w:div w:id="352539256">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4041847">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7145511">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6781937">
      <w:bodyDiv w:val="1"/>
      <w:marLeft w:val="0"/>
      <w:marRight w:val="0"/>
      <w:marTop w:val="0"/>
      <w:marBottom w:val="0"/>
      <w:divBdr>
        <w:top w:val="none" w:sz="0" w:space="0" w:color="auto"/>
        <w:left w:val="none" w:sz="0" w:space="0" w:color="auto"/>
        <w:bottom w:val="none" w:sz="0" w:space="0" w:color="auto"/>
        <w:right w:val="none" w:sz="0" w:space="0" w:color="auto"/>
      </w:divBdr>
    </w:div>
    <w:div w:id="396823301">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1409856">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09041200">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0998697">
      <w:bodyDiv w:val="1"/>
      <w:marLeft w:val="0"/>
      <w:marRight w:val="0"/>
      <w:marTop w:val="0"/>
      <w:marBottom w:val="0"/>
      <w:divBdr>
        <w:top w:val="none" w:sz="0" w:space="0" w:color="auto"/>
        <w:left w:val="none" w:sz="0" w:space="0" w:color="auto"/>
        <w:bottom w:val="none" w:sz="0" w:space="0" w:color="auto"/>
        <w:right w:val="none" w:sz="0" w:space="0" w:color="auto"/>
      </w:divBdr>
    </w:div>
    <w:div w:id="445731185">
      <w:bodyDiv w:val="1"/>
      <w:marLeft w:val="0"/>
      <w:marRight w:val="0"/>
      <w:marTop w:val="0"/>
      <w:marBottom w:val="0"/>
      <w:divBdr>
        <w:top w:val="none" w:sz="0" w:space="0" w:color="auto"/>
        <w:left w:val="none" w:sz="0" w:space="0" w:color="auto"/>
        <w:bottom w:val="none" w:sz="0" w:space="0" w:color="auto"/>
        <w:right w:val="none" w:sz="0" w:space="0" w:color="auto"/>
      </w:divBdr>
    </w:div>
    <w:div w:id="448594890">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8086300">
      <w:bodyDiv w:val="1"/>
      <w:marLeft w:val="0"/>
      <w:marRight w:val="0"/>
      <w:marTop w:val="0"/>
      <w:marBottom w:val="0"/>
      <w:divBdr>
        <w:top w:val="none" w:sz="0" w:space="0" w:color="auto"/>
        <w:left w:val="none" w:sz="0" w:space="0" w:color="auto"/>
        <w:bottom w:val="none" w:sz="0" w:space="0" w:color="auto"/>
        <w:right w:val="none" w:sz="0" w:space="0" w:color="auto"/>
      </w:divBdr>
    </w:div>
    <w:div w:id="471367111">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2284511">
      <w:bodyDiv w:val="1"/>
      <w:marLeft w:val="0"/>
      <w:marRight w:val="0"/>
      <w:marTop w:val="0"/>
      <w:marBottom w:val="0"/>
      <w:divBdr>
        <w:top w:val="none" w:sz="0" w:space="0" w:color="auto"/>
        <w:left w:val="none" w:sz="0" w:space="0" w:color="auto"/>
        <w:bottom w:val="none" w:sz="0" w:space="0" w:color="auto"/>
        <w:right w:val="none" w:sz="0" w:space="0" w:color="auto"/>
      </w:divBdr>
    </w:div>
    <w:div w:id="485165310">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0683303">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4033278">
      <w:bodyDiv w:val="1"/>
      <w:marLeft w:val="0"/>
      <w:marRight w:val="0"/>
      <w:marTop w:val="0"/>
      <w:marBottom w:val="0"/>
      <w:divBdr>
        <w:top w:val="none" w:sz="0" w:space="0" w:color="auto"/>
        <w:left w:val="none" w:sz="0" w:space="0" w:color="auto"/>
        <w:bottom w:val="none" w:sz="0" w:space="0" w:color="auto"/>
        <w:right w:val="none" w:sz="0" w:space="0" w:color="auto"/>
      </w:divBdr>
    </w:div>
    <w:div w:id="497769270">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3059808">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1167">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2879013">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8022108">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2150023">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369586">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144312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59038492">
      <w:bodyDiv w:val="1"/>
      <w:marLeft w:val="0"/>
      <w:marRight w:val="0"/>
      <w:marTop w:val="0"/>
      <w:marBottom w:val="0"/>
      <w:divBdr>
        <w:top w:val="none" w:sz="0" w:space="0" w:color="auto"/>
        <w:left w:val="none" w:sz="0" w:space="0" w:color="auto"/>
        <w:bottom w:val="none" w:sz="0" w:space="0" w:color="auto"/>
        <w:right w:val="none" w:sz="0" w:space="0" w:color="auto"/>
      </w:divBdr>
    </w:div>
    <w:div w:id="660232765">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65599089">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366069">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1320147">
      <w:bodyDiv w:val="1"/>
      <w:marLeft w:val="0"/>
      <w:marRight w:val="0"/>
      <w:marTop w:val="0"/>
      <w:marBottom w:val="0"/>
      <w:divBdr>
        <w:top w:val="none" w:sz="0" w:space="0" w:color="auto"/>
        <w:left w:val="none" w:sz="0" w:space="0" w:color="auto"/>
        <w:bottom w:val="none" w:sz="0" w:space="0" w:color="auto"/>
        <w:right w:val="none" w:sz="0" w:space="0" w:color="auto"/>
      </w:divBdr>
    </w:div>
    <w:div w:id="703137925">
      <w:bodyDiv w:val="1"/>
      <w:marLeft w:val="0"/>
      <w:marRight w:val="0"/>
      <w:marTop w:val="0"/>
      <w:marBottom w:val="0"/>
      <w:divBdr>
        <w:top w:val="none" w:sz="0" w:space="0" w:color="auto"/>
        <w:left w:val="none" w:sz="0" w:space="0" w:color="auto"/>
        <w:bottom w:val="none" w:sz="0" w:space="0" w:color="auto"/>
        <w:right w:val="none" w:sz="0" w:space="0" w:color="auto"/>
      </w:divBdr>
    </w:div>
    <w:div w:id="703293178">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3755121">
      <w:bodyDiv w:val="1"/>
      <w:marLeft w:val="0"/>
      <w:marRight w:val="0"/>
      <w:marTop w:val="0"/>
      <w:marBottom w:val="0"/>
      <w:divBdr>
        <w:top w:val="none" w:sz="0" w:space="0" w:color="auto"/>
        <w:left w:val="none" w:sz="0" w:space="0" w:color="auto"/>
        <w:bottom w:val="none" w:sz="0" w:space="0" w:color="auto"/>
        <w:right w:val="none" w:sz="0" w:space="0" w:color="auto"/>
      </w:divBdr>
    </w:div>
    <w:div w:id="706640583">
      <w:bodyDiv w:val="1"/>
      <w:marLeft w:val="0"/>
      <w:marRight w:val="0"/>
      <w:marTop w:val="0"/>
      <w:marBottom w:val="0"/>
      <w:divBdr>
        <w:top w:val="none" w:sz="0" w:space="0" w:color="auto"/>
        <w:left w:val="none" w:sz="0" w:space="0" w:color="auto"/>
        <w:bottom w:val="none" w:sz="0" w:space="0" w:color="auto"/>
        <w:right w:val="none" w:sz="0" w:space="0" w:color="auto"/>
      </w:divBdr>
    </w:div>
    <w:div w:id="71620183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403573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1052075">
      <w:bodyDiv w:val="1"/>
      <w:marLeft w:val="0"/>
      <w:marRight w:val="0"/>
      <w:marTop w:val="0"/>
      <w:marBottom w:val="0"/>
      <w:divBdr>
        <w:top w:val="none" w:sz="0" w:space="0" w:color="auto"/>
        <w:left w:val="none" w:sz="0" w:space="0" w:color="auto"/>
        <w:bottom w:val="none" w:sz="0" w:space="0" w:color="auto"/>
        <w:right w:val="none" w:sz="0" w:space="0" w:color="auto"/>
      </w:divBdr>
    </w:div>
    <w:div w:id="751701776">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106438">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2555840">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0246210">
      <w:bodyDiv w:val="1"/>
      <w:marLeft w:val="0"/>
      <w:marRight w:val="0"/>
      <w:marTop w:val="0"/>
      <w:marBottom w:val="0"/>
      <w:divBdr>
        <w:top w:val="none" w:sz="0" w:space="0" w:color="auto"/>
        <w:left w:val="none" w:sz="0" w:space="0" w:color="auto"/>
        <w:bottom w:val="none" w:sz="0" w:space="0" w:color="auto"/>
        <w:right w:val="none" w:sz="0" w:space="0" w:color="auto"/>
      </w:divBdr>
    </w:div>
    <w:div w:id="813110354">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8083050">
      <w:bodyDiv w:val="1"/>
      <w:marLeft w:val="0"/>
      <w:marRight w:val="0"/>
      <w:marTop w:val="0"/>
      <w:marBottom w:val="0"/>
      <w:divBdr>
        <w:top w:val="none" w:sz="0" w:space="0" w:color="auto"/>
        <w:left w:val="none" w:sz="0" w:space="0" w:color="auto"/>
        <w:bottom w:val="none" w:sz="0" w:space="0" w:color="auto"/>
        <w:right w:val="none" w:sz="0" w:space="0" w:color="auto"/>
      </w:divBdr>
    </w:div>
    <w:div w:id="839273594">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47139231">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79516615">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939248">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8925477">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984306">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32590728">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5307365">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8298783">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8614544">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168">
      <w:bodyDiv w:val="1"/>
      <w:marLeft w:val="0"/>
      <w:marRight w:val="0"/>
      <w:marTop w:val="0"/>
      <w:marBottom w:val="0"/>
      <w:divBdr>
        <w:top w:val="none" w:sz="0" w:space="0" w:color="auto"/>
        <w:left w:val="none" w:sz="0" w:space="0" w:color="auto"/>
        <w:bottom w:val="none" w:sz="0" w:space="0" w:color="auto"/>
        <w:right w:val="none" w:sz="0" w:space="0" w:color="auto"/>
      </w:divBdr>
    </w:div>
    <w:div w:id="999383304">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115435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008689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39205163">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739891">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211515">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67193634">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435070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5125613">
      <w:bodyDiv w:val="1"/>
      <w:marLeft w:val="0"/>
      <w:marRight w:val="0"/>
      <w:marTop w:val="0"/>
      <w:marBottom w:val="0"/>
      <w:divBdr>
        <w:top w:val="none" w:sz="0" w:space="0" w:color="auto"/>
        <w:left w:val="none" w:sz="0" w:space="0" w:color="auto"/>
        <w:bottom w:val="none" w:sz="0" w:space="0" w:color="auto"/>
        <w:right w:val="none" w:sz="0" w:space="0" w:color="auto"/>
      </w:divBdr>
    </w:div>
    <w:div w:id="1099174843">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1777170">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6781473">
      <w:bodyDiv w:val="1"/>
      <w:marLeft w:val="0"/>
      <w:marRight w:val="0"/>
      <w:marTop w:val="0"/>
      <w:marBottom w:val="0"/>
      <w:divBdr>
        <w:top w:val="none" w:sz="0" w:space="0" w:color="auto"/>
        <w:left w:val="none" w:sz="0" w:space="0" w:color="auto"/>
        <w:bottom w:val="none" w:sz="0" w:space="0" w:color="auto"/>
        <w:right w:val="none" w:sz="0" w:space="0" w:color="auto"/>
      </w:divBdr>
    </w:div>
    <w:div w:id="1148127748">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4591380">
      <w:bodyDiv w:val="1"/>
      <w:marLeft w:val="0"/>
      <w:marRight w:val="0"/>
      <w:marTop w:val="0"/>
      <w:marBottom w:val="0"/>
      <w:divBdr>
        <w:top w:val="none" w:sz="0" w:space="0" w:color="auto"/>
        <w:left w:val="none" w:sz="0" w:space="0" w:color="auto"/>
        <w:bottom w:val="none" w:sz="0" w:space="0" w:color="auto"/>
        <w:right w:val="none" w:sz="0" w:space="0" w:color="auto"/>
      </w:divBdr>
    </w:div>
    <w:div w:id="1168643114">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3182992">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995640">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1427583">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6476052">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4242756">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6255729">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277328304">
      <w:bodyDiv w:val="1"/>
      <w:marLeft w:val="0"/>
      <w:marRight w:val="0"/>
      <w:marTop w:val="0"/>
      <w:marBottom w:val="0"/>
      <w:divBdr>
        <w:top w:val="none" w:sz="0" w:space="0" w:color="auto"/>
        <w:left w:val="none" w:sz="0" w:space="0" w:color="auto"/>
        <w:bottom w:val="none" w:sz="0" w:space="0" w:color="auto"/>
        <w:right w:val="none" w:sz="0" w:space="0" w:color="auto"/>
      </w:divBdr>
    </w:div>
    <w:div w:id="1279525837">
      <w:bodyDiv w:val="1"/>
      <w:marLeft w:val="0"/>
      <w:marRight w:val="0"/>
      <w:marTop w:val="0"/>
      <w:marBottom w:val="0"/>
      <w:divBdr>
        <w:top w:val="none" w:sz="0" w:space="0" w:color="auto"/>
        <w:left w:val="none" w:sz="0" w:space="0" w:color="auto"/>
        <w:bottom w:val="none" w:sz="0" w:space="0" w:color="auto"/>
        <w:right w:val="none" w:sz="0" w:space="0" w:color="auto"/>
      </w:divBdr>
    </w:div>
    <w:div w:id="128681597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2834807">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0305264">
      <w:bodyDiv w:val="1"/>
      <w:marLeft w:val="0"/>
      <w:marRight w:val="0"/>
      <w:marTop w:val="0"/>
      <w:marBottom w:val="0"/>
      <w:divBdr>
        <w:top w:val="none" w:sz="0" w:space="0" w:color="auto"/>
        <w:left w:val="none" w:sz="0" w:space="0" w:color="auto"/>
        <w:bottom w:val="none" w:sz="0" w:space="0" w:color="auto"/>
        <w:right w:val="none" w:sz="0" w:space="0" w:color="auto"/>
      </w:divBdr>
    </w:div>
    <w:div w:id="1320966407">
      <w:bodyDiv w:val="1"/>
      <w:marLeft w:val="0"/>
      <w:marRight w:val="0"/>
      <w:marTop w:val="0"/>
      <w:marBottom w:val="0"/>
      <w:divBdr>
        <w:top w:val="none" w:sz="0" w:space="0" w:color="auto"/>
        <w:left w:val="none" w:sz="0" w:space="0" w:color="auto"/>
        <w:bottom w:val="none" w:sz="0" w:space="0" w:color="auto"/>
        <w:right w:val="none" w:sz="0" w:space="0" w:color="auto"/>
      </w:divBdr>
    </w:div>
    <w:div w:id="1323041894">
      <w:bodyDiv w:val="1"/>
      <w:marLeft w:val="0"/>
      <w:marRight w:val="0"/>
      <w:marTop w:val="0"/>
      <w:marBottom w:val="0"/>
      <w:divBdr>
        <w:top w:val="none" w:sz="0" w:space="0" w:color="auto"/>
        <w:left w:val="none" w:sz="0" w:space="0" w:color="auto"/>
        <w:bottom w:val="none" w:sz="0" w:space="0" w:color="auto"/>
        <w:right w:val="none" w:sz="0" w:space="0" w:color="auto"/>
      </w:divBdr>
    </w:div>
    <w:div w:id="1323895057">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0811280">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12973137">
      <w:bodyDiv w:val="1"/>
      <w:marLeft w:val="0"/>
      <w:marRight w:val="0"/>
      <w:marTop w:val="0"/>
      <w:marBottom w:val="0"/>
      <w:divBdr>
        <w:top w:val="none" w:sz="0" w:space="0" w:color="auto"/>
        <w:left w:val="none" w:sz="0" w:space="0" w:color="auto"/>
        <w:bottom w:val="none" w:sz="0" w:space="0" w:color="auto"/>
        <w:right w:val="none" w:sz="0" w:space="0" w:color="auto"/>
      </w:divBdr>
    </w:div>
    <w:div w:id="1413165112">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65927057">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79031723">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1093539">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5437188">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2975658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38392674">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5218113">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38861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3664100">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0479344">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90988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22225865">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6298560">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1174358">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1568850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7298308">
      <w:bodyDiv w:val="1"/>
      <w:marLeft w:val="0"/>
      <w:marRight w:val="0"/>
      <w:marTop w:val="0"/>
      <w:marBottom w:val="0"/>
      <w:divBdr>
        <w:top w:val="none" w:sz="0" w:space="0" w:color="auto"/>
        <w:left w:val="none" w:sz="0" w:space="0" w:color="auto"/>
        <w:bottom w:val="none" w:sz="0" w:space="0" w:color="auto"/>
        <w:right w:val="none" w:sz="0" w:space="0" w:color="auto"/>
      </w:divBdr>
    </w:div>
    <w:div w:id="1733192596">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2654613">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59936492">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2161359">
      <w:bodyDiv w:val="1"/>
      <w:marLeft w:val="0"/>
      <w:marRight w:val="0"/>
      <w:marTop w:val="0"/>
      <w:marBottom w:val="0"/>
      <w:divBdr>
        <w:top w:val="none" w:sz="0" w:space="0" w:color="auto"/>
        <w:left w:val="none" w:sz="0" w:space="0" w:color="auto"/>
        <w:bottom w:val="none" w:sz="0" w:space="0" w:color="auto"/>
        <w:right w:val="none" w:sz="0" w:space="0" w:color="auto"/>
      </w:divBdr>
    </w:div>
    <w:div w:id="1772967495">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2337879">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07233094">
      <w:bodyDiv w:val="1"/>
      <w:marLeft w:val="0"/>
      <w:marRight w:val="0"/>
      <w:marTop w:val="0"/>
      <w:marBottom w:val="0"/>
      <w:divBdr>
        <w:top w:val="none" w:sz="0" w:space="0" w:color="auto"/>
        <w:left w:val="none" w:sz="0" w:space="0" w:color="auto"/>
        <w:bottom w:val="none" w:sz="0" w:space="0" w:color="auto"/>
        <w:right w:val="none" w:sz="0" w:space="0" w:color="auto"/>
      </w:divBdr>
    </w:div>
    <w:div w:id="1810515053">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128954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9950540">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662616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5771346">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17547044">
      <w:bodyDiv w:val="1"/>
      <w:marLeft w:val="0"/>
      <w:marRight w:val="0"/>
      <w:marTop w:val="0"/>
      <w:marBottom w:val="0"/>
      <w:divBdr>
        <w:top w:val="none" w:sz="0" w:space="0" w:color="auto"/>
        <w:left w:val="none" w:sz="0" w:space="0" w:color="auto"/>
        <w:bottom w:val="none" w:sz="0" w:space="0" w:color="auto"/>
        <w:right w:val="none" w:sz="0" w:space="0" w:color="auto"/>
      </w:divBdr>
    </w:div>
    <w:div w:id="1922909651">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6425997">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1999574750">
      <w:bodyDiv w:val="1"/>
      <w:marLeft w:val="0"/>
      <w:marRight w:val="0"/>
      <w:marTop w:val="0"/>
      <w:marBottom w:val="0"/>
      <w:divBdr>
        <w:top w:val="none" w:sz="0" w:space="0" w:color="auto"/>
        <w:left w:val="none" w:sz="0" w:space="0" w:color="auto"/>
        <w:bottom w:val="none" w:sz="0" w:space="0" w:color="auto"/>
        <w:right w:val="none" w:sz="0" w:space="0" w:color="auto"/>
      </w:divBdr>
    </w:div>
    <w:div w:id="2003971721">
      <w:bodyDiv w:val="1"/>
      <w:marLeft w:val="0"/>
      <w:marRight w:val="0"/>
      <w:marTop w:val="0"/>
      <w:marBottom w:val="0"/>
      <w:divBdr>
        <w:top w:val="none" w:sz="0" w:space="0" w:color="auto"/>
        <w:left w:val="none" w:sz="0" w:space="0" w:color="auto"/>
        <w:bottom w:val="none" w:sz="0" w:space="0" w:color="auto"/>
        <w:right w:val="none" w:sz="0" w:space="0" w:color="auto"/>
      </w:divBdr>
    </w:div>
    <w:div w:id="2004703436">
      <w:bodyDiv w:val="1"/>
      <w:marLeft w:val="0"/>
      <w:marRight w:val="0"/>
      <w:marTop w:val="0"/>
      <w:marBottom w:val="0"/>
      <w:divBdr>
        <w:top w:val="none" w:sz="0" w:space="0" w:color="auto"/>
        <w:left w:val="none" w:sz="0" w:space="0" w:color="auto"/>
        <w:bottom w:val="none" w:sz="0" w:space="0" w:color="auto"/>
        <w:right w:val="none" w:sz="0" w:space="0" w:color="auto"/>
      </w:divBdr>
    </w:div>
    <w:div w:id="2006280844">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7344107">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39231133">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718588">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087783">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096002837">
      <w:bodyDiv w:val="1"/>
      <w:marLeft w:val="0"/>
      <w:marRight w:val="0"/>
      <w:marTop w:val="0"/>
      <w:marBottom w:val="0"/>
      <w:divBdr>
        <w:top w:val="none" w:sz="0" w:space="0" w:color="auto"/>
        <w:left w:val="none" w:sz="0" w:space="0" w:color="auto"/>
        <w:bottom w:val="none" w:sz="0" w:space="0" w:color="auto"/>
        <w:right w:val="none" w:sz="0" w:space="0" w:color="auto"/>
      </w:divBdr>
    </w:div>
    <w:div w:id="2099859921">
      <w:bodyDiv w:val="1"/>
      <w:marLeft w:val="0"/>
      <w:marRight w:val="0"/>
      <w:marTop w:val="0"/>
      <w:marBottom w:val="0"/>
      <w:divBdr>
        <w:top w:val="none" w:sz="0" w:space="0" w:color="auto"/>
        <w:left w:val="none" w:sz="0" w:space="0" w:color="auto"/>
        <w:bottom w:val="none" w:sz="0" w:space="0" w:color="auto"/>
        <w:right w:val="none" w:sz="0" w:space="0" w:color="auto"/>
      </w:divBdr>
    </w:div>
    <w:div w:id="2101098982">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641829">
      <w:bodyDiv w:val="1"/>
      <w:marLeft w:val="0"/>
      <w:marRight w:val="0"/>
      <w:marTop w:val="0"/>
      <w:marBottom w:val="0"/>
      <w:divBdr>
        <w:top w:val="none" w:sz="0" w:space="0" w:color="auto"/>
        <w:left w:val="none" w:sz="0" w:space="0" w:color="auto"/>
        <w:bottom w:val="none" w:sz="0" w:space="0" w:color="auto"/>
        <w:right w:val="none" w:sz="0" w:space="0" w:color="auto"/>
      </w:divBdr>
    </w:div>
    <w:div w:id="2128964646">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klub.klubikov@mail.ru" TargetMode="External"/><Relationship Id="rId20" Type="http://schemas.openxmlformats.org/officeDocument/2006/relationships/header" Target="header5.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C2BA3-B647-4C43-BD83-543EB2FB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3119</Words>
  <Characters>17782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20</cp:revision>
  <cp:lastPrinted>2018-11-30T06:22:00Z</cp:lastPrinted>
  <dcterms:created xsi:type="dcterms:W3CDTF">2018-11-23T09:47:00Z</dcterms:created>
  <dcterms:modified xsi:type="dcterms:W3CDTF">2018-11-30T06:50:00Z</dcterms:modified>
</cp:coreProperties>
</file>