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A" w:rsidRDefault="000924CA">
      <w:pPr>
        <w:rPr>
          <w:sz w:val="2"/>
          <w:szCs w:val="2"/>
        </w:rPr>
        <w:sectPr w:rsidR="000924CA" w:rsidSect="00836881">
          <w:headerReference w:type="even" r:id="rId8"/>
          <w:headerReference w:type="default" r:id="rId9"/>
          <w:headerReference w:type="first" r:id="rId10"/>
          <w:type w:val="continuous"/>
          <w:pgSz w:w="16840" w:h="23800"/>
          <w:pgMar w:top="1077" w:right="1247" w:bottom="1089" w:left="1134" w:header="0" w:footer="6" w:gutter="0"/>
          <w:cols w:space="720"/>
          <w:noEndnote/>
          <w:titlePg/>
          <w:docGrid w:linePitch="360"/>
        </w:sectPr>
      </w:pPr>
    </w:p>
    <w:p w:rsidR="000924CA" w:rsidRDefault="000052D2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.7pt;margin-top:1.7pt;width:144.5pt;height:170.9pt;z-index:251654656;mso-wrap-distance-left:5pt;mso-wrap-distance-right:5pt;mso-position-horizontal-relative:margin" wrapcoords="0 0 21600 0 21600 17145 19230 20541 19230 21600 179 21600 179 20541 0 17145 0 0" filled="f" stroked="f">
            <v:textbox style="mso-next-textbox:#_x0000_s1041;mso-fit-shape-to-text:t" inset="0,0,0,0">
              <w:txbxContent>
                <w:p w:rsidR="001C63BE" w:rsidRDefault="000052D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4.85pt;height:172.45pt">
                        <v:imagedata r:id="rId11" r:href="rId12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75" style="position:absolute;margin-left:173.75pt;margin-top:2.15pt;width:182.9pt;height:112.8pt;z-index:-251659776;mso-wrap-distance-left:5pt;mso-wrap-distance-right:5pt;mso-position-horizontal-relative:margin" wrapcoords="0 0">
            <v:imagedata r:id="rId13" o:title="image2"/>
            <w10:wrap anchorx="margin"/>
          </v:shape>
        </w:pict>
      </w:r>
      <w:r>
        <w:pict>
          <v:shape id="_x0000_s1039" type="#_x0000_t202" style="position:absolute;margin-left:151.7pt;margin-top:114.4pt;width:199.7pt;height:60.4pt;z-index:251655680;mso-wrap-distance-left:5pt;mso-wrap-distance-right:5pt;mso-position-horizontal-relative:margin" filled="f" stroked="f">
            <v:textbox style="mso-next-textbox:#_x0000_s1039;mso-fit-shape-to-text:t" inset="0,0,0,0">
              <w:txbxContent>
                <w:p w:rsidR="001C63BE" w:rsidRPr="00C25343" w:rsidRDefault="00B6225D">
                  <w:pPr>
                    <w:spacing w:line="1160" w:lineRule="exact"/>
                    <w:rPr>
                      <w:lang w:val="en-US"/>
                    </w:rPr>
                  </w:pPr>
                  <w:r>
                    <w:t>№ 12  (253</w:t>
                  </w:r>
                  <w:r w:rsidR="001C63BE">
                    <w:t xml:space="preserve">) </w:t>
                  </w:r>
                  <w:r>
                    <w:t>23 марта</w:t>
                  </w:r>
                  <w:r w:rsidR="001C63BE">
                    <w:t xml:space="preserve"> 201</w:t>
                  </w:r>
                  <w:r w:rsidR="001C63BE">
                    <w:rPr>
                      <w:lang w:val="en-US"/>
                    </w:rPr>
                    <w:t>8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61.45pt;margin-top:0;width:369.6pt;height:177.35pt;z-index:251657728;mso-wrap-distance-left:5pt;mso-wrap-distance-right:5pt;mso-position-horizontal-relative:margin" wrapcoords="0 0 21600 0 21600 19731 21445 20265 21445 21600 8863 21600 8863 20265 0 19731 0 0" filled="f" stroked="f">
            <v:textbox style="mso-next-textbox:#_x0000_s1037;mso-fit-shape-to-text:t" inset="0,0,0,0">
              <w:txbxContent>
                <w:p w:rsidR="001C63BE" w:rsidRDefault="000052D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6" type="#_x0000_t75" style="width:368.35pt;height:180.85pt">
                        <v:imagedata r:id="rId14" r:href="rId15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tbl>
      <w:tblPr>
        <w:tblW w:w="14552" w:type="dxa"/>
        <w:tblLook w:val="04A0"/>
      </w:tblPr>
      <w:tblGrid>
        <w:gridCol w:w="14552"/>
      </w:tblGrid>
      <w:tr w:rsidR="0026318B" w:rsidTr="00B749D3">
        <w:trPr>
          <w:trHeight w:val="63"/>
        </w:trPr>
        <w:tc>
          <w:tcPr>
            <w:tcW w:w="145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26318B" w:rsidRPr="0026318B" w:rsidRDefault="0026318B" w:rsidP="0026318B">
            <w:pPr>
              <w:spacing w:line="360" w:lineRule="exact"/>
              <w:jc w:val="right"/>
              <w:rPr>
                <w:b/>
                <w:color w:val="FFFFFF" w:themeColor="background1"/>
              </w:rPr>
            </w:pPr>
            <w:r w:rsidRPr="0026318B">
              <w:rPr>
                <w:b/>
                <w:color w:val="FFFFFF" w:themeColor="background1"/>
              </w:rPr>
              <w:t>РАСПРОСТРАНЯЕТСЯ БЕСПЛАТНО</w:t>
            </w:r>
          </w:p>
        </w:tc>
      </w:tr>
    </w:tbl>
    <w:p w:rsidR="000924CA" w:rsidRPr="00AB5DB0" w:rsidRDefault="000924CA">
      <w:pPr>
        <w:rPr>
          <w:sz w:val="2"/>
          <w:szCs w:val="2"/>
          <w:lang w:val="en-US"/>
        </w:rPr>
        <w:sectPr w:rsidR="000924CA" w:rsidRPr="00AB5DB0">
          <w:type w:val="continuous"/>
          <w:pgSz w:w="16840" w:h="23800"/>
          <w:pgMar w:top="1077" w:right="823" w:bottom="1089" w:left="1382" w:header="0" w:footer="3" w:gutter="0"/>
          <w:cols w:space="720"/>
          <w:noEndnote/>
          <w:docGrid w:linePitch="360"/>
        </w:sectPr>
      </w:pPr>
    </w:p>
    <w:p w:rsidR="009C7ADB" w:rsidRDefault="009C7ADB" w:rsidP="008A4F7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6699" w:rsidRDefault="00DD6699" w:rsidP="008A4F72">
      <w:pPr>
        <w:jc w:val="center"/>
        <w:rPr>
          <w:sz w:val="2"/>
          <w:szCs w:val="2"/>
        </w:rPr>
      </w:pPr>
    </w:p>
    <w:p w:rsidR="00673CB1" w:rsidRDefault="00673CB1" w:rsidP="00E172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7DCF" w:rsidRDefault="006878D7" w:rsidP="00B6225D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proofErr w:type="gramStart"/>
      <w:r w:rsidRPr="00320FCF">
        <w:rPr>
          <w:rFonts w:ascii="Times New Roman" w:hAnsi="Times New Roman" w:cs="Times New Roman"/>
          <w:b/>
          <w:sz w:val="20"/>
          <w:szCs w:val="20"/>
        </w:rPr>
        <w:t xml:space="preserve">Решение Совет депутатов муниципального образования Пчевжинское сельское поселение Киришского муниципального района Ленинградской области 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№</w:t>
      </w:r>
      <w:r w:rsidR="00B6225D">
        <w:rPr>
          <w:rFonts w:ascii="Times New Roman" w:hAnsi="Times New Roman" w:cs="Times New Roman"/>
          <w:b/>
          <w:color w:val="auto"/>
          <w:sz w:val="20"/>
          <w:szCs w:val="20"/>
        </w:rPr>
        <w:t>54/274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от </w:t>
      </w:r>
      <w:r w:rsidR="00B6225D">
        <w:rPr>
          <w:rFonts w:ascii="Times New Roman" w:hAnsi="Times New Roman" w:cs="Times New Roman"/>
          <w:b/>
          <w:color w:val="auto"/>
          <w:sz w:val="20"/>
          <w:szCs w:val="20"/>
        </w:rPr>
        <w:t>22.03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.2018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366A25">
        <w:rPr>
          <w:rFonts w:ascii="Times New Roman" w:hAnsi="Times New Roman" w:cs="Times New Roman"/>
          <w:b/>
          <w:bCs/>
          <w:color w:val="auto"/>
          <w:sz w:val="20"/>
          <w:szCs w:val="20"/>
        </w:rPr>
        <w:t>о</w:t>
      </w:r>
      <w:r w:rsidR="00B6225D" w:rsidRPr="00B6225D">
        <w:rPr>
          <w:rFonts w:ascii="Times New Roman" w:hAnsi="Times New Roman" w:cs="Times New Roman"/>
          <w:b/>
          <w:bCs/>
          <w:color w:val="auto"/>
          <w:sz w:val="20"/>
          <w:szCs w:val="20"/>
        </w:rPr>
        <w:t>б отмене решения Совета депутатов  Пчевжинского сельского поселения № 49/243 от 19.09.2013 «Об утверждении Положения о порядке сбора и определения размера платы за наем жилых помещений в домах муниципального жилищного фонда муниципального образования Пчевжинское сельское поселение Киришского муниципального района Ленинградской области»</w:t>
      </w:r>
      <w:proofErr w:type="gramEnd"/>
    </w:p>
    <w:p w:rsidR="00B6225D" w:rsidRPr="00B6225D" w:rsidRDefault="00B6225D" w:rsidP="00B6225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225D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B6225D">
        <w:rPr>
          <w:rFonts w:ascii="Times New Roman" w:hAnsi="Times New Roman" w:cs="Times New Roman"/>
          <w:bCs/>
          <w:sz w:val="20"/>
          <w:szCs w:val="20"/>
        </w:rPr>
        <w:t>протестом заместителя Киришского городского прокурора об утверждении Положения о порядке сбора и определения размера платы за наем жилых помещений в домах муниципального жилищного фонда муниципального образования Пчевжинское сельское поселение Киришского муниципального района Ленинградской области</w:t>
      </w:r>
      <w:r w:rsidRPr="00B6225D">
        <w:rPr>
          <w:rFonts w:ascii="Times New Roman" w:hAnsi="Times New Roman" w:cs="Times New Roman"/>
          <w:sz w:val="20"/>
          <w:szCs w:val="20"/>
        </w:rPr>
        <w:t>, утвержденное решением совета депутатов № 49/243 от 19 сентября 2013 года, Совет депутатов муниципального образования Пчевжинское сельское поселение Киришского муниципального района Ленинградской области</w:t>
      </w:r>
      <w:proofErr w:type="gramEnd"/>
    </w:p>
    <w:p w:rsidR="00B6225D" w:rsidRPr="00B6225D" w:rsidRDefault="00B6225D" w:rsidP="00B6225D">
      <w:pPr>
        <w:jc w:val="both"/>
        <w:rPr>
          <w:rFonts w:ascii="Times New Roman" w:hAnsi="Times New Roman" w:cs="Times New Roman"/>
          <w:sz w:val="20"/>
          <w:szCs w:val="20"/>
        </w:rPr>
      </w:pPr>
      <w:r w:rsidRPr="00B6225D">
        <w:rPr>
          <w:rFonts w:ascii="Times New Roman" w:hAnsi="Times New Roman" w:cs="Times New Roman"/>
          <w:sz w:val="20"/>
          <w:szCs w:val="20"/>
        </w:rPr>
        <w:t>РЕШИЛ:</w:t>
      </w:r>
    </w:p>
    <w:p w:rsidR="00B6225D" w:rsidRPr="00B6225D" w:rsidRDefault="00B6225D" w:rsidP="00B6225D">
      <w:pPr>
        <w:widowControl/>
        <w:numPr>
          <w:ilvl w:val="0"/>
          <w:numId w:val="39"/>
        </w:numPr>
        <w:tabs>
          <w:tab w:val="clear" w:pos="1140"/>
          <w:tab w:val="num" w:pos="0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6225D">
        <w:rPr>
          <w:rFonts w:ascii="Times New Roman" w:hAnsi="Times New Roman" w:cs="Times New Roman"/>
          <w:sz w:val="20"/>
          <w:szCs w:val="20"/>
        </w:rPr>
        <w:t>Отменить Решение Совета депутатов  Пчевжинского сельского поселения № 49/243 от 19 сентября 2013 года «Об утверждении Положения о порядке сбора и определения размера платы за наем жилых помещений в домах муниципального жилищного фонда муниципального образования Пчевжинское сельское поселение Киришского муниципального района Ленинградской области».</w:t>
      </w:r>
    </w:p>
    <w:p w:rsidR="00B6225D" w:rsidRPr="00B6225D" w:rsidRDefault="00B6225D" w:rsidP="00B6225D">
      <w:pPr>
        <w:widowControl/>
        <w:numPr>
          <w:ilvl w:val="0"/>
          <w:numId w:val="39"/>
        </w:numPr>
        <w:tabs>
          <w:tab w:val="clear" w:pos="1140"/>
          <w:tab w:val="num" w:pos="0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6225D">
        <w:rPr>
          <w:rFonts w:ascii="Times New Roman" w:hAnsi="Times New Roman" w:cs="Times New Roman"/>
          <w:sz w:val="20"/>
          <w:szCs w:val="20"/>
        </w:rPr>
        <w:t>Опубликовать настоящее решение в газете «Лесная республика».</w:t>
      </w:r>
    </w:p>
    <w:p w:rsidR="00B6225D" w:rsidRPr="00B6225D" w:rsidRDefault="00B6225D" w:rsidP="00B6225D">
      <w:pPr>
        <w:widowControl/>
        <w:numPr>
          <w:ilvl w:val="0"/>
          <w:numId w:val="39"/>
        </w:numPr>
        <w:tabs>
          <w:tab w:val="clear" w:pos="1140"/>
          <w:tab w:val="num" w:pos="0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6225D">
        <w:rPr>
          <w:rFonts w:ascii="Times New Roman" w:hAnsi="Times New Roman" w:cs="Times New Roman"/>
          <w:sz w:val="20"/>
          <w:szCs w:val="20"/>
        </w:rPr>
        <w:t>Настоящее решение вступает в силу после опубликования.</w:t>
      </w:r>
    </w:p>
    <w:p w:rsidR="00B6225D" w:rsidRPr="00B6225D" w:rsidRDefault="00B6225D" w:rsidP="00B6225D">
      <w:pPr>
        <w:rPr>
          <w:rFonts w:ascii="Times New Roman" w:hAnsi="Times New Roman" w:cs="Times New Roman"/>
          <w:sz w:val="20"/>
          <w:szCs w:val="20"/>
        </w:rPr>
      </w:pPr>
      <w:r w:rsidRPr="00B6225D">
        <w:rPr>
          <w:rFonts w:ascii="Times New Roman" w:hAnsi="Times New Roman" w:cs="Times New Roman"/>
          <w:sz w:val="20"/>
          <w:szCs w:val="20"/>
        </w:rPr>
        <w:t>Глава Пчевжинского сельского поселения</w:t>
      </w:r>
      <w:r w:rsidRPr="00B6225D">
        <w:rPr>
          <w:rFonts w:ascii="Times New Roman" w:hAnsi="Times New Roman" w:cs="Times New Roman"/>
          <w:sz w:val="20"/>
          <w:szCs w:val="20"/>
        </w:rPr>
        <w:tab/>
      </w:r>
      <w:r w:rsidRPr="00B6225D">
        <w:rPr>
          <w:rFonts w:ascii="Times New Roman" w:hAnsi="Times New Roman" w:cs="Times New Roman"/>
          <w:sz w:val="20"/>
          <w:szCs w:val="20"/>
        </w:rPr>
        <w:tab/>
      </w:r>
      <w:r w:rsidRPr="00B6225D">
        <w:rPr>
          <w:rFonts w:ascii="Times New Roman" w:hAnsi="Times New Roman" w:cs="Times New Roman"/>
          <w:sz w:val="20"/>
          <w:szCs w:val="20"/>
        </w:rPr>
        <w:tab/>
      </w:r>
      <w:r w:rsidRPr="00B6225D">
        <w:rPr>
          <w:rFonts w:ascii="Times New Roman" w:hAnsi="Times New Roman" w:cs="Times New Roman"/>
          <w:sz w:val="20"/>
          <w:szCs w:val="20"/>
        </w:rPr>
        <w:tab/>
        <w:t xml:space="preserve">Завьялова М.В. </w:t>
      </w:r>
    </w:p>
    <w:p w:rsidR="00B6225D" w:rsidRPr="00B6225D" w:rsidRDefault="00B6225D" w:rsidP="00B6225D">
      <w:pPr>
        <w:jc w:val="both"/>
        <w:rPr>
          <w:rFonts w:ascii="Times New Roman" w:hAnsi="Times New Roman" w:cs="Times New Roman"/>
          <w:sz w:val="20"/>
          <w:szCs w:val="20"/>
        </w:rPr>
      </w:pPr>
      <w:r w:rsidRPr="00B6225D">
        <w:rPr>
          <w:rFonts w:ascii="Times New Roman" w:hAnsi="Times New Roman" w:cs="Times New Roman"/>
          <w:sz w:val="20"/>
          <w:szCs w:val="20"/>
        </w:rPr>
        <w:t xml:space="preserve">Согласовано:                      глава администрации     </w:t>
      </w:r>
      <w:r w:rsidRPr="00B6225D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B6225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6225D">
        <w:rPr>
          <w:rFonts w:ascii="Times New Roman" w:hAnsi="Times New Roman" w:cs="Times New Roman"/>
          <w:sz w:val="20"/>
          <w:szCs w:val="20"/>
        </w:rPr>
        <w:tab/>
      </w:r>
      <w:r w:rsidRPr="00B6225D">
        <w:rPr>
          <w:rFonts w:ascii="Times New Roman" w:hAnsi="Times New Roman" w:cs="Times New Roman"/>
          <w:sz w:val="20"/>
          <w:szCs w:val="20"/>
        </w:rPr>
        <w:tab/>
        <w:t xml:space="preserve">            Поподько Х.Х.</w:t>
      </w:r>
    </w:p>
    <w:p w:rsidR="00B6225D" w:rsidRDefault="00B6225D" w:rsidP="00B6225D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66A25" w:rsidRPr="00B6225D" w:rsidRDefault="00366A25" w:rsidP="00B6225D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37DCF" w:rsidRDefault="00D366A6" w:rsidP="00D366A6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20FCF">
        <w:rPr>
          <w:rFonts w:ascii="Times New Roman" w:hAnsi="Times New Roman" w:cs="Times New Roman"/>
          <w:b/>
          <w:sz w:val="20"/>
          <w:szCs w:val="20"/>
        </w:rPr>
        <w:t xml:space="preserve">Решение Совет депутатов муниципального образования Пчевжинское сельское поселение Киришского муниципального района Ленинградской области 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№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54/275 от 22.03.2018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366A25">
        <w:rPr>
          <w:rFonts w:ascii="Times New Roman" w:hAnsi="Times New Roman" w:cs="Times New Roman"/>
          <w:b/>
          <w:color w:val="auto"/>
          <w:sz w:val="20"/>
          <w:szCs w:val="20"/>
        </w:rPr>
        <w:t>о</w:t>
      </w:r>
      <w:r w:rsidRPr="00D366A6">
        <w:rPr>
          <w:rFonts w:ascii="Times New Roman" w:hAnsi="Times New Roman" w:cs="Times New Roman"/>
          <w:b/>
          <w:bCs/>
          <w:color w:val="auto"/>
          <w:sz w:val="20"/>
          <w:szCs w:val="20"/>
        </w:rPr>
        <w:t>б отмене решения Совета депутатов  Пчевжинского сельского поселения № 52/259 от 05.12.2013 «Об утверждении Положения о порядке установления платы за содержание и ремонт жилых помещений»</w:t>
      </w:r>
    </w:p>
    <w:p w:rsidR="00D366A6" w:rsidRPr="00D366A6" w:rsidRDefault="00D366A6" w:rsidP="00D366A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66A6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D366A6">
        <w:rPr>
          <w:rFonts w:ascii="Times New Roman" w:hAnsi="Times New Roman" w:cs="Times New Roman"/>
          <w:bCs/>
          <w:sz w:val="20"/>
          <w:szCs w:val="20"/>
        </w:rPr>
        <w:t>протестом заместителя Киришского городского прокурора об утверждении Положения о порядке установления платы за содержание и ремонт жилых помещений»</w:t>
      </w:r>
      <w:r w:rsidRPr="00D366A6">
        <w:rPr>
          <w:rFonts w:ascii="Times New Roman" w:hAnsi="Times New Roman" w:cs="Times New Roman"/>
          <w:sz w:val="20"/>
          <w:szCs w:val="20"/>
        </w:rPr>
        <w:t>, утвержденное решением совета депутатов № 52/259 от 05 декабря 2013 года, Совет депутатов муниципального образования Пчевжинское сельское поселение Киришского муниципального района Ленинградской области</w:t>
      </w:r>
    </w:p>
    <w:p w:rsidR="00D366A6" w:rsidRPr="00D366A6" w:rsidRDefault="00D366A6" w:rsidP="00D366A6">
      <w:pPr>
        <w:jc w:val="both"/>
        <w:rPr>
          <w:rFonts w:ascii="Times New Roman" w:hAnsi="Times New Roman" w:cs="Times New Roman"/>
          <w:sz w:val="20"/>
          <w:szCs w:val="20"/>
        </w:rPr>
      </w:pPr>
      <w:r w:rsidRPr="00D366A6">
        <w:rPr>
          <w:rFonts w:ascii="Times New Roman" w:hAnsi="Times New Roman" w:cs="Times New Roman"/>
          <w:sz w:val="20"/>
          <w:szCs w:val="20"/>
        </w:rPr>
        <w:t>РЕШИЛ:</w:t>
      </w:r>
    </w:p>
    <w:p w:rsidR="00D366A6" w:rsidRPr="00D366A6" w:rsidRDefault="00D366A6" w:rsidP="00D366A6">
      <w:pPr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66A6">
        <w:rPr>
          <w:rFonts w:ascii="Times New Roman" w:hAnsi="Times New Roman" w:cs="Times New Roman"/>
          <w:sz w:val="20"/>
          <w:szCs w:val="20"/>
        </w:rPr>
        <w:t>Отменить Решение Совета депутатов  Пчевжинского сельского поселения № 52/259 от 05 декабря 2013 года «Об утверждении Положения о порядке установления платы за содержание и ремонт жилых помещений».</w:t>
      </w:r>
    </w:p>
    <w:p w:rsidR="00D366A6" w:rsidRPr="00D366A6" w:rsidRDefault="00D366A6" w:rsidP="00D366A6">
      <w:pPr>
        <w:widowControl/>
        <w:numPr>
          <w:ilvl w:val="0"/>
          <w:numId w:val="40"/>
        </w:numPr>
        <w:tabs>
          <w:tab w:val="clear" w:pos="1140"/>
          <w:tab w:val="num" w:pos="0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366A6">
        <w:rPr>
          <w:rFonts w:ascii="Times New Roman" w:hAnsi="Times New Roman" w:cs="Times New Roman"/>
          <w:sz w:val="20"/>
          <w:szCs w:val="20"/>
        </w:rPr>
        <w:t>Опубликовать настоящее решение в газете «Лесная республика».</w:t>
      </w:r>
    </w:p>
    <w:p w:rsidR="00D366A6" w:rsidRPr="00D366A6" w:rsidRDefault="00D366A6" w:rsidP="00D366A6">
      <w:pPr>
        <w:widowControl/>
        <w:numPr>
          <w:ilvl w:val="0"/>
          <w:numId w:val="40"/>
        </w:numPr>
        <w:tabs>
          <w:tab w:val="clear" w:pos="1140"/>
          <w:tab w:val="num" w:pos="0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366A6">
        <w:rPr>
          <w:rFonts w:ascii="Times New Roman" w:hAnsi="Times New Roman" w:cs="Times New Roman"/>
          <w:sz w:val="20"/>
          <w:szCs w:val="20"/>
        </w:rPr>
        <w:t>Настоящее решение вступает в силу после опубликования.</w:t>
      </w:r>
    </w:p>
    <w:p w:rsidR="00D366A6" w:rsidRPr="00D366A6" w:rsidRDefault="00D366A6" w:rsidP="00D366A6">
      <w:pPr>
        <w:rPr>
          <w:rFonts w:ascii="Times New Roman" w:hAnsi="Times New Roman" w:cs="Times New Roman"/>
          <w:sz w:val="20"/>
          <w:szCs w:val="20"/>
        </w:rPr>
      </w:pPr>
      <w:r w:rsidRPr="00D366A6">
        <w:rPr>
          <w:rFonts w:ascii="Times New Roman" w:hAnsi="Times New Roman" w:cs="Times New Roman"/>
          <w:sz w:val="20"/>
          <w:szCs w:val="20"/>
        </w:rPr>
        <w:t>Глава Пчевжинского сельского поселения</w:t>
      </w:r>
      <w:r w:rsidRPr="00D366A6">
        <w:rPr>
          <w:rFonts w:ascii="Times New Roman" w:hAnsi="Times New Roman" w:cs="Times New Roman"/>
          <w:sz w:val="20"/>
          <w:szCs w:val="20"/>
        </w:rPr>
        <w:tab/>
      </w:r>
      <w:r w:rsidRPr="00D366A6">
        <w:rPr>
          <w:rFonts w:ascii="Times New Roman" w:hAnsi="Times New Roman" w:cs="Times New Roman"/>
          <w:sz w:val="20"/>
          <w:szCs w:val="20"/>
        </w:rPr>
        <w:tab/>
      </w:r>
      <w:r w:rsidRPr="00D366A6">
        <w:rPr>
          <w:rFonts w:ascii="Times New Roman" w:hAnsi="Times New Roman" w:cs="Times New Roman"/>
          <w:sz w:val="20"/>
          <w:szCs w:val="20"/>
        </w:rPr>
        <w:tab/>
      </w:r>
      <w:r w:rsidRPr="00D366A6">
        <w:rPr>
          <w:rFonts w:ascii="Times New Roman" w:hAnsi="Times New Roman" w:cs="Times New Roman"/>
          <w:sz w:val="20"/>
          <w:szCs w:val="20"/>
        </w:rPr>
        <w:tab/>
        <w:t xml:space="preserve">Завьялова М.В. </w:t>
      </w:r>
    </w:p>
    <w:p w:rsidR="00D366A6" w:rsidRPr="00D366A6" w:rsidRDefault="00D366A6" w:rsidP="00D366A6">
      <w:pPr>
        <w:jc w:val="both"/>
        <w:rPr>
          <w:rFonts w:ascii="Times New Roman" w:hAnsi="Times New Roman" w:cs="Times New Roman"/>
          <w:sz w:val="20"/>
          <w:szCs w:val="20"/>
        </w:rPr>
      </w:pPr>
      <w:r w:rsidRPr="00D366A6">
        <w:rPr>
          <w:rFonts w:ascii="Times New Roman" w:hAnsi="Times New Roman" w:cs="Times New Roman"/>
          <w:sz w:val="20"/>
          <w:szCs w:val="20"/>
        </w:rPr>
        <w:t xml:space="preserve">Согласовано:                                                                       глава администрации     </w:t>
      </w:r>
      <w:r w:rsidRPr="00D366A6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D366A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366A6">
        <w:rPr>
          <w:rFonts w:ascii="Times New Roman" w:hAnsi="Times New Roman" w:cs="Times New Roman"/>
          <w:sz w:val="20"/>
          <w:szCs w:val="20"/>
        </w:rPr>
        <w:tab/>
      </w:r>
      <w:r w:rsidRPr="00D366A6">
        <w:rPr>
          <w:rFonts w:ascii="Times New Roman" w:hAnsi="Times New Roman" w:cs="Times New Roman"/>
          <w:sz w:val="20"/>
          <w:szCs w:val="20"/>
        </w:rPr>
        <w:tab/>
        <w:t xml:space="preserve">            Поподько Х.Х.</w:t>
      </w:r>
    </w:p>
    <w:p w:rsidR="00D366A6" w:rsidRDefault="00D366A6" w:rsidP="00D366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6A25" w:rsidRDefault="00366A25" w:rsidP="00D366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66A6" w:rsidRDefault="00D366A6" w:rsidP="00366A25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proofErr w:type="gramStart"/>
      <w:r w:rsidRPr="00320FCF">
        <w:rPr>
          <w:rFonts w:ascii="Times New Roman" w:hAnsi="Times New Roman" w:cs="Times New Roman"/>
          <w:b/>
          <w:sz w:val="20"/>
          <w:szCs w:val="20"/>
        </w:rPr>
        <w:t xml:space="preserve">Решение Совет депутатов муниципального образования Пчевжинское сельское поселение Киришского муниципального района Ленинградской области 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№</w:t>
      </w:r>
      <w:r w:rsidR="00366A25">
        <w:rPr>
          <w:rFonts w:ascii="Times New Roman" w:hAnsi="Times New Roman" w:cs="Times New Roman"/>
          <w:b/>
          <w:color w:val="auto"/>
          <w:sz w:val="20"/>
          <w:szCs w:val="20"/>
        </w:rPr>
        <w:t>54/276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от 22.03.2018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366A25">
        <w:rPr>
          <w:rFonts w:ascii="Times New Roman" w:hAnsi="Times New Roman" w:cs="Times New Roman"/>
          <w:b/>
          <w:bCs/>
          <w:color w:val="auto"/>
          <w:sz w:val="20"/>
          <w:szCs w:val="20"/>
        </w:rPr>
        <w:t>о</w:t>
      </w:r>
      <w:r w:rsidR="00366A25" w:rsidRPr="00366A25">
        <w:rPr>
          <w:rFonts w:ascii="Times New Roman" w:hAnsi="Times New Roman" w:cs="Times New Roman"/>
          <w:b/>
          <w:bCs/>
          <w:color w:val="auto"/>
          <w:sz w:val="20"/>
          <w:szCs w:val="20"/>
        </w:rPr>
        <w:t>б удовлетворении протеста Киришской городской прокуратуры на решение Совета депутатов МО Пчевжинское сельское поселение от 28.11.2014 № 5/26 «Об утверждении Положения об управлении и распоряжении имуществом муниципального образования Пчевжинское сельское поселение Киришского муниципального района Ленинградской области»</w:t>
      </w:r>
      <w:proofErr w:type="gramEnd"/>
    </w:p>
    <w:p w:rsidR="00366A25" w:rsidRPr="00366A25" w:rsidRDefault="00366A25" w:rsidP="00366A25">
      <w:pPr>
        <w:tabs>
          <w:tab w:val="left" w:pos="1560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>Рассмотрев протест Киришской городской прокуратуры от 28.02.2018 года  № 07-79-2018 об утверждении Положения об управлении и распоряжении имуществом муниципального образования Пчевжинское сельское поселение Киришского муниципального района Ленинградской области, утвержденное решением Совета депутатов от 28.11.2014 № 5/26, Совет депутатов муниципального образования Пчевжинское сельское поселение Киришского муниципального района Ленинградской области</w:t>
      </w:r>
    </w:p>
    <w:p w:rsidR="00366A25" w:rsidRPr="00366A25" w:rsidRDefault="00366A25" w:rsidP="00366A25">
      <w:pPr>
        <w:tabs>
          <w:tab w:val="left" w:pos="1560"/>
        </w:tabs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6A25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366A25" w:rsidRPr="00366A25" w:rsidRDefault="00366A25" w:rsidP="00366A25">
      <w:pPr>
        <w:tabs>
          <w:tab w:val="left" w:pos="1560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>1. Протест Киришской городской прокуратуры от 28.02.2018 года  № 07-79-2018 об утверждении Положения об управлении и распоряжении имуществом муниципального образования Пчевжинское сельское поселение Киришского муниципального района Ленинградской области, утвержденное решением Совета депутатов от 28.11.2014 № 5/26, удовлетворить.</w:t>
      </w:r>
    </w:p>
    <w:p w:rsidR="00366A25" w:rsidRPr="00366A25" w:rsidRDefault="00366A25" w:rsidP="00366A25">
      <w:pPr>
        <w:tabs>
          <w:tab w:val="left" w:pos="1560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>2. Опубликовать настоящее решение в газете «Лесная республика».</w:t>
      </w:r>
    </w:p>
    <w:p w:rsidR="00366A25" w:rsidRPr="00366A25" w:rsidRDefault="00366A25" w:rsidP="00366A25">
      <w:pPr>
        <w:tabs>
          <w:tab w:val="left" w:pos="15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366A25" w:rsidRPr="00366A25" w:rsidRDefault="00366A25" w:rsidP="00366A25">
      <w:pPr>
        <w:tabs>
          <w:tab w:val="left" w:pos="15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 xml:space="preserve">Пчевжинское сельское поселение </w:t>
      </w:r>
      <w:r w:rsidRPr="00366A25">
        <w:rPr>
          <w:rFonts w:ascii="Times New Roman" w:hAnsi="Times New Roman" w:cs="Times New Roman"/>
          <w:sz w:val="20"/>
          <w:szCs w:val="20"/>
        </w:rPr>
        <w:tab/>
      </w:r>
      <w:r w:rsidRPr="00366A25">
        <w:rPr>
          <w:rFonts w:ascii="Times New Roman" w:hAnsi="Times New Roman" w:cs="Times New Roman"/>
          <w:sz w:val="20"/>
          <w:szCs w:val="20"/>
        </w:rPr>
        <w:tab/>
      </w:r>
      <w:r w:rsidRPr="00366A25">
        <w:rPr>
          <w:rFonts w:ascii="Times New Roman" w:hAnsi="Times New Roman" w:cs="Times New Roman"/>
          <w:sz w:val="20"/>
          <w:szCs w:val="20"/>
        </w:rPr>
        <w:tab/>
      </w:r>
      <w:r w:rsidRPr="00366A25">
        <w:rPr>
          <w:rFonts w:ascii="Times New Roman" w:hAnsi="Times New Roman" w:cs="Times New Roman"/>
          <w:sz w:val="20"/>
          <w:szCs w:val="20"/>
        </w:rPr>
        <w:tab/>
      </w:r>
      <w:r w:rsidRPr="00366A25">
        <w:rPr>
          <w:rFonts w:ascii="Times New Roman" w:hAnsi="Times New Roman" w:cs="Times New Roman"/>
          <w:sz w:val="20"/>
          <w:szCs w:val="20"/>
        </w:rPr>
        <w:tab/>
      </w:r>
      <w:r w:rsidRPr="00366A25">
        <w:rPr>
          <w:rFonts w:ascii="Times New Roman" w:hAnsi="Times New Roman" w:cs="Times New Roman"/>
          <w:sz w:val="20"/>
          <w:szCs w:val="20"/>
        </w:rPr>
        <w:tab/>
        <w:t xml:space="preserve">           М.В. Завьялова</w:t>
      </w:r>
    </w:p>
    <w:p w:rsidR="00366A25" w:rsidRPr="00366A25" w:rsidRDefault="00366A25" w:rsidP="00366A25">
      <w:pPr>
        <w:tabs>
          <w:tab w:val="left" w:pos="1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66A25" w:rsidRPr="00366A25" w:rsidRDefault="00366A25" w:rsidP="00366A25">
      <w:pPr>
        <w:tabs>
          <w:tab w:val="left" w:pos="15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66A25" w:rsidRDefault="00366A25" w:rsidP="00366A25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proofErr w:type="gramStart"/>
      <w:r w:rsidRPr="00320FCF">
        <w:rPr>
          <w:rFonts w:ascii="Times New Roman" w:hAnsi="Times New Roman" w:cs="Times New Roman"/>
          <w:b/>
          <w:sz w:val="20"/>
          <w:szCs w:val="20"/>
        </w:rPr>
        <w:t xml:space="preserve">Решение Совет депутатов муниципального образования Пчевжинское сельское поселение Киришского муниципального района Ленинградской области 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№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54/277 от 22.03.2018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о</w:t>
      </w:r>
      <w:r w:rsidRPr="00366A2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внесении изменений в решение совета депутатов муниципального образования Пчевжинское сельское поселение Киришского муниципального района Ленинградской области от 28.11.2014 года №5/26 «Об утверждении Положения об управлении и распоряжении имуществом муниципального образования Пчевжинское сельское поселение Киришского муниципального района Ленинградской области»</w:t>
      </w:r>
      <w:proofErr w:type="gramEnd"/>
    </w:p>
    <w:p w:rsidR="00366A25" w:rsidRPr="00366A25" w:rsidRDefault="00366A25" w:rsidP="00366A25">
      <w:pPr>
        <w:ind w:firstLine="708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366A25">
        <w:rPr>
          <w:rFonts w:ascii="Times New Roman" w:hAnsi="Times New Roman" w:cs="Times New Roman"/>
          <w:spacing w:val="-1"/>
          <w:sz w:val="20"/>
          <w:szCs w:val="2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Совет депутатов муниципального образования Пчевжинское сельское поселение Киришского муниципального района Ленинградской области</w:t>
      </w:r>
    </w:p>
    <w:p w:rsidR="00366A25" w:rsidRPr="00366A25" w:rsidRDefault="00366A25" w:rsidP="00366A25">
      <w:pPr>
        <w:shd w:val="clear" w:color="auto" w:fill="FFFFFF"/>
        <w:spacing w:before="14"/>
        <w:jc w:val="both"/>
        <w:outlineLvl w:val="0"/>
        <w:rPr>
          <w:rFonts w:ascii="Times New Roman" w:hAnsi="Times New Roman" w:cs="Times New Roman"/>
          <w:spacing w:val="-1"/>
          <w:sz w:val="20"/>
          <w:szCs w:val="20"/>
        </w:rPr>
      </w:pPr>
      <w:r w:rsidRPr="00366A25">
        <w:rPr>
          <w:rFonts w:ascii="Times New Roman" w:hAnsi="Times New Roman" w:cs="Times New Roman"/>
          <w:spacing w:val="-1"/>
          <w:sz w:val="20"/>
          <w:szCs w:val="20"/>
        </w:rPr>
        <w:t xml:space="preserve"> РЕШИЛ:</w:t>
      </w:r>
    </w:p>
    <w:p w:rsidR="00366A25" w:rsidRPr="00366A25" w:rsidRDefault="00366A25" w:rsidP="00366A25">
      <w:pPr>
        <w:pStyle w:val="af1"/>
        <w:widowControl/>
        <w:numPr>
          <w:ilvl w:val="0"/>
          <w:numId w:val="41"/>
        </w:numPr>
        <w:shd w:val="clear" w:color="auto" w:fill="FFFFFF"/>
        <w:ind w:left="284" w:firstLine="76"/>
        <w:jc w:val="both"/>
        <w:outlineLvl w:val="0"/>
        <w:rPr>
          <w:rFonts w:ascii="Times New Roman" w:hAnsi="Times New Roman" w:cs="Times New Roman"/>
          <w:spacing w:val="-1"/>
          <w:sz w:val="20"/>
          <w:szCs w:val="20"/>
        </w:rPr>
      </w:pPr>
      <w:proofErr w:type="gramStart"/>
      <w:r w:rsidRPr="00366A25">
        <w:rPr>
          <w:rFonts w:ascii="Times New Roman" w:hAnsi="Times New Roman" w:cs="Times New Roman"/>
          <w:bCs/>
          <w:spacing w:val="4"/>
          <w:sz w:val="20"/>
          <w:szCs w:val="20"/>
        </w:rPr>
        <w:t xml:space="preserve">Исключить п. 1.27 ст. 5 </w:t>
      </w:r>
      <w:r w:rsidRPr="00366A25">
        <w:rPr>
          <w:rFonts w:ascii="Times New Roman" w:hAnsi="Times New Roman" w:cs="Times New Roman"/>
          <w:spacing w:val="3"/>
          <w:sz w:val="20"/>
          <w:szCs w:val="20"/>
        </w:rPr>
        <w:t>Положения об управлении и распоряжении</w:t>
      </w:r>
      <w:r w:rsidRPr="00366A25">
        <w:rPr>
          <w:rFonts w:ascii="Times New Roman" w:hAnsi="Times New Roman" w:cs="Times New Roman"/>
          <w:spacing w:val="-1"/>
          <w:sz w:val="20"/>
          <w:szCs w:val="20"/>
        </w:rPr>
        <w:t xml:space="preserve"> имуществом</w:t>
      </w:r>
      <w:r w:rsidRPr="00366A2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66A25">
        <w:rPr>
          <w:rFonts w:ascii="Times New Roman" w:hAnsi="Times New Roman" w:cs="Times New Roman"/>
          <w:spacing w:val="-1"/>
          <w:sz w:val="20"/>
          <w:szCs w:val="20"/>
        </w:rPr>
        <w:t>муниципального образования</w:t>
      </w:r>
      <w:r w:rsidRPr="00366A2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66A25">
        <w:rPr>
          <w:rFonts w:ascii="Times New Roman" w:hAnsi="Times New Roman" w:cs="Times New Roman"/>
          <w:spacing w:val="-1"/>
          <w:sz w:val="20"/>
          <w:szCs w:val="20"/>
        </w:rPr>
        <w:t>Пчевжинское сельское поселение Киришского муниципального района</w:t>
      </w:r>
      <w:r w:rsidRPr="00366A2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66A25">
        <w:rPr>
          <w:rFonts w:ascii="Times New Roman" w:hAnsi="Times New Roman" w:cs="Times New Roman"/>
          <w:spacing w:val="-1"/>
          <w:sz w:val="20"/>
          <w:szCs w:val="20"/>
        </w:rPr>
        <w:t>Ленинградской области, утвержденное</w:t>
      </w:r>
      <w:r w:rsidRPr="00366A25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решеним совета депутатов муниципального образования </w:t>
      </w:r>
      <w:r w:rsidRPr="00366A25">
        <w:rPr>
          <w:rFonts w:ascii="Times New Roman" w:hAnsi="Times New Roman" w:cs="Times New Roman"/>
          <w:spacing w:val="-1"/>
          <w:sz w:val="20"/>
          <w:szCs w:val="20"/>
        </w:rPr>
        <w:t>Пчевжинское</w:t>
      </w:r>
      <w:r w:rsidRPr="00366A25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сельское поселение Киришского муниципального района Ленинградской области от 28.11.2014 года №5/26 «Об </w:t>
      </w:r>
      <w:r w:rsidRPr="00366A2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утверждении </w:t>
      </w:r>
      <w:r w:rsidRPr="00366A25">
        <w:rPr>
          <w:rFonts w:ascii="Times New Roman" w:hAnsi="Times New Roman" w:cs="Times New Roman"/>
          <w:spacing w:val="3"/>
          <w:sz w:val="20"/>
          <w:szCs w:val="20"/>
        </w:rPr>
        <w:t>Положения об управлении и распоряжении</w:t>
      </w:r>
      <w:r w:rsidRPr="00366A25">
        <w:rPr>
          <w:rFonts w:ascii="Times New Roman" w:hAnsi="Times New Roman" w:cs="Times New Roman"/>
          <w:spacing w:val="-1"/>
          <w:sz w:val="20"/>
          <w:szCs w:val="20"/>
        </w:rPr>
        <w:t xml:space="preserve"> имуществом</w:t>
      </w:r>
      <w:r w:rsidRPr="00366A2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66A25">
        <w:rPr>
          <w:rFonts w:ascii="Times New Roman" w:hAnsi="Times New Roman" w:cs="Times New Roman"/>
          <w:spacing w:val="-1"/>
          <w:sz w:val="20"/>
          <w:szCs w:val="20"/>
        </w:rPr>
        <w:t>муниципального образования</w:t>
      </w:r>
      <w:r w:rsidRPr="00366A2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66A25">
        <w:rPr>
          <w:rFonts w:ascii="Times New Roman" w:hAnsi="Times New Roman" w:cs="Times New Roman"/>
          <w:spacing w:val="-1"/>
          <w:sz w:val="20"/>
          <w:szCs w:val="20"/>
        </w:rPr>
        <w:t>Пчевжинское сельское поселение Киришского муниципального района</w:t>
      </w:r>
      <w:r w:rsidRPr="00366A2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66A25">
        <w:rPr>
          <w:rFonts w:ascii="Times New Roman" w:hAnsi="Times New Roman" w:cs="Times New Roman"/>
          <w:spacing w:val="-1"/>
          <w:sz w:val="20"/>
          <w:szCs w:val="20"/>
        </w:rPr>
        <w:t>Ленинградской области».</w:t>
      </w:r>
      <w:proofErr w:type="gramEnd"/>
    </w:p>
    <w:p w:rsidR="00366A25" w:rsidRPr="00366A25" w:rsidRDefault="00366A25" w:rsidP="00366A25">
      <w:pPr>
        <w:pStyle w:val="af1"/>
        <w:widowControl/>
        <w:numPr>
          <w:ilvl w:val="0"/>
          <w:numId w:val="41"/>
        </w:numPr>
        <w:shd w:val="clear" w:color="auto" w:fill="FFFFFF"/>
        <w:jc w:val="both"/>
        <w:outlineLvl w:val="0"/>
        <w:rPr>
          <w:rFonts w:ascii="Times New Roman" w:hAnsi="Times New Roman" w:cs="Times New Roman"/>
          <w:spacing w:val="-1"/>
          <w:sz w:val="20"/>
          <w:szCs w:val="20"/>
        </w:rPr>
      </w:pPr>
      <w:r w:rsidRPr="00366A25">
        <w:rPr>
          <w:rFonts w:ascii="Times New Roman" w:hAnsi="Times New Roman" w:cs="Times New Roman"/>
          <w:spacing w:val="-1"/>
          <w:sz w:val="20"/>
          <w:szCs w:val="20"/>
        </w:rPr>
        <w:t>Опубликовать настоящее решение в газете «Лесная республика».</w:t>
      </w:r>
    </w:p>
    <w:p w:rsidR="00366A25" w:rsidRPr="00366A25" w:rsidRDefault="00366A25" w:rsidP="00366A25">
      <w:pPr>
        <w:pStyle w:val="af1"/>
        <w:widowControl/>
        <w:numPr>
          <w:ilvl w:val="0"/>
          <w:numId w:val="41"/>
        </w:numPr>
        <w:shd w:val="clear" w:color="auto" w:fill="FFFFFF"/>
        <w:jc w:val="both"/>
        <w:outlineLvl w:val="0"/>
        <w:rPr>
          <w:rFonts w:ascii="Times New Roman" w:hAnsi="Times New Roman" w:cs="Times New Roman"/>
          <w:spacing w:val="-1"/>
          <w:sz w:val="20"/>
          <w:szCs w:val="20"/>
        </w:rPr>
      </w:pPr>
      <w:r w:rsidRPr="00366A25">
        <w:rPr>
          <w:rFonts w:ascii="Times New Roman" w:hAnsi="Times New Roman" w:cs="Times New Roman"/>
          <w:spacing w:val="-1"/>
          <w:sz w:val="20"/>
          <w:szCs w:val="20"/>
        </w:rPr>
        <w:t>Настоящее решение вступает в силу с момента официального опубликования.</w:t>
      </w:r>
    </w:p>
    <w:p w:rsidR="00366A25" w:rsidRPr="00366A25" w:rsidRDefault="00366A25" w:rsidP="00366A25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</w:p>
    <w:p w:rsidR="00366A25" w:rsidRPr="00366A25" w:rsidRDefault="00366A25" w:rsidP="00366A25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366A25">
        <w:rPr>
          <w:rFonts w:ascii="Times New Roman" w:hAnsi="Times New Roman" w:cs="Times New Roman"/>
          <w:spacing w:val="-1"/>
          <w:sz w:val="20"/>
          <w:szCs w:val="20"/>
        </w:rPr>
        <w:t xml:space="preserve">Пчевжинское  сельское поселение </w:t>
      </w:r>
    </w:p>
    <w:p w:rsidR="00366A25" w:rsidRPr="00366A25" w:rsidRDefault="00366A25" w:rsidP="00366A25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366A25">
        <w:rPr>
          <w:rFonts w:ascii="Times New Roman" w:hAnsi="Times New Roman" w:cs="Times New Roman"/>
          <w:spacing w:val="-1"/>
          <w:sz w:val="20"/>
          <w:szCs w:val="20"/>
        </w:rPr>
        <w:t>Киришского муниципального района</w:t>
      </w:r>
    </w:p>
    <w:p w:rsidR="00366A25" w:rsidRDefault="00366A25" w:rsidP="00366A25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</w:rPr>
      </w:pPr>
      <w:r w:rsidRPr="00366A25">
        <w:rPr>
          <w:rFonts w:ascii="Times New Roman" w:hAnsi="Times New Roman" w:cs="Times New Roman"/>
          <w:spacing w:val="-1"/>
          <w:sz w:val="20"/>
          <w:szCs w:val="20"/>
        </w:rPr>
        <w:t>Ленинградской области                                                                                  М.В.Завьялова</w:t>
      </w:r>
      <w:r>
        <w:rPr>
          <w:rFonts w:ascii="Times New Roman" w:hAnsi="Times New Roman" w:cs="Times New Roman"/>
          <w:spacing w:val="-1"/>
        </w:rPr>
        <w:t xml:space="preserve">                                                   </w:t>
      </w:r>
    </w:p>
    <w:p w:rsidR="00366A25" w:rsidRPr="00D366A6" w:rsidRDefault="00366A25" w:rsidP="00366A25">
      <w:pPr>
        <w:shd w:val="clear" w:color="auto" w:fill="FFFFFF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366A6" w:rsidRPr="00D366A6" w:rsidRDefault="00D366A6" w:rsidP="00D366A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37DCF" w:rsidRPr="00D366A6" w:rsidRDefault="00A37DCF" w:rsidP="00A37DC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37DCF" w:rsidRDefault="00366A25" w:rsidP="00366A25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proofErr w:type="gramStart"/>
      <w:r w:rsidRPr="00320FCF">
        <w:rPr>
          <w:rFonts w:ascii="Times New Roman" w:hAnsi="Times New Roman" w:cs="Times New Roman"/>
          <w:b/>
          <w:sz w:val="20"/>
          <w:szCs w:val="20"/>
        </w:rPr>
        <w:t xml:space="preserve">Решение Совет депутатов муниципального образования Пчевжинское сельское поселение Киришского муниципального района Ленинградской области 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№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54/278 от 22.03.2018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о</w:t>
      </w:r>
      <w:r w:rsidRPr="00366A25">
        <w:rPr>
          <w:rFonts w:ascii="Times New Roman" w:hAnsi="Times New Roman" w:cs="Times New Roman"/>
          <w:b/>
          <w:bCs/>
          <w:color w:val="auto"/>
          <w:sz w:val="20"/>
          <w:szCs w:val="20"/>
        </w:rPr>
        <w:t>б удовлетворении протеста Киришской городской прокуратуры на решение Совета депутатов МО Пчевжинское сельское поселение от 25.05.2017 № 43/231 «Об утверждении Положения о порядке и условиях приватизации муниципального имущества муниципального образования Пчевжинское сельское поселение Киришского муниципального района Ленинградской области»</w:t>
      </w:r>
      <w:proofErr w:type="gramEnd"/>
    </w:p>
    <w:p w:rsidR="00366A25" w:rsidRPr="00366A25" w:rsidRDefault="00366A25" w:rsidP="00366A2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lastRenderedPageBreak/>
        <w:t>Рассмотрев протест Киришской городской прокуратуры от 28.02.2018 года  № 07-79-2018 об  утверждении Положения о порядке и условиях приватизации муниципального имущества муниципального образования Пчевжинское сельское поселение Киришского муниципального района Ленинградской области, утвержденное решением Совета депутатов от 25.05.2017 № 43/231, Совет депутатов муниципального образования Пчевжинское сельское поселение Киришского муниципального района Ленинградской области</w:t>
      </w:r>
    </w:p>
    <w:p w:rsidR="00366A25" w:rsidRPr="00366A25" w:rsidRDefault="00366A25" w:rsidP="00366A25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6A25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366A25" w:rsidRPr="00366A25" w:rsidRDefault="00366A25" w:rsidP="00366A2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>1. Протест Киришской городской прокуратуры от 28.02.2018 года № 07-79-2018 об  утверждении Положения о порядке и условиях приватизации муниципального имущества муниципального образования Пчевжинское сельское поселение Киришского муниципального района Ленинградской области, утвержденное решением Совета депутатов от 25.05.2017 № 43/231, удовлетворить.</w:t>
      </w:r>
    </w:p>
    <w:p w:rsidR="00366A25" w:rsidRPr="00366A25" w:rsidRDefault="00366A25" w:rsidP="00366A2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>2. Опубликовать настоящее решение в газете «Лесная республика».</w:t>
      </w:r>
    </w:p>
    <w:p w:rsidR="00366A25" w:rsidRPr="00366A25" w:rsidRDefault="00366A25" w:rsidP="00366A25">
      <w:pPr>
        <w:jc w:val="both"/>
        <w:rPr>
          <w:rFonts w:ascii="Times New Roman" w:hAnsi="Times New Roman" w:cs="Times New Roman"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366A25" w:rsidRPr="00366A25" w:rsidRDefault="00366A25" w:rsidP="00366A25">
      <w:pPr>
        <w:jc w:val="both"/>
        <w:rPr>
          <w:rFonts w:ascii="Times New Roman" w:hAnsi="Times New Roman" w:cs="Times New Roman"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 xml:space="preserve">Пчевжинское сельское поселение </w:t>
      </w:r>
      <w:r w:rsidRPr="00366A25">
        <w:rPr>
          <w:rFonts w:ascii="Times New Roman" w:hAnsi="Times New Roman" w:cs="Times New Roman"/>
          <w:sz w:val="20"/>
          <w:szCs w:val="20"/>
        </w:rPr>
        <w:tab/>
      </w:r>
      <w:r w:rsidRPr="00366A25">
        <w:rPr>
          <w:rFonts w:ascii="Times New Roman" w:hAnsi="Times New Roman" w:cs="Times New Roman"/>
          <w:sz w:val="20"/>
          <w:szCs w:val="20"/>
        </w:rPr>
        <w:tab/>
      </w:r>
      <w:r w:rsidRPr="00366A25">
        <w:rPr>
          <w:rFonts w:ascii="Times New Roman" w:hAnsi="Times New Roman" w:cs="Times New Roman"/>
          <w:sz w:val="20"/>
          <w:szCs w:val="20"/>
        </w:rPr>
        <w:tab/>
      </w:r>
      <w:r w:rsidRPr="00366A25">
        <w:rPr>
          <w:rFonts w:ascii="Times New Roman" w:hAnsi="Times New Roman" w:cs="Times New Roman"/>
          <w:sz w:val="20"/>
          <w:szCs w:val="20"/>
        </w:rPr>
        <w:tab/>
      </w:r>
      <w:r w:rsidRPr="00366A25">
        <w:rPr>
          <w:rFonts w:ascii="Times New Roman" w:hAnsi="Times New Roman" w:cs="Times New Roman"/>
          <w:sz w:val="20"/>
          <w:szCs w:val="20"/>
        </w:rPr>
        <w:tab/>
      </w:r>
      <w:r w:rsidRPr="00366A25">
        <w:rPr>
          <w:rFonts w:ascii="Times New Roman" w:hAnsi="Times New Roman" w:cs="Times New Roman"/>
          <w:sz w:val="20"/>
          <w:szCs w:val="20"/>
        </w:rPr>
        <w:tab/>
        <w:t xml:space="preserve">           М.В. Завьялова</w:t>
      </w:r>
    </w:p>
    <w:p w:rsidR="00366A25" w:rsidRPr="00366A25" w:rsidRDefault="00366A25" w:rsidP="00366A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6A25" w:rsidRPr="00366A25" w:rsidRDefault="00366A25" w:rsidP="00366A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6A25" w:rsidRDefault="00366A25" w:rsidP="00366A25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20FCF">
        <w:rPr>
          <w:rFonts w:ascii="Times New Roman" w:hAnsi="Times New Roman" w:cs="Times New Roman"/>
          <w:b/>
          <w:sz w:val="20"/>
          <w:szCs w:val="20"/>
        </w:rPr>
        <w:t xml:space="preserve">Решение Совет депутатов муниципального образования Пчевжинское сельское поселение Киришского муниципального района Ленинградской области 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№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54/282 от 22.03.2018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о</w:t>
      </w:r>
      <w:r w:rsidRPr="00366A2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б утверждении </w:t>
      </w:r>
      <w:proofErr w:type="gramStart"/>
      <w:r w:rsidRPr="00366A25">
        <w:rPr>
          <w:rFonts w:ascii="Times New Roman" w:hAnsi="Times New Roman" w:cs="Times New Roman"/>
          <w:b/>
          <w:bCs/>
          <w:color w:val="auto"/>
          <w:sz w:val="20"/>
          <w:szCs w:val="20"/>
        </w:rPr>
        <w:t>Порядка ведения перечня видов муниципального контроля</w:t>
      </w:r>
      <w:proofErr w:type="gramEnd"/>
      <w:r w:rsidRPr="00366A2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и органов местного самоуправления, уполномоченных на их осуществление, на территории муниципального образования Пчевжинское сельское поселение Киришского муниципального района Ленинградской области</w:t>
      </w:r>
    </w:p>
    <w:p w:rsidR="00366A25" w:rsidRDefault="00366A25" w:rsidP="00366A25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366A25" w:rsidRPr="00366A25" w:rsidRDefault="00366A25" w:rsidP="00366A2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6A25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Советом депутатов муниципального образования Пчевжинское сельское поселение Киришского муниципального района Ленинградской области </w:t>
      </w:r>
      <w:r w:rsidRPr="00366A25">
        <w:rPr>
          <w:rFonts w:ascii="Times New Roman" w:hAnsi="Times New Roman" w:cs="Times New Roman"/>
          <w:b/>
          <w:spacing w:val="8"/>
          <w:sz w:val="20"/>
          <w:szCs w:val="20"/>
        </w:rPr>
        <w:t>РЕШИЛ:</w:t>
      </w:r>
      <w:proofErr w:type="gramEnd"/>
    </w:p>
    <w:p w:rsidR="00366A25" w:rsidRPr="00366A25" w:rsidRDefault="00366A25" w:rsidP="00366A25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 xml:space="preserve">1.Утвердить прилагаемый Порядок ведения перечня видов муниципального контроля и органов местного самоуправления, уполномоченных на их осуществление,                                      на территории муниципального образования </w:t>
      </w:r>
      <w:r w:rsidRPr="00366A25">
        <w:rPr>
          <w:rFonts w:ascii="Times New Roman" w:hAnsi="Times New Roman" w:cs="Times New Roman"/>
          <w:bCs/>
          <w:sz w:val="20"/>
          <w:szCs w:val="20"/>
        </w:rPr>
        <w:t>Пчевжинское сельское поселение Киришского муниципального района Ленинградской области.</w:t>
      </w:r>
    </w:p>
    <w:p w:rsidR="00366A25" w:rsidRPr="00366A25" w:rsidRDefault="00366A25" w:rsidP="00366A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 xml:space="preserve">2. Опубликовать Решение </w:t>
      </w:r>
      <w:r w:rsidRPr="00366A25">
        <w:rPr>
          <w:rFonts w:ascii="Times New Roman" w:hAnsi="Times New Roman" w:cs="Times New Roman"/>
          <w:snapToGrid w:val="0"/>
          <w:sz w:val="20"/>
          <w:szCs w:val="20"/>
        </w:rPr>
        <w:t xml:space="preserve">в газете «Лесная республика» </w:t>
      </w:r>
      <w:r w:rsidRPr="00366A25">
        <w:rPr>
          <w:rFonts w:ascii="Times New Roman" w:hAnsi="Times New Roman" w:cs="Times New Roman"/>
          <w:sz w:val="20"/>
          <w:szCs w:val="20"/>
        </w:rPr>
        <w:t>и разместить на официальном сайте муниципального образования Пчевжинское сельское поселение в информационно-телекоммуникационной сети «Интернет».</w:t>
      </w:r>
    </w:p>
    <w:p w:rsidR="00366A25" w:rsidRPr="00366A25" w:rsidRDefault="00366A25" w:rsidP="00366A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>3. Настоящее решение вступает в силу после его официального опубликования.</w:t>
      </w:r>
    </w:p>
    <w:p w:rsidR="00366A25" w:rsidRPr="00366A25" w:rsidRDefault="00366A25" w:rsidP="00366A25">
      <w:pPr>
        <w:jc w:val="both"/>
        <w:rPr>
          <w:rFonts w:ascii="Times New Roman" w:hAnsi="Times New Roman" w:cs="Times New Roman"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366A25" w:rsidRPr="00366A25" w:rsidRDefault="00366A25" w:rsidP="00366A25">
      <w:pPr>
        <w:jc w:val="both"/>
        <w:rPr>
          <w:rFonts w:ascii="Times New Roman" w:hAnsi="Times New Roman" w:cs="Times New Roman"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>Пчевжинское сельское поселение</w:t>
      </w:r>
    </w:p>
    <w:p w:rsidR="00366A25" w:rsidRPr="00366A25" w:rsidRDefault="00366A25" w:rsidP="00366A25">
      <w:pPr>
        <w:jc w:val="both"/>
        <w:rPr>
          <w:rFonts w:ascii="Times New Roman" w:hAnsi="Times New Roman" w:cs="Times New Roman"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>Киришского муниципального района</w:t>
      </w:r>
    </w:p>
    <w:p w:rsidR="00366A25" w:rsidRPr="00366A25" w:rsidRDefault="00366A25" w:rsidP="00366A25">
      <w:pPr>
        <w:jc w:val="both"/>
        <w:rPr>
          <w:rFonts w:ascii="Times New Roman" w:hAnsi="Times New Roman" w:cs="Times New Roman"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Pr="00366A25">
        <w:rPr>
          <w:rFonts w:ascii="Times New Roman" w:hAnsi="Times New Roman" w:cs="Times New Roman"/>
          <w:sz w:val="20"/>
          <w:szCs w:val="20"/>
        </w:rPr>
        <w:tab/>
      </w:r>
      <w:r w:rsidRPr="00366A25">
        <w:rPr>
          <w:rFonts w:ascii="Times New Roman" w:hAnsi="Times New Roman" w:cs="Times New Roman"/>
          <w:sz w:val="20"/>
          <w:szCs w:val="20"/>
        </w:rPr>
        <w:tab/>
      </w:r>
      <w:r w:rsidRPr="00366A25">
        <w:rPr>
          <w:rFonts w:ascii="Times New Roman" w:hAnsi="Times New Roman" w:cs="Times New Roman"/>
          <w:sz w:val="20"/>
          <w:szCs w:val="20"/>
        </w:rPr>
        <w:tab/>
      </w:r>
      <w:r w:rsidRPr="00366A2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М.В. Завьялова</w:t>
      </w:r>
    </w:p>
    <w:p w:rsidR="00366A25" w:rsidRPr="00366A25" w:rsidRDefault="00366A25" w:rsidP="00366A25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66A25">
        <w:rPr>
          <w:rFonts w:ascii="Times New Roman" w:hAnsi="Times New Roman" w:cs="Times New Roman"/>
          <w:sz w:val="16"/>
          <w:szCs w:val="16"/>
        </w:rPr>
        <w:t>УТВЕРЖДЕН</w:t>
      </w:r>
    </w:p>
    <w:p w:rsidR="00366A25" w:rsidRPr="00366A25" w:rsidRDefault="00366A25" w:rsidP="00366A25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66A25">
        <w:rPr>
          <w:rFonts w:ascii="Times New Roman" w:hAnsi="Times New Roman" w:cs="Times New Roman"/>
          <w:sz w:val="16"/>
          <w:szCs w:val="16"/>
        </w:rPr>
        <w:t>решением совета депутатов</w:t>
      </w:r>
    </w:p>
    <w:p w:rsidR="00366A25" w:rsidRPr="00366A25" w:rsidRDefault="00366A25" w:rsidP="00366A25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66A25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366A25" w:rsidRPr="00366A25" w:rsidRDefault="00366A25" w:rsidP="00366A25">
      <w:pPr>
        <w:ind w:left="4678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366A25">
        <w:rPr>
          <w:rFonts w:ascii="Times New Roman" w:hAnsi="Times New Roman" w:cs="Times New Roman"/>
          <w:sz w:val="16"/>
          <w:szCs w:val="16"/>
        </w:rPr>
        <w:t>Пчевжинское сельское поселение</w:t>
      </w:r>
    </w:p>
    <w:p w:rsidR="00366A25" w:rsidRPr="00366A25" w:rsidRDefault="00366A25" w:rsidP="00366A25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66A25">
        <w:rPr>
          <w:rFonts w:ascii="Times New Roman" w:hAnsi="Times New Roman" w:cs="Times New Roman"/>
          <w:sz w:val="16"/>
          <w:szCs w:val="16"/>
        </w:rPr>
        <w:t>Киришского муниципального района</w:t>
      </w:r>
    </w:p>
    <w:p w:rsidR="00366A25" w:rsidRPr="00366A25" w:rsidRDefault="00366A25" w:rsidP="00366A25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66A25">
        <w:rPr>
          <w:rFonts w:ascii="Times New Roman" w:hAnsi="Times New Roman" w:cs="Times New Roman"/>
          <w:sz w:val="16"/>
          <w:szCs w:val="16"/>
        </w:rPr>
        <w:t>Ленинградской области</w:t>
      </w:r>
    </w:p>
    <w:p w:rsidR="00366A25" w:rsidRPr="00366A25" w:rsidRDefault="00366A25" w:rsidP="00366A25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66A25">
        <w:rPr>
          <w:rFonts w:ascii="Times New Roman" w:hAnsi="Times New Roman" w:cs="Times New Roman"/>
          <w:sz w:val="16"/>
          <w:szCs w:val="16"/>
        </w:rPr>
        <w:t>от 22.03.2018 № 54/282</w:t>
      </w:r>
    </w:p>
    <w:p w:rsidR="00366A25" w:rsidRPr="00366A25" w:rsidRDefault="00366A25" w:rsidP="00366A25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66A25">
        <w:rPr>
          <w:rFonts w:ascii="Times New Roman" w:hAnsi="Times New Roman" w:cs="Times New Roman"/>
          <w:sz w:val="16"/>
          <w:szCs w:val="16"/>
        </w:rPr>
        <w:t>(приложение)</w:t>
      </w:r>
    </w:p>
    <w:p w:rsidR="00366A25" w:rsidRPr="00366A25" w:rsidRDefault="00366A25" w:rsidP="00366A2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6A25">
        <w:rPr>
          <w:rFonts w:ascii="Times New Roman" w:hAnsi="Times New Roman" w:cs="Times New Roman"/>
          <w:b/>
          <w:sz w:val="20"/>
          <w:szCs w:val="20"/>
        </w:rPr>
        <w:t>ПОРЯДОК</w:t>
      </w:r>
      <w:r w:rsidRPr="00366A25">
        <w:rPr>
          <w:rFonts w:ascii="Times New Roman" w:hAnsi="Times New Roman" w:cs="Times New Roman"/>
          <w:b/>
          <w:sz w:val="20"/>
          <w:szCs w:val="20"/>
        </w:rPr>
        <w:br/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Pr="00366A25">
        <w:rPr>
          <w:rFonts w:ascii="Times New Roman" w:hAnsi="Times New Roman" w:cs="Times New Roman"/>
          <w:b/>
          <w:bCs/>
          <w:sz w:val="20"/>
          <w:szCs w:val="20"/>
        </w:rPr>
        <w:t>Пчевжинское сельское поселение Киришского муниципального района Ленинградской области</w:t>
      </w:r>
    </w:p>
    <w:p w:rsidR="00366A25" w:rsidRPr="00366A25" w:rsidRDefault="00366A25" w:rsidP="00366A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6A25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366A25" w:rsidRPr="00366A25" w:rsidRDefault="00366A25" w:rsidP="00366A2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>1.1.</w:t>
      </w:r>
      <w:r w:rsidRPr="00366A2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66A25">
        <w:rPr>
          <w:rFonts w:ascii="Times New Roman" w:hAnsi="Times New Roman" w:cs="Times New Roman"/>
          <w:sz w:val="20"/>
          <w:szCs w:val="20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Pr="00366A25">
        <w:rPr>
          <w:rFonts w:ascii="Times New Roman" w:hAnsi="Times New Roman" w:cs="Times New Roman"/>
          <w:bCs/>
          <w:sz w:val="20"/>
          <w:szCs w:val="20"/>
        </w:rPr>
        <w:t>Пчевжинское сельское поселение Киришского муниципального района Ленинградской области</w:t>
      </w:r>
      <w:r w:rsidRPr="00366A25">
        <w:rPr>
          <w:rFonts w:ascii="Times New Roman" w:hAnsi="Times New Roman" w:cs="Times New Roman"/>
          <w:sz w:val="20"/>
          <w:szCs w:val="20"/>
        </w:rPr>
        <w:t xml:space="preserve"> (далее – Порядок) разработан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26.12.2008 N 294-ФЗ «О защите прав юридических лиц и индивидуальных</w:t>
      </w:r>
      <w:proofErr w:type="gramEnd"/>
      <w:r w:rsidRPr="00366A25">
        <w:rPr>
          <w:rFonts w:ascii="Times New Roman" w:hAnsi="Times New Roman" w:cs="Times New Roman"/>
          <w:sz w:val="20"/>
          <w:szCs w:val="20"/>
        </w:rPr>
        <w:t xml:space="preserve"> предпринимателей при осуществлении государственного контроля (надзора) и муниципального контроля». </w:t>
      </w:r>
    </w:p>
    <w:p w:rsidR="00366A25" w:rsidRPr="00366A25" w:rsidRDefault="00366A25" w:rsidP="00366A2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>1.2.</w:t>
      </w:r>
      <w:r w:rsidRPr="00366A25">
        <w:rPr>
          <w:rFonts w:ascii="Times New Roman" w:hAnsi="Times New Roman" w:cs="Times New Roman"/>
          <w:sz w:val="20"/>
          <w:szCs w:val="20"/>
        </w:rPr>
        <w:tab/>
        <w:t xml:space="preserve">Порядок устанавливает правила ведения перечня видов муниципального контроля и органов местного самоуправления, уполномоченных на их осуществление,                                 на территории муниципального образования </w:t>
      </w:r>
      <w:r w:rsidRPr="00366A25">
        <w:rPr>
          <w:rFonts w:ascii="Times New Roman" w:hAnsi="Times New Roman" w:cs="Times New Roman"/>
          <w:bCs/>
          <w:sz w:val="20"/>
          <w:szCs w:val="20"/>
        </w:rPr>
        <w:t xml:space="preserve">Пчевжинское сельское поселение Киришского муниципального района Ленинградской области </w:t>
      </w:r>
      <w:r w:rsidRPr="00366A25">
        <w:rPr>
          <w:rFonts w:ascii="Times New Roman" w:hAnsi="Times New Roman" w:cs="Times New Roman"/>
          <w:sz w:val="20"/>
          <w:szCs w:val="20"/>
        </w:rPr>
        <w:t>(далее – Перечень).</w:t>
      </w:r>
    </w:p>
    <w:p w:rsidR="00366A25" w:rsidRPr="00366A25" w:rsidRDefault="00366A25" w:rsidP="00366A2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>1.3.</w:t>
      </w:r>
      <w:r w:rsidRPr="00366A25">
        <w:rPr>
          <w:rFonts w:ascii="Times New Roman" w:hAnsi="Times New Roman" w:cs="Times New Roman"/>
          <w:sz w:val="20"/>
          <w:szCs w:val="20"/>
        </w:rPr>
        <w:tab/>
        <w:t xml:space="preserve">Ведение Перечня осуществляется администрацией муниципального образования </w:t>
      </w:r>
      <w:r w:rsidRPr="00366A25">
        <w:rPr>
          <w:rFonts w:ascii="Times New Roman" w:hAnsi="Times New Roman" w:cs="Times New Roman"/>
          <w:bCs/>
          <w:sz w:val="20"/>
          <w:szCs w:val="20"/>
        </w:rPr>
        <w:t xml:space="preserve">Пчевжинское сельское поселение Киришского муниципального района Ленинградской области </w:t>
      </w:r>
      <w:r w:rsidRPr="00366A25">
        <w:rPr>
          <w:rFonts w:ascii="Times New Roman" w:hAnsi="Times New Roman" w:cs="Times New Roman"/>
          <w:sz w:val="20"/>
          <w:szCs w:val="20"/>
        </w:rPr>
        <w:t>(далее – Администрация).</w:t>
      </w:r>
    </w:p>
    <w:p w:rsidR="00366A25" w:rsidRPr="00366A25" w:rsidRDefault="00366A25" w:rsidP="00366A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6A25">
        <w:rPr>
          <w:rFonts w:ascii="Times New Roman" w:hAnsi="Times New Roman" w:cs="Times New Roman"/>
          <w:b/>
          <w:sz w:val="20"/>
          <w:szCs w:val="20"/>
        </w:rPr>
        <w:t>2. Порядок ведения Перечня</w:t>
      </w:r>
    </w:p>
    <w:p w:rsidR="00366A25" w:rsidRPr="00366A25" w:rsidRDefault="00366A25" w:rsidP="00366A2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>2.1.</w:t>
      </w:r>
      <w:r w:rsidRPr="00366A25">
        <w:rPr>
          <w:rFonts w:ascii="Times New Roman" w:hAnsi="Times New Roman" w:cs="Times New Roman"/>
          <w:sz w:val="20"/>
          <w:szCs w:val="20"/>
        </w:rPr>
        <w:tab/>
        <w:t xml:space="preserve">Перечень определяет виды муниципального контроля и органы местного самоуправления, уполномоченные на их осуществление, на территории муниципального образования </w:t>
      </w:r>
      <w:r w:rsidRPr="00366A25">
        <w:rPr>
          <w:rFonts w:ascii="Times New Roman" w:hAnsi="Times New Roman" w:cs="Times New Roman"/>
          <w:bCs/>
          <w:sz w:val="20"/>
          <w:szCs w:val="20"/>
        </w:rPr>
        <w:t>Пчевжинское сельское поселение Киришского муниципального района Ленинградской области</w:t>
      </w:r>
      <w:r w:rsidRPr="00366A25">
        <w:rPr>
          <w:rFonts w:ascii="Times New Roman" w:hAnsi="Times New Roman" w:cs="Times New Roman"/>
          <w:sz w:val="20"/>
          <w:szCs w:val="20"/>
        </w:rPr>
        <w:t>.</w:t>
      </w:r>
    </w:p>
    <w:p w:rsidR="00366A25" w:rsidRPr="00366A25" w:rsidRDefault="00366A25" w:rsidP="00366A2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>2.2.</w:t>
      </w:r>
      <w:r w:rsidRPr="00366A25">
        <w:rPr>
          <w:rFonts w:ascii="Times New Roman" w:hAnsi="Times New Roman" w:cs="Times New Roman"/>
          <w:sz w:val="20"/>
          <w:szCs w:val="20"/>
        </w:rPr>
        <w:tab/>
        <w:t xml:space="preserve">Ведение Перечня осуществляется в соответствии с нормативными правовыми актами, муниципальными правовыми актами, устанавливающими порядок организации                            и осуществления муниципального контроля в соответствующей сфере деятельности, а также полномочия органов местного самоуправления на его осуществление, по форме, утверждаемой постановлением Администрации. </w:t>
      </w:r>
    </w:p>
    <w:p w:rsidR="00366A25" w:rsidRPr="00366A25" w:rsidRDefault="00366A25" w:rsidP="00366A2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>2.3.</w:t>
      </w:r>
      <w:r w:rsidRPr="00366A25">
        <w:rPr>
          <w:rFonts w:ascii="Times New Roman" w:hAnsi="Times New Roman" w:cs="Times New Roman"/>
          <w:sz w:val="20"/>
          <w:szCs w:val="20"/>
        </w:rPr>
        <w:tab/>
        <w:t xml:space="preserve">В Перечень включается следующая информация: наименование вида муниципального контроля, осуществляемого на территории муниципального образования </w:t>
      </w:r>
      <w:r w:rsidRPr="00366A25">
        <w:rPr>
          <w:rFonts w:ascii="Times New Roman" w:hAnsi="Times New Roman" w:cs="Times New Roman"/>
          <w:bCs/>
          <w:sz w:val="20"/>
          <w:szCs w:val="20"/>
        </w:rPr>
        <w:t>Пчевжинское сельское поселение Киришского муниципального района Ленинградской области</w:t>
      </w:r>
      <w:r w:rsidRPr="00366A25">
        <w:rPr>
          <w:rFonts w:ascii="Times New Roman" w:hAnsi="Times New Roman" w:cs="Times New Roman"/>
          <w:sz w:val="20"/>
          <w:szCs w:val="20"/>
        </w:rPr>
        <w:t>; наименование органа местного самоуправления, уполномоченного на осуществление соответствующего вида муниципального контроля (с указанием специалиста органа местного самоуправления, наделенного соответствующими полномочиями);</w:t>
      </w:r>
    </w:p>
    <w:p w:rsidR="00366A25" w:rsidRPr="00366A25" w:rsidRDefault="00366A25" w:rsidP="00366A2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>реквизиты нормативных правовых актов Российской Федерации, Ленинградской области, муниципальных правовых актов, регулирующих соответствующий вид муниципального контроля.</w:t>
      </w:r>
    </w:p>
    <w:p w:rsidR="00366A25" w:rsidRPr="00366A25" w:rsidRDefault="00366A25" w:rsidP="00366A2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>2.4.</w:t>
      </w:r>
      <w:r w:rsidRPr="00366A25">
        <w:rPr>
          <w:rFonts w:ascii="Times New Roman" w:hAnsi="Times New Roman" w:cs="Times New Roman"/>
          <w:sz w:val="20"/>
          <w:szCs w:val="20"/>
        </w:rPr>
        <w:tab/>
        <w:t>Внесение изменений в Перечень осуществляется в течение 10 рабочих дней со дня принятия (издания) нормативного правого акта, муниципального правового акта, предусмотренного пунктом 2.2 Порядка, или внесения в него изменений.</w:t>
      </w:r>
    </w:p>
    <w:p w:rsidR="00366A25" w:rsidRDefault="00366A25" w:rsidP="00366A2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6A25">
        <w:rPr>
          <w:rFonts w:ascii="Times New Roman" w:hAnsi="Times New Roman" w:cs="Times New Roman"/>
          <w:sz w:val="20"/>
          <w:szCs w:val="20"/>
        </w:rPr>
        <w:t>2.5.</w:t>
      </w:r>
      <w:r w:rsidRPr="00366A25">
        <w:rPr>
          <w:rFonts w:ascii="Times New Roman" w:hAnsi="Times New Roman" w:cs="Times New Roman"/>
          <w:sz w:val="20"/>
          <w:szCs w:val="20"/>
        </w:rPr>
        <w:tab/>
        <w:t>Перечень ведется в электронной форме и подлежит размещению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6A25">
        <w:rPr>
          <w:rFonts w:ascii="Times New Roman" w:hAnsi="Times New Roman" w:cs="Times New Roman"/>
          <w:sz w:val="20"/>
          <w:szCs w:val="20"/>
        </w:rPr>
        <w:t>на официальном сайте Администрации в информационно-телекоммуникационной сети «Интернет» в течение 5 рабочих дней со дня внесения в него изменений.</w:t>
      </w:r>
    </w:p>
    <w:p w:rsidR="00F06B62" w:rsidRPr="00366A25" w:rsidRDefault="00F06B62" w:rsidP="00366A2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06B62" w:rsidRPr="00F06B62" w:rsidRDefault="00F06B62" w:rsidP="00F06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6B62">
        <w:rPr>
          <w:rFonts w:ascii="Times New Roman" w:hAnsi="Times New Roman" w:cs="Times New Roman"/>
          <w:b/>
          <w:bCs/>
          <w:sz w:val="20"/>
          <w:szCs w:val="20"/>
        </w:rPr>
        <w:t>Труд в «сети»: оформление обязательно!</w:t>
      </w:r>
    </w:p>
    <w:p w:rsidR="00F06B62" w:rsidRPr="00F06B62" w:rsidRDefault="00F06B62" w:rsidP="00F06B6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F06B62">
        <w:rPr>
          <w:rFonts w:ascii="Times New Roman" w:hAnsi="Times New Roman" w:cs="Times New Roman"/>
          <w:sz w:val="20"/>
          <w:szCs w:val="20"/>
        </w:rPr>
        <w:t>Работа фрилансером востребована и любима многими соискателями. Можно трудиться из дома, планировать свой график самостоятельно и заниматься интересными проектами сразу в нескольких организациях, но большинство таких вакансий предполагают трудоустройство без оформления, а значит, в будущем вы будете иметь право только на социальную пенсию.</w:t>
      </w:r>
    </w:p>
    <w:p w:rsidR="00F06B62" w:rsidRPr="00F06B62" w:rsidRDefault="00F06B62" w:rsidP="00F06B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6B62">
        <w:rPr>
          <w:rFonts w:ascii="Times New Roman" w:hAnsi="Times New Roman" w:cs="Times New Roman"/>
          <w:b/>
          <w:bCs/>
          <w:sz w:val="20"/>
          <w:szCs w:val="20"/>
        </w:rPr>
        <w:t>Почему так происходит?</w:t>
      </w:r>
    </w:p>
    <w:p w:rsidR="00F06B62" w:rsidRPr="00F06B62" w:rsidRDefault="00F06B62" w:rsidP="00F06B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06B62">
        <w:rPr>
          <w:rFonts w:ascii="Times New Roman" w:hAnsi="Times New Roman" w:cs="Times New Roman"/>
          <w:sz w:val="20"/>
          <w:szCs w:val="20"/>
        </w:rPr>
        <w:t>Вы не заключаете трудовой договор с работодателем, он не платит страховые взносы в Пенсионный фонд, и впоследствии, вы не сможете претендовать на страховую пенсию.</w:t>
      </w:r>
    </w:p>
    <w:p w:rsidR="00F06B62" w:rsidRPr="00F06B62" w:rsidRDefault="00F06B62" w:rsidP="00F06B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06B62">
        <w:rPr>
          <w:rFonts w:ascii="Times New Roman" w:hAnsi="Times New Roman" w:cs="Times New Roman"/>
          <w:sz w:val="20"/>
          <w:szCs w:val="20"/>
        </w:rPr>
        <w:t>Чтобы такой ситуации не возникло, обязательно заключайте трудовой договор и контролируйте своего работодателя. Все уплаченные страховые взносы отражаются на индивидуальном лицевом счете (ИЛС). Проверьте свой ИЛС:</w:t>
      </w:r>
    </w:p>
    <w:p w:rsidR="00F06B62" w:rsidRPr="00F06B62" w:rsidRDefault="00F06B62" w:rsidP="00F06B62">
      <w:pPr>
        <w:widowControl/>
        <w:numPr>
          <w:ilvl w:val="0"/>
          <w:numId w:val="42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F06B62">
        <w:rPr>
          <w:rFonts w:ascii="Times New Roman" w:hAnsi="Times New Roman" w:cs="Times New Roman"/>
          <w:sz w:val="20"/>
          <w:szCs w:val="20"/>
        </w:rPr>
        <w:t xml:space="preserve">через «Личный кабинет гражданина» </w:t>
      </w:r>
      <w:hyperlink r:id="rId16" w:history="1">
        <w:r w:rsidRPr="00F06B62"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www.es.pfrf.ru</w:t>
        </w:r>
      </w:hyperlink>
      <w:r w:rsidRPr="00F06B62">
        <w:rPr>
          <w:rFonts w:ascii="Times New Roman" w:hAnsi="Times New Roman" w:cs="Times New Roman"/>
          <w:sz w:val="20"/>
          <w:szCs w:val="20"/>
        </w:rPr>
        <w:t>;</w:t>
      </w:r>
    </w:p>
    <w:p w:rsidR="00F06B62" w:rsidRPr="00F06B62" w:rsidRDefault="00F06B62" w:rsidP="00F06B62">
      <w:pPr>
        <w:widowControl/>
        <w:numPr>
          <w:ilvl w:val="0"/>
          <w:numId w:val="42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F06B62">
        <w:rPr>
          <w:rFonts w:ascii="Times New Roman" w:hAnsi="Times New Roman" w:cs="Times New Roman"/>
          <w:sz w:val="20"/>
          <w:szCs w:val="20"/>
        </w:rPr>
        <w:t>в территориальном органе Пенсионного фонда;</w:t>
      </w:r>
    </w:p>
    <w:p w:rsidR="00F06B62" w:rsidRPr="00F06B62" w:rsidRDefault="00F06B62" w:rsidP="00F06B62">
      <w:pPr>
        <w:widowControl/>
        <w:numPr>
          <w:ilvl w:val="0"/>
          <w:numId w:val="42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F06B62">
        <w:rPr>
          <w:rFonts w:ascii="Times New Roman" w:hAnsi="Times New Roman" w:cs="Times New Roman"/>
          <w:sz w:val="20"/>
          <w:szCs w:val="20"/>
        </w:rPr>
        <w:t xml:space="preserve">через Единый портал государственных и муниципальных услуг </w:t>
      </w:r>
      <w:r w:rsidRPr="00F06B62">
        <w:rPr>
          <w:rFonts w:ascii="Times New Roman" w:hAnsi="Times New Roman" w:cs="Times New Roman"/>
          <w:i/>
          <w:iCs/>
          <w:sz w:val="20"/>
          <w:szCs w:val="20"/>
        </w:rPr>
        <w:t>www.gosuslugi.ru</w:t>
      </w:r>
      <w:r w:rsidRPr="00F06B62">
        <w:rPr>
          <w:rFonts w:ascii="Times New Roman" w:hAnsi="Times New Roman" w:cs="Times New Roman"/>
          <w:sz w:val="20"/>
          <w:szCs w:val="20"/>
        </w:rPr>
        <w:t>;</w:t>
      </w:r>
    </w:p>
    <w:p w:rsidR="00F06B62" w:rsidRPr="00F06B62" w:rsidRDefault="00F06B62" w:rsidP="00F06B62">
      <w:pPr>
        <w:widowControl/>
        <w:numPr>
          <w:ilvl w:val="0"/>
          <w:numId w:val="42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F06B62">
        <w:rPr>
          <w:rFonts w:ascii="Times New Roman" w:hAnsi="Times New Roman" w:cs="Times New Roman"/>
          <w:sz w:val="20"/>
          <w:szCs w:val="20"/>
        </w:rPr>
        <w:t>через МФЦ.</w:t>
      </w:r>
    </w:p>
    <w:p w:rsidR="00F06B62" w:rsidRPr="00F06B62" w:rsidRDefault="00F06B62" w:rsidP="00F06B62">
      <w:pPr>
        <w:pStyle w:val="af7"/>
        <w:numPr>
          <w:ilvl w:val="0"/>
          <w:numId w:val="42"/>
        </w:numPr>
        <w:spacing w:after="0"/>
        <w:jc w:val="center"/>
        <w:rPr>
          <w:sz w:val="20"/>
          <w:szCs w:val="20"/>
        </w:rPr>
      </w:pPr>
      <w:r w:rsidRPr="00F06B62">
        <w:rPr>
          <w:b/>
          <w:sz w:val="20"/>
          <w:szCs w:val="20"/>
        </w:rPr>
        <w:t>Оформление СНИЛСа -  быстрее,  чем вы думали</w:t>
      </w:r>
    </w:p>
    <w:p w:rsidR="00F06B62" w:rsidRPr="00F06B62" w:rsidRDefault="00F06B62" w:rsidP="00A2603B">
      <w:pPr>
        <w:pStyle w:val="af7"/>
        <w:spacing w:after="0"/>
        <w:ind w:left="709"/>
        <w:jc w:val="both"/>
        <w:rPr>
          <w:sz w:val="20"/>
          <w:szCs w:val="20"/>
        </w:rPr>
      </w:pPr>
    </w:p>
    <w:p w:rsidR="00F06B62" w:rsidRPr="00F06B62" w:rsidRDefault="00F06B62" w:rsidP="00A2603B">
      <w:pPr>
        <w:pStyle w:val="af1"/>
        <w:tabs>
          <w:tab w:val="left" w:pos="615"/>
          <w:tab w:val="left" w:pos="690"/>
          <w:tab w:val="left" w:pos="8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06B62">
        <w:rPr>
          <w:rFonts w:ascii="Times New Roman" w:hAnsi="Times New Roman" w:cs="Times New Roman"/>
          <w:sz w:val="20"/>
          <w:szCs w:val="20"/>
        </w:rPr>
        <w:tab/>
        <w:t xml:space="preserve"> С момента рождения все граждане России  зарегистрированы в системе обязательного пенсионного страхования.</w:t>
      </w:r>
    </w:p>
    <w:p w:rsidR="00F06B62" w:rsidRPr="00F06B62" w:rsidRDefault="00F06B62" w:rsidP="00A2603B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F06B62">
        <w:rPr>
          <w:rFonts w:ascii="Times New Roman" w:hAnsi="Times New Roman" w:cs="Times New Roman"/>
          <w:sz w:val="20"/>
          <w:szCs w:val="20"/>
        </w:rPr>
        <w:t xml:space="preserve">    Получить страховое свидетельство обязательного пенсионного  страхования (СНИЛС) сегодня можно быстро и комфортно</w:t>
      </w:r>
      <w:proofErr w:type="gramStart"/>
      <w:r w:rsidRPr="00F06B62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F06B62" w:rsidRPr="00F06B62" w:rsidRDefault="00F06B62" w:rsidP="00A2603B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F06B62">
        <w:rPr>
          <w:rFonts w:ascii="Times New Roman" w:hAnsi="Times New Roman" w:cs="Times New Roman"/>
          <w:sz w:val="20"/>
          <w:szCs w:val="20"/>
        </w:rPr>
        <w:tab/>
        <w:t>Процесс получения СНИЛС  не займет более 15 минут.  Для получения СНИЛСа необходимо обратиться в Клиентскую службу Управления Пенсионного  фонда  в Киришском районе (межрайонного)   в г. Кириши  или  в г. Тосно</w:t>
      </w:r>
      <w:proofErr w:type="gramStart"/>
      <w:r w:rsidRPr="00F06B62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F06B62" w:rsidRPr="00F06B62" w:rsidRDefault="00F06B62" w:rsidP="00A2603B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F06B62">
        <w:rPr>
          <w:rFonts w:ascii="Times New Roman" w:hAnsi="Times New Roman" w:cs="Times New Roman"/>
          <w:sz w:val="20"/>
          <w:szCs w:val="20"/>
        </w:rPr>
        <w:tab/>
        <w:t>Можно оформить СНИЛС и в  Многофункциональном центре (МФЦ), в этом случае срок ожидания составит до 10 дней.</w:t>
      </w:r>
    </w:p>
    <w:p w:rsidR="00F06B62" w:rsidRPr="00F06B62" w:rsidRDefault="00F06B62" w:rsidP="00A2603B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F06B62">
        <w:rPr>
          <w:rFonts w:ascii="Times New Roman" w:hAnsi="Times New Roman" w:cs="Times New Roman"/>
          <w:sz w:val="20"/>
          <w:szCs w:val="20"/>
        </w:rPr>
        <w:tab/>
        <w:t>Для оформления СНИЛСА требуется документ, удостоверяющий  личность (паспорт или свидетельство о рождении), а для  обмена  -  документы, подтверждающие изменение анкетных данных.</w:t>
      </w:r>
    </w:p>
    <w:p w:rsidR="00F06B62" w:rsidRPr="00A2603B" w:rsidRDefault="00F06B62" w:rsidP="00A2603B">
      <w:pPr>
        <w:jc w:val="both"/>
        <w:rPr>
          <w:rFonts w:ascii="Times New Roman" w:hAnsi="Times New Roman" w:cs="Times New Roman"/>
          <w:sz w:val="20"/>
          <w:szCs w:val="20"/>
        </w:rPr>
      </w:pPr>
      <w:r w:rsidRPr="00A2603B">
        <w:rPr>
          <w:rFonts w:ascii="Times New Roman" w:hAnsi="Times New Roman" w:cs="Times New Roman"/>
          <w:sz w:val="20"/>
          <w:szCs w:val="20"/>
        </w:rPr>
        <w:tab/>
        <w:t xml:space="preserve">Обращаем ваше внимание, какой бы способ получения не был выбран — </w:t>
      </w:r>
      <w:proofErr w:type="gramStart"/>
      <w:r w:rsidRPr="00A2603B">
        <w:rPr>
          <w:rFonts w:ascii="Times New Roman" w:hAnsi="Times New Roman" w:cs="Times New Roman"/>
          <w:sz w:val="20"/>
          <w:szCs w:val="20"/>
        </w:rPr>
        <w:t>выдача</w:t>
      </w:r>
      <w:proofErr w:type="gramEnd"/>
      <w:r w:rsidRPr="00A2603B">
        <w:rPr>
          <w:rFonts w:ascii="Times New Roman" w:hAnsi="Times New Roman" w:cs="Times New Roman"/>
          <w:sz w:val="20"/>
          <w:szCs w:val="20"/>
        </w:rPr>
        <w:t xml:space="preserve"> и обмен свидетельства осуществляется бесплатно!</w:t>
      </w:r>
    </w:p>
    <w:p w:rsidR="00366A25" w:rsidRPr="00F06B62" w:rsidRDefault="00366A25" w:rsidP="00F06B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6B62" w:rsidRPr="00F06B62" w:rsidRDefault="00F06B62" w:rsidP="00A260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6B62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Работаем для всех, заботимся о каждом</w:t>
      </w:r>
    </w:p>
    <w:p w:rsidR="00F06B62" w:rsidRPr="00F06B62" w:rsidRDefault="00F06B62" w:rsidP="00F06B6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F06B62">
        <w:rPr>
          <w:rFonts w:ascii="Times New Roman" w:hAnsi="Times New Roman" w:cs="Times New Roman"/>
          <w:sz w:val="20"/>
          <w:szCs w:val="20"/>
        </w:rPr>
        <w:t>В целях повышения качества и доступности в получении государственных услуг Пенсионного фонда России для граждан с ограниченными возможностями здоровья и представителей маломобильных групп населения, Отделением ПФР по Санкт-Петербургу и Ленинградской области  реализуется комплекс мероприятий. Одним из направлений в этой работе является ремонт и модернизация зданий территориальных Управлений Пенсионного фонда.</w:t>
      </w:r>
    </w:p>
    <w:p w:rsidR="00F06B62" w:rsidRPr="00F06B62" w:rsidRDefault="00F06B62" w:rsidP="00F06B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06B62">
        <w:rPr>
          <w:rFonts w:ascii="Times New Roman" w:hAnsi="Times New Roman" w:cs="Times New Roman"/>
          <w:sz w:val="20"/>
          <w:szCs w:val="20"/>
        </w:rPr>
        <w:t>Здания Управления Пенсионного фонда в Киришском районе (межрайонного) оснащены оборудованием для маломобильных групп населения.</w:t>
      </w:r>
    </w:p>
    <w:p w:rsidR="00F06B62" w:rsidRPr="00F06B62" w:rsidRDefault="00F06B62" w:rsidP="00F06B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06B62">
        <w:rPr>
          <w:rFonts w:ascii="Times New Roman" w:hAnsi="Times New Roman" w:cs="Times New Roman"/>
          <w:sz w:val="20"/>
          <w:szCs w:val="20"/>
        </w:rPr>
        <w:t xml:space="preserve">Входные зоны в клиентские службы в </w:t>
      </w:r>
      <w:proofErr w:type="gramStart"/>
      <w:r w:rsidRPr="00F06B6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06B62">
        <w:rPr>
          <w:rFonts w:ascii="Times New Roman" w:hAnsi="Times New Roman" w:cs="Times New Roman"/>
          <w:sz w:val="20"/>
          <w:szCs w:val="20"/>
        </w:rPr>
        <w:t>. Кириши и в г. Тосно  оборудованы пандусами и поручнями.  При входе в здания установлены кнопки вызова сотрудника, что особенно удобно для людей, передвигающихся в кресле-коляске. Для слабовидящих посетителей предусмотрены знаковые средства отображения информации: мнемосхемы и напольные тактильные плитки, а в санитарно - гигиенических помещениях установлены поручни и кнопки вызова экстренной помощи.</w:t>
      </w:r>
    </w:p>
    <w:p w:rsidR="00F06B62" w:rsidRPr="00F06B62" w:rsidRDefault="00F06B62" w:rsidP="00F06B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06B62">
        <w:rPr>
          <w:rFonts w:ascii="Times New Roman" w:hAnsi="Times New Roman" w:cs="Times New Roman"/>
          <w:sz w:val="20"/>
          <w:szCs w:val="20"/>
        </w:rPr>
        <w:t>Предусмотрен не только беспрепятственный доступ, но и комфортное пребывание в клиентских службах. Сотрудники Управления  прошли специальное обучение навыкам общения и оказания помощи этой категории граждан.</w:t>
      </w:r>
    </w:p>
    <w:p w:rsidR="00F06B62" w:rsidRDefault="00F06B62" w:rsidP="00F06B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06B62">
        <w:rPr>
          <w:rFonts w:ascii="Times New Roman" w:hAnsi="Times New Roman" w:cs="Times New Roman"/>
          <w:sz w:val="20"/>
          <w:szCs w:val="20"/>
        </w:rPr>
        <w:t xml:space="preserve">Напоминаем, что услуги Пенсионного фонда, можно получить и без личного визита в органы ПФР в электронном виде с помощью Личного кабинета гражданина на официальном сайте </w:t>
      </w:r>
      <w:r w:rsidRPr="00F06B62">
        <w:rPr>
          <w:rFonts w:ascii="Times New Roman" w:hAnsi="Times New Roman" w:cs="Times New Roman"/>
          <w:b/>
          <w:bCs/>
          <w:sz w:val="20"/>
          <w:szCs w:val="20"/>
        </w:rPr>
        <w:t>www.pfrf.ru</w:t>
      </w:r>
      <w:r w:rsidRPr="00F06B62">
        <w:rPr>
          <w:rFonts w:ascii="Times New Roman" w:hAnsi="Times New Roman" w:cs="Times New Roman"/>
          <w:sz w:val="20"/>
          <w:szCs w:val="20"/>
        </w:rPr>
        <w:t>, что удобно, людям с ограниченными возможностями здоровья, а также представителям маломобильных групп населения.</w:t>
      </w:r>
    </w:p>
    <w:p w:rsidR="00A2603B" w:rsidRPr="00F06B62" w:rsidRDefault="00A2603B" w:rsidP="00F06B6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F06B62" w:rsidRPr="00F06B62" w:rsidRDefault="00F06B62" w:rsidP="00F06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6B62">
        <w:rPr>
          <w:rFonts w:ascii="Times New Roman" w:hAnsi="Times New Roman" w:cs="Times New Roman"/>
          <w:b/>
          <w:bCs/>
          <w:sz w:val="20"/>
          <w:szCs w:val="20"/>
        </w:rPr>
        <w:t>Запись в ПФР через интернет: прием гарантирован</w:t>
      </w:r>
    </w:p>
    <w:p w:rsidR="00F06B62" w:rsidRPr="00F06B62" w:rsidRDefault="00F06B62" w:rsidP="00F06B6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F06B62">
        <w:rPr>
          <w:rFonts w:ascii="Times New Roman" w:hAnsi="Times New Roman" w:cs="Times New Roman"/>
          <w:sz w:val="20"/>
          <w:szCs w:val="20"/>
        </w:rPr>
        <w:t>С появлением электронных сервисов планировать свое время стало проще, ведь теперь, вы можете получить ту или иную государственную услугу онлайн, а при необходимости записаться на прием.</w:t>
      </w:r>
    </w:p>
    <w:p w:rsidR="00F06B62" w:rsidRPr="00F06B62" w:rsidRDefault="00F06B62" w:rsidP="00F06B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06B62">
        <w:rPr>
          <w:rFonts w:ascii="Times New Roman" w:hAnsi="Times New Roman" w:cs="Times New Roman"/>
          <w:sz w:val="20"/>
          <w:szCs w:val="20"/>
        </w:rPr>
        <w:t>Если вы запланировали личный визит к специалисту ПФР, воспользуйтесь электронным сервисом «Запись на прием», который доступен на официальном сайте ПФР в разделе «Электронные услуги». В случае отмены или переноса времени посещения, перейдите по ссылке «Отмена/изменение предварительной записи» в разделе «Запись на прием».</w:t>
      </w:r>
    </w:p>
    <w:p w:rsidR="00F06B62" w:rsidRPr="00F06B62" w:rsidRDefault="00F06B62" w:rsidP="00F06B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06B62">
        <w:rPr>
          <w:rFonts w:ascii="Times New Roman" w:hAnsi="Times New Roman" w:cs="Times New Roman"/>
          <w:sz w:val="20"/>
          <w:szCs w:val="20"/>
        </w:rPr>
        <w:t>Сервис доступен гражданам без регистрации на портале государственных услуг, так же как и заказ справок и документов, направление обращения в ПФР, вопрос онлайн, поиск клиентской службы, формирование платежного документа или расчет будущей пенсии с помощью пенсионного калькулятора.</w:t>
      </w:r>
    </w:p>
    <w:p w:rsidR="00F06B62" w:rsidRPr="00F06B62" w:rsidRDefault="00F06B62" w:rsidP="00F06B62">
      <w:pPr>
        <w:contextualSpacing/>
        <w:rPr>
          <w:rFonts w:ascii="Times New Roman" w:hAnsi="Times New Roman" w:cs="Times New Roman"/>
          <w:sz w:val="20"/>
          <w:szCs w:val="20"/>
        </w:rPr>
      </w:pPr>
      <w:r w:rsidRPr="00F06B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F06B62" w:rsidRPr="00A2603B" w:rsidRDefault="00F06B62" w:rsidP="00A2603B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F06B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A2603B">
        <w:rPr>
          <w:rFonts w:ascii="Times New Roman" w:hAnsi="Times New Roman" w:cs="Times New Roman"/>
          <w:sz w:val="16"/>
          <w:szCs w:val="16"/>
        </w:rPr>
        <w:t>Пресс-служба ОПФР</w:t>
      </w:r>
    </w:p>
    <w:p w:rsidR="00F06B62" w:rsidRPr="00A2603B" w:rsidRDefault="00F06B62" w:rsidP="00A2603B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A260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по СПб и ЛО</w:t>
      </w:r>
    </w:p>
    <w:p w:rsidR="00366A25" w:rsidRDefault="00366A25" w:rsidP="00A2603B">
      <w:pPr>
        <w:jc w:val="right"/>
        <w:rPr>
          <w:sz w:val="16"/>
          <w:szCs w:val="16"/>
        </w:rPr>
      </w:pPr>
    </w:p>
    <w:p w:rsidR="00F06B62" w:rsidRPr="00A2603B" w:rsidRDefault="00F06B62" w:rsidP="00F06B62">
      <w:pPr>
        <w:pStyle w:val="Standarduser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2603B">
        <w:rPr>
          <w:rFonts w:ascii="Times New Roman" w:hAnsi="Times New Roman" w:cs="Times New Roman"/>
          <w:bCs/>
          <w:sz w:val="20"/>
          <w:szCs w:val="20"/>
        </w:rPr>
        <w:t>График выплаты пенсий, ЕДВ и иных социальных выплат</w:t>
      </w:r>
      <w:r w:rsidR="00A2603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2603B">
        <w:rPr>
          <w:rFonts w:ascii="Times New Roman" w:hAnsi="Times New Roman" w:cs="Times New Roman"/>
          <w:bCs/>
          <w:sz w:val="20"/>
          <w:szCs w:val="20"/>
        </w:rPr>
        <w:t>в  апреле  2018  года</w:t>
      </w:r>
      <w:r w:rsidR="00A2603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2603B">
        <w:rPr>
          <w:rFonts w:ascii="Times New Roman" w:hAnsi="Times New Roman" w:cs="Times New Roman"/>
          <w:bCs/>
          <w:sz w:val="20"/>
          <w:szCs w:val="20"/>
        </w:rPr>
        <w:t>через отделения почтовой связи  почтамтов Ленинградской области:</w:t>
      </w:r>
    </w:p>
    <w:tbl>
      <w:tblPr>
        <w:tblW w:w="13531" w:type="dxa"/>
        <w:tblInd w:w="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62"/>
        <w:gridCol w:w="3969"/>
        <w:gridCol w:w="8060"/>
        <w:gridCol w:w="20"/>
        <w:gridCol w:w="20"/>
      </w:tblGrid>
      <w:tr w:rsidR="00F06B62" w:rsidRPr="00A2603B" w:rsidTr="00A2603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62" w:type="dxa"/>
          <w:wAfter w:w="20" w:type="dxa"/>
          <w:trHeight w:val="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A2603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A26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выплаты по графику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A2603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A26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фактической выплаты</w:t>
            </w:r>
          </w:p>
        </w:tc>
      </w:tr>
      <w:tr w:rsidR="00F06B62" w:rsidRPr="00A2603B" w:rsidTr="00A2603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62" w:type="dxa"/>
          <w:wAfter w:w="20" w:type="dxa"/>
          <w:trHeight w:val="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3 апреля</w:t>
            </w:r>
          </w:p>
        </w:tc>
      </w:tr>
      <w:tr w:rsidR="00F06B62" w:rsidRPr="00A2603B" w:rsidTr="00A2603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62" w:type="dxa"/>
          <w:wAfter w:w="20" w:type="dxa"/>
          <w:trHeight w:val="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4 апреля</w:t>
            </w:r>
          </w:p>
        </w:tc>
      </w:tr>
      <w:tr w:rsidR="00F06B62" w:rsidRPr="00A2603B" w:rsidTr="00A2603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62" w:type="dxa"/>
          <w:wAfter w:w="20" w:type="dxa"/>
          <w:trHeight w:val="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5 апреля</w:t>
            </w:r>
          </w:p>
        </w:tc>
      </w:tr>
      <w:tr w:rsidR="00F06B62" w:rsidRPr="00A2603B" w:rsidTr="00A2603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62" w:type="dxa"/>
          <w:wAfter w:w="20" w:type="dxa"/>
          <w:trHeight w:val="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6 - 7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</w:tc>
      </w:tr>
      <w:tr w:rsidR="00F06B62" w:rsidRPr="00A2603B" w:rsidTr="00A2603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62" w:type="dxa"/>
          <w:wAfter w:w="20" w:type="dxa"/>
          <w:trHeight w:val="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7 апреля</w:t>
            </w:r>
          </w:p>
        </w:tc>
      </w:tr>
      <w:tr w:rsidR="00F06B62" w:rsidRPr="00A2603B" w:rsidTr="00A2603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62" w:type="dxa"/>
          <w:wAfter w:w="20" w:type="dxa"/>
          <w:trHeight w:val="45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9 - 10</w:t>
            </w:r>
          </w:p>
        </w:tc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10 апреля</w:t>
            </w:r>
          </w:p>
        </w:tc>
      </w:tr>
      <w:tr w:rsidR="00F06B62" w:rsidRPr="00A2603B" w:rsidTr="00A2603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62" w:type="dxa"/>
          <w:wAfter w:w="20" w:type="dxa"/>
          <w:trHeight w:val="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11 апреля</w:t>
            </w:r>
          </w:p>
        </w:tc>
      </w:tr>
      <w:tr w:rsidR="00F06B62" w:rsidRPr="00A2603B" w:rsidTr="00A2603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62" w:type="dxa"/>
          <w:wAfter w:w="20" w:type="dxa"/>
          <w:trHeight w:val="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12 апреля</w:t>
            </w:r>
          </w:p>
        </w:tc>
      </w:tr>
      <w:tr w:rsidR="00F06B62" w:rsidRPr="00A2603B" w:rsidTr="00A2603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62" w:type="dxa"/>
          <w:wAfter w:w="20" w:type="dxa"/>
          <w:trHeight w:val="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13 - 14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13 апреля</w:t>
            </w:r>
          </w:p>
        </w:tc>
      </w:tr>
      <w:tr w:rsidR="00F06B62" w:rsidRPr="00A2603B" w:rsidTr="00A2603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62" w:type="dxa"/>
          <w:wAfter w:w="20" w:type="dxa"/>
          <w:trHeight w:val="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14 апреля</w:t>
            </w:r>
          </w:p>
        </w:tc>
      </w:tr>
      <w:tr w:rsidR="00F06B62" w:rsidRPr="00A2603B" w:rsidTr="00A2603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62" w:type="dxa"/>
          <w:wAfter w:w="20" w:type="dxa"/>
          <w:trHeight w:val="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16 - 17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17 апреля</w:t>
            </w:r>
          </w:p>
        </w:tc>
      </w:tr>
      <w:tr w:rsidR="00F06B62" w:rsidRPr="00A2603B" w:rsidTr="00A2603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62" w:type="dxa"/>
          <w:wAfter w:w="20" w:type="dxa"/>
          <w:trHeight w:val="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18 апреля</w:t>
            </w:r>
          </w:p>
        </w:tc>
      </w:tr>
      <w:tr w:rsidR="00F06B62" w:rsidRPr="00A2603B" w:rsidTr="00A2603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62" w:type="dxa"/>
          <w:wAfter w:w="20" w:type="dxa"/>
          <w:trHeight w:val="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19 апреля</w:t>
            </w:r>
          </w:p>
        </w:tc>
      </w:tr>
      <w:tr w:rsidR="00F06B62" w:rsidRPr="00A2603B" w:rsidTr="00A2603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62" w:type="dxa"/>
          <w:wAfter w:w="20" w:type="dxa"/>
          <w:trHeight w:val="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20 - 21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62" w:rsidRPr="00A2603B" w:rsidRDefault="00F06B62" w:rsidP="004D7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3B">
              <w:rPr>
                <w:rFonts w:ascii="Times New Roman" w:hAnsi="Times New Roman" w:cs="Times New Roman"/>
                <w:sz w:val="20"/>
                <w:szCs w:val="20"/>
              </w:rPr>
              <w:t>20 апреля</w:t>
            </w:r>
          </w:p>
        </w:tc>
      </w:tr>
      <w:tr w:rsidR="00F06B62" w:rsidRPr="005854C1" w:rsidTr="00A2603B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3491" w:type="dxa"/>
            <w:gridSpan w:val="3"/>
          </w:tcPr>
          <w:p w:rsidR="00F06B62" w:rsidRPr="00A2603B" w:rsidRDefault="00F06B62" w:rsidP="00A2603B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c"/>
                <w:rFonts w:ascii="Times New Roman" w:hAnsi="Times New Roman" w:cs="Times New Roman"/>
                <w:bCs/>
                <w:sz w:val="36"/>
                <w:szCs w:val="36"/>
              </w:rPr>
              <w:t xml:space="preserve">         </w:t>
            </w:r>
            <w:r w:rsidRPr="00A2603B">
              <w:rPr>
                <w:rStyle w:val="1c"/>
                <w:rFonts w:ascii="Times New Roman" w:hAnsi="Times New Roman" w:cs="Times New Roman"/>
                <w:bCs/>
                <w:sz w:val="20"/>
                <w:szCs w:val="20"/>
              </w:rPr>
              <w:t>через отделения</w:t>
            </w:r>
            <w:r w:rsidRPr="00A2603B">
              <w:rPr>
                <w:rStyle w:val="1c"/>
                <w:rFonts w:ascii="Times New Roman" w:hAnsi="Times New Roman" w:cs="Times New Roman"/>
                <w:sz w:val="20"/>
                <w:szCs w:val="20"/>
              </w:rPr>
              <w:t xml:space="preserve"> Северо-Западного банка ПАО </w:t>
            </w:r>
            <w:r w:rsidRPr="00A2603B">
              <w:rPr>
                <w:rStyle w:val="1c"/>
                <w:rFonts w:ascii="Times New Roman" w:hAnsi="Times New Roman" w:cs="Times New Roman"/>
                <w:bCs/>
                <w:sz w:val="20"/>
                <w:szCs w:val="20"/>
              </w:rPr>
              <w:t>Сбербанк:</w:t>
            </w:r>
            <w:r w:rsidRPr="00A2603B">
              <w:rPr>
                <w:sz w:val="20"/>
                <w:szCs w:val="20"/>
              </w:rPr>
              <w:t xml:space="preserve"> 18 апреля 2017 года</w:t>
            </w:r>
          </w:p>
          <w:p w:rsidR="00F06B62" w:rsidRPr="00A2603B" w:rsidRDefault="00F06B62" w:rsidP="004D7D5A">
            <w:pPr>
              <w:pStyle w:val="Standarduseruser"/>
              <w:spacing w:line="276" w:lineRule="auto"/>
              <w:ind w:left="426" w:right="132" w:hanging="10"/>
              <w:jc w:val="center"/>
              <w:rPr>
                <w:sz w:val="20"/>
              </w:rPr>
            </w:pPr>
          </w:p>
          <w:p w:rsidR="00F06B62" w:rsidRPr="00A2603B" w:rsidRDefault="00F06B62" w:rsidP="00A2603B">
            <w:pPr>
              <w:pStyle w:val="Standarduseruser"/>
              <w:spacing w:line="276" w:lineRule="auto"/>
              <w:ind w:left="426" w:right="132" w:hanging="10"/>
              <w:jc w:val="center"/>
              <w:rPr>
                <w:sz w:val="20"/>
              </w:rPr>
            </w:pPr>
            <w:r w:rsidRPr="00A2603B">
              <w:rPr>
                <w:sz w:val="20"/>
              </w:rPr>
              <w:t xml:space="preserve">     ПАО «Банк Санкт-Петербург»</w:t>
            </w:r>
            <w:r w:rsidRPr="00A2603B">
              <w:rPr>
                <w:rStyle w:val="1c"/>
                <w:sz w:val="20"/>
              </w:rPr>
              <w:t xml:space="preserve">, </w:t>
            </w:r>
            <w:r w:rsidRPr="00A2603B">
              <w:rPr>
                <w:sz w:val="20"/>
              </w:rPr>
              <w:t xml:space="preserve"> АО  «Россельхозбанк»,</w:t>
            </w:r>
            <w:r w:rsidR="00A2603B">
              <w:rPr>
                <w:sz w:val="20"/>
              </w:rPr>
              <w:t xml:space="preserve"> </w:t>
            </w:r>
            <w:r w:rsidRPr="00A2603B">
              <w:rPr>
                <w:sz w:val="20"/>
              </w:rPr>
              <w:t>ПАО</w:t>
            </w:r>
            <w:r w:rsidR="00A2603B">
              <w:rPr>
                <w:sz w:val="20"/>
              </w:rPr>
              <w:t xml:space="preserve"> «Росгострах банк»,  ПАО «Почта </w:t>
            </w:r>
            <w:r w:rsidRPr="00A2603B">
              <w:rPr>
                <w:sz w:val="20"/>
              </w:rPr>
              <w:t>Банк»</w:t>
            </w:r>
            <w:proofErr w:type="gramStart"/>
            <w:r w:rsidRPr="00A2603B">
              <w:rPr>
                <w:sz w:val="20"/>
              </w:rPr>
              <w:t>,П</w:t>
            </w:r>
            <w:proofErr w:type="gramEnd"/>
            <w:r w:rsidRPr="00A2603B">
              <w:rPr>
                <w:sz w:val="20"/>
              </w:rPr>
              <w:t>АО « Совкомбанк»  17 апреля 2018 года.</w:t>
            </w:r>
          </w:p>
        </w:tc>
        <w:tc>
          <w:tcPr>
            <w:tcW w:w="40" w:type="dxa"/>
            <w:gridSpan w:val="2"/>
          </w:tcPr>
          <w:p w:rsidR="00F06B62" w:rsidRPr="005854C1" w:rsidRDefault="00F06B62" w:rsidP="004D7D5A">
            <w:pPr>
              <w:pStyle w:val="aff2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</w:tbl>
    <w:p w:rsidR="00F06B62" w:rsidRDefault="00F06B62" w:rsidP="00F06B62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A37DCF" w:rsidRPr="00D366A6" w:rsidRDefault="00A37DCF" w:rsidP="00A37DC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37DCF" w:rsidRDefault="00A37DCF" w:rsidP="00A37DC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37DCF" w:rsidRDefault="00A37DCF" w:rsidP="00A37DC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37DCF" w:rsidRDefault="00A37DCF" w:rsidP="00A37DC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37DCF" w:rsidRDefault="00A37DCF" w:rsidP="00A37DC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37DCF" w:rsidRDefault="00A37DCF" w:rsidP="00A37DC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37DCF" w:rsidRDefault="00A37DCF" w:rsidP="00A37DC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37DCF" w:rsidRDefault="00A37DCF" w:rsidP="00A37DC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37DCF" w:rsidRDefault="00A37DCF" w:rsidP="00A37DC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37DCF" w:rsidRDefault="00A37DCF" w:rsidP="00A37DC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37DCF" w:rsidRDefault="00A37DCF" w:rsidP="00A37DC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37DCF" w:rsidRPr="00A37DCF" w:rsidRDefault="00A37DCF" w:rsidP="00A37DC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37DCF" w:rsidRDefault="00A37DCF" w:rsidP="001C63BE">
      <w:pPr>
        <w:shd w:val="clear" w:color="auto" w:fill="FFFFFF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37DCF" w:rsidRDefault="00A37DCF" w:rsidP="001C63BE">
      <w:pPr>
        <w:shd w:val="clear" w:color="auto" w:fill="FFFFFF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90B31" w:rsidRDefault="00E26619" w:rsidP="00CC6507">
      <w:pPr>
        <w:tabs>
          <w:tab w:val="left" w:pos="5387"/>
          <w:tab w:val="left" w:pos="5529"/>
        </w:tabs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A7002" w:rsidRPr="00DA70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375097" w:rsidRPr="00D8425A" w:rsidRDefault="000052D2" w:rsidP="006538F1">
      <w:pPr>
        <w:tabs>
          <w:tab w:val="left" w:pos="593"/>
          <w:tab w:val="left" w:pos="2408"/>
          <w:tab w:val="left" w:pos="36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margin-left:195.15pt;margin-top:.85pt;width:237.35pt;height:92.75pt;z-index:251659776;mso-wrap-distance-left:5pt;mso-wrap-distance-right:5pt;mso-position-horizontal-relative:margin" fillcolor="#9f9" stroked="f">
            <v:textbox style="mso-next-textbox:#_x0000_s1027" inset="0,0,0,0">
              <w:txbxContent>
                <w:p w:rsidR="001C63BE" w:rsidRDefault="001C63BE">
                  <w:pPr>
                    <w:pStyle w:val="a7"/>
                  </w:pPr>
                  <w:r>
                    <w:t>Газета «ЛЕСНАЯ РЕСПУБЛИКА»</w:t>
                  </w:r>
                </w:p>
                <w:p w:rsidR="001C63BE" w:rsidRDefault="001C63BE">
                  <w:r>
                    <w:t>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УЧРЕДИТЕЛЬ: Совет депутатов МО Пчевжинское сельское поселение. ИЗДАТЕЛЬ: Администрация МО Пчевжинское сельское поселение п. Пчевжа, ул. Октябрьская, 17; тел./ф.: 75-201 РЕДАКЦИЯ: Пчевжинский сельский Дом культуры,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26" type="#_x0000_t202" style="position:absolute;margin-left:449.25pt;margin-top:.85pt;width:237.1pt;height:82.4pt;z-index:251660800;mso-wrap-distance-left:5pt;mso-wrap-distance-right:5pt;mso-position-horizontal-relative:margin" fillcolor="#9f9" stroked="f">
            <v:textbox style="mso-next-textbox:#_x0000_s1026;mso-fit-shape-to-text:t" inset="0,0,0,0">
              <w:txbxContent>
                <w:p w:rsidR="001C63BE" w:rsidRPr="001C72ED" w:rsidRDefault="001C63BE">
                  <w:pPr>
                    <w:rPr>
                      <w:lang w:val="en-US"/>
                    </w:rPr>
                  </w:pPr>
                  <w:r>
                    <w:t>п. Пчевжа, ул. Клубная</w:t>
                  </w:r>
                  <w:r w:rsidRPr="001C72ED">
                    <w:rPr>
                      <w:lang w:val="en-US"/>
                    </w:rPr>
                    <w:t xml:space="preserve">, 6; </w:t>
                  </w:r>
                  <w:r>
                    <w:rPr>
                      <w:lang w:val="en-US" w:eastAsia="en-US" w:bidi="en-US"/>
                    </w:rPr>
                    <w:t xml:space="preserve">e-mail: </w:t>
                  </w:r>
                  <w:hyperlink r:id="rId17" w:history="1">
                    <w:r>
                      <w:rPr>
                        <w:lang w:val="en-US" w:eastAsia="en-US" w:bidi="en-US"/>
                      </w:rPr>
                      <w:t>klub.klubikov@mail.ru</w:t>
                    </w:r>
                  </w:hyperlink>
                </w:p>
                <w:p w:rsidR="001C63BE" w:rsidRDefault="001C63BE">
                  <w:pPr>
                    <w:pStyle w:val="a7"/>
                  </w:pPr>
                  <w:r>
                    <w:t>Телефон (факс): (81368) 75-389</w:t>
                  </w:r>
                </w:p>
                <w:p w:rsidR="001C63BE" w:rsidRDefault="001C63BE">
                  <w:r>
                    <w:t>Отпечатано в Пчевжинском сельском Доме культуры</w:t>
                  </w:r>
                </w:p>
                <w:p w:rsidR="001C63BE" w:rsidRDefault="00A2603B">
                  <w:r>
                    <w:t>Подписано в печать 23.03</w:t>
                  </w:r>
                  <w:r w:rsidR="001C63BE">
                    <w:t>.201</w:t>
                  </w:r>
                  <w:bookmarkStart w:id="0" w:name="_GoBack"/>
                  <w:bookmarkEnd w:id="0"/>
                  <w:r w:rsidR="001C63BE">
                    <w:t>8г. в 20.00</w:t>
                  </w:r>
                </w:p>
                <w:p w:rsidR="001C63BE" w:rsidRDefault="001C63BE">
                  <w:r>
                    <w:t>(по графику в 20.00)</w:t>
                  </w:r>
                </w:p>
                <w:p w:rsidR="001C63BE" w:rsidRDefault="001C63BE">
                  <w:r>
                    <w:t>Редакционный совет: главный редактор – М.Л.Кузнецова; Ю.С. Нестеренко, Х.Х. Поподько Официальный сайт поселения: ПЧЁВЖА</w:t>
                  </w:r>
                  <w:proofErr w:type="gramStart"/>
                  <w:r>
                    <w:t>.Р</w:t>
                  </w:r>
                  <w:proofErr w:type="gramEnd"/>
                  <w:r>
                    <w:t>Ф Тираж: 22 экземпляра</w:t>
                  </w:r>
                </w:p>
              </w:txbxContent>
            </v:textbox>
            <w10:wrap anchorx="margin"/>
          </v:shape>
        </w:pict>
      </w:r>
      <w:r w:rsidR="00375097" w:rsidRPr="00D8425A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-425296</wp:posOffset>
            </wp:positionH>
            <wp:positionV relativeFrom="paragraph">
              <wp:posOffset>2259</wp:posOffset>
            </wp:positionV>
            <wp:extent cx="817240" cy="507146"/>
            <wp:effectExtent l="19050" t="0" r="1910" b="0"/>
            <wp:wrapNone/>
            <wp:docPr id="23" name="Рисунок 2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0" cy="507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097" w:rsidRPr="00D8425A">
        <w:rPr>
          <w:rFonts w:ascii="Times New Roman" w:hAnsi="Times New Roman" w:cs="Times New Roman"/>
          <w:sz w:val="20"/>
          <w:szCs w:val="20"/>
        </w:rPr>
        <w:tab/>
      </w:r>
      <w:r w:rsidR="005E642B" w:rsidRPr="00D8425A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1502389" cy="904365"/>
            <wp:effectExtent l="19050" t="0" r="2561" b="0"/>
            <wp:docPr id="5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17" cy="90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097" w:rsidRPr="00D8425A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9219CD" w:rsidRPr="00375097" w:rsidRDefault="009219CD" w:rsidP="006538F1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  <w:sectPr w:rsidR="009219CD" w:rsidRPr="00375097" w:rsidSect="00046846">
          <w:type w:val="continuous"/>
          <w:pgSz w:w="16840" w:h="23800"/>
          <w:pgMar w:top="1134" w:right="850" w:bottom="1134" w:left="1701" w:header="0" w:footer="6" w:gutter="0"/>
          <w:cols w:space="720"/>
          <w:noEndnote/>
          <w:titlePg/>
          <w:docGrid w:linePitch="360"/>
        </w:sect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74044" w:rsidRDefault="000052D2" w:rsidP="006538F1">
      <w:pPr>
        <w:rPr>
          <w:sz w:val="16"/>
          <w:szCs w:val="16"/>
        </w:rPr>
      </w:pPr>
      <w:r w:rsidRPr="000052D2">
        <w:pict>
          <v:shape id="_x0000_s1036" type="#_x0000_t202" style="position:absolute;margin-left:3.1pt;margin-top:28.1pt;width:214.55pt;height:11.95pt;z-index:251658752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1C63BE" w:rsidRPr="00C21B1F" w:rsidRDefault="001C63BE" w:rsidP="00C21B1F"/>
              </w:txbxContent>
            </v:textbox>
            <w10:wrap anchorx="margin"/>
          </v:shape>
        </w:pict>
      </w:r>
    </w:p>
    <w:sectPr w:rsidR="00E74044" w:rsidSect="000924CA">
      <w:headerReference w:type="even" r:id="rId20"/>
      <w:headerReference w:type="default" r:id="rId21"/>
      <w:headerReference w:type="first" r:id="rId22"/>
      <w:type w:val="continuous"/>
      <w:pgSz w:w="16840" w:h="23800"/>
      <w:pgMar w:top="1171" w:right="1389" w:bottom="817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C2" w:rsidRDefault="003552C2" w:rsidP="000924CA">
      <w:r>
        <w:separator/>
      </w:r>
    </w:p>
  </w:endnote>
  <w:endnote w:type="continuationSeparator" w:id="0">
    <w:p w:rsidR="003552C2" w:rsidRDefault="003552C2" w:rsidP="0009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C2" w:rsidRDefault="003552C2"/>
  </w:footnote>
  <w:footnote w:type="continuationSeparator" w:id="0">
    <w:p w:rsidR="003552C2" w:rsidRDefault="003552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714948"/>
      <w:docPartObj>
        <w:docPartGallery w:val="Page Numbers (Top of Page)"/>
        <w:docPartUnique/>
      </w:docPartObj>
    </w:sdtPr>
    <w:sdtContent>
      <w:p w:rsidR="001C63BE" w:rsidRDefault="001C63BE">
        <w:pPr>
          <w:pStyle w:val="ad"/>
        </w:pPr>
      </w:p>
      <w:p w:rsidR="001C63BE" w:rsidRDefault="001C63BE">
        <w:pPr>
          <w:pStyle w:val="ad"/>
        </w:pPr>
        <w:r>
          <w:rPr>
            <w:noProof/>
          </w:rPr>
          <w:drawing>
            <wp:anchor distT="0" distB="0" distL="63500" distR="63500" simplePos="0" relativeHeight="251661312" behindDoc="0" locked="0" layoutInCell="1" allowOverlap="1">
              <wp:simplePos x="0" y="0"/>
              <wp:positionH relativeFrom="margin">
                <wp:posOffset>3655695</wp:posOffset>
              </wp:positionH>
              <wp:positionV relativeFrom="margin">
                <wp:posOffset>-351790</wp:posOffset>
              </wp:positionV>
              <wp:extent cx="1609725" cy="268605"/>
              <wp:effectExtent l="19050" t="0" r="9525" b="0"/>
              <wp:wrapTopAndBottom/>
              <wp:docPr id="11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2686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63500" distR="63500" simplePos="0" relativeHeight="251659264" behindDoc="0" locked="0" layoutInCell="1" allowOverlap="1">
              <wp:simplePos x="0" y="0"/>
              <wp:positionH relativeFrom="margin">
                <wp:posOffset>3509645</wp:posOffset>
              </wp:positionH>
              <wp:positionV relativeFrom="margin">
                <wp:posOffset>-3229610</wp:posOffset>
              </wp:positionV>
              <wp:extent cx="1817370" cy="238125"/>
              <wp:effectExtent l="19050" t="0" r="0" b="0"/>
              <wp:wrapTopAndBottom/>
              <wp:docPr id="6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7370" cy="238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fldSimple w:instr=" PAGE   \* MERGEFORMAT ">
          <w:r w:rsidR="00A2603B">
            <w:rPr>
              <w:noProof/>
            </w:rPr>
            <w:t>2</w:t>
          </w:r>
        </w:fldSimple>
        <w:r>
          <w:t xml:space="preserve">                                                                                                                                         </w:t>
        </w:r>
        <w:r w:rsidR="00B6225D">
          <w:t xml:space="preserve">                             № 12</w:t>
        </w:r>
        <w:r>
          <w:rPr>
            <w:lang w:val="en-US"/>
          </w:rPr>
          <w:t xml:space="preserve"> </w:t>
        </w:r>
        <w:r w:rsidR="00B6225D">
          <w:t>(253) 23</w:t>
        </w:r>
        <w:r>
          <w:t xml:space="preserve"> </w:t>
        </w:r>
        <w:r w:rsidR="00B6225D">
          <w:t>марта</w:t>
        </w:r>
        <w:r>
          <w:t xml:space="preserve"> 201</w:t>
        </w:r>
        <w:r>
          <w:rPr>
            <w:lang w:val="en-US"/>
          </w:rPr>
          <w:t>8</w:t>
        </w:r>
      </w:p>
    </w:sdtContent>
  </w:sdt>
  <w:p w:rsidR="001C63BE" w:rsidRDefault="000052D2">
    <w:pPr>
      <w:rPr>
        <w:sz w:val="2"/>
        <w:szCs w:val="2"/>
      </w:rPr>
    </w:pPr>
    <w:r w:rsidRPr="000052D2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margin-left:438.35pt;margin-top:1.15pt;width:283.8pt;height:.15pt;z-index:314576517" o:connectortype="straight" strokecolor="lime" strokeweight="8pt"/>
      </w:pict>
    </w:r>
    <w:r w:rsidRPr="000052D2">
      <w:rPr>
        <w:noProof/>
        <w:lang w:bidi="ar-SA"/>
      </w:rPr>
      <w:pict>
        <v:shape id="_x0000_s2066" type="#_x0000_t32" style="position:absolute;margin-left:-5.75pt;margin-top:1.15pt;width:266.85pt;height:.05pt;z-index:314575493" o:connectortype="straight" strokecolor="lime" strokeweight="8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BE" w:rsidRDefault="001C63BE" w:rsidP="00CC6F07">
    <w:pPr>
      <w:pStyle w:val="ad"/>
    </w:pPr>
    <w:r>
      <w:rPr>
        <w:noProof/>
      </w:rPr>
      <w:drawing>
        <wp:anchor distT="0" distB="0" distL="63500" distR="63500" simplePos="0" relativeHeight="251660288" behindDoc="0" locked="0" layoutInCell="1" allowOverlap="1">
          <wp:simplePos x="0" y="0"/>
          <wp:positionH relativeFrom="margin">
            <wp:posOffset>3486150</wp:posOffset>
          </wp:positionH>
          <wp:positionV relativeFrom="margin">
            <wp:posOffset>-476885</wp:posOffset>
          </wp:positionV>
          <wp:extent cx="1607820" cy="268605"/>
          <wp:effectExtent l="19050" t="0" r="0" b="0"/>
          <wp:wrapTopAndBottom/>
          <wp:docPr id="1" name="Рисунок 6" descr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63BE" w:rsidRDefault="00B6225D" w:rsidP="00CC6F07">
    <w:pPr>
      <w:pStyle w:val="ad"/>
    </w:pPr>
    <w:r>
      <w:t>№ 12</w:t>
    </w:r>
    <w:r w:rsidR="001C63BE">
      <w:t xml:space="preserve"> (2</w:t>
    </w:r>
    <w:r>
      <w:t>53</w:t>
    </w:r>
    <w:r w:rsidR="001C63BE">
      <w:t xml:space="preserve">) </w:t>
    </w:r>
    <w:r>
      <w:t>23 марта</w:t>
    </w:r>
    <w:r w:rsidR="001C63BE">
      <w:t xml:space="preserve"> 2018                                                                                                                                                                     </w:t>
    </w:r>
    <w:sdt>
      <w:sdtPr>
        <w:id w:val="1388714949"/>
        <w:docPartObj>
          <w:docPartGallery w:val="Page Numbers (Top of Page)"/>
          <w:docPartUnique/>
        </w:docPartObj>
      </w:sdtPr>
      <w:sdtContent>
        <w:fldSimple w:instr=" PAGE   \* MERGEFORMAT ">
          <w:r w:rsidR="00A2603B">
            <w:rPr>
              <w:noProof/>
            </w:rPr>
            <w:t>3</w:t>
          </w:r>
        </w:fldSimple>
      </w:sdtContent>
    </w:sdt>
  </w:p>
  <w:p w:rsidR="001C63BE" w:rsidRDefault="000052D2" w:rsidP="00836881">
    <w:pPr>
      <w:tabs>
        <w:tab w:val="left" w:pos="5445"/>
      </w:tabs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413.55pt;margin-top:2.35pt;width:301.95pt;height:0;z-index:314581637" o:connectortype="straight" strokecolor="lime" strokeweight="8pt"/>
      </w:pict>
    </w:r>
    <w:r>
      <w:rPr>
        <w:noProof/>
        <w:sz w:val="2"/>
        <w:szCs w:val="2"/>
        <w:lang w:bidi="ar-SA"/>
      </w:rPr>
      <w:pict>
        <v:shape id="_x0000_s2069" type="#_x0000_t32" style="position:absolute;margin-left:-1.5pt;margin-top:2.35pt;width:270.3pt;height:.05pt;z-index:314580613" o:connectortype="straight" strokecolor="lime" strokeweight="8pt"/>
      </w:pict>
    </w:r>
    <w:r w:rsidR="001C63BE">
      <w:rPr>
        <w:sz w:val="2"/>
        <w:szCs w:val="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BE" w:rsidRDefault="001C63BE">
    <w:pPr>
      <w:pStyle w:val="ab"/>
    </w:pPr>
  </w:p>
  <w:p w:rsidR="001C63BE" w:rsidRDefault="001C63BE" w:rsidP="00F53FD2">
    <w:pPr>
      <w:pStyle w:val="ab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BE" w:rsidRDefault="000052D2">
    <w:pPr>
      <w:rPr>
        <w:sz w:val="2"/>
        <w:szCs w:val="2"/>
      </w:rPr>
    </w:pPr>
    <w:r w:rsidRPr="000052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6.45pt;margin-top:42.35pt;width:729.1pt;height:12.5pt;z-index:-188744061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1C63BE" w:rsidRDefault="001C63BE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4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 (158)_ 14_октября_2015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BE" w:rsidRDefault="000052D2">
    <w:pPr>
      <w:rPr>
        <w:sz w:val="2"/>
        <w:szCs w:val="2"/>
      </w:rPr>
    </w:pPr>
    <w:r w:rsidRPr="000052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.15pt;margin-top:42.45pt;width:728.9pt;height:24.7pt;z-index:-188744060;mso-wrap-distance-left:5pt;mso-wrap-distance-right:5pt;mso-position-horizontal-relative:page;mso-position-vertical-relative:page" wrapcoords="0 0" filled="f" stroked="f">
          <v:textbox style="mso-next-textbox:#_x0000_s2059" inset="0,0,0,0">
            <w:txbxContent>
              <w:p w:rsidR="001C63BE" w:rsidRPr="005466AB" w:rsidRDefault="001C63BE" w:rsidP="005466AB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BE" w:rsidRDefault="000052D2">
    <w:pPr>
      <w:rPr>
        <w:sz w:val="2"/>
        <w:szCs w:val="2"/>
      </w:rPr>
    </w:pPr>
    <w:r w:rsidRPr="000052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6.7pt;margin-top:42.4pt;width:729.1pt;height:11.3pt;z-index:-188744059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1C63BE" w:rsidRDefault="001C63BE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2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23(158) 14 октября 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C6A17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styleLink w:val="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FE4EFD"/>
    <w:multiLevelType w:val="hybridMultilevel"/>
    <w:tmpl w:val="25184B4E"/>
    <w:lvl w:ilvl="0" w:tplc="9072DB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03EF2A05"/>
    <w:multiLevelType w:val="hybridMultilevel"/>
    <w:tmpl w:val="FC7A8C50"/>
    <w:lvl w:ilvl="0" w:tplc="DAB054A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063A0497"/>
    <w:multiLevelType w:val="hybridMultilevel"/>
    <w:tmpl w:val="730AB2AC"/>
    <w:lvl w:ilvl="0" w:tplc="123C047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104F6A94"/>
    <w:multiLevelType w:val="hybridMultilevel"/>
    <w:tmpl w:val="D70EF35A"/>
    <w:lvl w:ilvl="0" w:tplc="DB0E3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28CE23EB"/>
    <w:multiLevelType w:val="multilevel"/>
    <w:tmpl w:val="3BC68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</w:rPr>
    </w:lvl>
  </w:abstractNum>
  <w:abstractNum w:abstractNumId="21">
    <w:nsid w:val="2CCC50ED"/>
    <w:multiLevelType w:val="hybridMultilevel"/>
    <w:tmpl w:val="1F763BD4"/>
    <w:lvl w:ilvl="0" w:tplc="9072DB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3125159D"/>
    <w:multiLevelType w:val="multilevel"/>
    <w:tmpl w:val="9482D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3EA5848"/>
    <w:multiLevelType w:val="hybridMultilevel"/>
    <w:tmpl w:val="194A8F90"/>
    <w:lvl w:ilvl="0" w:tplc="751E7D5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345C67DC"/>
    <w:multiLevelType w:val="hybridMultilevel"/>
    <w:tmpl w:val="5328B420"/>
    <w:lvl w:ilvl="0" w:tplc="BF50F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D64CCB"/>
    <w:multiLevelType w:val="multilevel"/>
    <w:tmpl w:val="1DFE0E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  <w:szCs w:val="20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Theme="minorEastAsi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/>
      </w:rPr>
    </w:lvl>
  </w:abstractNum>
  <w:abstractNum w:abstractNumId="28">
    <w:nsid w:val="3F222ED7"/>
    <w:multiLevelType w:val="hybridMultilevel"/>
    <w:tmpl w:val="5234EDCE"/>
    <w:lvl w:ilvl="0" w:tplc="2F3EBC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>
    <w:nsid w:val="40203E22"/>
    <w:multiLevelType w:val="hybridMultilevel"/>
    <w:tmpl w:val="30E2A2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470D013A"/>
    <w:multiLevelType w:val="hybridMultilevel"/>
    <w:tmpl w:val="74C8B6BE"/>
    <w:lvl w:ilvl="0" w:tplc="1F28C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1073CE9"/>
    <w:multiLevelType w:val="multilevel"/>
    <w:tmpl w:val="09D0D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>
    <w:nsid w:val="591240FF"/>
    <w:multiLevelType w:val="hybridMultilevel"/>
    <w:tmpl w:val="4F54CA86"/>
    <w:lvl w:ilvl="0" w:tplc="1F28C65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59AB4649"/>
    <w:multiLevelType w:val="hybridMultilevel"/>
    <w:tmpl w:val="7BFE62BE"/>
    <w:lvl w:ilvl="0" w:tplc="FF4476DC">
      <w:start w:val="3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036E70"/>
    <w:multiLevelType w:val="multilevel"/>
    <w:tmpl w:val="2BC80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36">
    <w:nsid w:val="688049DC"/>
    <w:multiLevelType w:val="multilevel"/>
    <w:tmpl w:val="1128AB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6A56320B"/>
    <w:multiLevelType w:val="hybridMultilevel"/>
    <w:tmpl w:val="35F21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B2DB0"/>
    <w:multiLevelType w:val="hybridMultilevel"/>
    <w:tmpl w:val="1F14BE2C"/>
    <w:styleLink w:val="1ai110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CC13CBC"/>
    <w:multiLevelType w:val="multilevel"/>
    <w:tmpl w:val="62BC33A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0">
    <w:nsid w:val="7E927195"/>
    <w:multiLevelType w:val="hybridMultilevel"/>
    <w:tmpl w:val="FC7A8C50"/>
    <w:lvl w:ilvl="0" w:tplc="DAB054A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8"/>
  </w:num>
  <w:num w:numId="3">
    <w:abstractNumId w:val="39"/>
  </w:num>
  <w:num w:numId="4">
    <w:abstractNumId w:val="22"/>
  </w:num>
  <w:num w:numId="5">
    <w:abstractNumId w:val="36"/>
  </w:num>
  <w:num w:numId="6">
    <w:abstractNumId w:val="37"/>
  </w:num>
  <w:num w:numId="7">
    <w:abstractNumId w:val="19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4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3"/>
  </w:num>
  <w:num w:numId="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1"/>
  </w:num>
  <w:num w:numId="16">
    <w:abstractNumId w:val="20"/>
  </w:num>
  <w:num w:numId="17">
    <w:abstractNumId w:val="35"/>
  </w:num>
  <w:num w:numId="18">
    <w:abstractNumId w:val="15"/>
  </w:num>
  <w:num w:numId="19">
    <w:abstractNumId w:val="21"/>
  </w:num>
  <w:num w:numId="20">
    <w:abstractNumId w:val="25"/>
  </w:num>
  <w:num w:numId="21">
    <w:abstractNumId w:val="33"/>
  </w:num>
  <w:num w:numId="22">
    <w:abstractNumId w:val="18"/>
  </w:num>
  <w:num w:numId="23">
    <w:abstractNumId w:val="32"/>
  </w:num>
  <w:num w:numId="24">
    <w:abstractNumId w:val="24"/>
  </w:num>
  <w:num w:numId="25">
    <w:abstractNumId w:val="17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6"/>
  </w:num>
  <w:num w:numId="39">
    <w:abstractNumId w:val="40"/>
  </w:num>
  <w:num w:numId="40">
    <w:abstractNumId w:val="16"/>
  </w:num>
  <w:num w:numId="41">
    <w:abstractNumId w:val="2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2770"/>
    <o:shapelayout v:ext="edit">
      <o:idmap v:ext="edit" data="2"/>
      <o:rules v:ext="edit">
        <o:r id="V:Rule5" type="connector" idref="#_x0000_s2066"/>
        <o:r id="V:Rule6" type="connector" idref="#_x0000_s2067"/>
        <o:r id="V:Rule7" type="connector" idref="#_x0000_s2070"/>
        <o:r id="V:Rule8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24CA"/>
    <w:rsid w:val="000004D5"/>
    <w:rsid w:val="0000053E"/>
    <w:rsid w:val="00004932"/>
    <w:rsid w:val="00004BEB"/>
    <w:rsid w:val="000052D2"/>
    <w:rsid w:val="00005A15"/>
    <w:rsid w:val="00005EE9"/>
    <w:rsid w:val="0000637B"/>
    <w:rsid w:val="0000723E"/>
    <w:rsid w:val="0000727B"/>
    <w:rsid w:val="00007AD8"/>
    <w:rsid w:val="00007DBC"/>
    <w:rsid w:val="00010626"/>
    <w:rsid w:val="000207E0"/>
    <w:rsid w:val="00021463"/>
    <w:rsid w:val="000225D2"/>
    <w:rsid w:val="000226E4"/>
    <w:rsid w:val="00022A72"/>
    <w:rsid w:val="000252CB"/>
    <w:rsid w:val="00025C66"/>
    <w:rsid w:val="0002701E"/>
    <w:rsid w:val="000274A3"/>
    <w:rsid w:val="00033C81"/>
    <w:rsid w:val="000340CA"/>
    <w:rsid w:val="00034ABC"/>
    <w:rsid w:val="00034C60"/>
    <w:rsid w:val="000356CA"/>
    <w:rsid w:val="00036CDE"/>
    <w:rsid w:val="00040797"/>
    <w:rsid w:val="00043766"/>
    <w:rsid w:val="00043AC3"/>
    <w:rsid w:val="0004449E"/>
    <w:rsid w:val="00046520"/>
    <w:rsid w:val="00046846"/>
    <w:rsid w:val="00050238"/>
    <w:rsid w:val="00051BA8"/>
    <w:rsid w:val="00052403"/>
    <w:rsid w:val="000525D0"/>
    <w:rsid w:val="000531AD"/>
    <w:rsid w:val="00054980"/>
    <w:rsid w:val="0005589E"/>
    <w:rsid w:val="00056A68"/>
    <w:rsid w:val="00056D6A"/>
    <w:rsid w:val="000574CB"/>
    <w:rsid w:val="0006132C"/>
    <w:rsid w:val="00062478"/>
    <w:rsid w:val="000636EB"/>
    <w:rsid w:val="00065ADD"/>
    <w:rsid w:val="00066BDC"/>
    <w:rsid w:val="00071880"/>
    <w:rsid w:val="00073484"/>
    <w:rsid w:val="00074395"/>
    <w:rsid w:val="00074791"/>
    <w:rsid w:val="00080CD7"/>
    <w:rsid w:val="0008133C"/>
    <w:rsid w:val="0008192D"/>
    <w:rsid w:val="00081B5F"/>
    <w:rsid w:val="0008381F"/>
    <w:rsid w:val="00083900"/>
    <w:rsid w:val="00085387"/>
    <w:rsid w:val="000864AC"/>
    <w:rsid w:val="00086E24"/>
    <w:rsid w:val="000878E7"/>
    <w:rsid w:val="000924CA"/>
    <w:rsid w:val="00095689"/>
    <w:rsid w:val="00096698"/>
    <w:rsid w:val="000971B6"/>
    <w:rsid w:val="000972A7"/>
    <w:rsid w:val="000A032D"/>
    <w:rsid w:val="000A4208"/>
    <w:rsid w:val="000A4905"/>
    <w:rsid w:val="000A4B56"/>
    <w:rsid w:val="000A5617"/>
    <w:rsid w:val="000B1EE2"/>
    <w:rsid w:val="000B2086"/>
    <w:rsid w:val="000B2168"/>
    <w:rsid w:val="000B5C14"/>
    <w:rsid w:val="000B5E3C"/>
    <w:rsid w:val="000C1987"/>
    <w:rsid w:val="000C1A3B"/>
    <w:rsid w:val="000C6778"/>
    <w:rsid w:val="000D1237"/>
    <w:rsid w:val="000D2B85"/>
    <w:rsid w:val="000D5BDA"/>
    <w:rsid w:val="000D5C69"/>
    <w:rsid w:val="000D6520"/>
    <w:rsid w:val="000D6531"/>
    <w:rsid w:val="000E147E"/>
    <w:rsid w:val="000E18A5"/>
    <w:rsid w:val="000E331F"/>
    <w:rsid w:val="000E62F0"/>
    <w:rsid w:val="000E69F7"/>
    <w:rsid w:val="000F1BA4"/>
    <w:rsid w:val="000F3C66"/>
    <w:rsid w:val="000F4EBD"/>
    <w:rsid w:val="000F5E48"/>
    <w:rsid w:val="000F5EA1"/>
    <w:rsid w:val="000F636B"/>
    <w:rsid w:val="000F66EC"/>
    <w:rsid w:val="000F675E"/>
    <w:rsid w:val="000F6782"/>
    <w:rsid w:val="001001C6"/>
    <w:rsid w:val="00100241"/>
    <w:rsid w:val="00102004"/>
    <w:rsid w:val="00102C24"/>
    <w:rsid w:val="00103C08"/>
    <w:rsid w:val="00104055"/>
    <w:rsid w:val="001043C8"/>
    <w:rsid w:val="00104462"/>
    <w:rsid w:val="00107A64"/>
    <w:rsid w:val="001125C6"/>
    <w:rsid w:val="00113DC9"/>
    <w:rsid w:val="00120005"/>
    <w:rsid w:val="00120C4A"/>
    <w:rsid w:val="00121148"/>
    <w:rsid w:val="00121899"/>
    <w:rsid w:val="00126B87"/>
    <w:rsid w:val="00133FA2"/>
    <w:rsid w:val="001340B5"/>
    <w:rsid w:val="0013657B"/>
    <w:rsid w:val="00145088"/>
    <w:rsid w:val="00153605"/>
    <w:rsid w:val="00153BD8"/>
    <w:rsid w:val="00164A8C"/>
    <w:rsid w:val="00166A4D"/>
    <w:rsid w:val="00167917"/>
    <w:rsid w:val="00170FC7"/>
    <w:rsid w:val="00171BFF"/>
    <w:rsid w:val="001721D4"/>
    <w:rsid w:val="00181393"/>
    <w:rsid w:val="00186DC4"/>
    <w:rsid w:val="00191161"/>
    <w:rsid w:val="001951C7"/>
    <w:rsid w:val="00195688"/>
    <w:rsid w:val="00197363"/>
    <w:rsid w:val="001A0AB2"/>
    <w:rsid w:val="001A18BD"/>
    <w:rsid w:val="001A5931"/>
    <w:rsid w:val="001A6C18"/>
    <w:rsid w:val="001A7976"/>
    <w:rsid w:val="001B1654"/>
    <w:rsid w:val="001B20C8"/>
    <w:rsid w:val="001B2F30"/>
    <w:rsid w:val="001B3DB8"/>
    <w:rsid w:val="001B7C5C"/>
    <w:rsid w:val="001C0F07"/>
    <w:rsid w:val="001C1FF0"/>
    <w:rsid w:val="001C204C"/>
    <w:rsid w:val="001C2754"/>
    <w:rsid w:val="001C5EF6"/>
    <w:rsid w:val="001C63BE"/>
    <w:rsid w:val="001C72ED"/>
    <w:rsid w:val="001D1DB7"/>
    <w:rsid w:val="001D2276"/>
    <w:rsid w:val="001D2F96"/>
    <w:rsid w:val="001D5643"/>
    <w:rsid w:val="001D71CF"/>
    <w:rsid w:val="001D7547"/>
    <w:rsid w:val="001D759A"/>
    <w:rsid w:val="001E047B"/>
    <w:rsid w:val="001E1D2F"/>
    <w:rsid w:val="001E27E0"/>
    <w:rsid w:val="001E2B38"/>
    <w:rsid w:val="001E5D83"/>
    <w:rsid w:val="001E67E1"/>
    <w:rsid w:val="001F02AF"/>
    <w:rsid w:val="001F1EC1"/>
    <w:rsid w:val="001F2154"/>
    <w:rsid w:val="001F215F"/>
    <w:rsid w:val="001F2EB7"/>
    <w:rsid w:val="001F3AE6"/>
    <w:rsid w:val="001F3AEB"/>
    <w:rsid w:val="001F6C98"/>
    <w:rsid w:val="0020191F"/>
    <w:rsid w:val="00202071"/>
    <w:rsid w:val="00202149"/>
    <w:rsid w:val="00203660"/>
    <w:rsid w:val="00204210"/>
    <w:rsid w:val="00205883"/>
    <w:rsid w:val="00207B5A"/>
    <w:rsid w:val="00211327"/>
    <w:rsid w:val="00213168"/>
    <w:rsid w:val="002133D7"/>
    <w:rsid w:val="00213A5F"/>
    <w:rsid w:val="00214306"/>
    <w:rsid w:val="00214B57"/>
    <w:rsid w:val="00216A9C"/>
    <w:rsid w:val="00220E35"/>
    <w:rsid w:val="0022533B"/>
    <w:rsid w:val="00225EA9"/>
    <w:rsid w:val="0022696F"/>
    <w:rsid w:val="00227063"/>
    <w:rsid w:val="00235863"/>
    <w:rsid w:val="00235DEF"/>
    <w:rsid w:val="00236201"/>
    <w:rsid w:val="00236CB6"/>
    <w:rsid w:val="00237406"/>
    <w:rsid w:val="002404C0"/>
    <w:rsid w:val="00242D8C"/>
    <w:rsid w:val="00242FB7"/>
    <w:rsid w:val="00244789"/>
    <w:rsid w:val="00244BF8"/>
    <w:rsid w:val="00245437"/>
    <w:rsid w:val="00246064"/>
    <w:rsid w:val="0024782C"/>
    <w:rsid w:val="00247A77"/>
    <w:rsid w:val="002502DB"/>
    <w:rsid w:val="002511E1"/>
    <w:rsid w:val="00254CCB"/>
    <w:rsid w:val="002552D4"/>
    <w:rsid w:val="0026318B"/>
    <w:rsid w:val="0026364F"/>
    <w:rsid w:val="00265BA5"/>
    <w:rsid w:val="00265E12"/>
    <w:rsid w:val="002674E3"/>
    <w:rsid w:val="00270D04"/>
    <w:rsid w:val="00271A97"/>
    <w:rsid w:val="00273477"/>
    <w:rsid w:val="00274C12"/>
    <w:rsid w:val="00277E52"/>
    <w:rsid w:val="0028249B"/>
    <w:rsid w:val="0028363E"/>
    <w:rsid w:val="002845E5"/>
    <w:rsid w:val="00287497"/>
    <w:rsid w:val="002906D9"/>
    <w:rsid w:val="00290C17"/>
    <w:rsid w:val="00292E2E"/>
    <w:rsid w:val="00294B83"/>
    <w:rsid w:val="0029558E"/>
    <w:rsid w:val="0029599E"/>
    <w:rsid w:val="00295C43"/>
    <w:rsid w:val="00297189"/>
    <w:rsid w:val="002975DD"/>
    <w:rsid w:val="002A0BD8"/>
    <w:rsid w:val="002A2318"/>
    <w:rsid w:val="002A3256"/>
    <w:rsid w:val="002A3A81"/>
    <w:rsid w:val="002A483A"/>
    <w:rsid w:val="002A55C9"/>
    <w:rsid w:val="002A67CB"/>
    <w:rsid w:val="002A6947"/>
    <w:rsid w:val="002B08C5"/>
    <w:rsid w:val="002B1992"/>
    <w:rsid w:val="002B1CA2"/>
    <w:rsid w:val="002B1D97"/>
    <w:rsid w:val="002B2961"/>
    <w:rsid w:val="002B3BFD"/>
    <w:rsid w:val="002B4AC4"/>
    <w:rsid w:val="002B4B5E"/>
    <w:rsid w:val="002B4BF6"/>
    <w:rsid w:val="002B5076"/>
    <w:rsid w:val="002B7B26"/>
    <w:rsid w:val="002C0A23"/>
    <w:rsid w:val="002C0B71"/>
    <w:rsid w:val="002C18CB"/>
    <w:rsid w:val="002C3E17"/>
    <w:rsid w:val="002C4A7E"/>
    <w:rsid w:val="002C677B"/>
    <w:rsid w:val="002D185D"/>
    <w:rsid w:val="002D196F"/>
    <w:rsid w:val="002D284E"/>
    <w:rsid w:val="002D370B"/>
    <w:rsid w:val="002D40B2"/>
    <w:rsid w:val="002D6F93"/>
    <w:rsid w:val="002D771C"/>
    <w:rsid w:val="002E0EDA"/>
    <w:rsid w:val="002E26B9"/>
    <w:rsid w:val="002E337E"/>
    <w:rsid w:val="002E3879"/>
    <w:rsid w:val="002E6C1B"/>
    <w:rsid w:val="002F0057"/>
    <w:rsid w:val="002F4E0A"/>
    <w:rsid w:val="002F5A29"/>
    <w:rsid w:val="002F6950"/>
    <w:rsid w:val="002F6DE1"/>
    <w:rsid w:val="002F7271"/>
    <w:rsid w:val="0030019B"/>
    <w:rsid w:val="00300684"/>
    <w:rsid w:val="003064BD"/>
    <w:rsid w:val="0030688E"/>
    <w:rsid w:val="00307FBD"/>
    <w:rsid w:val="00310891"/>
    <w:rsid w:val="00311BD3"/>
    <w:rsid w:val="003128EC"/>
    <w:rsid w:val="00314574"/>
    <w:rsid w:val="00316E99"/>
    <w:rsid w:val="003176A8"/>
    <w:rsid w:val="00317B92"/>
    <w:rsid w:val="003209A3"/>
    <w:rsid w:val="00320FCF"/>
    <w:rsid w:val="003245DF"/>
    <w:rsid w:val="0032473A"/>
    <w:rsid w:val="00325546"/>
    <w:rsid w:val="0032559F"/>
    <w:rsid w:val="0032768C"/>
    <w:rsid w:val="00327C7B"/>
    <w:rsid w:val="00332B6D"/>
    <w:rsid w:val="00333653"/>
    <w:rsid w:val="00335CD5"/>
    <w:rsid w:val="0033662A"/>
    <w:rsid w:val="00340EAF"/>
    <w:rsid w:val="00345D1D"/>
    <w:rsid w:val="00346F6C"/>
    <w:rsid w:val="0034702F"/>
    <w:rsid w:val="0035073F"/>
    <w:rsid w:val="00350B53"/>
    <w:rsid w:val="00351F9D"/>
    <w:rsid w:val="0035200B"/>
    <w:rsid w:val="00354B5A"/>
    <w:rsid w:val="003552C2"/>
    <w:rsid w:val="00355794"/>
    <w:rsid w:val="003557DF"/>
    <w:rsid w:val="00355A8E"/>
    <w:rsid w:val="003573C0"/>
    <w:rsid w:val="00360329"/>
    <w:rsid w:val="00362EFC"/>
    <w:rsid w:val="00362F2F"/>
    <w:rsid w:val="0036483F"/>
    <w:rsid w:val="0036664A"/>
    <w:rsid w:val="00366A25"/>
    <w:rsid w:val="0036724D"/>
    <w:rsid w:val="00367C07"/>
    <w:rsid w:val="00370EA5"/>
    <w:rsid w:val="0037461C"/>
    <w:rsid w:val="00375097"/>
    <w:rsid w:val="00375511"/>
    <w:rsid w:val="00376BB8"/>
    <w:rsid w:val="00380382"/>
    <w:rsid w:val="00382156"/>
    <w:rsid w:val="003847D5"/>
    <w:rsid w:val="00386526"/>
    <w:rsid w:val="0038672B"/>
    <w:rsid w:val="003876DC"/>
    <w:rsid w:val="00390A4B"/>
    <w:rsid w:val="00392C6D"/>
    <w:rsid w:val="003A4506"/>
    <w:rsid w:val="003B1D19"/>
    <w:rsid w:val="003B25DA"/>
    <w:rsid w:val="003B4FCC"/>
    <w:rsid w:val="003B6726"/>
    <w:rsid w:val="003C0D7B"/>
    <w:rsid w:val="003C1060"/>
    <w:rsid w:val="003C312B"/>
    <w:rsid w:val="003C3613"/>
    <w:rsid w:val="003C36AC"/>
    <w:rsid w:val="003C39AF"/>
    <w:rsid w:val="003C3CD1"/>
    <w:rsid w:val="003C3D2F"/>
    <w:rsid w:val="003C4087"/>
    <w:rsid w:val="003C58C2"/>
    <w:rsid w:val="003C6DE9"/>
    <w:rsid w:val="003C777A"/>
    <w:rsid w:val="003D044E"/>
    <w:rsid w:val="003D27F7"/>
    <w:rsid w:val="003D2895"/>
    <w:rsid w:val="003D3288"/>
    <w:rsid w:val="003D3826"/>
    <w:rsid w:val="003D5CBE"/>
    <w:rsid w:val="003D7218"/>
    <w:rsid w:val="003D75B2"/>
    <w:rsid w:val="003D7CFD"/>
    <w:rsid w:val="003E0838"/>
    <w:rsid w:val="003E205F"/>
    <w:rsid w:val="003E2EF3"/>
    <w:rsid w:val="003E393D"/>
    <w:rsid w:val="003E621A"/>
    <w:rsid w:val="003E6DBA"/>
    <w:rsid w:val="003F1165"/>
    <w:rsid w:val="003F2041"/>
    <w:rsid w:val="003F20DE"/>
    <w:rsid w:val="003F2F4C"/>
    <w:rsid w:val="003F5B4F"/>
    <w:rsid w:val="003F73C4"/>
    <w:rsid w:val="00400979"/>
    <w:rsid w:val="00400D1C"/>
    <w:rsid w:val="00402A64"/>
    <w:rsid w:val="00403280"/>
    <w:rsid w:val="00403669"/>
    <w:rsid w:val="00405301"/>
    <w:rsid w:val="00406872"/>
    <w:rsid w:val="00406997"/>
    <w:rsid w:val="00413603"/>
    <w:rsid w:val="004157DB"/>
    <w:rsid w:val="00417415"/>
    <w:rsid w:val="00417861"/>
    <w:rsid w:val="00423737"/>
    <w:rsid w:val="004245FA"/>
    <w:rsid w:val="0043237D"/>
    <w:rsid w:val="00433C8F"/>
    <w:rsid w:val="00434C23"/>
    <w:rsid w:val="004378C6"/>
    <w:rsid w:val="00437ACA"/>
    <w:rsid w:val="00437D0A"/>
    <w:rsid w:val="00440FE6"/>
    <w:rsid w:val="00441140"/>
    <w:rsid w:val="004504A1"/>
    <w:rsid w:val="004515EF"/>
    <w:rsid w:val="00451962"/>
    <w:rsid w:val="00452626"/>
    <w:rsid w:val="004527D2"/>
    <w:rsid w:val="004613A3"/>
    <w:rsid w:val="00461F1A"/>
    <w:rsid w:val="00463D5D"/>
    <w:rsid w:val="004667B9"/>
    <w:rsid w:val="00467E2F"/>
    <w:rsid w:val="00470FF2"/>
    <w:rsid w:val="00471320"/>
    <w:rsid w:val="00471A80"/>
    <w:rsid w:val="00472D1A"/>
    <w:rsid w:val="00473107"/>
    <w:rsid w:val="004773EC"/>
    <w:rsid w:val="00480E51"/>
    <w:rsid w:val="00482B96"/>
    <w:rsid w:val="00482FCF"/>
    <w:rsid w:val="0048442B"/>
    <w:rsid w:val="004874FC"/>
    <w:rsid w:val="00487B32"/>
    <w:rsid w:val="00492B37"/>
    <w:rsid w:val="0049436E"/>
    <w:rsid w:val="004A3A7A"/>
    <w:rsid w:val="004A3D2A"/>
    <w:rsid w:val="004A5326"/>
    <w:rsid w:val="004A5BF6"/>
    <w:rsid w:val="004A64C2"/>
    <w:rsid w:val="004A77FA"/>
    <w:rsid w:val="004B0B17"/>
    <w:rsid w:val="004B5904"/>
    <w:rsid w:val="004B7E1C"/>
    <w:rsid w:val="004B7E34"/>
    <w:rsid w:val="004C1956"/>
    <w:rsid w:val="004C3233"/>
    <w:rsid w:val="004C5FB2"/>
    <w:rsid w:val="004C7551"/>
    <w:rsid w:val="004D0B69"/>
    <w:rsid w:val="004D1384"/>
    <w:rsid w:val="004D3CC0"/>
    <w:rsid w:val="004E2547"/>
    <w:rsid w:val="004E5C12"/>
    <w:rsid w:val="004E5E7D"/>
    <w:rsid w:val="004E6619"/>
    <w:rsid w:val="004E6BB2"/>
    <w:rsid w:val="004E70C2"/>
    <w:rsid w:val="004E7D19"/>
    <w:rsid w:val="004F2924"/>
    <w:rsid w:val="004F493B"/>
    <w:rsid w:val="004F5A5F"/>
    <w:rsid w:val="00500D50"/>
    <w:rsid w:val="00500FF7"/>
    <w:rsid w:val="00501FDC"/>
    <w:rsid w:val="00504194"/>
    <w:rsid w:val="00507276"/>
    <w:rsid w:val="00511608"/>
    <w:rsid w:val="00511E62"/>
    <w:rsid w:val="00513361"/>
    <w:rsid w:val="00514DCA"/>
    <w:rsid w:val="00515674"/>
    <w:rsid w:val="005202FB"/>
    <w:rsid w:val="00522923"/>
    <w:rsid w:val="005243D7"/>
    <w:rsid w:val="0052542E"/>
    <w:rsid w:val="005259F3"/>
    <w:rsid w:val="005266C0"/>
    <w:rsid w:val="00526AA0"/>
    <w:rsid w:val="00527E12"/>
    <w:rsid w:val="00531D10"/>
    <w:rsid w:val="00531FE2"/>
    <w:rsid w:val="00535AFC"/>
    <w:rsid w:val="00540042"/>
    <w:rsid w:val="005409D5"/>
    <w:rsid w:val="005466AB"/>
    <w:rsid w:val="00552F64"/>
    <w:rsid w:val="00553E1E"/>
    <w:rsid w:val="00555896"/>
    <w:rsid w:val="0056057C"/>
    <w:rsid w:val="0056170E"/>
    <w:rsid w:val="00561B2C"/>
    <w:rsid w:val="005641F9"/>
    <w:rsid w:val="00564CBA"/>
    <w:rsid w:val="0056532F"/>
    <w:rsid w:val="00567D7B"/>
    <w:rsid w:val="0057016D"/>
    <w:rsid w:val="00570224"/>
    <w:rsid w:val="0057048E"/>
    <w:rsid w:val="0057230C"/>
    <w:rsid w:val="005729C0"/>
    <w:rsid w:val="00573BBC"/>
    <w:rsid w:val="00574156"/>
    <w:rsid w:val="00575120"/>
    <w:rsid w:val="005756F7"/>
    <w:rsid w:val="00581ADF"/>
    <w:rsid w:val="00585343"/>
    <w:rsid w:val="00585F8F"/>
    <w:rsid w:val="005869D2"/>
    <w:rsid w:val="00586A4F"/>
    <w:rsid w:val="00592328"/>
    <w:rsid w:val="00595A74"/>
    <w:rsid w:val="005974CB"/>
    <w:rsid w:val="00597FBE"/>
    <w:rsid w:val="005A01C7"/>
    <w:rsid w:val="005A0577"/>
    <w:rsid w:val="005A09A2"/>
    <w:rsid w:val="005A173F"/>
    <w:rsid w:val="005A1D2C"/>
    <w:rsid w:val="005A4840"/>
    <w:rsid w:val="005A57B3"/>
    <w:rsid w:val="005A5C7A"/>
    <w:rsid w:val="005B156F"/>
    <w:rsid w:val="005B2657"/>
    <w:rsid w:val="005B2F59"/>
    <w:rsid w:val="005B32A0"/>
    <w:rsid w:val="005B58A0"/>
    <w:rsid w:val="005B6BC0"/>
    <w:rsid w:val="005C3CF5"/>
    <w:rsid w:val="005C4635"/>
    <w:rsid w:val="005C5B78"/>
    <w:rsid w:val="005C7376"/>
    <w:rsid w:val="005D62D8"/>
    <w:rsid w:val="005E1CB2"/>
    <w:rsid w:val="005E432C"/>
    <w:rsid w:val="005E4E85"/>
    <w:rsid w:val="005E5861"/>
    <w:rsid w:val="005E618D"/>
    <w:rsid w:val="005E642B"/>
    <w:rsid w:val="00600137"/>
    <w:rsid w:val="00601333"/>
    <w:rsid w:val="00603C0D"/>
    <w:rsid w:val="00606B29"/>
    <w:rsid w:val="00606DB7"/>
    <w:rsid w:val="00607532"/>
    <w:rsid w:val="0061262E"/>
    <w:rsid w:val="00616129"/>
    <w:rsid w:val="00616F45"/>
    <w:rsid w:val="006174BA"/>
    <w:rsid w:val="006205BC"/>
    <w:rsid w:val="00623772"/>
    <w:rsid w:val="00625418"/>
    <w:rsid w:val="00625C0C"/>
    <w:rsid w:val="0063207E"/>
    <w:rsid w:val="00632F2B"/>
    <w:rsid w:val="00636DCF"/>
    <w:rsid w:val="00636F3B"/>
    <w:rsid w:val="00637C82"/>
    <w:rsid w:val="00640615"/>
    <w:rsid w:val="006434CF"/>
    <w:rsid w:val="006437B1"/>
    <w:rsid w:val="00644061"/>
    <w:rsid w:val="00644F51"/>
    <w:rsid w:val="0064546B"/>
    <w:rsid w:val="00646452"/>
    <w:rsid w:val="00646A8D"/>
    <w:rsid w:val="00647565"/>
    <w:rsid w:val="00650073"/>
    <w:rsid w:val="0065313E"/>
    <w:rsid w:val="00653688"/>
    <w:rsid w:val="006538F1"/>
    <w:rsid w:val="00654923"/>
    <w:rsid w:val="00662817"/>
    <w:rsid w:val="00662A1D"/>
    <w:rsid w:val="00664651"/>
    <w:rsid w:val="00664712"/>
    <w:rsid w:val="00664E74"/>
    <w:rsid w:val="00666B5B"/>
    <w:rsid w:val="00667582"/>
    <w:rsid w:val="00667C65"/>
    <w:rsid w:val="006709BC"/>
    <w:rsid w:val="00670A7C"/>
    <w:rsid w:val="00672AD2"/>
    <w:rsid w:val="00673476"/>
    <w:rsid w:val="00673CB1"/>
    <w:rsid w:val="00677C91"/>
    <w:rsid w:val="006817FC"/>
    <w:rsid w:val="006838DE"/>
    <w:rsid w:val="00685474"/>
    <w:rsid w:val="0068559F"/>
    <w:rsid w:val="00686131"/>
    <w:rsid w:val="006862BC"/>
    <w:rsid w:val="00687257"/>
    <w:rsid w:val="006878D7"/>
    <w:rsid w:val="006915C2"/>
    <w:rsid w:val="00692E26"/>
    <w:rsid w:val="006949EA"/>
    <w:rsid w:val="006962E8"/>
    <w:rsid w:val="006A1675"/>
    <w:rsid w:val="006A3A2F"/>
    <w:rsid w:val="006A48BC"/>
    <w:rsid w:val="006A4D42"/>
    <w:rsid w:val="006A69BD"/>
    <w:rsid w:val="006B442C"/>
    <w:rsid w:val="006B6CC5"/>
    <w:rsid w:val="006B713A"/>
    <w:rsid w:val="006B7EEB"/>
    <w:rsid w:val="006C2778"/>
    <w:rsid w:val="006C2815"/>
    <w:rsid w:val="006C3434"/>
    <w:rsid w:val="006C53C4"/>
    <w:rsid w:val="006C75EE"/>
    <w:rsid w:val="006D04FF"/>
    <w:rsid w:val="006D20F9"/>
    <w:rsid w:val="006D3338"/>
    <w:rsid w:val="006D3647"/>
    <w:rsid w:val="006D6622"/>
    <w:rsid w:val="006D7134"/>
    <w:rsid w:val="006E2064"/>
    <w:rsid w:val="006E3C48"/>
    <w:rsid w:val="006E6CCC"/>
    <w:rsid w:val="006F40B1"/>
    <w:rsid w:val="006F42AE"/>
    <w:rsid w:val="006F6433"/>
    <w:rsid w:val="006F74DD"/>
    <w:rsid w:val="00701AA6"/>
    <w:rsid w:val="00703AC3"/>
    <w:rsid w:val="00704E57"/>
    <w:rsid w:val="00712423"/>
    <w:rsid w:val="007163C6"/>
    <w:rsid w:val="00716E6D"/>
    <w:rsid w:val="007206B3"/>
    <w:rsid w:val="007211F9"/>
    <w:rsid w:val="00721537"/>
    <w:rsid w:val="00721FE0"/>
    <w:rsid w:val="0072222F"/>
    <w:rsid w:val="00723286"/>
    <w:rsid w:val="00723F9E"/>
    <w:rsid w:val="007250A1"/>
    <w:rsid w:val="00730512"/>
    <w:rsid w:val="00730D49"/>
    <w:rsid w:val="007321C5"/>
    <w:rsid w:val="00732739"/>
    <w:rsid w:val="007332B9"/>
    <w:rsid w:val="007342F8"/>
    <w:rsid w:val="007344DB"/>
    <w:rsid w:val="007352D4"/>
    <w:rsid w:val="00735A3C"/>
    <w:rsid w:val="007375B1"/>
    <w:rsid w:val="00737D5B"/>
    <w:rsid w:val="007412F8"/>
    <w:rsid w:val="00742DC5"/>
    <w:rsid w:val="0074373A"/>
    <w:rsid w:val="00743B3B"/>
    <w:rsid w:val="00743C68"/>
    <w:rsid w:val="00743F9B"/>
    <w:rsid w:val="00745422"/>
    <w:rsid w:val="007468C6"/>
    <w:rsid w:val="0074739B"/>
    <w:rsid w:val="00747496"/>
    <w:rsid w:val="00747C7C"/>
    <w:rsid w:val="00752101"/>
    <w:rsid w:val="0075254E"/>
    <w:rsid w:val="007547A9"/>
    <w:rsid w:val="0075613C"/>
    <w:rsid w:val="007605C3"/>
    <w:rsid w:val="007605F4"/>
    <w:rsid w:val="00766A45"/>
    <w:rsid w:val="00766F90"/>
    <w:rsid w:val="00770A1D"/>
    <w:rsid w:val="00771096"/>
    <w:rsid w:val="00772875"/>
    <w:rsid w:val="007728F5"/>
    <w:rsid w:val="00773526"/>
    <w:rsid w:val="0077621C"/>
    <w:rsid w:val="00776765"/>
    <w:rsid w:val="00776840"/>
    <w:rsid w:val="00776ADD"/>
    <w:rsid w:val="00785208"/>
    <w:rsid w:val="00786815"/>
    <w:rsid w:val="00787FFA"/>
    <w:rsid w:val="0079107C"/>
    <w:rsid w:val="0079273B"/>
    <w:rsid w:val="00793207"/>
    <w:rsid w:val="00794ABC"/>
    <w:rsid w:val="00797BBD"/>
    <w:rsid w:val="007A095C"/>
    <w:rsid w:val="007A1F23"/>
    <w:rsid w:val="007A3A53"/>
    <w:rsid w:val="007A61B5"/>
    <w:rsid w:val="007B3BB5"/>
    <w:rsid w:val="007B4EFB"/>
    <w:rsid w:val="007B6019"/>
    <w:rsid w:val="007B7D98"/>
    <w:rsid w:val="007C076C"/>
    <w:rsid w:val="007C12E4"/>
    <w:rsid w:val="007C1B39"/>
    <w:rsid w:val="007C35AD"/>
    <w:rsid w:val="007C3C4F"/>
    <w:rsid w:val="007C5513"/>
    <w:rsid w:val="007D5030"/>
    <w:rsid w:val="007D5893"/>
    <w:rsid w:val="007E0489"/>
    <w:rsid w:val="007E0843"/>
    <w:rsid w:val="007E193B"/>
    <w:rsid w:val="007E1967"/>
    <w:rsid w:val="007E7584"/>
    <w:rsid w:val="007F0FB7"/>
    <w:rsid w:val="008006D8"/>
    <w:rsid w:val="008023EA"/>
    <w:rsid w:val="008025A8"/>
    <w:rsid w:val="0080266B"/>
    <w:rsid w:val="00803924"/>
    <w:rsid w:val="00805ACF"/>
    <w:rsid w:val="00806D6C"/>
    <w:rsid w:val="00807451"/>
    <w:rsid w:val="00811A09"/>
    <w:rsid w:val="00812CDC"/>
    <w:rsid w:val="0081333A"/>
    <w:rsid w:val="008217FC"/>
    <w:rsid w:val="008226D8"/>
    <w:rsid w:val="008228DE"/>
    <w:rsid w:val="0082391E"/>
    <w:rsid w:val="0082559A"/>
    <w:rsid w:val="00825734"/>
    <w:rsid w:val="00834BB5"/>
    <w:rsid w:val="00836773"/>
    <w:rsid w:val="00836881"/>
    <w:rsid w:val="00836CD8"/>
    <w:rsid w:val="008378FC"/>
    <w:rsid w:val="00841E74"/>
    <w:rsid w:val="00841F8A"/>
    <w:rsid w:val="008423E4"/>
    <w:rsid w:val="0084489A"/>
    <w:rsid w:val="008478D8"/>
    <w:rsid w:val="00847E68"/>
    <w:rsid w:val="00851B83"/>
    <w:rsid w:val="008543E3"/>
    <w:rsid w:val="0085593C"/>
    <w:rsid w:val="00855B2F"/>
    <w:rsid w:val="008572B6"/>
    <w:rsid w:val="00862CBE"/>
    <w:rsid w:val="00865C02"/>
    <w:rsid w:val="00866BB3"/>
    <w:rsid w:val="008677C5"/>
    <w:rsid w:val="00867D60"/>
    <w:rsid w:val="008723B1"/>
    <w:rsid w:val="00874B66"/>
    <w:rsid w:val="00874F00"/>
    <w:rsid w:val="00875B04"/>
    <w:rsid w:val="00877FF0"/>
    <w:rsid w:val="00880607"/>
    <w:rsid w:val="008838C9"/>
    <w:rsid w:val="008847E3"/>
    <w:rsid w:val="0088523D"/>
    <w:rsid w:val="00886887"/>
    <w:rsid w:val="008876AD"/>
    <w:rsid w:val="008909A2"/>
    <w:rsid w:val="00890B31"/>
    <w:rsid w:val="00890ED8"/>
    <w:rsid w:val="00892C94"/>
    <w:rsid w:val="008935EC"/>
    <w:rsid w:val="00896057"/>
    <w:rsid w:val="0089726F"/>
    <w:rsid w:val="008A05A9"/>
    <w:rsid w:val="008A1CD6"/>
    <w:rsid w:val="008A31F2"/>
    <w:rsid w:val="008A35C1"/>
    <w:rsid w:val="008A4F72"/>
    <w:rsid w:val="008A5791"/>
    <w:rsid w:val="008A7866"/>
    <w:rsid w:val="008B23EE"/>
    <w:rsid w:val="008B7346"/>
    <w:rsid w:val="008B785F"/>
    <w:rsid w:val="008C3CEF"/>
    <w:rsid w:val="008C7109"/>
    <w:rsid w:val="008C73FE"/>
    <w:rsid w:val="008D4814"/>
    <w:rsid w:val="008D7268"/>
    <w:rsid w:val="008E1AC5"/>
    <w:rsid w:val="008E2794"/>
    <w:rsid w:val="008E6576"/>
    <w:rsid w:val="008E67A4"/>
    <w:rsid w:val="008E7703"/>
    <w:rsid w:val="008F3364"/>
    <w:rsid w:val="008F3A11"/>
    <w:rsid w:val="008F4121"/>
    <w:rsid w:val="00901DBC"/>
    <w:rsid w:val="009021D6"/>
    <w:rsid w:val="00907FF1"/>
    <w:rsid w:val="00911F28"/>
    <w:rsid w:val="009137C4"/>
    <w:rsid w:val="00915AB3"/>
    <w:rsid w:val="00916580"/>
    <w:rsid w:val="00917854"/>
    <w:rsid w:val="009219CD"/>
    <w:rsid w:val="009228F7"/>
    <w:rsid w:val="00922E7C"/>
    <w:rsid w:val="00923419"/>
    <w:rsid w:val="00923627"/>
    <w:rsid w:val="00923F50"/>
    <w:rsid w:val="0092403F"/>
    <w:rsid w:val="009245E4"/>
    <w:rsid w:val="00924731"/>
    <w:rsid w:val="00925F90"/>
    <w:rsid w:val="00927068"/>
    <w:rsid w:val="00927D5A"/>
    <w:rsid w:val="009325D2"/>
    <w:rsid w:val="009340F3"/>
    <w:rsid w:val="00934778"/>
    <w:rsid w:val="009374FD"/>
    <w:rsid w:val="00940B3F"/>
    <w:rsid w:val="0094121C"/>
    <w:rsid w:val="009427E4"/>
    <w:rsid w:val="009428D3"/>
    <w:rsid w:val="00944F93"/>
    <w:rsid w:val="0094518D"/>
    <w:rsid w:val="00945538"/>
    <w:rsid w:val="00945C06"/>
    <w:rsid w:val="00946C75"/>
    <w:rsid w:val="00946EAA"/>
    <w:rsid w:val="009513E5"/>
    <w:rsid w:val="00951D11"/>
    <w:rsid w:val="00952FF3"/>
    <w:rsid w:val="009608A4"/>
    <w:rsid w:val="0096335F"/>
    <w:rsid w:val="00965207"/>
    <w:rsid w:val="009675ED"/>
    <w:rsid w:val="0097075C"/>
    <w:rsid w:val="00972995"/>
    <w:rsid w:val="009737B8"/>
    <w:rsid w:val="009740FA"/>
    <w:rsid w:val="00976632"/>
    <w:rsid w:val="00976755"/>
    <w:rsid w:val="009801F1"/>
    <w:rsid w:val="00983193"/>
    <w:rsid w:val="00983CF1"/>
    <w:rsid w:val="0098466E"/>
    <w:rsid w:val="00984868"/>
    <w:rsid w:val="009857ED"/>
    <w:rsid w:val="009858A9"/>
    <w:rsid w:val="00985BCD"/>
    <w:rsid w:val="00985E39"/>
    <w:rsid w:val="00987068"/>
    <w:rsid w:val="009877C6"/>
    <w:rsid w:val="0099560A"/>
    <w:rsid w:val="009959AD"/>
    <w:rsid w:val="00995B8A"/>
    <w:rsid w:val="009A47F4"/>
    <w:rsid w:val="009A6674"/>
    <w:rsid w:val="009A6DFC"/>
    <w:rsid w:val="009A7A31"/>
    <w:rsid w:val="009B5251"/>
    <w:rsid w:val="009B588B"/>
    <w:rsid w:val="009B6FCE"/>
    <w:rsid w:val="009C1102"/>
    <w:rsid w:val="009C26AA"/>
    <w:rsid w:val="009C30A6"/>
    <w:rsid w:val="009C3C94"/>
    <w:rsid w:val="009C4975"/>
    <w:rsid w:val="009C70CC"/>
    <w:rsid w:val="009C7573"/>
    <w:rsid w:val="009C7ADB"/>
    <w:rsid w:val="009C7D41"/>
    <w:rsid w:val="009D105B"/>
    <w:rsid w:val="009D27EC"/>
    <w:rsid w:val="009D2D00"/>
    <w:rsid w:val="009D3062"/>
    <w:rsid w:val="009D70E4"/>
    <w:rsid w:val="009E1D79"/>
    <w:rsid w:val="009E27DD"/>
    <w:rsid w:val="009E2B68"/>
    <w:rsid w:val="009E62D2"/>
    <w:rsid w:val="009E7E22"/>
    <w:rsid w:val="009F0733"/>
    <w:rsid w:val="009F1E24"/>
    <w:rsid w:val="009F2298"/>
    <w:rsid w:val="009F2DA7"/>
    <w:rsid w:val="009F5B57"/>
    <w:rsid w:val="00A002A8"/>
    <w:rsid w:val="00A002F0"/>
    <w:rsid w:val="00A00F4B"/>
    <w:rsid w:val="00A01FE5"/>
    <w:rsid w:val="00A02358"/>
    <w:rsid w:val="00A04E88"/>
    <w:rsid w:val="00A05679"/>
    <w:rsid w:val="00A0678A"/>
    <w:rsid w:val="00A06ACB"/>
    <w:rsid w:val="00A13ED9"/>
    <w:rsid w:val="00A1675E"/>
    <w:rsid w:val="00A1727E"/>
    <w:rsid w:val="00A17413"/>
    <w:rsid w:val="00A22A9F"/>
    <w:rsid w:val="00A22CCE"/>
    <w:rsid w:val="00A22EA9"/>
    <w:rsid w:val="00A23DB8"/>
    <w:rsid w:val="00A24FEF"/>
    <w:rsid w:val="00A2603B"/>
    <w:rsid w:val="00A34F33"/>
    <w:rsid w:val="00A358F1"/>
    <w:rsid w:val="00A35EE8"/>
    <w:rsid w:val="00A36177"/>
    <w:rsid w:val="00A37DCF"/>
    <w:rsid w:val="00A42E7A"/>
    <w:rsid w:val="00A4302E"/>
    <w:rsid w:val="00A4798F"/>
    <w:rsid w:val="00A50AE1"/>
    <w:rsid w:val="00A51F8B"/>
    <w:rsid w:val="00A5300B"/>
    <w:rsid w:val="00A5360B"/>
    <w:rsid w:val="00A53EE7"/>
    <w:rsid w:val="00A61D98"/>
    <w:rsid w:val="00A63412"/>
    <w:rsid w:val="00A6510F"/>
    <w:rsid w:val="00A659D8"/>
    <w:rsid w:val="00A669DE"/>
    <w:rsid w:val="00A708FF"/>
    <w:rsid w:val="00A727DE"/>
    <w:rsid w:val="00A7376B"/>
    <w:rsid w:val="00A75552"/>
    <w:rsid w:val="00A758C4"/>
    <w:rsid w:val="00A76B75"/>
    <w:rsid w:val="00A770FA"/>
    <w:rsid w:val="00A777A6"/>
    <w:rsid w:val="00A84744"/>
    <w:rsid w:val="00A86886"/>
    <w:rsid w:val="00A86DF7"/>
    <w:rsid w:val="00A87A98"/>
    <w:rsid w:val="00A95183"/>
    <w:rsid w:val="00A95427"/>
    <w:rsid w:val="00A9592B"/>
    <w:rsid w:val="00A969D8"/>
    <w:rsid w:val="00A979C1"/>
    <w:rsid w:val="00AA1785"/>
    <w:rsid w:val="00AA2ACF"/>
    <w:rsid w:val="00AA4068"/>
    <w:rsid w:val="00AA45CD"/>
    <w:rsid w:val="00AB14E4"/>
    <w:rsid w:val="00AB25B5"/>
    <w:rsid w:val="00AB3ED1"/>
    <w:rsid w:val="00AB5DB0"/>
    <w:rsid w:val="00AB636D"/>
    <w:rsid w:val="00AC2E5A"/>
    <w:rsid w:val="00AC4010"/>
    <w:rsid w:val="00AC52F1"/>
    <w:rsid w:val="00AD2823"/>
    <w:rsid w:val="00AD699F"/>
    <w:rsid w:val="00AD7BD7"/>
    <w:rsid w:val="00AE064F"/>
    <w:rsid w:val="00AE07CF"/>
    <w:rsid w:val="00AE28E3"/>
    <w:rsid w:val="00AE37BE"/>
    <w:rsid w:val="00AE4EBD"/>
    <w:rsid w:val="00AE5827"/>
    <w:rsid w:val="00AF18DC"/>
    <w:rsid w:val="00AF3A63"/>
    <w:rsid w:val="00AF46BF"/>
    <w:rsid w:val="00AF543C"/>
    <w:rsid w:val="00B006BA"/>
    <w:rsid w:val="00B008AD"/>
    <w:rsid w:val="00B0288C"/>
    <w:rsid w:val="00B03706"/>
    <w:rsid w:val="00B03B95"/>
    <w:rsid w:val="00B05E7B"/>
    <w:rsid w:val="00B0740E"/>
    <w:rsid w:val="00B07550"/>
    <w:rsid w:val="00B07D49"/>
    <w:rsid w:val="00B14195"/>
    <w:rsid w:val="00B20D81"/>
    <w:rsid w:val="00B20F6B"/>
    <w:rsid w:val="00B24D83"/>
    <w:rsid w:val="00B25970"/>
    <w:rsid w:val="00B25D93"/>
    <w:rsid w:val="00B26CB2"/>
    <w:rsid w:val="00B32A30"/>
    <w:rsid w:val="00B3316A"/>
    <w:rsid w:val="00B3383F"/>
    <w:rsid w:val="00B347B8"/>
    <w:rsid w:val="00B361E5"/>
    <w:rsid w:val="00B363A0"/>
    <w:rsid w:val="00B4099F"/>
    <w:rsid w:val="00B4254B"/>
    <w:rsid w:val="00B443EF"/>
    <w:rsid w:val="00B45934"/>
    <w:rsid w:val="00B47C5F"/>
    <w:rsid w:val="00B53992"/>
    <w:rsid w:val="00B53F18"/>
    <w:rsid w:val="00B56FA3"/>
    <w:rsid w:val="00B572A0"/>
    <w:rsid w:val="00B6225D"/>
    <w:rsid w:val="00B62EB0"/>
    <w:rsid w:val="00B630C1"/>
    <w:rsid w:val="00B65265"/>
    <w:rsid w:val="00B671F4"/>
    <w:rsid w:val="00B70F68"/>
    <w:rsid w:val="00B7168B"/>
    <w:rsid w:val="00B719A5"/>
    <w:rsid w:val="00B7470C"/>
    <w:rsid w:val="00B749D3"/>
    <w:rsid w:val="00B75CF8"/>
    <w:rsid w:val="00B81993"/>
    <w:rsid w:val="00B8290C"/>
    <w:rsid w:val="00B8334F"/>
    <w:rsid w:val="00B865D7"/>
    <w:rsid w:val="00B8755A"/>
    <w:rsid w:val="00B9061E"/>
    <w:rsid w:val="00B91115"/>
    <w:rsid w:val="00B92482"/>
    <w:rsid w:val="00B92E30"/>
    <w:rsid w:val="00B93182"/>
    <w:rsid w:val="00B93481"/>
    <w:rsid w:val="00B94F30"/>
    <w:rsid w:val="00BA17D2"/>
    <w:rsid w:val="00BA3360"/>
    <w:rsid w:val="00BA34C6"/>
    <w:rsid w:val="00BA4930"/>
    <w:rsid w:val="00BA650E"/>
    <w:rsid w:val="00BA76A9"/>
    <w:rsid w:val="00BB02C2"/>
    <w:rsid w:val="00BB0921"/>
    <w:rsid w:val="00BB0B65"/>
    <w:rsid w:val="00BB47E3"/>
    <w:rsid w:val="00BB52A0"/>
    <w:rsid w:val="00BB735B"/>
    <w:rsid w:val="00BC1EC2"/>
    <w:rsid w:val="00BC4D9F"/>
    <w:rsid w:val="00BC716B"/>
    <w:rsid w:val="00BC7607"/>
    <w:rsid w:val="00BD04BE"/>
    <w:rsid w:val="00BD0835"/>
    <w:rsid w:val="00BD1F28"/>
    <w:rsid w:val="00BD6E9F"/>
    <w:rsid w:val="00BE2DB0"/>
    <w:rsid w:val="00BE51F3"/>
    <w:rsid w:val="00BE6D93"/>
    <w:rsid w:val="00BE7B9C"/>
    <w:rsid w:val="00BF3524"/>
    <w:rsid w:val="00BF404A"/>
    <w:rsid w:val="00BF5F15"/>
    <w:rsid w:val="00BF6356"/>
    <w:rsid w:val="00C01393"/>
    <w:rsid w:val="00C020E9"/>
    <w:rsid w:val="00C02FB7"/>
    <w:rsid w:val="00C0445E"/>
    <w:rsid w:val="00C0456F"/>
    <w:rsid w:val="00C048FE"/>
    <w:rsid w:val="00C05E74"/>
    <w:rsid w:val="00C06B4D"/>
    <w:rsid w:val="00C06F68"/>
    <w:rsid w:val="00C07C60"/>
    <w:rsid w:val="00C12961"/>
    <w:rsid w:val="00C1304E"/>
    <w:rsid w:val="00C146EB"/>
    <w:rsid w:val="00C15F87"/>
    <w:rsid w:val="00C1625D"/>
    <w:rsid w:val="00C17AD5"/>
    <w:rsid w:val="00C17DF3"/>
    <w:rsid w:val="00C21B1F"/>
    <w:rsid w:val="00C25343"/>
    <w:rsid w:val="00C25913"/>
    <w:rsid w:val="00C27912"/>
    <w:rsid w:val="00C3417C"/>
    <w:rsid w:val="00C35A8A"/>
    <w:rsid w:val="00C36B93"/>
    <w:rsid w:val="00C408F7"/>
    <w:rsid w:val="00C41716"/>
    <w:rsid w:val="00C42397"/>
    <w:rsid w:val="00C4472F"/>
    <w:rsid w:val="00C44A0D"/>
    <w:rsid w:val="00C4582A"/>
    <w:rsid w:val="00C47089"/>
    <w:rsid w:val="00C5008E"/>
    <w:rsid w:val="00C544AA"/>
    <w:rsid w:val="00C56A89"/>
    <w:rsid w:val="00C56C53"/>
    <w:rsid w:val="00C618BE"/>
    <w:rsid w:val="00C64249"/>
    <w:rsid w:val="00C65D42"/>
    <w:rsid w:val="00C672DE"/>
    <w:rsid w:val="00C679C3"/>
    <w:rsid w:val="00C7427C"/>
    <w:rsid w:val="00C74CA3"/>
    <w:rsid w:val="00C770DB"/>
    <w:rsid w:val="00C803F0"/>
    <w:rsid w:val="00C81DD7"/>
    <w:rsid w:val="00C82F67"/>
    <w:rsid w:val="00C9076E"/>
    <w:rsid w:val="00C94B5B"/>
    <w:rsid w:val="00C9632F"/>
    <w:rsid w:val="00C975F6"/>
    <w:rsid w:val="00CA1FBC"/>
    <w:rsid w:val="00CA2470"/>
    <w:rsid w:val="00CA3FC4"/>
    <w:rsid w:val="00CA685E"/>
    <w:rsid w:val="00CA6FF4"/>
    <w:rsid w:val="00CB01B1"/>
    <w:rsid w:val="00CB091D"/>
    <w:rsid w:val="00CB1E0F"/>
    <w:rsid w:val="00CB2A57"/>
    <w:rsid w:val="00CB5354"/>
    <w:rsid w:val="00CC01C1"/>
    <w:rsid w:val="00CC0DCE"/>
    <w:rsid w:val="00CC18AF"/>
    <w:rsid w:val="00CC205E"/>
    <w:rsid w:val="00CC248E"/>
    <w:rsid w:val="00CC261E"/>
    <w:rsid w:val="00CC29B7"/>
    <w:rsid w:val="00CC468D"/>
    <w:rsid w:val="00CC5F74"/>
    <w:rsid w:val="00CC6507"/>
    <w:rsid w:val="00CC6731"/>
    <w:rsid w:val="00CC6F07"/>
    <w:rsid w:val="00CC74E4"/>
    <w:rsid w:val="00CD05CD"/>
    <w:rsid w:val="00CD0D5D"/>
    <w:rsid w:val="00CD161C"/>
    <w:rsid w:val="00CD2452"/>
    <w:rsid w:val="00CD4F7F"/>
    <w:rsid w:val="00CE02CA"/>
    <w:rsid w:val="00CE0BE8"/>
    <w:rsid w:val="00CE0E1B"/>
    <w:rsid w:val="00CE2F87"/>
    <w:rsid w:val="00CE6DBD"/>
    <w:rsid w:val="00CF2AED"/>
    <w:rsid w:val="00CF2BF3"/>
    <w:rsid w:val="00CF3D56"/>
    <w:rsid w:val="00CF49B1"/>
    <w:rsid w:val="00CF7CD4"/>
    <w:rsid w:val="00D023BB"/>
    <w:rsid w:val="00D029D2"/>
    <w:rsid w:val="00D03590"/>
    <w:rsid w:val="00D05B57"/>
    <w:rsid w:val="00D0656D"/>
    <w:rsid w:val="00D077BD"/>
    <w:rsid w:val="00D07B5D"/>
    <w:rsid w:val="00D10428"/>
    <w:rsid w:val="00D11F39"/>
    <w:rsid w:val="00D146DF"/>
    <w:rsid w:val="00D169B8"/>
    <w:rsid w:val="00D17055"/>
    <w:rsid w:val="00D20260"/>
    <w:rsid w:val="00D205C4"/>
    <w:rsid w:val="00D2251D"/>
    <w:rsid w:val="00D22B6E"/>
    <w:rsid w:val="00D23090"/>
    <w:rsid w:val="00D24E9D"/>
    <w:rsid w:val="00D27D73"/>
    <w:rsid w:val="00D30535"/>
    <w:rsid w:val="00D30813"/>
    <w:rsid w:val="00D30D50"/>
    <w:rsid w:val="00D314F3"/>
    <w:rsid w:val="00D34675"/>
    <w:rsid w:val="00D36005"/>
    <w:rsid w:val="00D366A6"/>
    <w:rsid w:val="00D370C1"/>
    <w:rsid w:val="00D43270"/>
    <w:rsid w:val="00D4524F"/>
    <w:rsid w:val="00D476B8"/>
    <w:rsid w:val="00D515B5"/>
    <w:rsid w:val="00D53477"/>
    <w:rsid w:val="00D54294"/>
    <w:rsid w:val="00D54A90"/>
    <w:rsid w:val="00D550CF"/>
    <w:rsid w:val="00D56596"/>
    <w:rsid w:val="00D6066B"/>
    <w:rsid w:val="00D617BD"/>
    <w:rsid w:val="00D637E0"/>
    <w:rsid w:val="00D639EE"/>
    <w:rsid w:val="00D6451D"/>
    <w:rsid w:val="00D648F5"/>
    <w:rsid w:val="00D64B7F"/>
    <w:rsid w:val="00D64FAE"/>
    <w:rsid w:val="00D677F1"/>
    <w:rsid w:val="00D70CFB"/>
    <w:rsid w:val="00D71406"/>
    <w:rsid w:val="00D7221E"/>
    <w:rsid w:val="00D738E8"/>
    <w:rsid w:val="00D75429"/>
    <w:rsid w:val="00D756B4"/>
    <w:rsid w:val="00D75851"/>
    <w:rsid w:val="00D7666B"/>
    <w:rsid w:val="00D83E46"/>
    <w:rsid w:val="00D8425A"/>
    <w:rsid w:val="00D85B4F"/>
    <w:rsid w:val="00D85E4E"/>
    <w:rsid w:val="00D86B43"/>
    <w:rsid w:val="00D87F9A"/>
    <w:rsid w:val="00D909A9"/>
    <w:rsid w:val="00D91693"/>
    <w:rsid w:val="00D92438"/>
    <w:rsid w:val="00D927AF"/>
    <w:rsid w:val="00D93A2D"/>
    <w:rsid w:val="00D949AD"/>
    <w:rsid w:val="00D9545E"/>
    <w:rsid w:val="00D960D2"/>
    <w:rsid w:val="00DA021F"/>
    <w:rsid w:val="00DA2C52"/>
    <w:rsid w:val="00DA3B72"/>
    <w:rsid w:val="00DA3D1F"/>
    <w:rsid w:val="00DA7002"/>
    <w:rsid w:val="00DA7157"/>
    <w:rsid w:val="00DB3045"/>
    <w:rsid w:val="00DB4B08"/>
    <w:rsid w:val="00DB59C4"/>
    <w:rsid w:val="00DB7564"/>
    <w:rsid w:val="00DB78C2"/>
    <w:rsid w:val="00DC03DA"/>
    <w:rsid w:val="00DC0853"/>
    <w:rsid w:val="00DC30A4"/>
    <w:rsid w:val="00DC4A4C"/>
    <w:rsid w:val="00DC5B17"/>
    <w:rsid w:val="00DC7147"/>
    <w:rsid w:val="00DD0294"/>
    <w:rsid w:val="00DD0FEB"/>
    <w:rsid w:val="00DD194E"/>
    <w:rsid w:val="00DD2FB8"/>
    <w:rsid w:val="00DD4B33"/>
    <w:rsid w:val="00DD6699"/>
    <w:rsid w:val="00DD6EC1"/>
    <w:rsid w:val="00DD7158"/>
    <w:rsid w:val="00DE1624"/>
    <w:rsid w:val="00DE1BB4"/>
    <w:rsid w:val="00DE1D79"/>
    <w:rsid w:val="00DE57C5"/>
    <w:rsid w:val="00DE6F19"/>
    <w:rsid w:val="00DF02D7"/>
    <w:rsid w:val="00DF3149"/>
    <w:rsid w:val="00DF7217"/>
    <w:rsid w:val="00E01E7C"/>
    <w:rsid w:val="00E05D48"/>
    <w:rsid w:val="00E0651B"/>
    <w:rsid w:val="00E109EA"/>
    <w:rsid w:val="00E11867"/>
    <w:rsid w:val="00E136A3"/>
    <w:rsid w:val="00E13AFB"/>
    <w:rsid w:val="00E1429F"/>
    <w:rsid w:val="00E15282"/>
    <w:rsid w:val="00E15511"/>
    <w:rsid w:val="00E16A63"/>
    <w:rsid w:val="00E17241"/>
    <w:rsid w:val="00E21AD4"/>
    <w:rsid w:val="00E21D74"/>
    <w:rsid w:val="00E226AE"/>
    <w:rsid w:val="00E24631"/>
    <w:rsid w:val="00E2605E"/>
    <w:rsid w:val="00E260C7"/>
    <w:rsid w:val="00E26619"/>
    <w:rsid w:val="00E26A2E"/>
    <w:rsid w:val="00E26C3C"/>
    <w:rsid w:val="00E27F4D"/>
    <w:rsid w:val="00E303A2"/>
    <w:rsid w:val="00E32714"/>
    <w:rsid w:val="00E32789"/>
    <w:rsid w:val="00E342EC"/>
    <w:rsid w:val="00E37ECC"/>
    <w:rsid w:val="00E41D6A"/>
    <w:rsid w:val="00E42191"/>
    <w:rsid w:val="00E444AD"/>
    <w:rsid w:val="00E44967"/>
    <w:rsid w:val="00E44A7B"/>
    <w:rsid w:val="00E44D6C"/>
    <w:rsid w:val="00E4513A"/>
    <w:rsid w:val="00E52D4D"/>
    <w:rsid w:val="00E53299"/>
    <w:rsid w:val="00E535BC"/>
    <w:rsid w:val="00E53C3B"/>
    <w:rsid w:val="00E5468D"/>
    <w:rsid w:val="00E54768"/>
    <w:rsid w:val="00E565C8"/>
    <w:rsid w:val="00E62C12"/>
    <w:rsid w:val="00E6529D"/>
    <w:rsid w:val="00E66973"/>
    <w:rsid w:val="00E66E07"/>
    <w:rsid w:val="00E6711D"/>
    <w:rsid w:val="00E67242"/>
    <w:rsid w:val="00E73D87"/>
    <w:rsid w:val="00E74044"/>
    <w:rsid w:val="00E741D8"/>
    <w:rsid w:val="00E76463"/>
    <w:rsid w:val="00E76AFC"/>
    <w:rsid w:val="00E8065C"/>
    <w:rsid w:val="00E85972"/>
    <w:rsid w:val="00E86835"/>
    <w:rsid w:val="00E87EFC"/>
    <w:rsid w:val="00E916A6"/>
    <w:rsid w:val="00E9259E"/>
    <w:rsid w:val="00E93BED"/>
    <w:rsid w:val="00E93CE7"/>
    <w:rsid w:val="00E97648"/>
    <w:rsid w:val="00EA0CF9"/>
    <w:rsid w:val="00EA107E"/>
    <w:rsid w:val="00EA146C"/>
    <w:rsid w:val="00EA33D3"/>
    <w:rsid w:val="00EA56EB"/>
    <w:rsid w:val="00EA5F52"/>
    <w:rsid w:val="00EA637E"/>
    <w:rsid w:val="00EB0083"/>
    <w:rsid w:val="00EB2B2C"/>
    <w:rsid w:val="00EB3BE0"/>
    <w:rsid w:val="00EB4110"/>
    <w:rsid w:val="00EB5BCC"/>
    <w:rsid w:val="00EB7EA2"/>
    <w:rsid w:val="00EC13C2"/>
    <w:rsid w:val="00EC400D"/>
    <w:rsid w:val="00EC5134"/>
    <w:rsid w:val="00EC6230"/>
    <w:rsid w:val="00EC679D"/>
    <w:rsid w:val="00EC7566"/>
    <w:rsid w:val="00EC7D72"/>
    <w:rsid w:val="00ED2245"/>
    <w:rsid w:val="00ED3B40"/>
    <w:rsid w:val="00ED429B"/>
    <w:rsid w:val="00ED6300"/>
    <w:rsid w:val="00ED730E"/>
    <w:rsid w:val="00EE5693"/>
    <w:rsid w:val="00EE6C83"/>
    <w:rsid w:val="00EF0D71"/>
    <w:rsid w:val="00EF168F"/>
    <w:rsid w:val="00EF41C4"/>
    <w:rsid w:val="00EF4680"/>
    <w:rsid w:val="00EF566B"/>
    <w:rsid w:val="00EF5D72"/>
    <w:rsid w:val="00EF619E"/>
    <w:rsid w:val="00EF64B0"/>
    <w:rsid w:val="00EF727A"/>
    <w:rsid w:val="00F00583"/>
    <w:rsid w:val="00F01C4C"/>
    <w:rsid w:val="00F03412"/>
    <w:rsid w:val="00F03F61"/>
    <w:rsid w:val="00F04CF9"/>
    <w:rsid w:val="00F06B62"/>
    <w:rsid w:val="00F076C7"/>
    <w:rsid w:val="00F11BB9"/>
    <w:rsid w:val="00F13449"/>
    <w:rsid w:val="00F14ABC"/>
    <w:rsid w:val="00F14BBD"/>
    <w:rsid w:val="00F20C71"/>
    <w:rsid w:val="00F2190B"/>
    <w:rsid w:val="00F22316"/>
    <w:rsid w:val="00F2266D"/>
    <w:rsid w:val="00F226F6"/>
    <w:rsid w:val="00F24A6B"/>
    <w:rsid w:val="00F24C9E"/>
    <w:rsid w:val="00F25641"/>
    <w:rsid w:val="00F40589"/>
    <w:rsid w:val="00F4148E"/>
    <w:rsid w:val="00F4229C"/>
    <w:rsid w:val="00F43FDD"/>
    <w:rsid w:val="00F45452"/>
    <w:rsid w:val="00F462FE"/>
    <w:rsid w:val="00F4685D"/>
    <w:rsid w:val="00F476CD"/>
    <w:rsid w:val="00F5058A"/>
    <w:rsid w:val="00F52199"/>
    <w:rsid w:val="00F53C82"/>
    <w:rsid w:val="00F53FD2"/>
    <w:rsid w:val="00F5503E"/>
    <w:rsid w:val="00F5574B"/>
    <w:rsid w:val="00F6332A"/>
    <w:rsid w:val="00F63F0A"/>
    <w:rsid w:val="00F661B0"/>
    <w:rsid w:val="00F67DC7"/>
    <w:rsid w:val="00F71A4A"/>
    <w:rsid w:val="00F7223A"/>
    <w:rsid w:val="00F73728"/>
    <w:rsid w:val="00F7671F"/>
    <w:rsid w:val="00F77CB0"/>
    <w:rsid w:val="00F82921"/>
    <w:rsid w:val="00F8339E"/>
    <w:rsid w:val="00F83FDF"/>
    <w:rsid w:val="00F8470A"/>
    <w:rsid w:val="00F85220"/>
    <w:rsid w:val="00F870C6"/>
    <w:rsid w:val="00F90BFD"/>
    <w:rsid w:val="00F9252F"/>
    <w:rsid w:val="00F95033"/>
    <w:rsid w:val="00F96DE2"/>
    <w:rsid w:val="00F96E02"/>
    <w:rsid w:val="00FA623B"/>
    <w:rsid w:val="00FA70B1"/>
    <w:rsid w:val="00FB0B61"/>
    <w:rsid w:val="00FB442F"/>
    <w:rsid w:val="00FB4A36"/>
    <w:rsid w:val="00FB60AB"/>
    <w:rsid w:val="00FB75D8"/>
    <w:rsid w:val="00FC0E6C"/>
    <w:rsid w:val="00FC2278"/>
    <w:rsid w:val="00FC295B"/>
    <w:rsid w:val="00FC3595"/>
    <w:rsid w:val="00FD04BA"/>
    <w:rsid w:val="00FD0F7D"/>
    <w:rsid w:val="00FD1FE2"/>
    <w:rsid w:val="00FD3C6A"/>
    <w:rsid w:val="00FD5FF2"/>
    <w:rsid w:val="00FD66E2"/>
    <w:rsid w:val="00FD715D"/>
    <w:rsid w:val="00FD7604"/>
    <w:rsid w:val="00FE15A5"/>
    <w:rsid w:val="00FE2CEC"/>
    <w:rsid w:val="00FE31EE"/>
    <w:rsid w:val="00FE3591"/>
    <w:rsid w:val="00FE3FD2"/>
    <w:rsid w:val="00FE7600"/>
    <w:rsid w:val="00FE7BB4"/>
    <w:rsid w:val="00FF129F"/>
    <w:rsid w:val="00FF2824"/>
    <w:rsid w:val="00FF3A61"/>
    <w:rsid w:val="00FF5C8E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619"/>
    <w:rPr>
      <w:color w:val="000000"/>
    </w:rPr>
  </w:style>
  <w:style w:type="paragraph" w:styleId="1">
    <w:name w:val="heading 1"/>
    <w:basedOn w:val="a"/>
    <w:next w:val="a"/>
    <w:link w:val="10"/>
    <w:qFormat/>
    <w:rsid w:val="00BF63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nhideWhenUsed/>
    <w:qFormat/>
    <w:rsid w:val="00A02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3C0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356"/>
    <w:rPr>
      <w:rFonts w:ascii="Arial" w:eastAsiaTheme="minorEastAsia" w:hAnsi="Arial" w:cs="Arial"/>
      <w:b/>
      <w:bCs/>
      <w:color w:val="26282F"/>
      <w:lang w:bidi="ar-SA"/>
    </w:rPr>
  </w:style>
  <w:style w:type="character" w:styleId="a3">
    <w:name w:val="Hyperlink"/>
    <w:basedOn w:val="a0"/>
    <w:rsid w:val="000924CA"/>
    <w:rPr>
      <w:color w:val="0066CC"/>
      <w:u w:val="single"/>
    </w:rPr>
  </w:style>
  <w:style w:type="character" w:customStyle="1" w:styleId="a4">
    <w:name w:val="Колонтитул_"/>
    <w:basedOn w:val="a0"/>
    <w:link w:val="11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Колонтитул1"/>
    <w:basedOn w:val="a"/>
    <w:link w:val="a4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5">
    <w:name w:val="Колонтитул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a6">
    <w:name w:val="Подпись к картинке"/>
    <w:basedOn w:val="a"/>
    <w:link w:val="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Exact1">
    <w:name w:val="Подпись к картинке Exact1"/>
    <w:basedOn w:val="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1"/>
    <w:rsid w:val="000924CA"/>
    <w:rPr>
      <w:rFonts w:ascii="Arial" w:eastAsia="Arial" w:hAnsi="Arial" w:cs="Arial"/>
      <w:b/>
      <w:bCs/>
      <w:i w:val="0"/>
      <w:iCs w:val="0"/>
      <w:smallCaps w:val="0"/>
      <w:strike w:val="0"/>
      <w:w w:val="40"/>
      <w:sz w:val="70"/>
      <w:szCs w:val="70"/>
      <w:u w:val="none"/>
    </w:rPr>
  </w:style>
  <w:style w:type="paragraph" w:customStyle="1" w:styleId="31">
    <w:name w:val="Основной текст (3)"/>
    <w:basedOn w:val="a"/>
    <w:link w:val="3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40"/>
      <w:sz w:val="70"/>
      <w:szCs w:val="70"/>
    </w:rPr>
  </w:style>
  <w:style w:type="character" w:customStyle="1" w:styleId="358ptExact">
    <w:name w:val="Основной текст (3) + 58 pt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116"/>
      <w:szCs w:val="116"/>
      <w:u w:val="none"/>
      <w:lang w:val="ru-RU" w:eastAsia="ru-RU" w:bidi="ru-RU"/>
    </w:rPr>
  </w:style>
  <w:style w:type="character" w:customStyle="1" w:styleId="310pt100Exact">
    <w:name w:val="Основной текст (3) + 10 pt;Не полужирный;Масштаб 100%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1">
    <w:name w:val="Подпись к картинке (2)"/>
    <w:basedOn w:val="a"/>
    <w:link w:val="2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character" w:customStyle="1" w:styleId="2Exact1">
    <w:name w:val="Подпись к картинке (2) Exact1"/>
    <w:basedOn w:val="2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0924CA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0924CA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0">
    <w:name w:val="Основной текст (6)"/>
    <w:basedOn w:val="a"/>
    <w:link w:val="6"/>
    <w:rsid w:val="000924CA"/>
    <w:pPr>
      <w:shd w:val="clear" w:color="auto" w:fill="FFFFFF"/>
      <w:spacing w:before="240" w:after="180" w:line="182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7">
    <w:name w:val="Основной текст (7)_"/>
    <w:basedOn w:val="a0"/>
    <w:link w:val="7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70">
    <w:name w:val="Основной текст (7)"/>
    <w:basedOn w:val="a"/>
    <w:link w:val="7"/>
    <w:rsid w:val="000924CA"/>
    <w:pPr>
      <w:shd w:val="clear" w:color="auto" w:fill="FFFFFF"/>
      <w:spacing w:before="300" w:line="185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character" w:customStyle="1" w:styleId="8">
    <w:name w:val="Основной текст (8)_"/>
    <w:basedOn w:val="a0"/>
    <w:link w:val="81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81">
    <w:name w:val="Основной текст (8)1"/>
    <w:basedOn w:val="a"/>
    <w:link w:val="8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80">
    <w:name w:val="Основной текст (8)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3">
    <w:name w:val="Основной текст (2)"/>
    <w:basedOn w:val="a"/>
    <w:link w:val="22"/>
    <w:rsid w:val="000924CA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26"/>
      <w:szCs w:val="26"/>
    </w:rPr>
  </w:style>
  <w:style w:type="character" w:customStyle="1" w:styleId="9">
    <w:name w:val="Основной текст (9)_"/>
    <w:basedOn w:val="a0"/>
    <w:link w:val="9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90">
    <w:name w:val="Основной текст (9)"/>
    <w:basedOn w:val="a"/>
    <w:link w:val="9"/>
    <w:rsid w:val="000924CA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26"/>
      <w:szCs w:val="26"/>
    </w:rPr>
  </w:style>
  <w:style w:type="character" w:customStyle="1" w:styleId="100">
    <w:name w:val="Основной текст (10)_"/>
    <w:basedOn w:val="a0"/>
    <w:link w:val="10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101">
    <w:name w:val="Основной текст (10)1"/>
    <w:basedOn w:val="a"/>
    <w:link w:val="100"/>
    <w:rsid w:val="000924CA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102">
    <w:name w:val="Основной текст (10)"/>
    <w:basedOn w:val="10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11">
    <w:name w:val="Основной текст (11)"/>
    <w:basedOn w:val="a"/>
    <w:link w:val="110"/>
    <w:rsid w:val="000924CA"/>
    <w:pPr>
      <w:shd w:val="clear" w:color="auto" w:fill="FFFFFF"/>
      <w:spacing w:before="300" w:after="420" w:line="276" w:lineRule="exact"/>
      <w:jc w:val="both"/>
    </w:pPr>
    <w:rPr>
      <w:rFonts w:ascii="Arial" w:eastAsia="Arial" w:hAnsi="Arial" w:cs="Arial"/>
    </w:rPr>
  </w:style>
  <w:style w:type="character" w:customStyle="1" w:styleId="112">
    <w:name w:val="Основной текст (11) + Полужирный"/>
    <w:basedOn w:val="11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141414"/>
      <w:spacing w:val="-10"/>
      <w:w w:val="150"/>
      <w:sz w:val="20"/>
      <w:szCs w:val="20"/>
      <w:u w:val="none"/>
    </w:rPr>
  </w:style>
  <w:style w:type="character" w:customStyle="1" w:styleId="8Exact1">
    <w:name w:val="Основной текст (8) Exact1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70"/>
      <w:szCs w:val="70"/>
      <w:u w:val="none"/>
    </w:rPr>
  </w:style>
  <w:style w:type="paragraph" w:customStyle="1" w:styleId="13">
    <w:name w:val="Заголовок №1"/>
    <w:basedOn w:val="a"/>
    <w:link w:val="12"/>
    <w:rsid w:val="000924CA"/>
    <w:pPr>
      <w:shd w:val="clear" w:color="auto" w:fill="FFFFFF"/>
      <w:spacing w:line="826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character" w:customStyle="1" w:styleId="24">
    <w:name w:val="Заголовок №2_"/>
    <w:basedOn w:val="a0"/>
    <w:link w:val="25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5">
    <w:name w:val="Заголовок №2"/>
    <w:basedOn w:val="a"/>
    <w:link w:val="24"/>
    <w:rsid w:val="000924CA"/>
    <w:pPr>
      <w:shd w:val="clear" w:color="auto" w:fill="FFFFFF"/>
      <w:spacing w:before="600" w:after="300" w:line="322" w:lineRule="exact"/>
      <w:jc w:val="right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customStyle="1" w:styleId="3Exact0">
    <w:name w:val="Подпись к картинке (3) Exact"/>
    <w:basedOn w:val="a0"/>
    <w:link w:val="32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Подпись к картинке (3)"/>
    <w:basedOn w:val="a"/>
    <w:link w:val="3Exact0"/>
    <w:rsid w:val="000924CA"/>
    <w:pPr>
      <w:shd w:val="clear" w:color="auto" w:fill="FFFFFF"/>
      <w:spacing w:line="204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3Exact1">
    <w:name w:val="Подпись к картинке (3) + Полужирный Exact"/>
    <w:basedOn w:val="3Exact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0">
    <w:name w:val="Основной текст (12)"/>
    <w:basedOn w:val="a"/>
    <w:link w:val="12Exact"/>
    <w:rsid w:val="000924CA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8"/>
      <w:szCs w:val="18"/>
    </w:rPr>
  </w:style>
  <w:style w:type="character" w:customStyle="1" w:styleId="13Exact">
    <w:name w:val="Основной текст (13) Exact"/>
    <w:basedOn w:val="a0"/>
    <w:link w:val="13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30">
    <w:name w:val="Основной текст (13)"/>
    <w:basedOn w:val="a"/>
    <w:link w:val="13Exact"/>
    <w:rsid w:val="000924CA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character" w:customStyle="1" w:styleId="13Exact0">
    <w:name w:val="Основной текст (13) + Полужирный Exact"/>
    <w:basedOn w:val="1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No Spacing"/>
    <w:link w:val="a8"/>
    <w:uiPriority w:val="1"/>
    <w:qFormat/>
    <w:rsid w:val="00034C60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9">
    <w:name w:val="footer"/>
    <w:basedOn w:val="a"/>
    <w:link w:val="aa"/>
    <w:unhideWhenUsed/>
    <w:rsid w:val="00034C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4C60"/>
    <w:rPr>
      <w:color w:val="000000"/>
    </w:rPr>
  </w:style>
  <w:style w:type="paragraph" w:styleId="ab">
    <w:name w:val="header"/>
    <w:basedOn w:val="a"/>
    <w:link w:val="ac"/>
    <w:unhideWhenUsed/>
    <w:rsid w:val="00034C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4C60"/>
    <w:rPr>
      <w:color w:val="000000"/>
    </w:rPr>
  </w:style>
  <w:style w:type="paragraph" w:customStyle="1" w:styleId="ConsPlusNonformat">
    <w:name w:val="ConsPlusNonformat"/>
    <w:uiPriority w:val="99"/>
    <w:rsid w:val="00C21B1F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rsid w:val="00C21B1F"/>
    <w:pPr>
      <w:suppressAutoHyphens/>
    </w:pPr>
    <w:rPr>
      <w:rFonts w:ascii="Arial" w:eastAsia="Arial" w:hAnsi="Arial" w:cs="Times New Roman"/>
      <w:kern w:val="1"/>
      <w:sz w:val="20"/>
      <w:szCs w:val="20"/>
      <w:lang w:eastAsia="ar-SA" w:bidi="ar-SA"/>
    </w:rPr>
  </w:style>
  <w:style w:type="paragraph" w:customStyle="1" w:styleId="ad">
    <w:name w:val="Прижатый влево"/>
    <w:basedOn w:val="a"/>
    <w:next w:val="a"/>
    <w:uiPriority w:val="99"/>
    <w:rsid w:val="00C21B1F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e">
    <w:name w:val="Balloon Text"/>
    <w:basedOn w:val="a"/>
    <w:link w:val="af"/>
    <w:unhideWhenUsed/>
    <w:rsid w:val="00C21B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21B1F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26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26318B"/>
    <w:pPr>
      <w:ind w:left="720"/>
      <w:contextualSpacing/>
    </w:pPr>
  </w:style>
  <w:style w:type="paragraph" w:customStyle="1" w:styleId="ConsPlusNormal">
    <w:name w:val="ConsPlusNormal"/>
    <w:link w:val="ConsPlusNormal0"/>
    <w:rsid w:val="00225EA9"/>
    <w:pPr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af3">
    <w:name w:val="Гипертекстовая ссылка"/>
    <w:uiPriority w:val="99"/>
    <w:rsid w:val="00225EA9"/>
    <w:rPr>
      <w:b/>
      <w:color w:val="008000"/>
      <w:sz w:val="20"/>
      <w:u w:val="single"/>
    </w:rPr>
  </w:style>
  <w:style w:type="paragraph" w:customStyle="1" w:styleId="ConsPlusTitle">
    <w:name w:val="ConsPlusTitle"/>
    <w:rsid w:val="00225EA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3">
    <w:name w:val="xl63"/>
    <w:basedOn w:val="a"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1043C8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5">
    <w:name w:val="xl65"/>
    <w:basedOn w:val="a"/>
    <w:rsid w:val="001043C8"/>
    <w:pPr>
      <w:widowControl/>
      <w:spacing w:before="100" w:beforeAutospacing="1" w:after="100" w:afterAutospacing="1"/>
      <w:jc w:val="right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6">
    <w:name w:val="xl66"/>
    <w:basedOn w:val="a"/>
    <w:rsid w:val="001043C8"/>
    <w:pPr>
      <w:widowControl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67">
    <w:name w:val="xl6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8">
    <w:name w:val="xl68"/>
    <w:basedOn w:val="a"/>
    <w:rsid w:val="001043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9">
    <w:name w:val="xl69"/>
    <w:basedOn w:val="a"/>
    <w:rsid w:val="001043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0">
    <w:name w:val="xl70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1">
    <w:name w:val="xl71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2">
    <w:name w:val="xl72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3">
    <w:name w:val="xl73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4">
    <w:name w:val="xl74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5">
    <w:name w:val="xl75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6">
    <w:name w:val="xl76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7">
    <w:name w:val="xl7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14">
    <w:name w:val="Обычный1"/>
    <w:rsid w:val="001043C8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4">
    <w:name w:val="Strong"/>
    <w:uiPriority w:val="22"/>
    <w:qFormat/>
    <w:rsid w:val="001043C8"/>
    <w:rPr>
      <w:b/>
      <w:bCs/>
    </w:rPr>
  </w:style>
  <w:style w:type="paragraph" w:styleId="af5">
    <w:name w:val="Normal (Web)"/>
    <w:basedOn w:val="a"/>
    <w:unhideWhenUsed/>
    <w:qFormat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xact0">
    <w:name w:val="Основной текст (2) Exact"/>
    <w:basedOn w:val="a0"/>
    <w:rsid w:val="000207E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2"/>
    <w:rsid w:val="000207E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6">
    <w:name w:val="Emphasis"/>
    <w:basedOn w:val="a0"/>
    <w:uiPriority w:val="20"/>
    <w:qFormat/>
    <w:rsid w:val="000207E0"/>
    <w:rPr>
      <w:i/>
      <w:iCs/>
    </w:rPr>
  </w:style>
  <w:style w:type="paragraph" w:styleId="af7">
    <w:name w:val="Body Text"/>
    <w:basedOn w:val="a"/>
    <w:link w:val="af8"/>
    <w:rsid w:val="000207E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8">
    <w:name w:val="Основной текст Знак"/>
    <w:basedOn w:val="a0"/>
    <w:link w:val="af7"/>
    <w:rsid w:val="000207E0"/>
    <w:rPr>
      <w:rFonts w:ascii="Times New Roman" w:eastAsia="Times New Roman" w:hAnsi="Times New Roman" w:cs="Times New Roman"/>
      <w:lang w:eastAsia="zh-CN" w:bidi="ar-SA"/>
    </w:rPr>
  </w:style>
  <w:style w:type="paragraph" w:customStyle="1" w:styleId="af9">
    <w:name w:val="????? ??????"/>
    <w:basedOn w:val="a"/>
    <w:rsid w:val="000207E0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color w:val="auto"/>
      <w:kern w:val="1"/>
      <w:szCs w:val="20"/>
      <w:lang w:bidi="ar-SA"/>
    </w:rPr>
  </w:style>
  <w:style w:type="character" w:customStyle="1" w:styleId="afa">
    <w:name w:val="Цветовое выделение"/>
    <w:uiPriority w:val="99"/>
    <w:rsid w:val="00BF3524"/>
    <w:rPr>
      <w:b/>
      <w:color w:val="000080"/>
    </w:rPr>
  </w:style>
  <w:style w:type="paragraph" w:customStyle="1" w:styleId="afb">
    <w:name w:val="Нормальный (таблица)"/>
    <w:basedOn w:val="a"/>
    <w:next w:val="a"/>
    <w:rsid w:val="0040366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8">
    <w:name w:val="Style8"/>
    <w:basedOn w:val="a"/>
    <w:rsid w:val="006B6CC5"/>
    <w:pPr>
      <w:autoSpaceDE w:val="0"/>
      <w:autoSpaceDN w:val="0"/>
      <w:adjustRightInd w:val="0"/>
      <w:spacing w:line="323" w:lineRule="exact"/>
      <w:ind w:firstLine="6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Абзац списка1"/>
    <w:basedOn w:val="a"/>
    <w:rsid w:val="00743B3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6">
    <w:name w:val="Без интервала1"/>
    <w:uiPriority w:val="99"/>
    <w:rsid w:val="00D146DF"/>
    <w:pPr>
      <w:widowControl/>
      <w:ind w:firstLine="851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AE07CF"/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rsid w:val="00603C0D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0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c">
    <w:name w:val="Название Знак"/>
    <w:link w:val="afd"/>
    <w:locked/>
    <w:rsid w:val="00D029D2"/>
    <w:rPr>
      <w:sz w:val="28"/>
      <w:lang w:bidi="ar-SA"/>
    </w:rPr>
  </w:style>
  <w:style w:type="paragraph" w:styleId="afd">
    <w:name w:val="Title"/>
    <w:basedOn w:val="a"/>
    <w:link w:val="afc"/>
    <w:qFormat/>
    <w:rsid w:val="00D029D2"/>
    <w:pPr>
      <w:widowControl/>
      <w:jc w:val="center"/>
    </w:pPr>
    <w:rPr>
      <w:color w:val="auto"/>
      <w:sz w:val="28"/>
      <w:lang w:bidi="ar-SA"/>
    </w:rPr>
  </w:style>
  <w:style w:type="character" w:customStyle="1" w:styleId="17">
    <w:name w:val="Название Знак1"/>
    <w:basedOn w:val="a0"/>
    <w:rsid w:val="00D02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last">
    <w:name w:val="msonormalcxsplast"/>
    <w:basedOn w:val="a"/>
    <w:rsid w:val="00D029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e">
    <w:name w:val="Текст примечания Знак"/>
    <w:link w:val="aff"/>
    <w:locked/>
    <w:rsid w:val="00B361E5"/>
    <w:rPr>
      <w:lang w:bidi="ar-SA"/>
    </w:rPr>
  </w:style>
  <w:style w:type="paragraph" w:styleId="aff">
    <w:name w:val="annotation text"/>
    <w:basedOn w:val="a"/>
    <w:link w:val="afe"/>
    <w:rsid w:val="00B361E5"/>
    <w:pPr>
      <w:widowControl/>
    </w:pPr>
    <w:rPr>
      <w:color w:val="auto"/>
      <w:lang w:bidi="ar-SA"/>
    </w:rPr>
  </w:style>
  <w:style w:type="character" w:customStyle="1" w:styleId="18">
    <w:name w:val="Текст примечания Знак1"/>
    <w:basedOn w:val="a0"/>
    <w:uiPriority w:val="99"/>
    <w:semiHidden/>
    <w:rsid w:val="00B361E5"/>
    <w:rPr>
      <w:color w:val="000000"/>
      <w:sz w:val="20"/>
      <w:szCs w:val="20"/>
    </w:rPr>
  </w:style>
  <w:style w:type="character" w:customStyle="1" w:styleId="HTML">
    <w:name w:val="Стандартный HTML Знак"/>
    <w:link w:val="HTML0"/>
    <w:locked/>
    <w:rsid w:val="00EB7EA2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EB7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bidi="ar-SA"/>
    </w:rPr>
  </w:style>
  <w:style w:type="character" w:customStyle="1" w:styleId="HTML1">
    <w:name w:val="Стандартный HTML Знак1"/>
    <w:basedOn w:val="a0"/>
    <w:uiPriority w:val="99"/>
    <w:semiHidden/>
    <w:rsid w:val="00EB7EA2"/>
    <w:rPr>
      <w:rFonts w:ascii="Consolas" w:hAnsi="Consolas"/>
      <w:color w:val="000000"/>
      <w:sz w:val="20"/>
      <w:szCs w:val="20"/>
    </w:rPr>
  </w:style>
  <w:style w:type="character" w:styleId="aff0">
    <w:name w:val="FollowedHyperlink"/>
    <w:basedOn w:val="a0"/>
    <w:uiPriority w:val="99"/>
    <w:semiHidden/>
    <w:unhideWhenUsed/>
    <w:rsid w:val="000356CA"/>
    <w:rPr>
      <w:color w:val="800080"/>
      <w:u w:val="single"/>
    </w:rPr>
  </w:style>
  <w:style w:type="paragraph" w:customStyle="1" w:styleId="xl78">
    <w:name w:val="xl78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79">
    <w:name w:val="xl79"/>
    <w:basedOn w:val="a"/>
    <w:rsid w:val="000356C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0">
    <w:name w:val="xl80"/>
    <w:basedOn w:val="a"/>
    <w:rsid w:val="000356CA"/>
    <w:pPr>
      <w:widowControl/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2">
    <w:name w:val="xl82"/>
    <w:basedOn w:val="a"/>
    <w:rsid w:val="000356C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3">
    <w:name w:val="xl83"/>
    <w:basedOn w:val="a"/>
    <w:rsid w:val="000356CA"/>
    <w:pPr>
      <w:widowControl/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5">
    <w:name w:val="xl85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6">
    <w:name w:val="xl86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87">
    <w:name w:val="xl87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8">
    <w:name w:val="xl88"/>
    <w:basedOn w:val="a"/>
    <w:rsid w:val="000356CA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0">
    <w:name w:val="xl9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1">
    <w:name w:val="xl91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2">
    <w:name w:val="xl92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3">
    <w:name w:val="xl93"/>
    <w:basedOn w:val="a"/>
    <w:rsid w:val="000356C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0356C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6">
    <w:name w:val="xl9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7">
    <w:name w:val="xl97"/>
    <w:basedOn w:val="a"/>
    <w:rsid w:val="000356CA"/>
    <w:pPr>
      <w:widowControl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8">
    <w:name w:val="xl98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99">
    <w:name w:val="xl99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0">
    <w:name w:val="xl10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1">
    <w:name w:val="xl101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02">
    <w:name w:val="xl102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3">
    <w:name w:val="xl103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4">
    <w:name w:val="xl104"/>
    <w:basedOn w:val="a"/>
    <w:rsid w:val="000356CA"/>
    <w:pPr>
      <w:widowControl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5">
    <w:name w:val="xl105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106">
    <w:name w:val="xl10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xl107">
    <w:name w:val="xl107"/>
    <w:basedOn w:val="a"/>
    <w:rsid w:val="000356CA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rsid w:val="006838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09">
    <w:name w:val="xl109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0">
    <w:name w:val="xl110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1">
    <w:name w:val="xl111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2">
    <w:name w:val="xl11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3">
    <w:name w:val="xl11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4">
    <w:name w:val="xl114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5">
    <w:name w:val="xl115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6">
    <w:name w:val="xl116"/>
    <w:basedOn w:val="a"/>
    <w:rsid w:val="006838D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7">
    <w:name w:val="xl117"/>
    <w:basedOn w:val="a"/>
    <w:rsid w:val="006838D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8">
    <w:name w:val="xl118"/>
    <w:basedOn w:val="a"/>
    <w:rsid w:val="006838D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9">
    <w:name w:val="xl119"/>
    <w:basedOn w:val="a"/>
    <w:rsid w:val="006838D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0">
    <w:name w:val="xl120"/>
    <w:basedOn w:val="a"/>
    <w:rsid w:val="006838D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6838D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3">
    <w:name w:val="xl12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font5">
    <w:name w:val="font5"/>
    <w:basedOn w:val="a"/>
    <w:rsid w:val="002F6950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  <w:u w:val="single"/>
      <w:lang w:bidi="ar-SA"/>
    </w:rPr>
  </w:style>
  <w:style w:type="paragraph" w:customStyle="1" w:styleId="xl124">
    <w:name w:val="xl124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5">
    <w:name w:val="xl125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6">
    <w:name w:val="xl126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7">
    <w:name w:val="xl127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8">
    <w:name w:val="xl128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9">
    <w:name w:val="xl129"/>
    <w:basedOn w:val="a"/>
    <w:rsid w:val="002F6950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1">
    <w:name w:val="xl131"/>
    <w:basedOn w:val="a"/>
    <w:rsid w:val="002F6950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2">
    <w:name w:val="xl132"/>
    <w:basedOn w:val="a"/>
    <w:rsid w:val="002F695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3">
    <w:name w:val="xl133"/>
    <w:basedOn w:val="a"/>
    <w:rsid w:val="002F6950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4">
    <w:name w:val="xl134"/>
    <w:basedOn w:val="a"/>
    <w:rsid w:val="002F6950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5">
    <w:name w:val="xl135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6">
    <w:name w:val="xl136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7">
    <w:name w:val="xl137"/>
    <w:basedOn w:val="a"/>
    <w:rsid w:val="002F6950"/>
    <w:pPr>
      <w:widowControl/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8">
    <w:name w:val="xl138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9">
    <w:name w:val="xl139"/>
    <w:basedOn w:val="a"/>
    <w:rsid w:val="002F695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0">
    <w:name w:val="xl140"/>
    <w:basedOn w:val="a"/>
    <w:rsid w:val="002F695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1">
    <w:name w:val="xl141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2">
    <w:name w:val="xl142"/>
    <w:basedOn w:val="a"/>
    <w:rsid w:val="002F6950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3">
    <w:name w:val="xl143"/>
    <w:basedOn w:val="a"/>
    <w:rsid w:val="002F6950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4">
    <w:name w:val="xl144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5">
    <w:name w:val="xl145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table" w:customStyle="1" w:styleId="19">
    <w:name w:val="Сетка таблицы1"/>
    <w:basedOn w:val="a1"/>
    <w:next w:val="af0"/>
    <w:uiPriority w:val="59"/>
    <w:rsid w:val="009B58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74739B"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47">
    <w:name w:val="xl147"/>
    <w:basedOn w:val="a"/>
    <w:rsid w:val="0074739B"/>
    <w:pPr>
      <w:widowControl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auto"/>
      <w:lang w:bidi="ar-SA"/>
    </w:rPr>
  </w:style>
  <w:style w:type="paragraph" w:customStyle="1" w:styleId="xl148">
    <w:name w:val="xl14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49">
    <w:name w:val="xl149"/>
    <w:basedOn w:val="a"/>
    <w:rsid w:val="0074739B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0">
    <w:name w:val="xl150"/>
    <w:basedOn w:val="a"/>
    <w:rsid w:val="0074739B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1">
    <w:name w:val="xl151"/>
    <w:basedOn w:val="a"/>
    <w:rsid w:val="0074739B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2">
    <w:name w:val="xl152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3">
    <w:name w:val="xl15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4">
    <w:name w:val="xl15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5">
    <w:name w:val="xl155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56">
    <w:name w:val="xl156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7">
    <w:name w:val="xl157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8">
    <w:name w:val="xl158"/>
    <w:basedOn w:val="a"/>
    <w:rsid w:val="0074739B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9">
    <w:name w:val="xl159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0">
    <w:name w:val="xl160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61">
    <w:name w:val="xl161"/>
    <w:basedOn w:val="a"/>
    <w:rsid w:val="0074739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2">
    <w:name w:val="xl162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3">
    <w:name w:val="xl16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64">
    <w:name w:val="xl16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5">
    <w:name w:val="xl165"/>
    <w:basedOn w:val="a"/>
    <w:rsid w:val="0074739B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66">
    <w:name w:val="xl166"/>
    <w:basedOn w:val="a"/>
    <w:rsid w:val="0074739B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7">
    <w:name w:val="xl167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8">
    <w:name w:val="xl16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69">
    <w:name w:val="xl169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0">
    <w:name w:val="xl170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1">
    <w:name w:val="xl171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72">
    <w:name w:val="xl172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3">
    <w:name w:val="xl173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numbering" w:customStyle="1" w:styleId="1a">
    <w:name w:val="Нет списка1"/>
    <w:next w:val="a2"/>
    <w:uiPriority w:val="99"/>
    <w:semiHidden/>
    <w:unhideWhenUsed/>
    <w:rsid w:val="003A4506"/>
  </w:style>
  <w:style w:type="character" w:customStyle="1" w:styleId="aff1">
    <w:name w:val="Основной текст_"/>
    <w:basedOn w:val="a0"/>
    <w:link w:val="1b"/>
    <w:uiPriority w:val="99"/>
    <w:rsid w:val="00E93C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1"/>
    <w:uiPriority w:val="99"/>
    <w:rsid w:val="00E93CE7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Exact0">
    <w:name w:val="Основной текст Exact"/>
    <w:basedOn w:val="a0"/>
    <w:rsid w:val="00A8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20">
    <w:name w:val="Заголовок №3 (2)_"/>
    <w:basedOn w:val="a0"/>
    <w:link w:val="321"/>
    <w:rsid w:val="00A87A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Заголовок №3_"/>
    <w:basedOn w:val="a0"/>
    <w:link w:val="34"/>
    <w:rsid w:val="00A87A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87A98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4">
    <w:name w:val="Заголовок №3"/>
    <w:basedOn w:val="a"/>
    <w:link w:val="33"/>
    <w:rsid w:val="00A87A98"/>
    <w:pPr>
      <w:shd w:val="clear" w:color="auto" w:fill="FFFFFF"/>
      <w:spacing w:line="274" w:lineRule="exact"/>
      <w:ind w:firstLine="72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p3">
    <w:name w:val="p3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с отступом 21"/>
    <w:basedOn w:val="a"/>
    <w:rsid w:val="000E69F7"/>
    <w:pPr>
      <w:suppressAutoHyphens/>
      <w:ind w:firstLine="567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character" w:customStyle="1" w:styleId="1c">
    <w:name w:val="Основной шрифт абзаца1"/>
    <w:rsid w:val="009021D6"/>
  </w:style>
  <w:style w:type="paragraph" w:customStyle="1" w:styleId="Standarduser">
    <w:name w:val="Standard (user)"/>
    <w:rsid w:val="009021D6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2">
    <w:name w:val="Содержимое таблицы"/>
    <w:basedOn w:val="a"/>
    <w:rsid w:val="009021D6"/>
    <w:pPr>
      <w:suppressLineNumbers/>
      <w:suppressAutoHyphens/>
      <w:spacing w:line="100" w:lineRule="atLeast"/>
      <w:textAlignment w:val="baseline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Standarduseruser">
    <w:name w:val="Standard (user) (user)"/>
    <w:rsid w:val="009021D6"/>
    <w:pPr>
      <w:widowControl/>
      <w:suppressAutoHyphens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 w:bidi="ar-SA"/>
    </w:rPr>
  </w:style>
  <w:style w:type="paragraph" w:customStyle="1" w:styleId="1d">
    <w:name w:val="Обычный (веб)1"/>
    <w:basedOn w:val="a"/>
    <w:rsid w:val="009021D6"/>
    <w:pPr>
      <w:widowControl/>
      <w:suppressAutoHyphens/>
      <w:spacing w:before="100" w:after="119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msonormalcxspmiddle">
    <w:name w:val="msonormalcxspmiddle"/>
    <w:basedOn w:val="a"/>
    <w:rsid w:val="00886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6">
    <w:name w:val="Абзац списка2"/>
    <w:basedOn w:val="a"/>
    <w:rsid w:val="00A1727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13">
    <w:name w:val="Заголовок 11"/>
    <w:basedOn w:val="a"/>
    <w:next w:val="a"/>
    <w:rsid w:val="00A1727E"/>
    <w:pPr>
      <w:tabs>
        <w:tab w:val="num" w:pos="1800"/>
      </w:tabs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 w:bidi="ar-SA"/>
    </w:rPr>
  </w:style>
  <w:style w:type="paragraph" w:styleId="aff3">
    <w:name w:val="Body Text Indent"/>
    <w:basedOn w:val="a"/>
    <w:link w:val="aff4"/>
    <w:unhideWhenUsed/>
    <w:rsid w:val="000864AC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864AC"/>
    <w:rPr>
      <w:color w:val="000000"/>
    </w:rPr>
  </w:style>
  <w:style w:type="character" w:customStyle="1" w:styleId="apple-converted-space">
    <w:name w:val="apple-converted-space"/>
    <w:basedOn w:val="1c"/>
    <w:rsid w:val="000F4EBD"/>
  </w:style>
  <w:style w:type="paragraph" w:customStyle="1" w:styleId="27">
    <w:name w:val="Обычный (веб)2"/>
    <w:basedOn w:val="a"/>
    <w:rsid w:val="000F4EB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p6">
    <w:name w:val="p6"/>
    <w:basedOn w:val="a"/>
    <w:rsid w:val="00A42E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5">
    <w:name w:val="Абзац списка3"/>
    <w:basedOn w:val="a"/>
    <w:rsid w:val="00A42E7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41">
    <w:name w:val="Абзац списка4"/>
    <w:basedOn w:val="a"/>
    <w:rsid w:val="00805AC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styleId="aff5">
    <w:name w:val="annotation subject"/>
    <w:basedOn w:val="aff"/>
    <w:next w:val="aff"/>
    <w:link w:val="aff6"/>
    <w:semiHidden/>
    <w:rsid w:val="00BA4930"/>
    <w:pPr>
      <w:spacing w:after="200"/>
    </w:pPr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f6">
    <w:name w:val="Тема примечания Знак"/>
    <w:basedOn w:val="afe"/>
    <w:link w:val="aff5"/>
    <w:semiHidden/>
    <w:rsid w:val="00BA4930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51">
    <w:name w:val="Знак Знак5"/>
    <w:locked/>
    <w:rsid w:val="00BA4930"/>
    <w:rPr>
      <w:sz w:val="28"/>
      <w:szCs w:val="24"/>
      <w:lang w:bidi="ar-SA"/>
    </w:rPr>
  </w:style>
  <w:style w:type="paragraph" w:styleId="aff7">
    <w:name w:val="Block Text"/>
    <w:basedOn w:val="a"/>
    <w:unhideWhenUsed/>
    <w:rsid w:val="00E44D6C"/>
    <w:pPr>
      <w:widowControl/>
      <w:ind w:left="-426" w:right="-766"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36">
    <w:name w:val="Стиль3"/>
    <w:basedOn w:val="a"/>
    <w:rsid w:val="0065313E"/>
    <w:pPr>
      <w:shd w:val="clear" w:color="auto" w:fill="FFFFFF"/>
      <w:autoSpaceDE w:val="0"/>
      <w:autoSpaceDN w:val="0"/>
      <w:adjustRightInd w:val="0"/>
      <w:spacing w:before="228"/>
      <w:ind w:left="324"/>
      <w:jc w:val="center"/>
    </w:pPr>
    <w:rPr>
      <w:rFonts w:ascii="Times New Roman" w:eastAsia="Times New Roman" w:hAnsi="Times New Roman" w:cs="Times New Roman"/>
      <w:spacing w:val="-3"/>
      <w:lang w:bidi="ar-SA"/>
    </w:rPr>
  </w:style>
  <w:style w:type="paragraph" w:customStyle="1" w:styleId="FR1">
    <w:name w:val="FR1"/>
    <w:rsid w:val="00E4513A"/>
    <w:pPr>
      <w:suppressAutoHyphens/>
      <w:autoSpaceDE w:val="0"/>
      <w:spacing w:before="280"/>
      <w:ind w:left="40"/>
      <w:jc w:val="center"/>
    </w:pPr>
    <w:rPr>
      <w:rFonts w:ascii="Arial" w:eastAsia="Arial" w:hAnsi="Arial" w:cs="Arial"/>
      <w:sz w:val="22"/>
      <w:szCs w:val="22"/>
      <w:lang w:eastAsia="ar-SA" w:bidi="ar-SA"/>
    </w:rPr>
  </w:style>
  <w:style w:type="paragraph" w:customStyle="1" w:styleId="sfst">
    <w:name w:val="sfst"/>
    <w:basedOn w:val="a"/>
    <w:rsid w:val="00A358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ob">
    <w:name w:val="tekstob"/>
    <w:basedOn w:val="a"/>
    <w:rsid w:val="005A1D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1">
    <w:name w:val="Основной текст 21"/>
    <w:basedOn w:val="a"/>
    <w:rsid w:val="004C7551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28">
    <w:name w:val="Без интервала2"/>
    <w:rsid w:val="00171BF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formattexttopleveltextcentertext">
    <w:name w:val="formattext topleveltext centertext"/>
    <w:basedOn w:val="a"/>
    <w:rsid w:val="002B1CA2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29">
    <w:name w:val="Нет списка2"/>
    <w:next w:val="a2"/>
    <w:uiPriority w:val="99"/>
    <w:semiHidden/>
    <w:unhideWhenUsed/>
    <w:rsid w:val="00FA623B"/>
  </w:style>
  <w:style w:type="numbering" w:customStyle="1" w:styleId="37">
    <w:name w:val="Нет списка3"/>
    <w:next w:val="a2"/>
    <w:uiPriority w:val="99"/>
    <w:semiHidden/>
    <w:unhideWhenUsed/>
    <w:rsid w:val="0005589E"/>
  </w:style>
  <w:style w:type="paragraph" w:customStyle="1" w:styleId="Standard">
    <w:name w:val="Standard"/>
    <w:rsid w:val="007375B1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8">
    <w:name w:val="Знак"/>
    <w:basedOn w:val="a"/>
    <w:rsid w:val="00EA637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f9">
    <w:name w:val="footnote text"/>
    <w:basedOn w:val="a"/>
    <w:link w:val="affa"/>
    <w:semiHidden/>
    <w:rsid w:val="00EA637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a">
    <w:name w:val="Текст сноски Знак"/>
    <w:basedOn w:val="a0"/>
    <w:link w:val="aff9"/>
    <w:semiHidden/>
    <w:rsid w:val="00EA63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b">
    <w:name w:val="footnote reference"/>
    <w:basedOn w:val="a0"/>
    <w:uiPriority w:val="99"/>
    <w:rsid w:val="00EA637E"/>
    <w:rPr>
      <w:rFonts w:cs="Times New Roman"/>
      <w:vertAlign w:val="superscript"/>
    </w:rPr>
  </w:style>
  <w:style w:type="paragraph" w:customStyle="1" w:styleId="msonormalbullet1gif">
    <w:name w:val="msonormalbullet1.gif"/>
    <w:basedOn w:val="a"/>
    <w:rsid w:val="00741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rsid w:val="005E4E85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5E4E85"/>
    <w:pPr>
      <w:autoSpaceDE w:val="0"/>
      <w:autoSpaceDN w:val="0"/>
      <w:adjustRightInd w:val="0"/>
      <w:spacing w:line="277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42">
    <w:name w:val="Нет списка4"/>
    <w:next w:val="a2"/>
    <w:uiPriority w:val="99"/>
    <w:semiHidden/>
    <w:unhideWhenUsed/>
    <w:rsid w:val="00066BDC"/>
  </w:style>
  <w:style w:type="paragraph" w:customStyle="1" w:styleId="rtejustify">
    <w:name w:val="rtejustify"/>
    <w:basedOn w:val="a"/>
    <w:rsid w:val="005723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xtindent">
    <w:name w:val="textindent"/>
    <w:basedOn w:val="a"/>
    <w:rsid w:val="0057230C"/>
    <w:pPr>
      <w:widowControl/>
      <w:spacing w:before="60" w:after="60"/>
      <w:ind w:firstLine="225"/>
      <w:jc w:val="both"/>
      <w:textAlignment w:val="baseline"/>
    </w:pPr>
    <w:rPr>
      <w:rFonts w:ascii="Arial" w:eastAsia="Times New Roman" w:hAnsi="Arial" w:cs="Arial"/>
      <w:bCs/>
      <w:sz w:val="18"/>
      <w:szCs w:val="18"/>
      <w:lang w:bidi="ar-SA"/>
    </w:rPr>
  </w:style>
  <w:style w:type="paragraph" w:styleId="2a">
    <w:name w:val="Body Text Indent 2"/>
    <w:basedOn w:val="a"/>
    <w:link w:val="2b"/>
    <w:unhideWhenUsed/>
    <w:rsid w:val="00294B83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294B83"/>
    <w:rPr>
      <w:color w:val="000000"/>
    </w:rPr>
  </w:style>
  <w:style w:type="paragraph" w:customStyle="1" w:styleId="FORMATTEXT">
    <w:name w:val=".FORMATTEXT"/>
    <w:rsid w:val="00492B3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fc">
    <w:name w:val="."/>
    <w:rsid w:val="0064546B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paragraph" w:customStyle="1" w:styleId="HEADERTEXT">
    <w:name w:val=".HEADERTEXT"/>
    <w:rsid w:val="0064546B"/>
    <w:pPr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  <w:lang w:bidi="ar-SA"/>
    </w:rPr>
  </w:style>
  <w:style w:type="character" w:customStyle="1" w:styleId="38">
    <w:name w:val="Основной текст (3)_"/>
    <w:basedOn w:val="a0"/>
    <w:link w:val="310"/>
    <w:rsid w:val="00D0656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onormal0">
    <w:name w:val="msonormal"/>
    <w:basedOn w:val="a0"/>
    <w:rsid w:val="00807451"/>
  </w:style>
  <w:style w:type="character" w:customStyle="1" w:styleId="blk">
    <w:name w:val="blk"/>
    <w:basedOn w:val="a0"/>
    <w:rsid w:val="00E53299"/>
    <w:rPr>
      <w:rFonts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F83FDF"/>
  </w:style>
  <w:style w:type="table" w:customStyle="1" w:styleId="2c">
    <w:name w:val="Сетка таблицы2"/>
    <w:basedOn w:val="a1"/>
    <w:next w:val="af0"/>
    <w:uiPriority w:val="59"/>
    <w:rsid w:val="00F83FD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7">
    <w:name w:val="xl257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58">
    <w:name w:val="xl258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59">
    <w:name w:val="xl259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0">
    <w:name w:val="xl260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61">
    <w:name w:val="xl261"/>
    <w:basedOn w:val="a"/>
    <w:rsid w:val="001C72ED"/>
    <w:pPr>
      <w:widowControl/>
      <w:pBdr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2">
    <w:name w:val="xl26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3">
    <w:name w:val="xl263"/>
    <w:basedOn w:val="a"/>
    <w:rsid w:val="001C72ED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4">
    <w:name w:val="xl264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5">
    <w:name w:val="xl26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6">
    <w:name w:val="xl266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7">
    <w:name w:val="xl267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8">
    <w:name w:val="xl268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9">
    <w:name w:val="xl269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0">
    <w:name w:val="xl270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1">
    <w:name w:val="xl271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2">
    <w:name w:val="xl272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3">
    <w:name w:val="xl273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4">
    <w:name w:val="xl274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5">
    <w:name w:val="xl275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6">
    <w:name w:val="xl276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7">
    <w:name w:val="xl27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8">
    <w:name w:val="xl27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9">
    <w:name w:val="xl279"/>
    <w:basedOn w:val="a"/>
    <w:rsid w:val="001C72ED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80">
    <w:name w:val="xl280"/>
    <w:basedOn w:val="a"/>
    <w:rsid w:val="001C72ED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1">
    <w:name w:val="xl281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2">
    <w:name w:val="xl282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3">
    <w:name w:val="xl283"/>
    <w:basedOn w:val="a"/>
    <w:rsid w:val="001C72ED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4">
    <w:name w:val="xl284"/>
    <w:basedOn w:val="a"/>
    <w:rsid w:val="001C72ED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5">
    <w:name w:val="xl285"/>
    <w:basedOn w:val="a"/>
    <w:rsid w:val="001C72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6">
    <w:name w:val="xl286"/>
    <w:basedOn w:val="a"/>
    <w:rsid w:val="001C72ED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7">
    <w:name w:val="xl28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8">
    <w:name w:val="xl288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9">
    <w:name w:val="xl28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0">
    <w:name w:val="xl29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1">
    <w:name w:val="xl291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2">
    <w:name w:val="xl292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3">
    <w:name w:val="xl29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4">
    <w:name w:val="xl294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5">
    <w:name w:val="xl295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6">
    <w:name w:val="xl296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7">
    <w:name w:val="xl297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8">
    <w:name w:val="xl298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9">
    <w:name w:val="xl299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0">
    <w:name w:val="xl300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1">
    <w:name w:val="xl301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2">
    <w:name w:val="xl302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3">
    <w:name w:val="xl303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4">
    <w:name w:val="xl304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5">
    <w:name w:val="xl305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6">
    <w:name w:val="xl306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7">
    <w:name w:val="xl30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8">
    <w:name w:val="xl308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500" w:firstLine="5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9">
    <w:name w:val="xl309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0">
    <w:name w:val="xl310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1">
    <w:name w:val="xl311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12">
    <w:name w:val="xl312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3">
    <w:name w:val="xl313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4">
    <w:name w:val="xl314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5">
    <w:name w:val="xl315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16">
    <w:name w:val="xl316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7">
    <w:name w:val="xl317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8">
    <w:name w:val="xl318"/>
    <w:basedOn w:val="a"/>
    <w:rsid w:val="001C72ED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9">
    <w:name w:val="xl319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0">
    <w:name w:val="xl320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1">
    <w:name w:val="xl321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2">
    <w:name w:val="xl322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3">
    <w:name w:val="xl323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4">
    <w:name w:val="xl324"/>
    <w:basedOn w:val="a"/>
    <w:rsid w:val="001C72E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5">
    <w:name w:val="xl325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6">
    <w:name w:val="xl326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7">
    <w:name w:val="xl32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8">
    <w:name w:val="xl328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9">
    <w:name w:val="xl329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0">
    <w:name w:val="xl330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1">
    <w:name w:val="xl331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2">
    <w:name w:val="xl332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3">
    <w:name w:val="xl33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4">
    <w:name w:val="xl334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5">
    <w:name w:val="xl335"/>
    <w:basedOn w:val="a"/>
    <w:rsid w:val="001C72ED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6">
    <w:name w:val="xl336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7">
    <w:name w:val="xl337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8">
    <w:name w:val="xl338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9">
    <w:name w:val="xl339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0">
    <w:name w:val="xl34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1">
    <w:name w:val="xl34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2">
    <w:name w:val="xl34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3">
    <w:name w:val="xl34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4">
    <w:name w:val="xl344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5">
    <w:name w:val="xl345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346">
    <w:name w:val="xl346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7">
    <w:name w:val="xl347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8">
    <w:name w:val="xl348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74">
    <w:name w:val="xl174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5">
    <w:name w:val="xl17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6">
    <w:name w:val="xl176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7">
    <w:name w:val="xl17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8">
    <w:name w:val="xl17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9">
    <w:name w:val="xl17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0">
    <w:name w:val="xl18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1">
    <w:name w:val="xl18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2">
    <w:name w:val="xl18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3">
    <w:name w:val="xl18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4">
    <w:name w:val="xl184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bidi="ar-SA"/>
    </w:rPr>
  </w:style>
  <w:style w:type="paragraph" w:customStyle="1" w:styleId="xl185">
    <w:name w:val="xl18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6">
    <w:name w:val="xl186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7">
    <w:name w:val="xl187"/>
    <w:basedOn w:val="a"/>
    <w:rsid w:val="001C72ED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88">
    <w:name w:val="xl188"/>
    <w:basedOn w:val="a"/>
    <w:rsid w:val="001C72ED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9">
    <w:name w:val="xl18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0">
    <w:name w:val="xl190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1">
    <w:name w:val="xl19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2">
    <w:name w:val="xl192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3">
    <w:name w:val="xl19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4">
    <w:name w:val="xl194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5">
    <w:name w:val="xl195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6">
    <w:name w:val="xl196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7">
    <w:name w:val="xl19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8">
    <w:name w:val="xl19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9">
    <w:name w:val="xl19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0">
    <w:name w:val="xl20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1">
    <w:name w:val="xl201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02">
    <w:name w:val="xl202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3">
    <w:name w:val="xl203"/>
    <w:basedOn w:val="a"/>
    <w:rsid w:val="001C72ED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4">
    <w:name w:val="xl204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5">
    <w:name w:val="xl205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7">
    <w:name w:val="xl217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bidi="ar-SA"/>
    </w:rPr>
  </w:style>
  <w:style w:type="paragraph" w:customStyle="1" w:styleId="xl218">
    <w:name w:val="xl218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219">
    <w:name w:val="xl21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0">
    <w:name w:val="xl220"/>
    <w:basedOn w:val="a"/>
    <w:rsid w:val="0000727B"/>
    <w:pPr>
      <w:widowControl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1">
    <w:name w:val="xl221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2">
    <w:name w:val="xl22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3">
    <w:name w:val="xl223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4">
    <w:name w:val="xl224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25">
    <w:name w:val="xl225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6">
    <w:name w:val="xl226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7">
    <w:name w:val="xl227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8">
    <w:name w:val="xl228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9">
    <w:name w:val="xl22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0">
    <w:name w:val="xl230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1">
    <w:name w:val="xl23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2">
    <w:name w:val="xl232"/>
    <w:basedOn w:val="a"/>
    <w:rsid w:val="000072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3">
    <w:name w:val="xl233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34">
    <w:name w:val="xl234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5">
    <w:name w:val="xl235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36">
    <w:name w:val="xl236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37">
    <w:name w:val="xl237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8">
    <w:name w:val="xl238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9">
    <w:name w:val="xl23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0">
    <w:name w:val="xl240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41">
    <w:name w:val="xl241"/>
    <w:basedOn w:val="a"/>
    <w:rsid w:val="0000727B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42">
    <w:name w:val="xl242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3">
    <w:name w:val="xl243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44">
    <w:name w:val="xl244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5">
    <w:name w:val="xl24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6">
    <w:name w:val="xl24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7">
    <w:name w:val="xl24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8">
    <w:name w:val="xl248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9">
    <w:name w:val="xl249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0">
    <w:name w:val="xl250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1">
    <w:name w:val="xl251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2">
    <w:name w:val="xl252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3">
    <w:name w:val="xl25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4">
    <w:name w:val="xl25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5">
    <w:name w:val="xl25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6">
    <w:name w:val="xl256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49">
    <w:name w:val="xl349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50">
    <w:name w:val="xl35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8"/>
      <w:szCs w:val="18"/>
      <w:lang w:bidi="ar-SA"/>
    </w:rPr>
  </w:style>
  <w:style w:type="paragraph" w:customStyle="1" w:styleId="xl351">
    <w:name w:val="xl35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2">
    <w:name w:val="xl35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3">
    <w:name w:val="xl35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54">
    <w:name w:val="xl354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55">
    <w:name w:val="xl355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6">
    <w:name w:val="xl356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7">
    <w:name w:val="xl357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8">
    <w:name w:val="xl358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9">
    <w:name w:val="xl359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0">
    <w:name w:val="xl36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1">
    <w:name w:val="xl361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2">
    <w:name w:val="xl362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3">
    <w:name w:val="xl36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4">
    <w:name w:val="xl36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5">
    <w:name w:val="xl365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6">
    <w:name w:val="xl366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7">
    <w:name w:val="xl367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8">
    <w:name w:val="xl368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9">
    <w:name w:val="xl369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70">
    <w:name w:val="xl37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1">
    <w:name w:val="xl37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2">
    <w:name w:val="xl37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3">
    <w:name w:val="xl37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74">
    <w:name w:val="xl374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5">
    <w:name w:val="xl375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6">
    <w:name w:val="xl376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7">
    <w:name w:val="xl377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8">
    <w:name w:val="xl378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9">
    <w:name w:val="xl379"/>
    <w:basedOn w:val="a"/>
    <w:rsid w:val="000072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380">
    <w:name w:val="xl380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1">
    <w:name w:val="xl381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2">
    <w:name w:val="xl382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3">
    <w:name w:val="xl383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4">
    <w:name w:val="xl384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5">
    <w:name w:val="xl38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6">
    <w:name w:val="xl386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7">
    <w:name w:val="xl38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8">
    <w:name w:val="xl388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9">
    <w:name w:val="xl38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0">
    <w:name w:val="xl39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8"/>
      <w:szCs w:val="18"/>
      <w:lang w:bidi="ar-SA"/>
    </w:rPr>
  </w:style>
  <w:style w:type="paragraph" w:customStyle="1" w:styleId="xl391">
    <w:name w:val="xl391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2">
    <w:name w:val="xl392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3">
    <w:name w:val="xl39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394">
    <w:name w:val="xl39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5">
    <w:name w:val="xl395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6">
    <w:name w:val="xl396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7">
    <w:name w:val="xl397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8">
    <w:name w:val="xl398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399">
    <w:name w:val="xl399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00">
    <w:name w:val="xl400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401">
    <w:name w:val="xl401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02">
    <w:name w:val="xl402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3">
    <w:name w:val="xl40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04">
    <w:name w:val="xl404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5">
    <w:name w:val="xl405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6">
    <w:name w:val="xl40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07">
    <w:name w:val="xl40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8">
    <w:name w:val="xl40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9">
    <w:name w:val="xl409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0">
    <w:name w:val="xl410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1">
    <w:name w:val="xl41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2">
    <w:name w:val="xl41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3">
    <w:name w:val="xl413"/>
    <w:basedOn w:val="a"/>
    <w:rsid w:val="0000727B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4">
    <w:name w:val="xl414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5">
    <w:name w:val="xl415"/>
    <w:basedOn w:val="a"/>
    <w:rsid w:val="0000727B"/>
    <w:pPr>
      <w:widowControl/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6">
    <w:name w:val="xl416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17">
    <w:name w:val="xl417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8">
    <w:name w:val="xl418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9">
    <w:name w:val="xl419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0">
    <w:name w:val="xl420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1">
    <w:name w:val="xl421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2">
    <w:name w:val="xl422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3">
    <w:name w:val="xl423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4">
    <w:name w:val="xl424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5">
    <w:name w:val="xl425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6">
    <w:name w:val="xl426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7">
    <w:name w:val="xl427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8">
    <w:name w:val="xl42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9">
    <w:name w:val="xl42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0">
    <w:name w:val="xl430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1">
    <w:name w:val="xl431"/>
    <w:basedOn w:val="a"/>
    <w:rsid w:val="0000727B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2">
    <w:name w:val="xl432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3">
    <w:name w:val="xl433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34">
    <w:name w:val="xl43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5">
    <w:name w:val="xl435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6">
    <w:name w:val="xl43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7">
    <w:name w:val="xl437"/>
    <w:basedOn w:val="a"/>
    <w:rsid w:val="0000727B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8">
    <w:name w:val="xl438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39">
    <w:name w:val="xl439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0">
    <w:name w:val="xl440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41">
    <w:name w:val="xl441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442">
    <w:name w:val="xl442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3">
    <w:name w:val="xl443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4">
    <w:name w:val="xl44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45">
    <w:name w:val="xl445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6">
    <w:name w:val="xl44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7">
    <w:name w:val="xl447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8">
    <w:name w:val="xl448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9">
    <w:name w:val="xl449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0">
    <w:name w:val="xl450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1">
    <w:name w:val="xl451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2">
    <w:name w:val="xl452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3">
    <w:name w:val="xl453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4">
    <w:name w:val="xl45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5">
    <w:name w:val="xl455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6">
    <w:name w:val="xl456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7">
    <w:name w:val="xl457"/>
    <w:basedOn w:val="a"/>
    <w:rsid w:val="0000727B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8">
    <w:name w:val="xl458"/>
    <w:basedOn w:val="a"/>
    <w:rsid w:val="0000727B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9">
    <w:name w:val="xl459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0">
    <w:name w:val="xl460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61">
    <w:name w:val="xl461"/>
    <w:basedOn w:val="a"/>
    <w:rsid w:val="0000727B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62">
    <w:name w:val="xl462"/>
    <w:basedOn w:val="a"/>
    <w:rsid w:val="0000727B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63">
    <w:name w:val="xl463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4">
    <w:name w:val="xl464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5">
    <w:name w:val="xl46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6">
    <w:name w:val="xl466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7">
    <w:name w:val="xl467"/>
    <w:basedOn w:val="a"/>
    <w:rsid w:val="0000727B"/>
    <w:pPr>
      <w:widowControl/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68">
    <w:name w:val="xl468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69">
    <w:name w:val="xl46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70">
    <w:name w:val="xl470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1">
    <w:name w:val="xl471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2">
    <w:name w:val="xl472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3">
    <w:name w:val="xl47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4">
    <w:name w:val="xl474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5">
    <w:name w:val="xl47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476">
    <w:name w:val="xl47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77">
    <w:name w:val="xl47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8">
    <w:name w:val="xl478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9">
    <w:name w:val="xl479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0">
    <w:name w:val="xl480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1">
    <w:name w:val="xl48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2">
    <w:name w:val="xl48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3">
    <w:name w:val="xl48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4">
    <w:name w:val="xl48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85">
    <w:name w:val="xl48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86">
    <w:name w:val="xl48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7">
    <w:name w:val="xl48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88">
    <w:name w:val="xl48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89">
    <w:name w:val="xl489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90">
    <w:name w:val="xl490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91">
    <w:name w:val="xl49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92">
    <w:name w:val="xl49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206">
    <w:name w:val="xl206"/>
    <w:basedOn w:val="a"/>
    <w:rsid w:val="007250A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7">
    <w:name w:val="xl207"/>
    <w:basedOn w:val="a"/>
    <w:rsid w:val="007250A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8">
    <w:name w:val="xl208"/>
    <w:basedOn w:val="a"/>
    <w:rsid w:val="007250A1"/>
    <w:pPr>
      <w:widowControl/>
      <w:pBdr>
        <w:top w:val="single" w:sz="4" w:space="0" w:color="000000"/>
        <w:left w:val="single" w:sz="4" w:space="15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9">
    <w:name w:val="xl209"/>
    <w:basedOn w:val="a"/>
    <w:rsid w:val="007250A1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0">
    <w:name w:val="xl210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1">
    <w:name w:val="xl211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2">
    <w:name w:val="xl212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3">
    <w:name w:val="xl213"/>
    <w:basedOn w:val="a"/>
    <w:rsid w:val="007250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14">
    <w:name w:val="xl214"/>
    <w:basedOn w:val="a"/>
    <w:rsid w:val="007250A1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5">
    <w:name w:val="xl215"/>
    <w:basedOn w:val="a"/>
    <w:rsid w:val="007250A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6">
    <w:name w:val="xl216"/>
    <w:basedOn w:val="a"/>
    <w:rsid w:val="007250A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2d">
    <w:name w:val="Основной текст2"/>
    <w:basedOn w:val="a"/>
    <w:uiPriority w:val="99"/>
    <w:rsid w:val="004504A1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numbering" w:customStyle="1" w:styleId="61">
    <w:name w:val="Нет списка6"/>
    <w:next w:val="a2"/>
    <w:semiHidden/>
    <w:rsid w:val="008935EC"/>
  </w:style>
  <w:style w:type="table" w:customStyle="1" w:styleId="39">
    <w:name w:val="Сетка таблицы3"/>
    <w:basedOn w:val="a1"/>
    <w:next w:val="af0"/>
    <w:rsid w:val="008935E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98466E"/>
  </w:style>
  <w:style w:type="table" w:customStyle="1" w:styleId="43">
    <w:name w:val="Сетка таблицы4"/>
    <w:basedOn w:val="a1"/>
    <w:next w:val="af0"/>
    <w:rsid w:val="0098466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e">
    <w:name w:val="Body Text 2"/>
    <w:basedOn w:val="a"/>
    <w:link w:val="2f"/>
    <w:unhideWhenUsed/>
    <w:rsid w:val="00DC5B17"/>
    <w:pPr>
      <w:spacing w:after="120" w:line="480" w:lineRule="auto"/>
    </w:pPr>
  </w:style>
  <w:style w:type="character" w:customStyle="1" w:styleId="2f">
    <w:name w:val="Основной текст 2 Знак"/>
    <w:basedOn w:val="a0"/>
    <w:link w:val="2e"/>
    <w:rsid w:val="00DC5B17"/>
    <w:rPr>
      <w:color w:val="000000"/>
    </w:rPr>
  </w:style>
  <w:style w:type="paragraph" w:styleId="3a">
    <w:name w:val="Body Text Indent 3"/>
    <w:basedOn w:val="a"/>
    <w:link w:val="3b"/>
    <w:uiPriority w:val="99"/>
    <w:semiHidden/>
    <w:unhideWhenUsed/>
    <w:rsid w:val="00DC5B17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uiPriority w:val="99"/>
    <w:semiHidden/>
    <w:rsid w:val="00DC5B17"/>
    <w:rPr>
      <w:color w:val="000000"/>
      <w:sz w:val="16"/>
      <w:szCs w:val="16"/>
    </w:rPr>
  </w:style>
  <w:style w:type="paragraph" w:customStyle="1" w:styleId="western">
    <w:name w:val="western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9">
    <w:name w:val="p9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2">
    <w:name w:val="p12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c">
    <w:name w:val="Без интервала3"/>
    <w:rsid w:val="00623772"/>
    <w:pPr>
      <w:widowControl/>
    </w:pPr>
    <w:rPr>
      <w:rFonts w:ascii="Times New Roman" w:eastAsia="Times New Roman" w:hAnsi="Times New Roman" w:cs="Times New Roman"/>
      <w:b/>
      <w:sz w:val="28"/>
      <w:szCs w:val="28"/>
      <w:lang w:bidi="ar-SA"/>
    </w:rPr>
  </w:style>
  <w:style w:type="character" w:customStyle="1" w:styleId="2pt">
    <w:name w:val="Основной текст + Интервал 2 pt"/>
    <w:basedOn w:val="aff1"/>
    <w:uiPriority w:val="99"/>
    <w:rsid w:val="00C64249"/>
    <w:rPr>
      <w:spacing w:val="50"/>
    </w:rPr>
  </w:style>
  <w:style w:type="paragraph" w:customStyle="1" w:styleId="44">
    <w:name w:val="Без интервала4"/>
    <w:rsid w:val="00A4302E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numbering" w:customStyle="1" w:styleId="82">
    <w:name w:val="Нет списка8"/>
    <w:next w:val="a2"/>
    <w:uiPriority w:val="99"/>
    <w:semiHidden/>
    <w:unhideWhenUsed/>
    <w:rsid w:val="00553E1E"/>
  </w:style>
  <w:style w:type="character" w:customStyle="1" w:styleId="affd">
    <w:name w:val="Основной текст пользователя Знак"/>
    <w:basedOn w:val="a0"/>
    <w:link w:val="affe"/>
    <w:locked/>
    <w:rsid w:val="00EA56EB"/>
  </w:style>
  <w:style w:type="paragraph" w:customStyle="1" w:styleId="affe">
    <w:name w:val="Основной текст пользователя"/>
    <w:basedOn w:val="a"/>
    <w:link w:val="affd"/>
    <w:qFormat/>
    <w:rsid w:val="00EA56EB"/>
    <w:pPr>
      <w:widowControl/>
      <w:ind w:firstLine="567"/>
      <w:jc w:val="both"/>
    </w:pPr>
    <w:rPr>
      <w:color w:val="auto"/>
    </w:rPr>
  </w:style>
  <w:style w:type="paragraph" w:customStyle="1" w:styleId="Default">
    <w:name w:val="Default"/>
    <w:rsid w:val="00EA56E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p8">
    <w:name w:val="p8"/>
    <w:basedOn w:val="a"/>
    <w:rsid w:val="00AB5D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ai110">
    <w:name w:val="1 / a / i110"/>
    <w:basedOn w:val="a2"/>
    <w:next w:val="1ai"/>
    <w:semiHidden/>
    <w:rsid w:val="00AD7BD7"/>
    <w:pPr>
      <w:numPr>
        <w:numId w:val="2"/>
      </w:numPr>
    </w:pPr>
  </w:style>
  <w:style w:type="numbering" w:styleId="1ai">
    <w:name w:val="Outline List 1"/>
    <w:basedOn w:val="a2"/>
    <w:uiPriority w:val="99"/>
    <w:semiHidden/>
    <w:unhideWhenUsed/>
    <w:rsid w:val="00AD7BD7"/>
    <w:pPr>
      <w:numPr>
        <w:numId w:val="1"/>
      </w:numPr>
    </w:pPr>
  </w:style>
  <w:style w:type="paragraph" w:customStyle="1" w:styleId="AAA">
    <w:name w:val="! AAA !"/>
    <w:link w:val="AAA0"/>
    <w:rsid w:val="00437ACA"/>
    <w:pPr>
      <w:widowControl/>
      <w:spacing w:after="120"/>
      <w:jc w:val="both"/>
    </w:pPr>
    <w:rPr>
      <w:rFonts w:ascii="Times New Roman" w:eastAsia="Times New Roman" w:hAnsi="Times New Roman" w:cs="Times New Roman"/>
      <w:szCs w:val="16"/>
      <w:lang w:bidi="ar-SA"/>
    </w:rPr>
  </w:style>
  <w:style w:type="character" w:customStyle="1" w:styleId="AAA0">
    <w:name w:val="! AAA ! Знак"/>
    <w:link w:val="AAA"/>
    <w:locked/>
    <w:rsid w:val="00437ACA"/>
    <w:rPr>
      <w:rFonts w:ascii="Times New Roman" w:eastAsia="Times New Roman" w:hAnsi="Times New Roman" w:cs="Times New Roman"/>
      <w:szCs w:val="16"/>
      <w:lang w:bidi="ar-SA"/>
    </w:rPr>
  </w:style>
  <w:style w:type="paragraph" w:customStyle="1" w:styleId="afff">
    <w:name w:val="текст таблицы"/>
    <w:basedOn w:val="a"/>
    <w:rsid w:val="00437ACA"/>
    <w:pPr>
      <w:widowControl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af2">
    <w:name w:val="Абзац списка Знак"/>
    <w:link w:val="af1"/>
    <w:uiPriority w:val="34"/>
    <w:locked/>
    <w:rsid w:val="00437ACA"/>
    <w:rPr>
      <w:color w:val="000000"/>
    </w:rPr>
  </w:style>
  <w:style w:type="paragraph" w:customStyle="1" w:styleId="131">
    <w:name w:val="Обычный 13 Знак"/>
    <w:basedOn w:val="a"/>
    <w:link w:val="133"/>
    <w:rsid w:val="00437ACA"/>
    <w:pPr>
      <w:keepNext/>
      <w:keepLines/>
      <w:widowControl/>
      <w:suppressLineNumbers/>
      <w:tabs>
        <w:tab w:val="left" w:leader="dot" w:pos="9356"/>
      </w:tabs>
      <w:suppressAutoHyphens/>
      <w:spacing w:before="60"/>
      <w:ind w:firstLine="567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133">
    <w:name w:val="Обычный 13 Знак Знак3"/>
    <w:link w:val="131"/>
    <w:rsid w:val="00437ACA"/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3d">
    <w:name w:val="Текст3"/>
    <w:basedOn w:val="3"/>
    <w:rsid w:val="00437ACA"/>
    <w:pPr>
      <w:keepNext w:val="0"/>
      <w:numPr>
        <w:ilvl w:val="2"/>
      </w:numPr>
      <w:tabs>
        <w:tab w:val="left" w:pos="1814"/>
      </w:tabs>
      <w:spacing w:before="80" w:after="0" w:line="252" w:lineRule="auto"/>
      <w:ind w:firstLine="851"/>
      <w:jc w:val="both"/>
    </w:pPr>
    <w:rPr>
      <w:rFonts w:ascii="Times New Roman" w:eastAsia="SimSun" w:hAnsi="Times New Roman" w:cs="Times New Roman"/>
      <w:b w:val="0"/>
      <w:bCs w:val="0"/>
      <w:sz w:val="28"/>
    </w:rPr>
  </w:style>
  <w:style w:type="character" w:customStyle="1" w:styleId="a8">
    <w:name w:val="Без интервала Знак"/>
    <w:basedOn w:val="a0"/>
    <w:link w:val="a7"/>
    <w:rsid w:val="00437ACA"/>
    <w:rPr>
      <w:rFonts w:ascii="Times New Roman" w:eastAsia="Times New Roman" w:hAnsi="Times New Roman" w:cs="Times New Roman"/>
      <w:lang w:bidi="ar-SA"/>
    </w:rPr>
  </w:style>
  <w:style w:type="paragraph" w:customStyle="1" w:styleId="45">
    <w:name w:val="Основной текст4"/>
    <w:basedOn w:val="a"/>
    <w:rsid w:val="00227063"/>
    <w:pPr>
      <w:shd w:val="clear" w:color="auto" w:fill="FFFFFF"/>
      <w:spacing w:before="360" w:line="307" w:lineRule="exact"/>
      <w:jc w:val="both"/>
    </w:pPr>
    <w:rPr>
      <w:rFonts w:ascii="Times New Roman" w:eastAsia="Courier New" w:hAnsi="Times New Roman" w:cs="Times New Roman"/>
      <w:spacing w:val="5"/>
      <w:sz w:val="20"/>
      <w:szCs w:val="20"/>
      <w:lang w:bidi="ar-SA"/>
    </w:rPr>
  </w:style>
  <w:style w:type="character" w:customStyle="1" w:styleId="afff0">
    <w:name w:val="Подпись к картинке_"/>
    <w:basedOn w:val="a0"/>
    <w:locked/>
    <w:rsid w:val="00227063"/>
    <w:rPr>
      <w:b/>
      <w:bCs/>
      <w:sz w:val="17"/>
      <w:szCs w:val="17"/>
      <w:lang w:bidi="ar-SA"/>
    </w:rPr>
  </w:style>
  <w:style w:type="paragraph" w:customStyle="1" w:styleId="510">
    <w:name w:val="Основной текст (5)1"/>
    <w:basedOn w:val="a"/>
    <w:rsid w:val="00441140"/>
    <w:pPr>
      <w:shd w:val="clear" w:color="auto" w:fill="FFFFFF"/>
      <w:spacing w:after="420" w:line="298" w:lineRule="exact"/>
      <w:jc w:val="both"/>
    </w:pPr>
    <w:rPr>
      <w:rFonts w:ascii="Times New Roman" w:eastAsia="Times New Roman" w:hAnsi="Times New Roman" w:cs="Times New Roman"/>
      <w:b/>
      <w:bCs/>
      <w:color w:val="auto"/>
      <w:spacing w:val="5"/>
      <w:sz w:val="20"/>
      <w:szCs w:val="20"/>
      <w:lang w:bidi="ar-SA"/>
    </w:rPr>
  </w:style>
  <w:style w:type="character" w:customStyle="1" w:styleId="2f0">
    <w:name w:val="Подпись к таблице (2)_"/>
    <w:basedOn w:val="a0"/>
    <w:link w:val="2f1"/>
    <w:locked/>
    <w:rsid w:val="00441140"/>
    <w:rPr>
      <w:spacing w:val="4"/>
      <w:shd w:val="clear" w:color="auto" w:fill="FFFFFF"/>
      <w:lang w:bidi="ar-SA"/>
    </w:rPr>
  </w:style>
  <w:style w:type="paragraph" w:customStyle="1" w:styleId="2f1">
    <w:name w:val="Подпись к таблице (2)"/>
    <w:basedOn w:val="a"/>
    <w:link w:val="2f0"/>
    <w:rsid w:val="00441140"/>
    <w:pPr>
      <w:shd w:val="clear" w:color="auto" w:fill="FFFFFF"/>
      <w:spacing w:after="60" w:line="240" w:lineRule="atLeast"/>
      <w:jc w:val="right"/>
    </w:pPr>
    <w:rPr>
      <w:color w:val="auto"/>
      <w:spacing w:val="4"/>
      <w:lang w:bidi="ar-SA"/>
    </w:rPr>
  </w:style>
  <w:style w:type="paragraph" w:customStyle="1" w:styleId="1e">
    <w:name w:val="Подпись к таблице1"/>
    <w:basedOn w:val="a"/>
    <w:rsid w:val="00441140"/>
    <w:pPr>
      <w:shd w:val="clear" w:color="auto" w:fill="FFFFFF"/>
      <w:spacing w:before="60" w:line="240" w:lineRule="atLeast"/>
      <w:jc w:val="both"/>
    </w:pPr>
    <w:rPr>
      <w:rFonts w:ascii="Times New Roman" w:eastAsia="Courier New" w:hAnsi="Times New Roman" w:cs="Times New Roman"/>
      <w:b/>
      <w:bCs/>
      <w:spacing w:val="5"/>
      <w:sz w:val="20"/>
      <w:szCs w:val="20"/>
      <w:lang w:bidi="ar-SA"/>
    </w:rPr>
  </w:style>
  <w:style w:type="character" w:customStyle="1" w:styleId="BookmanOldStyle1">
    <w:name w:val="Основной текст + Bookman Old Style1"/>
    <w:aliases w:val="Интервал 0 pt7"/>
    <w:basedOn w:val="aff1"/>
    <w:rsid w:val="00441140"/>
    <w:rPr>
      <w:rFonts w:ascii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u w:val="none"/>
      <w:lang w:bidi="ar-SA"/>
    </w:rPr>
  </w:style>
  <w:style w:type="character" w:customStyle="1" w:styleId="3e">
    <w:name w:val="Подпись к таблице (3)_"/>
    <w:basedOn w:val="a0"/>
    <w:link w:val="3f"/>
    <w:locked/>
    <w:rsid w:val="00441140"/>
    <w:rPr>
      <w:rFonts w:ascii="SimHei" w:eastAsia="SimHei" w:hAnsi="SimHei"/>
      <w:spacing w:val="7"/>
      <w:sz w:val="14"/>
      <w:szCs w:val="14"/>
      <w:shd w:val="clear" w:color="auto" w:fill="FFFFFF"/>
      <w:lang w:bidi="ar-SA"/>
    </w:rPr>
  </w:style>
  <w:style w:type="paragraph" w:customStyle="1" w:styleId="3f">
    <w:name w:val="Подпись к таблице (3)"/>
    <w:basedOn w:val="a"/>
    <w:link w:val="3e"/>
    <w:rsid w:val="00441140"/>
    <w:pPr>
      <w:shd w:val="clear" w:color="auto" w:fill="FFFFFF"/>
      <w:spacing w:line="360" w:lineRule="exact"/>
      <w:jc w:val="both"/>
    </w:pPr>
    <w:rPr>
      <w:rFonts w:ascii="SimHei" w:eastAsia="SimHei" w:hAnsi="SimHei"/>
      <w:color w:val="auto"/>
      <w:spacing w:val="7"/>
      <w:sz w:val="14"/>
      <w:szCs w:val="14"/>
      <w:lang w:bidi="ar-SA"/>
    </w:rPr>
  </w:style>
  <w:style w:type="paragraph" w:customStyle="1" w:styleId="TableContents">
    <w:name w:val="Table Contents"/>
    <w:basedOn w:val="a"/>
    <w:uiPriority w:val="99"/>
    <w:rsid w:val="00723F9E"/>
    <w:pPr>
      <w:suppressLineNumbers/>
      <w:suppressAutoHyphens/>
      <w:autoSpaceDN w:val="0"/>
      <w:textAlignment w:val="baseline"/>
    </w:pPr>
    <w:rPr>
      <w:rFonts w:ascii="Times New Roman" w:hAnsi="Times New Roman" w:cs="Tahoma"/>
      <w:color w:val="auto"/>
      <w:kern w:val="3"/>
      <w:lang w:bidi="ar-SA"/>
    </w:rPr>
  </w:style>
  <w:style w:type="character" w:customStyle="1" w:styleId="afff1">
    <w:name w:val="Подпись к таблице_"/>
    <w:basedOn w:val="a0"/>
    <w:link w:val="afff2"/>
    <w:locked/>
    <w:rsid w:val="00927068"/>
    <w:rPr>
      <w:b/>
      <w:bCs/>
      <w:spacing w:val="4"/>
      <w:shd w:val="clear" w:color="auto" w:fill="FFFFFF"/>
      <w:lang w:bidi="ar-SA"/>
    </w:rPr>
  </w:style>
  <w:style w:type="paragraph" w:customStyle="1" w:styleId="afff2">
    <w:name w:val="Подпись к таблице"/>
    <w:basedOn w:val="a"/>
    <w:link w:val="afff1"/>
    <w:rsid w:val="00927068"/>
    <w:pPr>
      <w:shd w:val="clear" w:color="auto" w:fill="FFFFFF"/>
      <w:spacing w:line="240" w:lineRule="atLeast"/>
    </w:pPr>
    <w:rPr>
      <w:b/>
      <w:bCs/>
      <w:color w:val="auto"/>
      <w:spacing w:val="4"/>
      <w:lang w:bidi="ar-SA"/>
    </w:rPr>
  </w:style>
  <w:style w:type="character" w:customStyle="1" w:styleId="3f0">
    <w:name w:val="Основной текст3"/>
    <w:basedOn w:val="aff1"/>
    <w:rsid w:val="00927068"/>
    <w:rPr>
      <w:b/>
      <w:bCs/>
      <w:color w:val="000000"/>
      <w:spacing w:val="5"/>
      <w:w w:val="100"/>
      <w:position w:val="0"/>
      <w:sz w:val="20"/>
      <w:szCs w:val="20"/>
      <w:u w:val="none"/>
      <w:lang w:val="ru-RU" w:bidi="ar-SA"/>
    </w:rPr>
  </w:style>
  <w:style w:type="paragraph" w:customStyle="1" w:styleId="62">
    <w:name w:val="Основной текст6"/>
    <w:basedOn w:val="a"/>
    <w:rsid w:val="00927068"/>
    <w:pPr>
      <w:shd w:val="clear" w:color="auto" w:fill="FFFFFF"/>
      <w:spacing w:line="302" w:lineRule="exact"/>
      <w:ind w:hanging="340"/>
      <w:jc w:val="both"/>
    </w:pPr>
    <w:rPr>
      <w:rFonts w:ascii="Times New Roman" w:eastAsia="Courier New" w:hAnsi="Times New Roman" w:cs="Times New Roman"/>
      <w:spacing w:val="5"/>
      <w:sz w:val="20"/>
      <w:szCs w:val="20"/>
      <w:lang w:bidi="ar-SA"/>
    </w:rPr>
  </w:style>
  <w:style w:type="paragraph" w:customStyle="1" w:styleId="83">
    <w:name w:val="Основной текст8"/>
    <w:basedOn w:val="a"/>
    <w:rsid w:val="00927068"/>
    <w:pPr>
      <w:shd w:val="clear" w:color="auto" w:fill="FFFFFF"/>
      <w:spacing w:before="420" w:line="302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6"/>
      <w:sz w:val="18"/>
      <w:szCs w:val="18"/>
      <w:lang w:bidi="ar-SA"/>
    </w:rPr>
  </w:style>
  <w:style w:type="character" w:customStyle="1" w:styleId="afff3">
    <w:name w:val="Основной текст + Полужирный"/>
    <w:aliases w:val="Интервал 0 pt2,Основной текст (4) + Не полужирный2"/>
    <w:basedOn w:val="aff1"/>
    <w:rsid w:val="00737D5B"/>
    <w:rPr>
      <w:b/>
      <w:bCs/>
      <w:color w:val="000000"/>
      <w:spacing w:val="5"/>
      <w:w w:val="100"/>
      <w:position w:val="0"/>
      <w:sz w:val="20"/>
      <w:szCs w:val="20"/>
      <w:u w:val="none"/>
      <w:lang w:val="ru-RU" w:bidi="ar-SA"/>
    </w:rPr>
  </w:style>
  <w:style w:type="paragraph" w:customStyle="1" w:styleId="310">
    <w:name w:val="Основной текст (3)1"/>
    <w:basedOn w:val="a"/>
    <w:link w:val="38"/>
    <w:rsid w:val="00737D5B"/>
    <w:pPr>
      <w:shd w:val="clear" w:color="auto" w:fill="FFFFFF"/>
      <w:spacing w:before="300" w:line="298" w:lineRule="exact"/>
      <w:jc w:val="both"/>
    </w:pPr>
    <w:rPr>
      <w:rFonts w:ascii="Arial" w:eastAsia="Arial" w:hAnsi="Arial" w:cs="Arial"/>
      <w:b/>
      <w:bCs/>
      <w:color w:val="auto"/>
      <w:sz w:val="21"/>
      <w:szCs w:val="21"/>
    </w:rPr>
  </w:style>
  <w:style w:type="numbering" w:customStyle="1" w:styleId="91">
    <w:name w:val="Нет списка9"/>
    <w:next w:val="a2"/>
    <w:semiHidden/>
    <w:rsid w:val="00380382"/>
  </w:style>
  <w:style w:type="character" w:customStyle="1" w:styleId="2f2">
    <w:name w:val="Оглавление (2)_"/>
    <w:basedOn w:val="a0"/>
    <w:link w:val="212"/>
    <w:locked/>
    <w:rsid w:val="00380382"/>
    <w:rPr>
      <w:b/>
      <w:bCs/>
      <w:spacing w:val="3"/>
      <w:sz w:val="19"/>
      <w:szCs w:val="19"/>
      <w:shd w:val="clear" w:color="auto" w:fill="FFFFFF"/>
      <w:lang w:bidi="ar-SA"/>
    </w:rPr>
  </w:style>
  <w:style w:type="character" w:customStyle="1" w:styleId="afff4">
    <w:name w:val="Оглавление_"/>
    <w:basedOn w:val="a0"/>
    <w:link w:val="afff5"/>
    <w:locked/>
    <w:rsid w:val="00380382"/>
    <w:rPr>
      <w:spacing w:val="5"/>
      <w:sz w:val="18"/>
      <w:szCs w:val="18"/>
      <w:shd w:val="clear" w:color="auto" w:fill="FFFFFF"/>
      <w:lang w:bidi="ar-SA"/>
    </w:rPr>
  </w:style>
  <w:style w:type="character" w:customStyle="1" w:styleId="29pt">
    <w:name w:val="Оглавление (2) + 9 pt"/>
    <w:aliases w:val="Не полужирный,Интервал 0 pt,Основной текст (3) + Курсив"/>
    <w:basedOn w:val="2f2"/>
    <w:rsid w:val="00380382"/>
  </w:style>
  <w:style w:type="character" w:customStyle="1" w:styleId="2f3">
    <w:name w:val="Оглавление (2)"/>
    <w:basedOn w:val="2f2"/>
    <w:rsid w:val="00380382"/>
  </w:style>
  <w:style w:type="paragraph" w:customStyle="1" w:styleId="212">
    <w:name w:val="Оглавление (2)1"/>
    <w:basedOn w:val="a"/>
    <w:link w:val="2f2"/>
    <w:rsid w:val="00380382"/>
    <w:pPr>
      <w:shd w:val="clear" w:color="auto" w:fill="FFFFFF"/>
      <w:spacing w:before="60" w:after="180" w:line="240" w:lineRule="atLeast"/>
      <w:jc w:val="both"/>
    </w:pPr>
    <w:rPr>
      <w:b/>
      <w:bCs/>
      <w:color w:val="auto"/>
      <w:spacing w:val="3"/>
      <w:sz w:val="19"/>
      <w:szCs w:val="19"/>
      <w:lang w:bidi="ar-SA"/>
    </w:rPr>
  </w:style>
  <w:style w:type="paragraph" w:customStyle="1" w:styleId="afff5">
    <w:name w:val="Оглавление"/>
    <w:basedOn w:val="a"/>
    <w:link w:val="afff4"/>
    <w:rsid w:val="00380382"/>
    <w:pPr>
      <w:shd w:val="clear" w:color="auto" w:fill="FFFFFF"/>
      <w:spacing w:before="60" w:line="278" w:lineRule="exact"/>
      <w:jc w:val="both"/>
    </w:pPr>
    <w:rPr>
      <w:color w:val="auto"/>
      <w:spacing w:val="5"/>
      <w:sz w:val="18"/>
      <w:szCs w:val="18"/>
      <w:lang w:bidi="ar-SA"/>
    </w:rPr>
  </w:style>
  <w:style w:type="table" w:customStyle="1" w:styleId="53">
    <w:name w:val="Сетка таблицы5"/>
    <w:basedOn w:val="a1"/>
    <w:next w:val="af0"/>
    <w:rsid w:val="0038038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 + Курсив"/>
    <w:aliases w:val="Интервал 0 pt3,Основной текст (6) + Times New Roman,Основной текст (4) + Не полужирный,Основной текст + CordiaUPC,15 pt,13 pt,Полужирный1"/>
    <w:basedOn w:val="aff1"/>
    <w:rsid w:val="00380382"/>
  </w:style>
  <w:style w:type="character" w:customStyle="1" w:styleId="3f1">
    <w:name w:val="Колонтитул (3)_"/>
    <w:basedOn w:val="a0"/>
    <w:link w:val="3f2"/>
    <w:locked/>
    <w:rsid w:val="00380382"/>
    <w:rPr>
      <w:rFonts w:ascii="Tahoma" w:hAnsi="Tahoma"/>
      <w:spacing w:val="61"/>
      <w:sz w:val="15"/>
      <w:szCs w:val="15"/>
      <w:shd w:val="clear" w:color="auto" w:fill="FFFFFF"/>
      <w:lang w:bidi="ar-SA"/>
    </w:rPr>
  </w:style>
  <w:style w:type="character" w:customStyle="1" w:styleId="54">
    <w:name w:val="Колонтитул (5)_"/>
    <w:basedOn w:val="a0"/>
    <w:link w:val="55"/>
    <w:locked/>
    <w:rsid w:val="00380382"/>
    <w:rPr>
      <w:rFonts w:ascii="Tahoma" w:hAnsi="Tahoma"/>
      <w:sz w:val="13"/>
      <w:szCs w:val="13"/>
      <w:shd w:val="clear" w:color="auto" w:fill="FFFFFF"/>
      <w:lang w:bidi="ar-SA"/>
    </w:rPr>
  </w:style>
  <w:style w:type="paragraph" w:customStyle="1" w:styleId="3f2">
    <w:name w:val="Колонтитул (3)"/>
    <w:basedOn w:val="a"/>
    <w:link w:val="3f1"/>
    <w:rsid w:val="00380382"/>
    <w:pPr>
      <w:shd w:val="clear" w:color="auto" w:fill="FFFFFF"/>
      <w:spacing w:line="240" w:lineRule="atLeast"/>
    </w:pPr>
    <w:rPr>
      <w:rFonts w:ascii="Tahoma" w:hAnsi="Tahoma"/>
      <w:color w:val="auto"/>
      <w:spacing w:val="61"/>
      <w:sz w:val="15"/>
      <w:szCs w:val="15"/>
      <w:lang w:bidi="ar-SA"/>
    </w:rPr>
  </w:style>
  <w:style w:type="paragraph" w:customStyle="1" w:styleId="55">
    <w:name w:val="Колонтитул (5)"/>
    <w:basedOn w:val="a"/>
    <w:link w:val="54"/>
    <w:rsid w:val="00380382"/>
    <w:pPr>
      <w:shd w:val="clear" w:color="auto" w:fill="FFFFFF"/>
      <w:spacing w:line="240" w:lineRule="atLeast"/>
    </w:pPr>
    <w:rPr>
      <w:rFonts w:ascii="Tahoma" w:hAnsi="Tahoma"/>
      <w:color w:val="auto"/>
      <w:sz w:val="13"/>
      <w:szCs w:val="13"/>
      <w:lang w:bidi="ar-SA"/>
    </w:rPr>
  </w:style>
  <w:style w:type="character" w:customStyle="1" w:styleId="BookmanOldStyle">
    <w:name w:val="Основной текст + Bookman Old Style"/>
    <w:aliases w:val="Интервал 0 pt8,Основной текст + 6 pt"/>
    <w:basedOn w:val="aff1"/>
    <w:rsid w:val="00380382"/>
  </w:style>
  <w:style w:type="character" w:customStyle="1" w:styleId="160">
    <w:name w:val="Основной текст + 16"/>
    <w:aliases w:val="5 pt,Интервал 0 pt4,Основной текст + 11 pt,Основной текст + 9,Полужирный7,Интервал 0 pt11,Основной текст + Sylfaen,4 pt,Заголовок №1 + Candara,9 pt1,5 pt1"/>
    <w:basedOn w:val="aff1"/>
    <w:rsid w:val="00380382"/>
  </w:style>
  <w:style w:type="character" w:customStyle="1" w:styleId="56">
    <w:name w:val="Основной текст5"/>
    <w:basedOn w:val="aff1"/>
    <w:rsid w:val="00380382"/>
  </w:style>
  <w:style w:type="character" w:customStyle="1" w:styleId="1f">
    <w:name w:val="Основной текст + Полужирный1"/>
    <w:aliases w:val="Интервал 0 pt5,Основной текст (4) + Не курсив"/>
    <w:basedOn w:val="aff1"/>
    <w:rsid w:val="00380382"/>
  </w:style>
  <w:style w:type="character" w:customStyle="1" w:styleId="121">
    <w:name w:val="Заголовок №1 (2)_"/>
    <w:basedOn w:val="a0"/>
    <w:link w:val="122"/>
    <w:locked/>
    <w:rsid w:val="00380382"/>
    <w:rPr>
      <w:b/>
      <w:bCs/>
      <w:spacing w:val="6"/>
      <w:shd w:val="clear" w:color="auto" w:fill="FFFFFF"/>
      <w:lang w:bidi="ar-SA"/>
    </w:rPr>
  </w:style>
  <w:style w:type="paragraph" w:customStyle="1" w:styleId="122">
    <w:name w:val="Заголовок №1 (2)"/>
    <w:basedOn w:val="a"/>
    <w:link w:val="121"/>
    <w:rsid w:val="00380382"/>
    <w:pPr>
      <w:shd w:val="clear" w:color="auto" w:fill="FFFFFF"/>
      <w:spacing w:before="420" w:after="540" w:line="240" w:lineRule="atLeast"/>
      <w:jc w:val="both"/>
      <w:outlineLvl w:val="0"/>
    </w:pPr>
    <w:rPr>
      <w:b/>
      <w:bCs/>
      <w:color w:val="auto"/>
      <w:spacing w:val="6"/>
      <w:lang w:bidi="ar-SA"/>
    </w:rPr>
  </w:style>
  <w:style w:type="character" w:customStyle="1" w:styleId="410">
    <w:name w:val="Основной текст (4) + Не полужирный1"/>
    <w:aliases w:val="Интервал 0 pt1,Основной текст + 4 pt"/>
    <w:basedOn w:val="4"/>
    <w:rsid w:val="00380382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lang w:val="ru-RU" w:bidi="ar-SA"/>
    </w:rPr>
  </w:style>
  <w:style w:type="paragraph" w:customStyle="1" w:styleId="213">
    <w:name w:val="Заголовок №21"/>
    <w:basedOn w:val="a"/>
    <w:rsid w:val="00380382"/>
    <w:pPr>
      <w:shd w:val="clear" w:color="auto" w:fill="FFFFFF"/>
      <w:spacing w:after="60" w:line="302" w:lineRule="exact"/>
      <w:ind w:hanging="440"/>
      <w:jc w:val="both"/>
      <w:outlineLvl w:val="1"/>
    </w:pPr>
    <w:rPr>
      <w:rFonts w:ascii="Times New Roman" w:eastAsia="Courier New" w:hAnsi="Times New Roman" w:cs="Times New Roman"/>
      <w:b/>
      <w:bCs/>
      <w:spacing w:val="4"/>
      <w:sz w:val="20"/>
      <w:szCs w:val="20"/>
      <w:lang w:bidi="ar-SA"/>
    </w:rPr>
  </w:style>
  <w:style w:type="character" w:customStyle="1" w:styleId="2f4">
    <w:name w:val="Подпись к картинке (2)_"/>
    <w:basedOn w:val="a0"/>
    <w:locked/>
    <w:rsid w:val="00380382"/>
    <w:rPr>
      <w:b/>
      <w:bCs/>
      <w:spacing w:val="4"/>
      <w:lang w:bidi="ar-SA"/>
    </w:rPr>
  </w:style>
  <w:style w:type="paragraph" w:styleId="afff7">
    <w:name w:val="Document Map"/>
    <w:basedOn w:val="a"/>
    <w:link w:val="afff8"/>
    <w:semiHidden/>
    <w:rsid w:val="00380382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ff8">
    <w:name w:val="Схема документа Знак"/>
    <w:basedOn w:val="a0"/>
    <w:link w:val="afff7"/>
    <w:semiHidden/>
    <w:rsid w:val="00380382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character" w:customStyle="1" w:styleId="9pt">
    <w:name w:val="Основной текст + 9 pt"/>
    <w:aliases w:val="Полужирный5,Интервал 0 pt29"/>
    <w:basedOn w:val="aff1"/>
    <w:rsid w:val="00380382"/>
    <w:rPr>
      <w:b/>
      <w:bCs/>
      <w:color w:val="000000"/>
      <w:spacing w:val="4"/>
      <w:w w:val="100"/>
      <w:position w:val="0"/>
      <w:sz w:val="18"/>
      <w:szCs w:val="18"/>
      <w:u w:val="none"/>
      <w:lang w:val="ru-RU" w:bidi="ar-SA"/>
    </w:rPr>
  </w:style>
  <w:style w:type="character" w:customStyle="1" w:styleId="72">
    <w:name w:val="Основной текст + 7"/>
    <w:aliases w:val="5 pt2,Интервал 0 pt10"/>
    <w:basedOn w:val="aff1"/>
    <w:rsid w:val="00380382"/>
    <w:rPr>
      <w:b/>
      <w:bCs/>
      <w:color w:val="000000"/>
      <w:spacing w:val="1"/>
      <w:w w:val="100"/>
      <w:position w:val="0"/>
      <w:sz w:val="15"/>
      <w:szCs w:val="15"/>
      <w:u w:val="none"/>
      <w:lang w:val="ru-RU" w:bidi="ar-SA"/>
    </w:rPr>
  </w:style>
  <w:style w:type="character" w:customStyle="1" w:styleId="9pt1">
    <w:name w:val="Основной текст + 9 pt1"/>
    <w:aliases w:val="Интервал 0 pt28"/>
    <w:basedOn w:val="aff1"/>
    <w:rsid w:val="00380382"/>
    <w:rPr>
      <w:b/>
      <w:bCs/>
      <w:color w:val="000000"/>
      <w:spacing w:val="4"/>
      <w:w w:val="100"/>
      <w:position w:val="0"/>
      <w:sz w:val="18"/>
      <w:szCs w:val="18"/>
      <w:u w:val="none"/>
      <w:lang w:val="ru-RU" w:bidi="ar-SA"/>
    </w:rPr>
  </w:style>
  <w:style w:type="character" w:customStyle="1" w:styleId="8pt">
    <w:name w:val="Основной текст + 8 pt"/>
    <w:aliases w:val="Полужирный6,Интервал 0 pt9,Основной текст (3) + Курсив1"/>
    <w:basedOn w:val="aff1"/>
    <w:rsid w:val="00380382"/>
    <w:rPr>
      <w:b/>
      <w:bCs/>
      <w:color w:val="000000"/>
      <w:spacing w:val="1"/>
      <w:w w:val="100"/>
      <w:position w:val="0"/>
      <w:sz w:val="16"/>
      <w:szCs w:val="16"/>
      <w:u w:val="none"/>
      <w:lang w:val="ru-RU" w:bidi="ar-SA"/>
    </w:rPr>
  </w:style>
  <w:style w:type="character" w:customStyle="1" w:styleId="8pt1">
    <w:name w:val="Основной текст + 8 pt1"/>
    <w:aliases w:val="Полужирный4,Интервал 0 pt6,Основной текст + Курсив1"/>
    <w:basedOn w:val="aff1"/>
    <w:rsid w:val="00380382"/>
    <w:rPr>
      <w:b/>
      <w:bCs/>
      <w:color w:val="000000"/>
      <w:spacing w:val="1"/>
      <w:w w:val="100"/>
      <w:position w:val="0"/>
      <w:sz w:val="16"/>
      <w:szCs w:val="16"/>
      <w:u w:val="none"/>
      <w:lang w:val="ru-RU" w:bidi="ar-SA"/>
    </w:rPr>
  </w:style>
  <w:style w:type="character" w:customStyle="1" w:styleId="322">
    <w:name w:val="Основной текст (3)2"/>
    <w:basedOn w:val="38"/>
    <w:rsid w:val="00380382"/>
    <w:rPr>
      <w:rFonts w:ascii="Calibri" w:hAnsi="Calibri" w:cs="Calibri"/>
      <w:b/>
      <w:bCs/>
      <w:strike/>
      <w:color w:val="000000"/>
      <w:spacing w:val="2"/>
      <w:w w:val="100"/>
      <w:position w:val="0"/>
      <w:sz w:val="17"/>
      <w:szCs w:val="17"/>
      <w:lang w:val="ru-RU" w:bidi="ar-SA"/>
    </w:rPr>
  </w:style>
  <w:style w:type="paragraph" w:customStyle="1" w:styleId="214">
    <w:name w:val="Основной текст (2)1"/>
    <w:basedOn w:val="a"/>
    <w:rsid w:val="00380382"/>
    <w:pPr>
      <w:shd w:val="clear" w:color="auto" w:fill="FFFFFF"/>
      <w:spacing w:line="504" w:lineRule="exact"/>
      <w:jc w:val="both"/>
    </w:pPr>
    <w:rPr>
      <w:rFonts w:ascii="Times New Roman" w:eastAsia="Courier New" w:hAnsi="Times New Roman" w:cs="Times New Roman"/>
      <w:b/>
      <w:bCs/>
      <w:spacing w:val="4"/>
      <w:sz w:val="20"/>
      <w:szCs w:val="20"/>
      <w:lang w:bidi="ar-SA"/>
    </w:rPr>
  </w:style>
  <w:style w:type="character" w:customStyle="1" w:styleId="0pt">
    <w:name w:val="Основной текст + Интервал 0 pt"/>
    <w:basedOn w:val="aff1"/>
    <w:rsid w:val="00380382"/>
    <w:rPr>
      <w:b/>
      <w:bCs/>
      <w:color w:val="000000"/>
      <w:spacing w:val="7"/>
      <w:w w:val="100"/>
      <w:position w:val="0"/>
      <w:sz w:val="20"/>
      <w:szCs w:val="20"/>
      <w:u w:val="none"/>
      <w:lang w:val="ru-RU" w:bidi="ar-SA"/>
    </w:rPr>
  </w:style>
  <w:style w:type="character" w:customStyle="1" w:styleId="220">
    <w:name w:val="Основной текст (2)2"/>
    <w:basedOn w:val="22"/>
    <w:rsid w:val="00380382"/>
    <w:rPr>
      <w:rFonts w:ascii="Times New Roman" w:hAnsi="Times New Roman" w:cs="Times New Roman"/>
      <w:b/>
      <w:bCs/>
      <w:color w:val="000000"/>
      <w:spacing w:val="4"/>
      <w:w w:val="100"/>
      <w:position w:val="0"/>
      <w:sz w:val="20"/>
      <w:szCs w:val="20"/>
      <w:lang w:bidi="ar-SA"/>
    </w:rPr>
  </w:style>
  <w:style w:type="character" w:styleId="afff9">
    <w:name w:val="page number"/>
    <w:basedOn w:val="a0"/>
    <w:rsid w:val="00380382"/>
  </w:style>
  <w:style w:type="character" w:customStyle="1" w:styleId="techname">
    <w:name w:val="techname"/>
    <w:rsid w:val="00C47089"/>
  </w:style>
  <w:style w:type="character" w:customStyle="1" w:styleId="extrafieldsvalue">
    <w:name w:val="extra_fields_value"/>
    <w:basedOn w:val="a0"/>
    <w:rsid w:val="00C47089"/>
  </w:style>
  <w:style w:type="paragraph" w:customStyle="1" w:styleId="afffa">
    <w:name w:val="a"/>
    <w:basedOn w:val="a"/>
    <w:rsid w:val="00C470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4pt0pt80">
    <w:name w:val="Основной текст (2) + 14 pt;Интервал 0 pt;Масштаб 80%"/>
    <w:basedOn w:val="22"/>
    <w:rsid w:val="0089726F"/>
    <w:rPr>
      <w:rFonts w:ascii="Times New Roman" w:eastAsia="Times New Roman" w:hAnsi="Times New Roman" w:cs="Times New Roman"/>
      <w:spacing w:val="0"/>
      <w:w w:val="80"/>
      <w:sz w:val="28"/>
      <w:szCs w:val="28"/>
    </w:rPr>
  </w:style>
  <w:style w:type="table" w:customStyle="1" w:styleId="63">
    <w:name w:val="Сетка таблицы6"/>
    <w:basedOn w:val="a1"/>
    <w:next w:val="af0"/>
    <w:uiPriority w:val="59"/>
    <w:rsid w:val="001F1EC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semiHidden/>
    <w:rsid w:val="00927D5A"/>
  </w:style>
  <w:style w:type="table" w:customStyle="1" w:styleId="73">
    <w:name w:val="Сетка таблицы7"/>
    <w:basedOn w:val="a1"/>
    <w:next w:val="af0"/>
    <w:rsid w:val="00927D5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caption"/>
    <w:basedOn w:val="a"/>
    <w:next w:val="a"/>
    <w:uiPriority w:val="35"/>
    <w:unhideWhenUsed/>
    <w:qFormat/>
    <w:rsid w:val="009C7AD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key-valueitem-value">
    <w:name w:val="key-value__item-value"/>
    <w:rsid w:val="00010626"/>
  </w:style>
  <w:style w:type="paragraph" w:customStyle="1" w:styleId="Pro-Gramma">
    <w:name w:val="Pro-Gramma #"/>
    <w:basedOn w:val="a"/>
    <w:qFormat/>
    <w:rsid w:val="008D4814"/>
    <w:pPr>
      <w:widowControl/>
      <w:tabs>
        <w:tab w:val="left" w:pos="1134"/>
      </w:tabs>
      <w:spacing w:before="120" w:line="288" w:lineRule="auto"/>
      <w:ind w:left="1134" w:hanging="567"/>
      <w:jc w:val="both"/>
    </w:pPr>
    <w:rPr>
      <w:rFonts w:ascii="Calibri" w:eastAsia="Times New Roman" w:hAnsi="Calibri" w:cs="Times New Roman"/>
      <w:color w:val="auto"/>
      <w:sz w:val="20"/>
      <w:lang w:bidi="ar-SA"/>
    </w:rPr>
  </w:style>
  <w:style w:type="paragraph" w:customStyle="1" w:styleId="msonormalbullet2gif">
    <w:name w:val="msonormalbullet2.gif"/>
    <w:basedOn w:val="a"/>
    <w:rsid w:val="00E27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xtbody">
    <w:name w:val="Text body"/>
    <w:basedOn w:val="Standard"/>
    <w:rsid w:val="00DA7002"/>
    <w:pPr>
      <w:spacing w:after="120"/>
    </w:pPr>
  </w:style>
  <w:style w:type="paragraph" w:customStyle="1" w:styleId="descr">
    <w:name w:val="descr"/>
    <w:basedOn w:val="a"/>
    <w:rsid w:val="008A4F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14">
    <w:name w:val="Нет списка11"/>
    <w:next w:val="a2"/>
    <w:semiHidden/>
    <w:rsid w:val="000252CB"/>
  </w:style>
  <w:style w:type="paragraph" w:customStyle="1" w:styleId="text">
    <w:name w:val="text"/>
    <w:basedOn w:val="a"/>
    <w:rsid w:val="000252CB"/>
    <w:pPr>
      <w:widowControl/>
      <w:jc w:val="both"/>
      <w:textAlignment w:val="baseline"/>
    </w:pPr>
    <w:rPr>
      <w:rFonts w:ascii="Arial" w:eastAsia="Times New Roman" w:hAnsi="Arial" w:cs="Arial"/>
      <w:bCs/>
      <w:sz w:val="18"/>
      <w:szCs w:val="18"/>
      <w:lang w:bidi="ar-SA"/>
    </w:rPr>
  </w:style>
  <w:style w:type="paragraph" w:customStyle="1" w:styleId="pagettl">
    <w:name w:val="pagettl"/>
    <w:basedOn w:val="a"/>
    <w:rsid w:val="000252CB"/>
    <w:pPr>
      <w:widowControl/>
      <w:spacing w:before="150" w:after="60"/>
    </w:pPr>
    <w:rPr>
      <w:rFonts w:ascii="Verdana" w:eastAsia="Times New Roman" w:hAnsi="Verdana" w:cs="Times New Roman"/>
      <w:b/>
      <w:color w:val="983F0C"/>
      <w:sz w:val="18"/>
      <w:szCs w:val="18"/>
      <w:lang w:bidi="ar-SA"/>
    </w:rPr>
  </w:style>
  <w:style w:type="paragraph" w:styleId="3f3">
    <w:name w:val="Body Text 3"/>
    <w:basedOn w:val="a"/>
    <w:link w:val="3f4"/>
    <w:rsid w:val="000252CB"/>
    <w:pPr>
      <w:widowControl/>
      <w:spacing w:after="120"/>
    </w:pPr>
    <w:rPr>
      <w:rFonts w:ascii="Times New Roman" w:eastAsia="Times New Roman" w:hAnsi="Times New Roman" w:cs="Times New Roman"/>
      <w:bCs/>
      <w:color w:val="auto"/>
      <w:sz w:val="16"/>
      <w:szCs w:val="16"/>
      <w:lang w:bidi="ar-SA"/>
    </w:rPr>
  </w:style>
  <w:style w:type="character" w:customStyle="1" w:styleId="3f4">
    <w:name w:val="Основной текст 3 Знак"/>
    <w:basedOn w:val="a0"/>
    <w:link w:val="3f3"/>
    <w:rsid w:val="000252CB"/>
    <w:rPr>
      <w:rFonts w:ascii="Times New Roman" w:eastAsia="Times New Roman" w:hAnsi="Times New Roman" w:cs="Times New Roman"/>
      <w:bCs/>
      <w:sz w:val="16"/>
      <w:szCs w:val="16"/>
      <w:lang w:bidi="ar-SA"/>
    </w:rPr>
  </w:style>
  <w:style w:type="table" w:customStyle="1" w:styleId="84">
    <w:name w:val="Сетка таблицы8"/>
    <w:basedOn w:val="a1"/>
    <w:next w:val="af0"/>
    <w:rsid w:val="000252C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Таблицы (моноширинный)"/>
    <w:basedOn w:val="a"/>
    <w:next w:val="a"/>
    <w:uiPriority w:val="99"/>
    <w:rsid w:val="000252C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../../../2BA0~1/AppData/Local/Temp/FineReader12.00/media/image1.jpeg" TargetMode="External"/><Relationship Id="rId17" Type="http://schemas.openxmlformats.org/officeDocument/2006/relationships/hyperlink" Target="mailto:klub.klubiko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.pfrf.ru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../../../2BA0~1/AppData/Local/Temp/FineReader12.00/media/image3.jpe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994B9-BC15-4240-BC03-A231FE4D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Федоров</dc:creator>
  <cp:lastModifiedBy>Марина Кузнецова</cp:lastModifiedBy>
  <cp:revision>34</cp:revision>
  <cp:lastPrinted>2018-01-17T12:31:00Z</cp:lastPrinted>
  <dcterms:created xsi:type="dcterms:W3CDTF">2018-01-31T09:50:00Z</dcterms:created>
  <dcterms:modified xsi:type="dcterms:W3CDTF">2018-03-27T08:39:00Z</dcterms:modified>
</cp:coreProperties>
</file>