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4CA" w:rsidRDefault="00773F57">
      <w:pPr>
        <w:spacing w:line="153" w:lineRule="exact"/>
        <w:rPr>
          <w:sz w:val="12"/>
          <w:szCs w:val="12"/>
        </w:rPr>
      </w:pPr>
      <w:r>
        <w:rPr>
          <w:sz w:val="12"/>
          <w:szCs w:val="12"/>
        </w:rPr>
        <w:t xml:space="preserve"> ь</w:t>
      </w:r>
    </w:p>
    <w:p w:rsidR="000924CA" w:rsidRDefault="000924CA">
      <w:pPr>
        <w:rPr>
          <w:sz w:val="2"/>
          <w:szCs w:val="2"/>
        </w:rPr>
        <w:sectPr w:rsidR="000924CA" w:rsidSect="00836881">
          <w:headerReference w:type="even" r:id="rId8"/>
          <w:headerReference w:type="default" r:id="rId9"/>
          <w:headerReference w:type="first" r:id="rId10"/>
          <w:type w:val="continuous"/>
          <w:pgSz w:w="16840" w:h="23800"/>
          <w:pgMar w:top="1077" w:right="1247" w:bottom="1089" w:left="1134" w:header="0" w:footer="6" w:gutter="0"/>
          <w:cols w:space="720"/>
          <w:noEndnote/>
          <w:titlePg/>
          <w:docGrid w:linePitch="360"/>
        </w:sectPr>
      </w:pPr>
    </w:p>
    <w:p w:rsidR="000924CA" w:rsidRDefault="00087F31">
      <w:pPr>
        <w:spacing w:line="360" w:lineRule="exact"/>
      </w:pPr>
      <w:r>
        <w:lastRenderedPageBreak/>
        <w:pict>
          <v:shapetype id="_x0000_t202" coordsize="21600,21600" o:spt="202" path="m,l,21600r21600,l21600,xe">
            <v:stroke joinstyle="miter"/>
            <v:path gradientshapeok="t" o:connecttype="rect"/>
          </v:shapetype>
          <v:shape id="_x0000_s2065" type="#_x0000_t202" style="position:absolute;margin-left:1.7pt;margin-top:1.7pt;width:144.5pt;height:170.9pt;z-index:251654656;mso-wrap-distance-left:5pt;mso-wrap-distance-right:5pt;mso-position-horizontal-relative:margin" wrapcoords="0 0 21600 0 21600 17145 19230 20541 19230 21600 179 21600 179 20541 0 17145 0 0" filled="f" stroked="f">
            <v:textbox style="mso-fit-shape-to-text:t" inset="0,0,0,0">
              <w:txbxContent>
                <w:p w:rsidR="00773F57" w:rsidRDefault="00087F31">
                  <w:pPr>
                    <w:jc w:val="center"/>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85pt;height:171.65pt">
                        <v:imagedata r:id="rId11" r:href="rId12"/>
                      </v:shape>
                    </w:pict>
                  </w:r>
                </w:p>
              </w:txbxContent>
            </v:textbox>
            <w10:wrap anchorx="margin"/>
          </v:shape>
        </w:pict>
      </w:r>
      <w:r>
        <w:pict>
          <v:shape id="_x0000_s2064" type="#_x0000_t75" style="position:absolute;margin-left:173.75pt;margin-top:2.15pt;width:182.9pt;height:112.8pt;z-index:-251659776;mso-wrap-distance-left:5pt;mso-wrap-distance-right:5pt;mso-position-horizontal-relative:margin" wrapcoords="0 0">
            <v:imagedata r:id="rId13" o:title="image2"/>
            <w10:wrap anchorx="margin"/>
          </v:shape>
        </w:pict>
      </w:r>
      <w:r>
        <w:pict>
          <v:shape id="_x0000_s2063" type="#_x0000_t202" style="position:absolute;margin-left:151.7pt;margin-top:114.4pt;width:199.7pt;height:60.4pt;z-index:251655680;mso-wrap-distance-left:5pt;mso-wrap-distance-right:5pt;mso-position-horizontal-relative:margin" filled="f" stroked="f">
            <v:textbox style="mso-fit-shape-to-text:t" inset="0,0,0,0">
              <w:txbxContent>
                <w:p w:rsidR="00773F57" w:rsidRPr="005C2586" w:rsidRDefault="009819A8">
                  <w:pPr>
                    <w:spacing w:line="1160" w:lineRule="exact"/>
                  </w:pPr>
                  <w:r>
                    <w:t>№ 3</w:t>
                  </w:r>
                  <w:r>
                    <w:rPr>
                      <w:lang w:val="en-US"/>
                    </w:rPr>
                    <w:t>1</w:t>
                  </w:r>
                  <w:r w:rsidR="00773F57">
                    <w:t xml:space="preserve"> (</w:t>
                  </w:r>
                  <w:r w:rsidR="00773F57">
                    <w:rPr>
                      <w:lang w:val="en-US"/>
                    </w:rPr>
                    <w:t>2</w:t>
                  </w:r>
                  <w:r w:rsidR="00B776D1">
                    <w:t>7</w:t>
                  </w:r>
                  <w:r>
                    <w:rPr>
                      <w:lang w:val="en-US"/>
                    </w:rPr>
                    <w:t>2</w:t>
                  </w:r>
                  <w:r w:rsidR="001E2857">
                    <w:t xml:space="preserve">) </w:t>
                  </w:r>
                  <w:r>
                    <w:t>2</w:t>
                  </w:r>
                  <w:r>
                    <w:rPr>
                      <w:lang w:val="en-US"/>
                    </w:rPr>
                    <w:t>8</w:t>
                  </w:r>
                  <w:r w:rsidR="00773F57">
                    <w:rPr>
                      <w:lang w:val="en-US"/>
                    </w:rPr>
                    <w:t xml:space="preserve"> </w:t>
                  </w:r>
                  <w:r w:rsidR="00B776D1">
                    <w:t>сентября</w:t>
                  </w:r>
                  <w:r w:rsidR="00773F57">
                    <w:t xml:space="preserve"> 2018</w:t>
                  </w:r>
                </w:p>
              </w:txbxContent>
            </v:textbox>
            <w10:wrap anchorx="margin"/>
          </v:shape>
        </w:pict>
      </w:r>
      <w:r>
        <w:pict>
          <v:shape id="_x0000_s2061" type="#_x0000_t202" style="position:absolute;margin-left:361.45pt;margin-top:0;width:369.6pt;height:177.35pt;z-index:251657728;mso-wrap-distance-left:5pt;mso-wrap-distance-right:5pt;mso-position-horizontal-relative:margin" wrapcoords="0 0 21600 0 21600 19731 21445 20265 21445 21600 8863 21600 8863 20265 0 19731 0 0" filled="f" stroked="f">
            <v:textbox style="mso-fit-shape-to-text:t" inset="0,0,0,0">
              <w:txbxContent>
                <w:p w:rsidR="00773F57" w:rsidRDefault="00087F31">
                  <w:pPr>
                    <w:jc w:val="center"/>
                    <w:rPr>
                      <w:sz w:val="2"/>
                      <w:szCs w:val="2"/>
                    </w:rPr>
                  </w:pPr>
                  <w:r>
                    <w:pict>
                      <v:shape id="_x0000_i1026" type="#_x0000_t75" style="width:369.2pt;height:179.15pt">
                        <v:imagedata r:id="rId14" r:href="rId15"/>
                      </v:shape>
                    </w:pict>
                  </w:r>
                </w:p>
              </w:txbxContent>
            </v:textbox>
            <w10:wrap anchorx="margin"/>
          </v:shape>
        </w:pict>
      </w: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p w:rsidR="000924CA" w:rsidRDefault="000924CA">
      <w:pPr>
        <w:spacing w:line="360" w:lineRule="exact"/>
      </w:pPr>
    </w:p>
    <w:tbl>
      <w:tblPr>
        <w:tblW w:w="14552" w:type="dxa"/>
        <w:tblLook w:val="04A0"/>
      </w:tblPr>
      <w:tblGrid>
        <w:gridCol w:w="14552"/>
      </w:tblGrid>
      <w:tr w:rsidR="0026318B" w:rsidTr="00B749D3">
        <w:trPr>
          <w:trHeight w:val="63"/>
        </w:trPr>
        <w:tc>
          <w:tcPr>
            <w:tcW w:w="14552" w:type="dxa"/>
            <w:tcBorders>
              <w:top w:val="nil"/>
              <w:left w:val="nil"/>
              <w:bottom w:val="nil"/>
              <w:right w:val="nil"/>
            </w:tcBorders>
            <w:shd w:val="clear" w:color="auto" w:fill="00FF00"/>
          </w:tcPr>
          <w:p w:rsidR="0026318B" w:rsidRPr="0026318B" w:rsidRDefault="0026318B" w:rsidP="0026318B">
            <w:pPr>
              <w:spacing w:line="360" w:lineRule="exact"/>
              <w:jc w:val="right"/>
              <w:rPr>
                <w:b/>
                <w:color w:val="FFFFFF" w:themeColor="background1"/>
              </w:rPr>
            </w:pPr>
            <w:r w:rsidRPr="0026318B">
              <w:rPr>
                <w:b/>
                <w:color w:val="FFFFFF" w:themeColor="background1"/>
              </w:rPr>
              <w:t>РАСПРОСТРАНЯЕТСЯ БЕСПЛАТНО</w:t>
            </w:r>
          </w:p>
        </w:tc>
      </w:tr>
    </w:tbl>
    <w:p w:rsidR="000924CA" w:rsidRDefault="000924CA">
      <w:pPr>
        <w:rPr>
          <w:sz w:val="2"/>
          <w:szCs w:val="2"/>
        </w:rPr>
        <w:sectPr w:rsidR="000924CA">
          <w:type w:val="continuous"/>
          <w:pgSz w:w="16840" w:h="23800"/>
          <w:pgMar w:top="1077" w:right="823" w:bottom="1089" w:left="1382" w:header="0" w:footer="3" w:gutter="0"/>
          <w:cols w:space="720"/>
          <w:noEndnote/>
          <w:docGrid w:linePitch="360"/>
        </w:sectPr>
      </w:pPr>
    </w:p>
    <w:p w:rsidR="00E9080A" w:rsidRDefault="00E9080A" w:rsidP="00E43F5F">
      <w:pPr>
        <w:jc w:val="both"/>
        <w:rPr>
          <w:rFonts w:ascii="Times New Roman" w:hAnsi="Times New Roman" w:cs="Times New Roman"/>
          <w:sz w:val="20"/>
          <w:szCs w:val="20"/>
        </w:rPr>
      </w:pPr>
    </w:p>
    <w:p w:rsidR="009F6A5E" w:rsidRPr="009F6A5E" w:rsidRDefault="009F6A5E" w:rsidP="009F6A5E">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59/309 от 27.09.2018</w:t>
      </w:r>
      <w:proofErr w:type="gramStart"/>
      <w:r w:rsidRPr="00320FCF">
        <w:rPr>
          <w:rFonts w:ascii="Times New Roman" w:hAnsi="Times New Roman" w:cs="Times New Roman"/>
          <w:b/>
          <w:color w:val="auto"/>
          <w:sz w:val="20"/>
          <w:szCs w:val="20"/>
        </w:rPr>
        <w:t xml:space="preserve"> </w:t>
      </w:r>
      <w:r w:rsidRPr="009F6A5E">
        <w:rPr>
          <w:rFonts w:ascii="Times New Roman" w:hAnsi="Times New Roman" w:cs="Times New Roman"/>
          <w:b/>
          <w:bCs/>
          <w:color w:val="auto"/>
          <w:sz w:val="20"/>
          <w:szCs w:val="20"/>
        </w:rPr>
        <w:t>О</w:t>
      </w:r>
      <w:proofErr w:type="gramEnd"/>
      <w:r w:rsidRPr="009F6A5E">
        <w:rPr>
          <w:rFonts w:ascii="Times New Roman" w:hAnsi="Times New Roman" w:cs="Times New Roman"/>
          <w:b/>
          <w:bCs/>
          <w:color w:val="auto"/>
          <w:sz w:val="20"/>
          <w:szCs w:val="20"/>
        </w:rPr>
        <w:t>б исполнении бюджета муниципального</w:t>
      </w:r>
      <w:r>
        <w:rPr>
          <w:rFonts w:ascii="Times New Roman" w:hAnsi="Times New Roman" w:cs="Times New Roman"/>
          <w:b/>
          <w:bCs/>
          <w:color w:val="auto"/>
          <w:sz w:val="20"/>
          <w:szCs w:val="20"/>
        </w:rPr>
        <w:t xml:space="preserve"> </w:t>
      </w:r>
      <w:r w:rsidRPr="009F6A5E">
        <w:rPr>
          <w:rFonts w:ascii="Times New Roman" w:hAnsi="Times New Roman" w:cs="Times New Roman"/>
          <w:b/>
          <w:bCs/>
          <w:color w:val="auto"/>
          <w:sz w:val="20"/>
          <w:szCs w:val="20"/>
        </w:rPr>
        <w:t>образования Пчевжинское сельское поселение</w:t>
      </w:r>
      <w:r>
        <w:rPr>
          <w:rFonts w:ascii="Times New Roman" w:hAnsi="Times New Roman" w:cs="Times New Roman"/>
          <w:b/>
          <w:bCs/>
          <w:color w:val="auto"/>
          <w:sz w:val="20"/>
          <w:szCs w:val="20"/>
        </w:rPr>
        <w:t xml:space="preserve"> </w:t>
      </w:r>
      <w:r w:rsidRPr="009F6A5E">
        <w:rPr>
          <w:rFonts w:ascii="Times New Roman" w:hAnsi="Times New Roman" w:cs="Times New Roman"/>
          <w:b/>
          <w:bCs/>
          <w:color w:val="auto"/>
          <w:sz w:val="20"/>
          <w:szCs w:val="20"/>
        </w:rPr>
        <w:t xml:space="preserve">Киришского муниципального района </w:t>
      </w:r>
    </w:p>
    <w:p w:rsidR="009F6A5E" w:rsidRDefault="009F6A5E" w:rsidP="009F6A5E">
      <w:pPr>
        <w:shd w:val="clear" w:color="auto" w:fill="FFFFFF"/>
        <w:jc w:val="both"/>
        <w:outlineLvl w:val="0"/>
        <w:rPr>
          <w:rFonts w:ascii="Times New Roman" w:hAnsi="Times New Roman" w:cs="Times New Roman"/>
          <w:b/>
          <w:bCs/>
          <w:color w:val="auto"/>
          <w:sz w:val="20"/>
          <w:szCs w:val="20"/>
        </w:rPr>
      </w:pPr>
      <w:r w:rsidRPr="009F6A5E">
        <w:rPr>
          <w:rFonts w:ascii="Times New Roman" w:hAnsi="Times New Roman" w:cs="Times New Roman"/>
          <w:b/>
          <w:bCs/>
          <w:color w:val="auto"/>
          <w:sz w:val="20"/>
          <w:szCs w:val="20"/>
        </w:rPr>
        <w:t>Ленинградской области за 1полугодие  2018 года</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Рассмотрев представленный администрацией муниципального образования Пчевжинское сельское поселение Киришского муниципального района Ленинградской области проект решения «Об исполнении бюджета муниципального образования Пчевжинское сельское поселение Киришского муниципального района Ленинградской области за 1 полугодие 2018 года», совет депутатов муниципального образования Пчевжинское сельское поселение Киришского муниципального района Ленинградской области РЕШИЛ:</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1. Принять к сведению исполнение бюджета муниципального образования Пчевжинское сельское поселение Киришского муниципального района Ленинградской области за 1 полугодие 2018 года по доходам в сумме 23107,84 тысяч рублей и по расходам в сумме 10396,65 тысяч рублей с профицитом в сумме 12711,19 тысяч рублей со следующими показателями:</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 xml:space="preserve"> по доходам бюджета муниципального образования Пчевжинское сельское поселение Киришского муниципального района Ленинградской области за 1 полугодие 2018 года по кодам бюджетной классификации доходов бюджета  согласно приложению 1;</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по доходам бюджета муниципального образования Пчевжинское сельское поселение Киришского муниципального района Ленинградской области за 1 полугодие 2018 года по кодам видов доходов и подвидов доходов бюджета, согласно приложению 2;</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по расходам бюджета муниципального образования Пчевжинское сельское поселение Киришского муниципального района Ленинградской области за 1 полугодие 2018 года по ведомственной структуре расходов бюджета согласно приложению 3;</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по расходам бюджета муниципального образования Пчевжинское сельское поселение Киришского муниципального района Ленинградской области за 1 полугодие 2018 года по разделам и  подразделам классификации расходов  бюджета согласно приложению 4;</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 xml:space="preserve">           по источникам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за 1 полугодие 2018 года по кодам бюджетной </w:t>
      </w:r>
      <w:proofErr w:type="gramStart"/>
      <w:r w:rsidRPr="009F6A5E">
        <w:rPr>
          <w:rFonts w:ascii="Times New Roman" w:hAnsi="Times New Roman" w:cs="Times New Roman"/>
          <w:sz w:val="20"/>
          <w:szCs w:val="20"/>
        </w:rPr>
        <w:t>классификации источников финансирования дефицита бюджета</w:t>
      </w:r>
      <w:proofErr w:type="gramEnd"/>
      <w:r w:rsidRPr="009F6A5E">
        <w:rPr>
          <w:rFonts w:ascii="Times New Roman" w:hAnsi="Times New Roman" w:cs="Times New Roman"/>
          <w:sz w:val="20"/>
          <w:szCs w:val="20"/>
        </w:rPr>
        <w:t xml:space="preserve"> согласно приложению 5;</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 xml:space="preserve">           по источникам внутреннего финансирования дефицита бюджета муниципального образования Пчевжинское сельское поселение Киришского муниципального района Ленинградской области за 1 полугодие 2018 года по кодам групп, подгрупп, статей, вида источников финансирования дефицита бюджета, согласно приложению 6;</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 xml:space="preserve">           по численности муниципальных служащих органов местного самоуправления и работников муниципальных учреждений муниципального образования Пчевжинское сельское поселение Киришского муниципального района Ленинградской области и фактическим расходам на оплату их труда за 1 полугодие 2018 года,  согласно приложению 7;</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по использованию средств резервного фонда администрации муниципального образования Пчевжинское сельское поселение Киришского муниципального  района  Ленинградской области за 1 полугодие 2018 года, согласно приложению 8;</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по исполнению адресной  инвестиционной программы муниципального образования Пчевжинское сельское поселение Киришского муниципального района Ленинградской области за 1 полугодие 2018 года согласно приложению 9.</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2. Сведения об исполнении бюджета муниципального образования Пчевжинское сельское поселение Киришского муниципального района Ленинградской области и о численности муниципальных служащих, работников муниципальных учреждений с указанием фактических расходов на оплату их труда за 1 полугодие 2018 года опубликовать в газете «Лесная республика».</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 xml:space="preserve">Глава муниципального образования </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 xml:space="preserve">Пчевжинское сельское поселение </w:t>
      </w:r>
    </w:p>
    <w:p w:rsidR="009F6A5E" w:rsidRPr="009F6A5E"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 xml:space="preserve">Киришского муниципального района       </w:t>
      </w:r>
    </w:p>
    <w:p w:rsidR="00A148A9" w:rsidRDefault="009F6A5E" w:rsidP="009F6A5E">
      <w:pPr>
        <w:jc w:val="both"/>
        <w:rPr>
          <w:rFonts w:ascii="Times New Roman" w:hAnsi="Times New Roman" w:cs="Times New Roman"/>
          <w:sz w:val="20"/>
          <w:szCs w:val="20"/>
        </w:rPr>
      </w:pPr>
      <w:r w:rsidRPr="009F6A5E">
        <w:rPr>
          <w:rFonts w:ascii="Times New Roman" w:hAnsi="Times New Roman" w:cs="Times New Roman"/>
          <w:sz w:val="20"/>
          <w:szCs w:val="20"/>
        </w:rPr>
        <w:t>Ленинградской области                                                                                                     М. В. Завьялова</w:t>
      </w:r>
    </w:p>
    <w:p w:rsidR="00A148A9" w:rsidRDefault="00A148A9" w:rsidP="00E43F5F">
      <w:pPr>
        <w:jc w:val="both"/>
        <w:rPr>
          <w:rFonts w:ascii="Times New Roman" w:hAnsi="Times New Roman" w:cs="Times New Roman"/>
          <w:sz w:val="20"/>
          <w:szCs w:val="20"/>
        </w:rPr>
      </w:pPr>
    </w:p>
    <w:tbl>
      <w:tblPr>
        <w:tblStyle w:val="af"/>
        <w:tblW w:w="0" w:type="auto"/>
        <w:tblLook w:val="04A0"/>
      </w:tblPr>
      <w:tblGrid>
        <w:gridCol w:w="10399"/>
        <w:gridCol w:w="2631"/>
        <w:gridCol w:w="1247"/>
      </w:tblGrid>
      <w:tr w:rsidR="009F6A5E" w:rsidRPr="009819A8" w:rsidTr="009F6A5E">
        <w:trPr>
          <w:trHeight w:val="1304"/>
        </w:trPr>
        <w:tc>
          <w:tcPr>
            <w:tcW w:w="14277" w:type="dxa"/>
            <w:gridSpan w:val="3"/>
            <w:noWrap/>
            <w:hideMark/>
          </w:tcPr>
          <w:p w:rsidR="009F6A5E" w:rsidRPr="009819A8" w:rsidRDefault="009F6A5E" w:rsidP="009F6A5E">
            <w:pPr>
              <w:jc w:val="right"/>
              <w:rPr>
                <w:rFonts w:ascii="Times New Roman" w:hAnsi="Times New Roman" w:cs="Times New Roman"/>
                <w:sz w:val="18"/>
                <w:szCs w:val="18"/>
              </w:rPr>
            </w:pPr>
            <w:bookmarkStart w:id="0" w:name="RANGE!A1:C122"/>
            <w:bookmarkEnd w:id="0"/>
            <w:r w:rsidRPr="009819A8">
              <w:rPr>
                <w:rFonts w:ascii="Times New Roman" w:hAnsi="Times New Roman" w:cs="Times New Roman"/>
                <w:sz w:val="18"/>
                <w:szCs w:val="18"/>
              </w:rPr>
              <w:t>Приложение 1</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к решению совета депутатов</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 xml:space="preserve">муниципального образования </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 xml:space="preserve">                                                                                                 Пчевжинское сельское поселение</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Киришского муниципального района</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Ленинградской области</w:t>
            </w:r>
          </w:p>
        </w:tc>
      </w:tr>
      <w:tr w:rsidR="009819A8" w:rsidRPr="009819A8" w:rsidTr="009819A8">
        <w:trPr>
          <w:trHeight w:val="397"/>
        </w:trPr>
        <w:tc>
          <w:tcPr>
            <w:tcW w:w="14277" w:type="dxa"/>
            <w:gridSpan w:val="3"/>
            <w:hideMark/>
          </w:tcPr>
          <w:p w:rsidR="009819A8" w:rsidRPr="009819A8" w:rsidRDefault="009819A8"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Показатели исполнения бюджета муниципального образования Пчевжинское сельское поселение Киришского муниципального района Ленинградской области за 1 полугодие 2018 года по кодам бюджетной классификации доходов бюджета</w:t>
            </w:r>
          </w:p>
        </w:tc>
      </w:tr>
      <w:tr w:rsidR="009F6A5E" w:rsidRPr="009819A8" w:rsidTr="009F6A5E">
        <w:trPr>
          <w:trHeight w:val="230"/>
        </w:trPr>
        <w:tc>
          <w:tcPr>
            <w:tcW w:w="10399" w:type="dxa"/>
            <w:vMerge w:val="restart"/>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Наименование показателя</w:t>
            </w:r>
          </w:p>
        </w:tc>
        <w:tc>
          <w:tcPr>
            <w:tcW w:w="2631" w:type="dxa"/>
            <w:vMerge w:val="restart"/>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Код бюджетной классификации</w:t>
            </w:r>
          </w:p>
        </w:tc>
        <w:tc>
          <w:tcPr>
            <w:tcW w:w="1247" w:type="dxa"/>
            <w:vMerge w:val="restart"/>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Сумма (тысяч рублей)</w:t>
            </w:r>
          </w:p>
        </w:tc>
      </w:tr>
      <w:tr w:rsidR="009F6A5E" w:rsidRPr="009819A8" w:rsidTr="009F6A5E">
        <w:trPr>
          <w:trHeight w:val="230"/>
        </w:trPr>
        <w:tc>
          <w:tcPr>
            <w:tcW w:w="10399" w:type="dxa"/>
            <w:vMerge/>
            <w:hideMark/>
          </w:tcPr>
          <w:p w:rsidR="009F6A5E" w:rsidRPr="009819A8" w:rsidRDefault="009F6A5E" w:rsidP="009F6A5E">
            <w:pPr>
              <w:jc w:val="both"/>
              <w:rPr>
                <w:rFonts w:ascii="Times New Roman" w:hAnsi="Times New Roman" w:cs="Times New Roman"/>
                <w:sz w:val="18"/>
                <w:szCs w:val="18"/>
              </w:rPr>
            </w:pPr>
          </w:p>
        </w:tc>
        <w:tc>
          <w:tcPr>
            <w:tcW w:w="2631" w:type="dxa"/>
            <w:vMerge/>
            <w:hideMark/>
          </w:tcPr>
          <w:p w:rsidR="009F6A5E" w:rsidRPr="009819A8" w:rsidRDefault="009F6A5E" w:rsidP="009F6A5E">
            <w:pPr>
              <w:jc w:val="both"/>
              <w:rPr>
                <w:rFonts w:ascii="Times New Roman" w:hAnsi="Times New Roman" w:cs="Times New Roman"/>
                <w:sz w:val="18"/>
                <w:szCs w:val="18"/>
              </w:rPr>
            </w:pPr>
          </w:p>
        </w:tc>
        <w:tc>
          <w:tcPr>
            <w:tcW w:w="1247" w:type="dxa"/>
            <w:vMerge/>
            <w:hideMark/>
          </w:tcPr>
          <w:p w:rsidR="009F6A5E" w:rsidRPr="009819A8" w:rsidRDefault="009F6A5E" w:rsidP="009F6A5E">
            <w:pPr>
              <w:jc w:val="both"/>
              <w:rPr>
                <w:rFonts w:ascii="Times New Roman" w:hAnsi="Times New Roman" w:cs="Times New Roman"/>
                <w:sz w:val="18"/>
                <w:szCs w:val="18"/>
              </w:rPr>
            </w:pP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ВСЕГО</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23107,84</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Федеральное казначейство</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598,35</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НАЛОГОВЫЕ И НЕНАЛОГОВЫЕ ДОХОДЫ</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100 1 00 00000 00 0000 000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598,35</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НАЛОГИ НА ТОВАРЫ (РАБОТЫ, УСЛУГИ), РЕАЛИЗУЕМЫЕ НА ТЕРРИТОРИИ РОССИЙСКОЙ ФЕДЕРАЦИИ</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100 1 03 00000 00 0000 000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598,35</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Акцизы по подакцизным товарам (продукции), производимым на территории Российской Федерации</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100 1 03 02000 01 0000 110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598,35</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100 1 03 02230 01 0000 110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259,31</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100 1 03 02240 01 0000 110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1,97</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100 1 03 02250 01 0000 110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390,95</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100 1 03 02260 01 0000 110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-53,88</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Федеральная налоговая служба</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182</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988,78</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НАЛОГОВЫЕ И НЕНАЛОГОВЫЕ ДОХОДЫ</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182 1 00 00000 00 0000 000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988,78</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Налоги на прибыль, доходы</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182 1 01 00000 00 0000 000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178,06</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Налоги на доходы физических лиц</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182 1 01 02000 01 0000 110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178,06</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182 1 01 02010 01 0000 110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172,98</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182 1 01 02020 01 0000 110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0,86</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Налог на доходы физических лиц с доходов, полученных физическими лицами в соответствии со статьей 228 Налогового кодекса </w:t>
            </w:r>
            <w:r w:rsidRPr="009819A8">
              <w:rPr>
                <w:rFonts w:ascii="Times New Roman" w:hAnsi="Times New Roman" w:cs="Times New Roman"/>
                <w:sz w:val="18"/>
                <w:szCs w:val="18"/>
              </w:rPr>
              <w:lastRenderedPageBreak/>
              <w:t>Российской Федерации</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lastRenderedPageBreak/>
              <w:t>182 1 01 02030 01 0000 110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4,22</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lastRenderedPageBreak/>
              <w:t>Налоги на имущество</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182 1 06 00000 00 0000 000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810,72</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Налог на имущество физических лиц</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182 1 06 01000 00 0000 110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11,39</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182 1 06 01030 10 0000 110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11,39</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Земельный налог</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182 1 06 06000 00 0000 110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799,33</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Земельный налог с организаций</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182 1 06 06030 00 0000 110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679,23</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182 1 06 06033 10 0000 110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679,23</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Земельный налог с физических лиц</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182 1 06 06040 00 0000 110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120,10</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182 1 06 06043 10 0000 110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120,10</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2631"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21520,71</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НАЛОГОВЫЕ И НЕНАЛОГОВЫЕ ДОХОДЫ</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957 1 00 00000 00 0000 000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918,62</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Государственная пошлина </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957 1 08 00000 00 0000 000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1,13</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957 1 08 04000 01 0000 110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1,13</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957 1 08 04020 01 0000 110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1,13</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от использования имущества, находящегося в государственной и муниципальной собственности</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957 1 11 00000 00 0000 000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878,57</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proofErr w:type="gramStart"/>
            <w:r w:rsidRPr="009819A8">
              <w:rPr>
                <w:rFonts w:ascii="Times New Roman" w:hAnsi="Times New Roman" w:cs="Times New Roman"/>
                <w:bCs/>
                <w:sz w:val="18"/>
                <w:szCs w:val="18"/>
              </w:rPr>
              <w:t>Доходы</w:t>
            </w:r>
            <w:proofErr w:type="gramEnd"/>
            <w:r w:rsidRPr="009819A8">
              <w:rPr>
                <w:rFonts w:ascii="Times New Roman" w:hAnsi="Times New Roman" w:cs="Times New Roman"/>
                <w:bCs/>
                <w:sz w:val="18"/>
                <w:szCs w:val="18"/>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957 1 11 05000 00 0000 120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725,43</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от сдачи в аренду имущества, находящегося в оперативном управлении органов государственой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957 1 11 05030 00 0000 120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25,43</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957 1 11 05035 10 0000 120</w:t>
            </w:r>
          </w:p>
        </w:tc>
        <w:tc>
          <w:tcPr>
            <w:tcW w:w="124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25,43</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957 1 11 05070 00 0000 120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700,00</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Доходы от сдачи в аренду имущества, составляющего казну поселений (за исключением земельных участков)</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957 1 11 05075 10 0000 120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700,00</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Доходы от сдачи в аренду имущества, составляющего казну сельских поселений (за исключением земельных участков) </w:t>
            </w:r>
            <w:proofErr w:type="gramStart"/>
            <w:r w:rsidRPr="009819A8">
              <w:rPr>
                <w:rFonts w:ascii="Times New Roman" w:hAnsi="Times New Roman" w:cs="Times New Roman"/>
                <w:sz w:val="18"/>
                <w:szCs w:val="18"/>
              </w:rPr>
              <w:t>-д</w:t>
            </w:r>
            <w:proofErr w:type="gramEnd"/>
            <w:r w:rsidRPr="009819A8">
              <w:rPr>
                <w:rFonts w:ascii="Times New Roman" w:hAnsi="Times New Roman" w:cs="Times New Roman"/>
                <w:sz w:val="18"/>
                <w:szCs w:val="18"/>
              </w:rPr>
              <w:t>оходы от сдачи в аренду имущества, непосредственно участвующего в предоставлении коммунальных услуг населению</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957 1 11 05075 10 0001 120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700,00</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957 1 11 09000 00 0000 120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153,14</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957 1 11 09040 00 0000 120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153,14</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957 1 11 09045 10 0000 120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153,14</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от оказания платных услуг (работ) и компенсации затрат государства</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957 1 13 00000 00 0000 000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37,27</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Доходы от оказания платных услуг (работ) </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957 1 13 01000 00 0000 130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21,14</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Прочие доходы от оказания платных услуг (работ)</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957 1 13 01990 00 0000 130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21,14</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Прочие доходы  от оказания платных услуг (работ) получателями средств бюджетов сельских поселений </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957 1 13 01995 10 0000 130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21,14</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от  компенсации затрат государства</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957 1 13 02000 00 0000 130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16,13</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Прочие доходы от компенсации затрат государства</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957 1 13 02990 00 0000 130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16,13</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Прочие доходы  от компенсации затрат бюджетов сельских поселений </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957 1 13 02995 10 0000 130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16,13</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Штрафы, санкции, возмещение ушерба</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957 1 16 00000 00 0000 000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1,65</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Прочие поступления от денежных взысканий (штрафов) и иных сумм в возмещение ущерба</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957 1 16 90000 00 0000 140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1,65</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сельских поселений</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957 1 16 90050 10 0000 140</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1,65</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БЕЗВОЗМЕЗДНЫЕ ПОСТУПЛЕНИЯ</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957 2 00 00000 00 0000 000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20602,09</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Безвозмездные поступления от других бюджетов бюджетной системы Российской Федерации</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957 2 02 00000 00 0000 000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20597,77</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Дотации бюджетам бюджетной системы Российской Федерации</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957 2 02 10000 00 0000 151</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3633,08</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Дотации на выравнивание бюджетной обеспеченности</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957 2 02 15001 00 0000 151</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3633,08</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Дотации бюджетам сельских поселений на выравнивание бюджетной обеспеченности </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957 2 02 15001 10 0000 151 </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3633,08</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Дотации бюджетам сельских поселений на выравнивание бюджетной обеспеченности за счет средств областного бюджета</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957 2 02 15001 10 0610 151 </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2321,00</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957 2 02 15001 10 0620 151 </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1312,08</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Субсидии бюджетам бюджетной системы Российской Федерации (межбюджетные субсидии)</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957 2 02 20000 00 0000 151</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6155,37</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Прочие субсидии</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957 2 02 29999 00 0000 151</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6155,37</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Прочие субсидии бюджетам сельских поселений</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957  2 02 29999 10 0000 151</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6155,37</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Субвенции бюджетам бюджетной системы Российской Федерации</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957 2 02 30000 00 0000 151</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315,48</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Субвенции местным бюджетам на выполнение передаваемых полномочий субъектов Российской Федерации</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957 202 30024 00 0000 151</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246,93</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957 2 02 30024 10 0000 151 </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246,93</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957 202 35118 00 0000 151</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68,55</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957 2 02 35118 10 0000 151 </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68,55</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Иные межбюджетные трансферты</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957 2 02 40000 00 0000 151 </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10493,84</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Прочие межбюджетные трансферты, передаваемые бюджетам </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957 2 02 49999 00 0000 151</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10493,84</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Прочие межбюджетные трансферты, передаваемые бюджетам сельских поселений</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957 2 02 49999 10 0000 151</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10493,84</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Прочие межбюджетные трансферты, передаваемые бюджетам сельских поселений - иные межбюджетные трансферты на меры по обеспечению сбалансированности бюджетов поселений</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957 2 02 49999 10 0102 151</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7500,00</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9819A8">
              <w:rPr>
                <w:rFonts w:ascii="Times New Roman" w:hAnsi="Times New Roman" w:cs="Times New Roman"/>
                <w:sz w:val="18"/>
                <w:szCs w:val="18"/>
              </w:rPr>
              <w:t>о-</w:t>
            </w:r>
            <w:proofErr w:type="gramEnd"/>
            <w:r w:rsidRPr="009819A8">
              <w:rPr>
                <w:rFonts w:ascii="Times New Roman" w:hAnsi="Times New Roman" w:cs="Times New Roman"/>
                <w:sz w:val="18"/>
                <w:szCs w:val="18"/>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957 202 49999 10 0105 151</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2993,84</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957 2 18 00000 00 0000 000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9,86</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957 2 18 00000 00 0000 151</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9,86</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957 2 18 00000 10 0000 151</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9,86</w:t>
            </w:r>
          </w:p>
        </w:tc>
      </w:tr>
      <w:tr w:rsidR="009F6A5E" w:rsidRPr="009819A8" w:rsidTr="009F6A5E">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957 2 18 60010 10 0000 151</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9,86</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Возврат остатков субсидий, субвенций и иных межбюджетных трансфертов, имеющих целевое назначение, прошлых лет</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957 2 19 00000 00 0000 000</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-5,54</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63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957 2 19 00000 10 0000 151</w:t>
            </w:r>
          </w:p>
        </w:tc>
        <w:tc>
          <w:tcPr>
            <w:tcW w:w="1247"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-5,54</w:t>
            </w:r>
          </w:p>
        </w:tc>
      </w:tr>
      <w:tr w:rsidR="009F6A5E" w:rsidRPr="009819A8" w:rsidTr="009F6A5E">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631"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957 2 19 60010 10 0000 151</w:t>
            </w:r>
          </w:p>
        </w:tc>
        <w:tc>
          <w:tcPr>
            <w:tcW w:w="124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-5,54</w:t>
            </w:r>
          </w:p>
        </w:tc>
      </w:tr>
    </w:tbl>
    <w:p w:rsidR="009F6A5E" w:rsidRDefault="009F6A5E" w:rsidP="00E43F5F">
      <w:pPr>
        <w:jc w:val="both"/>
        <w:rPr>
          <w:rFonts w:ascii="Times New Roman" w:hAnsi="Times New Roman" w:cs="Times New Roman"/>
          <w:sz w:val="20"/>
          <w:szCs w:val="20"/>
        </w:rPr>
      </w:pPr>
    </w:p>
    <w:tbl>
      <w:tblPr>
        <w:tblStyle w:val="af"/>
        <w:tblW w:w="14283" w:type="dxa"/>
        <w:tblLook w:val="04A0"/>
      </w:tblPr>
      <w:tblGrid>
        <w:gridCol w:w="10456"/>
        <w:gridCol w:w="2693"/>
        <w:gridCol w:w="1134"/>
      </w:tblGrid>
      <w:tr w:rsidR="009F6A5E" w:rsidRPr="009819A8" w:rsidTr="009819A8">
        <w:trPr>
          <w:trHeight w:val="20"/>
        </w:trPr>
        <w:tc>
          <w:tcPr>
            <w:tcW w:w="14283" w:type="dxa"/>
            <w:gridSpan w:val="3"/>
            <w:noWrap/>
            <w:hideMark/>
          </w:tcPr>
          <w:p w:rsidR="009F6A5E" w:rsidRPr="009819A8" w:rsidRDefault="009F6A5E" w:rsidP="009F6A5E">
            <w:pPr>
              <w:jc w:val="right"/>
              <w:rPr>
                <w:rFonts w:ascii="Times New Roman" w:hAnsi="Times New Roman" w:cs="Times New Roman"/>
                <w:sz w:val="18"/>
                <w:szCs w:val="18"/>
              </w:rPr>
            </w:pPr>
            <w:bookmarkStart w:id="1" w:name="RANGE!A1:C112"/>
            <w:bookmarkEnd w:id="1"/>
            <w:r w:rsidRPr="009819A8">
              <w:rPr>
                <w:rFonts w:ascii="Times New Roman" w:hAnsi="Times New Roman" w:cs="Times New Roman"/>
                <w:sz w:val="18"/>
                <w:szCs w:val="18"/>
              </w:rPr>
              <w:t>Приложение 2</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к решению совета депутатов</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 xml:space="preserve">муниципального образования </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 xml:space="preserve">                                                                                                 Пчевжинское сельское поселение</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Киришского муниципального района</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Ленинградской области</w:t>
            </w:r>
          </w:p>
        </w:tc>
      </w:tr>
      <w:tr w:rsidR="009F6A5E" w:rsidRPr="009819A8" w:rsidTr="009819A8">
        <w:trPr>
          <w:trHeight w:val="20"/>
        </w:trPr>
        <w:tc>
          <w:tcPr>
            <w:tcW w:w="14283" w:type="dxa"/>
            <w:gridSpan w:val="3"/>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lastRenderedPageBreak/>
              <w:t>Показатели исполнения бюджета муниципального образования  Пчевжинское сельское  поселение  Киришского муниципального района Лениградской области за 1 полугодие 2018 года по кодам видов доходов и подвидов доходов бюджета</w:t>
            </w:r>
          </w:p>
        </w:tc>
      </w:tr>
      <w:tr w:rsidR="009F6A5E" w:rsidRPr="009819A8" w:rsidTr="009819A8">
        <w:trPr>
          <w:trHeight w:val="20"/>
        </w:trPr>
        <w:tc>
          <w:tcPr>
            <w:tcW w:w="10456" w:type="dxa"/>
            <w:noWrap/>
            <w:hideMark/>
          </w:tcPr>
          <w:p w:rsidR="009F6A5E" w:rsidRPr="009819A8" w:rsidRDefault="009F6A5E" w:rsidP="009F6A5E">
            <w:pPr>
              <w:jc w:val="both"/>
              <w:rPr>
                <w:rFonts w:ascii="Times New Roman" w:hAnsi="Times New Roman" w:cs="Times New Roman"/>
                <w:sz w:val="18"/>
                <w:szCs w:val="18"/>
              </w:rPr>
            </w:pPr>
          </w:p>
        </w:tc>
        <w:tc>
          <w:tcPr>
            <w:tcW w:w="2693" w:type="dxa"/>
            <w:noWrap/>
            <w:hideMark/>
          </w:tcPr>
          <w:p w:rsidR="009F6A5E" w:rsidRPr="009819A8" w:rsidRDefault="009F6A5E" w:rsidP="009F6A5E">
            <w:pPr>
              <w:jc w:val="both"/>
              <w:rPr>
                <w:rFonts w:ascii="Times New Roman" w:hAnsi="Times New Roman" w:cs="Times New Roman"/>
                <w:sz w:val="18"/>
                <w:szCs w:val="18"/>
              </w:rPr>
            </w:pPr>
          </w:p>
        </w:tc>
        <w:tc>
          <w:tcPr>
            <w:tcW w:w="1134" w:type="dxa"/>
            <w:noWrap/>
            <w:hideMark/>
          </w:tcPr>
          <w:p w:rsidR="009F6A5E" w:rsidRPr="009819A8" w:rsidRDefault="009F6A5E" w:rsidP="009F6A5E">
            <w:pPr>
              <w:jc w:val="both"/>
              <w:rPr>
                <w:rFonts w:ascii="Times New Roman" w:hAnsi="Times New Roman" w:cs="Times New Roman"/>
                <w:sz w:val="18"/>
                <w:szCs w:val="18"/>
              </w:rPr>
            </w:pPr>
          </w:p>
        </w:tc>
      </w:tr>
      <w:tr w:rsidR="009F6A5E" w:rsidRPr="009819A8" w:rsidTr="009819A8">
        <w:trPr>
          <w:trHeight w:val="230"/>
        </w:trPr>
        <w:tc>
          <w:tcPr>
            <w:tcW w:w="10456" w:type="dxa"/>
            <w:vMerge w:val="restart"/>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Наименование показателя</w:t>
            </w:r>
          </w:p>
        </w:tc>
        <w:tc>
          <w:tcPr>
            <w:tcW w:w="2693" w:type="dxa"/>
            <w:vMerge w:val="restart"/>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Код бюджетной классификации</w:t>
            </w:r>
          </w:p>
        </w:tc>
        <w:tc>
          <w:tcPr>
            <w:tcW w:w="1134" w:type="dxa"/>
            <w:vMerge w:val="restart"/>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Сумма (тысяч рублей)</w:t>
            </w:r>
          </w:p>
        </w:tc>
      </w:tr>
      <w:tr w:rsidR="009F6A5E" w:rsidRPr="009819A8" w:rsidTr="009819A8">
        <w:trPr>
          <w:trHeight w:val="230"/>
        </w:trPr>
        <w:tc>
          <w:tcPr>
            <w:tcW w:w="10456" w:type="dxa"/>
            <w:vMerge/>
            <w:hideMark/>
          </w:tcPr>
          <w:p w:rsidR="009F6A5E" w:rsidRPr="009819A8" w:rsidRDefault="009F6A5E" w:rsidP="009F6A5E">
            <w:pPr>
              <w:jc w:val="both"/>
              <w:rPr>
                <w:rFonts w:ascii="Times New Roman" w:hAnsi="Times New Roman" w:cs="Times New Roman"/>
                <w:sz w:val="18"/>
                <w:szCs w:val="18"/>
              </w:rPr>
            </w:pPr>
          </w:p>
        </w:tc>
        <w:tc>
          <w:tcPr>
            <w:tcW w:w="2693" w:type="dxa"/>
            <w:vMerge/>
            <w:hideMark/>
          </w:tcPr>
          <w:p w:rsidR="009F6A5E" w:rsidRPr="009819A8" w:rsidRDefault="009F6A5E" w:rsidP="009F6A5E">
            <w:pPr>
              <w:jc w:val="both"/>
              <w:rPr>
                <w:rFonts w:ascii="Times New Roman" w:hAnsi="Times New Roman" w:cs="Times New Roman"/>
                <w:sz w:val="18"/>
                <w:szCs w:val="18"/>
              </w:rPr>
            </w:pPr>
          </w:p>
        </w:tc>
        <w:tc>
          <w:tcPr>
            <w:tcW w:w="1134" w:type="dxa"/>
            <w:vMerge/>
            <w:hideMark/>
          </w:tcPr>
          <w:p w:rsidR="009F6A5E" w:rsidRPr="009819A8" w:rsidRDefault="009F6A5E" w:rsidP="009F6A5E">
            <w:pPr>
              <w:jc w:val="both"/>
              <w:rPr>
                <w:rFonts w:ascii="Times New Roman" w:hAnsi="Times New Roman" w:cs="Times New Roman"/>
                <w:sz w:val="18"/>
                <w:szCs w:val="18"/>
              </w:rPr>
            </w:pPr>
          </w:p>
        </w:tc>
      </w:tr>
      <w:tr w:rsidR="009F6A5E" w:rsidRPr="009819A8" w:rsidTr="009819A8">
        <w:trPr>
          <w:trHeight w:val="20"/>
        </w:trPr>
        <w:tc>
          <w:tcPr>
            <w:tcW w:w="10456"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w:t>
            </w:r>
          </w:p>
        </w:tc>
      </w:tr>
      <w:tr w:rsidR="009F6A5E" w:rsidRPr="009819A8" w:rsidTr="009819A8">
        <w:trPr>
          <w:trHeight w:val="20"/>
        </w:trPr>
        <w:tc>
          <w:tcPr>
            <w:tcW w:w="10456"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НАЛОГОВЫЕ И НЕНАЛОГОВЫЕ ДОХОДЫ</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000 1 00 00000 00 0000 000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2 505,75</w:t>
            </w:r>
          </w:p>
        </w:tc>
      </w:tr>
      <w:tr w:rsidR="009F6A5E" w:rsidRPr="009819A8" w:rsidTr="009819A8">
        <w:trPr>
          <w:trHeight w:val="20"/>
        </w:trPr>
        <w:tc>
          <w:tcPr>
            <w:tcW w:w="10456"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Налоги на прибыль, доходы</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000 1 01 00000 00 0000 000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178,06</w:t>
            </w:r>
          </w:p>
        </w:tc>
      </w:tr>
      <w:tr w:rsidR="009F6A5E" w:rsidRPr="009819A8" w:rsidTr="009819A8">
        <w:trPr>
          <w:trHeight w:val="20"/>
        </w:trPr>
        <w:tc>
          <w:tcPr>
            <w:tcW w:w="10456"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Налоги на доходы физических лиц</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000 1 01 02000 01 0000 110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178,06</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000 1 01 02010 01 0000 110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172,98</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000 1 01 02020 01 0000 110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0,86</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000 1 01 02030 01 0000 110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4,22</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НАЛОГИ НА ТОВАРЫ (РАБОТЫ, УСЛУГИ), РЕАЛИЗУЕМЫЕ НА ТЕРРИТОРИИ РОССИЙСКОЙ ФЕДЕРАЦИИ</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000 1 03 00000 00 0000 000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598,35</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Акцизы по подакцизным товарам (продукции), производимым на территории Российской Федерации</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000 1 03 02000 01 0000 110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598,35</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000 1 03 02230 01 0000 110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259,31</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000 1 03 02240 01 0000 110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1,97</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000 1 03 02250 01 0000 110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390,95</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000 1 03 02260 01 0000 110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-53,88</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Налоги на имущество</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000 1 06 00000 00 0000 000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810,72</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Налог на имущество физических лиц</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000 1 06 01000 00 0000 110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11,39</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000 1 06 01030 10 0000 110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11,39</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Земельный налог</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000 1 06 06000 00 0000 110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799,33</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Земельный налог с организаций</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000 1 06 06030 00 0000 110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679,23</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000 1 06 06033 10 0000 110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679,23</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Земельный налог с физических лиц</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000 1 06 06040 00 0000 110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120,10</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000 1 06 06043 10 0000 110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120,10</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Государственная пошлина </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000 1 08 00000 00 0000 000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1,13</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000 1 08 04000 01 0000 110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1,13</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000 1 08 04020 01 0000 110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1,13</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от использования имущества, находящегося в государственной и муниципальной собственности</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000 1 11 00000 00 0000 000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878,57</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proofErr w:type="gramStart"/>
            <w:r w:rsidRPr="009819A8">
              <w:rPr>
                <w:rFonts w:ascii="Times New Roman" w:hAnsi="Times New Roman" w:cs="Times New Roman"/>
                <w:bCs/>
                <w:sz w:val="18"/>
                <w:szCs w:val="18"/>
              </w:rPr>
              <w:t>Доходы</w:t>
            </w:r>
            <w:proofErr w:type="gramEnd"/>
            <w:r w:rsidRPr="009819A8">
              <w:rPr>
                <w:rFonts w:ascii="Times New Roman" w:hAnsi="Times New Roman" w:cs="Times New Roman"/>
                <w:bCs/>
                <w:sz w:val="18"/>
                <w:szCs w:val="18"/>
              </w:rPr>
              <w:t xml:space="preserve">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000 1 11 05000 00 0000 120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725,43</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от сдачи в аренду имущества, находящегося в оперативном управлении органов государственой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000 1 11 05030 00 0000 120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25,43</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000 1 11 05035 10 0000 120</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25,43</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000 1 11 05070 00 0000 120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700,00</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Доходы от сдачи в аренду имущества, составляющего казну поселений (за исключением земельных участков)</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000 1 11 05075 10 0000 120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700,00</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Доходы от сдачи в аренду имущества, составляющего казну сельских поселений (за исключением земельных участков) </w:t>
            </w:r>
            <w:proofErr w:type="gramStart"/>
            <w:r w:rsidRPr="009819A8">
              <w:rPr>
                <w:rFonts w:ascii="Times New Roman" w:hAnsi="Times New Roman" w:cs="Times New Roman"/>
                <w:sz w:val="18"/>
                <w:szCs w:val="18"/>
              </w:rPr>
              <w:t>-д</w:t>
            </w:r>
            <w:proofErr w:type="gramEnd"/>
            <w:r w:rsidRPr="009819A8">
              <w:rPr>
                <w:rFonts w:ascii="Times New Roman" w:hAnsi="Times New Roman" w:cs="Times New Roman"/>
                <w:sz w:val="18"/>
                <w:szCs w:val="18"/>
              </w:rPr>
              <w:t>оходы от сдачи в аренду имущества, непосредственно участвующего в предоставлении коммунальных услуг населению</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000 1 11 05075 10 0001 120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700,00</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000 1 11 09000 00 0000 120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153,14</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000 1 11 09040 00 0000 120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153,14</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000 1 11 09045 10 0000 120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153,14</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от оказания платных услуг (работ) и компенсации затрат государства</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000 1 13 00000 00 0000 000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37,27</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Доходы от оказания платных услуг (работ) </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000 1 13 01000 00 0000 130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21,14</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Прочие доходы от оказания платных услуг (работ)</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000 1 13 01990 00 0000 130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21,14</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Прочие доходы  от оказания платных услуг (работ) получателями средств бюджетов сельских поселений </w:t>
            </w:r>
          </w:p>
        </w:tc>
        <w:tc>
          <w:tcPr>
            <w:tcW w:w="2693"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000 1 13 01995 10 0000 130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21,14</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от  компенсации затрат государства</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000 1 13 02000 00 0000 130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16,13</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Прочие доходы от компенсации затрат государства</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000 1 13 02990 00 0000 130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16,13</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Прочие доходы  от компенсации затрат бюджетов сельских поселений </w:t>
            </w:r>
          </w:p>
        </w:tc>
        <w:tc>
          <w:tcPr>
            <w:tcW w:w="2693"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000 1 13 02995 10 0000 130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16,13</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Штрафы, санкции, возмещение ушерба</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000 1 16 00000 00 0000 000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1,65</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Прочие поступления от денежных взысканий (штрафов) и иных сумм в возмещение ущерба</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000 1 16 90000 00 0000 140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1,65</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Прочие поступления от денежных взысканий (штрафов) и иных сумм в возмещение ущерба, зачисляемые в бюджеты сельских поселений</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000 1 16 90050 10 0000 140</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1,65</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БЕЗВОЗМЕЗДНЫЕ ПОСТУПЛЕНИЯ</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000 2 00 00000 00 0000 000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20602,09</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Безвозмездные поступления от других бюджетов бюджетной системы Российской Федерации</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000 2 02 00000 00 0000 000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20597,77</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Дотации бюджетам бюджетной системы Российской Федерации</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000 2 02 10000 00 0000 151</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3633,08</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Дотации на выравнивание бюджетной обеспеченности</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000 2 02 15001 00 0000 151</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3633,08</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Дотации бюджетам сельских поселений на выравнивание бюджетной обеспеченности </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000 2 02 15001 10 0000 151 </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3633,08</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Дотации бюджетам сельских поселений на выравнивание бюджетной обеспеченности за счет средств областного бюджета</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000 2 02 15001 10 0610 151 </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2321,00</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Дотации бюджетам сельских поселений на выравнивание бюджетной обеспеченности за счет средств районного фонда финансовой поддержки</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000 2 02 15001 10 0620 151 </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1312,08</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Субсидии бюджетам бюджетной системы Российской Федерации (межбюджетные субсидии)</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000 2 02 20000 00 0000 151</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6155,37</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Прочие субсидии</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000 2 02 29999 00 0000 151</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6155,37</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Прочие субсидии бюджетам сельских поселений</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000  2 02 29999 10 0000 151</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6155,37</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Субвенции бюджетам бюджетной системы Российской Федерации</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000 2 02 30000 00 0000 151</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315,48</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Субвенции местным бюджетам на выполнение передаваемых полномочий субъектов Российской Федерации</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000 202 30024 00 0000 151</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246,93</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000 2 02 30024 10 0000 151 </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246,93</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Субвенции бюджетам на осуществление первичного воинского учета на территориях, где отсутствуют военные комиссариаты</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000 202 35118 00 0000 151</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68,55</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000 2 02 35118 10 0000 151 </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68,55</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Иные межбюджетные трансферты</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000 2 02 40000 00 0000 151 </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10493,84</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Прочие межбюджетные трансферты, передаваемые бюджетам </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000 2 02 49999 00 0000 151</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10493,84</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Прочие межбюджетные трансферты, передаваемые бюджетам сельских поселений</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000 2 02 49999 10 0000 151</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10493,84</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Прочие межбюджетные трансферты, передаваемые бюджетам сельских поселений - иные межбюджетные трансферты на меры по </w:t>
            </w:r>
            <w:r w:rsidRPr="009819A8">
              <w:rPr>
                <w:rFonts w:ascii="Times New Roman" w:hAnsi="Times New Roman" w:cs="Times New Roman"/>
                <w:sz w:val="18"/>
                <w:szCs w:val="18"/>
              </w:rPr>
              <w:lastRenderedPageBreak/>
              <w:t>обеспечению сбалансированности бюджетов поселений</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lastRenderedPageBreak/>
              <w:t>000 2 02 49999 10 0102 151</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7500,00</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lastRenderedPageBreak/>
              <w:t>Прочие межбюджетные трансферты, передаваемые бюджетам  сельских поселений - иные межбюджетные трансферты на проведение непредвиденных аварийн</w:t>
            </w:r>
            <w:proofErr w:type="gramStart"/>
            <w:r w:rsidRPr="009819A8">
              <w:rPr>
                <w:rFonts w:ascii="Times New Roman" w:hAnsi="Times New Roman" w:cs="Times New Roman"/>
                <w:sz w:val="18"/>
                <w:szCs w:val="18"/>
              </w:rPr>
              <w:t>о-</w:t>
            </w:r>
            <w:proofErr w:type="gramEnd"/>
            <w:r w:rsidRPr="009819A8">
              <w:rPr>
                <w:rFonts w:ascii="Times New Roman" w:hAnsi="Times New Roman" w:cs="Times New Roman"/>
                <w:sz w:val="18"/>
                <w:szCs w:val="18"/>
              </w:rPr>
              <w:t xml:space="preserve"> восстановительных работ и других неотложных мероприятий, направленных на обеспечение устойчивого функционирования объектов жилищно-коммунального хозяйства и социальной сферы, мероприятий по благоустройству территорий, в области дорожной деятельности в отношении автомобильных дорог местного значения в границах населенных пунктов муниципальных образований  Киришского муниципального района Ленинградской области </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000 202 49999 10 0105 151</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2993,84</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000 2 18 00000 00 0000 000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9,86</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000 2 18 00000 00 0000 151</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9,86</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000 2 18 00000 10 0000 151</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9,86</w:t>
            </w:r>
          </w:p>
        </w:tc>
      </w:tr>
      <w:tr w:rsidR="009F6A5E" w:rsidRPr="009819A8" w:rsidTr="009819A8">
        <w:trPr>
          <w:trHeight w:val="20"/>
        </w:trPr>
        <w:tc>
          <w:tcPr>
            <w:tcW w:w="10456" w:type="dxa"/>
            <w:noWrap/>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000 2 18 60010 10 0000 151</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9,86</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Возврат остатков субсидий, субвенций и иных межбюджетных трансфертов, имеющих целевое назначение, прошлых лет</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000 2 19 00000 00 0000 000</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-5,54</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bCs/>
                <w:sz w:val="18"/>
                <w:szCs w:val="18"/>
              </w:rPr>
            </w:pPr>
            <w:r w:rsidRPr="009819A8">
              <w:rPr>
                <w:rFonts w:ascii="Times New Roman" w:hAnsi="Times New Roman" w:cs="Times New Roman"/>
                <w:bCs/>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000 2 19 00000 10 0000 151</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-5,54</w:t>
            </w:r>
          </w:p>
        </w:tc>
      </w:tr>
      <w:tr w:rsidR="009F6A5E" w:rsidRPr="009819A8" w:rsidTr="009819A8">
        <w:trPr>
          <w:trHeight w:val="20"/>
        </w:trPr>
        <w:tc>
          <w:tcPr>
            <w:tcW w:w="10456" w:type="dxa"/>
            <w:hideMark/>
          </w:tcPr>
          <w:p w:rsidR="009F6A5E" w:rsidRPr="009819A8" w:rsidRDefault="009F6A5E">
            <w:pPr>
              <w:jc w:val="both"/>
              <w:rPr>
                <w:rFonts w:ascii="Times New Roman" w:hAnsi="Times New Roman" w:cs="Times New Roman"/>
                <w:sz w:val="18"/>
                <w:szCs w:val="18"/>
              </w:rPr>
            </w:pPr>
            <w:r w:rsidRPr="009819A8">
              <w:rPr>
                <w:rFonts w:ascii="Times New Roman"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2693"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000 2 19 60010 10 0000 151</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-5,54</w:t>
            </w:r>
          </w:p>
        </w:tc>
      </w:tr>
      <w:tr w:rsidR="009F6A5E" w:rsidRPr="009819A8" w:rsidTr="009819A8">
        <w:trPr>
          <w:trHeight w:val="20"/>
        </w:trPr>
        <w:tc>
          <w:tcPr>
            <w:tcW w:w="10456"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Итого доходов</w:t>
            </w:r>
          </w:p>
        </w:tc>
        <w:tc>
          <w:tcPr>
            <w:tcW w:w="2693"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w:t>
            </w:r>
          </w:p>
        </w:tc>
        <w:tc>
          <w:tcPr>
            <w:tcW w:w="1134"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23 107,84</w:t>
            </w:r>
          </w:p>
        </w:tc>
      </w:tr>
    </w:tbl>
    <w:p w:rsidR="009F6A5E" w:rsidRDefault="009F6A5E" w:rsidP="00E43F5F">
      <w:pPr>
        <w:jc w:val="both"/>
        <w:rPr>
          <w:rFonts w:ascii="Times New Roman" w:hAnsi="Times New Roman" w:cs="Times New Roman"/>
          <w:sz w:val="20"/>
          <w:szCs w:val="20"/>
        </w:rPr>
      </w:pPr>
    </w:p>
    <w:tbl>
      <w:tblPr>
        <w:tblStyle w:val="af"/>
        <w:tblW w:w="0" w:type="auto"/>
        <w:tblLayout w:type="fixed"/>
        <w:tblLook w:val="04A0"/>
      </w:tblPr>
      <w:tblGrid>
        <w:gridCol w:w="10399"/>
        <w:gridCol w:w="567"/>
        <w:gridCol w:w="709"/>
        <w:gridCol w:w="1134"/>
        <w:gridCol w:w="567"/>
        <w:gridCol w:w="850"/>
      </w:tblGrid>
      <w:tr w:rsidR="009F6A5E" w:rsidRPr="009819A8" w:rsidTr="009F6A5E">
        <w:trPr>
          <w:trHeight w:val="20"/>
        </w:trPr>
        <w:tc>
          <w:tcPr>
            <w:tcW w:w="14226" w:type="dxa"/>
            <w:gridSpan w:val="6"/>
            <w:noWrap/>
            <w:hideMark/>
          </w:tcPr>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Приложение 3</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к решению совета депутатов</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 xml:space="preserve">муниципального образования </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Пчевжинское сельское поселение</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Киришского муниципального района</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 xml:space="preserve">                 Ленинградской области</w:t>
            </w:r>
          </w:p>
        </w:tc>
      </w:tr>
      <w:tr w:rsidR="009F6A5E" w:rsidRPr="009819A8" w:rsidTr="009F6A5E">
        <w:trPr>
          <w:trHeight w:val="20"/>
        </w:trPr>
        <w:tc>
          <w:tcPr>
            <w:tcW w:w="14226" w:type="dxa"/>
            <w:gridSpan w:val="6"/>
            <w:hideMark/>
          </w:tcPr>
          <w:p w:rsidR="009F6A5E" w:rsidRPr="009819A8" w:rsidRDefault="009F6A5E" w:rsidP="009F6A5E">
            <w:pPr>
              <w:jc w:val="center"/>
              <w:rPr>
                <w:rFonts w:ascii="Times New Roman" w:hAnsi="Times New Roman" w:cs="Times New Roman"/>
                <w:bCs/>
                <w:sz w:val="18"/>
                <w:szCs w:val="18"/>
              </w:rPr>
            </w:pPr>
            <w:r w:rsidRPr="009819A8">
              <w:rPr>
                <w:rFonts w:ascii="Times New Roman" w:hAnsi="Times New Roman" w:cs="Times New Roman"/>
                <w:bCs/>
                <w:sz w:val="18"/>
                <w:szCs w:val="18"/>
              </w:rPr>
              <w:t>Показатели исполнения расходов бюджета муниципального образования Пчевжинское сельское поселение Киришского муниципального района Ленинградской области за 1 полугодие 2018 года по ведомственной структуре расходов бюджета</w:t>
            </w:r>
          </w:p>
        </w:tc>
      </w:tr>
      <w:tr w:rsidR="009F6A5E" w:rsidRPr="009819A8" w:rsidTr="009819A8">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Наименование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Код главного распорядителя бюджетных средств</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Код раздела/ подраздела</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Код целевой статьи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Код вида расходов</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Сумма (тысяч рублей)</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Администрация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957</w:t>
            </w:r>
          </w:p>
        </w:tc>
        <w:tc>
          <w:tcPr>
            <w:tcW w:w="709"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w:t>
            </w:r>
          </w:p>
        </w:tc>
        <w:tc>
          <w:tcPr>
            <w:tcW w:w="1134"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w:t>
            </w:r>
          </w:p>
        </w:tc>
        <w:tc>
          <w:tcPr>
            <w:tcW w:w="567"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w:t>
            </w:r>
          </w:p>
        </w:tc>
        <w:tc>
          <w:tcPr>
            <w:tcW w:w="850"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10 396,65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ОБЩЕГОСУДАРСТВЕННЫЕ ВОПРОСЫ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0100</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3 169,32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2 412,62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Обеспечение деятельности органов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2 253,58</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Обеспечение деятельности аппаратов органов местного самоуправлени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1110000000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2 253,58</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Обеспечение деятельности аппаратов органов местного самоуправления, осуществляющих полномочия по решению вопросов местного значения муниципального образования Пчевжинское сельское поселение Киришский муниципальный район Ленинградской области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1110020034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2 036,10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1110020034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1 784,73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Расходы на выплаты персоналу государственных (муниципальных) органов</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1110020034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1 784,73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1110020034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251,12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1110020034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251,12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бюджетные ассигнования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1110020034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Уплата налогов, сборов и иных платежей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1110020034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850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Расходы на обеспечение функций органа местного самоуправления по выполнению отдельных государственных полномочий Ленинградской области в сфере административных правоотношений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1110071340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217,48</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1110071340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208,04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Расходы на выплаты персоналу государственных (муниципальных) органов</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1110071340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208,04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1110071340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9,44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1110071340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9,44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159,04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Непрограммные расходы на переданные полномочия в соответствии с заключенными соглашениями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159,04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proofErr w:type="gramStart"/>
            <w:r w:rsidRPr="009819A8">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2130022003</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88,35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2130022003</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88,35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2130022003</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88,35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proofErr w:type="gramStart"/>
            <w:r w:rsidRPr="009819A8">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10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2130022004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56,55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2130022004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56,55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2130022004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56,55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proofErr w:type="gramStart"/>
            <w:r w:rsidRPr="009819A8">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28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2130022005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14,14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2130022005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14,14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0104</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2130022005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14,14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0106</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523,96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0106</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523,96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Непрограммные расходы на переданные полномочия в соответствии с заключенными соглашениями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0106</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523,96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proofErr w:type="gramStart"/>
            <w:r w:rsidRPr="009819A8">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0106</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2130021001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324,96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0106</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2130021001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324,96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0106</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2130021001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324,96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Межбюджетные трансферты на исполнение полномочий предусмотренных пунктом 11 статьи 3 Федерального закона от 07.02.2011 </w:t>
            </w:r>
            <w:r w:rsidRPr="009819A8">
              <w:rPr>
                <w:rFonts w:ascii="Times New Roman" w:hAnsi="Times New Roman" w:cs="Times New Roman"/>
                <w:sz w:val="18"/>
                <w:szCs w:val="18"/>
              </w:rPr>
              <w:lastRenderedPageBreak/>
              <w:t>№ 6-ФЗ "Об общих принципах организации деятельности контрольно-счетных органов субъектов Российской федерации и муниципальных образований"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lastRenderedPageBreak/>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0106</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2130021002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199,00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lastRenderedPageBreak/>
              <w:t>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0106</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2130021002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199,00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0106</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2130021002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199,00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Другие общегосударственные вопросы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232,74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214,74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14,74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Уплата членских взносов в Ассоциацию "Совет муниципальных образований Ленинградской области"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2110020037</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2,74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бюджетные ассигнования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2110020037</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2,74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Уплата налогов, сборов и иных платежей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2110020037</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850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2,74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Прочие расходы, связанные с выполнением обязательств органами местного самоуправления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2110020100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2110020100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2110020100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Непрограмные расходы за счет субсидий, субвенций и иных межбюджетных трасфертов из бюджетов других уровней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2120000000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Проведение непредвиденных и других неотложных мероприятий в муниципальном образовании Пчевжинское сельское поселение Киришского муниципального района Ленинградской области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2120040027</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2120040027</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2120040027</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"Установка и (или) замена приборов учета коммунальных ресурсов"</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7200400000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Установка и (или) замена приборов учета коммунальных ресурсов</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7200420008</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7200420008</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7200420008</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"Обеспечение реализации функций в сфере управления муниципальным жилищным фондом"</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7600200000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Ведение лицевых счетов по объектам муниципального жилого фонда</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7600220023</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7600220023</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0113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7600220023</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НАЦИОНАЛЬНАЯ ОБОРОНА</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0200</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54,61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Мобилизационная и вневойсковая подготовка</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54,61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54,61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Непрограмные расходы за счет субсидий, субвенций и иных межбюджетных трасфертов из бюджетов других уровней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2120000000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54,61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Осуществление первичного воинского учета на территориях, где отсутствуют военные комиссариаты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2120051180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54,61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2120051180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35,04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Расходы на выплаты персоналу государственных (муниципальных) органов</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2120051180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35,04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2120051180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19,57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2120051180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19,57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НАЦИОНАЛЬНАЯ БЕЗОПАСНОСТЬ И ПРАВООХРАНИТЕЛЬНАЯ ДЕЯТЕЛЬНОСТЬ</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0300</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93,30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0309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93,30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"Безопасность на территории муниципального образования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0309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7300000000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93,30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"Участие в предупреждении и ликвидации последствий чрезвычайных ситуаций, создание, содержание и организация деятельности аварийно-спасательных служб и (или) аварийно-спасательных формирований"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0309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7300300000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93,30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proofErr w:type="gramStart"/>
            <w:r w:rsidRPr="009819A8">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8, 24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0309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7300320310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93,30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0309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7300320310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93,30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0309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7300320310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93,30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НАЦИОНАЛЬНАЯ ЭКОНОМИКА</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0400</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480,64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Дорожное хозяйство (дорожные фонды)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480,64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"Развитие автомобильных дорог муниципального образования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480,64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"Содержание автомобильных дорог общего пользования местного значения и искусственных сооружений на них"</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7500100000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395,14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Мероприятия по содержанию автомобильных дорог общего пользования местного значения и искусственных сооружений на них</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7500120018</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395,14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7500120018</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395,14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7500120018</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395,14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7500200000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85,50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7500220019</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7500220019</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7500220019</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Капитальный ремонт и ремонт автомобильных дорог общего пользования местного значения, дворовых территорий многоквартирных домов и проездов к ним</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75002S0140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65,50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75002S0140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65,50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0409</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75002S0140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65,50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ЖИЛИЩНО-КОММУНАЛЬНОЕ ХОЗЯЙСТВО</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0500</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4 828,38</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Жилищное хозяйство</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1 588,03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"Обеспечение качественным жильем граждан на территории муниципального образования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1 588,03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"Обеспечение надлежащей эксплуатации жилищного фонда многоквартирных домов"</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7600100000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1 534,87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Субсидии в целях возмещения затрат в связи с выполнением работ по эксплуатации жилищного фонда многоквартирных домов, не обеспеченных платежами населения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7600120021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1 534,87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бюджетные ассигнования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7600120021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1 534,87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7600120021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810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1 534,87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"Обеспечение капитального ремонта общего имущества многоквартирных домов за счет взносов собственника муниципального жилого фонда"</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7600300000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53,16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Взносы собственника муниципального жилого фонда на обеспечение капитального ремонта общего имущества многоквартирных домов</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7600320024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53,16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7600320024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53,16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7600320024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53,16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Коммунальное хозяйство</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1 267,59</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886,62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"Повышение надежности и эффективности работы объектов (сетей) теплоснабжения"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7200200000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617,00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Проведение мероприятий, направленных на повышение надежности и эффективности работы объектов (сетей) теплоснабжения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7200220005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617,00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7200220005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617,00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7200220005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617,00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"Содержание, техническое обслуживание и проведение мероприятий, направленных на повышение надежности и эффективности работы объектов (сетей) водоснабжения и водоотведения"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7200300000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269,62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lastRenderedPageBreak/>
              <w:t>Содержание, техническое обслуживание объектов (сетей) водоснабжения и водоотведения муниципального образования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7200320006</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161,92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7200320006</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161,92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7200320006</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161,92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Проведение мероприятий, направленных на повышение надежности и эффективности работы объектов (сетей) водоснабжения и водоотведения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7200340027</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107,70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7200340027</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107,70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7200340027</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107,70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"Стимулирование экономической активности муниципального образования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7700000000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380,97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"Обеспечение функционирования общественной бани"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7700100000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380,97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Субсидии в целях возмещения затрат в связи с оказанием банных услуг населению</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7700120025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380,97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бюджетные ассигнования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7700120025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380,97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0502</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7700120025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810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380,97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Благоустройство</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1 959,84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865,71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7200100000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865,71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Организация уличного освещения, техническое обслуживание и ремонт сетей инженерно-технического обеспечения электрической энергией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7200120004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865,71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7200120004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865,71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7200120004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865,71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"Безопасность на территории муниципального образования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7300000000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20,31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"Обеспечение безопасности людей на водных объектах, охраны их жизни и здоровья"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7300100000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20,31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Проведение мероприятий, направленных на обеспечение безопасности людей на водных объектах, охраны их жизни и здоровья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7300120009</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20,31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7300120009</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20,31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7300120009</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20,31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732,03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7400100000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522,89</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Участие в организации деятельности по сбору (в том числе раздельному сбору) и транспортированию твердых коммунальных отходов</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7400120012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196,42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7400120012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196,42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7400120012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196,42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Ликвидация несанкционированных свалок</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7400120013</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170,87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7400120013</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170,87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7400120013</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170,87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Участие в организации деятельности по сбору (в том числе раздельному сбору) и транспортированию тврдых коммунальных отходов</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7400140031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155,60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7400140031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155,60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7400140031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155,60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"Озеленение территории муниципального образования"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7400200000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5,08</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Озеленение территории муниципального образования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7400220014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5,08</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7400220014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5,08</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7400220014</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5,08</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"Благоустройство территории муниципального образования"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7400300000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24,57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Проведение мероприятий, направленных на благоустройство территории муниципального образования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7400320015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24,57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7400320015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24,57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7400320015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24,57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"Содержание гражданских захоронений, расположенных на территории муниципального образования"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7400400000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117,96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proofErr w:type="gramStart"/>
            <w:r w:rsidRPr="009819A8">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7400420022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117,96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7400420022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117,96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7400420022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117,96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"Содержание воинских захоронений, расположенных на территории муниципального образования"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7400600000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61,53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Содержание воинских захоронений, расположенных на территории муниципального образования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7400620027</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61,53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7400620027</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61,53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7400620027</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61,53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"Развитие частей территории муниципального образования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331,65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Подпрограмма «Развитие населенных пунктов муниципального образования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331,65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"Благоустройство территории в населенных пунктах"</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7810400000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246,65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Благоустройство территории в населенных пунктах</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7810470880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229,44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7810470880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229,44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7810470880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229,44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Благоустройство территории в населенных пунктах</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78104S0880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17,21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78104S0880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17,21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78104S0880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17,21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"Организация уличного освещения в населенных пунктах"</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7810600000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85,00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Организация уличного освещения в населенных пунктах</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7810670880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79,07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7810670880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79,07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7810670880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79,07</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Организация уличного освещения в населенных пунктах</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78106S0880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5,93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78106S0880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5,93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78106S0880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5,93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"Борьба с борщевиком Сосновского на территории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7900000000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10,14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xml:space="preserve">Основное мероприятие "Локализация и ликвидация очагов распространения борщевика Сосновского на землях населенных пунктов на территории муниципального образования Пчевжинское сельское поселение </w:t>
            </w:r>
            <w:proofErr w:type="spellStart"/>
            <w:proofErr w:type="gramStart"/>
            <w:r w:rsidRPr="009819A8">
              <w:rPr>
                <w:rFonts w:ascii="Times New Roman" w:hAnsi="Times New Roman" w:cs="Times New Roman"/>
                <w:sz w:val="18"/>
                <w:szCs w:val="18"/>
              </w:rPr>
              <w:t>поселение</w:t>
            </w:r>
            <w:proofErr w:type="spellEnd"/>
            <w:proofErr w:type="gramEnd"/>
            <w:r w:rsidRPr="009819A8">
              <w:rPr>
                <w:rFonts w:ascii="Times New Roman" w:hAnsi="Times New Roman" w:cs="Times New Roman"/>
                <w:sz w:val="18"/>
                <w:szCs w:val="18"/>
              </w:rPr>
              <w:t>"</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7900100000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10,14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Проведение и оценка эффективности химических мероприятий по уничтожению борщевика Сосновского</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79001S4310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10,14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79001S4310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10,14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0503</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79001S4310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10,14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Другие вопросы в области жилищно-коммунального хозяйства</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0505</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12,92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"Благоустройство и охрана окружающей среды на территории муниципального образования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0505</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12,92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"Вывоз умерших граждан из внебольничных условий"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0505</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7400500000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12,92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proofErr w:type="gramStart"/>
            <w:r w:rsidRPr="009819A8">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22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0505</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7400520022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12,92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0505</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7400520022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12,92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0505</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7400520022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12,92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КУЛЬТУРА, КИНЕМАТОГРАФИЯ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0800</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1 610,34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Культура</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1 610,34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lastRenderedPageBreak/>
              <w:t>Муниципальная программа "Развитие культуры в муниципальном образовании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1 610,34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"Организация досуга и обеспечение населения муниципального образования услугами в сфере культуры"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7100100000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984,88</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Организация досуга и обеспечение населения муниципального образования услугами в сфере культуры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7100120002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984,88</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7100120002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796,51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Расходы на выплаты персоналу казенных учреждений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7100120002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796,51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7100120002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188,12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7100120002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188,12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бюджетные ассигнования</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7100120002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Уплата налогов, сборов и иных платежей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7100120002</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850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0,25</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"Сохранение кадрового потенциала муниципальных учреждений культуры"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7100200000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367,24</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Поэтапное повышение уровня заработной платы работников культуры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7100270360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259,03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7100270360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259,03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Расходы на выплаты персоналу казенных учреждений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7100270360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259,03</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Поэтапное повышение уровня заработной платы работников культуры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71002S0360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108,21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71002S0360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108,21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Расходы на выплаты персоналу казенных учреждений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71002S0360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108,21</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"Организация библиотечного обслуживания населения, комплектование библиотечных фондов"</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7100300000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258,22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proofErr w:type="gramStart"/>
            <w:r w:rsidRPr="009819A8">
              <w:rPr>
                <w:rFonts w:ascii="Times New Roman" w:hAnsi="Times New Roman" w:cs="Times New Roman"/>
                <w:sz w:val="18"/>
                <w:szCs w:val="18"/>
              </w:rPr>
              <w:t>Межбюджетные трансферты на осуществление части полномочий в соответствии с частью 3 статьи 14 Федерального закона от 6 октября 2003года № 131-ФЗ «Об общих принципах организации местного самоуправления в Российской Федерации» (пункт 11 части 1 статьи 14 Федерального закона от 6 октября 2003года № 131-ФЗ «Об общих принципах организации местного самоуправления в Российской Федерации»)</w:t>
            </w:r>
            <w:proofErr w:type="gramEnd"/>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7100320901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258,22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7100320901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258,22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межбюджетные трансферты</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7100320901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258,22</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СОЦИАЛЬНАЯ ПОЛИТИКА</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1000</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154,16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Пенсионное обеспечение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154,16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Непрограммные расходы муниципального образования Пчевжинское сельское поселение Киришского муниципального района Ленинградской области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154,16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Непрограммные расходы за счет средств бюджета муниципального образования Пчевжинское сельское поселение, не вошедшие в другие целевые статьи</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154,16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Пенсионное обеспечение муниципальных служащих</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2110020035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154,16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Социальное обеспечение и иные выплаты населению</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2110020035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154,16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Социальные выплаты гражданам, кроме публичных нормативных социальных выплат</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2110020035</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320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154,16</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ФИЗИЧЕСКАЯ КУЛЬТУРА И СПОРТ</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1100</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5,90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Физическая культура</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5,90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Муниципальная программа "Развитие физической культуры и спорта в муниципальном образовании Пчевжинское сельское поселение"</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7000000000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5,90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Основное мероприятие "Организация и проведение физкультурно-оздоровительных, спортивных мероприятий и соревнований"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7000100000</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5,90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Организация и проведение физкультурно-оздоровительных, спортивных мероприятий и соревнований</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7000120001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5,90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Закупка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7000120001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200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5,90</w:t>
            </w:r>
          </w:p>
        </w:tc>
      </w:tr>
      <w:tr w:rsidR="009F6A5E" w:rsidRPr="009819A8" w:rsidTr="009819A8">
        <w:trPr>
          <w:trHeight w:val="20"/>
        </w:trPr>
        <w:tc>
          <w:tcPr>
            <w:tcW w:w="1039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Иные закупки товаров, работ и услуг для обеспечения государственных (муниципальных) нужд</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957</w:t>
            </w:r>
          </w:p>
        </w:tc>
        <w:tc>
          <w:tcPr>
            <w:tcW w:w="709"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1101</w:t>
            </w:r>
          </w:p>
        </w:tc>
        <w:tc>
          <w:tcPr>
            <w:tcW w:w="1134"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7000120001</w:t>
            </w:r>
          </w:p>
        </w:tc>
        <w:tc>
          <w:tcPr>
            <w:tcW w:w="567"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240</w:t>
            </w:r>
          </w:p>
        </w:tc>
        <w:tc>
          <w:tcPr>
            <w:tcW w:w="850"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5,90</w:t>
            </w:r>
          </w:p>
        </w:tc>
      </w:tr>
      <w:tr w:rsidR="009F6A5E" w:rsidRPr="009819A8" w:rsidTr="009819A8">
        <w:trPr>
          <w:trHeight w:val="20"/>
        </w:trPr>
        <w:tc>
          <w:tcPr>
            <w:tcW w:w="1039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Итого</w:t>
            </w:r>
          </w:p>
        </w:tc>
        <w:tc>
          <w:tcPr>
            <w:tcW w:w="56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709"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1134"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567"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850"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10 396,65</w:t>
            </w:r>
          </w:p>
        </w:tc>
      </w:tr>
    </w:tbl>
    <w:p w:rsidR="009F6A5E" w:rsidRDefault="009F6A5E" w:rsidP="00E43F5F">
      <w:pPr>
        <w:jc w:val="both"/>
        <w:rPr>
          <w:rFonts w:ascii="Times New Roman" w:hAnsi="Times New Roman" w:cs="Times New Roman"/>
          <w:sz w:val="20"/>
          <w:szCs w:val="20"/>
        </w:rPr>
      </w:pPr>
    </w:p>
    <w:tbl>
      <w:tblPr>
        <w:tblStyle w:val="af"/>
        <w:tblW w:w="0" w:type="auto"/>
        <w:tblLayout w:type="fixed"/>
        <w:tblLook w:val="04A0"/>
      </w:tblPr>
      <w:tblGrid>
        <w:gridCol w:w="11165"/>
        <w:gridCol w:w="992"/>
        <w:gridCol w:w="851"/>
        <w:gridCol w:w="1218"/>
      </w:tblGrid>
      <w:tr w:rsidR="009F6A5E" w:rsidRPr="009819A8" w:rsidTr="008821D4">
        <w:trPr>
          <w:trHeight w:val="20"/>
        </w:trPr>
        <w:tc>
          <w:tcPr>
            <w:tcW w:w="14226" w:type="dxa"/>
            <w:gridSpan w:val="4"/>
            <w:noWrap/>
            <w:hideMark/>
          </w:tcPr>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Приложение 4</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к решению совета депутатов</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 xml:space="preserve">муниципального образования </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Пчевжинское сельское поселение</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Киришского муниципального района</w:t>
            </w:r>
          </w:p>
          <w:p w:rsidR="009F6A5E" w:rsidRPr="009819A8" w:rsidRDefault="009F6A5E" w:rsidP="009F6A5E">
            <w:pPr>
              <w:jc w:val="right"/>
              <w:rPr>
                <w:rFonts w:ascii="Times New Roman" w:hAnsi="Times New Roman" w:cs="Times New Roman"/>
                <w:sz w:val="18"/>
                <w:szCs w:val="18"/>
              </w:rPr>
            </w:pPr>
            <w:r w:rsidRPr="009819A8">
              <w:rPr>
                <w:rFonts w:ascii="Times New Roman" w:hAnsi="Times New Roman" w:cs="Times New Roman"/>
                <w:sz w:val="18"/>
                <w:szCs w:val="18"/>
              </w:rPr>
              <w:t xml:space="preserve">                 Ленинградской области</w:t>
            </w:r>
          </w:p>
        </w:tc>
      </w:tr>
      <w:tr w:rsidR="009F6A5E" w:rsidRPr="009819A8" w:rsidTr="008821D4">
        <w:trPr>
          <w:trHeight w:val="20"/>
        </w:trPr>
        <w:tc>
          <w:tcPr>
            <w:tcW w:w="14226" w:type="dxa"/>
            <w:gridSpan w:val="4"/>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Показатели исполнения расходов бюджета муниципального образования Пчевжинское сельское поселение Киришского муниципального района Ленинградской области за 1 полугодие  2018 года по разделам и подразделам классификации расходов  бюджета   </w:t>
            </w:r>
          </w:p>
        </w:tc>
      </w:tr>
      <w:tr w:rsidR="009F6A5E" w:rsidRPr="009819A8" w:rsidTr="008821D4">
        <w:trPr>
          <w:trHeight w:val="20"/>
        </w:trPr>
        <w:tc>
          <w:tcPr>
            <w:tcW w:w="11165"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Наименование</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Код раздела</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Код подраздела</w:t>
            </w:r>
          </w:p>
        </w:tc>
        <w:tc>
          <w:tcPr>
            <w:tcW w:w="1218"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Сумма (тысяч рублей)</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ОБЩЕГОСУДАРСТВЕННЫЕ ВОПРОСЫ</w:t>
            </w:r>
          </w:p>
        </w:tc>
        <w:tc>
          <w:tcPr>
            <w:tcW w:w="992"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01</w:t>
            </w:r>
          </w:p>
        </w:tc>
        <w:tc>
          <w:tcPr>
            <w:tcW w:w="851"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w:t>
            </w:r>
          </w:p>
        </w:tc>
        <w:tc>
          <w:tcPr>
            <w:tcW w:w="1218"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3 169,32</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w:t>
            </w:r>
          </w:p>
        </w:tc>
        <w:tc>
          <w:tcPr>
            <w:tcW w:w="1218"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2 412,62</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06</w:t>
            </w:r>
          </w:p>
        </w:tc>
        <w:tc>
          <w:tcPr>
            <w:tcW w:w="1218"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523,96</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Другие общегосударственные вопросы</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13</w:t>
            </w:r>
          </w:p>
        </w:tc>
        <w:tc>
          <w:tcPr>
            <w:tcW w:w="1218"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232,74</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НАЦИОНАЛЬНАЯ ОБОРОНА</w:t>
            </w:r>
          </w:p>
        </w:tc>
        <w:tc>
          <w:tcPr>
            <w:tcW w:w="992"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02</w:t>
            </w:r>
          </w:p>
        </w:tc>
        <w:tc>
          <w:tcPr>
            <w:tcW w:w="851"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w:t>
            </w:r>
          </w:p>
        </w:tc>
        <w:tc>
          <w:tcPr>
            <w:tcW w:w="1218"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54,61</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Мобилизационная и вневойсковая подготовка</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03</w:t>
            </w:r>
          </w:p>
        </w:tc>
        <w:tc>
          <w:tcPr>
            <w:tcW w:w="1218"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54,61</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НАЦИОНАЛЬНАЯ БЕЗОПАСНОСТЬ И ПРАВООХРАНИТЕЛЬНАЯ ДЕЯТЕЛЬНОСТЬ</w:t>
            </w:r>
          </w:p>
        </w:tc>
        <w:tc>
          <w:tcPr>
            <w:tcW w:w="992"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03</w:t>
            </w:r>
          </w:p>
        </w:tc>
        <w:tc>
          <w:tcPr>
            <w:tcW w:w="851"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w:t>
            </w:r>
          </w:p>
        </w:tc>
        <w:tc>
          <w:tcPr>
            <w:tcW w:w="1218"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93,30</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03</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09</w:t>
            </w:r>
          </w:p>
        </w:tc>
        <w:tc>
          <w:tcPr>
            <w:tcW w:w="1218"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93,30</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НАЦИОНАЛЬНАЯ ЭКОНОМИКА</w:t>
            </w:r>
          </w:p>
        </w:tc>
        <w:tc>
          <w:tcPr>
            <w:tcW w:w="992"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04</w:t>
            </w:r>
          </w:p>
        </w:tc>
        <w:tc>
          <w:tcPr>
            <w:tcW w:w="851"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w:t>
            </w:r>
          </w:p>
        </w:tc>
        <w:tc>
          <w:tcPr>
            <w:tcW w:w="1218"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480,64</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Дорожное хозяйство (дорожные фонды)</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04</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09</w:t>
            </w:r>
          </w:p>
        </w:tc>
        <w:tc>
          <w:tcPr>
            <w:tcW w:w="1218"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480,64</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ЖИЛИЩНО-КОММУНАЛЬНОЕ ХОЗЯЙСТВО</w:t>
            </w:r>
          </w:p>
        </w:tc>
        <w:tc>
          <w:tcPr>
            <w:tcW w:w="992"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05</w:t>
            </w:r>
          </w:p>
        </w:tc>
        <w:tc>
          <w:tcPr>
            <w:tcW w:w="851"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w:t>
            </w:r>
          </w:p>
        </w:tc>
        <w:tc>
          <w:tcPr>
            <w:tcW w:w="1218"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4 828,38</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Жилищное хозяйство</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w:t>
            </w:r>
          </w:p>
        </w:tc>
        <w:tc>
          <w:tcPr>
            <w:tcW w:w="1218"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1 588,03</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Коммунальное хозяйство</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02</w:t>
            </w:r>
          </w:p>
        </w:tc>
        <w:tc>
          <w:tcPr>
            <w:tcW w:w="1218"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1 267,59</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Благоустройство</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03</w:t>
            </w:r>
          </w:p>
        </w:tc>
        <w:tc>
          <w:tcPr>
            <w:tcW w:w="1218"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1 959,84</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Другие вопросы в области жилищно-коммунального хозяйства</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05</w:t>
            </w:r>
          </w:p>
        </w:tc>
        <w:tc>
          <w:tcPr>
            <w:tcW w:w="1218"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12,92</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КУЛЬТУРА, КИНЕМАТОГРАФИЯ</w:t>
            </w:r>
          </w:p>
        </w:tc>
        <w:tc>
          <w:tcPr>
            <w:tcW w:w="992"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08</w:t>
            </w:r>
          </w:p>
        </w:tc>
        <w:tc>
          <w:tcPr>
            <w:tcW w:w="851"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w:t>
            </w:r>
          </w:p>
        </w:tc>
        <w:tc>
          <w:tcPr>
            <w:tcW w:w="1218"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1 610,34</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Культура</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08</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w:t>
            </w:r>
          </w:p>
        </w:tc>
        <w:tc>
          <w:tcPr>
            <w:tcW w:w="1218"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1 610,34</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СОЦИАЛЬНАЯ ПОЛИТИКА</w:t>
            </w:r>
          </w:p>
        </w:tc>
        <w:tc>
          <w:tcPr>
            <w:tcW w:w="992"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10</w:t>
            </w:r>
          </w:p>
        </w:tc>
        <w:tc>
          <w:tcPr>
            <w:tcW w:w="851"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w:t>
            </w:r>
          </w:p>
        </w:tc>
        <w:tc>
          <w:tcPr>
            <w:tcW w:w="1218"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154,16</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Пенсионное обеспечение</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10</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w:t>
            </w:r>
          </w:p>
        </w:tc>
        <w:tc>
          <w:tcPr>
            <w:tcW w:w="1218"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154,16</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ФИЗИЧЕСКАЯ КУЛЬТУРА И СПОРТ</w:t>
            </w:r>
          </w:p>
        </w:tc>
        <w:tc>
          <w:tcPr>
            <w:tcW w:w="992"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11</w:t>
            </w:r>
          </w:p>
        </w:tc>
        <w:tc>
          <w:tcPr>
            <w:tcW w:w="851"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00</w:t>
            </w:r>
          </w:p>
        </w:tc>
        <w:tc>
          <w:tcPr>
            <w:tcW w:w="1218"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5,90</w:t>
            </w:r>
          </w:p>
        </w:tc>
      </w:tr>
      <w:tr w:rsidR="009F6A5E" w:rsidRPr="009819A8" w:rsidTr="008821D4">
        <w:trPr>
          <w:trHeight w:val="20"/>
        </w:trPr>
        <w:tc>
          <w:tcPr>
            <w:tcW w:w="11165"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Физическая культура</w:t>
            </w:r>
          </w:p>
        </w:tc>
        <w:tc>
          <w:tcPr>
            <w:tcW w:w="992"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11</w:t>
            </w:r>
          </w:p>
        </w:tc>
        <w:tc>
          <w:tcPr>
            <w:tcW w:w="851" w:type="dxa"/>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01</w:t>
            </w:r>
          </w:p>
        </w:tc>
        <w:tc>
          <w:tcPr>
            <w:tcW w:w="1218" w:type="dxa"/>
            <w:noWrap/>
            <w:hideMark/>
          </w:tcPr>
          <w:p w:rsidR="009F6A5E" w:rsidRPr="009819A8" w:rsidRDefault="009F6A5E" w:rsidP="009F6A5E">
            <w:pPr>
              <w:jc w:val="both"/>
              <w:rPr>
                <w:rFonts w:ascii="Times New Roman" w:hAnsi="Times New Roman" w:cs="Times New Roman"/>
                <w:sz w:val="18"/>
                <w:szCs w:val="18"/>
              </w:rPr>
            </w:pPr>
            <w:r w:rsidRPr="009819A8">
              <w:rPr>
                <w:rFonts w:ascii="Times New Roman" w:hAnsi="Times New Roman" w:cs="Times New Roman"/>
                <w:sz w:val="18"/>
                <w:szCs w:val="18"/>
              </w:rPr>
              <w:t>5,90</w:t>
            </w:r>
          </w:p>
        </w:tc>
      </w:tr>
      <w:tr w:rsidR="009F6A5E" w:rsidRPr="009819A8" w:rsidTr="008821D4">
        <w:trPr>
          <w:trHeight w:val="20"/>
        </w:trPr>
        <w:tc>
          <w:tcPr>
            <w:tcW w:w="11165"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Итого</w:t>
            </w:r>
          </w:p>
        </w:tc>
        <w:tc>
          <w:tcPr>
            <w:tcW w:w="992" w:type="dxa"/>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w:t>
            </w:r>
          </w:p>
        </w:tc>
        <w:tc>
          <w:tcPr>
            <w:tcW w:w="851"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 </w:t>
            </w:r>
          </w:p>
        </w:tc>
        <w:tc>
          <w:tcPr>
            <w:tcW w:w="1218" w:type="dxa"/>
            <w:noWrap/>
            <w:hideMark/>
          </w:tcPr>
          <w:p w:rsidR="009F6A5E" w:rsidRPr="009819A8" w:rsidRDefault="009F6A5E" w:rsidP="009F6A5E">
            <w:pPr>
              <w:jc w:val="both"/>
              <w:rPr>
                <w:rFonts w:ascii="Times New Roman" w:hAnsi="Times New Roman" w:cs="Times New Roman"/>
                <w:bCs/>
                <w:sz w:val="18"/>
                <w:szCs w:val="18"/>
              </w:rPr>
            </w:pPr>
            <w:r w:rsidRPr="009819A8">
              <w:rPr>
                <w:rFonts w:ascii="Times New Roman" w:hAnsi="Times New Roman" w:cs="Times New Roman"/>
                <w:bCs/>
                <w:sz w:val="18"/>
                <w:szCs w:val="18"/>
              </w:rPr>
              <w:t>10 396,65</w:t>
            </w:r>
          </w:p>
        </w:tc>
      </w:tr>
    </w:tbl>
    <w:p w:rsidR="009F6A5E" w:rsidRDefault="009F6A5E" w:rsidP="00E43F5F">
      <w:pPr>
        <w:jc w:val="both"/>
        <w:rPr>
          <w:rFonts w:ascii="Times New Roman" w:hAnsi="Times New Roman" w:cs="Times New Roman"/>
          <w:sz w:val="20"/>
          <w:szCs w:val="20"/>
        </w:rPr>
      </w:pPr>
    </w:p>
    <w:tbl>
      <w:tblPr>
        <w:tblStyle w:val="af"/>
        <w:tblW w:w="0" w:type="auto"/>
        <w:tblLook w:val="04A0"/>
      </w:tblPr>
      <w:tblGrid>
        <w:gridCol w:w="3369"/>
        <w:gridCol w:w="9355"/>
        <w:gridCol w:w="1418"/>
      </w:tblGrid>
      <w:tr w:rsidR="00972B4F" w:rsidRPr="009819A8" w:rsidTr="00972B4F">
        <w:trPr>
          <w:trHeight w:val="20"/>
        </w:trPr>
        <w:tc>
          <w:tcPr>
            <w:tcW w:w="14142" w:type="dxa"/>
            <w:gridSpan w:val="3"/>
            <w:noWrap/>
            <w:hideMark/>
          </w:tcPr>
          <w:p w:rsidR="00972B4F" w:rsidRPr="009819A8" w:rsidRDefault="00972B4F" w:rsidP="009819A8">
            <w:pPr>
              <w:jc w:val="right"/>
              <w:rPr>
                <w:rFonts w:ascii="Times New Roman" w:hAnsi="Times New Roman" w:cs="Times New Roman"/>
                <w:sz w:val="18"/>
                <w:szCs w:val="18"/>
              </w:rPr>
            </w:pPr>
            <w:r w:rsidRPr="009819A8">
              <w:rPr>
                <w:rFonts w:ascii="Times New Roman" w:hAnsi="Times New Roman" w:cs="Times New Roman"/>
                <w:sz w:val="18"/>
                <w:szCs w:val="18"/>
              </w:rPr>
              <w:t>Приложение 5</w:t>
            </w:r>
          </w:p>
          <w:p w:rsidR="00972B4F" w:rsidRPr="009819A8" w:rsidRDefault="00972B4F" w:rsidP="009819A8">
            <w:pPr>
              <w:jc w:val="right"/>
              <w:rPr>
                <w:rFonts w:ascii="Times New Roman" w:hAnsi="Times New Roman" w:cs="Times New Roman"/>
                <w:sz w:val="18"/>
                <w:szCs w:val="18"/>
              </w:rPr>
            </w:pPr>
            <w:r w:rsidRPr="009819A8">
              <w:rPr>
                <w:rFonts w:ascii="Times New Roman" w:hAnsi="Times New Roman" w:cs="Times New Roman"/>
                <w:sz w:val="18"/>
                <w:szCs w:val="18"/>
              </w:rPr>
              <w:t>к решению совета депутатов</w:t>
            </w:r>
          </w:p>
          <w:p w:rsidR="00972B4F" w:rsidRPr="009819A8" w:rsidRDefault="00972B4F" w:rsidP="009819A8">
            <w:pPr>
              <w:jc w:val="right"/>
              <w:rPr>
                <w:rFonts w:ascii="Times New Roman" w:hAnsi="Times New Roman" w:cs="Times New Roman"/>
                <w:sz w:val="18"/>
                <w:szCs w:val="18"/>
              </w:rPr>
            </w:pPr>
            <w:r w:rsidRPr="009819A8">
              <w:rPr>
                <w:rFonts w:ascii="Times New Roman" w:hAnsi="Times New Roman" w:cs="Times New Roman"/>
                <w:sz w:val="18"/>
                <w:szCs w:val="18"/>
              </w:rPr>
              <w:t xml:space="preserve">муниципального образования </w:t>
            </w:r>
          </w:p>
          <w:p w:rsidR="00972B4F" w:rsidRPr="009819A8" w:rsidRDefault="00972B4F" w:rsidP="009819A8">
            <w:pPr>
              <w:jc w:val="right"/>
              <w:rPr>
                <w:rFonts w:ascii="Times New Roman" w:hAnsi="Times New Roman" w:cs="Times New Roman"/>
                <w:sz w:val="18"/>
                <w:szCs w:val="18"/>
              </w:rPr>
            </w:pPr>
            <w:r w:rsidRPr="009819A8">
              <w:rPr>
                <w:rFonts w:ascii="Times New Roman" w:hAnsi="Times New Roman" w:cs="Times New Roman"/>
                <w:sz w:val="18"/>
                <w:szCs w:val="18"/>
              </w:rPr>
              <w:t xml:space="preserve">                                                                         Пчевжинское сельское поселение</w:t>
            </w:r>
          </w:p>
          <w:p w:rsidR="00972B4F" w:rsidRPr="009819A8" w:rsidRDefault="00972B4F" w:rsidP="009819A8">
            <w:pPr>
              <w:jc w:val="right"/>
              <w:rPr>
                <w:rFonts w:ascii="Times New Roman" w:hAnsi="Times New Roman" w:cs="Times New Roman"/>
                <w:sz w:val="18"/>
                <w:szCs w:val="18"/>
              </w:rPr>
            </w:pPr>
            <w:r w:rsidRPr="009819A8">
              <w:rPr>
                <w:rFonts w:ascii="Times New Roman" w:hAnsi="Times New Roman" w:cs="Times New Roman"/>
                <w:sz w:val="18"/>
                <w:szCs w:val="18"/>
              </w:rPr>
              <w:t>Киришского муниципального района</w:t>
            </w:r>
          </w:p>
          <w:p w:rsidR="00972B4F" w:rsidRPr="009819A8" w:rsidRDefault="00972B4F" w:rsidP="009819A8">
            <w:pPr>
              <w:jc w:val="right"/>
              <w:rPr>
                <w:rFonts w:ascii="Times New Roman" w:hAnsi="Times New Roman" w:cs="Times New Roman"/>
                <w:sz w:val="18"/>
                <w:szCs w:val="18"/>
              </w:rPr>
            </w:pPr>
            <w:r w:rsidRPr="009819A8">
              <w:rPr>
                <w:rFonts w:ascii="Times New Roman" w:hAnsi="Times New Roman" w:cs="Times New Roman"/>
                <w:sz w:val="18"/>
                <w:szCs w:val="18"/>
              </w:rPr>
              <w:t>Ленинградской области</w:t>
            </w:r>
          </w:p>
        </w:tc>
      </w:tr>
      <w:tr w:rsidR="00972B4F" w:rsidRPr="009819A8" w:rsidTr="00972B4F">
        <w:trPr>
          <w:trHeight w:val="20"/>
        </w:trPr>
        <w:tc>
          <w:tcPr>
            <w:tcW w:w="14142" w:type="dxa"/>
            <w:gridSpan w:val="3"/>
            <w:noWrap/>
            <w:hideMark/>
          </w:tcPr>
          <w:p w:rsidR="00972B4F" w:rsidRPr="009819A8" w:rsidRDefault="00972B4F" w:rsidP="009819A8">
            <w:pPr>
              <w:jc w:val="center"/>
              <w:rPr>
                <w:rFonts w:ascii="Times New Roman" w:hAnsi="Times New Roman" w:cs="Times New Roman"/>
                <w:bCs/>
                <w:sz w:val="18"/>
                <w:szCs w:val="18"/>
              </w:rPr>
            </w:pPr>
            <w:r w:rsidRPr="009819A8">
              <w:rPr>
                <w:rFonts w:ascii="Times New Roman" w:hAnsi="Times New Roman" w:cs="Times New Roman"/>
                <w:bCs/>
                <w:sz w:val="18"/>
                <w:szCs w:val="18"/>
              </w:rPr>
              <w:t>Исполнение по источникам внутреннего финансирования  дефицита бюджета муниципального образования</w:t>
            </w:r>
            <w:r w:rsidR="009819A8" w:rsidRPr="009819A8">
              <w:rPr>
                <w:rFonts w:ascii="Times New Roman" w:hAnsi="Times New Roman" w:cs="Times New Roman"/>
                <w:bCs/>
                <w:sz w:val="18"/>
                <w:szCs w:val="18"/>
              </w:rPr>
              <w:t xml:space="preserve"> </w:t>
            </w:r>
            <w:r w:rsidRPr="009819A8">
              <w:rPr>
                <w:rFonts w:ascii="Times New Roman" w:hAnsi="Times New Roman" w:cs="Times New Roman"/>
                <w:bCs/>
                <w:sz w:val="18"/>
                <w:szCs w:val="18"/>
              </w:rPr>
              <w:t xml:space="preserve">Пчевжинское сельское поселение Киришского муниципального района Ленинградской области за 1 полугодие 2018 года по кодам бюджетной </w:t>
            </w:r>
            <w:proofErr w:type="gramStart"/>
            <w:r w:rsidRPr="009819A8">
              <w:rPr>
                <w:rFonts w:ascii="Times New Roman" w:hAnsi="Times New Roman" w:cs="Times New Roman"/>
                <w:bCs/>
                <w:sz w:val="18"/>
                <w:szCs w:val="18"/>
              </w:rPr>
              <w:t>классификации источников финансирования дефицита бюджета</w:t>
            </w:r>
            <w:proofErr w:type="gramEnd"/>
          </w:p>
        </w:tc>
      </w:tr>
      <w:tr w:rsidR="00972B4F" w:rsidRPr="009819A8" w:rsidTr="00972B4F">
        <w:trPr>
          <w:trHeight w:val="20"/>
        </w:trPr>
        <w:tc>
          <w:tcPr>
            <w:tcW w:w="3369" w:type="dxa"/>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Код</w:t>
            </w:r>
          </w:p>
        </w:tc>
        <w:tc>
          <w:tcPr>
            <w:tcW w:w="9355" w:type="dxa"/>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Наименование</w:t>
            </w:r>
          </w:p>
        </w:tc>
        <w:tc>
          <w:tcPr>
            <w:tcW w:w="1418" w:type="dxa"/>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Сумма</w:t>
            </w:r>
            <w:r w:rsidRPr="009819A8">
              <w:rPr>
                <w:rFonts w:ascii="Times New Roman" w:hAnsi="Times New Roman" w:cs="Times New Roman"/>
                <w:bCs/>
                <w:sz w:val="18"/>
                <w:szCs w:val="18"/>
              </w:rPr>
              <w:br/>
              <w:t>(тысяч рублей)</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957 01 00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0000 000</w:t>
            </w:r>
          </w:p>
        </w:tc>
        <w:tc>
          <w:tcPr>
            <w:tcW w:w="9355" w:type="dxa"/>
            <w:noWrap/>
            <w:hideMark/>
          </w:tcPr>
          <w:p w:rsidR="00972B4F" w:rsidRPr="009819A8" w:rsidRDefault="00972B4F">
            <w:pPr>
              <w:jc w:val="both"/>
              <w:rPr>
                <w:rFonts w:ascii="Times New Roman" w:hAnsi="Times New Roman" w:cs="Times New Roman"/>
                <w:bCs/>
                <w:sz w:val="18"/>
                <w:szCs w:val="18"/>
              </w:rPr>
            </w:pPr>
            <w:r w:rsidRPr="009819A8">
              <w:rPr>
                <w:rFonts w:ascii="Times New Roman" w:hAnsi="Times New Roman" w:cs="Times New Roman"/>
                <w:bCs/>
                <w:sz w:val="18"/>
                <w:szCs w:val="18"/>
              </w:rPr>
              <w:t>Изменение остатков средств</w:t>
            </w:r>
          </w:p>
        </w:tc>
        <w:tc>
          <w:tcPr>
            <w:tcW w:w="1418"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-12711,19</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 xml:space="preserve">957 01 05 00 </w:t>
            </w:r>
            <w:proofErr w:type="spellStart"/>
            <w:r w:rsidRPr="009819A8">
              <w:rPr>
                <w:rFonts w:ascii="Times New Roman" w:hAnsi="Times New Roman" w:cs="Times New Roman"/>
                <w:sz w:val="18"/>
                <w:szCs w:val="18"/>
              </w:rPr>
              <w:t>00</w:t>
            </w:r>
            <w:proofErr w:type="spellEnd"/>
            <w:r w:rsidRPr="009819A8">
              <w:rPr>
                <w:rFonts w:ascii="Times New Roman" w:hAnsi="Times New Roman" w:cs="Times New Roman"/>
                <w:sz w:val="18"/>
                <w:szCs w:val="18"/>
              </w:rPr>
              <w:t xml:space="preserve"> </w:t>
            </w:r>
            <w:proofErr w:type="spellStart"/>
            <w:r w:rsidRPr="009819A8">
              <w:rPr>
                <w:rFonts w:ascii="Times New Roman" w:hAnsi="Times New Roman" w:cs="Times New Roman"/>
                <w:sz w:val="18"/>
                <w:szCs w:val="18"/>
              </w:rPr>
              <w:t>00</w:t>
            </w:r>
            <w:proofErr w:type="spellEnd"/>
            <w:r w:rsidRPr="009819A8">
              <w:rPr>
                <w:rFonts w:ascii="Times New Roman" w:hAnsi="Times New Roman" w:cs="Times New Roman"/>
                <w:sz w:val="18"/>
                <w:szCs w:val="18"/>
              </w:rPr>
              <w:t xml:space="preserve"> 0000 000</w:t>
            </w:r>
          </w:p>
        </w:tc>
        <w:tc>
          <w:tcPr>
            <w:tcW w:w="9355" w:type="dxa"/>
            <w:noWrap/>
            <w:hideMark/>
          </w:tcPr>
          <w:p w:rsidR="00972B4F" w:rsidRPr="009819A8" w:rsidRDefault="00972B4F">
            <w:pPr>
              <w:jc w:val="both"/>
              <w:rPr>
                <w:rFonts w:ascii="Times New Roman" w:hAnsi="Times New Roman" w:cs="Times New Roman"/>
                <w:sz w:val="18"/>
                <w:szCs w:val="18"/>
              </w:rPr>
            </w:pPr>
            <w:r w:rsidRPr="009819A8">
              <w:rPr>
                <w:rFonts w:ascii="Times New Roman" w:hAnsi="Times New Roman" w:cs="Times New Roman"/>
                <w:sz w:val="18"/>
                <w:szCs w:val="18"/>
              </w:rPr>
              <w:t>Изменение остатков средств на счетах по учету средств бюджетов</w:t>
            </w:r>
          </w:p>
        </w:tc>
        <w:tc>
          <w:tcPr>
            <w:tcW w:w="1418"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-12711,19</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957 01 05 00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0000 500</w:t>
            </w:r>
          </w:p>
        </w:tc>
        <w:tc>
          <w:tcPr>
            <w:tcW w:w="9355" w:type="dxa"/>
            <w:noWrap/>
            <w:hideMark/>
          </w:tcPr>
          <w:p w:rsidR="00972B4F" w:rsidRPr="009819A8" w:rsidRDefault="00972B4F">
            <w:pPr>
              <w:jc w:val="both"/>
              <w:rPr>
                <w:rFonts w:ascii="Times New Roman" w:hAnsi="Times New Roman" w:cs="Times New Roman"/>
                <w:bCs/>
                <w:sz w:val="18"/>
                <w:szCs w:val="18"/>
              </w:rPr>
            </w:pPr>
            <w:r w:rsidRPr="009819A8">
              <w:rPr>
                <w:rFonts w:ascii="Times New Roman" w:hAnsi="Times New Roman" w:cs="Times New Roman"/>
                <w:bCs/>
                <w:sz w:val="18"/>
                <w:szCs w:val="18"/>
              </w:rPr>
              <w:t>Увеличение  остатков средств бюджетов</w:t>
            </w:r>
          </w:p>
        </w:tc>
        <w:tc>
          <w:tcPr>
            <w:tcW w:w="1418"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-23337,96</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957 01 05 02 00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0000 500</w:t>
            </w:r>
          </w:p>
        </w:tc>
        <w:tc>
          <w:tcPr>
            <w:tcW w:w="9355" w:type="dxa"/>
            <w:noWrap/>
            <w:hideMark/>
          </w:tcPr>
          <w:p w:rsidR="00972B4F" w:rsidRPr="009819A8" w:rsidRDefault="00972B4F">
            <w:pPr>
              <w:jc w:val="both"/>
              <w:rPr>
                <w:rFonts w:ascii="Times New Roman" w:hAnsi="Times New Roman" w:cs="Times New Roman"/>
                <w:bCs/>
                <w:sz w:val="18"/>
                <w:szCs w:val="18"/>
              </w:rPr>
            </w:pPr>
            <w:r w:rsidRPr="009819A8">
              <w:rPr>
                <w:rFonts w:ascii="Times New Roman" w:hAnsi="Times New Roman" w:cs="Times New Roman"/>
                <w:bCs/>
                <w:sz w:val="18"/>
                <w:szCs w:val="18"/>
              </w:rPr>
              <w:t>Увеличение прочих остатков средств бюджетов</w:t>
            </w:r>
          </w:p>
        </w:tc>
        <w:tc>
          <w:tcPr>
            <w:tcW w:w="1418"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-23337,96</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957 01 05 02 01 00 0000 510</w:t>
            </w:r>
          </w:p>
        </w:tc>
        <w:tc>
          <w:tcPr>
            <w:tcW w:w="9355" w:type="dxa"/>
            <w:noWrap/>
            <w:hideMark/>
          </w:tcPr>
          <w:p w:rsidR="00972B4F" w:rsidRPr="009819A8" w:rsidRDefault="00972B4F">
            <w:pPr>
              <w:jc w:val="both"/>
              <w:rPr>
                <w:rFonts w:ascii="Times New Roman" w:hAnsi="Times New Roman" w:cs="Times New Roman"/>
                <w:bCs/>
                <w:sz w:val="18"/>
                <w:szCs w:val="18"/>
              </w:rPr>
            </w:pPr>
            <w:r w:rsidRPr="009819A8">
              <w:rPr>
                <w:rFonts w:ascii="Times New Roman" w:hAnsi="Times New Roman" w:cs="Times New Roman"/>
                <w:bCs/>
                <w:sz w:val="18"/>
                <w:szCs w:val="18"/>
              </w:rPr>
              <w:t>Увеличение прочих остатков денежных средств бюджетов</w:t>
            </w:r>
          </w:p>
        </w:tc>
        <w:tc>
          <w:tcPr>
            <w:tcW w:w="1418"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-23337,96</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957 01 05 02 01 10 0000 510</w:t>
            </w:r>
          </w:p>
        </w:tc>
        <w:tc>
          <w:tcPr>
            <w:tcW w:w="9355" w:type="dxa"/>
            <w:noWrap/>
            <w:hideMark/>
          </w:tcPr>
          <w:p w:rsidR="00972B4F" w:rsidRPr="009819A8" w:rsidRDefault="00972B4F">
            <w:pPr>
              <w:jc w:val="both"/>
              <w:rPr>
                <w:rFonts w:ascii="Times New Roman" w:hAnsi="Times New Roman" w:cs="Times New Roman"/>
                <w:sz w:val="18"/>
                <w:szCs w:val="18"/>
              </w:rPr>
            </w:pPr>
            <w:r w:rsidRPr="009819A8">
              <w:rPr>
                <w:rFonts w:ascii="Times New Roman" w:hAnsi="Times New Roman" w:cs="Times New Roman"/>
                <w:sz w:val="18"/>
                <w:szCs w:val="18"/>
              </w:rPr>
              <w:t>Увеличение прочих остатков денежных средств бюджетов сельских поселений</w:t>
            </w:r>
          </w:p>
        </w:tc>
        <w:tc>
          <w:tcPr>
            <w:tcW w:w="1418"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-23337,96</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957 01 05 00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0000 600</w:t>
            </w:r>
          </w:p>
        </w:tc>
        <w:tc>
          <w:tcPr>
            <w:tcW w:w="9355" w:type="dxa"/>
            <w:noWrap/>
            <w:hideMark/>
          </w:tcPr>
          <w:p w:rsidR="00972B4F" w:rsidRPr="009819A8" w:rsidRDefault="00972B4F">
            <w:pPr>
              <w:jc w:val="both"/>
              <w:rPr>
                <w:rFonts w:ascii="Times New Roman" w:hAnsi="Times New Roman" w:cs="Times New Roman"/>
                <w:bCs/>
                <w:sz w:val="18"/>
                <w:szCs w:val="18"/>
              </w:rPr>
            </w:pPr>
            <w:r w:rsidRPr="009819A8">
              <w:rPr>
                <w:rFonts w:ascii="Times New Roman" w:hAnsi="Times New Roman" w:cs="Times New Roman"/>
                <w:bCs/>
                <w:sz w:val="18"/>
                <w:szCs w:val="18"/>
              </w:rPr>
              <w:t>Уменьшение  остатков средств бюджетов</w:t>
            </w:r>
          </w:p>
        </w:tc>
        <w:tc>
          <w:tcPr>
            <w:tcW w:w="1418"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10626,77</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lastRenderedPageBreak/>
              <w:t xml:space="preserve">957 01 05 02 00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0000 600</w:t>
            </w:r>
          </w:p>
        </w:tc>
        <w:tc>
          <w:tcPr>
            <w:tcW w:w="9355" w:type="dxa"/>
            <w:noWrap/>
            <w:hideMark/>
          </w:tcPr>
          <w:p w:rsidR="00972B4F" w:rsidRPr="009819A8" w:rsidRDefault="00972B4F">
            <w:pPr>
              <w:jc w:val="both"/>
              <w:rPr>
                <w:rFonts w:ascii="Times New Roman" w:hAnsi="Times New Roman" w:cs="Times New Roman"/>
                <w:bCs/>
                <w:sz w:val="18"/>
                <w:szCs w:val="18"/>
              </w:rPr>
            </w:pPr>
            <w:r w:rsidRPr="009819A8">
              <w:rPr>
                <w:rFonts w:ascii="Times New Roman" w:hAnsi="Times New Roman" w:cs="Times New Roman"/>
                <w:bCs/>
                <w:sz w:val="18"/>
                <w:szCs w:val="18"/>
              </w:rPr>
              <w:t>Уменьшение прочих остатков средств бюджетов</w:t>
            </w:r>
          </w:p>
        </w:tc>
        <w:tc>
          <w:tcPr>
            <w:tcW w:w="1418"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10626,77</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957 01 05 02 01 00 0000 610</w:t>
            </w:r>
          </w:p>
        </w:tc>
        <w:tc>
          <w:tcPr>
            <w:tcW w:w="9355" w:type="dxa"/>
            <w:noWrap/>
            <w:hideMark/>
          </w:tcPr>
          <w:p w:rsidR="00972B4F" w:rsidRPr="009819A8" w:rsidRDefault="00972B4F">
            <w:pPr>
              <w:jc w:val="both"/>
              <w:rPr>
                <w:rFonts w:ascii="Times New Roman" w:hAnsi="Times New Roman" w:cs="Times New Roman"/>
                <w:sz w:val="18"/>
                <w:szCs w:val="18"/>
              </w:rPr>
            </w:pPr>
            <w:r w:rsidRPr="009819A8">
              <w:rPr>
                <w:rFonts w:ascii="Times New Roman" w:hAnsi="Times New Roman" w:cs="Times New Roman"/>
                <w:sz w:val="18"/>
                <w:szCs w:val="18"/>
              </w:rPr>
              <w:t xml:space="preserve">Уменьшение прочих остатков денежных средств бюджетов </w:t>
            </w:r>
          </w:p>
        </w:tc>
        <w:tc>
          <w:tcPr>
            <w:tcW w:w="1418"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10626,77</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957 01 05 02 01 10 0000 610</w:t>
            </w:r>
          </w:p>
        </w:tc>
        <w:tc>
          <w:tcPr>
            <w:tcW w:w="9355" w:type="dxa"/>
            <w:noWrap/>
            <w:hideMark/>
          </w:tcPr>
          <w:p w:rsidR="00972B4F" w:rsidRPr="009819A8" w:rsidRDefault="00972B4F">
            <w:pPr>
              <w:jc w:val="both"/>
              <w:rPr>
                <w:rFonts w:ascii="Times New Roman" w:hAnsi="Times New Roman" w:cs="Times New Roman"/>
                <w:sz w:val="18"/>
                <w:szCs w:val="18"/>
              </w:rPr>
            </w:pPr>
            <w:r w:rsidRPr="009819A8">
              <w:rPr>
                <w:rFonts w:ascii="Times New Roman" w:hAnsi="Times New Roman" w:cs="Times New Roman"/>
                <w:sz w:val="18"/>
                <w:szCs w:val="18"/>
              </w:rPr>
              <w:t>Уменьшение прочих остатков денежных средств бюджетов сельских поселений</w:t>
            </w:r>
          </w:p>
        </w:tc>
        <w:tc>
          <w:tcPr>
            <w:tcW w:w="1418"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10626,77</w:t>
            </w:r>
          </w:p>
        </w:tc>
      </w:tr>
    </w:tbl>
    <w:p w:rsidR="009F6A5E" w:rsidRDefault="009F6A5E" w:rsidP="00E43F5F">
      <w:pPr>
        <w:jc w:val="both"/>
        <w:rPr>
          <w:rFonts w:ascii="Times New Roman" w:hAnsi="Times New Roman" w:cs="Times New Roman"/>
          <w:sz w:val="20"/>
          <w:szCs w:val="20"/>
        </w:rPr>
      </w:pPr>
    </w:p>
    <w:tbl>
      <w:tblPr>
        <w:tblStyle w:val="af"/>
        <w:tblW w:w="0" w:type="auto"/>
        <w:tblLook w:val="04A0"/>
      </w:tblPr>
      <w:tblGrid>
        <w:gridCol w:w="3369"/>
        <w:gridCol w:w="9213"/>
        <w:gridCol w:w="1560"/>
      </w:tblGrid>
      <w:tr w:rsidR="00972B4F" w:rsidRPr="009819A8" w:rsidTr="00972B4F">
        <w:trPr>
          <w:trHeight w:val="20"/>
        </w:trPr>
        <w:tc>
          <w:tcPr>
            <w:tcW w:w="14142" w:type="dxa"/>
            <w:gridSpan w:val="3"/>
            <w:noWrap/>
            <w:hideMark/>
          </w:tcPr>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Приложение 6</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к решению совета депутатов</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 xml:space="preserve">муниципального образования </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 xml:space="preserve">                                                                         Пчевжинское сельское поселение</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Киришского муниципального района</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Ленинградской области</w:t>
            </w:r>
          </w:p>
        </w:tc>
      </w:tr>
      <w:tr w:rsidR="00972B4F" w:rsidRPr="009819A8" w:rsidTr="00972B4F">
        <w:trPr>
          <w:trHeight w:val="20"/>
        </w:trPr>
        <w:tc>
          <w:tcPr>
            <w:tcW w:w="14142" w:type="dxa"/>
            <w:gridSpan w:val="3"/>
            <w:noWrap/>
            <w:hideMark/>
          </w:tcPr>
          <w:p w:rsidR="00972B4F" w:rsidRPr="009819A8" w:rsidRDefault="00972B4F" w:rsidP="00972B4F">
            <w:pPr>
              <w:jc w:val="center"/>
              <w:rPr>
                <w:rFonts w:ascii="Times New Roman" w:hAnsi="Times New Roman" w:cs="Times New Roman"/>
                <w:bCs/>
                <w:sz w:val="18"/>
                <w:szCs w:val="18"/>
              </w:rPr>
            </w:pPr>
            <w:r w:rsidRPr="009819A8">
              <w:rPr>
                <w:rFonts w:ascii="Times New Roman" w:hAnsi="Times New Roman" w:cs="Times New Roman"/>
                <w:bCs/>
                <w:sz w:val="18"/>
                <w:szCs w:val="18"/>
              </w:rPr>
              <w:t xml:space="preserve">Показатели </w:t>
            </w:r>
            <w:proofErr w:type="gramStart"/>
            <w:r w:rsidRPr="009819A8">
              <w:rPr>
                <w:rFonts w:ascii="Times New Roman" w:hAnsi="Times New Roman" w:cs="Times New Roman"/>
                <w:bCs/>
                <w:sz w:val="18"/>
                <w:szCs w:val="18"/>
              </w:rPr>
              <w:t>исполнения  источников внутреннего финансирования  дефицита бюджета муниципального образования</w:t>
            </w:r>
            <w:proofErr w:type="gramEnd"/>
          </w:p>
          <w:p w:rsidR="00972B4F" w:rsidRPr="009819A8" w:rsidRDefault="00972B4F" w:rsidP="00972B4F">
            <w:pPr>
              <w:jc w:val="center"/>
              <w:rPr>
                <w:rFonts w:ascii="Times New Roman" w:hAnsi="Times New Roman" w:cs="Times New Roman"/>
                <w:bCs/>
                <w:sz w:val="18"/>
                <w:szCs w:val="18"/>
              </w:rPr>
            </w:pPr>
            <w:r w:rsidRPr="009819A8">
              <w:rPr>
                <w:rFonts w:ascii="Times New Roman" w:hAnsi="Times New Roman" w:cs="Times New Roman"/>
                <w:bCs/>
                <w:sz w:val="18"/>
                <w:szCs w:val="18"/>
              </w:rPr>
              <w:t>Пчевжинское сельское поселение Киришского муниципального района Ленинградской области за 1 полугодие 2018 года по кодам групп, подгрупп, статей, вида источников финансирования дефицита бюджета</w:t>
            </w:r>
          </w:p>
        </w:tc>
      </w:tr>
      <w:tr w:rsidR="00972B4F" w:rsidRPr="009819A8" w:rsidTr="00972B4F">
        <w:trPr>
          <w:trHeight w:val="20"/>
        </w:trPr>
        <w:tc>
          <w:tcPr>
            <w:tcW w:w="3369" w:type="dxa"/>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Код</w:t>
            </w:r>
          </w:p>
        </w:tc>
        <w:tc>
          <w:tcPr>
            <w:tcW w:w="9213" w:type="dxa"/>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Наименование</w:t>
            </w:r>
          </w:p>
        </w:tc>
        <w:tc>
          <w:tcPr>
            <w:tcW w:w="1560" w:type="dxa"/>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Сумма</w:t>
            </w:r>
            <w:r w:rsidRPr="009819A8">
              <w:rPr>
                <w:rFonts w:ascii="Times New Roman" w:hAnsi="Times New Roman" w:cs="Times New Roman"/>
                <w:bCs/>
                <w:sz w:val="18"/>
                <w:szCs w:val="18"/>
              </w:rPr>
              <w:br/>
              <w:t>(тысяч рублей)</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000 01 00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0000 000</w:t>
            </w:r>
          </w:p>
        </w:tc>
        <w:tc>
          <w:tcPr>
            <w:tcW w:w="9213" w:type="dxa"/>
            <w:noWrap/>
            <w:hideMark/>
          </w:tcPr>
          <w:p w:rsidR="00972B4F" w:rsidRPr="009819A8" w:rsidRDefault="00972B4F">
            <w:pPr>
              <w:jc w:val="both"/>
              <w:rPr>
                <w:rFonts w:ascii="Times New Roman" w:hAnsi="Times New Roman" w:cs="Times New Roman"/>
                <w:bCs/>
                <w:sz w:val="18"/>
                <w:szCs w:val="18"/>
              </w:rPr>
            </w:pPr>
            <w:r w:rsidRPr="009819A8">
              <w:rPr>
                <w:rFonts w:ascii="Times New Roman" w:hAnsi="Times New Roman" w:cs="Times New Roman"/>
                <w:bCs/>
                <w:sz w:val="18"/>
                <w:szCs w:val="18"/>
              </w:rPr>
              <w:t>Изменение остатков средств</w:t>
            </w:r>
          </w:p>
        </w:tc>
        <w:tc>
          <w:tcPr>
            <w:tcW w:w="1560"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-12711,19</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 xml:space="preserve">000 01 05 00 </w:t>
            </w:r>
            <w:proofErr w:type="spellStart"/>
            <w:r w:rsidRPr="009819A8">
              <w:rPr>
                <w:rFonts w:ascii="Times New Roman" w:hAnsi="Times New Roman" w:cs="Times New Roman"/>
                <w:sz w:val="18"/>
                <w:szCs w:val="18"/>
              </w:rPr>
              <w:t>00</w:t>
            </w:r>
            <w:proofErr w:type="spellEnd"/>
            <w:r w:rsidRPr="009819A8">
              <w:rPr>
                <w:rFonts w:ascii="Times New Roman" w:hAnsi="Times New Roman" w:cs="Times New Roman"/>
                <w:sz w:val="18"/>
                <w:szCs w:val="18"/>
              </w:rPr>
              <w:t xml:space="preserve"> </w:t>
            </w:r>
            <w:proofErr w:type="spellStart"/>
            <w:r w:rsidRPr="009819A8">
              <w:rPr>
                <w:rFonts w:ascii="Times New Roman" w:hAnsi="Times New Roman" w:cs="Times New Roman"/>
                <w:sz w:val="18"/>
                <w:szCs w:val="18"/>
              </w:rPr>
              <w:t>00</w:t>
            </w:r>
            <w:proofErr w:type="spellEnd"/>
            <w:r w:rsidRPr="009819A8">
              <w:rPr>
                <w:rFonts w:ascii="Times New Roman" w:hAnsi="Times New Roman" w:cs="Times New Roman"/>
                <w:sz w:val="18"/>
                <w:szCs w:val="18"/>
              </w:rPr>
              <w:t xml:space="preserve"> 0000 000</w:t>
            </w:r>
          </w:p>
        </w:tc>
        <w:tc>
          <w:tcPr>
            <w:tcW w:w="9213" w:type="dxa"/>
            <w:noWrap/>
            <w:hideMark/>
          </w:tcPr>
          <w:p w:rsidR="00972B4F" w:rsidRPr="009819A8" w:rsidRDefault="00972B4F">
            <w:pPr>
              <w:jc w:val="both"/>
              <w:rPr>
                <w:rFonts w:ascii="Times New Roman" w:hAnsi="Times New Roman" w:cs="Times New Roman"/>
                <w:sz w:val="18"/>
                <w:szCs w:val="18"/>
              </w:rPr>
            </w:pPr>
            <w:r w:rsidRPr="009819A8">
              <w:rPr>
                <w:rFonts w:ascii="Times New Roman" w:hAnsi="Times New Roman" w:cs="Times New Roman"/>
                <w:sz w:val="18"/>
                <w:szCs w:val="18"/>
              </w:rPr>
              <w:t>Изменение остатков средств на счетах по учету средств бюджетов</w:t>
            </w:r>
          </w:p>
        </w:tc>
        <w:tc>
          <w:tcPr>
            <w:tcW w:w="1560"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-12711,19</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000 01 05 00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0000 500</w:t>
            </w:r>
          </w:p>
        </w:tc>
        <w:tc>
          <w:tcPr>
            <w:tcW w:w="9213" w:type="dxa"/>
            <w:noWrap/>
            <w:hideMark/>
          </w:tcPr>
          <w:p w:rsidR="00972B4F" w:rsidRPr="009819A8" w:rsidRDefault="00972B4F">
            <w:pPr>
              <w:jc w:val="both"/>
              <w:rPr>
                <w:rFonts w:ascii="Times New Roman" w:hAnsi="Times New Roman" w:cs="Times New Roman"/>
                <w:bCs/>
                <w:sz w:val="18"/>
                <w:szCs w:val="18"/>
              </w:rPr>
            </w:pPr>
            <w:r w:rsidRPr="009819A8">
              <w:rPr>
                <w:rFonts w:ascii="Times New Roman" w:hAnsi="Times New Roman" w:cs="Times New Roman"/>
                <w:bCs/>
                <w:sz w:val="18"/>
                <w:szCs w:val="18"/>
              </w:rPr>
              <w:t>Увеличение  остатков средств бюджетов</w:t>
            </w:r>
          </w:p>
        </w:tc>
        <w:tc>
          <w:tcPr>
            <w:tcW w:w="1560"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-23337,96</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000 01 05 02 00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0000 500</w:t>
            </w:r>
          </w:p>
        </w:tc>
        <w:tc>
          <w:tcPr>
            <w:tcW w:w="9213" w:type="dxa"/>
            <w:noWrap/>
            <w:hideMark/>
          </w:tcPr>
          <w:p w:rsidR="00972B4F" w:rsidRPr="009819A8" w:rsidRDefault="00972B4F">
            <w:pPr>
              <w:jc w:val="both"/>
              <w:rPr>
                <w:rFonts w:ascii="Times New Roman" w:hAnsi="Times New Roman" w:cs="Times New Roman"/>
                <w:bCs/>
                <w:sz w:val="18"/>
                <w:szCs w:val="18"/>
              </w:rPr>
            </w:pPr>
            <w:r w:rsidRPr="009819A8">
              <w:rPr>
                <w:rFonts w:ascii="Times New Roman" w:hAnsi="Times New Roman" w:cs="Times New Roman"/>
                <w:bCs/>
                <w:sz w:val="18"/>
                <w:szCs w:val="18"/>
              </w:rPr>
              <w:t>Увеличение прочих остатков средств бюджетов</w:t>
            </w:r>
          </w:p>
        </w:tc>
        <w:tc>
          <w:tcPr>
            <w:tcW w:w="1560"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-23337,96</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000 01 05 02 01 00 0000 510</w:t>
            </w:r>
          </w:p>
        </w:tc>
        <w:tc>
          <w:tcPr>
            <w:tcW w:w="9213" w:type="dxa"/>
            <w:noWrap/>
            <w:hideMark/>
          </w:tcPr>
          <w:p w:rsidR="00972B4F" w:rsidRPr="009819A8" w:rsidRDefault="00972B4F">
            <w:pPr>
              <w:jc w:val="both"/>
              <w:rPr>
                <w:rFonts w:ascii="Times New Roman" w:hAnsi="Times New Roman" w:cs="Times New Roman"/>
                <w:bCs/>
                <w:sz w:val="18"/>
                <w:szCs w:val="18"/>
              </w:rPr>
            </w:pPr>
            <w:r w:rsidRPr="009819A8">
              <w:rPr>
                <w:rFonts w:ascii="Times New Roman" w:hAnsi="Times New Roman" w:cs="Times New Roman"/>
                <w:bCs/>
                <w:sz w:val="18"/>
                <w:szCs w:val="18"/>
              </w:rPr>
              <w:t>Увеличение прочих остатков денежных средств бюджетов</w:t>
            </w:r>
          </w:p>
        </w:tc>
        <w:tc>
          <w:tcPr>
            <w:tcW w:w="1560"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-23337,96</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000 01 05 02 01 10 0000 510</w:t>
            </w:r>
          </w:p>
        </w:tc>
        <w:tc>
          <w:tcPr>
            <w:tcW w:w="9213" w:type="dxa"/>
            <w:noWrap/>
            <w:hideMark/>
          </w:tcPr>
          <w:p w:rsidR="00972B4F" w:rsidRPr="009819A8" w:rsidRDefault="00972B4F">
            <w:pPr>
              <w:jc w:val="both"/>
              <w:rPr>
                <w:rFonts w:ascii="Times New Roman" w:hAnsi="Times New Roman" w:cs="Times New Roman"/>
                <w:sz w:val="18"/>
                <w:szCs w:val="18"/>
              </w:rPr>
            </w:pPr>
            <w:r w:rsidRPr="009819A8">
              <w:rPr>
                <w:rFonts w:ascii="Times New Roman" w:hAnsi="Times New Roman" w:cs="Times New Roman"/>
                <w:sz w:val="18"/>
                <w:szCs w:val="18"/>
              </w:rPr>
              <w:t>Увеличение прочих остатков денежных средств бюджетов сельских поселений</w:t>
            </w:r>
          </w:p>
        </w:tc>
        <w:tc>
          <w:tcPr>
            <w:tcW w:w="1560"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-23337,96</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000 01 05 00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0000 600</w:t>
            </w:r>
          </w:p>
        </w:tc>
        <w:tc>
          <w:tcPr>
            <w:tcW w:w="9213" w:type="dxa"/>
            <w:noWrap/>
            <w:hideMark/>
          </w:tcPr>
          <w:p w:rsidR="00972B4F" w:rsidRPr="009819A8" w:rsidRDefault="00972B4F">
            <w:pPr>
              <w:jc w:val="both"/>
              <w:rPr>
                <w:rFonts w:ascii="Times New Roman" w:hAnsi="Times New Roman" w:cs="Times New Roman"/>
                <w:bCs/>
                <w:sz w:val="18"/>
                <w:szCs w:val="18"/>
              </w:rPr>
            </w:pPr>
            <w:r w:rsidRPr="009819A8">
              <w:rPr>
                <w:rFonts w:ascii="Times New Roman" w:hAnsi="Times New Roman" w:cs="Times New Roman"/>
                <w:bCs/>
                <w:sz w:val="18"/>
                <w:szCs w:val="18"/>
              </w:rPr>
              <w:t>Уменьшение  остатков средств бюджетов</w:t>
            </w:r>
          </w:p>
        </w:tc>
        <w:tc>
          <w:tcPr>
            <w:tcW w:w="1560"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10626,77</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 xml:space="preserve">000 01 05 02 00 </w:t>
            </w:r>
            <w:proofErr w:type="spellStart"/>
            <w:r w:rsidRPr="009819A8">
              <w:rPr>
                <w:rFonts w:ascii="Times New Roman" w:hAnsi="Times New Roman" w:cs="Times New Roman"/>
                <w:bCs/>
                <w:sz w:val="18"/>
                <w:szCs w:val="18"/>
              </w:rPr>
              <w:t>00</w:t>
            </w:r>
            <w:proofErr w:type="spellEnd"/>
            <w:r w:rsidRPr="009819A8">
              <w:rPr>
                <w:rFonts w:ascii="Times New Roman" w:hAnsi="Times New Roman" w:cs="Times New Roman"/>
                <w:bCs/>
                <w:sz w:val="18"/>
                <w:szCs w:val="18"/>
              </w:rPr>
              <w:t xml:space="preserve"> 0000 600</w:t>
            </w:r>
          </w:p>
        </w:tc>
        <w:tc>
          <w:tcPr>
            <w:tcW w:w="9213" w:type="dxa"/>
            <w:noWrap/>
            <w:hideMark/>
          </w:tcPr>
          <w:p w:rsidR="00972B4F" w:rsidRPr="009819A8" w:rsidRDefault="00972B4F">
            <w:pPr>
              <w:jc w:val="both"/>
              <w:rPr>
                <w:rFonts w:ascii="Times New Roman" w:hAnsi="Times New Roman" w:cs="Times New Roman"/>
                <w:bCs/>
                <w:sz w:val="18"/>
                <w:szCs w:val="18"/>
              </w:rPr>
            </w:pPr>
            <w:r w:rsidRPr="009819A8">
              <w:rPr>
                <w:rFonts w:ascii="Times New Roman" w:hAnsi="Times New Roman" w:cs="Times New Roman"/>
                <w:bCs/>
                <w:sz w:val="18"/>
                <w:szCs w:val="18"/>
              </w:rPr>
              <w:t>Уменьшение прочих остатков средств бюджетов</w:t>
            </w:r>
          </w:p>
        </w:tc>
        <w:tc>
          <w:tcPr>
            <w:tcW w:w="1560"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10626,77</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000 01 05 02 01 00 0000 610</w:t>
            </w:r>
          </w:p>
        </w:tc>
        <w:tc>
          <w:tcPr>
            <w:tcW w:w="9213" w:type="dxa"/>
            <w:noWrap/>
            <w:hideMark/>
          </w:tcPr>
          <w:p w:rsidR="00972B4F" w:rsidRPr="009819A8" w:rsidRDefault="00972B4F">
            <w:pPr>
              <w:jc w:val="both"/>
              <w:rPr>
                <w:rFonts w:ascii="Times New Roman" w:hAnsi="Times New Roman" w:cs="Times New Roman"/>
                <w:sz w:val="18"/>
                <w:szCs w:val="18"/>
              </w:rPr>
            </w:pPr>
            <w:r w:rsidRPr="009819A8">
              <w:rPr>
                <w:rFonts w:ascii="Times New Roman" w:hAnsi="Times New Roman" w:cs="Times New Roman"/>
                <w:sz w:val="18"/>
                <w:szCs w:val="18"/>
              </w:rPr>
              <w:t xml:space="preserve">Уменьшение прочих остатков денежных средств бюджетов </w:t>
            </w:r>
          </w:p>
        </w:tc>
        <w:tc>
          <w:tcPr>
            <w:tcW w:w="1560"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10626,77</w:t>
            </w:r>
          </w:p>
        </w:tc>
      </w:tr>
      <w:tr w:rsidR="00972B4F" w:rsidRPr="009819A8" w:rsidTr="00972B4F">
        <w:trPr>
          <w:trHeight w:val="20"/>
        </w:trPr>
        <w:tc>
          <w:tcPr>
            <w:tcW w:w="3369"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000 01 05 02 01 10 0000 610</w:t>
            </w:r>
          </w:p>
        </w:tc>
        <w:tc>
          <w:tcPr>
            <w:tcW w:w="9213" w:type="dxa"/>
            <w:noWrap/>
            <w:hideMark/>
          </w:tcPr>
          <w:p w:rsidR="00972B4F" w:rsidRPr="009819A8" w:rsidRDefault="00972B4F">
            <w:pPr>
              <w:jc w:val="both"/>
              <w:rPr>
                <w:rFonts w:ascii="Times New Roman" w:hAnsi="Times New Roman" w:cs="Times New Roman"/>
                <w:sz w:val="18"/>
                <w:szCs w:val="18"/>
              </w:rPr>
            </w:pPr>
            <w:r w:rsidRPr="009819A8">
              <w:rPr>
                <w:rFonts w:ascii="Times New Roman" w:hAnsi="Times New Roman" w:cs="Times New Roman"/>
                <w:sz w:val="18"/>
                <w:szCs w:val="18"/>
              </w:rPr>
              <w:t>Уменьшение прочих остатков денежных средств бюджетов сельских поселений</w:t>
            </w:r>
          </w:p>
        </w:tc>
        <w:tc>
          <w:tcPr>
            <w:tcW w:w="1560"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10626,77</w:t>
            </w:r>
          </w:p>
        </w:tc>
      </w:tr>
    </w:tbl>
    <w:p w:rsidR="009F6A5E" w:rsidRDefault="009F6A5E" w:rsidP="00E43F5F">
      <w:pPr>
        <w:jc w:val="both"/>
        <w:rPr>
          <w:rFonts w:ascii="Times New Roman" w:hAnsi="Times New Roman" w:cs="Times New Roman"/>
          <w:sz w:val="20"/>
          <w:szCs w:val="20"/>
        </w:rPr>
      </w:pPr>
    </w:p>
    <w:tbl>
      <w:tblPr>
        <w:tblStyle w:val="af"/>
        <w:tblW w:w="0" w:type="auto"/>
        <w:tblLook w:val="04A0"/>
      </w:tblPr>
      <w:tblGrid>
        <w:gridCol w:w="2800"/>
        <w:gridCol w:w="3500"/>
        <w:gridCol w:w="7842"/>
      </w:tblGrid>
      <w:tr w:rsidR="00972B4F" w:rsidRPr="009819A8" w:rsidTr="00972B4F">
        <w:trPr>
          <w:trHeight w:val="20"/>
        </w:trPr>
        <w:tc>
          <w:tcPr>
            <w:tcW w:w="14142" w:type="dxa"/>
            <w:gridSpan w:val="3"/>
            <w:noWrap/>
            <w:hideMark/>
          </w:tcPr>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 xml:space="preserve">                                        Приложение 7</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к решению совета депутатов</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 xml:space="preserve">муниципального образования </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Пчевжинское сельское поселение</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Киришского муниципального района</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Ленинградской области</w:t>
            </w:r>
          </w:p>
        </w:tc>
      </w:tr>
      <w:tr w:rsidR="00972B4F" w:rsidRPr="009819A8" w:rsidTr="00972B4F">
        <w:trPr>
          <w:trHeight w:val="20"/>
        </w:trPr>
        <w:tc>
          <w:tcPr>
            <w:tcW w:w="14142" w:type="dxa"/>
            <w:gridSpan w:val="3"/>
            <w:hideMark/>
          </w:tcPr>
          <w:p w:rsidR="00972B4F" w:rsidRPr="009819A8" w:rsidRDefault="00972B4F" w:rsidP="00972B4F">
            <w:pPr>
              <w:jc w:val="center"/>
              <w:rPr>
                <w:rFonts w:ascii="Times New Roman" w:hAnsi="Times New Roman" w:cs="Times New Roman"/>
                <w:sz w:val="18"/>
                <w:szCs w:val="18"/>
              </w:rPr>
            </w:pPr>
            <w:r w:rsidRPr="009819A8">
              <w:rPr>
                <w:rFonts w:ascii="Times New Roman" w:hAnsi="Times New Roman" w:cs="Times New Roman"/>
                <w:sz w:val="18"/>
                <w:szCs w:val="18"/>
              </w:rPr>
              <w:t>Сведения о среднесписочной численности муниципальных служащих органов местного самоуправления и работников муниципальных учреждений муниципального образования Пчевжинское сельское поселение Киришского муниципального района Ленинградской области и о фактических расходах на оплату их труда  за 1 полугодие 2018 года</w:t>
            </w:r>
          </w:p>
        </w:tc>
      </w:tr>
      <w:tr w:rsidR="00972B4F" w:rsidRPr="009819A8" w:rsidTr="00972B4F">
        <w:trPr>
          <w:trHeight w:val="20"/>
        </w:trPr>
        <w:tc>
          <w:tcPr>
            <w:tcW w:w="2800"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Наименование показателя</w:t>
            </w:r>
          </w:p>
        </w:tc>
        <w:tc>
          <w:tcPr>
            <w:tcW w:w="3500"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Среднесписочная численность работников за  1 полугодие 2018 года  (чел)</w:t>
            </w:r>
          </w:p>
        </w:tc>
        <w:tc>
          <w:tcPr>
            <w:tcW w:w="7842"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Фактические расходы на оплату труда за  1 полугодие 2018 года   (тыс. руб.)</w:t>
            </w:r>
          </w:p>
        </w:tc>
      </w:tr>
      <w:tr w:rsidR="00972B4F" w:rsidRPr="009819A8" w:rsidTr="00972B4F">
        <w:trPr>
          <w:trHeight w:val="20"/>
        </w:trPr>
        <w:tc>
          <w:tcPr>
            <w:tcW w:w="2800"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муниципальные служащие</w:t>
            </w:r>
          </w:p>
        </w:tc>
        <w:tc>
          <w:tcPr>
            <w:tcW w:w="3500"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6</w:t>
            </w:r>
          </w:p>
        </w:tc>
        <w:tc>
          <w:tcPr>
            <w:tcW w:w="7842"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1214,0</w:t>
            </w:r>
          </w:p>
        </w:tc>
      </w:tr>
      <w:tr w:rsidR="00972B4F" w:rsidRPr="009819A8" w:rsidTr="00972B4F">
        <w:trPr>
          <w:trHeight w:val="20"/>
        </w:trPr>
        <w:tc>
          <w:tcPr>
            <w:tcW w:w="2800"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работники муниципальных учреждений</w:t>
            </w:r>
          </w:p>
        </w:tc>
        <w:tc>
          <w:tcPr>
            <w:tcW w:w="3500"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4,8</w:t>
            </w:r>
          </w:p>
        </w:tc>
        <w:tc>
          <w:tcPr>
            <w:tcW w:w="7842"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1024,1</w:t>
            </w:r>
          </w:p>
        </w:tc>
      </w:tr>
      <w:tr w:rsidR="00972B4F" w:rsidRPr="009819A8" w:rsidTr="00972B4F">
        <w:trPr>
          <w:trHeight w:val="20"/>
        </w:trPr>
        <w:tc>
          <w:tcPr>
            <w:tcW w:w="2800"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ИТОГО</w:t>
            </w:r>
          </w:p>
        </w:tc>
        <w:tc>
          <w:tcPr>
            <w:tcW w:w="3500"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10,8</w:t>
            </w:r>
          </w:p>
        </w:tc>
        <w:tc>
          <w:tcPr>
            <w:tcW w:w="7842"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2238,1</w:t>
            </w:r>
          </w:p>
        </w:tc>
      </w:tr>
    </w:tbl>
    <w:p w:rsidR="009F6A5E" w:rsidRDefault="009F6A5E" w:rsidP="00E43F5F">
      <w:pPr>
        <w:jc w:val="both"/>
        <w:rPr>
          <w:rFonts w:ascii="Times New Roman" w:hAnsi="Times New Roman" w:cs="Times New Roman"/>
          <w:sz w:val="20"/>
          <w:szCs w:val="20"/>
        </w:rPr>
      </w:pPr>
    </w:p>
    <w:p w:rsidR="009F6A5E" w:rsidRDefault="009F6A5E" w:rsidP="00E43F5F">
      <w:pPr>
        <w:jc w:val="both"/>
        <w:rPr>
          <w:rFonts w:ascii="Times New Roman" w:hAnsi="Times New Roman" w:cs="Times New Roman"/>
          <w:sz w:val="20"/>
          <w:szCs w:val="20"/>
        </w:rPr>
      </w:pPr>
    </w:p>
    <w:tbl>
      <w:tblPr>
        <w:tblStyle w:val="af"/>
        <w:tblW w:w="0" w:type="auto"/>
        <w:tblLook w:val="04A0"/>
      </w:tblPr>
      <w:tblGrid>
        <w:gridCol w:w="1586"/>
        <w:gridCol w:w="2342"/>
        <w:gridCol w:w="2361"/>
        <w:gridCol w:w="1622"/>
        <w:gridCol w:w="1382"/>
        <w:gridCol w:w="1401"/>
        <w:gridCol w:w="3583"/>
      </w:tblGrid>
      <w:tr w:rsidR="00972B4F" w:rsidRPr="009819A8" w:rsidTr="00972B4F">
        <w:trPr>
          <w:trHeight w:val="20"/>
        </w:trPr>
        <w:tc>
          <w:tcPr>
            <w:tcW w:w="14277" w:type="dxa"/>
            <w:gridSpan w:val="7"/>
            <w:noWrap/>
            <w:hideMark/>
          </w:tcPr>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 xml:space="preserve">                                        Приложение 8</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к решению совета депутатов</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 xml:space="preserve">муниципального образования </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Пчевжинское сельское  поселение</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 xml:space="preserve">Киришского муниципального района </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Ленинградской области</w:t>
            </w:r>
          </w:p>
        </w:tc>
      </w:tr>
      <w:tr w:rsidR="00972B4F" w:rsidRPr="009819A8" w:rsidTr="00972B4F">
        <w:trPr>
          <w:trHeight w:val="20"/>
        </w:trPr>
        <w:tc>
          <w:tcPr>
            <w:tcW w:w="14277" w:type="dxa"/>
            <w:gridSpan w:val="7"/>
            <w:hideMark/>
          </w:tcPr>
          <w:p w:rsidR="00972B4F" w:rsidRPr="009819A8" w:rsidRDefault="00972B4F" w:rsidP="00972B4F">
            <w:pPr>
              <w:jc w:val="center"/>
              <w:rPr>
                <w:rFonts w:ascii="Times New Roman" w:hAnsi="Times New Roman" w:cs="Times New Roman"/>
                <w:sz w:val="18"/>
                <w:szCs w:val="18"/>
              </w:rPr>
            </w:pPr>
            <w:r w:rsidRPr="009819A8">
              <w:rPr>
                <w:rFonts w:ascii="Times New Roman" w:hAnsi="Times New Roman" w:cs="Times New Roman"/>
                <w:sz w:val="18"/>
                <w:szCs w:val="18"/>
              </w:rPr>
              <w:t>Отчет по использованию средств резервного фонда администрации муниципального образования Пчевжинское сельское поселение Киришского  муниципального  района Ленинградской области за 1 полугодие 2018 года</w:t>
            </w:r>
          </w:p>
        </w:tc>
      </w:tr>
      <w:tr w:rsidR="00972B4F" w:rsidRPr="009819A8" w:rsidTr="00972B4F">
        <w:trPr>
          <w:trHeight w:val="20"/>
        </w:trPr>
        <w:tc>
          <w:tcPr>
            <w:tcW w:w="1586" w:type="dxa"/>
            <w:vMerge w:val="restart"/>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Предусмотрено решением  совета депутатов        от 21.12.2017 г. № 50/260            ( тыс</w:t>
            </w:r>
            <w:proofErr w:type="gramStart"/>
            <w:r w:rsidRPr="009819A8">
              <w:rPr>
                <w:rFonts w:ascii="Times New Roman" w:hAnsi="Times New Roman" w:cs="Times New Roman"/>
                <w:sz w:val="18"/>
                <w:szCs w:val="18"/>
              </w:rPr>
              <w:t>.р</w:t>
            </w:r>
            <w:proofErr w:type="gramEnd"/>
            <w:r w:rsidRPr="009819A8">
              <w:rPr>
                <w:rFonts w:ascii="Times New Roman" w:hAnsi="Times New Roman" w:cs="Times New Roman"/>
                <w:sz w:val="18"/>
                <w:szCs w:val="18"/>
              </w:rPr>
              <w:t>уб.)</w:t>
            </w:r>
          </w:p>
        </w:tc>
        <w:tc>
          <w:tcPr>
            <w:tcW w:w="12691" w:type="dxa"/>
            <w:gridSpan w:val="6"/>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Использование средств  и  изменение  ассигнований резервного фонда</w:t>
            </w:r>
          </w:p>
        </w:tc>
      </w:tr>
      <w:tr w:rsidR="00972B4F" w:rsidRPr="009819A8" w:rsidTr="00972B4F">
        <w:trPr>
          <w:trHeight w:val="230"/>
        </w:trPr>
        <w:tc>
          <w:tcPr>
            <w:tcW w:w="1586" w:type="dxa"/>
            <w:vMerge/>
            <w:hideMark/>
          </w:tcPr>
          <w:p w:rsidR="00972B4F" w:rsidRPr="009819A8" w:rsidRDefault="00972B4F" w:rsidP="00972B4F">
            <w:pPr>
              <w:jc w:val="both"/>
              <w:rPr>
                <w:rFonts w:ascii="Times New Roman" w:hAnsi="Times New Roman" w:cs="Times New Roman"/>
                <w:sz w:val="18"/>
                <w:szCs w:val="18"/>
              </w:rPr>
            </w:pPr>
          </w:p>
        </w:tc>
        <w:tc>
          <w:tcPr>
            <w:tcW w:w="2342" w:type="dxa"/>
            <w:vMerge w:val="restart"/>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 xml:space="preserve">Документ-основание </w:t>
            </w:r>
          </w:p>
        </w:tc>
        <w:tc>
          <w:tcPr>
            <w:tcW w:w="2361" w:type="dxa"/>
            <w:vMerge w:val="restart"/>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Целевое назначение</w:t>
            </w:r>
          </w:p>
        </w:tc>
        <w:tc>
          <w:tcPr>
            <w:tcW w:w="1622" w:type="dxa"/>
            <w:vMerge w:val="restart"/>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Получатель средств</w:t>
            </w:r>
          </w:p>
        </w:tc>
        <w:tc>
          <w:tcPr>
            <w:tcW w:w="1382" w:type="dxa"/>
            <w:vMerge w:val="restart"/>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 xml:space="preserve">Выделено  средств   из резервного фонда               </w:t>
            </w:r>
            <w:proofErr w:type="gramStart"/>
            <w:r w:rsidRPr="009819A8">
              <w:rPr>
                <w:rFonts w:ascii="Times New Roman" w:hAnsi="Times New Roman" w:cs="Times New Roman"/>
                <w:sz w:val="18"/>
                <w:szCs w:val="18"/>
              </w:rPr>
              <w:t xml:space="preserve">( </w:t>
            </w:r>
            <w:proofErr w:type="gramEnd"/>
            <w:r w:rsidRPr="009819A8">
              <w:rPr>
                <w:rFonts w:ascii="Times New Roman" w:hAnsi="Times New Roman" w:cs="Times New Roman"/>
                <w:sz w:val="18"/>
                <w:szCs w:val="18"/>
              </w:rPr>
              <w:t>тыс. руб.)</w:t>
            </w:r>
          </w:p>
        </w:tc>
        <w:tc>
          <w:tcPr>
            <w:tcW w:w="1401" w:type="dxa"/>
            <w:vMerge w:val="restart"/>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Изменение ассигнований резервного фонда (тыс</w:t>
            </w:r>
            <w:proofErr w:type="gramStart"/>
            <w:r w:rsidRPr="009819A8">
              <w:rPr>
                <w:rFonts w:ascii="Times New Roman" w:hAnsi="Times New Roman" w:cs="Times New Roman"/>
                <w:sz w:val="18"/>
                <w:szCs w:val="18"/>
              </w:rPr>
              <w:t>.р</w:t>
            </w:r>
            <w:proofErr w:type="gramEnd"/>
            <w:r w:rsidRPr="009819A8">
              <w:rPr>
                <w:rFonts w:ascii="Times New Roman" w:hAnsi="Times New Roman" w:cs="Times New Roman"/>
                <w:sz w:val="18"/>
                <w:szCs w:val="18"/>
              </w:rPr>
              <w:t>уб.)</w:t>
            </w:r>
          </w:p>
        </w:tc>
        <w:tc>
          <w:tcPr>
            <w:tcW w:w="3583" w:type="dxa"/>
            <w:vMerge w:val="restart"/>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Использовано (тыс</w:t>
            </w:r>
            <w:proofErr w:type="gramStart"/>
            <w:r w:rsidRPr="009819A8">
              <w:rPr>
                <w:rFonts w:ascii="Times New Roman" w:hAnsi="Times New Roman" w:cs="Times New Roman"/>
                <w:sz w:val="18"/>
                <w:szCs w:val="18"/>
              </w:rPr>
              <w:t>.р</w:t>
            </w:r>
            <w:proofErr w:type="gramEnd"/>
            <w:r w:rsidRPr="009819A8">
              <w:rPr>
                <w:rFonts w:ascii="Times New Roman" w:hAnsi="Times New Roman" w:cs="Times New Roman"/>
                <w:sz w:val="18"/>
                <w:szCs w:val="18"/>
              </w:rPr>
              <w:t>уб.)</w:t>
            </w:r>
          </w:p>
        </w:tc>
      </w:tr>
      <w:tr w:rsidR="00972B4F" w:rsidRPr="009819A8" w:rsidTr="00972B4F">
        <w:trPr>
          <w:trHeight w:val="230"/>
        </w:trPr>
        <w:tc>
          <w:tcPr>
            <w:tcW w:w="1586" w:type="dxa"/>
            <w:vMerge/>
            <w:hideMark/>
          </w:tcPr>
          <w:p w:rsidR="00972B4F" w:rsidRPr="009819A8" w:rsidRDefault="00972B4F" w:rsidP="00972B4F">
            <w:pPr>
              <w:jc w:val="both"/>
              <w:rPr>
                <w:rFonts w:ascii="Times New Roman" w:hAnsi="Times New Roman" w:cs="Times New Roman"/>
                <w:sz w:val="18"/>
                <w:szCs w:val="18"/>
              </w:rPr>
            </w:pPr>
          </w:p>
        </w:tc>
        <w:tc>
          <w:tcPr>
            <w:tcW w:w="2342" w:type="dxa"/>
            <w:vMerge/>
            <w:hideMark/>
          </w:tcPr>
          <w:p w:rsidR="00972B4F" w:rsidRPr="009819A8" w:rsidRDefault="00972B4F" w:rsidP="00972B4F">
            <w:pPr>
              <w:jc w:val="both"/>
              <w:rPr>
                <w:rFonts w:ascii="Times New Roman" w:hAnsi="Times New Roman" w:cs="Times New Roman"/>
                <w:sz w:val="18"/>
                <w:szCs w:val="18"/>
              </w:rPr>
            </w:pPr>
          </w:p>
        </w:tc>
        <w:tc>
          <w:tcPr>
            <w:tcW w:w="2361" w:type="dxa"/>
            <w:vMerge/>
            <w:hideMark/>
          </w:tcPr>
          <w:p w:rsidR="00972B4F" w:rsidRPr="009819A8" w:rsidRDefault="00972B4F" w:rsidP="00972B4F">
            <w:pPr>
              <w:jc w:val="both"/>
              <w:rPr>
                <w:rFonts w:ascii="Times New Roman" w:hAnsi="Times New Roman" w:cs="Times New Roman"/>
                <w:sz w:val="18"/>
                <w:szCs w:val="18"/>
              </w:rPr>
            </w:pPr>
          </w:p>
        </w:tc>
        <w:tc>
          <w:tcPr>
            <w:tcW w:w="1622" w:type="dxa"/>
            <w:vMerge/>
            <w:hideMark/>
          </w:tcPr>
          <w:p w:rsidR="00972B4F" w:rsidRPr="009819A8" w:rsidRDefault="00972B4F" w:rsidP="00972B4F">
            <w:pPr>
              <w:jc w:val="both"/>
              <w:rPr>
                <w:rFonts w:ascii="Times New Roman" w:hAnsi="Times New Roman" w:cs="Times New Roman"/>
                <w:sz w:val="18"/>
                <w:szCs w:val="18"/>
              </w:rPr>
            </w:pPr>
          </w:p>
        </w:tc>
        <w:tc>
          <w:tcPr>
            <w:tcW w:w="1382" w:type="dxa"/>
            <w:vMerge/>
            <w:hideMark/>
          </w:tcPr>
          <w:p w:rsidR="00972B4F" w:rsidRPr="009819A8" w:rsidRDefault="00972B4F" w:rsidP="00972B4F">
            <w:pPr>
              <w:jc w:val="both"/>
              <w:rPr>
                <w:rFonts w:ascii="Times New Roman" w:hAnsi="Times New Roman" w:cs="Times New Roman"/>
                <w:sz w:val="18"/>
                <w:szCs w:val="18"/>
              </w:rPr>
            </w:pPr>
          </w:p>
        </w:tc>
        <w:tc>
          <w:tcPr>
            <w:tcW w:w="1401" w:type="dxa"/>
            <w:vMerge/>
            <w:hideMark/>
          </w:tcPr>
          <w:p w:rsidR="00972B4F" w:rsidRPr="009819A8" w:rsidRDefault="00972B4F" w:rsidP="00972B4F">
            <w:pPr>
              <w:jc w:val="both"/>
              <w:rPr>
                <w:rFonts w:ascii="Times New Roman" w:hAnsi="Times New Roman" w:cs="Times New Roman"/>
                <w:sz w:val="18"/>
                <w:szCs w:val="18"/>
              </w:rPr>
            </w:pPr>
          </w:p>
        </w:tc>
        <w:tc>
          <w:tcPr>
            <w:tcW w:w="3583" w:type="dxa"/>
            <w:vMerge/>
            <w:hideMark/>
          </w:tcPr>
          <w:p w:rsidR="00972B4F" w:rsidRPr="009819A8" w:rsidRDefault="00972B4F" w:rsidP="00972B4F">
            <w:pPr>
              <w:jc w:val="both"/>
              <w:rPr>
                <w:rFonts w:ascii="Times New Roman" w:hAnsi="Times New Roman" w:cs="Times New Roman"/>
                <w:sz w:val="18"/>
                <w:szCs w:val="18"/>
              </w:rPr>
            </w:pPr>
          </w:p>
        </w:tc>
      </w:tr>
      <w:tr w:rsidR="00972B4F" w:rsidRPr="009819A8" w:rsidTr="00972B4F">
        <w:trPr>
          <w:trHeight w:val="20"/>
        </w:trPr>
        <w:tc>
          <w:tcPr>
            <w:tcW w:w="1586"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1</w:t>
            </w:r>
          </w:p>
        </w:tc>
        <w:tc>
          <w:tcPr>
            <w:tcW w:w="2342"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2</w:t>
            </w:r>
          </w:p>
        </w:tc>
        <w:tc>
          <w:tcPr>
            <w:tcW w:w="2361"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3</w:t>
            </w:r>
          </w:p>
        </w:tc>
        <w:tc>
          <w:tcPr>
            <w:tcW w:w="1622"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4</w:t>
            </w:r>
          </w:p>
        </w:tc>
        <w:tc>
          <w:tcPr>
            <w:tcW w:w="1382"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5</w:t>
            </w:r>
          </w:p>
        </w:tc>
        <w:tc>
          <w:tcPr>
            <w:tcW w:w="1401"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6</w:t>
            </w:r>
          </w:p>
        </w:tc>
        <w:tc>
          <w:tcPr>
            <w:tcW w:w="3583"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7</w:t>
            </w:r>
          </w:p>
        </w:tc>
      </w:tr>
      <w:tr w:rsidR="00972B4F" w:rsidRPr="009819A8" w:rsidTr="00972B4F">
        <w:trPr>
          <w:trHeight w:val="20"/>
        </w:trPr>
        <w:tc>
          <w:tcPr>
            <w:tcW w:w="1586"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 xml:space="preserve">               50,00   </w:t>
            </w:r>
          </w:p>
        </w:tc>
        <w:tc>
          <w:tcPr>
            <w:tcW w:w="2342"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2361"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1622"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1382"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1401"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 </w:t>
            </w:r>
          </w:p>
        </w:tc>
        <w:tc>
          <w:tcPr>
            <w:tcW w:w="3583"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 </w:t>
            </w:r>
          </w:p>
        </w:tc>
      </w:tr>
    </w:tbl>
    <w:p w:rsidR="009F6A5E" w:rsidRDefault="009F6A5E" w:rsidP="00E43F5F">
      <w:pPr>
        <w:jc w:val="both"/>
        <w:rPr>
          <w:rFonts w:ascii="Times New Roman" w:hAnsi="Times New Roman" w:cs="Times New Roman"/>
          <w:sz w:val="20"/>
          <w:szCs w:val="20"/>
        </w:rPr>
      </w:pPr>
    </w:p>
    <w:p w:rsidR="009F6A5E" w:rsidRDefault="009F6A5E" w:rsidP="00E43F5F">
      <w:pPr>
        <w:jc w:val="both"/>
        <w:rPr>
          <w:rFonts w:ascii="Times New Roman" w:hAnsi="Times New Roman" w:cs="Times New Roman"/>
          <w:sz w:val="20"/>
          <w:szCs w:val="20"/>
        </w:rPr>
      </w:pPr>
    </w:p>
    <w:tbl>
      <w:tblPr>
        <w:tblStyle w:val="af"/>
        <w:tblW w:w="0" w:type="auto"/>
        <w:tblLook w:val="04A0"/>
      </w:tblPr>
      <w:tblGrid>
        <w:gridCol w:w="3170"/>
        <w:gridCol w:w="2410"/>
        <w:gridCol w:w="4536"/>
        <w:gridCol w:w="1134"/>
        <w:gridCol w:w="1559"/>
        <w:gridCol w:w="1417"/>
      </w:tblGrid>
      <w:tr w:rsidR="00972B4F" w:rsidRPr="009819A8" w:rsidTr="00972B4F">
        <w:trPr>
          <w:trHeight w:val="20"/>
        </w:trPr>
        <w:tc>
          <w:tcPr>
            <w:tcW w:w="14226" w:type="dxa"/>
            <w:gridSpan w:val="6"/>
            <w:noWrap/>
            <w:hideMark/>
          </w:tcPr>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Приложение 9</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к решению совета депутатов</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муниципального образования</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Пчевжинское сельское  поселение</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Киришского муниципального района</w:t>
            </w:r>
          </w:p>
          <w:p w:rsidR="00972B4F" w:rsidRPr="009819A8" w:rsidRDefault="00972B4F" w:rsidP="00972B4F">
            <w:pPr>
              <w:jc w:val="right"/>
              <w:rPr>
                <w:rFonts w:ascii="Times New Roman" w:hAnsi="Times New Roman" w:cs="Times New Roman"/>
                <w:sz w:val="18"/>
                <w:szCs w:val="18"/>
              </w:rPr>
            </w:pPr>
            <w:r w:rsidRPr="009819A8">
              <w:rPr>
                <w:rFonts w:ascii="Times New Roman" w:hAnsi="Times New Roman" w:cs="Times New Roman"/>
                <w:sz w:val="18"/>
                <w:szCs w:val="18"/>
              </w:rPr>
              <w:t>Ленинградской области</w:t>
            </w:r>
          </w:p>
        </w:tc>
      </w:tr>
      <w:tr w:rsidR="00972B4F" w:rsidRPr="009819A8" w:rsidTr="00972B4F">
        <w:trPr>
          <w:trHeight w:val="20"/>
        </w:trPr>
        <w:tc>
          <w:tcPr>
            <w:tcW w:w="14226" w:type="dxa"/>
            <w:gridSpan w:val="6"/>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Исполнение  адресной инвестиционной программы муниципального образования Пчевжинское сельское поселение  Киришского муниципального района Ленинградской области за 1 полугодие 2018 года</w:t>
            </w:r>
          </w:p>
        </w:tc>
      </w:tr>
      <w:tr w:rsidR="00972B4F" w:rsidRPr="009819A8" w:rsidTr="00972B4F">
        <w:trPr>
          <w:trHeight w:val="20"/>
        </w:trPr>
        <w:tc>
          <w:tcPr>
            <w:tcW w:w="3170"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 xml:space="preserve">Объект </w:t>
            </w:r>
          </w:p>
        </w:tc>
        <w:tc>
          <w:tcPr>
            <w:tcW w:w="2410"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Главный распорядитель средств</w:t>
            </w:r>
          </w:p>
        </w:tc>
        <w:tc>
          <w:tcPr>
            <w:tcW w:w="4536"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Наименование источника</w:t>
            </w:r>
          </w:p>
        </w:tc>
        <w:tc>
          <w:tcPr>
            <w:tcW w:w="1134"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Сумма на 2018 год (тыс. руб.)</w:t>
            </w:r>
          </w:p>
        </w:tc>
        <w:tc>
          <w:tcPr>
            <w:tcW w:w="1559"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Исполнено за 1 полугодие  2018 года (тыс</w:t>
            </w:r>
            <w:proofErr w:type="gramStart"/>
            <w:r w:rsidRPr="009819A8">
              <w:rPr>
                <w:rFonts w:ascii="Times New Roman" w:hAnsi="Times New Roman" w:cs="Times New Roman"/>
                <w:sz w:val="18"/>
                <w:szCs w:val="18"/>
              </w:rPr>
              <w:t>.р</w:t>
            </w:r>
            <w:proofErr w:type="gramEnd"/>
            <w:r w:rsidRPr="009819A8">
              <w:rPr>
                <w:rFonts w:ascii="Times New Roman" w:hAnsi="Times New Roman" w:cs="Times New Roman"/>
                <w:sz w:val="18"/>
                <w:szCs w:val="18"/>
              </w:rPr>
              <w:t>уб.)</w:t>
            </w:r>
          </w:p>
        </w:tc>
        <w:tc>
          <w:tcPr>
            <w:tcW w:w="1417"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 исполнения</w:t>
            </w:r>
          </w:p>
        </w:tc>
      </w:tr>
      <w:tr w:rsidR="00972B4F" w:rsidRPr="009819A8" w:rsidTr="00972B4F">
        <w:trPr>
          <w:trHeight w:val="20"/>
        </w:trPr>
        <w:tc>
          <w:tcPr>
            <w:tcW w:w="3170" w:type="dxa"/>
            <w:hideMark/>
          </w:tcPr>
          <w:p w:rsidR="00972B4F" w:rsidRPr="009819A8" w:rsidRDefault="00972B4F">
            <w:pPr>
              <w:jc w:val="both"/>
              <w:rPr>
                <w:rFonts w:ascii="Times New Roman" w:hAnsi="Times New Roman" w:cs="Times New Roman"/>
                <w:sz w:val="18"/>
                <w:szCs w:val="18"/>
              </w:rPr>
            </w:pPr>
            <w:r w:rsidRPr="009819A8">
              <w:rPr>
                <w:rFonts w:ascii="Times New Roman" w:hAnsi="Times New Roman" w:cs="Times New Roman"/>
                <w:sz w:val="18"/>
                <w:szCs w:val="18"/>
              </w:rPr>
              <w:t xml:space="preserve">Строительство сельского дома культуры со зрительным залом 150 мест и библиотекой (разработка проектно-сметной документации) </w:t>
            </w:r>
          </w:p>
        </w:tc>
        <w:tc>
          <w:tcPr>
            <w:tcW w:w="2410"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Администрация  Пчевжинского сельского поселения</w:t>
            </w:r>
          </w:p>
        </w:tc>
        <w:tc>
          <w:tcPr>
            <w:tcW w:w="4536"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иные межбюджетные трансферты из бюджета муниципального образования Киришского муниципального района Ленинградской области</w:t>
            </w:r>
          </w:p>
        </w:tc>
        <w:tc>
          <w:tcPr>
            <w:tcW w:w="1134"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1 920,00</w:t>
            </w:r>
          </w:p>
        </w:tc>
        <w:tc>
          <w:tcPr>
            <w:tcW w:w="1559" w:type="dxa"/>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0,00</w:t>
            </w:r>
          </w:p>
        </w:tc>
        <w:tc>
          <w:tcPr>
            <w:tcW w:w="1417" w:type="dxa"/>
            <w:noWrap/>
            <w:hideMark/>
          </w:tcPr>
          <w:p w:rsidR="00972B4F" w:rsidRPr="009819A8" w:rsidRDefault="00972B4F" w:rsidP="00972B4F">
            <w:pPr>
              <w:jc w:val="both"/>
              <w:rPr>
                <w:rFonts w:ascii="Times New Roman" w:hAnsi="Times New Roman" w:cs="Times New Roman"/>
                <w:sz w:val="18"/>
                <w:szCs w:val="18"/>
              </w:rPr>
            </w:pPr>
            <w:r w:rsidRPr="009819A8">
              <w:rPr>
                <w:rFonts w:ascii="Times New Roman" w:hAnsi="Times New Roman" w:cs="Times New Roman"/>
                <w:sz w:val="18"/>
                <w:szCs w:val="18"/>
              </w:rPr>
              <w:t>0,0</w:t>
            </w:r>
          </w:p>
        </w:tc>
      </w:tr>
      <w:tr w:rsidR="00972B4F" w:rsidRPr="009819A8" w:rsidTr="00972B4F">
        <w:trPr>
          <w:trHeight w:val="20"/>
        </w:trPr>
        <w:tc>
          <w:tcPr>
            <w:tcW w:w="3170"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ВСЕГО</w:t>
            </w:r>
          </w:p>
        </w:tc>
        <w:tc>
          <w:tcPr>
            <w:tcW w:w="2410"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 </w:t>
            </w:r>
          </w:p>
        </w:tc>
        <w:tc>
          <w:tcPr>
            <w:tcW w:w="4536"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 </w:t>
            </w:r>
          </w:p>
        </w:tc>
        <w:tc>
          <w:tcPr>
            <w:tcW w:w="1134"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1 920,00</w:t>
            </w:r>
          </w:p>
        </w:tc>
        <w:tc>
          <w:tcPr>
            <w:tcW w:w="1559"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0,00</w:t>
            </w:r>
          </w:p>
        </w:tc>
        <w:tc>
          <w:tcPr>
            <w:tcW w:w="1417" w:type="dxa"/>
            <w:noWrap/>
            <w:hideMark/>
          </w:tcPr>
          <w:p w:rsidR="00972B4F" w:rsidRPr="009819A8" w:rsidRDefault="00972B4F" w:rsidP="00972B4F">
            <w:pPr>
              <w:jc w:val="both"/>
              <w:rPr>
                <w:rFonts w:ascii="Times New Roman" w:hAnsi="Times New Roman" w:cs="Times New Roman"/>
                <w:bCs/>
                <w:sz w:val="18"/>
                <w:szCs w:val="18"/>
              </w:rPr>
            </w:pPr>
            <w:r w:rsidRPr="009819A8">
              <w:rPr>
                <w:rFonts w:ascii="Times New Roman" w:hAnsi="Times New Roman" w:cs="Times New Roman"/>
                <w:bCs/>
                <w:sz w:val="18"/>
                <w:szCs w:val="18"/>
              </w:rPr>
              <w:t>0,0</w:t>
            </w:r>
          </w:p>
        </w:tc>
      </w:tr>
    </w:tbl>
    <w:p w:rsidR="009F6A5E" w:rsidRDefault="009F6A5E" w:rsidP="00E43F5F">
      <w:pPr>
        <w:jc w:val="both"/>
        <w:rPr>
          <w:rFonts w:ascii="Times New Roman" w:hAnsi="Times New Roman" w:cs="Times New Roman"/>
          <w:sz w:val="20"/>
          <w:szCs w:val="20"/>
          <w:lang w:val="en-US"/>
        </w:rPr>
      </w:pPr>
    </w:p>
    <w:p w:rsidR="009819A8" w:rsidRPr="009819A8" w:rsidRDefault="009819A8" w:rsidP="00E43F5F">
      <w:pPr>
        <w:jc w:val="both"/>
        <w:rPr>
          <w:rFonts w:ascii="Times New Roman" w:hAnsi="Times New Roman" w:cs="Times New Roman"/>
          <w:sz w:val="20"/>
          <w:szCs w:val="20"/>
          <w:lang w:val="en-US"/>
        </w:rPr>
      </w:pPr>
    </w:p>
    <w:p w:rsidR="009F6A5E" w:rsidRDefault="00972B4F" w:rsidP="00972B4F">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59/310 от 27.09.2018</w:t>
      </w:r>
      <w:proofErr w:type="gramStart"/>
      <w:r w:rsidRPr="00320FCF">
        <w:rPr>
          <w:rFonts w:ascii="Times New Roman" w:hAnsi="Times New Roman" w:cs="Times New Roman"/>
          <w:b/>
          <w:color w:val="auto"/>
          <w:sz w:val="20"/>
          <w:szCs w:val="20"/>
        </w:rPr>
        <w:t xml:space="preserve"> </w:t>
      </w:r>
      <w:r w:rsidRPr="00972B4F">
        <w:rPr>
          <w:rFonts w:ascii="Times New Roman" w:hAnsi="Times New Roman" w:cs="Times New Roman"/>
          <w:b/>
          <w:bCs/>
          <w:color w:val="auto"/>
          <w:sz w:val="20"/>
          <w:szCs w:val="20"/>
        </w:rPr>
        <w:t>О</w:t>
      </w:r>
      <w:proofErr w:type="gramEnd"/>
      <w:r w:rsidRPr="00972B4F">
        <w:rPr>
          <w:rFonts w:ascii="Times New Roman" w:hAnsi="Times New Roman" w:cs="Times New Roman"/>
          <w:b/>
          <w:bCs/>
          <w:color w:val="auto"/>
          <w:sz w:val="20"/>
          <w:szCs w:val="20"/>
        </w:rPr>
        <w:t xml:space="preserve"> заключении Контрольно-счетной палаты Киришского муниципального района по результатам экспертно-аналитического мероприятия о ходе исполнения бюджета муниципального образования Пчевжинское  сельское поселение Киришского муниципального района Ленинградской области за полугодие 2018 года</w:t>
      </w:r>
    </w:p>
    <w:p w:rsidR="00972B4F" w:rsidRPr="00972B4F" w:rsidRDefault="00972B4F" w:rsidP="00972B4F">
      <w:pPr>
        <w:widowControl/>
        <w:shd w:val="clear" w:color="auto" w:fill="FFFFFF"/>
        <w:ind w:firstLine="720"/>
        <w:jc w:val="both"/>
        <w:rPr>
          <w:rFonts w:ascii="Times New Roman" w:eastAsia="Times New Roman" w:hAnsi="Times New Roman" w:cs="Times New Roman"/>
          <w:color w:val="auto"/>
          <w:sz w:val="20"/>
          <w:szCs w:val="20"/>
          <w:lang w:bidi="ar-SA"/>
        </w:rPr>
      </w:pPr>
      <w:r w:rsidRPr="00972B4F">
        <w:rPr>
          <w:rFonts w:ascii="Times New Roman" w:eastAsia="Times New Roman" w:hAnsi="Times New Roman" w:cs="Times New Roman"/>
          <w:sz w:val="20"/>
          <w:szCs w:val="20"/>
          <w:lang w:bidi="ar-SA"/>
        </w:rPr>
        <w:t xml:space="preserve">Заслушав заключение Контрольно-счетной палаты муниципального образования Киришский муниципальный район Ленинградской области </w:t>
      </w:r>
      <w:r w:rsidRPr="00972B4F">
        <w:rPr>
          <w:rFonts w:ascii="Times New Roman" w:eastAsia="Times New Roman" w:hAnsi="Times New Roman" w:cs="Times New Roman"/>
          <w:color w:val="auto"/>
          <w:sz w:val="20"/>
          <w:szCs w:val="20"/>
          <w:lang w:bidi="ar-SA"/>
        </w:rPr>
        <w:t>по результатам экспертно-аналитического мероприятия о ходе исполнения бюджета</w:t>
      </w:r>
      <w:r w:rsidRPr="00972B4F">
        <w:rPr>
          <w:rFonts w:ascii="Times New Roman" w:eastAsia="Times New Roman" w:hAnsi="Times New Roman" w:cs="Times New Roman"/>
          <w:sz w:val="20"/>
          <w:szCs w:val="20"/>
          <w:lang w:bidi="ar-SA"/>
        </w:rPr>
        <w:t xml:space="preserve"> муниципального образования Пчевжинское сельское поселение Киришского муниципального района Ленинградской области </w:t>
      </w:r>
      <w:r w:rsidRPr="00972B4F">
        <w:rPr>
          <w:rFonts w:ascii="Times New Roman" w:eastAsia="Times New Roman" w:hAnsi="Times New Roman" w:cs="Times New Roman"/>
          <w:color w:val="auto"/>
          <w:sz w:val="20"/>
          <w:szCs w:val="20"/>
          <w:lang w:bidi="ar-SA"/>
        </w:rPr>
        <w:t>за полугодие 2018 года</w:t>
      </w:r>
      <w:r w:rsidRPr="00972B4F">
        <w:rPr>
          <w:rFonts w:ascii="Times New Roman" w:eastAsia="Times New Roman" w:hAnsi="Times New Roman" w:cs="Times New Roman"/>
          <w:sz w:val="20"/>
          <w:szCs w:val="20"/>
          <w:lang w:bidi="ar-SA"/>
        </w:rPr>
        <w:t>, Совет депутатов муниципального образования Пчевжинское сельское поселение Киришского муниципального района Ленинградской области РЕШИЛ:</w:t>
      </w:r>
    </w:p>
    <w:p w:rsidR="00972B4F" w:rsidRPr="00972B4F" w:rsidRDefault="00972B4F" w:rsidP="00972B4F">
      <w:pPr>
        <w:widowControl/>
        <w:numPr>
          <w:ilvl w:val="0"/>
          <w:numId w:val="8"/>
        </w:numPr>
        <w:tabs>
          <w:tab w:val="left" w:pos="993"/>
        </w:tabs>
        <w:ind w:left="709" w:hanging="142"/>
        <w:jc w:val="both"/>
        <w:rPr>
          <w:rFonts w:ascii="Times New Roman" w:eastAsia="Times New Roman" w:hAnsi="Times New Roman" w:cs="Times New Roman"/>
          <w:color w:val="auto"/>
          <w:sz w:val="20"/>
          <w:szCs w:val="20"/>
          <w:lang w:bidi="ar-SA"/>
        </w:rPr>
      </w:pPr>
      <w:r w:rsidRPr="00972B4F">
        <w:rPr>
          <w:rFonts w:ascii="Times New Roman" w:eastAsia="Times New Roman" w:hAnsi="Times New Roman" w:cs="Times New Roman"/>
          <w:sz w:val="20"/>
          <w:szCs w:val="20"/>
          <w:lang w:bidi="ar-SA"/>
        </w:rPr>
        <w:t xml:space="preserve">Заключение Контрольно-счетной палаты Киришского муниципального района </w:t>
      </w:r>
      <w:r w:rsidRPr="00972B4F">
        <w:rPr>
          <w:rFonts w:ascii="Times New Roman" w:eastAsia="Times New Roman" w:hAnsi="Times New Roman" w:cs="Times New Roman"/>
          <w:color w:val="auto"/>
          <w:sz w:val="20"/>
          <w:szCs w:val="20"/>
          <w:lang w:bidi="ar-SA"/>
        </w:rPr>
        <w:t xml:space="preserve">по результатам экспертно-аналитического мероприятия о ходе исполнения </w:t>
      </w:r>
      <w:r w:rsidRPr="00972B4F">
        <w:rPr>
          <w:rFonts w:ascii="Times New Roman" w:eastAsia="Times New Roman" w:hAnsi="Times New Roman" w:cs="Times New Roman"/>
          <w:sz w:val="20"/>
          <w:szCs w:val="20"/>
          <w:lang w:bidi="ar-SA"/>
        </w:rPr>
        <w:t xml:space="preserve">бюджета муниципального образования Пчевжинское сельское поселение Киришского муниципального района Ленинградской области за </w:t>
      </w:r>
      <w:r w:rsidRPr="00972B4F">
        <w:rPr>
          <w:rFonts w:ascii="Times New Roman" w:eastAsia="Times New Roman" w:hAnsi="Times New Roman" w:cs="Times New Roman"/>
          <w:color w:val="auto"/>
          <w:sz w:val="20"/>
          <w:szCs w:val="20"/>
          <w:lang w:bidi="ar-SA"/>
        </w:rPr>
        <w:t>полугодие 2018 года</w:t>
      </w:r>
      <w:r w:rsidRPr="00972B4F">
        <w:rPr>
          <w:rFonts w:ascii="Times New Roman" w:eastAsia="Times New Roman" w:hAnsi="Times New Roman" w:cs="Times New Roman"/>
          <w:sz w:val="20"/>
          <w:szCs w:val="20"/>
          <w:lang w:bidi="ar-SA"/>
        </w:rPr>
        <w:t xml:space="preserve"> принять к сведению.</w:t>
      </w:r>
    </w:p>
    <w:p w:rsidR="00972B4F" w:rsidRPr="00972B4F" w:rsidRDefault="00972B4F" w:rsidP="00972B4F">
      <w:pPr>
        <w:widowControl/>
        <w:numPr>
          <w:ilvl w:val="0"/>
          <w:numId w:val="8"/>
        </w:numPr>
        <w:shd w:val="clear" w:color="auto" w:fill="FFFFFF"/>
        <w:autoSpaceDE w:val="0"/>
        <w:autoSpaceDN w:val="0"/>
        <w:adjustRightInd w:val="0"/>
        <w:jc w:val="both"/>
        <w:rPr>
          <w:rFonts w:ascii="Times New Roman" w:eastAsia="Times New Roman" w:hAnsi="Times New Roman" w:cs="Times New Roman"/>
          <w:color w:val="auto"/>
          <w:sz w:val="20"/>
          <w:szCs w:val="20"/>
          <w:lang w:bidi="ar-SA"/>
        </w:rPr>
      </w:pPr>
      <w:r w:rsidRPr="00972B4F">
        <w:rPr>
          <w:rFonts w:ascii="Times New Roman" w:eastAsia="Times New Roman" w:hAnsi="Times New Roman" w:cs="Times New Roman"/>
          <w:color w:val="auto"/>
          <w:sz w:val="20"/>
          <w:szCs w:val="20"/>
          <w:lang w:bidi="ar-SA"/>
        </w:rPr>
        <w:t>Опубликовать настоящее решение в средствах массовой информации.</w:t>
      </w:r>
      <w:r w:rsidRPr="00972B4F">
        <w:rPr>
          <w:rFonts w:ascii="Times New Roman" w:eastAsia="Times New Roman" w:hAnsi="Times New Roman" w:cs="Times New Roman"/>
          <w:sz w:val="20"/>
          <w:szCs w:val="20"/>
          <w:lang w:bidi="ar-SA"/>
        </w:rPr>
        <w:t xml:space="preserve"> </w:t>
      </w:r>
    </w:p>
    <w:p w:rsidR="00972B4F" w:rsidRPr="00972B4F" w:rsidRDefault="00972B4F" w:rsidP="00972B4F">
      <w:pPr>
        <w:widowControl/>
        <w:jc w:val="both"/>
        <w:rPr>
          <w:rFonts w:ascii="Times New Roman" w:eastAsia="Times New Roman" w:hAnsi="Times New Roman" w:cs="Times New Roman"/>
          <w:color w:val="auto"/>
          <w:sz w:val="20"/>
          <w:szCs w:val="20"/>
          <w:lang w:bidi="ar-SA"/>
        </w:rPr>
      </w:pPr>
      <w:r w:rsidRPr="00972B4F">
        <w:rPr>
          <w:rFonts w:ascii="Times New Roman" w:eastAsia="Times New Roman" w:hAnsi="Times New Roman" w:cs="Times New Roman"/>
          <w:color w:val="auto"/>
          <w:sz w:val="20"/>
          <w:szCs w:val="20"/>
          <w:lang w:bidi="ar-SA"/>
        </w:rPr>
        <w:t xml:space="preserve">Глава муниципального образования </w:t>
      </w:r>
    </w:p>
    <w:p w:rsidR="00972B4F" w:rsidRPr="00972B4F" w:rsidRDefault="00972B4F" w:rsidP="00972B4F">
      <w:pPr>
        <w:shd w:val="clear" w:color="auto" w:fill="FFFFFF"/>
        <w:jc w:val="both"/>
        <w:outlineLvl w:val="0"/>
        <w:rPr>
          <w:rFonts w:ascii="Times New Roman" w:hAnsi="Times New Roman" w:cs="Times New Roman"/>
          <w:sz w:val="20"/>
          <w:szCs w:val="20"/>
        </w:rPr>
      </w:pPr>
      <w:r w:rsidRPr="00972B4F">
        <w:rPr>
          <w:rFonts w:ascii="Times New Roman" w:eastAsia="Times New Roman" w:hAnsi="Times New Roman" w:cs="Times New Roman"/>
          <w:color w:val="auto"/>
          <w:sz w:val="20"/>
          <w:szCs w:val="20"/>
          <w:lang w:bidi="ar-SA"/>
        </w:rPr>
        <w:t xml:space="preserve">Пчевжинское сельское поселение </w:t>
      </w:r>
      <w:r w:rsidRPr="00972B4F">
        <w:rPr>
          <w:rFonts w:ascii="Times New Roman" w:eastAsia="Times New Roman" w:hAnsi="Times New Roman" w:cs="Times New Roman"/>
          <w:color w:val="auto"/>
          <w:sz w:val="20"/>
          <w:szCs w:val="20"/>
          <w:lang w:bidi="ar-SA"/>
        </w:rPr>
        <w:tab/>
      </w:r>
      <w:r w:rsidRPr="00972B4F">
        <w:rPr>
          <w:rFonts w:ascii="Times New Roman" w:eastAsia="Times New Roman" w:hAnsi="Times New Roman" w:cs="Times New Roman"/>
          <w:color w:val="auto"/>
          <w:sz w:val="20"/>
          <w:szCs w:val="20"/>
          <w:lang w:bidi="ar-SA"/>
        </w:rPr>
        <w:tab/>
      </w:r>
      <w:r w:rsidRPr="00972B4F">
        <w:rPr>
          <w:rFonts w:ascii="Times New Roman" w:eastAsia="Times New Roman" w:hAnsi="Times New Roman" w:cs="Times New Roman"/>
          <w:color w:val="auto"/>
          <w:sz w:val="20"/>
          <w:szCs w:val="20"/>
          <w:lang w:bidi="ar-SA"/>
        </w:rPr>
        <w:tab/>
      </w:r>
      <w:r w:rsidRPr="00972B4F">
        <w:rPr>
          <w:rFonts w:ascii="Times New Roman" w:eastAsia="Times New Roman" w:hAnsi="Times New Roman" w:cs="Times New Roman"/>
          <w:color w:val="auto"/>
          <w:sz w:val="20"/>
          <w:szCs w:val="20"/>
          <w:lang w:bidi="ar-SA"/>
        </w:rPr>
        <w:tab/>
      </w:r>
      <w:r w:rsidRPr="00972B4F">
        <w:rPr>
          <w:rFonts w:ascii="Times New Roman" w:eastAsia="Times New Roman" w:hAnsi="Times New Roman" w:cs="Times New Roman"/>
          <w:color w:val="auto"/>
          <w:sz w:val="20"/>
          <w:szCs w:val="20"/>
          <w:lang w:bidi="ar-SA"/>
        </w:rPr>
        <w:tab/>
      </w:r>
      <w:r w:rsidRPr="00972B4F">
        <w:rPr>
          <w:rFonts w:ascii="Times New Roman" w:eastAsia="Times New Roman" w:hAnsi="Times New Roman" w:cs="Times New Roman"/>
          <w:color w:val="auto"/>
          <w:sz w:val="20"/>
          <w:szCs w:val="20"/>
          <w:lang w:bidi="ar-SA"/>
        </w:rPr>
        <w:tab/>
        <w:t xml:space="preserve">  М.В. Завьялова</w:t>
      </w:r>
    </w:p>
    <w:p w:rsidR="009F6A5E" w:rsidRPr="00D24DE2" w:rsidRDefault="009F6A5E" w:rsidP="00972B4F">
      <w:pPr>
        <w:jc w:val="both"/>
        <w:rPr>
          <w:rFonts w:ascii="Times New Roman" w:hAnsi="Times New Roman" w:cs="Times New Roman"/>
          <w:sz w:val="20"/>
          <w:szCs w:val="20"/>
        </w:rPr>
      </w:pPr>
    </w:p>
    <w:p w:rsidR="009819A8" w:rsidRPr="00D24DE2" w:rsidRDefault="009819A8" w:rsidP="00972B4F">
      <w:pPr>
        <w:jc w:val="both"/>
        <w:rPr>
          <w:rFonts w:ascii="Times New Roman" w:hAnsi="Times New Roman" w:cs="Times New Roman"/>
          <w:sz w:val="20"/>
          <w:szCs w:val="20"/>
        </w:rPr>
      </w:pPr>
    </w:p>
    <w:p w:rsidR="009819A8" w:rsidRPr="00D24DE2" w:rsidRDefault="009819A8" w:rsidP="00972B4F">
      <w:pPr>
        <w:jc w:val="both"/>
        <w:rPr>
          <w:rFonts w:ascii="Times New Roman" w:hAnsi="Times New Roman" w:cs="Times New Roman"/>
          <w:sz w:val="20"/>
          <w:szCs w:val="20"/>
        </w:rPr>
      </w:pPr>
    </w:p>
    <w:p w:rsidR="009F6A5E" w:rsidRDefault="00972B4F" w:rsidP="00972B4F">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59/311 от 27.09.2018</w:t>
      </w:r>
      <w:proofErr w:type="gramStart"/>
      <w:r w:rsidRPr="00320FCF">
        <w:rPr>
          <w:rFonts w:ascii="Times New Roman" w:hAnsi="Times New Roman" w:cs="Times New Roman"/>
          <w:b/>
          <w:color w:val="auto"/>
          <w:sz w:val="20"/>
          <w:szCs w:val="20"/>
        </w:rPr>
        <w:t xml:space="preserve"> </w:t>
      </w:r>
      <w:r w:rsidRPr="00972B4F">
        <w:rPr>
          <w:rFonts w:ascii="Times New Roman" w:hAnsi="Times New Roman" w:cs="Times New Roman"/>
          <w:b/>
          <w:bCs/>
          <w:color w:val="auto"/>
          <w:sz w:val="20"/>
          <w:szCs w:val="20"/>
        </w:rPr>
        <w:t>О</w:t>
      </w:r>
      <w:proofErr w:type="gramEnd"/>
      <w:r w:rsidRPr="00972B4F">
        <w:rPr>
          <w:rFonts w:ascii="Times New Roman" w:hAnsi="Times New Roman" w:cs="Times New Roman"/>
          <w:b/>
          <w:bCs/>
          <w:color w:val="auto"/>
          <w:sz w:val="20"/>
          <w:szCs w:val="20"/>
        </w:rPr>
        <w:t xml:space="preserve"> готовности жилищно-коммунального хозяйства, учреждений образования, культуры и здравоохранения к работе в зимний период </w:t>
      </w:r>
      <w:r w:rsidRPr="00972B4F">
        <w:rPr>
          <w:rFonts w:ascii="Times New Roman" w:hAnsi="Times New Roman" w:cs="Times New Roman"/>
          <w:b/>
          <w:bCs/>
          <w:color w:val="auto"/>
          <w:sz w:val="20"/>
          <w:szCs w:val="20"/>
        </w:rPr>
        <w:lastRenderedPageBreak/>
        <w:t>2018-2019 гг.</w:t>
      </w:r>
    </w:p>
    <w:p w:rsidR="00972B4F" w:rsidRPr="00972B4F" w:rsidRDefault="00972B4F" w:rsidP="00972B4F">
      <w:pPr>
        <w:widowControl/>
        <w:ind w:firstLine="708"/>
        <w:jc w:val="both"/>
        <w:rPr>
          <w:rFonts w:ascii="Times New Roman" w:eastAsia="Times New Roman" w:hAnsi="Times New Roman" w:cs="Times New Roman"/>
          <w:color w:val="auto"/>
          <w:sz w:val="20"/>
          <w:szCs w:val="20"/>
          <w:lang w:bidi="ar-SA"/>
        </w:rPr>
      </w:pPr>
      <w:r w:rsidRPr="00972B4F">
        <w:rPr>
          <w:rFonts w:ascii="Times New Roman" w:eastAsia="Times New Roman" w:hAnsi="Times New Roman" w:cs="Times New Roman"/>
          <w:color w:val="auto"/>
          <w:sz w:val="20"/>
          <w:szCs w:val="20"/>
          <w:lang w:bidi="ar-SA"/>
        </w:rPr>
        <w:t>Заслушав информацию о готовности жилищно-коммунального хозяйства, учреждений образования, культуры и здравоохранения к работе в зимний период 2018-2019 гг., Совет депутатов муниципального образования Пчевжинское сельское поселение Киришского муниципального района</w:t>
      </w:r>
    </w:p>
    <w:p w:rsidR="00972B4F" w:rsidRPr="00972B4F" w:rsidRDefault="00972B4F" w:rsidP="00972B4F">
      <w:pPr>
        <w:widowControl/>
        <w:jc w:val="both"/>
        <w:rPr>
          <w:rFonts w:ascii="Times New Roman" w:eastAsia="Times New Roman" w:hAnsi="Times New Roman" w:cs="Times New Roman"/>
          <w:color w:val="auto"/>
          <w:sz w:val="20"/>
          <w:szCs w:val="20"/>
          <w:lang w:bidi="ar-SA"/>
        </w:rPr>
      </w:pPr>
      <w:r w:rsidRPr="00972B4F">
        <w:rPr>
          <w:rFonts w:ascii="Times New Roman" w:eastAsia="Times New Roman" w:hAnsi="Times New Roman" w:cs="Times New Roman"/>
          <w:color w:val="auto"/>
          <w:sz w:val="20"/>
          <w:szCs w:val="20"/>
          <w:lang w:bidi="ar-SA"/>
        </w:rPr>
        <w:t>РЕШИЛ:</w:t>
      </w:r>
    </w:p>
    <w:p w:rsidR="00972B4F" w:rsidRPr="00972B4F" w:rsidRDefault="00972B4F" w:rsidP="00972B4F">
      <w:pPr>
        <w:widowControl/>
        <w:ind w:firstLine="708"/>
        <w:jc w:val="both"/>
        <w:rPr>
          <w:rFonts w:ascii="Times New Roman" w:eastAsia="Times New Roman" w:hAnsi="Times New Roman" w:cs="Times New Roman"/>
          <w:color w:val="auto"/>
          <w:sz w:val="20"/>
          <w:szCs w:val="20"/>
          <w:lang w:bidi="ar-SA"/>
        </w:rPr>
      </w:pPr>
      <w:r w:rsidRPr="00972B4F">
        <w:rPr>
          <w:rFonts w:ascii="Times New Roman" w:eastAsia="Times New Roman" w:hAnsi="Times New Roman" w:cs="Times New Roman"/>
          <w:color w:val="auto"/>
          <w:sz w:val="20"/>
          <w:szCs w:val="20"/>
          <w:lang w:bidi="ar-SA"/>
        </w:rPr>
        <w:t>Информацию о готовности жилищно-коммунального хозяйства, учреждений образования, культуры и здравоохранения к работе в зимний период 2018-2019 гг. принять к сведению.</w:t>
      </w:r>
    </w:p>
    <w:p w:rsidR="00972B4F" w:rsidRPr="00972B4F" w:rsidRDefault="00972B4F" w:rsidP="00972B4F">
      <w:pPr>
        <w:widowControl/>
        <w:jc w:val="both"/>
        <w:rPr>
          <w:rFonts w:ascii="Times New Roman" w:eastAsia="Times New Roman" w:hAnsi="Times New Roman" w:cs="Times New Roman"/>
          <w:color w:val="auto"/>
          <w:sz w:val="20"/>
          <w:szCs w:val="20"/>
          <w:lang w:bidi="ar-SA"/>
        </w:rPr>
      </w:pPr>
      <w:r w:rsidRPr="00972B4F">
        <w:rPr>
          <w:rFonts w:ascii="Times New Roman" w:eastAsia="Times New Roman" w:hAnsi="Times New Roman" w:cs="Times New Roman"/>
          <w:color w:val="auto"/>
          <w:sz w:val="20"/>
          <w:szCs w:val="20"/>
          <w:lang w:bidi="ar-SA"/>
        </w:rPr>
        <w:t>Глава муниципального образования</w:t>
      </w:r>
    </w:p>
    <w:p w:rsidR="00972B4F" w:rsidRPr="00972B4F" w:rsidRDefault="00972B4F" w:rsidP="00972B4F">
      <w:pPr>
        <w:widowControl/>
        <w:jc w:val="both"/>
        <w:rPr>
          <w:rFonts w:ascii="Times New Roman" w:eastAsia="Times New Roman" w:hAnsi="Times New Roman" w:cs="Times New Roman"/>
          <w:color w:val="auto"/>
          <w:sz w:val="20"/>
          <w:szCs w:val="20"/>
          <w:lang w:bidi="ar-SA"/>
        </w:rPr>
      </w:pPr>
      <w:r w:rsidRPr="00972B4F">
        <w:rPr>
          <w:rFonts w:ascii="Times New Roman" w:eastAsia="Times New Roman" w:hAnsi="Times New Roman" w:cs="Times New Roman"/>
          <w:color w:val="auto"/>
          <w:sz w:val="20"/>
          <w:szCs w:val="20"/>
          <w:lang w:bidi="ar-SA"/>
        </w:rPr>
        <w:t>Пчевжинское сельское поселение</w:t>
      </w:r>
      <w:r w:rsidRPr="00972B4F">
        <w:rPr>
          <w:rFonts w:ascii="Times New Roman" w:eastAsia="Times New Roman" w:hAnsi="Times New Roman" w:cs="Times New Roman"/>
          <w:color w:val="auto"/>
          <w:sz w:val="20"/>
          <w:szCs w:val="20"/>
          <w:lang w:bidi="ar-SA"/>
        </w:rPr>
        <w:tab/>
      </w:r>
      <w:r w:rsidRPr="00972B4F">
        <w:rPr>
          <w:rFonts w:ascii="Times New Roman" w:eastAsia="Times New Roman" w:hAnsi="Times New Roman" w:cs="Times New Roman"/>
          <w:color w:val="auto"/>
          <w:sz w:val="20"/>
          <w:szCs w:val="20"/>
          <w:lang w:bidi="ar-SA"/>
        </w:rPr>
        <w:tab/>
      </w:r>
      <w:r w:rsidRPr="00972B4F">
        <w:rPr>
          <w:rFonts w:ascii="Times New Roman" w:eastAsia="Times New Roman" w:hAnsi="Times New Roman" w:cs="Times New Roman"/>
          <w:color w:val="auto"/>
          <w:sz w:val="20"/>
          <w:szCs w:val="20"/>
          <w:lang w:bidi="ar-SA"/>
        </w:rPr>
        <w:tab/>
      </w:r>
      <w:r w:rsidRPr="00972B4F">
        <w:rPr>
          <w:rFonts w:ascii="Times New Roman" w:eastAsia="Times New Roman" w:hAnsi="Times New Roman" w:cs="Times New Roman"/>
          <w:color w:val="auto"/>
          <w:sz w:val="20"/>
          <w:szCs w:val="20"/>
          <w:lang w:bidi="ar-SA"/>
        </w:rPr>
        <w:tab/>
      </w:r>
      <w:r w:rsidRPr="00972B4F">
        <w:rPr>
          <w:rFonts w:ascii="Times New Roman" w:eastAsia="Times New Roman" w:hAnsi="Times New Roman" w:cs="Times New Roman"/>
          <w:color w:val="auto"/>
          <w:sz w:val="20"/>
          <w:szCs w:val="20"/>
          <w:lang w:bidi="ar-SA"/>
        </w:rPr>
        <w:tab/>
      </w:r>
      <w:r w:rsidRPr="00972B4F">
        <w:rPr>
          <w:rFonts w:ascii="Times New Roman" w:eastAsia="Times New Roman" w:hAnsi="Times New Roman" w:cs="Times New Roman"/>
          <w:color w:val="auto"/>
          <w:sz w:val="20"/>
          <w:szCs w:val="20"/>
          <w:lang w:bidi="ar-SA"/>
        </w:rPr>
        <w:tab/>
        <w:t xml:space="preserve">           М.В. Завьялова</w:t>
      </w:r>
    </w:p>
    <w:p w:rsidR="00972B4F" w:rsidRPr="00D24DE2" w:rsidRDefault="00972B4F" w:rsidP="00972B4F">
      <w:pPr>
        <w:widowControl/>
        <w:jc w:val="both"/>
        <w:rPr>
          <w:rFonts w:ascii="Times New Roman" w:eastAsia="Times New Roman" w:hAnsi="Times New Roman" w:cs="Times New Roman"/>
          <w:color w:val="auto"/>
          <w:sz w:val="20"/>
          <w:szCs w:val="20"/>
          <w:lang w:bidi="ar-SA"/>
        </w:rPr>
      </w:pPr>
    </w:p>
    <w:p w:rsidR="009819A8" w:rsidRPr="00D24DE2" w:rsidRDefault="009819A8" w:rsidP="00972B4F">
      <w:pPr>
        <w:widowControl/>
        <w:jc w:val="both"/>
        <w:rPr>
          <w:rFonts w:ascii="Times New Roman" w:eastAsia="Times New Roman" w:hAnsi="Times New Roman" w:cs="Times New Roman"/>
          <w:color w:val="auto"/>
          <w:sz w:val="20"/>
          <w:szCs w:val="20"/>
          <w:lang w:bidi="ar-SA"/>
        </w:rPr>
      </w:pPr>
    </w:p>
    <w:p w:rsidR="009F6A5E" w:rsidRPr="00972B4F" w:rsidRDefault="00972B4F" w:rsidP="00972B4F">
      <w:pPr>
        <w:shd w:val="clear" w:color="auto" w:fill="FFFFFF"/>
        <w:jc w:val="both"/>
        <w:outlineLvl w:val="0"/>
        <w:rPr>
          <w:rFonts w:ascii="Times New Roman" w:hAnsi="Times New Roman" w:cs="Times New Roman"/>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59/312 от 27.09.2018</w:t>
      </w:r>
      <w:proofErr w:type="gramStart"/>
      <w:r w:rsidRPr="00320FCF">
        <w:rPr>
          <w:rFonts w:ascii="Times New Roman" w:hAnsi="Times New Roman" w:cs="Times New Roman"/>
          <w:b/>
          <w:color w:val="auto"/>
          <w:sz w:val="20"/>
          <w:szCs w:val="20"/>
        </w:rPr>
        <w:t xml:space="preserve"> </w:t>
      </w:r>
      <w:r w:rsidRPr="00972B4F">
        <w:rPr>
          <w:rFonts w:ascii="Times New Roman" w:hAnsi="Times New Roman" w:cs="Times New Roman"/>
          <w:b/>
          <w:bCs/>
          <w:color w:val="auto"/>
          <w:sz w:val="20"/>
          <w:szCs w:val="20"/>
        </w:rPr>
        <w:t>О</w:t>
      </w:r>
      <w:proofErr w:type="gramEnd"/>
      <w:r w:rsidRPr="00972B4F">
        <w:rPr>
          <w:rFonts w:ascii="Times New Roman" w:hAnsi="Times New Roman" w:cs="Times New Roman"/>
          <w:b/>
          <w:bCs/>
          <w:color w:val="auto"/>
          <w:sz w:val="20"/>
          <w:szCs w:val="20"/>
        </w:rPr>
        <w:t>б утверждении Положения о порядке</w:t>
      </w:r>
      <w:r>
        <w:rPr>
          <w:rFonts w:ascii="Times New Roman" w:hAnsi="Times New Roman" w:cs="Times New Roman"/>
          <w:b/>
          <w:bCs/>
          <w:color w:val="auto"/>
          <w:sz w:val="20"/>
          <w:szCs w:val="20"/>
        </w:rPr>
        <w:t xml:space="preserve"> предоставления жилых</w:t>
      </w:r>
      <w:r w:rsidRPr="00972B4F">
        <w:rPr>
          <w:rFonts w:ascii="Times New Roman" w:hAnsi="Times New Roman" w:cs="Times New Roman"/>
          <w:b/>
          <w:bCs/>
          <w:color w:val="auto"/>
          <w:sz w:val="20"/>
          <w:szCs w:val="20"/>
        </w:rPr>
        <w:t xml:space="preserve"> помещений специализированног</w:t>
      </w:r>
      <w:r>
        <w:rPr>
          <w:rFonts w:ascii="Times New Roman" w:hAnsi="Times New Roman" w:cs="Times New Roman"/>
          <w:b/>
          <w:bCs/>
          <w:color w:val="auto"/>
          <w:sz w:val="20"/>
          <w:szCs w:val="20"/>
        </w:rPr>
        <w:t>о</w:t>
      </w:r>
      <w:r w:rsidRPr="00972B4F">
        <w:rPr>
          <w:rFonts w:ascii="Times New Roman" w:hAnsi="Times New Roman" w:cs="Times New Roman"/>
          <w:b/>
          <w:bCs/>
          <w:color w:val="auto"/>
          <w:sz w:val="20"/>
          <w:szCs w:val="20"/>
        </w:rPr>
        <w:t xml:space="preserve"> жилищного фонда   муниципального   образования</w:t>
      </w:r>
      <w:r>
        <w:rPr>
          <w:rFonts w:ascii="Times New Roman" w:hAnsi="Times New Roman" w:cs="Times New Roman"/>
          <w:b/>
          <w:bCs/>
          <w:color w:val="auto"/>
          <w:sz w:val="20"/>
          <w:szCs w:val="20"/>
        </w:rPr>
        <w:t xml:space="preserve"> </w:t>
      </w:r>
      <w:r w:rsidRPr="00972B4F">
        <w:rPr>
          <w:rFonts w:ascii="Times New Roman" w:hAnsi="Times New Roman" w:cs="Times New Roman"/>
          <w:b/>
          <w:bCs/>
          <w:color w:val="auto"/>
          <w:sz w:val="20"/>
          <w:szCs w:val="20"/>
        </w:rPr>
        <w:t>Пчевжинское      сельское     поселение</w:t>
      </w:r>
      <w:r>
        <w:rPr>
          <w:rFonts w:ascii="Times New Roman" w:hAnsi="Times New Roman" w:cs="Times New Roman"/>
          <w:b/>
          <w:bCs/>
          <w:color w:val="auto"/>
          <w:sz w:val="20"/>
          <w:szCs w:val="20"/>
        </w:rPr>
        <w:t xml:space="preserve"> </w:t>
      </w:r>
      <w:r w:rsidRPr="00972B4F">
        <w:rPr>
          <w:rFonts w:ascii="Times New Roman" w:hAnsi="Times New Roman" w:cs="Times New Roman"/>
          <w:b/>
          <w:bCs/>
          <w:color w:val="auto"/>
          <w:sz w:val="20"/>
          <w:szCs w:val="20"/>
        </w:rPr>
        <w:t>Киришского   муниципального  района Ленинградской области</w:t>
      </w:r>
    </w:p>
    <w:p w:rsidR="00972B4F" w:rsidRPr="00972B4F" w:rsidRDefault="00972B4F" w:rsidP="00972B4F">
      <w:pPr>
        <w:pStyle w:val="a7"/>
        <w:ind w:firstLine="709"/>
        <w:jc w:val="both"/>
        <w:rPr>
          <w:sz w:val="20"/>
          <w:szCs w:val="20"/>
        </w:rPr>
      </w:pPr>
      <w:proofErr w:type="gramStart"/>
      <w:r w:rsidRPr="00972B4F">
        <w:rPr>
          <w:sz w:val="20"/>
          <w:szCs w:val="20"/>
        </w:rPr>
        <w:t>В соответствии с Жилищным кодексом Российской Федерации, Гражданским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РФ от 20.01.2006 года № 42 «Об утверждении Правил отнесения жилого помещения к специализированному жилищному фонду и типовых договоров найма специализированных помещений» и Уставом Пчевжинского сельского поселения, совет депутатов муниципального образования Пчевжинское сельское поселения</w:t>
      </w:r>
      <w:proofErr w:type="gramEnd"/>
      <w:r w:rsidRPr="00972B4F">
        <w:rPr>
          <w:sz w:val="20"/>
          <w:szCs w:val="20"/>
        </w:rPr>
        <w:t xml:space="preserve"> Киришского муниципального района Ленинградской области</w:t>
      </w:r>
    </w:p>
    <w:p w:rsidR="00972B4F" w:rsidRPr="00972B4F" w:rsidRDefault="00972B4F" w:rsidP="00972B4F">
      <w:pPr>
        <w:pStyle w:val="a7"/>
        <w:ind w:firstLine="709"/>
        <w:jc w:val="both"/>
        <w:rPr>
          <w:sz w:val="20"/>
          <w:szCs w:val="20"/>
        </w:rPr>
      </w:pPr>
      <w:r w:rsidRPr="00972B4F">
        <w:rPr>
          <w:sz w:val="20"/>
          <w:szCs w:val="20"/>
        </w:rPr>
        <w:t xml:space="preserve"> РЕШИЛ:</w:t>
      </w:r>
    </w:p>
    <w:p w:rsidR="00972B4F" w:rsidRPr="00972B4F" w:rsidRDefault="00972B4F" w:rsidP="00972B4F">
      <w:pPr>
        <w:pStyle w:val="a7"/>
        <w:ind w:left="360"/>
        <w:contextualSpacing/>
        <w:jc w:val="both"/>
        <w:rPr>
          <w:sz w:val="20"/>
          <w:szCs w:val="20"/>
        </w:rPr>
      </w:pPr>
      <w:r w:rsidRPr="00972B4F">
        <w:rPr>
          <w:sz w:val="20"/>
          <w:szCs w:val="20"/>
        </w:rPr>
        <w:t xml:space="preserve">      1. Утвердить Положение о порядке предоставления жилых помещений специализированного жилищного фонда муниципального образования Пчевжинское сельское поселение Киришского муниципального района Ленинградской области.</w:t>
      </w:r>
    </w:p>
    <w:p w:rsidR="00972B4F" w:rsidRPr="00972B4F" w:rsidRDefault="00972B4F" w:rsidP="00972B4F">
      <w:pPr>
        <w:pStyle w:val="a7"/>
        <w:jc w:val="both"/>
        <w:rPr>
          <w:sz w:val="20"/>
          <w:szCs w:val="20"/>
        </w:rPr>
      </w:pPr>
      <w:r w:rsidRPr="00972B4F">
        <w:rPr>
          <w:sz w:val="20"/>
          <w:szCs w:val="20"/>
        </w:rPr>
        <w:tab/>
        <w:t>2. Опубликовать настоящее решение в газете «Лесная республика</w:t>
      </w:r>
      <w:r w:rsidR="00EB3D3C">
        <w:rPr>
          <w:sz w:val="20"/>
          <w:szCs w:val="20"/>
        </w:rPr>
        <w:t>» и разместить</w:t>
      </w:r>
      <w:r w:rsidRPr="00972B4F">
        <w:rPr>
          <w:sz w:val="20"/>
          <w:szCs w:val="20"/>
        </w:rPr>
        <w:t xml:space="preserve"> в сети «Интернет» на сайте муниципального образования Пчевжинское сельское поселение.</w:t>
      </w:r>
    </w:p>
    <w:p w:rsidR="00972B4F" w:rsidRPr="00972B4F" w:rsidRDefault="00972B4F" w:rsidP="00972B4F">
      <w:pPr>
        <w:pStyle w:val="a7"/>
        <w:ind w:left="360"/>
        <w:contextualSpacing/>
        <w:jc w:val="both"/>
        <w:rPr>
          <w:sz w:val="20"/>
          <w:szCs w:val="20"/>
        </w:rPr>
      </w:pPr>
      <w:r w:rsidRPr="00972B4F">
        <w:rPr>
          <w:sz w:val="20"/>
          <w:szCs w:val="20"/>
        </w:rPr>
        <w:t xml:space="preserve">     3.  Настоящее решение вступает в силу со дня его официального опубликования.</w:t>
      </w:r>
    </w:p>
    <w:p w:rsidR="00972B4F" w:rsidRPr="00972B4F" w:rsidRDefault="00972B4F" w:rsidP="00972B4F">
      <w:pPr>
        <w:jc w:val="both"/>
        <w:rPr>
          <w:rFonts w:ascii="Times New Roman" w:hAnsi="Times New Roman" w:cs="Times New Roman"/>
          <w:sz w:val="20"/>
          <w:szCs w:val="20"/>
        </w:rPr>
      </w:pPr>
      <w:r w:rsidRPr="00972B4F">
        <w:rPr>
          <w:rFonts w:ascii="Times New Roman" w:hAnsi="Times New Roman" w:cs="Times New Roman"/>
          <w:sz w:val="20"/>
          <w:szCs w:val="20"/>
        </w:rPr>
        <w:t>Глава муниципального образования</w:t>
      </w:r>
    </w:p>
    <w:p w:rsidR="00972B4F" w:rsidRPr="00972B4F" w:rsidRDefault="00972B4F" w:rsidP="00972B4F">
      <w:pPr>
        <w:jc w:val="both"/>
        <w:rPr>
          <w:rFonts w:ascii="Times New Roman" w:hAnsi="Times New Roman" w:cs="Times New Roman"/>
          <w:sz w:val="20"/>
          <w:szCs w:val="20"/>
        </w:rPr>
      </w:pPr>
      <w:r w:rsidRPr="00972B4F">
        <w:rPr>
          <w:rFonts w:ascii="Times New Roman" w:hAnsi="Times New Roman" w:cs="Times New Roman"/>
          <w:sz w:val="20"/>
          <w:szCs w:val="20"/>
        </w:rPr>
        <w:t>Пчевжинское сельское поселение</w:t>
      </w:r>
    </w:p>
    <w:p w:rsidR="00972B4F" w:rsidRPr="00972B4F" w:rsidRDefault="00972B4F" w:rsidP="00972B4F">
      <w:pPr>
        <w:jc w:val="both"/>
        <w:rPr>
          <w:rFonts w:ascii="Times New Roman" w:hAnsi="Times New Roman" w:cs="Times New Roman"/>
          <w:sz w:val="20"/>
          <w:szCs w:val="20"/>
        </w:rPr>
      </w:pPr>
      <w:r w:rsidRPr="00972B4F">
        <w:rPr>
          <w:rFonts w:ascii="Times New Roman" w:hAnsi="Times New Roman" w:cs="Times New Roman"/>
          <w:sz w:val="20"/>
          <w:szCs w:val="20"/>
        </w:rPr>
        <w:t>Киришского муниципального района</w:t>
      </w:r>
    </w:p>
    <w:p w:rsidR="00972B4F" w:rsidRPr="00972B4F" w:rsidRDefault="00972B4F" w:rsidP="00972B4F">
      <w:pPr>
        <w:jc w:val="both"/>
        <w:rPr>
          <w:rFonts w:ascii="Times New Roman" w:hAnsi="Times New Roman" w:cs="Times New Roman"/>
          <w:sz w:val="20"/>
          <w:szCs w:val="20"/>
        </w:rPr>
      </w:pPr>
      <w:r w:rsidRPr="00972B4F">
        <w:rPr>
          <w:rFonts w:ascii="Times New Roman" w:hAnsi="Times New Roman" w:cs="Times New Roman"/>
          <w:sz w:val="20"/>
          <w:szCs w:val="20"/>
        </w:rPr>
        <w:t>Ленинградской области</w:t>
      </w:r>
      <w:r w:rsidRPr="00972B4F">
        <w:rPr>
          <w:rFonts w:ascii="Times New Roman" w:hAnsi="Times New Roman" w:cs="Times New Roman"/>
          <w:sz w:val="20"/>
          <w:szCs w:val="20"/>
        </w:rPr>
        <w:tab/>
      </w:r>
      <w:r w:rsidRPr="00972B4F">
        <w:rPr>
          <w:rFonts w:ascii="Times New Roman" w:hAnsi="Times New Roman" w:cs="Times New Roman"/>
          <w:sz w:val="20"/>
          <w:szCs w:val="20"/>
        </w:rPr>
        <w:tab/>
      </w:r>
      <w:r w:rsidRPr="00972B4F">
        <w:rPr>
          <w:rFonts w:ascii="Times New Roman" w:hAnsi="Times New Roman" w:cs="Times New Roman"/>
          <w:sz w:val="20"/>
          <w:szCs w:val="20"/>
        </w:rPr>
        <w:tab/>
      </w:r>
      <w:r w:rsidRPr="00972B4F">
        <w:rPr>
          <w:rFonts w:ascii="Times New Roman" w:hAnsi="Times New Roman" w:cs="Times New Roman"/>
          <w:sz w:val="20"/>
          <w:szCs w:val="20"/>
        </w:rPr>
        <w:tab/>
        <w:t xml:space="preserve">                                            М.В. Завьялова</w:t>
      </w:r>
    </w:p>
    <w:p w:rsidR="00EB3D3C" w:rsidRPr="00EB3D3C" w:rsidRDefault="00EB3D3C" w:rsidP="00EB3D3C">
      <w:pPr>
        <w:pStyle w:val="a7"/>
        <w:contextualSpacing/>
        <w:jc w:val="right"/>
        <w:rPr>
          <w:sz w:val="16"/>
          <w:szCs w:val="16"/>
        </w:rPr>
      </w:pPr>
      <w:r w:rsidRPr="00EB3D3C">
        <w:rPr>
          <w:sz w:val="16"/>
          <w:szCs w:val="16"/>
        </w:rPr>
        <w:t xml:space="preserve">Утверждено </w:t>
      </w:r>
    </w:p>
    <w:p w:rsidR="00EB3D3C" w:rsidRPr="00EB3D3C" w:rsidRDefault="00EB3D3C" w:rsidP="00EB3D3C">
      <w:pPr>
        <w:pStyle w:val="a7"/>
        <w:contextualSpacing/>
        <w:jc w:val="right"/>
        <w:rPr>
          <w:sz w:val="16"/>
          <w:szCs w:val="16"/>
        </w:rPr>
      </w:pPr>
      <w:r w:rsidRPr="00EB3D3C">
        <w:rPr>
          <w:sz w:val="16"/>
          <w:szCs w:val="16"/>
        </w:rPr>
        <w:t xml:space="preserve">решением совета депутатов </w:t>
      </w:r>
    </w:p>
    <w:p w:rsidR="00EB3D3C" w:rsidRPr="00EB3D3C" w:rsidRDefault="00EB3D3C" w:rsidP="00EB3D3C">
      <w:pPr>
        <w:pStyle w:val="a7"/>
        <w:contextualSpacing/>
        <w:jc w:val="right"/>
        <w:rPr>
          <w:i/>
          <w:sz w:val="16"/>
          <w:szCs w:val="16"/>
          <w:u w:val="single"/>
        </w:rPr>
      </w:pPr>
      <w:r w:rsidRPr="00EB3D3C">
        <w:rPr>
          <w:sz w:val="16"/>
          <w:szCs w:val="16"/>
        </w:rPr>
        <w:t>Пчевжинского сельского поселения</w:t>
      </w:r>
      <w:r w:rsidRPr="00EB3D3C">
        <w:rPr>
          <w:i/>
          <w:sz w:val="16"/>
          <w:szCs w:val="16"/>
          <w:u w:val="single"/>
        </w:rPr>
        <w:t xml:space="preserve">  </w:t>
      </w:r>
    </w:p>
    <w:p w:rsidR="00EB3D3C" w:rsidRPr="00EB3D3C" w:rsidRDefault="00EB3D3C" w:rsidP="00EB3D3C">
      <w:pPr>
        <w:pStyle w:val="a7"/>
        <w:contextualSpacing/>
        <w:jc w:val="right"/>
        <w:rPr>
          <w:sz w:val="16"/>
          <w:szCs w:val="16"/>
        </w:rPr>
      </w:pPr>
      <w:r w:rsidRPr="00EB3D3C">
        <w:rPr>
          <w:sz w:val="16"/>
          <w:szCs w:val="16"/>
        </w:rPr>
        <w:t xml:space="preserve">                                                        от 27.09.2018 года № 59/312</w:t>
      </w:r>
    </w:p>
    <w:p w:rsidR="00EB3D3C" w:rsidRPr="00EB3D3C" w:rsidRDefault="00EB3D3C" w:rsidP="00EB3D3C">
      <w:pPr>
        <w:pStyle w:val="a7"/>
        <w:jc w:val="center"/>
        <w:rPr>
          <w:i/>
          <w:sz w:val="20"/>
          <w:szCs w:val="20"/>
          <w:u w:val="single"/>
        </w:rPr>
      </w:pPr>
      <w:r w:rsidRPr="00EB3D3C">
        <w:rPr>
          <w:sz w:val="20"/>
          <w:szCs w:val="20"/>
        </w:rPr>
        <w:t>ПОЛОЖЕНИЕ</w:t>
      </w:r>
      <w:r>
        <w:rPr>
          <w:sz w:val="20"/>
          <w:szCs w:val="20"/>
        </w:rPr>
        <w:t xml:space="preserve"> </w:t>
      </w:r>
      <w:r w:rsidRPr="00EB3D3C">
        <w:rPr>
          <w:sz w:val="20"/>
          <w:szCs w:val="20"/>
        </w:rPr>
        <w:t>о порядке предоставления жилых помещений специализированного жилищного фонда муниципального образования Пчевжинское сельское поселение Киришского муниципального района Ленинградской области</w:t>
      </w:r>
    </w:p>
    <w:p w:rsidR="00EB3D3C" w:rsidRPr="00EB3D3C" w:rsidRDefault="00EB3D3C" w:rsidP="00EB3D3C">
      <w:pPr>
        <w:pStyle w:val="a7"/>
        <w:jc w:val="center"/>
        <w:rPr>
          <w:sz w:val="20"/>
          <w:szCs w:val="20"/>
        </w:rPr>
      </w:pPr>
      <w:r w:rsidRPr="00EB3D3C">
        <w:rPr>
          <w:sz w:val="20"/>
          <w:szCs w:val="20"/>
        </w:rPr>
        <w:t>Раздел 1. ОБЩИЕ ПОЛОЖЕНИЯ</w:t>
      </w:r>
    </w:p>
    <w:p w:rsidR="00EB3D3C" w:rsidRPr="00EB3D3C" w:rsidRDefault="00EB3D3C" w:rsidP="00EB3D3C">
      <w:pPr>
        <w:pStyle w:val="a7"/>
        <w:numPr>
          <w:ilvl w:val="1"/>
          <w:numId w:val="9"/>
        </w:numPr>
        <w:ind w:left="0" w:firstLine="709"/>
        <w:contextualSpacing/>
        <w:jc w:val="both"/>
        <w:rPr>
          <w:sz w:val="20"/>
          <w:szCs w:val="20"/>
        </w:rPr>
      </w:pPr>
      <w:proofErr w:type="gramStart"/>
      <w:r w:rsidRPr="00EB3D3C">
        <w:rPr>
          <w:sz w:val="20"/>
          <w:szCs w:val="20"/>
        </w:rPr>
        <w:t>Настоящее положение о порядке предоставления жилых помещений специализированного жилищного фонда муниципального образования Пчевжинское сельское поселение Киришского муниципального района Ленинградской области (далее – Положение) разработан в соответствии с Жилищным кодексом Российской Федерации, Гражданским кодексом Российской Федерации, Федеральным законом от 06.20.2003 № 131-ФЗ «Об общих принципах организации местного самоуправления в Российской Федерации», Законом РФ от 04.07.1991 № 1541-1 «О приватизации жилищного фонда в Российской Федерации</w:t>
      </w:r>
      <w:proofErr w:type="gramEnd"/>
      <w:r w:rsidRPr="00EB3D3C">
        <w:rPr>
          <w:sz w:val="20"/>
          <w:szCs w:val="20"/>
        </w:rPr>
        <w:t xml:space="preserve">», </w:t>
      </w:r>
      <w:proofErr w:type="gramStart"/>
      <w:r w:rsidRPr="00EB3D3C">
        <w:rPr>
          <w:sz w:val="20"/>
          <w:szCs w:val="20"/>
        </w:rPr>
        <w:t>Постановлением Правительства Российской Федерации от 26.01.2006 № 42 «Об утверждении Правил отнесения жилого помещения и специализированному жилищному фонду и типовых договоров найма специализированных жилых помещений», Уставом муниципального образования Пчевжинское сельское поселение Киришского муниципального района Ленинградской области</w:t>
      </w:r>
      <w:r w:rsidRPr="00EB3D3C">
        <w:rPr>
          <w:i/>
          <w:sz w:val="20"/>
          <w:szCs w:val="20"/>
          <w:u w:val="single"/>
        </w:rPr>
        <w:t xml:space="preserve"> </w:t>
      </w:r>
      <w:r w:rsidRPr="00EB3D3C">
        <w:rPr>
          <w:sz w:val="20"/>
          <w:szCs w:val="20"/>
        </w:rPr>
        <w:t>и устанавливает порядок управления и распоряжения жилыми помещениями специализированного жилищного фонда муниципального образования Пчевжинское сельское поселение Киришского муниципального района Ленинградской области, а также категории граждан</w:t>
      </w:r>
      <w:proofErr w:type="gramEnd"/>
      <w:r w:rsidRPr="00EB3D3C">
        <w:rPr>
          <w:sz w:val="20"/>
          <w:szCs w:val="20"/>
        </w:rPr>
        <w:t xml:space="preserve">, </w:t>
      </w:r>
      <w:proofErr w:type="gramStart"/>
      <w:r w:rsidRPr="00EB3D3C">
        <w:rPr>
          <w:sz w:val="20"/>
          <w:szCs w:val="20"/>
        </w:rPr>
        <w:t>которым</w:t>
      </w:r>
      <w:proofErr w:type="gramEnd"/>
      <w:r w:rsidRPr="00EB3D3C">
        <w:rPr>
          <w:sz w:val="20"/>
          <w:szCs w:val="20"/>
        </w:rPr>
        <w:t xml:space="preserve"> предоставляются служебные жилые помещения специализированного жилищного фонда.</w:t>
      </w:r>
    </w:p>
    <w:p w:rsidR="00EB3D3C" w:rsidRPr="00EB3D3C" w:rsidRDefault="00EB3D3C" w:rsidP="00EB3D3C">
      <w:pPr>
        <w:pStyle w:val="a7"/>
        <w:numPr>
          <w:ilvl w:val="1"/>
          <w:numId w:val="9"/>
        </w:numPr>
        <w:ind w:left="0" w:firstLine="709"/>
        <w:contextualSpacing/>
        <w:jc w:val="both"/>
        <w:rPr>
          <w:sz w:val="20"/>
          <w:szCs w:val="20"/>
        </w:rPr>
      </w:pPr>
      <w:r w:rsidRPr="00EB3D3C">
        <w:rPr>
          <w:sz w:val="20"/>
          <w:szCs w:val="20"/>
        </w:rPr>
        <w:t>Специализированный жилищный фонд муниципального образования Пчевжинское сельское поселение Киришского муниципального района Ленинградской области (далее – специализированный жилищный фонд) – совокупность предназначенных отдельных категорий граждан жилых помещений в жилищном фонде муниципального образования, предоставляемых в порядке, установленном разделом 4 Жилищного кодекса Российской Федерации и настоящего Положения.</w:t>
      </w:r>
    </w:p>
    <w:p w:rsidR="00EB3D3C" w:rsidRPr="00EB3D3C" w:rsidRDefault="00EB3D3C" w:rsidP="00EB3D3C">
      <w:pPr>
        <w:pStyle w:val="a7"/>
        <w:numPr>
          <w:ilvl w:val="1"/>
          <w:numId w:val="9"/>
        </w:numPr>
        <w:ind w:left="0" w:firstLine="709"/>
        <w:contextualSpacing/>
        <w:jc w:val="both"/>
        <w:rPr>
          <w:sz w:val="20"/>
          <w:szCs w:val="20"/>
        </w:rPr>
      </w:pPr>
      <w:r w:rsidRPr="00EB3D3C">
        <w:rPr>
          <w:sz w:val="20"/>
          <w:szCs w:val="20"/>
        </w:rPr>
        <w:t>К жилым помещениям специализированного жилищного фонда муниципального образования Пчевжинское сельское поселение Киришского муниципального района Ленинградской области</w:t>
      </w:r>
      <w:r w:rsidRPr="00EB3D3C">
        <w:rPr>
          <w:i/>
          <w:sz w:val="20"/>
          <w:szCs w:val="20"/>
          <w:u w:val="single"/>
        </w:rPr>
        <w:t xml:space="preserve"> </w:t>
      </w:r>
      <w:r w:rsidRPr="00EB3D3C">
        <w:rPr>
          <w:sz w:val="20"/>
          <w:szCs w:val="20"/>
        </w:rPr>
        <w:t>относятся:</w:t>
      </w:r>
    </w:p>
    <w:p w:rsidR="00EB3D3C" w:rsidRPr="00EB3D3C" w:rsidRDefault="00EB3D3C" w:rsidP="00EB3D3C">
      <w:pPr>
        <w:pStyle w:val="a7"/>
        <w:numPr>
          <w:ilvl w:val="0"/>
          <w:numId w:val="10"/>
        </w:numPr>
        <w:ind w:left="0" w:firstLine="709"/>
        <w:contextualSpacing/>
        <w:jc w:val="both"/>
        <w:rPr>
          <w:sz w:val="20"/>
          <w:szCs w:val="20"/>
        </w:rPr>
      </w:pPr>
      <w:r w:rsidRPr="00EB3D3C">
        <w:rPr>
          <w:sz w:val="20"/>
          <w:szCs w:val="20"/>
        </w:rPr>
        <w:t>служебные жилые помещения;</w:t>
      </w:r>
    </w:p>
    <w:p w:rsidR="00EB3D3C" w:rsidRPr="00EB3D3C" w:rsidRDefault="00EB3D3C" w:rsidP="00EB3D3C">
      <w:pPr>
        <w:pStyle w:val="a7"/>
        <w:numPr>
          <w:ilvl w:val="0"/>
          <w:numId w:val="10"/>
        </w:numPr>
        <w:ind w:left="0" w:firstLine="709"/>
        <w:contextualSpacing/>
        <w:jc w:val="both"/>
        <w:rPr>
          <w:sz w:val="20"/>
          <w:szCs w:val="20"/>
        </w:rPr>
      </w:pPr>
      <w:r w:rsidRPr="00EB3D3C">
        <w:rPr>
          <w:sz w:val="20"/>
          <w:szCs w:val="20"/>
        </w:rPr>
        <w:t>жилые помещения в общежитиях;</w:t>
      </w:r>
    </w:p>
    <w:p w:rsidR="00EB3D3C" w:rsidRPr="00EB3D3C" w:rsidRDefault="00EB3D3C" w:rsidP="00EB3D3C">
      <w:pPr>
        <w:pStyle w:val="a7"/>
        <w:numPr>
          <w:ilvl w:val="0"/>
          <w:numId w:val="10"/>
        </w:numPr>
        <w:ind w:left="0" w:firstLine="709"/>
        <w:contextualSpacing/>
        <w:jc w:val="both"/>
        <w:rPr>
          <w:sz w:val="20"/>
          <w:szCs w:val="20"/>
        </w:rPr>
      </w:pPr>
      <w:r w:rsidRPr="00EB3D3C">
        <w:rPr>
          <w:sz w:val="20"/>
          <w:szCs w:val="20"/>
        </w:rPr>
        <w:t>жилые помещения маневренного фонда;</w:t>
      </w:r>
    </w:p>
    <w:p w:rsidR="00EB3D3C" w:rsidRPr="00EB3D3C" w:rsidRDefault="00EB3D3C" w:rsidP="009819A8">
      <w:pPr>
        <w:pStyle w:val="a7"/>
        <w:numPr>
          <w:ilvl w:val="1"/>
          <w:numId w:val="9"/>
        </w:numPr>
        <w:ind w:left="0" w:firstLine="709"/>
        <w:contextualSpacing/>
        <w:jc w:val="both"/>
        <w:rPr>
          <w:sz w:val="20"/>
          <w:szCs w:val="20"/>
        </w:rPr>
      </w:pPr>
      <w:r w:rsidRPr="00EB3D3C">
        <w:rPr>
          <w:sz w:val="20"/>
          <w:szCs w:val="20"/>
        </w:rPr>
        <w:t>Жилые помещения, отнесенные к специализированному жилищному фонду, должны быть пригодными для постоянного проживания граждан (отвечать установленным санитарным и техническим правилам и нормам, требованиям законодательства), быть благоустроенными применительно условиям населенных пунктов, расположенных на территории муниципального образования Пчевжинское сельское поселение Киришского муниципального района Ленинградской области.</w:t>
      </w:r>
    </w:p>
    <w:p w:rsidR="00EB3D3C" w:rsidRPr="00EB3D3C" w:rsidRDefault="00EB3D3C" w:rsidP="009819A8">
      <w:pPr>
        <w:pStyle w:val="a7"/>
        <w:numPr>
          <w:ilvl w:val="1"/>
          <w:numId w:val="9"/>
        </w:numPr>
        <w:ind w:left="0" w:firstLine="709"/>
        <w:contextualSpacing/>
        <w:jc w:val="both"/>
        <w:rPr>
          <w:sz w:val="20"/>
          <w:szCs w:val="20"/>
        </w:rPr>
      </w:pPr>
      <w:r w:rsidRPr="00EB3D3C">
        <w:rPr>
          <w:sz w:val="20"/>
          <w:szCs w:val="20"/>
        </w:rPr>
        <w:t xml:space="preserve"> Использование жилого помещения в качестве специализированного жилого помещения допускается только после отнесения такого помещения к определенному виду жилых помещений специализированного жилищного фонда с соблюдением требований и в порядке, которые установлены Постановлением Правительства Российской Федерации от 26.01.2006 № 42.</w:t>
      </w:r>
    </w:p>
    <w:p w:rsidR="00EB3D3C" w:rsidRPr="00EB3D3C" w:rsidRDefault="00EB3D3C" w:rsidP="009819A8">
      <w:pPr>
        <w:pStyle w:val="a7"/>
        <w:numPr>
          <w:ilvl w:val="1"/>
          <w:numId w:val="9"/>
        </w:numPr>
        <w:ind w:left="0" w:firstLine="709"/>
        <w:contextualSpacing/>
        <w:jc w:val="both"/>
        <w:rPr>
          <w:sz w:val="20"/>
          <w:szCs w:val="20"/>
        </w:rPr>
      </w:pPr>
      <w:r w:rsidRPr="00EB3D3C">
        <w:rPr>
          <w:sz w:val="20"/>
          <w:szCs w:val="20"/>
        </w:rPr>
        <w:t xml:space="preserve"> Отнесение жилых помещений к специализированному жилищному фонду не допускается, если жилые помещения заняты по договорам социального найма, найма жилого помещения, находящегося в муниципальной собственности жилищного фонда коммерческого использования, аренды, а </w:t>
      </w:r>
      <w:proofErr w:type="gramStart"/>
      <w:r w:rsidRPr="00EB3D3C">
        <w:rPr>
          <w:sz w:val="20"/>
          <w:szCs w:val="20"/>
        </w:rPr>
        <w:t>также</w:t>
      </w:r>
      <w:proofErr w:type="gramEnd"/>
      <w:r w:rsidRPr="00EB3D3C">
        <w:rPr>
          <w:sz w:val="20"/>
          <w:szCs w:val="20"/>
        </w:rPr>
        <w:t xml:space="preserve"> если имеют обременения прав на это имущество.</w:t>
      </w:r>
    </w:p>
    <w:p w:rsidR="00EB3D3C" w:rsidRPr="00EB3D3C" w:rsidRDefault="00EB3D3C" w:rsidP="009819A8">
      <w:pPr>
        <w:pStyle w:val="a7"/>
        <w:numPr>
          <w:ilvl w:val="1"/>
          <w:numId w:val="9"/>
        </w:numPr>
        <w:ind w:left="0" w:firstLine="709"/>
        <w:contextualSpacing/>
        <w:jc w:val="both"/>
        <w:rPr>
          <w:sz w:val="20"/>
          <w:szCs w:val="20"/>
        </w:rPr>
      </w:pPr>
      <w:r w:rsidRPr="00EB3D3C">
        <w:rPr>
          <w:sz w:val="20"/>
          <w:szCs w:val="20"/>
        </w:rPr>
        <w:t>Органом, осуществляющим управление муниципальным жилищным фондом и принимающим решения о включении жилого помещения в специализированный жилищный фонд с отнесением такого помещении к определенному виду жилых помещений специализированного жилищного фонда и исключении жилого помещения из указанного фонда, является администрация муниципального образования Пчевжинское сельское поселение Киришского муниципального района Ленинградской области (далее – Администрация).</w:t>
      </w:r>
    </w:p>
    <w:p w:rsidR="00EB3D3C" w:rsidRPr="00EB3D3C" w:rsidRDefault="00EB3D3C" w:rsidP="009819A8">
      <w:pPr>
        <w:pStyle w:val="a7"/>
        <w:ind w:firstLine="709"/>
        <w:contextualSpacing/>
        <w:jc w:val="both"/>
        <w:rPr>
          <w:sz w:val="20"/>
          <w:szCs w:val="20"/>
        </w:rPr>
      </w:pPr>
      <w:proofErr w:type="gramStart"/>
      <w:r w:rsidRPr="00EB3D3C">
        <w:rPr>
          <w:sz w:val="20"/>
          <w:szCs w:val="20"/>
        </w:rPr>
        <w:t>Копия постановления Администрации об отнесении жилого помещения к определенному виду жилых помещений специализированного жилищного фонда или об исключении жилого помещения из числа жилых помещений специализированного муниципального жилищного фонда направляется в орган, осуществляющий регистрацию прав на недвижимое имущество и сделок с ним, в течение 3 рабочих дней с даты принятия такого решения.</w:t>
      </w:r>
      <w:proofErr w:type="gramEnd"/>
    </w:p>
    <w:p w:rsidR="00EB3D3C" w:rsidRPr="00EB3D3C" w:rsidRDefault="00EB3D3C" w:rsidP="009819A8">
      <w:pPr>
        <w:pStyle w:val="a7"/>
        <w:numPr>
          <w:ilvl w:val="1"/>
          <w:numId w:val="9"/>
        </w:numPr>
        <w:ind w:left="0" w:firstLine="709"/>
        <w:contextualSpacing/>
        <w:jc w:val="both"/>
        <w:rPr>
          <w:sz w:val="20"/>
          <w:szCs w:val="20"/>
        </w:rPr>
      </w:pPr>
      <w:r w:rsidRPr="00EB3D3C">
        <w:rPr>
          <w:sz w:val="20"/>
          <w:szCs w:val="20"/>
        </w:rPr>
        <w:t>Специализированные жилые помещения предоставляются по установленным Жилищным кодексом Российской Федерации основаниям гражданам, не обеспеченным жилыми помещениями в соответствующем населенном пункте.</w:t>
      </w:r>
    </w:p>
    <w:p w:rsidR="00EB3D3C" w:rsidRPr="00EB3D3C" w:rsidRDefault="00EB3D3C" w:rsidP="009819A8">
      <w:pPr>
        <w:pStyle w:val="a7"/>
        <w:numPr>
          <w:ilvl w:val="1"/>
          <w:numId w:val="9"/>
        </w:numPr>
        <w:ind w:left="0" w:firstLine="709"/>
        <w:contextualSpacing/>
        <w:jc w:val="both"/>
        <w:rPr>
          <w:sz w:val="20"/>
          <w:szCs w:val="20"/>
        </w:rPr>
      </w:pPr>
      <w:r w:rsidRPr="00EB3D3C">
        <w:rPr>
          <w:sz w:val="20"/>
          <w:szCs w:val="20"/>
        </w:rPr>
        <w:t>Жилые помещения специализированного жилищного фонда предоставляются по договорам найма жилых помещений специализированного жилищного фонда муниципального образования Пчевжинское сельское поселение Киришского муниципального района Ленинградской области, заключенных на основании постановления Администрации.</w:t>
      </w:r>
    </w:p>
    <w:p w:rsidR="00EB3D3C" w:rsidRPr="00EB3D3C" w:rsidRDefault="00EB3D3C" w:rsidP="00EB3D3C">
      <w:pPr>
        <w:pStyle w:val="a7"/>
        <w:numPr>
          <w:ilvl w:val="1"/>
          <w:numId w:val="9"/>
        </w:numPr>
        <w:ind w:left="0" w:firstLine="709"/>
        <w:contextualSpacing/>
        <w:jc w:val="both"/>
        <w:rPr>
          <w:sz w:val="20"/>
          <w:szCs w:val="20"/>
        </w:rPr>
      </w:pPr>
      <w:r w:rsidRPr="00EB3D3C">
        <w:rPr>
          <w:sz w:val="20"/>
          <w:szCs w:val="20"/>
        </w:rPr>
        <w:t xml:space="preserve">Расторжение или прекращение </w:t>
      </w:r>
      <w:proofErr w:type="gramStart"/>
      <w:r w:rsidRPr="00EB3D3C">
        <w:rPr>
          <w:sz w:val="20"/>
          <w:szCs w:val="20"/>
        </w:rPr>
        <w:t>срока действия договора найма специализированных жилых помещений</w:t>
      </w:r>
      <w:proofErr w:type="gramEnd"/>
      <w:r w:rsidRPr="00EB3D3C">
        <w:rPr>
          <w:sz w:val="20"/>
          <w:szCs w:val="20"/>
        </w:rPr>
        <w:t xml:space="preserve"> влечет возникновение у нанимателей и членов семьи нанимателей обязанности освободить занимаемые ими специализированные жилые помещения.</w:t>
      </w:r>
    </w:p>
    <w:p w:rsidR="00EB3D3C" w:rsidRPr="00EB3D3C" w:rsidRDefault="00EB3D3C" w:rsidP="00EB3D3C">
      <w:pPr>
        <w:pStyle w:val="a7"/>
        <w:ind w:firstLine="709"/>
        <w:contextualSpacing/>
        <w:jc w:val="both"/>
        <w:rPr>
          <w:sz w:val="20"/>
          <w:szCs w:val="20"/>
        </w:rPr>
      </w:pPr>
      <w:r w:rsidRPr="00EB3D3C">
        <w:rPr>
          <w:sz w:val="20"/>
          <w:szCs w:val="20"/>
        </w:rPr>
        <w:t>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установленных Жилищным кодексом Российской Федерации.</w:t>
      </w:r>
    </w:p>
    <w:p w:rsidR="00EB3D3C" w:rsidRPr="00EB3D3C" w:rsidRDefault="00EB3D3C" w:rsidP="00EB3D3C">
      <w:pPr>
        <w:pStyle w:val="a7"/>
        <w:numPr>
          <w:ilvl w:val="1"/>
          <w:numId w:val="9"/>
        </w:numPr>
        <w:ind w:left="0" w:firstLine="709"/>
        <w:contextualSpacing/>
        <w:jc w:val="both"/>
        <w:rPr>
          <w:sz w:val="20"/>
          <w:szCs w:val="20"/>
        </w:rPr>
      </w:pPr>
      <w:r w:rsidRPr="00EB3D3C">
        <w:rPr>
          <w:sz w:val="20"/>
          <w:szCs w:val="20"/>
        </w:rPr>
        <w:t>Ведение учета жилых помещений специализированного жилищного фонда осуществляется в порядке, установленном нормативным правовым актом Администрации муниципального образования Пчевжинское сельское поселение Киришского муниципального района Ленинградской области.</w:t>
      </w:r>
    </w:p>
    <w:p w:rsidR="00EB3D3C" w:rsidRPr="00EB3D3C" w:rsidRDefault="00EB3D3C" w:rsidP="00EB3D3C">
      <w:pPr>
        <w:pStyle w:val="a7"/>
        <w:ind w:left="360"/>
        <w:jc w:val="center"/>
        <w:rPr>
          <w:sz w:val="20"/>
          <w:szCs w:val="20"/>
        </w:rPr>
      </w:pPr>
      <w:r w:rsidRPr="00EB3D3C">
        <w:rPr>
          <w:sz w:val="20"/>
          <w:szCs w:val="20"/>
        </w:rPr>
        <w:t>Раздел 2. ПРЕДОСТАВЛЕНИЕ СЛУЖЕБНЫХ ЖИЛЫХ ПОМЕЩЕНИЙ</w:t>
      </w:r>
    </w:p>
    <w:p w:rsidR="00EB3D3C" w:rsidRPr="00EB3D3C" w:rsidRDefault="00EB3D3C" w:rsidP="00EB3D3C">
      <w:pPr>
        <w:pStyle w:val="a7"/>
        <w:numPr>
          <w:ilvl w:val="1"/>
          <w:numId w:val="22"/>
        </w:numPr>
        <w:ind w:left="0" w:firstLine="709"/>
        <w:contextualSpacing/>
        <w:jc w:val="both"/>
        <w:rPr>
          <w:sz w:val="20"/>
          <w:szCs w:val="20"/>
        </w:rPr>
      </w:pPr>
      <w:r w:rsidRPr="00EB3D3C">
        <w:rPr>
          <w:sz w:val="20"/>
          <w:szCs w:val="20"/>
        </w:rPr>
        <w:t>К служебным жилым помещениям могут быть отнесены комнаты в коммунальных квартирах, отдельные квартиры и жилые дома.</w:t>
      </w:r>
    </w:p>
    <w:p w:rsidR="00EB3D3C" w:rsidRPr="00EB3D3C" w:rsidRDefault="00EB3D3C" w:rsidP="00EB3D3C">
      <w:pPr>
        <w:pStyle w:val="a7"/>
        <w:numPr>
          <w:ilvl w:val="1"/>
          <w:numId w:val="22"/>
        </w:numPr>
        <w:ind w:left="0" w:firstLine="709"/>
        <w:contextualSpacing/>
        <w:jc w:val="both"/>
        <w:rPr>
          <w:sz w:val="20"/>
          <w:szCs w:val="20"/>
        </w:rPr>
      </w:pPr>
      <w:r w:rsidRPr="00EB3D3C">
        <w:rPr>
          <w:sz w:val="20"/>
          <w:szCs w:val="20"/>
        </w:rPr>
        <w:t>Служебные жилые помещения предоставляются гражданам не обеспеченным жилыми помещениями в муниципальном образовании Пчевжинское сельское поселение Киришского муниципального района Ленинградской области,</w:t>
      </w:r>
      <w:r w:rsidRPr="00EB3D3C">
        <w:rPr>
          <w:i/>
          <w:sz w:val="20"/>
          <w:szCs w:val="20"/>
        </w:rPr>
        <w:t xml:space="preserve"> </w:t>
      </w:r>
      <w:r w:rsidRPr="00EB3D3C">
        <w:rPr>
          <w:sz w:val="20"/>
          <w:szCs w:val="20"/>
        </w:rPr>
        <w:t>где находится их место работы.</w:t>
      </w:r>
    </w:p>
    <w:p w:rsidR="00EB3D3C" w:rsidRPr="00EB3D3C" w:rsidRDefault="00EB3D3C" w:rsidP="00EB3D3C">
      <w:pPr>
        <w:pStyle w:val="a7"/>
        <w:numPr>
          <w:ilvl w:val="1"/>
          <w:numId w:val="22"/>
        </w:numPr>
        <w:ind w:left="0" w:firstLine="709"/>
        <w:contextualSpacing/>
        <w:jc w:val="both"/>
        <w:rPr>
          <w:sz w:val="20"/>
          <w:szCs w:val="20"/>
        </w:rPr>
      </w:pPr>
      <w:r w:rsidRPr="00EB3D3C">
        <w:rPr>
          <w:sz w:val="20"/>
          <w:szCs w:val="20"/>
        </w:rPr>
        <w:t>Служебные жилые помещения специализированного жилищного фонда муниципального образования Пчевжинское сельское поселение Киришского муниципального района Ленинградской области предоставляются следующим категориям граждан:</w:t>
      </w:r>
    </w:p>
    <w:p w:rsidR="00EB3D3C" w:rsidRPr="00EB3D3C" w:rsidRDefault="00EB3D3C" w:rsidP="00EB3D3C">
      <w:pPr>
        <w:pStyle w:val="a7"/>
        <w:numPr>
          <w:ilvl w:val="0"/>
          <w:numId w:val="11"/>
        </w:numPr>
        <w:ind w:left="0" w:firstLine="709"/>
        <w:contextualSpacing/>
        <w:jc w:val="both"/>
        <w:rPr>
          <w:sz w:val="20"/>
          <w:szCs w:val="20"/>
        </w:rPr>
      </w:pPr>
      <w:r w:rsidRPr="00EB3D3C">
        <w:rPr>
          <w:sz w:val="20"/>
          <w:szCs w:val="20"/>
        </w:rPr>
        <w:t xml:space="preserve">лицам, </w:t>
      </w:r>
      <w:proofErr w:type="gramStart"/>
      <w:r w:rsidRPr="00EB3D3C">
        <w:rPr>
          <w:sz w:val="20"/>
          <w:szCs w:val="20"/>
        </w:rPr>
        <w:t>замещающий</w:t>
      </w:r>
      <w:proofErr w:type="gramEnd"/>
      <w:r w:rsidRPr="00EB3D3C">
        <w:rPr>
          <w:sz w:val="20"/>
          <w:szCs w:val="20"/>
        </w:rPr>
        <w:t xml:space="preserve"> муниципальные должности и должности муниципальной службы в органах местного самоуправления, а также избранным на выборные должности в органы местного самоуправления муниципального образования Пчевжинское сельское поселение Киришского муниципального района Ленинградской области;</w:t>
      </w:r>
    </w:p>
    <w:p w:rsidR="00EB3D3C" w:rsidRPr="00EB3D3C" w:rsidRDefault="00EB3D3C" w:rsidP="00EB3D3C">
      <w:pPr>
        <w:pStyle w:val="a7"/>
        <w:numPr>
          <w:ilvl w:val="0"/>
          <w:numId w:val="11"/>
        </w:numPr>
        <w:ind w:left="0" w:firstLine="709"/>
        <w:contextualSpacing/>
        <w:jc w:val="both"/>
        <w:rPr>
          <w:sz w:val="20"/>
          <w:szCs w:val="20"/>
        </w:rPr>
      </w:pPr>
      <w:r w:rsidRPr="00EB3D3C">
        <w:rPr>
          <w:sz w:val="20"/>
          <w:szCs w:val="20"/>
        </w:rPr>
        <w:t>работникам муниципальных унитарных предприятий, муниципальных учреждений муниципального образования Пчевжинское сельское поселение Киришского муниципального района Ленинградской области;</w:t>
      </w:r>
    </w:p>
    <w:p w:rsidR="00EB3D3C" w:rsidRPr="00EB3D3C" w:rsidRDefault="00EB3D3C" w:rsidP="00EB3D3C">
      <w:pPr>
        <w:pStyle w:val="a7"/>
        <w:numPr>
          <w:ilvl w:val="0"/>
          <w:numId w:val="11"/>
        </w:numPr>
        <w:ind w:left="0" w:firstLine="709"/>
        <w:contextualSpacing/>
        <w:jc w:val="both"/>
        <w:rPr>
          <w:sz w:val="20"/>
          <w:szCs w:val="20"/>
        </w:rPr>
      </w:pPr>
      <w:r w:rsidRPr="00EB3D3C">
        <w:rPr>
          <w:sz w:val="20"/>
          <w:szCs w:val="20"/>
        </w:rPr>
        <w:t>педагогическим, медицинским и фармацевтическим работникам;</w:t>
      </w:r>
    </w:p>
    <w:p w:rsidR="00EB3D3C" w:rsidRPr="00EB3D3C" w:rsidRDefault="00EB3D3C" w:rsidP="00EB3D3C">
      <w:pPr>
        <w:pStyle w:val="a7"/>
        <w:numPr>
          <w:ilvl w:val="0"/>
          <w:numId w:val="11"/>
        </w:numPr>
        <w:ind w:left="0" w:firstLine="709"/>
        <w:contextualSpacing/>
        <w:jc w:val="both"/>
        <w:rPr>
          <w:sz w:val="20"/>
          <w:szCs w:val="20"/>
        </w:rPr>
      </w:pPr>
      <w:r w:rsidRPr="00EB3D3C">
        <w:rPr>
          <w:sz w:val="20"/>
          <w:szCs w:val="20"/>
        </w:rPr>
        <w:lastRenderedPageBreak/>
        <w:t>иным категориям граждан, установленным, действующим законодательством Пчевжинское сельское поселение Киришского муниципального района Ленинградской области;</w:t>
      </w:r>
    </w:p>
    <w:p w:rsidR="00EB3D3C" w:rsidRPr="00EB3D3C" w:rsidRDefault="00EB3D3C" w:rsidP="00EB3D3C">
      <w:pPr>
        <w:pStyle w:val="a7"/>
        <w:numPr>
          <w:ilvl w:val="2"/>
          <w:numId w:val="22"/>
        </w:numPr>
        <w:ind w:left="0" w:firstLine="709"/>
        <w:contextualSpacing/>
        <w:jc w:val="both"/>
        <w:rPr>
          <w:sz w:val="20"/>
          <w:szCs w:val="20"/>
        </w:rPr>
      </w:pPr>
      <w:proofErr w:type="gramStart"/>
      <w:r w:rsidRPr="00EB3D3C">
        <w:rPr>
          <w:sz w:val="20"/>
          <w:szCs w:val="20"/>
        </w:rPr>
        <w:t>При рассмотрении вопроса о предоставлении служебных жилых помещений по заявлениям граждан, определенных в п. 2.3. настоящего Положения, в случае если удовлетворить заявления всех граждан не представляется возможным по причине ограниченного количества служебных жилых помещений специализированного жилищного фонда муниципального образования Пчевжинское сельское поселение Киришского муниципального района Ленинградской области, в первую очередь предоставляются служебные жилые помещения лицам, указанным в пп. 1 и</w:t>
      </w:r>
      <w:proofErr w:type="gramEnd"/>
      <w:r w:rsidRPr="00EB3D3C">
        <w:rPr>
          <w:sz w:val="20"/>
          <w:szCs w:val="20"/>
        </w:rPr>
        <w:t xml:space="preserve"> 2 п. 2.3. Положения, а при одновременном рассмотрении нескольких заявлений граждан, указанных в пп. 1 и 2 п. 2.3. Положения – заявления удовлетворяются в порядке очередности их подачи.</w:t>
      </w:r>
    </w:p>
    <w:p w:rsidR="00EB3D3C" w:rsidRPr="00EB3D3C" w:rsidRDefault="00EB3D3C" w:rsidP="00EB3D3C">
      <w:pPr>
        <w:pStyle w:val="a7"/>
        <w:numPr>
          <w:ilvl w:val="1"/>
          <w:numId w:val="22"/>
        </w:numPr>
        <w:ind w:left="0" w:firstLine="709"/>
        <w:contextualSpacing/>
        <w:jc w:val="both"/>
        <w:rPr>
          <w:sz w:val="20"/>
          <w:szCs w:val="20"/>
        </w:rPr>
      </w:pPr>
      <w:r w:rsidRPr="00EB3D3C">
        <w:rPr>
          <w:sz w:val="20"/>
          <w:szCs w:val="20"/>
        </w:rPr>
        <w:t>Глава Администрации принимает решение в виде постановления Администрации о предоставлении заявителю служебного жилого помещения по договору найма служебного жилого помещения специализированного жилищного фонда муниципального образования Пчевжинское сельское поселение Киришского муниципального района Ленинградской области или об отказе в предоставлении служебного жилого помещения по договору найма.</w:t>
      </w:r>
    </w:p>
    <w:p w:rsidR="00EB3D3C" w:rsidRPr="00EB3D3C" w:rsidRDefault="00EB3D3C" w:rsidP="00EB3D3C">
      <w:pPr>
        <w:pStyle w:val="a7"/>
        <w:numPr>
          <w:ilvl w:val="1"/>
          <w:numId w:val="22"/>
        </w:numPr>
        <w:ind w:left="0" w:firstLine="709"/>
        <w:contextualSpacing/>
        <w:jc w:val="both"/>
        <w:rPr>
          <w:sz w:val="20"/>
          <w:szCs w:val="20"/>
        </w:rPr>
      </w:pPr>
      <w:r w:rsidRPr="00EB3D3C">
        <w:rPr>
          <w:sz w:val="20"/>
          <w:szCs w:val="20"/>
        </w:rPr>
        <w:t>Постановление Администрации о предоставлении гражданину служебного жилого помещения является основанием для заключения Администрацией договора найма служебного жилого помещения специализированного жилищного фонда муниципального образования Пчевжинское сельское поселение Киришского муниципального района Ленинградской области.</w:t>
      </w:r>
    </w:p>
    <w:p w:rsidR="00EB3D3C" w:rsidRPr="00EB3D3C" w:rsidRDefault="00EB3D3C" w:rsidP="00EB3D3C">
      <w:pPr>
        <w:pStyle w:val="a7"/>
        <w:numPr>
          <w:ilvl w:val="1"/>
          <w:numId w:val="22"/>
        </w:numPr>
        <w:ind w:left="0" w:firstLine="709"/>
        <w:contextualSpacing/>
        <w:jc w:val="both"/>
        <w:rPr>
          <w:sz w:val="20"/>
          <w:szCs w:val="20"/>
        </w:rPr>
      </w:pPr>
      <w:r w:rsidRPr="00EB3D3C">
        <w:rPr>
          <w:sz w:val="20"/>
          <w:szCs w:val="20"/>
        </w:rPr>
        <w:t>Срок договора найма служебного жилого помещения определяется продолжительностью трудовых отношений (службы) либо сроком нахождения в выборной должности.</w:t>
      </w:r>
    </w:p>
    <w:p w:rsidR="00EB3D3C" w:rsidRPr="00EB3D3C" w:rsidRDefault="00EB3D3C" w:rsidP="00EB3D3C">
      <w:pPr>
        <w:pStyle w:val="a7"/>
        <w:ind w:firstLine="709"/>
        <w:contextualSpacing/>
        <w:jc w:val="both"/>
        <w:rPr>
          <w:sz w:val="20"/>
          <w:szCs w:val="20"/>
        </w:rPr>
      </w:pPr>
      <w:r w:rsidRPr="00EB3D3C">
        <w:rPr>
          <w:sz w:val="20"/>
          <w:szCs w:val="20"/>
        </w:rPr>
        <w:t xml:space="preserve"> Договор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специализированному жилищному фонду и типовых договоров найма специализированных жилых помещений».</w:t>
      </w:r>
    </w:p>
    <w:p w:rsidR="00EB3D3C" w:rsidRPr="00EB3D3C" w:rsidRDefault="00EB3D3C" w:rsidP="00EB3D3C">
      <w:pPr>
        <w:pStyle w:val="a7"/>
        <w:numPr>
          <w:ilvl w:val="1"/>
          <w:numId w:val="22"/>
        </w:numPr>
        <w:contextualSpacing/>
        <w:jc w:val="both"/>
        <w:rPr>
          <w:sz w:val="20"/>
          <w:szCs w:val="20"/>
        </w:rPr>
      </w:pPr>
      <w:r w:rsidRPr="00EB3D3C">
        <w:rPr>
          <w:sz w:val="20"/>
          <w:szCs w:val="20"/>
        </w:rPr>
        <w:t>Действие договора найма служебного жилого помещения прекращается в связи:</w:t>
      </w:r>
    </w:p>
    <w:p w:rsidR="00EB3D3C" w:rsidRPr="00EB3D3C" w:rsidRDefault="00EB3D3C" w:rsidP="00EB3D3C">
      <w:pPr>
        <w:pStyle w:val="a7"/>
        <w:ind w:left="709"/>
        <w:contextualSpacing/>
        <w:jc w:val="both"/>
        <w:rPr>
          <w:sz w:val="20"/>
          <w:szCs w:val="20"/>
        </w:rPr>
      </w:pPr>
      <w:r w:rsidRPr="00EB3D3C">
        <w:rPr>
          <w:sz w:val="20"/>
          <w:szCs w:val="20"/>
        </w:rPr>
        <w:t>- с утратой (разрушением) жилого помещения;</w:t>
      </w:r>
    </w:p>
    <w:p w:rsidR="00EB3D3C" w:rsidRPr="00EB3D3C" w:rsidRDefault="00EB3D3C" w:rsidP="00EB3D3C">
      <w:pPr>
        <w:pStyle w:val="a7"/>
        <w:ind w:left="709"/>
        <w:contextualSpacing/>
        <w:jc w:val="both"/>
        <w:rPr>
          <w:sz w:val="20"/>
          <w:szCs w:val="20"/>
        </w:rPr>
      </w:pPr>
      <w:r w:rsidRPr="00EB3D3C">
        <w:rPr>
          <w:sz w:val="20"/>
          <w:szCs w:val="20"/>
        </w:rPr>
        <w:t>- со смертью гражданина (нанимателя);</w:t>
      </w:r>
    </w:p>
    <w:p w:rsidR="00EB3D3C" w:rsidRPr="00EB3D3C" w:rsidRDefault="00EB3D3C" w:rsidP="00EB3D3C">
      <w:pPr>
        <w:pStyle w:val="a7"/>
        <w:ind w:left="709"/>
        <w:contextualSpacing/>
        <w:jc w:val="both"/>
        <w:rPr>
          <w:sz w:val="20"/>
          <w:szCs w:val="20"/>
        </w:rPr>
      </w:pPr>
      <w:r w:rsidRPr="00EB3D3C">
        <w:rPr>
          <w:sz w:val="20"/>
          <w:szCs w:val="20"/>
        </w:rPr>
        <w:t>- с истечением срока действия трудового договора;</w:t>
      </w:r>
    </w:p>
    <w:p w:rsidR="00EB3D3C" w:rsidRPr="00EB3D3C" w:rsidRDefault="00EB3D3C" w:rsidP="00EB3D3C">
      <w:pPr>
        <w:pStyle w:val="a7"/>
        <w:ind w:left="709"/>
        <w:contextualSpacing/>
        <w:jc w:val="both"/>
        <w:rPr>
          <w:sz w:val="20"/>
          <w:szCs w:val="20"/>
        </w:rPr>
      </w:pPr>
      <w:r w:rsidRPr="00EB3D3C">
        <w:rPr>
          <w:sz w:val="20"/>
          <w:szCs w:val="20"/>
        </w:rPr>
        <w:t>- с окончанием срока службы;</w:t>
      </w:r>
    </w:p>
    <w:p w:rsidR="00EB3D3C" w:rsidRPr="00EB3D3C" w:rsidRDefault="00EB3D3C" w:rsidP="00EB3D3C">
      <w:pPr>
        <w:pStyle w:val="a7"/>
        <w:ind w:left="709"/>
        <w:contextualSpacing/>
        <w:jc w:val="both"/>
        <w:rPr>
          <w:sz w:val="20"/>
          <w:szCs w:val="20"/>
        </w:rPr>
      </w:pPr>
      <w:r w:rsidRPr="00EB3D3C">
        <w:rPr>
          <w:sz w:val="20"/>
          <w:szCs w:val="20"/>
        </w:rPr>
        <w:t>- с истечением срока пребывания на муниципальной или на иной выборной должности.</w:t>
      </w:r>
    </w:p>
    <w:p w:rsidR="00EB3D3C" w:rsidRPr="00EB3D3C" w:rsidRDefault="00EB3D3C" w:rsidP="00EB3D3C">
      <w:pPr>
        <w:pStyle w:val="a7"/>
        <w:numPr>
          <w:ilvl w:val="1"/>
          <w:numId w:val="12"/>
        </w:numPr>
        <w:ind w:left="0" w:firstLine="709"/>
        <w:contextualSpacing/>
        <w:jc w:val="both"/>
        <w:rPr>
          <w:sz w:val="20"/>
          <w:szCs w:val="20"/>
        </w:rPr>
      </w:pPr>
      <w:r w:rsidRPr="00EB3D3C">
        <w:rPr>
          <w:sz w:val="20"/>
          <w:szCs w:val="20"/>
        </w:rPr>
        <w:t>Расторжение договора служебного жилого помещения по требованию Администрации (наймодателя) осуществляется в следующих случаях:</w:t>
      </w:r>
    </w:p>
    <w:p w:rsidR="00EB3D3C" w:rsidRPr="00EB3D3C" w:rsidRDefault="00EB3D3C" w:rsidP="00EB3D3C">
      <w:pPr>
        <w:pStyle w:val="a7"/>
        <w:ind w:left="709"/>
        <w:contextualSpacing/>
        <w:jc w:val="both"/>
        <w:rPr>
          <w:sz w:val="20"/>
          <w:szCs w:val="20"/>
        </w:rPr>
      </w:pPr>
      <w:r w:rsidRPr="00EB3D3C">
        <w:rPr>
          <w:sz w:val="20"/>
          <w:szCs w:val="20"/>
        </w:rPr>
        <w:t>- невнесения гражданином (нанимателем) платы за жилое помещение и (или) коммунальные услуги в течение шести месяцев подряд;</w:t>
      </w:r>
    </w:p>
    <w:p w:rsidR="00EB3D3C" w:rsidRPr="00EB3D3C" w:rsidRDefault="00EB3D3C" w:rsidP="00EB3D3C">
      <w:pPr>
        <w:pStyle w:val="a7"/>
        <w:ind w:left="709"/>
        <w:contextualSpacing/>
        <w:jc w:val="both"/>
        <w:rPr>
          <w:sz w:val="20"/>
          <w:szCs w:val="20"/>
        </w:rPr>
      </w:pPr>
      <w:r w:rsidRPr="00EB3D3C">
        <w:rPr>
          <w:sz w:val="20"/>
          <w:szCs w:val="20"/>
        </w:rPr>
        <w:t>- разрушения или повреждения жилого помещения гражданином (нанимателем) или членами его семьи;</w:t>
      </w:r>
    </w:p>
    <w:p w:rsidR="00EB3D3C" w:rsidRPr="00EB3D3C" w:rsidRDefault="00EB3D3C" w:rsidP="00EB3D3C">
      <w:pPr>
        <w:pStyle w:val="a7"/>
        <w:ind w:left="709"/>
        <w:contextualSpacing/>
        <w:jc w:val="both"/>
        <w:rPr>
          <w:sz w:val="20"/>
          <w:szCs w:val="20"/>
        </w:rPr>
      </w:pPr>
      <w:r w:rsidRPr="00EB3D3C">
        <w:rPr>
          <w:sz w:val="20"/>
          <w:szCs w:val="20"/>
        </w:rPr>
        <w:t>- систематического нарушения прав и законных интересов соседей;</w:t>
      </w:r>
    </w:p>
    <w:p w:rsidR="00EB3D3C" w:rsidRPr="00EB3D3C" w:rsidRDefault="00EB3D3C" w:rsidP="00EB3D3C">
      <w:pPr>
        <w:pStyle w:val="a7"/>
        <w:ind w:left="709"/>
        <w:contextualSpacing/>
        <w:jc w:val="both"/>
        <w:rPr>
          <w:sz w:val="20"/>
          <w:szCs w:val="20"/>
        </w:rPr>
      </w:pPr>
      <w:r w:rsidRPr="00EB3D3C">
        <w:rPr>
          <w:sz w:val="20"/>
          <w:szCs w:val="20"/>
        </w:rPr>
        <w:t>- использования жилого помещения не по назначению;</w:t>
      </w:r>
    </w:p>
    <w:p w:rsidR="00EB3D3C" w:rsidRPr="00EB3D3C" w:rsidRDefault="00EB3D3C" w:rsidP="00EB3D3C">
      <w:pPr>
        <w:pStyle w:val="a7"/>
        <w:ind w:left="709"/>
        <w:contextualSpacing/>
        <w:jc w:val="both"/>
        <w:rPr>
          <w:sz w:val="20"/>
          <w:szCs w:val="20"/>
        </w:rPr>
      </w:pPr>
      <w:r w:rsidRPr="00EB3D3C">
        <w:rPr>
          <w:sz w:val="20"/>
          <w:szCs w:val="20"/>
        </w:rPr>
        <w:t>- иных случаях, предусмотренных законодательством.</w:t>
      </w:r>
    </w:p>
    <w:p w:rsidR="00EB3D3C" w:rsidRPr="00EB3D3C" w:rsidRDefault="00EB3D3C" w:rsidP="00EB3D3C">
      <w:pPr>
        <w:pStyle w:val="a7"/>
        <w:numPr>
          <w:ilvl w:val="2"/>
          <w:numId w:val="13"/>
        </w:numPr>
        <w:ind w:left="0" w:firstLine="709"/>
        <w:contextualSpacing/>
        <w:jc w:val="both"/>
        <w:rPr>
          <w:sz w:val="20"/>
          <w:szCs w:val="20"/>
        </w:rPr>
      </w:pPr>
      <w:r w:rsidRPr="00EB3D3C">
        <w:rPr>
          <w:sz w:val="20"/>
          <w:szCs w:val="20"/>
        </w:rPr>
        <w:t>Выселение граждан из служебного жилого помещения осуществляется в порядке, предусмотренном законодательством.</w:t>
      </w:r>
    </w:p>
    <w:p w:rsidR="00EB3D3C" w:rsidRPr="00EB3D3C" w:rsidRDefault="00EB3D3C" w:rsidP="00EB3D3C">
      <w:pPr>
        <w:pStyle w:val="a7"/>
        <w:numPr>
          <w:ilvl w:val="1"/>
          <w:numId w:val="12"/>
        </w:numPr>
        <w:ind w:left="0" w:firstLine="709"/>
        <w:contextualSpacing/>
        <w:jc w:val="both"/>
        <w:rPr>
          <w:sz w:val="20"/>
          <w:szCs w:val="20"/>
        </w:rPr>
      </w:pPr>
      <w:r w:rsidRPr="00EB3D3C">
        <w:rPr>
          <w:sz w:val="20"/>
          <w:szCs w:val="20"/>
        </w:rPr>
        <w:t>не могут быть выселены из служебных жилых помещений без предоставления других жилых помещений граждане, указанные в ст. 103 Жилищного кодекса РФ.</w:t>
      </w:r>
    </w:p>
    <w:p w:rsidR="00EB3D3C" w:rsidRPr="00EB3D3C" w:rsidRDefault="00EB3D3C" w:rsidP="00EB3D3C">
      <w:pPr>
        <w:pStyle w:val="a7"/>
        <w:numPr>
          <w:ilvl w:val="1"/>
          <w:numId w:val="12"/>
        </w:numPr>
        <w:ind w:left="0" w:firstLine="709"/>
        <w:contextualSpacing/>
        <w:jc w:val="both"/>
        <w:rPr>
          <w:sz w:val="20"/>
          <w:szCs w:val="20"/>
        </w:rPr>
      </w:pPr>
      <w:r w:rsidRPr="00EB3D3C">
        <w:rPr>
          <w:sz w:val="20"/>
          <w:szCs w:val="20"/>
        </w:rPr>
        <w:t xml:space="preserve">Учет </w:t>
      </w:r>
      <w:proofErr w:type="gramStart"/>
      <w:r w:rsidRPr="00EB3D3C">
        <w:rPr>
          <w:sz w:val="20"/>
          <w:szCs w:val="20"/>
        </w:rPr>
        <w:t>договоров найма служебных жилых помещений муниципального специализированного жилищного фонда муниципального образования</w:t>
      </w:r>
      <w:proofErr w:type="gramEnd"/>
      <w:r w:rsidRPr="00EB3D3C">
        <w:rPr>
          <w:sz w:val="20"/>
          <w:szCs w:val="20"/>
        </w:rPr>
        <w:t xml:space="preserve"> Пчевжинское сельское поселение Киришского муниципального района Ленинградской области</w:t>
      </w:r>
      <w:r w:rsidRPr="00EB3D3C">
        <w:rPr>
          <w:i/>
          <w:sz w:val="20"/>
          <w:szCs w:val="20"/>
        </w:rPr>
        <w:t xml:space="preserve"> </w:t>
      </w:r>
      <w:r w:rsidRPr="00EB3D3C">
        <w:rPr>
          <w:sz w:val="20"/>
          <w:szCs w:val="20"/>
        </w:rPr>
        <w:t>осуществляется в порядке, установленном Администрацией.</w:t>
      </w:r>
    </w:p>
    <w:p w:rsidR="00EB3D3C" w:rsidRPr="00EB3D3C" w:rsidRDefault="00EB3D3C" w:rsidP="00EB3D3C">
      <w:pPr>
        <w:pStyle w:val="a7"/>
        <w:numPr>
          <w:ilvl w:val="1"/>
          <w:numId w:val="12"/>
        </w:numPr>
        <w:ind w:left="0" w:firstLine="709"/>
        <w:contextualSpacing/>
        <w:jc w:val="both"/>
        <w:rPr>
          <w:sz w:val="20"/>
          <w:szCs w:val="20"/>
        </w:rPr>
      </w:pPr>
      <w:r w:rsidRPr="00EB3D3C">
        <w:rPr>
          <w:sz w:val="20"/>
          <w:szCs w:val="20"/>
        </w:rPr>
        <w:t>Служебные жилые помещения могут быть приватизированы гражданами, указанными в пп. 1 и 2 п. 2.3. Положения, в исключительных случаях по решению Администрации и в порядке, установленном муниципальным правовым актом Администрации, при одновременном соблюдении следующих условий, если гражданин:</w:t>
      </w:r>
    </w:p>
    <w:p w:rsidR="00EB3D3C" w:rsidRPr="00EB3D3C" w:rsidRDefault="00EB3D3C" w:rsidP="00EB3D3C">
      <w:pPr>
        <w:pStyle w:val="a7"/>
        <w:numPr>
          <w:ilvl w:val="0"/>
          <w:numId w:val="14"/>
        </w:numPr>
        <w:ind w:left="0" w:firstLine="709"/>
        <w:contextualSpacing/>
        <w:jc w:val="both"/>
        <w:rPr>
          <w:sz w:val="20"/>
          <w:szCs w:val="20"/>
        </w:rPr>
      </w:pPr>
      <w:proofErr w:type="gramStart"/>
      <w:r w:rsidRPr="00EB3D3C">
        <w:rPr>
          <w:sz w:val="20"/>
          <w:szCs w:val="20"/>
        </w:rPr>
        <w:t>не 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фонда социального использования либо собственником жилого помещения членом семьи собственника жилого помещения;</w:t>
      </w:r>
      <w:proofErr w:type="gramEnd"/>
      <w:r w:rsidRPr="00EB3D3C">
        <w:rPr>
          <w:sz w:val="20"/>
          <w:szCs w:val="20"/>
        </w:rPr>
        <w:t xml:space="preserve"> </w:t>
      </w:r>
      <w:proofErr w:type="gramStart"/>
      <w:r w:rsidRPr="00EB3D3C">
        <w:rPr>
          <w:sz w:val="20"/>
          <w:szCs w:val="20"/>
        </w:rPr>
        <w:t>является нанимателем иного жилого помещения по договору социального найма или договору найма жилого помещения жилищного фонда социального использования, членом семьи нанимателя жилого помещения по договору социального найма или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однако площадь такого жилого помещения на одного человека не соответствует учетной норме площади жилого</w:t>
      </w:r>
      <w:proofErr w:type="gramEnd"/>
      <w:r w:rsidRPr="00EB3D3C">
        <w:rPr>
          <w:sz w:val="20"/>
          <w:szCs w:val="20"/>
        </w:rPr>
        <w:t xml:space="preserve"> помещения, установленной в муниципальном образовании по месту нахождения данной жилой площади;</w:t>
      </w:r>
    </w:p>
    <w:p w:rsidR="00EB3D3C" w:rsidRPr="00EB3D3C" w:rsidRDefault="00EB3D3C" w:rsidP="00EB3D3C">
      <w:pPr>
        <w:pStyle w:val="a7"/>
        <w:numPr>
          <w:ilvl w:val="0"/>
          <w:numId w:val="14"/>
        </w:numPr>
        <w:ind w:left="0" w:firstLine="709"/>
        <w:contextualSpacing/>
        <w:jc w:val="both"/>
        <w:rPr>
          <w:sz w:val="20"/>
          <w:szCs w:val="20"/>
        </w:rPr>
      </w:pPr>
      <w:r w:rsidRPr="00EB3D3C">
        <w:rPr>
          <w:sz w:val="20"/>
          <w:szCs w:val="20"/>
        </w:rPr>
        <w:t>отработал 10 и более лет в органе (на предприятии, в учреждении), в связи с осуществлением профессиональной деятельности в котором предоставлялось служебное жилое помещение;</w:t>
      </w:r>
    </w:p>
    <w:p w:rsidR="00EB3D3C" w:rsidRPr="00EB3D3C" w:rsidRDefault="00EB3D3C" w:rsidP="00EB3D3C">
      <w:pPr>
        <w:pStyle w:val="a7"/>
        <w:numPr>
          <w:ilvl w:val="1"/>
          <w:numId w:val="12"/>
        </w:numPr>
        <w:ind w:left="0" w:firstLine="709"/>
        <w:contextualSpacing/>
        <w:jc w:val="both"/>
        <w:rPr>
          <w:sz w:val="20"/>
          <w:szCs w:val="20"/>
        </w:rPr>
      </w:pPr>
      <w:proofErr w:type="gramStart"/>
      <w:r w:rsidRPr="00EB3D3C">
        <w:rPr>
          <w:sz w:val="20"/>
          <w:szCs w:val="20"/>
        </w:rPr>
        <w:t>Граждане, которые с намерением получить жилое помещение в собственность совершили действия, повлекшие ухудшение своих жилищных условий, в результате которых они могут быть признаны соответствующими условиями, предусмотренным в п. 2.11 настоящего Положения, могут обратиться с вопросом приватизации занимаемого служебного жилого помещения на ранее чем через пять лет со дня совершения указанных действий.</w:t>
      </w:r>
      <w:proofErr w:type="gramEnd"/>
    </w:p>
    <w:p w:rsidR="00EB3D3C" w:rsidRPr="00EB3D3C" w:rsidRDefault="00EB3D3C" w:rsidP="00EB3D3C">
      <w:pPr>
        <w:pStyle w:val="a7"/>
        <w:ind w:firstLine="709"/>
        <w:contextualSpacing/>
        <w:jc w:val="both"/>
        <w:rPr>
          <w:sz w:val="20"/>
          <w:szCs w:val="20"/>
        </w:rPr>
      </w:pPr>
      <w:r w:rsidRPr="00EB3D3C">
        <w:rPr>
          <w:sz w:val="20"/>
          <w:szCs w:val="20"/>
        </w:rPr>
        <w:t xml:space="preserve"> К намеренным действиям, повлекшим ухудшение жилищных условий, относятся действия гражданина или членов его семьи, связанные:</w:t>
      </w:r>
    </w:p>
    <w:p w:rsidR="00EB3D3C" w:rsidRPr="00EB3D3C" w:rsidRDefault="00EB3D3C" w:rsidP="00EB3D3C">
      <w:pPr>
        <w:pStyle w:val="a7"/>
        <w:numPr>
          <w:ilvl w:val="0"/>
          <w:numId w:val="15"/>
        </w:numPr>
        <w:ind w:left="0" w:firstLine="709"/>
        <w:contextualSpacing/>
        <w:jc w:val="both"/>
        <w:rPr>
          <w:sz w:val="20"/>
          <w:szCs w:val="20"/>
        </w:rPr>
      </w:pPr>
      <w:r w:rsidRPr="00EB3D3C">
        <w:rPr>
          <w:sz w:val="20"/>
          <w:szCs w:val="20"/>
        </w:rPr>
        <w:t>с вселением в жилое помещение иных лиц (за исключением супруги (супруга), несовершеннолетних детей, нетрудоспособных родителей, а также детей старше 18 лет, ставших инвалидами до достижения ими возраста 18 лет);</w:t>
      </w:r>
    </w:p>
    <w:p w:rsidR="00EB3D3C" w:rsidRPr="00EB3D3C" w:rsidRDefault="00EB3D3C" w:rsidP="00EB3D3C">
      <w:pPr>
        <w:pStyle w:val="a7"/>
        <w:numPr>
          <w:ilvl w:val="0"/>
          <w:numId w:val="15"/>
        </w:numPr>
        <w:ind w:left="0" w:firstLine="709"/>
        <w:contextualSpacing/>
        <w:jc w:val="both"/>
        <w:rPr>
          <w:sz w:val="20"/>
          <w:szCs w:val="20"/>
        </w:rPr>
      </w:pPr>
      <w:r w:rsidRPr="00EB3D3C">
        <w:rPr>
          <w:sz w:val="20"/>
          <w:szCs w:val="20"/>
        </w:rPr>
        <w:t>с меной жилых помещений (обменом жилыми помещениями);</w:t>
      </w:r>
    </w:p>
    <w:p w:rsidR="00EB3D3C" w:rsidRPr="00EB3D3C" w:rsidRDefault="00EB3D3C" w:rsidP="00EB3D3C">
      <w:pPr>
        <w:pStyle w:val="a7"/>
        <w:numPr>
          <w:ilvl w:val="0"/>
          <w:numId w:val="15"/>
        </w:numPr>
        <w:ind w:left="0" w:firstLine="709"/>
        <w:contextualSpacing/>
        <w:jc w:val="both"/>
        <w:rPr>
          <w:sz w:val="20"/>
          <w:szCs w:val="20"/>
        </w:rPr>
      </w:pPr>
      <w:r w:rsidRPr="00EB3D3C">
        <w:rPr>
          <w:sz w:val="20"/>
          <w:szCs w:val="20"/>
        </w:rPr>
        <w:t>с невыполнением условий договора социального найма или договора найма жилого помещения жилищного фонда социального использования, повлекшим выселение из жилого помещения в судебном порядке;</w:t>
      </w:r>
    </w:p>
    <w:p w:rsidR="00EB3D3C" w:rsidRPr="00EB3D3C" w:rsidRDefault="00EB3D3C" w:rsidP="00EB3D3C">
      <w:pPr>
        <w:pStyle w:val="a7"/>
        <w:numPr>
          <w:ilvl w:val="0"/>
          <w:numId w:val="15"/>
        </w:numPr>
        <w:ind w:left="0" w:firstLine="709"/>
        <w:contextualSpacing/>
        <w:jc w:val="both"/>
        <w:rPr>
          <w:sz w:val="20"/>
          <w:szCs w:val="20"/>
        </w:rPr>
      </w:pPr>
      <w:r w:rsidRPr="00EB3D3C">
        <w:rPr>
          <w:sz w:val="20"/>
          <w:szCs w:val="20"/>
        </w:rPr>
        <w:t>с выделением долей собственниками жилых помещений в праве общей собственности на жилые помещения;</w:t>
      </w:r>
    </w:p>
    <w:p w:rsidR="00EB3D3C" w:rsidRPr="00EB3D3C" w:rsidRDefault="00EB3D3C" w:rsidP="00EB3D3C">
      <w:pPr>
        <w:pStyle w:val="a7"/>
        <w:numPr>
          <w:ilvl w:val="0"/>
          <w:numId w:val="15"/>
        </w:numPr>
        <w:ind w:left="0" w:firstLine="709"/>
        <w:contextualSpacing/>
        <w:jc w:val="both"/>
        <w:rPr>
          <w:sz w:val="20"/>
          <w:szCs w:val="20"/>
        </w:rPr>
      </w:pPr>
      <w:r w:rsidRPr="00EB3D3C">
        <w:rPr>
          <w:sz w:val="20"/>
          <w:szCs w:val="20"/>
        </w:rPr>
        <w:t>с отчуждением жилых помещений или их частей.</w:t>
      </w:r>
    </w:p>
    <w:p w:rsidR="00EB3D3C" w:rsidRPr="00EB3D3C" w:rsidRDefault="00EB3D3C" w:rsidP="00EB3D3C">
      <w:pPr>
        <w:pStyle w:val="a7"/>
        <w:jc w:val="center"/>
        <w:rPr>
          <w:sz w:val="20"/>
          <w:szCs w:val="20"/>
        </w:rPr>
      </w:pPr>
      <w:r w:rsidRPr="00EB3D3C">
        <w:rPr>
          <w:sz w:val="20"/>
          <w:szCs w:val="20"/>
        </w:rPr>
        <w:t>Раздел 3. ПРЕДОСТАВЛЕНИЕ ЖИЛЫХ ПОМЕЩЕНИЙ В ОБЩЕЖИТИЯХ</w:t>
      </w:r>
    </w:p>
    <w:p w:rsidR="00EB3D3C" w:rsidRPr="00EB3D3C" w:rsidRDefault="00EB3D3C" w:rsidP="00EB3D3C">
      <w:pPr>
        <w:pStyle w:val="a7"/>
        <w:ind w:firstLine="709"/>
        <w:contextualSpacing/>
        <w:jc w:val="both"/>
        <w:rPr>
          <w:sz w:val="20"/>
          <w:szCs w:val="20"/>
        </w:rPr>
      </w:pPr>
      <w:r w:rsidRPr="00EB3D3C">
        <w:rPr>
          <w:sz w:val="20"/>
          <w:szCs w:val="20"/>
        </w:rPr>
        <w:t>3.1.    Жилые помещения в общежитиях предназначены для временного проживания граждан в период их работы, службы или обучения.</w:t>
      </w:r>
    </w:p>
    <w:p w:rsidR="00EB3D3C" w:rsidRPr="00EB3D3C" w:rsidRDefault="00EB3D3C" w:rsidP="00EB3D3C">
      <w:pPr>
        <w:pStyle w:val="a7"/>
        <w:ind w:firstLine="709"/>
        <w:contextualSpacing/>
        <w:jc w:val="both"/>
        <w:rPr>
          <w:sz w:val="20"/>
          <w:szCs w:val="20"/>
        </w:rPr>
      </w:pPr>
      <w:r w:rsidRPr="00EB3D3C">
        <w:rPr>
          <w:sz w:val="20"/>
          <w:szCs w:val="20"/>
        </w:rPr>
        <w:t>3.2.     К общежитиям относятся специально построенные или переоборудованные для этих целей дома либо части домов, помещения, укомплектованные мебелью и другими необходимыми для проживания граждан предметами.</w:t>
      </w:r>
    </w:p>
    <w:p w:rsidR="00EB3D3C" w:rsidRPr="00EB3D3C" w:rsidRDefault="00EB3D3C" w:rsidP="00EB3D3C">
      <w:pPr>
        <w:pStyle w:val="a7"/>
        <w:ind w:firstLine="709"/>
        <w:contextualSpacing/>
        <w:jc w:val="both"/>
        <w:rPr>
          <w:sz w:val="20"/>
          <w:szCs w:val="20"/>
        </w:rPr>
      </w:pPr>
      <w:r w:rsidRPr="00EB3D3C">
        <w:rPr>
          <w:sz w:val="20"/>
          <w:szCs w:val="20"/>
        </w:rPr>
        <w:t>3.3.     Гражданам предоставляются жилые помещения в общежитиях площадью не менее шести квадратных метров жилой площади на одного человека.</w:t>
      </w:r>
    </w:p>
    <w:p w:rsidR="00EB3D3C" w:rsidRPr="00EB3D3C" w:rsidRDefault="00EB3D3C" w:rsidP="00EB3D3C">
      <w:pPr>
        <w:pStyle w:val="a7"/>
        <w:ind w:firstLine="709"/>
        <w:contextualSpacing/>
        <w:jc w:val="both"/>
        <w:rPr>
          <w:sz w:val="20"/>
          <w:szCs w:val="20"/>
        </w:rPr>
      </w:pPr>
      <w:r w:rsidRPr="00EB3D3C">
        <w:rPr>
          <w:sz w:val="20"/>
          <w:szCs w:val="20"/>
        </w:rPr>
        <w:t>3.4.      Договор найма жилого помещения в общежитии заключается по типовой форме, утвержденной Постановлением Правительства Российской Федерации от 26.01.2006 №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rsidR="00EB3D3C" w:rsidRPr="00EB3D3C" w:rsidRDefault="00EB3D3C" w:rsidP="00EB3D3C">
      <w:pPr>
        <w:pStyle w:val="a7"/>
        <w:ind w:firstLine="709"/>
        <w:contextualSpacing/>
        <w:jc w:val="both"/>
        <w:rPr>
          <w:sz w:val="20"/>
          <w:szCs w:val="20"/>
        </w:rPr>
      </w:pPr>
      <w:r w:rsidRPr="00EB3D3C">
        <w:rPr>
          <w:sz w:val="20"/>
          <w:szCs w:val="20"/>
        </w:rPr>
        <w:t xml:space="preserve"> 3.5.      Расторжение найма помещения в общежитиях по требованию Администрации (наймодателя) осуществляется в следующих случаях:</w:t>
      </w:r>
    </w:p>
    <w:p w:rsidR="00EB3D3C" w:rsidRPr="00EB3D3C" w:rsidRDefault="00EB3D3C" w:rsidP="00EB3D3C">
      <w:pPr>
        <w:pStyle w:val="a7"/>
        <w:numPr>
          <w:ilvl w:val="0"/>
          <w:numId w:val="16"/>
        </w:numPr>
        <w:ind w:left="0" w:firstLine="709"/>
        <w:contextualSpacing/>
        <w:jc w:val="both"/>
        <w:rPr>
          <w:sz w:val="20"/>
          <w:szCs w:val="20"/>
        </w:rPr>
      </w:pPr>
      <w:r w:rsidRPr="00EB3D3C">
        <w:rPr>
          <w:sz w:val="20"/>
          <w:szCs w:val="20"/>
        </w:rPr>
        <w:t>невнесения нанимателем платы за жилое помещение и (или) коммунальные услуги в течение шести месяцев подряд;</w:t>
      </w:r>
    </w:p>
    <w:p w:rsidR="00EB3D3C" w:rsidRPr="00EB3D3C" w:rsidRDefault="00EB3D3C" w:rsidP="00EB3D3C">
      <w:pPr>
        <w:pStyle w:val="a7"/>
        <w:numPr>
          <w:ilvl w:val="0"/>
          <w:numId w:val="16"/>
        </w:numPr>
        <w:ind w:left="0" w:firstLine="709"/>
        <w:contextualSpacing/>
        <w:jc w:val="both"/>
        <w:rPr>
          <w:sz w:val="20"/>
          <w:szCs w:val="20"/>
        </w:rPr>
      </w:pPr>
      <w:r w:rsidRPr="00EB3D3C">
        <w:rPr>
          <w:sz w:val="20"/>
          <w:szCs w:val="20"/>
        </w:rPr>
        <w:t>разрушения или повреждения жилого помещения нанимателем или членами его семьи;</w:t>
      </w:r>
    </w:p>
    <w:p w:rsidR="00EB3D3C" w:rsidRPr="00EB3D3C" w:rsidRDefault="00EB3D3C" w:rsidP="00EB3D3C">
      <w:pPr>
        <w:pStyle w:val="a7"/>
        <w:numPr>
          <w:ilvl w:val="0"/>
          <w:numId w:val="16"/>
        </w:numPr>
        <w:ind w:left="0" w:firstLine="709"/>
        <w:contextualSpacing/>
        <w:jc w:val="both"/>
        <w:rPr>
          <w:sz w:val="20"/>
          <w:szCs w:val="20"/>
        </w:rPr>
      </w:pPr>
      <w:r w:rsidRPr="00EB3D3C">
        <w:rPr>
          <w:sz w:val="20"/>
          <w:szCs w:val="20"/>
        </w:rPr>
        <w:t>систематического нарушения прав и законных интересов соседей;</w:t>
      </w:r>
    </w:p>
    <w:p w:rsidR="00EB3D3C" w:rsidRPr="00EB3D3C" w:rsidRDefault="00EB3D3C" w:rsidP="00EB3D3C">
      <w:pPr>
        <w:pStyle w:val="a7"/>
        <w:numPr>
          <w:ilvl w:val="0"/>
          <w:numId w:val="16"/>
        </w:numPr>
        <w:ind w:left="0" w:firstLine="709"/>
        <w:contextualSpacing/>
        <w:jc w:val="both"/>
        <w:rPr>
          <w:sz w:val="20"/>
          <w:szCs w:val="20"/>
        </w:rPr>
      </w:pPr>
      <w:r w:rsidRPr="00EB3D3C">
        <w:rPr>
          <w:sz w:val="20"/>
          <w:szCs w:val="20"/>
        </w:rPr>
        <w:t>использования жилого помещения не по назначению;</w:t>
      </w:r>
    </w:p>
    <w:p w:rsidR="00EB3D3C" w:rsidRPr="00EB3D3C" w:rsidRDefault="00EB3D3C" w:rsidP="00EB3D3C">
      <w:pPr>
        <w:pStyle w:val="a7"/>
        <w:numPr>
          <w:ilvl w:val="0"/>
          <w:numId w:val="16"/>
        </w:numPr>
        <w:ind w:left="0" w:firstLine="709"/>
        <w:contextualSpacing/>
        <w:jc w:val="both"/>
        <w:rPr>
          <w:sz w:val="20"/>
          <w:szCs w:val="20"/>
        </w:rPr>
      </w:pPr>
      <w:r w:rsidRPr="00EB3D3C">
        <w:rPr>
          <w:sz w:val="20"/>
          <w:szCs w:val="20"/>
        </w:rPr>
        <w:t>иных случаях, установленных законодательством.</w:t>
      </w:r>
    </w:p>
    <w:p w:rsidR="00EB3D3C" w:rsidRPr="00EB3D3C" w:rsidRDefault="00EB3D3C" w:rsidP="00EB3D3C">
      <w:pPr>
        <w:pStyle w:val="a7"/>
        <w:ind w:firstLine="709"/>
        <w:contextualSpacing/>
        <w:jc w:val="both"/>
        <w:rPr>
          <w:sz w:val="20"/>
          <w:szCs w:val="20"/>
        </w:rPr>
      </w:pPr>
      <w:r w:rsidRPr="00EB3D3C">
        <w:rPr>
          <w:sz w:val="20"/>
          <w:szCs w:val="20"/>
        </w:rPr>
        <w:t>3.6.        Действие договора найма помещения в общежитиях прекращается в связи:</w:t>
      </w:r>
    </w:p>
    <w:p w:rsidR="00EB3D3C" w:rsidRPr="00EB3D3C" w:rsidRDefault="00EB3D3C" w:rsidP="00EB3D3C">
      <w:pPr>
        <w:pStyle w:val="a7"/>
        <w:numPr>
          <w:ilvl w:val="0"/>
          <w:numId w:val="17"/>
        </w:numPr>
        <w:ind w:left="0" w:firstLine="709"/>
        <w:contextualSpacing/>
        <w:jc w:val="both"/>
        <w:rPr>
          <w:sz w:val="20"/>
          <w:szCs w:val="20"/>
        </w:rPr>
      </w:pPr>
      <w:r w:rsidRPr="00EB3D3C">
        <w:rPr>
          <w:sz w:val="20"/>
          <w:szCs w:val="20"/>
        </w:rPr>
        <w:t>с утратой (разрушением) жилого помещения;</w:t>
      </w:r>
    </w:p>
    <w:p w:rsidR="00EB3D3C" w:rsidRPr="00EB3D3C" w:rsidRDefault="00EB3D3C" w:rsidP="00EB3D3C">
      <w:pPr>
        <w:pStyle w:val="a7"/>
        <w:numPr>
          <w:ilvl w:val="0"/>
          <w:numId w:val="17"/>
        </w:numPr>
        <w:ind w:left="0" w:firstLine="709"/>
        <w:contextualSpacing/>
        <w:jc w:val="both"/>
        <w:rPr>
          <w:sz w:val="20"/>
          <w:szCs w:val="20"/>
        </w:rPr>
      </w:pPr>
      <w:r w:rsidRPr="00EB3D3C">
        <w:rPr>
          <w:sz w:val="20"/>
          <w:szCs w:val="20"/>
        </w:rPr>
        <w:t>со смертью нанимателя;</w:t>
      </w:r>
    </w:p>
    <w:p w:rsidR="00EB3D3C" w:rsidRPr="00EB3D3C" w:rsidRDefault="00EB3D3C" w:rsidP="00EB3D3C">
      <w:pPr>
        <w:pStyle w:val="a7"/>
        <w:numPr>
          <w:ilvl w:val="0"/>
          <w:numId w:val="17"/>
        </w:numPr>
        <w:ind w:left="0" w:firstLine="709"/>
        <w:contextualSpacing/>
        <w:jc w:val="both"/>
        <w:rPr>
          <w:sz w:val="20"/>
          <w:szCs w:val="20"/>
        </w:rPr>
      </w:pPr>
      <w:r w:rsidRPr="00EB3D3C">
        <w:rPr>
          <w:sz w:val="20"/>
          <w:szCs w:val="20"/>
        </w:rPr>
        <w:t>с истечением срока трудового договора;</w:t>
      </w:r>
    </w:p>
    <w:p w:rsidR="00EB3D3C" w:rsidRPr="00EB3D3C" w:rsidRDefault="00EB3D3C" w:rsidP="00EB3D3C">
      <w:pPr>
        <w:pStyle w:val="a7"/>
        <w:numPr>
          <w:ilvl w:val="0"/>
          <w:numId w:val="17"/>
        </w:numPr>
        <w:ind w:left="0" w:firstLine="709"/>
        <w:contextualSpacing/>
        <w:jc w:val="both"/>
        <w:rPr>
          <w:sz w:val="20"/>
          <w:szCs w:val="20"/>
        </w:rPr>
      </w:pPr>
      <w:r w:rsidRPr="00EB3D3C">
        <w:rPr>
          <w:sz w:val="20"/>
          <w:szCs w:val="20"/>
        </w:rPr>
        <w:t>с окончанием срока службы;</w:t>
      </w:r>
    </w:p>
    <w:p w:rsidR="00EB3D3C" w:rsidRPr="00EB3D3C" w:rsidRDefault="00EB3D3C" w:rsidP="00EB3D3C">
      <w:pPr>
        <w:pStyle w:val="a7"/>
        <w:numPr>
          <w:ilvl w:val="0"/>
          <w:numId w:val="17"/>
        </w:numPr>
        <w:ind w:left="0" w:firstLine="709"/>
        <w:contextualSpacing/>
        <w:jc w:val="both"/>
        <w:rPr>
          <w:sz w:val="20"/>
          <w:szCs w:val="20"/>
        </w:rPr>
      </w:pPr>
      <w:r w:rsidRPr="00EB3D3C">
        <w:rPr>
          <w:sz w:val="20"/>
          <w:szCs w:val="20"/>
        </w:rPr>
        <w:t>с окончанием срока обучения.</w:t>
      </w:r>
    </w:p>
    <w:p w:rsidR="00EB3D3C" w:rsidRPr="00EB3D3C" w:rsidRDefault="00EB3D3C" w:rsidP="00EB3D3C">
      <w:pPr>
        <w:pStyle w:val="a7"/>
        <w:ind w:firstLine="709"/>
        <w:contextualSpacing/>
        <w:jc w:val="both"/>
        <w:rPr>
          <w:sz w:val="20"/>
          <w:szCs w:val="20"/>
        </w:rPr>
      </w:pPr>
      <w:r w:rsidRPr="00EB3D3C">
        <w:rPr>
          <w:sz w:val="20"/>
          <w:szCs w:val="20"/>
        </w:rPr>
        <w:t xml:space="preserve"> 3.7.  Не могут быть выселены из жилых помещений в общежитиях без предоставления других жилых помещений граждане, указанные в ст. 103 Жилищного кодекса Российской Федерации.</w:t>
      </w:r>
    </w:p>
    <w:p w:rsidR="00EB3D3C" w:rsidRPr="00EB3D3C" w:rsidRDefault="00EB3D3C" w:rsidP="00EB3D3C">
      <w:pPr>
        <w:pStyle w:val="a7"/>
        <w:jc w:val="center"/>
        <w:rPr>
          <w:sz w:val="20"/>
          <w:szCs w:val="20"/>
        </w:rPr>
      </w:pPr>
      <w:r w:rsidRPr="00EB3D3C">
        <w:rPr>
          <w:sz w:val="20"/>
          <w:szCs w:val="20"/>
        </w:rPr>
        <w:t>Раздел 4. ПРЕДОСТАВЛЕНИЕ ЖИЛЫХ ПОМЕЩЕНИЙ МАНЕВРЕННОГО ФОНДА</w:t>
      </w:r>
    </w:p>
    <w:p w:rsidR="00EB3D3C" w:rsidRPr="00EB3D3C" w:rsidRDefault="00EB3D3C" w:rsidP="00EB3D3C">
      <w:pPr>
        <w:pStyle w:val="a7"/>
        <w:ind w:firstLine="709"/>
        <w:contextualSpacing/>
        <w:jc w:val="both"/>
        <w:rPr>
          <w:sz w:val="20"/>
          <w:szCs w:val="20"/>
        </w:rPr>
      </w:pPr>
      <w:r w:rsidRPr="00EB3D3C">
        <w:rPr>
          <w:sz w:val="20"/>
          <w:szCs w:val="20"/>
        </w:rPr>
        <w:t>4.1. Жилые помещения маневренного фонда предназначены для временного проживания:</w:t>
      </w:r>
    </w:p>
    <w:p w:rsidR="00EB3D3C" w:rsidRPr="00EB3D3C" w:rsidRDefault="00EB3D3C" w:rsidP="00EB3D3C">
      <w:pPr>
        <w:pStyle w:val="a7"/>
        <w:numPr>
          <w:ilvl w:val="0"/>
          <w:numId w:val="18"/>
        </w:numPr>
        <w:ind w:left="0" w:firstLine="709"/>
        <w:contextualSpacing/>
        <w:jc w:val="both"/>
        <w:rPr>
          <w:sz w:val="20"/>
          <w:szCs w:val="20"/>
        </w:rPr>
      </w:pPr>
      <w:r w:rsidRPr="00EB3D3C">
        <w:rPr>
          <w:sz w:val="20"/>
          <w:szCs w:val="20"/>
        </w:rPr>
        <w:t>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B3D3C" w:rsidRPr="00EB3D3C" w:rsidRDefault="00EB3D3C" w:rsidP="00EB3D3C">
      <w:pPr>
        <w:pStyle w:val="a7"/>
        <w:numPr>
          <w:ilvl w:val="0"/>
          <w:numId w:val="18"/>
        </w:numPr>
        <w:ind w:left="0" w:firstLine="709"/>
        <w:contextualSpacing/>
        <w:jc w:val="both"/>
        <w:rPr>
          <w:sz w:val="20"/>
          <w:szCs w:val="20"/>
        </w:rPr>
      </w:pPr>
      <w:proofErr w:type="gramStart"/>
      <w:r w:rsidRPr="00EB3D3C">
        <w:rPr>
          <w:sz w:val="20"/>
          <w:szCs w:val="20"/>
        </w:rPr>
        <w:t>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EB3D3C" w:rsidRPr="00EB3D3C" w:rsidRDefault="00EB3D3C" w:rsidP="00EB3D3C">
      <w:pPr>
        <w:pStyle w:val="a7"/>
        <w:numPr>
          <w:ilvl w:val="0"/>
          <w:numId w:val="18"/>
        </w:numPr>
        <w:ind w:left="0" w:firstLine="709"/>
        <w:contextualSpacing/>
        <w:jc w:val="both"/>
        <w:rPr>
          <w:sz w:val="20"/>
          <w:szCs w:val="20"/>
        </w:rPr>
      </w:pPr>
      <w:r w:rsidRPr="00EB3D3C">
        <w:rPr>
          <w:sz w:val="20"/>
          <w:szCs w:val="20"/>
        </w:rPr>
        <w:t>граждан, у которых единственные жилые помещения стали непригодными для проживания в результате чрезвычайных обстоятельств;</w:t>
      </w:r>
    </w:p>
    <w:p w:rsidR="00EB3D3C" w:rsidRPr="00EB3D3C" w:rsidRDefault="00EB3D3C" w:rsidP="00EB3D3C">
      <w:pPr>
        <w:pStyle w:val="a7"/>
        <w:numPr>
          <w:ilvl w:val="0"/>
          <w:numId w:val="18"/>
        </w:numPr>
        <w:ind w:left="0" w:firstLine="709"/>
        <w:contextualSpacing/>
        <w:jc w:val="both"/>
        <w:rPr>
          <w:sz w:val="20"/>
          <w:szCs w:val="20"/>
        </w:rPr>
      </w:pPr>
      <w:r w:rsidRPr="00EB3D3C">
        <w:rPr>
          <w:sz w:val="20"/>
          <w:szCs w:val="20"/>
        </w:rPr>
        <w:t>иных граждан в случаях, предусмотренных федеральным законодательством.</w:t>
      </w:r>
    </w:p>
    <w:p w:rsidR="00EB3D3C" w:rsidRPr="00EB3D3C" w:rsidRDefault="00EB3D3C" w:rsidP="00EB3D3C">
      <w:pPr>
        <w:pStyle w:val="a7"/>
        <w:ind w:firstLine="709"/>
        <w:contextualSpacing/>
        <w:jc w:val="both"/>
        <w:rPr>
          <w:sz w:val="20"/>
          <w:szCs w:val="20"/>
        </w:rPr>
      </w:pPr>
      <w:r w:rsidRPr="00EB3D3C">
        <w:rPr>
          <w:sz w:val="20"/>
          <w:szCs w:val="20"/>
        </w:rPr>
        <w:t>4.2.    Маневренный фонд может состоять из многоквартирных домов, а также квартир и иных жилых помещений.</w:t>
      </w:r>
    </w:p>
    <w:p w:rsidR="00EB3D3C" w:rsidRPr="00EB3D3C" w:rsidRDefault="00EB3D3C" w:rsidP="00EB3D3C">
      <w:pPr>
        <w:pStyle w:val="a7"/>
        <w:ind w:firstLine="709"/>
        <w:contextualSpacing/>
        <w:jc w:val="both"/>
        <w:rPr>
          <w:sz w:val="20"/>
          <w:szCs w:val="20"/>
        </w:rPr>
      </w:pPr>
      <w:r w:rsidRPr="00EB3D3C">
        <w:rPr>
          <w:sz w:val="20"/>
          <w:szCs w:val="20"/>
        </w:rPr>
        <w:t>4.3.  Гражданам предоставляется жилое помещение маневренного фонда площадью не менее шести квадратных метров жилой площади на одного человека.</w:t>
      </w:r>
    </w:p>
    <w:p w:rsidR="00EB3D3C" w:rsidRPr="00EB3D3C" w:rsidRDefault="00EB3D3C" w:rsidP="00EB3D3C">
      <w:pPr>
        <w:pStyle w:val="a7"/>
        <w:ind w:firstLine="709"/>
        <w:contextualSpacing/>
        <w:jc w:val="both"/>
        <w:rPr>
          <w:sz w:val="20"/>
          <w:szCs w:val="20"/>
        </w:rPr>
      </w:pPr>
      <w:r w:rsidRPr="00EB3D3C">
        <w:rPr>
          <w:sz w:val="20"/>
          <w:szCs w:val="20"/>
        </w:rPr>
        <w:lastRenderedPageBreak/>
        <w:t>4.4. Договор найма жилого помещения маневренного фонда заключается на период:</w:t>
      </w:r>
    </w:p>
    <w:p w:rsidR="00EB3D3C" w:rsidRPr="00EB3D3C" w:rsidRDefault="00EB3D3C" w:rsidP="00EB3D3C">
      <w:pPr>
        <w:pStyle w:val="a7"/>
        <w:numPr>
          <w:ilvl w:val="0"/>
          <w:numId w:val="19"/>
        </w:numPr>
        <w:ind w:left="0" w:firstLine="709"/>
        <w:contextualSpacing/>
        <w:jc w:val="both"/>
        <w:rPr>
          <w:sz w:val="20"/>
          <w:szCs w:val="20"/>
        </w:rPr>
      </w:pPr>
      <w:r w:rsidRPr="00EB3D3C">
        <w:rPr>
          <w:sz w:val="20"/>
          <w:szCs w:val="20"/>
        </w:rPr>
        <w:t>до завершения капитального ремонта или реконструкции дома (при заключении такого договора с гражданами, в связи с капитальным ремонтом или реконструкцией дома, в котором находятся жилые помещения, занимаемые ими по договорам социального найма);</w:t>
      </w:r>
    </w:p>
    <w:p w:rsidR="00EB3D3C" w:rsidRPr="00EB3D3C" w:rsidRDefault="00EB3D3C" w:rsidP="00EB3D3C">
      <w:pPr>
        <w:pStyle w:val="a7"/>
        <w:numPr>
          <w:ilvl w:val="0"/>
          <w:numId w:val="19"/>
        </w:numPr>
        <w:ind w:left="0" w:firstLine="709"/>
        <w:contextualSpacing/>
        <w:jc w:val="both"/>
        <w:rPr>
          <w:sz w:val="20"/>
          <w:szCs w:val="20"/>
        </w:rPr>
      </w:pPr>
      <w:proofErr w:type="gramStart"/>
      <w:r w:rsidRPr="00EB3D3C">
        <w:rPr>
          <w:sz w:val="20"/>
          <w:szCs w:val="20"/>
        </w:rPr>
        <w:t>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w:t>
      </w:r>
      <w:proofErr w:type="gramEnd"/>
      <w:r w:rsidRPr="00EB3D3C">
        <w:rPr>
          <w:sz w:val="20"/>
          <w:szCs w:val="20"/>
        </w:rPr>
        <w:t xml:space="preserve">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B3D3C" w:rsidRPr="00EB3D3C" w:rsidRDefault="00EB3D3C" w:rsidP="00EB3D3C">
      <w:pPr>
        <w:pStyle w:val="a7"/>
        <w:numPr>
          <w:ilvl w:val="0"/>
          <w:numId w:val="19"/>
        </w:numPr>
        <w:ind w:left="0" w:firstLine="709"/>
        <w:contextualSpacing/>
        <w:jc w:val="both"/>
        <w:rPr>
          <w:sz w:val="20"/>
          <w:szCs w:val="20"/>
        </w:rPr>
      </w:pPr>
      <w:proofErr w:type="gramStart"/>
      <w:r w:rsidRPr="00EB3D3C">
        <w:rPr>
          <w:sz w:val="20"/>
          <w:szCs w:val="20"/>
        </w:rPr>
        <w:t>до завершения расчетов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граждан, у которых единственные жилые помещения стали непригодными для проживания</w:t>
      </w:r>
      <w:proofErr w:type="gramEnd"/>
      <w:r w:rsidRPr="00EB3D3C">
        <w:rPr>
          <w:sz w:val="20"/>
          <w:szCs w:val="20"/>
        </w:rPr>
        <w:t xml:space="preserve"> в результате чрезвычайных обстоятельств);</w:t>
      </w:r>
    </w:p>
    <w:p w:rsidR="00EB3D3C" w:rsidRPr="00EB3D3C" w:rsidRDefault="00EB3D3C" w:rsidP="00EB3D3C">
      <w:pPr>
        <w:pStyle w:val="a7"/>
        <w:ind w:firstLine="709"/>
        <w:contextualSpacing/>
        <w:jc w:val="both"/>
        <w:rPr>
          <w:sz w:val="20"/>
          <w:szCs w:val="20"/>
        </w:rPr>
      </w:pPr>
      <w:r w:rsidRPr="00EB3D3C">
        <w:rPr>
          <w:sz w:val="20"/>
          <w:szCs w:val="20"/>
        </w:rPr>
        <w:t xml:space="preserve">4.5.    Истечение периода, на который заключен договор найма </w:t>
      </w:r>
      <w:proofErr w:type="gramStart"/>
      <w:r w:rsidRPr="00EB3D3C">
        <w:rPr>
          <w:sz w:val="20"/>
          <w:szCs w:val="20"/>
        </w:rPr>
        <w:t>жилого</w:t>
      </w:r>
      <w:proofErr w:type="gramEnd"/>
      <w:r w:rsidRPr="00EB3D3C">
        <w:rPr>
          <w:sz w:val="20"/>
          <w:szCs w:val="20"/>
        </w:rPr>
        <w:t xml:space="preserve"> помещения маневренного фонда, является основанием прекращения данного договора.</w:t>
      </w:r>
    </w:p>
    <w:p w:rsidR="00EB3D3C" w:rsidRPr="00EB3D3C" w:rsidRDefault="00EB3D3C" w:rsidP="00EB3D3C">
      <w:pPr>
        <w:pStyle w:val="a7"/>
        <w:ind w:firstLine="709"/>
        <w:contextualSpacing/>
        <w:jc w:val="both"/>
        <w:rPr>
          <w:sz w:val="20"/>
          <w:szCs w:val="20"/>
        </w:rPr>
      </w:pPr>
      <w:r w:rsidRPr="00EB3D3C">
        <w:rPr>
          <w:sz w:val="20"/>
          <w:szCs w:val="20"/>
        </w:rPr>
        <w:t>4.6.   Расторжение договора найма жилого помещения маневренного фонда по требованию Администрации (наймодателя) осуществляется в следующих случаях:</w:t>
      </w:r>
    </w:p>
    <w:p w:rsidR="00EB3D3C" w:rsidRPr="00EB3D3C" w:rsidRDefault="00EB3D3C" w:rsidP="00EB3D3C">
      <w:pPr>
        <w:pStyle w:val="a7"/>
        <w:numPr>
          <w:ilvl w:val="0"/>
          <w:numId w:val="20"/>
        </w:numPr>
        <w:ind w:left="0" w:firstLine="709"/>
        <w:contextualSpacing/>
        <w:jc w:val="both"/>
        <w:rPr>
          <w:sz w:val="20"/>
          <w:szCs w:val="20"/>
        </w:rPr>
      </w:pPr>
      <w:r w:rsidRPr="00EB3D3C">
        <w:rPr>
          <w:sz w:val="20"/>
          <w:szCs w:val="20"/>
        </w:rPr>
        <w:t>невнесения нанимателем платы за жилое помещение и (или) коммунальные услуги в течение 6 месяцев подряд;</w:t>
      </w:r>
    </w:p>
    <w:p w:rsidR="00EB3D3C" w:rsidRPr="00EB3D3C" w:rsidRDefault="00EB3D3C" w:rsidP="00EB3D3C">
      <w:pPr>
        <w:pStyle w:val="a7"/>
        <w:numPr>
          <w:ilvl w:val="0"/>
          <w:numId w:val="20"/>
        </w:numPr>
        <w:ind w:left="0" w:firstLine="709"/>
        <w:contextualSpacing/>
        <w:jc w:val="both"/>
        <w:rPr>
          <w:sz w:val="20"/>
          <w:szCs w:val="20"/>
        </w:rPr>
      </w:pPr>
      <w:r w:rsidRPr="00EB3D3C">
        <w:rPr>
          <w:sz w:val="20"/>
          <w:szCs w:val="20"/>
        </w:rPr>
        <w:t>разрушения или повреждения жилого помещения нанимателем или членами его семьи;</w:t>
      </w:r>
    </w:p>
    <w:p w:rsidR="00EB3D3C" w:rsidRPr="00EB3D3C" w:rsidRDefault="00EB3D3C" w:rsidP="00EB3D3C">
      <w:pPr>
        <w:pStyle w:val="a7"/>
        <w:numPr>
          <w:ilvl w:val="0"/>
          <w:numId w:val="20"/>
        </w:numPr>
        <w:ind w:left="0" w:firstLine="709"/>
        <w:contextualSpacing/>
        <w:jc w:val="both"/>
        <w:rPr>
          <w:sz w:val="20"/>
          <w:szCs w:val="20"/>
        </w:rPr>
      </w:pPr>
      <w:r w:rsidRPr="00EB3D3C">
        <w:rPr>
          <w:sz w:val="20"/>
          <w:szCs w:val="20"/>
        </w:rPr>
        <w:t>систематического нарушения прав и законных интересов соседей;</w:t>
      </w:r>
    </w:p>
    <w:p w:rsidR="00EB3D3C" w:rsidRPr="00EB3D3C" w:rsidRDefault="00EB3D3C" w:rsidP="00EB3D3C">
      <w:pPr>
        <w:pStyle w:val="a7"/>
        <w:numPr>
          <w:ilvl w:val="0"/>
          <w:numId w:val="20"/>
        </w:numPr>
        <w:ind w:left="0" w:firstLine="709"/>
        <w:contextualSpacing/>
        <w:jc w:val="both"/>
        <w:rPr>
          <w:sz w:val="20"/>
          <w:szCs w:val="20"/>
        </w:rPr>
      </w:pPr>
      <w:r w:rsidRPr="00EB3D3C">
        <w:rPr>
          <w:sz w:val="20"/>
          <w:szCs w:val="20"/>
        </w:rPr>
        <w:t>использования жилого помещения не по назначению.</w:t>
      </w:r>
    </w:p>
    <w:p w:rsidR="00EB3D3C" w:rsidRPr="00EB3D3C" w:rsidRDefault="00EB3D3C" w:rsidP="00EB3D3C">
      <w:pPr>
        <w:pStyle w:val="a7"/>
        <w:ind w:firstLine="709"/>
        <w:contextualSpacing/>
        <w:jc w:val="both"/>
        <w:rPr>
          <w:sz w:val="20"/>
          <w:szCs w:val="20"/>
        </w:rPr>
      </w:pPr>
      <w:r w:rsidRPr="00EB3D3C">
        <w:rPr>
          <w:sz w:val="20"/>
          <w:szCs w:val="20"/>
        </w:rPr>
        <w:t>4.7.  Действие договора найма помещения маневренного фонда прекращается в связи:</w:t>
      </w:r>
    </w:p>
    <w:p w:rsidR="00EB3D3C" w:rsidRPr="00EB3D3C" w:rsidRDefault="00EB3D3C" w:rsidP="00EB3D3C">
      <w:pPr>
        <w:pStyle w:val="a7"/>
        <w:numPr>
          <w:ilvl w:val="0"/>
          <w:numId w:val="21"/>
        </w:numPr>
        <w:ind w:left="0" w:firstLine="709"/>
        <w:contextualSpacing/>
        <w:jc w:val="both"/>
        <w:rPr>
          <w:sz w:val="20"/>
          <w:szCs w:val="20"/>
        </w:rPr>
      </w:pPr>
      <w:r w:rsidRPr="00EB3D3C">
        <w:rPr>
          <w:sz w:val="20"/>
          <w:szCs w:val="20"/>
        </w:rPr>
        <w:t>прекращением обстоятельств, послуживших основанием для предоставления жилого помещения маневренного фонда;</w:t>
      </w:r>
    </w:p>
    <w:p w:rsidR="00EB3D3C" w:rsidRPr="00EB3D3C" w:rsidRDefault="00EB3D3C" w:rsidP="00EB3D3C">
      <w:pPr>
        <w:pStyle w:val="a7"/>
        <w:numPr>
          <w:ilvl w:val="0"/>
          <w:numId w:val="21"/>
        </w:numPr>
        <w:ind w:left="0" w:firstLine="709"/>
        <w:contextualSpacing/>
        <w:jc w:val="both"/>
        <w:rPr>
          <w:sz w:val="20"/>
          <w:szCs w:val="20"/>
        </w:rPr>
      </w:pPr>
      <w:r w:rsidRPr="00EB3D3C">
        <w:rPr>
          <w:sz w:val="20"/>
          <w:szCs w:val="20"/>
        </w:rPr>
        <w:t>с утратой (разрушением) жилого помещения;</w:t>
      </w:r>
    </w:p>
    <w:p w:rsidR="00EB3D3C" w:rsidRPr="00EB3D3C" w:rsidRDefault="00EB3D3C" w:rsidP="00EB3D3C">
      <w:pPr>
        <w:pStyle w:val="a7"/>
        <w:numPr>
          <w:ilvl w:val="0"/>
          <w:numId w:val="21"/>
        </w:numPr>
        <w:ind w:left="0" w:firstLine="709"/>
        <w:contextualSpacing/>
        <w:jc w:val="both"/>
        <w:rPr>
          <w:sz w:val="20"/>
          <w:szCs w:val="20"/>
        </w:rPr>
      </w:pPr>
      <w:r w:rsidRPr="00EB3D3C">
        <w:rPr>
          <w:sz w:val="20"/>
          <w:szCs w:val="20"/>
        </w:rPr>
        <w:t>со смертью нанимателя.</w:t>
      </w:r>
    </w:p>
    <w:p w:rsidR="009F6A5E" w:rsidRDefault="009F6A5E" w:rsidP="00E43F5F">
      <w:pPr>
        <w:jc w:val="both"/>
        <w:rPr>
          <w:rFonts w:ascii="Times New Roman" w:hAnsi="Times New Roman" w:cs="Times New Roman"/>
          <w:sz w:val="20"/>
          <w:szCs w:val="20"/>
          <w:lang w:val="en-US"/>
        </w:rPr>
      </w:pPr>
    </w:p>
    <w:p w:rsidR="009819A8" w:rsidRPr="009819A8" w:rsidRDefault="009819A8" w:rsidP="00E43F5F">
      <w:pPr>
        <w:jc w:val="both"/>
        <w:rPr>
          <w:rFonts w:ascii="Times New Roman" w:hAnsi="Times New Roman" w:cs="Times New Roman"/>
          <w:sz w:val="20"/>
          <w:szCs w:val="20"/>
          <w:lang w:val="en-US"/>
        </w:rPr>
      </w:pPr>
    </w:p>
    <w:p w:rsidR="00525EE9" w:rsidRDefault="00525EE9" w:rsidP="00525EE9">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59/313 от 27.09.2018</w:t>
      </w:r>
      <w:proofErr w:type="gramStart"/>
      <w:r w:rsidRPr="00320FCF">
        <w:rPr>
          <w:rFonts w:ascii="Times New Roman" w:hAnsi="Times New Roman" w:cs="Times New Roman"/>
          <w:b/>
          <w:color w:val="auto"/>
          <w:sz w:val="20"/>
          <w:szCs w:val="20"/>
        </w:rPr>
        <w:t xml:space="preserve"> </w:t>
      </w:r>
      <w:r w:rsidRPr="00525EE9">
        <w:rPr>
          <w:rFonts w:ascii="Times New Roman" w:hAnsi="Times New Roman" w:cs="Times New Roman"/>
          <w:b/>
          <w:bCs/>
          <w:color w:val="auto"/>
          <w:sz w:val="20"/>
          <w:szCs w:val="20"/>
        </w:rPr>
        <w:t>О</w:t>
      </w:r>
      <w:proofErr w:type="gramEnd"/>
      <w:r w:rsidRPr="00525EE9">
        <w:rPr>
          <w:rFonts w:ascii="Times New Roman" w:hAnsi="Times New Roman" w:cs="Times New Roman"/>
          <w:b/>
          <w:bCs/>
          <w:color w:val="auto"/>
          <w:sz w:val="20"/>
          <w:szCs w:val="20"/>
        </w:rPr>
        <w:t xml:space="preserve">     внесении     изменений    в   решение  совета депутатов   от    19.09.2013    №    49/244    «Об утверждении Положения о муниципальном жилищном контроле на территории муниципального образования Пчевжинское сельское поселение Киришского муниципального района Ленинградской области»</w:t>
      </w:r>
    </w:p>
    <w:p w:rsidR="00525EE9" w:rsidRPr="00525EE9" w:rsidRDefault="00525EE9" w:rsidP="00525EE9">
      <w:pPr>
        <w:pStyle w:val="a7"/>
        <w:ind w:firstLine="709"/>
        <w:jc w:val="both"/>
        <w:rPr>
          <w:sz w:val="20"/>
          <w:szCs w:val="20"/>
        </w:rPr>
      </w:pPr>
      <w:proofErr w:type="gramStart"/>
      <w:r w:rsidRPr="00525EE9">
        <w:rPr>
          <w:sz w:val="20"/>
          <w:szCs w:val="20"/>
        </w:rPr>
        <w:t xml:space="preserve">В соответствии с Жилищным кодексом РФ, Федеральным </w:t>
      </w:r>
      <w:hyperlink r:id="rId16" w:history="1">
        <w:r w:rsidRPr="00525EE9">
          <w:rPr>
            <w:sz w:val="20"/>
            <w:szCs w:val="20"/>
          </w:rPr>
          <w:t>законом</w:t>
        </w:r>
      </w:hyperlink>
      <w:r w:rsidRPr="00525EE9">
        <w:rPr>
          <w:sz w:val="20"/>
          <w:szCs w:val="20"/>
        </w:rPr>
        <w:t xml:space="preserve"> от 06.10.2003 № 131-ФЗ "Об общих принципах организации местного самоуправления в Российской Федерации", Областным законом Ленинградской области от 02.07.2013 № 49-оз «О муниципальном жилищном контроле на территории Ленинградской области и взаимодействии органов муниципального жилищного контроля с органами государственного жилищного надзора Ленинградской области», совет депутатов муниципального образования Пчевжинское сельское поселения Киришского муниципального района Ленинградской области</w:t>
      </w:r>
      <w:proofErr w:type="gramEnd"/>
    </w:p>
    <w:p w:rsidR="00525EE9" w:rsidRPr="00525EE9" w:rsidRDefault="00525EE9" w:rsidP="00525EE9">
      <w:pPr>
        <w:pStyle w:val="a7"/>
        <w:ind w:firstLine="709"/>
        <w:jc w:val="both"/>
        <w:rPr>
          <w:sz w:val="20"/>
          <w:szCs w:val="20"/>
        </w:rPr>
      </w:pPr>
      <w:r w:rsidRPr="00525EE9">
        <w:rPr>
          <w:sz w:val="20"/>
          <w:szCs w:val="20"/>
        </w:rPr>
        <w:t xml:space="preserve"> РЕШИЛ:</w:t>
      </w:r>
    </w:p>
    <w:p w:rsidR="00525EE9" w:rsidRPr="00525EE9" w:rsidRDefault="00525EE9" w:rsidP="00525EE9">
      <w:pPr>
        <w:pStyle w:val="ConsPlusNormal"/>
        <w:ind w:firstLine="540"/>
        <w:jc w:val="both"/>
        <w:rPr>
          <w:rFonts w:ascii="Times New Roman" w:hAnsi="Times New Roman"/>
        </w:rPr>
      </w:pPr>
      <w:r w:rsidRPr="00525EE9">
        <w:rPr>
          <w:rFonts w:ascii="Times New Roman" w:hAnsi="Times New Roman"/>
        </w:rPr>
        <w:t>1. Внести изменения в</w:t>
      </w:r>
      <w:r w:rsidRPr="00525EE9">
        <w:rPr>
          <w:rFonts w:ascii="Times New Roman" w:hAnsi="Times New Roman"/>
          <w:color w:val="000000"/>
        </w:rPr>
        <w:t xml:space="preserve">  решение  совета депутатов   от    19.09.2013    №    49/244    «Об утверждении Положения о муниципальном жилищном контроле на территории муниципального образования Пчевжинское сельское поселение Киришского муниципального района Ленинградской области»</w:t>
      </w:r>
      <w:r w:rsidRPr="00525EE9">
        <w:rPr>
          <w:rFonts w:ascii="Times New Roman" w:hAnsi="Times New Roman"/>
        </w:rPr>
        <w:t xml:space="preserve"> согласно приложению.</w:t>
      </w:r>
    </w:p>
    <w:p w:rsidR="00525EE9" w:rsidRPr="00525EE9" w:rsidRDefault="00525EE9" w:rsidP="00525EE9">
      <w:pPr>
        <w:pStyle w:val="ConsPlusNormal"/>
        <w:ind w:firstLine="540"/>
        <w:jc w:val="both"/>
        <w:rPr>
          <w:rFonts w:ascii="Times New Roman" w:hAnsi="Times New Roman"/>
        </w:rPr>
      </w:pPr>
      <w:r w:rsidRPr="00525EE9">
        <w:rPr>
          <w:rFonts w:ascii="Times New Roman" w:hAnsi="Times New Roman"/>
        </w:rPr>
        <w:t xml:space="preserve">2. Опубликовать настоящее постановление в газете «Лесная республика» и разместить на официальном сайте администрации </w:t>
      </w:r>
      <w:r w:rsidRPr="00525EE9">
        <w:rPr>
          <w:rFonts w:ascii="Times New Roman" w:eastAsia="Calibri" w:hAnsi="Times New Roman"/>
          <w:bCs/>
          <w:lang w:eastAsia="en-US"/>
        </w:rPr>
        <w:t>Пчевжинского сельского поселения.</w:t>
      </w:r>
      <w:r w:rsidRPr="00525EE9">
        <w:rPr>
          <w:rFonts w:ascii="Times New Roman" w:hAnsi="Times New Roman"/>
        </w:rPr>
        <w:t xml:space="preserve"> </w:t>
      </w:r>
    </w:p>
    <w:p w:rsidR="00525EE9" w:rsidRPr="00525EE9" w:rsidRDefault="00525EE9" w:rsidP="00525EE9">
      <w:pPr>
        <w:pStyle w:val="ConsPlusNormal"/>
        <w:ind w:firstLine="540"/>
        <w:jc w:val="both"/>
        <w:rPr>
          <w:rFonts w:ascii="Times New Roman" w:hAnsi="Times New Roman"/>
        </w:rPr>
      </w:pPr>
      <w:r w:rsidRPr="00525EE9">
        <w:rPr>
          <w:rFonts w:ascii="Times New Roman" w:hAnsi="Times New Roman"/>
        </w:rPr>
        <w:t>3. Настоящее постановление вступает в силу со дня его опубликования.</w:t>
      </w:r>
    </w:p>
    <w:p w:rsidR="00525EE9" w:rsidRPr="00525EE9" w:rsidRDefault="00525EE9" w:rsidP="00525EE9">
      <w:pPr>
        <w:pStyle w:val="ConsPlusNormal"/>
        <w:ind w:firstLine="540"/>
        <w:jc w:val="both"/>
        <w:rPr>
          <w:rFonts w:ascii="Times New Roman" w:hAnsi="Times New Roman"/>
        </w:rPr>
      </w:pPr>
      <w:r w:rsidRPr="00525EE9">
        <w:rPr>
          <w:rFonts w:ascii="Times New Roman" w:hAnsi="Times New Roman"/>
        </w:rPr>
        <w:t xml:space="preserve">4. </w:t>
      </w:r>
      <w:proofErr w:type="gramStart"/>
      <w:r w:rsidRPr="00525EE9">
        <w:rPr>
          <w:rFonts w:ascii="Times New Roman" w:hAnsi="Times New Roman"/>
        </w:rPr>
        <w:t>Контроль за</w:t>
      </w:r>
      <w:proofErr w:type="gramEnd"/>
      <w:r w:rsidRPr="00525EE9">
        <w:rPr>
          <w:rFonts w:ascii="Times New Roman" w:hAnsi="Times New Roman"/>
        </w:rPr>
        <w:t xml:space="preserve"> исполнением настоящего постановления оставляю за собой. </w:t>
      </w:r>
    </w:p>
    <w:p w:rsidR="00525EE9" w:rsidRPr="00525EE9" w:rsidRDefault="00525EE9" w:rsidP="00525EE9">
      <w:pPr>
        <w:jc w:val="both"/>
        <w:rPr>
          <w:rFonts w:ascii="Times New Roman" w:hAnsi="Times New Roman" w:cs="Times New Roman"/>
          <w:sz w:val="20"/>
          <w:szCs w:val="20"/>
        </w:rPr>
      </w:pPr>
      <w:r w:rsidRPr="00525EE9">
        <w:rPr>
          <w:rFonts w:ascii="Times New Roman" w:hAnsi="Times New Roman" w:cs="Times New Roman"/>
          <w:sz w:val="20"/>
          <w:szCs w:val="20"/>
        </w:rPr>
        <w:t>Глава муниципального образования</w:t>
      </w:r>
    </w:p>
    <w:p w:rsidR="00525EE9" w:rsidRPr="00525EE9" w:rsidRDefault="00525EE9" w:rsidP="00525EE9">
      <w:pPr>
        <w:jc w:val="both"/>
        <w:rPr>
          <w:rFonts w:ascii="Times New Roman" w:hAnsi="Times New Roman" w:cs="Times New Roman"/>
          <w:sz w:val="20"/>
          <w:szCs w:val="20"/>
        </w:rPr>
      </w:pPr>
      <w:r w:rsidRPr="00525EE9">
        <w:rPr>
          <w:rFonts w:ascii="Times New Roman" w:hAnsi="Times New Roman" w:cs="Times New Roman"/>
          <w:sz w:val="20"/>
          <w:szCs w:val="20"/>
        </w:rPr>
        <w:t>Пчевжинское сельское поселение</w:t>
      </w:r>
    </w:p>
    <w:p w:rsidR="00525EE9" w:rsidRPr="00525EE9" w:rsidRDefault="00525EE9" w:rsidP="00525EE9">
      <w:pPr>
        <w:jc w:val="both"/>
        <w:rPr>
          <w:rFonts w:ascii="Times New Roman" w:hAnsi="Times New Roman" w:cs="Times New Roman"/>
          <w:sz w:val="20"/>
          <w:szCs w:val="20"/>
        </w:rPr>
      </w:pPr>
      <w:r w:rsidRPr="00525EE9">
        <w:rPr>
          <w:rFonts w:ascii="Times New Roman" w:hAnsi="Times New Roman" w:cs="Times New Roman"/>
          <w:sz w:val="20"/>
          <w:szCs w:val="20"/>
        </w:rPr>
        <w:t>Киришского муниципального района</w:t>
      </w:r>
    </w:p>
    <w:p w:rsidR="00525EE9" w:rsidRPr="00525EE9" w:rsidRDefault="00525EE9" w:rsidP="00525EE9">
      <w:pPr>
        <w:jc w:val="both"/>
        <w:rPr>
          <w:rFonts w:ascii="Times New Roman" w:hAnsi="Times New Roman" w:cs="Times New Roman"/>
          <w:sz w:val="20"/>
          <w:szCs w:val="20"/>
        </w:rPr>
      </w:pPr>
      <w:r w:rsidRPr="00525EE9">
        <w:rPr>
          <w:rFonts w:ascii="Times New Roman" w:hAnsi="Times New Roman" w:cs="Times New Roman"/>
          <w:sz w:val="20"/>
          <w:szCs w:val="20"/>
        </w:rPr>
        <w:t>Ленинградской области</w:t>
      </w:r>
      <w:r w:rsidRPr="00525EE9">
        <w:rPr>
          <w:rFonts w:ascii="Times New Roman" w:hAnsi="Times New Roman" w:cs="Times New Roman"/>
          <w:sz w:val="20"/>
          <w:szCs w:val="20"/>
        </w:rPr>
        <w:tab/>
      </w:r>
      <w:r w:rsidRPr="00525EE9">
        <w:rPr>
          <w:rFonts w:ascii="Times New Roman" w:hAnsi="Times New Roman" w:cs="Times New Roman"/>
          <w:sz w:val="20"/>
          <w:szCs w:val="20"/>
        </w:rPr>
        <w:tab/>
      </w:r>
      <w:r w:rsidRPr="00525EE9">
        <w:rPr>
          <w:rFonts w:ascii="Times New Roman" w:hAnsi="Times New Roman" w:cs="Times New Roman"/>
          <w:sz w:val="20"/>
          <w:szCs w:val="20"/>
        </w:rPr>
        <w:tab/>
      </w:r>
      <w:r w:rsidRPr="00525EE9">
        <w:rPr>
          <w:rFonts w:ascii="Times New Roman" w:hAnsi="Times New Roman" w:cs="Times New Roman"/>
          <w:sz w:val="20"/>
          <w:szCs w:val="20"/>
        </w:rPr>
        <w:tab/>
        <w:t xml:space="preserve">                                            М.В. Завьялова</w:t>
      </w:r>
    </w:p>
    <w:p w:rsidR="00525EE9" w:rsidRPr="00525EE9" w:rsidRDefault="00525EE9" w:rsidP="00525EE9">
      <w:pPr>
        <w:widowControl/>
        <w:contextualSpacing/>
        <w:jc w:val="right"/>
        <w:rPr>
          <w:rFonts w:ascii="Times New Roman" w:eastAsia="Calibri" w:hAnsi="Times New Roman" w:cs="Times New Roman"/>
          <w:color w:val="auto"/>
          <w:sz w:val="16"/>
          <w:szCs w:val="16"/>
          <w:lang w:eastAsia="en-US" w:bidi="ar-SA"/>
        </w:rPr>
      </w:pPr>
      <w:r w:rsidRPr="00525EE9">
        <w:rPr>
          <w:rFonts w:ascii="Times New Roman" w:eastAsia="Calibri" w:hAnsi="Times New Roman" w:cs="Times New Roman"/>
          <w:color w:val="auto"/>
          <w:sz w:val="16"/>
          <w:szCs w:val="16"/>
          <w:lang w:eastAsia="en-US" w:bidi="ar-SA"/>
        </w:rPr>
        <w:t xml:space="preserve">Утверждено </w:t>
      </w:r>
    </w:p>
    <w:p w:rsidR="00525EE9" w:rsidRPr="00525EE9" w:rsidRDefault="00525EE9" w:rsidP="00525EE9">
      <w:pPr>
        <w:widowControl/>
        <w:contextualSpacing/>
        <w:jc w:val="right"/>
        <w:rPr>
          <w:rFonts w:ascii="Times New Roman" w:eastAsia="Calibri" w:hAnsi="Times New Roman" w:cs="Times New Roman"/>
          <w:color w:val="auto"/>
          <w:sz w:val="16"/>
          <w:szCs w:val="16"/>
          <w:lang w:eastAsia="en-US" w:bidi="ar-SA"/>
        </w:rPr>
      </w:pPr>
      <w:r w:rsidRPr="00525EE9">
        <w:rPr>
          <w:rFonts w:ascii="Times New Roman" w:eastAsia="Calibri" w:hAnsi="Times New Roman" w:cs="Times New Roman"/>
          <w:color w:val="auto"/>
          <w:sz w:val="16"/>
          <w:szCs w:val="16"/>
          <w:lang w:eastAsia="en-US" w:bidi="ar-SA"/>
        </w:rPr>
        <w:t xml:space="preserve">решением совета депутатов </w:t>
      </w:r>
    </w:p>
    <w:p w:rsidR="00525EE9" w:rsidRPr="00525EE9" w:rsidRDefault="00525EE9" w:rsidP="00525EE9">
      <w:pPr>
        <w:widowControl/>
        <w:contextualSpacing/>
        <w:jc w:val="right"/>
        <w:rPr>
          <w:rFonts w:ascii="Times New Roman" w:eastAsia="Calibri" w:hAnsi="Times New Roman" w:cs="Times New Roman"/>
          <w:color w:val="auto"/>
          <w:sz w:val="16"/>
          <w:szCs w:val="16"/>
          <w:lang w:eastAsia="en-US" w:bidi="ar-SA"/>
        </w:rPr>
      </w:pPr>
      <w:r w:rsidRPr="00525EE9">
        <w:rPr>
          <w:rFonts w:ascii="Times New Roman" w:eastAsia="Calibri" w:hAnsi="Times New Roman" w:cs="Times New Roman"/>
          <w:color w:val="auto"/>
          <w:sz w:val="16"/>
          <w:szCs w:val="16"/>
          <w:lang w:eastAsia="en-US" w:bidi="ar-SA"/>
        </w:rPr>
        <w:t>Пчевжинского сельского поселения</w:t>
      </w:r>
      <w:r w:rsidRPr="00525EE9">
        <w:rPr>
          <w:rFonts w:ascii="Times New Roman" w:eastAsia="Calibri" w:hAnsi="Times New Roman" w:cs="Times New Roman"/>
          <w:i/>
          <w:color w:val="auto"/>
          <w:sz w:val="16"/>
          <w:szCs w:val="16"/>
          <w:u w:val="single"/>
          <w:lang w:eastAsia="en-US" w:bidi="ar-SA"/>
        </w:rPr>
        <w:t xml:space="preserve">  </w:t>
      </w:r>
    </w:p>
    <w:p w:rsidR="00525EE9" w:rsidRPr="00525EE9" w:rsidRDefault="00525EE9" w:rsidP="00525EE9">
      <w:pPr>
        <w:widowControl/>
        <w:contextualSpacing/>
        <w:jc w:val="right"/>
        <w:rPr>
          <w:rFonts w:ascii="Times New Roman" w:eastAsia="Calibri" w:hAnsi="Times New Roman" w:cs="Times New Roman"/>
          <w:color w:val="auto"/>
          <w:sz w:val="16"/>
          <w:szCs w:val="16"/>
          <w:lang w:eastAsia="en-US" w:bidi="ar-SA"/>
        </w:rPr>
      </w:pPr>
      <w:r w:rsidRPr="00525EE9">
        <w:rPr>
          <w:rFonts w:ascii="Times New Roman" w:eastAsia="Calibri" w:hAnsi="Times New Roman" w:cs="Times New Roman"/>
          <w:color w:val="auto"/>
          <w:sz w:val="16"/>
          <w:szCs w:val="16"/>
          <w:lang w:eastAsia="en-US" w:bidi="ar-SA"/>
        </w:rPr>
        <w:t>от 27.09.2018 года № 59/313</w:t>
      </w:r>
    </w:p>
    <w:p w:rsidR="00525EE9" w:rsidRPr="00525EE9" w:rsidRDefault="00525EE9" w:rsidP="00525EE9">
      <w:pPr>
        <w:widowControl/>
        <w:rPr>
          <w:rFonts w:ascii="Times New Roman" w:eastAsia="Calibri" w:hAnsi="Times New Roman" w:cs="Times New Roman"/>
          <w:color w:val="auto"/>
          <w:sz w:val="20"/>
          <w:szCs w:val="20"/>
          <w:lang w:eastAsia="en-US" w:bidi="ar-SA"/>
        </w:rPr>
      </w:pPr>
      <w:r w:rsidRPr="00525EE9">
        <w:rPr>
          <w:rFonts w:ascii="Times New Roman" w:eastAsia="Calibri" w:hAnsi="Times New Roman" w:cs="Times New Roman"/>
          <w:color w:val="auto"/>
          <w:lang w:eastAsia="en-US" w:bidi="ar-SA"/>
        </w:rPr>
        <w:tab/>
      </w:r>
      <w:r w:rsidRPr="00525EE9">
        <w:rPr>
          <w:rFonts w:ascii="Times New Roman" w:eastAsia="Calibri" w:hAnsi="Times New Roman" w:cs="Times New Roman"/>
          <w:color w:val="auto"/>
          <w:sz w:val="20"/>
          <w:szCs w:val="20"/>
          <w:lang w:eastAsia="en-US" w:bidi="ar-SA"/>
        </w:rPr>
        <w:t>1. Дополнить разделом 4 следующего содержания:</w:t>
      </w:r>
    </w:p>
    <w:p w:rsidR="00525EE9" w:rsidRPr="00525EE9" w:rsidRDefault="00525EE9" w:rsidP="00525EE9">
      <w:pPr>
        <w:widowControl/>
        <w:shd w:val="clear" w:color="auto" w:fill="FFFFFF"/>
        <w:ind w:firstLine="567"/>
        <w:jc w:val="both"/>
        <w:rPr>
          <w:rFonts w:ascii="Times New Roman" w:eastAsia="Times New Roman" w:hAnsi="Times New Roman" w:cs="Times New Roman"/>
          <w:color w:val="auto"/>
          <w:sz w:val="20"/>
          <w:szCs w:val="20"/>
          <w:lang w:bidi="ar-SA"/>
        </w:rPr>
      </w:pPr>
      <w:r w:rsidRPr="00525EE9">
        <w:rPr>
          <w:rFonts w:ascii="Times New Roman" w:eastAsia="Times New Roman" w:hAnsi="Times New Roman" w:cs="Times New Roman"/>
          <w:color w:val="auto"/>
          <w:sz w:val="20"/>
          <w:szCs w:val="20"/>
          <w:lang w:bidi="ar-SA"/>
        </w:rPr>
        <w:t>«4. Организация и проведение мероприятий, направленных на профилактику нарушений обязательных требований</w:t>
      </w:r>
    </w:p>
    <w:p w:rsidR="00525EE9" w:rsidRPr="00525EE9" w:rsidRDefault="00525EE9" w:rsidP="00525EE9">
      <w:pPr>
        <w:widowControl/>
        <w:shd w:val="clear" w:color="auto" w:fill="FFFFFF"/>
        <w:ind w:firstLine="567"/>
        <w:jc w:val="both"/>
        <w:rPr>
          <w:rFonts w:ascii="Times New Roman" w:eastAsia="Times New Roman" w:hAnsi="Times New Roman" w:cs="Times New Roman"/>
          <w:color w:val="auto"/>
          <w:sz w:val="20"/>
          <w:szCs w:val="20"/>
          <w:lang w:bidi="ar-SA"/>
        </w:rPr>
      </w:pPr>
      <w:r w:rsidRPr="00525EE9">
        <w:rPr>
          <w:rFonts w:ascii="Times New Roman" w:eastAsia="Times New Roman" w:hAnsi="Times New Roman" w:cs="Times New Roman"/>
          <w:color w:val="auto"/>
          <w:sz w:val="20"/>
          <w:szCs w:val="20"/>
          <w:lang w:bidi="ar-SA"/>
        </w:rPr>
        <w:t>4.1. В целях предупреждения нарушений юридическими лицами, индивидуальными предпринимателями, гражданами обязательных требований, устранения причин, факторов и условий, способствующих нарушениям обязательных требований, администрация осуществляет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525EE9" w:rsidRPr="00525EE9" w:rsidRDefault="00525EE9" w:rsidP="00525EE9">
      <w:pPr>
        <w:widowControl/>
        <w:shd w:val="clear" w:color="auto" w:fill="FFFFFF"/>
        <w:ind w:firstLine="567"/>
        <w:jc w:val="both"/>
        <w:rPr>
          <w:rFonts w:ascii="Times New Roman" w:eastAsia="Times New Roman" w:hAnsi="Times New Roman" w:cs="Times New Roman"/>
          <w:color w:val="auto"/>
          <w:sz w:val="20"/>
          <w:szCs w:val="20"/>
          <w:lang w:bidi="ar-SA"/>
        </w:rPr>
      </w:pPr>
      <w:r w:rsidRPr="00525EE9">
        <w:rPr>
          <w:rFonts w:ascii="Times New Roman" w:eastAsia="Times New Roman" w:hAnsi="Times New Roman" w:cs="Times New Roman"/>
          <w:color w:val="auto"/>
          <w:sz w:val="20"/>
          <w:szCs w:val="20"/>
          <w:lang w:bidi="ar-SA"/>
        </w:rPr>
        <w:t>4.2. В целях профилактики нарушений обязательных требований администрация:</w:t>
      </w:r>
    </w:p>
    <w:p w:rsidR="00525EE9" w:rsidRPr="00525EE9" w:rsidRDefault="00525EE9" w:rsidP="00525EE9">
      <w:pPr>
        <w:widowControl/>
        <w:shd w:val="clear" w:color="auto" w:fill="FFFFFF"/>
        <w:ind w:firstLine="567"/>
        <w:jc w:val="both"/>
        <w:rPr>
          <w:rFonts w:ascii="Times New Roman" w:eastAsia="Times New Roman" w:hAnsi="Times New Roman" w:cs="Times New Roman"/>
          <w:color w:val="auto"/>
          <w:sz w:val="20"/>
          <w:szCs w:val="20"/>
          <w:lang w:bidi="ar-SA"/>
        </w:rPr>
      </w:pPr>
      <w:r w:rsidRPr="00525EE9">
        <w:rPr>
          <w:rFonts w:ascii="Times New Roman" w:eastAsia="Times New Roman" w:hAnsi="Times New Roman" w:cs="Times New Roman"/>
          <w:color w:val="auto"/>
          <w:sz w:val="20"/>
          <w:szCs w:val="20"/>
          <w:lang w:bidi="ar-SA"/>
        </w:rPr>
        <w:t>1) обеспечивает размещение на официальных сайтах в сети «Интернет»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525EE9" w:rsidRPr="00525EE9" w:rsidRDefault="00525EE9" w:rsidP="00525EE9">
      <w:pPr>
        <w:widowControl/>
        <w:shd w:val="clear" w:color="auto" w:fill="FFFFFF"/>
        <w:spacing w:before="84" w:after="84"/>
        <w:ind w:firstLine="567"/>
        <w:jc w:val="both"/>
        <w:rPr>
          <w:rFonts w:ascii="Times New Roman" w:eastAsia="Times New Roman" w:hAnsi="Times New Roman" w:cs="Times New Roman"/>
          <w:color w:val="auto"/>
          <w:sz w:val="20"/>
          <w:szCs w:val="20"/>
          <w:lang w:bidi="ar-SA"/>
        </w:rPr>
      </w:pPr>
      <w:r w:rsidRPr="00525EE9">
        <w:rPr>
          <w:rFonts w:ascii="Times New Roman" w:eastAsia="Times New Roman" w:hAnsi="Times New Roman" w:cs="Times New Roman"/>
          <w:color w:val="auto"/>
          <w:sz w:val="20"/>
          <w:szCs w:val="20"/>
          <w:lang w:bidi="ar-SA"/>
        </w:rPr>
        <w:t>2) осуществляет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администрация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525EE9" w:rsidRPr="00525EE9" w:rsidRDefault="00525EE9" w:rsidP="00525EE9">
      <w:pPr>
        <w:widowControl/>
        <w:shd w:val="clear" w:color="auto" w:fill="FFFFFF"/>
        <w:spacing w:before="84" w:after="84"/>
        <w:ind w:firstLine="567"/>
        <w:jc w:val="both"/>
        <w:rPr>
          <w:rFonts w:ascii="Times New Roman" w:eastAsia="Times New Roman" w:hAnsi="Times New Roman" w:cs="Times New Roman"/>
          <w:color w:val="auto"/>
          <w:sz w:val="20"/>
          <w:szCs w:val="20"/>
          <w:lang w:bidi="ar-SA"/>
        </w:rPr>
      </w:pPr>
      <w:proofErr w:type="gramStart"/>
      <w:r w:rsidRPr="00525EE9">
        <w:rPr>
          <w:rFonts w:ascii="Times New Roman" w:eastAsia="Times New Roman" w:hAnsi="Times New Roman" w:cs="Times New Roman"/>
          <w:color w:val="auto"/>
          <w:sz w:val="20"/>
          <w:szCs w:val="20"/>
          <w:lang w:bidi="ar-SA"/>
        </w:rPr>
        <w:t>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гражданами в целях недопущения таких нарушений;</w:t>
      </w:r>
      <w:proofErr w:type="gramEnd"/>
    </w:p>
    <w:p w:rsidR="00525EE9" w:rsidRPr="00525EE9" w:rsidRDefault="00525EE9" w:rsidP="00525EE9">
      <w:pPr>
        <w:widowControl/>
        <w:shd w:val="clear" w:color="auto" w:fill="FFFFFF"/>
        <w:ind w:firstLine="567"/>
        <w:jc w:val="both"/>
        <w:rPr>
          <w:rFonts w:ascii="Times New Roman" w:eastAsia="Times New Roman" w:hAnsi="Times New Roman" w:cs="Times New Roman"/>
          <w:color w:val="auto"/>
          <w:sz w:val="20"/>
          <w:szCs w:val="20"/>
          <w:lang w:bidi="ar-SA"/>
        </w:rPr>
      </w:pPr>
      <w:r w:rsidRPr="00525EE9">
        <w:rPr>
          <w:rFonts w:ascii="Times New Roman" w:eastAsia="Times New Roman" w:hAnsi="Times New Roman" w:cs="Times New Roman"/>
          <w:color w:val="auto"/>
          <w:sz w:val="20"/>
          <w:szCs w:val="20"/>
          <w:lang w:bidi="ar-SA"/>
        </w:rPr>
        <w:t>4) выдает предостережения о недопустимости нарушения обязательных требований в соответствии с частями 5 - </w:t>
      </w:r>
      <w:hyperlink r:id="rId17" w:anchor="Par14" w:history="1">
        <w:r w:rsidRPr="00525EE9">
          <w:rPr>
            <w:rFonts w:ascii="Times New Roman" w:eastAsia="Times New Roman" w:hAnsi="Times New Roman" w:cs="Times New Roman"/>
            <w:color w:val="auto"/>
            <w:sz w:val="20"/>
            <w:szCs w:val="20"/>
            <w:lang w:bidi="ar-SA"/>
          </w:rPr>
          <w:t>7</w:t>
        </w:r>
      </w:hyperlink>
      <w:r w:rsidRPr="00525EE9">
        <w:rPr>
          <w:rFonts w:ascii="Times New Roman" w:eastAsia="Times New Roman" w:hAnsi="Times New Roman" w:cs="Times New Roman"/>
          <w:color w:val="auto"/>
          <w:sz w:val="20"/>
          <w:szCs w:val="20"/>
          <w:lang w:bidi="ar-SA"/>
        </w:rPr>
        <w:t>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525EE9" w:rsidRPr="00525EE9" w:rsidRDefault="00525EE9" w:rsidP="00525EE9">
      <w:pPr>
        <w:widowControl/>
        <w:shd w:val="clear" w:color="auto" w:fill="FFFFFF"/>
        <w:spacing w:before="84" w:after="84"/>
        <w:ind w:firstLine="567"/>
        <w:jc w:val="both"/>
        <w:rPr>
          <w:rFonts w:ascii="Times New Roman" w:eastAsia="Times New Roman" w:hAnsi="Times New Roman" w:cs="Times New Roman"/>
          <w:color w:val="auto"/>
          <w:sz w:val="20"/>
          <w:szCs w:val="20"/>
          <w:lang w:bidi="ar-SA"/>
        </w:rPr>
      </w:pPr>
      <w:r w:rsidRPr="00525EE9">
        <w:rPr>
          <w:rFonts w:ascii="Times New Roman" w:eastAsia="Times New Roman" w:hAnsi="Times New Roman" w:cs="Times New Roman"/>
          <w:color w:val="auto"/>
          <w:sz w:val="20"/>
          <w:szCs w:val="20"/>
          <w:lang w:bidi="ar-SA"/>
        </w:rPr>
        <w:t xml:space="preserve">4.3. </w:t>
      </w:r>
      <w:proofErr w:type="gramStart"/>
      <w:r w:rsidRPr="00525EE9">
        <w:rPr>
          <w:rFonts w:ascii="Times New Roman" w:eastAsia="Times New Roman" w:hAnsi="Times New Roman" w:cs="Times New Roman"/>
          <w:color w:val="auto"/>
          <w:sz w:val="20"/>
          <w:szCs w:val="20"/>
          <w:lang w:bidi="ar-SA"/>
        </w:rPr>
        <w:t>При условии, что иное не установлено федеральным законом, при наличии у администрации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гражданами,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w:t>
      </w:r>
      <w:proofErr w:type="gramEnd"/>
      <w:r w:rsidRPr="00525EE9">
        <w:rPr>
          <w:rFonts w:ascii="Times New Roman" w:eastAsia="Times New Roman" w:hAnsi="Times New Roman" w:cs="Times New Roman"/>
          <w:color w:val="auto"/>
          <w:sz w:val="20"/>
          <w:szCs w:val="20"/>
          <w:lang w:bidi="ar-SA"/>
        </w:rPr>
        <w:t xml:space="preserve"> </w:t>
      </w:r>
      <w:proofErr w:type="gramStart"/>
      <w:r w:rsidRPr="00525EE9">
        <w:rPr>
          <w:rFonts w:ascii="Times New Roman" w:eastAsia="Times New Roman" w:hAnsi="Times New Roman" w:cs="Times New Roman"/>
          <w:color w:val="auto"/>
          <w:sz w:val="20"/>
          <w:szCs w:val="20"/>
          <w:lang w:bidi="ar-SA"/>
        </w:rPr>
        <w:t>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w:t>
      </w:r>
      <w:proofErr w:type="gramEnd"/>
      <w:r w:rsidRPr="00525EE9">
        <w:rPr>
          <w:rFonts w:ascii="Times New Roman" w:eastAsia="Times New Roman" w:hAnsi="Times New Roman" w:cs="Times New Roman"/>
          <w:color w:val="auto"/>
          <w:sz w:val="20"/>
          <w:szCs w:val="20"/>
          <w:lang w:bidi="ar-SA"/>
        </w:rPr>
        <w:t xml:space="preserve"> </w:t>
      </w:r>
      <w:proofErr w:type="gramStart"/>
      <w:r w:rsidRPr="00525EE9">
        <w:rPr>
          <w:rFonts w:ascii="Times New Roman" w:eastAsia="Times New Roman" w:hAnsi="Times New Roman" w:cs="Times New Roman"/>
          <w:color w:val="auto"/>
          <w:sz w:val="20"/>
          <w:szCs w:val="20"/>
          <w:lang w:bidi="ar-SA"/>
        </w:rPr>
        <w:t>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администрация объявляет юридическому лицу, индивидуальному предпринимателю, гражданину предостережение о недопустимости нарушения обязательных требований и предлагает юридическому лицу, индивидуальному предпринимателю, гражданину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w:t>
      </w:r>
      <w:proofErr w:type="gramEnd"/>
      <w:r w:rsidRPr="00525EE9">
        <w:rPr>
          <w:rFonts w:ascii="Times New Roman" w:eastAsia="Times New Roman" w:hAnsi="Times New Roman" w:cs="Times New Roman"/>
          <w:color w:val="auto"/>
          <w:sz w:val="20"/>
          <w:szCs w:val="20"/>
          <w:lang w:bidi="ar-SA"/>
        </w:rPr>
        <w:t xml:space="preserve"> администрацию.</w:t>
      </w:r>
    </w:p>
    <w:p w:rsidR="00525EE9" w:rsidRPr="00525EE9" w:rsidRDefault="00525EE9" w:rsidP="00525EE9">
      <w:pPr>
        <w:widowControl/>
        <w:shd w:val="clear" w:color="auto" w:fill="FFFFFF"/>
        <w:spacing w:before="84" w:after="84"/>
        <w:ind w:firstLine="567"/>
        <w:jc w:val="both"/>
        <w:rPr>
          <w:rFonts w:ascii="Times New Roman" w:eastAsia="Times New Roman" w:hAnsi="Times New Roman" w:cs="Times New Roman"/>
          <w:color w:val="auto"/>
          <w:sz w:val="20"/>
          <w:szCs w:val="20"/>
          <w:lang w:bidi="ar-SA"/>
        </w:rPr>
      </w:pPr>
      <w:r w:rsidRPr="00525EE9">
        <w:rPr>
          <w:rFonts w:ascii="Times New Roman" w:eastAsia="Times New Roman" w:hAnsi="Times New Roman" w:cs="Times New Roman"/>
          <w:color w:val="auto"/>
          <w:sz w:val="20"/>
          <w:szCs w:val="20"/>
          <w:lang w:bidi="ar-SA"/>
        </w:rPr>
        <w:t>4.4.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525EE9" w:rsidRPr="00D24DE2" w:rsidRDefault="00525EE9" w:rsidP="00525EE9">
      <w:pPr>
        <w:shd w:val="clear" w:color="auto" w:fill="FFFFFF"/>
        <w:jc w:val="both"/>
        <w:outlineLvl w:val="0"/>
        <w:rPr>
          <w:rFonts w:ascii="Times New Roman" w:hAnsi="Times New Roman" w:cs="Times New Roman"/>
          <w:sz w:val="20"/>
          <w:szCs w:val="20"/>
        </w:rPr>
      </w:pPr>
    </w:p>
    <w:p w:rsidR="009819A8" w:rsidRPr="00D24DE2" w:rsidRDefault="009819A8" w:rsidP="00525EE9">
      <w:pPr>
        <w:shd w:val="clear" w:color="auto" w:fill="FFFFFF"/>
        <w:jc w:val="both"/>
        <w:outlineLvl w:val="0"/>
        <w:rPr>
          <w:rFonts w:ascii="Times New Roman" w:hAnsi="Times New Roman" w:cs="Times New Roman"/>
          <w:sz w:val="20"/>
          <w:szCs w:val="20"/>
        </w:rPr>
      </w:pPr>
    </w:p>
    <w:p w:rsidR="00525EE9" w:rsidRDefault="00525EE9" w:rsidP="00525EE9">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59/314 от 27.09.2018</w:t>
      </w:r>
      <w:proofErr w:type="gramStart"/>
      <w:r w:rsidRPr="00320FCF">
        <w:rPr>
          <w:rFonts w:ascii="Times New Roman" w:hAnsi="Times New Roman" w:cs="Times New Roman"/>
          <w:b/>
          <w:color w:val="auto"/>
          <w:sz w:val="20"/>
          <w:szCs w:val="20"/>
        </w:rPr>
        <w:t xml:space="preserve"> </w:t>
      </w:r>
      <w:r w:rsidRPr="00525EE9">
        <w:rPr>
          <w:rFonts w:ascii="Times New Roman" w:hAnsi="Times New Roman" w:cs="Times New Roman"/>
          <w:b/>
          <w:bCs/>
          <w:color w:val="auto"/>
          <w:sz w:val="20"/>
          <w:szCs w:val="20"/>
        </w:rPr>
        <w:t>О</w:t>
      </w:r>
      <w:proofErr w:type="gramEnd"/>
      <w:r w:rsidRPr="00525EE9">
        <w:rPr>
          <w:rFonts w:ascii="Times New Roman" w:hAnsi="Times New Roman" w:cs="Times New Roman"/>
          <w:b/>
          <w:bCs/>
          <w:color w:val="auto"/>
          <w:sz w:val="20"/>
          <w:szCs w:val="20"/>
        </w:rPr>
        <w:t>б отмене ранее действующих</w:t>
      </w:r>
      <w:r>
        <w:rPr>
          <w:rFonts w:ascii="Times New Roman" w:hAnsi="Times New Roman" w:cs="Times New Roman"/>
          <w:b/>
          <w:bCs/>
          <w:color w:val="auto"/>
          <w:sz w:val="20"/>
          <w:szCs w:val="20"/>
        </w:rPr>
        <w:t xml:space="preserve"> </w:t>
      </w:r>
      <w:r w:rsidRPr="00525EE9">
        <w:rPr>
          <w:rFonts w:ascii="Times New Roman" w:hAnsi="Times New Roman" w:cs="Times New Roman"/>
          <w:b/>
          <w:bCs/>
          <w:color w:val="auto"/>
          <w:sz w:val="20"/>
          <w:szCs w:val="20"/>
        </w:rPr>
        <w:t>нормативных  правовых  актов</w:t>
      </w:r>
    </w:p>
    <w:p w:rsidR="00525EE9" w:rsidRPr="00525EE9" w:rsidRDefault="00525EE9" w:rsidP="00525EE9">
      <w:pPr>
        <w:pStyle w:val="a7"/>
        <w:ind w:firstLine="709"/>
        <w:jc w:val="both"/>
        <w:rPr>
          <w:sz w:val="20"/>
          <w:szCs w:val="20"/>
        </w:rPr>
      </w:pPr>
      <w:r w:rsidRPr="00525EE9">
        <w:rPr>
          <w:sz w:val="20"/>
          <w:szCs w:val="20"/>
        </w:rPr>
        <w:lastRenderedPageBreak/>
        <w:t xml:space="preserve">В соответствии с областным законом Ленинградской области от 10.11.2011 № 88-оз «Об обеспечении </w:t>
      </w:r>
      <w:proofErr w:type="gramStart"/>
      <w:r w:rsidRPr="00525EE9">
        <w:rPr>
          <w:sz w:val="20"/>
          <w:szCs w:val="20"/>
        </w:rPr>
        <w:t>реализации полномочий органов государственной власти Ленинградской области</w:t>
      </w:r>
      <w:proofErr w:type="gramEnd"/>
      <w:r w:rsidRPr="00525EE9">
        <w:rPr>
          <w:sz w:val="20"/>
          <w:szCs w:val="20"/>
        </w:rPr>
        <w:t xml:space="preserve"> в области производства и оборота этилового спирта, алкогольной и спиртосодержащей продукции на территории Ленинградской области», совет депутатов муниципального образования Пчевжинское сельское поселения Киришского муниципального района Ленинградской области</w:t>
      </w:r>
    </w:p>
    <w:p w:rsidR="00525EE9" w:rsidRPr="00525EE9" w:rsidRDefault="00525EE9" w:rsidP="00525EE9">
      <w:pPr>
        <w:pStyle w:val="a7"/>
        <w:ind w:firstLine="709"/>
        <w:jc w:val="both"/>
        <w:rPr>
          <w:sz w:val="20"/>
          <w:szCs w:val="20"/>
        </w:rPr>
      </w:pPr>
      <w:r w:rsidRPr="00525EE9">
        <w:rPr>
          <w:sz w:val="20"/>
          <w:szCs w:val="20"/>
        </w:rPr>
        <w:t xml:space="preserve"> РЕШИЛ:</w:t>
      </w:r>
    </w:p>
    <w:p w:rsidR="00525EE9" w:rsidRPr="00525EE9" w:rsidRDefault="00525EE9" w:rsidP="00525EE9">
      <w:pPr>
        <w:pStyle w:val="a7"/>
        <w:numPr>
          <w:ilvl w:val="0"/>
          <w:numId w:val="23"/>
        </w:numPr>
        <w:ind w:left="0" w:firstLine="709"/>
        <w:contextualSpacing/>
        <w:jc w:val="both"/>
        <w:rPr>
          <w:sz w:val="20"/>
          <w:szCs w:val="20"/>
        </w:rPr>
      </w:pPr>
      <w:r w:rsidRPr="00525EE9">
        <w:rPr>
          <w:color w:val="000000"/>
          <w:sz w:val="20"/>
          <w:szCs w:val="20"/>
        </w:rPr>
        <w:t>Отменить решение совета депутатов от 31.10.2013 № 50/252 «Об определении границ прилегающих территорий к некоторым организациям и объектам, на которых не допускается розничная продажа алкогольной продукции на территории муниципального образования Пчевжинское сельское поселение Киришского муниципального района Ленинградской области»</w:t>
      </w:r>
      <w:r w:rsidRPr="00525EE9">
        <w:rPr>
          <w:sz w:val="20"/>
          <w:szCs w:val="20"/>
        </w:rPr>
        <w:t>.</w:t>
      </w:r>
    </w:p>
    <w:p w:rsidR="00525EE9" w:rsidRPr="00525EE9" w:rsidRDefault="00525EE9" w:rsidP="00525EE9">
      <w:pPr>
        <w:pStyle w:val="a7"/>
        <w:numPr>
          <w:ilvl w:val="0"/>
          <w:numId w:val="23"/>
        </w:numPr>
        <w:ind w:left="0" w:firstLine="709"/>
        <w:contextualSpacing/>
        <w:jc w:val="both"/>
        <w:rPr>
          <w:sz w:val="20"/>
          <w:szCs w:val="20"/>
        </w:rPr>
      </w:pPr>
      <w:proofErr w:type="gramStart"/>
      <w:r w:rsidRPr="00525EE9">
        <w:rPr>
          <w:sz w:val="20"/>
          <w:szCs w:val="20"/>
        </w:rPr>
        <w:t>Решение совета депутатов от 29.05.2014 № 58/302 «</w:t>
      </w:r>
      <w:r w:rsidRPr="00525EE9">
        <w:rPr>
          <w:color w:val="000000"/>
          <w:sz w:val="20"/>
          <w:szCs w:val="20"/>
        </w:rPr>
        <w:t>О внесении изменений в решение Совета депутатов Пчевжинского сельского поселения от 31 октября 2013 года № 50/252 «Об определении границ прилегающих территорий к некоторым организациям и объектам, на которых не допускается розничная продажа алкогольной продукции на территории муниципального образования Пчевжинское сельское поселение Киришского муниципального района Ленинградской области» - признать утратившим силу.</w:t>
      </w:r>
      <w:proofErr w:type="gramEnd"/>
    </w:p>
    <w:p w:rsidR="00525EE9" w:rsidRPr="00525EE9" w:rsidRDefault="00525EE9" w:rsidP="00525EE9">
      <w:pPr>
        <w:pStyle w:val="a7"/>
        <w:jc w:val="both"/>
        <w:rPr>
          <w:sz w:val="20"/>
          <w:szCs w:val="20"/>
        </w:rPr>
      </w:pPr>
      <w:r w:rsidRPr="00525EE9">
        <w:rPr>
          <w:sz w:val="20"/>
          <w:szCs w:val="20"/>
        </w:rPr>
        <w:tab/>
        <w:t>3.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525EE9" w:rsidRPr="00525EE9" w:rsidRDefault="00525EE9" w:rsidP="00525EE9">
      <w:pPr>
        <w:pStyle w:val="a7"/>
        <w:ind w:left="360"/>
        <w:contextualSpacing/>
        <w:jc w:val="both"/>
        <w:rPr>
          <w:sz w:val="20"/>
          <w:szCs w:val="20"/>
        </w:rPr>
      </w:pPr>
      <w:r w:rsidRPr="00525EE9">
        <w:rPr>
          <w:sz w:val="20"/>
          <w:szCs w:val="20"/>
        </w:rPr>
        <w:t xml:space="preserve">      4. Настоящее решение вступает в силу со дня его принятия.</w:t>
      </w:r>
    </w:p>
    <w:p w:rsidR="00525EE9" w:rsidRPr="00525EE9" w:rsidRDefault="00525EE9" w:rsidP="00525EE9">
      <w:pPr>
        <w:jc w:val="both"/>
        <w:rPr>
          <w:rFonts w:ascii="Times New Roman" w:hAnsi="Times New Roman" w:cs="Times New Roman"/>
          <w:sz w:val="20"/>
          <w:szCs w:val="20"/>
        </w:rPr>
      </w:pPr>
      <w:r w:rsidRPr="00525EE9">
        <w:rPr>
          <w:rFonts w:ascii="Times New Roman" w:hAnsi="Times New Roman" w:cs="Times New Roman"/>
          <w:sz w:val="20"/>
          <w:szCs w:val="20"/>
        </w:rPr>
        <w:t>Глава муниципального образования</w:t>
      </w:r>
    </w:p>
    <w:p w:rsidR="00525EE9" w:rsidRPr="00525EE9" w:rsidRDefault="00525EE9" w:rsidP="00525EE9">
      <w:pPr>
        <w:jc w:val="both"/>
        <w:rPr>
          <w:rFonts w:ascii="Times New Roman" w:hAnsi="Times New Roman" w:cs="Times New Roman"/>
          <w:sz w:val="20"/>
          <w:szCs w:val="20"/>
        </w:rPr>
      </w:pPr>
      <w:r w:rsidRPr="00525EE9">
        <w:rPr>
          <w:rFonts w:ascii="Times New Roman" w:hAnsi="Times New Roman" w:cs="Times New Roman"/>
          <w:sz w:val="20"/>
          <w:szCs w:val="20"/>
        </w:rPr>
        <w:t>Пчевжинское сельское поселение</w:t>
      </w:r>
    </w:p>
    <w:p w:rsidR="00525EE9" w:rsidRPr="00525EE9" w:rsidRDefault="00525EE9" w:rsidP="00525EE9">
      <w:pPr>
        <w:jc w:val="both"/>
        <w:rPr>
          <w:rFonts w:ascii="Times New Roman" w:hAnsi="Times New Roman" w:cs="Times New Roman"/>
          <w:sz w:val="20"/>
          <w:szCs w:val="20"/>
        </w:rPr>
      </w:pPr>
      <w:r w:rsidRPr="00525EE9">
        <w:rPr>
          <w:rFonts w:ascii="Times New Roman" w:hAnsi="Times New Roman" w:cs="Times New Roman"/>
          <w:sz w:val="20"/>
          <w:szCs w:val="20"/>
        </w:rPr>
        <w:t>Киришского муниципального района</w:t>
      </w:r>
    </w:p>
    <w:p w:rsidR="00525EE9" w:rsidRPr="00525EE9" w:rsidRDefault="00525EE9" w:rsidP="00525EE9">
      <w:pPr>
        <w:jc w:val="both"/>
        <w:rPr>
          <w:rFonts w:ascii="Times New Roman" w:hAnsi="Times New Roman" w:cs="Times New Roman"/>
          <w:sz w:val="20"/>
          <w:szCs w:val="20"/>
        </w:rPr>
      </w:pPr>
      <w:r w:rsidRPr="00525EE9">
        <w:rPr>
          <w:rFonts w:ascii="Times New Roman" w:hAnsi="Times New Roman" w:cs="Times New Roman"/>
          <w:sz w:val="20"/>
          <w:szCs w:val="20"/>
        </w:rPr>
        <w:t>Ленинградской области</w:t>
      </w:r>
      <w:r w:rsidRPr="00525EE9">
        <w:rPr>
          <w:rFonts w:ascii="Times New Roman" w:hAnsi="Times New Roman" w:cs="Times New Roman"/>
          <w:sz w:val="20"/>
          <w:szCs w:val="20"/>
        </w:rPr>
        <w:tab/>
      </w:r>
      <w:r w:rsidRPr="00525EE9">
        <w:rPr>
          <w:rFonts w:ascii="Times New Roman" w:hAnsi="Times New Roman" w:cs="Times New Roman"/>
          <w:sz w:val="20"/>
          <w:szCs w:val="20"/>
        </w:rPr>
        <w:tab/>
      </w:r>
      <w:r w:rsidRPr="00525EE9">
        <w:rPr>
          <w:rFonts w:ascii="Times New Roman" w:hAnsi="Times New Roman" w:cs="Times New Roman"/>
          <w:sz w:val="20"/>
          <w:szCs w:val="20"/>
        </w:rPr>
        <w:tab/>
      </w:r>
      <w:r w:rsidRPr="00525EE9">
        <w:rPr>
          <w:rFonts w:ascii="Times New Roman" w:hAnsi="Times New Roman" w:cs="Times New Roman"/>
          <w:sz w:val="20"/>
          <w:szCs w:val="20"/>
        </w:rPr>
        <w:tab/>
        <w:t xml:space="preserve">                                            М.В. Завьялова</w:t>
      </w:r>
    </w:p>
    <w:p w:rsidR="00525EE9" w:rsidRDefault="00525EE9" w:rsidP="00525EE9">
      <w:pPr>
        <w:jc w:val="both"/>
      </w:pPr>
    </w:p>
    <w:p w:rsidR="00525EE9" w:rsidRDefault="00525EE9" w:rsidP="00525EE9">
      <w:pPr>
        <w:shd w:val="clear" w:color="auto" w:fill="FFFFFF"/>
        <w:jc w:val="both"/>
        <w:outlineLvl w:val="0"/>
        <w:rPr>
          <w:rFonts w:ascii="Times New Roman" w:hAnsi="Times New Roman" w:cs="Times New Roman"/>
          <w:b/>
          <w:bCs/>
          <w:color w:val="auto"/>
          <w:sz w:val="20"/>
          <w:szCs w:val="20"/>
        </w:rPr>
      </w:pPr>
      <w:r w:rsidRPr="00320FCF">
        <w:rPr>
          <w:rFonts w:ascii="Times New Roman" w:hAnsi="Times New Roman" w:cs="Times New Roman"/>
          <w:b/>
          <w:sz w:val="20"/>
          <w:szCs w:val="20"/>
        </w:rPr>
        <w:t xml:space="preserve">Решение Совет депутатов муниципального образования Пчевжинское сельское поселение Киришского муниципального района Ленинградской области </w:t>
      </w:r>
      <w:r w:rsidRPr="00320FCF">
        <w:rPr>
          <w:rFonts w:ascii="Times New Roman" w:hAnsi="Times New Roman" w:cs="Times New Roman"/>
          <w:b/>
          <w:color w:val="auto"/>
          <w:sz w:val="20"/>
          <w:szCs w:val="20"/>
        </w:rPr>
        <w:t>№</w:t>
      </w:r>
      <w:r>
        <w:rPr>
          <w:rFonts w:ascii="Times New Roman" w:hAnsi="Times New Roman" w:cs="Times New Roman"/>
          <w:b/>
          <w:color w:val="auto"/>
          <w:sz w:val="20"/>
          <w:szCs w:val="20"/>
        </w:rPr>
        <w:t>59/315 от 27.09.2018</w:t>
      </w:r>
      <w:proofErr w:type="gramStart"/>
      <w:r w:rsidRPr="00320FCF">
        <w:rPr>
          <w:rFonts w:ascii="Times New Roman" w:hAnsi="Times New Roman" w:cs="Times New Roman"/>
          <w:b/>
          <w:color w:val="auto"/>
          <w:sz w:val="20"/>
          <w:szCs w:val="20"/>
        </w:rPr>
        <w:t xml:space="preserve"> </w:t>
      </w:r>
      <w:r w:rsidRPr="00525EE9">
        <w:rPr>
          <w:rFonts w:ascii="Times New Roman" w:hAnsi="Times New Roman" w:cs="Times New Roman"/>
          <w:b/>
          <w:bCs/>
          <w:color w:val="auto"/>
          <w:sz w:val="20"/>
          <w:szCs w:val="20"/>
        </w:rPr>
        <w:t>О</w:t>
      </w:r>
      <w:proofErr w:type="gramEnd"/>
      <w:r w:rsidRPr="00525EE9">
        <w:rPr>
          <w:rFonts w:ascii="Times New Roman" w:hAnsi="Times New Roman" w:cs="Times New Roman"/>
          <w:b/>
          <w:bCs/>
          <w:color w:val="auto"/>
          <w:sz w:val="20"/>
          <w:szCs w:val="20"/>
        </w:rPr>
        <w:t>б отмене решения совета депутатов от 06.05.2016 № 30/166 «Об утверждении Положения о муниципальном земельном контроле за использованием и охраной земель на территории муниципального образования Пчевжинское сельское поселение Киришского муниципального района Ленинградской области в новой редакции»</w:t>
      </w:r>
    </w:p>
    <w:p w:rsidR="00525EE9" w:rsidRPr="00525EE9" w:rsidRDefault="00525EE9" w:rsidP="00525EE9">
      <w:pPr>
        <w:pStyle w:val="1"/>
        <w:shd w:val="clear" w:color="auto" w:fill="FFFFFF"/>
        <w:spacing w:before="0" w:after="0"/>
        <w:jc w:val="both"/>
        <w:textAlignment w:val="baseline"/>
        <w:rPr>
          <w:rFonts w:ascii="Times New Roman" w:eastAsia="Times New Roman" w:hAnsi="Times New Roman" w:cs="Times New Roman"/>
          <w:b w:val="0"/>
          <w:sz w:val="20"/>
          <w:szCs w:val="20"/>
        </w:rPr>
      </w:pPr>
      <w:r w:rsidRPr="00525EE9">
        <w:rPr>
          <w:rFonts w:ascii="Times New Roman" w:eastAsia="Times New Roman" w:hAnsi="Times New Roman" w:cs="Times New Roman"/>
          <w:b w:val="0"/>
          <w:sz w:val="20"/>
          <w:szCs w:val="20"/>
        </w:rPr>
        <w:t xml:space="preserve">В соответствии с областным законом Ленинградской области от 01.08.2017 № 60-оз «О порядке осуществления муниципального земельного контроля на территории </w:t>
      </w:r>
      <w:r w:rsidRPr="00525EE9">
        <w:rPr>
          <w:rFonts w:ascii="Times New Roman" w:eastAsia="Times New Roman" w:hAnsi="Times New Roman" w:cs="Times New Roman"/>
          <w:b w:val="0"/>
          <w:color w:val="2D2D2D"/>
          <w:spacing w:val="1"/>
          <w:sz w:val="20"/>
          <w:szCs w:val="20"/>
        </w:rPr>
        <w:t>Ленинградской области (с изменениями на 31 июля 2018 года)</w:t>
      </w:r>
      <w:r w:rsidRPr="00525EE9">
        <w:rPr>
          <w:rFonts w:ascii="Times New Roman" w:eastAsia="Times New Roman" w:hAnsi="Times New Roman" w:cs="Times New Roman"/>
          <w:b w:val="0"/>
          <w:sz w:val="20"/>
          <w:szCs w:val="20"/>
        </w:rPr>
        <w:t xml:space="preserve">, совет депутатов муниципального образования Пчевжинское </w:t>
      </w:r>
      <w:proofErr w:type="gramStart"/>
      <w:r w:rsidRPr="00525EE9">
        <w:rPr>
          <w:rFonts w:ascii="Times New Roman" w:eastAsia="Times New Roman" w:hAnsi="Times New Roman" w:cs="Times New Roman"/>
          <w:b w:val="0"/>
          <w:sz w:val="20"/>
          <w:szCs w:val="20"/>
        </w:rPr>
        <w:t>сельское</w:t>
      </w:r>
      <w:proofErr w:type="gramEnd"/>
      <w:r w:rsidRPr="00525EE9">
        <w:rPr>
          <w:rFonts w:ascii="Times New Roman" w:eastAsia="Times New Roman" w:hAnsi="Times New Roman" w:cs="Times New Roman"/>
          <w:b w:val="0"/>
          <w:sz w:val="20"/>
          <w:szCs w:val="20"/>
        </w:rPr>
        <w:t xml:space="preserve"> поселения Киришского муниципального района Ленинградской области</w:t>
      </w:r>
    </w:p>
    <w:p w:rsidR="00525EE9" w:rsidRPr="00525EE9" w:rsidRDefault="00525EE9" w:rsidP="00525EE9">
      <w:pPr>
        <w:pStyle w:val="a7"/>
        <w:ind w:firstLine="709"/>
        <w:jc w:val="both"/>
        <w:rPr>
          <w:sz w:val="20"/>
          <w:szCs w:val="20"/>
        </w:rPr>
      </w:pPr>
      <w:r w:rsidRPr="00525EE9">
        <w:rPr>
          <w:sz w:val="20"/>
          <w:szCs w:val="20"/>
        </w:rPr>
        <w:t xml:space="preserve"> РЕШИЛ:</w:t>
      </w:r>
    </w:p>
    <w:p w:rsidR="00525EE9" w:rsidRPr="00525EE9" w:rsidRDefault="00525EE9" w:rsidP="00525EE9">
      <w:pPr>
        <w:rPr>
          <w:rFonts w:ascii="Times New Roman" w:hAnsi="Times New Roman" w:cs="Times New Roman"/>
          <w:sz w:val="20"/>
          <w:szCs w:val="20"/>
        </w:rPr>
      </w:pPr>
      <w:r w:rsidRPr="00525EE9">
        <w:rPr>
          <w:rFonts w:ascii="Times New Roman" w:hAnsi="Times New Roman" w:cs="Times New Roman"/>
          <w:sz w:val="20"/>
          <w:szCs w:val="20"/>
        </w:rPr>
        <w:tab/>
        <w:t xml:space="preserve">1.  Отменить решение совета депутатов от 06.05.2016 № 30/166 «Об утверждении Положения о муниципальном земельном </w:t>
      </w:r>
      <w:proofErr w:type="gramStart"/>
      <w:r w:rsidRPr="00525EE9">
        <w:rPr>
          <w:rFonts w:ascii="Times New Roman" w:hAnsi="Times New Roman" w:cs="Times New Roman"/>
          <w:sz w:val="20"/>
          <w:szCs w:val="20"/>
        </w:rPr>
        <w:t>контроле за</w:t>
      </w:r>
      <w:proofErr w:type="gramEnd"/>
      <w:r w:rsidRPr="00525EE9">
        <w:rPr>
          <w:rFonts w:ascii="Times New Roman" w:hAnsi="Times New Roman" w:cs="Times New Roman"/>
          <w:sz w:val="20"/>
          <w:szCs w:val="20"/>
        </w:rPr>
        <w:t xml:space="preserve"> использованием и охраной земель на территории муниципального образования Пчевжинское сельское поселение Киришского муниципального района Ленинградской области в новой редакции».</w:t>
      </w:r>
    </w:p>
    <w:p w:rsidR="00525EE9" w:rsidRPr="00525EE9" w:rsidRDefault="00525EE9" w:rsidP="00525EE9">
      <w:pPr>
        <w:pStyle w:val="a7"/>
        <w:jc w:val="both"/>
        <w:rPr>
          <w:sz w:val="20"/>
          <w:szCs w:val="20"/>
        </w:rPr>
      </w:pPr>
      <w:r w:rsidRPr="00525EE9">
        <w:rPr>
          <w:sz w:val="20"/>
          <w:szCs w:val="20"/>
        </w:rPr>
        <w:tab/>
        <w:t>2. Опубликовать настоящее решение в газете «Лесная республика» и разместить                  в сети «Интернет» на сайте муниципального образования Пчевжинское сельское поселение.</w:t>
      </w:r>
    </w:p>
    <w:p w:rsidR="00525EE9" w:rsidRPr="00525EE9" w:rsidRDefault="00525EE9" w:rsidP="00525EE9">
      <w:pPr>
        <w:pStyle w:val="a7"/>
        <w:contextualSpacing/>
        <w:jc w:val="both"/>
        <w:rPr>
          <w:sz w:val="20"/>
          <w:szCs w:val="20"/>
        </w:rPr>
      </w:pPr>
      <w:r w:rsidRPr="00525EE9">
        <w:rPr>
          <w:sz w:val="20"/>
          <w:szCs w:val="20"/>
        </w:rPr>
        <w:tab/>
        <w:t>3.  Настоящее решение вступает в силу со дня его принятия.</w:t>
      </w:r>
    </w:p>
    <w:p w:rsidR="00525EE9" w:rsidRPr="00525EE9" w:rsidRDefault="00525EE9" w:rsidP="00525EE9">
      <w:pPr>
        <w:jc w:val="both"/>
        <w:rPr>
          <w:rFonts w:ascii="Times New Roman" w:hAnsi="Times New Roman" w:cs="Times New Roman"/>
          <w:sz w:val="20"/>
          <w:szCs w:val="20"/>
        </w:rPr>
      </w:pPr>
      <w:r w:rsidRPr="00525EE9">
        <w:rPr>
          <w:rFonts w:ascii="Times New Roman" w:hAnsi="Times New Roman" w:cs="Times New Roman"/>
          <w:sz w:val="20"/>
          <w:szCs w:val="20"/>
        </w:rPr>
        <w:t>Глава муниципального образования</w:t>
      </w:r>
    </w:p>
    <w:p w:rsidR="00525EE9" w:rsidRPr="00525EE9" w:rsidRDefault="00525EE9" w:rsidP="00525EE9">
      <w:pPr>
        <w:jc w:val="both"/>
        <w:rPr>
          <w:rFonts w:ascii="Times New Roman" w:hAnsi="Times New Roman" w:cs="Times New Roman"/>
          <w:sz w:val="20"/>
          <w:szCs w:val="20"/>
        </w:rPr>
      </w:pPr>
      <w:r w:rsidRPr="00525EE9">
        <w:rPr>
          <w:rFonts w:ascii="Times New Roman" w:hAnsi="Times New Roman" w:cs="Times New Roman"/>
          <w:sz w:val="20"/>
          <w:szCs w:val="20"/>
        </w:rPr>
        <w:t>Пчевжинское сельское поселение</w:t>
      </w:r>
    </w:p>
    <w:p w:rsidR="00525EE9" w:rsidRPr="00525EE9" w:rsidRDefault="00525EE9" w:rsidP="00525EE9">
      <w:pPr>
        <w:jc w:val="both"/>
        <w:rPr>
          <w:rFonts w:ascii="Times New Roman" w:hAnsi="Times New Roman" w:cs="Times New Roman"/>
          <w:sz w:val="20"/>
          <w:szCs w:val="20"/>
        </w:rPr>
      </w:pPr>
      <w:r w:rsidRPr="00525EE9">
        <w:rPr>
          <w:rFonts w:ascii="Times New Roman" w:hAnsi="Times New Roman" w:cs="Times New Roman"/>
          <w:sz w:val="20"/>
          <w:szCs w:val="20"/>
        </w:rPr>
        <w:t>Киришского муниципального района</w:t>
      </w:r>
    </w:p>
    <w:p w:rsidR="00525EE9" w:rsidRPr="00525EE9" w:rsidRDefault="00525EE9" w:rsidP="00525EE9">
      <w:pPr>
        <w:jc w:val="both"/>
        <w:rPr>
          <w:rFonts w:ascii="Times New Roman" w:hAnsi="Times New Roman" w:cs="Times New Roman"/>
          <w:sz w:val="20"/>
          <w:szCs w:val="20"/>
        </w:rPr>
      </w:pPr>
      <w:r w:rsidRPr="00525EE9">
        <w:rPr>
          <w:rFonts w:ascii="Times New Roman" w:hAnsi="Times New Roman" w:cs="Times New Roman"/>
          <w:sz w:val="20"/>
          <w:szCs w:val="20"/>
        </w:rPr>
        <w:t>Ленинградской области</w:t>
      </w:r>
      <w:r w:rsidRPr="00525EE9">
        <w:rPr>
          <w:rFonts w:ascii="Times New Roman" w:hAnsi="Times New Roman" w:cs="Times New Roman"/>
          <w:sz w:val="20"/>
          <w:szCs w:val="20"/>
        </w:rPr>
        <w:tab/>
      </w:r>
      <w:r w:rsidRPr="00525EE9">
        <w:rPr>
          <w:rFonts w:ascii="Times New Roman" w:hAnsi="Times New Roman" w:cs="Times New Roman"/>
          <w:sz w:val="20"/>
          <w:szCs w:val="20"/>
        </w:rPr>
        <w:tab/>
      </w:r>
      <w:r w:rsidRPr="00525EE9">
        <w:rPr>
          <w:rFonts w:ascii="Times New Roman" w:hAnsi="Times New Roman" w:cs="Times New Roman"/>
          <w:sz w:val="20"/>
          <w:szCs w:val="20"/>
        </w:rPr>
        <w:tab/>
      </w:r>
      <w:r w:rsidRPr="00525EE9">
        <w:rPr>
          <w:rFonts w:ascii="Times New Roman" w:hAnsi="Times New Roman" w:cs="Times New Roman"/>
          <w:sz w:val="20"/>
          <w:szCs w:val="20"/>
        </w:rPr>
        <w:tab/>
        <w:t xml:space="preserve">                                            М.В. Завьялова</w:t>
      </w:r>
    </w:p>
    <w:p w:rsidR="009F6A5E" w:rsidRPr="00D24DE2" w:rsidRDefault="009F6A5E" w:rsidP="00E43F5F">
      <w:pPr>
        <w:jc w:val="both"/>
        <w:rPr>
          <w:rFonts w:ascii="Times New Roman" w:hAnsi="Times New Roman" w:cs="Times New Roman"/>
          <w:sz w:val="20"/>
          <w:szCs w:val="20"/>
        </w:rPr>
      </w:pPr>
    </w:p>
    <w:p w:rsidR="009819A8" w:rsidRPr="00D24DE2" w:rsidRDefault="009819A8" w:rsidP="00E43F5F">
      <w:pPr>
        <w:jc w:val="both"/>
        <w:rPr>
          <w:rFonts w:ascii="Times New Roman" w:hAnsi="Times New Roman" w:cs="Times New Roman"/>
          <w:sz w:val="20"/>
          <w:szCs w:val="20"/>
        </w:rPr>
      </w:pPr>
    </w:p>
    <w:p w:rsidR="00081D51" w:rsidRDefault="00081D51" w:rsidP="00094E94">
      <w:pPr>
        <w:jc w:val="both"/>
        <w:rPr>
          <w:rFonts w:ascii="Times New Roman" w:hAnsi="Times New Roman" w:cs="Times New Roman"/>
          <w:sz w:val="20"/>
          <w:szCs w:val="20"/>
        </w:rPr>
      </w:pPr>
    </w:p>
    <w:p w:rsidR="00B776D1" w:rsidRDefault="00B776D1" w:rsidP="00094E94">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sidR="00F85A16">
        <w:rPr>
          <w:rFonts w:ascii="Times New Roman" w:hAnsi="Times New Roman" w:cs="Times New Roman"/>
          <w:sz w:val="20"/>
          <w:szCs w:val="20"/>
        </w:rPr>
        <w:t>25</w:t>
      </w:r>
      <w:r w:rsidR="00A148A9">
        <w:rPr>
          <w:rFonts w:ascii="Times New Roman" w:hAnsi="Times New Roman" w:cs="Times New Roman"/>
          <w:sz w:val="20"/>
          <w:szCs w:val="20"/>
        </w:rPr>
        <w:t xml:space="preserve"> сентября</w:t>
      </w:r>
      <w:r w:rsidRPr="00B776D1">
        <w:rPr>
          <w:rFonts w:ascii="Times New Roman" w:hAnsi="Times New Roman" w:cs="Times New Roman"/>
          <w:sz w:val="20"/>
          <w:szCs w:val="20"/>
        </w:rPr>
        <w:t xml:space="preserve">  2018 года № </w:t>
      </w:r>
      <w:r w:rsidR="00F85A16">
        <w:rPr>
          <w:rFonts w:ascii="Times New Roman" w:hAnsi="Times New Roman" w:cs="Times New Roman"/>
          <w:sz w:val="20"/>
          <w:szCs w:val="20"/>
        </w:rPr>
        <w:t>178</w:t>
      </w:r>
    </w:p>
    <w:p w:rsidR="00147BE7" w:rsidRPr="00D24DE2" w:rsidRDefault="00F85A16" w:rsidP="00A148A9">
      <w:pPr>
        <w:jc w:val="both"/>
        <w:rPr>
          <w:rFonts w:ascii="Times New Roman" w:hAnsi="Times New Roman" w:cs="Times New Roman"/>
          <w:b/>
          <w:sz w:val="20"/>
          <w:szCs w:val="20"/>
        </w:rPr>
      </w:pPr>
      <w:r w:rsidRPr="00F85A16">
        <w:rPr>
          <w:rFonts w:ascii="Times New Roman" w:hAnsi="Times New Roman" w:cs="Times New Roman"/>
          <w:b/>
          <w:sz w:val="20"/>
          <w:szCs w:val="20"/>
        </w:rPr>
        <w:t>О периодическом  протапливании  и о регулярном отоплении зданий</w:t>
      </w:r>
    </w:p>
    <w:p w:rsidR="009819A8" w:rsidRPr="00D24DE2" w:rsidRDefault="009819A8" w:rsidP="00A148A9">
      <w:pPr>
        <w:jc w:val="both"/>
        <w:rPr>
          <w:rFonts w:ascii="Times New Roman" w:hAnsi="Times New Roman" w:cs="Times New Roman"/>
          <w:b/>
          <w:sz w:val="20"/>
          <w:szCs w:val="20"/>
        </w:rPr>
      </w:pPr>
    </w:p>
    <w:p w:rsidR="00F85A16" w:rsidRPr="00F85A16" w:rsidRDefault="00F85A16" w:rsidP="00F85A16">
      <w:pPr>
        <w:ind w:firstLine="708"/>
        <w:jc w:val="both"/>
        <w:rPr>
          <w:rFonts w:ascii="Times New Roman" w:hAnsi="Times New Roman" w:cs="Times New Roman"/>
          <w:sz w:val="20"/>
          <w:szCs w:val="20"/>
        </w:rPr>
      </w:pPr>
      <w:r w:rsidRPr="00F85A16">
        <w:rPr>
          <w:rFonts w:ascii="Times New Roman" w:hAnsi="Times New Roman" w:cs="Times New Roman"/>
          <w:sz w:val="20"/>
          <w:szCs w:val="20"/>
        </w:rPr>
        <w:t xml:space="preserve">На основании  </w:t>
      </w:r>
      <w:r w:rsidRPr="00F85A16">
        <w:rPr>
          <w:rFonts w:ascii="Times New Roman" w:hAnsi="Times New Roman" w:cs="Times New Roman"/>
          <w:bCs/>
          <w:sz w:val="20"/>
          <w:szCs w:val="20"/>
        </w:rPr>
        <w:t>Постановления Правительства Ленобласти от 19.06.2008 № 177 « Об утверждении правил подготовки и проведения отопительного сезона в Ленинградской области», в</w:t>
      </w:r>
      <w:r w:rsidRPr="00F85A16">
        <w:rPr>
          <w:rFonts w:ascii="Times New Roman" w:hAnsi="Times New Roman" w:cs="Times New Roman"/>
          <w:sz w:val="20"/>
          <w:szCs w:val="20"/>
        </w:rPr>
        <w:t xml:space="preserve"> связи с понижением температуры наружного воздуха и повышением влажности воздуха, Администрация муниципального образования Пчевжинское сельское поселение Киришского муниципального района</w:t>
      </w:r>
    </w:p>
    <w:p w:rsidR="00F85A16" w:rsidRPr="00F85A16" w:rsidRDefault="00F85A16" w:rsidP="00F85A16">
      <w:pPr>
        <w:ind w:firstLine="708"/>
        <w:jc w:val="both"/>
        <w:rPr>
          <w:rFonts w:ascii="Times New Roman" w:hAnsi="Times New Roman" w:cs="Times New Roman"/>
          <w:sz w:val="20"/>
          <w:szCs w:val="20"/>
        </w:rPr>
      </w:pPr>
      <w:r w:rsidRPr="00F85A16">
        <w:rPr>
          <w:rFonts w:ascii="Times New Roman" w:hAnsi="Times New Roman" w:cs="Times New Roman"/>
          <w:sz w:val="20"/>
          <w:szCs w:val="20"/>
        </w:rPr>
        <w:t>ПОСТАНОВЛЯЕТ:</w:t>
      </w:r>
    </w:p>
    <w:p w:rsidR="00F85A16" w:rsidRPr="00F85A16" w:rsidRDefault="00F85A16" w:rsidP="00F85A16">
      <w:pPr>
        <w:keepNext/>
        <w:tabs>
          <w:tab w:val="left" w:pos="7371"/>
        </w:tabs>
        <w:jc w:val="both"/>
        <w:outlineLvl w:val="0"/>
        <w:rPr>
          <w:rFonts w:ascii="Times New Roman" w:hAnsi="Times New Roman" w:cs="Times New Roman"/>
          <w:sz w:val="20"/>
          <w:szCs w:val="20"/>
        </w:rPr>
      </w:pPr>
      <w:r w:rsidRPr="00F85A16">
        <w:rPr>
          <w:rFonts w:ascii="Times New Roman" w:hAnsi="Times New Roman" w:cs="Times New Roman"/>
          <w:sz w:val="20"/>
          <w:szCs w:val="20"/>
        </w:rPr>
        <w:t>1. С 27 сентября 2018 года приступить к периодическому протапливанию зданий всех назначений.</w:t>
      </w:r>
    </w:p>
    <w:p w:rsidR="00F85A16" w:rsidRPr="00F85A16" w:rsidRDefault="00F85A16" w:rsidP="00F85A16">
      <w:pPr>
        <w:keepNext/>
        <w:tabs>
          <w:tab w:val="left" w:pos="7371"/>
        </w:tabs>
        <w:jc w:val="both"/>
        <w:outlineLvl w:val="0"/>
        <w:rPr>
          <w:rFonts w:ascii="Times New Roman" w:hAnsi="Times New Roman" w:cs="Times New Roman"/>
          <w:sz w:val="20"/>
          <w:szCs w:val="20"/>
        </w:rPr>
      </w:pPr>
      <w:r w:rsidRPr="00F85A16">
        <w:rPr>
          <w:rFonts w:ascii="Times New Roman" w:hAnsi="Times New Roman" w:cs="Times New Roman"/>
          <w:sz w:val="20"/>
          <w:szCs w:val="20"/>
        </w:rPr>
        <w:t>2. К регулярному отоплению зданий всех назначений приступить при средней температуре наружного воздуха +8</w:t>
      </w:r>
      <w:proofErr w:type="gramStart"/>
      <w:r w:rsidRPr="00F85A16">
        <w:rPr>
          <w:rFonts w:ascii="Times New Roman" w:hAnsi="Times New Roman" w:cs="Times New Roman"/>
          <w:sz w:val="20"/>
          <w:szCs w:val="20"/>
        </w:rPr>
        <w:t xml:space="preserve"> С</w:t>
      </w:r>
      <w:proofErr w:type="gramEnd"/>
      <w:r w:rsidRPr="00F85A16">
        <w:rPr>
          <w:rFonts w:ascii="Times New Roman" w:hAnsi="Times New Roman" w:cs="Times New Roman"/>
          <w:sz w:val="20"/>
          <w:szCs w:val="20"/>
        </w:rPr>
        <w:t xml:space="preserve"> и ниже в течении пяти суток или прогнозе о резком понижении температуры наружного воздуха.</w:t>
      </w:r>
    </w:p>
    <w:p w:rsidR="00F85A16" w:rsidRPr="00F85A16" w:rsidRDefault="00F85A16" w:rsidP="00F85A16">
      <w:pPr>
        <w:jc w:val="both"/>
        <w:rPr>
          <w:rFonts w:ascii="Times New Roman" w:hAnsi="Times New Roman" w:cs="Times New Roman"/>
          <w:sz w:val="20"/>
          <w:szCs w:val="20"/>
        </w:rPr>
      </w:pPr>
      <w:r w:rsidRPr="00F85A16">
        <w:rPr>
          <w:rFonts w:ascii="Times New Roman" w:hAnsi="Times New Roman" w:cs="Times New Roman"/>
          <w:sz w:val="20"/>
          <w:szCs w:val="20"/>
        </w:rPr>
        <w:t>3. Настоящие постановление вступает в силу с момента опубликования.</w:t>
      </w:r>
    </w:p>
    <w:p w:rsidR="00F85A16" w:rsidRPr="00F85A16" w:rsidRDefault="00F85A16" w:rsidP="00F85A16">
      <w:pPr>
        <w:jc w:val="both"/>
        <w:rPr>
          <w:rFonts w:ascii="Times New Roman" w:hAnsi="Times New Roman" w:cs="Times New Roman"/>
          <w:sz w:val="20"/>
          <w:szCs w:val="20"/>
        </w:rPr>
      </w:pPr>
      <w:r w:rsidRPr="00F85A16">
        <w:rPr>
          <w:rFonts w:ascii="Times New Roman" w:hAnsi="Times New Roman" w:cs="Times New Roman"/>
          <w:sz w:val="20"/>
          <w:szCs w:val="20"/>
        </w:rPr>
        <w:t xml:space="preserve">Врио главы администрации  </w:t>
      </w:r>
      <w:r w:rsidRPr="00F85A16">
        <w:rPr>
          <w:rFonts w:ascii="Times New Roman" w:hAnsi="Times New Roman" w:cs="Times New Roman"/>
          <w:sz w:val="20"/>
          <w:szCs w:val="20"/>
        </w:rPr>
        <w:tab/>
      </w:r>
      <w:r w:rsidRPr="00F85A16">
        <w:rPr>
          <w:rFonts w:ascii="Times New Roman" w:hAnsi="Times New Roman" w:cs="Times New Roman"/>
          <w:sz w:val="20"/>
          <w:szCs w:val="20"/>
        </w:rPr>
        <w:tab/>
      </w:r>
      <w:r w:rsidRPr="00F85A16">
        <w:rPr>
          <w:rFonts w:ascii="Times New Roman" w:hAnsi="Times New Roman" w:cs="Times New Roman"/>
          <w:sz w:val="20"/>
          <w:szCs w:val="20"/>
        </w:rPr>
        <w:tab/>
      </w:r>
      <w:r w:rsidRPr="00F85A16">
        <w:rPr>
          <w:rFonts w:ascii="Times New Roman" w:hAnsi="Times New Roman" w:cs="Times New Roman"/>
          <w:sz w:val="20"/>
          <w:szCs w:val="20"/>
        </w:rPr>
        <w:tab/>
      </w:r>
      <w:r w:rsidRPr="00F85A16">
        <w:rPr>
          <w:rFonts w:ascii="Times New Roman" w:hAnsi="Times New Roman" w:cs="Times New Roman"/>
          <w:sz w:val="20"/>
          <w:szCs w:val="20"/>
        </w:rPr>
        <w:tab/>
      </w:r>
      <w:r w:rsidRPr="00F85A16">
        <w:rPr>
          <w:rFonts w:ascii="Times New Roman" w:hAnsi="Times New Roman" w:cs="Times New Roman"/>
          <w:sz w:val="20"/>
          <w:szCs w:val="20"/>
        </w:rPr>
        <w:tab/>
        <w:t>Харитонова А.В.</w:t>
      </w:r>
    </w:p>
    <w:p w:rsidR="00F85A16" w:rsidRPr="00D24DE2" w:rsidRDefault="00F85A16" w:rsidP="00F85A16">
      <w:pPr>
        <w:jc w:val="both"/>
      </w:pPr>
    </w:p>
    <w:p w:rsidR="009819A8" w:rsidRPr="00D24DE2" w:rsidRDefault="009819A8" w:rsidP="00F85A16">
      <w:pPr>
        <w:jc w:val="both"/>
      </w:pPr>
    </w:p>
    <w:p w:rsidR="00F85A16" w:rsidRDefault="00F85A16" w:rsidP="00F85A16">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26 сентября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179</w:t>
      </w:r>
    </w:p>
    <w:p w:rsidR="00F85A16" w:rsidRPr="00D24DE2" w:rsidRDefault="00F85A16" w:rsidP="00F85A16">
      <w:pPr>
        <w:jc w:val="both"/>
        <w:rPr>
          <w:rFonts w:ascii="Times New Roman" w:hAnsi="Times New Roman" w:cs="Times New Roman"/>
          <w:b/>
          <w:sz w:val="20"/>
          <w:szCs w:val="20"/>
        </w:rPr>
      </w:pPr>
      <w:r w:rsidRPr="00F85A16">
        <w:rPr>
          <w:rFonts w:ascii="Times New Roman" w:hAnsi="Times New Roman" w:cs="Times New Roman"/>
          <w:b/>
          <w:sz w:val="20"/>
          <w:szCs w:val="20"/>
        </w:rPr>
        <w:t>Об установлении стоимости доставки дров</w:t>
      </w:r>
    </w:p>
    <w:p w:rsidR="009819A8" w:rsidRPr="00D24DE2" w:rsidRDefault="009819A8" w:rsidP="00F85A16">
      <w:pPr>
        <w:jc w:val="both"/>
        <w:rPr>
          <w:rFonts w:ascii="Times New Roman" w:hAnsi="Times New Roman" w:cs="Times New Roman"/>
          <w:b/>
          <w:sz w:val="20"/>
          <w:szCs w:val="20"/>
        </w:rPr>
      </w:pPr>
    </w:p>
    <w:p w:rsidR="00F85A16" w:rsidRPr="00F85A16" w:rsidRDefault="00F85A16" w:rsidP="00F85A16">
      <w:pPr>
        <w:ind w:firstLine="708"/>
        <w:jc w:val="both"/>
        <w:rPr>
          <w:rFonts w:ascii="Times New Roman" w:hAnsi="Times New Roman" w:cs="Times New Roman"/>
          <w:sz w:val="20"/>
          <w:szCs w:val="20"/>
        </w:rPr>
      </w:pPr>
      <w:r w:rsidRPr="00F85A16">
        <w:rPr>
          <w:rFonts w:ascii="Times New Roman" w:hAnsi="Times New Roman" w:cs="Times New Roman"/>
          <w:sz w:val="20"/>
          <w:szCs w:val="20"/>
        </w:rPr>
        <w:t xml:space="preserve">В соответствии с постановлением Правительства Ленинградской области от 06.04.2006г. № 98 «О порядке предоставления мер социальной поддержки отдельным категориям граждан, проживающих в домах, не имеющих центрального отопления и газоснабжения, в части компенсации расходов на приобретение и доставку топлива и баллонного газа    </w:t>
      </w:r>
    </w:p>
    <w:p w:rsidR="00F85A16" w:rsidRPr="00F85A16" w:rsidRDefault="00F85A16" w:rsidP="00F85A16">
      <w:pPr>
        <w:ind w:firstLine="708"/>
        <w:jc w:val="both"/>
        <w:rPr>
          <w:rFonts w:ascii="Times New Roman" w:hAnsi="Times New Roman" w:cs="Times New Roman"/>
          <w:sz w:val="20"/>
          <w:szCs w:val="20"/>
        </w:rPr>
      </w:pPr>
      <w:r w:rsidRPr="00F85A16">
        <w:rPr>
          <w:rFonts w:ascii="Times New Roman" w:hAnsi="Times New Roman" w:cs="Times New Roman"/>
          <w:sz w:val="20"/>
          <w:szCs w:val="20"/>
        </w:rPr>
        <w:t xml:space="preserve">ПОСТАНОВЛЯЕТ:                             </w:t>
      </w:r>
    </w:p>
    <w:p w:rsidR="00F85A16" w:rsidRPr="00F85A16" w:rsidRDefault="00F85A16" w:rsidP="00F85A16">
      <w:pPr>
        <w:ind w:firstLine="708"/>
        <w:jc w:val="both"/>
        <w:rPr>
          <w:rFonts w:ascii="Times New Roman" w:hAnsi="Times New Roman" w:cs="Times New Roman"/>
          <w:sz w:val="20"/>
          <w:szCs w:val="20"/>
        </w:rPr>
      </w:pPr>
      <w:r w:rsidRPr="00F85A16">
        <w:rPr>
          <w:rFonts w:ascii="Times New Roman" w:hAnsi="Times New Roman" w:cs="Times New Roman"/>
          <w:sz w:val="20"/>
          <w:szCs w:val="20"/>
        </w:rPr>
        <w:t xml:space="preserve"> </w:t>
      </w:r>
      <w:proofErr w:type="gramStart"/>
      <w:r w:rsidRPr="00F85A16">
        <w:rPr>
          <w:rFonts w:ascii="Times New Roman" w:hAnsi="Times New Roman" w:cs="Times New Roman"/>
          <w:sz w:val="20"/>
          <w:szCs w:val="20"/>
        </w:rPr>
        <w:t>1.Установить величину стоимости доставки дров с 2019 года для проживающих на территории  муниципального образования Пчевжинское сельское поселение в размере 900 руб/куб.м.</w:t>
      </w:r>
      <w:proofErr w:type="gramEnd"/>
    </w:p>
    <w:p w:rsidR="00F85A16" w:rsidRPr="00F85A16" w:rsidRDefault="00F85A16" w:rsidP="00F85A16">
      <w:pPr>
        <w:jc w:val="both"/>
        <w:rPr>
          <w:rFonts w:ascii="Times New Roman" w:hAnsi="Times New Roman" w:cs="Times New Roman"/>
          <w:sz w:val="20"/>
          <w:szCs w:val="20"/>
        </w:rPr>
      </w:pPr>
      <w:r w:rsidRPr="00F85A16">
        <w:rPr>
          <w:rFonts w:ascii="Times New Roman" w:hAnsi="Times New Roman" w:cs="Times New Roman"/>
          <w:spacing w:val="-11"/>
          <w:sz w:val="20"/>
          <w:szCs w:val="20"/>
        </w:rPr>
        <w:t xml:space="preserve">               </w:t>
      </w:r>
      <w:r w:rsidRPr="00F85A16">
        <w:rPr>
          <w:rFonts w:ascii="Times New Roman" w:hAnsi="Times New Roman" w:cs="Times New Roman"/>
          <w:sz w:val="20"/>
          <w:szCs w:val="20"/>
        </w:rPr>
        <w:t>2. Опубликовать настоящее постановление в газете «Лесная Республика».</w:t>
      </w:r>
    </w:p>
    <w:p w:rsidR="00F85A16" w:rsidRPr="00F85A16" w:rsidRDefault="00F85A16" w:rsidP="00F85A16">
      <w:pPr>
        <w:jc w:val="both"/>
        <w:rPr>
          <w:rFonts w:ascii="Times New Roman" w:hAnsi="Times New Roman" w:cs="Times New Roman"/>
          <w:sz w:val="20"/>
          <w:szCs w:val="20"/>
        </w:rPr>
      </w:pPr>
      <w:r w:rsidRPr="00F85A16">
        <w:rPr>
          <w:rFonts w:ascii="Times New Roman" w:hAnsi="Times New Roman" w:cs="Times New Roman"/>
          <w:spacing w:val="-1"/>
          <w:sz w:val="20"/>
          <w:szCs w:val="20"/>
        </w:rPr>
        <w:t xml:space="preserve">            3.</w:t>
      </w:r>
      <w:r w:rsidRPr="00F85A16">
        <w:rPr>
          <w:rFonts w:ascii="Times New Roman" w:hAnsi="Times New Roman" w:cs="Times New Roman"/>
          <w:sz w:val="20"/>
          <w:szCs w:val="20"/>
        </w:rPr>
        <w:t>Настоящее постановление вступает в силу с момента официального опубликования.</w:t>
      </w:r>
    </w:p>
    <w:p w:rsidR="00F85A16" w:rsidRPr="00F85A16" w:rsidRDefault="00F85A16" w:rsidP="00F85A16">
      <w:pPr>
        <w:jc w:val="both"/>
        <w:rPr>
          <w:rFonts w:ascii="Times New Roman" w:hAnsi="Times New Roman" w:cs="Times New Roman"/>
          <w:sz w:val="20"/>
          <w:szCs w:val="20"/>
        </w:rPr>
      </w:pPr>
      <w:r w:rsidRPr="00F85A16">
        <w:rPr>
          <w:rFonts w:ascii="Times New Roman" w:hAnsi="Times New Roman" w:cs="Times New Roman"/>
          <w:sz w:val="20"/>
          <w:szCs w:val="20"/>
        </w:rPr>
        <w:t>Врио главы администрации</w:t>
      </w:r>
      <w:r w:rsidRPr="00F85A16">
        <w:rPr>
          <w:rFonts w:ascii="Times New Roman" w:hAnsi="Times New Roman" w:cs="Times New Roman"/>
          <w:sz w:val="20"/>
          <w:szCs w:val="20"/>
        </w:rPr>
        <w:tab/>
      </w:r>
      <w:r w:rsidRPr="00F85A16">
        <w:rPr>
          <w:rFonts w:ascii="Times New Roman" w:hAnsi="Times New Roman" w:cs="Times New Roman"/>
          <w:sz w:val="20"/>
          <w:szCs w:val="20"/>
        </w:rPr>
        <w:tab/>
      </w:r>
      <w:r w:rsidRPr="00F85A16">
        <w:rPr>
          <w:rFonts w:ascii="Times New Roman" w:hAnsi="Times New Roman" w:cs="Times New Roman"/>
          <w:sz w:val="20"/>
          <w:szCs w:val="20"/>
        </w:rPr>
        <w:tab/>
        <w:t xml:space="preserve">                                       Харитонова А.В.</w:t>
      </w:r>
    </w:p>
    <w:p w:rsidR="00F85A16" w:rsidRPr="00D24DE2" w:rsidRDefault="00F85A16" w:rsidP="00F85A16">
      <w:pPr>
        <w:jc w:val="both"/>
      </w:pPr>
    </w:p>
    <w:p w:rsidR="009819A8" w:rsidRPr="00D24DE2" w:rsidRDefault="009819A8" w:rsidP="00F85A16">
      <w:pPr>
        <w:jc w:val="both"/>
      </w:pPr>
    </w:p>
    <w:p w:rsidR="00F85A16" w:rsidRDefault="00F85A16" w:rsidP="00F85A16">
      <w:pPr>
        <w:jc w:val="both"/>
        <w:rPr>
          <w:rFonts w:ascii="Times New Roman" w:hAnsi="Times New Roman" w:cs="Times New Roman"/>
          <w:sz w:val="20"/>
          <w:szCs w:val="20"/>
        </w:rPr>
      </w:pPr>
      <w:r w:rsidRPr="00B776D1">
        <w:rPr>
          <w:rFonts w:ascii="Times New Roman" w:hAnsi="Times New Roman" w:cs="Times New Roman"/>
          <w:sz w:val="20"/>
          <w:szCs w:val="20"/>
        </w:rPr>
        <w:t xml:space="preserve">ПОСТАНОВЛЕНИЕ АДМИНИСТРАЦИИ МУНИЦИПАЛЬНОГО ОБРАЗОВАНИЯ ПЧЕВЖИНСКОЕ СЕЛЬСКОЕ ПОСЕЛЕНИЕ КИРИШСКОГО МУНИЦИПАЛЬНОГО РАЙОНА ЛЕНИНГРАДСКОЙ ОБЛАСТИ от </w:t>
      </w:r>
      <w:r>
        <w:rPr>
          <w:rFonts w:ascii="Times New Roman" w:hAnsi="Times New Roman" w:cs="Times New Roman"/>
          <w:sz w:val="20"/>
          <w:szCs w:val="20"/>
        </w:rPr>
        <w:t>27 сентября</w:t>
      </w:r>
      <w:r w:rsidRPr="00B776D1">
        <w:rPr>
          <w:rFonts w:ascii="Times New Roman" w:hAnsi="Times New Roman" w:cs="Times New Roman"/>
          <w:sz w:val="20"/>
          <w:szCs w:val="20"/>
        </w:rPr>
        <w:t xml:space="preserve">  2018 года № </w:t>
      </w:r>
      <w:r>
        <w:rPr>
          <w:rFonts w:ascii="Times New Roman" w:hAnsi="Times New Roman" w:cs="Times New Roman"/>
          <w:sz w:val="20"/>
          <w:szCs w:val="20"/>
        </w:rPr>
        <w:t>180</w:t>
      </w:r>
    </w:p>
    <w:p w:rsidR="00F85A16" w:rsidRPr="00D24DE2" w:rsidRDefault="00F85A16" w:rsidP="00F85A16">
      <w:pPr>
        <w:jc w:val="both"/>
        <w:rPr>
          <w:rFonts w:ascii="Times New Roman" w:hAnsi="Times New Roman" w:cs="Times New Roman"/>
          <w:b/>
          <w:sz w:val="20"/>
          <w:szCs w:val="20"/>
        </w:rPr>
      </w:pPr>
      <w:r w:rsidRPr="00F85A16">
        <w:rPr>
          <w:rFonts w:ascii="Times New Roman" w:hAnsi="Times New Roman" w:cs="Times New Roman"/>
          <w:b/>
          <w:sz w:val="20"/>
          <w:szCs w:val="20"/>
        </w:rPr>
        <w:t>О внесении изменений в постановление администрации от 14 марта 2018 года № 43 «Об утверждении плана по противодействию коррупции муниципальном образовании Пчевжинское сельское поселение Киришского муниципального района Ленинградской области»</w:t>
      </w:r>
    </w:p>
    <w:p w:rsidR="009819A8" w:rsidRPr="00D24DE2" w:rsidRDefault="009819A8" w:rsidP="00F85A16">
      <w:pPr>
        <w:jc w:val="both"/>
        <w:rPr>
          <w:rFonts w:ascii="Times New Roman" w:hAnsi="Times New Roman" w:cs="Times New Roman"/>
          <w:b/>
          <w:sz w:val="20"/>
          <w:szCs w:val="20"/>
        </w:rPr>
      </w:pPr>
    </w:p>
    <w:p w:rsidR="00F85A16" w:rsidRPr="00F85A16" w:rsidRDefault="00F85A16" w:rsidP="00F85A16">
      <w:pPr>
        <w:ind w:firstLine="708"/>
        <w:jc w:val="both"/>
        <w:rPr>
          <w:rFonts w:ascii="Times New Roman" w:hAnsi="Times New Roman" w:cs="Times New Roman"/>
          <w:sz w:val="20"/>
          <w:szCs w:val="20"/>
        </w:rPr>
      </w:pPr>
      <w:r w:rsidRPr="00F85A16">
        <w:rPr>
          <w:rFonts w:ascii="Times New Roman" w:hAnsi="Times New Roman" w:cs="Times New Roman"/>
          <w:sz w:val="20"/>
          <w:szCs w:val="20"/>
        </w:rPr>
        <w:t>В соответствии с пп. «б» п.3 Указа Президента Российской Федерации от 29 июня 2018 года № 378 «О Национальном плане противодействия коррупции на 2018 – 2020 годы» и в целях обеспечения в соответствии с Национальным планом противодействия коррупции на 2018 – 2020 годы реализации предусмотренных им мероприятий, Администрация Пчевжинского сельского поселения</w:t>
      </w:r>
    </w:p>
    <w:p w:rsidR="00F85A16" w:rsidRPr="00F85A16" w:rsidRDefault="00F85A16" w:rsidP="00F85A16">
      <w:pPr>
        <w:jc w:val="both"/>
        <w:rPr>
          <w:rFonts w:ascii="Times New Roman" w:hAnsi="Times New Roman" w:cs="Times New Roman"/>
          <w:sz w:val="20"/>
          <w:szCs w:val="20"/>
        </w:rPr>
      </w:pPr>
      <w:r w:rsidRPr="00F85A16">
        <w:rPr>
          <w:rFonts w:ascii="Times New Roman" w:hAnsi="Times New Roman" w:cs="Times New Roman"/>
          <w:sz w:val="20"/>
          <w:szCs w:val="20"/>
        </w:rPr>
        <w:t>ПОСТАНОВЛЯЕТ:</w:t>
      </w:r>
    </w:p>
    <w:p w:rsidR="00F85A16" w:rsidRPr="00F85A16" w:rsidRDefault="00F85A16" w:rsidP="00F85A16">
      <w:pPr>
        <w:ind w:firstLine="540"/>
        <w:jc w:val="both"/>
        <w:rPr>
          <w:rFonts w:ascii="Times New Roman" w:hAnsi="Times New Roman" w:cs="Times New Roman"/>
          <w:sz w:val="20"/>
          <w:szCs w:val="20"/>
        </w:rPr>
      </w:pPr>
      <w:r w:rsidRPr="00F85A16">
        <w:rPr>
          <w:rFonts w:ascii="Times New Roman" w:hAnsi="Times New Roman" w:cs="Times New Roman"/>
          <w:sz w:val="20"/>
          <w:szCs w:val="20"/>
        </w:rPr>
        <w:t xml:space="preserve">   1. Внести изменения в постановление администрации от 14 марта 2018 года № 43 «Об утверждении плана по противодействию коррупции муниципальном образовании Пчевжинское сельское поселение Киришского муниципального района Ленинградской области» согласно приложению.</w:t>
      </w:r>
    </w:p>
    <w:p w:rsidR="00F85A16" w:rsidRPr="00F85A16" w:rsidRDefault="00F85A16" w:rsidP="00F85A16">
      <w:pPr>
        <w:ind w:firstLine="708"/>
        <w:jc w:val="both"/>
        <w:rPr>
          <w:rFonts w:ascii="Times New Roman" w:hAnsi="Times New Roman" w:cs="Times New Roman"/>
          <w:sz w:val="20"/>
          <w:szCs w:val="20"/>
        </w:rPr>
      </w:pPr>
      <w:r w:rsidRPr="00F85A16">
        <w:rPr>
          <w:rFonts w:ascii="Times New Roman" w:hAnsi="Times New Roman" w:cs="Times New Roman"/>
          <w:sz w:val="20"/>
          <w:szCs w:val="20"/>
        </w:rPr>
        <w:t xml:space="preserve">2. Опубликовать постановление в газете «Лесная республика» и разместить на официальном сайте Пчевжинского сельского поселения </w:t>
      </w:r>
    </w:p>
    <w:p w:rsidR="00F85A16" w:rsidRPr="00F85A16" w:rsidRDefault="00F85A16" w:rsidP="00F85A16">
      <w:pPr>
        <w:ind w:firstLine="540"/>
        <w:jc w:val="both"/>
        <w:rPr>
          <w:rFonts w:ascii="Times New Roman" w:hAnsi="Times New Roman" w:cs="Times New Roman"/>
          <w:sz w:val="20"/>
          <w:szCs w:val="20"/>
        </w:rPr>
      </w:pPr>
      <w:r w:rsidRPr="00F85A16">
        <w:rPr>
          <w:rFonts w:ascii="Times New Roman" w:hAnsi="Times New Roman" w:cs="Times New Roman"/>
          <w:sz w:val="20"/>
          <w:szCs w:val="20"/>
        </w:rPr>
        <w:t xml:space="preserve">4. </w:t>
      </w:r>
      <w:proofErr w:type="gramStart"/>
      <w:r w:rsidRPr="00F85A16">
        <w:rPr>
          <w:rFonts w:ascii="Times New Roman" w:hAnsi="Times New Roman" w:cs="Times New Roman"/>
          <w:sz w:val="20"/>
          <w:szCs w:val="20"/>
        </w:rPr>
        <w:t>Контроль за</w:t>
      </w:r>
      <w:proofErr w:type="gramEnd"/>
      <w:r w:rsidRPr="00F85A16">
        <w:rPr>
          <w:rFonts w:ascii="Times New Roman" w:hAnsi="Times New Roman" w:cs="Times New Roman"/>
          <w:sz w:val="20"/>
          <w:szCs w:val="20"/>
        </w:rPr>
        <w:t xml:space="preserve"> исполнением настоящего постановления осуществляет глава администрации.</w:t>
      </w:r>
    </w:p>
    <w:p w:rsidR="00F85A16" w:rsidRPr="00F85A16" w:rsidRDefault="00F85A16" w:rsidP="00F85A16">
      <w:pPr>
        <w:jc w:val="both"/>
        <w:rPr>
          <w:rFonts w:ascii="Times New Roman" w:hAnsi="Times New Roman" w:cs="Times New Roman"/>
          <w:sz w:val="20"/>
          <w:szCs w:val="20"/>
        </w:rPr>
      </w:pPr>
      <w:r w:rsidRPr="00F85A16">
        <w:rPr>
          <w:rFonts w:ascii="Times New Roman" w:hAnsi="Times New Roman" w:cs="Times New Roman"/>
          <w:sz w:val="20"/>
          <w:szCs w:val="20"/>
        </w:rPr>
        <w:t>ВРОИ главы администрации</w:t>
      </w:r>
      <w:r w:rsidRPr="00F85A16">
        <w:rPr>
          <w:rFonts w:ascii="Times New Roman" w:hAnsi="Times New Roman" w:cs="Times New Roman"/>
          <w:sz w:val="20"/>
          <w:szCs w:val="20"/>
        </w:rPr>
        <w:tab/>
      </w:r>
      <w:r w:rsidRPr="00F85A16">
        <w:rPr>
          <w:rFonts w:ascii="Times New Roman" w:hAnsi="Times New Roman" w:cs="Times New Roman"/>
          <w:sz w:val="20"/>
          <w:szCs w:val="20"/>
        </w:rPr>
        <w:tab/>
      </w:r>
      <w:r w:rsidRPr="00F85A16">
        <w:rPr>
          <w:rFonts w:ascii="Times New Roman" w:hAnsi="Times New Roman" w:cs="Times New Roman"/>
          <w:sz w:val="20"/>
          <w:szCs w:val="20"/>
        </w:rPr>
        <w:tab/>
      </w:r>
      <w:r w:rsidRPr="00F85A16">
        <w:rPr>
          <w:rFonts w:ascii="Times New Roman" w:hAnsi="Times New Roman" w:cs="Times New Roman"/>
          <w:sz w:val="20"/>
          <w:szCs w:val="20"/>
        </w:rPr>
        <w:tab/>
      </w:r>
      <w:r w:rsidRPr="00F85A16">
        <w:rPr>
          <w:rFonts w:ascii="Times New Roman" w:hAnsi="Times New Roman" w:cs="Times New Roman"/>
          <w:sz w:val="20"/>
          <w:szCs w:val="20"/>
        </w:rPr>
        <w:tab/>
      </w:r>
      <w:r w:rsidRPr="00F85A16">
        <w:rPr>
          <w:rFonts w:ascii="Times New Roman" w:hAnsi="Times New Roman" w:cs="Times New Roman"/>
          <w:sz w:val="20"/>
          <w:szCs w:val="20"/>
        </w:rPr>
        <w:tab/>
        <w:t>А.В. Харитонова</w:t>
      </w:r>
    </w:p>
    <w:p w:rsidR="00F85A16" w:rsidRPr="00F85A16" w:rsidRDefault="00F85A16" w:rsidP="00F85A16">
      <w:pPr>
        <w:jc w:val="right"/>
        <w:rPr>
          <w:rFonts w:ascii="Times New Roman" w:hAnsi="Times New Roman" w:cs="Times New Roman"/>
          <w:sz w:val="16"/>
          <w:szCs w:val="16"/>
        </w:rPr>
      </w:pPr>
      <w:r w:rsidRPr="00F85A16">
        <w:rPr>
          <w:rFonts w:ascii="Times New Roman" w:hAnsi="Times New Roman" w:cs="Times New Roman"/>
          <w:sz w:val="16"/>
          <w:szCs w:val="16"/>
        </w:rPr>
        <w:t>Приложение № 1</w:t>
      </w:r>
    </w:p>
    <w:p w:rsidR="00F85A16" w:rsidRPr="00F85A16" w:rsidRDefault="00F85A16" w:rsidP="00F85A16">
      <w:pPr>
        <w:jc w:val="right"/>
        <w:rPr>
          <w:rFonts w:ascii="Times New Roman" w:hAnsi="Times New Roman" w:cs="Times New Roman"/>
          <w:sz w:val="16"/>
          <w:szCs w:val="16"/>
        </w:rPr>
      </w:pPr>
      <w:r w:rsidRPr="00F85A16">
        <w:rPr>
          <w:rFonts w:ascii="Times New Roman" w:hAnsi="Times New Roman" w:cs="Times New Roman"/>
          <w:sz w:val="16"/>
          <w:szCs w:val="16"/>
        </w:rPr>
        <w:t>к постановлению главы администрации</w:t>
      </w:r>
    </w:p>
    <w:p w:rsidR="00F85A16" w:rsidRPr="00F85A16" w:rsidRDefault="00F85A16" w:rsidP="00F85A16">
      <w:pPr>
        <w:jc w:val="right"/>
        <w:rPr>
          <w:rFonts w:ascii="Times New Roman" w:hAnsi="Times New Roman" w:cs="Times New Roman"/>
          <w:sz w:val="16"/>
          <w:szCs w:val="16"/>
        </w:rPr>
      </w:pPr>
      <w:r w:rsidRPr="00F85A16">
        <w:rPr>
          <w:rFonts w:ascii="Times New Roman" w:hAnsi="Times New Roman" w:cs="Times New Roman"/>
          <w:sz w:val="16"/>
          <w:szCs w:val="16"/>
        </w:rPr>
        <w:t>Пчевжинского сельского поселения</w:t>
      </w:r>
    </w:p>
    <w:p w:rsidR="00F85A16" w:rsidRPr="00F85A16" w:rsidRDefault="00F85A16" w:rsidP="00F85A16">
      <w:pPr>
        <w:jc w:val="right"/>
        <w:rPr>
          <w:rFonts w:ascii="Times New Roman" w:hAnsi="Times New Roman" w:cs="Times New Roman"/>
          <w:sz w:val="16"/>
          <w:szCs w:val="16"/>
        </w:rPr>
      </w:pPr>
      <w:r w:rsidRPr="00F85A16">
        <w:rPr>
          <w:rFonts w:ascii="Times New Roman" w:hAnsi="Times New Roman" w:cs="Times New Roman"/>
          <w:sz w:val="16"/>
          <w:szCs w:val="16"/>
        </w:rPr>
        <w:t>№  180 от 27.09.2018 г.</w:t>
      </w:r>
    </w:p>
    <w:p w:rsidR="00F85A16" w:rsidRDefault="00F85A16" w:rsidP="00F85A16">
      <w:pPr>
        <w:jc w:val="center"/>
        <w:rPr>
          <w:rFonts w:ascii="Times New Roman" w:hAnsi="Times New Roman" w:cs="Times New Roman"/>
          <w:sz w:val="20"/>
          <w:szCs w:val="20"/>
        </w:rPr>
      </w:pPr>
      <w:r w:rsidRPr="00F85A16">
        <w:rPr>
          <w:rFonts w:ascii="Times New Roman" w:hAnsi="Times New Roman" w:cs="Times New Roman"/>
          <w:sz w:val="20"/>
          <w:szCs w:val="20"/>
        </w:rPr>
        <w:lastRenderedPageBreak/>
        <w:t>Дополнения в план</w:t>
      </w:r>
      <w:r>
        <w:rPr>
          <w:rFonts w:ascii="Times New Roman" w:hAnsi="Times New Roman" w:cs="Times New Roman"/>
          <w:sz w:val="20"/>
          <w:szCs w:val="20"/>
        </w:rPr>
        <w:t xml:space="preserve"> </w:t>
      </w:r>
      <w:r w:rsidRPr="00F85A16">
        <w:rPr>
          <w:rFonts w:ascii="Times New Roman" w:hAnsi="Times New Roman" w:cs="Times New Roman"/>
          <w:sz w:val="20"/>
          <w:szCs w:val="20"/>
        </w:rPr>
        <w:t>по противодействию коррупции в муниципальном образовании Пчевжинского сельского поселения</w:t>
      </w:r>
      <w:r>
        <w:rPr>
          <w:rFonts w:ascii="Times New Roman" w:hAnsi="Times New Roman" w:cs="Times New Roman"/>
          <w:sz w:val="20"/>
          <w:szCs w:val="20"/>
        </w:rPr>
        <w:t xml:space="preserve"> </w:t>
      </w:r>
      <w:r w:rsidRPr="00F85A16">
        <w:rPr>
          <w:rFonts w:ascii="Times New Roman" w:hAnsi="Times New Roman" w:cs="Times New Roman"/>
          <w:sz w:val="20"/>
          <w:szCs w:val="20"/>
        </w:rPr>
        <w:t xml:space="preserve"> Киришского муниципального района Ленинградской области на 2018 год</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9555"/>
        <w:gridCol w:w="2410"/>
        <w:gridCol w:w="1917"/>
      </w:tblGrid>
      <w:tr w:rsidR="00F85A16" w:rsidRPr="00F85A16" w:rsidTr="005B13F5">
        <w:tc>
          <w:tcPr>
            <w:tcW w:w="986" w:type="dxa"/>
          </w:tcPr>
          <w:p w:rsidR="00F85A16" w:rsidRPr="00F85A16" w:rsidRDefault="00F85A16" w:rsidP="00F85A16">
            <w:pPr>
              <w:jc w:val="center"/>
              <w:rPr>
                <w:rFonts w:ascii="Times New Roman" w:hAnsi="Times New Roman" w:cs="Times New Roman"/>
                <w:sz w:val="20"/>
                <w:szCs w:val="20"/>
              </w:rPr>
            </w:pPr>
            <w:r w:rsidRPr="00F85A16">
              <w:rPr>
                <w:rFonts w:ascii="Times New Roman" w:hAnsi="Times New Roman" w:cs="Times New Roman"/>
                <w:sz w:val="20"/>
                <w:szCs w:val="20"/>
              </w:rPr>
              <w:t xml:space="preserve">№ </w:t>
            </w:r>
          </w:p>
          <w:p w:rsidR="00F85A16" w:rsidRPr="00F85A16" w:rsidRDefault="00F85A16" w:rsidP="00F85A16">
            <w:pPr>
              <w:jc w:val="center"/>
              <w:rPr>
                <w:rFonts w:ascii="Times New Roman" w:hAnsi="Times New Roman" w:cs="Times New Roman"/>
                <w:sz w:val="20"/>
                <w:szCs w:val="20"/>
              </w:rPr>
            </w:pPr>
            <w:proofErr w:type="gramStart"/>
            <w:r w:rsidRPr="00F85A16">
              <w:rPr>
                <w:rFonts w:ascii="Times New Roman" w:hAnsi="Times New Roman" w:cs="Times New Roman"/>
                <w:sz w:val="20"/>
                <w:szCs w:val="20"/>
              </w:rPr>
              <w:t>п</w:t>
            </w:r>
            <w:proofErr w:type="gramEnd"/>
            <w:r w:rsidRPr="00F85A16">
              <w:rPr>
                <w:rFonts w:ascii="Times New Roman" w:hAnsi="Times New Roman" w:cs="Times New Roman"/>
                <w:sz w:val="20"/>
                <w:szCs w:val="20"/>
                <w:lang w:val="en-US"/>
              </w:rPr>
              <w:t>/</w:t>
            </w:r>
            <w:r w:rsidRPr="00F85A16">
              <w:rPr>
                <w:rFonts w:ascii="Times New Roman" w:hAnsi="Times New Roman" w:cs="Times New Roman"/>
                <w:sz w:val="20"/>
                <w:szCs w:val="20"/>
              </w:rPr>
              <w:t>п</w:t>
            </w:r>
          </w:p>
        </w:tc>
        <w:tc>
          <w:tcPr>
            <w:tcW w:w="9555" w:type="dxa"/>
          </w:tcPr>
          <w:p w:rsidR="00F85A16" w:rsidRPr="00F85A16" w:rsidRDefault="00F85A16" w:rsidP="00F85A16">
            <w:pPr>
              <w:jc w:val="center"/>
              <w:rPr>
                <w:rFonts w:ascii="Times New Roman" w:hAnsi="Times New Roman" w:cs="Times New Roman"/>
                <w:sz w:val="20"/>
                <w:szCs w:val="20"/>
              </w:rPr>
            </w:pPr>
            <w:r w:rsidRPr="00F85A16">
              <w:rPr>
                <w:rFonts w:ascii="Times New Roman" w:hAnsi="Times New Roman" w:cs="Times New Roman"/>
                <w:sz w:val="20"/>
                <w:szCs w:val="20"/>
              </w:rPr>
              <w:t>Мероприятия</w:t>
            </w:r>
          </w:p>
        </w:tc>
        <w:tc>
          <w:tcPr>
            <w:tcW w:w="2410" w:type="dxa"/>
          </w:tcPr>
          <w:p w:rsidR="00F85A16" w:rsidRPr="00F85A16" w:rsidRDefault="00F85A16" w:rsidP="00F85A16">
            <w:pPr>
              <w:jc w:val="center"/>
              <w:rPr>
                <w:rFonts w:ascii="Times New Roman" w:hAnsi="Times New Roman" w:cs="Times New Roman"/>
                <w:sz w:val="20"/>
                <w:szCs w:val="20"/>
              </w:rPr>
            </w:pPr>
            <w:r w:rsidRPr="00F85A16">
              <w:rPr>
                <w:rFonts w:ascii="Times New Roman" w:hAnsi="Times New Roman" w:cs="Times New Roman"/>
                <w:sz w:val="20"/>
                <w:szCs w:val="20"/>
              </w:rPr>
              <w:t>Ответственный исполнитель</w:t>
            </w:r>
          </w:p>
        </w:tc>
        <w:tc>
          <w:tcPr>
            <w:tcW w:w="1917" w:type="dxa"/>
          </w:tcPr>
          <w:p w:rsidR="00F85A16" w:rsidRPr="00F85A16" w:rsidRDefault="00F85A16" w:rsidP="00F85A16">
            <w:pPr>
              <w:jc w:val="center"/>
              <w:rPr>
                <w:rFonts w:ascii="Times New Roman" w:hAnsi="Times New Roman" w:cs="Times New Roman"/>
                <w:sz w:val="20"/>
                <w:szCs w:val="20"/>
              </w:rPr>
            </w:pPr>
            <w:r w:rsidRPr="00F85A16">
              <w:rPr>
                <w:rFonts w:ascii="Times New Roman" w:hAnsi="Times New Roman" w:cs="Times New Roman"/>
                <w:sz w:val="20"/>
                <w:szCs w:val="20"/>
              </w:rPr>
              <w:t>Срок исполнения</w:t>
            </w:r>
          </w:p>
        </w:tc>
      </w:tr>
      <w:tr w:rsidR="00F85A16" w:rsidRPr="00F85A16" w:rsidTr="005B13F5">
        <w:tc>
          <w:tcPr>
            <w:tcW w:w="986" w:type="dxa"/>
          </w:tcPr>
          <w:p w:rsidR="00F85A16" w:rsidRPr="00F85A16" w:rsidRDefault="00F85A16" w:rsidP="00F85A16">
            <w:pPr>
              <w:jc w:val="center"/>
              <w:rPr>
                <w:rFonts w:ascii="Times New Roman" w:hAnsi="Times New Roman" w:cs="Times New Roman"/>
                <w:sz w:val="20"/>
                <w:szCs w:val="20"/>
              </w:rPr>
            </w:pPr>
            <w:r w:rsidRPr="00F85A16">
              <w:rPr>
                <w:rFonts w:ascii="Times New Roman" w:hAnsi="Times New Roman" w:cs="Times New Roman"/>
                <w:sz w:val="20"/>
                <w:szCs w:val="20"/>
              </w:rPr>
              <w:t>2.2.9.</w:t>
            </w:r>
          </w:p>
        </w:tc>
        <w:tc>
          <w:tcPr>
            <w:tcW w:w="9555" w:type="dxa"/>
          </w:tcPr>
          <w:p w:rsidR="00F85A16" w:rsidRPr="00F85A16" w:rsidRDefault="00F85A16" w:rsidP="00F85A16">
            <w:pPr>
              <w:ind w:left="36" w:right="115"/>
              <w:jc w:val="both"/>
              <w:rPr>
                <w:rFonts w:ascii="Times New Roman" w:hAnsi="Times New Roman" w:cs="Times New Roman"/>
                <w:sz w:val="20"/>
                <w:szCs w:val="20"/>
              </w:rPr>
            </w:pPr>
            <w:r w:rsidRPr="00F85A16">
              <w:rPr>
                <w:rFonts w:ascii="Times New Roman" w:hAnsi="Times New Roman" w:cs="Times New Roman"/>
                <w:sz w:val="20"/>
                <w:szCs w:val="20"/>
              </w:rPr>
              <w:t xml:space="preserve">Обеспечение принятия мер по повышению эффективности </w:t>
            </w:r>
            <w:proofErr w:type="gramStart"/>
            <w:r w:rsidRPr="00F85A16">
              <w:rPr>
                <w:rFonts w:ascii="Times New Roman" w:hAnsi="Times New Roman" w:cs="Times New Roman"/>
                <w:sz w:val="20"/>
                <w:szCs w:val="20"/>
              </w:rPr>
              <w:t>контроля за</w:t>
            </w:r>
            <w:proofErr w:type="gramEnd"/>
            <w:r w:rsidRPr="00F85A16">
              <w:rPr>
                <w:rFonts w:ascii="Times New Roman" w:hAnsi="Times New Roman" w:cs="Times New Roman"/>
                <w:sz w:val="20"/>
                <w:szCs w:val="20"/>
              </w:rPr>
              <w:t xml:space="preserve"> соблюдением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муниципальных служащих к ответственности в случае их несоблюдения.</w:t>
            </w:r>
          </w:p>
        </w:tc>
        <w:tc>
          <w:tcPr>
            <w:tcW w:w="2410" w:type="dxa"/>
          </w:tcPr>
          <w:p w:rsidR="00F85A16" w:rsidRPr="00F85A16" w:rsidRDefault="00F85A16" w:rsidP="00F85A16">
            <w:pPr>
              <w:jc w:val="center"/>
              <w:rPr>
                <w:rFonts w:ascii="Times New Roman" w:hAnsi="Times New Roman" w:cs="Times New Roman"/>
                <w:sz w:val="20"/>
                <w:szCs w:val="20"/>
              </w:rPr>
            </w:pPr>
            <w:r w:rsidRPr="00F85A16">
              <w:rPr>
                <w:rFonts w:ascii="Times New Roman" w:hAnsi="Times New Roman" w:cs="Times New Roman"/>
                <w:sz w:val="20"/>
                <w:szCs w:val="20"/>
              </w:rPr>
              <w:t>Специалист 1 категории</w:t>
            </w:r>
          </w:p>
        </w:tc>
        <w:tc>
          <w:tcPr>
            <w:tcW w:w="1917" w:type="dxa"/>
          </w:tcPr>
          <w:p w:rsidR="00F85A16" w:rsidRPr="00F85A16" w:rsidRDefault="00F85A16" w:rsidP="00F85A16">
            <w:pPr>
              <w:pStyle w:val="52"/>
              <w:spacing w:after="0" w:line="240" w:lineRule="auto"/>
              <w:ind w:left="0"/>
              <w:jc w:val="center"/>
              <w:rPr>
                <w:rFonts w:ascii="Times New Roman" w:hAnsi="Times New Roman" w:cs="Times New Roman"/>
                <w:bCs/>
                <w:color w:val="000000"/>
                <w:sz w:val="20"/>
                <w:szCs w:val="20"/>
              </w:rPr>
            </w:pPr>
            <w:r w:rsidRPr="00F85A16">
              <w:rPr>
                <w:rFonts w:ascii="Times New Roman" w:hAnsi="Times New Roman" w:cs="Times New Roman"/>
                <w:bCs/>
                <w:color w:val="000000"/>
                <w:sz w:val="20"/>
                <w:szCs w:val="20"/>
              </w:rPr>
              <w:t xml:space="preserve">В течение </w:t>
            </w:r>
          </w:p>
          <w:p w:rsidR="00F85A16" w:rsidRPr="00F85A16" w:rsidRDefault="00F85A16" w:rsidP="00F85A16">
            <w:pPr>
              <w:pStyle w:val="52"/>
              <w:spacing w:after="0" w:line="240" w:lineRule="auto"/>
              <w:ind w:left="0"/>
              <w:jc w:val="center"/>
              <w:rPr>
                <w:rFonts w:ascii="Times New Roman" w:hAnsi="Times New Roman" w:cs="Times New Roman"/>
                <w:bCs/>
                <w:color w:val="000000"/>
                <w:sz w:val="20"/>
                <w:szCs w:val="20"/>
              </w:rPr>
            </w:pPr>
            <w:r w:rsidRPr="00F85A16">
              <w:rPr>
                <w:rFonts w:ascii="Times New Roman" w:hAnsi="Times New Roman" w:cs="Times New Roman"/>
                <w:bCs/>
                <w:color w:val="000000"/>
                <w:sz w:val="20"/>
                <w:szCs w:val="20"/>
              </w:rPr>
              <w:t xml:space="preserve">текущего </w:t>
            </w:r>
          </w:p>
          <w:p w:rsidR="00F85A16" w:rsidRPr="00F85A16" w:rsidRDefault="00F85A16" w:rsidP="00F85A16">
            <w:pPr>
              <w:pStyle w:val="52"/>
              <w:spacing w:after="0" w:line="240" w:lineRule="auto"/>
              <w:ind w:left="0"/>
              <w:jc w:val="center"/>
              <w:rPr>
                <w:rFonts w:ascii="Times New Roman" w:hAnsi="Times New Roman" w:cs="Times New Roman"/>
                <w:b/>
                <w:bCs/>
                <w:color w:val="000000"/>
                <w:sz w:val="20"/>
                <w:szCs w:val="20"/>
              </w:rPr>
            </w:pPr>
            <w:r w:rsidRPr="00F85A16">
              <w:rPr>
                <w:rFonts w:ascii="Times New Roman" w:hAnsi="Times New Roman" w:cs="Times New Roman"/>
                <w:bCs/>
                <w:color w:val="000000"/>
                <w:sz w:val="20"/>
                <w:szCs w:val="20"/>
              </w:rPr>
              <w:t>года</w:t>
            </w:r>
          </w:p>
          <w:p w:rsidR="00F85A16" w:rsidRPr="00F85A16" w:rsidRDefault="00F85A16" w:rsidP="00F85A16">
            <w:pPr>
              <w:jc w:val="center"/>
              <w:rPr>
                <w:rFonts w:ascii="Times New Roman" w:hAnsi="Times New Roman" w:cs="Times New Roman"/>
                <w:sz w:val="20"/>
                <w:szCs w:val="20"/>
              </w:rPr>
            </w:pPr>
          </w:p>
        </w:tc>
      </w:tr>
      <w:tr w:rsidR="00F85A16" w:rsidRPr="00F85A16" w:rsidTr="005B13F5">
        <w:tc>
          <w:tcPr>
            <w:tcW w:w="986" w:type="dxa"/>
          </w:tcPr>
          <w:p w:rsidR="00F85A16" w:rsidRPr="00F85A16" w:rsidRDefault="00F85A16" w:rsidP="00F85A16">
            <w:pPr>
              <w:jc w:val="center"/>
              <w:rPr>
                <w:rFonts w:ascii="Times New Roman" w:hAnsi="Times New Roman" w:cs="Times New Roman"/>
                <w:sz w:val="20"/>
                <w:szCs w:val="20"/>
              </w:rPr>
            </w:pPr>
            <w:r w:rsidRPr="00F85A16">
              <w:rPr>
                <w:rFonts w:ascii="Times New Roman" w:hAnsi="Times New Roman" w:cs="Times New Roman"/>
                <w:sz w:val="20"/>
                <w:szCs w:val="20"/>
              </w:rPr>
              <w:t>2.2.10.</w:t>
            </w:r>
          </w:p>
        </w:tc>
        <w:tc>
          <w:tcPr>
            <w:tcW w:w="9555" w:type="dxa"/>
          </w:tcPr>
          <w:p w:rsidR="00F85A16" w:rsidRPr="00F85A16" w:rsidRDefault="00F85A16" w:rsidP="00F85A16">
            <w:pPr>
              <w:ind w:left="36" w:right="115"/>
              <w:jc w:val="both"/>
              <w:rPr>
                <w:rFonts w:ascii="Times New Roman" w:hAnsi="Times New Roman" w:cs="Times New Roman"/>
                <w:sz w:val="20"/>
                <w:szCs w:val="20"/>
              </w:rPr>
            </w:pPr>
            <w:r w:rsidRPr="00F85A16">
              <w:rPr>
                <w:rFonts w:ascii="Times New Roman" w:hAnsi="Times New Roman" w:cs="Times New Roman"/>
                <w:sz w:val="20"/>
                <w:szCs w:val="20"/>
              </w:rPr>
              <w:t>Обеспечение принятия мер по повышению эффективности кадровой работы в части, касающейся ведения личных дел</w:t>
            </w:r>
            <w:r w:rsidRPr="00F85A16">
              <w:rPr>
                <w:rFonts w:ascii="Times New Roman" w:hAnsi="Times New Roman" w:cs="Times New Roman"/>
                <w:color w:val="FF0000"/>
                <w:sz w:val="20"/>
                <w:szCs w:val="20"/>
              </w:rPr>
              <w:t xml:space="preserve"> </w:t>
            </w:r>
            <w:r w:rsidRPr="00F85A16">
              <w:rPr>
                <w:rFonts w:ascii="Times New Roman" w:hAnsi="Times New Roman" w:cs="Times New Roman"/>
                <w:sz w:val="20"/>
                <w:szCs w:val="20"/>
              </w:rPr>
              <w:t xml:space="preserve">муниципальных служащих, в том числе </w:t>
            </w:r>
            <w:proofErr w:type="gramStart"/>
            <w:r w:rsidRPr="00F85A16">
              <w:rPr>
                <w:rFonts w:ascii="Times New Roman" w:hAnsi="Times New Roman" w:cs="Times New Roman"/>
                <w:sz w:val="20"/>
                <w:szCs w:val="20"/>
              </w:rPr>
              <w:t>контроля за</w:t>
            </w:r>
            <w:proofErr w:type="gramEnd"/>
            <w:r w:rsidRPr="00F85A16">
              <w:rPr>
                <w:rFonts w:ascii="Times New Roman" w:hAnsi="Times New Roman" w:cs="Times New Roman"/>
                <w:sz w:val="20"/>
                <w:szCs w:val="20"/>
              </w:rPr>
              <w:t xml:space="preserve"> актуализацией сведений, содержащихся в анкетах, представляемых при назначении на должности муниципальной службы, об их родственниках и свойственниках в целях выявления возможного конфликта интересов.</w:t>
            </w:r>
          </w:p>
        </w:tc>
        <w:tc>
          <w:tcPr>
            <w:tcW w:w="2410" w:type="dxa"/>
          </w:tcPr>
          <w:p w:rsidR="00F85A16" w:rsidRPr="00F85A16" w:rsidRDefault="00F85A16" w:rsidP="00F85A16">
            <w:pPr>
              <w:jc w:val="center"/>
              <w:rPr>
                <w:rFonts w:ascii="Times New Roman" w:hAnsi="Times New Roman" w:cs="Times New Roman"/>
                <w:sz w:val="20"/>
                <w:szCs w:val="20"/>
              </w:rPr>
            </w:pPr>
            <w:r w:rsidRPr="00F85A16">
              <w:rPr>
                <w:rFonts w:ascii="Times New Roman" w:hAnsi="Times New Roman" w:cs="Times New Roman"/>
                <w:sz w:val="20"/>
                <w:szCs w:val="20"/>
              </w:rPr>
              <w:t>Специалист 1 категории</w:t>
            </w:r>
          </w:p>
        </w:tc>
        <w:tc>
          <w:tcPr>
            <w:tcW w:w="1917" w:type="dxa"/>
          </w:tcPr>
          <w:p w:rsidR="00F85A16" w:rsidRPr="00F85A16" w:rsidRDefault="00F85A16" w:rsidP="00F85A16">
            <w:pPr>
              <w:pStyle w:val="52"/>
              <w:spacing w:after="0" w:line="240" w:lineRule="auto"/>
              <w:ind w:left="0"/>
              <w:jc w:val="center"/>
              <w:rPr>
                <w:rFonts w:ascii="Times New Roman" w:hAnsi="Times New Roman" w:cs="Times New Roman"/>
                <w:bCs/>
                <w:color w:val="000000"/>
                <w:sz w:val="20"/>
                <w:szCs w:val="20"/>
              </w:rPr>
            </w:pPr>
            <w:r w:rsidRPr="00F85A16">
              <w:rPr>
                <w:rFonts w:ascii="Times New Roman" w:hAnsi="Times New Roman" w:cs="Times New Roman"/>
                <w:bCs/>
                <w:color w:val="000000"/>
                <w:sz w:val="20"/>
                <w:szCs w:val="20"/>
              </w:rPr>
              <w:t xml:space="preserve">В течение </w:t>
            </w:r>
          </w:p>
          <w:p w:rsidR="00F85A16" w:rsidRPr="00F85A16" w:rsidRDefault="00F85A16" w:rsidP="00F85A16">
            <w:pPr>
              <w:pStyle w:val="52"/>
              <w:spacing w:after="0" w:line="240" w:lineRule="auto"/>
              <w:ind w:left="0"/>
              <w:jc w:val="center"/>
              <w:rPr>
                <w:rFonts w:ascii="Times New Roman" w:hAnsi="Times New Roman" w:cs="Times New Roman"/>
                <w:bCs/>
                <w:color w:val="000000"/>
                <w:sz w:val="20"/>
                <w:szCs w:val="20"/>
              </w:rPr>
            </w:pPr>
            <w:r w:rsidRPr="00F85A16">
              <w:rPr>
                <w:rFonts w:ascii="Times New Roman" w:hAnsi="Times New Roman" w:cs="Times New Roman"/>
                <w:bCs/>
                <w:color w:val="000000"/>
                <w:sz w:val="20"/>
                <w:szCs w:val="20"/>
              </w:rPr>
              <w:t xml:space="preserve">текущего </w:t>
            </w:r>
          </w:p>
          <w:p w:rsidR="00F85A16" w:rsidRPr="00F85A16" w:rsidRDefault="00F85A16" w:rsidP="00F85A16">
            <w:pPr>
              <w:pStyle w:val="52"/>
              <w:spacing w:after="0" w:line="240" w:lineRule="auto"/>
              <w:ind w:left="0"/>
              <w:jc w:val="center"/>
              <w:rPr>
                <w:rFonts w:ascii="Times New Roman" w:hAnsi="Times New Roman" w:cs="Times New Roman"/>
                <w:b/>
                <w:bCs/>
                <w:color w:val="000000"/>
                <w:sz w:val="20"/>
                <w:szCs w:val="20"/>
              </w:rPr>
            </w:pPr>
            <w:r w:rsidRPr="00F85A16">
              <w:rPr>
                <w:rFonts w:ascii="Times New Roman" w:hAnsi="Times New Roman" w:cs="Times New Roman"/>
                <w:bCs/>
                <w:color w:val="000000"/>
                <w:sz w:val="20"/>
                <w:szCs w:val="20"/>
              </w:rPr>
              <w:t>года</w:t>
            </w:r>
          </w:p>
          <w:p w:rsidR="00F85A16" w:rsidRPr="00F85A16" w:rsidRDefault="00F85A16" w:rsidP="00F85A16">
            <w:pPr>
              <w:pStyle w:val="52"/>
              <w:spacing w:after="0" w:line="240" w:lineRule="auto"/>
              <w:ind w:left="0"/>
              <w:jc w:val="center"/>
              <w:rPr>
                <w:rFonts w:ascii="Times New Roman" w:hAnsi="Times New Roman" w:cs="Times New Roman"/>
                <w:bCs/>
                <w:color w:val="000000"/>
                <w:sz w:val="20"/>
                <w:szCs w:val="20"/>
              </w:rPr>
            </w:pPr>
          </w:p>
        </w:tc>
      </w:tr>
    </w:tbl>
    <w:p w:rsidR="00F85A16" w:rsidRPr="00F85A16" w:rsidRDefault="00F85A16" w:rsidP="00F85A16">
      <w:pPr>
        <w:jc w:val="both"/>
        <w:rPr>
          <w:rFonts w:ascii="Times New Roman" w:hAnsi="Times New Roman" w:cs="Times New Roman"/>
          <w:sz w:val="20"/>
          <w:szCs w:val="20"/>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6"/>
        <w:gridCol w:w="8988"/>
        <w:gridCol w:w="2977"/>
        <w:gridCol w:w="1917"/>
      </w:tblGrid>
      <w:tr w:rsidR="00F85A16" w:rsidRPr="005B13F5" w:rsidTr="005B13F5">
        <w:tc>
          <w:tcPr>
            <w:tcW w:w="986" w:type="dxa"/>
          </w:tcPr>
          <w:p w:rsidR="00F85A16" w:rsidRPr="005B13F5" w:rsidRDefault="00F85A16" w:rsidP="005B13F5">
            <w:pPr>
              <w:jc w:val="center"/>
              <w:rPr>
                <w:rFonts w:ascii="Times New Roman" w:hAnsi="Times New Roman" w:cs="Times New Roman"/>
                <w:sz w:val="20"/>
                <w:szCs w:val="20"/>
              </w:rPr>
            </w:pPr>
            <w:r w:rsidRPr="005B13F5">
              <w:rPr>
                <w:rFonts w:ascii="Times New Roman" w:hAnsi="Times New Roman" w:cs="Times New Roman"/>
                <w:sz w:val="20"/>
                <w:szCs w:val="20"/>
              </w:rPr>
              <w:t>3.3.</w:t>
            </w:r>
          </w:p>
        </w:tc>
        <w:tc>
          <w:tcPr>
            <w:tcW w:w="8988" w:type="dxa"/>
          </w:tcPr>
          <w:p w:rsidR="00F85A16" w:rsidRPr="005B13F5" w:rsidRDefault="00F85A16" w:rsidP="005B13F5">
            <w:pPr>
              <w:jc w:val="both"/>
              <w:rPr>
                <w:rFonts w:ascii="Times New Roman" w:hAnsi="Times New Roman" w:cs="Times New Roman"/>
                <w:sz w:val="20"/>
                <w:szCs w:val="20"/>
              </w:rPr>
            </w:pPr>
            <w:r w:rsidRPr="005B13F5">
              <w:rPr>
                <w:rFonts w:ascii="Times New Roman" w:hAnsi="Times New Roman" w:cs="Times New Roman"/>
                <w:sz w:val="20"/>
                <w:szCs w:val="20"/>
              </w:rPr>
              <w:t>Обеспечение повышения квалификации муниципальных служащих, в должностные обязанности которых входит участие в противодействии коррупции.</w:t>
            </w:r>
          </w:p>
        </w:tc>
        <w:tc>
          <w:tcPr>
            <w:tcW w:w="2977" w:type="dxa"/>
          </w:tcPr>
          <w:p w:rsidR="00F85A16" w:rsidRPr="005B13F5" w:rsidRDefault="00F85A16" w:rsidP="005B13F5">
            <w:pPr>
              <w:jc w:val="center"/>
              <w:rPr>
                <w:rFonts w:ascii="Times New Roman" w:hAnsi="Times New Roman" w:cs="Times New Roman"/>
                <w:sz w:val="20"/>
                <w:szCs w:val="20"/>
              </w:rPr>
            </w:pPr>
            <w:r w:rsidRPr="005B13F5">
              <w:rPr>
                <w:rFonts w:ascii="Times New Roman" w:hAnsi="Times New Roman" w:cs="Times New Roman"/>
                <w:sz w:val="20"/>
                <w:szCs w:val="20"/>
              </w:rPr>
              <w:t>Специалист 1 категории</w:t>
            </w:r>
          </w:p>
          <w:p w:rsidR="00F85A16" w:rsidRPr="005B13F5" w:rsidRDefault="00F85A16" w:rsidP="005B13F5">
            <w:pPr>
              <w:jc w:val="center"/>
              <w:rPr>
                <w:rFonts w:ascii="Times New Roman" w:hAnsi="Times New Roman" w:cs="Times New Roman"/>
                <w:sz w:val="20"/>
                <w:szCs w:val="20"/>
              </w:rPr>
            </w:pPr>
            <w:r w:rsidRPr="005B13F5">
              <w:rPr>
                <w:rFonts w:ascii="Times New Roman" w:hAnsi="Times New Roman" w:cs="Times New Roman"/>
                <w:sz w:val="20"/>
                <w:szCs w:val="20"/>
              </w:rPr>
              <w:t>Глава администрации</w:t>
            </w:r>
          </w:p>
        </w:tc>
        <w:tc>
          <w:tcPr>
            <w:tcW w:w="1917" w:type="dxa"/>
          </w:tcPr>
          <w:p w:rsidR="00F85A16" w:rsidRPr="005B13F5" w:rsidRDefault="00F85A16" w:rsidP="005B13F5">
            <w:pPr>
              <w:jc w:val="center"/>
              <w:rPr>
                <w:rFonts w:ascii="Times New Roman" w:hAnsi="Times New Roman" w:cs="Times New Roman"/>
                <w:sz w:val="20"/>
                <w:szCs w:val="20"/>
              </w:rPr>
            </w:pPr>
            <w:r w:rsidRPr="005B13F5">
              <w:rPr>
                <w:rFonts w:ascii="Times New Roman" w:hAnsi="Times New Roman" w:cs="Times New Roman"/>
                <w:sz w:val="20"/>
                <w:szCs w:val="20"/>
              </w:rPr>
              <w:t>Ежегодно</w:t>
            </w:r>
          </w:p>
        </w:tc>
      </w:tr>
      <w:tr w:rsidR="00F85A16" w:rsidRPr="005B13F5" w:rsidTr="005B13F5">
        <w:tc>
          <w:tcPr>
            <w:tcW w:w="986" w:type="dxa"/>
          </w:tcPr>
          <w:p w:rsidR="00F85A16" w:rsidRPr="005B13F5" w:rsidRDefault="00F85A16" w:rsidP="005B13F5">
            <w:pPr>
              <w:jc w:val="center"/>
              <w:rPr>
                <w:rFonts w:ascii="Times New Roman" w:hAnsi="Times New Roman" w:cs="Times New Roman"/>
                <w:sz w:val="20"/>
                <w:szCs w:val="20"/>
              </w:rPr>
            </w:pPr>
            <w:r w:rsidRPr="005B13F5">
              <w:rPr>
                <w:rFonts w:ascii="Times New Roman" w:hAnsi="Times New Roman" w:cs="Times New Roman"/>
                <w:sz w:val="20"/>
                <w:szCs w:val="20"/>
              </w:rPr>
              <w:t>3.4.</w:t>
            </w:r>
          </w:p>
        </w:tc>
        <w:tc>
          <w:tcPr>
            <w:tcW w:w="8988" w:type="dxa"/>
          </w:tcPr>
          <w:p w:rsidR="00F85A16" w:rsidRPr="005B13F5" w:rsidRDefault="00F85A16" w:rsidP="005B13F5">
            <w:pPr>
              <w:jc w:val="both"/>
              <w:rPr>
                <w:rFonts w:ascii="Times New Roman" w:hAnsi="Times New Roman" w:cs="Times New Roman"/>
                <w:sz w:val="20"/>
                <w:szCs w:val="20"/>
              </w:rPr>
            </w:pPr>
            <w:r w:rsidRPr="005B13F5">
              <w:rPr>
                <w:rFonts w:ascii="Times New Roman" w:hAnsi="Times New Roman" w:cs="Times New Roman"/>
                <w:sz w:val="20"/>
                <w:szCs w:val="20"/>
              </w:rPr>
              <w:t>Обеспечение обучения муниципальных служащих, впервые поступивших на муниципальную службу для замещения должностей, включенных в Перечень должностей, утвержденные нормативными правовыми актами Российской Федерации,  по образовательным программам в области противодействия коррупции.</w:t>
            </w:r>
          </w:p>
        </w:tc>
        <w:tc>
          <w:tcPr>
            <w:tcW w:w="2977" w:type="dxa"/>
          </w:tcPr>
          <w:p w:rsidR="00F85A16" w:rsidRPr="005B13F5" w:rsidRDefault="00F85A16" w:rsidP="005B13F5">
            <w:pPr>
              <w:jc w:val="center"/>
              <w:rPr>
                <w:rFonts w:ascii="Times New Roman" w:hAnsi="Times New Roman" w:cs="Times New Roman"/>
                <w:sz w:val="20"/>
                <w:szCs w:val="20"/>
              </w:rPr>
            </w:pPr>
            <w:r w:rsidRPr="005B13F5">
              <w:rPr>
                <w:rFonts w:ascii="Times New Roman" w:hAnsi="Times New Roman" w:cs="Times New Roman"/>
                <w:sz w:val="20"/>
                <w:szCs w:val="20"/>
              </w:rPr>
              <w:t>Специалист 1 категории</w:t>
            </w:r>
          </w:p>
          <w:p w:rsidR="00F85A16" w:rsidRPr="005B13F5" w:rsidRDefault="00F85A16" w:rsidP="005B13F5">
            <w:pPr>
              <w:jc w:val="center"/>
              <w:rPr>
                <w:rFonts w:ascii="Times New Roman" w:hAnsi="Times New Roman" w:cs="Times New Roman"/>
                <w:sz w:val="20"/>
                <w:szCs w:val="20"/>
              </w:rPr>
            </w:pPr>
            <w:r w:rsidRPr="005B13F5">
              <w:rPr>
                <w:rFonts w:ascii="Times New Roman" w:hAnsi="Times New Roman" w:cs="Times New Roman"/>
                <w:sz w:val="20"/>
                <w:szCs w:val="20"/>
              </w:rPr>
              <w:t>Глава администрации</w:t>
            </w:r>
          </w:p>
        </w:tc>
        <w:tc>
          <w:tcPr>
            <w:tcW w:w="1917" w:type="dxa"/>
          </w:tcPr>
          <w:p w:rsidR="00F85A16" w:rsidRPr="005B13F5" w:rsidRDefault="00F85A16" w:rsidP="005B13F5">
            <w:pPr>
              <w:jc w:val="center"/>
              <w:rPr>
                <w:rFonts w:ascii="Times New Roman" w:hAnsi="Times New Roman" w:cs="Times New Roman"/>
                <w:sz w:val="20"/>
                <w:szCs w:val="20"/>
              </w:rPr>
            </w:pPr>
            <w:r w:rsidRPr="005B13F5">
              <w:rPr>
                <w:rFonts w:ascii="Times New Roman" w:hAnsi="Times New Roman" w:cs="Times New Roman"/>
                <w:sz w:val="20"/>
                <w:szCs w:val="20"/>
              </w:rPr>
              <w:t>По мере необходимости</w:t>
            </w:r>
          </w:p>
        </w:tc>
      </w:tr>
    </w:tbl>
    <w:p w:rsidR="00F85A16" w:rsidRDefault="00F85A16" w:rsidP="00F85A16">
      <w:pPr>
        <w:jc w:val="both"/>
        <w:rPr>
          <w:rFonts w:ascii="Times New Roman" w:hAnsi="Times New Roman" w:cs="Times New Roman"/>
          <w:sz w:val="20"/>
          <w:szCs w:val="20"/>
          <w:lang w:val="en-US"/>
        </w:rPr>
      </w:pPr>
    </w:p>
    <w:p w:rsidR="009819A8" w:rsidRPr="009819A8" w:rsidRDefault="009819A8" w:rsidP="00F85A16">
      <w:pPr>
        <w:jc w:val="both"/>
        <w:rPr>
          <w:rFonts w:ascii="Times New Roman" w:hAnsi="Times New Roman" w:cs="Times New Roman"/>
          <w:sz w:val="20"/>
          <w:szCs w:val="20"/>
          <w:lang w:val="en-US"/>
        </w:rPr>
      </w:pPr>
    </w:p>
    <w:p w:rsidR="001D1D1D" w:rsidRPr="00D24DE2" w:rsidRDefault="001D1D1D" w:rsidP="001D1D1D">
      <w:pPr>
        <w:autoSpaceDE w:val="0"/>
        <w:autoSpaceDN w:val="0"/>
        <w:adjustRightInd w:val="0"/>
        <w:jc w:val="center"/>
        <w:rPr>
          <w:rFonts w:ascii="Times New Roman" w:hAnsi="Times New Roman" w:cs="Times New Roman"/>
          <w:b/>
          <w:bCs/>
          <w:sz w:val="20"/>
          <w:szCs w:val="20"/>
        </w:rPr>
      </w:pPr>
      <w:r w:rsidRPr="001D1D1D">
        <w:rPr>
          <w:rFonts w:ascii="Times New Roman" w:hAnsi="Times New Roman" w:cs="Times New Roman"/>
          <w:b/>
          <w:bCs/>
          <w:sz w:val="20"/>
          <w:szCs w:val="20"/>
        </w:rPr>
        <w:t>Свобода выбора: оплатить ясли и детский сад можно материнским капиталом</w:t>
      </w:r>
    </w:p>
    <w:p w:rsidR="009819A8" w:rsidRPr="00D24DE2" w:rsidRDefault="009819A8" w:rsidP="001D1D1D">
      <w:pPr>
        <w:autoSpaceDE w:val="0"/>
        <w:autoSpaceDN w:val="0"/>
        <w:adjustRightInd w:val="0"/>
        <w:jc w:val="center"/>
        <w:rPr>
          <w:rFonts w:ascii="Times New Roman" w:hAnsi="Times New Roman" w:cs="Times New Roman"/>
          <w:b/>
          <w:bCs/>
          <w:sz w:val="20"/>
          <w:szCs w:val="20"/>
        </w:rPr>
      </w:pPr>
    </w:p>
    <w:p w:rsidR="001D1D1D" w:rsidRPr="001D1D1D" w:rsidRDefault="001D1D1D" w:rsidP="001D1D1D">
      <w:pPr>
        <w:autoSpaceDE w:val="0"/>
        <w:autoSpaceDN w:val="0"/>
        <w:adjustRightInd w:val="0"/>
        <w:ind w:firstLine="709"/>
        <w:jc w:val="both"/>
        <w:rPr>
          <w:rFonts w:ascii="Times New Roman" w:hAnsi="Times New Roman" w:cs="Times New Roman"/>
          <w:sz w:val="20"/>
          <w:szCs w:val="20"/>
        </w:rPr>
      </w:pPr>
      <w:r w:rsidRPr="001D1D1D">
        <w:rPr>
          <w:rFonts w:ascii="Times New Roman" w:hAnsi="Times New Roman" w:cs="Times New Roman"/>
          <w:sz w:val="20"/>
          <w:szCs w:val="20"/>
        </w:rPr>
        <w:t>Выбор дошкольного учреждения – важный этап в жизни каждого родителя, это сложный и порой долгий процесс. Сделать выбор непросто, ведь родителям нужно решить, кому доверить развитие своего ребенка.</w:t>
      </w:r>
    </w:p>
    <w:p w:rsidR="001D1D1D" w:rsidRPr="001D1D1D" w:rsidRDefault="001D1D1D" w:rsidP="001D1D1D">
      <w:pPr>
        <w:autoSpaceDE w:val="0"/>
        <w:autoSpaceDN w:val="0"/>
        <w:adjustRightInd w:val="0"/>
        <w:ind w:firstLine="709"/>
        <w:jc w:val="both"/>
        <w:rPr>
          <w:rFonts w:ascii="Times New Roman" w:hAnsi="Times New Roman" w:cs="Times New Roman"/>
          <w:sz w:val="20"/>
          <w:szCs w:val="20"/>
        </w:rPr>
      </w:pPr>
      <w:r w:rsidRPr="001D1D1D">
        <w:rPr>
          <w:rFonts w:ascii="Times New Roman" w:hAnsi="Times New Roman" w:cs="Times New Roman"/>
          <w:sz w:val="20"/>
          <w:szCs w:val="20"/>
        </w:rPr>
        <w:t>Сегодня семьи Санкт-Петербурга и Ленинградской области все чаще отдают предпочтение частному детскому саду, но оплатить его услуги может не каждый родитель.</w:t>
      </w:r>
    </w:p>
    <w:p w:rsidR="001D1D1D" w:rsidRPr="001D1D1D" w:rsidRDefault="001D1D1D" w:rsidP="001D1D1D">
      <w:pPr>
        <w:autoSpaceDE w:val="0"/>
        <w:autoSpaceDN w:val="0"/>
        <w:adjustRightInd w:val="0"/>
        <w:ind w:firstLine="709"/>
        <w:jc w:val="both"/>
        <w:rPr>
          <w:rFonts w:ascii="Times New Roman" w:hAnsi="Times New Roman" w:cs="Times New Roman"/>
          <w:sz w:val="20"/>
          <w:szCs w:val="20"/>
        </w:rPr>
      </w:pPr>
      <w:r w:rsidRPr="001D1D1D">
        <w:rPr>
          <w:rFonts w:ascii="Times New Roman" w:hAnsi="Times New Roman" w:cs="Times New Roman"/>
          <w:sz w:val="20"/>
          <w:szCs w:val="20"/>
        </w:rPr>
        <w:t>На помощь семьям приходит материнский (семейный) капитал. До 2018 года распорядиться средствами на оплату дошкольных учреждений можно было только после исполнения трех лет ребенку, с рождением (усыновлением) которого возникло право.</w:t>
      </w:r>
    </w:p>
    <w:p w:rsidR="001D1D1D" w:rsidRPr="001D1D1D" w:rsidRDefault="001D1D1D" w:rsidP="001D1D1D">
      <w:pPr>
        <w:autoSpaceDE w:val="0"/>
        <w:autoSpaceDN w:val="0"/>
        <w:adjustRightInd w:val="0"/>
        <w:ind w:firstLine="709"/>
        <w:jc w:val="both"/>
        <w:rPr>
          <w:rFonts w:ascii="Times New Roman" w:hAnsi="Times New Roman" w:cs="Times New Roman"/>
          <w:sz w:val="20"/>
          <w:szCs w:val="20"/>
        </w:rPr>
      </w:pPr>
      <w:r w:rsidRPr="001D1D1D">
        <w:rPr>
          <w:rFonts w:ascii="Times New Roman" w:hAnsi="Times New Roman" w:cs="Times New Roman"/>
          <w:sz w:val="20"/>
          <w:szCs w:val="20"/>
        </w:rPr>
        <w:t>С 2018 года оплачивать дошкольное образование детей можно сразу после получения сертификата. Оплатить материнским (семейным) капиталом можно детский сад и ясли, в том числе частные, а также услуги по уходу и присмотру за ребенком.</w:t>
      </w:r>
    </w:p>
    <w:p w:rsidR="001D1D1D" w:rsidRPr="001D1D1D" w:rsidRDefault="001D1D1D" w:rsidP="001D1D1D">
      <w:pPr>
        <w:autoSpaceDE w:val="0"/>
        <w:autoSpaceDN w:val="0"/>
        <w:adjustRightInd w:val="0"/>
        <w:ind w:firstLine="709"/>
        <w:jc w:val="both"/>
        <w:rPr>
          <w:rFonts w:ascii="Times New Roman" w:hAnsi="Times New Roman" w:cs="Times New Roman"/>
          <w:sz w:val="20"/>
          <w:szCs w:val="20"/>
        </w:rPr>
      </w:pPr>
      <w:r w:rsidRPr="001D1D1D">
        <w:rPr>
          <w:rFonts w:ascii="Times New Roman" w:hAnsi="Times New Roman" w:cs="Times New Roman"/>
          <w:sz w:val="20"/>
          <w:szCs w:val="20"/>
        </w:rPr>
        <w:t>При распоряжении средствами важно помнить, образовательное учреждение должно находиться на территории Российской Федерации и иметь лицензию на ведение образовательной деятельности.</w:t>
      </w:r>
    </w:p>
    <w:p w:rsidR="001D1D1D" w:rsidRPr="001D1D1D" w:rsidRDefault="001D1D1D" w:rsidP="001D1D1D">
      <w:pPr>
        <w:autoSpaceDE w:val="0"/>
        <w:autoSpaceDN w:val="0"/>
        <w:adjustRightInd w:val="0"/>
        <w:ind w:firstLine="709"/>
        <w:jc w:val="both"/>
        <w:rPr>
          <w:rFonts w:ascii="Times New Roman" w:hAnsi="Times New Roman" w:cs="Times New Roman"/>
          <w:sz w:val="20"/>
          <w:szCs w:val="20"/>
        </w:rPr>
      </w:pPr>
      <w:r w:rsidRPr="001D1D1D">
        <w:rPr>
          <w:rFonts w:ascii="Times New Roman" w:hAnsi="Times New Roman" w:cs="Times New Roman"/>
          <w:sz w:val="20"/>
          <w:szCs w:val="20"/>
        </w:rPr>
        <w:t>Семьям, которым еще предстоит получить государственный сертификат на материнский (семейный) капитал необходимо помнить, что сроки получения сертификата и использование средств МСК временем не ограничены.</w:t>
      </w:r>
    </w:p>
    <w:p w:rsidR="001D1D1D" w:rsidRPr="001D1D1D" w:rsidRDefault="001D1D1D" w:rsidP="001D1D1D">
      <w:pPr>
        <w:autoSpaceDE w:val="0"/>
        <w:autoSpaceDN w:val="0"/>
        <w:adjustRightInd w:val="0"/>
        <w:ind w:firstLine="709"/>
        <w:jc w:val="both"/>
        <w:rPr>
          <w:rFonts w:ascii="Times New Roman" w:hAnsi="Times New Roman" w:cs="Times New Roman"/>
          <w:sz w:val="20"/>
          <w:szCs w:val="20"/>
        </w:rPr>
      </w:pPr>
      <w:r w:rsidRPr="001D1D1D">
        <w:rPr>
          <w:rFonts w:ascii="Times New Roman" w:hAnsi="Times New Roman" w:cs="Times New Roman"/>
          <w:sz w:val="20"/>
          <w:szCs w:val="20"/>
        </w:rPr>
        <w:t>Напоминаем, одно из условий получения права на материнский (семейный) капитал – рождение или усыновление второго, третьего и последующих детей по 31 декабря 2021 года включительно.</w:t>
      </w:r>
    </w:p>
    <w:p w:rsidR="001D1D1D" w:rsidRPr="001D1D1D" w:rsidRDefault="001D1D1D" w:rsidP="001D1D1D">
      <w:pPr>
        <w:autoSpaceDE w:val="0"/>
        <w:autoSpaceDN w:val="0"/>
        <w:adjustRightInd w:val="0"/>
        <w:jc w:val="both"/>
        <w:rPr>
          <w:rFonts w:ascii="Times New Roman" w:hAnsi="Times New Roman" w:cs="Times New Roman"/>
          <w:sz w:val="20"/>
          <w:szCs w:val="20"/>
        </w:rPr>
      </w:pPr>
      <w:r w:rsidRPr="001D1D1D">
        <w:rPr>
          <w:rFonts w:ascii="Times New Roman" w:hAnsi="Times New Roman" w:cs="Times New Roman"/>
          <w:sz w:val="20"/>
          <w:szCs w:val="20"/>
        </w:rPr>
        <w:t>           Подать заявление на получение сертификата или распоряжение средствами МСК можно:</w:t>
      </w:r>
    </w:p>
    <w:p w:rsidR="001D1D1D" w:rsidRPr="001D1D1D" w:rsidRDefault="001D1D1D" w:rsidP="009819A8">
      <w:pPr>
        <w:widowControl/>
        <w:numPr>
          <w:ilvl w:val="0"/>
          <w:numId w:val="24"/>
        </w:numPr>
        <w:autoSpaceDE w:val="0"/>
        <w:autoSpaceDN w:val="0"/>
        <w:adjustRightInd w:val="0"/>
        <w:ind w:left="720" w:hanging="360"/>
        <w:rPr>
          <w:rFonts w:ascii="Times New Roman" w:hAnsi="Times New Roman" w:cs="Times New Roman"/>
          <w:sz w:val="20"/>
          <w:szCs w:val="20"/>
        </w:rPr>
      </w:pPr>
      <w:r w:rsidRPr="001D1D1D">
        <w:rPr>
          <w:rFonts w:ascii="Times New Roman" w:hAnsi="Times New Roman" w:cs="Times New Roman"/>
          <w:sz w:val="20"/>
          <w:szCs w:val="20"/>
        </w:rPr>
        <w:t> через «Личный кабинет гражданина» на сайте ПФР;</w:t>
      </w:r>
    </w:p>
    <w:p w:rsidR="001D1D1D" w:rsidRPr="001D1D1D" w:rsidRDefault="001D1D1D" w:rsidP="009819A8">
      <w:pPr>
        <w:widowControl/>
        <w:numPr>
          <w:ilvl w:val="0"/>
          <w:numId w:val="24"/>
        </w:numPr>
        <w:autoSpaceDE w:val="0"/>
        <w:autoSpaceDN w:val="0"/>
        <w:adjustRightInd w:val="0"/>
        <w:ind w:left="720" w:hanging="360"/>
        <w:rPr>
          <w:rFonts w:ascii="Times New Roman" w:hAnsi="Times New Roman" w:cs="Times New Roman"/>
          <w:sz w:val="20"/>
          <w:szCs w:val="20"/>
        </w:rPr>
      </w:pPr>
      <w:r w:rsidRPr="001D1D1D">
        <w:rPr>
          <w:rFonts w:ascii="Times New Roman" w:hAnsi="Times New Roman" w:cs="Times New Roman"/>
          <w:sz w:val="20"/>
          <w:szCs w:val="20"/>
        </w:rPr>
        <w:t> через единый портал государственных услуг;</w:t>
      </w:r>
    </w:p>
    <w:p w:rsidR="001D1D1D" w:rsidRPr="001D1D1D" w:rsidRDefault="001D1D1D" w:rsidP="001D1D1D">
      <w:pPr>
        <w:widowControl/>
        <w:numPr>
          <w:ilvl w:val="0"/>
          <w:numId w:val="24"/>
        </w:numPr>
        <w:autoSpaceDE w:val="0"/>
        <w:autoSpaceDN w:val="0"/>
        <w:adjustRightInd w:val="0"/>
        <w:ind w:left="720" w:hanging="360"/>
        <w:rPr>
          <w:rFonts w:ascii="Times New Roman" w:hAnsi="Times New Roman" w:cs="Times New Roman"/>
          <w:sz w:val="20"/>
          <w:szCs w:val="20"/>
        </w:rPr>
      </w:pPr>
      <w:r w:rsidRPr="001D1D1D">
        <w:rPr>
          <w:rFonts w:ascii="Times New Roman" w:hAnsi="Times New Roman" w:cs="Times New Roman"/>
          <w:sz w:val="20"/>
          <w:szCs w:val="20"/>
        </w:rPr>
        <w:t> в Управлении ПФР;</w:t>
      </w:r>
    </w:p>
    <w:p w:rsidR="001D1D1D" w:rsidRPr="00B025FC" w:rsidRDefault="001D1D1D" w:rsidP="001D1D1D">
      <w:pPr>
        <w:widowControl/>
        <w:numPr>
          <w:ilvl w:val="0"/>
          <w:numId w:val="24"/>
        </w:numPr>
        <w:autoSpaceDE w:val="0"/>
        <w:autoSpaceDN w:val="0"/>
        <w:adjustRightInd w:val="0"/>
        <w:ind w:left="720" w:hanging="360"/>
        <w:rPr>
          <w:rFonts w:ascii="Times New Roman" w:hAnsi="Times New Roman" w:cs="Times New Roman"/>
        </w:rPr>
      </w:pPr>
      <w:r w:rsidRPr="00B025FC">
        <w:rPr>
          <w:rFonts w:ascii="Times New Roman" w:hAnsi="Times New Roman" w:cs="Times New Roman"/>
        </w:rPr>
        <w:t>в МФЦ.</w:t>
      </w:r>
    </w:p>
    <w:p w:rsidR="00F85A16" w:rsidRDefault="00F85A16" w:rsidP="00F85A16">
      <w:pPr>
        <w:jc w:val="both"/>
        <w:rPr>
          <w:rFonts w:ascii="Times New Roman" w:hAnsi="Times New Roman" w:cs="Times New Roman"/>
          <w:sz w:val="20"/>
          <w:szCs w:val="20"/>
          <w:lang w:val="en-US"/>
        </w:rPr>
      </w:pPr>
    </w:p>
    <w:p w:rsidR="001D1D1D" w:rsidRDefault="001D1D1D" w:rsidP="001D1D1D">
      <w:pPr>
        <w:jc w:val="center"/>
        <w:textAlignment w:val="baseline"/>
        <w:rPr>
          <w:rFonts w:ascii="Times New Roman" w:eastAsia="Times New Roman" w:hAnsi="Times New Roman" w:cs="Times New Roman"/>
          <w:b/>
          <w:bCs/>
          <w:iCs/>
          <w:sz w:val="20"/>
          <w:szCs w:val="20"/>
          <w:lang w:val="en-US"/>
        </w:rPr>
      </w:pPr>
      <w:r w:rsidRPr="001D1D1D">
        <w:rPr>
          <w:rFonts w:ascii="Times New Roman" w:eastAsia="Times New Roman" w:hAnsi="Times New Roman" w:cs="Times New Roman"/>
          <w:b/>
          <w:bCs/>
          <w:iCs/>
          <w:sz w:val="20"/>
          <w:szCs w:val="20"/>
        </w:rPr>
        <w:t>ПФР в Вашем смартфоне</w:t>
      </w:r>
    </w:p>
    <w:p w:rsidR="009819A8" w:rsidRPr="009819A8" w:rsidRDefault="009819A8" w:rsidP="001D1D1D">
      <w:pPr>
        <w:jc w:val="center"/>
        <w:textAlignment w:val="baseline"/>
        <w:rPr>
          <w:rFonts w:ascii="Times New Roman" w:eastAsia="Times New Roman" w:hAnsi="Times New Roman" w:cs="Times New Roman"/>
          <w:b/>
          <w:bCs/>
          <w:iCs/>
          <w:sz w:val="20"/>
          <w:szCs w:val="20"/>
          <w:lang w:val="en-US"/>
        </w:rPr>
      </w:pPr>
    </w:p>
    <w:p w:rsidR="001D1D1D" w:rsidRPr="001D1D1D" w:rsidRDefault="001D1D1D" w:rsidP="001D1D1D">
      <w:pPr>
        <w:tabs>
          <w:tab w:val="left" w:pos="709"/>
          <w:tab w:val="left" w:pos="851"/>
        </w:tabs>
        <w:autoSpaceDE w:val="0"/>
        <w:autoSpaceDN w:val="0"/>
        <w:adjustRightInd w:val="0"/>
        <w:spacing w:before="240"/>
        <w:contextualSpacing/>
        <w:jc w:val="both"/>
        <w:rPr>
          <w:rFonts w:ascii="Times New Roman" w:eastAsia="Times New Roman" w:hAnsi="Times New Roman" w:cs="Times New Roman"/>
          <w:bCs/>
          <w:iCs/>
          <w:sz w:val="20"/>
          <w:szCs w:val="20"/>
        </w:rPr>
      </w:pPr>
      <w:r w:rsidRPr="001D1D1D">
        <w:rPr>
          <w:rFonts w:ascii="Times New Roman" w:eastAsia="Times New Roman" w:hAnsi="Times New Roman" w:cs="Times New Roman"/>
          <w:bCs/>
          <w:iCs/>
          <w:sz w:val="20"/>
          <w:szCs w:val="20"/>
        </w:rPr>
        <w:t xml:space="preserve">           Получить информацию о состоянии своего лицевого счета в ПФР; проверить, перечислил ли работодатель страховые взносы;</w:t>
      </w:r>
      <w:r w:rsidRPr="001D1D1D">
        <w:rPr>
          <w:rFonts w:ascii="Times New Roman" w:hAnsi="Times New Roman" w:cs="Times New Roman"/>
          <w:sz w:val="20"/>
          <w:szCs w:val="20"/>
        </w:rPr>
        <w:t xml:space="preserve"> быть в курсе своего страхового стажа; ознакомиться с информацией о дате и размере индексации пенсии; узнать о размере (остатке) средств материнского (семейного) капитала, </w:t>
      </w:r>
      <w:r w:rsidRPr="001D1D1D">
        <w:rPr>
          <w:rFonts w:ascii="Times New Roman" w:eastAsia="Times New Roman" w:hAnsi="Times New Roman" w:cs="Times New Roman"/>
          <w:bCs/>
          <w:iCs/>
          <w:sz w:val="20"/>
          <w:szCs w:val="20"/>
        </w:rPr>
        <w:t xml:space="preserve"> а также записаться на прием и заказать нужные документы стало еще проще. Теперь государственные услуги и сервисы ПФР доступны в вашем смартфоне! Чтобы воспользоваться ими, скачайте мобильное приложение «ПФР Электронные сервисы» на свой смартфон, введите свои логин и пароль от портала государственных услуг.</w:t>
      </w:r>
    </w:p>
    <w:p w:rsidR="001D1D1D" w:rsidRPr="001D1D1D" w:rsidRDefault="001D1D1D" w:rsidP="001D1D1D">
      <w:pPr>
        <w:pStyle w:val="af3"/>
        <w:spacing w:before="0" w:beforeAutospacing="0" w:after="0" w:afterAutospacing="0"/>
        <w:jc w:val="both"/>
        <w:textAlignment w:val="baseline"/>
        <w:rPr>
          <w:color w:val="000000"/>
          <w:sz w:val="20"/>
          <w:szCs w:val="20"/>
        </w:rPr>
      </w:pPr>
      <w:r w:rsidRPr="001D1D1D">
        <w:rPr>
          <w:color w:val="000000"/>
          <w:sz w:val="20"/>
          <w:szCs w:val="20"/>
        </w:rPr>
        <w:t xml:space="preserve">           Преимущество мобильного приложения состоит в том, что вы можете получать интересующую вас информацию в любом удобном месте, необходим лишь доступ в интернет.</w:t>
      </w:r>
    </w:p>
    <w:p w:rsidR="001D1D1D" w:rsidRPr="001D1D1D" w:rsidRDefault="001D1D1D" w:rsidP="00F85A16">
      <w:pPr>
        <w:jc w:val="both"/>
        <w:rPr>
          <w:rFonts w:ascii="Times New Roman" w:hAnsi="Times New Roman" w:cs="Times New Roman"/>
          <w:sz w:val="20"/>
          <w:szCs w:val="20"/>
        </w:rPr>
      </w:pPr>
    </w:p>
    <w:p w:rsidR="001D1D1D" w:rsidRPr="00D24DE2" w:rsidRDefault="001D1D1D" w:rsidP="001D1D1D">
      <w:pPr>
        <w:jc w:val="center"/>
        <w:outlineLvl w:val="0"/>
        <w:rPr>
          <w:rFonts w:ascii="Times New Roman" w:eastAsia="Times New Roman" w:hAnsi="Times New Roman" w:cs="Times New Roman"/>
          <w:b/>
          <w:bCs/>
          <w:kern w:val="36"/>
          <w:sz w:val="20"/>
          <w:szCs w:val="20"/>
        </w:rPr>
      </w:pPr>
      <w:r w:rsidRPr="001D1D1D">
        <w:rPr>
          <w:rFonts w:ascii="Times New Roman" w:eastAsia="Times New Roman" w:hAnsi="Times New Roman" w:cs="Times New Roman"/>
          <w:b/>
          <w:bCs/>
          <w:kern w:val="36"/>
          <w:sz w:val="20"/>
          <w:szCs w:val="20"/>
        </w:rPr>
        <w:t>Как работает «лесная амнистия» в Ленинградской области</w:t>
      </w:r>
    </w:p>
    <w:p w:rsidR="009819A8" w:rsidRPr="00D24DE2" w:rsidRDefault="009819A8" w:rsidP="001D1D1D">
      <w:pPr>
        <w:jc w:val="center"/>
        <w:outlineLvl w:val="0"/>
        <w:rPr>
          <w:rFonts w:ascii="Times New Roman" w:eastAsia="Times New Roman" w:hAnsi="Times New Roman" w:cs="Times New Roman"/>
          <w:b/>
          <w:bCs/>
          <w:kern w:val="36"/>
          <w:sz w:val="20"/>
          <w:szCs w:val="20"/>
        </w:rPr>
      </w:pPr>
    </w:p>
    <w:p w:rsidR="001D1D1D" w:rsidRPr="001D1D1D" w:rsidRDefault="001D1D1D" w:rsidP="001D1D1D">
      <w:pPr>
        <w:ind w:firstLine="709"/>
        <w:jc w:val="both"/>
        <w:rPr>
          <w:rFonts w:ascii="Times New Roman" w:hAnsi="Times New Roman" w:cs="Times New Roman"/>
          <w:sz w:val="20"/>
          <w:szCs w:val="20"/>
        </w:rPr>
      </w:pPr>
      <w:r w:rsidRPr="001D1D1D">
        <w:rPr>
          <w:rFonts w:ascii="Times New Roman" w:hAnsi="Times New Roman" w:cs="Times New Roman"/>
          <w:sz w:val="20"/>
          <w:szCs w:val="20"/>
        </w:rPr>
        <w:t>Федеральный закон от 29 июля 2017 г. №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(федеральный закон № 280-ФЗ – Закон) вступил в силу 11 августа 2017 года. В разговорной речи федеральный закон № 280-ФЗ часто называют «Закон о лесной амнистии», при этом Закон никого не амнистирует. Применение Закона направлено на защиту прав как граждан и юридических лиц – собственников земельных участков, так и имущественных прав, и законных интересов Российской Федерации – собственника земель лесного фонда. В частности, Закон защищает права добросовестных граждан, границы земельных участков которых пересекались с границами лесных участков. Закон также защищает от незаконной передачи в частную собственность земель лесного фонда, находящихся в собственности Российской Федерации. Наиболее важными для Росреестра направлениями реализации Закона № 280-ФЗ являются: устранение противоречий в сведениях ЕГРН о земельных участках, имеющих пересечения с землями лесного фонда, и исключение из ЕГРН дублирующих сведений о лесных участках</w:t>
      </w:r>
    </w:p>
    <w:p w:rsidR="001D1D1D" w:rsidRPr="001D1D1D" w:rsidRDefault="001D1D1D" w:rsidP="001D1D1D">
      <w:pPr>
        <w:pStyle w:val="Preformat"/>
        <w:tabs>
          <w:tab w:val="left" w:pos="0"/>
        </w:tabs>
        <w:ind w:firstLine="709"/>
        <w:jc w:val="both"/>
        <w:rPr>
          <w:rFonts w:ascii="Times New Roman" w:hAnsi="Times New Roman" w:cs="Times New Roman"/>
          <w:iCs/>
        </w:rPr>
      </w:pPr>
      <w:r w:rsidRPr="001D1D1D">
        <w:rPr>
          <w:rFonts w:ascii="Times New Roman" w:hAnsi="Times New Roman" w:cs="Times New Roman"/>
          <w:iCs/>
        </w:rPr>
        <w:t>Следует отметить, что устранение пересечения границ земельных участков иных категорий с границами лесных участков возможно в рамках статьи 60.2 Закона о регистрации при определенных условиях:</w:t>
      </w:r>
    </w:p>
    <w:p w:rsidR="001D1D1D" w:rsidRPr="001D1D1D" w:rsidRDefault="001D1D1D" w:rsidP="001D1D1D">
      <w:pPr>
        <w:pStyle w:val="Preformat"/>
        <w:tabs>
          <w:tab w:val="left" w:pos="0"/>
        </w:tabs>
        <w:ind w:firstLine="709"/>
        <w:jc w:val="both"/>
        <w:rPr>
          <w:rFonts w:ascii="Times New Roman" w:hAnsi="Times New Roman" w:cs="Times New Roman"/>
          <w:iCs/>
        </w:rPr>
      </w:pPr>
      <w:r w:rsidRPr="001D1D1D">
        <w:rPr>
          <w:rFonts w:ascii="Times New Roman" w:hAnsi="Times New Roman" w:cs="Times New Roman"/>
          <w:iCs/>
        </w:rPr>
        <w:t xml:space="preserve">- при уточнении границ земельных участков </w:t>
      </w:r>
      <w:proofErr w:type="gramStart"/>
      <w:r w:rsidRPr="001D1D1D">
        <w:rPr>
          <w:rFonts w:ascii="Times New Roman" w:hAnsi="Times New Roman" w:cs="Times New Roman"/>
          <w:iCs/>
        </w:rPr>
        <w:t>права</w:t>
      </w:r>
      <w:proofErr w:type="gramEnd"/>
      <w:r w:rsidRPr="001D1D1D">
        <w:rPr>
          <w:rFonts w:ascii="Times New Roman" w:hAnsi="Times New Roman" w:cs="Times New Roman"/>
          <w:iCs/>
        </w:rPr>
        <w:t xml:space="preserve"> на которые возникли до 01.01.2016 года;</w:t>
      </w:r>
    </w:p>
    <w:p w:rsidR="001D1D1D" w:rsidRPr="001D1D1D" w:rsidRDefault="001D1D1D" w:rsidP="001D1D1D">
      <w:pPr>
        <w:pStyle w:val="Preformat"/>
        <w:tabs>
          <w:tab w:val="left" w:pos="0"/>
        </w:tabs>
        <w:ind w:firstLine="709"/>
        <w:jc w:val="both"/>
        <w:rPr>
          <w:rFonts w:ascii="Times New Roman" w:hAnsi="Times New Roman" w:cs="Times New Roman"/>
          <w:iCs/>
        </w:rPr>
      </w:pPr>
      <w:r w:rsidRPr="001D1D1D">
        <w:rPr>
          <w:rFonts w:ascii="Times New Roman" w:hAnsi="Times New Roman" w:cs="Times New Roman"/>
          <w:iCs/>
        </w:rPr>
        <w:t xml:space="preserve">при образовании земельных </w:t>
      </w:r>
      <w:proofErr w:type="gramStart"/>
      <w:r w:rsidRPr="001D1D1D">
        <w:rPr>
          <w:rFonts w:ascii="Times New Roman" w:hAnsi="Times New Roman" w:cs="Times New Roman"/>
          <w:iCs/>
        </w:rPr>
        <w:t>участков</w:t>
      </w:r>
      <w:proofErr w:type="gramEnd"/>
      <w:r w:rsidRPr="001D1D1D">
        <w:rPr>
          <w:rFonts w:ascii="Times New Roman" w:hAnsi="Times New Roman" w:cs="Times New Roman"/>
          <w:iCs/>
        </w:rPr>
        <w:t xml:space="preserve"> на которых расположены объекты недвижимости, права на которые зарегистрированы до 01.01.2016.</w:t>
      </w:r>
    </w:p>
    <w:p w:rsidR="001D1D1D" w:rsidRPr="001D1D1D" w:rsidRDefault="001D1D1D" w:rsidP="001D1D1D">
      <w:pPr>
        <w:pStyle w:val="Preformat"/>
        <w:tabs>
          <w:tab w:val="left" w:pos="0"/>
        </w:tabs>
        <w:ind w:firstLine="709"/>
        <w:jc w:val="both"/>
        <w:rPr>
          <w:rFonts w:ascii="Times New Roman" w:hAnsi="Times New Roman" w:cs="Times New Roman"/>
          <w:iCs/>
        </w:rPr>
      </w:pPr>
      <w:r w:rsidRPr="001D1D1D">
        <w:rPr>
          <w:rFonts w:ascii="Times New Roman" w:hAnsi="Times New Roman" w:cs="Times New Roman"/>
          <w:iCs/>
        </w:rPr>
        <w:t xml:space="preserve">За прошедший год с момента вступления Закона №280-ФЗ в силу по состоянию на 03.09.2018 в части применения норм статьи 60.2 Федерального закона № 218-ФЗ от 13.07.2015 «О государственной регистрации недвижимости» (Закона о регистрации) в Управление подано 186 заявлений об осуществлении учетно-регистрационных действий, подпадающих под действие вышеназванной статьи. Из них по 134 принято положительное решение. </w:t>
      </w:r>
    </w:p>
    <w:p w:rsidR="001D1D1D" w:rsidRPr="001D1D1D" w:rsidRDefault="001D1D1D" w:rsidP="001D1D1D">
      <w:pPr>
        <w:ind w:firstLine="709"/>
        <w:jc w:val="both"/>
        <w:rPr>
          <w:rFonts w:ascii="Times New Roman" w:hAnsi="Times New Roman" w:cs="Times New Roman"/>
          <w:iCs/>
          <w:sz w:val="20"/>
          <w:szCs w:val="20"/>
        </w:rPr>
      </w:pPr>
      <w:r w:rsidRPr="001D1D1D">
        <w:rPr>
          <w:rFonts w:ascii="Times New Roman" w:hAnsi="Times New Roman" w:cs="Times New Roman"/>
          <w:iCs/>
          <w:sz w:val="20"/>
          <w:szCs w:val="20"/>
        </w:rPr>
        <w:t xml:space="preserve">Сумма площадей исключенных из состава земель лесного фонда 188 га, из них площадь </w:t>
      </w:r>
      <w:proofErr w:type="gramStart"/>
      <w:r w:rsidRPr="001D1D1D">
        <w:rPr>
          <w:rFonts w:ascii="Times New Roman" w:hAnsi="Times New Roman" w:cs="Times New Roman"/>
          <w:iCs/>
          <w:sz w:val="20"/>
          <w:szCs w:val="20"/>
        </w:rPr>
        <w:t>участков, включенных в границы населенных пунктов составляет</w:t>
      </w:r>
      <w:proofErr w:type="gramEnd"/>
      <w:r w:rsidRPr="001D1D1D">
        <w:rPr>
          <w:rFonts w:ascii="Times New Roman" w:hAnsi="Times New Roman" w:cs="Times New Roman"/>
          <w:iCs/>
          <w:sz w:val="20"/>
          <w:szCs w:val="20"/>
        </w:rPr>
        <w:t xml:space="preserve"> 18 га.  </w:t>
      </w:r>
    </w:p>
    <w:p w:rsidR="001D1D1D" w:rsidRPr="001D1D1D" w:rsidRDefault="001D1D1D" w:rsidP="001D1D1D">
      <w:pPr>
        <w:pStyle w:val="Preformat"/>
        <w:tabs>
          <w:tab w:val="left" w:pos="0"/>
        </w:tabs>
        <w:ind w:firstLine="709"/>
        <w:jc w:val="both"/>
        <w:rPr>
          <w:rFonts w:ascii="Times New Roman" w:hAnsi="Times New Roman" w:cs="Times New Roman"/>
          <w:iCs/>
        </w:rPr>
      </w:pPr>
      <w:r w:rsidRPr="001D1D1D">
        <w:rPr>
          <w:rFonts w:ascii="Times New Roman" w:hAnsi="Times New Roman" w:cs="Times New Roman"/>
          <w:iCs/>
        </w:rPr>
        <w:t>Постановлением губернатора Ленинградской области от 04.06.2018 №35-пг  создана «Межведомственная рабочая группа (Рабочая группа) по рассмотрению вопросов, связанных с приведением в соответствие сведений Единого государственного реестра недвижимости (ЕГРН) и государственного лесного реестра (ГЛР) на территории Ленинградской области.</w:t>
      </w:r>
    </w:p>
    <w:p w:rsidR="001D1D1D" w:rsidRPr="001D1D1D" w:rsidRDefault="001D1D1D" w:rsidP="001D1D1D">
      <w:pPr>
        <w:pStyle w:val="Preformat"/>
        <w:tabs>
          <w:tab w:val="left" w:pos="0"/>
        </w:tabs>
        <w:ind w:firstLine="709"/>
        <w:jc w:val="both"/>
        <w:rPr>
          <w:rFonts w:ascii="Times New Roman" w:hAnsi="Times New Roman" w:cs="Times New Roman"/>
          <w:iCs/>
        </w:rPr>
      </w:pPr>
      <w:r w:rsidRPr="001D1D1D">
        <w:rPr>
          <w:rFonts w:ascii="Times New Roman" w:hAnsi="Times New Roman" w:cs="Times New Roman"/>
          <w:iCs/>
        </w:rPr>
        <w:t xml:space="preserve"> Первое заседание Рабочей группы состоялось 27 августа 2018 года. На заседании были рассмотрены вопросы устранения противоречий в сведениях ЕГРН и ГЛР в отношении 99-ти земельных участков, расположенных в границах СНТ «Метростроевец-2» с лесным участком Ломоносовского лесничества. Обращение в межведомственную комиссию позволяет гражданам в досудебном порядке разрешить несоответствие данных.</w:t>
      </w:r>
    </w:p>
    <w:p w:rsidR="001D1D1D" w:rsidRPr="001D1D1D" w:rsidRDefault="001D1D1D" w:rsidP="001D1D1D">
      <w:pPr>
        <w:ind w:firstLine="709"/>
        <w:jc w:val="both"/>
        <w:rPr>
          <w:rFonts w:ascii="Times New Roman" w:hAnsi="Times New Roman" w:cs="Times New Roman"/>
          <w:noProof/>
          <w:kern w:val="1"/>
          <w:sz w:val="20"/>
          <w:szCs w:val="20"/>
          <w:lang w:eastAsia="sk-SK" w:bidi="hi-IN"/>
        </w:rPr>
      </w:pPr>
    </w:p>
    <w:p w:rsidR="00F85A16" w:rsidRPr="001D1D1D" w:rsidRDefault="00F85A16" w:rsidP="00F85A16">
      <w:pPr>
        <w:jc w:val="both"/>
        <w:rPr>
          <w:rFonts w:ascii="Times New Roman" w:hAnsi="Times New Roman" w:cs="Times New Roman"/>
          <w:sz w:val="20"/>
          <w:szCs w:val="20"/>
        </w:rPr>
      </w:pPr>
    </w:p>
    <w:p w:rsidR="001D1D1D" w:rsidRPr="00D24DE2" w:rsidRDefault="001D1D1D" w:rsidP="001D1D1D">
      <w:pPr>
        <w:pStyle w:val="af5"/>
        <w:tabs>
          <w:tab w:val="left" w:pos="426"/>
        </w:tabs>
        <w:spacing w:after="0"/>
        <w:jc w:val="center"/>
        <w:rPr>
          <w:b/>
          <w:sz w:val="20"/>
          <w:szCs w:val="20"/>
        </w:rPr>
      </w:pPr>
      <w:r w:rsidRPr="001D1D1D">
        <w:rPr>
          <w:b/>
          <w:sz w:val="20"/>
          <w:szCs w:val="20"/>
        </w:rPr>
        <w:t>Заработная плата «в конверте»</w:t>
      </w:r>
      <w:r w:rsidRPr="001D1D1D">
        <w:rPr>
          <w:sz w:val="20"/>
          <w:szCs w:val="20"/>
        </w:rPr>
        <w:t xml:space="preserve"> </w:t>
      </w:r>
      <w:r w:rsidRPr="001D1D1D">
        <w:rPr>
          <w:b/>
          <w:sz w:val="20"/>
          <w:szCs w:val="20"/>
        </w:rPr>
        <w:t xml:space="preserve"> сегодня – минимальная пенсия завтра</w:t>
      </w:r>
    </w:p>
    <w:p w:rsidR="009819A8" w:rsidRPr="00D24DE2" w:rsidRDefault="009819A8" w:rsidP="001D1D1D">
      <w:pPr>
        <w:pStyle w:val="af5"/>
        <w:tabs>
          <w:tab w:val="left" w:pos="426"/>
        </w:tabs>
        <w:spacing w:after="0"/>
        <w:jc w:val="center"/>
        <w:rPr>
          <w:b/>
          <w:sz w:val="20"/>
          <w:szCs w:val="20"/>
        </w:rPr>
      </w:pPr>
    </w:p>
    <w:p w:rsidR="001D1D1D" w:rsidRPr="001D1D1D" w:rsidRDefault="001D1D1D" w:rsidP="001D1D1D">
      <w:pPr>
        <w:pStyle w:val="af5"/>
        <w:tabs>
          <w:tab w:val="left" w:pos="284"/>
          <w:tab w:val="left" w:pos="851"/>
        </w:tabs>
        <w:spacing w:after="0"/>
        <w:ind w:firstLine="284"/>
        <w:jc w:val="both"/>
        <w:rPr>
          <w:sz w:val="20"/>
          <w:szCs w:val="20"/>
        </w:rPr>
      </w:pPr>
      <w:r w:rsidRPr="001D1D1D">
        <w:rPr>
          <w:sz w:val="20"/>
          <w:szCs w:val="20"/>
        </w:rPr>
        <w:t xml:space="preserve"> Одной из самых острых проблем для экономики страны является борьба с так называемыми «серыми» зарплатами. Практика выплаты заработной платы «в конверте» имеет негативный характер. </w:t>
      </w:r>
    </w:p>
    <w:p w:rsidR="001D1D1D" w:rsidRPr="001D1D1D" w:rsidRDefault="001D1D1D" w:rsidP="001D1D1D">
      <w:pPr>
        <w:pStyle w:val="af5"/>
        <w:tabs>
          <w:tab w:val="left" w:pos="851"/>
        </w:tabs>
        <w:spacing w:after="0"/>
        <w:ind w:firstLine="284"/>
        <w:jc w:val="both"/>
        <w:rPr>
          <w:sz w:val="20"/>
          <w:szCs w:val="20"/>
        </w:rPr>
      </w:pPr>
      <w:r w:rsidRPr="001D1D1D">
        <w:rPr>
          <w:sz w:val="20"/>
          <w:szCs w:val="20"/>
        </w:rPr>
        <w:t xml:space="preserve">Как правило, работодатель предлагает «в конверте» платить больше, поэтому человек, оказавшийся в сложной финансовой ситуации, соглашается на </w:t>
      </w:r>
      <w:proofErr w:type="gramStart"/>
      <w:r w:rsidRPr="001D1D1D">
        <w:rPr>
          <w:sz w:val="20"/>
          <w:szCs w:val="20"/>
        </w:rPr>
        <w:t>такое</w:t>
      </w:r>
      <w:proofErr w:type="gramEnd"/>
      <w:r w:rsidRPr="001D1D1D">
        <w:rPr>
          <w:sz w:val="20"/>
          <w:szCs w:val="20"/>
        </w:rPr>
        <w:t xml:space="preserve"> заманчивое, на первый взгляд, предложение.</w:t>
      </w:r>
    </w:p>
    <w:p w:rsidR="001D1D1D" w:rsidRPr="001D1D1D" w:rsidRDefault="001D1D1D" w:rsidP="001D1D1D">
      <w:pPr>
        <w:pStyle w:val="af5"/>
        <w:tabs>
          <w:tab w:val="left" w:pos="851"/>
        </w:tabs>
        <w:spacing w:after="0"/>
        <w:ind w:firstLine="284"/>
        <w:jc w:val="both"/>
        <w:rPr>
          <w:sz w:val="20"/>
          <w:szCs w:val="20"/>
        </w:rPr>
      </w:pPr>
      <w:r w:rsidRPr="001D1D1D">
        <w:rPr>
          <w:sz w:val="20"/>
          <w:szCs w:val="20"/>
        </w:rPr>
        <w:t xml:space="preserve">Соглашаясь на зарплату в «конверте», вы добровольно отказываетесь от социальной защиты, лишаете себя достойного пенсионного обеспечения, ведь все, что было выплачено неофициально, учитываться при назначении пенсии не будет! </w:t>
      </w:r>
    </w:p>
    <w:p w:rsidR="001D1D1D" w:rsidRPr="001D1D1D" w:rsidRDefault="001D1D1D" w:rsidP="001D1D1D">
      <w:pPr>
        <w:pStyle w:val="af5"/>
        <w:tabs>
          <w:tab w:val="left" w:pos="851"/>
        </w:tabs>
        <w:spacing w:after="0"/>
        <w:ind w:firstLine="284"/>
        <w:jc w:val="both"/>
        <w:rPr>
          <w:sz w:val="20"/>
          <w:szCs w:val="20"/>
        </w:rPr>
      </w:pPr>
      <w:r w:rsidRPr="001D1D1D">
        <w:rPr>
          <w:sz w:val="20"/>
          <w:szCs w:val="20"/>
        </w:rPr>
        <w:t xml:space="preserve">Во избежание неприятных последствий будьте внимательнее при оформлении трудовых отношений, не соглашайтесь на заработную плату в «конверте»! </w:t>
      </w:r>
    </w:p>
    <w:p w:rsidR="001D1D1D" w:rsidRPr="00D24DE2" w:rsidRDefault="001D1D1D" w:rsidP="001D1D1D">
      <w:pPr>
        <w:spacing w:line="480" w:lineRule="auto"/>
        <w:jc w:val="center"/>
        <w:rPr>
          <w:rFonts w:ascii="Times New Roman" w:hAnsi="Times New Roman" w:cs="Times New Roman"/>
          <w:b/>
          <w:sz w:val="20"/>
          <w:szCs w:val="20"/>
        </w:rPr>
      </w:pPr>
    </w:p>
    <w:p w:rsidR="001D1D1D" w:rsidRPr="00D24DE2" w:rsidRDefault="001D1D1D" w:rsidP="009819A8">
      <w:pPr>
        <w:jc w:val="center"/>
        <w:rPr>
          <w:rFonts w:ascii="Times New Roman" w:hAnsi="Times New Roman" w:cs="Times New Roman"/>
          <w:b/>
          <w:sz w:val="20"/>
          <w:szCs w:val="20"/>
        </w:rPr>
      </w:pPr>
      <w:r w:rsidRPr="001D1D1D">
        <w:rPr>
          <w:rFonts w:ascii="Times New Roman" w:hAnsi="Times New Roman" w:cs="Times New Roman"/>
          <w:b/>
          <w:sz w:val="20"/>
          <w:szCs w:val="20"/>
        </w:rPr>
        <w:lastRenderedPageBreak/>
        <w:t>Горячая линия  «Набор социальных услуг: сделайте свой выбор»</w:t>
      </w:r>
    </w:p>
    <w:p w:rsidR="009819A8" w:rsidRPr="00D24DE2" w:rsidRDefault="009819A8" w:rsidP="009819A8">
      <w:pPr>
        <w:jc w:val="center"/>
        <w:rPr>
          <w:rFonts w:ascii="Times New Roman" w:hAnsi="Times New Roman" w:cs="Times New Roman"/>
          <w:b/>
          <w:sz w:val="20"/>
          <w:szCs w:val="20"/>
        </w:rPr>
      </w:pPr>
    </w:p>
    <w:p w:rsidR="001D1D1D" w:rsidRPr="001D1D1D" w:rsidRDefault="001D1D1D" w:rsidP="001D1D1D">
      <w:pPr>
        <w:jc w:val="both"/>
        <w:rPr>
          <w:rFonts w:ascii="Times New Roman" w:hAnsi="Times New Roman" w:cs="Times New Roman"/>
          <w:sz w:val="20"/>
          <w:szCs w:val="20"/>
        </w:rPr>
      </w:pPr>
      <w:r w:rsidRPr="001D1D1D">
        <w:rPr>
          <w:rFonts w:ascii="Times New Roman" w:hAnsi="Times New Roman" w:cs="Times New Roman"/>
          <w:sz w:val="20"/>
          <w:szCs w:val="20"/>
        </w:rPr>
        <w:t xml:space="preserve">         Управление Пенсионного фонда напоминает получателям ежемесячной денежной выплаты о  необходимости до 1 октября сделать выбор - воспользоваться ли социальными услугами в 2019 году в натуральном виде или отказаться от них в пользу денежной компенсации и проводит </w:t>
      </w:r>
      <w:r w:rsidRPr="001D1D1D">
        <w:rPr>
          <w:rFonts w:ascii="Times New Roman" w:hAnsi="Times New Roman" w:cs="Times New Roman"/>
          <w:b/>
          <w:sz w:val="20"/>
          <w:szCs w:val="20"/>
        </w:rPr>
        <w:t>26 сентября 2018 года</w:t>
      </w:r>
      <w:r w:rsidRPr="001D1D1D">
        <w:rPr>
          <w:rFonts w:ascii="Times New Roman" w:hAnsi="Times New Roman" w:cs="Times New Roman"/>
          <w:sz w:val="20"/>
          <w:szCs w:val="20"/>
        </w:rPr>
        <w:t xml:space="preserve"> «Горячую линию на тему  «Набор социальных услуг: сделайте свой выбор».</w:t>
      </w:r>
    </w:p>
    <w:p w:rsidR="001D1D1D" w:rsidRPr="001D1D1D" w:rsidRDefault="001D1D1D" w:rsidP="001D1D1D">
      <w:pPr>
        <w:jc w:val="both"/>
        <w:rPr>
          <w:rFonts w:ascii="Times New Roman" w:hAnsi="Times New Roman" w:cs="Times New Roman"/>
          <w:sz w:val="20"/>
          <w:szCs w:val="20"/>
        </w:rPr>
      </w:pPr>
      <w:r w:rsidRPr="001D1D1D">
        <w:rPr>
          <w:rFonts w:ascii="Times New Roman" w:hAnsi="Times New Roman" w:cs="Times New Roman"/>
          <w:sz w:val="20"/>
          <w:szCs w:val="20"/>
        </w:rPr>
        <w:t>Прием звонков  будет осуществляться:</w:t>
      </w:r>
    </w:p>
    <w:p w:rsidR="001D1D1D" w:rsidRPr="001D1D1D" w:rsidRDefault="001D1D1D" w:rsidP="001D1D1D">
      <w:pPr>
        <w:pStyle w:val="af0"/>
        <w:widowControl/>
        <w:numPr>
          <w:ilvl w:val="0"/>
          <w:numId w:val="25"/>
        </w:numPr>
        <w:jc w:val="both"/>
        <w:rPr>
          <w:rFonts w:ascii="Times New Roman" w:hAnsi="Times New Roman" w:cs="Times New Roman"/>
          <w:sz w:val="20"/>
          <w:szCs w:val="20"/>
        </w:rPr>
      </w:pPr>
      <w:r w:rsidRPr="001D1D1D">
        <w:rPr>
          <w:rFonts w:ascii="Times New Roman" w:hAnsi="Times New Roman" w:cs="Times New Roman"/>
          <w:sz w:val="20"/>
          <w:szCs w:val="20"/>
        </w:rPr>
        <w:t>на территории Киришского района по телефону (81368) 696 00;</w:t>
      </w:r>
    </w:p>
    <w:p w:rsidR="00F85A16" w:rsidRPr="001D1D1D" w:rsidRDefault="001D1D1D" w:rsidP="001D1D1D">
      <w:pPr>
        <w:jc w:val="both"/>
        <w:rPr>
          <w:sz w:val="20"/>
          <w:szCs w:val="20"/>
        </w:rPr>
      </w:pPr>
      <w:r w:rsidRPr="001D1D1D">
        <w:rPr>
          <w:rFonts w:ascii="Times New Roman" w:hAnsi="Times New Roman" w:cs="Times New Roman"/>
          <w:sz w:val="20"/>
          <w:szCs w:val="20"/>
        </w:rPr>
        <w:t>на территории Тосненского района по телефону (81361) 375 20</w:t>
      </w:r>
    </w:p>
    <w:p w:rsidR="00F85A16" w:rsidRDefault="00F85A16" w:rsidP="001D1D1D">
      <w:pPr>
        <w:jc w:val="both"/>
      </w:pPr>
    </w:p>
    <w:p w:rsidR="009819A8" w:rsidRPr="00D24DE2" w:rsidRDefault="009819A8" w:rsidP="009819A8">
      <w:pPr>
        <w:jc w:val="center"/>
        <w:rPr>
          <w:rFonts w:ascii="Times New Roman" w:hAnsi="Times New Roman" w:cs="Times New Roman"/>
          <w:b/>
          <w:sz w:val="20"/>
          <w:szCs w:val="20"/>
        </w:rPr>
      </w:pPr>
      <w:r w:rsidRPr="009819A8">
        <w:rPr>
          <w:rFonts w:ascii="Times New Roman" w:hAnsi="Times New Roman" w:cs="Times New Roman"/>
          <w:b/>
          <w:sz w:val="20"/>
          <w:szCs w:val="20"/>
        </w:rPr>
        <w:t>Больше услуг для предпринимателей - в МФЦ!</w:t>
      </w:r>
    </w:p>
    <w:p w:rsidR="009819A8" w:rsidRPr="00D24DE2" w:rsidRDefault="009819A8" w:rsidP="009819A8">
      <w:pPr>
        <w:jc w:val="center"/>
        <w:rPr>
          <w:rFonts w:ascii="Times New Roman" w:hAnsi="Times New Roman" w:cs="Times New Roman"/>
          <w:b/>
          <w:sz w:val="20"/>
          <w:szCs w:val="20"/>
        </w:rPr>
      </w:pPr>
    </w:p>
    <w:p w:rsidR="009819A8" w:rsidRPr="009819A8" w:rsidRDefault="009819A8" w:rsidP="009819A8">
      <w:pPr>
        <w:jc w:val="both"/>
        <w:rPr>
          <w:rFonts w:ascii="Times New Roman" w:hAnsi="Times New Roman" w:cs="Times New Roman"/>
          <w:sz w:val="20"/>
          <w:szCs w:val="20"/>
        </w:rPr>
      </w:pPr>
      <w:r w:rsidRPr="009819A8">
        <w:rPr>
          <w:rFonts w:ascii="Times New Roman" w:hAnsi="Times New Roman" w:cs="Times New Roman"/>
          <w:sz w:val="20"/>
          <w:szCs w:val="20"/>
        </w:rPr>
        <w:t xml:space="preserve">В рамках </w:t>
      </w:r>
      <w:proofErr w:type="gramStart"/>
      <w:r w:rsidRPr="009819A8">
        <w:rPr>
          <w:rFonts w:ascii="Times New Roman" w:hAnsi="Times New Roman" w:cs="Times New Roman"/>
          <w:sz w:val="20"/>
          <w:szCs w:val="20"/>
        </w:rPr>
        <w:t>бизнес-форума</w:t>
      </w:r>
      <w:proofErr w:type="gramEnd"/>
      <w:r w:rsidRPr="009819A8">
        <w:rPr>
          <w:rFonts w:ascii="Times New Roman" w:hAnsi="Times New Roman" w:cs="Times New Roman"/>
          <w:sz w:val="20"/>
          <w:szCs w:val="20"/>
        </w:rPr>
        <w:t xml:space="preserve"> «Энергия Возможностей» МФЦ Ленинградской области и областной Центр поддержки предпринимательства подписали соглашение о сотрудничестве.</w:t>
      </w:r>
      <w:r w:rsidRPr="009819A8">
        <w:rPr>
          <w:rFonts w:ascii="Times New Roman" w:hAnsi="Times New Roman" w:cs="Times New Roman"/>
          <w:sz w:val="20"/>
          <w:szCs w:val="20"/>
        </w:rPr>
        <w:br/>
      </w:r>
      <w:r w:rsidRPr="009819A8">
        <w:rPr>
          <w:rFonts w:ascii="Times New Roman" w:hAnsi="Times New Roman" w:cs="Times New Roman"/>
          <w:sz w:val="20"/>
          <w:szCs w:val="20"/>
        </w:rPr>
        <w:br/>
        <w:t>Согласно документу, по принципу «одного окна» бизнесмены региона смогут получать информацию о работе Центра поддержки предпринимательства, осуществлять запись на прием к специалистам центра, узнавать о мероприятиях, проводимых организацией.</w:t>
      </w:r>
      <w:r w:rsidRPr="009819A8">
        <w:rPr>
          <w:rFonts w:ascii="Times New Roman" w:hAnsi="Times New Roman" w:cs="Times New Roman"/>
          <w:sz w:val="20"/>
          <w:szCs w:val="20"/>
        </w:rPr>
        <w:br/>
      </w:r>
      <w:r w:rsidRPr="009819A8">
        <w:rPr>
          <w:rFonts w:ascii="Times New Roman" w:hAnsi="Times New Roman" w:cs="Times New Roman"/>
          <w:sz w:val="20"/>
          <w:szCs w:val="20"/>
        </w:rPr>
        <w:br/>
        <w:t xml:space="preserve">«Подписание соглашения о взаимодействии является еще одним важным шагом на пути нашего сотрудничества на благо предпринимателей области. В ближайшее время Центром поддержки планируется передача еще ряда услуг для предоставления посредством МФЦ, что позволит сделать их более доступными», </w:t>
      </w:r>
      <w:proofErr w:type="gramStart"/>
      <w:r w:rsidRPr="009819A8">
        <w:rPr>
          <w:rFonts w:ascii="Times New Roman" w:hAnsi="Times New Roman" w:cs="Times New Roman"/>
          <w:sz w:val="20"/>
          <w:szCs w:val="20"/>
        </w:rPr>
        <w:t>-к</w:t>
      </w:r>
      <w:proofErr w:type="gramEnd"/>
      <w:r w:rsidRPr="009819A8">
        <w:rPr>
          <w:rFonts w:ascii="Times New Roman" w:hAnsi="Times New Roman" w:cs="Times New Roman"/>
          <w:sz w:val="20"/>
          <w:szCs w:val="20"/>
        </w:rPr>
        <w:t>омментирует заместитель директора ГБУ ЛО «МФЦ» Татьяна Жихарева.</w:t>
      </w:r>
    </w:p>
    <w:p w:rsidR="009819A8" w:rsidRPr="009819A8" w:rsidRDefault="009819A8" w:rsidP="009819A8">
      <w:pPr>
        <w:jc w:val="both"/>
        <w:rPr>
          <w:rFonts w:ascii="Times New Roman" w:hAnsi="Times New Roman" w:cs="Times New Roman"/>
          <w:sz w:val="20"/>
          <w:szCs w:val="20"/>
        </w:rPr>
      </w:pPr>
      <w:r w:rsidRPr="009819A8">
        <w:rPr>
          <w:rFonts w:ascii="Times New Roman" w:hAnsi="Times New Roman" w:cs="Times New Roman"/>
          <w:sz w:val="20"/>
          <w:szCs w:val="20"/>
        </w:rPr>
        <w:t xml:space="preserve">В настоящий момент завершена работа по заключению соглашений с районными фондами поддержки предпринимательства, которые также передадут часть своих услуг многофункциональному центру. </w:t>
      </w:r>
    </w:p>
    <w:p w:rsidR="009819A8" w:rsidRPr="009819A8" w:rsidRDefault="009819A8" w:rsidP="009819A8">
      <w:pPr>
        <w:jc w:val="both"/>
        <w:rPr>
          <w:rFonts w:ascii="Times New Roman" w:hAnsi="Times New Roman" w:cs="Times New Roman"/>
          <w:sz w:val="20"/>
          <w:szCs w:val="20"/>
        </w:rPr>
      </w:pPr>
      <w:r w:rsidRPr="009819A8">
        <w:rPr>
          <w:rFonts w:ascii="Times New Roman" w:hAnsi="Times New Roman" w:cs="Times New Roman"/>
          <w:sz w:val="20"/>
          <w:szCs w:val="20"/>
        </w:rPr>
        <w:t>Напомним, развитие специализированного направления «МФЦ для бизнеса» началось в Ленинградской области в 2016 году. Сегодня посредством «одного окна» предприниматели могут получить свыше 230 государственных, муниципальных и дополнительных услуг.</w:t>
      </w:r>
    </w:p>
    <w:p w:rsidR="009819A8" w:rsidRPr="009819A8" w:rsidRDefault="009819A8" w:rsidP="009819A8">
      <w:pPr>
        <w:pStyle w:val="af3"/>
        <w:contextualSpacing/>
        <w:jc w:val="right"/>
        <w:rPr>
          <w:i/>
          <w:sz w:val="20"/>
          <w:szCs w:val="20"/>
        </w:rPr>
      </w:pPr>
      <w:r w:rsidRPr="009819A8">
        <w:rPr>
          <w:i/>
          <w:sz w:val="20"/>
          <w:szCs w:val="20"/>
        </w:rPr>
        <w:t xml:space="preserve">Пресс-секретарь ГБУ ЛО «МФЦ» </w:t>
      </w:r>
    </w:p>
    <w:p w:rsidR="009819A8" w:rsidRPr="009819A8" w:rsidRDefault="009819A8" w:rsidP="009819A8">
      <w:pPr>
        <w:pStyle w:val="af3"/>
        <w:ind w:firstLine="709"/>
        <w:contextualSpacing/>
        <w:jc w:val="right"/>
        <w:rPr>
          <w:i/>
          <w:sz w:val="20"/>
          <w:szCs w:val="20"/>
        </w:rPr>
      </w:pPr>
      <w:r w:rsidRPr="009819A8">
        <w:rPr>
          <w:i/>
          <w:sz w:val="20"/>
          <w:szCs w:val="20"/>
        </w:rPr>
        <w:t>Юлия Иванова</w:t>
      </w:r>
    </w:p>
    <w:p w:rsidR="009819A8" w:rsidRPr="009819A8" w:rsidRDefault="009819A8" w:rsidP="009819A8">
      <w:pPr>
        <w:pStyle w:val="af3"/>
        <w:ind w:firstLine="709"/>
        <w:contextualSpacing/>
        <w:jc w:val="right"/>
        <w:rPr>
          <w:i/>
          <w:sz w:val="20"/>
          <w:szCs w:val="20"/>
        </w:rPr>
      </w:pPr>
      <w:r w:rsidRPr="009819A8">
        <w:rPr>
          <w:i/>
          <w:sz w:val="20"/>
          <w:szCs w:val="20"/>
          <w:lang w:val="en-US"/>
        </w:rPr>
        <w:t>press</w:t>
      </w:r>
      <w:r w:rsidRPr="009819A8">
        <w:rPr>
          <w:i/>
          <w:sz w:val="20"/>
          <w:szCs w:val="20"/>
        </w:rPr>
        <w:t>@</w:t>
      </w:r>
      <w:proofErr w:type="spellStart"/>
      <w:r w:rsidRPr="009819A8">
        <w:rPr>
          <w:i/>
          <w:sz w:val="20"/>
          <w:szCs w:val="20"/>
          <w:lang w:val="en-US"/>
        </w:rPr>
        <w:t>mfc</w:t>
      </w:r>
      <w:proofErr w:type="spellEnd"/>
      <w:r w:rsidRPr="009819A8">
        <w:rPr>
          <w:i/>
          <w:sz w:val="20"/>
          <w:szCs w:val="20"/>
        </w:rPr>
        <w:t>47.</w:t>
      </w:r>
      <w:proofErr w:type="spellStart"/>
      <w:r w:rsidRPr="009819A8">
        <w:rPr>
          <w:i/>
          <w:sz w:val="20"/>
          <w:szCs w:val="20"/>
          <w:lang w:val="en-US"/>
        </w:rPr>
        <w:t>ru</w:t>
      </w:r>
      <w:proofErr w:type="spellEnd"/>
    </w:p>
    <w:p w:rsidR="00F85A16" w:rsidRDefault="00F85A16" w:rsidP="001D1D1D">
      <w:pPr>
        <w:jc w:val="both"/>
      </w:pPr>
    </w:p>
    <w:p w:rsidR="00F85A16" w:rsidRPr="00D24DE2" w:rsidRDefault="00F85A16" w:rsidP="00F85A16">
      <w:pPr>
        <w:jc w:val="both"/>
      </w:pPr>
    </w:p>
    <w:p w:rsidR="009819A8" w:rsidRPr="00D24DE2" w:rsidRDefault="009819A8" w:rsidP="00F85A16">
      <w:pPr>
        <w:jc w:val="both"/>
      </w:pPr>
    </w:p>
    <w:p w:rsidR="009819A8" w:rsidRPr="00D24DE2" w:rsidRDefault="009819A8" w:rsidP="00F85A16">
      <w:pPr>
        <w:jc w:val="both"/>
      </w:pPr>
    </w:p>
    <w:p w:rsidR="009819A8" w:rsidRPr="00D24DE2" w:rsidRDefault="009819A8" w:rsidP="00F85A16">
      <w:pPr>
        <w:jc w:val="both"/>
      </w:pPr>
    </w:p>
    <w:p w:rsidR="009819A8" w:rsidRPr="00D24DE2" w:rsidRDefault="009819A8" w:rsidP="00F85A16">
      <w:pPr>
        <w:jc w:val="both"/>
      </w:pPr>
    </w:p>
    <w:p w:rsidR="009819A8" w:rsidRPr="00D24DE2" w:rsidRDefault="009819A8" w:rsidP="00F85A16">
      <w:pPr>
        <w:jc w:val="both"/>
      </w:pPr>
    </w:p>
    <w:p w:rsidR="009819A8" w:rsidRPr="00D24DE2" w:rsidRDefault="009819A8" w:rsidP="00F85A16">
      <w:pPr>
        <w:jc w:val="both"/>
      </w:pPr>
    </w:p>
    <w:p w:rsidR="009819A8" w:rsidRPr="00D24DE2" w:rsidRDefault="009819A8" w:rsidP="00F85A16">
      <w:pPr>
        <w:jc w:val="both"/>
      </w:pPr>
    </w:p>
    <w:p w:rsidR="009819A8" w:rsidRPr="00D24DE2" w:rsidRDefault="009819A8" w:rsidP="00F85A16">
      <w:pPr>
        <w:jc w:val="both"/>
      </w:pPr>
    </w:p>
    <w:p w:rsidR="00F85A16" w:rsidRPr="00A148A9" w:rsidRDefault="00F85A16" w:rsidP="00A148A9">
      <w:pPr>
        <w:jc w:val="both"/>
        <w:rPr>
          <w:rFonts w:ascii="Times New Roman" w:hAnsi="Times New Roman" w:cs="Times New Roman"/>
          <w:b/>
          <w:sz w:val="20"/>
          <w:szCs w:val="20"/>
        </w:rPr>
      </w:pPr>
    </w:p>
    <w:p w:rsidR="00566478" w:rsidRPr="00566478" w:rsidRDefault="00566478" w:rsidP="00566478">
      <w:pPr>
        <w:pStyle w:val="Standarduser"/>
        <w:snapToGrid w:val="0"/>
        <w:spacing w:line="240" w:lineRule="auto"/>
        <w:rPr>
          <w:rFonts w:ascii="Times New Roman" w:eastAsia="Times New Roman" w:hAnsi="Times New Roman" w:cs="Times New Roman"/>
          <w:sz w:val="20"/>
          <w:szCs w:val="20"/>
          <w:lang w:bidi="ar-SA"/>
        </w:rPr>
      </w:pPr>
    </w:p>
    <w:p w:rsidR="00375097" w:rsidRDefault="00087F31" w:rsidP="00746813">
      <w:pPr>
        <w:tabs>
          <w:tab w:val="left" w:pos="593"/>
          <w:tab w:val="left" w:pos="2408"/>
          <w:tab w:val="left" w:pos="3667"/>
        </w:tabs>
        <w:rPr>
          <w:rFonts w:ascii="Arial" w:hAnsi="Arial" w:cs="Arial"/>
          <w:sz w:val="20"/>
          <w:szCs w:val="20"/>
        </w:rPr>
      </w:pPr>
      <w:r w:rsidRPr="00087F31">
        <w:rPr>
          <w:rFonts w:ascii="Times New Roman" w:hAnsi="Times New Roman" w:cs="Times New Roman"/>
          <w:sz w:val="20"/>
          <w:szCs w:val="20"/>
        </w:rPr>
        <w:pict>
          <v:shape id="_x0000_s2051" type="#_x0000_t202" style="position:absolute;margin-left:195.15pt;margin-top:.85pt;width:237.35pt;height:92.75pt;z-index:251659776;mso-wrap-distance-left:5pt;mso-wrap-distance-right:5pt;mso-position-horizontal-relative:margin" fillcolor="#9f9" stroked="f">
            <v:textbox style="mso-next-textbox:#_x0000_s2051" inset="0,0,0,0">
              <w:txbxContent>
                <w:p w:rsidR="00773F57" w:rsidRDefault="00773F57">
                  <w:pPr>
                    <w:pStyle w:val="a7"/>
                  </w:pPr>
                  <w:r>
                    <w:t>Газета «ЛЕСНАЯ РЕСПУБЛИКА»</w:t>
                  </w:r>
                </w:p>
                <w:p w:rsidR="00773F57" w:rsidRDefault="00773F57">
                  <w:r>
                    <w:t>Печатное средство массовой информации органов местного самоуправления МО Пчевжинское сельское поселение Киришского муниципального района УЧРЕДИТЕЛЬ: Совет депутатов МО Пчевжинское сельское поселение. ИЗДАТЕЛЬ: Администрация МО Пчевжинское сельское поселение п. Пчевжа, ул. Октябрьская, 17; тел./ф.: 75-201 РЕДАКЦИЯ: Пчевжинский сельский Дом культуры,</w:t>
                  </w:r>
                </w:p>
              </w:txbxContent>
            </v:textbox>
            <w10:wrap anchorx="margin"/>
          </v:shape>
        </w:pict>
      </w:r>
      <w:r w:rsidRPr="00087F31">
        <w:rPr>
          <w:rFonts w:ascii="Times New Roman" w:hAnsi="Times New Roman" w:cs="Times New Roman"/>
          <w:sz w:val="20"/>
          <w:szCs w:val="20"/>
        </w:rPr>
        <w:pict>
          <v:shape id="_x0000_s2050" type="#_x0000_t202" style="position:absolute;margin-left:449.25pt;margin-top:.85pt;width:237.1pt;height:82.4pt;z-index:251660800;mso-wrap-distance-left:5pt;mso-wrap-distance-right:5pt;mso-position-horizontal-relative:margin" fillcolor="#9f9" stroked="f">
            <v:textbox style="mso-next-textbox:#_x0000_s2050;mso-fit-shape-to-text:t" inset="0,0,0,0">
              <w:txbxContent>
                <w:p w:rsidR="00773F57" w:rsidRPr="00451FC4" w:rsidRDefault="00773F57">
                  <w:pPr>
                    <w:rPr>
                      <w:lang w:val="en-US"/>
                    </w:rPr>
                  </w:pPr>
                  <w:r>
                    <w:t>п. Пчевжа, ул. Клубная</w:t>
                  </w:r>
                  <w:r w:rsidRPr="00451FC4">
                    <w:rPr>
                      <w:lang w:val="en-US"/>
                    </w:rPr>
                    <w:t xml:space="preserve">, 6; </w:t>
                  </w:r>
                  <w:r>
                    <w:rPr>
                      <w:lang w:val="en-US" w:eastAsia="en-US" w:bidi="en-US"/>
                    </w:rPr>
                    <w:t xml:space="preserve">e-mail: </w:t>
                  </w:r>
                  <w:hyperlink r:id="rId18" w:history="1">
                    <w:r>
                      <w:rPr>
                        <w:lang w:val="en-US" w:eastAsia="en-US" w:bidi="en-US"/>
                      </w:rPr>
                      <w:t>klub.klubikov@mail.ru</w:t>
                    </w:r>
                  </w:hyperlink>
                </w:p>
                <w:p w:rsidR="00773F57" w:rsidRDefault="00773F57">
                  <w:pPr>
                    <w:pStyle w:val="a7"/>
                  </w:pPr>
                  <w:r>
                    <w:t>Телефон (факс): (81368) 75-389</w:t>
                  </w:r>
                </w:p>
                <w:p w:rsidR="00773F57" w:rsidRDefault="00773F57">
                  <w:r>
                    <w:t>Отпечатано в Пчевжинском сельском Доме культуры</w:t>
                  </w:r>
                </w:p>
                <w:p w:rsidR="00773F57" w:rsidRDefault="004F6CA9">
                  <w:r>
                    <w:t xml:space="preserve">Подписано в печать </w:t>
                  </w:r>
                  <w:r w:rsidR="009819A8" w:rsidRPr="009819A8">
                    <w:t>27</w:t>
                  </w:r>
                  <w:r w:rsidR="00AB229F">
                    <w:t>.09</w:t>
                  </w:r>
                  <w:r w:rsidR="00856408">
                    <w:t>.</w:t>
                  </w:r>
                  <w:r w:rsidR="00773F57">
                    <w:t>2018 г. в 20.00</w:t>
                  </w:r>
                </w:p>
                <w:p w:rsidR="00773F57" w:rsidRDefault="00773F57">
                  <w:r>
                    <w:t>(по графику в 20.00)</w:t>
                  </w:r>
                </w:p>
                <w:p w:rsidR="00773F57" w:rsidRDefault="00773F57">
                  <w:r>
                    <w:t>Редакционный совет: главный редактор – М.Л.Кузнецова; Ю.С. Нестеренко, Х.Х.Поподько Официальный сайт поселения: ПЧЁВЖА</w:t>
                  </w:r>
                  <w:proofErr w:type="gramStart"/>
                  <w:r>
                    <w:t>.Р</w:t>
                  </w:r>
                  <w:proofErr w:type="gramEnd"/>
                  <w:r>
                    <w:t>Ф Тираж: 22 экземпляра</w:t>
                  </w:r>
                </w:p>
              </w:txbxContent>
            </v:textbox>
            <w10:wrap anchorx="margin"/>
          </v:shape>
        </w:pict>
      </w:r>
      <w:r w:rsidR="00375097" w:rsidRPr="00746813">
        <w:rPr>
          <w:rFonts w:ascii="Times New Roman" w:hAnsi="Times New Roman" w:cs="Times New Roman"/>
          <w:noProof/>
          <w:sz w:val="20"/>
          <w:szCs w:val="20"/>
          <w:lang w:bidi="ar-SA"/>
        </w:rPr>
        <w:drawing>
          <wp:anchor distT="0" distB="0" distL="63500" distR="63500" simplePos="0" relativeHeight="251658240" behindDoc="1" locked="0" layoutInCell="1" allowOverlap="1">
            <wp:simplePos x="0" y="0"/>
            <wp:positionH relativeFrom="margin">
              <wp:posOffset>-425296</wp:posOffset>
            </wp:positionH>
            <wp:positionV relativeFrom="paragraph">
              <wp:posOffset>2259</wp:posOffset>
            </wp:positionV>
            <wp:extent cx="817240" cy="507146"/>
            <wp:effectExtent l="19050" t="0" r="1910" b="0"/>
            <wp:wrapNone/>
            <wp:docPr id="23" name="Рисунок 23"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2"/>
                    <pic:cNvPicPr>
                      <a:picLocks noChangeAspect="1" noChangeArrowheads="1"/>
                    </pic:cNvPicPr>
                  </pic:nvPicPr>
                  <pic:blipFill>
                    <a:blip r:embed="rId19" cstate="print"/>
                    <a:srcRect/>
                    <a:stretch>
                      <a:fillRect/>
                    </a:stretch>
                  </pic:blipFill>
                  <pic:spPr bwMode="auto">
                    <a:xfrm>
                      <a:off x="0" y="0"/>
                      <a:ext cx="817240" cy="507146"/>
                    </a:xfrm>
                    <a:prstGeom prst="rect">
                      <a:avLst/>
                    </a:prstGeom>
                    <a:noFill/>
                  </pic:spPr>
                </pic:pic>
              </a:graphicData>
            </a:graphic>
          </wp:anchor>
        </w:drawing>
      </w:r>
      <w:r w:rsidR="00375097" w:rsidRPr="00566478">
        <w:rPr>
          <w:rFonts w:ascii="Times New Roman" w:hAnsi="Times New Roman" w:cs="Times New Roman"/>
          <w:sz w:val="20"/>
          <w:szCs w:val="20"/>
        </w:rPr>
        <w:tab/>
      </w:r>
      <w:r w:rsidR="005E642B" w:rsidRPr="00746813">
        <w:rPr>
          <w:rFonts w:ascii="Times New Roman" w:hAnsi="Times New Roman" w:cs="Times New Roman"/>
          <w:noProof/>
          <w:sz w:val="20"/>
          <w:szCs w:val="20"/>
          <w:lang w:bidi="ar-SA"/>
        </w:rPr>
        <w:drawing>
          <wp:inline distT="0" distB="0" distL="0" distR="0">
            <wp:extent cx="1502389" cy="904365"/>
            <wp:effectExtent l="19050" t="0" r="2561" b="0"/>
            <wp:docPr id="5" name="Рисунок 7" descr="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3"/>
                    <pic:cNvPicPr>
                      <a:picLocks noChangeAspect="1" noChangeArrowheads="1"/>
                    </pic:cNvPicPr>
                  </pic:nvPicPr>
                  <pic:blipFill>
                    <a:blip r:embed="rId20" cstate="print"/>
                    <a:srcRect/>
                    <a:stretch>
                      <a:fillRect/>
                    </a:stretch>
                  </pic:blipFill>
                  <pic:spPr bwMode="auto">
                    <a:xfrm>
                      <a:off x="0" y="0"/>
                      <a:ext cx="1511517" cy="909860"/>
                    </a:xfrm>
                    <a:prstGeom prst="rect">
                      <a:avLst/>
                    </a:prstGeom>
                    <a:noFill/>
                    <a:ln w="9525">
                      <a:noFill/>
                      <a:miter lim="800000"/>
                      <a:headEnd/>
                      <a:tailEnd/>
                    </a:ln>
                  </pic:spPr>
                </pic:pic>
              </a:graphicData>
            </a:graphic>
          </wp:inline>
        </w:drawing>
      </w:r>
      <w:r w:rsidR="00375097">
        <w:rPr>
          <w:rFonts w:ascii="Arial" w:hAnsi="Arial" w:cs="Arial"/>
          <w:sz w:val="20"/>
          <w:szCs w:val="20"/>
        </w:rPr>
        <w:t xml:space="preserve">                         </w:t>
      </w:r>
    </w:p>
    <w:p w:rsidR="00BA0267" w:rsidRPr="00375097" w:rsidRDefault="00BA0267" w:rsidP="00746813">
      <w:pPr>
        <w:tabs>
          <w:tab w:val="left" w:pos="593"/>
          <w:tab w:val="left" w:pos="2408"/>
          <w:tab w:val="left" w:pos="3667"/>
        </w:tabs>
        <w:rPr>
          <w:rFonts w:ascii="Arial" w:hAnsi="Arial" w:cs="Arial"/>
          <w:sz w:val="20"/>
          <w:szCs w:val="20"/>
        </w:rPr>
        <w:sectPr w:rsidR="00BA0267" w:rsidRPr="00375097" w:rsidSect="00836881">
          <w:type w:val="continuous"/>
          <w:pgSz w:w="16840" w:h="23800"/>
          <w:pgMar w:top="1469" w:right="1418" w:bottom="1123" w:left="1361" w:header="0" w:footer="6" w:gutter="0"/>
          <w:cols w:space="720"/>
          <w:noEndnote/>
          <w:titlePg/>
          <w:docGrid w:linePitch="360"/>
        </w:sect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C5134" w:rsidRDefault="00EC5134" w:rsidP="006538F1">
      <w:pPr>
        <w:rPr>
          <w:sz w:val="16"/>
          <w:szCs w:val="16"/>
        </w:rPr>
      </w:pPr>
    </w:p>
    <w:p w:rsidR="00E74044" w:rsidRDefault="00087F31" w:rsidP="006538F1">
      <w:pPr>
        <w:rPr>
          <w:sz w:val="16"/>
          <w:szCs w:val="16"/>
        </w:rPr>
      </w:pPr>
      <w:r w:rsidRPr="00087F31">
        <w:pict>
          <v:shape id="_x0000_s2060" type="#_x0000_t202" style="position:absolute;margin-left:3.1pt;margin-top:28.1pt;width:214.55pt;height:11.95pt;z-index:251658752;mso-wrap-distance-left:5pt;mso-wrap-distance-right:5pt;mso-position-horizontal-relative:margin" filled="f" stroked="f">
            <v:textbox style="mso-next-textbox:#_x0000_s2060;mso-fit-shape-to-text:t" inset="0,0,0,0">
              <w:txbxContent>
                <w:p w:rsidR="00773F57" w:rsidRPr="00C21B1F" w:rsidRDefault="00773F57" w:rsidP="00C21B1F"/>
              </w:txbxContent>
            </v:textbox>
            <w10:wrap anchorx="margin"/>
          </v:shape>
        </w:pict>
      </w:r>
    </w:p>
    <w:sectPr w:rsidR="00E74044" w:rsidSect="000924CA">
      <w:headerReference w:type="even" r:id="rId21"/>
      <w:headerReference w:type="default" r:id="rId22"/>
      <w:headerReference w:type="first" r:id="rId23"/>
      <w:type w:val="continuous"/>
      <w:pgSz w:w="16840" w:h="23800"/>
      <w:pgMar w:top="1171" w:right="1389" w:bottom="817" w:left="825"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4E28" w:rsidRDefault="00C34E28" w:rsidP="000924CA">
      <w:r>
        <w:separator/>
      </w:r>
    </w:p>
  </w:endnote>
  <w:endnote w:type="continuationSeparator" w:id="0">
    <w:p w:rsidR="00C34E28" w:rsidRDefault="00C34E28" w:rsidP="000924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4E28" w:rsidRDefault="00C34E28"/>
  </w:footnote>
  <w:footnote w:type="continuationSeparator" w:id="0">
    <w:p w:rsidR="00C34E28" w:rsidRDefault="00C34E2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6847"/>
      <w:docPartObj>
        <w:docPartGallery w:val="Page Numbers (Top of Page)"/>
        <w:docPartUnique/>
      </w:docPartObj>
    </w:sdtPr>
    <w:sdtContent>
      <w:p w:rsidR="00773F57" w:rsidRDefault="00773F57">
        <w:pPr>
          <w:pStyle w:val="ac"/>
        </w:pPr>
      </w:p>
      <w:p w:rsidR="00773F57" w:rsidRDefault="00773F57">
        <w:pPr>
          <w:pStyle w:val="ac"/>
        </w:pPr>
        <w:r>
          <w:rPr>
            <w:noProof/>
          </w:rPr>
          <w:drawing>
            <wp:anchor distT="0" distB="0" distL="63500" distR="63500" simplePos="0" relativeHeight="251661312" behindDoc="0" locked="0" layoutInCell="1" allowOverlap="1">
              <wp:simplePos x="0" y="0"/>
              <wp:positionH relativeFrom="margin">
                <wp:posOffset>3655695</wp:posOffset>
              </wp:positionH>
              <wp:positionV relativeFrom="margin">
                <wp:posOffset>-351790</wp:posOffset>
              </wp:positionV>
              <wp:extent cx="1609725" cy="268605"/>
              <wp:effectExtent l="19050" t="0" r="9525" b="0"/>
              <wp:wrapTopAndBottom/>
              <wp:docPr id="1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9725" cy="268605"/>
                      </a:xfrm>
                      <a:prstGeom prst="rect">
                        <a:avLst/>
                      </a:prstGeom>
                      <a:noFill/>
                    </pic:spPr>
                  </pic:pic>
                </a:graphicData>
              </a:graphic>
            </wp:anchor>
          </w:drawing>
        </w:r>
        <w:r>
          <w:rPr>
            <w:noProof/>
          </w:rPr>
          <w:drawing>
            <wp:anchor distT="0" distB="0" distL="63500" distR="63500" simplePos="0" relativeHeight="251659264" behindDoc="0" locked="0" layoutInCell="1" allowOverlap="1">
              <wp:simplePos x="0" y="0"/>
              <wp:positionH relativeFrom="margin">
                <wp:posOffset>3509645</wp:posOffset>
              </wp:positionH>
              <wp:positionV relativeFrom="margin">
                <wp:posOffset>-3229610</wp:posOffset>
              </wp:positionV>
              <wp:extent cx="1817370" cy="238125"/>
              <wp:effectExtent l="19050" t="0" r="0" b="0"/>
              <wp:wrapTopAndBottom/>
              <wp:docPr id="6"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817370" cy="238125"/>
                      </a:xfrm>
                      <a:prstGeom prst="rect">
                        <a:avLst/>
                      </a:prstGeom>
                      <a:noFill/>
                    </pic:spPr>
                  </pic:pic>
                </a:graphicData>
              </a:graphic>
            </wp:anchor>
          </w:drawing>
        </w:r>
        <w:fldSimple w:instr=" PAGE   \* MERGEFORMAT ">
          <w:r w:rsidR="00D24DE2">
            <w:rPr>
              <w:noProof/>
            </w:rPr>
            <w:t>14</w:t>
          </w:r>
        </w:fldSimple>
        <w:r>
          <w:t xml:space="preserve">                                                                                                                                          </w:t>
        </w:r>
        <w:r w:rsidR="009819A8">
          <w:t xml:space="preserve">                            № 3</w:t>
        </w:r>
        <w:r w:rsidR="009819A8">
          <w:rPr>
            <w:lang w:val="en-US"/>
          </w:rPr>
          <w:t>1</w:t>
        </w:r>
        <w:r>
          <w:rPr>
            <w:lang w:val="en-US"/>
          </w:rPr>
          <w:t xml:space="preserve"> </w:t>
        </w:r>
        <w:r>
          <w:t>(</w:t>
        </w:r>
        <w:r>
          <w:rPr>
            <w:lang w:val="en-US"/>
          </w:rPr>
          <w:t>2</w:t>
        </w:r>
        <w:r w:rsidR="00B776D1">
          <w:t>7</w:t>
        </w:r>
        <w:r w:rsidR="009819A8">
          <w:rPr>
            <w:lang w:val="en-US"/>
          </w:rPr>
          <w:t>2</w:t>
        </w:r>
        <w:r w:rsidR="004F6CA9">
          <w:t xml:space="preserve">) </w:t>
        </w:r>
        <w:r w:rsidR="00566478">
          <w:t>2</w:t>
        </w:r>
        <w:r w:rsidR="009819A8">
          <w:rPr>
            <w:lang w:val="en-US"/>
          </w:rPr>
          <w:t>8</w:t>
        </w:r>
        <w:r w:rsidR="00B776D1">
          <w:t xml:space="preserve"> сентября</w:t>
        </w:r>
        <w:r>
          <w:t xml:space="preserve"> 2018</w:t>
        </w:r>
      </w:p>
    </w:sdtContent>
  </w:sdt>
  <w:p w:rsidR="00773F57" w:rsidRDefault="00087F31">
    <w:pPr>
      <w:rPr>
        <w:sz w:val="2"/>
        <w:szCs w:val="2"/>
      </w:rPr>
    </w:pPr>
    <w:r w:rsidRPr="00087F31">
      <w:rPr>
        <w:noProof/>
        <w:lang w:bidi="ar-SA"/>
      </w:rPr>
      <w:pict>
        <v:shapetype id="_x0000_t32" coordsize="21600,21600" o:spt="32" o:oned="t" path="m,l21600,21600e" filled="f">
          <v:path arrowok="t" fillok="f" o:connecttype="none"/>
          <o:lock v:ext="edit" shapetype="t"/>
        </v:shapetype>
        <v:shape id="_x0000_s1043" type="#_x0000_t32" style="position:absolute;margin-left:438.35pt;margin-top:1.15pt;width:283.8pt;height:.15pt;z-index:314576517" o:connectortype="straight" strokecolor="lime" strokeweight="8pt"/>
      </w:pict>
    </w:r>
    <w:r w:rsidRPr="00087F31">
      <w:rPr>
        <w:noProof/>
        <w:lang w:bidi="ar-SA"/>
      </w:rPr>
      <w:pict>
        <v:shape id="_x0000_s1042" type="#_x0000_t32" style="position:absolute;margin-left:-5.75pt;margin-top:1.15pt;width:266.85pt;height:.05pt;z-index:314575493" o:connectortype="straight" strokecolor="lime" strokeweight="8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rsidP="00CC6F07">
    <w:pPr>
      <w:pStyle w:val="ac"/>
    </w:pPr>
    <w:r>
      <w:rPr>
        <w:noProof/>
      </w:rPr>
      <w:drawing>
        <wp:anchor distT="0" distB="0" distL="63500" distR="63500" simplePos="0" relativeHeight="251660288" behindDoc="0" locked="0" layoutInCell="1" allowOverlap="1">
          <wp:simplePos x="0" y="0"/>
          <wp:positionH relativeFrom="margin">
            <wp:posOffset>3486150</wp:posOffset>
          </wp:positionH>
          <wp:positionV relativeFrom="margin">
            <wp:posOffset>-476885</wp:posOffset>
          </wp:positionV>
          <wp:extent cx="1607820" cy="268605"/>
          <wp:effectExtent l="19050" t="0" r="0" b="0"/>
          <wp:wrapTopAndBottom/>
          <wp:docPr id="1" name="Рисунок 6"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6"/>
                  <pic:cNvPicPr>
                    <a:picLocks noChangeAspect="1" noChangeArrowheads="1"/>
                  </pic:cNvPicPr>
                </pic:nvPicPr>
                <pic:blipFill>
                  <a:blip r:embed="rId1"/>
                  <a:srcRect/>
                  <a:stretch>
                    <a:fillRect/>
                  </a:stretch>
                </pic:blipFill>
                <pic:spPr bwMode="auto">
                  <a:xfrm>
                    <a:off x="0" y="0"/>
                    <a:ext cx="1607820" cy="268605"/>
                  </a:xfrm>
                  <a:prstGeom prst="rect">
                    <a:avLst/>
                  </a:prstGeom>
                  <a:noFill/>
                </pic:spPr>
              </pic:pic>
            </a:graphicData>
          </a:graphic>
        </wp:anchor>
      </w:drawing>
    </w:r>
  </w:p>
  <w:p w:rsidR="00773F57" w:rsidRDefault="00773F57" w:rsidP="00CC6F07">
    <w:pPr>
      <w:pStyle w:val="ac"/>
    </w:pPr>
    <w:r>
      <w:t xml:space="preserve">№ </w:t>
    </w:r>
    <w:r w:rsidR="00566478">
      <w:rPr>
        <w:lang w:bidi="ru-RU"/>
      </w:rPr>
      <w:t>3</w:t>
    </w:r>
    <w:r w:rsidR="009819A8">
      <w:rPr>
        <w:lang w:val="en-US" w:bidi="ru-RU"/>
      </w:rPr>
      <w:t>1</w:t>
    </w:r>
    <w:r w:rsidRPr="002D56B9">
      <w:rPr>
        <w:lang w:val="en-US"/>
      </w:rPr>
      <w:t xml:space="preserve"> </w:t>
    </w:r>
    <w:r w:rsidRPr="002D56B9">
      <w:rPr>
        <w:lang w:bidi="ru-RU"/>
      </w:rPr>
      <w:t>(</w:t>
    </w:r>
    <w:r w:rsidRPr="002D56B9">
      <w:rPr>
        <w:lang w:val="en-US"/>
      </w:rPr>
      <w:t>2</w:t>
    </w:r>
    <w:r w:rsidR="009819A8">
      <w:rPr>
        <w:lang w:bidi="ru-RU"/>
      </w:rPr>
      <w:t>7</w:t>
    </w:r>
    <w:r w:rsidR="009819A8">
      <w:rPr>
        <w:lang w:val="en-US" w:bidi="ru-RU"/>
      </w:rPr>
      <w:t>2</w:t>
    </w:r>
    <w:r w:rsidR="00566478">
      <w:rPr>
        <w:lang w:bidi="ru-RU"/>
      </w:rPr>
      <w:t>) 2</w:t>
    </w:r>
    <w:r w:rsidR="009819A8">
      <w:rPr>
        <w:lang w:val="en-US" w:bidi="ru-RU"/>
      </w:rPr>
      <w:t>8</w:t>
    </w:r>
    <w:r>
      <w:rPr>
        <w:lang w:bidi="ru-RU"/>
      </w:rPr>
      <w:t xml:space="preserve"> </w:t>
    </w:r>
    <w:r w:rsidR="007135B5">
      <w:rPr>
        <w:lang w:bidi="ru-RU"/>
      </w:rPr>
      <w:t>сентября</w:t>
    </w:r>
    <w:r w:rsidRPr="002D56B9">
      <w:rPr>
        <w:lang w:bidi="ru-RU"/>
      </w:rPr>
      <w:t xml:space="preserve"> </w:t>
    </w:r>
    <w:r>
      <w:t xml:space="preserve">2018                                                                                                                                                                     </w:t>
    </w:r>
    <w:sdt>
      <w:sdtPr>
        <w:id w:val="2886895"/>
        <w:docPartObj>
          <w:docPartGallery w:val="Page Numbers (Top of Page)"/>
          <w:docPartUnique/>
        </w:docPartObj>
      </w:sdtPr>
      <w:sdtContent>
        <w:fldSimple w:instr=" PAGE   \* MERGEFORMAT ">
          <w:r w:rsidR="00D24DE2">
            <w:rPr>
              <w:noProof/>
            </w:rPr>
            <w:t>13</w:t>
          </w:r>
        </w:fldSimple>
      </w:sdtContent>
    </w:sdt>
  </w:p>
  <w:p w:rsidR="00773F57" w:rsidRDefault="00087F31" w:rsidP="00836881">
    <w:pPr>
      <w:tabs>
        <w:tab w:val="left" w:pos="5445"/>
      </w:tabs>
      <w:rPr>
        <w:sz w:val="2"/>
        <w:szCs w:val="2"/>
      </w:rPr>
    </w:pPr>
    <w:r>
      <w:rPr>
        <w:noProof/>
        <w:sz w:val="2"/>
        <w:szCs w:val="2"/>
        <w:lang w:bidi="ar-SA"/>
      </w:rPr>
      <w:pict>
        <v:shapetype id="_x0000_t32" coordsize="21600,21600" o:spt="32" o:oned="t" path="m,l21600,21600e" filled="f">
          <v:path arrowok="t" fillok="f" o:connecttype="none"/>
          <o:lock v:ext="edit" shapetype="t"/>
        </v:shapetype>
        <v:shape id="_x0000_s1046" type="#_x0000_t32" style="position:absolute;margin-left:413.55pt;margin-top:2.35pt;width:301.95pt;height:0;z-index:314581637" o:connectortype="straight" strokecolor="lime" strokeweight="8pt"/>
      </w:pict>
    </w:r>
    <w:r>
      <w:rPr>
        <w:noProof/>
        <w:sz w:val="2"/>
        <w:szCs w:val="2"/>
        <w:lang w:bidi="ar-SA"/>
      </w:rPr>
      <w:pict>
        <v:shape id="_x0000_s1045" type="#_x0000_t32" style="position:absolute;margin-left:-1.5pt;margin-top:2.35pt;width:270.3pt;height:.05pt;z-index:314580613" o:connectortype="straight" strokecolor="lime" strokeweight="8pt"/>
      </w:pict>
    </w:r>
    <w:r w:rsidR="00773F57">
      <w:rPr>
        <w:sz w:val="2"/>
        <w:szCs w:val="2"/>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773F57">
    <w:pPr>
      <w:pStyle w:val="aa"/>
    </w:pPr>
  </w:p>
  <w:p w:rsidR="00773F57" w:rsidRDefault="00773F57" w:rsidP="00F53FD2">
    <w:pPr>
      <w:pStyle w:val="aa"/>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087F31">
    <w:pPr>
      <w:rPr>
        <w:sz w:val="2"/>
        <w:szCs w:val="2"/>
      </w:rPr>
    </w:pPr>
    <w:r w:rsidRPr="00087F31">
      <w:pict>
        <v:shapetype id="_x0000_t202" coordsize="21600,21600" o:spt="202" path="m,l,21600r21600,l21600,xe">
          <v:stroke joinstyle="miter"/>
          <v:path gradientshapeok="t" o:connecttype="rect"/>
        </v:shapetype>
        <v:shape id="_x0000_s1034" type="#_x0000_t202" style="position:absolute;margin-left:56.45pt;margin-top:42.35pt;width:729.1pt;height:12.5pt;z-index:-188744061;mso-wrap-distance-left:5pt;mso-wrap-distance-right:5pt;mso-position-horizontal-relative:page;mso-position-vertical-relative:page" wrapcoords="0 0" filled="f" stroked="f">
          <v:textbox style="mso-next-textbox:#_x0000_s1034;mso-fit-shape-to-text:t" inset="0,0,0,0">
            <w:txbxContent>
              <w:p w:rsidR="00773F57" w:rsidRDefault="00773F57">
                <w:pPr>
                  <w:tabs>
                    <w:tab w:val="right" w:pos="14582"/>
                  </w:tabs>
                </w:pPr>
                <w:r>
                  <w:rPr>
                    <w:rStyle w:val="112"/>
                    <w:b w:val="0"/>
                    <w:bCs w:val="0"/>
                  </w:rPr>
                  <w:t>4</w:t>
                </w:r>
                <w:r>
                  <w:rPr>
                    <w:rStyle w:val="112"/>
                    <w:b w:val="0"/>
                    <w:bCs w:val="0"/>
                  </w:rPr>
                  <w:tab/>
                </w:r>
                <w:r>
                  <w:rPr>
                    <w:b/>
                    <w:bCs/>
                  </w:rPr>
                  <w:t>№ 23 (158)_ 14_октября_2015</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087F31">
    <w:pPr>
      <w:rPr>
        <w:sz w:val="2"/>
        <w:szCs w:val="2"/>
      </w:rPr>
    </w:pPr>
    <w:r w:rsidRPr="00087F31">
      <w:pict>
        <v:shapetype id="_x0000_t202" coordsize="21600,21600" o:spt="202" path="m,l,21600r21600,l21600,xe">
          <v:stroke joinstyle="miter"/>
          <v:path gradientshapeok="t" o:connecttype="rect"/>
        </v:shapetype>
        <v:shape id="_x0000_s1035" type="#_x0000_t202" style="position:absolute;margin-left:71.15pt;margin-top:42.45pt;width:728.9pt;height:24.7pt;z-index:-188744060;mso-wrap-distance-left:5pt;mso-wrap-distance-right:5pt;mso-position-horizontal-relative:page;mso-position-vertical-relative:page" wrapcoords="0 0" filled="f" stroked="f">
          <v:textbox style="mso-next-textbox:#_x0000_s1035" inset="0,0,0,0">
            <w:txbxContent>
              <w:p w:rsidR="00773F57" w:rsidRPr="005466AB" w:rsidRDefault="00773F57" w:rsidP="005466AB"/>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F57" w:rsidRDefault="00087F31">
    <w:pPr>
      <w:rPr>
        <w:sz w:val="2"/>
        <w:szCs w:val="2"/>
      </w:rPr>
    </w:pPr>
    <w:r w:rsidRPr="00087F31">
      <w:pict>
        <v:shapetype id="_x0000_t202" coordsize="21600,21600" o:spt="202" path="m,l,21600r21600,l21600,xe">
          <v:stroke joinstyle="miter"/>
          <v:path gradientshapeok="t" o:connecttype="rect"/>
        </v:shapetype>
        <v:shape id="_x0000_s1036" type="#_x0000_t202" style="position:absolute;margin-left:56.7pt;margin-top:42.4pt;width:729.1pt;height:11.3pt;z-index:-188744059;mso-wrap-distance-left:5pt;mso-wrap-distance-right:5pt;mso-position-horizontal-relative:page;mso-position-vertical-relative:page" wrapcoords="0 0" filled="f" stroked="f">
          <v:textbox style="mso-next-textbox:#_x0000_s1036;mso-fit-shape-to-text:t" inset="0,0,0,0">
            <w:txbxContent>
              <w:p w:rsidR="00773F57" w:rsidRDefault="00773F57">
                <w:pPr>
                  <w:tabs>
                    <w:tab w:val="right" w:pos="14582"/>
                  </w:tabs>
                </w:pPr>
                <w:r>
                  <w:rPr>
                    <w:rStyle w:val="112"/>
                    <w:b w:val="0"/>
                    <w:bCs w:val="0"/>
                  </w:rPr>
                  <w:t>2</w:t>
                </w:r>
                <w:r>
                  <w:rPr>
                    <w:rStyle w:val="112"/>
                    <w:b w:val="0"/>
                    <w:bCs w:val="0"/>
                  </w:rPr>
                  <w:tab/>
                </w:r>
                <w:r>
                  <w:rPr>
                    <w:b/>
                    <w:bCs/>
                  </w:rPr>
                  <w:t>№ 23(158) 14 октября 2015</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BE25BA"/>
    <w:lvl w:ilvl="0">
      <w:numFmt w:val="bullet"/>
      <w:lvlText w:val="*"/>
      <w:lvlJc w:val="left"/>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ascii="Times New Roman" w:eastAsia="Times New Roman" w:hAnsi="Times New Roman" w:cs="Times New Roman"/>
        <w:b w:val="0"/>
        <w:bCs w:val="0"/>
        <w:color w:val="000000"/>
        <w:sz w:val="28"/>
        <w:szCs w:val="2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0"/>
        </w:tabs>
        <w:ind w:left="927"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287" w:hanging="720"/>
      </w:pPr>
      <w:rPr>
        <w:rFonts w:cs="Times New Roman"/>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1647" w:hanging="108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007" w:hanging="1440"/>
      </w:pPr>
      <w:rPr>
        <w:rFonts w:cs="Times New Roman"/>
      </w:rPr>
    </w:lvl>
  </w:abstractNum>
  <w:abstractNum w:abstractNumId="3">
    <w:nsid w:val="00000005"/>
    <w:multiLevelType w:val="multilevel"/>
    <w:tmpl w:val="00000005"/>
    <w:name w:val="WW8Num6"/>
    <w:lvl w:ilvl="0">
      <w:start w:val="1"/>
      <w:numFmt w:val="decimal"/>
      <w:lvlText w:val="%1."/>
      <w:lvlJc w:val="left"/>
      <w:pPr>
        <w:tabs>
          <w:tab w:val="num" w:pos="0"/>
        </w:tabs>
        <w:ind w:left="360" w:hanging="360"/>
      </w:pPr>
      <w:rPr>
        <w:rFonts w:cs="Times New Roman"/>
      </w:rPr>
    </w:lvl>
    <w:lvl w:ilvl="1">
      <w:start w:val="2"/>
      <w:numFmt w:val="decimal"/>
      <w:lvlText w:val="%1.%2."/>
      <w:lvlJc w:val="left"/>
      <w:pPr>
        <w:tabs>
          <w:tab w:val="num" w:pos="0"/>
        </w:tabs>
        <w:ind w:left="927" w:hanging="360"/>
      </w:pPr>
      <w:rPr>
        <w:rFonts w:cs="Times New Roman"/>
      </w:rPr>
    </w:lvl>
    <w:lvl w:ilvl="2">
      <w:start w:val="1"/>
      <w:numFmt w:val="decimal"/>
      <w:lvlText w:val="%1.%2.%3."/>
      <w:lvlJc w:val="left"/>
      <w:pPr>
        <w:tabs>
          <w:tab w:val="num" w:pos="0"/>
        </w:tabs>
        <w:ind w:left="1854" w:hanging="720"/>
      </w:pPr>
      <w:rPr>
        <w:rFonts w:cs="Times New Roman"/>
      </w:rPr>
    </w:lvl>
    <w:lvl w:ilvl="3">
      <w:start w:val="1"/>
      <w:numFmt w:val="decimal"/>
      <w:lvlText w:val="%1.%2.%3.%4."/>
      <w:lvlJc w:val="left"/>
      <w:pPr>
        <w:tabs>
          <w:tab w:val="num" w:pos="0"/>
        </w:tabs>
        <w:ind w:left="2421" w:hanging="720"/>
      </w:pPr>
      <w:rPr>
        <w:rFonts w:cs="Times New Roman"/>
      </w:rPr>
    </w:lvl>
    <w:lvl w:ilvl="4">
      <w:start w:val="1"/>
      <w:numFmt w:val="decimal"/>
      <w:lvlText w:val="%1.%2.%3.%4.%5."/>
      <w:lvlJc w:val="left"/>
      <w:pPr>
        <w:tabs>
          <w:tab w:val="num" w:pos="0"/>
        </w:tabs>
        <w:ind w:left="2988" w:hanging="720"/>
      </w:pPr>
      <w:rPr>
        <w:rFonts w:cs="Times New Roman"/>
      </w:rPr>
    </w:lvl>
    <w:lvl w:ilvl="5">
      <w:start w:val="1"/>
      <w:numFmt w:val="decimal"/>
      <w:lvlText w:val="%1.%2.%3.%4.%5.%6."/>
      <w:lvlJc w:val="left"/>
      <w:pPr>
        <w:tabs>
          <w:tab w:val="num" w:pos="0"/>
        </w:tabs>
        <w:ind w:left="3915" w:hanging="1080"/>
      </w:pPr>
      <w:rPr>
        <w:rFonts w:cs="Times New Roman"/>
      </w:rPr>
    </w:lvl>
    <w:lvl w:ilvl="6">
      <w:start w:val="1"/>
      <w:numFmt w:val="decimal"/>
      <w:lvlText w:val="%1.%2.%3.%4.%5.%6.%7."/>
      <w:lvlJc w:val="left"/>
      <w:pPr>
        <w:tabs>
          <w:tab w:val="num" w:pos="0"/>
        </w:tabs>
        <w:ind w:left="4482" w:hanging="1080"/>
      </w:pPr>
      <w:rPr>
        <w:rFonts w:cs="Times New Roman"/>
      </w:rPr>
    </w:lvl>
    <w:lvl w:ilvl="7">
      <w:start w:val="1"/>
      <w:numFmt w:val="decimal"/>
      <w:lvlText w:val="%1.%2.%3.%4.%5.%6.%7.%8."/>
      <w:lvlJc w:val="left"/>
      <w:pPr>
        <w:tabs>
          <w:tab w:val="num" w:pos="0"/>
        </w:tabs>
        <w:ind w:left="5409" w:hanging="1440"/>
      </w:pPr>
      <w:rPr>
        <w:rFonts w:cs="Times New Roman"/>
      </w:rPr>
    </w:lvl>
    <w:lvl w:ilvl="8">
      <w:start w:val="1"/>
      <w:numFmt w:val="decimal"/>
      <w:lvlText w:val="%1.%2.%3.%4.%5.%6.%7.%8.%9."/>
      <w:lvlJc w:val="left"/>
      <w:pPr>
        <w:tabs>
          <w:tab w:val="num" w:pos="0"/>
        </w:tabs>
        <w:ind w:left="5976" w:hanging="1440"/>
      </w:pPr>
      <w:rPr>
        <w:rFonts w:cs="Times New Roman"/>
      </w:rPr>
    </w:lvl>
  </w:abstractNum>
  <w:abstractNum w:abstractNumId="4">
    <w:nsid w:val="00000006"/>
    <w:multiLevelType w:val="singleLevel"/>
    <w:tmpl w:val="00000006"/>
    <w:name w:val="WW8Num13"/>
    <w:lvl w:ilvl="0">
      <w:start w:val="3"/>
      <w:numFmt w:val="decimal"/>
      <w:lvlText w:val="6.%1."/>
      <w:lvlJc w:val="left"/>
      <w:pPr>
        <w:tabs>
          <w:tab w:val="num" w:pos="708"/>
        </w:tabs>
      </w:pPr>
      <w:rPr>
        <w:rFonts w:cs="Times New Roman" w:hint="default"/>
      </w:rPr>
    </w:lvl>
  </w:abstractNum>
  <w:abstractNum w:abstractNumId="5">
    <w:nsid w:val="007945BD"/>
    <w:multiLevelType w:val="multilevel"/>
    <w:tmpl w:val="0B7038F6"/>
    <w:lvl w:ilvl="0">
      <w:start w:val="1"/>
      <w:numFmt w:val="decimal"/>
      <w:lvlText w:val="%1."/>
      <w:lvlJc w:val="left"/>
      <w:pPr>
        <w:ind w:left="720" w:hanging="360"/>
      </w:p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39E0142"/>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nsid w:val="074B7581"/>
    <w:multiLevelType w:val="multilevel"/>
    <w:tmpl w:val="81C24CA4"/>
    <w:lvl w:ilvl="0">
      <w:start w:val="1"/>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0FE15F8C"/>
    <w:multiLevelType w:val="multilevel"/>
    <w:tmpl w:val="B1E2B8F4"/>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115E7122"/>
    <w:multiLevelType w:val="hybridMultilevel"/>
    <w:tmpl w:val="5A8AEDA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66546FE"/>
    <w:multiLevelType w:val="multilevel"/>
    <w:tmpl w:val="A34C37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B344A96"/>
    <w:multiLevelType w:val="hybridMultilevel"/>
    <w:tmpl w:val="434C2898"/>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F6630FE"/>
    <w:multiLevelType w:val="multilevel"/>
    <w:tmpl w:val="9188708E"/>
    <w:lvl w:ilvl="0">
      <w:start w:val="2"/>
      <w:numFmt w:val="decimal"/>
      <w:lvlText w:val="%1."/>
      <w:lvlJc w:val="left"/>
      <w:pPr>
        <w:ind w:left="540" w:hanging="540"/>
      </w:pPr>
      <w:rPr>
        <w:rFonts w:hint="default"/>
      </w:rPr>
    </w:lvl>
    <w:lvl w:ilvl="1">
      <w:start w:val="8"/>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3">
    <w:nsid w:val="1F9C681D"/>
    <w:multiLevelType w:val="hybridMultilevel"/>
    <w:tmpl w:val="DEFE2FF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089606C"/>
    <w:multiLevelType w:val="hybridMultilevel"/>
    <w:tmpl w:val="DB56F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D61BA5"/>
    <w:multiLevelType w:val="hybridMultilevel"/>
    <w:tmpl w:val="4C98B772"/>
    <w:lvl w:ilvl="0" w:tplc="66C88C06">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4722635"/>
    <w:multiLevelType w:val="hybridMultilevel"/>
    <w:tmpl w:val="E31A169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551102E"/>
    <w:multiLevelType w:val="hybridMultilevel"/>
    <w:tmpl w:val="C31455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5D031B2"/>
    <w:multiLevelType w:val="hybridMultilevel"/>
    <w:tmpl w:val="4DE0F1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3EFB7585"/>
    <w:multiLevelType w:val="hybridMultilevel"/>
    <w:tmpl w:val="473AE3C8"/>
    <w:lvl w:ilvl="0" w:tplc="E1EEE1D4">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3F222ED7"/>
    <w:multiLevelType w:val="hybridMultilevel"/>
    <w:tmpl w:val="5234EDCE"/>
    <w:lvl w:ilvl="0" w:tplc="2F3EBC7C">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468A4C7C"/>
    <w:multiLevelType w:val="hybridMultilevel"/>
    <w:tmpl w:val="DC1C9B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A101E1F"/>
    <w:multiLevelType w:val="hybridMultilevel"/>
    <w:tmpl w:val="79A404D4"/>
    <w:lvl w:ilvl="0" w:tplc="5D88C306">
      <w:start w:val="16"/>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6AB4447B"/>
    <w:multiLevelType w:val="hybridMultilevel"/>
    <w:tmpl w:val="8DD227B0"/>
    <w:lvl w:ilvl="0" w:tplc="07105D6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24">
    <w:nsid w:val="6B80680A"/>
    <w:multiLevelType w:val="hybridMultilevel"/>
    <w:tmpl w:val="38C66D0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70E00C44"/>
    <w:multiLevelType w:val="hybridMultilevel"/>
    <w:tmpl w:val="9C10819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7655761F"/>
    <w:multiLevelType w:val="hybridMultilevel"/>
    <w:tmpl w:val="AEC43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C96538C"/>
    <w:multiLevelType w:val="hybridMultilevel"/>
    <w:tmpl w:val="A51CBBD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24"/>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23"/>
  </w:num>
  <w:num w:numId="6">
    <w:abstractNumId w:val="0"/>
    <w:lvlOverride w:ilvl="0">
      <w:lvl w:ilvl="0">
        <w:numFmt w:val="bullet"/>
        <w:lvlText w:val="•"/>
        <w:legacy w:legacy="1" w:legacySpace="0" w:legacyIndent="0"/>
        <w:lvlJc w:val="left"/>
        <w:rPr>
          <w:rFonts w:ascii="Helv" w:hAnsi="Helv" w:hint="default"/>
        </w:rPr>
      </w:lvl>
    </w:lvlOverride>
  </w:num>
  <w:num w:numId="7">
    <w:abstractNumId w:val="22"/>
  </w:num>
  <w:num w:numId="8">
    <w:abstractNumId w:val="15"/>
  </w:num>
  <w:num w:numId="9">
    <w:abstractNumId w:val="10"/>
  </w:num>
  <w:num w:numId="10">
    <w:abstractNumId w:val="11"/>
  </w:num>
  <w:num w:numId="11">
    <w:abstractNumId w:val="9"/>
  </w:num>
  <w:num w:numId="12">
    <w:abstractNumId w:val="6"/>
  </w:num>
  <w:num w:numId="13">
    <w:abstractNumId w:val="12"/>
  </w:num>
  <w:num w:numId="14">
    <w:abstractNumId w:val="21"/>
  </w:num>
  <w:num w:numId="15">
    <w:abstractNumId w:val="19"/>
  </w:num>
  <w:num w:numId="16">
    <w:abstractNumId w:val="18"/>
  </w:num>
  <w:num w:numId="17">
    <w:abstractNumId w:val="16"/>
  </w:num>
  <w:num w:numId="18">
    <w:abstractNumId w:val="27"/>
  </w:num>
  <w:num w:numId="19">
    <w:abstractNumId w:val="13"/>
  </w:num>
  <w:num w:numId="20">
    <w:abstractNumId w:val="26"/>
  </w:num>
  <w:num w:numId="21">
    <w:abstractNumId w:val="25"/>
  </w:num>
  <w:num w:numId="22">
    <w:abstractNumId w:val="8"/>
  </w:num>
  <w:num w:numId="23">
    <w:abstractNumId w:val="5"/>
  </w:num>
  <w:num w:numId="24">
    <w:abstractNumId w:val="0"/>
    <w:lvlOverride w:ilvl="0">
      <w:lvl w:ilvl="0">
        <w:numFmt w:val="bullet"/>
        <w:lvlText w:val=""/>
        <w:legacy w:legacy="1" w:legacySpace="0" w:legacyIndent="0"/>
        <w:lvlJc w:val="left"/>
        <w:rPr>
          <w:rFonts w:ascii="Symbol" w:hAnsi="Symbol" w:hint="default"/>
          <w:sz w:val="22"/>
        </w:rPr>
      </w:lvl>
    </w:lvlOverride>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20"/>
  <w:drawingGridVerticalSpacing w:val="181"/>
  <w:displayHorizontalDrawingGridEvery w:val="2"/>
  <w:characterSpacingControl w:val="compressPunctuation"/>
  <w:hdrShapeDefaults>
    <o:shapedefaults v:ext="edit" spidmax="55298">
      <o:colormenu v:ext="edit" strokecolor="lime"/>
    </o:shapedefaults>
    <o:shapelayout v:ext="edit">
      <o:idmap v:ext="edit" data="1"/>
      <o:rules v:ext="edit">
        <o:r id="V:Rule5" type="connector" idref="#_x0000_s1042"/>
        <o:r id="V:Rule6" type="connector" idref="#_x0000_s1046"/>
        <o:r id="V:Rule7" type="connector" idref="#_x0000_s1043"/>
        <o:r id="V:Rule8" type="connector" idref="#_x0000_s1045"/>
      </o:rules>
    </o:shapelayout>
  </w:hdrShapeDefaults>
  <w:footnotePr>
    <w:footnote w:id="-1"/>
    <w:footnote w:id="0"/>
  </w:footnotePr>
  <w:endnotePr>
    <w:endnote w:id="-1"/>
    <w:endnote w:id="0"/>
  </w:endnotePr>
  <w:compat>
    <w:doNotExpandShiftReturn/>
    <w:useFELayout/>
  </w:compat>
  <w:rsids>
    <w:rsidRoot w:val="000924CA"/>
    <w:rsid w:val="0000053E"/>
    <w:rsid w:val="00004BEB"/>
    <w:rsid w:val="0000637B"/>
    <w:rsid w:val="0000723E"/>
    <w:rsid w:val="00007AD8"/>
    <w:rsid w:val="00007B9D"/>
    <w:rsid w:val="00007DBC"/>
    <w:rsid w:val="0001346E"/>
    <w:rsid w:val="00013E98"/>
    <w:rsid w:val="000207E0"/>
    <w:rsid w:val="000225D2"/>
    <w:rsid w:val="000226E4"/>
    <w:rsid w:val="00025C66"/>
    <w:rsid w:val="000274A3"/>
    <w:rsid w:val="00033C81"/>
    <w:rsid w:val="000340CA"/>
    <w:rsid w:val="00034ABC"/>
    <w:rsid w:val="00034C60"/>
    <w:rsid w:val="000356CA"/>
    <w:rsid w:val="00041742"/>
    <w:rsid w:val="00045AEB"/>
    <w:rsid w:val="00046520"/>
    <w:rsid w:val="000510A1"/>
    <w:rsid w:val="00051BA8"/>
    <w:rsid w:val="00054E1A"/>
    <w:rsid w:val="00055B42"/>
    <w:rsid w:val="00056380"/>
    <w:rsid w:val="00056A68"/>
    <w:rsid w:val="00056D6A"/>
    <w:rsid w:val="000574CB"/>
    <w:rsid w:val="0006132C"/>
    <w:rsid w:val="00062478"/>
    <w:rsid w:val="0007020D"/>
    <w:rsid w:val="00074791"/>
    <w:rsid w:val="0007591F"/>
    <w:rsid w:val="00080CD7"/>
    <w:rsid w:val="00081D51"/>
    <w:rsid w:val="0008350C"/>
    <w:rsid w:val="0008381F"/>
    <w:rsid w:val="00085334"/>
    <w:rsid w:val="00085387"/>
    <w:rsid w:val="000864AC"/>
    <w:rsid w:val="000878E7"/>
    <w:rsid w:val="00087F31"/>
    <w:rsid w:val="000924CA"/>
    <w:rsid w:val="00094E94"/>
    <w:rsid w:val="00095689"/>
    <w:rsid w:val="00096368"/>
    <w:rsid w:val="00096698"/>
    <w:rsid w:val="000A032D"/>
    <w:rsid w:val="000A051B"/>
    <w:rsid w:val="000A4905"/>
    <w:rsid w:val="000B2086"/>
    <w:rsid w:val="000B212A"/>
    <w:rsid w:val="000B2168"/>
    <w:rsid w:val="000B3DE1"/>
    <w:rsid w:val="000B7AA9"/>
    <w:rsid w:val="000C1987"/>
    <w:rsid w:val="000C1A3B"/>
    <w:rsid w:val="000C5FD9"/>
    <w:rsid w:val="000D2B85"/>
    <w:rsid w:val="000D5BDA"/>
    <w:rsid w:val="000D6520"/>
    <w:rsid w:val="000E331F"/>
    <w:rsid w:val="000E69F7"/>
    <w:rsid w:val="000F1BA4"/>
    <w:rsid w:val="000F4EBD"/>
    <w:rsid w:val="000F5E48"/>
    <w:rsid w:val="000F636B"/>
    <w:rsid w:val="000F675E"/>
    <w:rsid w:val="001001C6"/>
    <w:rsid w:val="00104003"/>
    <w:rsid w:val="00104055"/>
    <w:rsid w:val="001043C8"/>
    <w:rsid w:val="00105025"/>
    <w:rsid w:val="00107A64"/>
    <w:rsid w:val="00107E7E"/>
    <w:rsid w:val="001125C6"/>
    <w:rsid w:val="00113DC9"/>
    <w:rsid w:val="00120005"/>
    <w:rsid w:val="00120C4A"/>
    <w:rsid w:val="00121148"/>
    <w:rsid w:val="00121899"/>
    <w:rsid w:val="00126B87"/>
    <w:rsid w:val="00133FA2"/>
    <w:rsid w:val="001340B5"/>
    <w:rsid w:val="00135B5F"/>
    <w:rsid w:val="00147BE7"/>
    <w:rsid w:val="0015264F"/>
    <w:rsid w:val="00153605"/>
    <w:rsid w:val="00160AD4"/>
    <w:rsid w:val="00166A4D"/>
    <w:rsid w:val="00167917"/>
    <w:rsid w:val="00170FC7"/>
    <w:rsid w:val="00171BFF"/>
    <w:rsid w:val="001721D4"/>
    <w:rsid w:val="00181393"/>
    <w:rsid w:val="001951C7"/>
    <w:rsid w:val="001A36D2"/>
    <w:rsid w:val="001A459A"/>
    <w:rsid w:val="001A5931"/>
    <w:rsid w:val="001A6C18"/>
    <w:rsid w:val="001B1654"/>
    <w:rsid w:val="001B2F30"/>
    <w:rsid w:val="001B3DB8"/>
    <w:rsid w:val="001C11D3"/>
    <w:rsid w:val="001C5EF6"/>
    <w:rsid w:val="001D1D1D"/>
    <w:rsid w:val="001D71CF"/>
    <w:rsid w:val="001E047B"/>
    <w:rsid w:val="001E27E0"/>
    <w:rsid w:val="001E2857"/>
    <w:rsid w:val="001E5D83"/>
    <w:rsid w:val="001E67E1"/>
    <w:rsid w:val="001F02AF"/>
    <w:rsid w:val="001F2154"/>
    <w:rsid w:val="001F54AA"/>
    <w:rsid w:val="00203FDE"/>
    <w:rsid w:val="00205883"/>
    <w:rsid w:val="00207B5A"/>
    <w:rsid w:val="0021246B"/>
    <w:rsid w:val="00213168"/>
    <w:rsid w:val="002133D7"/>
    <w:rsid w:val="00213A5F"/>
    <w:rsid w:val="00214306"/>
    <w:rsid w:val="00221BDE"/>
    <w:rsid w:val="00222DAA"/>
    <w:rsid w:val="002250B5"/>
    <w:rsid w:val="00225EA9"/>
    <w:rsid w:val="0022696F"/>
    <w:rsid w:val="00236201"/>
    <w:rsid w:val="00236CB6"/>
    <w:rsid w:val="002404C0"/>
    <w:rsid w:val="00242FB7"/>
    <w:rsid w:val="00244BF8"/>
    <w:rsid w:val="00245437"/>
    <w:rsid w:val="00247A77"/>
    <w:rsid w:val="0025188D"/>
    <w:rsid w:val="002548BF"/>
    <w:rsid w:val="00254CCB"/>
    <w:rsid w:val="002552D4"/>
    <w:rsid w:val="0026318B"/>
    <w:rsid w:val="00265BA5"/>
    <w:rsid w:val="002674E3"/>
    <w:rsid w:val="00271B3C"/>
    <w:rsid w:val="00273477"/>
    <w:rsid w:val="00274D6F"/>
    <w:rsid w:val="0028363E"/>
    <w:rsid w:val="00287497"/>
    <w:rsid w:val="00292E2E"/>
    <w:rsid w:val="0029599E"/>
    <w:rsid w:val="00295C43"/>
    <w:rsid w:val="00297189"/>
    <w:rsid w:val="002975DD"/>
    <w:rsid w:val="002A1A69"/>
    <w:rsid w:val="002A2318"/>
    <w:rsid w:val="002A3A81"/>
    <w:rsid w:val="002A67CB"/>
    <w:rsid w:val="002A6947"/>
    <w:rsid w:val="002B08C5"/>
    <w:rsid w:val="002B1992"/>
    <w:rsid w:val="002B1CA2"/>
    <w:rsid w:val="002B2961"/>
    <w:rsid w:val="002B3BFD"/>
    <w:rsid w:val="002B5076"/>
    <w:rsid w:val="002B66A6"/>
    <w:rsid w:val="002B69FA"/>
    <w:rsid w:val="002C0A23"/>
    <w:rsid w:val="002C0B71"/>
    <w:rsid w:val="002C18CB"/>
    <w:rsid w:val="002C4298"/>
    <w:rsid w:val="002C4A7E"/>
    <w:rsid w:val="002D196F"/>
    <w:rsid w:val="002D284E"/>
    <w:rsid w:val="002D56B9"/>
    <w:rsid w:val="002D6F93"/>
    <w:rsid w:val="002E0EDA"/>
    <w:rsid w:val="002E217E"/>
    <w:rsid w:val="002E26B9"/>
    <w:rsid w:val="002E337E"/>
    <w:rsid w:val="002F377F"/>
    <w:rsid w:val="002F4E0A"/>
    <w:rsid w:val="002F5A29"/>
    <w:rsid w:val="002F6950"/>
    <w:rsid w:val="0030019B"/>
    <w:rsid w:val="00300684"/>
    <w:rsid w:val="003064BD"/>
    <w:rsid w:val="00307FBD"/>
    <w:rsid w:val="00310891"/>
    <w:rsid w:val="00310FDD"/>
    <w:rsid w:val="00311BD3"/>
    <w:rsid w:val="00312204"/>
    <w:rsid w:val="003128EC"/>
    <w:rsid w:val="00314574"/>
    <w:rsid w:val="003151F8"/>
    <w:rsid w:val="0031630A"/>
    <w:rsid w:val="00316E99"/>
    <w:rsid w:val="003176A8"/>
    <w:rsid w:val="003245DF"/>
    <w:rsid w:val="00327C7B"/>
    <w:rsid w:val="00333653"/>
    <w:rsid w:val="00335CD5"/>
    <w:rsid w:val="0034482D"/>
    <w:rsid w:val="0035073F"/>
    <w:rsid w:val="00351F9D"/>
    <w:rsid w:val="0035200B"/>
    <w:rsid w:val="003573C0"/>
    <w:rsid w:val="00357613"/>
    <w:rsid w:val="00360329"/>
    <w:rsid w:val="00362EFC"/>
    <w:rsid w:val="00362F2F"/>
    <w:rsid w:val="0036724D"/>
    <w:rsid w:val="00371A8B"/>
    <w:rsid w:val="0037461C"/>
    <w:rsid w:val="00375097"/>
    <w:rsid w:val="0037674B"/>
    <w:rsid w:val="00376BB8"/>
    <w:rsid w:val="003776A5"/>
    <w:rsid w:val="003805DC"/>
    <w:rsid w:val="00392C6D"/>
    <w:rsid w:val="003A3D29"/>
    <w:rsid w:val="003A4506"/>
    <w:rsid w:val="003A75CB"/>
    <w:rsid w:val="003B1D19"/>
    <w:rsid w:val="003B25DA"/>
    <w:rsid w:val="003B4450"/>
    <w:rsid w:val="003B51C3"/>
    <w:rsid w:val="003C05B0"/>
    <w:rsid w:val="003C0D7B"/>
    <w:rsid w:val="003C36AC"/>
    <w:rsid w:val="003C3CD1"/>
    <w:rsid w:val="003C3D2F"/>
    <w:rsid w:val="003C6DE9"/>
    <w:rsid w:val="003C777A"/>
    <w:rsid w:val="003D222A"/>
    <w:rsid w:val="003D4D30"/>
    <w:rsid w:val="003E205F"/>
    <w:rsid w:val="003E393D"/>
    <w:rsid w:val="003E621A"/>
    <w:rsid w:val="003F1165"/>
    <w:rsid w:val="003F20DE"/>
    <w:rsid w:val="003F2F4C"/>
    <w:rsid w:val="003F47F7"/>
    <w:rsid w:val="003F5B4F"/>
    <w:rsid w:val="003F73C4"/>
    <w:rsid w:val="00403280"/>
    <w:rsid w:val="00403669"/>
    <w:rsid w:val="00403AA1"/>
    <w:rsid w:val="00405301"/>
    <w:rsid w:val="00406997"/>
    <w:rsid w:val="00417861"/>
    <w:rsid w:val="004245FA"/>
    <w:rsid w:val="00433C8F"/>
    <w:rsid w:val="00440FE6"/>
    <w:rsid w:val="004515EF"/>
    <w:rsid w:val="00451FC4"/>
    <w:rsid w:val="00454459"/>
    <w:rsid w:val="004605BD"/>
    <w:rsid w:val="004613A3"/>
    <w:rsid w:val="004628B2"/>
    <w:rsid w:val="004634C4"/>
    <w:rsid w:val="00467E2F"/>
    <w:rsid w:val="00470FF2"/>
    <w:rsid w:val="00471320"/>
    <w:rsid w:val="00472D1A"/>
    <w:rsid w:val="00473107"/>
    <w:rsid w:val="0047485F"/>
    <w:rsid w:val="004773EC"/>
    <w:rsid w:val="00480B7F"/>
    <w:rsid w:val="004818E1"/>
    <w:rsid w:val="00482B96"/>
    <w:rsid w:val="004874FC"/>
    <w:rsid w:val="00487B32"/>
    <w:rsid w:val="0049436E"/>
    <w:rsid w:val="004A3381"/>
    <w:rsid w:val="004A3A7A"/>
    <w:rsid w:val="004A3D2A"/>
    <w:rsid w:val="004A64C2"/>
    <w:rsid w:val="004A77FA"/>
    <w:rsid w:val="004B7E34"/>
    <w:rsid w:val="004C1956"/>
    <w:rsid w:val="004C5FB2"/>
    <w:rsid w:val="004C7551"/>
    <w:rsid w:val="004D1384"/>
    <w:rsid w:val="004E2547"/>
    <w:rsid w:val="004E2828"/>
    <w:rsid w:val="004E4304"/>
    <w:rsid w:val="004E6BB2"/>
    <w:rsid w:val="004F2924"/>
    <w:rsid w:val="004F5A5F"/>
    <w:rsid w:val="004F6CA9"/>
    <w:rsid w:val="00500D50"/>
    <w:rsid w:val="00500FF7"/>
    <w:rsid w:val="00502523"/>
    <w:rsid w:val="00504194"/>
    <w:rsid w:val="00507276"/>
    <w:rsid w:val="005076F7"/>
    <w:rsid w:val="00513361"/>
    <w:rsid w:val="00514DD2"/>
    <w:rsid w:val="00515674"/>
    <w:rsid w:val="00522923"/>
    <w:rsid w:val="005243D7"/>
    <w:rsid w:val="0052542E"/>
    <w:rsid w:val="005259F3"/>
    <w:rsid w:val="00525EE9"/>
    <w:rsid w:val="00526AA0"/>
    <w:rsid w:val="00526C19"/>
    <w:rsid w:val="00527E12"/>
    <w:rsid w:val="00530EE5"/>
    <w:rsid w:val="00531D10"/>
    <w:rsid w:val="00535AFC"/>
    <w:rsid w:val="005409D5"/>
    <w:rsid w:val="005466AB"/>
    <w:rsid w:val="00555F6B"/>
    <w:rsid w:val="00564CBA"/>
    <w:rsid w:val="0056532F"/>
    <w:rsid w:val="00566478"/>
    <w:rsid w:val="00567D1A"/>
    <w:rsid w:val="00567D7B"/>
    <w:rsid w:val="0057016D"/>
    <w:rsid w:val="005729C0"/>
    <w:rsid w:val="00573BBC"/>
    <w:rsid w:val="00585343"/>
    <w:rsid w:val="005869D2"/>
    <w:rsid w:val="00595A74"/>
    <w:rsid w:val="005A01C7"/>
    <w:rsid w:val="005A09A2"/>
    <w:rsid w:val="005A173F"/>
    <w:rsid w:val="005A1D2C"/>
    <w:rsid w:val="005A57B3"/>
    <w:rsid w:val="005B13F5"/>
    <w:rsid w:val="005B32A0"/>
    <w:rsid w:val="005B5637"/>
    <w:rsid w:val="005B6BC0"/>
    <w:rsid w:val="005C2586"/>
    <w:rsid w:val="005C2AF3"/>
    <w:rsid w:val="005C3AD9"/>
    <w:rsid w:val="005C3CF5"/>
    <w:rsid w:val="005C4635"/>
    <w:rsid w:val="005C486F"/>
    <w:rsid w:val="005C5B78"/>
    <w:rsid w:val="005C7376"/>
    <w:rsid w:val="005D3D10"/>
    <w:rsid w:val="005D62D8"/>
    <w:rsid w:val="005E1CB2"/>
    <w:rsid w:val="005E618D"/>
    <w:rsid w:val="005E642B"/>
    <w:rsid w:val="00600137"/>
    <w:rsid w:val="00601333"/>
    <w:rsid w:val="006036A4"/>
    <w:rsid w:val="00603C0D"/>
    <w:rsid w:val="00606DB7"/>
    <w:rsid w:val="00607532"/>
    <w:rsid w:val="00613884"/>
    <w:rsid w:val="00616F45"/>
    <w:rsid w:val="006205BC"/>
    <w:rsid w:val="006209C1"/>
    <w:rsid w:val="00625418"/>
    <w:rsid w:val="00625C0C"/>
    <w:rsid w:val="00631F2C"/>
    <w:rsid w:val="0063207E"/>
    <w:rsid w:val="00636DCF"/>
    <w:rsid w:val="00640615"/>
    <w:rsid w:val="00644F51"/>
    <w:rsid w:val="00646452"/>
    <w:rsid w:val="00647565"/>
    <w:rsid w:val="00650073"/>
    <w:rsid w:val="0065258C"/>
    <w:rsid w:val="0065313E"/>
    <w:rsid w:val="006538F1"/>
    <w:rsid w:val="00664E74"/>
    <w:rsid w:val="00666B5B"/>
    <w:rsid w:val="00670A7C"/>
    <w:rsid w:val="0067233C"/>
    <w:rsid w:val="00673476"/>
    <w:rsid w:val="006838DE"/>
    <w:rsid w:val="0068559F"/>
    <w:rsid w:val="006862BC"/>
    <w:rsid w:val="00687257"/>
    <w:rsid w:val="006915C2"/>
    <w:rsid w:val="00692E26"/>
    <w:rsid w:val="006957F8"/>
    <w:rsid w:val="006962E8"/>
    <w:rsid w:val="006A1431"/>
    <w:rsid w:val="006A4D42"/>
    <w:rsid w:val="006B32C7"/>
    <w:rsid w:val="006B442C"/>
    <w:rsid w:val="006B45D7"/>
    <w:rsid w:val="006B6CC5"/>
    <w:rsid w:val="006B7EEB"/>
    <w:rsid w:val="006C2778"/>
    <w:rsid w:val="006C3B84"/>
    <w:rsid w:val="006D04FF"/>
    <w:rsid w:val="006D20F9"/>
    <w:rsid w:val="006D7134"/>
    <w:rsid w:val="006E2064"/>
    <w:rsid w:val="006E704C"/>
    <w:rsid w:val="006F2A1B"/>
    <w:rsid w:val="006F74DD"/>
    <w:rsid w:val="00701AA6"/>
    <w:rsid w:val="00703AC3"/>
    <w:rsid w:val="00706CDB"/>
    <w:rsid w:val="00712463"/>
    <w:rsid w:val="007135B5"/>
    <w:rsid w:val="007206B3"/>
    <w:rsid w:val="00721FE0"/>
    <w:rsid w:val="007321C5"/>
    <w:rsid w:val="00732739"/>
    <w:rsid w:val="007342F8"/>
    <w:rsid w:val="00743B3B"/>
    <w:rsid w:val="00743F9B"/>
    <w:rsid w:val="00746813"/>
    <w:rsid w:val="00746DEC"/>
    <w:rsid w:val="0074739B"/>
    <w:rsid w:val="00751846"/>
    <w:rsid w:val="007547A9"/>
    <w:rsid w:val="007605C3"/>
    <w:rsid w:val="00770A1D"/>
    <w:rsid w:val="00772875"/>
    <w:rsid w:val="00773F57"/>
    <w:rsid w:val="0077444C"/>
    <w:rsid w:val="0077621C"/>
    <w:rsid w:val="00776765"/>
    <w:rsid w:val="00776840"/>
    <w:rsid w:val="007805E7"/>
    <w:rsid w:val="00785208"/>
    <w:rsid w:val="00786815"/>
    <w:rsid w:val="0079273B"/>
    <w:rsid w:val="00794ABC"/>
    <w:rsid w:val="00797BBD"/>
    <w:rsid w:val="007A095C"/>
    <w:rsid w:val="007A3A53"/>
    <w:rsid w:val="007A61B5"/>
    <w:rsid w:val="007B21E4"/>
    <w:rsid w:val="007B6019"/>
    <w:rsid w:val="007B7D98"/>
    <w:rsid w:val="007C12E4"/>
    <w:rsid w:val="007C1B39"/>
    <w:rsid w:val="007C5513"/>
    <w:rsid w:val="007E0843"/>
    <w:rsid w:val="007F6102"/>
    <w:rsid w:val="008006D8"/>
    <w:rsid w:val="008025A8"/>
    <w:rsid w:val="0080266B"/>
    <w:rsid w:val="00803924"/>
    <w:rsid w:val="00805ACF"/>
    <w:rsid w:val="008069BD"/>
    <w:rsid w:val="008111F4"/>
    <w:rsid w:val="00812CDC"/>
    <w:rsid w:val="0081333A"/>
    <w:rsid w:val="008226D8"/>
    <w:rsid w:val="0082391E"/>
    <w:rsid w:val="0082559A"/>
    <w:rsid w:val="00825734"/>
    <w:rsid w:val="00834BB5"/>
    <w:rsid w:val="00836881"/>
    <w:rsid w:val="00841E74"/>
    <w:rsid w:val="00841F8A"/>
    <w:rsid w:val="008423E4"/>
    <w:rsid w:val="0084489A"/>
    <w:rsid w:val="00845EEF"/>
    <w:rsid w:val="008478D8"/>
    <w:rsid w:val="00851B83"/>
    <w:rsid w:val="0085593C"/>
    <w:rsid w:val="00855B2F"/>
    <w:rsid w:val="00856408"/>
    <w:rsid w:val="00862CBE"/>
    <w:rsid w:val="0086601A"/>
    <w:rsid w:val="00866BB3"/>
    <w:rsid w:val="008677C5"/>
    <w:rsid w:val="00874F00"/>
    <w:rsid w:val="00880607"/>
    <w:rsid w:val="00881FA4"/>
    <w:rsid w:val="008821D4"/>
    <w:rsid w:val="008847E3"/>
    <w:rsid w:val="0088523D"/>
    <w:rsid w:val="00886887"/>
    <w:rsid w:val="008876AD"/>
    <w:rsid w:val="008909A2"/>
    <w:rsid w:val="00890ED8"/>
    <w:rsid w:val="008912A6"/>
    <w:rsid w:val="008A2E2A"/>
    <w:rsid w:val="008A31F2"/>
    <w:rsid w:val="008A4430"/>
    <w:rsid w:val="008A69E1"/>
    <w:rsid w:val="008B01F8"/>
    <w:rsid w:val="008B23EE"/>
    <w:rsid w:val="008B785F"/>
    <w:rsid w:val="008C356D"/>
    <w:rsid w:val="008C3CEF"/>
    <w:rsid w:val="008C73FE"/>
    <w:rsid w:val="008D7268"/>
    <w:rsid w:val="008E2794"/>
    <w:rsid w:val="008E6576"/>
    <w:rsid w:val="008E67A4"/>
    <w:rsid w:val="008E7703"/>
    <w:rsid w:val="008F25CA"/>
    <w:rsid w:val="008F3364"/>
    <w:rsid w:val="008F4121"/>
    <w:rsid w:val="008F7ECB"/>
    <w:rsid w:val="00901DBC"/>
    <w:rsid w:val="009021D6"/>
    <w:rsid w:val="00903DE9"/>
    <w:rsid w:val="00906631"/>
    <w:rsid w:val="00906E06"/>
    <w:rsid w:val="00911F28"/>
    <w:rsid w:val="009137C4"/>
    <w:rsid w:val="009228F7"/>
    <w:rsid w:val="00922E7C"/>
    <w:rsid w:val="0092403F"/>
    <w:rsid w:val="009245E4"/>
    <w:rsid w:val="00924731"/>
    <w:rsid w:val="00934778"/>
    <w:rsid w:val="00935332"/>
    <w:rsid w:val="009360A8"/>
    <w:rsid w:val="009374FD"/>
    <w:rsid w:val="00940B3F"/>
    <w:rsid w:val="009427E4"/>
    <w:rsid w:val="00944F93"/>
    <w:rsid w:val="00945C06"/>
    <w:rsid w:val="00946C75"/>
    <w:rsid w:val="00946EAA"/>
    <w:rsid w:val="009513E5"/>
    <w:rsid w:val="00951D11"/>
    <w:rsid w:val="009608A4"/>
    <w:rsid w:val="00967B65"/>
    <w:rsid w:val="0097098C"/>
    <w:rsid w:val="00972B4F"/>
    <w:rsid w:val="009740FA"/>
    <w:rsid w:val="00976632"/>
    <w:rsid w:val="0098152C"/>
    <w:rsid w:val="009819A8"/>
    <w:rsid w:val="00983193"/>
    <w:rsid w:val="00984868"/>
    <w:rsid w:val="009857ED"/>
    <w:rsid w:val="009858A9"/>
    <w:rsid w:val="00985BCD"/>
    <w:rsid w:val="009938ED"/>
    <w:rsid w:val="0099560A"/>
    <w:rsid w:val="00995B8A"/>
    <w:rsid w:val="00996CBE"/>
    <w:rsid w:val="009A033A"/>
    <w:rsid w:val="009A6674"/>
    <w:rsid w:val="009A7A31"/>
    <w:rsid w:val="009B5251"/>
    <w:rsid w:val="009B588B"/>
    <w:rsid w:val="009C30A6"/>
    <w:rsid w:val="009C3C94"/>
    <w:rsid w:val="009C4975"/>
    <w:rsid w:val="009C70CC"/>
    <w:rsid w:val="009D2439"/>
    <w:rsid w:val="009D27EC"/>
    <w:rsid w:val="009D3062"/>
    <w:rsid w:val="009D6C0B"/>
    <w:rsid w:val="009E2B68"/>
    <w:rsid w:val="009E65B3"/>
    <w:rsid w:val="009E725F"/>
    <w:rsid w:val="009F1AC0"/>
    <w:rsid w:val="009F1E24"/>
    <w:rsid w:val="009F2298"/>
    <w:rsid w:val="009F2DA7"/>
    <w:rsid w:val="009F5B57"/>
    <w:rsid w:val="009F6A5E"/>
    <w:rsid w:val="009F7338"/>
    <w:rsid w:val="009F7B41"/>
    <w:rsid w:val="00A002A8"/>
    <w:rsid w:val="00A02358"/>
    <w:rsid w:val="00A13ED9"/>
    <w:rsid w:val="00A148A9"/>
    <w:rsid w:val="00A1727E"/>
    <w:rsid w:val="00A17413"/>
    <w:rsid w:val="00A21978"/>
    <w:rsid w:val="00A22A9F"/>
    <w:rsid w:val="00A22CCE"/>
    <w:rsid w:val="00A22E3F"/>
    <w:rsid w:val="00A22EA9"/>
    <w:rsid w:val="00A23DB8"/>
    <w:rsid w:val="00A24FEF"/>
    <w:rsid w:val="00A25B7D"/>
    <w:rsid w:val="00A358F1"/>
    <w:rsid w:val="00A37C4A"/>
    <w:rsid w:val="00A42E7A"/>
    <w:rsid w:val="00A51F8B"/>
    <w:rsid w:val="00A5300B"/>
    <w:rsid w:val="00A53EE7"/>
    <w:rsid w:val="00A6033A"/>
    <w:rsid w:val="00A60546"/>
    <w:rsid w:val="00A61D98"/>
    <w:rsid w:val="00A6510F"/>
    <w:rsid w:val="00A659D8"/>
    <w:rsid w:val="00A708FF"/>
    <w:rsid w:val="00A7376B"/>
    <w:rsid w:val="00A758C4"/>
    <w:rsid w:val="00A76B75"/>
    <w:rsid w:val="00A777A6"/>
    <w:rsid w:val="00A83C6A"/>
    <w:rsid w:val="00A84767"/>
    <w:rsid w:val="00A86886"/>
    <w:rsid w:val="00A87A98"/>
    <w:rsid w:val="00A95427"/>
    <w:rsid w:val="00A9592B"/>
    <w:rsid w:val="00AA136E"/>
    <w:rsid w:val="00AA4068"/>
    <w:rsid w:val="00AB14E4"/>
    <w:rsid w:val="00AB229F"/>
    <w:rsid w:val="00AB4867"/>
    <w:rsid w:val="00AB7C0A"/>
    <w:rsid w:val="00AC3641"/>
    <w:rsid w:val="00AC4010"/>
    <w:rsid w:val="00AC52F1"/>
    <w:rsid w:val="00AD2823"/>
    <w:rsid w:val="00AD5668"/>
    <w:rsid w:val="00AD59F8"/>
    <w:rsid w:val="00AE07CF"/>
    <w:rsid w:val="00AE37BE"/>
    <w:rsid w:val="00AE4EBD"/>
    <w:rsid w:val="00AF18DC"/>
    <w:rsid w:val="00AF46BF"/>
    <w:rsid w:val="00B0288C"/>
    <w:rsid w:val="00B03706"/>
    <w:rsid w:val="00B07550"/>
    <w:rsid w:val="00B07D49"/>
    <w:rsid w:val="00B24D83"/>
    <w:rsid w:val="00B25970"/>
    <w:rsid w:val="00B26CB2"/>
    <w:rsid w:val="00B32A30"/>
    <w:rsid w:val="00B361E5"/>
    <w:rsid w:val="00B4099F"/>
    <w:rsid w:val="00B40F17"/>
    <w:rsid w:val="00B42389"/>
    <w:rsid w:val="00B4254B"/>
    <w:rsid w:val="00B443EF"/>
    <w:rsid w:val="00B45C6E"/>
    <w:rsid w:val="00B47C5F"/>
    <w:rsid w:val="00B53992"/>
    <w:rsid w:val="00B56B20"/>
    <w:rsid w:val="00B56FA3"/>
    <w:rsid w:val="00B6211A"/>
    <w:rsid w:val="00B62EB0"/>
    <w:rsid w:val="00B67C7C"/>
    <w:rsid w:val="00B749D3"/>
    <w:rsid w:val="00B75109"/>
    <w:rsid w:val="00B75CF8"/>
    <w:rsid w:val="00B776D1"/>
    <w:rsid w:val="00B77D50"/>
    <w:rsid w:val="00B81993"/>
    <w:rsid w:val="00B8290C"/>
    <w:rsid w:val="00B8334F"/>
    <w:rsid w:val="00B865D7"/>
    <w:rsid w:val="00B8755A"/>
    <w:rsid w:val="00B91115"/>
    <w:rsid w:val="00B92482"/>
    <w:rsid w:val="00B92E30"/>
    <w:rsid w:val="00B93481"/>
    <w:rsid w:val="00BA0267"/>
    <w:rsid w:val="00BA17D2"/>
    <w:rsid w:val="00BA2E50"/>
    <w:rsid w:val="00BA34C6"/>
    <w:rsid w:val="00BA4930"/>
    <w:rsid w:val="00BA65D1"/>
    <w:rsid w:val="00BB0B65"/>
    <w:rsid w:val="00BB22A2"/>
    <w:rsid w:val="00BB52A0"/>
    <w:rsid w:val="00BB735B"/>
    <w:rsid w:val="00BC1770"/>
    <w:rsid w:val="00BC1EC2"/>
    <w:rsid w:val="00BC4D9F"/>
    <w:rsid w:val="00BC70DF"/>
    <w:rsid w:val="00BC716B"/>
    <w:rsid w:val="00BC73C3"/>
    <w:rsid w:val="00BC7669"/>
    <w:rsid w:val="00BD1F28"/>
    <w:rsid w:val="00BD3FFA"/>
    <w:rsid w:val="00BD55BC"/>
    <w:rsid w:val="00BE6D93"/>
    <w:rsid w:val="00BE7B9C"/>
    <w:rsid w:val="00BF171E"/>
    <w:rsid w:val="00BF2457"/>
    <w:rsid w:val="00BF3524"/>
    <w:rsid w:val="00BF6356"/>
    <w:rsid w:val="00BF7B80"/>
    <w:rsid w:val="00C01393"/>
    <w:rsid w:val="00C0445E"/>
    <w:rsid w:val="00C05E74"/>
    <w:rsid w:val="00C12961"/>
    <w:rsid w:val="00C1304E"/>
    <w:rsid w:val="00C13A15"/>
    <w:rsid w:val="00C146EB"/>
    <w:rsid w:val="00C15F87"/>
    <w:rsid w:val="00C1625D"/>
    <w:rsid w:val="00C21B1F"/>
    <w:rsid w:val="00C24D2C"/>
    <w:rsid w:val="00C34E28"/>
    <w:rsid w:val="00C4165C"/>
    <w:rsid w:val="00C42397"/>
    <w:rsid w:val="00C4437F"/>
    <w:rsid w:val="00C4472F"/>
    <w:rsid w:val="00C44B2E"/>
    <w:rsid w:val="00C4582A"/>
    <w:rsid w:val="00C5008E"/>
    <w:rsid w:val="00C65D42"/>
    <w:rsid w:val="00C662DB"/>
    <w:rsid w:val="00C679C3"/>
    <w:rsid w:val="00C7427C"/>
    <w:rsid w:val="00C75894"/>
    <w:rsid w:val="00C770DB"/>
    <w:rsid w:val="00C803F0"/>
    <w:rsid w:val="00C807E7"/>
    <w:rsid w:val="00C9076E"/>
    <w:rsid w:val="00C94B5B"/>
    <w:rsid w:val="00C975F6"/>
    <w:rsid w:val="00CA0253"/>
    <w:rsid w:val="00CA0D37"/>
    <w:rsid w:val="00CA2470"/>
    <w:rsid w:val="00CA6FF4"/>
    <w:rsid w:val="00CB091D"/>
    <w:rsid w:val="00CB2743"/>
    <w:rsid w:val="00CB4778"/>
    <w:rsid w:val="00CB66B1"/>
    <w:rsid w:val="00CB6D8A"/>
    <w:rsid w:val="00CB787E"/>
    <w:rsid w:val="00CC012B"/>
    <w:rsid w:val="00CC18AF"/>
    <w:rsid w:val="00CC205E"/>
    <w:rsid w:val="00CC248E"/>
    <w:rsid w:val="00CC4435"/>
    <w:rsid w:val="00CC468D"/>
    <w:rsid w:val="00CC5F74"/>
    <w:rsid w:val="00CC6731"/>
    <w:rsid w:val="00CC6F07"/>
    <w:rsid w:val="00CD0D5D"/>
    <w:rsid w:val="00CE02CA"/>
    <w:rsid w:val="00CE0E1B"/>
    <w:rsid w:val="00CE2F87"/>
    <w:rsid w:val="00CE417B"/>
    <w:rsid w:val="00CF2BF3"/>
    <w:rsid w:val="00CF49B1"/>
    <w:rsid w:val="00CF7CD4"/>
    <w:rsid w:val="00CF7DFD"/>
    <w:rsid w:val="00D023BB"/>
    <w:rsid w:val="00D029D2"/>
    <w:rsid w:val="00D02ACB"/>
    <w:rsid w:val="00D04059"/>
    <w:rsid w:val="00D07B5D"/>
    <w:rsid w:val="00D1197C"/>
    <w:rsid w:val="00D146DF"/>
    <w:rsid w:val="00D169B8"/>
    <w:rsid w:val="00D17055"/>
    <w:rsid w:val="00D205C4"/>
    <w:rsid w:val="00D215F3"/>
    <w:rsid w:val="00D24DE2"/>
    <w:rsid w:val="00D266D2"/>
    <w:rsid w:val="00D27D73"/>
    <w:rsid w:val="00D303E4"/>
    <w:rsid w:val="00D30535"/>
    <w:rsid w:val="00D30813"/>
    <w:rsid w:val="00D36005"/>
    <w:rsid w:val="00D36326"/>
    <w:rsid w:val="00D370C1"/>
    <w:rsid w:val="00D43270"/>
    <w:rsid w:val="00D436E8"/>
    <w:rsid w:val="00D43B8F"/>
    <w:rsid w:val="00D515B5"/>
    <w:rsid w:val="00D523CF"/>
    <w:rsid w:val="00D554F5"/>
    <w:rsid w:val="00D56596"/>
    <w:rsid w:val="00D60B2A"/>
    <w:rsid w:val="00D628CB"/>
    <w:rsid w:val="00D6451D"/>
    <w:rsid w:val="00D648F5"/>
    <w:rsid w:val="00D70CFB"/>
    <w:rsid w:val="00D71406"/>
    <w:rsid w:val="00D7221E"/>
    <w:rsid w:val="00D733D6"/>
    <w:rsid w:val="00D738E8"/>
    <w:rsid w:val="00D75851"/>
    <w:rsid w:val="00D7666B"/>
    <w:rsid w:val="00D85B4F"/>
    <w:rsid w:val="00D85E4E"/>
    <w:rsid w:val="00D87F9A"/>
    <w:rsid w:val="00D93A2D"/>
    <w:rsid w:val="00D949AD"/>
    <w:rsid w:val="00D960D2"/>
    <w:rsid w:val="00DA021F"/>
    <w:rsid w:val="00DA0A98"/>
    <w:rsid w:val="00DA2C52"/>
    <w:rsid w:val="00DA3A67"/>
    <w:rsid w:val="00DA3C28"/>
    <w:rsid w:val="00DA3D1F"/>
    <w:rsid w:val="00DB4B08"/>
    <w:rsid w:val="00DB59C4"/>
    <w:rsid w:val="00DB73C1"/>
    <w:rsid w:val="00DB78C2"/>
    <w:rsid w:val="00DC30A4"/>
    <w:rsid w:val="00DC7147"/>
    <w:rsid w:val="00DD0294"/>
    <w:rsid w:val="00DD20F2"/>
    <w:rsid w:val="00DD2FB8"/>
    <w:rsid w:val="00DD4B33"/>
    <w:rsid w:val="00DD6EC1"/>
    <w:rsid w:val="00DE1BB4"/>
    <w:rsid w:val="00DE6F19"/>
    <w:rsid w:val="00DE7C38"/>
    <w:rsid w:val="00DF02D7"/>
    <w:rsid w:val="00DF43B7"/>
    <w:rsid w:val="00E01E7C"/>
    <w:rsid w:val="00E11867"/>
    <w:rsid w:val="00E13AFB"/>
    <w:rsid w:val="00E1429F"/>
    <w:rsid w:val="00E15282"/>
    <w:rsid w:val="00E160A4"/>
    <w:rsid w:val="00E21AD4"/>
    <w:rsid w:val="00E25311"/>
    <w:rsid w:val="00E25611"/>
    <w:rsid w:val="00E2605E"/>
    <w:rsid w:val="00E303A2"/>
    <w:rsid w:val="00E32714"/>
    <w:rsid w:val="00E342EC"/>
    <w:rsid w:val="00E37ECC"/>
    <w:rsid w:val="00E42191"/>
    <w:rsid w:val="00E43F5F"/>
    <w:rsid w:val="00E444AD"/>
    <w:rsid w:val="00E44D6C"/>
    <w:rsid w:val="00E44EC4"/>
    <w:rsid w:val="00E4513A"/>
    <w:rsid w:val="00E53C3B"/>
    <w:rsid w:val="00E54768"/>
    <w:rsid w:val="00E62B3F"/>
    <w:rsid w:val="00E649D7"/>
    <w:rsid w:val="00E6529D"/>
    <w:rsid w:val="00E66973"/>
    <w:rsid w:val="00E66F9D"/>
    <w:rsid w:val="00E73D87"/>
    <w:rsid w:val="00E74044"/>
    <w:rsid w:val="00E741D8"/>
    <w:rsid w:val="00E76AFC"/>
    <w:rsid w:val="00E77B26"/>
    <w:rsid w:val="00E87EFC"/>
    <w:rsid w:val="00E9080A"/>
    <w:rsid w:val="00E916A6"/>
    <w:rsid w:val="00E9259E"/>
    <w:rsid w:val="00E93CE7"/>
    <w:rsid w:val="00E97648"/>
    <w:rsid w:val="00EA107E"/>
    <w:rsid w:val="00EA146C"/>
    <w:rsid w:val="00EA33D3"/>
    <w:rsid w:val="00EA5F52"/>
    <w:rsid w:val="00EB1998"/>
    <w:rsid w:val="00EB3D3C"/>
    <w:rsid w:val="00EB4110"/>
    <w:rsid w:val="00EB7EA2"/>
    <w:rsid w:val="00EC400D"/>
    <w:rsid w:val="00EC5134"/>
    <w:rsid w:val="00EC69AB"/>
    <w:rsid w:val="00EC7566"/>
    <w:rsid w:val="00ED3B40"/>
    <w:rsid w:val="00ED429B"/>
    <w:rsid w:val="00ED6300"/>
    <w:rsid w:val="00EE3E84"/>
    <w:rsid w:val="00EE6C83"/>
    <w:rsid w:val="00EF0D71"/>
    <w:rsid w:val="00EF168F"/>
    <w:rsid w:val="00EF3213"/>
    <w:rsid w:val="00F01C4C"/>
    <w:rsid w:val="00F06868"/>
    <w:rsid w:val="00F070A2"/>
    <w:rsid w:val="00F14BBD"/>
    <w:rsid w:val="00F201A2"/>
    <w:rsid w:val="00F20C71"/>
    <w:rsid w:val="00F2266D"/>
    <w:rsid w:val="00F22D30"/>
    <w:rsid w:val="00F24CF6"/>
    <w:rsid w:val="00F26092"/>
    <w:rsid w:val="00F26A72"/>
    <w:rsid w:val="00F43A87"/>
    <w:rsid w:val="00F43FDD"/>
    <w:rsid w:val="00F462FE"/>
    <w:rsid w:val="00F46B16"/>
    <w:rsid w:val="00F46E65"/>
    <w:rsid w:val="00F47F9F"/>
    <w:rsid w:val="00F53C82"/>
    <w:rsid w:val="00F53FD2"/>
    <w:rsid w:val="00F6332A"/>
    <w:rsid w:val="00F63F0A"/>
    <w:rsid w:val="00F67DC7"/>
    <w:rsid w:val="00F71A4A"/>
    <w:rsid w:val="00F73728"/>
    <w:rsid w:val="00F7671F"/>
    <w:rsid w:val="00F76916"/>
    <w:rsid w:val="00F76DA9"/>
    <w:rsid w:val="00F77CB0"/>
    <w:rsid w:val="00F8339E"/>
    <w:rsid w:val="00F85A16"/>
    <w:rsid w:val="00F90BFD"/>
    <w:rsid w:val="00F9374E"/>
    <w:rsid w:val="00F95033"/>
    <w:rsid w:val="00F96DE2"/>
    <w:rsid w:val="00FB442F"/>
    <w:rsid w:val="00FC0E6C"/>
    <w:rsid w:val="00FC295B"/>
    <w:rsid w:val="00FC3595"/>
    <w:rsid w:val="00FC3EC4"/>
    <w:rsid w:val="00FC4098"/>
    <w:rsid w:val="00FD0F7D"/>
    <w:rsid w:val="00FD3C6A"/>
    <w:rsid w:val="00FD4E5B"/>
    <w:rsid w:val="00FD5FF2"/>
    <w:rsid w:val="00FD715D"/>
    <w:rsid w:val="00FE2CEC"/>
    <w:rsid w:val="00FE3591"/>
    <w:rsid w:val="00FE57ED"/>
    <w:rsid w:val="00FE7600"/>
    <w:rsid w:val="00FF129F"/>
    <w:rsid w:val="00FF2824"/>
    <w:rsid w:val="00FF3A61"/>
    <w:rsid w:val="00FF68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colormenu v:ext="edit" strokecolor="lim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D56B9"/>
    <w:rPr>
      <w:color w:val="000000"/>
    </w:rPr>
  </w:style>
  <w:style w:type="paragraph" w:styleId="1">
    <w:name w:val="heading 1"/>
    <w:basedOn w:val="a"/>
    <w:next w:val="a"/>
    <w:link w:val="10"/>
    <w:uiPriority w:val="99"/>
    <w:qFormat/>
    <w:rsid w:val="00BF6356"/>
    <w:pPr>
      <w:autoSpaceDE w:val="0"/>
      <w:autoSpaceDN w:val="0"/>
      <w:adjustRightInd w:val="0"/>
      <w:spacing w:before="108" w:after="108"/>
      <w:jc w:val="center"/>
      <w:outlineLvl w:val="0"/>
    </w:pPr>
    <w:rPr>
      <w:rFonts w:ascii="Arial" w:eastAsiaTheme="minorEastAsia" w:hAnsi="Arial" w:cs="Arial"/>
      <w:b/>
      <w:bCs/>
      <w:color w:val="26282F"/>
      <w:lang w:bidi="ar-SA"/>
    </w:rPr>
  </w:style>
  <w:style w:type="paragraph" w:styleId="2">
    <w:name w:val="heading 2"/>
    <w:basedOn w:val="a"/>
    <w:next w:val="a"/>
    <w:link w:val="20"/>
    <w:uiPriority w:val="99"/>
    <w:unhideWhenUsed/>
    <w:qFormat/>
    <w:rsid w:val="00A023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03C0D"/>
    <w:pPr>
      <w:keepNext/>
      <w:widowControl/>
      <w:spacing w:before="240" w:after="60"/>
      <w:outlineLvl w:val="2"/>
    </w:pPr>
    <w:rPr>
      <w:rFonts w:ascii="Arial" w:eastAsia="Times New Roman" w:hAnsi="Arial" w:cs="Arial"/>
      <w:b/>
      <w:bCs/>
      <w:color w:val="auto"/>
      <w:sz w:val="26"/>
      <w:szCs w:val="26"/>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6356"/>
    <w:rPr>
      <w:rFonts w:ascii="Arial" w:eastAsiaTheme="minorEastAsia" w:hAnsi="Arial" w:cs="Arial"/>
      <w:b/>
      <w:bCs/>
      <w:color w:val="26282F"/>
      <w:lang w:bidi="ar-SA"/>
    </w:rPr>
  </w:style>
  <w:style w:type="character" w:styleId="a3">
    <w:name w:val="Hyperlink"/>
    <w:basedOn w:val="a0"/>
    <w:uiPriority w:val="99"/>
    <w:rsid w:val="000924CA"/>
    <w:rPr>
      <w:color w:val="0066CC"/>
      <w:u w:val="single"/>
    </w:rPr>
  </w:style>
  <w:style w:type="character" w:customStyle="1" w:styleId="a4">
    <w:name w:val="Колонтитул_"/>
    <w:basedOn w:val="a0"/>
    <w:link w:val="11"/>
    <w:rsid w:val="000924CA"/>
    <w:rPr>
      <w:rFonts w:ascii="Arial" w:eastAsia="Arial" w:hAnsi="Arial" w:cs="Arial"/>
      <w:b/>
      <w:bCs/>
      <w:i w:val="0"/>
      <w:iCs w:val="0"/>
      <w:smallCaps w:val="0"/>
      <w:strike w:val="0"/>
      <w:sz w:val="18"/>
      <w:szCs w:val="18"/>
      <w:u w:val="none"/>
    </w:rPr>
  </w:style>
  <w:style w:type="paragraph" w:customStyle="1" w:styleId="11">
    <w:name w:val="Колонтитул1"/>
    <w:basedOn w:val="a"/>
    <w:link w:val="a4"/>
    <w:rsid w:val="000924CA"/>
    <w:pPr>
      <w:shd w:val="clear" w:color="auto" w:fill="FFFFFF"/>
      <w:spacing w:line="0" w:lineRule="atLeast"/>
    </w:pPr>
    <w:rPr>
      <w:rFonts w:ascii="Arial" w:eastAsia="Arial" w:hAnsi="Arial" w:cs="Arial"/>
      <w:b/>
      <w:bCs/>
      <w:sz w:val="18"/>
      <w:szCs w:val="18"/>
    </w:rPr>
  </w:style>
  <w:style w:type="character" w:customStyle="1" w:styleId="a5">
    <w:name w:val="Колонтитул"/>
    <w:basedOn w:val="a4"/>
    <w:rsid w:val="000924CA"/>
    <w:rPr>
      <w:rFonts w:ascii="Arial" w:eastAsia="Arial" w:hAnsi="Arial" w:cs="Arial"/>
      <w:b/>
      <w:bCs/>
      <w:i w:val="0"/>
      <w:iCs w:val="0"/>
      <w:smallCaps w:val="0"/>
      <w:strike w:val="0"/>
      <w:color w:val="FFFFFF"/>
      <w:spacing w:val="0"/>
      <w:w w:val="100"/>
      <w:position w:val="0"/>
      <w:sz w:val="18"/>
      <w:szCs w:val="18"/>
      <w:u w:val="none"/>
      <w:lang w:val="ru-RU" w:eastAsia="ru-RU" w:bidi="ru-RU"/>
    </w:rPr>
  </w:style>
  <w:style w:type="character" w:customStyle="1" w:styleId="Exact">
    <w:name w:val="Подпись к картинке Exact"/>
    <w:basedOn w:val="a0"/>
    <w:link w:val="a6"/>
    <w:rsid w:val="000924CA"/>
    <w:rPr>
      <w:rFonts w:ascii="Arial" w:eastAsia="Arial" w:hAnsi="Arial" w:cs="Arial"/>
      <w:b/>
      <w:bCs/>
      <w:i w:val="0"/>
      <w:iCs w:val="0"/>
      <w:smallCaps w:val="0"/>
      <w:strike w:val="0"/>
      <w:spacing w:val="-10"/>
      <w:w w:val="150"/>
      <w:sz w:val="20"/>
      <w:szCs w:val="20"/>
      <w:u w:val="none"/>
    </w:rPr>
  </w:style>
  <w:style w:type="paragraph" w:customStyle="1" w:styleId="a6">
    <w:name w:val="Подпись к картинке"/>
    <w:basedOn w:val="a"/>
    <w:link w:val="Exact"/>
    <w:rsid w:val="000924CA"/>
    <w:pPr>
      <w:shd w:val="clear" w:color="auto" w:fill="FFFFFF"/>
      <w:spacing w:line="0" w:lineRule="atLeast"/>
    </w:pPr>
    <w:rPr>
      <w:rFonts w:ascii="Arial" w:eastAsia="Arial" w:hAnsi="Arial" w:cs="Arial"/>
      <w:b/>
      <w:bCs/>
      <w:spacing w:val="-10"/>
      <w:w w:val="150"/>
      <w:sz w:val="20"/>
      <w:szCs w:val="20"/>
    </w:rPr>
  </w:style>
  <w:style w:type="character" w:customStyle="1" w:styleId="Exact1">
    <w:name w:val="Подпись к картинке Exact1"/>
    <w:basedOn w:val="Exact"/>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3Exact">
    <w:name w:val="Основной текст (3) Exact"/>
    <w:basedOn w:val="a0"/>
    <w:link w:val="31"/>
    <w:rsid w:val="000924CA"/>
    <w:rPr>
      <w:rFonts w:ascii="Arial" w:eastAsia="Arial" w:hAnsi="Arial" w:cs="Arial"/>
      <w:b/>
      <w:bCs/>
      <w:i w:val="0"/>
      <w:iCs w:val="0"/>
      <w:smallCaps w:val="0"/>
      <w:strike w:val="0"/>
      <w:w w:val="40"/>
      <w:sz w:val="70"/>
      <w:szCs w:val="70"/>
      <w:u w:val="none"/>
    </w:rPr>
  </w:style>
  <w:style w:type="paragraph" w:customStyle="1" w:styleId="31">
    <w:name w:val="Основной текст (3)"/>
    <w:basedOn w:val="a"/>
    <w:link w:val="3Exact"/>
    <w:rsid w:val="000924CA"/>
    <w:pPr>
      <w:shd w:val="clear" w:color="auto" w:fill="FFFFFF"/>
      <w:spacing w:line="0" w:lineRule="atLeast"/>
    </w:pPr>
    <w:rPr>
      <w:rFonts w:ascii="Arial" w:eastAsia="Arial" w:hAnsi="Arial" w:cs="Arial"/>
      <w:b/>
      <w:bCs/>
      <w:w w:val="40"/>
      <w:sz w:val="70"/>
      <w:szCs w:val="70"/>
    </w:rPr>
  </w:style>
  <w:style w:type="character" w:customStyle="1" w:styleId="358ptExact">
    <w:name w:val="Основной текст (3) + 58 pt Exact"/>
    <w:basedOn w:val="3Exact"/>
    <w:rsid w:val="000924CA"/>
    <w:rPr>
      <w:rFonts w:ascii="Arial" w:eastAsia="Arial" w:hAnsi="Arial" w:cs="Arial"/>
      <w:b/>
      <w:bCs/>
      <w:i w:val="0"/>
      <w:iCs w:val="0"/>
      <w:smallCaps w:val="0"/>
      <w:strike w:val="0"/>
      <w:color w:val="000000"/>
      <w:spacing w:val="0"/>
      <w:w w:val="40"/>
      <w:position w:val="0"/>
      <w:sz w:val="116"/>
      <w:szCs w:val="116"/>
      <w:u w:val="none"/>
      <w:lang w:val="ru-RU" w:eastAsia="ru-RU" w:bidi="ru-RU"/>
    </w:rPr>
  </w:style>
  <w:style w:type="character" w:customStyle="1" w:styleId="310pt100Exact">
    <w:name w:val="Основной текст (3) + 10 pt;Не полужирный;Масштаб 100% Exact"/>
    <w:basedOn w:val="3Exact"/>
    <w:rsid w:val="000924CA"/>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2Exact">
    <w:name w:val="Подпись к картинке (2) Exact"/>
    <w:basedOn w:val="a0"/>
    <w:link w:val="21"/>
    <w:rsid w:val="000924CA"/>
    <w:rPr>
      <w:rFonts w:ascii="Arial" w:eastAsia="Arial" w:hAnsi="Arial" w:cs="Arial"/>
      <w:b/>
      <w:bCs/>
      <w:i w:val="0"/>
      <w:iCs w:val="0"/>
      <w:smallCaps w:val="0"/>
      <w:strike w:val="0"/>
      <w:u w:val="none"/>
    </w:rPr>
  </w:style>
  <w:style w:type="paragraph" w:customStyle="1" w:styleId="21">
    <w:name w:val="Подпись к картинке (2)"/>
    <w:basedOn w:val="a"/>
    <w:link w:val="2Exact"/>
    <w:rsid w:val="000924CA"/>
    <w:pPr>
      <w:shd w:val="clear" w:color="auto" w:fill="FFFFFF"/>
      <w:spacing w:line="0" w:lineRule="atLeast"/>
    </w:pPr>
    <w:rPr>
      <w:rFonts w:ascii="Arial" w:eastAsia="Arial" w:hAnsi="Arial" w:cs="Arial"/>
      <w:b/>
      <w:bCs/>
    </w:rPr>
  </w:style>
  <w:style w:type="character" w:customStyle="1" w:styleId="2Exact1">
    <w:name w:val="Подпись к картинке (2) Exact1"/>
    <w:basedOn w:val="2Exact"/>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4">
    <w:name w:val="Основной текст (4)_"/>
    <w:basedOn w:val="a0"/>
    <w:link w:val="40"/>
    <w:rsid w:val="000924CA"/>
    <w:rPr>
      <w:rFonts w:ascii="Arial" w:eastAsia="Arial" w:hAnsi="Arial" w:cs="Arial"/>
      <w:b w:val="0"/>
      <w:bCs w:val="0"/>
      <w:i w:val="0"/>
      <w:iCs w:val="0"/>
      <w:smallCaps w:val="0"/>
      <w:strike w:val="0"/>
      <w:sz w:val="20"/>
      <w:szCs w:val="20"/>
      <w:u w:val="none"/>
    </w:rPr>
  </w:style>
  <w:style w:type="paragraph" w:customStyle="1" w:styleId="40">
    <w:name w:val="Основной текст (4)"/>
    <w:basedOn w:val="a"/>
    <w:link w:val="4"/>
    <w:rsid w:val="000924CA"/>
    <w:pPr>
      <w:shd w:val="clear" w:color="auto" w:fill="FFFFFF"/>
      <w:spacing w:line="230" w:lineRule="exact"/>
    </w:pPr>
    <w:rPr>
      <w:rFonts w:ascii="Arial" w:eastAsia="Arial" w:hAnsi="Arial" w:cs="Arial"/>
      <w:sz w:val="20"/>
      <w:szCs w:val="20"/>
    </w:rPr>
  </w:style>
  <w:style w:type="character" w:customStyle="1" w:styleId="5">
    <w:name w:val="Основной текст (5)_"/>
    <w:basedOn w:val="a0"/>
    <w:link w:val="50"/>
    <w:rsid w:val="000924CA"/>
    <w:rPr>
      <w:rFonts w:ascii="Arial" w:eastAsia="Arial" w:hAnsi="Arial" w:cs="Arial"/>
      <w:b/>
      <w:bCs/>
      <w:i w:val="0"/>
      <w:iCs w:val="0"/>
      <w:smallCaps w:val="0"/>
      <w:strike w:val="0"/>
      <w:sz w:val="20"/>
      <w:szCs w:val="20"/>
      <w:u w:val="none"/>
    </w:rPr>
  </w:style>
  <w:style w:type="paragraph" w:customStyle="1" w:styleId="50">
    <w:name w:val="Основной текст (5)"/>
    <w:basedOn w:val="a"/>
    <w:link w:val="5"/>
    <w:rsid w:val="000924CA"/>
    <w:pPr>
      <w:shd w:val="clear" w:color="auto" w:fill="FFFFFF"/>
      <w:spacing w:after="240" w:line="0" w:lineRule="atLeast"/>
    </w:pPr>
    <w:rPr>
      <w:rFonts w:ascii="Arial" w:eastAsia="Arial" w:hAnsi="Arial" w:cs="Arial"/>
      <w:b/>
      <w:bCs/>
      <w:sz w:val="20"/>
      <w:szCs w:val="20"/>
    </w:rPr>
  </w:style>
  <w:style w:type="character" w:customStyle="1" w:styleId="6">
    <w:name w:val="Основной текст (6)_"/>
    <w:basedOn w:val="a0"/>
    <w:link w:val="60"/>
    <w:rsid w:val="000924CA"/>
    <w:rPr>
      <w:rFonts w:ascii="Arial" w:eastAsia="Arial" w:hAnsi="Arial" w:cs="Arial"/>
      <w:b w:val="0"/>
      <w:bCs w:val="0"/>
      <w:i w:val="0"/>
      <w:iCs w:val="0"/>
      <w:smallCaps w:val="0"/>
      <w:strike w:val="0"/>
      <w:sz w:val="16"/>
      <w:szCs w:val="16"/>
      <w:u w:val="none"/>
    </w:rPr>
  </w:style>
  <w:style w:type="paragraph" w:customStyle="1" w:styleId="60">
    <w:name w:val="Основной текст (6)"/>
    <w:basedOn w:val="a"/>
    <w:link w:val="6"/>
    <w:rsid w:val="000924CA"/>
    <w:pPr>
      <w:shd w:val="clear" w:color="auto" w:fill="FFFFFF"/>
      <w:spacing w:before="240" w:after="180" w:line="182" w:lineRule="exact"/>
      <w:jc w:val="both"/>
    </w:pPr>
    <w:rPr>
      <w:rFonts w:ascii="Arial" w:eastAsia="Arial" w:hAnsi="Arial" w:cs="Arial"/>
      <w:sz w:val="16"/>
      <w:szCs w:val="16"/>
    </w:rPr>
  </w:style>
  <w:style w:type="character" w:customStyle="1" w:styleId="7">
    <w:name w:val="Основной текст (7)_"/>
    <w:basedOn w:val="a0"/>
    <w:link w:val="70"/>
    <w:rsid w:val="000924CA"/>
    <w:rPr>
      <w:rFonts w:ascii="Arial" w:eastAsia="Arial" w:hAnsi="Arial" w:cs="Arial"/>
      <w:b/>
      <w:bCs/>
      <w:i w:val="0"/>
      <w:iCs w:val="0"/>
      <w:smallCaps w:val="0"/>
      <w:strike w:val="0"/>
      <w:sz w:val="16"/>
      <w:szCs w:val="16"/>
      <w:u w:val="none"/>
    </w:rPr>
  </w:style>
  <w:style w:type="paragraph" w:customStyle="1" w:styleId="70">
    <w:name w:val="Основной текст (7)"/>
    <w:basedOn w:val="a"/>
    <w:link w:val="7"/>
    <w:rsid w:val="000924CA"/>
    <w:pPr>
      <w:shd w:val="clear" w:color="auto" w:fill="FFFFFF"/>
      <w:spacing w:before="300" w:line="185" w:lineRule="exact"/>
      <w:jc w:val="right"/>
    </w:pPr>
    <w:rPr>
      <w:rFonts w:ascii="Arial" w:eastAsia="Arial" w:hAnsi="Arial" w:cs="Arial"/>
      <w:b/>
      <w:bCs/>
      <w:sz w:val="16"/>
      <w:szCs w:val="16"/>
    </w:rPr>
  </w:style>
  <w:style w:type="character" w:customStyle="1" w:styleId="8">
    <w:name w:val="Основной текст (8)_"/>
    <w:basedOn w:val="a0"/>
    <w:link w:val="81"/>
    <w:rsid w:val="000924CA"/>
    <w:rPr>
      <w:rFonts w:ascii="Arial" w:eastAsia="Arial" w:hAnsi="Arial" w:cs="Arial"/>
      <w:b/>
      <w:bCs/>
      <w:i w:val="0"/>
      <w:iCs w:val="0"/>
      <w:smallCaps w:val="0"/>
      <w:strike w:val="0"/>
      <w:spacing w:val="-10"/>
      <w:w w:val="150"/>
      <w:sz w:val="20"/>
      <w:szCs w:val="20"/>
      <w:u w:val="none"/>
    </w:rPr>
  </w:style>
  <w:style w:type="paragraph" w:customStyle="1" w:styleId="81">
    <w:name w:val="Основной текст (8)1"/>
    <w:basedOn w:val="a"/>
    <w:link w:val="8"/>
    <w:rsid w:val="000924CA"/>
    <w:pPr>
      <w:shd w:val="clear" w:color="auto" w:fill="FFFFFF"/>
      <w:spacing w:line="0" w:lineRule="atLeast"/>
    </w:pPr>
    <w:rPr>
      <w:rFonts w:ascii="Arial" w:eastAsia="Arial" w:hAnsi="Arial" w:cs="Arial"/>
      <w:b/>
      <w:bCs/>
      <w:spacing w:val="-10"/>
      <w:w w:val="150"/>
      <w:sz w:val="20"/>
      <w:szCs w:val="20"/>
    </w:rPr>
  </w:style>
  <w:style w:type="character" w:customStyle="1" w:styleId="80">
    <w:name w:val="Основной текст (8)"/>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22">
    <w:name w:val="Основной текст (2)_"/>
    <w:basedOn w:val="a0"/>
    <w:link w:val="23"/>
    <w:rsid w:val="000924CA"/>
    <w:rPr>
      <w:rFonts w:ascii="Arial" w:eastAsia="Arial" w:hAnsi="Arial" w:cs="Arial"/>
      <w:b w:val="0"/>
      <w:bCs w:val="0"/>
      <w:i w:val="0"/>
      <w:iCs w:val="0"/>
      <w:smallCaps w:val="0"/>
      <w:strike w:val="0"/>
      <w:sz w:val="26"/>
      <w:szCs w:val="26"/>
      <w:u w:val="none"/>
    </w:rPr>
  </w:style>
  <w:style w:type="paragraph" w:customStyle="1" w:styleId="23">
    <w:name w:val="Основной текст (2)"/>
    <w:basedOn w:val="a"/>
    <w:link w:val="22"/>
    <w:rsid w:val="000924CA"/>
    <w:pPr>
      <w:shd w:val="clear" w:color="auto" w:fill="FFFFFF"/>
      <w:spacing w:line="298" w:lineRule="exact"/>
      <w:jc w:val="both"/>
    </w:pPr>
    <w:rPr>
      <w:rFonts w:ascii="Arial" w:eastAsia="Arial" w:hAnsi="Arial" w:cs="Arial"/>
      <w:sz w:val="26"/>
      <w:szCs w:val="26"/>
    </w:rPr>
  </w:style>
  <w:style w:type="character" w:customStyle="1" w:styleId="9">
    <w:name w:val="Основной текст (9)_"/>
    <w:basedOn w:val="a0"/>
    <w:link w:val="90"/>
    <w:rsid w:val="000924CA"/>
    <w:rPr>
      <w:rFonts w:ascii="Arial" w:eastAsia="Arial" w:hAnsi="Arial" w:cs="Arial"/>
      <w:b/>
      <w:bCs/>
      <w:i w:val="0"/>
      <w:iCs w:val="0"/>
      <w:smallCaps w:val="0"/>
      <w:strike w:val="0"/>
      <w:sz w:val="26"/>
      <w:szCs w:val="26"/>
      <w:u w:val="none"/>
    </w:rPr>
  </w:style>
  <w:style w:type="paragraph" w:customStyle="1" w:styleId="90">
    <w:name w:val="Основной текст (9)"/>
    <w:basedOn w:val="a"/>
    <w:link w:val="9"/>
    <w:rsid w:val="000924CA"/>
    <w:pPr>
      <w:shd w:val="clear" w:color="auto" w:fill="FFFFFF"/>
      <w:spacing w:line="298" w:lineRule="exact"/>
      <w:jc w:val="right"/>
    </w:pPr>
    <w:rPr>
      <w:rFonts w:ascii="Arial" w:eastAsia="Arial" w:hAnsi="Arial" w:cs="Arial"/>
      <w:b/>
      <w:bCs/>
      <w:sz w:val="26"/>
      <w:szCs w:val="26"/>
    </w:rPr>
  </w:style>
  <w:style w:type="character" w:customStyle="1" w:styleId="100">
    <w:name w:val="Основной текст (10)_"/>
    <w:basedOn w:val="a0"/>
    <w:link w:val="101"/>
    <w:rsid w:val="000924CA"/>
    <w:rPr>
      <w:rFonts w:ascii="Arial" w:eastAsia="Arial" w:hAnsi="Arial" w:cs="Arial"/>
      <w:b/>
      <w:bCs/>
      <w:i w:val="0"/>
      <w:iCs w:val="0"/>
      <w:smallCaps w:val="0"/>
      <w:strike w:val="0"/>
      <w:u w:val="none"/>
    </w:rPr>
  </w:style>
  <w:style w:type="paragraph" w:customStyle="1" w:styleId="101">
    <w:name w:val="Основной текст (10)1"/>
    <w:basedOn w:val="a"/>
    <w:link w:val="100"/>
    <w:rsid w:val="000924CA"/>
    <w:pPr>
      <w:shd w:val="clear" w:color="auto" w:fill="FFFFFF"/>
      <w:spacing w:line="0" w:lineRule="atLeast"/>
      <w:jc w:val="center"/>
    </w:pPr>
    <w:rPr>
      <w:rFonts w:ascii="Arial" w:eastAsia="Arial" w:hAnsi="Arial" w:cs="Arial"/>
      <w:b/>
      <w:bCs/>
    </w:rPr>
  </w:style>
  <w:style w:type="character" w:customStyle="1" w:styleId="102">
    <w:name w:val="Основной текст (10)"/>
    <w:basedOn w:val="100"/>
    <w:rsid w:val="000924CA"/>
    <w:rPr>
      <w:rFonts w:ascii="Arial" w:eastAsia="Arial" w:hAnsi="Arial" w:cs="Arial"/>
      <w:b/>
      <w:bCs/>
      <w:i w:val="0"/>
      <w:iCs w:val="0"/>
      <w:smallCaps w:val="0"/>
      <w:strike w:val="0"/>
      <w:color w:val="FFFFFF"/>
      <w:spacing w:val="0"/>
      <w:w w:val="100"/>
      <w:position w:val="0"/>
      <w:sz w:val="24"/>
      <w:szCs w:val="24"/>
      <w:u w:val="none"/>
      <w:lang w:val="ru-RU" w:eastAsia="ru-RU" w:bidi="ru-RU"/>
    </w:rPr>
  </w:style>
  <w:style w:type="character" w:customStyle="1" w:styleId="13pt">
    <w:name w:val="Колонтитул + 13 pt"/>
    <w:basedOn w:val="a4"/>
    <w:rsid w:val="000924CA"/>
    <w:rPr>
      <w:rFonts w:ascii="Arial" w:eastAsia="Arial" w:hAnsi="Arial" w:cs="Arial"/>
      <w:b/>
      <w:bCs/>
      <w:i w:val="0"/>
      <w:iCs w:val="0"/>
      <w:smallCaps w:val="0"/>
      <w:strike w:val="0"/>
      <w:color w:val="000000"/>
      <w:spacing w:val="0"/>
      <w:w w:val="100"/>
      <w:position w:val="0"/>
      <w:sz w:val="26"/>
      <w:szCs w:val="26"/>
      <w:u w:val="none"/>
      <w:lang w:val="ru-RU" w:eastAsia="ru-RU" w:bidi="ru-RU"/>
    </w:rPr>
  </w:style>
  <w:style w:type="character" w:customStyle="1" w:styleId="11pt">
    <w:name w:val="Колонтитул + 11 pt"/>
    <w:basedOn w:val="a4"/>
    <w:rsid w:val="000924CA"/>
    <w:rPr>
      <w:rFonts w:ascii="Arial" w:eastAsia="Arial" w:hAnsi="Arial" w:cs="Arial"/>
      <w:b/>
      <w:bCs/>
      <w:i w:val="0"/>
      <w:iCs w:val="0"/>
      <w:smallCaps w:val="0"/>
      <w:strike w:val="0"/>
      <w:color w:val="000000"/>
      <w:spacing w:val="0"/>
      <w:w w:val="100"/>
      <w:position w:val="0"/>
      <w:sz w:val="22"/>
      <w:szCs w:val="22"/>
      <w:u w:val="none"/>
      <w:lang w:val="ru-RU" w:eastAsia="ru-RU" w:bidi="ru-RU"/>
    </w:rPr>
  </w:style>
  <w:style w:type="character" w:customStyle="1" w:styleId="110">
    <w:name w:val="Основной текст (11)_"/>
    <w:basedOn w:val="a0"/>
    <w:link w:val="111"/>
    <w:rsid w:val="000924CA"/>
    <w:rPr>
      <w:rFonts w:ascii="Arial" w:eastAsia="Arial" w:hAnsi="Arial" w:cs="Arial"/>
      <w:b w:val="0"/>
      <w:bCs w:val="0"/>
      <w:i w:val="0"/>
      <w:iCs w:val="0"/>
      <w:smallCaps w:val="0"/>
      <w:strike w:val="0"/>
      <w:u w:val="none"/>
    </w:rPr>
  </w:style>
  <w:style w:type="paragraph" w:customStyle="1" w:styleId="111">
    <w:name w:val="Основной текст (11)"/>
    <w:basedOn w:val="a"/>
    <w:link w:val="110"/>
    <w:rsid w:val="000924CA"/>
    <w:pPr>
      <w:shd w:val="clear" w:color="auto" w:fill="FFFFFF"/>
      <w:spacing w:before="300" w:after="420" w:line="276" w:lineRule="exact"/>
      <w:jc w:val="both"/>
    </w:pPr>
    <w:rPr>
      <w:rFonts w:ascii="Arial" w:eastAsia="Arial" w:hAnsi="Arial" w:cs="Arial"/>
    </w:rPr>
  </w:style>
  <w:style w:type="character" w:customStyle="1" w:styleId="112">
    <w:name w:val="Основной текст (11) + Полужирный"/>
    <w:basedOn w:val="110"/>
    <w:rsid w:val="000924CA"/>
    <w:rPr>
      <w:rFonts w:ascii="Arial" w:eastAsia="Arial" w:hAnsi="Arial" w:cs="Arial"/>
      <w:b/>
      <w:bCs/>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rsid w:val="000924CA"/>
    <w:rPr>
      <w:rFonts w:ascii="Arial" w:eastAsia="Arial" w:hAnsi="Arial" w:cs="Arial"/>
      <w:b/>
      <w:bCs/>
      <w:i w:val="0"/>
      <w:iCs w:val="0"/>
      <w:smallCaps w:val="0"/>
      <w:strike w:val="0"/>
      <w:color w:val="141414"/>
      <w:spacing w:val="-10"/>
      <w:w w:val="150"/>
      <w:sz w:val="20"/>
      <w:szCs w:val="20"/>
      <w:u w:val="none"/>
    </w:rPr>
  </w:style>
  <w:style w:type="character" w:customStyle="1" w:styleId="8Exact1">
    <w:name w:val="Основной текст (8) Exact1"/>
    <w:basedOn w:val="8"/>
    <w:rsid w:val="000924CA"/>
    <w:rPr>
      <w:rFonts w:ascii="Arial" w:eastAsia="Arial" w:hAnsi="Arial" w:cs="Arial"/>
      <w:b/>
      <w:bCs/>
      <w:i w:val="0"/>
      <w:iCs w:val="0"/>
      <w:smallCaps w:val="0"/>
      <w:strike w:val="0"/>
      <w:color w:val="FFFFFF"/>
      <w:spacing w:val="-10"/>
      <w:w w:val="150"/>
      <w:position w:val="0"/>
      <w:sz w:val="20"/>
      <w:szCs w:val="20"/>
      <w:u w:val="none"/>
      <w:lang w:val="ru-RU" w:eastAsia="ru-RU" w:bidi="ru-RU"/>
    </w:rPr>
  </w:style>
  <w:style w:type="character" w:customStyle="1" w:styleId="12">
    <w:name w:val="Заголовок №1_"/>
    <w:basedOn w:val="a0"/>
    <w:link w:val="13"/>
    <w:rsid w:val="000924CA"/>
    <w:rPr>
      <w:rFonts w:ascii="Arial" w:eastAsia="Arial" w:hAnsi="Arial" w:cs="Arial"/>
      <w:b/>
      <w:bCs/>
      <w:i w:val="0"/>
      <w:iCs w:val="0"/>
      <w:smallCaps w:val="0"/>
      <w:strike w:val="0"/>
      <w:spacing w:val="0"/>
      <w:sz w:val="70"/>
      <w:szCs w:val="70"/>
      <w:u w:val="none"/>
    </w:rPr>
  </w:style>
  <w:style w:type="paragraph" w:customStyle="1" w:styleId="13">
    <w:name w:val="Заголовок №1"/>
    <w:basedOn w:val="a"/>
    <w:link w:val="12"/>
    <w:rsid w:val="000924CA"/>
    <w:pPr>
      <w:shd w:val="clear" w:color="auto" w:fill="FFFFFF"/>
      <w:spacing w:line="826" w:lineRule="exact"/>
      <w:outlineLvl w:val="0"/>
    </w:pPr>
    <w:rPr>
      <w:rFonts w:ascii="Arial" w:eastAsia="Arial" w:hAnsi="Arial" w:cs="Arial"/>
      <w:b/>
      <w:bCs/>
      <w:sz w:val="70"/>
      <w:szCs w:val="70"/>
    </w:rPr>
  </w:style>
  <w:style w:type="character" w:customStyle="1" w:styleId="24">
    <w:name w:val="Заголовок №2_"/>
    <w:basedOn w:val="a0"/>
    <w:link w:val="25"/>
    <w:rsid w:val="000924CA"/>
    <w:rPr>
      <w:rFonts w:ascii="Arial" w:eastAsia="Arial" w:hAnsi="Arial" w:cs="Arial"/>
      <w:b/>
      <w:bCs/>
      <w:i w:val="0"/>
      <w:iCs w:val="0"/>
      <w:smallCaps w:val="0"/>
      <w:strike w:val="0"/>
      <w:sz w:val="26"/>
      <w:szCs w:val="26"/>
      <w:u w:val="none"/>
    </w:rPr>
  </w:style>
  <w:style w:type="paragraph" w:customStyle="1" w:styleId="25">
    <w:name w:val="Заголовок №2"/>
    <w:basedOn w:val="a"/>
    <w:link w:val="24"/>
    <w:rsid w:val="000924CA"/>
    <w:pPr>
      <w:shd w:val="clear" w:color="auto" w:fill="FFFFFF"/>
      <w:spacing w:before="600" w:after="300" w:line="322" w:lineRule="exact"/>
      <w:jc w:val="right"/>
      <w:outlineLvl w:val="1"/>
    </w:pPr>
    <w:rPr>
      <w:rFonts w:ascii="Arial" w:eastAsia="Arial" w:hAnsi="Arial" w:cs="Arial"/>
      <w:b/>
      <w:bCs/>
      <w:sz w:val="26"/>
      <w:szCs w:val="26"/>
    </w:rPr>
  </w:style>
  <w:style w:type="character" w:customStyle="1" w:styleId="3Exact0">
    <w:name w:val="Подпись к картинке (3) Exact"/>
    <w:basedOn w:val="a0"/>
    <w:link w:val="32"/>
    <w:rsid w:val="000924CA"/>
    <w:rPr>
      <w:rFonts w:ascii="Arial" w:eastAsia="Arial" w:hAnsi="Arial" w:cs="Arial"/>
      <w:b w:val="0"/>
      <w:bCs w:val="0"/>
      <w:i w:val="0"/>
      <w:iCs w:val="0"/>
      <w:smallCaps w:val="0"/>
      <w:strike w:val="0"/>
      <w:sz w:val="18"/>
      <w:szCs w:val="18"/>
      <w:u w:val="none"/>
    </w:rPr>
  </w:style>
  <w:style w:type="paragraph" w:customStyle="1" w:styleId="32">
    <w:name w:val="Подпись к картинке (3)"/>
    <w:basedOn w:val="a"/>
    <w:link w:val="3Exact0"/>
    <w:rsid w:val="000924CA"/>
    <w:pPr>
      <w:shd w:val="clear" w:color="auto" w:fill="FFFFFF"/>
      <w:spacing w:line="204" w:lineRule="exact"/>
      <w:jc w:val="both"/>
    </w:pPr>
    <w:rPr>
      <w:rFonts w:ascii="Arial" w:eastAsia="Arial" w:hAnsi="Arial" w:cs="Arial"/>
      <w:sz w:val="18"/>
      <w:szCs w:val="18"/>
    </w:rPr>
  </w:style>
  <w:style w:type="character" w:customStyle="1" w:styleId="3Exact1">
    <w:name w:val="Подпись к картинке (3) + Полужирный Exact"/>
    <w:basedOn w:val="3Exact0"/>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character" w:customStyle="1" w:styleId="12Exact">
    <w:name w:val="Основной текст (12) Exact"/>
    <w:basedOn w:val="a0"/>
    <w:link w:val="120"/>
    <w:rsid w:val="000924CA"/>
    <w:rPr>
      <w:rFonts w:ascii="Arial" w:eastAsia="Arial" w:hAnsi="Arial" w:cs="Arial"/>
      <w:b/>
      <w:bCs/>
      <w:i w:val="0"/>
      <w:iCs w:val="0"/>
      <w:smallCaps w:val="0"/>
      <w:strike w:val="0"/>
      <w:sz w:val="18"/>
      <w:szCs w:val="18"/>
      <w:u w:val="none"/>
    </w:rPr>
  </w:style>
  <w:style w:type="paragraph" w:customStyle="1" w:styleId="120">
    <w:name w:val="Основной текст (12)"/>
    <w:basedOn w:val="a"/>
    <w:link w:val="12Exact"/>
    <w:rsid w:val="000924CA"/>
    <w:pPr>
      <w:shd w:val="clear" w:color="auto" w:fill="FFFFFF"/>
      <w:spacing w:line="206" w:lineRule="exact"/>
    </w:pPr>
    <w:rPr>
      <w:rFonts w:ascii="Arial" w:eastAsia="Arial" w:hAnsi="Arial" w:cs="Arial"/>
      <w:b/>
      <w:bCs/>
      <w:sz w:val="18"/>
      <w:szCs w:val="18"/>
    </w:rPr>
  </w:style>
  <w:style w:type="character" w:customStyle="1" w:styleId="13Exact">
    <w:name w:val="Основной текст (13) Exact"/>
    <w:basedOn w:val="a0"/>
    <w:link w:val="130"/>
    <w:rsid w:val="000924CA"/>
    <w:rPr>
      <w:rFonts w:ascii="Arial" w:eastAsia="Arial" w:hAnsi="Arial" w:cs="Arial"/>
      <w:b w:val="0"/>
      <w:bCs w:val="0"/>
      <w:i w:val="0"/>
      <w:iCs w:val="0"/>
      <w:smallCaps w:val="0"/>
      <w:strike w:val="0"/>
      <w:sz w:val="18"/>
      <w:szCs w:val="18"/>
      <w:u w:val="none"/>
    </w:rPr>
  </w:style>
  <w:style w:type="paragraph" w:customStyle="1" w:styleId="130">
    <w:name w:val="Основной текст (13)"/>
    <w:basedOn w:val="a"/>
    <w:link w:val="13Exact"/>
    <w:rsid w:val="000924CA"/>
    <w:pPr>
      <w:shd w:val="clear" w:color="auto" w:fill="FFFFFF"/>
      <w:spacing w:line="206" w:lineRule="exact"/>
    </w:pPr>
    <w:rPr>
      <w:rFonts w:ascii="Arial" w:eastAsia="Arial" w:hAnsi="Arial" w:cs="Arial"/>
      <w:sz w:val="18"/>
      <w:szCs w:val="18"/>
    </w:rPr>
  </w:style>
  <w:style w:type="character" w:customStyle="1" w:styleId="13Exact0">
    <w:name w:val="Основной текст (13) + Полужирный Exact"/>
    <w:basedOn w:val="13Exact"/>
    <w:rsid w:val="000924CA"/>
    <w:rPr>
      <w:rFonts w:ascii="Arial" w:eastAsia="Arial" w:hAnsi="Arial" w:cs="Arial"/>
      <w:b/>
      <w:bCs/>
      <w:i w:val="0"/>
      <w:iCs w:val="0"/>
      <w:smallCaps w:val="0"/>
      <w:strike w:val="0"/>
      <w:color w:val="000000"/>
      <w:spacing w:val="0"/>
      <w:w w:val="100"/>
      <w:position w:val="0"/>
      <w:sz w:val="18"/>
      <w:szCs w:val="18"/>
      <w:u w:val="none"/>
      <w:lang w:val="ru-RU" w:eastAsia="ru-RU" w:bidi="ru-RU"/>
    </w:rPr>
  </w:style>
  <w:style w:type="paragraph" w:styleId="a7">
    <w:name w:val="No Spacing"/>
    <w:uiPriority w:val="1"/>
    <w:qFormat/>
    <w:rsid w:val="00034C60"/>
    <w:pPr>
      <w:widowControl/>
    </w:pPr>
    <w:rPr>
      <w:rFonts w:ascii="Times New Roman" w:eastAsia="Times New Roman" w:hAnsi="Times New Roman" w:cs="Times New Roman"/>
      <w:lang w:bidi="ar-SA"/>
    </w:rPr>
  </w:style>
  <w:style w:type="paragraph" w:styleId="a8">
    <w:name w:val="footer"/>
    <w:basedOn w:val="a"/>
    <w:link w:val="a9"/>
    <w:uiPriority w:val="99"/>
    <w:unhideWhenUsed/>
    <w:rsid w:val="00034C60"/>
    <w:pPr>
      <w:tabs>
        <w:tab w:val="center" w:pos="4677"/>
        <w:tab w:val="right" w:pos="9355"/>
      </w:tabs>
    </w:pPr>
  </w:style>
  <w:style w:type="character" w:customStyle="1" w:styleId="a9">
    <w:name w:val="Нижний колонтитул Знак"/>
    <w:basedOn w:val="a0"/>
    <w:link w:val="a8"/>
    <w:uiPriority w:val="99"/>
    <w:rsid w:val="00034C60"/>
    <w:rPr>
      <w:color w:val="000000"/>
    </w:rPr>
  </w:style>
  <w:style w:type="paragraph" w:styleId="aa">
    <w:name w:val="header"/>
    <w:basedOn w:val="a"/>
    <w:link w:val="ab"/>
    <w:uiPriority w:val="99"/>
    <w:unhideWhenUsed/>
    <w:rsid w:val="00034C60"/>
    <w:pPr>
      <w:tabs>
        <w:tab w:val="center" w:pos="4677"/>
        <w:tab w:val="right" w:pos="9355"/>
      </w:tabs>
    </w:pPr>
  </w:style>
  <w:style w:type="character" w:customStyle="1" w:styleId="ab">
    <w:name w:val="Верхний колонтитул Знак"/>
    <w:basedOn w:val="a0"/>
    <w:link w:val="aa"/>
    <w:uiPriority w:val="99"/>
    <w:rsid w:val="00034C60"/>
    <w:rPr>
      <w:color w:val="000000"/>
    </w:rPr>
  </w:style>
  <w:style w:type="paragraph" w:customStyle="1" w:styleId="ConsPlusNonformat">
    <w:name w:val="ConsPlusNonformat"/>
    <w:rsid w:val="00C21B1F"/>
    <w:pPr>
      <w:widowControl/>
      <w:autoSpaceDE w:val="0"/>
      <w:autoSpaceDN w:val="0"/>
      <w:adjustRightInd w:val="0"/>
    </w:pPr>
    <w:rPr>
      <w:rFonts w:ascii="Courier New" w:eastAsia="Times New Roman" w:hAnsi="Courier New" w:cs="Courier New"/>
      <w:sz w:val="20"/>
      <w:szCs w:val="20"/>
      <w:lang w:bidi="ar-SA"/>
    </w:rPr>
  </w:style>
  <w:style w:type="paragraph" w:customStyle="1" w:styleId="ConsPlusCell">
    <w:name w:val="ConsPlusCell"/>
    <w:rsid w:val="00C21B1F"/>
    <w:pPr>
      <w:suppressAutoHyphens/>
    </w:pPr>
    <w:rPr>
      <w:rFonts w:ascii="Arial" w:eastAsia="Arial" w:hAnsi="Arial" w:cs="Times New Roman"/>
      <w:kern w:val="1"/>
      <w:sz w:val="20"/>
      <w:szCs w:val="20"/>
      <w:lang w:eastAsia="ar-SA" w:bidi="ar-SA"/>
    </w:rPr>
  </w:style>
  <w:style w:type="paragraph" w:customStyle="1" w:styleId="ac">
    <w:name w:val="Прижатый влево"/>
    <w:basedOn w:val="a"/>
    <w:next w:val="a"/>
    <w:uiPriority w:val="99"/>
    <w:rsid w:val="00C21B1F"/>
    <w:pPr>
      <w:autoSpaceDE w:val="0"/>
      <w:autoSpaceDN w:val="0"/>
      <w:adjustRightInd w:val="0"/>
    </w:pPr>
    <w:rPr>
      <w:rFonts w:ascii="Arial" w:eastAsia="Times New Roman" w:hAnsi="Arial" w:cs="Arial"/>
      <w:color w:val="auto"/>
      <w:lang w:bidi="ar-SA"/>
    </w:rPr>
  </w:style>
  <w:style w:type="paragraph" w:styleId="ad">
    <w:name w:val="Balloon Text"/>
    <w:basedOn w:val="a"/>
    <w:link w:val="ae"/>
    <w:uiPriority w:val="99"/>
    <w:unhideWhenUsed/>
    <w:rsid w:val="00C21B1F"/>
    <w:rPr>
      <w:rFonts w:ascii="Tahoma" w:hAnsi="Tahoma" w:cs="Tahoma"/>
      <w:sz w:val="16"/>
      <w:szCs w:val="16"/>
    </w:rPr>
  </w:style>
  <w:style w:type="character" w:customStyle="1" w:styleId="ae">
    <w:name w:val="Текст выноски Знак"/>
    <w:basedOn w:val="a0"/>
    <w:link w:val="ad"/>
    <w:uiPriority w:val="99"/>
    <w:rsid w:val="00C21B1F"/>
    <w:rPr>
      <w:rFonts w:ascii="Tahoma" w:hAnsi="Tahoma" w:cs="Tahoma"/>
      <w:color w:val="000000"/>
      <w:sz w:val="16"/>
      <w:szCs w:val="16"/>
    </w:rPr>
  </w:style>
  <w:style w:type="table" w:styleId="af">
    <w:name w:val="Table Grid"/>
    <w:basedOn w:val="a1"/>
    <w:rsid w:val="002631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26318B"/>
    <w:pPr>
      <w:ind w:left="720"/>
      <w:contextualSpacing/>
    </w:pPr>
  </w:style>
  <w:style w:type="paragraph" w:customStyle="1" w:styleId="ConsPlusNormal">
    <w:name w:val="ConsPlusNormal"/>
    <w:link w:val="ConsPlusNormal0"/>
    <w:rsid w:val="00225EA9"/>
    <w:pPr>
      <w:ind w:firstLine="720"/>
    </w:pPr>
    <w:rPr>
      <w:rFonts w:ascii="Arial" w:eastAsia="Times New Roman" w:hAnsi="Arial" w:cs="Times New Roman"/>
      <w:snapToGrid w:val="0"/>
      <w:sz w:val="20"/>
      <w:szCs w:val="20"/>
      <w:lang w:bidi="ar-SA"/>
    </w:rPr>
  </w:style>
  <w:style w:type="character" w:customStyle="1" w:styleId="af1">
    <w:name w:val="Гипертекстовая ссылка"/>
    <w:rsid w:val="00225EA9"/>
    <w:rPr>
      <w:b/>
      <w:color w:val="008000"/>
      <w:sz w:val="20"/>
      <w:u w:val="single"/>
    </w:rPr>
  </w:style>
  <w:style w:type="paragraph" w:customStyle="1" w:styleId="ConsPlusTitle">
    <w:name w:val="ConsPlusTitle"/>
    <w:rsid w:val="00225EA9"/>
    <w:pPr>
      <w:autoSpaceDE w:val="0"/>
      <w:autoSpaceDN w:val="0"/>
      <w:adjustRightInd w:val="0"/>
    </w:pPr>
    <w:rPr>
      <w:rFonts w:ascii="Times New Roman" w:eastAsia="Times New Roman" w:hAnsi="Times New Roman" w:cs="Times New Roman"/>
      <w:b/>
      <w:bCs/>
      <w:lang w:bidi="ar-SA"/>
    </w:rPr>
  </w:style>
  <w:style w:type="paragraph" w:customStyle="1" w:styleId="xl63">
    <w:name w:val="xl63"/>
    <w:basedOn w:val="a"/>
    <w:rsid w:val="001043C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4">
    <w:name w:val="xl64"/>
    <w:basedOn w:val="a"/>
    <w:rsid w:val="001043C8"/>
    <w:pPr>
      <w:widowControl/>
      <w:spacing w:before="100" w:beforeAutospacing="1" w:after="100" w:afterAutospacing="1"/>
    </w:pPr>
    <w:rPr>
      <w:rFonts w:ascii="Calibri" w:eastAsia="Times New Roman" w:hAnsi="Calibri" w:cs="Calibri"/>
      <w:color w:val="auto"/>
      <w:sz w:val="16"/>
      <w:szCs w:val="16"/>
      <w:lang w:bidi="ar-SA"/>
    </w:rPr>
  </w:style>
  <w:style w:type="paragraph" w:customStyle="1" w:styleId="xl65">
    <w:name w:val="xl65"/>
    <w:basedOn w:val="a"/>
    <w:rsid w:val="001043C8"/>
    <w:pPr>
      <w:widowControl/>
      <w:spacing w:before="100" w:beforeAutospacing="1" w:after="100" w:afterAutospacing="1"/>
      <w:jc w:val="right"/>
    </w:pPr>
    <w:rPr>
      <w:rFonts w:ascii="Calibri" w:eastAsia="Times New Roman" w:hAnsi="Calibri" w:cs="Calibri"/>
      <w:color w:val="auto"/>
      <w:sz w:val="16"/>
      <w:szCs w:val="16"/>
      <w:lang w:bidi="ar-SA"/>
    </w:rPr>
  </w:style>
  <w:style w:type="paragraph" w:customStyle="1" w:styleId="xl66">
    <w:name w:val="xl66"/>
    <w:basedOn w:val="a"/>
    <w:rsid w:val="001043C8"/>
    <w:pPr>
      <w:widowControl/>
      <w:spacing w:before="100" w:beforeAutospacing="1" w:after="100" w:afterAutospacing="1"/>
      <w:jc w:val="center"/>
    </w:pPr>
    <w:rPr>
      <w:rFonts w:ascii="Calibri" w:eastAsia="Times New Roman" w:hAnsi="Calibri" w:cs="Calibri"/>
      <w:b/>
      <w:bCs/>
      <w:color w:val="auto"/>
      <w:sz w:val="16"/>
      <w:szCs w:val="16"/>
      <w:lang w:bidi="ar-SA"/>
    </w:rPr>
  </w:style>
  <w:style w:type="paragraph" w:customStyle="1" w:styleId="xl67">
    <w:name w:val="xl6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8">
    <w:name w:val="xl68"/>
    <w:basedOn w:val="a"/>
    <w:rsid w:val="001043C8"/>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69">
    <w:name w:val="xl69"/>
    <w:basedOn w:val="a"/>
    <w:rsid w:val="001043C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0">
    <w:name w:val="xl70"/>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xl71">
    <w:name w:val="xl71"/>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b/>
      <w:bCs/>
      <w:sz w:val="16"/>
      <w:szCs w:val="16"/>
      <w:lang w:bidi="ar-SA"/>
    </w:rPr>
  </w:style>
  <w:style w:type="paragraph" w:customStyle="1" w:styleId="xl72">
    <w:name w:val="xl72"/>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b/>
      <w:bCs/>
      <w:sz w:val="16"/>
      <w:szCs w:val="16"/>
      <w:lang w:bidi="ar-SA"/>
    </w:rPr>
  </w:style>
  <w:style w:type="paragraph" w:customStyle="1" w:styleId="xl73">
    <w:name w:val="xl73"/>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4">
    <w:name w:val="xl74"/>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Times New Roman" w:hAnsi="Calibri" w:cs="Calibri"/>
      <w:sz w:val="16"/>
      <w:szCs w:val="16"/>
      <w:lang w:bidi="ar-SA"/>
    </w:rPr>
  </w:style>
  <w:style w:type="paragraph" w:customStyle="1" w:styleId="xl75">
    <w:name w:val="xl75"/>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alibri" w:eastAsia="Times New Roman" w:hAnsi="Calibri" w:cs="Calibri"/>
      <w:sz w:val="16"/>
      <w:szCs w:val="16"/>
      <w:lang w:bidi="ar-SA"/>
    </w:rPr>
  </w:style>
  <w:style w:type="paragraph" w:customStyle="1" w:styleId="xl76">
    <w:name w:val="xl76"/>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sz w:val="16"/>
      <w:szCs w:val="16"/>
      <w:lang w:bidi="ar-SA"/>
    </w:rPr>
  </w:style>
  <w:style w:type="paragraph" w:customStyle="1" w:styleId="xl77">
    <w:name w:val="xl77"/>
    <w:basedOn w:val="a"/>
    <w:rsid w:val="001043C8"/>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Times New Roman" w:hAnsi="Calibri" w:cs="Calibri"/>
      <w:b/>
      <w:bCs/>
      <w:sz w:val="16"/>
      <w:szCs w:val="16"/>
      <w:lang w:bidi="ar-SA"/>
    </w:rPr>
  </w:style>
  <w:style w:type="paragraph" w:customStyle="1" w:styleId="14">
    <w:name w:val="Обычный1"/>
    <w:rsid w:val="001043C8"/>
    <w:pPr>
      <w:widowControl/>
    </w:pPr>
    <w:rPr>
      <w:rFonts w:ascii="Times New Roman" w:eastAsia="Times New Roman" w:hAnsi="Times New Roman" w:cs="Times New Roman"/>
      <w:sz w:val="28"/>
      <w:szCs w:val="20"/>
      <w:lang w:bidi="ar-SA"/>
    </w:rPr>
  </w:style>
  <w:style w:type="character" w:styleId="af2">
    <w:name w:val="Strong"/>
    <w:qFormat/>
    <w:rsid w:val="001043C8"/>
    <w:rPr>
      <w:b/>
      <w:bCs/>
    </w:rPr>
  </w:style>
  <w:style w:type="paragraph" w:styleId="af3">
    <w:name w:val="Normal (Web)"/>
    <w:basedOn w:val="a"/>
    <w:uiPriority w:val="99"/>
    <w:unhideWhenUsed/>
    <w:qFormat/>
    <w:rsid w:val="001043C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2Exact0">
    <w:name w:val="Основной текст (2) Exact"/>
    <w:basedOn w:val="a0"/>
    <w:rsid w:val="000207E0"/>
    <w:rPr>
      <w:rFonts w:ascii="Tahoma" w:eastAsia="Tahoma" w:hAnsi="Tahoma" w:cs="Tahoma"/>
      <w:b w:val="0"/>
      <w:bCs w:val="0"/>
      <w:i w:val="0"/>
      <w:iCs w:val="0"/>
      <w:smallCaps w:val="0"/>
      <w:strike w:val="0"/>
      <w:sz w:val="22"/>
      <w:szCs w:val="22"/>
      <w:u w:val="none"/>
    </w:rPr>
  </w:style>
  <w:style w:type="character" w:customStyle="1" w:styleId="2115pt">
    <w:name w:val="Основной текст (2) + 11;5 pt;Полужирный"/>
    <w:basedOn w:val="22"/>
    <w:rsid w:val="000207E0"/>
    <w:rPr>
      <w:rFonts w:ascii="Segoe UI" w:eastAsia="Segoe UI" w:hAnsi="Segoe UI" w:cs="Segoe UI"/>
      <w:b/>
      <w:bCs/>
      <w:i w:val="0"/>
      <w:iCs w:val="0"/>
      <w:smallCaps w:val="0"/>
      <w:strike w:val="0"/>
      <w:color w:val="000000"/>
      <w:spacing w:val="0"/>
      <w:w w:val="100"/>
      <w:position w:val="0"/>
      <w:sz w:val="23"/>
      <w:szCs w:val="23"/>
      <w:u w:val="none"/>
      <w:lang w:val="ru-RU" w:eastAsia="ru-RU" w:bidi="ru-RU"/>
    </w:rPr>
  </w:style>
  <w:style w:type="character" w:styleId="af4">
    <w:name w:val="Emphasis"/>
    <w:basedOn w:val="a0"/>
    <w:qFormat/>
    <w:rsid w:val="000207E0"/>
    <w:rPr>
      <w:i/>
      <w:iCs/>
    </w:rPr>
  </w:style>
  <w:style w:type="paragraph" w:styleId="af5">
    <w:name w:val="Body Text"/>
    <w:basedOn w:val="a"/>
    <w:link w:val="af6"/>
    <w:rsid w:val="000207E0"/>
    <w:pPr>
      <w:widowControl/>
      <w:suppressAutoHyphens/>
      <w:spacing w:after="120"/>
    </w:pPr>
    <w:rPr>
      <w:rFonts w:ascii="Times New Roman" w:eastAsia="Times New Roman" w:hAnsi="Times New Roman" w:cs="Times New Roman"/>
      <w:color w:val="auto"/>
      <w:lang w:eastAsia="zh-CN" w:bidi="ar-SA"/>
    </w:rPr>
  </w:style>
  <w:style w:type="character" w:customStyle="1" w:styleId="af6">
    <w:name w:val="Основной текст Знак"/>
    <w:basedOn w:val="a0"/>
    <w:link w:val="af5"/>
    <w:uiPriority w:val="99"/>
    <w:rsid w:val="000207E0"/>
    <w:rPr>
      <w:rFonts w:ascii="Times New Roman" w:eastAsia="Times New Roman" w:hAnsi="Times New Roman" w:cs="Times New Roman"/>
      <w:lang w:eastAsia="zh-CN" w:bidi="ar-SA"/>
    </w:rPr>
  </w:style>
  <w:style w:type="paragraph" w:customStyle="1" w:styleId="af7">
    <w:name w:val="????? ??????"/>
    <w:basedOn w:val="a"/>
    <w:rsid w:val="000207E0"/>
    <w:pPr>
      <w:suppressAutoHyphens/>
      <w:overflowPunct w:val="0"/>
      <w:autoSpaceDE w:val="0"/>
      <w:autoSpaceDN w:val="0"/>
      <w:adjustRightInd w:val="0"/>
      <w:ind w:left="720"/>
      <w:textAlignment w:val="baseline"/>
    </w:pPr>
    <w:rPr>
      <w:rFonts w:ascii="Times New Roman" w:eastAsia="Times New Roman" w:hAnsi="Times New Roman" w:cs="Times New Roman"/>
      <w:color w:val="auto"/>
      <w:kern w:val="1"/>
      <w:szCs w:val="20"/>
      <w:lang w:bidi="ar-SA"/>
    </w:rPr>
  </w:style>
  <w:style w:type="character" w:customStyle="1" w:styleId="af8">
    <w:name w:val="Цветовое выделение"/>
    <w:uiPriority w:val="99"/>
    <w:rsid w:val="00BF3524"/>
    <w:rPr>
      <w:b/>
      <w:color w:val="000080"/>
    </w:rPr>
  </w:style>
  <w:style w:type="paragraph" w:customStyle="1" w:styleId="af9">
    <w:name w:val="Нормальный (таблица)"/>
    <w:basedOn w:val="a"/>
    <w:next w:val="a"/>
    <w:uiPriority w:val="99"/>
    <w:rsid w:val="00403669"/>
    <w:pPr>
      <w:autoSpaceDE w:val="0"/>
      <w:autoSpaceDN w:val="0"/>
      <w:adjustRightInd w:val="0"/>
      <w:jc w:val="both"/>
    </w:pPr>
    <w:rPr>
      <w:rFonts w:ascii="Arial" w:eastAsia="Times New Roman" w:hAnsi="Arial" w:cs="Arial"/>
      <w:color w:val="auto"/>
      <w:lang w:bidi="ar-SA"/>
    </w:rPr>
  </w:style>
  <w:style w:type="paragraph" w:customStyle="1" w:styleId="Style8">
    <w:name w:val="Style8"/>
    <w:basedOn w:val="a"/>
    <w:rsid w:val="006B6CC5"/>
    <w:pPr>
      <w:autoSpaceDE w:val="0"/>
      <w:autoSpaceDN w:val="0"/>
      <w:adjustRightInd w:val="0"/>
      <w:spacing w:line="323" w:lineRule="exact"/>
      <w:ind w:firstLine="691"/>
      <w:jc w:val="both"/>
    </w:pPr>
    <w:rPr>
      <w:rFonts w:ascii="Times New Roman" w:eastAsia="Times New Roman" w:hAnsi="Times New Roman" w:cs="Times New Roman"/>
      <w:color w:val="auto"/>
      <w:lang w:bidi="ar-SA"/>
    </w:rPr>
  </w:style>
  <w:style w:type="paragraph" w:customStyle="1" w:styleId="15">
    <w:name w:val="Абзац списка1"/>
    <w:basedOn w:val="a"/>
    <w:rsid w:val="00743B3B"/>
    <w:pPr>
      <w:widowControl/>
      <w:spacing w:after="200" w:line="276" w:lineRule="auto"/>
      <w:ind w:left="720"/>
    </w:pPr>
    <w:rPr>
      <w:rFonts w:ascii="Calibri" w:eastAsia="Times New Roman" w:hAnsi="Calibri" w:cs="Calibri"/>
      <w:color w:val="auto"/>
      <w:sz w:val="22"/>
      <w:szCs w:val="22"/>
      <w:lang w:bidi="ar-SA"/>
    </w:rPr>
  </w:style>
  <w:style w:type="paragraph" w:customStyle="1" w:styleId="16">
    <w:name w:val="Без интервала1"/>
    <w:rsid w:val="00D146DF"/>
    <w:pPr>
      <w:widowControl/>
      <w:ind w:firstLine="851"/>
      <w:jc w:val="both"/>
    </w:pPr>
    <w:rPr>
      <w:rFonts w:ascii="Calibri" w:eastAsia="Times New Roman" w:hAnsi="Calibri" w:cs="Times New Roman"/>
      <w:sz w:val="22"/>
      <w:szCs w:val="22"/>
      <w:lang w:eastAsia="en-US" w:bidi="ar-SA"/>
    </w:rPr>
  </w:style>
  <w:style w:type="character" w:customStyle="1" w:styleId="ConsPlusNormal0">
    <w:name w:val="ConsPlusNormal Знак"/>
    <w:link w:val="ConsPlusNormal"/>
    <w:locked/>
    <w:rsid w:val="00AE07CF"/>
    <w:rPr>
      <w:rFonts w:ascii="Arial" w:eastAsia="Times New Roman" w:hAnsi="Arial" w:cs="Times New Roman"/>
      <w:snapToGrid w:val="0"/>
      <w:sz w:val="20"/>
      <w:szCs w:val="20"/>
      <w:lang w:bidi="ar-SA"/>
    </w:rPr>
  </w:style>
  <w:style w:type="character" w:customStyle="1" w:styleId="30">
    <w:name w:val="Заголовок 3 Знак"/>
    <w:basedOn w:val="a0"/>
    <w:link w:val="3"/>
    <w:uiPriority w:val="99"/>
    <w:rsid w:val="00603C0D"/>
    <w:rPr>
      <w:rFonts w:ascii="Arial" w:eastAsia="Times New Roman" w:hAnsi="Arial" w:cs="Arial"/>
      <w:b/>
      <w:bCs/>
      <w:sz w:val="26"/>
      <w:szCs w:val="26"/>
      <w:lang w:bidi="ar-SA"/>
    </w:rPr>
  </w:style>
  <w:style w:type="character" w:customStyle="1" w:styleId="20">
    <w:name w:val="Заголовок 2 Знак"/>
    <w:basedOn w:val="a0"/>
    <w:link w:val="2"/>
    <w:uiPriority w:val="99"/>
    <w:rsid w:val="00A02358"/>
    <w:rPr>
      <w:rFonts w:asciiTheme="majorHAnsi" w:eastAsiaTheme="majorEastAsia" w:hAnsiTheme="majorHAnsi" w:cstheme="majorBidi"/>
      <w:b/>
      <w:bCs/>
      <w:color w:val="4F81BD" w:themeColor="accent1"/>
      <w:sz w:val="26"/>
      <w:szCs w:val="26"/>
    </w:rPr>
  </w:style>
  <w:style w:type="character" w:customStyle="1" w:styleId="afa">
    <w:name w:val="Название Знак"/>
    <w:link w:val="afb"/>
    <w:uiPriority w:val="99"/>
    <w:locked/>
    <w:rsid w:val="00D029D2"/>
    <w:rPr>
      <w:sz w:val="28"/>
      <w:lang w:bidi="ar-SA"/>
    </w:rPr>
  </w:style>
  <w:style w:type="paragraph" w:styleId="afb">
    <w:name w:val="Title"/>
    <w:basedOn w:val="a"/>
    <w:link w:val="afa"/>
    <w:uiPriority w:val="99"/>
    <w:qFormat/>
    <w:rsid w:val="00D029D2"/>
    <w:pPr>
      <w:widowControl/>
      <w:jc w:val="center"/>
    </w:pPr>
    <w:rPr>
      <w:color w:val="auto"/>
      <w:sz w:val="28"/>
      <w:lang w:bidi="ar-SA"/>
    </w:rPr>
  </w:style>
  <w:style w:type="character" w:customStyle="1" w:styleId="17">
    <w:name w:val="Название Знак1"/>
    <w:basedOn w:val="a0"/>
    <w:rsid w:val="00D029D2"/>
    <w:rPr>
      <w:rFonts w:asciiTheme="majorHAnsi" w:eastAsiaTheme="majorEastAsia" w:hAnsiTheme="majorHAnsi" w:cstheme="majorBidi"/>
      <w:color w:val="17365D" w:themeColor="text2" w:themeShade="BF"/>
      <w:spacing w:val="5"/>
      <w:kern w:val="28"/>
      <w:sz w:val="52"/>
      <w:szCs w:val="52"/>
    </w:rPr>
  </w:style>
  <w:style w:type="paragraph" w:customStyle="1" w:styleId="msonormalcxsplast">
    <w:name w:val="msonormalcxsplast"/>
    <w:basedOn w:val="a"/>
    <w:rsid w:val="00D029D2"/>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c">
    <w:name w:val="Текст примечания Знак"/>
    <w:link w:val="afd"/>
    <w:uiPriority w:val="99"/>
    <w:locked/>
    <w:rsid w:val="00B361E5"/>
    <w:rPr>
      <w:lang w:bidi="ar-SA"/>
    </w:rPr>
  </w:style>
  <w:style w:type="paragraph" w:styleId="afd">
    <w:name w:val="annotation text"/>
    <w:basedOn w:val="a"/>
    <w:link w:val="afc"/>
    <w:uiPriority w:val="99"/>
    <w:rsid w:val="00B361E5"/>
    <w:pPr>
      <w:widowControl/>
    </w:pPr>
    <w:rPr>
      <w:color w:val="auto"/>
      <w:lang w:bidi="ar-SA"/>
    </w:rPr>
  </w:style>
  <w:style w:type="character" w:customStyle="1" w:styleId="18">
    <w:name w:val="Текст примечания Знак1"/>
    <w:basedOn w:val="a0"/>
    <w:uiPriority w:val="99"/>
    <w:semiHidden/>
    <w:rsid w:val="00B361E5"/>
    <w:rPr>
      <w:color w:val="000000"/>
      <w:sz w:val="20"/>
      <w:szCs w:val="20"/>
    </w:rPr>
  </w:style>
  <w:style w:type="character" w:customStyle="1" w:styleId="HTML">
    <w:name w:val="Стандартный HTML Знак"/>
    <w:link w:val="HTML0"/>
    <w:locked/>
    <w:rsid w:val="00EB7EA2"/>
    <w:rPr>
      <w:rFonts w:ascii="Courier New" w:hAnsi="Courier New" w:cs="Courier New"/>
      <w:lang w:bidi="ar-SA"/>
    </w:rPr>
  </w:style>
  <w:style w:type="paragraph" w:styleId="HTML0">
    <w:name w:val="HTML Preformatted"/>
    <w:basedOn w:val="a"/>
    <w:link w:val="HTML"/>
    <w:rsid w:val="00EB7E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bidi="ar-SA"/>
    </w:rPr>
  </w:style>
  <w:style w:type="character" w:customStyle="1" w:styleId="HTML1">
    <w:name w:val="Стандартный HTML Знак1"/>
    <w:basedOn w:val="a0"/>
    <w:uiPriority w:val="99"/>
    <w:semiHidden/>
    <w:rsid w:val="00EB7EA2"/>
    <w:rPr>
      <w:rFonts w:ascii="Consolas" w:hAnsi="Consolas"/>
      <w:color w:val="000000"/>
      <w:sz w:val="20"/>
      <w:szCs w:val="20"/>
    </w:rPr>
  </w:style>
  <w:style w:type="character" w:styleId="afe">
    <w:name w:val="FollowedHyperlink"/>
    <w:basedOn w:val="a0"/>
    <w:uiPriority w:val="99"/>
    <w:semiHidden/>
    <w:unhideWhenUsed/>
    <w:rsid w:val="000356CA"/>
    <w:rPr>
      <w:color w:val="800080"/>
      <w:u w:val="single"/>
    </w:rPr>
  </w:style>
  <w:style w:type="paragraph" w:customStyle="1" w:styleId="xl78">
    <w:name w:val="xl78"/>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79">
    <w:name w:val="xl79"/>
    <w:basedOn w:val="a"/>
    <w:rsid w:val="000356CA"/>
    <w:pPr>
      <w:widowControl/>
      <w:pBdr>
        <w:left w:val="single" w:sz="4" w:space="0" w:color="000000"/>
        <w:right w:val="single" w:sz="4" w:space="0" w:color="000000"/>
      </w:pBdr>
      <w:spacing w:before="100" w:beforeAutospacing="1" w:after="100" w:afterAutospacing="1"/>
      <w:jc w:val="center"/>
      <w:textAlignment w:val="top"/>
    </w:pPr>
    <w:rPr>
      <w:rFonts w:ascii="Arial" w:eastAsia="Times New Roman" w:hAnsi="Arial" w:cs="Arial"/>
      <w:sz w:val="16"/>
      <w:szCs w:val="16"/>
      <w:lang w:bidi="ar-SA"/>
    </w:rPr>
  </w:style>
  <w:style w:type="paragraph" w:customStyle="1" w:styleId="xl80">
    <w:name w:val="xl80"/>
    <w:basedOn w:val="a"/>
    <w:rsid w:val="000356CA"/>
    <w:pPr>
      <w:widowControl/>
      <w:pBdr>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
    <w:rsid w:val="000356CA"/>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2">
    <w:name w:val="xl82"/>
    <w:basedOn w:val="a"/>
    <w:rsid w:val="000356CA"/>
    <w:pPr>
      <w:widowControl/>
      <w:pBdr>
        <w:top w:val="single" w:sz="12" w:space="0" w:color="000000"/>
        <w:left w:val="single" w:sz="12" w:space="0" w:color="000000"/>
        <w:bottom w:val="single" w:sz="12" w:space="0" w:color="000000"/>
        <w:right w:val="single" w:sz="12"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83">
    <w:name w:val="xl83"/>
    <w:basedOn w:val="a"/>
    <w:rsid w:val="000356CA"/>
    <w:pPr>
      <w:widowControl/>
      <w:pBdr>
        <w:top w:val="single" w:sz="12" w:space="0" w:color="000000"/>
        <w:bottom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5">
    <w:name w:val="xl85"/>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86">
    <w:name w:val="xl86"/>
    <w:basedOn w:val="a"/>
    <w:rsid w:val="000356CA"/>
    <w:pPr>
      <w:widowControl/>
      <w:spacing w:before="100" w:beforeAutospacing="1" w:after="100" w:afterAutospacing="1"/>
      <w:textAlignment w:val="top"/>
    </w:pPr>
    <w:rPr>
      <w:rFonts w:ascii="Arial" w:eastAsia="Times New Roman" w:hAnsi="Arial" w:cs="Arial"/>
      <w:b/>
      <w:bCs/>
      <w:lang w:bidi="ar-SA"/>
    </w:rPr>
  </w:style>
  <w:style w:type="paragraph" w:customStyle="1" w:styleId="xl87">
    <w:name w:val="xl87"/>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88">
    <w:name w:val="xl88"/>
    <w:basedOn w:val="a"/>
    <w:rsid w:val="000356CA"/>
    <w:pPr>
      <w:widowControl/>
      <w:pBdr>
        <w:top w:val="single" w:sz="12" w:space="0" w:color="000000"/>
        <w:bottom w:val="single" w:sz="12" w:space="0" w:color="000000"/>
        <w:right w:val="single" w:sz="12"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9">
    <w:name w:val="xl89"/>
    <w:basedOn w:val="a"/>
    <w:rsid w:val="000356CA"/>
    <w:pPr>
      <w:widowControl/>
      <w:spacing w:before="100" w:beforeAutospacing="1" w:after="100" w:afterAutospacing="1"/>
      <w:textAlignment w:val="center"/>
    </w:pPr>
    <w:rPr>
      <w:rFonts w:ascii="Arial" w:eastAsia="Times New Roman" w:hAnsi="Arial" w:cs="Arial"/>
      <w:sz w:val="18"/>
      <w:szCs w:val="18"/>
      <w:lang w:bidi="ar-SA"/>
    </w:rPr>
  </w:style>
  <w:style w:type="paragraph" w:customStyle="1" w:styleId="xl90">
    <w:name w:val="xl90"/>
    <w:basedOn w:val="a"/>
    <w:rsid w:val="000356CA"/>
    <w:pPr>
      <w:widowControl/>
      <w:spacing w:before="100" w:beforeAutospacing="1" w:after="100" w:afterAutospacing="1"/>
      <w:textAlignment w:val="top"/>
    </w:pPr>
    <w:rPr>
      <w:rFonts w:ascii="Arial" w:eastAsia="Times New Roman" w:hAnsi="Arial" w:cs="Arial"/>
      <w:sz w:val="18"/>
      <w:szCs w:val="18"/>
      <w:lang w:bidi="ar-SA"/>
    </w:rPr>
  </w:style>
  <w:style w:type="paragraph" w:customStyle="1" w:styleId="xl91">
    <w:name w:val="xl91"/>
    <w:basedOn w:val="a"/>
    <w:rsid w:val="000356CA"/>
    <w:pPr>
      <w:widowControl/>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92">
    <w:name w:val="xl92"/>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3">
    <w:name w:val="xl93"/>
    <w:basedOn w:val="a"/>
    <w:rsid w:val="000356CA"/>
    <w:pPr>
      <w:widowControl/>
      <w:pBdr>
        <w:top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4">
    <w:name w:val="xl94"/>
    <w:basedOn w:val="a"/>
    <w:rsid w:val="000356CA"/>
    <w:pPr>
      <w:widowControl/>
      <w:pBdr>
        <w:top w:val="single" w:sz="4" w:space="0" w:color="000000"/>
        <w:bottom w:val="single" w:sz="4" w:space="0" w:color="000000"/>
        <w:right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5">
    <w:name w:val="xl95"/>
    <w:basedOn w:val="a"/>
    <w:rsid w:val="000356CA"/>
    <w:pPr>
      <w:widowControl/>
      <w:spacing w:before="100" w:beforeAutospacing="1" w:after="100" w:afterAutospacing="1"/>
      <w:textAlignment w:val="center"/>
    </w:pPr>
    <w:rPr>
      <w:rFonts w:ascii="Arial" w:eastAsia="Times New Roman" w:hAnsi="Arial" w:cs="Arial"/>
      <w:sz w:val="16"/>
      <w:szCs w:val="16"/>
      <w:lang w:bidi="ar-SA"/>
    </w:rPr>
  </w:style>
  <w:style w:type="paragraph" w:customStyle="1" w:styleId="xl96">
    <w:name w:val="xl9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97">
    <w:name w:val="xl97"/>
    <w:basedOn w:val="a"/>
    <w:rsid w:val="000356CA"/>
    <w:pPr>
      <w:widowControl/>
      <w:spacing w:before="100" w:beforeAutospacing="1" w:after="100" w:afterAutospacing="1"/>
    </w:pPr>
    <w:rPr>
      <w:rFonts w:ascii="Arial" w:eastAsia="Times New Roman" w:hAnsi="Arial" w:cs="Arial"/>
      <w:sz w:val="16"/>
      <w:szCs w:val="16"/>
      <w:lang w:bidi="ar-SA"/>
    </w:rPr>
  </w:style>
  <w:style w:type="paragraph" w:customStyle="1" w:styleId="xl98">
    <w:name w:val="xl98"/>
    <w:basedOn w:val="a"/>
    <w:rsid w:val="000356CA"/>
    <w:pPr>
      <w:widowControl/>
      <w:pBdr>
        <w:bottom w:val="single" w:sz="4" w:space="0" w:color="000000"/>
      </w:pBdr>
      <w:spacing w:before="100" w:beforeAutospacing="1" w:after="100" w:afterAutospacing="1"/>
    </w:pPr>
    <w:rPr>
      <w:rFonts w:ascii="Arial" w:eastAsia="Times New Roman" w:hAnsi="Arial" w:cs="Arial"/>
      <w:b/>
      <w:bCs/>
      <w:sz w:val="16"/>
      <w:szCs w:val="16"/>
      <w:lang w:bidi="ar-SA"/>
    </w:rPr>
  </w:style>
  <w:style w:type="paragraph" w:customStyle="1" w:styleId="xl99">
    <w:name w:val="xl99"/>
    <w:basedOn w:val="a"/>
    <w:rsid w:val="000356CA"/>
    <w:pPr>
      <w:widowControl/>
      <w:spacing w:before="100" w:beforeAutospacing="1" w:after="100" w:afterAutospacing="1"/>
      <w:jc w:val="right"/>
      <w:textAlignment w:val="center"/>
    </w:pPr>
    <w:rPr>
      <w:rFonts w:ascii="Arial" w:eastAsia="Times New Roman" w:hAnsi="Arial" w:cs="Arial"/>
      <w:sz w:val="18"/>
      <w:szCs w:val="18"/>
      <w:lang w:bidi="ar-SA"/>
    </w:rPr>
  </w:style>
  <w:style w:type="paragraph" w:customStyle="1" w:styleId="xl100">
    <w:name w:val="xl100"/>
    <w:basedOn w:val="a"/>
    <w:rsid w:val="000356CA"/>
    <w:pPr>
      <w:widowControl/>
      <w:spacing w:before="100" w:beforeAutospacing="1" w:after="100" w:afterAutospacing="1"/>
      <w:textAlignment w:val="top"/>
    </w:pPr>
    <w:rPr>
      <w:rFonts w:ascii="Arial" w:eastAsia="Times New Roman" w:hAnsi="Arial" w:cs="Arial"/>
      <w:sz w:val="16"/>
      <w:szCs w:val="16"/>
      <w:lang w:bidi="ar-SA"/>
    </w:rPr>
  </w:style>
  <w:style w:type="paragraph" w:customStyle="1" w:styleId="xl101">
    <w:name w:val="xl101"/>
    <w:basedOn w:val="a"/>
    <w:rsid w:val="000356CA"/>
    <w:pPr>
      <w:widowControl/>
      <w:pBdr>
        <w:bottom w:val="single" w:sz="4" w:space="0" w:color="000000"/>
      </w:pBdr>
      <w:spacing w:before="100" w:beforeAutospacing="1" w:after="100" w:afterAutospacing="1"/>
      <w:textAlignment w:val="center"/>
    </w:pPr>
    <w:rPr>
      <w:rFonts w:ascii="Arial" w:eastAsia="Times New Roman" w:hAnsi="Arial" w:cs="Arial"/>
      <w:b/>
      <w:bCs/>
      <w:sz w:val="16"/>
      <w:szCs w:val="16"/>
      <w:lang w:bidi="ar-SA"/>
    </w:rPr>
  </w:style>
  <w:style w:type="paragraph" w:customStyle="1" w:styleId="xl102">
    <w:name w:val="xl102"/>
    <w:basedOn w:val="a"/>
    <w:rsid w:val="000356CA"/>
    <w:pPr>
      <w:widowControl/>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103">
    <w:name w:val="xl103"/>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sz w:val="18"/>
      <w:szCs w:val="18"/>
      <w:lang w:bidi="ar-SA"/>
    </w:rPr>
  </w:style>
  <w:style w:type="paragraph" w:customStyle="1" w:styleId="xl104">
    <w:name w:val="xl104"/>
    <w:basedOn w:val="a"/>
    <w:rsid w:val="000356CA"/>
    <w:pPr>
      <w:widowControl/>
      <w:spacing w:before="100" w:beforeAutospacing="1" w:after="100" w:afterAutospacing="1"/>
      <w:jc w:val="right"/>
      <w:textAlignment w:val="top"/>
    </w:pPr>
    <w:rPr>
      <w:rFonts w:ascii="Arial" w:eastAsia="Times New Roman" w:hAnsi="Arial" w:cs="Arial"/>
      <w:sz w:val="16"/>
      <w:szCs w:val="16"/>
      <w:lang w:bidi="ar-SA"/>
    </w:rPr>
  </w:style>
  <w:style w:type="paragraph" w:customStyle="1" w:styleId="xl105">
    <w:name w:val="xl105"/>
    <w:basedOn w:val="a"/>
    <w:rsid w:val="000356CA"/>
    <w:pPr>
      <w:widowControl/>
      <w:spacing w:before="100" w:beforeAutospacing="1" w:after="100" w:afterAutospacing="1"/>
      <w:jc w:val="center"/>
      <w:textAlignment w:val="center"/>
    </w:pPr>
    <w:rPr>
      <w:rFonts w:ascii="Arial" w:eastAsia="Times New Roman" w:hAnsi="Arial" w:cs="Arial"/>
      <w:b/>
      <w:bCs/>
      <w:lang w:bidi="ar-SA"/>
    </w:rPr>
  </w:style>
  <w:style w:type="paragraph" w:customStyle="1" w:styleId="xl106">
    <w:name w:val="xl106"/>
    <w:basedOn w:val="a"/>
    <w:rsid w:val="000356C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eastAsia="Times New Roman" w:hAnsi="Arial" w:cs="Arial"/>
      <w:sz w:val="20"/>
      <w:szCs w:val="20"/>
      <w:lang w:bidi="ar-SA"/>
    </w:rPr>
  </w:style>
  <w:style w:type="paragraph" w:customStyle="1" w:styleId="xl107">
    <w:name w:val="xl107"/>
    <w:basedOn w:val="a"/>
    <w:rsid w:val="000356CA"/>
    <w:pPr>
      <w:widowControl/>
      <w:pBdr>
        <w:left w:val="single" w:sz="4" w:space="0" w:color="000000"/>
        <w:bottom w:val="single" w:sz="4" w:space="0" w:color="000000"/>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8">
    <w:name w:val="xl108"/>
    <w:basedOn w:val="a"/>
    <w:rsid w:val="006838DE"/>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eastAsia="Times New Roman" w:hAnsi="Arial CYR" w:cs="Arial CYR"/>
      <w:color w:val="auto"/>
      <w:sz w:val="16"/>
      <w:szCs w:val="16"/>
      <w:lang w:bidi="ar-SA"/>
    </w:rPr>
  </w:style>
  <w:style w:type="paragraph" w:customStyle="1" w:styleId="xl109">
    <w:name w:val="xl109"/>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0">
    <w:name w:val="xl110"/>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1">
    <w:name w:val="xl111"/>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2">
    <w:name w:val="xl11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3">
    <w:name w:val="xl11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4">
    <w:name w:val="xl114"/>
    <w:basedOn w:val="a"/>
    <w:rsid w:val="006838D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5">
    <w:name w:val="xl115"/>
    <w:basedOn w:val="a"/>
    <w:rsid w:val="006838D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6">
    <w:name w:val="xl116"/>
    <w:basedOn w:val="a"/>
    <w:rsid w:val="006838DE"/>
    <w:pPr>
      <w:widowControl/>
      <w:pBdr>
        <w:left w:val="single" w:sz="4" w:space="0" w:color="auto"/>
        <w:right w:val="single" w:sz="8"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7">
    <w:name w:val="xl117"/>
    <w:basedOn w:val="a"/>
    <w:rsid w:val="006838DE"/>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8">
    <w:name w:val="xl118"/>
    <w:basedOn w:val="a"/>
    <w:rsid w:val="006838DE"/>
    <w:pPr>
      <w:widowControl/>
      <w:pBdr>
        <w:left w:val="single" w:sz="8"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19">
    <w:name w:val="xl119"/>
    <w:basedOn w:val="a"/>
    <w:rsid w:val="006838DE"/>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0">
    <w:name w:val="xl120"/>
    <w:basedOn w:val="a"/>
    <w:rsid w:val="006838DE"/>
    <w:pPr>
      <w:widowControl/>
      <w:pBdr>
        <w:top w:val="single" w:sz="8" w:space="0" w:color="auto"/>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1">
    <w:name w:val="xl121"/>
    <w:basedOn w:val="a"/>
    <w:rsid w:val="006838DE"/>
    <w:pPr>
      <w:widowControl/>
      <w:pBdr>
        <w:lef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2">
    <w:name w:val="xl122"/>
    <w:basedOn w:val="a"/>
    <w:rsid w:val="006838D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xl123">
    <w:name w:val="xl123"/>
    <w:basedOn w:val="a"/>
    <w:rsid w:val="006838DE"/>
    <w:pPr>
      <w:widowControl/>
      <w:pBdr>
        <w:left w:val="single" w:sz="4" w:space="0" w:color="auto"/>
        <w:right w:val="single" w:sz="4" w:space="0" w:color="auto"/>
      </w:pBdr>
      <w:spacing w:before="100" w:beforeAutospacing="1" w:after="100" w:afterAutospacing="1"/>
      <w:jc w:val="center"/>
      <w:textAlignment w:val="center"/>
    </w:pPr>
    <w:rPr>
      <w:rFonts w:ascii="Arial CYR" w:eastAsia="Times New Roman" w:hAnsi="Arial CYR" w:cs="Arial CYR"/>
      <w:color w:val="auto"/>
      <w:sz w:val="16"/>
      <w:szCs w:val="16"/>
      <w:lang w:bidi="ar-SA"/>
    </w:rPr>
  </w:style>
  <w:style w:type="paragraph" w:customStyle="1" w:styleId="font5">
    <w:name w:val="font5"/>
    <w:basedOn w:val="a"/>
    <w:rsid w:val="002F6950"/>
    <w:pPr>
      <w:widowControl/>
      <w:spacing w:before="100" w:beforeAutospacing="1" w:after="100" w:afterAutospacing="1"/>
    </w:pPr>
    <w:rPr>
      <w:rFonts w:ascii="Arial" w:eastAsia="Times New Roman" w:hAnsi="Arial" w:cs="Arial"/>
      <w:color w:val="auto"/>
      <w:sz w:val="16"/>
      <w:szCs w:val="16"/>
      <w:u w:val="single"/>
      <w:lang w:bidi="ar-SA"/>
    </w:rPr>
  </w:style>
  <w:style w:type="paragraph" w:customStyle="1" w:styleId="xl124">
    <w:name w:val="xl124"/>
    <w:basedOn w:val="a"/>
    <w:rsid w:val="002F6950"/>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5">
    <w:name w:val="xl125"/>
    <w:basedOn w:val="a"/>
    <w:rsid w:val="002F6950"/>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26">
    <w:name w:val="xl126"/>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7">
    <w:name w:val="xl127"/>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28">
    <w:name w:val="xl128"/>
    <w:basedOn w:val="a"/>
    <w:rsid w:val="002F6950"/>
    <w:pPr>
      <w:widowControl/>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29">
    <w:name w:val="xl129"/>
    <w:basedOn w:val="a"/>
    <w:rsid w:val="002F6950"/>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30">
    <w:name w:val="xl130"/>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1">
    <w:name w:val="xl131"/>
    <w:basedOn w:val="a"/>
    <w:rsid w:val="002F6950"/>
    <w:pPr>
      <w:widowControl/>
      <w:spacing w:before="100" w:beforeAutospacing="1" w:after="100" w:afterAutospacing="1"/>
      <w:jc w:val="right"/>
      <w:textAlignment w:val="center"/>
    </w:pPr>
    <w:rPr>
      <w:rFonts w:ascii="Arial" w:eastAsia="Times New Roman" w:hAnsi="Arial" w:cs="Arial"/>
      <w:color w:val="auto"/>
      <w:lang w:bidi="ar-SA"/>
    </w:rPr>
  </w:style>
  <w:style w:type="paragraph" w:customStyle="1" w:styleId="xl132">
    <w:name w:val="xl132"/>
    <w:basedOn w:val="a"/>
    <w:rsid w:val="002F6950"/>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3">
    <w:name w:val="xl133"/>
    <w:basedOn w:val="a"/>
    <w:rsid w:val="002F6950"/>
    <w:pPr>
      <w:widowControl/>
      <w:pBdr>
        <w:top w:val="single" w:sz="4" w:space="0" w:color="000000"/>
        <w:left w:val="single" w:sz="8" w:space="0" w:color="000000"/>
        <w:right w:val="single" w:sz="8" w:space="0" w:color="000000"/>
      </w:pBdr>
      <w:spacing w:before="100" w:beforeAutospacing="1" w:after="100" w:afterAutospacing="1"/>
      <w:jc w:val="center"/>
    </w:pPr>
    <w:rPr>
      <w:rFonts w:ascii="Arial" w:eastAsia="Times New Roman" w:hAnsi="Arial" w:cs="Arial"/>
      <w:color w:val="auto"/>
      <w:lang w:bidi="ar-SA"/>
    </w:rPr>
  </w:style>
  <w:style w:type="paragraph" w:customStyle="1" w:styleId="xl134">
    <w:name w:val="xl134"/>
    <w:basedOn w:val="a"/>
    <w:rsid w:val="002F6950"/>
    <w:pPr>
      <w:widowControl/>
      <w:pBdr>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5">
    <w:name w:val="xl135"/>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36">
    <w:name w:val="xl136"/>
    <w:basedOn w:val="a"/>
    <w:rsid w:val="002F695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37">
    <w:name w:val="xl137"/>
    <w:basedOn w:val="a"/>
    <w:rsid w:val="002F6950"/>
    <w:pPr>
      <w:widowControl/>
      <w:pBdr>
        <w:left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38">
    <w:name w:val="xl138"/>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39">
    <w:name w:val="xl139"/>
    <w:basedOn w:val="a"/>
    <w:rsid w:val="002F6950"/>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0">
    <w:name w:val="xl140"/>
    <w:basedOn w:val="a"/>
    <w:rsid w:val="002F6950"/>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41">
    <w:name w:val="xl141"/>
    <w:basedOn w:val="a"/>
    <w:rsid w:val="002F6950"/>
    <w:pPr>
      <w:widowControl/>
      <w:pBdr>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2">
    <w:name w:val="xl142"/>
    <w:basedOn w:val="a"/>
    <w:rsid w:val="002F6950"/>
    <w:pPr>
      <w:widowControl/>
      <w:pBdr>
        <w:left w:val="single" w:sz="4" w:space="0" w:color="000000"/>
        <w:bottom w:val="single" w:sz="8"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3">
    <w:name w:val="xl143"/>
    <w:basedOn w:val="a"/>
    <w:rsid w:val="002F6950"/>
    <w:pPr>
      <w:widowControl/>
      <w:pBdr>
        <w:left w:val="single" w:sz="4" w:space="0" w:color="000000"/>
        <w:bottom w:val="single" w:sz="8"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paragraph" w:customStyle="1" w:styleId="xl144">
    <w:name w:val="xl144"/>
    <w:basedOn w:val="a"/>
    <w:rsid w:val="002F6950"/>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8"/>
      <w:szCs w:val="18"/>
      <w:lang w:bidi="ar-SA"/>
    </w:rPr>
  </w:style>
  <w:style w:type="paragraph" w:customStyle="1" w:styleId="xl145">
    <w:name w:val="xl145"/>
    <w:basedOn w:val="a"/>
    <w:rsid w:val="002F6950"/>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top"/>
    </w:pPr>
    <w:rPr>
      <w:rFonts w:ascii="Arial" w:eastAsia="Times New Roman" w:hAnsi="Arial" w:cs="Arial"/>
      <w:color w:val="auto"/>
      <w:sz w:val="18"/>
      <w:szCs w:val="18"/>
      <w:lang w:bidi="ar-SA"/>
    </w:rPr>
  </w:style>
  <w:style w:type="table" w:customStyle="1" w:styleId="19">
    <w:name w:val="Сетка таблицы1"/>
    <w:basedOn w:val="a1"/>
    <w:next w:val="af"/>
    <w:uiPriority w:val="59"/>
    <w:rsid w:val="009B588B"/>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6">
    <w:name w:val="xl146"/>
    <w:basedOn w:val="a"/>
    <w:rsid w:val="0074739B"/>
    <w:pPr>
      <w:widowControl/>
      <w:pBdr>
        <w:top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47">
    <w:name w:val="xl147"/>
    <w:basedOn w:val="a"/>
    <w:rsid w:val="0074739B"/>
    <w:pPr>
      <w:widowControl/>
      <w:spacing w:before="100" w:beforeAutospacing="1" w:after="100" w:afterAutospacing="1"/>
      <w:ind w:firstLineChars="100" w:firstLine="100"/>
    </w:pPr>
    <w:rPr>
      <w:rFonts w:ascii="Arial" w:eastAsia="Times New Roman" w:hAnsi="Arial" w:cs="Arial"/>
      <w:color w:val="auto"/>
      <w:lang w:bidi="ar-SA"/>
    </w:rPr>
  </w:style>
  <w:style w:type="paragraph" w:customStyle="1" w:styleId="xl148">
    <w:name w:val="xl148"/>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49">
    <w:name w:val="xl149"/>
    <w:basedOn w:val="a"/>
    <w:rsid w:val="0074739B"/>
    <w:pPr>
      <w:widowControl/>
      <w:pBdr>
        <w:left w:val="single" w:sz="4" w:space="0" w:color="000000"/>
        <w:bottom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0">
    <w:name w:val="xl150"/>
    <w:basedOn w:val="a"/>
    <w:rsid w:val="0074739B"/>
    <w:pPr>
      <w:widowControl/>
      <w:pBdr>
        <w:left w:val="single" w:sz="4" w:space="0" w:color="000000"/>
        <w:bottom w:val="single" w:sz="8"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1">
    <w:name w:val="xl151"/>
    <w:basedOn w:val="a"/>
    <w:rsid w:val="0074739B"/>
    <w:pPr>
      <w:widowControl/>
      <w:pBdr>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2">
    <w:name w:val="xl152"/>
    <w:basedOn w:val="a"/>
    <w:rsid w:val="0074739B"/>
    <w:pPr>
      <w:widowControl/>
      <w:pBdr>
        <w:left w:val="single" w:sz="4" w:space="0" w:color="000000"/>
        <w:bottom w:val="single" w:sz="4" w:space="0" w:color="000000"/>
        <w:right w:val="single" w:sz="8"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3">
    <w:name w:val="xl153"/>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4">
    <w:name w:val="xl154"/>
    <w:basedOn w:val="a"/>
    <w:rsid w:val="0074739B"/>
    <w:pPr>
      <w:widowControl/>
      <w:pBdr>
        <w:bottom w:val="single" w:sz="4" w:space="0" w:color="000000"/>
      </w:pBdr>
      <w:spacing w:before="100" w:beforeAutospacing="1" w:after="100" w:afterAutospacing="1"/>
    </w:pPr>
    <w:rPr>
      <w:rFonts w:ascii="Arial" w:eastAsia="Times New Roman" w:hAnsi="Arial" w:cs="Arial"/>
      <w:b/>
      <w:bCs/>
      <w:color w:val="auto"/>
      <w:lang w:bidi="ar-SA"/>
    </w:rPr>
  </w:style>
  <w:style w:type="paragraph" w:customStyle="1" w:styleId="xl155">
    <w:name w:val="xl155"/>
    <w:basedOn w:val="a"/>
    <w:rsid w:val="0074739B"/>
    <w:pPr>
      <w:widowControl/>
      <w:pBdr>
        <w:bottom w:val="single" w:sz="4" w:space="0" w:color="000000"/>
      </w:pBdr>
      <w:spacing w:before="100" w:beforeAutospacing="1" w:after="100" w:afterAutospacing="1"/>
      <w:ind w:firstLineChars="200" w:firstLine="200"/>
    </w:pPr>
    <w:rPr>
      <w:rFonts w:ascii="Arial" w:eastAsia="Times New Roman" w:hAnsi="Arial" w:cs="Arial"/>
      <w:color w:val="auto"/>
      <w:lang w:bidi="ar-SA"/>
    </w:rPr>
  </w:style>
  <w:style w:type="paragraph" w:customStyle="1" w:styleId="xl156">
    <w:name w:val="xl156"/>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7">
    <w:name w:val="xl157"/>
    <w:basedOn w:val="a"/>
    <w:rsid w:val="0074739B"/>
    <w:pPr>
      <w:widowControl/>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58">
    <w:name w:val="xl158"/>
    <w:basedOn w:val="a"/>
    <w:rsid w:val="0074739B"/>
    <w:pPr>
      <w:widowControl/>
      <w:pBdr>
        <w:top w:val="single" w:sz="8" w:space="0" w:color="000000"/>
        <w:left w:val="single" w:sz="4" w:space="0" w:color="000000"/>
        <w:bottom w:val="single" w:sz="4" w:space="0" w:color="000000"/>
      </w:pBdr>
      <w:spacing w:before="100" w:beforeAutospacing="1" w:after="100" w:afterAutospacing="1"/>
      <w:jc w:val="right"/>
      <w:textAlignment w:val="center"/>
    </w:pPr>
    <w:rPr>
      <w:rFonts w:ascii="Arial" w:eastAsia="Times New Roman" w:hAnsi="Arial" w:cs="Arial"/>
      <w:color w:val="auto"/>
      <w:lang w:bidi="ar-SA"/>
    </w:rPr>
  </w:style>
  <w:style w:type="paragraph" w:customStyle="1" w:styleId="xl159">
    <w:name w:val="xl159"/>
    <w:basedOn w:val="a"/>
    <w:rsid w:val="0074739B"/>
    <w:pPr>
      <w:widowControl/>
      <w:pBdr>
        <w:bottom w:val="single" w:sz="4" w:space="0" w:color="000000"/>
      </w:pBdr>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0">
    <w:name w:val="xl160"/>
    <w:basedOn w:val="a"/>
    <w:rsid w:val="0074739B"/>
    <w:pPr>
      <w:widowControl/>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61">
    <w:name w:val="xl161"/>
    <w:basedOn w:val="a"/>
    <w:rsid w:val="0074739B"/>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2">
    <w:name w:val="xl162"/>
    <w:basedOn w:val="a"/>
    <w:rsid w:val="0074739B"/>
    <w:pPr>
      <w:widowControl/>
      <w:pBdr>
        <w:bottom w:val="single" w:sz="4" w:space="0" w:color="000000"/>
      </w:pBdr>
      <w:spacing w:before="100" w:beforeAutospacing="1" w:after="100" w:afterAutospacing="1"/>
      <w:jc w:val="center"/>
      <w:textAlignment w:val="center"/>
    </w:pPr>
    <w:rPr>
      <w:rFonts w:ascii="Arial" w:eastAsia="Times New Roman" w:hAnsi="Arial" w:cs="Arial"/>
      <w:color w:val="auto"/>
      <w:lang w:bidi="ar-SA"/>
    </w:rPr>
  </w:style>
  <w:style w:type="paragraph" w:customStyle="1" w:styleId="xl163">
    <w:name w:val="xl163"/>
    <w:basedOn w:val="a"/>
    <w:rsid w:val="0074739B"/>
    <w:pPr>
      <w:widowControl/>
      <w:pBdr>
        <w:bottom w:val="single" w:sz="4" w:space="0" w:color="000000"/>
      </w:pBdr>
      <w:spacing w:before="100" w:beforeAutospacing="1" w:after="100" w:afterAutospacing="1"/>
      <w:textAlignment w:val="center"/>
    </w:pPr>
    <w:rPr>
      <w:rFonts w:ascii="Arial" w:eastAsia="Times New Roman" w:hAnsi="Arial" w:cs="Arial"/>
      <w:b/>
      <w:bCs/>
      <w:color w:val="auto"/>
      <w:lang w:bidi="ar-SA"/>
    </w:rPr>
  </w:style>
  <w:style w:type="paragraph" w:customStyle="1" w:styleId="xl164">
    <w:name w:val="xl164"/>
    <w:basedOn w:val="a"/>
    <w:rsid w:val="0074739B"/>
    <w:pPr>
      <w:widowControl/>
      <w:pBdr>
        <w:bottom w:val="single" w:sz="4" w:space="0" w:color="000000"/>
      </w:pBdr>
      <w:spacing w:before="100" w:beforeAutospacing="1" w:after="100" w:afterAutospacing="1"/>
      <w:ind w:firstLineChars="100" w:firstLine="100"/>
      <w:textAlignment w:val="center"/>
    </w:pPr>
    <w:rPr>
      <w:rFonts w:ascii="Arial" w:eastAsia="Times New Roman" w:hAnsi="Arial" w:cs="Arial"/>
      <w:color w:val="auto"/>
      <w:lang w:bidi="ar-SA"/>
    </w:rPr>
  </w:style>
  <w:style w:type="paragraph" w:customStyle="1" w:styleId="xl165">
    <w:name w:val="xl165"/>
    <w:basedOn w:val="a"/>
    <w:rsid w:val="0074739B"/>
    <w:pPr>
      <w:widowControl/>
      <w:pBdr>
        <w:top w:val="single" w:sz="4" w:space="0" w:color="000000"/>
        <w:bottom w:val="single" w:sz="4" w:space="0" w:color="000000"/>
      </w:pBdr>
      <w:spacing w:before="100" w:beforeAutospacing="1" w:after="100" w:afterAutospacing="1"/>
      <w:jc w:val="center"/>
      <w:textAlignment w:val="center"/>
    </w:pPr>
    <w:rPr>
      <w:rFonts w:ascii="Arial" w:eastAsia="Times New Roman" w:hAnsi="Arial" w:cs="Arial"/>
      <w:color w:val="auto"/>
      <w:sz w:val="14"/>
      <w:szCs w:val="14"/>
      <w:lang w:bidi="ar-SA"/>
    </w:rPr>
  </w:style>
  <w:style w:type="paragraph" w:customStyle="1" w:styleId="xl166">
    <w:name w:val="xl166"/>
    <w:basedOn w:val="a"/>
    <w:rsid w:val="0074739B"/>
    <w:pPr>
      <w:widowControl/>
      <w:spacing w:before="100" w:beforeAutospacing="1" w:after="100" w:afterAutospacing="1"/>
      <w:ind w:firstLineChars="300" w:firstLine="300"/>
      <w:textAlignment w:val="center"/>
    </w:pPr>
    <w:rPr>
      <w:rFonts w:ascii="Arial" w:eastAsia="Times New Roman" w:hAnsi="Arial" w:cs="Arial"/>
      <w:b/>
      <w:bCs/>
      <w:color w:val="auto"/>
      <w:sz w:val="18"/>
      <w:szCs w:val="18"/>
      <w:lang w:bidi="ar-SA"/>
    </w:rPr>
  </w:style>
  <w:style w:type="paragraph" w:customStyle="1" w:styleId="xl167">
    <w:name w:val="xl167"/>
    <w:basedOn w:val="a"/>
    <w:rsid w:val="0074739B"/>
    <w:pPr>
      <w:widowControl/>
      <w:spacing w:before="100" w:beforeAutospacing="1" w:after="100" w:afterAutospacing="1"/>
      <w:jc w:val="center"/>
      <w:textAlignment w:val="center"/>
    </w:pPr>
    <w:rPr>
      <w:rFonts w:ascii="Arial" w:eastAsia="Times New Roman" w:hAnsi="Arial" w:cs="Arial"/>
      <w:b/>
      <w:bCs/>
      <w:color w:val="auto"/>
      <w:sz w:val="18"/>
      <w:szCs w:val="18"/>
      <w:lang w:bidi="ar-SA"/>
    </w:rPr>
  </w:style>
  <w:style w:type="paragraph" w:customStyle="1" w:styleId="xl168">
    <w:name w:val="xl168"/>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69">
    <w:name w:val="xl169"/>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0">
    <w:name w:val="xl170"/>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paragraph" w:customStyle="1" w:styleId="xl171">
    <w:name w:val="xl171"/>
    <w:basedOn w:val="a"/>
    <w:rsid w:val="0074739B"/>
    <w:pPr>
      <w:widowControl/>
      <w:pBdr>
        <w:bottom w:val="single" w:sz="4" w:space="0" w:color="000000"/>
      </w:pBdr>
      <w:spacing w:before="100" w:beforeAutospacing="1" w:after="100" w:afterAutospacing="1"/>
    </w:pPr>
    <w:rPr>
      <w:rFonts w:ascii="Arial" w:eastAsia="Times New Roman" w:hAnsi="Arial" w:cs="Arial"/>
      <w:color w:val="auto"/>
      <w:lang w:bidi="ar-SA"/>
    </w:rPr>
  </w:style>
  <w:style w:type="paragraph" w:customStyle="1" w:styleId="xl172">
    <w:name w:val="xl172"/>
    <w:basedOn w:val="a"/>
    <w:rsid w:val="0074739B"/>
    <w:pPr>
      <w:widowControl/>
      <w:spacing w:before="100" w:beforeAutospacing="1" w:after="100" w:afterAutospacing="1"/>
      <w:jc w:val="right"/>
    </w:pPr>
    <w:rPr>
      <w:rFonts w:ascii="Arial" w:eastAsia="Times New Roman" w:hAnsi="Arial" w:cs="Arial"/>
      <w:color w:val="auto"/>
      <w:lang w:bidi="ar-SA"/>
    </w:rPr>
  </w:style>
  <w:style w:type="paragraph" w:customStyle="1" w:styleId="xl173">
    <w:name w:val="xl173"/>
    <w:basedOn w:val="a"/>
    <w:rsid w:val="0074739B"/>
    <w:pPr>
      <w:widowControl/>
      <w:pBdr>
        <w:right w:val="single" w:sz="8" w:space="0" w:color="000000"/>
      </w:pBdr>
      <w:spacing w:before="100" w:beforeAutospacing="1" w:after="100" w:afterAutospacing="1"/>
      <w:jc w:val="right"/>
    </w:pPr>
    <w:rPr>
      <w:rFonts w:ascii="Arial" w:eastAsia="Times New Roman" w:hAnsi="Arial" w:cs="Arial"/>
      <w:color w:val="auto"/>
      <w:lang w:bidi="ar-SA"/>
    </w:rPr>
  </w:style>
  <w:style w:type="numbering" w:customStyle="1" w:styleId="1a">
    <w:name w:val="Нет списка1"/>
    <w:next w:val="a2"/>
    <w:uiPriority w:val="99"/>
    <w:semiHidden/>
    <w:unhideWhenUsed/>
    <w:rsid w:val="003A4506"/>
  </w:style>
  <w:style w:type="character" w:customStyle="1" w:styleId="aff">
    <w:name w:val="Основной текст_"/>
    <w:basedOn w:val="a0"/>
    <w:link w:val="1b"/>
    <w:rsid w:val="00E93CE7"/>
    <w:rPr>
      <w:rFonts w:ascii="Times New Roman" w:eastAsia="Times New Roman" w:hAnsi="Times New Roman" w:cs="Times New Roman"/>
      <w:sz w:val="27"/>
      <w:szCs w:val="27"/>
      <w:shd w:val="clear" w:color="auto" w:fill="FFFFFF"/>
    </w:rPr>
  </w:style>
  <w:style w:type="paragraph" w:customStyle="1" w:styleId="1b">
    <w:name w:val="Основной текст1"/>
    <w:basedOn w:val="a"/>
    <w:link w:val="aff"/>
    <w:uiPriority w:val="99"/>
    <w:rsid w:val="00E93CE7"/>
    <w:pPr>
      <w:shd w:val="clear" w:color="auto" w:fill="FFFFFF"/>
      <w:spacing w:before="360" w:line="317" w:lineRule="exact"/>
      <w:jc w:val="both"/>
    </w:pPr>
    <w:rPr>
      <w:rFonts w:ascii="Times New Roman" w:eastAsia="Times New Roman" w:hAnsi="Times New Roman" w:cs="Times New Roman"/>
      <w:color w:val="auto"/>
      <w:sz w:val="27"/>
      <w:szCs w:val="27"/>
    </w:rPr>
  </w:style>
  <w:style w:type="character" w:customStyle="1" w:styleId="Exact0">
    <w:name w:val="Основной текст Exact"/>
    <w:basedOn w:val="a0"/>
    <w:rsid w:val="00A87A98"/>
    <w:rPr>
      <w:rFonts w:ascii="Times New Roman" w:eastAsia="Times New Roman" w:hAnsi="Times New Roman" w:cs="Times New Roman"/>
      <w:b w:val="0"/>
      <w:bCs w:val="0"/>
      <w:i w:val="0"/>
      <w:iCs w:val="0"/>
      <w:smallCaps w:val="0"/>
      <w:strike w:val="0"/>
      <w:spacing w:val="3"/>
      <w:sz w:val="25"/>
      <w:szCs w:val="25"/>
      <w:u w:val="none"/>
    </w:rPr>
  </w:style>
  <w:style w:type="character" w:customStyle="1" w:styleId="320">
    <w:name w:val="Заголовок №3 (2)_"/>
    <w:basedOn w:val="a0"/>
    <w:link w:val="321"/>
    <w:rsid w:val="00A87A98"/>
    <w:rPr>
      <w:rFonts w:ascii="Times New Roman" w:eastAsia="Times New Roman" w:hAnsi="Times New Roman" w:cs="Times New Roman"/>
      <w:sz w:val="27"/>
      <w:szCs w:val="27"/>
      <w:shd w:val="clear" w:color="auto" w:fill="FFFFFF"/>
    </w:rPr>
  </w:style>
  <w:style w:type="character" w:customStyle="1" w:styleId="33">
    <w:name w:val="Заголовок №3_"/>
    <w:basedOn w:val="a0"/>
    <w:link w:val="34"/>
    <w:rsid w:val="00A87A98"/>
    <w:rPr>
      <w:rFonts w:ascii="Times New Roman" w:eastAsia="Times New Roman" w:hAnsi="Times New Roman" w:cs="Times New Roman"/>
      <w:sz w:val="23"/>
      <w:szCs w:val="23"/>
      <w:shd w:val="clear" w:color="auto" w:fill="FFFFFF"/>
    </w:rPr>
  </w:style>
  <w:style w:type="paragraph" w:customStyle="1" w:styleId="321">
    <w:name w:val="Заголовок №3 (2)"/>
    <w:basedOn w:val="a"/>
    <w:link w:val="320"/>
    <w:rsid w:val="00A87A98"/>
    <w:pPr>
      <w:shd w:val="clear" w:color="auto" w:fill="FFFFFF"/>
      <w:spacing w:after="240" w:line="0" w:lineRule="atLeast"/>
      <w:outlineLvl w:val="2"/>
    </w:pPr>
    <w:rPr>
      <w:rFonts w:ascii="Times New Roman" w:eastAsia="Times New Roman" w:hAnsi="Times New Roman" w:cs="Times New Roman"/>
      <w:color w:val="auto"/>
      <w:sz w:val="27"/>
      <w:szCs w:val="27"/>
    </w:rPr>
  </w:style>
  <w:style w:type="paragraph" w:customStyle="1" w:styleId="34">
    <w:name w:val="Заголовок №3"/>
    <w:basedOn w:val="a"/>
    <w:link w:val="33"/>
    <w:rsid w:val="00A87A98"/>
    <w:pPr>
      <w:shd w:val="clear" w:color="auto" w:fill="FFFFFF"/>
      <w:spacing w:line="274" w:lineRule="exact"/>
      <w:ind w:firstLine="720"/>
      <w:jc w:val="both"/>
      <w:outlineLvl w:val="2"/>
    </w:pPr>
    <w:rPr>
      <w:rFonts w:ascii="Times New Roman" w:eastAsia="Times New Roman" w:hAnsi="Times New Roman" w:cs="Times New Roman"/>
      <w:color w:val="auto"/>
      <w:sz w:val="23"/>
      <w:szCs w:val="23"/>
    </w:rPr>
  </w:style>
  <w:style w:type="paragraph" w:customStyle="1" w:styleId="p3">
    <w:name w:val="p3"/>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5">
    <w:name w:val="p5"/>
    <w:basedOn w:val="a"/>
    <w:rsid w:val="002F4E0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0">
    <w:name w:val="Основной текст с отступом 21"/>
    <w:basedOn w:val="a"/>
    <w:rsid w:val="000E69F7"/>
    <w:pPr>
      <w:suppressAutoHyphens/>
      <w:ind w:firstLine="567"/>
      <w:jc w:val="both"/>
    </w:pPr>
    <w:rPr>
      <w:rFonts w:ascii="Arial" w:eastAsia="Times New Roman" w:hAnsi="Arial" w:cs="Times New Roman"/>
      <w:color w:val="auto"/>
      <w:szCs w:val="20"/>
      <w:lang w:eastAsia="ar-SA" w:bidi="ar-SA"/>
    </w:rPr>
  </w:style>
  <w:style w:type="character" w:customStyle="1" w:styleId="1c">
    <w:name w:val="Основной шрифт абзаца1"/>
    <w:rsid w:val="009021D6"/>
  </w:style>
  <w:style w:type="paragraph" w:customStyle="1" w:styleId="Standarduser">
    <w:name w:val="Standard (user)"/>
    <w:rsid w:val="009021D6"/>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aff0">
    <w:name w:val="Содержимое таблицы"/>
    <w:basedOn w:val="a"/>
    <w:rsid w:val="009021D6"/>
    <w:pPr>
      <w:suppressLineNumbers/>
      <w:suppressAutoHyphens/>
      <w:spacing w:line="100" w:lineRule="atLeast"/>
      <w:textAlignment w:val="baseline"/>
    </w:pPr>
    <w:rPr>
      <w:rFonts w:ascii="Times New Roman" w:eastAsia="Lucida Sans Unicode" w:hAnsi="Times New Roman" w:cs="Times New Roman"/>
      <w:color w:val="auto"/>
      <w:kern w:val="1"/>
      <w:lang w:eastAsia="ar-SA" w:bidi="ar-SA"/>
    </w:rPr>
  </w:style>
  <w:style w:type="paragraph" w:customStyle="1" w:styleId="Standarduseruser">
    <w:name w:val="Standard (user) (user)"/>
    <w:rsid w:val="009021D6"/>
    <w:pPr>
      <w:widowControl/>
      <w:suppressAutoHyphens/>
      <w:textAlignment w:val="baseline"/>
    </w:pPr>
    <w:rPr>
      <w:rFonts w:ascii="Times New Roman" w:eastAsia="Arial" w:hAnsi="Times New Roman" w:cs="Times New Roman"/>
      <w:kern w:val="1"/>
      <w:sz w:val="28"/>
      <w:szCs w:val="20"/>
      <w:lang w:eastAsia="ar-SA" w:bidi="ar-SA"/>
    </w:rPr>
  </w:style>
  <w:style w:type="paragraph" w:customStyle="1" w:styleId="1d">
    <w:name w:val="Обычный (веб)1"/>
    <w:basedOn w:val="a"/>
    <w:rsid w:val="009021D6"/>
    <w:pPr>
      <w:widowControl/>
      <w:suppressAutoHyphens/>
      <w:spacing w:before="100" w:after="119"/>
    </w:pPr>
    <w:rPr>
      <w:rFonts w:ascii="Times New Roman" w:eastAsia="Times New Roman" w:hAnsi="Times New Roman" w:cs="Times New Roman"/>
      <w:color w:val="auto"/>
      <w:lang w:eastAsia="ar-SA" w:bidi="ar-SA"/>
    </w:rPr>
  </w:style>
  <w:style w:type="paragraph" w:customStyle="1" w:styleId="msonormalcxspmiddle">
    <w:name w:val="msonormalcxspmiddle"/>
    <w:basedOn w:val="a"/>
    <w:rsid w:val="00886887"/>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6">
    <w:name w:val="Абзац списка2"/>
    <w:basedOn w:val="a"/>
    <w:rsid w:val="00A1727E"/>
    <w:pPr>
      <w:widowControl/>
      <w:spacing w:after="200" w:line="276" w:lineRule="auto"/>
      <w:ind w:left="720"/>
    </w:pPr>
    <w:rPr>
      <w:rFonts w:ascii="Calibri" w:eastAsia="Times New Roman" w:hAnsi="Calibri" w:cs="Calibri"/>
      <w:color w:val="auto"/>
      <w:sz w:val="22"/>
      <w:szCs w:val="22"/>
      <w:lang w:bidi="ar-SA"/>
    </w:rPr>
  </w:style>
  <w:style w:type="paragraph" w:customStyle="1" w:styleId="113">
    <w:name w:val="Заголовок 11"/>
    <w:basedOn w:val="a"/>
    <w:next w:val="a"/>
    <w:rsid w:val="00A1727E"/>
    <w:pPr>
      <w:tabs>
        <w:tab w:val="num" w:pos="1800"/>
      </w:tabs>
      <w:suppressAutoHyphens/>
      <w:autoSpaceDE w:val="0"/>
      <w:spacing w:before="108" w:after="108"/>
      <w:jc w:val="center"/>
      <w:outlineLvl w:val="0"/>
    </w:pPr>
    <w:rPr>
      <w:rFonts w:ascii="Arial" w:eastAsia="Times New Roman" w:hAnsi="Arial" w:cs="Arial"/>
      <w:b/>
      <w:bCs/>
      <w:color w:val="26282F"/>
      <w:kern w:val="1"/>
      <w:lang w:eastAsia="ar-SA" w:bidi="ar-SA"/>
    </w:rPr>
  </w:style>
  <w:style w:type="paragraph" w:styleId="aff1">
    <w:name w:val="Body Text Indent"/>
    <w:basedOn w:val="a"/>
    <w:link w:val="aff2"/>
    <w:uiPriority w:val="99"/>
    <w:unhideWhenUsed/>
    <w:rsid w:val="000864AC"/>
    <w:pPr>
      <w:spacing w:after="120"/>
      <w:ind w:left="283"/>
    </w:pPr>
  </w:style>
  <w:style w:type="character" w:customStyle="1" w:styleId="aff2">
    <w:name w:val="Основной текст с отступом Знак"/>
    <w:basedOn w:val="a0"/>
    <w:link w:val="aff1"/>
    <w:uiPriority w:val="99"/>
    <w:rsid w:val="000864AC"/>
    <w:rPr>
      <w:color w:val="000000"/>
    </w:rPr>
  </w:style>
  <w:style w:type="character" w:customStyle="1" w:styleId="apple-converted-space">
    <w:name w:val="apple-converted-space"/>
    <w:basedOn w:val="1c"/>
    <w:rsid w:val="000F4EBD"/>
  </w:style>
  <w:style w:type="paragraph" w:customStyle="1" w:styleId="27">
    <w:name w:val="Обычный (веб)2"/>
    <w:basedOn w:val="a"/>
    <w:rsid w:val="000F4EBD"/>
    <w:pPr>
      <w:widowControl/>
      <w:suppressAutoHyphens/>
      <w:spacing w:before="280" w:after="280"/>
    </w:pPr>
    <w:rPr>
      <w:rFonts w:ascii="Times New Roman" w:eastAsia="Times New Roman" w:hAnsi="Times New Roman" w:cs="Times New Roman"/>
      <w:color w:val="auto"/>
      <w:lang w:eastAsia="ar-SA" w:bidi="ar-SA"/>
    </w:rPr>
  </w:style>
  <w:style w:type="paragraph" w:customStyle="1" w:styleId="p6">
    <w:name w:val="p6"/>
    <w:basedOn w:val="a"/>
    <w:rsid w:val="00A42E7A"/>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5">
    <w:name w:val="Абзац списка3"/>
    <w:basedOn w:val="a"/>
    <w:rsid w:val="00A42E7A"/>
    <w:pPr>
      <w:widowControl/>
      <w:spacing w:after="200" w:line="276" w:lineRule="auto"/>
      <w:ind w:left="720"/>
      <w:contextualSpacing/>
    </w:pPr>
    <w:rPr>
      <w:rFonts w:ascii="Calibri" w:eastAsia="Times New Roman" w:hAnsi="Calibri" w:cs="Times New Roman"/>
      <w:color w:val="auto"/>
      <w:sz w:val="22"/>
      <w:szCs w:val="22"/>
      <w:lang w:bidi="ar-SA"/>
    </w:rPr>
  </w:style>
  <w:style w:type="paragraph" w:customStyle="1" w:styleId="41">
    <w:name w:val="Абзац списка4"/>
    <w:basedOn w:val="a"/>
    <w:rsid w:val="00805ACF"/>
    <w:pPr>
      <w:widowControl/>
      <w:spacing w:after="200" w:line="276" w:lineRule="auto"/>
      <w:ind w:left="720"/>
    </w:pPr>
    <w:rPr>
      <w:rFonts w:ascii="Calibri" w:eastAsia="Times New Roman" w:hAnsi="Calibri" w:cs="Calibri"/>
      <w:color w:val="auto"/>
      <w:sz w:val="22"/>
      <w:szCs w:val="22"/>
      <w:lang w:bidi="ar-SA"/>
    </w:rPr>
  </w:style>
  <w:style w:type="paragraph" w:styleId="aff3">
    <w:name w:val="annotation subject"/>
    <w:basedOn w:val="afd"/>
    <w:next w:val="afd"/>
    <w:link w:val="aff4"/>
    <w:uiPriority w:val="99"/>
    <w:rsid w:val="00BA4930"/>
    <w:pPr>
      <w:spacing w:after="200"/>
    </w:pPr>
    <w:rPr>
      <w:rFonts w:ascii="Calibri" w:eastAsia="Times New Roman" w:hAnsi="Calibri" w:cs="Times New Roman"/>
      <w:b/>
      <w:bCs/>
      <w:sz w:val="20"/>
      <w:szCs w:val="20"/>
    </w:rPr>
  </w:style>
  <w:style w:type="character" w:customStyle="1" w:styleId="aff4">
    <w:name w:val="Тема примечания Знак"/>
    <w:basedOn w:val="afc"/>
    <w:link w:val="aff3"/>
    <w:uiPriority w:val="99"/>
    <w:rsid w:val="00BA4930"/>
    <w:rPr>
      <w:rFonts w:ascii="Calibri" w:eastAsia="Times New Roman" w:hAnsi="Calibri" w:cs="Times New Roman"/>
      <w:b/>
      <w:bCs/>
      <w:sz w:val="20"/>
      <w:szCs w:val="20"/>
      <w:lang w:bidi="ar-SA"/>
    </w:rPr>
  </w:style>
  <w:style w:type="character" w:customStyle="1" w:styleId="51">
    <w:name w:val="Знак Знак5"/>
    <w:locked/>
    <w:rsid w:val="00BA4930"/>
    <w:rPr>
      <w:sz w:val="28"/>
      <w:szCs w:val="24"/>
      <w:lang w:bidi="ar-SA"/>
    </w:rPr>
  </w:style>
  <w:style w:type="paragraph" w:styleId="aff5">
    <w:name w:val="Block Text"/>
    <w:basedOn w:val="a"/>
    <w:unhideWhenUsed/>
    <w:rsid w:val="00E44D6C"/>
    <w:pPr>
      <w:widowControl/>
      <w:ind w:left="-426" w:right="-766"/>
      <w:jc w:val="center"/>
    </w:pPr>
    <w:rPr>
      <w:rFonts w:ascii="Times New Roman" w:eastAsia="Times New Roman" w:hAnsi="Times New Roman" w:cs="Times New Roman"/>
      <w:color w:val="auto"/>
      <w:sz w:val="22"/>
      <w:szCs w:val="20"/>
      <w:lang w:bidi="ar-SA"/>
    </w:rPr>
  </w:style>
  <w:style w:type="paragraph" w:customStyle="1" w:styleId="36">
    <w:name w:val="Стиль3"/>
    <w:basedOn w:val="a"/>
    <w:rsid w:val="0065313E"/>
    <w:pPr>
      <w:shd w:val="clear" w:color="auto" w:fill="FFFFFF"/>
      <w:autoSpaceDE w:val="0"/>
      <w:autoSpaceDN w:val="0"/>
      <w:adjustRightInd w:val="0"/>
      <w:spacing w:before="228"/>
      <w:ind w:left="324"/>
      <w:jc w:val="center"/>
    </w:pPr>
    <w:rPr>
      <w:rFonts w:ascii="Times New Roman" w:eastAsia="Times New Roman" w:hAnsi="Times New Roman" w:cs="Times New Roman"/>
      <w:spacing w:val="-3"/>
      <w:lang w:bidi="ar-SA"/>
    </w:rPr>
  </w:style>
  <w:style w:type="paragraph" w:customStyle="1" w:styleId="FR1">
    <w:name w:val="FR1"/>
    <w:rsid w:val="00E4513A"/>
    <w:pPr>
      <w:suppressAutoHyphens/>
      <w:autoSpaceDE w:val="0"/>
      <w:spacing w:before="280"/>
      <w:ind w:left="40"/>
      <w:jc w:val="center"/>
    </w:pPr>
    <w:rPr>
      <w:rFonts w:ascii="Arial" w:eastAsia="Arial" w:hAnsi="Arial" w:cs="Arial"/>
      <w:sz w:val="22"/>
      <w:szCs w:val="22"/>
      <w:lang w:eastAsia="ar-SA" w:bidi="ar-SA"/>
    </w:rPr>
  </w:style>
  <w:style w:type="paragraph" w:customStyle="1" w:styleId="sfst">
    <w:name w:val="sfst"/>
    <w:basedOn w:val="a"/>
    <w:rsid w:val="00A358F1"/>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tekstob">
    <w:name w:val="tekstob"/>
    <w:basedOn w:val="a"/>
    <w:rsid w:val="005A1D2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211">
    <w:name w:val="Основной текст 21"/>
    <w:basedOn w:val="a"/>
    <w:rsid w:val="004C7551"/>
    <w:pPr>
      <w:widowControl/>
      <w:suppressAutoHyphens/>
      <w:spacing w:line="360" w:lineRule="auto"/>
    </w:pPr>
    <w:rPr>
      <w:rFonts w:ascii="Times New Roman" w:eastAsia="Times New Roman" w:hAnsi="Times New Roman" w:cs="Times New Roman"/>
      <w:color w:val="auto"/>
      <w:sz w:val="28"/>
      <w:lang w:eastAsia="ar-SA" w:bidi="ar-SA"/>
    </w:rPr>
  </w:style>
  <w:style w:type="paragraph" w:customStyle="1" w:styleId="28">
    <w:name w:val="Без интервала2"/>
    <w:rsid w:val="00171BFF"/>
    <w:pPr>
      <w:widowControl/>
    </w:pPr>
    <w:rPr>
      <w:rFonts w:ascii="Times New Roman" w:eastAsia="Times New Roman" w:hAnsi="Times New Roman" w:cs="Times New Roman"/>
      <w:lang w:bidi="ar-SA"/>
    </w:rPr>
  </w:style>
  <w:style w:type="paragraph" w:customStyle="1" w:styleId="formattexttopleveltextcentertext">
    <w:name w:val="formattext topleveltext centertext"/>
    <w:basedOn w:val="a"/>
    <w:rsid w:val="002B1CA2"/>
    <w:pPr>
      <w:widowControl/>
      <w:spacing w:before="100" w:beforeAutospacing="1" w:after="100" w:afterAutospacing="1"/>
      <w:jc w:val="both"/>
    </w:pPr>
    <w:rPr>
      <w:rFonts w:ascii="Times New Roman" w:eastAsia="Times New Roman" w:hAnsi="Times New Roman" w:cs="Times New Roman"/>
      <w:color w:val="auto"/>
      <w:lang w:bidi="ar-SA"/>
    </w:rPr>
  </w:style>
  <w:style w:type="paragraph" w:customStyle="1" w:styleId="font6">
    <w:name w:val="font6"/>
    <w:basedOn w:val="a"/>
    <w:rsid w:val="0004174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ConsTitle">
    <w:name w:val="ConsTitle"/>
    <w:rsid w:val="00746DEC"/>
    <w:pPr>
      <w:autoSpaceDE w:val="0"/>
      <w:autoSpaceDN w:val="0"/>
      <w:adjustRightInd w:val="0"/>
    </w:pPr>
    <w:rPr>
      <w:rFonts w:ascii="Arial" w:eastAsiaTheme="minorEastAsia" w:hAnsi="Arial" w:cs="Arial"/>
      <w:b/>
      <w:bCs/>
      <w:sz w:val="16"/>
      <w:szCs w:val="16"/>
      <w:lang w:bidi="ar-SA"/>
    </w:rPr>
  </w:style>
  <w:style w:type="numbering" w:customStyle="1" w:styleId="29">
    <w:name w:val="Нет списка2"/>
    <w:next w:val="a2"/>
    <w:uiPriority w:val="99"/>
    <w:semiHidden/>
    <w:unhideWhenUsed/>
    <w:rsid w:val="00F26092"/>
  </w:style>
  <w:style w:type="character" w:styleId="aff6">
    <w:name w:val="page number"/>
    <w:basedOn w:val="a0"/>
    <w:uiPriority w:val="99"/>
    <w:rsid w:val="00F26092"/>
  </w:style>
  <w:style w:type="table" w:customStyle="1" w:styleId="2a">
    <w:name w:val="Сетка таблицы2"/>
    <w:basedOn w:val="a1"/>
    <w:next w:val="af"/>
    <w:uiPriority w:val="59"/>
    <w:rsid w:val="00F26092"/>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F26092"/>
    <w:pPr>
      <w:widowControl/>
      <w:spacing w:before="100" w:beforeAutospacing="1" w:after="100" w:afterAutospacing="1"/>
    </w:pPr>
    <w:rPr>
      <w:rFonts w:ascii="Arial" w:eastAsia="Times New Roman" w:hAnsi="Arial" w:cs="Arial"/>
      <w:b/>
      <w:bCs/>
      <w:color w:val="auto"/>
      <w:sz w:val="20"/>
      <w:szCs w:val="20"/>
      <w:lang w:bidi="ar-SA"/>
    </w:rPr>
  </w:style>
  <w:style w:type="paragraph" w:customStyle="1" w:styleId="font8">
    <w:name w:val="font8"/>
    <w:basedOn w:val="a"/>
    <w:rsid w:val="00F26092"/>
    <w:pPr>
      <w:widowControl/>
      <w:spacing w:before="100" w:beforeAutospacing="1" w:after="100" w:afterAutospacing="1"/>
    </w:pPr>
    <w:rPr>
      <w:rFonts w:ascii="Arial" w:eastAsia="Times New Roman" w:hAnsi="Arial" w:cs="Arial"/>
      <w:color w:val="FF0000"/>
      <w:sz w:val="20"/>
      <w:szCs w:val="20"/>
      <w:lang w:bidi="ar-SA"/>
    </w:rPr>
  </w:style>
  <w:style w:type="paragraph" w:customStyle="1" w:styleId="xl174">
    <w:name w:val="xl174"/>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5">
    <w:name w:val="xl175"/>
    <w:basedOn w:val="a"/>
    <w:rsid w:val="00F26092"/>
    <w:pPr>
      <w:widowControl/>
      <w:pBdr>
        <w:left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6">
    <w:name w:val="xl176"/>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color w:val="auto"/>
      <w:sz w:val="20"/>
      <w:szCs w:val="20"/>
      <w:lang w:bidi="ar-SA"/>
    </w:rPr>
  </w:style>
  <w:style w:type="paragraph" w:customStyle="1" w:styleId="xl177">
    <w:name w:val="xl177"/>
    <w:basedOn w:val="a"/>
    <w:rsid w:val="00F26092"/>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8">
    <w:name w:val="xl178"/>
    <w:basedOn w:val="a"/>
    <w:rsid w:val="00F26092"/>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79">
    <w:name w:val="xl179"/>
    <w:basedOn w:val="a"/>
    <w:rsid w:val="00F26092"/>
    <w:pPr>
      <w:widowControl/>
      <w:pBdr>
        <w:top w:val="single" w:sz="8" w:space="0" w:color="auto"/>
        <w:bottom w:val="single" w:sz="8" w:space="0" w:color="auto"/>
        <w:right w:val="single" w:sz="8" w:space="0" w:color="auto"/>
      </w:pBdr>
      <w:spacing w:before="100" w:beforeAutospacing="1" w:after="100" w:afterAutospacing="1"/>
      <w:textAlignment w:val="top"/>
    </w:pPr>
    <w:rPr>
      <w:rFonts w:ascii="Arial" w:eastAsia="Times New Roman" w:hAnsi="Arial" w:cs="Arial"/>
      <w:color w:val="auto"/>
      <w:sz w:val="20"/>
      <w:szCs w:val="20"/>
      <w:lang w:bidi="ar-SA"/>
    </w:rPr>
  </w:style>
  <w:style w:type="paragraph" w:customStyle="1" w:styleId="xl180">
    <w:name w:val="xl180"/>
    <w:basedOn w:val="a"/>
    <w:rsid w:val="00F26092"/>
    <w:pPr>
      <w:widowControl/>
      <w:spacing w:before="100" w:beforeAutospacing="1" w:after="100" w:afterAutospacing="1"/>
      <w:jc w:val="right"/>
    </w:pPr>
    <w:rPr>
      <w:rFonts w:ascii="Times New Roman" w:eastAsia="Times New Roman" w:hAnsi="Times New Roman" w:cs="Times New Roman"/>
      <w:color w:val="auto"/>
      <w:lang w:bidi="ar-SA"/>
    </w:rPr>
  </w:style>
  <w:style w:type="paragraph" w:customStyle="1" w:styleId="xl181">
    <w:name w:val="xl181"/>
    <w:basedOn w:val="a"/>
    <w:rsid w:val="00F26092"/>
    <w:pPr>
      <w:widowControl/>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82">
    <w:name w:val="xl182"/>
    <w:basedOn w:val="a"/>
    <w:rsid w:val="00F26092"/>
    <w:pPr>
      <w:widowControl/>
      <w:pBdr>
        <w:top w:val="single" w:sz="8" w:space="0" w:color="auto"/>
        <w:left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b/>
      <w:bCs/>
      <w:color w:val="auto"/>
      <w:sz w:val="28"/>
      <w:szCs w:val="28"/>
      <w:lang w:bidi="ar-SA"/>
    </w:rPr>
  </w:style>
  <w:style w:type="paragraph" w:customStyle="1" w:styleId="xl183">
    <w:name w:val="xl183"/>
    <w:basedOn w:val="a"/>
    <w:rsid w:val="00F26092"/>
    <w:pPr>
      <w:widowControl/>
      <w:pBdr>
        <w:top w:val="single" w:sz="8" w:space="0" w:color="auto"/>
        <w:bottom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4">
    <w:name w:val="xl184"/>
    <w:basedOn w:val="a"/>
    <w:rsid w:val="00F26092"/>
    <w:pPr>
      <w:widowControl/>
      <w:pBdr>
        <w:top w:val="single" w:sz="8" w:space="0" w:color="auto"/>
        <w:bottom w:val="single" w:sz="8" w:space="0" w:color="auto"/>
        <w:right w:val="single" w:sz="8" w:space="0" w:color="auto"/>
      </w:pBdr>
      <w:shd w:val="clear" w:color="000000" w:fill="E6B9B8"/>
      <w:spacing w:before="100" w:beforeAutospacing="1" w:after="100" w:afterAutospacing="1"/>
      <w:jc w:val="center"/>
    </w:pPr>
    <w:rPr>
      <w:rFonts w:ascii="Times New Roman" w:eastAsia="Times New Roman" w:hAnsi="Times New Roman" w:cs="Times New Roman"/>
      <w:color w:val="auto"/>
      <w:sz w:val="28"/>
      <w:szCs w:val="28"/>
      <w:lang w:bidi="ar-SA"/>
    </w:rPr>
  </w:style>
  <w:style w:type="paragraph" w:customStyle="1" w:styleId="xl185">
    <w:name w:val="xl185"/>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6">
    <w:name w:val="xl186"/>
    <w:basedOn w:val="a"/>
    <w:rsid w:val="00F26092"/>
    <w:pPr>
      <w:widowControl/>
      <w:pBdr>
        <w:top w:val="single" w:sz="8" w:space="0" w:color="auto"/>
        <w:left w:val="single" w:sz="8" w:space="0" w:color="auto"/>
        <w:bottom w:val="single" w:sz="8" w:space="0" w:color="auto"/>
      </w:pBdr>
      <w:spacing w:before="100" w:beforeAutospacing="1" w:after="100" w:afterAutospacing="1"/>
      <w:jc w:val="center"/>
      <w:textAlignment w:val="center"/>
    </w:pPr>
    <w:rPr>
      <w:rFonts w:ascii="Arial" w:eastAsia="Times New Roman" w:hAnsi="Arial" w:cs="Arial"/>
      <w:b/>
      <w:bCs/>
      <w:color w:val="auto"/>
      <w:sz w:val="20"/>
      <w:szCs w:val="20"/>
      <w:lang w:bidi="ar-SA"/>
    </w:rPr>
  </w:style>
  <w:style w:type="paragraph" w:customStyle="1" w:styleId="xl187">
    <w:name w:val="xl187"/>
    <w:basedOn w:val="a"/>
    <w:rsid w:val="00F26092"/>
    <w:pPr>
      <w:widowControl/>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8">
    <w:name w:val="xl188"/>
    <w:basedOn w:val="a"/>
    <w:rsid w:val="00F26092"/>
    <w:pPr>
      <w:widowControl/>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89">
    <w:name w:val="xl189"/>
    <w:basedOn w:val="a"/>
    <w:rsid w:val="00F26092"/>
    <w:pPr>
      <w:widowControl/>
      <w:pBdr>
        <w:top w:val="single" w:sz="8" w:space="0" w:color="auto"/>
        <w:left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customStyle="1" w:styleId="xl190">
    <w:name w:val="xl190"/>
    <w:basedOn w:val="a"/>
    <w:rsid w:val="00F26092"/>
    <w:pPr>
      <w:widowControl/>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color w:val="auto"/>
      <w:sz w:val="20"/>
      <w:szCs w:val="20"/>
      <w:lang w:bidi="ar-SA"/>
    </w:rPr>
  </w:style>
  <w:style w:type="paragraph" w:styleId="2b">
    <w:name w:val="Body Text Indent 2"/>
    <w:basedOn w:val="a"/>
    <w:link w:val="2c"/>
    <w:rsid w:val="00F26092"/>
    <w:pPr>
      <w:widowControl/>
      <w:ind w:firstLine="720"/>
      <w:jc w:val="both"/>
    </w:pPr>
    <w:rPr>
      <w:rFonts w:ascii="Times New Roman" w:eastAsia="Times New Roman" w:hAnsi="Times New Roman" w:cs="Times New Roman"/>
      <w:color w:val="auto"/>
      <w:sz w:val="28"/>
      <w:szCs w:val="20"/>
      <w:lang w:bidi="ar-SA"/>
    </w:rPr>
  </w:style>
  <w:style w:type="character" w:customStyle="1" w:styleId="2c">
    <w:name w:val="Основной текст с отступом 2 Знак"/>
    <w:basedOn w:val="a0"/>
    <w:link w:val="2b"/>
    <w:rsid w:val="00F26092"/>
    <w:rPr>
      <w:rFonts w:ascii="Times New Roman" w:eastAsia="Times New Roman" w:hAnsi="Times New Roman" w:cs="Times New Roman"/>
      <w:sz w:val="28"/>
      <w:szCs w:val="20"/>
      <w:lang w:bidi="ar-SA"/>
    </w:rPr>
  </w:style>
  <w:style w:type="character" w:customStyle="1" w:styleId="140">
    <w:name w:val="Обычный +14 Знак"/>
    <w:link w:val="141"/>
    <w:rsid w:val="00F26092"/>
    <w:rPr>
      <w:sz w:val="28"/>
    </w:rPr>
  </w:style>
  <w:style w:type="paragraph" w:customStyle="1" w:styleId="141">
    <w:name w:val="Обычный +14"/>
    <w:basedOn w:val="a"/>
    <w:link w:val="140"/>
    <w:rsid w:val="00F26092"/>
    <w:pPr>
      <w:widowControl/>
      <w:ind w:firstLine="709"/>
      <w:jc w:val="both"/>
    </w:pPr>
    <w:rPr>
      <w:color w:val="auto"/>
      <w:sz w:val="28"/>
    </w:rPr>
  </w:style>
  <w:style w:type="paragraph" w:customStyle="1" w:styleId="xl266">
    <w:name w:val="xl266"/>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7">
    <w:name w:val="xl267"/>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8">
    <w:name w:val="xl268"/>
    <w:basedOn w:val="a"/>
    <w:rsid w:val="005C2586"/>
    <w:pPr>
      <w:widowControl/>
      <w:spacing w:before="100" w:beforeAutospacing="1" w:after="100" w:afterAutospacing="1"/>
    </w:pPr>
    <w:rPr>
      <w:rFonts w:ascii="Times New Roman" w:eastAsia="Times New Roman" w:hAnsi="Times New Roman" w:cs="Times New Roman"/>
      <w:sz w:val="20"/>
      <w:szCs w:val="20"/>
      <w:lang w:bidi="ar-SA"/>
    </w:rPr>
  </w:style>
  <w:style w:type="paragraph" w:customStyle="1" w:styleId="xl269">
    <w:name w:val="xl269"/>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270">
    <w:name w:val="xl270"/>
    <w:basedOn w:val="a"/>
    <w:rsid w:val="005C2586"/>
    <w:pPr>
      <w:widowControl/>
      <w:pBdr>
        <w:right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1">
    <w:name w:val="xl271"/>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2">
    <w:name w:val="xl272"/>
    <w:basedOn w:val="a"/>
    <w:rsid w:val="005C2586"/>
    <w:pPr>
      <w:widowControl/>
      <w:pBdr>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73">
    <w:name w:val="xl273"/>
    <w:basedOn w:val="a"/>
    <w:rsid w:val="005C2586"/>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4">
    <w:name w:val="xl274"/>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5">
    <w:name w:val="xl27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6">
    <w:name w:val="xl276"/>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77">
    <w:name w:val="xl277"/>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8">
    <w:name w:val="xl278"/>
    <w:basedOn w:val="a"/>
    <w:rsid w:val="005C2586"/>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79">
    <w:name w:val="xl279"/>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0">
    <w:name w:val="xl280"/>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1">
    <w:name w:val="xl281"/>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82">
    <w:name w:val="xl28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3">
    <w:name w:val="xl283"/>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284">
    <w:name w:val="xl28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5">
    <w:name w:val="xl285"/>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86">
    <w:name w:val="xl286"/>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7">
    <w:name w:val="xl287"/>
    <w:basedOn w:val="a"/>
    <w:rsid w:val="005C2586"/>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288">
    <w:name w:val="xl288"/>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89">
    <w:name w:val="xl289"/>
    <w:basedOn w:val="a"/>
    <w:rsid w:val="005C2586"/>
    <w:pPr>
      <w:widowControl/>
      <w:pBdr>
        <w:top w:val="single" w:sz="8" w:space="0" w:color="000000"/>
        <w:left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0">
    <w:name w:val="xl290"/>
    <w:basedOn w:val="a"/>
    <w:rsid w:val="005C2586"/>
    <w:pPr>
      <w:widowControl/>
      <w:pBdr>
        <w:top w:val="single" w:sz="8" w:space="0" w:color="000000"/>
        <w:left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1">
    <w:name w:val="xl291"/>
    <w:basedOn w:val="a"/>
    <w:rsid w:val="005C2586"/>
    <w:pPr>
      <w:widowControl/>
      <w:pBdr>
        <w:top w:val="single" w:sz="8" w:space="0" w:color="000000"/>
        <w:left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2">
    <w:name w:val="xl292"/>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293">
    <w:name w:val="xl293"/>
    <w:basedOn w:val="a"/>
    <w:rsid w:val="005C2586"/>
    <w:pPr>
      <w:widowControl/>
      <w:pBdr>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4">
    <w:name w:val="xl294"/>
    <w:basedOn w:val="a"/>
    <w:rsid w:val="005C2586"/>
    <w:pPr>
      <w:widowControl/>
      <w:pBdr>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5">
    <w:name w:val="xl295"/>
    <w:basedOn w:val="a"/>
    <w:rsid w:val="005C2586"/>
    <w:pPr>
      <w:widowControl/>
      <w:pBdr>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6">
    <w:name w:val="xl296"/>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297">
    <w:name w:val="xl297"/>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298">
    <w:name w:val="xl29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299">
    <w:name w:val="xl299"/>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0">
    <w:name w:val="xl300"/>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01">
    <w:name w:val="xl301"/>
    <w:basedOn w:val="a"/>
    <w:rsid w:val="005C2586"/>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2">
    <w:name w:val="xl302"/>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3">
    <w:name w:val="xl303"/>
    <w:basedOn w:val="a"/>
    <w:rsid w:val="005C2586"/>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4">
    <w:name w:val="xl304"/>
    <w:basedOn w:val="a"/>
    <w:rsid w:val="005C2586"/>
    <w:pPr>
      <w:widowControl/>
      <w:pBdr>
        <w:top w:val="single" w:sz="4" w:space="0" w:color="000000"/>
      </w:pBdr>
      <w:spacing w:before="100" w:beforeAutospacing="1" w:after="100" w:afterAutospacing="1"/>
      <w:ind w:firstLineChars="100" w:firstLine="100"/>
    </w:pPr>
    <w:rPr>
      <w:rFonts w:ascii="Times New Roman" w:eastAsia="Times New Roman" w:hAnsi="Times New Roman" w:cs="Times New Roman"/>
      <w:sz w:val="20"/>
      <w:szCs w:val="20"/>
      <w:lang w:bidi="ar-SA"/>
    </w:rPr>
  </w:style>
  <w:style w:type="paragraph" w:customStyle="1" w:styleId="xl305">
    <w:name w:val="xl305"/>
    <w:basedOn w:val="a"/>
    <w:rsid w:val="005C2586"/>
    <w:pPr>
      <w:widowControl/>
      <w:pBdr>
        <w:top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6">
    <w:name w:val="xl306"/>
    <w:basedOn w:val="a"/>
    <w:rsid w:val="005C2586"/>
    <w:pPr>
      <w:widowControl/>
      <w:pBdr>
        <w:top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07">
    <w:name w:val="xl307"/>
    <w:basedOn w:val="a"/>
    <w:rsid w:val="005C2586"/>
    <w:pPr>
      <w:widowControl/>
      <w:pBdr>
        <w:bottom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08">
    <w:name w:val="xl308"/>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09">
    <w:name w:val="xl309"/>
    <w:basedOn w:val="a"/>
    <w:rsid w:val="005C2586"/>
    <w:pPr>
      <w:widowControl/>
      <w:pBdr>
        <w:bottom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0">
    <w:name w:val="xl310"/>
    <w:basedOn w:val="a"/>
    <w:rsid w:val="005C2586"/>
    <w:pPr>
      <w:widowControl/>
      <w:pBdr>
        <w:bottom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1">
    <w:name w:val="xl311"/>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2">
    <w:name w:val="xl312"/>
    <w:basedOn w:val="a"/>
    <w:rsid w:val="005C2586"/>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13">
    <w:name w:val="xl313"/>
    <w:basedOn w:val="a"/>
    <w:rsid w:val="005C2586"/>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4">
    <w:name w:val="xl314"/>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15">
    <w:name w:val="xl315"/>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16">
    <w:name w:val="xl316"/>
    <w:basedOn w:val="a"/>
    <w:rsid w:val="005C2586"/>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Times New Roman" w:eastAsia="Times New Roman" w:hAnsi="Times New Roman" w:cs="Times New Roman"/>
      <w:sz w:val="20"/>
      <w:szCs w:val="20"/>
      <w:lang w:bidi="ar-SA"/>
    </w:rPr>
  </w:style>
  <w:style w:type="paragraph" w:customStyle="1" w:styleId="xl317">
    <w:name w:val="xl317"/>
    <w:basedOn w:val="a"/>
    <w:rsid w:val="005C2586"/>
    <w:pPr>
      <w:widowControl/>
      <w:pBdr>
        <w:top w:val="single" w:sz="4" w:space="0" w:color="000000"/>
      </w:pBdr>
      <w:spacing w:before="100" w:beforeAutospacing="1" w:after="100" w:afterAutospacing="1"/>
      <w:ind w:firstLineChars="500" w:firstLine="500"/>
    </w:pPr>
    <w:rPr>
      <w:rFonts w:ascii="Times New Roman" w:eastAsia="Times New Roman" w:hAnsi="Times New Roman" w:cs="Times New Roman"/>
      <w:sz w:val="20"/>
      <w:szCs w:val="20"/>
      <w:lang w:bidi="ar-SA"/>
    </w:rPr>
  </w:style>
  <w:style w:type="paragraph" w:customStyle="1" w:styleId="xl318">
    <w:name w:val="xl318"/>
    <w:basedOn w:val="a"/>
    <w:rsid w:val="005C2586"/>
    <w:pPr>
      <w:widowControl/>
      <w:pBdr>
        <w:top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19">
    <w:name w:val="xl319"/>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0">
    <w:name w:val="xl320"/>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1">
    <w:name w:val="xl321"/>
    <w:basedOn w:val="a"/>
    <w:rsid w:val="005C2586"/>
    <w:pPr>
      <w:widowControl/>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22">
    <w:name w:val="xl322"/>
    <w:basedOn w:val="a"/>
    <w:rsid w:val="005C2586"/>
    <w:pPr>
      <w:widowControl/>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3">
    <w:name w:val="xl323"/>
    <w:basedOn w:val="a"/>
    <w:rsid w:val="005C2586"/>
    <w:pPr>
      <w:widowControl/>
      <w:pBdr>
        <w:top w:val="single" w:sz="8" w:space="0" w:color="000000"/>
        <w:left w:val="single" w:sz="4" w:space="0" w:color="000000"/>
        <w:bottom w:val="single" w:sz="8"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4">
    <w:name w:val="xl324"/>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25">
    <w:name w:val="xl325"/>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6">
    <w:name w:val="xl326"/>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27">
    <w:name w:val="xl327"/>
    <w:basedOn w:val="a"/>
    <w:rsid w:val="005C2586"/>
    <w:pPr>
      <w:widowControl/>
      <w:pBdr>
        <w:bottom w:val="single" w:sz="4"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28">
    <w:name w:val="xl328"/>
    <w:basedOn w:val="a"/>
    <w:rsid w:val="005C2586"/>
    <w:pPr>
      <w:widowControl/>
      <w:pBdr>
        <w:top w:val="single" w:sz="4" w:space="0" w:color="000000"/>
      </w:pBdr>
      <w:spacing w:before="100" w:beforeAutospacing="1" w:after="100" w:afterAutospacing="1"/>
      <w:ind w:firstLineChars="400" w:firstLine="400"/>
    </w:pPr>
    <w:rPr>
      <w:rFonts w:ascii="Times New Roman" w:eastAsia="Times New Roman" w:hAnsi="Times New Roman" w:cs="Times New Roman"/>
      <w:sz w:val="20"/>
      <w:szCs w:val="20"/>
      <w:lang w:bidi="ar-SA"/>
    </w:rPr>
  </w:style>
  <w:style w:type="paragraph" w:customStyle="1" w:styleId="xl329">
    <w:name w:val="xl329"/>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30">
    <w:name w:val="xl330"/>
    <w:basedOn w:val="a"/>
    <w:rsid w:val="005C2586"/>
    <w:pPr>
      <w:widowControl/>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1">
    <w:name w:val="xl331"/>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2">
    <w:name w:val="xl332"/>
    <w:basedOn w:val="a"/>
    <w:rsid w:val="005C2586"/>
    <w:pPr>
      <w:widowControl/>
      <w:pBdr>
        <w:top w:val="single" w:sz="4" w:space="0" w:color="000000"/>
        <w:bottom w:val="single" w:sz="8"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33">
    <w:name w:val="xl333"/>
    <w:basedOn w:val="a"/>
    <w:rsid w:val="005C2586"/>
    <w:pPr>
      <w:widowControl/>
      <w:pBdr>
        <w:top w:val="single" w:sz="8"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4">
    <w:name w:val="xl334"/>
    <w:basedOn w:val="a"/>
    <w:rsid w:val="005C2586"/>
    <w:pPr>
      <w:widowControl/>
      <w:pBdr>
        <w:top w:val="single" w:sz="8"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5">
    <w:name w:val="xl335"/>
    <w:basedOn w:val="a"/>
    <w:rsid w:val="005C2586"/>
    <w:pPr>
      <w:widowControl/>
      <w:pBdr>
        <w:top w:val="single" w:sz="4"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36">
    <w:name w:val="xl336"/>
    <w:basedOn w:val="a"/>
    <w:rsid w:val="005C2586"/>
    <w:pPr>
      <w:widowControl/>
      <w:pBdr>
        <w:top w:val="single" w:sz="4"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37">
    <w:name w:val="xl337"/>
    <w:basedOn w:val="a"/>
    <w:rsid w:val="005C2586"/>
    <w:pPr>
      <w:widowControl/>
      <w:pBdr>
        <w:top w:val="single" w:sz="8" w:space="0" w:color="000000"/>
        <w:left w:val="single" w:sz="4" w:space="0" w:color="000000"/>
        <w:right w:val="single" w:sz="4"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8">
    <w:name w:val="xl338"/>
    <w:basedOn w:val="a"/>
    <w:rsid w:val="005C2586"/>
    <w:pPr>
      <w:widowControl/>
      <w:pBdr>
        <w:top w:val="single" w:sz="8" w:space="0" w:color="000000"/>
        <w:left w:val="single" w:sz="4" w:space="0" w:color="000000"/>
        <w:right w:val="single" w:sz="8" w:space="0" w:color="000000"/>
      </w:pBdr>
      <w:spacing w:before="100" w:beforeAutospacing="1" w:after="100" w:afterAutospacing="1"/>
      <w:jc w:val="right"/>
    </w:pPr>
    <w:rPr>
      <w:rFonts w:ascii="Times New Roman" w:eastAsia="Times New Roman" w:hAnsi="Times New Roman" w:cs="Times New Roman"/>
      <w:sz w:val="20"/>
      <w:szCs w:val="20"/>
      <w:lang w:bidi="ar-SA"/>
    </w:rPr>
  </w:style>
  <w:style w:type="paragraph" w:customStyle="1" w:styleId="xl339">
    <w:name w:val="xl339"/>
    <w:basedOn w:val="a"/>
    <w:rsid w:val="005C2586"/>
    <w:pPr>
      <w:widowControl/>
      <w:pBdr>
        <w:top w:val="single" w:sz="4" w:space="0" w:color="000000"/>
        <w:bottom w:val="single" w:sz="4" w:space="0" w:color="000000"/>
        <w:right w:val="single" w:sz="8" w:space="0" w:color="000000"/>
      </w:pBdr>
      <w:spacing w:before="100" w:beforeAutospacing="1" w:after="100" w:afterAutospacing="1"/>
      <w:ind w:firstLineChars="300" w:firstLine="300"/>
    </w:pPr>
    <w:rPr>
      <w:rFonts w:ascii="Times New Roman" w:eastAsia="Times New Roman" w:hAnsi="Times New Roman" w:cs="Times New Roman"/>
      <w:sz w:val="20"/>
      <w:szCs w:val="20"/>
      <w:lang w:bidi="ar-SA"/>
    </w:rPr>
  </w:style>
  <w:style w:type="paragraph" w:customStyle="1" w:styleId="xl340">
    <w:name w:val="xl340"/>
    <w:basedOn w:val="a"/>
    <w:rsid w:val="005C2586"/>
    <w:pPr>
      <w:widowControl/>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1">
    <w:name w:val="xl341"/>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2">
    <w:name w:val="xl342"/>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43">
    <w:name w:val="xl343"/>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4">
    <w:name w:val="xl34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45">
    <w:name w:val="xl345"/>
    <w:basedOn w:val="a"/>
    <w:rsid w:val="005C2586"/>
    <w:pPr>
      <w:widowControl/>
      <w:pBdr>
        <w:top w:val="single" w:sz="8" w:space="0" w:color="000000"/>
        <w:bottom w:val="single" w:sz="4" w:space="0" w:color="000000"/>
        <w:right w:val="single" w:sz="8" w:space="0" w:color="000000"/>
      </w:pBdr>
      <w:spacing w:before="100" w:beforeAutospacing="1" w:after="100" w:afterAutospacing="1"/>
      <w:textAlignment w:val="top"/>
    </w:pPr>
    <w:rPr>
      <w:rFonts w:ascii="Times New Roman" w:eastAsia="Times New Roman" w:hAnsi="Times New Roman" w:cs="Times New Roman"/>
      <w:b/>
      <w:bCs/>
      <w:sz w:val="20"/>
      <w:szCs w:val="20"/>
      <w:lang w:bidi="ar-SA"/>
    </w:rPr>
  </w:style>
  <w:style w:type="paragraph" w:customStyle="1" w:styleId="xl346">
    <w:name w:val="xl346"/>
    <w:basedOn w:val="a"/>
    <w:rsid w:val="005C2586"/>
    <w:pPr>
      <w:widowControl/>
      <w:pBdr>
        <w:top w:val="single" w:sz="4" w:space="0" w:color="000000"/>
        <w:right w:val="single" w:sz="8" w:space="0" w:color="000000"/>
      </w:pBdr>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347">
    <w:name w:val="xl347"/>
    <w:basedOn w:val="a"/>
    <w:rsid w:val="005C2586"/>
    <w:pPr>
      <w:widowControl/>
      <w:pBdr>
        <w:top w:val="single" w:sz="4" w:space="0" w:color="000000"/>
        <w:bottom w:val="single" w:sz="8" w:space="0" w:color="000000"/>
        <w:right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48">
    <w:name w:val="xl348"/>
    <w:basedOn w:val="a"/>
    <w:rsid w:val="005C2586"/>
    <w:pPr>
      <w:widowControl/>
      <w:pBdr>
        <w:top w:val="single" w:sz="8" w:space="0" w:color="000000"/>
        <w:left w:val="single" w:sz="4" w:space="0" w:color="000000"/>
        <w:bottom w:val="single" w:sz="4" w:space="0" w:color="000000"/>
        <w:right w:val="single" w:sz="8" w:space="0" w:color="000000"/>
      </w:pBdr>
      <w:spacing w:before="100" w:beforeAutospacing="1" w:after="100" w:afterAutospacing="1"/>
    </w:pPr>
    <w:rPr>
      <w:rFonts w:ascii="Times New Roman" w:eastAsia="Times New Roman" w:hAnsi="Times New Roman" w:cs="Times New Roman"/>
      <w:b/>
      <w:bCs/>
      <w:sz w:val="20"/>
      <w:szCs w:val="20"/>
      <w:lang w:bidi="ar-SA"/>
    </w:rPr>
  </w:style>
  <w:style w:type="paragraph" w:customStyle="1" w:styleId="xl349">
    <w:name w:val="xl349"/>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0">
    <w:name w:val="xl350"/>
    <w:basedOn w:val="a"/>
    <w:rsid w:val="005C2586"/>
    <w:pPr>
      <w:widowControl/>
      <w:pBdr>
        <w:top w:val="single" w:sz="8"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1">
    <w:name w:val="xl351"/>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52">
    <w:name w:val="xl352"/>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3">
    <w:name w:val="xl353"/>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54">
    <w:name w:val="xl354"/>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5">
    <w:name w:val="xl355"/>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6">
    <w:name w:val="xl356"/>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7">
    <w:name w:val="xl357"/>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20"/>
      <w:szCs w:val="20"/>
      <w:lang w:bidi="ar-SA"/>
    </w:rPr>
  </w:style>
  <w:style w:type="paragraph" w:customStyle="1" w:styleId="xl358">
    <w:name w:val="xl358"/>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59">
    <w:name w:val="xl359"/>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0">
    <w:name w:val="xl360"/>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1">
    <w:name w:val="xl361"/>
    <w:basedOn w:val="a"/>
    <w:rsid w:val="005C2586"/>
    <w:pPr>
      <w:widowControl/>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eastAsia="Times New Roman" w:hAnsi="Times New Roman" w:cs="Times New Roman"/>
      <w:sz w:val="20"/>
      <w:szCs w:val="20"/>
      <w:lang w:bidi="ar-SA"/>
    </w:rPr>
  </w:style>
  <w:style w:type="paragraph" w:customStyle="1" w:styleId="xl362">
    <w:name w:val="xl362"/>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3">
    <w:name w:val="xl363"/>
    <w:basedOn w:val="a"/>
    <w:rsid w:val="005C2586"/>
    <w:pPr>
      <w:widowControl/>
      <w:spacing w:before="100" w:beforeAutospacing="1" w:after="100" w:afterAutospacing="1"/>
      <w:jc w:val="center"/>
    </w:pPr>
    <w:rPr>
      <w:rFonts w:ascii="Times New Roman" w:eastAsia="Times New Roman" w:hAnsi="Times New Roman" w:cs="Times New Roman"/>
      <w:b/>
      <w:bCs/>
      <w:lang w:bidi="ar-SA"/>
    </w:rPr>
  </w:style>
  <w:style w:type="paragraph" w:customStyle="1" w:styleId="xl364">
    <w:name w:val="xl364"/>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5">
    <w:name w:val="xl365"/>
    <w:basedOn w:val="a"/>
    <w:rsid w:val="005C2586"/>
    <w:pPr>
      <w:widowControl/>
      <w:spacing w:before="100" w:beforeAutospacing="1" w:after="100" w:afterAutospacing="1"/>
      <w:jc w:val="center"/>
    </w:pPr>
    <w:rPr>
      <w:rFonts w:ascii="Times New Roman" w:eastAsia="Times New Roman" w:hAnsi="Times New Roman" w:cs="Times New Roman"/>
      <w:sz w:val="20"/>
      <w:szCs w:val="20"/>
      <w:lang w:bidi="ar-SA"/>
    </w:rPr>
  </w:style>
  <w:style w:type="paragraph" w:customStyle="1" w:styleId="xl366">
    <w:name w:val="xl36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367">
    <w:name w:val="xl36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20"/>
      <w:szCs w:val="20"/>
      <w:lang w:bidi="ar-SA"/>
    </w:rPr>
  </w:style>
  <w:style w:type="paragraph" w:customStyle="1" w:styleId="xl191">
    <w:name w:val="xl191"/>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2">
    <w:name w:val="xl192"/>
    <w:basedOn w:val="a"/>
    <w:rsid w:val="005C2586"/>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193">
    <w:name w:val="xl193"/>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4">
    <w:name w:val="xl194"/>
    <w:basedOn w:val="a"/>
    <w:rsid w:val="005C2586"/>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textAlignment w:val="center"/>
    </w:pPr>
    <w:rPr>
      <w:rFonts w:ascii="Times New Roman" w:eastAsia="Times New Roman" w:hAnsi="Times New Roman" w:cs="Times New Roman"/>
      <w:sz w:val="16"/>
      <w:szCs w:val="16"/>
      <w:lang w:bidi="ar-SA"/>
    </w:rPr>
  </w:style>
  <w:style w:type="paragraph" w:customStyle="1" w:styleId="xl195">
    <w:name w:val="xl195"/>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6">
    <w:name w:val="xl196"/>
    <w:basedOn w:val="a"/>
    <w:rsid w:val="005C2586"/>
    <w:pPr>
      <w:widowControl/>
      <w:pBdr>
        <w:top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7">
    <w:name w:val="xl197"/>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8">
    <w:name w:val="xl198"/>
    <w:basedOn w:val="a"/>
    <w:rsid w:val="005C2586"/>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199">
    <w:name w:val="xl199"/>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0">
    <w:name w:val="xl200"/>
    <w:basedOn w:val="a"/>
    <w:rsid w:val="005C2586"/>
    <w:pPr>
      <w:widowControl/>
      <w:spacing w:before="100" w:beforeAutospacing="1" w:after="100" w:afterAutospacing="1"/>
      <w:jc w:val="center"/>
    </w:pPr>
    <w:rPr>
      <w:rFonts w:ascii="Times New Roman" w:eastAsia="Times New Roman" w:hAnsi="Times New Roman" w:cs="Times New Roman"/>
      <w:b/>
      <w:bCs/>
      <w:sz w:val="20"/>
      <w:szCs w:val="20"/>
      <w:lang w:bidi="ar-SA"/>
    </w:rPr>
  </w:style>
  <w:style w:type="paragraph" w:customStyle="1" w:styleId="xl201">
    <w:name w:val="xl201"/>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2">
    <w:name w:val="xl202"/>
    <w:basedOn w:val="a"/>
    <w:rsid w:val="005C2586"/>
    <w:pPr>
      <w:widowControl/>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3">
    <w:name w:val="xl203"/>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4">
    <w:name w:val="xl204"/>
    <w:basedOn w:val="a"/>
    <w:rsid w:val="005C2586"/>
    <w:pPr>
      <w:widowControl/>
      <w:pBdr>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5">
    <w:name w:val="xl205"/>
    <w:basedOn w:val="a"/>
    <w:rsid w:val="005C2586"/>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6"/>
      <w:szCs w:val="16"/>
      <w:lang w:bidi="ar-SA"/>
    </w:rPr>
  </w:style>
  <w:style w:type="paragraph" w:customStyle="1" w:styleId="xl206">
    <w:name w:val="xl206"/>
    <w:basedOn w:val="a"/>
    <w:rsid w:val="005C2586"/>
    <w:pPr>
      <w:widowControl/>
      <w:pBdr>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7">
    <w:name w:val="xl207"/>
    <w:basedOn w:val="a"/>
    <w:rsid w:val="005C2586"/>
    <w:pPr>
      <w:widowControl/>
      <w:pBdr>
        <w:top w:val="single" w:sz="4" w:space="0" w:color="000000"/>
        <w:bottom w:val="single" w:sz="4" w:space="0" w:color="000000"/>
      </w:pBdr>
      <w:spacing w:before="100" w:beforeAutospacing="1" w:after="100" w:afterAutospacing="1"/>
    </w:pPr>
    <w:rPr>
      <w:rFonts w:ascii="Times New Roman" w:eastAsia="Times New Roman" w:hAnsi="Times New Roman" w:cs="Times New Roman"/>
      <w:sz w:val="16"/>
      <w:szCs w:val="16"/>
      <w:lang w:bidi="ar-SA"/>
    </w:rPr>
  </w:style>
  <w:style w:type="paragraph" w:customStyle="1" w:styleId="xl208">
    <w:name w:val="xl208"/>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09">
    <w:name w:val="xl209"/>
    <w:basedOn w:val="a"/>
    <w:rsid w:val="005C2586"/>
    <w:pPr>
      <w:widowControl/>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16"/>
      <w:szCs w:val="16"/>
      <w:lang w:bidi="ar-SA"/>
    </w:rPr>
  </w:style>
  <w:style w:type="paragraph" w:customStyle="1" w:styleId="xl210">
    <w:name w:val="xl210"/>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1">
    <w:name w:val="xl211"/>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2">
    <w:name w:val="xl212"/>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3">
    <w:name w:val="xl213"/>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4">
    <w:name w:val="xl214"/>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5">
    <w:name w:val="xl215"/>
    <w:basedOn w:val="a"/>
    <w:rsid w:val="005C2586"/>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6">
    <w:name w:val="xl216"/>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7">
    <w:name w:val="xl217"/>
    <w:basedOn w:val="a"/>
    <w:rsid w:val="005C2586"/>
    <w:pPr>
      <w:widowControl/>
      <w:pBdr>
        <w:top w:val="double" w:sz="6" w:space="0" w:color="000000"/>
        <w:left w:val="double" w:sz="6" w:space="0" w:color="000000"/>
        <w:bottom w:val="double" w:sz="6" w:space="0" w:color="000000"/>
        <w:right w:val="double" w:sz="6"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8">
    <w:name w:val="xl218"/>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19">
    <w:name w:val="xl219"/>
    <w:basedOn w:val="a"/>
    <w:rsid w:val="005C2586"/>
    <w:pPr>
      <w:widowControl/>
      <w:pBdr>
        <w:top w:val="double" w:sz="6"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eastAsia="Times New Roman" w:hAnsi="Times New Roman" w:cs="Times New Roman"/>
      <w:sz w:val="16"/>
      <w:szCs w:val="16"/>
      <w:lang w:bidi="ar-SA"/>
    </w:rPr>
  </w:style>
  <w:style w:type="paragraph" w:customStyle="1" w:styleId="xl220">
    <w:name w:val="xl220"/>
    <w:basedOn w:val="a"/>
    <w:rsid w:val="002E217E"/>
    <w:pPr>
      <w:widowControl/>
      <w:pBdr>
        <w:bottom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1">
    <w:name w:val="xl221"/>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22">
    <w:name w:val="xl222"/>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3">
    <w:name w:val="xl223"/>
    <w:basedOn w:val="a"/>
    <w:rsid w:val="002E217E"/>
    <w:pPr>
      <w:widowControl/>
      <w:spacing w:before="100" w:beforeAutospacing="1" w:after="100" w:afterAutospacing="1"/>
    </w:pPr>
    <w:rPr>
      <w:rFonts w:ascii="Arial CYR" w:eastAsia="Times New Roman" w:hAnsi="Arial CYR" w:cs="Arial CYR"/>
      <w:lang w:bidi="ar-SA"/>
    </w:rPr>
  </w:style>
  <w:style w:type="paragraph" w:customStyle="1" w:styleId="xl224">
    <w:name w:val="xl224"/>
    <w:basedOn w:val="a"/>
    <w:rsid w:val="002E217E"/>
    <w:pPr>
      <w:widowControl/>
      <w:spacing w:before="100" w:beforeAutospacing="1" w:after="100" w:afterAutospacing="1"/>
    </w:pPr>
    <w:rPr>
      <w:rFonts w:ascii="Arial CYR" w:eastAsia="Times New Roman" w:hAnsi="Arial CYR" w:cs="Arial CYR"/>
      <w:sz w:val="18"/>
      <w:szCs w:val="18"/>
      <w:lang w:bidi="ar-SA"/>
    </w:rPr>
  </w:style>
  <w:style w:type="paragraph" w:customStyle="1" w:styleId="xl225">
    <w:name w:val="xl225"/>
    <w:basedOn w:val="a"/>
    <w:rsid w:val="002E217E"/>
    <w:pPr>
      <w:widowControl/>
      <w:pBdr>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26">
    <w:name w:val="xl226"/>
    <w:basedOn w:val="a"/>
    <w:rsid w:val="002E217E"/>
    <w:pPr>
      <w:widowControl/>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7">
    <w:name w:val="xl227"/>
    <w:basedOn w:val="a"/>
    <w:rsid w:val="002E217E"/>
    <w:pPr>
      <w:widowControl/>
      <w:spacing w:before="100" w:beforeAutospacing="1" w:after="100" w:afterAutospacing="1"/>
      <w:jc w:val="center"/>
    </w:pPr>
    <w:rPr>
      <w:rFonts w:ascii="Arial CYR" w:eastAsia="Times New Roman" w:hAnsi="Arial CYR" w:cs="Arial CYR"/>
      <w:sz w:val="16"/>
      <w:szCs w:val="16"/>
      <w:lang w:bidi="ar-SA"/>
    </w:rPr>
  </w:style>
  <w:style w:type="paragraph" w:customStyle="1" w:styleId="xl228">
    <w:name w:val="xl228"/>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29">
    <w:name w:val="xl229"/>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0">
    <w:name w:val="xl230"/>
    <w:basedOn w:val="a"/>
    <w:rsid w:val="002E217E"/>
    <w:pPr>
      <w:widowControl/>
      <w:pBdr>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1">
    <w:name w:val="xl231"/>
    <w:basedOn w:val="a"/>
    <w:rsid w:val="002E217E"/>
    <w:pPr>
      <w:widowControl/>
      <w:pBdr>
        <w:top w:val="single" w:sz="4" w:space="0" w:color="000000"/>
        <w:left w:val="single" w:sz="8" w:space="0" w:color="000000"/>
        <w:bottom w:val="single" w:sz="4" w:space="0" w:color="000000"/>
        <w:right w:val="single" w:sz="8" w:space="0" w:color="000000"/>
      </w:pBdr>
      <w:spacing w:before="100" w:beforeAutospacing="1" w:after="100" w:afterAutospacing="1"/>
    </w:pPr>
    <w:rPr>
      <w:rFonts w:ascii="Calibri" w:eastAsia="Times New Roman" w:hAnsi="Calibri" w:cs="Times New Roman"/>
      <w:lang w:bidi="ar-SA"/>
    </w:rPr>
  </w:style>
  <w:style w:type="paragraph" w:customStyle="1" w:styleId="xl232">
    <w:name w:val="xl232"/>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3">
    <w:name w:val="xl233"/>
    <w:basedOn w:val="a"/>
    <w:rsid w:val="002E217E"/>
    <w:pPr>
      <w:widowControl/>
      <w:pBdr>
        <w:right w:val="single" w:sz="8" w:space="0" w:color="000000"/>
      </w:pBdr>
      <w:spacing w:before="100" w:beforeAutospacing="1" w:after="100" w:afterAutospacing="1"/>
      <w:jc w:val="right"/>
    </w:pPr>
    <w:rPr>
      <w:rFonts w:ascii="Arial" w:eastAsia="Times New Roman" w:hAnsi="Arial" w:cs="Arial"/>
      <w:sz w:val="16"/>
      <w:szCs w:val="16"/>
      <w:lang w:bidi="ar-SA"/>
    </w:rPr>
  </w:style>
  <w:style w:type="paragraph" w:customStyle="1" w:styleId="xl234">
    <w:name w:val="xl234"/>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5">
    <w:name w:val="xl235"/>
    <w:basedOn w:val="a"/>
    <w:rsid w:val="002E217E"/>
    <w:pPr>
      <w:widowControl/>
      <w:pBdr>
        <w:top w:val="single" w:sz="4" w:space="0" w:color="000000"/>
      </w:pBdr>
      <w:spacing w:before="100" w:beforeAutospacing="1" w:after="100" w:afterAutospacing="1"/>
    </w:pPr>
    <w:rPr>
      <w:rFonts w:ascii="Arial CYR" w:eastAsia="Times New Roman" w:hAnsi="Arial CYR" w:cs="Arial CYR"/>
      <w:lang w:bidi="ar-SA"/>
    </w:rPr>
  </w:style>
  <w:style w:type="paragraph" w:customStyle="1" w:styleId="xl236">
    <w:name w:val="xl236"/>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7">
    <w:name w:val="xl237"/>
    <w:basedOn w:val="a"/>
    <w:rsid w:val="002E217E"/>
    <w:pPr>
      <w:widowControl/>
      <w:pBdr>
        <w:top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38">
    <w:name w:val="xl238"/>
    <w:basedOn w:val="a"/>
    <w:rsid w:val="002E217E"/>
    <w:pPr>
      <w:widowControl/>
      <w:spacing w:before="100" w:beforeAutospacing="1" w:after="100" w:afterAutospacing="1"/>
    </w:pPr>
    <w:rPr>
      <w:rFonts w:ascii="Arial CYR" w:eastAsia="Times New Roman" w:hAnsi="Arial CYR" w:cs="Arial CYR"/>
      <w:sz w:val="16"/>
      <w:szCs w:val="16"/>
      <w:lang w:bidi="ar-SA"/>
    </w:rPr>
  </w:style>
  <w:style w:type="paragraph" w:customStyle="1" w:styleId="xl239">
    <w:name w:val="xl239"/>
    <w:basedOn w:val="a"/>
    <w:rsid w:val="002E217E"/>
    <w:pPr>
      <w:widowControl/>
      <w:pBdr>
        <w:top w:val="single" w:sz="4" w:space="0" w:color="000000"/>
        <w:left w:val="single" w:sz="8" w:space="0" w:color="000000"/>
        <w:bottom w:val="single" w:sz="8" w:space="0" w:color="000000"/>
        <w:right w:val="single" w:sz="8" w:space="0" w:color="000000"/>
      </w:pBdr>
      <w:spacing w:before="100" w:beforeAutospacing="1" w:after="100" w:afterAutospacing="1"/>
      <w:jc w:val="center"/>
    </w:pPr>
    <w:rPr>
      <w:rFonts w:ascii="Arial" w:eastAsia="Times New Roman" w:hAnsi="Arial" w:cs="Arial"/>
      <w:sz w:val="16"/>
      <w:szCs w:val="16"/>
      <w:lang w:bidi="ar-SA"/>
    </w:rPr>
  </w:style>
  <w:style w:type="paragraph" w:customStyle="1" w:styleId="xl240">
    <w:name w:val="xl240"/>
    <w:basedOn w:val="a"/>
    <w:rsid w:val="002E217E"/>
    <w:pPr>
      <w:widowControl/>
      <w:pBdr>
        <w:top w:val="single" w:sz="8" w:space="0" w:color="000000"/>
      </w:pBdr>
      <w:spacing w:before="100" w:beforeAutospacing="1" w:after="100" w:afterAutospacing="1"/>
    </w:pPr>
    <w:rPr>
      <w:rFonts w:ascii="Calibri" w:eastAsia="Times New Roman" w:hAnsi="Calibri" w:cs="Times New Roman"/>
      <w:lang w:bidi="ar-SA"/>
    </w:rPr>
  </w:style>
  <w:style w:type="paragraph" w:customStyle="1" w:styleId="xl241">
    <w:name w:val="xl241"/>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2">
    <w:name w:val="xl242"/>
    <w:basedOn w:val="a"/>
    <w:rsid w:val="002E217E"/>
    <w:pPr>
      <w:widowControl/>
      <w:pBdr>
        <w:bottom w:val="single" w:sz="4" w:space="0" w:color="000000"/>
      </w:pBdr>
      <w:spacing w:before="100" w:beforeAutospacing="1" w:after="100" w:afterAutospacing="1"/>
    </w:pPr>
    <w:rPr>
      <w:rFonts w:ascii="Arial CYR" w:eastAsia="Times New Roman" w:hAnsi="Arial CYR" w:cs="Arial CYR"/>
      <w:lang w:bidi="ar-SA"/>
    </w:rPr>
  </w:style>
  <w:style w:type="paragraph" w:customStyle="1" w:styleId="xl243">
    <w:name w:val="xl243"/>
    <w:basedOn w:val="a"/>
    <w:rsid w:val="002E217E"/>
    <w:pPr>
      <w:widowControl/>
      <w:pBdr>
        <w:bottom w:val="single" w:sz="4" w:space="0" w:color="000000"/>
      </w:pBdr>
      <w:spacing w:before="100" w:beforeAutospacing="1" w:after="100" w:afterAutospacing="1"/>
    </w:pPr>
    <w:rPr>
      <w:rFonts w:ascii="Arial CYR" w:eastAsia="Times New Roman" w:hAnsi="Arial CYR" w:cs="Arial CYR"/>
      <w:sz w:val="16"/>
      <w:szCs w:val="16"/>
      <w:lang w:bidi="ar-SA"/>
    </w:rPr>
  </w:style>
  <w:style w:type="paragraph" w:customStyle="1" w:styleId="xl244">
    <w:name w:val="xl24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5">
    <w:name w:val="xl24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6">
    <w:name w:val="xl246"/>
    <w:basedOn w:val="a"/>
    <w:rsid w:val="002E217E"/>
    <w:pPr>
      <w:widowControl/>
      <w:pBdr>
        <w:top w:val="single" w:sz="4" w:space="0" w:color="000000"/>
        <w:left w:val="single" w:sz="4" w:space="0" w:color="000000"/>
        <w:bottom w:val="single" w:sz="8" w:space="0" w:color="000000"/>
      </w:pBdr>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247">
    <w:name w:val="xl247"/>
    <w:basedOn w:val="a"/>
    <w:rsid w:val="002E217E"/>
    <w:pPr>
      <w:widowControl/>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8">
    <w:name w:val="xl248"/>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49">
    <w:name w:val="xl249"/>
    <w:basedOn w:val="a"/>
    <w:rsid w:val="002E217E"/>
    <w:pPr>
      <w:widowControl/>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0">
    <w:name w:val="xl250"/>
    <w:basedOn w:val="a"/>
    <w:rsid w:val="002E217E"/>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1">
    <w:name w:val="xl251"/>
    <w:basedOn w:val="a"/>
    <w:rsid w:val="002E217E"/>
    <w:pPr>
      <w:widowControl/>
      <w:pBdr>
        <w:top w:val="single" w:sz="4" w:space="0" w:color="000000"/>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2">
    <w:name w:val="xl252"/>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3">
    <w:name w:val="xl253"/>
    <w:basedOn w:val="a"/>
    <w:rsid w:val="002E217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4">
    <w:name w:val="xl254"/>
    <w:basedOn w:val="a"/>
    <w:rsid w:val="002E217E"/>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5">
    <w:name w:val="xl255"/>
    <w:basedOn w:val="a"/>
    <w:rsid w:val="002E217E"/>
    <w:pPr>
      <w:widowControl/>
      <w:pBdr>
        <w:top w:val="single" w:sz="4" w:space="0" w:color="000000"/>
        <w:left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6">
    <w:name w:val="xl256"/>
    <w:basedOn w:val="a"/>
    <w:rsid w:val="002E217E"/>
    <w:pPr>
      <w:widowControl/>
      <w:pBdr>
        <w:top w:val="single" w:sz="4" w:space="0" w:color="000000"/>
        <w:left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57">
    <w:name w:val="xl257"/>
    <w:basedOn w:val="a"/>
    <w:rsid w:val="002E217E"/>
    <w:pPr>
      <w:widowControl/>
      <w:pBdr>
        <w:top w:val="single" w:sz="4" w:space="0" w:color="000000"/>
        <w:left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8">
    <w:name w:val="xl258"/>
    <w:basedOn w:val="a"/>
    <w:rsid w:val="002E217E"/>
    <w:pPr>
      <w:widowControl/>
      <w:pBdr>
        <w:top w:val="single" w:sz="4" w:space="0" w:color="000000"/>
        <w:left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59">
    <w:name w:val="xl259"/>
    <w:basedOn w:val="a"/>
    <w:rsid w:val="002E217E"/>
    <w:pPr>
      <w:widowControl/>
      <w:pBdr>
        <w:left w:val="single" w:sz="8"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0">
    <w:name w:val="xl260"/>
    <w:basedOn w:val="a"/>
    <w:rsid w:val="002E217E"/>
    <w:pPr>
      <w:widowControl/>
      <w:pBdr>
        <w:left w:val="single" w:sz="4" w:space="0" w:color="000000"/>
        <w:bottom w:val="single" w:sz="4"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1">
    <w:name w:val="xl261"/>
    <w:basedOn w:val="a"/>
    <w:rsid w:val="002E217E"/>
    <w:pPr>
      <w:widowControl/>
      <w:pBdr>
        <w:left w:val="single" w:sz="4" w:space="0" w:color="000000"/>
        <w:bottom w:val="single" w:sz="4"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2">
    <w:name w:val="xl262"/>
    <w:basedOn w:val="a"/>
    <w:rsid w:val="002E217E"/>
    <w:pPr>
      <w:widowControl/>
      <w:pBdr>
        <w:left w:val="single" w:sz="4" w:space="0" w:color="000000"/>
        <w:bottom w:val="single" w:sz="4" w:space="0" w:color="000000"/>
        <w:right w:val="single" w:sz="8"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263">
    <w:name w:val="xl263"/>
    <w:basedOn w:val="a"/>
    <w:rsid w:val="002E217E"/>
    <w:pPr>
      <w:widowControl/>
      <w:pBdr>
        <w:top w:val="single" w:sz="4" w:space="0" w:color="000000"/>
        <w:left w:val="single" w:sz="8"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4">
    <w:name w:val="xl264"/>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CYR" w:eastAsia="Times New Roman" w:hAnsi="Arial CYR" w:cs="Arial CYR"/>
      <w:sz w:val="16"/>
      <w:szCs w:val="16"/>
      <w:lang w:bidi="ar-SA"/>
    </w:rPr>
  </w:style>
  <w:style w:type="paragraph" w:customStyle="1" w:styleId="xl265">
    <w:name w:val="xl265"/>
    <w:basedOn w:val="a"/>
    <w:rsid w:val="002E217E"/>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CYR" w:eastAsia="Times New Roman" w:hAnsi="Arial CYR" w:cs="Arial CYR"/>
      <w:sz w:val="16"/>
      <w:szCs w:val="16"/>
      <w:lang w:bidi="ar-SA"/>
    </w:rPr>
  </w:style>
  <w:style w:type="paragraph" w:customStyle="1" w:styleId="xl368">
    <w:name w:val="xl36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69">
    <w:name w:val="xl36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370">
    <w:name w:val="xl370"/>
    <w:basedOn w:val="a"/>
    <w:rsid w:val="00935332"/>
    <w:pPr>
      <w:widowControl/>
      <w:pBdr>
        <w:top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71">
    <w:name w:val="xl371"/>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2">
    <w:name w:val="xl372"/>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3">
    <w:name w:val="xl37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4">
    <w:name w:val="xl374"/>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5">
    <w:name w:val="xl375"/>
    <w:basedOn w:val="a"/>
    <w:rsid w:val="00935332"/>
    <w:pPr>
      <w:widowControl/>
      <w:spacing w:before="100" w:beforeAutospacing="1" w:after="100" w:afterAutospacing="1"/>
    </w:pPr>
    <w:rPr>
      <w:rFonts w:ascii="Times New Roman" w:eastAsia="Times New Roman" w:hAnsi="Times New Roman" w:cs="Times New Roman"/>
      <w:sz w:val="16"/>
      <w:szCs w:val="16"/>
      <w:lang w:bidi="ar-SA"/>
    </w:rPr>
  </w:style>
  <w:style w:type="paragraph" w:customStyle="1" w:styleId="xl376">
    <w:name w:val="xl376"/>
    <w:basedOn w:val="a"/>
    <w:rsid w:val="00935332"/>
    <w:pPr>
      <w:widowControl/>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77">
    <w:name w:val="xl377"/>
    <w:basedOn w:val="a"/>
    <w:rsid w:val="00935332"/>
    <w:pPr>
      <w:widowControl/>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78">
    <w:name w:val="xl378"/>
    <w:basedOn w:val="a"/>
    <w:rsid w:val="00935332"/>
    <w:pPr>
      <w:widowControl/>
      <w:pBdr>
        <w:bottom w:val="single" w:sz="4"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379">
    <w:name w:val="xl379"/>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0">
    <w:name w:val="xl380"/>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381">
    <w:name w:val="xl381"/>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82">
    <w:name w:val="xl382"/>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CYR" w:eastAsia="Times New Roman" w:hAnsi="Arial CYR" w:cs="Arial CYR"/>
      <w:sz w:val="16"/>
      <w:szCs w:val="16"/>
      <w:lang w:bidi="ar-SA"/>
    </w:rPr>
  </w:style>
  <w:style w:type="paragraph" w:customStyle="1" w:styleId="xl383">
    <w:name w:val="xl383"/>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384">
    <w:name w:val="xl38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5">
    <w:name w:val="xl38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86">
    <w:name w:val="xl38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8"/>
      <w:szCs w:val="18"/>
      <w:lang w:bidi="ar-SA"/>
    </w:rPr>
  </w:style>
  <w:style w:type="paragraph" w:customStyle="1" w:styleId="xl387">
    <w:name w:val="xl387"/>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8">
    <w:name w:val="xl388"/>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389">
    <w:name w:val="xl389"/>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390">
    <w:name w:val="xl39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1">
    <w:name w:val="xl391"/>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392">
    <w:name w:val="xl392"/>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3">
    <w:name w:val="xl393"/>
    <w:basedOn w:val="a"/>
    <w:rsid w:val="00935332"/>
    <w:pPr>
      <w:widowControl/>
      <w:pBdr>
        <w:top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394">
    <w:name w:val="xl394"/>
    <w:basedOn w:val="a"/>
    <w:rsid w:val="00935332"/>
    <w:pPr>
      <w:widowControl/>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5">
    <w:name w:val="xl395"/>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396">
    <w:name w:val="xl396"/>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397">
    <w:name w:val="xl397"/>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6"/>
      <w:szCs w:val="16"/>
      <w:lang w:bidi="ar-SA"/>
    </w:rPr>
  </w:style>
  <w:style w:type="paragraph" w:customStyle="1" w:styleId="xl398">
    <w:name w:val="xl398"/>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399">
    <w:name w:val="xl3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0">
    <w:name w:val="xl40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8"/>
      <w:szCs w:val="18"/>
      <w:lang w:bidi="ar-SA"/>
    </w:rPr>
  </w:style>
  <w:style w:type="paragraph" w:customStyle="1" w:styleId="xl401">
    <w:name w:val="xl401"/>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2">
    <w:name w:val="xl402"/>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3">
    <w:name w:val="xl403"/>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eastAsia="Times New Roman" w:hAnsi="Arial" w:cs="Arial"/>
      <w:lang w:bidi="ar-SA"/>
    </w:rPr>
  </w:style>
  <w:style w:type="paragraph" w:customStyle="1" w:styleId="xl404">
    <w:name w:val="xl404"/>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5">
    <w:name w:val="xl405"/>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6">
    <w:name w:val="xl406"/>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7">
    <w:name w:val="xl407"/>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08">
    <w:name w:val="xl408"/>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09">
    <w:name w:val="xl40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0">
    <w:name w:val="xl410"/>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11">
    <w:name w:val="xl411"/>
    <w:basedOn w:val="a"/>
    <w:rsid w:val="00935332"/>
    <w:pPr>
      <w:widowControl/>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2">
    <w:name w:val="xl412"/>
    <w:basedOn w:val="a"/>
    <w:rsid w:val="00935332"/>
    <w:pPr>
      <w:widowControl/>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3">
    <w:name w:val="xl413"/>
    <w:basedOn w:val="a"/>
    <w:rsid w:val="00935332"/>
    <w:pPr>
      <w:widowControl/>
      <w:shd w:val="clear" w:color="000000" w:fill="FFFFFF"/>
      <w:spacing w:before="100" w:beforeAutospacing="1" w:after="100" w:afterAutospacing="1"/>
      <w:jc w:val="right"/>
    </w:pPr>
    <w:rPr>
      <w:rFonts w:ascii="Arial CYR" w:eastAsia="Times New Roman" w:hAnsi="Arial CYR" w:cs="Arial CYR"/>
      <w:sz w:val="16"/>
      <w:szCs w:val="16"/>
      <w:lang w:bidi="ar-SA"/>
    </w:rPr>
  </w:style>
  <w:style w:type="paragraph" w:customStyle="1" w:styleId="xl414">
    <w:name w:val="xl414"/>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15">
    <w:name w:val="xl415"/>
    <w:basedOn w:val="a"/>
    <w:rsid w:val="00935332"/>
    <w:pPr>
      <w:widowControl/>
      <w:pBdr>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6">
    <w:name w:val="xl416"/>
    <w:basedOn w:val="a"/>
    <w:rsid w:val="00935332"/>
    <w:pPr>
      <w:widowControl/>
      <w:pBdr>
        <w:bottom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17">
    <w:name w:val="xl417"/>
    <w:basedOn w:val="a"/>
    <w:rsid w:val="00935332"/>
    <w:pPr>
      <w:widowControl/>
      <w:pBdr>
        <w:bottom w:val="single" w:sz="4" w:space="0" w:color="000000"/>
      </w:pBdr>
      <w:shd w:val="clear" w:color="000000" w:fill="FFFFFF"/>
      <w:spacing w:before="100" w:beforeAutospacing="1" w:after="100" w:afterAutospacing="1"/>
      <w:jc w:val="right"/>
      <w:textAlignment w:val="top"/>
    </w:pPr>
    <w:rPr>
      <w:rFonts w:ascii="Arial CYR" w:eastAsia="Times New Roman" w:hAnsi="Arial CYR" w:cs="Arial CYR"/>
      <w:sz w:val="16"/>
      <w:szCs w:val="16"/>
      <w:lang w:bidi="ar-SA"/>
    </w:rPr>
  </w:style>
  <w:style w:type="paragraph" w:customStyle="1" w:styleId="xl418">
    <w:name w:val="xl418"/>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19">
    <w:name w:val="xl419"/>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0">
    <w:name w:val="xl420"/>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21">
    <w:name w:val="xl421"/>
    <w:basedOn w:val="a"/>
    <w:rsid w:val="00935332"/>
    <w:pPr>
      <w:widowControl/>
      <w:pBdr>
        <w:top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2">
    <w:name w:val="xl422"/>
    <w:basedOn w:val="a"/>
    <w:rsid w:val="00935332"/>
    <w:pPr>
      <w:widowControl/>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3">
    <w:name w:val="xl42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4">
    <w:name w:val="xl424"/>
    <w:basedOn w:val="a"/>
    <w:rsid w:val="00935332"/>
    <w:pPr>
      <w:widowControl/>
      <w:pBdr>
        <w:top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5">
    <w:name w:val="xl425"/>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26">
    <w:name w:val="xl426"/>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8"/>
      <w:szCs w:val="18"/>
      <w:lang w:bidi="ar-SA"/>
    </w:rPr>
  </w:style>
  <w:style w:type="paragraph" w:customStyle="1" w:styleId="xl427">
    <w:name w:val="xl427"/>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8">
    <w:name w:val="xl428"/>
    <w:basedOn w:val="a"/>
    <w:rsid w:val="00935332"/>
    <w:pPr>
      <w:widowControl/>
      <w:pBdr>
        <w:top w:val="single" w:sz="4" w:space="0" w:color="000000"/>
        <w:left w:val="single" w:sz="4"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29">
    <w:name w:val="xl429"/>
    <w:basedOn w:val="a"/>
    <w:rsid w:val="00935332"/>
    <w:pPr>
      <w:widowControl/>
      <w:pBdr>
        <w:top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sz w:val="18"/>
      <w:szCs w:val="18"/>
      <w:lang w:bidi="ar-SA"/>
    </w:rPr>
  </w:style>
  <w:style w:type="paragraph" w:customStyle="1" w:styleId="xl430">
    <w:name w:val="xl430"/>
    <w:basedOn w:val="a"/>
    <w:rsid w:val="00935332"/>
    <w:pPr>
      <w:widowControl/>
      <w:pBdr>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31">
    <w:name w:val="xl43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2">
    <w:name w:val="xl43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3">
    <w:name w:val="xl433"/>
    <w:basedOn w:val="a"/>
    <w:rsid w:val="00935332"/>
    <w:pPr>
      <w:widowControl/>
      <w:pBdr>
        <w:top w:val="single" w:sz="4" w:space="0" w:color="000000"/>
        <w:bottom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34">
    <w:name w:val="xl434"/>
    <w:basedOn w:val="a"/>
    <w:rsid w:val="00935332"/>
    <w:pPr>
      <w:widowControl/>
      <w:shd w:val="clear" w:color="000000" w:fill="FFFFFF"/>
      <w:spacing w:before="100" w:beforeAutospacing="1" w:after="100" w:afterAutospacing="1"/>
    </w:pPr>
    <w:rPr>
      <w:rFonts w:ascii="Arial CYR" w:eastAsia="Times New Roman" w:hAnsi="Arial CYR" w:cs="Arial CYR"/>
      <w:b/>
      <w:bCs/>
      <w:sz w:val="18"/>
      <w:szCs w:val="18"/>
      <w:lang w:bidi="ar-SA"/>
    </w:rPr>
  </w:style>
  <w:style w:type="paragraph" w:customStyle="1" w:styleId="xl435">
    <w:name w:val="xl435"/>
    <w:basedOn w:val="a"/>
    <w:rsid w:val="00935332"/>
    <w:pPr>
      <w:widowControl/>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6">
    <w:name w:val="xl436"/>
    <w:basedOn w:val="a"/>
    <w:rsid w:val="00935332"/>
    <w:pPr>
      <w:widowControl/>
      <w:shd w:val="clear" w:color="000000" w:fill="FFFFFF"/>
      <w:spacing w:before="100" w:beforeAutospacing="1" w:after="100" w:afterAutospacing="1"/>
      <w:jc w:val="right"/>
    </w:pPr>
    <w:rPr>
      <w:rFonts w:ascii="Arial" w:eastAsia="Times New Roman" w:hAnsi="Arial" w:cs="Arial"/>
      <w:sz w:val="16"/>
      <w:szCs w:val="16"/>
      <w:lang w:bidi="ar-SA"/>
    </w:rPr>
  </w:style>
  <w:style w:type="paragraph" w:customStyle="1" w:styleId="xl437">
    <w:name w:val="xl43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b/>
      <w:bCs/>
      <w:sz w:val="16"/>
      <w:szCs w:val="16"/>
      <w:lang w:bidi="ar-SA"/>
    </w:rPr>
  </w:style>
  <w:style w:type="paragraph" w:customStyle="1" w:styleId="xl438">
    <w:name w:val="xl438"/>
    <w:basedOn w:val="a"/>
    <w:rsid w:val="00935332"/>
    <w:pPr>
      <w:widowControl/>
      <w:pBdr>
        <w:top w:val="single" w:sz="8"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39">
    <w:name w:val="xl439"/>
    <w:basedOn w:val="a"/>
    <w:rsid w:val="00935332"/>
    <w:pPr>
      <w:widowControl/>
      <w:pBdr>
        <w:top w:val="single" w:sz="8"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0">
    <w:name w:val="xl44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41">
    <w:name w:val="xl441"/>
    <w:basedOn w:val="a"/>
    <w:rsid w:val="00935332"/>
    <w:pPr>
      <w:widowControl/>
      <w:pBdr>
        <w:top w:val="single" w:sz="4" w:space="0" w:color="000000"/>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2">
    <w:name w:val="xl442"/>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3">
    <w:name w:val="xl443"/>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4">
    <w:name w:val="xl444"/>
    <w:basedOn w:val="a"/>
    <w:rsid w:val="00935332"/>
    <w:pPr>
      <w:widowControl/>
      <w:pBdr>
        <w:top w:val="single" w:sz="4" w:space="0" w:color="000000"/>
        <w:left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5">
    <w:name w:val="xl445"/>
    <w:basedOn w:val="a"/>
    <w:rsid w:val="00935332"/>
    <w:pPr>
      <w:widowControl/>
      <w:pBdr>
        <w:top w:val="single" w:sz="4" w:space="0" w:color="000000"/>
        <w:left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6">
    <w:name w:val="xl44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47">
    <w:name w:val="xl447"/>
    <w:basedOn w:val="a"/>
    <w:rsid w:val="00935332"/>
    <w:pPr>
      <w:widowControl/>
      <w:pBdr>
        <w:left w:val="single" w:sz="8"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8">
    <w:name w:val="xl448"/>
    <w:basedOn w:val="a"/>
    <w:rsid w:val="00935332"/>
    <w:pPr>
      <w:widowControl/>
      <w:pBdr>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49">
    <w:name w:val="xl449"/>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0">
    <w:name w:val="xl450"/>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1">
    <w:name w:val="xl451"/>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100" w:firstLine="100"/>
    </w:pPr>
    <w:rPr>
      <w:rFonts w:ascii="Arial CYR" w:eastAsia="Times New Roman" w:hAnsi="Arial CYR" w:cs="Arial CYR"/>
      <w:sz w:val="16"/>
      <w:szCs w:val="16"/>
      <w:lang w:bidi="ar-SA"/>
    </w:rPr>
  </w:style>
  <w:style w:type="paragraph" w:customStyle="1" w:styleId="xl452">
    <w:name w:val="xl452"/>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3">
    <w:name w:val="xl453"/>
    <w:basedOn w:val="a"/>
    <w:rsid w:val="00935332"/>
    <w:pPr>
      <w:widowControl/>
      <w:pBdr>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4">
    <w:name w:val="xl454"/>
    <w:basedOn w:val="a"/>
    <w:rsid w:val="00935332"/>
    <w:pPr>
      <w:widowControl/>
      <w:pBdr>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5">
    <w:name w:val="xl455"/>
    <w:basedOn w:val="a"/>
    <w:rsid w:val="00935332"/>
    <w:pPr>
      <w:widowControl/>
      <w:pBdr>
        <w:top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56">
    <w:name w:val="xl456"/>
    <w:basedOn w:val="a"/>
    <w:rsid w:val="00935332"/>
    <w:pPr>
      <w:widowControl/>
      <w:pBdr>
        <w:top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57">
    <w:name w:val="xl457"/>
    <w:basedOn w:val="a"/>
    <w:rsid w:val="00935332"/>
    <w:pPr>
      <w:widowControl/>
      <w:pBdr>
        <w:top w:val="single" w:sz="8" w:space="0" w:color="000000"/>
      </w:pBdr>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8">
    <w:name w:val="xl458"/>
    <w:basedOn w:val="a"/>
    <w:rsid w:val="00935332"/>
    <w:pPr>
      <w:widowControl/>
      <w:spacing w:before="100" w:beforeAutospacing="1" w:after="100" w:afterAutospacing="1"/>
      <w:jc w:val="right"/>
    </w:pPr>
    <w:rPr>
      <w:rFonts w:ascii="Times New Roman" w:eastAsia="Times New Roman" w:hAnsi="Times New Roman" w:cs="Times New Roman"/>
      <w:sz w:val="18"/>
      <w:szCs w:val="18"/>
      <w:lang w:bidi="ar-SA"/>
    </w:rPr>
  </w:style>
  <w:style w:type="paragraph" w:customStyle="1" w:styleId="xl459">
    <w:name w:val="xl459"/>
    <w:basedOn w:val="a"/>
    <w:rsid w:val="00935332"/>
    <w:pPr>
      <w:widowControl/>
      <w:pBdr>
        <w:bottom w:val="single" w:sz="4"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0">
    <w:name w:val="xl460"/>
    <w:basedOn w:val="a"/>
    <w:rsid w:val="00935332"/>
    <w:pPr>
      <w:widowControl/>
      <w:pBdr>
        <w:bottom w:val="single" w:sz="4" w:space="0" w:color="000000"/>
      </w:pBdr>
      <w:shd w:val="clear" w:color="000000" w:fill="FFFFFF"/>
      <w:spacing w:before="100" w:beforeAutospacing="1" w:after="100" w:afterAutospacing="1"/>
      <w:jc w:val="right"/>
      <w:textAlignment w:val="center"/>
    </w:pPr>
    <w:rPr>
      <w:rFonts w:ascii="Arial" w:eastAsia="Times New Roman" w:hAnsi="Arial" w:cs="Arial"/>
      <w:sz w:val="16"/>
      <w:szCs w:val="16"/>
      <w:lang w:bidi="ar-SA"/>
    </w:rPr>
  </w:style>
  <w:style w:type="paragraph" w:customStyle="1" w:styleId="xl461">
    <w:name w:val="xl461"/>
    <w:basedOn w:val="a"/>
    <w:rsid w:val="00935332"/>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eastAsia="Times New Roman" w:hAnsi="Arial" w:cs="Arial"/>
      <w:sz w:val="16"/>
      <w:szCs w:val="16"/>
      <w:lang w:bidi="ar-SA"/>
    </w:rPr>
  </w:style>
  <w:style w:type="paragraph" w:customStyle="1" w:styleId="xl462">
    <w:name w:val="xl462"/>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3">
    <w:name w:val="xl463"/>
    <w:basedOn w:val="a"/>
    <w:rsid w:val="00935332"/>
    <w:pPr>
      <w:widowControl/>
      <w:pBdr>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8"/>
      <w:szCs w:val="18"/>
      <w:lang w:bidi="ar-SA"/>
    </w:rPr>
  </w:style>
  <w:style w:type="paragraph" w:customStyle="1" w:styleId="xl464">
    <w:name w:val="xl464"/>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pPr>
    <w:rPr>
      <w:rFonts w:ascii="Arial CYR" w:eastAsia="Times New Roman" w:hAnsi="Arial CYR" w:cs="Arial CYR"/>
      <w:b/>
      <w:bCs/>
      <w:i/>
      <w:iCs/>
      <w:sz w:val="16"/>
      <w:szCs w:val="16"/>
      <w:lang w:bidi="ar-SA"/>
    </w:rPr>
  </w:style>
  <w:style w:type="paragraph" w:customStyle="1" w:styleId="xl465">
    <w:name w:val="xl465"/>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i/>
      <w:iCs/>
      <w:sz w:val="16"/>
      <w:szCs w:val="16"/>
      <w:lang w:bidi="ar-SA"/>
    </w:rPr>
  </w:style>
  <w:style w:type="paragraph" w:customStyle="1" w:styleId="xl466">
    <w:name w:val="xl466"/>
    <w:basedOn w:val="a"/>
    <w:rsid w:val="00935332"/>
    <w:pPr>
      <w:widowControl/>
      <w:pBdr>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7">
    <w:name w:val="xl467"/>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8">
    <w:name w:val="xl468"/>
    <w:basedOn w:val="a"/>
    <w:rsid w:val="00935332"/>
    <w:pPr>
      <w:widowControl/>
      <w:pBdr>
        <w:top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69">
    <w:name w:val="xl469"/>
    <w:basedOn w:val="a"/>
    <w:rsid w:val="00935332"/>
    <w:pPr>
      <w:widowControl/>
      <w:pBdr>
        <w:top w:val="single" w:sz="4" w:space="0" w:color="000000"/>
        <w:bottom w:val="single" w:sz="4" w:space="0" w:color="000000"/>
        <w:right w:val="single" w:sz="8" w:space="0" w:color="000000"/>
      </w:pBdr>
      <w:shd w:val="clear" w:color="000000" w:fill="FFFFFF"/>
      <w:spacing w:before="100" w:beforeAutospacing="1" w:after="100" w:afterAutospacing="1"/>
      <w:ind w:firstLineChars="200" w:firstLine="200"/>
    </w:pPr>
    <w:rPr>
      <w:rFonts w:ascii="Arial CYR" w:eastAsia="Times New Roman" w:hAnsi="Arial CYR" w:cs="Arial CYR"/>
      <w:sz w:val="16"/>
      <w:szCs w:val="16"/>
      <w:lang w:bidi="ar-SA"/>
    </w:rPr>
  </w:style>
  <w:style w:type="paragraph" w:customStyle="1" w:styleId="xl470">
    <w:name w:val="xl470"/>
    <w:basedOn w:val="a"/>
    <w:rsid w:val="00935332"/>
    <w:pPr>
      <w:widowControl/>
      <w:pBdr>
        <w:top w:val="single" w:sz="4" w:space="0" w:color="000000"/>
        <w:left w:val="single" w:sz="8"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71">
    <w:name w:val="xl471"/>
    <w:basedOn w:val="a"/>
    <w:rsid w:val="00935332"/>
    <w:pPr>
      <w:widowControl/>
      <w:pBdr>
        <w:left w:val="single" w:sz="8" w:space="0" w:color="000000"/>
        <w:bottom w:val="single" w:sz="4" w:space="0" w:color="000000"/>
        <w:right w:val="single" w:sz="8" w:space="0" w:color="000000"/>
      </w:pBdr>
      <w:shd w:val="clear" w:color="000000" w:fill="FFFFFF"/>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2">
    <w:name w:val="xl472"/>
    <w:basedOn w:val="a"/>
    <w:rsid w:val="00935332"/>
    <w:pPr>
      <w:widowControl/>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Times New Roman" w:eastAsia="Times New Roman" w:hAnsi="Times New Roman" w:cs="Times New Roman"/>
      <w:sz w:val="14"/>
      <w:szCs w:val="14"/>
      <w:lang w:bidi="ar-SA"/>
    </w:rPr>
  </w:style>
  <w:style w:type="paragraph" w:customStyle="1" w:styleId="xl473">
    <w:name w:val="xl473"/>
    <w:basedOn w:val="a"/>
    <w:rsid w:val="00935332"/>
    <w:pPr>
      <w:widowControl/>
      <w:pBdr>
        <w:top w:val="single" w:sz="4" w:space="0" w:color="000000"/>
        <w:left w:val="single" w:sz="8" w:space="0" w:color="000000"/>
        <w:right w:val="single" w:sz="8" w:space="0" w:color="000000"/>
      </w:pBdr>
      <w:shd w:val="clear" w:color="000000" w:fill="FFFFFF"/>
      <w:spacing w:before="100" w:beforeAutospacing="1" w:after="100" w:afterAutospacing="1"/>
      <w:jc w:val="center"/>
    </w:pPr>
    <w:rPr>
      <w:rFonts w:ascii="Arial CYR" w:eastAsia="Times New Roman" w:hAnsi="Arial CYR" w:cs="Arial CYR"/>
      <w:sz w:val="14"/>
      <w:szCs w:val="14"/>
      <w:lang w:bidi="ar-SA"/>
    </w:rPr>
  </w:style>
  <w:style w:type="paragraph" w:customStyle="1" w:styleId="xl474">
    <w:name w:val="xl47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5">
    <w:name w:val="xl47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6">
    <w:name w:val="xl476"/>
    <w:basedOn w:val="a"/>
    <w:rsid w:val="0093533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7">
    <w:name w:val="xl477"/>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8">
    <w:name w:val="xl478"/>
    <w:basedOn w:val="a"/>
    <w:rsid w:val="00935332"/>
    <w:pPr>
      <w:widowControl/>
      <w:pBdr>
        <w:top w:val="single" w:sz="4" w:space="0" w:color="000000"/>
        <w:left w:val="single" w:sz="4" w:space="0" w:color="000000"/>
        <w:bottom w:val="single" w:sz="8"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79">
    <w:name w:val="xl479"/>
    <w:basedOn w:val="a"/>
    <w:rsid w:val="00935332"/>
    <w:pPr>
      <w:widowControl/>
      <w:pBdr>
        <w:top w:val="single" w:sz="4" w:space="0" w:color="000000"/>
        <w:left w:val="single" w:sz="4" w:space="0" w:color="000000"/>
        <w:bottom w:val="single" w:sz="8" w:space="0" w:color="000000"/>
        <w:right w:val="single" w:sz="4"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0">
    <w:name w:val="xl480"/>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1">
    <w:name w:val="xl481"/>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6"/>
      <w:szCs w:val="16"/>
      <w:lang w:bidi="ar-SA"/>
    </w:rPr>
  </w:style>
  <w:style w:type="paragraph" w:customStyle="1" w:styleId="xl482">
    <w:name w:val="xl482"/>
    <w:basedOn w:val="a"/>
    <w:rsid w:val="00935332"/>
    <w:pPr>
      <w:widowControl/>
      <w:pBdr>
        <w:top w:val="single" w:sz="4" w:space="0" w:color="000000"/>
        <w:left w:val="single" w:sz="4" w:space="0" w:color="000000"/>
        <w:bottom w:val="single" w:sz="8" w:space="0" w:color="000000"/>
        <w:right w:val="single" w:sz="4"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483">
    <w:name w:val="xl483"/>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4">
    <w:name w:val="xl484"/>
    <w:basedOn w:val="a"/>
    <w:rsid w:val="00935332"/>
    <w:pPr>
      <w:widowControl/>
      <w:pBdr>
        <w:top w:val="single" w:sz="8" w:space="0" w:color="000000"/>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5">
    <w:name w:val="xl485"/>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6">
    <w:name w:val="xl486"/>
    <w:basedOn w:val="a"/>
    <w:rsid w:val="00935332"/>
    <w:pPr>
      <w:widowControl/>
      <w:pBdr>
        <w:left w:val="single" w:sz="4" w:space="0" w:color="000000"/>
        <w:bottom w:val="single" w:sz="4" w:space="0" w:color="000000"/>
        <w:right w:val="single" w:sz="8" w:space="0" w:color="000000"/>
      </w:pBdr>
      <w:spacing w:before="100" w:beforeAutospacing="1" w:after="100" w:afterAutospacing="1"/>
      <w:jc w:val="right"/>
    </w:pPr>
    <w:rPr>
      <w:rFonts w:ascii="Arial" w:eastAsia="Times New Roman" w:hAnsi="Arial" w:cs="Arial"/>
      <w:sz w:val="18"/>
      <w:szCs w:val="18"/>
      <w:lang w:bidi="ar-SA"/>
    </w:rPr>
  </w:style>
  <w:style w:type="paragraph" w:customStyle="1" w:styleId="xl487">
    <w:name w:val="xl487"/>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8">
    <w:name w:val="xl488"/>
    <w:basedOn w:val="a"/>
    <w:rsid w:val="00935332"/>
    <w:pPr>
      <w:widowControl/>
      <w:pBdr>
        <w:top w:val="single" w:sz="4" w:space="0" w:color="000000"/>
        <w:left w:val="single" w:sz="4" w:space="0" w:color="000000"/>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89">
    <w:name w:val="xl48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8"/>
      <w:szCs w:val="18"/>
      <w:lang w:bidi="ar-SA"/>
    </w:rPr>
  </w:style>
  <w:style w:type="paragraph" w:customStyle="1" w:styleId="xl490">
    <w:name w:val="xl490"/>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1">
    <w:name w:val="xl491"/>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2">
    <w:name w:val="xl492"/>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3">
    <w:name w:val="xl493"/>
    <w:basedOn w:val="a"/>
    <w:rsid w:val="00935332"/>
    <w:pPr>
      <w:widowControl/>
      <w:pBdr>
        <w:bottom w:val="single" w:sz="4" w:space="0" w:color="000000"/>
      </w:pBdr>
      <w:shd w:val="clear" w:color="000000" w:fill="FFFFFF"/>
      <w:spacing w:before="100" w:beforeAutospacing="1" w:after="100" w:afterAutospacing="1"/>
      <w:jc w:val="center"/>
      <w:textAlignment w:val="center"/>
    </w:pPr>
    <w:rPr>
      <w:rFonts w:ascii="Arial CYR" w:eastAsia="Times New Roman" w:hAnsi="Arial CYR" w:cs="Arial CYR"/>
      <w:b/>
      <w:bCs/>
      <w:sz w:val="18"/>
      <w:szCs w:val="18"/>
      <w:lang w:bidi="ar-SA"/>
    </w:rPr>
  </w:style>
  <w:style w:type="paragraph" w:customStyle="1" w:styleId="xl494">
    <w:name w:val="xl494"/>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5">
    <w:name w:val="xl495"/>
    <w:basedOn w:val="a"/>
    <w:rsid w:val="00935332"/>
    <w:pPr>
      <w:widowControl/>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eastAsia="Times New Roman" w:hAnsi="Arial" w:cs="Arial"/>
      <w:lang w:bidi="ar-SA"/>
    </w:rPr>
  </w:style>
  <w:style w:type="paragraph" w:customStyle="1" w:styleId="xl496">
    <w:name w:val="xl496"/>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7">
    <w:name w:val="xl497"/>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textAlignment w:val="center"/>
    </w:pPr>
    <w:rPr>
      <w:rFonts w:ascii="Arial CYR" w:eastAsia="Times New Roman" w:hAnsi="Arial CYR" w:cs="Arial CYR"/>
      <w:sz w:val="18"/>
      <w:szCs w:val="18"/>
      <w:lang w:bidi="ar-SA"/>
    </w:rPr>
  </w:style>
  <w:style w:type="paragraph" w:customStyle="1" w:styleId="xl498">
    <w:name w:val="xl498"/>
    <w:basedOn w:val="a"/>
    <w:rsid w:val="00935332"/>
    <w:pPr>
      <w:widowControl/>
      <w:pBdr>
        <w:bottom w:val="single" w:sz="4" w:space="0" w:color="000000"/>
      </w:pBdr>
      <w:shd w:val="clear" w:color="000000" w:fill="FFFFFF"/>
      <w:spacing w:before="100" w:beforeAutospacing="1" w:after="100" w:afterAutospacing="1"/>
    </w:pPr>
    <w:rPr>
      <w:rFonts w:ascii="Times New Roman" w:eastAsia="Times New Roman" w:hAnsi="Times New Roman" w:cs="Times New Roman"/>
      <w:sz w:val="16"/>
      <w:szCs w:val="16"/>
      <w:lang w:bidi="ar-SA"/>
    </w:rPr>
  </w:style>
  <w:style w:type="paragraph" w:customStyle="1" w:styleId="xl499">
    <w:name w:val="xl499"/>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customStyle="1" w:styleId="xl500">
    <w:name w:val="xl500"/>
    <w:basedOn w:val="a"/>
    <w:rsid w:val="00935332"/>
    <w:pPr>
      <w:widowControl/>
      <w:pBdr>
        <w:top w:val="single" w:sz="4" w:space="0" w:color="000000"/>
        <w:left w:val="single" w:sz="4" w:space="0" w:color="000000"/>
        <w:bottom w:val="single" w:sz="8" w:space="0" w:color="000000"/>
      </w:pBdr>
      <w:shd w:val="clear" w:color="000000" w:fill="FFFFFF"/>
      <w:spacing w:before="100" w:beforeAutospacing="1" w:after="100" w:afterAutospacing="1"/>
      <w:jc w:val="center"/>
    </w:pPr>
    <w:rPr>
      <w:rFonts w:ascii="Arial CYR" w:eastAsia="Times New Roman" w:hAnsi="Arial CYR" w:cs="Arial CYR"/>
      <w:sz w:val="16"/>
      <w:szCs w:val="16"/>
      <w:lang w:bidi="ar-SA"/>
    </w:rPr>
  </w:style>
  <w:style w:type="paragraph" w:styleId="aff7">
    <w:name w:val="Document Map"/>
    <w:basedOn w:val="a"/>
    <w:link w:val="aff8"/>
    <w:semiHidden/>
    <w:rsid w:val="001F54AA"/>
    <w:pPr>
      <w:widowControl/>
      <w:shd w:val="clear" w:color="auto" w:fill="000080"/>
    </w:pPr>
    <w:rPr>
      <w:rFonts w:ascii="Tahoma" w:eastAsia="Times New Roman" w:hAnsi="Tahoma" w:cs="Tahoma"/>
      <w:color w:val="auto"/>
      <w:sz w:val="20"/>
      <w:szCs w:val="20"/>
      <w:lang w:bidi="ar-SA"/>
    </w:rPr>
  </w:style>
  <w:style w:type="character" w:customStyle="1" w:styleId="aff8">
    <w:name w:val="Схема документа Знак"/>
    <w:basedOn w:val="a0"/>
    <w:link w:val="aff7"/>
    <w:semiHidden/>
    <w:rsid w:val="001F54AA"/>
    <w:rPr>
      <w:rFonts w:ascii="Tahoma" w:eastAsia="Times New Roman" w:hAnsi="Tahoma" w:cs="Tahoma"/>
      <w:sz w:val="20"/>
      <w:szCs w:val="20"/>
      <w:shd w:val="clear" w:color="auto" w:fill="000080"/>
      <w:lang w:bidi="ar-SA"/>
    </w:rPr>
  </w:style>
  <w:style w:type="paragraph" w:styleId="aff9">
    <w:name w:val="footnote text"/>
    <w:basedOn w:val="a"/>
    <w:link w:val="affa"/>
    <w:uiPriority w:val="99"/>
    <w:rsid w:val="001F54AA"/>
    <w:pPr>
      <w:widowControl/>
    </w:pPr>
    <w:rPr>
      <w:rFonts w:ascii="Times New Roman" w:eastAsia="Times New Roman" w:hAnsi="Times New Roman" w:cs="Times New Roman"/>
      <w:color w:val="auto"/>
      <w:sz w:val="20"/>
      <w:szCs w:val="20"/>
      <w:lang w:bidi="ar-SA"/>
    </w:rPr>
  </w:style>
  <w:style w:type="character" w:customStyle="1" w:styleId="affa">
    <w:name w:val="Текст сноски Знак"/>
    <w:basedOn w:val="a0"/>
    <w:link w:val="aff9"/>
    <w:uiPriority w:val="99"/>
    <w:rsid w:val="001F54AA"/>
    <w:rPr>
      <w:rFonts w:ascii="Times New Roman" w:eastAsia="Times New Roman" w:hAnsi="Times New Roman" w:cs="Times New Roman"/>
      <w:sz w:val="20"/>
      <w:szCs w:val="20"/>
      <w:lang w:bidi="ar-SA"/>
    </w:rPr>
  </w:style>
  <w:style w:type="character" w:styleId="affb">
    <w:name w:val="footnote reference"/>
    <w:aliases w:val="текст сноски"/>
    <w:uiPriority w:val="99"/>
    <w:rsid w:val="001F54AA"/>
    <w:rPr>
      <w:vertAlign w:val="superscript"/>
    </w:rPr>
  </w:style>
  <w:style w:type="character" w:customStyle="1" w:styleId="95pt0pt">
    <w:name w:val="Основной текст + 9;5 pt;Интервал 0 pt"/>
    <w:rsid w:val="00F46E65"/>
    <w:rPr>
      <w:rFonts w:ascii="Times New Roman" w:eastAsia="Times New Roman" w:hAnsi="Times New Roman" w:cs="Times New Roman"/>
      <w:color w:val="000000"/>
      <w:spacing w:val="3"/>
      <w:w w:val="100"/>
      <w:position w:val="0"/>
      <w:sz w:val="19"/>
      <w:szCs w:val="19"/>
      <w:shd w:val="clear" w:color="auto" w:fill="FFFFFF"/>
      <w:lang w:val="ru-RU"/>
    </w:rPr>
  </w:style>
  <w:style w:type="character" w:customStyle="1" w:styleId="75pt0pt">
    <w:name w:val="Основной текст + 7;5 pt;Интервал 0 pt"/>
    <w:rsid w:val="00F46E65"/>
    <w:rPr>
      <w:rFonts w:ascii="Times New Roman" w:eastAsia="Times New Roman" w:hAnsi="Times New Roman" w:cs="Times New Roman"/>
      <w:color w:val="000000"/>
      <w:spacing w:val="3"/>
      <w:w w:val="100"/>
      <w:position w:val="0"/>
      <w:sz w:val="15"/>
      <w:szCs w:val="15"/>
      <w:shd w:val="clear" w:color="auto" w:fill="FFFFFF"/>
      <w:lang w:val="ru-RU"/>
    </w:rPr>
  </w:style>
  <w:style w:type="character" w:customStyle="1" w:styleId="75pt0pt0">
    <w:name w:val="Основной текст + 7;5 pt;Полужирный;Интервал 0 pt"/>
    <w:rsid w:val="00F46E65"/>
    <w:rPr>
      <w:rFonts w:ascii="Times New Roman" w:eastAsia="Times New Roman" w:hAnsi="Times New Roman" w:cs="Times New Roman"/>
      <w:b/>
      <w:bCs/>
      <w:color w:val="000000"/>
      <w:spacing w:val="4"/>
      <w:w w:val="100"/>
      <w:position w:val="0"/>
      <w:sz w:val="15"/>
      <w:szCs w:val="15"/>
      <w:shd w:val="clear" w:color="auto" w:fill="FFFFFF"/>
      <w:lang w:val="ru-RU"/>
    </w:rPr>
  </w:style>
  <w:style w:type="character" w:customStyle="1" w:styleId="95pt0pt0">
    <w:name w:val="Основной текст + 9;5 pt;Полужирный;Интервал 0 pt"/>
    <w:rsid w:val="00F46E65"/>
    <w:rPr>
      <w:rFonts w:ascii="Times New Roman" w:eastAsia="Times New Roman" w:hAnsi="Times New Roman" w:cs="Times New Roman"/>
      <w:b/>
      <w:bCs/>
      <w:color w:val="000000"/>
      <w:spacing w:val="4"/>
      <w:w w:val="100"/>
      <w:position w:val="0"/>
      <w:sz w:val="19"/>
      <w:szCs w:val="19"/>
      <w:shd w:val="clear" w:color="auto" w:fill="FFFFFF"/>
      <w:lang w:val="ru-RU"/>
    </w:rPr>
  </w:style>
  <w:style w:type="paragraph" w:styleId="2d">
    <w:name w:val="Body Text 2"/>
    <w:basedOn w:val="a"/>
    <w:link w:val="2e"/>
    <w:rsid w:val="00F46E65"/>
    <w:pPr>
      <w:widowControl/>
      <w:spacing w:after="120" w:line="480" w:lineRule="auto"/>
    </w:pPr>
    <w:rPr>
      <w:rFonts w:ascii="Times New Roman" w:eastAsia="Times New Roman" w:hAnsi="Times New Roman" w:cs="Times New Roman"/>
      <w:color w:val="auto"/>
      <w:lang w:bidi="ar-SA"/>
    </w:rPr>
  </w:style>
  <w:style w:type="character" w:customStyle="1" w:styleId="2e">
    <w:name w:val="Основной текст 2 Знак"/>
    <w:basedOn w:val="a0"/>
    <w:link w:val="2d"/>
    <w:rsid w:val="00F46E65"/>
    <w:rPr>
      <w:rFonts w:ascii="Times New Roman" w:eastAsia="Times New Roman" w:hAnsi="Times New Roman" w:cs="Times New Roman"/>
      <w:lang w:bidi="ar-SA"/>
    </w:rPr>
  </w:style>
  <w:style w:type="paragraph" w:customStyle="1" w:styleId="2f">
    <w:name w:val="Основной текст2"/>
    <w:basedOn w:val="a"/>
    <w:rsid w:val="00310FDD"/>
    <w:pPr>
      <w:shd w:val="clear" w:color="auto" w:fill="FFFFFF"/>
      <w:spacing w:before="660" w:after="660" w:line="0" w:lineRule="atLeast"/>
    </w:pPr>
    <w:rPr>
      <w:rFonts w:asciiTheme="minorHAnsi" w:eastAsiaTheme="minorHAnsi" w:hAnsiTheme="minorHAnsi" w:cstheme="minorBidi"/>
      <w:color w:val="auto"/>
      <w:sz w:val="22"/>
      <w:szCs w:val="22"/>
      <w:lang w:eastAsia="en-US" w:bidi="ar-SA"/>
    </w:rPr>
  </w:style>
  <w:style w:type="character" w:customStyle="1" w:styleId="8pt">
    <w:name w:val="Основной текст + 8 pt"/>
    <w:aliases w:val="Полужирный,Курсив,Интервал 1 pt"/>
    <w:rsid w:val="00310FDD"/>
    <w:rPr>
      <w:rFonts w:ascii="Times New Roman" w:eastAsia="Times New Roman" w:hAnsi="Times New Roman" w:cs="Times New Roman" w:hint="default"/>
      <w:b/>
      <w:bCs/>
      <w:i/>
      <w:iCs/>
      <w:smallCaps w:val="0"/>
      <w:strike w:val="0"/>
      <w:dstrike w:val="0"/>
      <w:color w:val="000000"/>
      <w:spacing w:val="20"/>
      <w:w w:val="100"/>
      <w:position w:val="0"/>
      <w:sz w:val="16"/>
      <w:szCs w:val="16"/>
      <w:u w:val="none"/>
      <w:effect w:val="none"/>
      <w:lang w:val="ru-RU" w:eastAsia="ru-RU" w:bidi="ru-RU"/>
    </w:rPr>
  </w:style>
  <w:style w:type="character" w:customStyle="1" w:styleId="FontStyle11">
    <w:name w:val="Font Style11"/>
    <w:rsid w:val="00A21978"/>
    <w:rPr>
      <w:rFonts w:ascii="Times New Roman" w:hAnsi="Times New Roman" w:cs="Times New Roman" w:hint="default"/>
      <w:sz w:val="22"/>
      <w:szCs w:val="22"/>
    </w:rPr>
  </w:style>
  <w:style w:type="paragraph" w:customStyle="1" w:styleId="Style4">
    <w:name w:val="Style4"/>
    <w:basedOn w:val="a"/>
    <w:rsid w:val="00A21978"/>
    <w:pPr>
      <w:autoSpaceDE w:val="0"/>
      <w:autoSpaceDN w:val="0"/>
      <w:adjustRightInd w:val="0"/>
      <w:spacing w:line="277" w:lineRule="exact"/>
      <w:ind w:firstLine="710"/>
      <w:jc w:val="both"/>
    </w:pPr>
    <w:rPr>
      <w:rFonts w:ascii="Times New Roman" w:eastAsia="Times New Roman" w:hAnsi="Times New Roman" w:cs="Times New Roman"/>
      <w:color w:val="auto"/>
      <w:lang w:bidi="ar-SA"/>
    </w:rPr>
  </w:style>
  <w:style w:type="paragraph" w:customStyle="1" w:styleId="s1">
    <w:name w:val="s_1"/>
    <w:basedOn w:val="a"/>
    <w:rsid w:val="002548B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center">
    <w:name w:val="pcenter"/>
    <w:basedOn w:val="a"/>
    <w:uiPriority w:val="99"/>
    <w:rsid w:val="00147BE7"/>
    <w:pPr>
      <w:widowControl/>
      <w:spacing w:before="100" w:beforeAutospacing="1" w:after="100" w:afterAutospacing="1"/>
    </w:pPr>
    <w:rPr>
      <w:rFonts w:ascii="Times New Roman" w:eastAsia="Calibri" w:hAnsi="Times New Roman" w:cs="Times New Roman"/>
      <w:color w:val="auto"/>
      <w:lang w:bidi="ar-SA"/>
    </w:rPr>
  </w:style>
  <w:style w:type="numbering" w:customStyle="1" w:styleId="37">
    <w:name w:val="Нет списка3"/>
    <w:next w:val="a2"/>
    <w:uiPriority w:val="99"/>
    <w:semiHidden/>
    <w:unhideWhenUsed/>
    <w:rsid w:val="00274D6F"/>
  </w:style>
  <w:style w:type="paragraph" w:customStyle="1" w:styleId="affc">
    <w:name w:val="Знак Знак Знак Знак Знак Знак Знак"/>
    <w:basedOn w:val="a"/>
    <w:uiPriority w:val="99"/>
    <w:rsid w:val="00274D6F"/>
    <w:pPr>
      <w:widowControl/>
    </w:pPr>
    <w:rPr>
      <w:rFonts w:ascii="Verdana" w:eastAsia="Times New Roman" w:hAnsi="Verdana" w:cs="Verdana"/>
      <w:color w:val="auto"/>
      <w:lang w:eastAsia="en-US" w:bidi="ar-SA"/>
    </w:rPr>
  </w:style>
  <w:style w:type="paragraph" w:customStyle="1" w:styleId="affd">
    <w:name w:val="Знак"/>
    <w:basedOn w:val="a"/>
    <w:uiPriority w:val="99"/>
    <w:rsid w:val="00274D6F"/>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consplusnormal00">
    <w:name w:val="consplusnormal0"/>
    <w:basedOn w:val="a"/>
    <w:uiPriority w:val="99"/>
    <w:rsid w:val="00274D6F"/>
    <w:pPr>
      <w:widowControl/>
      <w:spacing w:before="100" w:after="100"/>
      <w:ind w:firstLine="120"/>
    </w:pPr>
    <w:rPr>
      <w:rFonts w:ascii="Verdana" w:eastAsia="Times New Roman" w:hAnsi="Verdana" w:cs="Times New Roman"/>
      <w:color w:val="auto"/>
      <w:lang w:bidi="ar-SA"/>
    </w:rPr>
  </w:style>
  <w:style w:type="character" w:styleId="affe">
    <w:name w:val="annotation reference"/>
    <w:basedOn w:val="a0"/>
    <w:uiPriority w:val="99"/>
    <w:rsid w:val="00274D6F"/>
    <w:rPr>
      <w:rFonts w:cs="Times New Roman"/>
      <w:sz w:val="16"/>
    </w:rPr>
  </w:style>
  <w:style w:type="character" w:customStyle="1" w:styleId="blk">
    <w:name w:val="blk"/>
    <w:uiPriority w:val="99"/>
    <w:rsid w:val="00274D6F"/>
  </w:style>
  <w:style w:type="paragraph" w:customStyle="1" w:styleId="afff">
    <w:name w:val="Таблицы (моноширинный)"/>
    <w:basedOn w:val="a"/>
    <w:next w:val="a"/>
    <w:uiPriority w:val="99"/>
    <w:rsid w:val="00274D6F"/>
    <w:pPr>
      <w:autoSpaceDE w:val="0"/>
      <w:autoSpaceDN w:val="0"/>
      <w:adjustRightInd w:val="0"/>
    </w:pPr>
    <w:rPr>
      <w:rFonts w:ascii="Courier New" w:eastAsia="Times New Roman" w:hAnsi="Courier New" w:cs="Courier New"/>
      <w:color w:val="auto"/>
      <w:lang w:bidi="ar-SA"/>
    </w:rPr>
  </w:style>
  <w:style w:type="paragraph" w:customStyle="1" w:styleId="western">
    <w:name w:val="western"/>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12">
    <w:name w:val="p12"/>
    <w:basedOn w:val="a"/>
    <w:rsid w:val="00094E94"/>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38">
    <w:name w:val="Без интервала3"/>
    <w:rsid w:val="00094E94"/>
    <w:pPr>
      <w:widowControl/>
    </w:pPr>
    <w:rPr>
      <w:rFonts w:ascii="Calibri" w:eastAsia="Calibri" w:hAnsi="Calibri" w:cs="Calibri"/>
      <w:sz w:val="22"/>
      <w:szCs w:val="22"/>
      <w:lang w:bidi="ar-SA"/>
    </w:rPr>
  </w:style>
  <w:style w:type="paragraph" w:customStyle="1" w:styleId="Standard">
    <w:name w:val="Standard"/>
    <w:rsid w:val="00BD55BC"/>
    <w:pPr>
      <w:suppressAutoHyphens/>
      <w:autoSpaceDE w:val="0"/>
      <w:spacing w:line="100" w:lineRule="atLeast"/>
      <w:textAlignment w:val="baseline"/>
    </w:pPr>
    <w:rPr>
      <w:rFonts w:ascii="Times New Roman CYR" w:eastAsia="Times New Roman CYR" w:hAnsi="Times New Roman CYR" w:cs="Times New Roman CYR"/>
      <w:kern w:val="1"/>
    </w:rPr>
  </w:style>
  <w:style w:type="paragraph" w:customStyle="1" w:styleId="Textbody">
    <w:name w:val="Text body"/>
    <w:basedOn w:val="Standard"/>
    <w:rsid w:val="00BD55BC"/>
    <w:pPr>
      <w:spacing w:after="120"/>
    </w:pPr>
  </w:style>
  <w:style w:type="paragraph" w:customStyle="1" w:styleId="52">
    <w:name w:val="Абзац списка5"/>
    <w:basedOn w:val="a"/>
    <w:rsid w:val="00F85A16"/>
    <w:pPr>
      <w:widowControl/>
      <w:spacing w:after="200" w:line="276" w:lineRule="auto"/>
      <w:ind w:left="720"/>
    </w:pPr>
    <w:rPr>
      <w:rFonts w:ascii="Calibri" w:eastAsia="Times New Roman" w:hAnsi="Calibri" w:cs="Calibri"/>
      <w:color w:val="auto"/>
      <w:sz w:val="22"/>
      <w:szCs w:val="22"/>
      <w:lang w:bidi="ar-SA"/>
    </w:rPr>
  </w:style>
  <w:style w:type="paragraph" w:customStyle="1" w:styleId="Preformat">
    <w:name w:val="Preformat"/>
    <w:rsid w:val="001D1D1D"/>
    <w:pPr>
      <w:widowControl/>
      <w:autoSpaceDE w:val="0"/>
      <w:autoSpaceDN w:val="0"/>
      <w:adjustRightInd w:val="0"/>
    </w:pPr>
    <w:rPr>
      <w:rFonts w:ascii="Courier New" w:eastAsia="Times New Roman"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42967">
      <w:bodyDiv w:val="1"/>
      <w:marLeft w:val="0"/>
      <w:marRight w:val="0"/>
      <w:marTop w:val="0"/>
      <w:marBottom w:val="0"/>
      <w:divBdr>
        <w:top w:val="none" w:sz="0" w:space="0" w:color="auto"/>
        <w:left w:val="none" w:sz="0" w:space="0" w:color="auto"/>
        <w:bottom w:val="none" w:sz="0" w:space="0" w:color="auto"/>
        <w:right w:val="none" w:sz="0" w:space="0" w:color="auto"/>
      </w:divBdr>
    </w:div>
    <w:div w:id="8408030">
      <w:bodyDiv w:val="1"/>
      <w:marLeft w:val="0"/>
      <w:marRight w:val="0"/>
      <w:marTop w:val="0"/>
      <w:marBottom w:val="0"/>
      <w:divBdr>
        <w:top w:val="none" w:sz="0" w:space="0" w:color="auto"/>
        <w:left w:val="none" w:sz="0" w:space="0" w:color="auto"/>
        <w:bottom w:val="none" w:sz="0" w:space="0" w:color="auto"/>
        <w:right w:val="none" w:sz="0" w:space="0" w:color="auto"/>
      </w:divBdr>
    </w:div>
    <w:div w:id="9184158">
      <w:bodyDiv w:val="1"/>
      <w:marLeft w:val="0"/>
      <w:marRight w:val="0"/>
      <w:marTop w:val="0"/>
      <w:marBottom w:val="0"/>
      <w:divBdr>
        <w:top w:val="none" w:sz="0" w:space="0" w:color="auto"/>
        <w:left w:val="none" w:sz="0" w:space="0" w:color="auto"/>
        <w:bottom w:val="none" w:sz="0" w:space="0" w:color="auto"/>
        <w:right w:val="none" w:sz="0" w:space="0" w:color="auto"/>
      </w:divBdr>
    </w:div>
    <w:div w:id="16078116">
      <w:bodyDiv w:val="1"/>
      <w:marLeft w:val="0"/>
      <w:marRight w:val="0"/>
      <w:marTop w:val="0"/>
      <w:marBottom w:val="0"/>
      <w:divBdr>
        <w:top w:val="none" w:sz="0" w:space="0" w:color="auto"/>
        <w:left w:val="none" w:sz="0" w:space="0" w:color="auto"/>
        <w:bottom w:val="none" w:sz="0" w:space="0" w:color="auto"/>
        <w:right w:val="none" w:sz="0" w:space="0" w:color="auto"/>
      </w:divBdr>
    </w:div>
    <w:div w:id="16125302">
      <w:bodyDiv w:val="1"/>
      <w:marLeft w:val="0"/>
      <w:marRight w:val="0"/>
      <w:marTop w:val="0"/>
      <w:marBottom w:val="0"/>
      <w:divBdr>
        <w:top w:val="none" w:sz="0" w:space="0" w:color="auto"/>
        <w:left w:val="none" w:sz="0" w:space="0" w:color="auto"/>
        <w:bottom w:val="none" w:sz="0" w:space="0" w:color="auto"/>
        <w:right w:val="none" w:sz="0" w:space="0" w:color="auto"/>
      </w:divBdr>
    </w:div>
    <w:div w:id="25912238">
      <w:bodyDiv w:val="1"/>
      <w:marLeft w:val="0"/>
      <w:marRight w:val="0"/>
      <w:marTop w:val="0"/>
      <w:marBottom w:val="0"/>
      <w:divBdr>
        <w:top w:val="none" w:sz="0" w:space="0" w:color="auto"/>
        <w:left w:val="none" w:sz="0" w:space="0" w:color="auto"/>
        <w:bottom w:val="none" w:sz="0" w:space="0" w:color="auto"/>
        <w:right w:val="none" w:sz="0" w:space="0" w:color="auto"/>
      </w:divBdr>
    </w:div>
    <w:div w:id="26026327">
      <w:bodyDiv w:val="1"/>
      <w:marLeft w:val="0"/>
      <w:marRight w:val="0"/>
      <w:marTop w:val="0"/>
      <w:marBottom w:val="0"/>
      <w:divBdr>
        <w:top w:val="none" w:sz="0" w:space="0" w:color="auto"/>
        <w:left w:val="none" w:sz="0" w:space="0" w:color="auto"/>
        <w:bottom w:val="none" w:sz="0" w:space="0" w:color="auto"/>
        <w:right w:val="none" w:sz="0" w:space="0" w:color="auto"/>
      </w:divBdr>
    </w:div>
    <w:div w:id="27141949">
      <w:bodyDiv w:val="1"/>
      <w:marLeft w:val="0"/>
      <w:marRight w:val="0"/>
      <w:marTop w:val="0"/>
      <w:marBottom w:val="0"/>
      <w:divBdr>
        <w:top w:val="none" w:sz="0" w:space="0" w:color="auto"/>
        <w:left w:val="none" w:sz="0" w:space="0" w:color="auto"/>
        <w:bottom w:val="none" w:sz="0" w:space="0" w:color="auto"/>
        <w:right w:val="none" w:sz="0" w:space="0" w:color="auto"/>
      </w:divBdr>
    </w:div>
    <w:div w:id="36903589">
      <w:bodyDiv w:val="1"/>
      <w:marLeft w:val="0"/>
      <w:marRight w:val="0"/>
      <w:marTop w:val="0"/>
      <w:marBottom w:val="0"/>
      <w:divBdr>
        <w:top w:val="none" w:sz="0" w:space="0" w:color="auto"/>
        <w:left w:val="none" w:sz="0" w:space="0" w:color="auto"/>
        <w:bottom w:val="none" w:sz="0" w:space="0" w:color="auto"/>
        <w:right w:val="none" w:sz="0" w:space="0" w:color="auto"/>
      </w:divBdr>
    </w:div>
    <w:div w:id="39210675">
      <w:bodyDiv w:val="1"/>
      <w:marLeft w:val="0"/>
      <w:marRight w:val="0"/>
      <w:marTop w:val="0"/>
      <w:marBottom w:val="0"/>
      <w:divBdr>
        <w:top w:val="none" w:sz="0" w:space="0" w:color="auto"/>
        <w:left w:val="none" w:sz="0" w:space="0" w:color="auto"/>
        <w:bottom w:val="none" w:sz="0" w:space="0" w:color="auto"/>
        <w:right w:val="none" w:sz="0" w:space="0" w:color="auto"/>
      </w:divBdr>
    </w:div>
    <w:div w:id="42141704">
      <w:bodyDiv w:val="1"/>
      <w:marLeft w:val="0"/>
      <w:marRight w:val="0"/>
      <w:marTop w:val="0"/>
      <w:marBottom w:val="0"/>
      <w:divBdr>
        <w:top w:val="none" w:sz="0" w:space="0" w:color="auto"/>
        <w:left w:val="none" w:sz="0" w:space="0" w:color="auto"/>
        <w:bottom w:val="none" w:sz="0" w:space="0" w:color="auto"/>
        <w:right w:val="none" w:sz="0" w:space="0" w:color="auto"/>
      </w:divBdr>
    </w:div>
    <w:div w:id="47651775">
      <w:bodyDiv w:val="1"/>
      <w:marLeft w:val="0"/>
      <w:marRight w:val="0"/>
      <w:marTop w:val="0"/>
      <w:marBottom w:val="0"/>
      <w:divBdr>
        <w:top w:val="none" w:sz="0" w:space="0" w:color="auto"/>
        <w:left w:val="none" w:sz="0" w:space="0" w:color="auto"/>
        <w:bottom w:val="none" w:sz="0" w:space="0" w:color="auto"/>
        <w:right w:val="none" w:sz="0" w:space="0" w:color="auto"/>
      </w:divBdr>
    </w:div>
    <w:div w:id="48385190">
      <w:bodyDiv w:val="1"/>
      <w:marLeft w:val="0"/>
      <w:marRight w:val="0"/>
      <w:marTop w:val="0"/>
      <w:marBottom w:val="0"/>
      <w:divBdr>
        <w:top w:val="none" w:sz="0" w:space="0" w:color="auto"/>
        <w:left w:val="none" w:sz="0" w:space="0" w:color="auto"/>
        <w:bottom w:val="none" w:sz="0" w:space="0" w:color="auto"/>
        <w:right w:val="none" w:sz="0" w:space="0" w:color="auto"/>
      </w:divBdr>
    </w:div>
    <w:div w:id="50423571">
      <w:bodyDiv w:val="1"/>
      <w:marLeft w:val="0"/>
      <w:marRight w:val="0"/>
      <w:marTop w:val="0"/>
      <w:marBottom w:val="0"/>
      <w:divBdr>
        <w:top w:val="none" w:sz="0" w:space="0" w:color="auto"/>
        <w:left w:val="none" w:sz="0" w:space="0" w:color="auto"/>
        <w:bottom w:val="none" w:sz="0" w:space="0" w:color="auto"/>
        <w:right w:val="none" w:sz="0" w:space="0" w:color="auto"/>
      </w:divBdr>
    </w:div>
    <w:div w:id="54284100">
      <w:bodyDiv w:val="1"/>
      <w:marLeft w:val="0"/>
      <w:marRight w:val="0"/>
      <w:marTop w:val="0"/>
      <w:marBottom w:val="0"/>
      <w:divBdr>
        <w:top w:val="none" w:sz="0" w:space="0" w:color="auto"/>
        <w:left w:val="none" w:sz="0" w:space="0" w:color="auto"/>
        <w:bottom w:val="none" w:sz="0" w:space="0" w:color="auto"/>
        <w:right w:val="none" w:sz="0" w:space="0" w:color="auto"/>
      </w:divBdr>
    </w:div>
    <w:div w:id="56250215">
      <w:bodyDiv w:val="1"/>
      <w:marLeft w:val="0"/>
      <w:marRight w:val="0"/>
      <w:marTop w:val="0"/>
      <w:marBottom w:val="0"/>
      <w:divBdr>
        <w:top w:val="none" w:sz="0" w:space="0" w:color="auto"/>
        <w:left w:val="none" w:sz="0" w:space="0" w:color="auto"/>
        <w:bottom w:val="none" w:sz="0" w:space="0" w:color="auto"/>
        <w:right w:val="none" w:sz="0" w:space="0" w:color="auto"/>
      </w:divBdr>
    </w:div>
    <w:div w:id="74473864">
      <w:bodyDiv w:val="1"/>
      <w:marLeft w:val="0"/>
      <w:marRight w:val="0"/>
      <w:marTop w:val="0"/>
      <w:marBottom w:val="0"/>
      <w:divBdr>
        <w:top w:val="none" w:sz="0" w:space="0" w:color="auto"/>
        <w:left w:val="none" w:sz="0" w:space="0" w:color="auto"/>
        <w:bottom w:val="none" w:sz="0" w:space="0" w:color="auto"/>
        <w:right w:val="none" w:sz="0" w:space="0" w:color="auto"/>
      </w:divBdr>
    </w:div>
    <w:div w:id="91899970">
      <w:bodyDiv w:val="1"/>
      <w:marLeft w:val="0"/>
      <w:marRight w:val="0"/>
      <w:marTop w:val="0"/>
      <w:marBottom w:val="0"/>
      <w:divBdr>
        <w:top w:val="none" w:sz="0" w:space="0" w:color="auto"/>
        <w:left w:val="none" w:sz="0" w:space="0" w:color="auto"/>
        <w:bottom w:val="none" w:sz="0" w:space="0" w:color="auto"/>
        <w:right w:val="none" w:sz="0" w:space="0" w:color="auto"/>
      </w:divBdr>
    </w:div>
    <w:div w:id="95368924">
      <w:bodyDiv w:val="1"/>
      <w:marLeft w:val="0"/>
      <w:marRight w:val="0"/>
      <w:marTop w:val="0"/>
      <w:marBottom w:val="0"/>
      <w:divBdr>
        <w:top w:val="none" w:sz="0" w:space="0" w:color="auto"/>
        <w:left w:val="none" w:sz="0" w:space="0" w:color="auto"/>
        <w:bottom w:val="none" w:sz="0" w:space="0" w:color="auto"/>
        <w:right w:val="none" w:sz="0" w:space="0" w:color="auto"/>
      </w:divBdr>
    </w:div>
    <w:div w:id="101144646">
      <w:bodyDiv w:val="1"/>
      <w:marLeft w:val="0"/>
      <w:marRight w:val="0"/>
      <w:marTop w:val="0"/>
      <w:marBottom w:val="0"/>
      <w:divBdr>
        <w:top w:val="none" w:sz="0" w:space="0" w:color="auto"/>
        <w:left w:val="none" w:sz="0" w:space="0" w:color="auto"/>
        <w:bottom w:val="none" w:sz="0" w:space="0" w:color="auto"/>
        <w:right w:val="none" w:sz="0" w:space="0" w:color="auto"/>
      </w:divBdr>
    </w:div>
    <w:div w:id="102117339">
      <w:bodyDiv w:val="1"/>
      <w:marLeft w:val="0"/>
      <w:marRight w:val="0"/>
      <w:marTop w:val="0"/>
      <w:marBottom w:val="0"/>
      <w:divBdr>
        <w:top w:val="none" w:sz="0" w:space="0" w:color="auto"/>
        <w:left w:val="none" w:sz="0" w:space="0" w:color="auto"/>
        <w:bottom w:val="none" w:sz="0" w:space="0" w:color="auto"/>
        <w:right w:val="none" w:sz="0" w:space="0" w:color="auto"/>
      </w:divBdr>
    </w:div>
    <w:div w:id="107050554">
      <w:bodyDiv w:val="1"/>
      <w:marLeft w:val="0"/>
      <w:marRight w:val="0"/>
      <w:marTop w:val="0"/>
      <w:marBottom w:val="0"/>
      <w:divBdr>
        <w:top w:val="none" w:sz="0" w:space="0" w:color="auto"/>
        <w:left w:val="none" w:sz="0" w:space="0" w:color="auto"/>
        <w:bottom w:val="none" w:sz="0" w:space="0" w:color="auto"/>
        <w:right w:val="none" w:sz="0" w:space="0" w:color="auto"/>
      </w:divBdr>
    </w:div>
    <w:div w:id="114057258">
      <w:bodyDiv w:val="1"/>
      <w:marLeft w:val="0"/>
      <w:marRight w:val="0"/>
      <w:marTop w:val="0"/>
      <w:marBottom w:val="0"/>
      <w:divBdr>
        <w:top w:val="none" w:sz="0" w:space="0" w:color="auto"/>
        <w:left w:val="none" w:sz="0" w:space="0" w:color="auto"/>
        <w:bottom w:val="none" w:sz="0" w:space="0" w:color="auto"/>
        <w:right w:val="none" w:sz="0" w:space="0" w:color="auto"/>
      </w:divBdr>
    </w:div>
    <w:div w:id="117454805">
      <w:bodyDiv w:val="1"/>
      <w:marLeft w:val="0"/>
      <w:marRight w:val="0"/>
      <w:marTop w:val="0"/>
      <w:marBottom w:val="0"/>
      <w:divBdr>
        <w:top w:val="none" w:sz="0" w:space="0" w:color="auto"/>
        <w:left w:val="none" w:sz="0" w:space="0" w:color="auto"/>
        <w:bottom w:val="none" w:sz="0" w:space="0" w:color="auto"/>
        <w:right w:val="none" w:sz="0" w:space="0" w:color="auto"/>
      </w:divBdr>
    </w:div>
    <w:div w:id="133838879">
      <w:bodyDiv w:val="1"/>
      <w:marLeft w:val="0"/>
      <w:marRight w:val="0"/>
      <w:marTop w:val="0"/>
      <w:marBottom w:val="0"/>
      <w:divBdr>
        <w:top w:val="none" w:sz="0" w:space="0" w:color="auto"/>
        <w:left w:val="none" w:sz="0" w:space="0" w:color="auto"/>
        <w:bottom w:val="none" w:sz="0" w:space="0" w:color="auto"/>
        <w:right w:val="none" w:sz="0" w:space="0" w:color="auto"/>
      </w:divBdr>
    </w:div>
    <w:div w:id="135226617">
      <w:bodyDiv w:val="1"/>
      <w:marLeft w:val="0"/>
      <w:marRight w:val="0"/>
      <w:marTop w:val="0"/>
      <w:marBottom w:val="0"/>
      <w:divBdr>
        <w:top w:val="none" w:sz="0" w:space="0" w:color="auto"/>
        <w:left w:val="none" w:sz="0" w:space="0" w:color="auto"/>
        <w:bottom w:val="none" w:sz="0" w:space="0" w:color="auto"/>
        <w:right w:val="none" w:sz="0" w:space="0" w:color="auto"/>
      </w:divBdr>
    </w:div>
    <w:div w:id="136654368">
      <w:bodyDiv w:val="1"/>
      <w:marLeft w:val="0"/>
      <w:marRight w:val="0"/>
      <w:marTop w:val="0"/>
      <w:marBottom w:val="0"/>
      <w:divBdr>
        <w:top w:val="none" w:sz="0" w:space="0" w:color="auto"/>
        <w:left w:val="none" w:sz="0" w:space="0" w:color="auto"/>
        <w:bottom w:val="none" w:sz="0" w:space="0" w:color="auto"/>
        <w:right w:val="none" w:sz="0" w:space="0" w:color="auto"/>
      </w:divBdr>
    </w:div>
    <w:div w:id="137577718">
      <w:bodyDiv w:val="1"/>
      <w:marLeft w:val="0"/>
      <w:marRight w:val="0"/>
      <w:marTop w:val="0"/>
      <w:marBottom w:val="0"/>
      <w:divBdr>
        <w:top w:val="none" w:sz="0" w:space="0" w:color="auto"/>
        <w:left w:val="none" w:sz="0" w:space="0" w:color="auto"/>
        <w:bottom w:val="none" w:sz="0" w:space="0" w:color="auto"/>
        <w:right w:val="none" w:sz="0" w:space="0" w:color="auto"/>
      </w:divBdr>
    </w:div>
    <w:div w:id="137652390">
      <w:bodyDiv w:val="1"/>
      <w:marLeft w:val="0"/>
      <w:marRight w:val="0"/>
      <w:marTop w:val="0"/>
      <w:marBottom w:val="0"/>
      <w:divBdr>
        <w:top w:val="none" w:sz="0" w:space="0" w:color="auto"/>
        <w:left w:val="none" w:sz="0" w:space="0" w:color="auto"/>
        <w:bottom w:val="none" w:sz="0" w:space="0" w:color="auto"/>
        <w:right w:val="none" w:sz="0" w:space="0" w:color="auto"/>
      </w:divBdr>
    </w:div>
    <w:div w:id="140778882">
      <w:bodyDiv w:val="1"/>
      <w:marLeft w:val="0"/>
      <w:marRight w:val="0"/>
      <w:marTop w:val="0"/>
      <w:marBottom w:val="0"/>
      <w:divBdr>
        <w:top w:val="none" w:sz="0" w:space="0" w:color="auto"/>
        <w:left w:val="none" w:sz="0" w:space="0" w:color="auto"/>
        <w:bottom w:val="none" w:sz="0" w:space="0" w:color="auto"/>
        <w:right w:val="none" w:sz="0" w:space="0" w:color="auto"/>
      </w:divBdr>
    </w:div>
    <w:div w:id="143012201">
      <w:bodyDiv w:val="1"/>
      <w:marLeft w:val="0"/>
      <w:marRight w:val="0"/>
      <w:marTop w:val="0"/>
      <w:marBottom w:val="0"/>
      <w:divBdr>
        <w:top w:val="none" w:sz="0" w:space="0" w:color="auto"/>
        <w:left w:val="none" w:sz="0" w:space="0" w:color="auto"/>
        <w:bottom w:val="none" w:sz="0" w:space="0" w:color="auto"/>
        <w:right w:val="none" w:sz="0" w:space="0" w:color="auto"/>
      </w:divBdr>
    </w:div>
    <w:div w:id="143594877">
      <w:bodyDiv w:val="1"/>
      <w:marLeft w:val="0"/>
      <w:marRight w:val="0"/>
      <w:marTop w:val="0"/>
      <w:marBottom w:val="0"/>
      <w:divBdr>
        <w:top w:val="none" w:sz="0" w:space="0" w:color="auto"/>
        <w:left w:val="none" w:sz="0" w:space="0" w:color="auto"/>
        <w:bottom w:val="none" w:sz="0" w:space="0" w:color="auto"/>
        <w:right w:val="none" w:sz="0" w:space="0" w:color="auto"/>
      </w:divBdr>
    </w:div>
    <w:div w:id="147945929">
      <w:bodyDiv w:val="1"/>
      <w:marLeft w:val="0"/>
      <w:marRight w:val="0"/>
      <w:marTop w:val="0"/>
      <w:marBottom w:val="0"/>
      <w:divBdr>
        <w:top w:val="none" w:sz="0" w:space="0" w:color="auto"/>
        <w:left w:val="none" w:sz="0" w:space="0" w:color="auto"/>
        <w:bottom w:val="none" w:sz="0" w:space="0" w:color="auto"/>
        <w:right w:val="none" w:sz="0" w:space="0" w:color="auto"/>
      </w:divBdr>
    </w:div>
    <w:div w:id="150873287">
      <w:bodyDiv w:val="1"/>
      <w:marLeft w:val="0"/>
      <w:marRight w:val="0"/>
      <w:marTop w:val="0"/>
      <w:marBottom w:val="0"/>
      <w:divBdr>
        <w:top w:val="none" w:sz="0" w:space="0" w:color="auto"/>
        <w:left w:val="none" w:sz="0" w:space="0" w:color="auto"/>
        <w:bottom w:val="none" w:sz="0" w:space="0" w:color="auto"/>
        <w:right w:val="none" w:sz="0" w:space="0" w:color="auto"/>
      </w:divBdr>
    </w:div>
    <w:div w:id="157696531">
      <w:bodyDiv w:val="1"/>
      <w:marLeft w:val="0"/>
      <w:marRight w:val="0"/>
      <w:marTop w:val="0"/>
      <w:marBottom w:val="0"/>
      <w:divBdr>
        <w:top w:val="none" w:sz="0" w:space="0" w:color="auto"/>
        <w:left w:val="none" w:sz="0" w:space="0" w:color="auto"/>
        <w:bottom w:val="none" w:sz="0" w:space="0" w:color="auto"/>
        <w:right w:val="none" w:sz="0" w:space="0" w:color="auto"/>
      </w:divBdr>
    </w:div>
    <w:div w:id="162937715">
      <w:bodyDiv w:val="1"/>
      <w:marLeft w:val="0"/>
      <w:marRight w:val="0"/>
      <w:marTop w:val="0"/>
      <w:marBottom w:val="0"/>
      <w:divBdr>
        <w:top w:val="none" w:sz="0" w:space="0" w:color="auto"/>
        <w:left w:val="none" w:sz="0" w:space="0" w:color="auto"/>
        <w:bottom w:val="none" w:sz="0" w:space="0" w:color="auto"/>
        <w:right w:val="none" w:sz="0" w:space="0" w:color="auto"/>
      </w:divBdr>
    </w:div>
    <w:div w:id="164829934">
      <w:bodyDiv w:val="1"/>
      <w:marLeft w:val="0"/>
      <w:marRight w:val="0"/>
      <w:marTop w:val="0"/>
      <w:marBottom w:val="0"/>
      <w:divBdr>
        <w:top w:val="none" w:sz="0" w:space="0" w:color="auto"/>
        <w:left w:val="none" w:sz="0" w:space="0" w:color="auto"/>
        <w:bottom w:val="none" w:sz="0" w:space="0" w:color="auto"/>
        <w:right w:val="none" w:sz="0" w:space="0" w:color="auto"/>
      </w:divBdr>
    </w:div>
    <w:div w:id="164905354">
      <w:bodyDiv w:val="1"/>
      <w:marLeft w:val="0"/>
      <w:marRight w:val="0"/>
      <w:marTop w:val="0"/>
      <w:marBottom w:val="0"/>
      <w:divBdr>
        <w:top w:val="none" w:sz="0" w:space="0" w:color="auto"/>
        <w:left w:val="none" w:sz="0" w:space="0" w:color="auto"/>
        <w:bottom w:val="none" w:sz="0" w:space="0" w:color="auto"/>
        <w:right w:val="none" w:sz="0" w:space="0" w:color="auto"/>
      </w:divBdr>
    </w:div>
    <w:div w:id="175199435">
      <w:bodyDiv w:val="1"/>
      <w:marLeft w:val="0"/>
      <w:marRight w:val="0"/>
      <w:marTop w:val="0"/>
      <w:marBottom w:val="0"/>
      <w:divBdr>
        <w:top w:val="none" w:sz="0" w:space="0" w:color="auto"/>
        <w:left w:val="none" w:sz="0" w:space="0" w:color="auto"/>
        <w:bottom w:val="none" w:sz="0" w:space="0" w:color="auto"/>
        <w:right w:val="none" w:sz="0" w:space="0" w:color="auto"/>
      </w:divBdr>
    </w:div>
    <w:div w:id="176193437">
      <w:bodyDiv w:val="1"/>
      <w:marLeft w:val="0"/>
      <w:marRight w:val="0"/>
      <w:marTop w:val="0"/>
      <w:marBottom w:val="0"/>
      <w:divBdr>
        <w:top w:val="none" w:sz="0" w:space="0" w:color="auto"/>
        <w:left w:val="none" w:sz="0" w:space="0" w:color="auto"/>
        <w:bottom w:val="none" w:sz="0" w:space="0" w:color="auto"/>
        <w:right w:val="none" w:sz="0" w:space="0" w:color="auto"/>
      </w:divBdr>
    </w:div>
    <w:div w:id="178010782">
      <w:bodyDiv w:val="1"/>
      <w:marLeft w:val="0"/>
      <w:marRight w:val="0"/>
      <w:marTop w:val="0"/>
      <w:marBottom w:val="0"/>
      <w:divBdr>
        <w:top w:val="none" w:sz="0" w:space="0" w:color="auto"/>
        <w:left w:val="none" w:sz="0" w:space="0" w:color="auto"/>
        <w:bottom w:val="none" w:sz="0" w:space="0" w:color="auto"/>
        <w:right w:val="none" w:sz="0" w:space="0" w:color="auto"/>
      </w:divBdr>
    </w:div>
    <w:div w:id="178396843">
      <w:bodyDiv w:val="1"/>
      <w:marLeft w:val="0"/>
      <w:marRight w:val="0"/>
      <w:marTop w:val="0"/>
      <w:marBottom w:val="0"/>
      <w:divBdr>
        <w:top w:val="none" w:sz="0" w:space="0" w:color="auto"/>
        <w:left w:val="none" w:sz="0" w:space="0" w:color="auto"/>
        <w:bottom w:val="none" w:sz="0" w:space="0" w:color="auto"/>
        <w:right w:val="none" w:sz="0" w:space="0" w:color="auto"/>
      </w:divBdr>
    </w:div>
    <w:div w:id="182594190">
      <w:bodyDiv w:val="1"/>
      <w:marLeft w:val="0"/>
      <w:marRight w:val="0"/>
      <w:marTop w:val="0"/>
      <w:marBottom w:val="0"/>
      <w:divBdr>
        <w:top w:val="none" w:sz="0" w:space="0" w:color="auto"/>
        <w:left w:val="none" w:sz="0" w:space="0" w:color="auto"/>
        <w:bottom w:val="none" w:sz="0" w:space="0" w:color="auto"/>
        <w:right w:val="none" w:sz="0" w:space="0" w:color="auto"/>
      </w:divBdr>
    </w:div>
    <w:div w:id="183133181">
      <w:bodyDiv w:val="1"/>
      <w:marLeft w:val="0"/>
      <w:marRight w:val="0"/>
      <w:marTop w:val="0"/>
      <w:marBottom w:val="0"/>
      <w:divBdr>
        <w:top w:val="none" w:sz="0" w:space="0" w:color="auto"/>
        <w:left w:val="none" w:sz="0" w:space="0" w:color="auto"/>
        <w:bottom w:val="none" w:sz="0" w:space="0" w:color="auto"/>
        <w:right w:val="none" w:sz="0" w:space="0" w:color="auto"/>
      </w:divBdr>
    </w:div>
    <w:div w:id="190846504">
      <w:bodyDiv w:val="1"/>
      <w:marLeft w:val="0"/>
      <w:marRight w:val="0"/>
      <w:marTop w:val="0"/>
      <w:marBottom w:val="0"/>
      <w:divBdr>
        <w:top w:val="none" w:sz="0" w:space="0" w:color="auto"/>
        <w:left w:val="none" w:sz="0" w:space="0" w:color="auto"/>
        <w:bottom w:val="none" w:sz="0" w:space="0" w:color="auto"/>
        <w:right w:val="none" w:sz="0" w:space="0" w:color="auto"/>
      </w:divBdr>
    </w:div>
    <w:div w:id="197934189">
      <w:bodyDiv w:val="1"/>
      <w:marLeft w:val="0"/>
      <w:marRight w:val="0"/>
      <w:marTop w:val="0"/>
      <w:marBottom w:val="0"/>
      <w:divBdr>
        <w:top w:val="none" w:sz="0" w:space="0" w:color="auto"/>
        <w:left w:val="none" w:sz="0" w:space="0" w:color="auto"/>
        <w:bottom w:val="none" w:sz="0" w:space="0" w:color="auto"/>
        <w:right w:val="none" w:sz="0" w:space="0" w:color="auto"/>
      </w:divBdr>
    </w:div>
    <w:div w:id="206458998">
      <w:bodyDiv w:val="1"/>
      <w:marLeft w:val="0"/>
      <w:marRight w:val="0"/>
      <w:marTop w:val="0"/>
      <w:marBottom w:val="0"/>
      <w:divBdr>
        <w:top w:val="none" w:sz="0" w:space="0" w:color="auto"/>
        <w:left w:val="none" w:sz="0" w:space="0" w:color="auto"/>
        <w:bottom w:val="none" w:sz="0" w:space="0" w:color="auto"/>
        <w:right w:val="none" w:sz="0" w:space="0" w:color="auto"/>
      </w:divBdr>
    </w:div>
    <w:div w:id="223874677">
      <w:bodyDiv w:val="1"/>
      <w:marLeft w:val="0"/>
      <w:marRight w:val="0"/>
      <w:marTop w:val="0"/>
      <w:marBottom w:val="0"/>
      <w:divBdr>
        <w:top w:val="none" w:sz="0" w:space="0" w:color="auto"/>
        <w:left w:val="none" w:sz="0" w:space="0" w:color="auto"/>
        <w:bottom w:val="none" w:sz="0" w:space="0" w:color="auto"/>
        <w:right w:val="none" w:sz="0" w:space="0" w:color="auto"/>
      </w:divBdr>
    </w:div>
    <w:div w:id="232661377">
      <w:bodyDiv w:val="1"/>
      <w:marLeft w:val="0"/>
      <w:marRight w:val="0"/>
      <w:marTop w:val="0"/>
      <w:marBottom w:val="0"/>
      <w:divBdr>
        <w:top w:val="none" w:sz="0" w:space="0" w:color="auto"/>
        <w:left w:val="none" w:sz="0" w:space="0" w:color="auto"/>
        <w:bottom w:val="none" w:sz="0" w:space="0" w:color="auto"/>
        <w:right w:val="none" w:sz="0" w:space="0" w:color="auto"/>
      </w:divBdr>
    </w:div>
    <w:div w:id="233204744">
      <w:bodyDiv w:val="1"/>
      <w:marLeft w:val="0"/>
      <w:marRight w:val="0"/>
      <w:marTop w:val="0"/>
      <w:marBottom w:val="0"/>
      <w:divBdr>
        <w:top w:val="none" w:sz="0" w:space="0" w:color="auto"/>
        <w:left w:val="none" w:sz="0" w:space="0" w:color="auto"/>
        <w:bottom w:val="none" w:sz="0" w:space="0" w:color="auto"/>
        <w:right w:val="none" w:sz="0" w:space="0" w:color="auto"/>
      </w:divBdr>
    </w:div>
    <w:div w:id="242037006">
      <w:bodyDiv w:val="1"/>
      <w:marLeft w:val="0"/>
      <w:marRight w:val="0"/>
      <w:marTop w:val="0"/>
      <w:marBottom w:val="0"/>
      <w:divBdr>
        <w:top w:val="none" w:sz="0" w:space="0" w:color="auto"/>
        <w:left w:val="none" w:sz="0" w:space="0" w:color="auto"/>
        <w:bottom w:val="none" w:sz="0" w:space="0" w:color="auto"/>
        <w:right w:val="none" w:sz="0" w:space="0" w:color="auto"/>
      </w:divBdr>
    </w:div>
    <w:div w:id="246692343">
      <w:bodyDiv w:val="1"/>
      <w:marLeft w:val="0"/>
      <w:marRight w:val="0"/>
      <w:marTop w:val="0"/>
      <w:marBottom w:val="0"/>
      <w:divBdr>
        <w:top w:val="none" w:sz="0" w:space="0" w:color="auto"/>
        <w:left w:val="none" w:sz="0" w:space="0" w:color="auto"/>
        <w:bottom w:val="none" w:sz="0" w:space="0" w:color="auto"/>
        <w:right w:val="none" w:sz="0" w:space="0" w:color="auto"/>
      </w:divBdr>
    </w:div>
    <w:div w:id="247928717">
      <w:bodyDiv w:val="1"/>
      <w:marLeft w:val="0"/>
      <w:marRight w:val="0"/>
      <w:marTop w:val="0"/>
      <w:marBottom w:val="0"/>
      <w:divBdr>
        <w:top w:val="none" w:sz="0" w:space="0" w:color="auto"/>
        <w:left w:val="none" w:sz="0" w:space="0" w:color="auto"/>
        <w:bottom w:val="none" w:sz="0" w:space="0" w:color="auto"/>
        <w:right w:val="none" w:sz="0" w:space="0" w:color="auto"/>
      </w:divBdr>
    </w:div>
    <w:div w:id="251624782">
      <w:bodyDiv w:val="1"/>
      <w:marLeft w:val="0"/>
      <w:marRight w:val="0"/>
      <w:marTop w:val="0"/>
      <w:marBottom w:val="0"/>
      <w:divBdr>
        <w:top w:val="none" w:sz="0" w:space="0" w:color="auto"/>
        <w:left w:val="none" w:sz="0" w:space="0" w:color="auto"/>
        <w:bottom w:val="none" w:sz="0" w:space="0" w:color="auto"/>
        <w:right w:val="none" w:sz="0" w:space="0" w:color="auto"/>
      </w:divBdr>
    </w:div>
    <w:div w:id="254092219">
      <w:bodyDiv w:val="1"/>
      <w:marLeft w:val="0"/>
      <w:marRight w:val="0"/>
      <w:marTop w:val="0"/>
      <w:marBottom w:val="0"/>
      <w:divBdr>
        <w:top w:val="none" w:sz="0" w:space="0" w:color="auto"/>
        <w:left w:val="none" w:sz="0" w:space="0" w:color="auto"/>
        <w:bottom w:val="none" w:sz="0" w:space="0" w:color="auto"/>
        <w:right w:val="none" w:sz="0" w:space="0" w:color="auto"/>
      </w:divBdr>
    </w:div>
    <w:div w:id="255291939">
      <w:bodyDiv w:val="1"/>
      <w:marLeft w:val="0"/>
      <w:marRight w:val="0"/>
      <w:marTop w:val="0"/>
      <w:marBottom w:val="0"/>
      <w:divBdr>
        <w:top w:val="none" w:sz="0" w:space="0" w:color="auto"/>
        <w:left w:val="none" w:sz="0" w:space="0" w:color="auto"/>
        <w:bottom w:val="none" w:sz="0" w:space="0" w:color="auto"/>
        <w:right w:val="none" w:sz="0" w:space="0" w:color="auto"/>
      </w:divBdr>
    </w:div>
    <w:div w:id="268970033">
      <w:bodyDiv w:val="1"/>
      <w:marLeft w:val="0"/>
      <w:marRight w:val="0"/>
      <w:marTop w:val="0"/>
      <w:marBottom w:val="0"/>
      <w:divBdr>
        <w:top w:val="none" w:sz="0" w:space="0" w:color="auto"/>
        <w:left w:val="none" w:sz="0" w:space="0" w:color="auto"/>
        <w:bottom w:val="none" w:sz="0" w:space="0" w:color="auto"/>
        <w:right w:val="none" w:sz="0" w:space="0" w:color="auto"/>
      </w:divBdr>
    </w:div>
    <w:div w:id="269242423">
      <w:bodyDiv w:val="1"/>
      <w:marLeft w:val="0"/>
      <w:marRight w:val="0"/>
      <w:marTop w:val="0"/>
      <w:marBottom w:val="0"/>
      <w:divBdr>
        <w:top w:val="none" w:sz="0" w:space="0" w:color="auto"/>
        <w:left w:val="none" w:sz="0" w:space="0" w:color="auto"/>
        <w:bottom w:val="none" w:sz="0" w:space="0" w:color="auto"/>
        <w:right w:val="none" w:sz="0" w:space="0" w:color="auto"/>
      </w:divBdr>
    </w:div>
    <w:div w:id="271403984">
      <w:bodyDiv w:val="1"/>
      <w:marLeft w:val="0"/>
      <w:marRight w:val="0"/>
      <w:marTop w:val="0"/>
      <w:marBottom w:val="0"/>
      <w:divBdr>
        <w:top w:val="none" w:sz="0" w:space="0" w:color="auto"/>
        <w:left w:val="none" w:sz="0" w:space="0" w:color="auto"/>
        <w:bottom w:val="none" w:sz="0" w:space="0" w:color="auto"/>
        <w:right w:val="none" w:sz="0" w:space="0" w:color="auto"/>
      </w:divBdr>
    </w:div>
    <w:div w:id="272521023">
      <w:bodyDiv w:val="1"/>
      <w:marLeft w:val="0"/>
      <w:marRight w:val="0"/>
      <w:marTop w:val="0"/>
      <w:marBottom w:val="0"/>
      <w:divBdr>
        <w:top w:val="none" w:sz="0" w:space="0" w:color="auto"/>
        <w:left w:val="none" w:sz="0" w:space="0" w:color="auto"/>
        <w:bottom w:val="none" w:sz="0" w:space="0" w:color="auto"/>
        <w:right w:val="none" w:sz="0" w:space="0" w:color="auto"/>
      </w:divBdr>
    </w:div>
    <w:div w:id="282198474">
      <w:bodyDiv w:val="1"/>
      <w:marLeft w:val="0"/>
      <w:marRight w:val="0"/>
      <w:marTop w:val="0"/>
      <w:marBottom w:val="0"/>
      <w:divBdr>
        <w:top w:val="none" w:sz="0" w:space="0" w:color="auto"/>
        <w:left w:val="none" w:sz="0" w:space="0" w:color="auto"/>
        <w:bottom w:val="none" w:sz="0" w:space="0" w:color="auto"/>
        <w:right w:val="none" w:sz="0" w:space="0" w:color="auto"/>
      </w:divBdr>
    </w:div>
    <w:div w:id="283122134">
      <w:bodyDiv w:val="1"/>
      <w:marLeft w:val="0"/>
      <w:marRight w:val="0"/>
      <w:marTop w:val="0"/>
      <w:marBottom w:val="0"/>
      <w:divBdr>
        <w:top w:val="none" w:sz="0" w:space="0" w:color="auto"/>
        <w:left w:val="none" w:sz="0" w:space="0" w:color="auto"/>
        <w:bottom w:val="none" w:sz="0" w:space="0" w:color="auto"/>
        <w:right w:val="none" w:sz="0" w:space="0" w:color="auto"/>
      </w:divBdr>
    </w:div>
    <w:div w:id="293142905">
      <w:bodyDiv w:val="1"/>
      <w:marLeft w:val="0"/>
      <w:marRight w:val="0"/>
      <w:marTop w:val="0"/>
      <w:marBottom w:val="0"/>
      <w:divBdr>
        <w:top w:val="none" w:sz="0" w:space="0" w:color="auto"/>
        <w:left w:val="none" w:sz="0" w:space="0" w:color="auto"/>
        <w:bottom w:val="none" w:sz="0" w:space="0" w:color="auto"/>
        <w:right w:val="none" w:sz="0" w:space="0" w:color="auto"/>
      </w:divBdr>
    </w:div>
    <w:div w:id="321203020">
      <w:bodyDiv w:val="1"/>
      <w:marLeft w:val="0"/>
      <w:marRight w:val="0"/>
      <w:marTop w:val="0"/>
      <w:marBottom w:val="0"/>
      <w:divBdr>
        <w:top w:val="none" w:sz="0" w:space="0" w:color="auto"/>
        <w:left w:val="none" w:sz="0" w:space="0" w:color="auto"/>
        <w:bottom w:val="none" w:sz="0" w:space="0" w:color="auto"/>
        <w:right w:val="none" w:sz="0" w:space="0" w:color="auto"/>
      </w:divBdr>
    </w:div>
    <w:div w:id="321935298">
      <w:bodyDiv w:val="1"/>
      <w:marLeft w:val="0"/>
      <w:marRight w:val="0"/>
      <w:marTop w:val="0"/>
      <w:marBottom w:val="0"/>
      <w:divBdr>
        <w:top w:val="none" w:sz="0" w:space="0" w:color="auto"/>
        <w:left w:val="none" w:sz="0" w:space="0" w:color="auto"/>
        <w:bottom w:val="none" w:sz="0" w:space="0" w:color="auto"/>
        <w:right w:val="none" w:sz="0" w:space="0" w:color="auto"/>
      </w:divBdr>
    </w:div>
    <w:div w:id="329716520">
      <w:bodyDiv w:val="1"/>
      <w:marLeft w:val="0"/>
      <w:marRight w:val="0"/>
      <w:marTop w:val="0"/>
      <w:marBottom w:val="0"/>
      <w:divBdr>
        <w:top w:val="none" w:sz="0" w:space="0" w:color="auto"/>
        <w:left w:val="none" w:sz="0" w:space="0" w:color="auto"/>
        <w:bottom w:val="none" w:sz="0" w:space="0" w:color="auto"/>
        <w:right w:val="none" w:sz="0" w:space="0" w:color="auto"/>
      </w:divBdr>
    </w:div>
    <w:div w:id="336688577">
      <w:bodyDiv w:val="1"/>
      <w:marLeft w:val="0"/>
      <w:marRight w:val="0"/>
      <w:marTop w:val="0"/>
      <w:marBottom w:val="0"/>
      <w:divBdr>
        <w:top w:val="none" w:sz="0" w:space="0" w:color="auto"/>
        <w:left w:val="none" w:sz="0" w:space="0" w:color="auto"/>
        <w:bottom w:val="none" w:sz="0" w:space="0" w:color="auto"/>
        <w:right w:val="none" w:sz="0" w:space="0" w:color="auto"/>
      </w:divBdr>
    </w:div>
    <w:div w:id="339311221">
      <w:bodyDiv w:val="1"/>
      <w:marLeft w:val="0"/>
      <w:marRight w:val="0"/>
      <w:marTop w:val="0"/>
      <w:marBottom w:val="0"/>
      <w:divBdr>
        <w:top w:val="none" w:sz="0" w:space="0" w:color="auto"/>
        <w:left w:val="none" w:sz="0" w:space="0" w:color="auto"/>
        <w:bottom w:val="none" w:sz="0" w:space="0" w:color="auto"/>
        <w:right w:val="none" w:sz="0" w:space="0" w:color="auto"/>
      </w:divBdr>
    </w:div>
    <w:div w:id="341006665">
      <w:bodyDiv w:val="1"/>
      <w:marLeft w:val="0"/>
      <w:marRight w:val="0"/>
      <w:marTop w:val="0"/>
      <w:marBottom w:val="0"/>
      <w:divBdr>
        <w:top w:val="none" w:sz="0" w:space="0" w:color="auto"/>
        <w:left w:val="none" w:sz="0" w:space="0" w:color="auto"/>
        <w:bottom w:val="none" w:sz="0" w:space="0" w:color="auto"/>
        <w:right w:val="none" w:sz="0" w:space="0" w:color="auto"/>
      </w:divBdr>
    </w:div>
    <w:div w:id="352539256">
      <w:bodyDiv w:val="1"/>
      <w:marLeft w:val="0"/>
      <w:marRight w:val="0"/>
      <w:marTop w:val="0"/>
      <w:marBottom w:val="0"/>
      <w:divBdr>
        <w:top w:val="none" w:sz="0" w:space="0" w:color="auto"/>
        <w:left w:val="none" w:sz="0" w:space="0" w:color="auto"/>
        <w:bottom w:val="none" w:sz="0" w:space="0" w:color="auto"/>
        <w:right w:val="none" w:sz="0" w:space="0" w:color="auto"/>
      </w:divBdr>
    </w:div>
    <w:div w:id="353187625">
      <w:bodyDiv w:val="1"/>
      <w:marLeft w:val="0"/>
      <w:marRight w:val="0"/>
      <w:marTop w:val="0"/>
      <w:marBottom w:val="0"/>
      <w:divBdr>
        <w:top w:val="none" w:sz="0" w:space="0" w:color="auto"/>
        <w:left w:val="none" w:sz="0" w:space="0" w:color="auto"/>
        <w:bottom w:val="none" w:sz="0" w:space="0" w:color="auto"/>
        <w:right w:val="none" w:sz="0" w:space="0" w:color="auto"/>
      </w:divBdr>
    </w:div>
    <w:div w:id="356467956">
      <w:bodyDiv w:val="1"/>
      <w:marLeft w:val="0"/>
      <w:marRight w:val="0"/>
      <w:marTop w:val="0"/>
      <w:marBottom w:val="0"/>
      <w:divBdr>
        <w:top w:val="none" w:sz="0" w:space="0" w:color="auto"/>
        <w:left w:val="none" w:sz="0" w:space="0" w:color="auto"/>
        <w:bottom w:val="none" w:sz="0" w:space="0" w:color="auto"/>
        <w:right w:val="none" w:sz="0" w:space="0" w:color="auto"/>
      </w:divBdr>
    </w:div>
    <w:div w:id="373120266">
      <w:bodyDiv w:val="1"/>
      <w:marLeft w:val="0"/>
      <w:marRight w:val="0"/>
      <w:marTop w:val="0"/>
      <w:marBottom w:val="0"/>
      <w:divBdr>
        <w:top w:val="none" w:sz="0" w:space="0" w:color="auto"/>
        <w:left w:val="none" w:sz="0" w:space="0" w:color="auto"/>
        <w:bottom w:val="none" w:sz="0" w:space="0" w:color="auto"/>
        <w:right w:val="none" w:sz="0" w:space="0" w:color="auto"/>
      </w:divBdr>
    </w:div>
    <w:div w:id="378941568">
      <w:bodyDiv w:val="1"/>
      <w:marLeft w:val="0"/>
      <w:marRight w:val="0"/>
      <w:marTop w:val="0"/>
      <w:marBottom w:val="0"/>
      <w:divBdr>
        <w:top w:val="none" w:sz="0" w:space="0" w:color="auto"/>
        <w:left w:val="none" w:sz="0" w:space="0" w:color="auto"/>
        <w:bottom w:val="none" w:sz="0" w:space="0" w:color="auto"/>
        <w:right w:val="none" w:sz="0" w:space="0" w:color="auto"/>
      </w:divBdr>
    </w:div>
    <w:div w:id="385225774">
      <w:bodyDiv w:val="1"/>
      <w:marLeft w:val="0"/>
      <w:marRight w:val="0"/>
      <w:marTop w:val="0"/>
      <w:marBottom w:val="0"/>
      <w:divBdr>
        <w:top w:val="none" w:sz="0" w:space="0" w:color="auto"/>
        <w:left w:val="none" w:sz="0" w:space="0" w:color="auto"/>
        <w:bottom w:val="none" w:sz="0" w:space="0" w:color="auto"/>
        <w:right w:val="none" w:sz="0" w:space="0" w:color="auto"/>
      </w:divBdr>
    </w:div>
    <w:div w:id="389110260">
      <w:bodyDiv w:val="1"/>
      <w:marLeft w:val="0"/>
      <w:marRight w:val="0"/>
      <w:marTop w:val="0"/>
      <w:marBottom w:val="0"/>
      <w:divBdr>
        <w:top w:val="none" w:sz="0" w:space="0" w:color="auto"/>
        <w:left w:val="none" w:sz="0" w:space="0" w:color="auto"/>
        <w:bottom w:val="none" w:sz="0" w:space="0" w:color="auto"/>
        <w:right w:val="none" w:sz="0" w:space="0" w:color="auto"/>
      </w:divBdr>
    </w:div>
    <w:div w:id="394165696">
      <w:bodyDiv w:val="1"/>
      <w:marLeft w:val="0"/>
      <w:marRight w:val="0"/>
      <w:marTop w:val="0"/>
      <w:marBottom w:val="0"/>
      <w:divBdr>
        <w:top w:val="none" w:sz="0" w:space="0" w:color="auto"/>
        <w:left w:val="none" w:sz="0" w:space="0" w:color="auto"/>
        <w:bottom w:val="none" w:sz="0" w:space="0" w:color="auto"/>
        <w:right w:val="none" w:sz="0" w:space="0" w:color="auto"/>
      </w:divBdr>
    </w:div>
    <w:div w:id="396173377">
      <w:bodyDiv w:val="1"/>
      <w:marLeft w:val="0"/>
      <w:marRight w:val="0"/>
      <w:marTop w:val="0"/>
      <w:marBottom w:val="0"/>
      <w:divBdr>
        <w:top w:val="none" w:sz="0" w:space="0" w:color="auto"/>
        <w:left w:val="none" w:sz="0" w:space="0" w:color="auto"/>
        <w:bottom w:val="none" w:sz="0" w:space="0" w:color="auto"/>
        <w:right w:val="none" w:sz="0" w:space="0" w:color="auto"/>
      </w:divBdr>
    </w:div>
    <w:div w:id="396781937">
      <w:bodyDiv w:val="1"/>
      <w:marLeft w:val="0"/>
      <w:marRight w:val="0"/>
      <w:marTop w:val="0"/>
      <w:marBottom w:val="0"/>
      <w:divBdr>
        <w:top w:val="none" w:sz="0" w:space="0" w:color="auto"/>
        <w:left w:val="none" w:sz="0" w:space="0" w:color="auto"/>
        <w:bottom w:val="none" w:sz="0" w:space="0" w:color="auto"/>
        <w:right w:val="none" w:sz="0" w:space="0" w:color="auto"/>
      </w:divBdr>
    </w:div>
    <w:div w:id="397477048">
      <w:bodyDiv w:val="1"/>
      <w:marLeft w:val="0"/>
      <w:marRight w:val="0"/>
      <w:marTop w:val="0"/>
      <w:marBottom w:val="0"/>
      <w:divBdr>
        <w:top w:val="none" w:sz="0" w:space="0" w:color="auto"/>
        <w:left w:val="none" w:sz="0" w:space="0" w:color="auto"/>
        <w:bottom w:val="none" w:sz="0" w:space="0" w:color="auto"/>
        <w:right w:val="none" w:sz="0" w:space="0" w:color="auto"/>
      </w:divBdr>
    </w:div>
    <w:div w:id="405613407">
      <w:bodyDiv w:val="1"/>
      <w:marLeft w:val="0"/>
      <w:marRight w:val="0"/>
      <w:marTop w:val="0"/>
      <w:marBottom w:val="0"/>
      <w:divBdr>
        <w:top w:val="none" w:sz="0" w:space="0" w:color="auto"/>
        <w:left w:val="none" w:sz="0" w:space="0" w:color="auto"/>
        <w:bottom w:val="none" w:sz="0" w:space="0" w:color="auto"/>
        <w:right w:val="none" w:sz="0" w:space="0" w:color="auto"/>
      </w:divBdr>
    </w:div>
    <w:div w:id="406075783">
      <w:bodyDiv w:val="1"/>
      <w:marLeft w:val="0"/>
      <w:marRight w:val="0"/>
      <w:marTop w:val="0"/>
      <w:marBottom w:val="0"/>
      <w:divBdr>
        <w:top w:val="none" w:sz="0" w:space="0" w:color="auto"/>
        <w:left w:val="none" w:sz="0" w:space="0" w:color="auto"/>
        <w:bottom w:val="none" w:sz="0" w:space="0" w:color="auto"/>
        <w:right w:val="none" w:sz="0" w:space="0" w:color="auto"/>
      </w:divBdr>
    </w:div>
    <w:div w:id="414788959">
      <w:bodyDiv w:val="1"/>
      <w:marLeft w:val="0"/>
      <w:marRight w:val="0"/>
      <w:marTop w:val="0"/>
      <w:marBottom w:val="0"/>
      <w:divBdr>
        <w:top w:val="none" w:sz="0" w:space="0" w:color="auto"/>
        <w:left w:val="none" w:sz="0" w:space="0" w:color="auto"/>
        <w:bottom w:val="none" w:sz="0" w:space="0" w:color="auto"/>
        <w:right w:val="none" w:sz="0" w:space="0" w:color="auto"/>
      </w:divBdr>
    </w:div>
    <w:div w:id="417992125">
      <w:bodyDiv w:val="1"/>
      <w:marLeft w:val="0"/>
      <w:marRight w:val="0"/>
      <w:marTop w:val="0"/>
      <w:marBottom w:val="0"/>
      <w:divBdr>
        <w:top w:val="none" w:sz="0" w:space="0" w:color="auto"/>
        <w:left w:val="none" w:sz="0" w:space="0" w:color="auto"/>
        <w:bottom w:val="none" w:sz="0" w:space="0" w:color="auto"/>
        <w:right w:val="none" w:sz="0" w:space="0" w:color="auto"/>
      </w:divBdr>
    </w:div>
    <w:div w:id="419639097">
      <w:bodyDiv w:val="1"/>
      <w:marLeft w:val="0"/>
      <w:marRight w:val="0"/>
      <w:marTop w:val="0"/>
      <w:marBottom w:val="0"/>
      <w:divBdr>
        <w:top w:val="none" w:sz="0" w:space="0" w:color="auto"/>
        <w:left w:val="none" w:sz="0" w:space="0" w:color="auto"/>
        <w:bottom w:val="none" w:sz="0" w:space="0" w:color="auto"/>
        <w:right w:val="none" w:sz="0" w:space="0" w:color="auto"/>
      </w:divBdr>
    </w:div>
    <w:div w:id="423652536">
      <w:bodyDiv w:val="1"/>
      <w:marLeft w:val="0"/>
      <w:marRight w:val="0"/>
      <w:marTop w:val="0"/>
      <w:marBottom w:val="0"/>
      <w:divBdr>
        <w:top w:val="none" w:sz="0" w:space="0" w:color="auto"/>
        <w:left w:val="none" w:sz="0" w:space="0" w:color="auto"/>
        <w:bottom w:val="none" w:sz="0" w:space="0" w:color="auto"/>
        <w:right w:val="none" w:sz="0" w:space="0" w:color="auto"/>
      </w:divBdr>
    </w:div>
    <w:div w:id="431821785">
      <w:bodyDiv w:val="1"/>
      <w:marLeft w:val="0"/>
      <w:marRight w:val="0"/>
      <w:marTop w:val="0"/>
      <w:marBottom w:val="0"/>
      <w:divBdr>
        <w:top w:val="none" w:sz="0" w:space="0" w:color="auto"/>
        <w:left w:val="none" w:sz="0" w:space="0" w:color="auto"/>
        <w:bottom w:val="none" w:sz="0" w:space="0" w:color="auto"/>
        <w:right w:val="none" w:sz="0" w:space="0" w:color="auto"/>
      </w:divBdr>
    </w:div>
    <w:div w:id="434253621">
      <w:bodyDiv w:val="1"/>
      <w:marLeft w:val="0"/>
      <w:marRight w:val="0"/>
      <w:marTop w:val="0"/>
      <w:marBottom w:val="0"/>
      <w:divBdr>
        <w:top w:val="none" w:sz="0" w:space="0" w:color="auto"/>
        <w:left w:val="none" w:sz="0" w:space="0" w:color="auto"/>
        <w:bottom w:val="none" w:sz="0" w:space="0" w:color="auto"/>
        <w:right w:val="none" w:sz="0" w:space="0" w:color="auto"/>
      </w:divBdr>
    </w:div>
    <w:div w:id="438717949">
      <w:bodyDiv w:val="1"/>
      <w:marLeft w:val="0"/>
      <w:marRight w:val="0"/>
      <w:marTop w:val="0"/>
      <w:marBottom w:val="0"/>
      <w:divBdr>
        <w:top w:val="none" w:sz="0" w:space="0" w:color="auto"/>
        <w:left w:val="none" w:sz="0" w:space="0" w:color="auto"/>
        <w:bottom w:val="none" w:sz="0" w:space="0" w:color="auto"/>
        <w:right w:val="none" w:sz="0" w:space="0" w:color="auto"/>
      </w:divBdr>
    </w:div>
    <w:div w:id="449318383">
      <w:bodyDiv w:val="1"/>
      <w:marLeft w:val="0"/>
      <w:marRight w:val="0"/>
      <w:marTop w:val="0"/>
      <w:marBottom w:val="0"/>
      <w:divBdr>
        <w:top w:val="none" w:sz="0" w:space="0" w:color="auto"/>
        <w:left w:val="none" w:sz="0" w:space="0" w:color="auto"/>
        <w:bottom w:val="none" w:sz="0" w:space="0" w:color="auto"/>
        <w:right w:val="none" w:sz="0" w:space="0" w:color="auto"/>
      </w:divBdr>
    </w:div>
    <w:div w:id="454060894">
      <w:bodyDiv w:val="1"/>
      <w:marLeft w:val="0"/>
      <w:marRight w:val="0"/>
      <w:marTop w:val="0"/>
      <w:marBottom w:val="0"/>
      <w:divBdr>
        <w:top w:val="none" w:sz="0" w:space="0" w:color="auto"/>
        <w:left w:val="none" w:sz="0" w:space="0" w:color="auto"/>
        <w:bottom w:val="none" w:sz="0" w:space="0" w:color="auto"/>
        <w:right w:val="none" w:sz="0" w:space="0" w:color="auto"/>
      </w:divBdr>
    </w:div>
    <w:div w:id="455951864">
      <w:bodyDiv w:val="1"/>
      <w:marLeft w:val="0"/>
      <w:marRight w:val="0"/>
      <w:marTop w:val="0"/>
      <w:marBottom w:val="0"/>
      <w:divBdr>
        <w:top w:val="none" w:sz="0" w:space="0" w:color="auto"/>
        <w:left w:val="none" w:sz="0" w:space="0" w:color="auto"/>
        <w:bottom w:val="none" w:sz="0" w:space="0" w:color="auto"/>
        <w:right w:val="none" w:sz="0" w:space="0" w:color="auto"/>
      </w:divBdr>
    </w:div>
    <w:div w:id="463548459">
      <w:bodyDiv w:val="1"/>
      <w:marLeft w:val="0"/>
      <w:marRight w:val="0"/>
      <w:marTop w:val="0"/>
      <w:marBottom w:val="0"/>
      <w:divBdr>
        <w:top w:val="none" w:sz="0" w:space="0" w:color="auto"/>
        <w:left w:val="none" w:sz="0" w:space="0" w:color="auto"/>
        <w:bottom w:val="none" w:sz="0" w:space="0" w:color="auto"/>
        <w:right w:val="none" w:sz="0" w:space="0" w:color="auto"/>
      </w:divBdr>
    </w:div>
    <w:div w:id="464082344">
      <w:bodyDiv w:val="1"/>
      <w:marLeft w:val="0"/>
      <w:marRight w:val="0"/>
      <w:marTop w:val="0"/>
      <w:marBottom w:val="0"/>
      <w:divBdr>
        <w:top w:val="none" w:sz="0" w:space="0" w:color="auto"/>
        <w:left w:val="none" w:sz="0" w:space="0" w:color="auto"/>
        <w:bottom w:val="none" w:sz="0" w:space="0" w:color="auto"/>
        <w:right w:val="none" w:sz="0" w:space="0" w:color="auto"/>
      </w:divBdr>
    </w:div>
    <w:div w:id="468086300">
      <w:bodyDiv w:val="1"/>
      <w:marLeft w:val="0"/>
      <w:marRight w:val="0"/>
      <w:marTop w:val="0"/>
      <w:marBottom w:val="0"/>
      <w:divBdr>
        <w:top w:val="none" w:sz="0" w:space="0" w:color="auto"/>
        <w:left w:val="none" w:sz="0" w:space="0" w:color="auto"/>
        <w:bottom w:val="none" w:sz="0" w:space="0" w:color="auto"/>
        <w:right w:val="none" w:sz="0" w:space="0" w:color="auto"/>
      </w:divBdr>
    </w:div>
    <w:div w:id="471367111">
      <w:bodyDiv w:val="1"/>
      <w:marLeft w:val="0"/>
      <w:marRight w:val="0"/>
      <w:marTop w:val="0"/>
      <w:marBottom w:val="0"/>
      <w:divBdr>
        <w:top w:val="none" w:sz="0" w:space="0" w:color="auto"/>
        <w:left w:val="none" w:sz="0" w:space="0" w:color="auto"/>
        <w:bottom w:val="none" w:sz="0" w:space="0" w:color="auto"/>
        <w:right w:val="none" w:sz="0" w:space="0" w:color="auto"/>
      </w:divBdr>
    </w:div>
    <w:div w:id="477914828">
      <w:bodyDiv w:val="1"/>
      <w:marLeft w:val="0"/>
      <w:marRight w:val="0"/>
      <w:marTop w:val="0"/>
      <w:marBottom w:val="0"/>
      <w:divBdr>
        <w:top w:val="none" w:sz="0" w:space="0" w:color="auto"/>
        <w:left w:val="none" w:sz="0" w:space="0" w:color="auto"/>
        <w:bottom w:val="none" w:sz="0" w:space="0" w:color="auto"/>
        <w:right w:val="none" w:sz="0" w:space="0" w:color="auto"/>
      </w:divBdr>
    </w:div>
    <w:div w:id="486551272">
      <w:bodyDiv w:val="1"/>
      <w:marLeft w:val="0"/>
      <w:marRight w:val="0"/>
      <w:marTop w:val="0"/>
      <w:marBottom w:val="0"/>
      <w:divBdr>
        <w:top w:val="none" w:sz="0" w:space="0" w:color="auto"/>
        <w:left w:val="none" w:sz="0" w:space="0" w:color="auto"/>
        <w:bottom w:val="none" w:sz="0" w:space="0" w:color="auto"/>
        <w:right w:val="none" w:sz="0" w:space="0" w:color="auto"/>
      </w:divBdr>
    </w:div>
    <w:div w:id="487479380">
      <w:bodyDiv w:val="1"/>
      <w:marLeft w:val="0"/>
      <w:marRight w:val="0"/>
      <w:marTop w:val="0"/>
      <w:marBottom w:val="0"/>
      <w:divBdr>
        <w:top w:val="none" w:sz="0" w:space="0" w:color="auto"/>
        <w:left w:val="none" w:sz="0" w:space="0" w:color="auto"/>
        <w:bottom w:val="none" w:sz="0" w:space="0" w:color="auto"/>
        <w:right w:val="none" w:sz="0" w:space="0" w:color="auto"/>
      </w:divBdr>
    </w:div>
    <w:div w:id="492766491">
      <w:bodyDiv w:val="1"/>
      <w:marLeft w:val="0"/>
      <w:marRight w:val="0"/>
      <w:marTop w:val="0"/>
      <w:marBottom w:val="0"/>
      <w:divBdr>
        <w:top w:val="none" w:sz="0" w:space="0" w:color="auto"/>
        <w:left w:val="none" w:sz="0" w:space="0" w:color="auto"/>
        <w:bottom w:val="none" w:sz="0" w:space="0" w:color="auto"/>
        <w:right w:val="none" w:sz="0" w:space="0" w:color="auto"/>
      </w:divBdr>
    </w:div>
    <w:div w:id="501550660">
      <w:bodyDiv w:val="1"/>
      <w:marLeft w:val="0"/>
      <w:marRight w:val="0"/>
      <w:marTop w:val="0"/>
      <w:marBottom w:val="0"/>
      <w:divBdr>
        <w:top w:val="none" w:sz="0" w:space="0" w:color="auto"/>
        <w:left w:val="none" w:sz="0" w:space="0" w:color="auto"/>
        <w:bottom w:val="none" w:sz="0" w:space="0" w:color="auto"/>
        <w:right w:val="none" w:sz="0" w:space="0" w:color="auto"/>
      </w:divBdr>
    </w:div>
    <w:div w:id="504831201">
      <w:bodyDiv w:val="1"/>
      <w:marLeft w:val="0"/>
      <w:marRight w:val="0"/>
      <w:marTop w:val="0"/>
      <w:marBottom w:val="0"/>
      <w:divBdr>
        <w:top w:val="none" w:sz="0" w:space="0" w:color="auto"/>
        <w:left w:val="none" w:sz="0" w:space="0" w:color="auto"/>
        <w:bottom w:val="none" w:sz="0" w:space="0" w:color="auto"/>
        <w:right w:val="none" w:sz="0" w:space="0" w:color="auto"/>
      </w:divBdr>
    </w:div>
    <w:div w:id="505052523">
      <w:bodyDiv w:val="1"/>
      <w:marLeft w:val="0"/>
      <w:marRight w:val="0"/>
      <w:marTop w:val="0"/>
      <w:marBottom w:val="0"/>
      <w:divBdr>
        <w:top w:val="none" w:sz="0" w:space="0" w:color="auto"/>
        <w:left w:val="none" w:sz="0" w:space="0" w:color="auto"/>
        <w:bottom w:val="none" w:sz="0" w:space="0" w:color="auto"/>
        <w:right w:val="none" w:sz="0" w:space="0" w:color="auto"/>
      </w:divBdr>
    </w:div>
    <w:div w:id="508565287">
      <w:bodyDiv w:val="1"/>
      <w:marLeft w:val="0"/>
      <w:marRight w:val="0"/>
      <w:marTop w:val="0"/>
      <w:marBottom w:val="0"/>
      <w:divBdr>
        <w:top w:val="none" w:sz="0" w:space="0" w:color="auto"/>
        <w:left w:val="none" w:sz="0" w:space="0" w:color="auto"/>
        <w:bottom w:val="none" w:sz="0" w:space="0" w:color="auto"/>
        <w:right w:val="none" w:sz="0" w:space="0" w:color="auto"/>
      </w:divBdr>
    </w:div>
    <w:div w:id="510802145">
      <w:bodyDiv w:val="1"/>
      <w:marLeft w:val="0"/>
      <w:marRight w:val="0"/>
      <w:marTop w:val="0"/>
      <w:marBottom w:val="0"/>
      <w:divBdr>
        <w:top w:val="none" w:sz="0" w:space="0" w:color="auto"/>
        <w:left w:val="none" w:sz="0" w:space="0" w:color="auto"/>
        <w:bottom w:val="none" w:sz="0" w:space="0" w:color="auto"/>
        <w:right w:val="none" w:sz="0" w:space="0" w:color="auto"/>
      </w:divBdr>
    </w:div>
    <w:div w:id="518475219">
      <w:bodyDiv w:val="1"/>
      <w:marLeft w:val="0"/>
      <w:marRight w:val="0"/>
      <w:marTop w:val="0"/>
      <w:marBottom w:val="0"/>
      <w:divBdr>
        <w:top w:val="none" w:sz="0" w:space="0" w:color="auto"/>
        <w:left w:val="none" w:sz="0" w:space="0" w:color="auto"/>
        <w:bottom w:val="none" w:sz="0" w:space="0" w:color="auto"/>
        <w:right w:val="none" w:sz="0" w:space="0" w:color="auto"/>
      </w:divBdr>
    </w:div>
    <w:div w:id="524097613">
      <w:bodyDiv w:val="1"/>
      <w:marLeft w:val="0"/>
      <w:marRight w:val="0"/>
      <w:marTop w:val="0"/>
      <w:marBottom w:val="0"/>
      <w:divBdr>
        <w:top w:val="none" w:sz="0" w:space="0" w:color="auto"/>
        <w:left w:val="none" w:sz="0" w:space="0" w:color="auto"/>
        <w:bottom w:val="none" w:sz="0" w:space="0" w:color="auto"/>
        <w:right w:val="none" w:sz="0" w:space="0" w:color="auto"/>
      </w:divBdr>
    </w:div>
    <w:div w:id="524297261">
      <w:bodyDiv w:val="1"/>
      <w:marLeft w:val="0"/>
      <w:marRight w:val="0"/>
      <w:marTop w:val="0"/>
      <w:marBottom w:val="0"/>
      <w:divBdr>
        <w:top w:val="none" w:sz="0" w:space="0" w:color="auto"/>
        <w:left w:val="none" w:sz="0" w:space="0" w:color="auto"/>
        <w:bottom w:val="none" w:sz="0" w:space="0" w:color="auto"/>
        <w:right w:val="none" w:sz="0" w:space="0" w:color="auto"/>
      </w:divBdr>
    </w:div>
    <w:div w:id="524833822">
      <w:bodyDiv w:val="1"/>
      <w:marLeft w:val="0"/>
      <w:marRight w:val="0"/>
      <w:marTop w:val="0"/>
      <w:marBottom w:val="0"/>
      <w:divBdr>
        <w:top w:val="none" w:sz="0" w:space="0" w:color="auto"/>
        <w:left w:val="none" w:sz="0" w:space="0" w:color="auto"/>
        <w:bottom w:val="none" w:sz="0" w:space="0" w:color="auto"/>
        <w:right w:val="none" w:sz="0" w:space="0" w:color="auto"/>
      </w:divBdr>
    </w:div>
    <w:div w:id="527910402">
      <w:bodyDiv w:val="1"/>
      <w:marLeft w:val="0"/>
      <w:marRight w:val="0"/>
      <w:marTop w:val="0"/>
      <w:marBottom w:val="0"/>
      <w:divBdr>
        <w:top w:val="none" w:sz="0" w:space="0" w:color="auto"/>
        <w:left w:val="none" w:sz="0" w:space="0" w:color="auto"/>
        <w:bottom w:val="none" w:sz="0" w:space="0" w:color="auto"/>
        <w:right w:val="none" w:sz="0" w:space="0" w:color="auto"/>
      </w:divBdr>
    </w:div>
    <w:div w:id="531891397">
      <w:bodyDiv w:val="1"/>
      <w:marLeft w:val="0"/>
      <w:marRight w:val="0"/>
      <w:marTop w:val="0"/>
      <w:marBottom w:val="0"/>
      <w:divBdr>
        <w:top w:val="none" w:sz="0" w:space="0" w:color="auto"/>
        <w:left w:val="none" w:sz="0" w:space="0" w:color="auto"/>
        <w:bottom w:val="none" w:sz="0" w:space="0" w:color="auto"/>
        <w:right w:val="none" w:sz="0" w:space="0" w:color="auto"/>
      </w:divBdr>
    </w:div>
    <w:div w:id="533465191">
      <w:bodyDiv w:val="1"/>
      <w:marLeft w:val="0"/>
      <w:marRight w:val="0"/>
      <w:marTop w:val="0"/>
      <w:marBottom w:val="0"/>
      <w:divBdr>
        <w:top w:val="none" w:sz="0" w:space="0" w:color="auto"/>
        <w:left w:val="none" w:sz="0" w:space="0" w:color="auto"/>
        <w:bottom w:val="none" w:sz="0" w:space="0" w:color="auto"/>
        <w:right w:val="none" w:sz="0" w:space="0" w:color="auto"/>
      </w:divBdr>
    </w:div>
    <w:div w:id="539325423">
      <w:bodyDiv w:val="1"/>
      <w:marLeft w:val="0"/>
      <w:marRight w:val="0"/>
      <w:marTop w:val="0"/>
      <w:marBottom w:val="0"/>
      <w:divBdr>
        <w:top w:val="none" w:sz="0" w:space="0" w:color="auto"/>
        <w:left w:val="none" w:sz="0" w:space="0" w:color="auto"/>
        <w:bottom w:val="none" w:sz="0" w:space="0" w:color="auto"/>
        <w:right w:val="none" w:sz="0" w:space="0" w:color="auto"/>
      </w:divBdr>
    </w:div>
    <w:div w:id="539514961">
      <w:bodyDiv w:val="1"/>
      <w:marLeft w:val="0"/>
      <w:marRight w:val="0"/>
      <w:marTop w:val="0"/>
      <w:marBottom w:val="0"/>
      <w:divBdr>
        <w:top w:val="none" w:sz="0" w:space="0" w:color="auto"/>
        <w:left w:val="none" w:sz="0" w:space="0" w:color="auto"/>
        <w:bottom w:val="none" w:sz="0" w:space="0" w:color="auto"/>
        <w:right w:val="none" w:sz="0" w:space="0" w:color="auto"/>
      </w:divBdr>
    </w:div>
    <w:div w:id="545341119">
      <w:bodyDiv w:val="1"/>
      <w:marLeft w:val="0"/>
      <w:marRight w:val="0"/>
      <w:marTop w:val="0"/>
      <w:marBottom w:val="0"/>
      <w:divBdr>
        <w:top w:val="none" w:sz="0" w:space="0" w:color="auto"/>
        <w:left w:val="none" w:sz="0" w:space="0" w:color="auto"/>
        <w:bottom w:val="none" w:sz="0" w:space="0" w:color="auto"/>
        <w:right w:val="none" w:sz="0" w:space="0" w:color="auto"/>
      </w:divBdr>
    </w:div>
    <w:div w:id="555512075">
      <w:bodyDiv w:val="1"/>
      <w:marLeft w:val="0"/>
      <w:marRight w:val="0"/>
      <w:marTop w:val="0"/>
      <w:marBottom w:val="0"/>
      <w:divBdr>
        <w:top w:val="none" w:sz="0" w:space="0" w:color="auto"/>
        <w:left w:val="none" w:sz="0" w:space="0" w:color="auto"/>
        <w:bottom w:val="none" w:sz="0" w:space="0" w:color="auto"/>
        <w:right w:val="none" w:sz="0" w:space="0" w:color="auto"/>
      </w:divBdr>
    </w:div>
    <w:div w:id="569192423">
      <w:bodyDiv w:val="1"/>
      <w:marLeft w:val="0"/>
      <w:marRight w:val="0"/>
      <w:marTop w:val="0"/>
      <w:marBottom w:val="0"/>
      <w:divBdr>
        <w:top w:val="none" w:sz="0" w:space="0" w:color="auto"/>
        <w:left w:val="none" w:sz="0" w:space="0" w:color="auto"/>
        <w:bottom w:val="none" w:sz="0" w:space="0" w:color="auto"/>
        <w:right w:val="none" w:sz="0" w:space="0" w:color="auto"/>
      </w:divBdr>
    </w:div>
    <w:div w:id="572278797">
      <w:bodyDiv w:val="1"/>
      <w:marLeft w:val="0"/>
      <w:marRight w:val="0"/>
      <w:marTop w:val="0"/>
      <w:marBottom w:val="0"/>
      <w:divBdr>
        <w:top w:val="none" w:sz="0" w:space="0" w:color="auto"/>
        <w:left w:val="none" w:sz="0" w:space="0" w:color="auto"/>
        <w:bottom w:val="none" w:sz="0" w:space="0" w:color="auto"/>
        <w:right w:val="none" w:sz="0" w:space="0" w:color="auto"/>
      </w:divBdr>
    </w:div>
    <w:div w:id="572856506">
      <w:bodyDiv w:val="1"/>
      <w:marLeft w:val="0"/>
      <w:marRight w:val="0"/>
      <w:marTop w:val="0"/>
      <w:marBottom w:val="0"/>
      <w:divBdr>
        <w:top w:val="none" w:sz="0" w:space="0" w:color="auto"/>
        <w:left w:val="none" w:sz="0" w:space="0" w:color="auto"/>
        <w:bottom w:val="none" w:sz="0" w:space="0" w:color="auto"/>
        <w:right w:val="none" w:sz="0" w:space="0" w:color="auto"/>
      </w:divBdr>
    </w:div>
    <w:div w:id="576475387">
      <w:bodyDiv w:val="1"/>
      <w:marLeft w:val="0"/>
      <w:marRight w:val="0"/>
      <w:marTop w:val="0"/>
      <w:marBottom w:val="0"/>
      <w:divBdr>
        <w:top w:val="none" w:sz="0" w:space="0" w:color="auto"/>
        <w:left w:val="none" w:sz="0" w:space="0" w:color="auto"/>
        <w:bottom w:val="none" w:sz="0" w:space="0" w:color="auto"/>
        <w:right w:val="none" w:sz="0" w:space="0" w:color="auto"/>
      </w:divBdr>
    </w:div>
    <w:div w:id="577638595">
      <w:bodyDiv w:val="1"/>
      <w:marLeft w:val="0"/>
      <w:marRight w:val="0"/>
      <w:marTop w:val="0"/>
      <w:marBottom w:val="0"/>
      <w:divBdr>
        <w:top w:val="none" w:sz="0" w:space="0" w:color="auto"/>
        <w:left w:val="none" w:sz="0" w:space="0" w:color="auto"/>
        <w:bottom w:val="none" w:sz="0" w:space="0" w:color="auto"/>
        <w:right w:val="none" w:sz="0" w:space="0" w:color="auto"/>
      </w:divBdr>
    </w:div>
    <w:div w:id="581528398">
      <w:bodyDiv w:val="1"/>
      <w:marLeft w:val="0"/>
      <w:marRight w:val="0"/>
      <w:marTop w:val="0"/>
      <w:marBottom w:val="0"/>
      <w:divBdr>
        <w:top w:val="none" w:sz="0" w:space="0" w:color="auto"/>
        <w:left w:val="none" w:sz="0" w:space="0" w:color="auto"/>
        <w:bottom w:val="none" w:sz="0" w:space="0" w:color="auto"/>
        <w:right w:val="none" w:sz="0" w:space="0" w:color="auto"/>
      </w:divBdr>
    </w:div>
    <w:div w:id="587277178">
      <w:bodyDiv w:val="1"/>
      <w:marLeft w:val="0"/>
      <w:marRight w:val="0"/>
      <w:marTop w:val="0"/>
      <w:marBottom w:val="0"/>
      <w:divBdr>
        <w:top w:val="none" w:sz="0" w:space="0" w:color="auto"/>
        <w:left w:val="none" w:sz="0" w:space="0" w:color="auto"/>
        <w:bottom w:val="none" w:sz="0" w:space="0" w:color="auto"/>
        <w:right w:val="none" w:sz="0" w:space="0" w:color="auto"/>
      </w:divBdr>
    </w:div>
    <w:div w:id="592667999">
      <w:bodyDiv w:val="1"/>
      <w:marLeft w:val="0"/>
      <w:marRight w:val="0"/>
      <w:marTop w:val="0"/>
      <w:marBottom w:val="0"/>
      <w:divBdr>
        <w:top w:val="none" w:sz="0" w:space="0" w:color="auto"/>
        <w:left w:val="none" w:sz="0" w:space="0" w:color="auto"/>
        <w:bottom w:val="none" w:sz="0" w:space="0" w:color="auto"/>
        <w:right w:val="none" w:sz="0" w:space="0" w:color="auto"/>
      </w:divBdr>
    </w:div>
    <w:div w:id="594629251">
      <w:bodyDiv w:val="1"/>
      <w:marLeft w:val="0"/>
      <w:marRight w:val="0"/>
      <w:marTop w:val="0"/>
      <w:marBottom w:val="0"/>
      <w:divBdr>
        <w:top w:val="none" w:sz="0" w:space="0" w:color="auto"/>
        <w:left w:val="none" w:sz="0" w:space="0" w:color="auto"/>
        <w:bottom w:val="none" w:sz="0" w:space="0" w:color="auto"/>
        <w:right w:val="none" w:sz="0" w:space="0" w:color="auto"/>
      </w:divBdr>
    </w:div>
    <w:div w:id="598022108">
      <w:bodyDiv w:val="1"/>
      <w:marLeft w:val="0"/>
      <w:marRight w:val="0"/>
      <w:marTop w:val="0"/>
      <w:marBottom w:val="0"/>
      <w:divBdr>
        <w:top w:val="none" w:sz="0" w:space="0" w:color="auto"/>
        <w:left w:val="none" w:sz="0" w:space="0" w:color="auto"/>
        <w:bottom w:val="none" w:sz="0" w:space="0" w:color="auto"/>
        <w:right w:val="none" w:sz="0" w:space="0" w:color="auto"/>
      </w:divBdr>
    </w:div>
    <w:div w:id="600259229">
      <w:bodyDiv w:val="1"/>
      <w:marLeft w:val="0"/>
      <w:marRight w:val="0"/>
      <w:marTop w:val="0"/>
      <w:marBottom w:val="0"/>
      <w:divBdr>
        <w:top w:val="none" w:sz="0" w:space="0" w:color="auto"/>
        <w:left w:val="none" w:sz="0" w:space="0" w:color="auto"/>
        <w:bottom w:val="none" w:sz="0" w:space="0" w:color="auto"/>
        <w:right w:val="none" w:sz="0" w:space="0" w:color="auto"/>
      </w:divBdr>
    </w:div>
    <w:div w:id="601768615">
      <w:bodyDiv w:val="1"/>
      <w:marLeft w:val="0"/>
      <w:marRight w:val="0"/>
      <w:marTop w:val="0"/>
      <w:marBottom w:val="0"/>
      <w:divBdr>
        <w:top w:val="none" w:sz="0" w:space="0" w:color="auto"/>
        <w:left w:val="none" w:sz="0" w:space="0" w:color="auto"/>
        <w:bottom w:val="none" w:sz="0" w:space="0" w:color="auto"/>
        <w:right w:val="none" w:sz="0" w:space="0" w:color="auto"/>
      </w:divBdr>
    </w:div>
    <w:div w:id="602106265">
      <w:bodyDiv w:val="1"/>
      <w:marLeft w:val="0"/>
      <w:marRight w:val="0"/>
      <w:marTop w:val="0"/>
      <w:marBottom w:val="0"/>
      <w:divBdr>
        <w:top w:val="none" w:sz="0" w:space="0" w:color="auto"/>
        <w:left w:val="none" w:sz="0" w:space="0" w:color="auto"/>
        <w:bottom w:val="none" w:sz="0" w:space="0" w:color="auto"/>
        <w:right w:val="none" w:sz="0" w:space="0" w:color="auto"/>
      </w:divBdr>
    </w:div>
    <w:div w:id="607852170">
      <w:bodyDiv w:val="1"/>
      <w:marLeft w:val="0"/>
      <w:marRight w:val="0"/>
      <w:marTop w:val="0"/>
      <w:marBottom w:val="0"/>
      <w:divBdr>
        <w:top w:val="none" w:sz="0" w:space="0" w:color="auto"/>
        <w:left w:val="none" w:sz="0" w:space="0" w:color="auto"/>
        <w:bottom w:val="none" w:sz="0" w:space="0" w:color="auto"/>
        <w:right w:val="none" w:sz="0" w:space="0" w:color="auto"/>
      </w:divBdr>
    </w:div>
    <w:div w:id="607929246">
      <w:bodyDiv w:val="1"/>
      <w:marLeft w:val="0"/>
      <w:marRight w:val="0"/>
      <w:marTop w:val="0"/>
      <w:marBottom w:val="0"/>
      <w:divBdr>
        <w:top w:val="none" w:sz="0" w:space="0" w:color="auto"/>
        <w:left w:val="none" w:sz="0" w:space="0" w:color="auto"/>
        <w:bottom w:val="none" w:sz="0" w:space="0" w:color="auto"/>
        <w:right w:val="none" w:sz="0" w:space="0" w:color="auto"/>
      </w:divBdr>
    </w:div>
    <w:div w:id="613679553">
      <w:bodyDiv w:val="1"/>
      <w:marLeft w:val="0"/>
      <w:marRight w:val="0"/>
      <w:marTop w:val="0"/>
      <w:marBottom w:val="0"/>
      <w:divBdr>
        <w:top w:val="none" w:sz="0" w:space="0" w:color="auto"/>
        <w:left w:val="none" w:sz="0" w:space="0" w:color="auto"/>
        <w:bottom w:val="none" w:sz="0" w:space="0" w:color="auto"/>
        <w:right w:val="none" w:sz="0" w:space="0" w:color="auto"/>
      </w:divBdr>
    </w:div>
    <w:div w:id="614094520">
      <w:bodyDiv w:val="1"/>
      <w:marLeft w:val="0"/>
      <w:marRight w:val="0"/>
      <w:marTop w:val="0"/>
      <w:marBottom w:val="0"/>
      <w:divBdr>
        <w:top w:val="none" w:sz="0" w:space="0" w:color="auto"/>
        <w:left w:val="none" w:sz="0" w:space="0" w:color="auto"/>
        <w:bottom w:val="none" w:sz="0" w:space="0" w:color="auto"/>
        <w:right w:val="none" w:sz="0" w:space="0" w:color="auto"/>
      </w:divBdr>
    </w:div>
    <w:div w:id="616986461">
      <w:bodyDiv w:val="1"/>
      <w:marLeft w:val="0"/>
      <w:marRight w:val="0"/>
      <w:marTop w:val="0"/>
      <w:marBottom w:val="0"/>
      <w:divBdr>
        <w:top w:val="none" w:sz="0" w:space="0" w:color="auto"/>
        <w:left w:val="none" w:sz="0" w:space="0" w:color="auto"/>
        <w:bottom w:val="none" w:sz="0" w:space="0" w:color="auto"/>
        <w:right w:val="none" w:sz="0" w:space="0" w:color="auto"/>
      </w:divBdr>
    </w:div>
    <w:div w:id="620109273">
      <w:bodyDiv w:val="1"/>
      <w:marLeft w:val="0"/>
      <w:marRight w:val="0"/>
      <w:marTop w:val="0"/>
      <w:marBottom w:val="0"/>
      <w:divBdr>
        <w:top w:val="none" w:sz="0" w:space="0" w:color="auto"/>
        <w:left w:val="none" w:sz="0" w:space="0" w:color="auto"/>
        <w:bottom w:val="none" w:sz="0" w:space="0" w:color="auto"/>
        <w:right w:val="none" w:sz="0" w:space="0" w:color="auto"/>
      </w:divBdr>
    </w:div>
    <w:div w:id="620770934">
      <w:bodyDiv w:val="1"/>
      <w:marLeft w:val="0"/>
      <w:marRight w:val="0"/>
      <w:marTop w:val="0"/>
      <w:marBottom w:val="0"/>
      <w:divBdr>
        <w:top w:val="none" w:sz="0" w:space="0" w:color="auto"/>
        <w:left w:val="none" w:sz="0" w:space="0" w:color="auto"/>
        <w:bottom w:val="none" w:sz="0" w:space="0" w:color="auto"/>
        <w:right w:val="none" w:sz="0" w:space="0" w:color="auto"/>
      </w:divBdr>
    </w:div>
    <w:div w:id="628702382">
      <w:bodyDiv w:val="1"/>
      <w:marLeft w:val="0"/>
      <w:marRight w:val="0"/>
      <w:marTop w:val="0"/>
      <w:marBottom w:val="0"/>
      <w:divBdr>
        <w:top w:val="none" w:sz="0" w:space="0" w:color="auto"/>
        <w:left w:val="none" w:sz="0" w:space="0" w:color="auto"/>
        <w:bottom w:val="none" w:sz="0" w:space="0" w:color="auto"/>
        <w:right w:val="none" w:sz="0" w:space="0" w:color="auto"/>
      </w:divBdr>
    </w:div>
    <w:div w:id="633944985">
      <w:bodyDiv w:val="1"/>
      <w:marLeft w:val="0"/>
      <w:marRight w:val="0"/>
      <w:marTop w:val="0"/>
      <w:marBottom w:val="0"/>
      <w:divBdr>
        <w:top w:val="none" w:sz="0" w:space="0" w:color="auto"/>
        <w:left w:val="none" w:sz="0" w:space="0" w:color="auto"/>
        <w:bottom w:val="none" w:sz="0" w:space="0" w:color="auto"/>
        <w:right w:val="none" w:sz="0" w:space="0" w:color="auto"/>
      </w:divBdr>
    </w:div>
    <w:div w:id="636766014">
      <w:bodyDiv w:val="1"/>
      <w:marLeft w:val="0"/>
      <w:marRight w:val="0"/>
      <w:marTop w:val="0"/>
      <w:marBottom w:val="0"/>
      <w:divBdr>
        <w:top w:val="none" w:sz="0" w:space="0" w:color="auto"/>
        <w:left w:val="none" w:sz="0" w:space="0" w:color="auto"/>
        <w:bottom w:val="none" w:sz="0" w:space="0" w:color="auto"/>
        <w:right w:val="none" w:sz="0" w:space="0" w:color="auto"/>
      </w:divBdr>
    </w:div>
    <w:div w:id="637224473">
      <w:bodyDiv w:val="1"/>
      <w:marLeft w:val="0"/>
      <w:marRight w:val="0"/>
      <w:marTop w:val="0"/>
      <w:marBottom w:val="0"/>
      <w:divBdr>
        <w:top w:val="none" w:sz="0" w:space="0" w:color="auto"/>
        <w:left w:val="none" w:sz="0" w:space="0" w:color="auto"/>
        <w:bottom w:val="none" w:sz="0" w:space="0" w:color="auto"/>
        <w:right w:val="none" w:sz="0" w:space="0" w:color="auto"/>
      </w:divBdr>
    </w:div>
    <w:div w:id="653408555">
      <w:bodyDiv w:val="1"/>
      <w:marLeft w:val="0"/>
      <w:marRight w:val="0"/>
      <w:marTop w:val="0"/>
      <w:marBottom w:val="0"/>
      <w:divBdr>
        <w:top w:val="none" w:sz="0" w:space="0" w:color="auto"/>
        <w:left w:val="none" w:sz="0" w:space="0" w:color="auto"/>
        <w:bottom w:val="none" w:sz="0" w:space="0" w:color="auto"/>
        <w:right w:val="none" w:sz="0" w:space="0" w:color="auto"/>
      </w:divBdr>
    </w:div>
    <w:div w:id="657072142">
      <w:bodyDiv w:val="1"/>
      <w:marLeft w:val="0"/>
      <w:marRight w:val="0"/>
      <w:marTop w:val="0"/>
      <w:marBottom w:val="0"/>
      <w:divBdr>
        <w:top w:val="none" w:sz="0" w:space="0" w:color="auto"/>
        <w:left w:val="none" w:sz="0" w:space="0" w:color="auto"/>
        <w:bottom w:val="none" w:sz="0" w:space="0" w:color="auto"/>
        <w:right w:val="none" w:sz="0" w:space="0" w:color="auto"/>
      </w:divBdr>
    </w:div>
    <w:div w:id="664090853">
      <w:bodyDiv w:val="1"/>
      <w:marLeft w:val="0"/>
      <w:marRight w:val="0"/>
      <w:marTop w:val="0"/>
      <w:marBottom w:val="0"/>
      <w:divBdr>
        <w:top w:val="none" w:sz="0" w:space="0" w:color="auto"/>
        <w:left w:val="none" w:sz="0" w:space="0" w:color="auto"/>
        <w:bottom w:val="none" w:sz="0" w:space="0" w:color="auto"/>
        <w:right w:val="none" w:sz="0" w:space="0" w:color="auto"/>
      </w:divBdr>
    </w:div>
    <w:div w:id="671952122">
      <w:bodyDiv w:val="1"/>
      <w:marLeft w:val="0"/>
      <w:marRight w:val="0"/>
      <w:marTop w:val="0"/>
      <w:marBottom w:val="0"/>
      <w:divBdr>
        <w:top w:val="none" w:sz="0" w:space="0" w:color="auto"/>
        <w:left w:val="none" w:sz="0" w:space="0" w:color="auto"/>
        <w:bottom w:val="none" w:sz="0" w:space="0" w:color="auto"/>
        <w:right w:val="none" w:sz="0" w:space="0" w:color="auto"/>
      </w:divBdr>
    </w:div>
    <w:div w:id="673148917">
      <w:bodyDiv w:val="1"/>
      <w:marLeft w:val="0"/>
      <w:marRight w:val="0"/>
      <w:marTop w:val="0"/>
      <w:marBottom w:val="0"/>
      <w:divBdr>
        <w:top w:val="none" w:sz="0" w:space="0" w:color="auto"/>
        <w:left w:val="none" w:sz="0" w:space="0" w:color="auto"/>
        <w:bottom w:val="none" w:sz="0" w:space="0" w:color="auto"/>
        <w:right w:val="none" w:sz="0" w:space="0" w:color="auto"/>
      </w:divBdr>
    </w:div>
    <w:div w:id="676422358">
      <w:bodyDiv w:val="1"/>
      <w:marLeft w:val="0"/>
      <w:marRight w:val="0"/>
      <w:marTop w:val="0"/>
      <w:marBottom w:val="0"/>
      <w:divBdr>
        <w:top w:val="none" w:sz="0" w:space="0" w:color="auto"/>
        <w:left w:val="none" w:sz="0" w:space="0" w:color="auto"/>
        <w:bottom w:val="none" w:sz="0" w:space="0" w:color="auto"/>
        <w:right w:val="none" w:sz="0" w:space="0" w:color="auto"/>
      </w:divBdr>
    </w:div>
    <w:div w:id="682317215">
      <w:bodyDiv w:val="1"/>
      <w:marLeft w:val="0"/>
      <w:marRight w:val="0"/>
      <w:marTop w:val="0"/>
      <w:marBottom w:val="0"/>
      <w:divBdr>
        <w:top w:val="none" w:sz="0" w:space="0" w:color="auto"/>
        <w:left w:val="none" w:sz="0" w:space="0" w:color="auto"/>
        <w:bottom w:val="none" w:sz="0" w:space="0" w:color="auto"/>
        <w:right w:val="none" w:sz="0" w:space="0" w:color="auto"/>
      </w:divBdr>
    </w:div>
    <w:div w:id="691995313">
      <w:bodyDiv w:val="1"/>
      <w:marLeft w:val="0"/>
      <w:marRight w:val="0"/>
      <w:marTop w:val="0"/>
      <w:marBottom w:val="0"/>
      <w:divBdr>
        <w:top w:val="none" w:sz="0" w:space="0" w:color="auto"/>
        <w:left w:val="none" w:sz="0" w:space="0" w:color="auto"/>
        <w:bottom w:val="none" w:sz="0" w:space="0" w:color="auto"/>
        <w:right w:val="none" w:sz="0" w:space="0" w:color="auto"/>
      </w:divBdr>
    </w:div>
    <w:div w:id="703137925">
      <w:bodyDiv w:val="1"/>
      <w:marLeft w:val="0"/>
      <w:marRight w:val="0"/>
      <w:marTop w:val="0"/>
      <w:marBottom w:val="0"/>
      <w:divBdr>
        <w:top w:val="none" w:sz="0" w:space="0" w:color="auto"/>
        <w:left w:val="none" w:sz="0" w:space="0" w:color="auto"/>
        <w:bottom w:val="none" w:sz="0" w:space="0" w:color="auto"/>
        <w:right w:val="none" w:sz="0" w:space="0" w:color="auto"/>
      </w:divBdr>
    </w:div>
    <w:div w:id="703751686">
      <w:bodyDiv w:val="1"/>
      <w:marLeft w:val="0"/>
      <w:marRight w:val="0"/>
      <w:marTop w:val="0"/>
      <w:marBottom w:val="0"/>
      <w:divBdr>
        <w:top w:val="none" w:sz="0" w:space="0" w:color="auto"/>
        <w:left w:val="none" w:sz="0" w:space="0" w:color="auto"/>
        <w:bottom w:val="none" w:sz="0" w:space="0" w:color="auto"/>
        <w:right w:val="none" w:sz="0" w:space="0" w:color="auto"/>
      </w:divBdr>
    </w:div>
    <w:div w:id="718431209">
      <w:bodyDiv w:val="1"/>
      <w:marLeft w:val="0"/>
      <w:marRight w:val="0"/>
      <w:marTop w:val="0"/>
      <w:marBottom w:val="0"/>
      <w:divBdr>
        <w:top w:val="none" w:sz="0" w:space="0" w:color="auto"/>
        <w:left w:val="none" w:sz="0" w:space="0" w:color="auto"/>
        <w:bottom w:val="none" w:sz="0" w:space="0" w:color="auto"/>
        <w:right w:val="none" w:sz="0" w:space="0" w:color="auto"/>
      </w:divBdr>
    </w:div>
    <w:div w:id="729501551">
      <w:bodyDiv w:val="1"/>
      <w:marLeft w:val="0"/>
      <w:marRight w:val="0"/>
      <w:marTop w:val="0"/>
      <w:marBottom w:val="0"/>
      <w:divBdr>
        <w:top w:val="none" w:sz="0" w:space="0" w:color="auto"/>
        <w:left w:val="none" w:sz="0" w:space="0" w:color="auto"/>
        <w:bottom w:val="none" w:sz="0" w:space="0" w:color="auto"/>
        <w:right w:val="none" w:sz="0" w:space="0" w:color="auto"/>
      </w:divBdr>
    </w:div>
    <w:div w:id="732851513">
      <w:bodyDiv w:val="1"/>
      <w:marLeft w:val="0"/>
      <w:marRight w:val="0"/>
      <w:marTop w:val="0"/>
      <w:marBottom w:val="0"/>
      <w:divBdr>
        <w:top w:val="none" w:sz="0" w:space="0" w:color="auto"/>
        <w:left w:val="none" w:sz="0" w:space="0" w:color="auto"/>
        <w:bottom w:val="none" w:sz="0" w:space="0" w:color="auto"/>
        <w:right w:val="none" w:sz="0" w:space="0" w:color="auto"/>
      </w:divBdr>
    </w:div>
    <w:div w:id="737363318">
      <w:bodyDiv w:val="1"/>
      <w:marLeft w:val="0"/>
      <w:marRight w:val="0"/>
      <w:marTop w:val="0"/>
      <w:marBottom w:val="0"/>
      <w:divBdr>
        <w:top w:val="none" w:sz="0" w:space="0" w:color="auto"/>
        <w:left w:val="none" w:sz="0" w:space="0" w:color="auto"/>
        <w:bottom w:val="none" w:sz="0" w:space="0" w:color="auto"/>
        <w:right w:val="none" w:sz="0" w:space="0" w:color="auto"/>
      </w:divBdr>
    </w:div>
    <w:div w:id="737367884">
      <w:bodyDiv w:val="1"/>
      <w:marLeft w:val="0"/>
      <w:marRight w:val="0"/>
      <w:marTop w:val="0"/>
      <w:marBottom w:val="0"/>
      <w:divBdr>
        <w:top w:val="none" w:sz="0" w:space="0" w:color="auto"/>
        <w:left w:val="none" w:sz="0" w:space="0" w:color="auto"/>
        <w:bottom w:val="none" w:sz="0" w:space="0" w:color="auto"/>
        <w:right w:val="none" w:sz="0" w:space="0" w:color="auto"/>
      </w:divBdr>
    </w:div>
    <w:div w:id="740177229">
      <w:bodyDiv w:val="1"/>
      <w:marLeft w:val="0"/>
      <w:marRight w:val="0"/>
      <w:marTop w:val="0"/>
      <w:marBottom w:val="0"/>
      <w:divBdr>
        <w:top w:val="none" w:sz="0" w:space="0" w:color="auto"/>
        <w:left w:val="none" w:sz="0" w:space="0" w:color="auto"/>
        <w:bottom w:val="none" w:sz="0" w:space="0" w:color="auto"/>
        <w:right w:val="none" w:sz="0" w:space="0" w:color="auto"/>
      </w:divBdr>
    </w:div>
    <w:div w:id="741606328">
      <w:bodyDiv w:val="1"/>
      <w:marLeft w:val="0"/>
      <w:marRight w:val="0"/>
      <w:marTop w:val="0"/>
      <w:marBottom w:val="0"/>
      <w:divBdr>
        <w:top w:val="none" w:sz="0" w:space="0" w:color="auto"/>
        <w:left w:val="none" w:sz="0" w:space="0" w:color="auto"/>
        <w:bottom w:val="none" w:sz="0" w:space="0" w:color="auto"/>
        <w:right w:val="none" w:sz="0" w:space="0" w:color="auto"/>
      </w:divBdr>
    </w:div>
    <w:div w:id="741834456">
      <w:bodyDiv w:val="1"/>
      <w:marLeft w:val="0"/>
      <w:marRight w:val="0"/>
      <w:marTop w:val="0"/>
      <w:marBottom w:val="0"/>
      <w:divBdr>
        <w:top w:val="none" w:sz="0" w:space="0" w:color="auto"/>
        <w:left w:val="none" w:sz="0" w:space="0" w:color="auto"/>
        <w:bottom w:val="none" w:sz="0" w:space="0" w:color="auto"/>
        <w:right w:val="none" w:sz="0" w:space="0" w:color="auto"/>
      </w:divBdr>
    </w:div>
    <w:div w:id="746465507">
      <w:bodyDiv w:val="1"/>
      <w:marLeft w:val="0"/>
      <w:marRight w:val="0"/>
      <w:marTop w:val="0"/>
      <w:marBottom w:val="0"/>
      <w:divBdr>
        <w:top w:val="none" w:sz="0" w:space="0" w:color="auto"/>
        <w:left w:val="none" w:sz="0" w:space="0" w:color="auto"/>
        <w:bottom w:val="none" w:sz="0" w:space="0" w:color="auto"/>
        <w:right w:val="none" w:sz="0" w:space="0" w:color="auto"/>
      </w:divBdr>
    </w:div>
    <w:div w:id="756024144">
      <w:bodyDiv w:val="1"/>
      <w:marLeft w:val="0"/>
      <w:marRight w:val="0"/>
      <w:marTop w:val="0"/>
      <w:marBottom w:val="0"/>
      <w:divBdr>
        <w:top w:val="none" w:sz="0" w:space="0" w:color="auto"/>
        <w:left w:val="none" w:sz="0" w:space="0" w:color="auto"/>
        <w:bottom w:val="none" w:sz="0" w:space="0" w:color="auto"/>
        <w:right w:val="none" w:sz="0" w:space="0" w:color="auto"/>
      </w:divBdr>
    </w:div>
    <w:div w:id="756948103">
      <w:bodyDiv w:val="1"/>
      <w:marLeft w:val="0"/>
      <w:marRight w:val="0"/>
      <w:marTop w:val="0"/>
      <w:marBottom w:val="0"/>
      <w:divBdr>
        <w:top w:val="none" w:sz="0" w:space="0" w:color="auto"/>
        <w:left w:val="none" w:sz="0" w:space="0" w:color="auto"/>
        <w:bottom w:val="none" w:sz="0" w:space="0" w:color="auto"/>
        <w:right w:val="none" w:sz="0" w:space="0" w:color="auto"/>
      </w:divBdr>
    </w:div>
    <w:div w:id="764497610">
      <w:bodyDiv w:val="1"/>
      <w:marLeft w:val="0"/>
      <w:marRight w:val="0"/>
      <w:marTop w:val="0"/>
      <w:marBottom w:val="0"/>
      <w:divBdr>
        <w:top w:val="none" w:sz="0" w:space="0" w:color="auto"/>
        <w:left w:val="none" w:sz="0" w:space="0" w:color="auto"/>
        <w:bottom w:val="none" w:sz="0" w:space="0" w:color="auto"/>
        <w:right w:val="none" w:sz="0" w:space="0" w:color="auto"/>
      </w:divBdr>
    </w:div>
    <w:div w:id="772164974">
      <w:bodyDiv w:val="1"/>
      <w:marLeft w:val="0"/>
      <w:marRight w:val="0"/>
      <w:marTop w:val="0"/>
      <w:marBottom w:val="0"/>
      <w:divBdr>
        <w:top w:val="none" w:sz="0" w:space="0" w:color="auto"/>
        <w:left w:val="none" w:sz="0" w:space="0" w:color="auto"/>
        <w:bottom w:val="none" w:sz="0" w:space="0" w:color="auto"/>
        <w:right w:val="none" w:sz="0" w:space="0" w:color="auto"/>
      </w:divBdr>
    </w:div>
    <w:div w:id="774178752">
      <w:bodyDiv w:val="1"/>
      <w:marLeft w:val="0"/>
      <w:marRight w:val="0"/>
      <w:marTop w:val="0"/>
      <w:marBottom w:val="0"/>
      <w:divBdr>
        <w:top w:val="none" w:sz="0" w:space="0" w:color="auto"/>
        <w:left w:val="none" w:sz="0" w:space="0" w:color="auto"/>
        <w:bottom w:val="none" w:sz="0" w:space="0" w:color="auto"/>
        <w:right w:val="none" w:sz="0" w:space="0" w:color="auto"/>
      </w:divBdr>
    </w:div>
    <w:div w:id="780687963">
      <w:bodyDiv w:val="1"/>
      <w:marLeft w:val="0"/>
      <w:marRight w:val="0"/>
      <w:marTop w:val="0"/>
      <w:marBottom w:val="0"/>
      <w:divBdr>
        <w:top w:val="none" w:sz="0" w:space="0" w:color="auto"/>
        <w:left w:val="none" w:sz="0" w:space="0" w:color="auto"/>
        <w:bottom w:val="none" w:sz="0" w:space="0" w:color="auto"/>
        <w:right w:val="none" w:sz="0" w:space="0" w:color="auto"/>
      </w:divBdr>
    </w:div>
    <w:div w:id="782268464">
      <w:bodyDiv w:val="1"/>
      <w:marLeft w:val="0"/>
      <w:marRight w:val="0"/>
      <w:marTop w:val="0"/>
      <w:marBottom w:val="0"/>
      <w:divBdr>
        <w:top w:val="none" w:sz="0" w:space="0" w:color="auto"/>
        <w:left w:val="none" w:sz="0" w:space="0" w:color="auto"/>
        <w:bottom w:val="none" w:sz="0" w:space="0" w:color="auto"/>
        <w:right w:val="none" w:sz="0" w:space="0" w:color="auto"/>
      </w:divBdr>
    </w:div>
    <w:div w:id="783384187">
      <w:bodyDiv w:val="1"/>
      <w:marLeft w:val="0"/>
      <w:marRight w:val="0"/>
      <w:marTop w:val="0"/>
      <w:marBottom w:val="0"/>
      <w:divBdr>
        <w:top w:val="none" w:sz="0" w:space="0" w:color="auto"/>
        <w:left w:val="none" w:sz="0" w:space="0" w:color="auto"/>
        <w:bottom w:val="none" w:sz="0" w:space="0" w:color="auto"/>
        <w:right w:val="none" w:sz="0" w:space="0" w:color="auto"/>
      </w:divBdr>
    </w:div>
    <w:div w:id="790129328">
      <w:bodyDiv w:val="1"/>
      <w:marLeft w:val="0"/>
      <w:marRight w:val="0"/>
      <w:marTop w:val="0"/>
      <w:marBottom w:val="0"/>
      <w:divBdr>
        <w:top w:val="none" w:sz="0" w:space="0" w:color="auto"/>
        <w:left w:val="none" w:sz="0" w:space="0" w:color="auto"/>
        <w:bottom w:val="none" w:sz="0" w:space="0" w:color="auto"/>
        <w:right w:val="none" w:sz="0" w:space="0" w:color="auto"/>
      </w:divBdr>
    </w:div>
    <w:div w:id="790242716">
      <w:bodyDiv w:val="1"/>
      <w:marLeft w:val="0"/>
      <w:marRight w:val="0"/>
      <w:marTop w:val="0"/>
      <w:marBottom w:val="0"/>
      <w:divBdr>
        <w:top w:val="none" w:sz="0" w:space="0" w:color="auto"/>
        <w:left w:val="none" w:sz="0" w:space="0" w:color="auto"/>
        <w:bottom w:val="none" w:sz="0" w:space="0" w:color="auto"/>
        <w:right w:val="none" w:sz="0" w:space="0" w:color="auto"/>
      </w:divBdr>
    </w:div>
    <w:div w:id="792555840">
      <w:bodyDiv w:val="1"/>
      <w:marLeft w:val="0"/>
      <w:marRight w:val="0"/>
      <w:marTop w:val="0"/>
      <w:marBottom w:val="0"/>
      <w:divBdr>
        <w:top w:val="none" w:sz="0" w:space="0" w:color="auto"/>
        <w:left w:val="none" w:sz="0" w:space="0" w:color="auto"/>
        <w:bottom w:val="none" w:sz="0" w:space="0" w:color="auto"/>
        <w:right w:val="none" w:sz="0" w:space="0" w:color="auto"/>
      </w:divBdr>
    </w:div>
    <w:div w:id="795180710">
      <w:bodyDiv w:val="1"/>
      <w:marLeft w:val="0"/>
      <w:marRight w:val="0"/>
      <w:marTop w:val="0"/>
      <w:marBottom w:val="0"/>
      <w:divBdr>
        <w:top w:val="none" w:sz="0" w:space="0" w:color="auto"/>
        <w:left w:val="none" w:sz="0" w:space="0" w:color="auto"/>
        <w:bottom w:val="none" w:sz="0" w:space="0" w:color="auto"/>
        <w:right w:val="none" w:sz="0" w:space="0" w:color="auto"/>
      </w:divBdr>
    </w:div>
    <w:div w:id="795367335">
      <w:bodyDiv w:val="1"/>
      <w:marLeft w:val="0"/>
      <w:marRight w:val="0"/>
      <w:marTop w:val="0"/>
      <w:marBottom w:val="0"/>
      <w:divBdr>
        <w:top w:val="none" w:sz="0" w:space="0" w:color="auto"/>
        <w:left w:val="none" w:sz="0" w:space="0" w:color="auto"/>
        <w:bottom w:val="none" w:sz="0" w:space="0" w:color="auto"/>
        <w:right w:val="none" w:sz="0" w:space="0" w:color="auto"/>
      </w:divBdr>
    </w:div>
    <w:div w:id="803622953">
      <w:bodyDiv w:val="1"/>
      <w:marLeft w:val="0"/>
      <w:marRight w:val="0"/>
      <w:marTop w:val="0"/>
      <w:marBottom w:val="0"/>
      <w:divBdr>
        <w:top w:val="none" w:sz="0" w:space="0" w:color="auto"/>
        <w:left w:val="none" w:sz="0" w:space="0" w:color="auto"/>
        <w:bottom w:val="none" w:sz="0" w:space="0" w:color="auto"/>
        <w:right w:val="none" w:sz="0" w:space="0" w:color="auto"/>
      </w:divBdr>
    </w:div>
    <w:div w:id="808866377">
      <w:bodyDiv w:val="1"/>
      <w:marLeft w:val="0"/>
      <w:marRight w:val="0"/>
      <w:marTop w:val="0"/>
      <w:marBottom w:val="0"/>
      <w:divBdr>
        <w:top w:val="none" w:sz="0" w:space="0" w:color="auto"/>
        <w:left w:val="none" w:sz="0" w:space="0" w:color="auto"/>
        <w:bottom w:val="none" w:sz="0" w:space="0" w:color="auto"/>
        <w:right w:val="none" w:sz="0" w:space="0" w:color="auto"/>
      </w:divBdr>
    </w:div>
    <w:div w:id="816843640">
      <w:bodyDiv w:val="1"/>
      <w:marLeft w:val="0"/>
      <w:marRight w:val="0"/>
      <w:marTop w:val="0"/>
      <w:marBottom w:val="0"/>
      <w:divBdr>
        <w:top w:val="none" w:sz="0" w:space="0" w:color="auto"/>
        <w:left w:val="none" w:sz="0" w:space="0" w:color="auto"/>
        <w:bottom w:val="none" w:sz="0" w:space="0" w:color="auto"/>
        <w:right w:val="none" w:sz="0" w:space="0" w:color="auto"/>
      </w:divBdr>
    </w:div>
    <w:div w:id="819200594">
      <w:bodyDiv w:val="1"/>
      <w:marLeft w:val="0"/>
      <w:marRight w:val="0"/>
      <w:marTop w:val="0"/>
      <w:marBottom w:val="0"/>
      <w:divBdr>
        <w:top w:val="none" w:sz="0" w:space="0" w:color="auto"/>
        <w:left w:val="none" w:sz="0" w:space="0" w:color="auto"/>
        <w:bottom w:val="none" w:sz="0" w:space="0" w:color="auto"/>
        <w:right w:val="none" w:sz="0" w:space="0" w:color="auto"/>
      </w:divBdr>
    </w:div>
    <w:div w:id="820461532">
      <w:bodyDiv w:val="1"/>
      <w:marLeft w:val="0"/>
      <w:marRight w:val="0"/>
      <w:marTop w:val="0"/>
      <w:marBottom w:val="0"/>
      <w:divBdr>
        <w:top w:val="none" w:sz="0" w:space="0" w:color="auto"/>
        <w:left w:val="none" w:sz="0" w:space="0" w:color="auto"/>
        <w:bottom w:val="none" w:sz="0" w:space="0" w:color="auto"/>
        <w:right w:val="none" w:sz="0" w:space="0" w:color="auto"/>
      </w:divBdr>
    </w:div>
    <w:div w:id="821194687">
      <w:bodyDiv w:val="1"/>
      <w:marLeft w:val="0"/>
      <w:marRight w:val="0"/>
      <w:marTop w:val="0"/>
      <w:marBottom w:val="0"/>
      <w:divBdr>
        <w:top w:val="none" w:sz="0" w:space="0" w:color="auto"/>
        <w:left w:val="none" w:sz="0" w:space="0" w:color="auto"/>
        <w:bottom w:val="none" w:sz="0" w:space="0" w:color="auto"/>
        <w:right w:val="none" w:sz="0" w:space="0" w:color="auto"/>
      </w:divBdr>
    </w:div>
    <w:div w:id="823206639">
      <w:bodyDiv w:val="1"/>
      <w:marLeft w:val="0"/>
      <w:marRight w:val="0"/>
      <w:marTop w:val="0"/>
      <w:marBottom w:val="0"/>
      <w:divBdr>
        <w:top w:val="none" w:sz="0" w:space="0" w:color="auto"/>
        <w:left w:val="none" w:sz="0" w:space="0" w:color="auto"/>
        <w:bottom w:val="none" w:sz="0" w:space="0" w:color="auto"/>
        <w:right w:val="none" w:sz="0" w:space="0" w:color="auto"/>
      </w:divBdr>
    </w:div>
    <w:div w:id="834222592">
      <w:bodyDiv w:val="1"/>
      <w:marLeft w:val="0"/>
      <w:marRight w:val="0"/>
      <w:marTop w:val="0"/>
      <w:marBottom w:val="0"/>
      <w:divBdr>
        <w:top w:val="none" w:sz="0" w:space="0" w:color="auto"/>
        <w:left w:val="none" w:sz="0" w:space="0" w:color="auto"/>
        <w:bottom w:val="none" w:sz="0" w:space="0" w:color="auto"/>
        <w:right w:val="none" w:sz="0" w:space="0" w:color="auto"/>
      </w:divBdr>
    </w:div>
    <w:div w:id="839273594">
      <w:bodyDiv w:val="1"/>
      <w:marLeft w:val="0"/>
      <w:marRight w:val="0"/>
      <w:marTop w:val="0"/>
      <w:marBottom w:val="0"/>
      <w:divBdr>
        <w:top w:val="none" w:sz="0" w:space="0" w:color="auto"/>
        <w:left w:val="none" w:sz="0" w:space="0" w:color="auto"/>
        <w:bottom w:val="none" w:sz="0" w:space="0" w:color="auto"/>
        <w:right w:val="none" w:sz="0" w:space="0" w:color="auto"/>
      </w:divBdr>
    </w:div>
    <w:div w:id="846948320">
      <w:bodyDiv w:val="1"/>
      <w:marLeft w:val="0"/>
      <w:marRight w:val="0"/>
      <w:marTop w:val="0"/>
      <w:marBottom w:val="0"/>
      <w:divBdr>
        <w:top w:val="none" w:sz="0" w:space="0" w:color="auto"/>
        <w:left w:val="none" w:sz="0" w:space="0" w:color="auto"/>
        <w:bottom w:val="none" w:sz="0" w:space="0" w:color="auto"/>
        <w:right w:val="none" w:sz="0" w:space="0" w:color="auto"/>
      </w:divBdr>
    </w:div>
    <w:div w:id="847139231">
      <w:bodyDiv w:val="1"/>
      <w:marLeft w:val="0"/>
      <w:marRight w:val="0"/>
      <w:marTop w:val="0"/>
      <w:marBottom w:val="0"/>
      <w:divBdr>
        <w:top w:val="none" w:sz="0" w:space="0" w:color="auto"/>
        <w:left w:val="none" w:sz="0" w:space="0" w:color="auto"/>
        <w:bottom w:val="none" w:sz="0" w:space="0" w:color="auto"/>
        <w:right w:val="none" w:sz="0" w:space="0" w:color="auto"/>
      </w:divBdr>
    </w:div>
    <w:div w:id="866872821">
      <w:bodyDiv w:val="1"/>
      <w:marLeft w:val="0"/>
      <w:marRight w:val="0"/>
      <w:marTop w:val="0"/>
      <w:marBottom w:val="0"/>
      <w:divBdr>
        <w:top w:val="none" w:sz="0" w:space="0" w:color="auto"/>
        <w:left w:val="none" w:sz="0" w:space="0" w:color="auto"/>
        <w:bottom w:val="none" w:sz="0" w:space="0" w:color="auto"/>
        <w:right w:val="none" w:sz="0" w:space="0" w:color="auto"/>
      </w:divBdr>
    </w:div>
    <w:div w:id="875241598">
      <w:bodyDiv w:val="1"/>
      <w:marLeft w:val="0"/>
      <w:marRight w:val="0"/>
      <w:marTop w:val="0"/>
      <w:marBottom w:val="0"/>
      <w:divBdr>
        <w:top w:val="none" w:sz="0" w:space="0" w:color="auto"/>
        <w:left w:val="none" w:sz="0" w:space="0" w:color="auto"/>
        <w:bottom w:val="none" w:sz="0" w:space="0" w:color="auto"/>
        <w:right w:val="none" w:sz="0" w:space="0" w:color="auto"/>
      </w:divBdr>
    </w:div>
    <w:div w:id="875578262">
      <w:bodyDiv w:val="1"/>
      <w:marLeft w:val="0"/>
      <w:marRight w:val="0"/>
      <w:marTop w:val="0"/>
      <w:marBottom w:val="0"/>
      <w:divBdr>
        <w:top w:val="none" w:sz="0" w:space="0" w:color="auto"/>
        <w:left w:val="none" w:sz="0" w:space="0" w:color="auto"/>
        <w:bottom w:val="none" w:sz="0" w:space="0" w:color="auto"/>
        <w:right w:val="none" w:sz="0" w:space="0" w:color="auto"/>
      </w:divBdr>
    </w:div>
    <w:div w:id="875704496">
      <w:bodyDiv w:val="1"/>
      <w:marLeft w:val="0"/>
      <w:marRight w:val="0"/>
      <w:marTop w:val="0"/>
      <w:marBottom w:val="0"/>
      <w:divBdr>
        <w:top w:val="none" w:sz="0" w:space="0" w:color="auto"/>
        <w:left w:val="none" w:sz="0" w:space="0" w:color="auto"/>
        <w:bottom w:val="none" w:sz="0" w:space="0" w:color="auto"/>
        <w:right w:val="none" w:sz="0" w:space="0" w:color="auto"/>
      </w:divBdr>
    </w:div>
    <w:div w:id="877663407">
      <w:bodyDiv w:val="1"/>
      <w:marLeft w:val="0"/>
      <w:marRight w:val="0"/>
      <w:marTop w:val="0"/>
      <w:marBottom w:val="0"/>
      <w:divBdr>
        <w:top w:val="none" w:sz="0" w:space="0" w:color="auto"/>
        <w:left w:val="none" w:sz="0" w:space="0" w:color="auto"/>
        <w:bottom w:val="none" w:sz="0" w:space="0" w:color="auto"/>
        <w:right w:val="none" w:sz="0" w:space="0" w:color="auto"/>
      </w:divBdr>
    </w:div>
    <w:div w:id="881284620">
      <w:bodyDiv w:val="1"/>
      <w:marLeft w:val="0"/>
      <w:marRight w:val="0"/>
      <w:marTop w:val="0"/>
      <w:marBottom w:val="0"/>
      <w:divBdr>
        <w:top w:val="none" w:sz="0" w:space="0" w:color="auto"/>
        <w:left w:val="none" w:sz="0" w:space="0" w:color="auto"/>
        <w:bottom w:val="none" w:sz="0" w:space="0" w:color="auto"/>
        <w:right w:val="none" w:sz="0" w:space="0" w:color="auto"/>
      </w:divBdr>
    </w:div>
    <w:div w:id="883440940">
      <w:bodyDiv w:val="1"/>
      <w:marLeft w:val="0"/>
      <w:marRight w:val="0"/>
      <w:marTop w:val="0"/>
      <w:marBottom w:val="0"/>
      <w:divBdr>
        <w:top w:val="none" w:sz="0" w:space="0" w:color="auto"/>
        <w:left w:val="none" w:sz="0" w:space="0" w:color="auto"/>
        <w:bottom w:val="none" w:sz="0" w:space="0" w:color="auto"/>
        <w:right w:val="none" w:sz="0" w:space="0" w:color="auto"/>
      </w:divBdr>
    </w:div>
    <w:div w:id="884756584">
      <w:bodyDiv w:val="1"/>
      <w:marLeft w:val="0"/>
      <w:marRight w:val="0"/>
      <w:marTop w:val="0"/>
      <w:marBottom w:val="0"/>
      <w:divBdr>
        <w:top w:val="none" w:sz="0" w:space="0" w:color="auto"/>
        <w:left w:val="none" w:sz="0" w:space="0" w:color="auto"/>
        <w:bottom w:val="none" w:sz="0" w:space="0" w:color="auto"/>
        <w:right w:val="none" w:sz="0" w:space="0" w:color="auto"/>
      </w:divBdr>
    </w:div>
    <w:div w:id="888996946">
      <w:bodyDiv w:val="1"/>
      <w:marLeft w:val="0"/>
      <w:marRight w:val="0"/>
      <w:marTop w:val="0"/>
      <w:marBottom w:val="0"/>
      <w:divBdr>
        <w:top w:val="none" w:sz="0" w:space="0" w:color="auto"/>
        <w:left w:val="none" w:sz="0" w:space="0" w:color="auto"/>
        <w:bottom w:val="none" w:sz="0" w:space="0" w:color="auto"/>
        <w:right w:val="none" w:sz="0" w:space="0" w:color="auto"/>
      </w:divBdr>
    </w:div>
    <w:div w:id="893538705">
      <w:bodyDiv w:val="1"/>
      <w:marLeft w:val="0"/>
      <w:marRight w:val="0"/>
      <w:marTop w:val="0"/>
      <w:marBottom w:val="0"/>
      <w:divBdr>
        <w:top w:val="none" w:sz="0" w:space="0" w:color="auto"/>
        <w:left w:val="none" w:sz="0" w:space="0" w:color="auto"/>
        <w:bottom w:val="none" w:sz="0" w:space="0" w:color="auto"/>
        <w:right w:val="none" w:sz="0" w:space="0" w:color="auto"/>
      </w:divBdr>
    </w:div>
    <w:div w:id="895974091">
      <w:bodyDiv w:val="1"/>
      <w:marLeft w:val="0"/>
      <w:marRight w:val="0"/>
      <w:marTop w:val="0"/>
      <w:marBottom w:val="0"/>
      <w:divBdr>
        <w:top w:val="none" w:sz="0" w:space="0" w:color="auto"/>
        <w:left w:val="none" w:sz="0" w:space="0" w:color="auto"/>
        <w:bottom w:val="none" w:sz="0" w:space="0" w:color="auto"/>
        <w:right w:val="none" w:sz="0" w:space="0" w:color="auto"/>
      </w:divBdr>
    </w:div>
    <w:div w:id="897939248">
      <w:bodyDiv w:val="1"/>
      <w:marLeft w:val="0"/>
      <w:marRight w:val="0"/>
      <w:marTop w:val="0"/>
      <w:marBottom w:val="0"/>
      <w:divBdr>
        <w:top w:val="none" w:sz="0" w:space="0" w:color="auto"/>
        <w:left w:val="none" w:sz="0" w:space="0" w:color="auto"/>
        <w:bottom w:val="none" w:sz="0" w:space="0" w:color="auto"/>
        <w:right w:val="none" w:sz="0" w:space="0" w:color="auto"/>
      </w:divBdr>
    </w:div>
    <w:div w:id="902913368">
      <w:bodyDiv w:val="1"/>
      <w:marLeft w:val="0"/>
      <w:marRight w:val="0"/>
      <w:marTop w:val="0"/>
      <w:marBottom w:val="0"/>
      <w:divBdr>
        <w:top w:val="none" w:sz="0" w:space="0" w:color="auto"/>
        <w:left w:val="none" w:sz="0" w:space="0" w:color="auto"/>
        <w:bottom w:val="none" w:sz="0" w:space="0" w:color="auto"/>
        <w:right w:val="none" w:sz="0" w:space="0" w:color="auto"/>
      </w:divBdr>
    </w:div>
    <w:div w:id="905795673">
      <w:bodyDiv w:val="1"/>
      <w:marLeft w:val="0"/>
      <w:marRight w:val="0"/>
      <w:marTop w:val="0"/>
      <w:marBottom w:val="0"/>
      <w:divBdr>
        <w:top w:val="none" w:sz="0" w:space="0" w:color="auto"/>
        <w:left w:val="none" w:sz="0" w:space="0" w:color="auto"/>
        <w:bottom w:val="none" w:sz="0" w:space="0" w:color="auto"/>
        <w:right w:val="none" w:sz="0" w:space="0" w:color="auto"/>
      </w:divBdr>
    </w:div>
    <w:div w:id="909851242">
      <w:bodyDiv w:val="1"/>
      <w:marLeft w:val="0"/>
      <w:marRight w:val="0"/>
      <w:marTop w:val="0"/>
      <w:marBottom w:val="0"/>
      <w:divBdr>
        <w:top w:val="none" w:sz="0" w:space="0" w:color="auto"/>
        <w:left w:val="none" w:sz="0" w:space="0" w:color="auto"/>
        <w:bottom w:val="none" w:sz="0" w:space="0" w:color="auto"/>
        <w:right w:val="none" w:sz="0" w:space="0" w:color="auto"/>
      </w:divBdr>
    </w:div>
    <w:div w:id="912205399">
      <w:bodyDiv w:val="1"/>
      <w:marLeft w:val="0"/>
      <w:marRight w:val="0"/>
      <w:marTop w:val="0"/>
      <w:marBottom w:val="0"/>
      <w:divBdr>
        <w:top w:val="none" w:sz="0" w:space="0" w:color="auto"/>
        <w:left w:val="none" w:sz="0" w:space="0" w:color="auto"/>
        <w:bottom w:val="none" w:sz="0" w:space="0" w:color="auto"/>
        <w:right w:val="none" w:sz="0" w:space="0" w:color="auto"/>
      </w:divBdr>
    </w:div>
    <w:div w:id="912278917">
      <w:bodyDiv w:val="1"/>
      <w:marLeft w:val="0"/>
      <w:marRight w:val="0"/>
      <w:marTop w:val="0"/>
      <w:marBottom w:val="0"/>
      <w:divBdr>
        <w:top w:val="none" w:sz="0" w:space="0" w:color="auto"/>
        <w:left w:val="none" w:sz="0" w:space="0" w:color="auto"/>
        <w:bottom w:val="none" w:sz="0" w:space="0" w:color="auto"/>
        <w:right w:val="none" w:sz="0" w:space="0" w:color="auto"/>
      </w:divBdr>
    </w:div>
    <w:div w:id="924337251">
      <w:bodyDiv w:val="1"/>
      <w:marLeft w:val="0"/>
      <w:marRight w:val="0"/>
      <w:marTop w:val="0"/>
      <w:marBottom w:val="0"/>
      <w:divBdr>
        <w:top w:val="none" w:sz="0" w:space="0" w:color="auto"/>
        <w:left w:val="none" w:sz="0" w:space="0" w:color="auto"/>
        <w:bottom w:val="none" w:sz="0" w:space="0" w:color="auto"/>
        <w:right w:val="none" w:sz="0" w:space="0" w:color="auto"/>
      </w:divBdr>
    </w:div>
    <w:div w:id="928271376">
      <w:bodyDiv w:val="1"/>
      <w:marLeft w:val="0"/>
      <w:marRight w:val="0"/>
      <w:marTop w:val="0"/>
      <w:marBottom w:val="0"/>
      <w:divBdr>
        <w:top w:val="none" w:sz="0" w:space="0" w:color="auto"/>
        <w:left w:val="none" w:sz="0" w:space="0" w:color="auto"/>
        <w:bottom w:val="none" w:sz="0" w:space="0" w:color="auto"/>
        <w:right w:val="none" w:sz="0" w:space="0" w:color="auto"/>
      </w:divBdr>
    </w:div>
    <w:div w:id="928738442">
      <w:bodyDiv w:val="1"/>
      <w:marLeft w:val="0"/>
      <w:marRight w:val="0"/>
      <w:marTop w:val="0"/>
      <w:marBottom w:val="0"/>
      <w:divBdr>
        <w:top w:val="none" w:sz="0" w:space="0" w:color="auto"/>
        <w:left w:val="none" w:sz="0" w:space="0" w:color="auto"/>
        <w:bottom w:val="none" w:sz="0" w:space="0" w:color="auto"/>
        <w:right w:val="none" w:sz="0" w:space="0" w:color="auto"/>
      </w:divBdr>
    </w:div>
    <w:div w:id="929045393">
      <w:bodyDiv w:val="1"/>
      <w:marLeft w:val="0"/>
      <w:marRight w:val="0"/>
      <w:marTop w:val="0"/>
      <w:marBottom w:val="0"/>
      <w:divBdr>
        <w:top w:val="none" w:sz="0" w:space="0" w:color="auto"/>
        <w:left w:val="none" w:sz="0" w:space="0" w:color="auto"/>
        <w:bottom w:val="none" w:sz="0" w:space="0" w:color="auto"/>
        <w:right w:val="none" w:sz="0" w:space="0" w:color="auto"/>
      </w:divBdr>
    </w:div>
    <w:div w:id="929579018">
      <w:bodyDiv w:val="1"/>
      <w:marLeft w:val="0"/>
      <w:marRight w:val="0"/>
      <w:marTop w:val="0"/>
      <w:marBottom w:val="0"/>
      <w:divBdr>
        <w:top w:val="none" w:sz="0" w:space="0" w:color="auto"/>
        <w:left w:val="none" w:sz="0" w:space="0" w:color="auto"/>
        <w:bottom w:val="none" w:sz="0" w:space="0" w:color="auto"/>
        <w:right w:val="none" w:sz="0" w:space="0" w:color="auto"/>
      </w:divBdr>
    </w:div>
    <w:div w:id="931164800">
      <w:bodyDiv w:val="1"/>
      <w:marLeft w:val="0"/>
      <w:marRight w:val="0"/>
      <w:marTop w:val="0"/>
      <w:marBottom w:val="0"/>
      <w:divBdr>
        <w:top w:val="none" w:sz="0" w:space="0" w:color="auto"/>
        <w:left w:val="none" w:sz="0" w:space="0" w:color="auto"/>
        <w:bottom w:val="none" w:sz="0" w:space="0" w:color="auto"/>
        <w:right w:val="none" w:sz="0" w:space="0" w:color="auto"/>
      </w:divBdr>
    </w:div>
    <w:div w:id="940723698">
      <w:bodyDiv w:val="1"/>
      <w:marLeft w:val="0"/>
      <w:marRight w:val="0"/>
      <w:marTop w:val="0"/>
      <w:marBottom w:val="0"/>
      <w:divBdr>
        <w:top w:val="none" w:sz="0" w:space="0" w:color="auto"/>
        <w:left w:val="none" w:sz="0" w:space="0" w:color="auto"/>
        <w:bottom w:val="none" w:sz="0" w:space="0" w:color="auto"/>
        <w:right w:val="none" w:sz="0" w:space="0" w:color="auto"/>
      </w:divBdr>
    </w:div>
    <w:div w:id="947470107">
      <w:bodyDiv w:val="1"/>
      <w:marLeft w:val="0"/>
      <w:marRight w:val="0"/>
      <w:marTop w:val="0"/>
      <w:marBottom w:val="0"/>
      <w:divBdr>
        <w:top w:val="none" w:sz="0" w:space="0" w:color="auto"/>
        <w:left w:val="none" w:sz="0" w:space="0" w:color="auto"/>
        <w:bottom w:val="none" w:sz="0" w:space="0" w:color="auto"/>
        <w:right w:val="none" w:sz="0" w:space="0" w:color="auto"/>
      </w:divBdr>
    </w:div>
    <w:div w:id="948588171">
      <w:bodyDiv w:val="1"/>
      <w:marLeft w:val="0"/>
      <w:marRight w:val="0"/>
      <w:marTop w:val="0"/>
      <w:marBottom w:val="0"/>
      <w:divBdr>
        <w:top w:val="none" w:sz="0" w:space="0" w:color="auto"/>
        <w:left w:val="none" w:sz="0" w:space="0" w:color="auto"/>
        <w:bottom w:val="none" w:sz="0" w:space="0" w:color="auto"/>
        <w:right w:val="none" w:sz="0" w:space="0" w:color="auto"/>
      </w:divBdr>
    </w:div>
    <w:div w:id="969244513">
      <w:bodyDiv w:val="1"/>
      <w:marLeft w:val="0"/>
      <w:marRight w:val="0"/>
      <w:marTop w:val="0"/>
      <w:marBottom w:val="0"/>
      <w:divBdr>
        <w:top w:val="none" w:sz="0" w:space="0" w:color="auto"/>
        <w:left w:val="none" w:sz="0" w:space="0" w:color="auto"/>
        <w:bottom w:val="none" w:sz="0" w:space="0" w:color="auto"/>
        <w:right w:val="none" w:sz="0" w:space="0" w:color="auto"/>
      </w:divBdr>
    </w:div>
    <w:div w:id="972636434">
      <w:bodyDiv w:val="1"/>
      <w:marLeft w:val="0"/>
      <w:marRight w:val="0"/>
      <w:marTop w:val="0"/>
      <w:marBottom w:val="0"/>
      <w:divBdr>
        <w:top w:val="none" w:sz="0" w:space="0" w:color="auto"/>
        <w:left w:val="none" w:sz="0" w:space="0" w:color="auto"/>
        <w:bottom w:val="none" w:sz="0" w:space="0" w:color="auto"/>
        <w:right w:val="none" w:sz="0" w:space="0" w:color="auto"/>
      </w:divBdr>
    </w:div>
    <w:div w:id="976691480">
      <w:bodyDiv w:val="1"/>
      <w:marLeft w:val="0"/>
      <w:marRight w:val="0"/>
      <w:marTop w:val="0"/>
      <w:marBottom w:val="0"/>
      <w:divBdr>
        <w:top w:val="none" w:sz="0" w:space="0" w:color="auto"/>
        <w:left w:val="none" w:sz="0" w:space="0" w:color="auto"/>
        <w:bottom w:val="none" w:sz="0" w:space="0" w:color="auto"/>
        <w:right w:val="none" w:sz="0" w:space="0" w:color="auto"/>
      </w:divBdr>
    </w:div>
    <w:div w:id="979923074">
      <w:bodyDiv w:val="1"/>
      <w:marLeft w:val="0"/>
      <w:marRight w:val="0"/>
      <w:marTop w:val="0"/>
      <w:marBottom w:val="0"/>
      <w:divBdr>
        <w:top w:val="none" w:sz="0" w:space="0" w:color="auto"/>
        <w:left w:val="none" w:sz="0" w:space="0" w:color="auto"/>
        <w:bottom w:val="none" w:sz="0" w:space="0" w:color="auto"/>
        <w:right w:val="none" w:sz="0" w:space="0" w:color="auto"/>
      </w:divBdr>
    </w:div>
    <w:div w:id="982857993">
      <w:bodyDiv w:val="1"/>
      <w:marLeft w:val="0"/>
      <w:marRight w:val="0"/>
      <w:marTop w:val="0"/>
      <w:marBottom w:val="0"/>
      <w:divBdr>
        <w:top w:val="none" w:sz="0" w:space="0" w:color="auto"/>
        <w:left w:val="none" w:sz="0" w:space="0" w:color="auto"/>
        <w:bottom w:val="none" w:sz="0" w:space="0" w:color="auto"/>
        <w:right w:val="none" w:sz="0" w:space="0" w:color="auto"/>
      </w:divBdr>
    </w:div>
    <w:div w:id="984507217">
      <w:bodyDiv w:val="1"/>
      <w:marLeft w:val="0"/>
      <w:marRight w:val="0"/>
      <w:marTop w:val="0"/>
      <w:marBottom w:val="0"/>
      <w:divBdr>
        <w:top w:val="none" w:sz="0" w:space="0" w:color="auto"/>
        <w:left w:val="none" w:sz="0" w:space="0" w:color="auto"/>
        <w:bottom w:val="none" w:sz="0" w:space="0" w:color="auto"/>
        <w:right w:val="none" w:sz="0" w:space="0" w:color="auto"/>
      </w:divBdr>
    </w:div>
    <w:div w:id="984891168">
      <w:bodyDiv w:val="1"/>
      <w:marLeft w:val="0"/>
      <w:marRight w:val="0"/>
      <w:marTop w:val="0"/>
      <w:marBottom w:val="0"/>
      <w:divBdr>
        <w:top w:val="none" w:sz="0" w:space="0" w:color="auto"/>
        <w:left w:val="none" w:sz="0" w:space="0" w:color="auto"/>
        <w:bottom w:val="none" w:sz="0" w:space="0" w:color="auto"/>
        <w:right w:val="none" w:sz="0" w:space="0" w:color="auto"/>
      </w:divBdr>
    </w:div>
    <w:div w:id="1000036432">
      <w:bodyDiv w:val="1"/>
      <w:marLeft w:val="0"/>
      <w:marRight w:val="0"/>
      <w:marTop w:val="0"/>
      <w:marBottom w:val="0"/>
      <w:divBdr>
        <w:top w:val="none" w:sz="0" w:space="0" w:color="auto"/>
        <w:left w:val="none" w:sz="0" w:space="0" w:color="auto"/>
        <w:bottom w:val="none" w:sz="0" w:space="0" w:color="auto"/>
        <w:right w:val="none" w:sz="0" w:space="0" w:color="auto"/>
      </w:divBdr>
    </w:div>
    <w:div w:id="1009256195">
      <w:bodyDiv w:val="1"/>
      <w:marLeft w:val="0"/>
      <w:marRight w:val="0"/>
      <w:marTop w:val="0"/>
      <w:marBottom w:val="0"/>
      <w:divBdr>
        <w:top w:val="none" w:sz="0" w:space="0" w:color="auto"/>
        <w:left w:val="none" w:sz="0" w:space="0" w:color="auto"/>
        <w:bottom w:val="none" w:sz="0" w:space="0" w:color="auto"/>
        <w:right w:val="none" w:sz="0" w:space="0" w:color="auto"/>
      </w:divBdr>
    </w:div>
    <w:div w:id="1020086898">
      <w:bodyDiv w:val="1"/>
      <w:marLeft w:val="0"/>
      <w:marRight w:val="0"/>
      <w:marTop w:val="0"/>
      <w:marBottom w:val="0"/>
      <w:divBdr>
        <w:top w:val="none" w:sz="0" w:space="0" w:color="auto"/>
        <w:left w:val="none" w:sz="0" w:space="0" w:color="auto"/>
        <w:bottom w:val="none" w:sz="0" w:space="0" w:color="auto"/>
        <w:right w:val="none" w:sz="0" w:space="0" w:color="auto"/>
      </w:divBdr>
    </w:div>
    <w:div w:id="1025056971">
      <w:bodyDiv w:val="1"/>
      <w:marLeft w:val="0"/>
      <w:marRight w:val="0"/>
      <w:marTop w:val="0"/>
      <w:marBottom w:val="0"/>
      <w:divBdr>
        <w:top w:val="none" w:sz="0" w:space="0" w:color="auto"/>
        <w:left w:val="none" w:sz="0" w:space="0" w:color="auto"/>
        <w:bottom w:val="none" w:sz="0" w:space="0" w:color="auto"/>
        <w:right w:val="none" w:sz="0" w:space="0" w:color="auto"/>
      </w:divBdr>
    </w:div>
    <w:div w:id="1029641449">
      <w:bodyDiv w:val="1"/>
      <w:marLeft w:val="0"/>
      <w:marRight w:val="0"/>
      <w:marTop w:val="0"/>
      <w:marBottom w:val="0"/>
      <w:divBdr>
        <w:top w:val="none" w:sz="0" w:space="0" w:color="auto"/>
        <w:left w:val="none" w:sz="0" w:space="0" w:color="auto"/>
        <w:bottom w:val="none" w:sz="0" w:space="0" w:color="auto"/>
        <w:right w:val="none" w:sz="0" w:space="0" w:color="auto"/>
      </w:divBdr>
    </w:div>
    <w:div w:id="1040320347">
      <w:bodyDiv w:val="1"/>
      <w:marLeft w:val="0"/>
      <w:marRight w:val="0"/>
      <w:marTop w:val="0"/>
      <w:marBottom w:val="0"/>
      <w:divBdr>
        <w:top w:val="none" w:sz="0" w:space="0" w:color="auto"/>
        <w:left w:val="none" w:sz="0" w:space="0" w:color="auto"/>
        <w:bottom w:val="none" w:sz="0" w:space="0" w:color="auto"/>
        <w:right w:val="none" w:sz="0" w:space="0" w:color="auto"/>
      </w:divBdr>
    </w:div>
    <w:div w:id="1041707538">
      <w:bodyDiv w:val="1"/>
      <w:marLeft w:val="0"/>
      <w:marRight w:val="0"/>
      <w:marTop w:val="0"/>
      <w:marBottom w:val="0"/>
      <w:divBdr>
        <w:top w:val="none" w:sz="0" w:space="0" w:color="auto"/>
        <w:left w:val="none" w:sz="0" w:space="0" w:color="auto"/>
        <w:bottom w:val="none" w:sz="0" w:space="0" w:color="auto"/>
        <w:right w:val="none" w:sz="0" w:space="0" w:color="auto"/>
      </w:divBdr>
    </w:div>
    <w:div w:id="1042097697">
      <w:bodyDiv w:val="1"/>
      <w:marLeft w:val="0"/>
      <w:marRight w:val="0"/>
      <w:marTop w:val="0"/>
      <w:marBottom w:val="0"/>
      <w:divBdr>
        <w:top w:val="none" w:sz="0" w:space="0" w:color="auto"/>
        <w:left w:val="none" w:sz="0" w:space="0" w:color="auto"/>
        <w:bottom w:val="none" w:sz="0" w:space="0" w:color="auto"/>
        <w:right w:val="none" w:sz="0" w:space="0" w:color="auto"/>
      </w:divBdr>
    </w:div>
    <w:div w:id="1043671293">
      <w:bodyDiv w:val="1"/>
      <w:marLeft w:val="0"/>
      <w:marRight w:val="0"/>
      <w:marTop w:val="0"/>
      <w:marBottom w:val="0"/>
      <w:divBdr>
        <w:top w:val="none" w:sz="0" w:space="0" w:color="auto"/>
        <w:left w:val="none" w:sz="0" w:space="0" w:color="auto"/>
        <w:bottom w:val="none" w:sz="0" w:space="0" w:color="auto"/>
        <w:right w:val="none" w:sz="0" w:space="0" w:color="auto"/>
      </w:divBdr>
    </w:div>
    <w:div w:id="1048262451">
      <w:bodyDiv w:val="1"/>
      <w:marLeft w:val="0"/>
      <w:marRight w:val="0"/>
      <w:marTop w:val="0"/>
      <w:marBottom w:val="0"/>
      <w:divBdr>
        <w:top w:val="none" w:sz="0" w:space="0" w:color="auto"/>
        <w:left w:val="none" w:sz="0" w:space="0" w:color="auto"/>
        <w:bottom w:val="none" w:sz="0" w:space="0" w:color="auto"/>
        <w:right w:val="none" w:sz="0" w:space="0" w:color="auto"/>
      </w:divBdr>
    </w:div>
    <w:div w:id="1049308625">
      <w:bodyDiv w:val="1"/>
      <w:marLeft w:val="0"/>
      <w:marRight w:val="0"/>
      <w:marTop w:val="0"/>
      <w:marBottom w:val="0"/>
      <w:divBdr>
        <w:top w:val="none" w:sz="0" w:space="0" w:color="auto"/>
        <w:left w:val="none" w:sz="0" w:space="0" w:color="auto"/>
        <w:bottom w:val="none" w:sz="0" w:space="0" w:color="auto"/>
        <w:right w:val="none" w:sz="0" w:space="0" w:color="auto"/>
      </w:divBdr>
    </w:div>
    <w:div w:id="1052386342">
      <w:bodyDiv w:val="1"/>
      <w:marLeft w:val="0"/>
      <w:marRight w:val="0"/>
      <w:marTop w:val="0"/>
      <w:marBottom w:val="0"/>
      <w:divBdr>
        <w:top w:val="none" w:sz="0" w:space="0" w:color="auto"/>
        <w:left w:val="none" w:sz="0" w:space="0" w:color="auto"/>
        <w:bottom w:val="none" w:sz="0" w:space="0" w:color="auto"/>
        <w:right w:val="none" w:sz="0" w:space="0" w:color="auto"/>
      </w:divBdr>
    </w:div>
    <w:div w:id="1055663114">
      <w:bodyDiv w:val="1"/>
      <w:marLeft w:val="0"/>
      <w:marRight w:val="0"/>
      <w:marTop w:val="0"/>
      <w:marBottom w:val="0"/>
      <w:divBdr>
        <w:top w:val="none" w:sz="0" w:space="0" w:color="auto"/>
        <w:left w:val="none" w:sz="0" w:space="0" w:color="auto"/>
        <w:bottom w:val="none" w:sz="0" w:space="0" w:color="auto"/>
        <w:right w:val="none" w:sz="0" w:space="0" w:color="auto"/>
      </w:divBdr>
    </w:div>
    <w:div w:id="1057775654">
      <w:bodyDiv w:val="1"/>
      <w:marLeft w:val="0"/>
      <w:marRight w:val="0"/>
      <w:marTop w:val="0"/>
      <w:marBottom w:val="0"/>
      <w:divBdr>
        <w:top w:val="none" w:sz="0" w:space="0" w:color="auto"/>
        <w:left w:val="none" w:sz="0" w:space="0" w:color="auto"/>
        <w:bottom w:val="none" w:sz="0" w:space="0" w:color="auto"/>
        <w:right w:val="none" w:sz="0" w:space="0" w:color="auto"/>
      </w:divBdr>
    </w:div>
    <w:div w:id="1063792865">
      <w:bodyDiv w:val="1"/>
      <w:marLeft w:val="0"/>
      <w:marRight w:val="0"/>
      <w:marTop w:val="0"/>
      <w:marBottom w:val="0"/>
      <w:divBdr>
        <w:top w:val="none" w:sz="0" w:space="0" w:color="auto"/>
        <w:left w:val="none" w:sz="0" w:space="0" w:color="auto"/>
        <w:bottom w:val="none" w:sz="0" w:space="0" w:color="auto"/>
        <w:right w:val="none" w:sz="0" w:space="0" w:color="auto"/>
      </w:divBdr>
    </w:div>
    <w:div w:id="1070736028">
      <w:bodyDiv w:val="1"/>
      <w:marLeft w:val="0"/>
      <w:marRight w:val="0"/>
      <w:marTop w:val="0"/>
      <w:marBottom w:val="0"/>
      <w:divBdr>
        <w:top w:val="none" w:sz="0" w:space="0" w:color="auto"/>
        <w:left w:val="none" w:sz="0" w:space="0" w:color="auto"/>
        <w:bottom w:val="none" w:sz="0" w:space="0" w:color="auto"/>
        <w:right w:val="none" w:sz="0" w:space="0" w:color="auto"/>
      </w:divBdr>
    </w:div>
    <w:div w:id="1072000355">
      <w:bodyDiv w:val="1"/>
      <w:marLeft w:val="0"/>
      <w:marRight w:val="0"/>
      <w:marTop w:val="0"/>
      <w:marBottom w:val="0"/>
      <w:divBdr>
        <w:top w:val="none" w:sz="0" w:space="0" w:color="auto"/>
        <w:left w:val="none" w:sz="0" w:space="0" w:color="auto"/>
        <w:bottom w:val="none" w:sz="0" w:space="0" w:color="auto"/>
        <w:right w:val="none" w:sz="0" w:space="0" w:color="auto"/>
      </w:divBdr>
    </w:div>
    <w:div w:id="1074350705">
      <w:bodyDiv w:val="1"/>
      <w:marLeft w:val="0"/>
      <w:marRight w:val="0"/>
      <w:marTop w:val="0"/>
      <w:marBottom w:val="0"/>
      <w:divBdr>
        <w:top w:val="none" w:sz="0" w:space="0" w:color="auto"/>
        <w:left w:val="none" w:sz="0" w:space="0" w:color="auto"/>
        <w:bottom w:val="none" w:sz="0" w:space="0" w:color="auto"/>
        <w:right w:val="none" w:sz="0" w:space="0" w:color="auto"/>
      </w:divBdr>
    </w:div>
    <w:div w:id="1075324253">
      <w:bodyDiv w:val="1"/>
      <w:marLeft w:val="0"/>
      <w:marRight w:val="0"/>
      <w:marTop w:val="0"/>
      <w:marBottom w:val="0"/>
      <w:divBdr>
        <w:top w:val="none" w:sz="0" w:space="0" w:color="auto"/>
        <w:left w:val="none" w:sz="0" w:space="0" w:color="auto"/>
        <w:bottom w:val="none" w:sz="0" w:space="0" w:color="auto"/>
        <w:right w:val="none" w:sz="0" w:space="0" w:color="auto"/>
      </w:divBdr>
    </w:div>
    <w:div w:id="1075668616">
      <w:bodyDiv w:val="1"/>
      <w:marLeft w:val="0"/>
      <w:marRight w:val="0"/>
      <w:marTop w:val="0"/>
      <w:marBottom w:val="0"/>
      <w:divBdr>
        <w:top w:val="none" w:sz="0" w:space="0" w:color="auto"/>
        <w:left w:val="none" w:sz="0" w:space="0" w:color="auto"/>
        <w:bottom w:val="none" w:sz="0" w:space="0" w:color="auto"/>
        <w:right w:val="none" w:sz="0" w:space="0" w:color="auto"/>
      </w:divBdr>
    </w:div>
    <w:div w:id="1085417721">
      <w:bodyDiv w:val="1"/>
      <w:marLeft w:val="0"/>
      <w:marRight w:val="0"/>
      <w:marTop w:val="0"/>
      <w:marBottom w:val="0"/>
      <w:divBdr>
        <w:top w:val="none" w:sz="0" w:space="0" w:color="auto"/>
        <w:left w:val="none" w:sz="0" w:space="0" w:color="auto"/>
        <w:bottom w:val="none" w:sz="0" w:space="0" w:color="auto"/>
        <w:right w:val="none" w:sz="0" w:space="0" w:color="auto"/>
      </w:divBdr>
    </w:div>
    <w:div w:id="1087727544">
      <w:bodyDiv w:val="1"/>
      <w:marLeft w:val="0"/>
      <w:marRight w:val="0"/>
      <w:marTop w:val="0"/>
      <w:marBottom w:val="0"/>
      <w:divBdr>
        <w:top w:val="none" w:sz="0" w:space="0" w:color="auto"/>
        <w:left w:val="none" w:sz="0" w:space="0" w:color="auto"/>
        <w:bottom w:val="none" w:sz="0" w:space="0" w:color="auto"/>
        <w:right w:val="none" w:sz="0" w:space="0" w:color="auto"/>
      </w:divBdr>
    </w:div>
    <w:div w:id="1094285958">
      <w:bodyDiv w:val="1"/>
      <w:marLeft w:val="0"/>
      <w:marRight w:val="0"/>
      <w:marTop w:val="0"/>
      <w:marBottom w:val="0"/>
      <w:divBdr>
        <w:top w:val="none" w:sz="0" w:space="0" w:color="auto"/>
        <w:left w:val="none" w:sz="0" w:space="0" w:color="auto"/>
        <w:bottom w:val="none" w:sz="0" w:space="0" w:color="auto"/>
        <w:right w:val="none" w:sz="0" w:space="0" w:color="auto"/>
      </w:divBdr>
    </w:div>
    <w:div w:id="1111439639">
      <w:bodyDiv w:val="1"/>
      <w:marLeft w:val="0"/>
      <w:marRight w:val="0"/>
      <w:marTop w:val="0"/>
      <w:marBottom w:val="0"/>
      <w:divBdr>
        <w:top w:val="none" w:sz="0" w:space="0" w:color="auto"/>
        <w:left w:val="none" w:sz="0" w:space="0" w:color="auto"/>
        <w:bottom w:val="none" w:sz="0" w:space="0" w:color="auto"/>
        <w:right w:val="none" w:sz="0" w:space="0" w:color="auto"/>
      </w:divBdr>
    </w:div>
    <w:div w:id="1114597021">
      <w:bodyDiv w:val="1"/>
      <w:marLeft w:val="0"/>
      <w:marRight w:val="0"/>
      <w:marTop w:val="0"/>
      <w:marBottom w:val="0"/>
      <w:divBdr>
        <w:top w:val="none" w:sz="0" w:space="0" w:color="auto"/>
        <w:left w:val="none" w:sz="0" w:space="0" w:color="auto"/>
        <w:bottom w:val="none" w:sz="0" w:space="0" w:color="auto"/>
        <w:right w:val="none" w:sz="0" w:space="0" w:color="auto"/>
      </w:divBdr>
    </w:div>
    <w:div w:id="1117681140">
      <w:bodyDiv w:val="1"/>
      <w:marLeft w:val="0"/>
      <w:marRight w:val="0"/>
      <w:marTop w:val="0"/>
      <w:marBottom w:val="0"/>
      <w:divBdr>
        <w:top w:val="none" w:sz="0" w:space="0" w:color="auto"/>
        <w:left w:val="none" w:sz="0" w:space="0" w:color="auto"/>
        <w:bottom w:val="none" w:sz="0" w:space="0" w:color="auto"/>
        <w:right w:val="none" w:sz="0" w:space="0" w:color="auto"/>
      </w:divBdr>
    </w:div>
    <w:div w:id="1119034852">
      <w:bodyDiv w:val="1"/>
      <w:marLeft w:val="0"/>
      <w:marRight w:val="0"/>
      <w:marTop w:val="0"/>
      <w:marBottom w:val="0"/>
      <w:divBdr>
        <w:top w:val="none" w:sz="0" w:space="0" w:color="auto"/>
        <w:left w:val="none" w:sz="0" w:space="0" w:color="auto"/>
        <w:bottom w:val="none" w:sz="0" w:space="0" w:color="auto"/>
        <w:right w:val="none" w:sz="0" w:space="0" w:color="auto"/>
      </w:divBdr>
    </w:div>
    <w:div w:id="1123235694">
      <w:bodyDiv w:val="1"/>
      <w:marLeft w:val="0"/>
      <w:marRight w:val="0"/>
      <w:marTop w:val="0"/>
      <w:marBottom w:val="0"/>
      <w:divBdr>
        <w:top w:val="none" w:sz="0" w:space="0" w:color="auto"/>
        <w:left w:val="none" w:sz="0" w:space="0" w:color="auto"/>
        <w:bottom w:val="none" w:sz="0" w:space="0" w:color="auto"/>
        <w:right w:val="none" w:sz="0" w:space="0" w:color="auto"/>
      </w:divBdr>
    </w:div>
    <w:div w:id="1136534197">
      <w:bodyDiv w:val="1"/>
      <w:marLeft w:val="0"/>
      <w:marRight w:val="0"/>
      <w:marTop w:val="0"/>
      <w:marBottom w:val="0"/>
      <w:divBdr>
        <w:top w:val="none" w:sz="0" w:space="0" w:color="auto"/>
        <w:left w:val="none" w:sz="0" w:space="0" w:color="auto"/>
        <w:bottom w:val="none" w:sz="0" w:space="0" w:color="auto"/>
        <w:right w:val="none" w:sz="0" w:space="0" w:color="auto"/>
      </w:divBdr>
    </w:div>
    <w:div w:id="1149710549">
      <w:bodyDiv w:val="1"/>
      <w:marLeft w:val="0"/>
      <w:marRight w:val="0"/>
      <w:marTop w:val="0"/>
      <w:marBottom w:val="0"/>
      <w:divBdr>
        <w:top w:val="none" w:sz="0" w:space="0" w:color="auto"/>
        <w:left w:val="none" w:sz="0" w:space="0" w:color="auto"/>
        <w:bottom w:val="none" w:sz="0" w:space="0" w:color="auto"/>
        <w:right w:val="none" w:sz="0" w:space="0" w:color="auto"/>
      </w:divBdr>
    </w:div>
    <w:div w:id="1150058257">
      <w:bodyDiv w:val="1"/>
      <w:marLeft w:val="0"/>
      <w:marRight w:val="0"/>
      <w:marTop w:val="0"/>
      <w:marBottom w:val="0"/>
      <w:divBdr>
        <w:top w:val="none" w:sz="0" w:space="0" w:color="auto"/>
        <w:left w:val="none" w:sz="0" w:space="0" w:color="auto"/>
        <w:bottom w:val="none" w:sz="0" w:space="0" w:color="auto"/>
        <w:right w:val="none" w:sz="0" w:space="0" w:color="auto"/>
      </w:divBdr>
    </w:div>
    <w:div w:id="1160996483">
      <w:bodyDiv w:val="1"/>
      <w:marLeft w:val="0"/>
      <w:marRight w:val="0"/>
      <w:marTop w:val="0"/>
      <w:marBottom w:val="0"/>
      <w:divBdr>
        <w:top w:val="none" w:sz="0" w:space="0" w:color="auto"/>
        <w:left w:val="none" w:sz="0" w:space="0" w:color="auto"/>
        <w:bottom w:val="none" w:sz="0" w:space="0" w:color="auto"/>
        <w:right w:val="none" w:sz="0" w:space="0" w:color="auto"/>
      </w:divBdr>
    </w:div>
    <w:div w:id="1160998445">
      <w:bodyDiv w:val="1"/>
      <w:marLeft w:val="0"/>
      <w:marRight w:val="0"/>
      <w:marTop w:val="0"/>
      <w:marBottom w:val="0"/>
      <w:divBdr>
        <w:top w:val="none" w:sz="0" w:space="0" w:color="auto"/>
        <w:left w:val="none" w:sz="0" w:space="0" w:color="auto"/>
        <w:bottom w:val="none" w:sz="0" w:space="0" w:color="auto"/>
        <w:right w:val="none" w:sz="0" w:space="0" w:color="auto"/>
      </w:divBdr>
    </w:div>
    <w:div w:id="1168643114">
      <w:bodyDiv w:val="1"/>
      <w:marLeft w:val="0"/>
      <w:marRight w:val="0"/>
      <w:marTop w:val="0"/>
      <w:marBottom w:val="0"/>
      <w:divBdr>
        <w:top w:val="none" w:sz="0" w:space="0" w:color="auto"/>
        <w:left w:val="none" w:sz="0" w:space="0" w:color="auto"/>
        <w:bottom w:val="none" w:sz="0" w:space="0" w:color="auto"/>
        <w:right w:val="none" w:sz="0" w:space="0" w:color="auto"/>
      </w:divBdr>
    </w:div>
    <w:div w:id="1170754148">
      <w:bodyDiv w:val="1"/>
      <w:marLeft w:val="0"/>
      <w:marRight w:val="0"/>
      <w:marTop w:val="0"/>
      <w:marBottom w:val="0"/>
      <w:divBdr>
        <w:top w:val="none" w:sz="0" w:space="0" w:color="auto"/>
        <w:left w:val="none" w:sz="0" w:space="0" w:color="auto"/>
        <w:bottom w:val="none" w:sz="0" w:space="0" w:color="auto"/>
        <w:right w:val="none" w:sz="0" w:space="0" w:color="auto"/>
      </w:divBdr>
    </w:div>
    <w:div w:id="1172648270">
      <w:bodyDiv w:val="1"/>
      <w:marLeft w:val="0"/>
      <w:marRight w:val="0"/>
      <w:marTop w:val="0"/>
      <w:marBottom w:val="0"/>
      <w:divBdr>
        <w:top w:val="none" w:sz="0" w:space="0" w:color="auto"/>
        <w:left w:val="none" w:sz="0" w:space="0" w:color="auto"/>
        <w:bottom w:val="none" w:sz="0" w:space="0" w:color="auto"/>
        <w:right w:val="none" w:sz="0" w:space="0" w:color="auto"/>
      </w:divBdr>
    </w:div>
    <w:div w:id="1176187683">
      <w:bodyDiv w:val="1"/>
      <w:marLeft w:val="0"/>
      <w:marRight w:val="0"/>
      <w:marTop w:val="0"/>
      <w:marBottom w:val="0"/>
      <w:divBdr>
        <w:top w:val="none" w:sz="0" w:space="0" w:color="auto"/>
        <w:left w:val="none" w:sz="0" w:space="0" w:color="auto"/>
        <w:bottom w:val="none" w:sz="0" w:space="0" w:color="auto"/>
        <w:right w:val="none" w:sz="0" w:space="0" w:color="auto"/>
      </w:divBdr>
    </w:div>
    <w:div w:id="1188252691">
      <w:bodyDiv w:val="1"/>
      <w:marLeft w:val="0"/>
      <w:marRight w:val="0"/>
      <w:marTop w:val="0"/>
      <w:marBottom w:val="0"/>
      <w:divBdr>
        <w:top w:val="none" w:sz="0" w:space="0" w:color="auto"/>
        <w:left w:val="none" w:sz="0" w:space="0" w:color="auto"/>
        <w:bottom w:val="none" w:sz="0" w:space="0" w:color="auto"/>
        <w:right w:val="none" w:sz="0" w:space="0" w:color="auto"/>
      </w:divBdr>
      <w:divsChild>
        <w:div w:id="2130732634">
          <w:marLeft w:val="0"/>
          <w:marRight w:val="0"/>
          <w:marTop w:val="0"/>
          <w:marBottom w:val="0"/>
          <w:divBdr>
            <w:top w:val="none" w:sz="0" w:space="0" w:color="auto"/>
            <w:left w:val="none" w:sz="0" w:space="0" w:color="auto"/>
            <w:bottom w:val="none" w:sz="0" w:space="0" w:color="auto"/>
            <w:right w:val="none" w:sz="0" w:space="0" w:color="auto"/>
          </w:divBdr>
        </w:div>
        <w:div w:id="644511313">
          <w:marLeft w:val="0"/>
          <w:marRight w:val="0"/>
          <w:marTop w:val="0"/>
          <w:marBottom w:val="0"/>
          <w:divBdr>
            <w:top w:val="none" w:sz="0" w:space="0" w:color="auto"/>
            <w:left w:val="none" w:sz="0" w:space="0" w:color="auto"/>
            <w:bottom w:val="none" w:sz="0" w:space="0" w:color="auto"/>
            <w:right w:val="none" w:sz="0" w:space="0" w:color="auto"/>
          </w:divBdr>
        </w:div>
        <w:div w:id="506022178">
          <w:marLeft w:val="0"/>
          <w:marRight w:val="0"/>
          <w:marTop w:val="0"/>
          <w:marBottom w:val="0"/>
          <w:divBdr>
            <w:top w:val="none" w:sz="0" w:space="0" w:color="auto"/>
            <w:left w:val="none" w:sz="0" w:space="0" w:color="auto"/>
            <w:bottom w:val="none" w:sz="0" w:space="0" w:color="auto"/>
            <w:right w:val="none" w:sz="0" w:space="0" w:color="auto"/>
          </w:divBdr>
        </w:div>
      </w:divsChild>
    </w:div>
    <w:div w:id="1188786340">
      <w:bodyDiv w:val="1"/>
      <w:marLeft w:val="0"/>
      <w:marRight w:val="0"/>
      <w:marTop w:val="0"/>
      <w:marBottom w:val="0"/>
      <w:divBdr>
        <w:top w:val="none" w:sz="0" w:space="0" w:color="auto"/>
        <w:left w:val="none" w:sz="0" w:space="0" w:color="auto"/>
        <w:bottom w:val="none" w:sz="0" w:space="0" w:color="auto"/>
        <w:right w:val="none" w:sz="0" w:space="0" w:color="auto"/>
      </w:divBdr>
    </w:div>
    <w:div w:id="1189105999">
      <w:bodyDiv w:val="1"/>
      <w:marLeft w:val="0"/>
      <w:marRight w:val="0"/>
      <w:marTop w:val="0"/>
      <w:marBottom w:val="0"/>
      <w:divBdr>
        <w:top w:val="none" w:sz="0" w:space="0" w:color="auto"/>
        <w:left w:val="none" w:sz="0" w:space="0" w:color="auto"/>
        <w:bottom w:val="none" w:sz="0" w:space="0" w:color="auto"/>
        <w:right w:val="none" w:sz="0" w:space="0" w:color="auto"/>
      </w:divBdr>
    </w:div>
    <w:div w:id="1194995640">
      <w:bodyDiv w:val="1"/>
      <w:marLeft w:val="0"/>
      <w:marRight w:val="0"/>
      <w:marTop w:val="0"/>
      <w:marBottom w:val="0"/>
      <w:divBdr>
        <w:top w:val="none" w:sz="0" w:space="0" w:color="auto"/>
        <w:left w:val="none" w:sz="0" w:space="0" w:color="auto"/>
        <w:bottom w:val="none" w:sz="0" w:space="0" w:color="auto"/>
        <w:right w:val="none" w:sz="0" w:space="0" w:color="auto"/>
      </w:divBdr>
    </w:div>
    <w:div w:id="1195996475">
      <w:bodyDiv w:val="1"/>
      <w:marLeft w:val="0"/>
      <w:marRight w:val="0"/>
      <w:marTop w:val="0"/>
      <w:marBottom w:val="0"/>
      <w:divBdr>
        <w:top w:val="none" w:sz="0" w:space="0" w:color="auto"/>
        <w:left w:val="none" w:sz="0" w:space="0" w:color="auto"/>
        <w:bottom w:val="none" w:sz="0" w:space="0" w:color="auto"/>
        <w:right w:val="none" w:sz="0" w:space="0" w:color="auto"/>
      </w:divBdr>
    </w:div>
    <w:div w:id="1200048043">
      <w:bodyDiv w:val="1"/>
      <w:marLeft w:val="0"/>
      <w:marRight w:val="0"/>
      <w:marTop w:val="0"/>
      <w:marBottom w:val="0"/>
      <w:divBdr>
        <w:top w:val="none" w:sz="0" w:space="0" w:color="auto"/>
        <w:left w:val="none" w:sz="0" w:space="0" w:color="auto"/>
        <w:bottom w:val="none" w:sz="0" w:space="0" w:color="auto"/>
        <w:right w:val="none" w:sz="0" w:space="0" w:color="auto"/>
      </w:divBdr>
    </w:div>
    <w:div w:id="1200432078">
      <w:bodyDiv w:val="1"/>
      <w:marLeft w:val="0"/>
      <w:marRight w:val="0"/>
      <w:marTop w:val="0"/>
      <w:marBottom w:val="0"/>
      <w:divBdr>
        <w:top w:val="none" w:sz="0" w:space="0" w:color="auto"/>
        <w:left w:val="none" w:sz="0" w:space="0" w:color="auto"/>
        <w:bottom w:val="none" w:sz="0" w:space="0" w:color="auto"/>
        <w:right w:val="none" w:sz="0" w:space="0" w:color="auto"/>
      </w:divBdr>
    </w:div>
    <w:div w:id="1203446588">
      <w:bodyDiv w:val="1"/>
      <w:marLeft w:val="0"/>
      <w:marRight w:val="0"/>
      <w:marTop w:val="0"/>
      <w:marBottom w:val="0"/>
      <w:divBdr>
        <w:top w:val="none" w:sz="0" w:space="0" w:color="auto"/>
        <w:left w:val="none" w:sz="0" w:space="0" w:color="auto"/>
        <w:bottom w:val="none" w:sz="0" w:space="0" w:color="auto"/>
        <w:right w:val="none" w:sz="0" w:space="0" w:color="auto"/>
      </w:divBdr>
    </w:div>
    <w:div w:id="1204173353">
      <w:bodyDiv w:val="1"/>
      <w:marLeft w:val="0"/>
      <w:marRight w:val="0"/>
      <w:marTop w:val="0"/>
      <w:marBottom w:val="0"/>
      <w:divBdr>
        <w:top w:val="none" w:sz="0" w:space="0" w:color="auto"/>
        <w:left w:val="none" w:sz="0" w:space="0" w:color="auto"/>
        <w:bottom w:val="none" w:sz="0" w:space="0" w:color="auto"/>
        <w:right w:val="none" w:sz="0" w:space="0" w:color="auto"/>
      </w:divBdr>
    </w:div>
    <w:div w:id="1205290625">
      <w:bodyDiv w:val="1"/>
      <w:marLeft w:val="0"/>
      <w:marRight w:val="0"/>
      <w:marTop w:val="0"/>
      <w:marBottom w:val="0"/>
      <w:divBdr>
        <w:top w:val="none" w:sz="0" w:space="0" w:color="auto"/>
        <w:left w:val="none" w:sz="0" w:space="0" w:color="auto"/>
        <w:bottom w:val="none" w:sz="0" w:space="0" w:color="auto"/>
        <w:right w:val="none" w:sz="0" w:space="0" w:color="auto"/>
      </w:divBdr>
    </w:div>
    <w:div w:id="1214847377">
      <w:bodyDiv w:val="1"/>
      <w:marLeft w:val="0"/>
      <w:marRight w:val="0"/>
      <w:marTop w:val="0"/>
      <w:marBottom w:val="0"/>
      <w:divBdr>
        <w:top w:val="none" w:sz="0" w:space="0" w:color="auto"/>
        <w:left w:val="none" w:sz="0" w:space="0" w:color="auto"/>
        <w:bottom w:val="none" w:sz="0" w:space="0" w:color="auto"/>
        <w:right w:val="none" w:sz="0" w:space="0" w:color="auto"/>
      </w:divBdr>
    </w:div>
    <w:div w:id="1216359729">
      <w:bodyDiv w:val="1"/>
      <w:marLeft w:val="0"/>
      <w:marRight w:val="0"/>
      <w:marTop w:val="0"/>
      <w:marBottom w:val="0"/>
      <w:divBdr>
        <w:top w:val="none" w:sz="0" w:space="0" w:color="auto"/>
        <w:left w:val="none" w:sz="0" w:space="0" w:color="auto"/>
        <w:bottom w:val="none" w:sz="0" w:space="0" w:color="auto"/>
        <w:right w:val="none" w:sz="0" w:space="0" w:color="auto"/>
      </w:divBdr>
    </w:div>
    <w:div w:id="1222055251">
      <w:bodyDiv w:val="1"/>
      <w:marLeft w:val="0"/>
      <w:marRight w:val="0"/>
      <w:marTop w:val="0"/>
      <w:marBottom w:val="0"/>
      <w:divBdr>
        <w:top w:val="none" w:sz="0" w:space="0" w:color="auto"/>
        <w:left w:val="none" w:sz="0" w:space="0" w:color="auto"/>
        <w:bottom w:val="none" w:sz="0" w:space="0" w:color="auto"/>
        <w:right w:val="none" w:sz="0" w:space="0" w:color="auto"/>
      </w:divBdr>
    </w:div>
    <w:div w:id="1223758814">
      <w:bodyDiv w:val="1"/>
      <w:marLeft w:val="0"/>
      <w:marRight w:val="0"/>
      <w:marTop w:val="0"/>
      <w:marBottom w:val="0"/>
      <w:divBdr>
        <w:top w:val="none" w:sz="0" w:space="0" w:color="auto"/>
        <w:left w:val="none" w:sz="0" w:space="0" w:color="auto"/>
        <w:bottom w:val="none" w:sz="0" w:space="0" w:color="auto"/>
        <w:right w:val="none" w:sz="0" w:space="0" w:color="auto"/>
      </w:divBdr>
    </w:div>
    <w:div w:id="1224020319">
      <w:bodyDiv w:val="1"/>
      <w:marLeft w:val="0"/>
      <w:marRight w:val="0"/>
      <w:marTop w:val="0"/>
      <w:marBottom w:val="0"/>
      <w:divBdr>
        <w:top w:val="none" w:sz="0" w:space="0" w:color="auto"/>
        <w:left w:val="none" w:sz="0" w:space="0" w:color="auto"/>
        <w:bottom w:val="none" w:sz="0" w:space="0" w:color="auto"/>
        <w:right w:val="none" w:sz="0" w:space="0" w:color="auto"/>
      </w:divBdr>
    </w:div>
    <w:div w:id="1229267250">
      <w:bodyDiv w:val="1"/>
      <w:marLeft w:val="0"/>
      <w:marRight w:val="0"/>
      <w:marTop w:val="0"/>
      <w:marBottom w:val="0"/>
      <w:divBdr>
        <w:top w:val="none" w:sz="0" w:space="0" w:color="auto"/>
        <w:left w:val="none" w:sz="0" w:space="0" w:color="auto"/>
        <w:bottom w:val="none" w:sz="0" w:space="0" w:color="auto"/>
        <w:right w:val="none" w:sz="0" w:space="0" w:color="auto"/>
      </w:divBdr>
    </w:div>
    <w:div w:id="1232154520">
      <w:bodyDiv w:val="1"/>
      <w:marLeft w:val="0"/>
      <w:marRight w:val="0"/>
      <w:marTop w:val="0"/>
      <w:marBottom w:val="0"/>
      <w:divBdr>
        <w:top w:val="none" w:sz="0" w:space="0" w:color="auto"/>
        <w:left w:val="none" w:sz="0" w:space="0" w:color="auto"/>
        <w:bottom w:val="none" w:sz="0" w:space="0" w:color="auto"/>
        <w:right w:val="none" w:sz="0" w:space="0" w:color="auto"/>
      </w:divBdr>
    </w:div>
    <w:div w:id="1245335767">
      <w:bodyDiv w:val="1"/>
      <w:marLeft w:val="0"/>
      <w:marRight w:val="0"/>
      <w:marTop w:val="0"/>
      <w:marBottom w:val="0"/>
      <w:divBdr>
        <w:top w:val="none" w:sz="0" w:space="0" w:color="auto"/>
        <w:left w:val="none" w:sz="0" w:space="0" w:color="auto"/>
        <w:bottom w:val="none" w:sz="0" w:space="0" w:color="auto"/>
        <w:right w:val="none" w:sz="0" w:space="0" w:color="auto"/>
      </w:divBdr>
    </w:div>
    <w:div w:id="1247109985">
      <w:bodyDiv w:val="1"/>
      <w:marLeft w:val="0"/>
      <w:marRight w:val="0"/>
      <w:marTop w:val="0"/>
      <w:marBottom w:val="0"/>
      <w:divBdr>
        <w:top w:val="none" w:sz="0" w:space="0" w:color="auto"/>
        <w:left w:val="none" w:sz="0" w:space="0" w:color="auto"/>
        <w:bottom w:val="none" w:sz="0" w:space="0" w:color="auto"/>
        <w:right w:val="none" w:sz="0" w:space="0" w:color="auto"/>
      </w:divBdr>
    </w:div>
    <w:div w:id="1250193375">
      <w:bodyDiv w:val="1"/>
      <w:marLeft w:val="0"/>
      <w:marRight w:val="0"/>
      <w:marTop w:val="0"/>
      <w:marBottom w:val="0"/>
      <w:divBdr>
        <w:top w:val="none" w:sz="0" w:space="0" w:color="auto"/>
        <w:left w:val="none" w:sz="0" w:space="0" w:color="auto"/>
        <w:bottom w:val="none" w:sz="0" w:space="0" w:color="auto"/>
        <w:right w:val="none" w:sz="0" w:space="0" w:color="auto"/>
      </w:divBdr>
    </w:div>
    <w:div w:id="1263029793">
      <w:bodyDiv w:val="1"/>
      <w:marLeft w:val="0"/>
      <w:marRight w:val="0"/>
      <w:marTop w:val="0"/>
      <w:marBottom w:val="0"/>
      <w:divBdr>
        <w:top w:val="none" w:sz="0" w:space="0" w:color="auto"/>
        <w:left w:val="none" w:sz="0" w:space="0" w:color="auto"/>
        <w:bottom w:val="none" w:sz="0" w:space="0" w:color="auto"/>
        <w:right w:val="none" w:sz="0" w:space="0" w:color="auto"/>
      </w:divBdr>
    </w:div>
    <w:div w:id="1263879373">
      <w:bodyDiv w:val="1"/>
      <w:marLeft w:val="0"/>
      <w:marRight w:val="0"/>
      <w:marTop w:val="0"/>
      <w:marBottom w:val="0"/>
      <w:divBdr>
        <w:top w:val="none" w:sz="0" w:space="0" w:color="auto"/>
        <w:left w:val="none" w:sz="0" w:space="0" w:color="auto"/>
        <w:bottom w:val="none" w:sz="0" w:space="0" w:color="auto"/>
        <w:right w:val="none" w:sz="0" w:space="0" w:color="auto"/>
      </w:divBdr>
    </w:div>
    <w:div w:id="1275744811">
      <w:bodyDiv w:val="1"/>
      <w:marLeft w:val="0"/>
      <w:marRight w:val="0"/>
      <w:marTop w:val="0"/>
      <w:marBottom w:val="0"/>
      <w:divBdr>
        <w:top w:val="none" w:sz="0" w:space="0" w:color="auto"/>
        <w:left w:val="none" w:sz="0" w:space="0" w:color="auto"/>
        <w:bottom w:val="none" w:sz="0" w:space="0" w:color="auto"/>
        <w:right w:val="none" w:sz="0" w:space="0" w:color="auto"/>
      </w:divBdr>
    </w:div>
    <w:div w:id="1275870081">
      <w:bodyDiv w:val="1"/>
      <w:marLeft w:val="0"/>
      <w:marRight w:val="0"/>
      <w:marTop w:val="0"/>
      <w:marBottom w:val="0"/>
      <w:divBdr>
        <w:top w:val="none" w:sz="0" w:space="0" w:color="auto"/>
        <w:left w:val="none" w:sz="0" w:space="0" w:color="auto"/>
        <w:bottom w:val="none" w:sz="0" w:space="0" w:color="auto"/>
        <w:right w:val="none" w:sz="0" w:space="0" w:color="auto"/>
      </w:divBdr>
    </w:div>
    <w:div w:id="1277298939">
      <w:bodyDiv w:val="1"/>
      <w:marLeft w:val="0"/>
      <w:marRight w:val="0"/>
      <w:marTop w:val="0"/>
      <w:marBottom w:val="0"/>
      <w:divBdr>
        <w:top w:val="none" w:sz="0" w:space="0" w:color="auto"/>
        <w:left w:val="none" w:sz="0" w:space="0" w:color="auto"/>
        <w:bottom w:val="none" w:sz="0" w:space="0" w:color="auto"/>
        <w:right w:val="none" w:sz="0" w:space="0" w:color="auto"/>
      </w:divBdr>
    </w:div>
    <w:div w:id="1286815973">
      <w:bodyDiv w:val="1"/>
      <w:marLeft w:val="0"/>
      <w:marRight w:val="0"/>
      <w:marTop w:val="0"/>
      <w:marBottom w:val="0"/>
      <w:divBdr>
        <w:top w:val="none" w:sz="0" w:space="0" w:color="auto"/>
        <w:left w:val="none" w:sz="0" w:space="0" w:color="auto"/>
        <w:bottom w:val="none" w:sz="0" w:space="0" w:color="auto"/>
        <w:right w:val="none" w:sz="0" w:space="0" w:color="auto"/>
      </w:divBdr>
    </w:div>
    <w:div w:id="1301617164">
      <w:bodyDiv w:val="1"/>
      <w:marLeft w:val="0"/>
      <w:marRight w:val="0"/>
      <w:marTop w:val="0"/>
      <w:marBottom w:val="0"/>
      <w:divBdr>
        <w:top w:val="none" w:sz="0" w:space="0" w:color="auto"/>
        <w:left w:val="none" w:sz="0" w:space="0" w:color="auto"/>
        <w:bottom w:val="none" w:sz="0" w:space="0" w:color="auto"/>
        <w:right w:val="none" w:sz="0" w:space="0" w:color="auto"/>
      </w:divBdr>
    </w:div>
    <w:div w:id="1302231030">
      <w:bodyDiv w:val="1"/>
      <w:marLeft w:val="0"/>
      <w:marRight w:val="0"/>
      <w:marTop w:val="0"/>
      <w:marBottom w:val="0"/>
      <w:divBdr>
        <w:top w:val="none" w:sz="0" w:space="0" w:color="auto"/>
        <w:left w:val="none" w:sz="0" w:space="0" w:color="auto"/>
        <w:bottom w:val="none" w:sz="0" w:space="0" w:color="auto"/>
        <w:right w:val="none" w:sz="0" w:space="0" w:color="auto"/>
      </w:divBdr>
    </w:div>
    <w:div w:id="1306273520">
      <w:bodyDiv w:val="1"/>
      <w:marLeft w:val="0"/>
      <w:marRight w:val="0"/>
      <w:marTop w:val="0"/>
      <w:marBottom w:val="0"/>
      <w:divBdr>
        <w:top w:val="none" w:sz="0" w:space="0" w:color="auto"/>
        <w:left w:val="none" w:sz="0" w:space="0" w:color="auto"/>
        <w:bottom w:val="none" w:sz="0" w:space="0" w:color="auto"/>
        <w:right w:val="none" w:sz="0" w:space="0" w:color="auto"/>
      </w:divBdr>
    </w:div>
    <w:div w:id="1306663544">
      <w:bodyDiv w:val="1"/>
      <w:marLeft w:val="0"/>
      <w:marRight w:val="0"/>
      <w:marTop w:val="0"/>
      <w:marBottom w:val="0"/>
      <w:divBdr>
        <w:top w:val="none" w:sz="0" w:space="0" w:color="auto"/>
        <w:left w:val="none" w:sz="0" w:space="0" w:color="auto"/>
        <w:bottom w:val="none" w:sz="0" w:space="0" w:color="auto"/>
        <w:right w:val="none" w:sz="0" w:space="0" w:color="auto"/>
      </w:divBdr>
    </w:div>
    <w:div w:id="1316833803">
      <w:bodyDiv w:val="1"/>
      <w:marLeft w:val="0"/>
      <w:marRight w:val="0"/>
      <w:marTop w:val="0"/>
      <w:marBottom w:val="0"/>
      <w:divBdr>
        <w:top w:val="none" w:sz="0" w:space="0" w:color="auto"/>
        <w:left w:val="none" w:sz="0" w:space="0" w:color="auto"/>
        <w:bottom w:val="none" w:sz="0" w:space="0" w:color="auto"/>
        <w:right w:val="none" w:sz="0" w:space="0" w:color="auto"/>
      </w:divBdr>
    </w:div>
    <w:div w:id="1320042017">
      <w:bodyDiv w:val="1"/>
      <w:marLeft w:val="0"/>
      <w:marRight w:val="0"/>
      <w:marTop w:val="0"/>
      <w:marBottom w:val="0"/>
      <w:divBdr>
        <w:top w:val="none" w:sz="0" w:space="0" w:color="auto"/>
        <w:left w:val="none" w:sz="0" w:space="0" w:color="auto"/>
        <w:bottom w:val="none" w:sz="0" w:space="0" w:color="auto"/>
        <w:right w:val="none" w:sz="0" w:space="0" w:color="auto"/>
      </w:divBdr>
    </w:div>
    <w:div w:id="1323041894">
      <w:bodyDiv w:val="1"/>
      <w:marLeft w:val="0"/>
      <w:marRight w:val="0"/>
      <w:marTop w:val="0"/>
      <w:marBottom w:val="0"/>
      <w:divBdr>
        <w:top w:val="none" w:sz="0" w:space="0" w:color="auto"/>
        <w:left w:val="none" w:sz="0" w:space="0" w:color="auto"/>
        <w:bottom w:val="none" w:sz="0" w:space="0" w:color="auto"/>
        <w:right w:val="none" w:sz="0" w:space="0" w:color="auto"/>
      </w:divBdr>
    </w:div>
    <w:div w:id="1323895057">
      <w:bodyDiv w:val="1"/>
      <w:marLeft w:val="0"/>
      <w:marRight w:val="0"/>
      <w:marTop w:val="0"/>
      <w:marBottom w:val="0"/>
      <w:divBdr>
        <w:top w:val="none" w:sz="0" w:space="0" w:color="auto"/>
        <w:left w:val="none" w:sz="0" w:space="0" w:color="auto"/>
        <w:bottom w:val="none" w:sz="0" w:space="0" w:color="auto"/>
        <w:right w:val="none" w:sz="0" w:space="0" w:color="auto"/>
      </w:divBdr>
    </w:div>
    <w:div w:id="1335499568">
      <w:bodyDiv w:val="1"/>
      <w:marLeft w:val="0"/>
      <w:marRight w:val="0"/>
      <w:marTop w:val="0"/>
      <w:marBottom w:val="0"/>
      <w:divBdr>
        <w:top w:val="none" w:sz="0" w:space="0" w:color="auto"/>
        <w:left w:val="none" w:sz="0" w:space="0" w:color="auto"/>
        <w:bottom w:val="none" w:sz="0" w:space="0" w:color="auto"/>
        <w:right w:val="none" w:sz="0" w:space="0" w:color="auto"/>
      </w:divBdr>
    </w:div>
    <w:div w:id="1341470009">
      <w:bodyDiv w:val="1"/>
      <w:marLeft w:val="0"/>
      <w:marRight w:val="0"/>
      <w:marTop w:val="0"/>
      <w:marBottom w:val="0"/>
      <w:divBdr>
        <w:top w:val="none" w:sz="0" w:space="0" w:color="auto"/>
        <w:left w:val="none" w:sz="0" w:space="0" w:color="auto"/>
        <w:bottom w:val="none" w:sz="0" w:space="0" w:color="auto"/>
        <w:right w:val="none" w:sz="0" w:space="0" w:color="auto"/>
      </w:divBdr>
    </w:div>
    <w:div w:id="1342659579">
      <w:bodyDiv w:val="1"/>
      <w:marLeft w:val="0"/>
      <w:marRight w:val="0"/>
      <w:marTop w:val="0"/>
      <w:marBottom w:val="0"/>
      <w:divBdr>
        <w:top w:val="none" w:sz="0" w:space="0" w:color="auto"/>
        <w:left w:val="none" w:sz="0" w:space="0" w:color="auto"/>
        <w:bottom w:val="none" w:sz="0" w:space="0" w:color="auto"/>
        <w:right w:val="none" w:sz="0" w:space="0" w:color="auto"/>
      </w:divBdr>
    </w:div>
    <w:div w:id="1344280879">
      <w:bodyDiv w:val="1"/>
      <w:marLeft w:val="0"/>
      <w:marRight w:val="0"/>
      <w:marTop w:val="0"/>
      <w:marBottom w:val="0"/>
      <w:divBdr>
        <w:top w:val="none" w:sz="0" w:space="0" w:color="auto"/>
        <w:left w:val="none" w:sz="0" w:space="0" w:color="auto"/>
        <w:bottom w:val="none" w:sz="0" w:space="0" w:color="auto"/>
        <w:right w:val="none" w:sz="0" w:space="0" w:color="auto"/>
      </w:divBdr>
    </w:div>
    <w:div w:id="1354770435">
      <w:bodyDiv w:val="1"/>
      <w:marLeft w:val="0"/>
      <w:marRight w:val="0"/>
      <w:marTop w:val="0"/>
      <w:marBottom w:val="0"/>
      <w:divBdr>
        <w:top w:val="none" w:sz="0" w:space="0" w:color="auto"/>
        <w:left w:val="none" w:sz="0" w:space="0" w:color="auto"/>
        <w:bottom w:val="none" w:sz="0" w:space="0" w:color="auto"/>
        <w:right w:val="none" w:sz="0" w:space="0" w:color="auto"/>
      </w:divBdr>
    </w:div>
    <w:div w:id="1363748481">
      <w:bodyDiv w:val="1"/>
      <w:marLeft w:val="0"/>
      <w:marRight w:val="0"/>
      <w:marTop w:val="0"/>
      <w:marBottom w:val="0"/>
      <w:divBdr>
        <w:top w:val="none" w:sz="0" w:space="0" w:color="auto"/>
        <w:left w:val="none" w:sz="0" w:space="0" w:color="auto"/>
        <w:bottom w:val="none" w:sz="0" w:space="0" w:color="auto"/>
        <w:right w:val="none" w:sz="0" w:space="0" w:color="auto"/>
      </w:divBdr>
    </w:div>
    <w:div w:id="1363896195">
      <w:bodyDiv w:val="1"/>
      <w:marLeft w:val="0"/>
      <w:marRight w:val="0"/>
      <w:marTop w:val="0"/>
      <w:marBottom w:val="0"/>
      <w:divBdr>
        <w:top w:val="none" w:sz="0" w:space="0" w:color="auto"/>
        <w:left w:val="none" w:sz="0" w:space="0" w:color="auto"/>
        <w:bottom w:val="none" w:sz="0" w:space="0" w:color="auto"/>
        <w:right w:val="none" w:sz="0" w:space="0" w:color="auto"/>
      </w:divBdr>
    </w:div>
    <w:div w:id="1367756405">
      <w:bodyDiv w:val="1"/>
      <w:marLeft w:val="0"/>
      <w:marRight w:val="0"/>
      <w:marTop w:val="0"/>
      <w:marBottom w:val="0"/>
      <w:divBdr>
        <w:top w:val="none" w:sz="0" w:space="0" w:color="auto"/>
        <w:left w:val="none" w:sz="0" w:space="0" w:color="auto"/>
        <w:bottom w:val="none" w:sz="0" w:space="0" w:color="auto"/>
        <w:right w:val="none" w:sz="0" w:space="0" w:color="auto"/>
      </w:divBdr>
    </w:div>
    <w:div w:id="1370757620">
      <w:bodyDiv w:val="1"/>
      <w:marLeft w:val="0"/>
      <w:marRight w:val="0"/>
      <w:marTop w:val="0"/>
      <w:marBottom w:val="0"/>
      <w:divBdr>
        <w:top w:val="none" w:sz="0" w:space="0" w:color="auto"/>
        <w:left w:val="none" w:sz="0" w:space="0" w:color="auto"/>
        <w:bottom w:val="none" w:sz="0" w:space="0" w:color="auto"/>
        <w:right w:val="none" w:sz="0" w:space="0" w:color="auto"/>
      </w:divBdr>
    </w:div>
    <w:div w:id="1377196546">
      <w:bodyDiv w:val="1"/>
      <w:marLeft w:val="0"/>
      <w:marRight w:val="0"/>
      <w:marTop w:val="0"/>
      <w:marBottom w:val="0"/>
      <w:divBdr>
        <w:top w:val="none" w:sz="0" w:space="0" w:color="auto"/>
        <w:left w:val="none" w:sz="0" w:space="0" w:color="auto"/>
        <w:bottom w:val="none" w:sz="0" w:space="0" w:color="auto"/>
        <w:right w:val="none" w:sz="0" w:space="0" w:color="auto"/>
      </w:divBdr>
    </w:div>
    <w:div w:id="1380980228">
      <w:bodyDiv w:val="1"/>
      <w:marLeft w:val="0"/>
      <w:marRight w:val="0"/>
      <w:marTop w:val="0"/>
      <w:marBottom w:val="0"/>
      <w:divBdr>
        <w:top w:val="none" w:sz="0" w:space="0" w:color="auto"/>
        <w:left w:val="none" w:sz="0" w:space="0" w:color="auto"/>
        <w:bottom w:val="none" w:sz="0" w:space="0" w:color="auto"/>
        <w:right w:val="none" w:sz="0" w:space="0" w:color="auto"/>
      </w:divBdr>
    </w:div>
    <w:div w:id="1384602663">
      <w:bodyDiv w:val="1"/>
      <w:marLeft w:val="0"/>
      <w:marRight w:val="0"/>
      <w:marTop w:val="0"/>
      <w:marBottom w:val="0"/>
      <w:divBdr>
        <w:top w:val="none" w:sz="0" w:space="0" w:color="auto"/>
        <w:left w:val="none" w:sz="0" w:space="0" w:color="auto"/>
        <w:bottom w:val="none" w:sz="0" w:space="0" w:color="auto"/>
        <w:right w:val="none" w:sz="0" w:space="0" w:color="auto"/>
      </w:divBdr>
    </w:div>
    <w:div w:id="1389765204">
      <w:bodyDiv w:val="1"/>
      <w:marLeft w:val="0"/>
      <w:marRight w:val="0"/>
      <w:marTop w:val="0"/>
      <w:marBottom w:val="0"/>
      <w:divBdr>
        <w:top w:val="none" w:sz="0" w:space="0" w:color="auto"/>
        <w:left w:val="none" w:sz="0" w:space="0" w:color="auto"/>
        <w:bottom w:val="none" w:sz="0" w:space="0" w:color="auto"/>
        <w:right w:val="none" w:sz="0" w:space="0" w:color="auto"/>
      </w:divBdr>
    </w:div>
    <w:div w:id="1392075982">
      <w:bodyDiv w:val="1"/>
      <w:marLeft w:val="0"/>
      <w:marRight w:val="0"/>
      <w:marTop w:val="0"/>
      <w:marBottom w:val="0"/>
      <w:divBdr>
        <w:top w:val="none" w:sz="0" w:space="0" w:color="auto"/>
        <w:left w:val="none" w:sz="0" w:space="0" w:color="auto"/>
        <w:bottom w:val="none" w:sz="0" w:space="0" w:color="auto"/>
        <w:right w:val="none" w:sz="0" w:space="0" w:color="auto"/>
      </w:divBdr>
    </w:div>
    <w:div w:id="1393504428">
      <w:bodyDiv w:val="1"/>
      <w:marLeft w:val="0"/>
      <w:marRight w:val="0"/>
      <w:marTop w:val="0"/>
      <w:marBottom w:val="0"/>
      <w:divBdr>
        <w:top w:val="none" w:sz="0" w:space="0" w:color="auto"/>
        <w:left w:val="none" w:sz="0" w:space="0" w:color="auto"/>
        <w:bottom w:val="none" w:sz="0" w:space="0" w:color="auto"/>
        <w:right w:val="none" w:sz="0" w:space="0" w:color="auto"/>
      </w:divBdr>
    </w:div>
    <w:div w:id="1402824366">
      <w:bodyDiv w:val="1"/>
      <w:marLeft w:val="0"/>
      <w:marRight w:val="0"/>
      <w:marTop w:val="0"/>
      <w:marBottom w:val="0"/>
      <w:divBdr>
        <w:top w:val="none" w:sz="0" w:space="0" w:color="auto"/>
        <w:left w:val="none" w:sz="0" w:space="0" w:color="auto"/>
        <w:bottom w:val="none" w:sz="0" w:space="0" w:color="auto"/>
        <w:right w:val="none" w:sz="0" w:space="0" w:color="auto"/>
      </w:divBdr>
    </w:div>
    <w:div w:id="1404059224">
      <w:bodyDiv w:val="1"/>
      <w:marLeft w:val="0"/>
      <w:marRight w:val="0"/>
      <w:marTop w:val="0"/>
      <w:marBottom w:val="0"/>
      <w:divBdr>
        <w:top w:val="none" w:sz="0" w:space="0" w:color="auto"/>
        <w:left w:val="none" w:sz="0" w:space="0" w:color="auto"/>
        <w:bottom w:val="none" w:sz="0" w:space="0" w:color="auto"/>
        <w:right w:val="none" w:sz="0" w:space="0" w:color="auto"/>
      </w:divBdr>
    </w:div>
    <w:div w:id="1410693648">
      <w:bodyDiv w:val="1"/>
      <w:marLeft w:val="0"/>
      <w:marRight w:val="0"/>
      <w:marTop w:val="0"/>
      <w:marBottom w:val="0"/>
      <w:divBdr>
        <w:top w:val="none" w:sz="0" w:space="0" w:color="auto"/>
        <w:left w:val="none" w:sz="0" w:space="0" w:color="auto"/>
        <w:bottom w:val="none" w:sz="0" w:space="0" w:color="auto"/>
        <w:right w:val="none" w:sz="0" w:space="0" w:color="auto"/>
      </w:divBdr>
    </w:div>
    <w:div w:id="1412973137">
      <w:bodyDiv w:val="1"/>
      <w:marLeft w:val="0"/>
      <w:marRight w:val="0"/>
      <w:marTop w:val="0"/>
      <w:marBottom w:val="0"/>
      <w:divBdr>
        <w:top w:val="none" w:sz="0" w:space="0" w:color="auto"/>
        <w:left w:val="none" w:sz="0" w:space="0" w:color="auto"/>
        <w:bottom w:val="none" w:sz="0" w:space="0" w:color="auto"/>
        <w:right w:val="none" w:sz="0" w:space="0" w:color="auto"/>
      </w:divBdr>
    </w:div>
    <w:div w:id="1423840436">
      <w:bodyDiv w:val="1"/>
      <w:marLeft w:val="0"/>
      <w:marRight w:val="0"/>
      <w:marTop w:val="0"/>
      <w:marBottom w:val="0"/>
      <w:divBdr>
        <w:top w:val="none" w:sz="0" w:space="0" w:color="auto"/>
        <w:left w:val="none" w:sz="0" w:space="0" w:color="auto"/>
        <w:bottom w:val="none" w:sz="0" w:space="0" w:color="auto"/>
        <w:right w:val="none" w:sz="0" w:space="0" w:color="auto"/>
      </w:divBdr>
    </w:div>
    <w:div w:id="1426656089">
      <w:bodyDiv w:val="1"/>
      <w:marLeft w:val="0"/>
      <w:marRight w:val="0"/>
      <w:marTop w:val="0"/>
      <w:marBottom w:val="0"/>
      <w:divBdr>
        <w:top w:val="none" w:sz="0" w:space="0" w:color="auto"/>
        <w:left w:val="none" w:sz="0" w:space="0" w:color="auto"/>
        <w:bottom w:val="none" w:sz="0" w:space="0" w:color="auto"/>
        <w:right w:val="none" w:sz="0" w:space="0" w:color="auto"/>
      </w:divBdr>
    </w:div>
    <w:div w:id="1428501023">
      <w:bodyDiv w:val="1"/>
      <w:marLeft w:val="0"/>
      <w:marRight w:val="0"/>
      <w:marTop w:val="0"/>
      <w:marBottom w:val="0"/>
      <w:divBdr>
        <w:top w:val="none" w:sz="0" w:space="0" w:color="auto"/>
        <w:left w:val="none" w:sz="0" w:space="0" w:color="auto"/>
        <w:bottom w:val="none" w:sz="0" w:space="0" w:color="auto"/>
        <w:right w:val="none" w:sz="0" w:space="0" w:color="auto"/>
      </w:divBdr>
    </w:div>
    <w:div w:id="1432895958">
      <w:bodyDiv w:val="1"/>
      <w:marLeft w:val="0"/>
      <w:marRight w:val="0"/>
      <w:marTop w:val="0"/>
      <w:marBottom w:val="0"/>
      <w:divBdr>
        <w:top w:val="none" w:sz="0" w:space="0" w:color="auto"/>
        <w:left w:val="none" w:sz="0" w:space="0" w:color="auto"/>
        <w:bottom w:val="none" w:sz="0" w:space="0" w:color="auto"/>
        <w:right w:val="none" w:sz="0" w:space="0" w:color="auto"/>
      </w:divBdr>
    </w:div>
    <w:div w:id="1434931505">
      <w:bodyDiv w:val="1"/>
      <w:marLeft w:val="0"/>
      <w:marRight w:val="0"/>
      <w:marTop w:val="0"/>
      <w:marBottom w:val="0"/>
      <w:divBdr>
        <w:top w:val="none" w:sz="0" w:space="0" w:color="auto"/>
        <w:left w:val="none" w:sz="0" w:space="0" w:color="auto"/>
        <w:bottom w:val="none" w:sz="0" w:space="0" w:color="auto"/>
        <w:right w:val="none" w:sz="0" w:space="0" w:color="auto"/>
      </w:divBdr>
    </w:div>
    <w:div w:id="1460800095">
      <w:bodyDiv w:val="1"/>
      <w:marLeft w:val="0"/>
      <w:marRight w:val="0"/>
      <w:marTop w:val="0"/>
      <w:marBottom w:val="0"/>
      <w:divBdr>
        <w:top w:val="none" w:sz="0" w:space="0" w:color="auto"/>
        <w:left w:val="none" w:sz="0" w:space="0" w:color="auto"/>
        <w:bottom w:val="none" w:sz="0" w:space="0" w:color="auto"/>
        <w:right w:val="none" w:sz="0" w:space="0" w:color="auto"/>
      </w:divBdr>
    </w:div>
    <w:div w:id="1463041383">
      <w:bodyDiv w:val="1"/>
      <w:marLeft w:val="0"/>
      <w:marRight w:val="0"/>
      <w:marTop w:val="0"/>
      <w:marBottom w:val="0"/>
      <w:divBdr>
        <w:top w:val="none" w:sz="0" w:space="0" w:color="auto"/>
        <w:left w:val="none" w:sz="0" w:space="0" w:color="auto"/>
        <w:bottom w:val="none" w:sz="0" w:space="0" w:color="auto"/>
        <w:right w:val="none" w:sz="0" w:space="0" w:color="auto"/>
      </w:divBdr>
    </w:div>
    <w:div w:id="1472669638">
      <w:bodyDiv w:val="1"/>
      <w:marLeft w:val="0"/>
      <w:marRight w:val="0"/>
      <w:marTop w:val="0"/>
      <w:marBottom w:val="0"/>
      <w:divBdr>
        <w:top w:val="none" w:sz="0" w:space="0" w:color="auto"/>
        <w:left w:val="none" w:sz="0" w:space="0" w:color="auto"/>
        <w:bottom w:val="none" w:sz="0" w:space="0" w:color="auto"/>
        <w:right w:val="none" w:sz="0" w:space="0" w:color="auto"/>
      </w:divBdr>
    </w:div>
    <w:div w:id="1475561587">
      <w:bodyDiv w:val="1"/>
      <w:marLeft w:val="0"/>
      <w:marRight w:val="0"/>
      <w:marTop w:val="0"/>
      <w:marBottom w:val="0"/>
      <w:divBdr>
        <w:top w:val="none" w:sz="0" w:space="0" w:color="auto"/>
        <w:left w:val="none" w:sz="0" w:space="0" w:color="auto"/>
        <w:bottom w:val="none" w:sz="0" w:space="0" w:color="auto"/>
        <w:right w:val="none" w:sz="0" w:space="0" w:color="auto"/>
      </w:divBdr>
    </w:div>
    <w:div w:id="1477213551">
      <w:bodyDiv w:val="1"/>
      <w:marLeft w:val="0"/>
      <w:marRight w:val="0"/>
      <w:marTop w:val="0"/>
      <w:marBottom w:val="0"/>
      <w:divBdr>
        <w:top w:val="none" w:sz="0" w:space="0" w:color="auto"/>
        <w:left w:val="none" w:sz="0" w:space="0" w:color="auto"/>
        <w:bottom w:val="none" w:sz="0" w:space="0" w:color="auto"/>
        <w:right w:val="none" w:sz="0" w:space="0" w:color="auto"/>
      </w:divBdr>
    </w:div>
    <w:div w:id="1479031723">
      <w:bodyDiv w:val="1"/>
      <w:marLeft w:val="0"/>
      <w:marRight w:val="0"/>
      <w:marTop w:val="0"/>
      <w:marBottom w:val="0"/>
      <w:divBdr>
        <w:top w:val="none" w:sz="0" w:space="0" w:color="auto"/>
        <w:left w:val="none" w:sz="0" w:space="0" w:color="auto"/>
        <w:bottom w:val="none" w:sz="0" w:space="0" w:color="auto"/>
        <w:right w:val="none" w:sz="0" w:space="0" w:color="auto"/>
      </w:divBdr>
    </w:div>
    <w:div w:id="1481187141">
      <w:bodyDiv w:val="1"/>
      <w:marLeft w:val="0"/>
      <w:marRight w:val="0"/>
      <w:marTop w:val="0"/>
      <w:marBottom w:val="0"/>
      <w:divBdr>
        <w:top w:val="none" w:sz="0" w:space="0" w:color="auto"/>
        <w:left w:val="none" w:sz="0" w:space="0" w:color="auto"/>
        <w:bottom w:val="none" w:sz="0" w:space="0" w:color="auto"/>
        <w:right w:val="none" w:sz="0" w:space="0" w:color="auto"/>
      </w:divBdr>
    </w:div>
    <w:div w:id="1482891850">
      <w:bodyDiv w:val="1"/>
      <w:marLeft w:val="0"/>
      <w:marRight w:val="0"/>
      <w:marTop w:val="0"/>
      <w:marBottom w:val="0"/>
      <w:divBdr>
        <w:top w:val="none" w:sz="0" w:space="0" w:color="auto"/>
        <w:left w:val="none" w:sz="0" w:space="0" w:color="auto"/>
        <w:bottom w:val="none" w:sz="0" w:space="0" w:color="auto"/>
        <w:right w:val="none" w:sz="0" w:space="0" w:color="auto"/>
      </w:divBdr>
    </w:div>
    <w:div w:id="1489785528">
      <w:bodyDiv w:val="1"/>
      <w:marLeft w:val="0"/>
      <w:marRight w:val="0"/>
      <w:marTop w:val="0"/>
      <w:marBottom w:val="0"/>
      <w:divBdr>
        <w:top w:val="none" w:sz="0" w:space="0" w:color="auto"/>
        <w:left w:val="none" w:sz="0" w:space="0" w:color="auto"/>
        <w:bottom w:val="none" w:sz="0" w:space="0" w:color="auto"/>
        <w:right w:val="none" w:sz="0" w:space="0" w:color="auto"/>
      </w:divBdr>
    </w:div>
    <w:div w:id="1495879287">
      <w:bodyDiv w:val="1"/>
      <w:marLeft w:val="0"/>
      <w:marRight w:val="0"/>
      <w:marTop w:val="0"/>
      <w:marBottom w:val="0"/>
      <w:divBdr>
        <w:top w:val="none" w:sz="0" w:space="0" w:color="auto"/>
        <w:left w:val="none" w:sz="0" w:space="0" w:color="auto"/>
        <w:bottom w:val="none" w:sz="0" w:space="0" w:color="auto"/>
        <w:right w:val="none" w:sz="0" w:space="0" w:color="auto"/>
      </w:divBdr>
    </w:div>
    <w:div w:id="1498114476">
      <w:bodyDiv w:val="1"/>
      <w:marLeft w:val="0"/>
      <w:marRight w:val="0"/>
      <w:marTop w:val="0"/>
      <w:marBottom w:val="0"/>
      <w:divBdr>
        <w:top w:val="none" w:sz="0" w:space="0" w:color="auto"/>
        <w:left w:val="none" w:sz="0" w:space="0" w:color="auto"/>
        <w:bottom w:val="none" w:sz="0" w:space="0" w:color="auto"/>
        <w:right w:val="none" w:sz="0" w:space="0" w:color="auto"/>
      </w:divBdr>
    </w:div>
    <w:div w:id="1516188412">
      <w:bodyDiv w:val="1"/>
      <w:marLeft w:val="0"/>
      <w:marRight w:val="0"/>
      <w:marTop w:val="0"/>
      <w:marBottom w:val="0"/>
      <w:divBdr>
        <w:top w:val="none" w:sz="0" w:space="0" w:color="auto"/>
        <w:left w:val="none" w:sz="0" w:space="0" w:color="auto"/>
        <w:bottom w:val="none" w:sz="0" w:space="0" w:color="auto"/>
        <w:right w:val="none" w:sz="0" w:space="0" w:color="auto"/>
      </w:divBdr>
    </w:div>
    <w:div w:id="1525365937">
      <w:bodyDiv w:val="1"/>
      <w:marLeft w:val="0"/>
      <w:marRight w:val="0"/>
      <w:marTop w:val="0"/>
      <w:marBottom w:val="0"/>
      <w:divBdr>
        <w:top w:val="none" w:sz="0" w:space="0" w:color="auto"/>
        <w:left w:val="none" w:sz="0" w:space="0" w:color="auto"/>
        <w:bottom w:val="none" w:sz="0" w:space="0" w:color="auto"/>
        <w:right w:val="none" w:sz="0" w:space="0" w:color="auto"/>
      </w:divBdr>
    </w:div>
    <w:div w:id="1526018498">
      <w:bodyDiv w:val="1"/>
      <w:marLeft w:val="0"/>
      <w:marRight w:val="0"/>
      <w:marTop w:val="0"/>
      <w:marBottom w:val="0"/>
      <w:divBdr>
        <w:top w:val="none" w:sz="0" w:space="0" w:color="auto"/>
        <w:left w:val="none" w:sz="0" w:space="0" w:color="auto"/>
        <w:bottom w:val="none" w:sz="0" w:space="0" w:color="auto"/>
        <w:right w:val="none" w:sz="0" w:space="0" w:color="auto"/>
      </w:divBdr>
    </w:div>
    <w:div w:id="1527062775">
      <w:bodyDiv w:val="1"/>
      <w:marLeft w:val="0"/>
      <w:marRight w:val="0"/>
      <w:marTop w:val="0"/>
      <w:marBottom w:val="0"/>
      <w:divBdr>
        <w:top w:val="none" w:sz="0" w:space="0" w:color="auto"/>
        <w:left w:val="none" w:sz="0" w:space="0" w:color="auto"/>
        <w:bottom w:val="none" w:sz="0" w:space="0" w:color="auto"/>
        <w:right w:val="none" w:sz="0" w:space="0" w:color="auto"/>
      </w:divBdr>
    </w:div>
    <w:div w:id="1530218718">
      <w:bodyDiv w:val="1"/>
      <w:marLeft w:val="0"/>
      <w:marRight w:val="0"/>
      <w:marTop w:val="0"/>
      <w:marBottom w:val="0"/>
      <w:divBdr>
        <w:top w:val="none" w:sz="0" w:space="0" w:color="auto"/>
        <w:left w:val="none" w:sz="0" w:space="0" w:color="auto"/>
        <w:bottom w:val="none" w:sz="0" w:space="0" w:color="auto"/>
        <w:right w:val="none" w:sz="0" w:space="0" w:color="auto"/>
      </w:divBdr>
    </w:div>
    <w:div w:id="1537112181">
      <w:bodyDiv w:val="1"/>
      <w:marLeft w:val="0"/>
      <w:marRight w:val="0"/>
      <w:marTop w:val="0"/>
      <w:marBottom w:val="0"/>
      <w:divBdr>
        <w:top w:val="none" w:sz="0" w:space="0" w:color="auto"/>
        <w:left w:val="none" w:sz="0" w:space="0" w:color="auto"/>
        <w:bottom w:val="none" w:sz="0" w:space="0" w:color="auto"/>
        <w:right w:val="none" w:sz="0" w:space="0" w:color="auto"/>
      </w:divBdr>
    </w:div>
    <w:div w:id="1544633654">
      <w:bodyDiv w:val="1"/>
      <w:marLeft w:val="0"/>
      <w:marRight w:val="0"/>
      <w:marTop w:val="0"/>
      <w:marBottom w:val="0"/>
      <w:divBdr>
        <w:top w:val="none" w:sz="0" w:space="0" w:color="auto"/>
        <w:left w:val="none" w:sz="0" w:space="0" w:color="auto"/>
        <w:bottom w:val="none" w:sz="0" w:space="0" w:color="auto"/>
        <w:right w:val="none" w:sz="0" w:space="0" w:color="auto"/>
      </w:divBdr>
    </w:div>
    <w:div w:id="1549604739">
      <w:bodyDiv w:val="1"/>
      <w:marLeft w:val="0"/>
      <w:marRight w:val="0"/>
      <w:marTop w:val="0"/>
      <w:marBottom w:val="0"/>
      <w:divBdr>
        <w:top w:val="none" w:sz="0" w:space="0" w:color="auto"/>
        <w:left w:val="none" w:sz="0" w:space="0" w:color="auto"/>
        <w:bottom w:val="none" w:sz="0" w:space="0" w:color="auto"/>
        <w:right w:val="none" w:sz="0" w:space="0" w:color="auto"/>
      </w:divBdr>
    </w:div>
    <w:div w:id="1552814082">
      <w:bodyDiv w:val="1"/>
      <w:marLeft w:val="0"/>
      <w:marRight w:val="0"/>
      <w:marTop w:val="0"/>
      <w:marBottom w:val="0"/>
      <w:divBdr>
        <w:top w:val="none" w:sz="0" w:space="0" w:color="auto"/>
        <w:left w:val="none" w:sz="0" w:space="0" w:color="auto"/>
        <w:bottom w:val="none" w:sz="0" w:space="0" w:color="auto"/>
        <w:right w:val="none" w:sz="0" w:space="0" w:color="auto"/>
      </w:divBdr>
    </w:div>
    <w:div w:id="1553886182">
      <w:bodyDiv w:val="1"/>
      <w:marLeft w:val="0"/>
      <w:marRight w:val="0"/>
      <w:marTop w:val="0"/>
      <w:marBottom w:val="0"/>
      <w:divBdr>
        <w:top w:val="none" w:sz="0" w:space="0" w:color="auto"/>
        <w:left w:val="none" w:sz="0" w:space="0" w:color="auto"/>
        <w:bottom w:val="none" w:sz="0" w:space="0" w:color="auto"/>
        <w:right w:val="none" w:sz="0" w:space="0" w:color="auto"/>
      </w:divBdr>
    </w:div>
    <w:div w:id="1555853708">
      <w:bodyDiv w:val="1"/>
      <w:marLeft w:val="0"/>
      <w:marRight w:val="0"/>
      <w:marTop w:val="0"/>
      <w:marBottom w:val="0"/>
      <w:divBdr>
        <w:top w:val="none" w:sz="0" w:space="0" w:color="auto"/>
        <w:left w:val="none" w:sz="0" w:space="0" w:color="auto"/>
        <w:bottom w:val="none" w:sz="0" w:space="0" w:color="auto"/>
        <w:right w:val="none" w:sz="0" w:space="0" w:color="auto"/>
      </w:divBdr>
    </w:div>
    <w:div w:id="1555853991">
      <w:bodyDiv w:val="1"/>
      <w:marLeft w:val="0"/>
      <w:marRight w:val="0"/>
      <w:marTop w:val="0"/>
      <w:marBottom w:val="0"/>
      <w:divBdr>
        <w:top w:val="none" w:sz="0" w:space="0" w:color="auto"/>
        <w:left w:val="none" w:sz="0" w:space="0" w:color="auto"/>
        <w:bottom w:val="none" w:sz="0" w:space="0" w:color="auto"/>
        <w:right w:val="none" w:sz="0" w:space="0" w:color="auto"/>
      </w:divBdr>
    </w:div>
    <w:div w:id="1559439602">
      <w:bodyDiv w:val="1"/>
      <w:marLeft w:val="0"/>
      <w:marRight w:val="0"/>
      <w:marTop w:val="0"/>
      <w:marBottom w:val="0"/>
      <w:divBdr>
        <w:top w:val="none" w:sz="0" w:space="0" w:color="auto"/>
        <w:left w:val="none" w:sz="0" w:space="0" w:color="auto"/>
        <w:bottom w:val="none" w:sz="0" w:space="0" w:color="auto"/>
        <w:right w:val="none" w:sz="0" w:space="0" w:color="auto"/>
      </w:divBdr>
    </w:div>
    <w:div w:id="1561214004">
      <w:bodyDiv w:val="1"/>
      <w:marLeft w:val="0"/>
      <w:marRight w:val="0"/>
      <w:marTop w:val="0"/>
      <w:marBottom w:val="0"/>
      <w:divBdr>
        <w:top w:val="none" w:sz="0" w:space="0" w:color="auto"/>
        <w:left w:val="none" w:sz="0" w:space="0" w:color="auto"/>
        <w:bottom w:val="none" w:sz="0" w:space="0" w:color="auto"/>
        <w:right w:val="none" w:sz="0" w:space="0" w:color="auto"/>
      </w:divBdr>
    </w:div>
    <w:div w:id="1562669688">
      <w:bodyDiv w:val="1"/>
      <w:marLeft w:val="0"/>
      <w:marRight w:val="0"/>
      <w:marTop w:val="0"/>
      <w:marBottom w:val="0"/>
      <w:divBdr>
        <w:top w:val="none" w:sz="0" w:space="0" w:color="auto"/>
        <w:left w:val="none" w:sz="0" w:space="0" w:color="auto"/>
        <w:bottom w:val="none" w:sz="0" w:space="0" w:color="auto"/>
        <w:right w:val="none" w:sz="0" w:space="0" w:color="auto"/>
      </w:divBdr>
    </w:div>
    <w:div w:id="1563323573">
      <w:bodyDiv w:val="1"/>
      <w:marLeft w:val="0"/>
      <w:marRight w:val="0"/>
      <w:marTop w:val="0"/>
      <w:marBottom w:val="0"/>
      <w:divBdr>
        <w:top w:val="none" w:sz="0" w:space="0" w:color="auto"/>
        <w:left w:val="none" w:sz="0" w:space="0" w:color="auto"/>
        <w:bottom w:val="none" w:sz="0" w:space="0" w:color="auto"/>
        <w:right w:val="none" w:sz="0" w:space="0" w:color="auto"/>
      </w:divBdr>
    </w:div>
    <w:div w:id="1563448819">
      <w:bodyDiv w:val="1"/>
      <w:marLeft w:val="0"/>
      <w:marRight w:val="0"/>
      <w:marTop w:val="0"/>
      <w:marBottom w:val="0"/>
      <w:divBdr>
        <w:top w:val="none" w:sz="0" w:space="0" w:color="auto"/>
        <w:left w:val="none" w:sz="0" w:space="0" w:color="auto"/>
        <w:bottom w:val="none" w:sz="0" w:space="0" w:color="auto"/>
        <w:right w:val="none" w:sz="0" w:space="0" w:color="auto"/>
      </w:divBdr>
    </w:div>
    <w:div w:id="1573664100">
      <w:bodyDiv w:val="1"/>
      <w:marLeft w:val="0"/>
      <w:marRight w:val="0"/>
      <w:marTop w:val="0"/>
      <w:marBottom w:val="0"/>
      <w:divBdr>
        <w:top w:val="none" w:sz="0" w:space="0" w:color="auto"/>
        <w:left w:val="none" w:sz="0" w:space="0" w:color="auto"/>
        <w:bottom w:val="none" w:sz="0" w:space="0" w:color="auto"/>
        <w:right w:val="none" w:sz="0" w:space="0" w:color="auto"/>
      </w:divBdr>
    </w:div>
    <w:div w:id="1574121365">
      <w:bodyDiv w:val="1"/>
      <w:marLeft w:val="0"/>
      <w:marRight w:val="0"/>
      <w:marTop w:val="0"/>
      <w:marBottom w:val="0"/>
      <w:divBdr>
        <w:top w:val="none" w:sz="0" w:space="0" w:color="auto"/>
        <w:left w:val="none" w:sz="0" w:space="0" w:color="auto"/>
        <w:bottom w:val="none" w:sz="0" w:space="0" w:color="auto"/>
        <w:right w:val="none" w:sz="0" w:space="0" w:color="auto"/>
      </w:divBdr>
    </w:div>
    <w:div w:id="1578633613">
      <w:bodyDiv w:val="1"/>
      <w:marLeft w:val="0"/>
      <w:marRight w:val="0"/>
      <w:marTop w:val="0"/>
      <w:marBottom w:val="0"/>
      <w:divBdr>
        <w:top w:val="none" w:sz="0" w:space="0" w:color="auto"/>
        <w:left w:val="none" w:sz="0" w:space="0" w:color="auto"/>
        <w:bottom w:val="none" w:sz="0" w:space="0" w:color="auto"/>
        <w:right w:val="none" w:sz="0" w:space="0" w:color="auto"/>
      </w:divBdr>
    </w:div>
    <w:div w:id="1590892074">
      <w:bodyDiv w:val="1"/>
      <w:marLeft w:val="0"/>
      <w:marRight w:val="0"/>
      <w:marTop w:val="0"/>
      <w:marBottom w:val="0"/>
      <w:divBdr>
        <w:top w:val="none" w:sz="0" w:space="0" w:color="auto"/>
        <w:left w:val="none" w:sz="0" w:space="0" w:color="auto"/>
        <w:bottom w:val="none" w:sz="0" w:space="0" w:color="auto"/>
        <w:right w:val="none" w:sz="0" w:space="0" w:color="auto"/>
      </w:divBdr>
    </w:div>
    <w:div w:id="1596094323">
      <w:bodyDiv w:val="1"/>
      <w:marLeft w:val="0"/>
      <w:marRight w:val="0"/>
      <w:marTop w:val="0"/>
      <w:marBottom w:val="0"/>
      <w:divBdr>
        <w:top w:val="none" w:sz="0" w:space="0" w:color="auto"/>
        <w:left w:val="none" w:sz="0" w:space="0" w:color="auto"/>
        <w:bottom w:val="none" w:sz="0" w:space="0" w:color="auto"/>
        <w:right w:val="none" w:sz="0" w:space="0" w:color="auto"/>
      </w:divBdr>
    </w:div>
    <w:div w:id="1601909883">
      <w:bodyDiv w:val="1"/>
      <w:marLeft w:val="0"/>
      <w:marRight w:val="0"/>
      <w:marTop w:val="0"/>
      <w:marBottom w:val="0"/>
      <w:divBdr>
        <w:top w:val="none" w:sz="0" w:space="0" w:color="auto"/>
        <w:left w:val="none" w:sz="0" w:space="0" w:color="auto"/>
        <w:bottom w:val="none" w:sz="0" w:space="0" w:color="auto"/>
        <w:right w:val="none" w:sz="0" w:space="0" w:color="auto"/>
      </w:divBdr>
    </w:div>
    <w:div w:id="1605262065">
      <w:bodyDiv w:val="1"/>
      <w:marLeft w:val="0"/>
      <w:marRight w:val="0"/>
      <w:marTop w:val="0"/>
      <w:marBottom w:val="0"/>
      <w:divBdr>
        <w:top w:val="none" w:sz="0" w:space="0" w:color="auto"/>
        <w:left w:val="none" w:sz="0" w:space="0" w:color="auto"/>
        <w:bottom w:val="none" w:sz="0" w:space="0" w:color="auto"/>
        <w:right w:val="none" w:sz="0" w:space="0" w:color="auto"/>
      </w:divBdr>
    </w:div>
    <w:div w:id="1611668482">
      <w:bodyDiv w:val="1"/>
      <w:marLeft w:val="0"/>
      <w:marRight w:val="0"/>
      <w:marTop w:val="0"/>
      <w:marBottom w:val="0"/>
      <w:divBdr>
        <w:top w:val="none" w:sz="0" w:space="0" w:color="auto"/>
        <w:left w:val="none" w:sz="0" w:space="0" w:color="auto"/>
        <w:bottom w:val="none" w:sz="0" w:space="0" w:color="auto"/>
        <w:right w:val="none" w:sz="0" w:space="0" w:color="auto"/>
      </w:divBdr>
    </w:div>
    <w:div w:id="1630748138">
      <w:bodyDiv w:val="1"/>
      <w:marLeft w:val="0"/>
      <w:marRight w:val="0"/>
      <w:marTop w:val="0"/>
      <w:marBottom w:val="0"/>
      <w:divBdr>
        <w:top w:val="none" w:sz="0" w:space="0" w:color="auto"/>
        <w:left w:val="none" w:sz="0" w:space="0" w:color="auto"/>
        <w:bottom w:val="none" w:sz="0" w:space="0" w:color="auto"/>
        <w:right w:val="none" w:sz="0" w:space="0" w:color="auto"/>
      </w:divBdr>
    </w:div>
    <w:div w:id="1637103445">
      <w:bodyDiv w:val="1"/>
      <w:marLeft w:val="0"/>
      <w:marRight w:val="0"/>
      <w:marTop w:val="0"/>
      <w:marBottom w:val="0"/>
      <w:divBdr>
        <w:top w:val="none" w:sz="0" w:space="0" w:color="auto"/>
        <w:left w:val="none" w:sz="0" w:space="0" w:color="auto"/>
        <w:bottom w:val="none" w:sz="0" w:space="0" w:color="auto"/>
        <w:right w:val="none" w:sz="0" w:space="0" w:color="auto"/>
      </w:divBdr>
    </w:div>
    <w:div w:id="1640842172">
      <w:bodyDiv w:val="1"/>
      <w:marLeft w:val="0"/>
      <w:marRight w:val="0"/>
      <w:marTop w:val="0"/>
      <w:marBottom w:val="0"/>
      <w:divBdr>
        <w:top w:val="none" w:sz="0" w:space="0" w:color="auto"/>
        <w:left w:val="none" w:sz="0" w:space="0" w:color="auto"/>
        <w:bottom w:val="none" w:sz="0" w:space="0" w:color="auto"/>
        <w:right w:val="none" w:sz="0" w:space="0" w:color="auto"/>
      </w:divBdr>
    </w:div>
    <w:div w:id="1656298560">
      <w:bodyDiv w:val="1"/>
      <w:marLeft w:val="0"/>
      <w:marRight w:val="0"/>
      <w:marTop w:val="0"/>
      <w:marBottom w:val="0"/>
      <w:divBdr>
        <w:top w:val="none" w:sz="0" w:space="0" w:color="auto"/>
        <w:left w:val="none" w:sz="0" w:space="0" w:color="auto"/>
        <w:bottom w:val="none" w:sz="0" w:space="0" w:color="auto"/>
        <w:right w:val="none" w:sz="0" w:space="0" w:color="auto"/>
      </w:divBdr>
    </w:div>
    <w:div w:id="1657102299">
      <w:bodyDiv w:val="1"/>
      <w:marLeft w:val="0"/>
      <w:marRight w:val="0"/>
      <w:marTop w:val="0"/>
      <w:marBottom w:val="0"/>
      <w:divBdr>
        <w:top w:val="none" w:sz="0" w:space="0" w:color="auto"/>
        <w:left w:val="none" w:sz="0" w:space="0" w:color="auto"/>
        <w:bottom w:val="none" w:sz="0" w:space="0" w:color="auto"/>
        <w:right w:val="none" w:sz="0" w:space="0" w:color="auto"/>
      </w:divBdr>
    </w:div>
    <w:div w:id="1658613445">
      <w:bodyDiv w:val="1"/>
      <w:marLeft w:val="0"/>
      <w:marRight w:val="0"/>
      <w:marTop w:val="0"/>
      <w:marBottom w:val="0"/>
      <w:divBdr>
        <w:top w:val="none" w:sz="0" w:space="0" w:color="auto"/>
        <w:left w:val="none" w:sz="0" w:space="0" w:color="auto"/>
        <w:bottom w:val="none" w:sz="0" w:space="0" w:color="auto"/>
        <w:right w:val="none" w:sz="0" w:space="0" w:color="auto"/>
      </w:divBdr>
    </w:div>
    <w:div w:id="1658682132">
      <w:bodyDiv w:val="1"/>
      <w:marLeft w:val="0"/>
      <w:marRight w:val="0"/>
      <w:marTop w:val="0"/>
      <w:marBottom w:val="0"/>
      <w:divBdr>
        <w:top w:val="none" w:sz="0" w:space="0" w:color="auto"/>
        <w:left w:val="none" w:sz="0" w:space="0" w:color="auto"/>
        <w:bottom w:val="none" w:sz="0" w:space="0" w:color="auto"/>
        <w:right w:val="none" w:sz="0" w:space="0" w:color="auto"/>
      </w:divBdr>
    </w:div>
    <w:div w:id="1664776282">
      <w:bodyDiv w:val="1"/>
      <w:marLeft w:val="0"/>
      <w:marRight w:val="0"/>
      <w:marTop w:val="0"/>
      <w:marBottom w:val="0"/>
      <w:divBdr>
        <w:top w:val="none" w:sz="0" w:space="0" w:color="auto"/>
        <w:left w:val="none" w:sz="0" w:space="0" w:color="auto"/>
        <w:bottom w:val="none" w:sz="0" w:space="0" w:color="auto"/>
        <w:right w:val="none" w:sz="0" w:space="0" w:color="auto"/>
      </w:divBdr>
    </w:div>
    <w:div w:id="1665546282">
      <w:bodyDiv w:val="1"/>
      <w:marLeft w:val="0"/>
      <w:marRight w:val="0"/>
      <w:marTop w:val="0"/>
      <w:marBottom w:val="0"/>
      <w:divBdr>
        <w:top w:val="none" w:sz="0" w:space="0" w:color="auto"/>
        <w:left w:val="none" w:sz="0" w:space="0" w:color="auto"/>
        <w:bottom w:val="none" w:sz="0" w:space="0" w:color="auto"/>
        <w:right w:val="none" w:sz="0" w:space="0" w:color="auto"/>
      </w:divBdr>
    </w:div>
    <w:div w:id="1665670784">
      <w:bodyDiv w:val="1"/>
      <w:marLeft w:val="0"/>
      <w:marRight w:val="0"/>
      <w:marTop w:val="0"/>
      <w:marBottom w:val="0"/>
      <w:divBdr>
        <w:top w:val="none" w:sz="0" w:space="0" w:color="auto"/>
        <w:left w:val="none" w:sz="0" w:space="0" w:color="auto"/>
        <w:bottom w:val="none" w:sz="0" w:space="0" w:color="auto"/>
        <w:right w:val="none" w:sz="0" w:space="0" w:color="auto"/>
      </w:divBdr>
    </w:div>
    <w:div w:id="1674409645">
      <w:bodyDiv w:val="1"/>
      <w:marLeft w:val="0"/>
      <w:marRight w:val="0"/>
      <w:marTop w:val="0"/>
      <w:marBottom w:val="0"/>
      <w:divBdr>
        <w:top w:val="none" w:sz="0" w:space="0" w:color="auto"/>
        <w:left w:val="none" w:sz="0" w:space="0" w:color="auto"/>
        <w:bottom w:val="none" w:sz="0" w:space="0" w:color="auto"/>
        <w:right w:val="none" w:sz="0" w:space="0" w:color="auto"/>
      </w:divBdr>
    </w:div>
    <w:div w:id="1677688208">
      <w:bodyDiv w:val="1"/>
      <w:marLeft w:val="0"/>
      <w:marRight w:val="0"/>
      <w:marTop w:val="0"/>
      <w:marBottom w:val="0"/>
      <w:divBdr>
        <w:top w:val="none" w:sz="0" w:space="0" w:color="auto"/>
        <w:left w:val="none" w:sz="0" w:space="0" w:color="auto"/>
        <w:bottom w:val="none" w:sz="0" w:space="0" w:color="auto"/>
        <w:right w:val="none" w:sz="0" w:space="0" w:color="auto"/>
      </w:divBdr>
    </w:div>
    <w:div w:id="1686206373">
      <w:bodyDiv w:val="1"/>
      <w:marLeft w:val="0"/>
      <w:marRight w:val="0"/>
      <w:marTop w:val="0"/>
      <w:marBottom w:val="0"/>
      <w:divBdr>
        <w:top w:val="none" w:sz="0" w:space="0" w:color="auto"/>
        <w:left w:val="none" w:sz="0" w:space="0" w:color="auto"/>
        <w:bottom w:val="none" w:sz="0" w:space="0" w:color="auto"/>
        <w:right w:val="none" w:sz="0" w:space="0" w:color="auto"/>
      </w:divBdr>
    </w:div>
    <w:div w:id="1701316442">
      <w:bodyDiv w:val="1"/>
      <w:marLeft w:val="0"/>
      <w:marRight w:val="0"/>
      <w:marTop w:val="0"/>
      <w:marBottom w:val="0"/>
      <w:divBdr>
        <w:top w:val="none" w:sz="0" w:space="0" w:color="auto"/>
        <w:left w:val="none" w:sz="0" w:space="0" w:color="auto"/>
        <w:bottom w:val="none" w:sz="0" w:space="0" w:color="auto"/>
        <w:right w:val="none" w:sz="0" w:space="0" w:color="auto"/>
      </w:divBdr>
    </w:div>
    <w:div w:id="1705670038">
      <w:bodyDiv w:val="1"/>
      <w:marLeft w:val="0"/>
      <w:marRight w:val="0"/>
      <w:marTop w:val="0"/>
      <w:marBottom w:val="0"/>
      <w:divBdr>
        <w:top w:val="none" w:sz="0" w:space="0" w:color="auto"/>
        <w:left w:val="none" w:sz="0" w:space="0" w:color="auto"/>
        <w:bottom w:val="none" w:sz="0" w:space="0" w:color="auto"/>
        <w:right w:val="none" w:sz="0" w:space="0" w:color="auto"/>
      </w:divBdr>
    </w:div>
    <w:div w:id="1707215216">
      <w:bodyDiv w:val="1"/>
      <w:marLeft w:val="0"/>
      <w:marRight w:val="0"/>
      <w:marTop w:val="0"/>
      <w:marBottom w:val="0"/>
      <w:divBdr>
        <w:top w:val="none" w:sz="0" w:space="0" w:color="auto"/>
        <w:left w:val="none" w:sz="0" w:space="0" w:color="auto"/>
        <w:bottom w:val="none" w:sz="0" w:space="0" w:color="auto"/>
        <w:right w:val="none" w:sz="0" w:space="0" w:color="auto"/>
      </w:divBdr>
    </w:div>
    <w:div w:id="1708528248">
      <w:bodyDiv w:val="1"/>
      <w:marLeft w:val="0"/>
      <w:marRight w:val="0"/>
      <w:marTop w:val="0"/>
      <w:marBottom w:val="0"/>
      <w:divBdr>
        <w:top w:val="none" w:sz="0" w:space="0" w:color="auto"/>
        <w:left w:val="none" w:sz="0" w:space="0" w:color="auto"/>
        <w:bottom w:val="none" w:sz="0" w:space="0" w:color="auto"/>
        <w:right w:val="none" w:sz="0" w:space="0" w:color="auto"/>
      </w:divBdr>
    </w:div>
    <w:div w:id="1720008869">
      <w:bodyDiv w:val="1"/>
      <w:marLeft w:val="0"/>
      <w:marRight w:val="0"/>
      <w:marTop w:val="0"/>
      <w:marBottom w:val="0"/>
      <w:divBdr>
        <w:top w:val="none" w:sz="0" w:space="0" w:color="auto"/>
        <w:left w:val="none" w:sz="0" w:space="0" w:color="auto"/>
        <w:bottom w:val="none" w:sz="0" w:space="0" w:color="auto"/>
        <w:right w:val="none" w:sz="0" w:space="0" w:color="auto"/>
      </w:divBdr>
    </w:div>
    <w:div w:id="1721242530">
      <w:bodyDiv w:val="1"/>
      <w:marLeft w:val="0"/>
      <w:marRight w:val="0"/>
      <w:marTop w:val="0"/>
      <w:marBottom w:val="0"/>
      <w:divBdr>
        <w:top w:val="none" w:sz="0" w:space="0" w:color="auto"/>
        <w:left w:val="none" w:sz="0" w:space="0" w:color="auto"/>
        <w:bottom w:val="none" w:sz="0" w:space="0" w:color="auto"/>
        <w:right w:val="none" w:sz="0" w:space="0" w:color="auto"/>
      </w:divBdr>
    </w:div>
    <w:div w:id="1722049892">
      <w:bodyDiv w:val="1"/>
      <w:marLeft w:val="0"/>
      <w:marRight w:val="0"/>
      <w:marTop w:val="0"/>
      <w:marBottom w:val="0"/>
      <w:divBdr>
        <w:top w:val="none" w:sz="0" w:space="0" w:color="auto"/>
        <w:left w:val="none" w:sz="0" w:space="0" w:color="auto"/>
        <w:bottom w:val="none" w:sz="0" w:space="0" w:color="auto"/>
        <w:right w:val="none" w:sz="0" w:space="0" w:color="auto"/>
      </w:divBdr>
    </w:div>
    <w:div w:id="1727298308">
      <w:bodyDiv w:val="1"/>
      <w:marLeft w:val="0"/>
      <w:marRight w:val="0"/>
      <w:marTop w:val="0"/>
      <w:marBottom w:val="0"/>
      <w:divBdr>
        <w:top w:val="none" w:sz="0" w:space="0" w:color="auto"/>
        <w:left w:val="none" w:sz="0" w:space="0" w:color="auto"/>
        <w:bottom w:val="none" w:sz="0" w:space="0" w:color="auto"/>
        <w:right w:val="none" w:sz="0" w:space="0" w:color="auto"/>
      </w:divBdr>
    </w:div>
    <w:div w:id="1733847389">
      <w:bodyDiv w:val="1"/>
      <w:marLeft w:val="0"/>
      <w:marRight w:val="0"/>
      <w:marTop w:val="0"/>
      <w:marBottom w:val="0"/>
      <w:divBdr>
        <w:top w:val="none" w:sz="0" w:space="0" w:color="auto"/>
        <w:left w:val="none" w:sz="0" w:space="0" w:color="auto"/>
        <w:bottom w:val="none" w:sz="0" w:space="0" w:color="auto"/>
        <w:right w:val="none" w:sz="0" w:space="0" w:color="auto"/>
      </w:divBdr>
    </w:div>
    <w:div w:id="1744326490">
      <w:bodyDiv w:val="1"/>
      <w:marLeft w:val="0"/>
      <w:marRight w:val="0"/>
      <w:marTop w:val="0"/>
      <w:marBottom w:val="0"/>
      <w:divBdr>
        <w:top w:val="none" w:sz="0" w:space="0" w:color="auto"/>
        <w:left w:val="none" w:sz="0" w:space="0" w:color="auto"/>
        <w:bottom w:val="none" w:sz="0" w:space="0" w:color="auto"/>
        <w:right w:val="none" w:sz="0" w:space="0" w:color="auto"/>
      </w:divBdr>
    </w:div>
    <w:div w:id="1756588659">
      <w:bodyDiv w:val="1"/>
      <w:marLeft w:val="0"/>
      <w:marRight w:val="0"/>
      <w:marTop w:val="0"/>
      <w:marBottom w:val="0"/>
      <w:divBdr>
        <w:top w:val="none" w:sz="0" w:space="0" w:color="auto"/>
        <w:left w:val="none" w:sz="0" w:space="0" w:color="auto"/>
        <w:bottom w:val="none" w:sz="0" w:space="0" w:color="auto"/>
        <w:right w:val="none" w:sz="0" w:space="0" w:color="auto"/>
      </w:divBdr>
    </w:div>
    <w:div w:id="1763799888">
      <w:bodyDiv w:val="1"/>
      <w:marLeft w:val="0"/>
      <w:marRight w:val="0"/>
      <w:marTop w:val="0"/>
      <w:marBottom w:val="0"/>
      <w:divBdr>
        <w:top w:val="none" w:sz="0" w:space="0" w:color="auto"/>
        <w:left w:val="none" w:sz="0" w:space="0" w:color="auto"/>
        <w:bottom w:val="none" w:sz="0" w:space="0" w:color="auto"/>
        <w:right w:val="none" w:sz="0" w:space="0" w:color="auto"/>
      </w:divBdr>
    </w:div>
    <w:div w:id="1769959939">
      <w:bodyDiv w:val="1"/>
      <w:marLeft w:val="0"/>
      <w:marRight w:val="0"/>
      <w:marTop w:val="0"/>
      <w:marBottom w:val="0"/>
      <w:divBdr>
        <w:top w:val="none" w:sz="0" w:space="0" w:color="auto"/>
        <w:left w:val="none" w:sz="0" w:space="0" w:color="auto"/>
        <w:bottom w:val="none" w:sz="0" w:space="0" w:color="auto"/>
        <w:right w:val="none" w:sz="0" w:space="0" w:color="auto"/>
      </w:divBdr>
    </w:div>
    <w:div w:id="1776636242">
      <w:bodyDiv w:val="1"/>
      <w:marLeft w:val="0"/>
      <w:marRight w:val="0"/>
      <w:marTop w:val="0"/>
      <w:marBottom w:val="0"/>
      <w:divBdr>
        <w:top w:val="none" w:sz="0" w:space="0" w:color="auto"/>
        <w:left w:val="none" w:sz="0" w:space="0" w:color="auto"/>
        <w:bottom w:val="none" w:sz="0" w:space="0" w:color="auto"/>
        <w:right w:val="none" w:sz="0" w:space="0" w:color="auto"/>
      </w:divBdr>
    </w:div>
    <w:div w:id="1779251397">
      <w:bodyDiv w:val="1"/>
      <w:marLeft w:val="0"/>
      <w:marRight w:val="0"/>
      <w:marTop w:val="0"/>
      <w:marBottom w:val="0"/>
      <w:divBdr>
        <w:top w:val="none" w:sz="0" w:space="0" w:color="auto"/>
        <w:left w:val="none" w:sz="0" w:space="0" w:color="auto"/>
        <w:bottom w:val="none" w:sz="0" w:space="0" w:color="auto"/>
        <w:right w:val="none" w:sz="0" w:space="0" w:color="auto"/>
      </w:divBdr>
    </w:div>
    <w:div w:id="1780879646">
      <w:bodyDiv w:val="1"/>
      <w:marLeft w:val="0"/>
      <w:marRight w:val="0"/>
      <w:marTop w:val="0"/>
      <w:marBottom w:val="0"/>
      <w:divBdr>
        <w:top w:val="none" w:sz="0" w:space="0" w:color="auto"/>
        <w:left w:val="none" w:sz="0" w:space="0" w:color="auto"/>
        <w:bottom w:val="none" w:sz="0" w:space="0" w:color="auto"/>
        <w:right w:val="none" w:sz="0" w:space="0" w:color="auto"/>
      </w:divBdr>
    </w:div>
    <w:div w:id="1786534212">
      <w:bodyDiv w:val="1"/>
      <w:marLeft w:val="0"/>
      <w:marRight w:val="0"/>
      <w:marTop w:val="0"/>
      <w:marBottom w:val="0"/>
      <w:divBdr>
        <w:top w:val="none" w:sz="0" w:space="0" w:color="auto"/>
        <w:left w:val="none" w:sz="0" w:space="0" w:color="auto"/>
        <w:bottom w:val="none" w:sz="0" w:space="0" w:color="auto"/>
        <w:right w:val="none" w:sz="0" w:space="0" w:color="auto"/>
      </w:divBdr>
    </w:div>
    <w:div w:id="1788084677">
      <w:bodyDiv w:val="1"/>
      <w:marLeft w:val="0"/>
      <w:marRight w:val="0"/>
      <w:marTop w:val="0"/>
      <w:marBottom w:val="0"/>
      <w:divBdr>
        <w:top w:val="none" w:sz="0" w:space="0" w:color="auto"/>
        <w:left w:val="none" w:sz="0" w:space="0" w:color="auto"/>
        <w:bottom w:val="none" w:sz="0" w:space="0" w:color="auto"/>
        <w:right w:val="none" w:sz="0" w:space="0" w:color="auto"/>
      </w:divBdr>
    </w:div>
    <w:div w:id="1795558216">
      <w:bodyDiv w:val="1"/>
      <w:marLeft w:val="0"/>
      <w:marRight w:val="0"/>
      <w:marTop w:val="0"/>
      <w:marBottom w:val="0"/>
      <w:divBdr>
        <w:top w:val="none" w:sz="0" w:space="0" w:color="auto"/>
        <w:left w:val="none" w:sz="0" w:space="0" w:color="auto"/>
        <w:bottom w:val="none" w:sz="0" w:space="0" w:color="auto"/>
        <w:right w:val="none" w:sz="0" w:space="0" w:color="auto"/>
      </w:divBdr>
    </w:div>
    <w:div w:id="1796752868">
      <w:bodyDiv w:val="1"/>
      <w:marLeft w:val="0"/>
      <w:marRight w:val="0"/>
      <w:marTop w:val="0"/>
      <w:marBottom w:val="0"/>
      <w:divBdr>
        <w:top w:val="none" w:sz="0" w:space="0" w:color="auto"/>
        <w:left w:val="none" w:sz="0" w:space="0" w:color="auto"/>
        <w:bottom w:val="none" w:sz="0" w:space="0" w:color="auto"/>
        <w:right w:val="none" w:sz="0" w:space="0" w:color="auto"/>
      </w:divBdr>
    </w:div>
    <w:div w:id="1806895279">
      <w:bodyDiv w:val="1"/>
      <w:marLeft w:val="0"/>
      <w:marRight w:val="0"/>
      <w:marTop w:val="0"/>
      <w:marBottom w:val="0"/>
      <w:divBdr>
        <w:top w:val="none" w:sz="0" w:space="0" w:color="auto"/>
        <w:left w:val="none" w:sz="0" w:space="0" w:color="auto"/>
        <w:bottom w:val="none" w:sz="0" w:space="0" w:color="auto"/>
        <w:right w:val="none" w:sz="0" w:space="0" w:color="auto"/>
      </w:divBdr>
    </w:div>
    <w:div w:id="1807233094">
      <w:bodyDiv w:val="1"/>
      <w:marLeft w:val="0"/>
      <w:marRight w:val="0"/>
      <w:marTop w:val="0"/>
      <w:marBottom w:val="0"/>
      <w:divBdr>
        <w:top w:val="none" w:sz="0" w:space="0" w:color="auto"/>
        <w:left w:val="none" w:sz="0" w:space="0" w:color="auto"/>
        <w:bottom w:val="none" w:sz="0" w:space="0" w:color="auto"/>
        <w:right w:val="none" w:sz="0" w:space="0" w:color="auto"/>
      </w:divBdr>
    </w:div>
    <w:div w:id="1810515053">
      <w:bodyDiv w:val="1"/>
      <w:marLeft w:val="0"/>
      <w:marRight w:val="0"/>
      <w:marTop w:val="0"/>
      <w:marBottom w:val="0"/>
      <w:divBdr>
        <w:top w:val="none" w:sz="0" w:space="0" w:color="auto"/>
        <w:left w:val="none" w:sz="0" w:space="0" w:color="auto"/>
        <w:bottom w:val="none" w:sz="0" w:space="0" w:color="auto"/>
        <w:right w:val="none" w:sz="0" w:space="0" w:color="auto"/>
      </w:divBdr>
    </w:div>
    <w:div w:id="1812207940">
      <w:bodyDiv w:val="1"/>
      <w:marLeft w:val="0"/>
      <w:marRight w:val="0"/>
      <w:marTop w:val="0"/>
      <w:marBottom w:val="0"/>
      <w:divBdr>
        <w:top w:val="none" w:sz="0" w:space="0" w:color="auto"/>
        <w:left w:val="none" w:sz="0" w:space="0" w:color="auto"/>
        <w:bottom w:val="none" w:sz="0" w:space="0" w:color="auto"/>
        <w:right w:val="none" w:sz="0" w:space="0" w:color="auto"/>
      </w:divBdr>
    </w:div>
    <w:div w:id="1816489495">
      <w:bodyDiv w:val="1"/>
      <w:marLeft w:val="0"/>
      <w:marRight w:val="0"/>
      <w:marTop w:val="0"/>
      <w:marBottom w:val="0"/>
      <w:divBdr>
        <w:top w:val="none" w:sz="0" w:space="0" w:color="auto"/>
        <w:left w:val="none" w:sz="0" w:space="0" w:color="auto"/>
        <w:bottom w:val="none" w:sz="0" w:space="0" w:color="auto"/>
        <w:right w:val="none" w:sz="0" w:space="0" w:color="auto"/>
      </w:divBdr>
    </w:div>
    <w:div w:id="1820684159">
      <w:bodyDiv w:val="1"/>
      <w:marLeft w:val="0"/>
      <w:marRight w:val="0"/>
      <w:marTop w:val="0"/>
      <w:marBottom w:val="0"/>
      <w:divBdr>
        <w:top w:val="none" w:sz="0" w:space="0" w:color="auto"/>
        <w:left w:val="none" w:sz="0" w:space="0" w:color="auto"/>
        <w:bottom w:val="none" w:sz="0" w:space="0" w:color="auto"/>
        <w:right w:val="none" w:sz="0" w:space="0" w:color="auto"/>
      </w:divBdr>
    </w:div>
    <w:div w:id="1828939271">
      <w:bodyDiv w:val="1"/>
      <w:marLeft w:val="0"/>
      <w:marRight w:val="0"/>
      <w:marTop w:val="0"/>
      <w:marBottom w:val="0"/>
      <w:divBdr>
        <w:top w:val="none" w:sz="0" w:space="0" w:color="auto"/>
        <w:left w:val="none" w:sz="0" w:space="0" w:color="auto"/>
        <w:bottom w:val="none" w:sz="0" w:space="0" w:color="auto"/>
        <w:right w:val="none" w:sz="0" w:space="0" w:color="auto"/>
      </w:divBdr>
    </w:div>
    <w:div w:id="1831289541">
      <w:bodyDiv w:val="1"/>
      <w:marLeft w:val="0"/>
      <w:marRight w:val="0"/>
      <w:marTop w:val="0"/>
      <w:marBottom w:val="0"/>
      <w:divBdr>
        <w:top w:val="none" w:sz="0" w:space="0" w:color="auto"/>
        <w:left w:val="none" w:sz="0" w:space="0" w:color="auto"/>
        <w:bottom w:val="none" w:sz="0" w:space="0" w:color="auto"/>
        <w:right w:val="none" w:sz="0" w:space="0" w:color="auto"/>
      </w:divBdr>
    </w:div>
    <w:div w:id="1834835192">
      <w:bodyDiv w:val="1"/>
      <w:marLeft w:val="0"/>
      <w:marRight w:val="0"/>
      <w:marTop w:val="0"/>
      <w:marBottom w:val="0"/>
      <w:divBdr>
        <w:top w:val="none" w:sz="0" w:space="0" w:color="auto"/>
        <w:left w:val="none" w:sz="0" w:space="0" w:color="auto"/>
        <w:bottom w:val="none" w:sz="0" w:space="0" w:color="auto"/>
        <w:right w:val="none" w:sz="0" w:space="0" w:color="auto"/>
      </w:divBdr>
    </w:div>
    <w:div w:id="1835876145">
      <w:bodyDiv w:val="1"/>
      <w:marLeft w:val="0"/>
      <w:marRight w:val="0"/>
      <w:marTop w:val="0"/>
      <w:marBottom w:val="0"/>
      <w:divBdr>
        <w:top w:val="none" w:sz="0" w:space="0" w:color="auto"/>
        <w:left w:val="none" w:sz="0" w:space="0" w:color="auto"/>
        <w:bottom w:val="none" w:sz="0" w:space="0" w:color="auto"/>
        <w:right w:val="none" w:sz="0" w:space="0" w:color="auto"/>
      </w:divBdr>
    </w:div>
    <w:div w:id="1862281753">
      <w:bodyDiv w:val="1"/>
      <w:marLeft w:val="0"/>
      <w:marRight w:val="0"/>
      <w:marTop w:val="0"/>
      <w:marBottom w:val="0"/>
      <w:divBdr>
        <w:top w:val="none" w:sz="0" w:space="0" w:color="auto"/>
        <w:left w:val="none" w:sz="0" w:space="0" w:color="auto"/>
        <w:bottom w:val="none" w:sz="0" w:space="0" w:color="auto"/>
        <w:right w:val="none" w:sz="0" w:space="0" w:color="auto"/>
      </w:divBdr>
    </w:div>
    <w:div w:id="1869367195">
      <w:bodyDiv w:val="1"/>
      <w:marLeft w:val="0"/>
      <w:marRight w:val="0"/>
      <w:marTop w:val="0"/>
      <w:marBottom w:val="0"/>
      <w:divBdr>
        <w:top w:val="none" w:sz="0" w:space="0" w:color="auto"/>
        <w:left w:val="none" w:sz="0" w:space="0" w:color="auto"/>
        <w:bottom w:val="none" w:sz="0" w:space="0" w:color="auto"/>
        <w:right w:val="none" w:sz="0" w:space="0" w:color="auto"/>
      </w:divBdr>
    </w:div>
    <w:div w:id="1872650993">
      <w:bodyDiv w:val="1"/>
      <w:marLeft w:val="0"/>
      <w:marRight w:val="0"/>
      <w:marTop w:val="0"/>
      <w:marBottom w:val="0"/>
      <w:divBdr>
        <w:top w:val="none" w:sz="0" w:space="0" w:color="auto"/>
        <w:left w:val="none" w:sz="0" w:space="0" w:color="auto"/>
        <w:bottom w:val="none" w:sz="0" w:space="0" w:color="auto"/>
        <w:right w:val="none" w:sz="0" w:space="0" w:color="auto"/>
      </w:divBdr>
    </w:div>
    <w:div w:id="1876963881">
      <w:bodyDiv w:val="1"/>
      <w:marLeft w:val="0"/>
      <w:marRight w:val="0"/>
      <w:marTop w:val="0"/>
      <w:marBottom w:val="0"/>
      <w:divBdr>
        <w:top w:val="none" w:sz="0" w:space="0" w:color="auto"/>
        <w:left w:val="none" w:sz="0" w:space="0" w:color="auto"/>
        <w:bottom w:val="none" w:sz="0" w:space="0" w:color="auto"/>
        <w:right w:val="none" w:sz="0" w:space="0" w:color="auto"/>
      </w:divBdr>
    </w:div>
    <w:div w:id="1877308035">
      <w:bodyDiv w:val="1"/>
      <w:marLeft w:val="0"/>
      <w:marRight w:val="0"/>
      <w:marTop w:val="0"/>
      <w:marBottom w:val="0"/>
      <w:divBdr>
        <w:top w:val="none" w:sz="0" w:space="0" w:color="auto"/>
        <w:left w:val="none" w:sz="0" w:space="0" w:color="auto"/>
        <w:bottom w:val="none" w:sz="0" w:space="0" w:color="auto"/>
        <w:right w:val="none" w:sz="0" w:space="0" w:color="auto"/>
      </w:divBdr>
    </w:div>
    <w:div w:id="1880508223">
      <w:bodyDiv w:val="1"/>
      <w:marLeft w:val="0"/>
      <w:marRight w:val="0"/>
      <w:marTop w:val="0"/>
      <w:marBottom w:val="0"/>
      <w:divBdr>
        <w:top w:val="none" w:sz="0" w:space="0" w:color="auto"/>
        <w:left w:val="none" w:sz="0" w:space="0" w:color="auto"/>
        <w:bottom w:val="none" w:sz="0" w:space="0" w:color="auto"/>
        <w:right w:val="none" w:sz="0" w:space="0" w:color="auto"/>
      </w:divBdr>
    </w:div>
    <w:div w:id="1880777677">
      <w:bodyDiv w:val="1"/>
      <w:marLeft w:val="0"/>
      <w:marRight w:val="0"/>
      <w:marTop w:val="0"/>
      <w:marBottom w:val="0"/>
      <w:divBdr>
        <w:top w:val="none" w:sz="0" w:space="0" w:color="auto"/>
        <w:left w:val="none" w:sz="0" w:space="0" w:color="auto"/>
        <w:bottom w:val="none" w:sz="0" w:space="0" w:color="auto"/>
        <w:right w:val="none" w:sz="0" w:space="0" w:color="auto"/>
      </w:divBdr>
    </w:div>
    <w:div w:id="1882090877">
      <w:bodyDiv w:val="1"/>
      <w:marLeft w:val="0"/>
      <w:marRight w:val="0"/>
      <w:marTop w:val="0"/>
      <w:marBottom w:val="0"/>
      <w:divBdr>
        <w:top w:val="none" w:sz="0" w:space="0" w:color="auto"/>
        <w:left w:val="none" w:sz="0" w:space="0" w:color="auto"/>
        <w:bottom w:val="none" w:sz="0" w:space="0" w:color="auto"/>
        <w:right w:val="none" w:sz="0" w:space="0" w:color="auto"/>
      </w:divBdr>
    </w:div>
    <w:div w:id="1892114340">
      <w:bodyDiv w:val="1"/>
      <w:marLeft w:val="0"/>
      <w:marRight w:val="0"/>
      <w:marTop w:val="0"/>
      <w:marBottom w:val="0"/>
      <w:divBdr>
        <w:top w:val="none" w:sz="0" w:space="0" w:color="auto"/>
        <w:left w:val="none" w:sz="0" w:space="0" w:color="auto"/>
        <w:bottom w:val="none" w:sz="0" w:space="0" w:color="auto"/>
        <w:right w:val="none" w:sz="0" w:space="0" w:color="auto"/>
      </w:divBdr>
    </w:div>
    <w:div w:id="1896626160">
      <w:bodyDiv w:val="1"/>
      <w:marLeft w:val="0"/>
      <w:marRight w:val="0"/>
      <w:marTop w:val="0"/>
      <w:marBottom w:val="0"/>
      <w:divBdr>
        <w:top w:val="none" w:sz="0" w:space="0" w:color="auto"/>
        <w:left w:val="none" w:sz="0" w:space="0" w:color="auto"/>
        <w:bottom w:val="none" w:sz="0" w:space="0" w:color="auto"/>
        <w:right w:val="none" w:sz="0" w:space="0" w:color="auto"/>
      </w:divBdr>
    </w:div>
    <w:div w:id="1898472723">
      <w:bodyDiv w:val="1"/>
      <w:marLeft w:val="0"/>
      <w:marRight w:val="0"/>
      <w:marTop w:val="0"/>
      <w:marBottom w:val="0"/>
      <w:divBdr>
        <w:top w:val="none" w:sz="0" w:space="0" w:color="auto"/>
        <w:left w:val="none" w:sz="0" w:space="0" w:color="auto"/>
        <w:bottom w:val="none" w:sz="0" w:space="0" w:color="auto"/>
        <w:right w:val="none" w:sz="0" w:space="0" w:color="auto"/>
      </w:divBdr>
    </w:div>
    <w:div w:id="1900550852">
      <w:bodyDiv w:val="1"/>
      <w:marLeft w:val="0"/>
      <w:marRight w:val="0"/>
      <w:marTop w:val="0"/>
      <w:marBottom w:val="0"/>
      <w:divBdr>
        <w:top w:val="none" w:sz="0" w:space="0" w:color="auto"/>
        <w:left w:val="none" w:sz="0" w:space="0" w:color="auto"/>
        <w:bottom w:val="none" w:sz="0" w:space="0" w:color="auto"/>
        <w:right w:val="none" w:sz="0" w:space="0" w:color="auto"/>
      </w:divBdr>
    </w:div>
    <w:div w:id="1901287978">
      <w:bodyDiv w:val="1"/>
      <w:marLeft w:val="0"/>
      <w:marRight w:val="0"/>
      <w:marTop w:val="0"/>
      <w:marBottom w:val="0"/>
      <w:divBdr>
        <w:top w:val="none" w:sz="0" w:space="0" w:color="auto"/>
        <w:left w:val="none" w:sz="0" w:space="0" w:color="auto"/>
        <w:bottom w:val="none" w:sz="0" w:space="0" w:color="auto"/>
        <w:right w:val="none" w:sz="0" w:space="0" w:color="auto"/>
      </w:divBdr>
    </w:div>
    <w:div w:id="1911967078">
      <w:bodyDiv w:val="1"/>
      <w:marLeft w:val="0"/>
      <w:marRight w:val="0"/>
      <w:marTop w:val="0"/>
      <w:marBottom w:val="0"/>
      <w:divBdr>
        <w:top w:val="none" w:sz="0" w:space="0" w:color="auto"/>
        <w:left w:val="none" w:sz="0" w:space="0" w:color="auto"/>
        <w:bottom w:val="none" w:sz="0" w:space="0" w:color="auto"/>
        <w:right w:val="none" w:sz="0" w:space="0" w:color="auto"/>
      </w:divBdr>
    </w:div>
    <w:div w:id="1915771346">
      <w:bodyDiv w:val="1"/>
      <w:marLeft w:val="0"/>
      <w:marRight w:val="0"/>
      <w:marTop w:val="0"/>
      <w:marBottom w:val="0"/>
      <w:divBdr>
        <w:top w:val="none" w:sz="0" w:space="0" w:color="auto"/>
        <w:left w:val="none" w:sz="0" w:space="0" w:color="auto"/>
        <w:bottom w:val="none" w:sz="0" w:space="0" w:color="auto"/>
        <w:right w:val="none" w:sz="0" w:space="0" w:color="auto"/>
      </w:divBdr>
    </w:div>
    <w:div w:id="1916236775">
      <w:bodyDiv w:val="1"/>
      <w:marLeft w:val="0"/>
      <w:marRight w:val="0"/>
      <w:marTop w:val="0"/>
      <w:marBottom w:val="0"/>
      <w:divBdr>
        <w:top w:val="none" w:sz="0" w:space="0" w:color="auto"/>
        <w:left w:val="none" w:sz="0" w:space="0" w:color="auto"/>
        <w:bottom w:val="none" w:sz="0" w:space="0" w:color="auto"/>
        <w:right w:val="none" w:sz="0" w:space="0" w:color="auto"/>
      </w:divBdr>
    </w:div>
    <w:div w:id="1930773678">
      <w:bodyDiv w:val="1"/>
      <w:marLeft w:val="0"/>
      <w:marRight w:val="0"/>
      <w:marTop w:val="0"/>
      <w:marBottom w:val="0"/>
      <w:divBdr>
        <w:top w:val="none" w:sz="0" w:space="0" w:color="auto"/>
        <w:left w:val="none" w:sz="0" w:space="0" w:color="auto"/>
        <w:bottom w:val="none" w:sz="0" w:space="0" w:color="auto"/>
        <w:right w:val="none" w:sz="0" w:space="0" w:color="auto"/>
      </w:divBdr>
    </w:div>
    <w:div w:id="1939944350">
      <w:bodyDiv w:val="1"/>
      <w:marLeft w:val="0"/>
      <w:marRight w:val="0"/>
      <w:marTop w:val="0"/>
      <w:marBottom w:val="0"/>
      <w:divBdr>
        <w:top w:val="none" w:sz="0" w:space="0" w:color="auto"/>
        <w:left w:val="none" w:sz="0" w:space="0" w:color="auto"/>
        <w:bottom w:val="none" w:sz="0" w:space="0" w:color="auto"/>
        <w:right w:val="none" w:sz="0" w:space="0" w:color="auto"/>
      </w:divBdr>
    </w:div>
    <w:div w:id="1940286380">
      <w:bodyDiv w:val="1"/>
      <w:marLeft w:val="0"/>
      <w:marRight w:val="0"/>
      <w:marTop w:val="0"/>
      <w:marBottom w:val="0"/>
      <w:divBdr>
        <w:top w:val="none" w:sz="0" w:space="0" w:color="auto"/>
        <w:left w:val="none" w:sz="0" w:space="0" w:color="auto"/>
        <w:bottom w:val="none" w:sz="0" w:space="0" w:color="auto"/>
        <w:right w:val="none" w:sz="0" w:space="0" w:color="auto"/>
      </w:divBdr>
    </w:div>
    <w:div w:id="1943487150">
      <w:bodyDiv w:val="1"/>
      <w:marLeft w:val="0"/>
      <w:marRight w:val="0"/>
      <w:marTop w:val="0"/>
      <w:marBottom w:val="0"/>
      <w:divBdr>
        <w:top w:val="none" w:sz="0" w:space="0" w:color="auto"/>
        <w:left w:val="none" w:sz="0" w:space="0" w:color="auto"/>
        <w:bottom w:val="none" w:sz="0" w:space="0" w:color="auto"/>
        <w:right w:val="none" w:sz="0" w:space="0" w:color="auto"/>
      </w:divBdr>
    </w:div>
    <w:div w:id="1944073594">
      <w:bodyDiv w:val="1"/>
      <w:marLeft w:val="0"/>
      <w:marRight w:val="0"/>
      <w:marTop w:val="0"/>
      <w:marBottom w:val="0"/>
      <w:divBdr>
        <w:top w:val="none" w:sz="0" w:space="0" w:color="auto"/>
        <w:left w:val="none" w:sz="0" w:space="0" w:color="auto"/>
        <w:bottom w:val="none" w:sz="0" w:space="0" w:color="auto"/>
        <w:right w:val="none" w:sz="0" w:space="0" w:color="auto"/>
      </w:divBdr>
    </w:div>
    <w:div w:id="1956209861">
      <w:bodyDiv w:val="1"/>
      <w:marLeft w:val="0"/>
      <w:marRight w:val="0"/>
      <w:marTop w:val="0"/>
      <w:marBottom w:val="0"/>
      <w:divBdr>
        <w:top w:val="none" w:sz="0" w:space="0" w:color="auto"/>
        <w:left w:val="none" w:sz="0" w:space="0" w:color="auto"/>
        <w:bottom w:val="none" w:sz="0" w:space="0" w:color="auto"/>
        <w:right w:val="none" w:sz="0" w:space="0" w:color="auto"/>
      </w:divBdr>
    </w:div>
    <w:div w:id="1960063639">
      <w:bodyDiv w:val="1"/>
      <w:marLeft w:val="0"/>
      <w:marRight w:val="0"/>
      <w:marTop w:val="0"/>
      <w:marBottom w:val="0"/>
      <w:divBdr>
        <w:top w:val="none" w:sz="0" w:space="0" w:color="auto"/>
        <w:left w:val="none" w:sz="0" w:space="0" w:color="auto"/>
        <w:bottom w:val="none" w:sz="0" w:space="0" w:color="auto"/>
        <w:right w:val="none" w:sz="0" w:space="0" w:color="auto"/>
      </w:divBdr>
    </w:div>
    <w:div w:id="1969319590">
      <w:bodyDiv w:val="1"/>
      <w:marLeft w:val="0"/>
      <w:marRight w:val="0"/>
      <w:marTop w:val="0"/>
      <w:marBottom w:val="0"/>
      <w:divBdr>
        <w:top w:val="none" w:sz="0" w:space="0" w:color="auto"/>
        <w:left w:val="none" w:sz="0" w:space="0" w:color="auto"/>
        <w:bottom w:val="none" w:sz="0" w:space="0" w:color="auto"/>
        <w:right w:val="none" w:sz="0" w:space="0" w:color="auto"/>
      </w:divBdr>
    </w:div>
    <w:div w:id="1970740899">
      <w:bodyDiv w:val="1"/>
      <w:marLeft w:val="0"/>
      <w:marRight w:val="0"/>
      <w:marTop w:val="0"/>
      <w:marBottom w:val="0"/>
      <w:divBdr>
        <w:top w:val="none" w:sz="0" w:space="0" w:color="auto"/>
        <w:left w:val="none" w:sz="0" w:space="0" w:color="auto"/>
        <w:bottom w:val="none" w:sz="0" w:space="0" w:color="auto"/>
        <w:right w:val="none" w:sz="0" w:space="0" w:color="auto"/>
      </w:divBdr>
    </w:div>
    <w:div w:id="1977448733">
      <w:bodyDiv w:val="1"/>
      <w:marLeft w:val="0"/>
      <w:marRight w:val="0"/>
      <w:marTop w:val="0"/>
      <w:marBottom w:val="0"/>
      <w:divBdr>
        <w:top w:val="none" w:sz="0" w:space="0" w:color="auto"/>
        <w:left w:val="none" w:sz="0" w:space="0" w:color="auto"/>
        <w:bottom w:val="none" w:sz="0" w:space="0" w:color="auto"/>
        <w:right w:val="none" w:sz="0" w:space="0" w:color="auto"/>
      </w:divBdr>
    </w:div>
    <w:div w:id="1980529665">
      <w:bodyDiv w:val="1"/>
      <w:marLeft w:val="0"/>
      <w:marRight w:val="0"/>
      <w:marTop w:val="0"/>
      <w:marBottom w:val="0"/>
      <w:divBdr>
        <w:top w:val="none" w:sz="0" w:space="0" w:color="auto"/>
        <w:left w:val="none" w:sz="0" w:space="0" w:color="auto"/>
        <w:bottom w:val="none" w:sz="0" w:space="0" w:color="auto"/>
        <w:right w:val="none" w:sz="0" w:space="0" w:color="auto"/>
      </w:divBdr>
    </w:div>
    <w:div w:id="1989699551">
      <w:bodyDiv w:val="1"/>
      <w:marLeft w:val="0"/>
      <w:marRight w:val="0"/>
      <w:marTop w:val="0"/>
      <w:marBottom w:val="0"/>
      <w:divBdr>
        <w:top w:val="none" w:sz="0" w:space="0" w:color="auto"/>
        <w:left w:val="none" w:sz="0" w:space="0" w:color="auto"/>
        <w:bottom w:val="none" w:sz="0" w:space="0" w:color="auto"/>
        <w:right w:val="none" w:sz="0" w:space="0" w:color="auto"/>
      </w:divBdr>
    </w:div>
    <w:div w:id="2003971721">
      <w:bodyDiv w:val="1"/>
      <w:marLeft w:val="0"/>
      <w:marRight w:val="0"/>
      <w:marTop w:val="0"/>
      <w:marBottom w:val="0"/>
      <w:divBdr>
        <w:top w:val="none" w:sz="0" w:space="0" w:color="auto"/>
        <w:left w:val="none" w:sz="0" w:space="0" w:color="auto"/>
        <w:bottom w:val="none" w:sz="0" w:space="0" w:color="auto"/>
        <w:right w:val="none" w:sz="0" w:space="0" w:color="auto"/>
      </w:divBdr>
    </w:div>
    <w:div w:id="2008247238">
      <w:bodyDiv w:val="1"/>
      <w:marLeft w:val="0"/>
      <w:marRight w:val="0"/>
      <w:marTop w:val="0"/>
      <w:marBottom w:val="0"/>
      <w:divBdr>
        <w:top w:val="none" w:sz="0" w:space="0" w:color="auto"/>
        <w:left w:val="none" w:sz="0" w:space="0" w:color="auto"/>
        <w:bottom w:val="none" w:sz="0" w:space="0" w:color="auto"/>
        <w:right w:val="none" w:sz="0" w:space="0" w:color="auto"/>
      </w:divBdr>
    </w:div>
    <w:div w:id="2010017195">
      <w:bodyDiv w:val="1"/>
      <w:marLeft w:val="0"/>
      <w:marRight w:val="0"/>
      <w:marTop w:val="0"/>
      <w:marBottom w:val="0"/>
      <w:divBdr>
        <w:top w:val="none" w:sz="0" w:space="0" w:color="auto"/>
        <w:left w:val="none" w:sz="0" w:space="0" w:color="auto"/>
        <w:bottom w:val="none" w:sz="0" w:space="0" w:color="auto"/>
        <w:right w:val="none" w:sz="0" w:space="0" w:color="auto"/>
      </w:divBdr>
    </w:div>
    <w:div w:id="2015105691">
      <w:bodyDiv w:val="1"/>
      <w:marLeft w:val="0"/>
      <w:marRight w:val="0"/>
      <w:marTop w:val="0"/>
      <w:marBottom w:val="0"/>
      <w:divBdr>
        <w:top w:val="none" w:sz="0" w:space="0" w:color="auto"/>
        <w:left w:val="none" w:sz="0" w:space="0" w:color="auto"/>
        <w:bottom w:val="none" w:sz="0" w:space="0" w:color="auto"/>
        <w:right w:val="none" w:sz="0" w:space="0" w:color="auto"/>
      </w:divBdr>
    </w:div>
    <w:div w:id="2035031185">
      <w:bodyDiv w:val="1"/>
      <w:marLeft w:val="0"/>
      <w:marRight w:val="0"/>
      <w:marTop w:val="0"/>
      <w:marBottom w:val="0"/>
      <w:divBdr>
        <w:top w:val="none" w:sz="0" w:space="0" w:color="auto"/>
        <w:left w:val="none" w:sz="0" w:space="0" w:color="auto"/>
        <w:bottom w:val="none" w:sz="0" w:space="0" w:color="auto"/>
        <w:right w:val="none" w:sz="0" w:space="0" w:color="auto"/>
      </w:divBdr>
    </w:div>
    <w:div w:id="2036807910">
      <w:bodyDiv w:val="1"/>
      <w:marLeft w:val="0"/>
      <w:marRight w:val="0"/>
      <w:marTop w:val="0"/>
      <w:marBottom w:val="0"/>
      <w:divBdr>
        <w:top w:val="none" w:sz="0" w:space="0" w:color="auto"/>
        <w:left w:val="none" w:sz="0" w:space="0" w:color="auto"/>
        <w:bottom w:val="none" w:sz="0" w:space="0" w:color="auto"/>
        <w:right w:val="none" w:sz="0" w:space="0" w:color="auto"/>
      </w:divBdr>
    </w:div>
    <w:div w:id="2038777352">
      <w:bodyDiv w:val="1"/>
      <w:marLeft w:val="0"/>
      <w:marRight w:val="0"/>
      <w:marTop w:val="0"/>
      <w:marBottom w:val="0"/>
      <w:divBdr>
        <w:top w:val="none" w:sz="0" w:space="0" w:color="auto"/>
        <w:left w:val="none" w:sz="0" w:space="0" w:color="auto"/>
        <w:bottom w:val="none" w:sz="0" w:space="0" w:color="auto"/>
        <w:right w:val="none" w:sz="0" w:space="0" w:color="auto"/>
      </w:divBdr>
    </w:div>
    <w:div w:id="2044400596">
      <w:bodyDiv w:val="1"/>
      <w:marLeft w:val="0"/>
      <w:marRight w:val="0"/>
      <w:marTop w:val="0"/>
      <w:marBottom w:val="0"/>
      <w:divBdr>
        <w:top w:val="none" w:sz="0" w:space="0" w:color="auto"/>
        <w:left w:val="none" w:sz="0" w:space="0" w:color="auto"/>
        <w:bottom w:val="none" w:sz="0" w:space="0" w:color="auto"/>
        <w:right w:val="none" w:sz="0" w:space="0" w:color="auto"/>
      </w:divBdr>
    </w:div>
    <w:div w:id="2047365193">
      <w:bodyDiv w:val="1"/>
      <w:marLeft w:val="0"/>
      <w:marRight w:val="0"/>
      <w:marTop w:val="0"/>
      <w:marBottom w:val="0"/>
      <w:divBdr>
        <w:top w:val="none" w:sz="0" w:space="0" w:color="auto"/>
        <w:left w:val="none" w:sz="0" w:space="0" w:color="auto"/>
        <w:bottom w:val="none" w:sz="0" w:space="0" w:color="auto"/>
        <w:right w:val="none" w:sz="0" w:space="0" w:color="auto"/>
      </w:divBdr>
    </w:div>
    <w:div w:id="2048216014">
      <w:bodyDiv w:val="1"/>
      <w:marLeft w:val="0"/>
      <w:marRight w:val="0"/>
      <w:marTop w:val="0"/>
      <w:marBottom w:val="0"/>
      <w:divBdr>
        <w:top w:val="none" w:sz="0" w:space="0" w:color="auto"/>
        <w:left w:val="none" w:sz="0" w:space="0" w:color="auto"/>
        <w:bottom w:val="none" w:sz="0" w:space="0" w:color="auto"/>
        <w:right w:val="none" w:sz="0" w:space="0" w:color="auto"/>
      </w:divBdr>
    </w:div>
    <w:div w:id="2049718588">
      <w:bodyDiv w:val="1"/>
      <w:marLeft w:val="0"/>
      <w:marRight w:val="0"/>
      <w:marTop w:val="0"/>
      <w:marBottom w:val="0"/>
      <w:divBdr>
        <w:top w:val="none" w:sz="0" w:space="0" w:color="auto"/>
        <w:left w:val="none" w:sz="0" w:space="0" w:color="auto"/>
        <w:bottom w:val="none" w:sz="0" w:space="0" w:color="auto"/>
        <w:right w:val="none" w:sz="0" w:space="0" w:color="auto"/>
      </w:divBdr>
    </w:div>
    <w:div w:id="2058119406">
      <w:bodyDiv w:val="1"/>
      <w:marLeft w:val="0"/>
      <w:marRight w:val="0"/>
      <w:marTop w:val="0"/>
      <w:marBottom w:val="0"/>
      <w:divBdr>
        <w:top w:val="none" w:sz="0" w:space="0" w:color="auto"/>
        <w:left w:val="none" w:sz="0" w:space="0" w:color="auto"/>
        <w:bottom w:val="none" w:sz="0" w:space="0" w:color="auto"/>
        <w:right w:val="none" w:sz="0" w:space="0" w:color="auto"/>
      </w:divBdr>
    </w:div>
    <w:div w:id="2058697994">
      <w:bodyDiv w:val="1"/>
      <w:marLeft w:val="0"/>
      <w:marRight w:val="0"/>
      <w:marTop w:val="0"/>
      <w:marBottom w:val="0"/>
      <w:divBdr>
        <w:top w:val="none" w:sz="0" w:space="0" w:color="auto"/>
        <w:left w:val="none" w:sz="0" w:space="0" w:color="auto"/>
        <w:bottom w:val="none" w:sz="0" w:space="0" w:color="auto"/>
        <w:right w:val="none" w:sz="0" w:space="0" w:color="auto"/>
      </w:divBdr>
    </w:div>
    <w:div w:id="2059694762">
      <w:bodyDiv w:val="1"/>
      <w:marLeft w:val="0"/>
      <w:marRight w:val="0"/>
      <w:marTop w:val="0"/>
      <w:marBottom w:val="0"/>
      <w:divBdr>
        <w:top w:val="none" w:sz="0" w:space="0" w:color="auto"/>
        <w:left w:val="none" w:sz="0" w:space="0" w:color="auto"/>
        <w:bottom w:val="none" w:sz="0" w:space="0" w:color="auto"/>
        <w:right w:val="none" w:sz="0" w:space="0" w:color="auto"/>
      </w:divBdr>
    </w:div>
    <w:div w:id="2065718741">
      <w:bodyDiv w:val="1"/>
      <w:marLeft w:val="0"/>
      <w:marRight w:val="0"/>
      <w:marTop w:val="0"/>
      <w:marBottom w:val="0"/>
      <w:divBdr>
        <w:top w:val="none" w:sz="0" w:space="0" w:color="auto"/>
        <w:left w:val="none" w:sz="0" w:space="0" w:color="auto"/>
        <w:bottom w:val="none" w:sz="0" w:space="0" w:color="auto"/>
        <w:right w:val="none" w:sz="0" w:space="0" w:color="auto"/>
      </w:divBdr>
    </w:div>
    <w:div w:id="2066175040">
      <w:bodyDiv w:val="1"/>
      <w:marLeft w:val="0"/>
      <w:marRight w:val="0"/>
      <w:marTop w:val="0"/>
      <w:marBottom w:val="0"/>
      <w:divBdr>
        <w:top w:val="none" w:sz="0" w:space="0" w:color="auto"/>
        <w:left w:val="none" w:sz="0" w:space="0" w:color="auto"/>
        <w:bottom w:val="none" w:sz="0" w:space="0" w:color="auto"/>
        <w:right w:val="none" w:sz="0" w:space="0" w:color="auto"/>
      </w:divBdr>
    </w:div>
    <w:div w:id="2073195302">
      <w:bodyDiv w:val="1"/>
      <w:marLeft w:val="0"/>
      <w:marRight w:val="0"/>
      <w:marTop w:val="0"/>
      <w:marBottom w:val="0"/>
      <w:divBdr>
        <w:top w:val="none" w:sz="0" w:space="0" w:color="auto"/>
        <w:left w:val="none" w:sz="0" w:space="0" w:color="auto"/>
        <w:bottom w:val="none" w:sz="0" w:space="0" w:color="auto"/>
        <w:right w:val="none" w:sz="0" w:space="0" w:color="auto"/>
      </w:divBdr>
    </w:div>
    <w:div w:id="2094087783">
      <w:bodyDiv w:val="1"/>
      <w:marLeft w:val="0"/>
      <w:marRight w:val="0"/>
      <w:marTop w:val="0"/>
      <w:marBottom w:val="0"/>
      <w:divBdr>
        <w:top w:val="none" w:sz="0" w:space="0" w:color="auto"/>
        <w:left w:val="none" w:sz="0" w:space="0" w:color="auto"/>
        <w:bottom w:val="none" w:sz="0" w:space="0" w:color="auto"/>
        <w:right w:val="none" w:sz="0" w:space="0" w:color="auto"/>
      </w:divBdr>
    </w:div>
    <w:div w:id="2094427874">
      <w:bodyDiv w:val="1"/>
      <w:marLeft w:val="0"/>
      <w:marRight w:val="0"/>
      <w:marTop w:val="0"/>
      <w:marBottom w:val="0"/>
      <w:divBdr>
        <w:top w:val="none" w:sz="0" w:space="0" w:color="auto"/>
        <w:left w:val="none" w:sz="0" w:space="0" w:color="auto"/>
        <w:bottom w:val="none" w:sz="0" w:space="0" w:color="auto"/>
        <w:right w:val="none" w:sz="0" w:space="0" w:color="auto"/>
      </w:divBdr>
    </w:div>
    <w:div w:id="2115901146">
      <w:bodyDiv w:val="1"/>
      <w:marLeft w:val="0"/>
      <w:marRight w:val="0"/>
      <w:marTop w:val="0"/>
      <w:marBottom w:val="0"/>
      <w:divBdr>
        <w:top w:val="none" w:sz="0" w:space="0" w:color="auto"/>
        <w:left w:val="none" w:sz="0" w:space="0" w:color="auto"/>
        <w:bottom w:val="none" w:sz="0" w:space="0" w:color="auto"/>
        <w:right w:val="none" w:sz="0" w:space="0" w:color="auto"/>
      </w:divBdr>
    </w:div>
    <w:div w:id="2115977486">
      <w:bodyDiv w:val="1"/>
      <w:marLeft w:val="0"/>
      <w:marRight w:val="0"/>
      <w:marTop w:val="0"/>
      <w:marBottom w:val="0"/>
      <w:divBdr>
        <w:top w:val="none" w:sz="0" w:space="0" w:color="auto"/>
        <w:left w:val="none" w:sz="0" w:space="0" w:color="auto"/>
        <w:bottom w:val="none" w:sz="0" w:space="0" w:color="auto"/>
        <w:right w:val="none" w:sz="0" w:space="0" w:color="auto"/>
      </w:divBdr>
    </w:div>
    <w:div w:id="2116516992">
      <w:bodyDiv w:val="1"/>
      <w:marLeft w:val="0"/>
      <w:marRight w:val="0"/>
      <w:marTop w:val="0"/>
      <w:marBottom w:val="0"/>
      <w:divBdr>
        <w:top w:val="none" w:sz="0" w:space="0" w:color="auto"/>
        <w:left w:val="none" w:sz="0" w:space="0" w:color="auto"/>
        <w:bottom w:val="none" w:sz="0" w:space="0" w:color="auto"/>
        <w:right w:val="none" w:sz="0" w:space="0" w:color="auto"/>
      </w:divBdr>
    </w:div>
    <w:div w:id="2128964646">
      <w:bodyDiv w:val="1"/>
      <w:marLeft w:val="0"/>
      <w:marRight w:val="0"/>
      <w:marTop w:val="0"/>
      <w:marBottom w:val="0"/>
      <w:divBdr>
        <w:top w:val="none" w:sz="0" w:space="0" w:color="auto"/>
        <w:left w:val="none" w:sz="0" w:space="0" w:color="auto"/>
        <w:bottom w:val="none" w:sz="0" w:space="0" w:color="auto"/>
        <w:right w:val="none" w:sz="0" w:space="0" w:color="auto"/>
      </w:divBdr>
    </w:div>
    <w:div w:id="2146198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hyperlink" Target="mailto:klub.klubikov@mail.ru"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image" Target="../../../2BA0~1/AppData/Local/Temp/FineReader12.00/media/image1.jpeg" TargetMode="External"/><Relationship Id="rId17" Type="http://schemas.openxmlformats.org/officeDocument/2006/relationships/hyperlink" Target="file:///Z:\%D0%9F%D0%B8%D1%80%D0%BE%D0%B3%D0%BE%D0%B2%D0%B0%20%D0%93.%D0%90\%D0%9F%D0%BE%D1%81%D1%82%D0%B0%D0%BD%D0%BE%D0%B2%D0%BB%D0%B5%D0%BD%D0%B8%D1%8F\%D0%9F%D0%BE%D1%81%D1%82%D0%B0%D0%BD%D0%BE%D0%B2%D0%BB%D0%B5%D0%BD%D0%B8%D1%8F%202017%20%D0%B3%D0%BE%D0%B4\%D1%84%D0%B5%D0%B2%D1%80%D0%B0%D0%BB%D1%8C\%D0%9F%D0%BE%D1%81%D1%82%D0%B0%D0%BD%D0%BE%D0%B2%D0%BB%D0%B5%D0%BD%D0%B8%D0%B5%20%E2%84%96%2013%20%D0%90%D0%A0%20%D0%96%D0%9A.doc"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B2A92CDB5752FB8FF577857221EA16D23903471F327A8C23439205F3CJ7a1F" TargetMode="External"/><Relationship Id="rId20" Type="http://schemas.openxmlformats.org/officeDocument/2006/relationships/image" Target="media/image6.jpe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2BA0~1/AppData/Local/Temp/FineReader12.00/media/image3.jpeg" TargetMode="External"/><Relationship Id="rId23" Type="http://schemas.openxmlformats.org/officeDocument/2006/relationships/header" Target="header6.xml"/><Relationship Id="rId10" Type="http://schemas.openxmlformats.org/officeDocument/2006/relationships/header" Target="header3.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4.jpeg"/><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7261E8-7640-499A-9C1D-B5C2CB638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16457</Words>
  <Characters>93808</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110045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Федоров</dc:creator>
  <cp:lastModifiedBy>Марина Кузнецова</cp:lastModifiedBy>
  <cp:revision>12</cp:revision>
  <cp:lastPrinted>2018-10-02T09:13:00Z</cp:lastPrinted>
  <dcterms:created xsi:type="dcterms:W3CDTF">2018-10-02T07:45:00Z</dcterms:created>
  <dcterms:modified xsi:type="dcterms:W3CDTF">2018-10-02T09:43:00Z</dcterms:modified>
</cp:coreProperties>
</file>