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773F57">
      <w:pPr>
        <w:spacing w:line="153" w:lineRule="exact"/>
        <w:rPr>
          <w:sz w:val="12"/>
          <w:szCs w:val="12"/>
        </w:rPr>
      </w:pPr>
      <w:r>
        <w:rPr>
          <w:sz w:val="12"/>
          <w:szCs w:val="12"/>
        </w:rPr>
        <w:t xml:space="preserve"> ь</w:t>
      </w:r>
    </w:p>
    <w:p w:rsidR="000924CA" w:rsidRDefault="000924CA">
      <w:pPr>
        <w:rPr>
          <w:sz w:val="2"/>
          <w:szCs w:val="2"/>
        </w:rPr>
        <w:sectPr w:rsidR="000924CA" w:rsidSect="00951F1B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5B1207">
      <w:pPr>
        <w:spacing w:line="360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6" type="#_x0000_t202" style="position:absolute;margin-left:1.7pt;margin-top:1.7pt;width:144.5pt;height:171.6pt;z-index:2516546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Msrw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" filled="f" stroked="f">
            <v:textbox style="mso-fit-shape-to-text:t" inset="0,0,0,0">
              <w:txbxContent>
                <w:p w:rsidR="00773F57" w:rsidRDefault="003349C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838325" cy="2181225"/>
                        <wp:effectExtent l="0" t="0" r="9525" b="9525"/>
                        <wp:docPr id="15" name="Рисунок 2" descr="E:\..\..\..\2BA0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..\..\..\2BA0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3349C1"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2206625</wp:posOffset>
            </wp:positionH>
            <wp:positionV relativeFrom="paragraph">
              <wp:posOffset>27305</wp:posOffset>
            </wp:positionV>
            <wp:extent cx="2322830" cy="1432560"/>
            <wp:effectExtent l="0" t="0" r="1270" b="0"/>
            <wp:wrapNone/>
            <wp:docPr id="22" name="Рисунок 1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15" o:spid="_x0000_s2055" type="#_x0000_t202" style="position:absolute;margin-left:151.7pt;margin-top:114.4pt;width:199.7pt;height:58pt;z-index:2516556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NUsg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" filled="f" stroked="f">
            <v:textbox style="mso-fit-shape-to-text:t" inset="0,0,0,0">
              <w:txbxContent>
                <w:p w:rsidR="00773F57" w:rsidRPr="00823F86" w:rsidRDefault="009819A8">
                  <w:pPr>
                    <w:spacing w:line="1160" w:lineRule="exact"/>
                    <w:rPr>
                      <w:rFonts w:asciiTheme="minorHAnsi" w:hAnsiTheme="minorHAnsi"/>
                    </w:rPr>
                  </w:pPr>
                  <w:r>
                    <w:t>№ 3</w:t>
                  </w:r>
                  <w:r w:rsidR="00823F86">
                    <w:t>4</w:t>
                  </w:r>
                  <w:r w:rsidR="00773F57">
                    <w:t xml:space="preserve"> (</w:t>
                  </w:r>
                  <w:r w:rsidR="00823F86">
                    <w:rPr>
                      <w:rFonts w:asciiTheme="minorHAnsi" w:hAnsiTheme="minorHAnsi"/>
                    </w:rPr>
                    <w:t>317</w:t>
                  </w:r>
                  <w:r w:rsidR="001E2857">
                    <w:t xml:space="preserve">) </w:t>
                  </w:r>
                  <w:r w:rsidR="0049476E">
                    <w:t>7</w:t>
                  </w:r>
                  <w:r w:rsidR="00773F57">
                    <w:rPr>
                      <w:lang w:val="en-US"/>
                    </w:rPr>
                    <w:t xml:space="preserve"> </w:t>
                  </w:r>
                  <w:r w:rsidR="0049476E">
                    <w:t>декабря</w:t>
                  </w:r>
                  <w:r w:rsidR="00823F86">
                    <w:t xml:space="preserve"> 2019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3" o:spid="_x0000_s2054" type="#_x0000_t202" style="position:absolute;margin-left:361.45pt;margin-top:0;width:369.6pt;height:179.2pt;z-index:2516577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5sw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" filled="f" stroked="f">
            <v:textbox style="mso-fit-shape-to-text:t" inset="0,0,0,0">
              <w:txbxContent>
                <w:p w:rsidR="00773F57" w:rsidRDefault="003349C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4686300" cy="2276475"/>
                        <wp:effectExtent l="0" t="0" r="0" b="9525"/>
                        <wp:docPr id="14" name="Рисунок 4" descr="E:\..\..\..\2BA0~1\AppData\Local\Temp\FineReader12.00\media\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..\..\..\2BA0~1\AppData\Local\Temp\FineReader12.00\media\image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6300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 w:rsidSect="00951F1B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CF6993" w:rsidRDefault="00CF6993" w:rsidP="004947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93" w:rsidRDefault="00CF6993" w:rsidP="004947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9070950" cy="2583712"/>
            <wp:effectExtent l="19050" t="0" r="0" b="0"/>
            <wp:docPr id="7" name="Рисунок 7" descr="https://im0-tub-ru.yandex.net/i?id=ad95c68a3e2cce883f9846d41558bb4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ad95c68a3e2cce883f9846d41558bb48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258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E4" w:rsidRPr="006B1BE4" w:rsidRDefault="005B1207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5B1207">
        <w:rPr>
          <w:noProof/>
        </w:rPr>
      </w:r>
      <w:r w:rsidRPr="005B1207">
        <w:rPr>
          <w:noProof/>
        </w:rPr>
        <w:pict>
          <v:rect id="AutoShape 5" o:spid="_x0000_s205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B1BE4" w:rsidRPr="006B1BE4">
        <w:rPr>
          <w:color w:val="383838"/>
          <w:spacing w:val="4"/>
          <w:sz w:val="20"/>
          <w:szCs w:val="20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В соответствии со статьей 36 Конвенц</w:t>
      </w:r>
      <w:proofErr w:type="gramStart"/>
      <w:r w:rsidRPr="006B1BE4">
        <w:rPr>
          <w:color w:val="383838"/>
          <w:spacing w:val="4"/>
          <w:sz w:val="20"/>
          <w:szCs w:val="20"/>
        </w:rPr>
        <w:t>ии ОО</w:t>
      </w:r>
      <w:proofErr w:type="gramEnd"/>
      <w:r w:rsidRPr="006B1BE4">
        <w:rPr>
          <w:color w:val="383838"/>
          <w:spacing w:val="4"/>
          <w:sz w:val="20"/>
          <w:szCs w:val="20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6B1BE4">
        <w:rPr>
          <w:color w:val="383838"/>
          <w:spacing w:val="4"/>
          <w:sz w:val="20"/>
          <w:szCs w:val="20"/>
        </w:rPr>
        <w:t xml:space="preserve"> П</w:t>
      </w:r>
      <w:proofErr w:type="gramEnd"/>
      <w:r w:rsidRPr="006B1BE4">
        <w:rPr>
          <w:color w:val="383838"/>
          <w:spacing w:val="4"/>
          <w:sz w:val="20"/>
          <w:szCs w:val="20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 xml:space="preserve">Все отобранные прокурорские </w:t>
      </w:r>
      <w:proofErr w:type="gramStart"/>
      <w:r w:rsidRPr="006B1BE4">
        <w:rPr>
          <w:color w:val="383838"/>
          <w:spacing w:val="4"/>
          <w:sz w:val="20"/>
          <w:szCs w:val="20"/>
        </w:rPr>
        <w:t>работники</w:t>
      </w:r>
      <w:proofErr w:type="gramEnd"/>
      <w:r w:rsidRPr="006B1BE4">
        <w:rPr>
          <w:color w:val="383838"/>
          <w:spacing w:val="4"/>
          <w:sz w:val="20"/>
          <w:szCs w:val="20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center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6B1BE4" w:rsidRPr="006B1BE4" w:rsidRDefault="006B1BE4" w:rsidP="006B1BE4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6B1BE4" w:rsidRPr="006B1BE4" w:rsidRDefault="006B1BE4" w:rsidP="006B1BE4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6B1BE4" w:rsidRPr="006B1BE4" w:rsidRDefault="006B1BE4" w:rsidP="006B1BE4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6B1BE4" w:rsidRPr="006B1BE4" w:rsidRDefault="006B1BE4" w:rsidP="006B1BE4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участие в рассмотрении дел судами, обжалование решений, приговоров, определений и постановлений судов;</w:t>
      </w:r>
    </w:p>
    <w:p w:rsidR="006B1BE4" w:rsidRPr="006B1BE4" w:rsidRDefault="006B1BE4" w:rsidP="006B1BE4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коррупциогенность (антикоррупционная экспертиза);</w:t>
      </w:r>
    </w:p>
    <w:p w:rsidR="006B1BE4" w:rsidRPr="006B1BE4" w:rsidRDefault="006B1BE4" w:rsidP="006B1BE4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6B1BE4" w:rsidRPr="006B1BE4" w:rsidRDefault="006B1BE4" w:rsidP="006B1BE4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6B1BE4" w:rsidRPr="006B1BE4" w:rsidRDefault="006B1BE4" w:rsidP="006B1BE4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координация деятельности правоохранительных органов по борьбе с коррупцией;</w:t>
      </w:r>
    </w:p>
    <w:p w:rsidR="006B1BE4" w:rsidRPr="006B1BE4" w:rsidRDefault="006B1BE4" w:rsidP="006B1BE4">
      <w:pPr>
        <w:widowControl/>
        <w:numPr>
          <w:ilvl w:val="0"/>
          <w:numId w:val="46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6B1BE4" w:rsidRPr="006B1BE4" w:rsidRDefault="006B1BE4" w:rsidP="006B1BE4">
      <w:pPr>
        <w:pStyle w:val="af5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0"/>
          <w:szCs w:val="20"/>
        </w:rPr>
      </w:pPr>
      <w:r w:rsidRPr="006B1BE4">
        <w:rPr>
          <w:color w:val="383838"/>
          <w:spacing w:val="4"/>
          <w:sz w:val="20"/>
          <w:szCs w:val="20"/>
        </w:rPr>
        <w:t>С учетом мероприятий, определенных </w:t>
      </w:r>
      <w:hyperlink r:id="rId15" w:history="1">
        <w:r w:rsidRPr="006B1BE4">
          <w:rPr>
            <w:rStyle w:val="a3"/>
            <w:color w:val="00AEEF"/>
            <w:spacing w:val="4"/>
            <w:sz w:val="20"/>
            <w:szCs w:val="20"/>
            <w:u w:val="none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6B1BE4">
        <w:rPr>
          <w:color w:val="383838"/>
          <w:spacing w:val="4"/>
          <w:sz w:val="20"/>
          <w:szCs w:val="20"/>
        </w:rPr>
        <w:t>, приоритетными направлениями надзора в сфере противодействия коррупции являются:</w:t>
      </w:r>
    </w:p>
    <w:p w:rsidR="006B1BE4" w:rsidRPr="006B1BE4" w:rsidRDefault="006B1BE4" w:rsidP="006B1BE4">
      <w:pPr>
        <w:widowControl/>
        <w:numPr>
          <w:ilvl w:val="0"/>
          <w:numId w:val="47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6B1BE4" w:rsidRPr="006B1BE4" w:rsidRDefault="006B1BE4" w:rsidP="006B1BE4">
      <w:pPr>
        <w:widowControl/>
        <w:numPr>
          <w:ilvl w:val="0"/>
          <w:numId w:val="47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6B1BE4" w:rsidRPr="006B1BE4" w:rsidRDefault="006B1BE4" w:rsidP="006B1BE4">
      <w:pPr>
        <w:widowControl/>
        <w:numPr>
          <w:ilvl w:val="0"/>
          <w:numId w:val="47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lastRenderedPageBreak/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6B1BE4" w:rsidRPr="006B1BE4" w:rsidRDefault="006B1BE4" w:rsidP="006B1BE4">
      <w:pPr>
        <w:widowControl/>
        <w:numPr>
          <w:ilvl w:val="0"/>
          <w:numId w:val="47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контроле за</w:t>
      </w:r>
      <w:proofErr w:type="gramEnd"/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 xml:space="preserve"> соответствием расходов их доходам;</w:t>
      </w:r>
    </w:p>
    <w:p w:rsidR="006B1BE4" w:rsidRPr="006B1BE4" w:rsidRDefault="006B1BE4" w:rsidP="006B1BE4">
      <w:pPr>
        <w:widowControl/>
        <w:numPr>
          <w:ilvl w:val="0"/>
          <w:numId w:val="47"/>
        </w:numPr>
        <w:shd w:val="clear" w:color="auto" w:fill="FFFFFF"/>
        <w:ind w:left="0"/>
        <w:rPr>
          <w:rFonts w:ascii="Times New Roman" w:hAnsi="Times New Roman" w:cs="Times New Roman"/>
          <w:color w:val="383838"/>
          <w:spacing w:val="4"/>
          <w:sz w:val="20"/>
          <w:szCs w:val="20"/>
        </w:rPr>
      </w:pPr>
      <w:r w:rsidRPr="006B1BE4">
        <w:rPr>
          <w:rFonts w:ascii="Times New Roman" w:hAnsi="Times New Roman" w:cs="Times New Roman"/>
          <w:color w:val="383838"/>
          <w:spacing w:val="4"/>
          <w:sz w:val="20"/>
          <w:szCs w:val="20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49476E" w:rsidRPr="006B1BE4" w:rsidRDefault="0049476E" w:rsidP="004947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5475" w:rsidRDefault="004C439B" w:rsidP="00BE5475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 ДЕКАБРЯ 2019</w:t>
      </w:r>
      <w:r w:rsidR="00BE5475" w:rsidRPr="00B93182">
        <w:rPr>
          <w:b/>
          <w:sz w:val="20"/>
          <w:szCs w:val="20"/>
        </w:rPr>
        <w:t xml:space="preserve"> ГОДА - ОБЩЕРОССИЙСКИЙ ДЕНЬ ПРИЕМА ГРАЖДАН.</w:t>
      </w:r>
    </w:p>
    <w:p w:rsidR="00BE5475" w:rsidRPr="00BE5475" w:rsidRDefault="00BE5475" w:rsidP="00BE547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В соответствии с поручением Президента Российской Федерации ежегодно, начиная с </w:t>
      </w: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12 декабря 2013 года</w:t>
      </w:r>
      <w:r w:rsidRPr="00BE547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 xml:space="preserve">, </w:t>
      </w:r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в День Конституции Российской Федерации проводится общероссийский день приема граждан </w:t>
      </w: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с 12 часов 00 минут до 20 часов 00 минут по местному времени </w:t>
      </w:r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Российской Федерации, в 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p w:rsidR="00BE5475" w:rsidRPr="00BE5475" w:rsidRDefault="00823F86" w:rsidP="00BE547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12 декабря 2019</w:t>
      </w:r>
      <w:r w:rsidR="00BE5475"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 года с 12 часов 00 минут до 20 часов 00 минут по местному времени</w:t>
      </w:r>
      <w:r w:rsidR="00BE5475" w:rsidRPr="00BE547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 xml:space="preserve"> </w:t>
      </w:r>
      <w:r w:rsidR="00BE5475"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органов,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</w:t>
      </w:r>
      <w:proofErr w:type="gramEnd"/>
      <w:r w:rsidR="00BE5475"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которых входит решение поставленных в устных обращениях вопросов.</w:t>
      </w:r>
    </w:p>
    <w:p w:rsidR="00BE5475" w:rsidRPr="00BE5475" w:rsidRDefault="00BE5475" w:rsidP="00BE5475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</w:pP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Личный прием проводится </w:t>
      </w:r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в порядке живой очереди </w:t>
      </w: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при предоставлении документа, удостоверяющего личность (паспорта).</w:t>
      </w:r>
    </w:p>
    <w:p w:rsidR="00BE5475" w:rsidRPr="00BE5475" w:rsidRDefault="00BE5475" w:rsidP="00BE5475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</w:pPr>
      <w:proofErr w:type="gramStart"/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BE5475" w:rsidRPr="00BE5475" w:rsidRDefault="00BE5475" w:rsidP="00BE547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В</w:t>
      </w:r>
      <w:r w:rsidRPr="00BE547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 xml:space="preserve"> </w:t>
      </w:r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Администрации муниципального образования Пчевжинское сельское  поселение Киришского муниципального района по адресу п. Пчевжа, ул. Октябрьская, дом 17, тел. 75-201, </w:t>
      </w: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с 28 ноября по</w:t>
      </w:r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823F86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11 декабря 2019</w:t>
      </w: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 года в </w:t>
      </w: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рабочие дни с 08:00 часов до 13:00 часов и с 14:00 часов до 16:20 часов, а в пятницу до 15:45 часов </w:t>
      </w:r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осуществляется предварительная запись заявителей на</w:t>
      </w:r>
      <w:proofErr w:type="gramEnd"/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личный прием в общероссийский день приема граждан. </w:t>
      </w:r>
    </w:p>
    <w:p w:rsidR="00BE5475" w:rsidRPr="00BE5475" w:rsidRDefault="00BE5475" w:rsidP="00BE547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Прием граждан Администрацией муниципального образования Пчевжинское сельское  поселение Киришского муниципального района Ленинградской области по вопросам, </w:t>
      </w: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входящим в компетенцию муниципального образования </w:t>
      </w:r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Пчевжинское сельское  поселение Киришского муниципального района </w:t>
      </w: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(в соответствии со </w:t>
      </w:r>
      <w:r w:rsidRPr="00BE54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ст. ст. 14, 15 Федерального закона от 06.10.2003 № 131-ФЗ «Об общих принципах организации местного самоуправления в Российской Федерации»)</w:t>
      </w:r>
      <w:r w:rsidRPr="00BE547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 xml:space="preserve">, </w:t>
      </w:r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будет осуществляться по адресу:</w:t>
      </w:r>
      <w:proofErr w:type="gramEnd"/>
      <w:r w:rsidRPr="00BE54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Ленинградская область, п. Пчевжа, ул. Октябрьская, дом 17.</w:t>
      </w:r>
    </w:p>
    <w:p w:rsidR="00BE5475" w:rsidRPr="00BE5475" w:rsidRDefault="00BE5475" w:rsidP="0049476E">
      <w:pPr>
        <w:jc w:val="both"/>
        <w:rPr>
          <w:sz w:val="20"/>
          <w:szCs w:val="20"/>
        </w:rPr>
      </w:pPr>
    </w:p>
    <w:p w:rsidR="0049476E" w:rsidRPr="0049476E" w:rsidRDefault="0049476E" w:rsidP="00F9630F">
      <w:pPr>
        <w:pStyle w:val="Standarduser"/>
        <w:snapToGrid w:val="0"/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0"/>
          <w:sz w:val="20"/>
          <w:szCs w:val="20"/>
        </w:rPr>
      </w:pPr>
    </w:p>
    <w:p w:rsidR="00BE5475" w:rsidRPr="00BE5475" w:rsidRDefault="00BE5475" w:rsidP="00BE5475">
      <w:pPr>
        <w:widowControl/>
        <w:tabs>
          <w:tab w:val="left" w:pos="3750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547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ТОНКИЙ ЛЕД -  УГРОЗА  ДЛЯ ЖИЗНИ</w:t>
      </w:r>
    </w:p>
    <w:p w:rsidR="00BE5475" w:rsidRPr="00BE5475" w:rsidRDefault="00BE5475" w:rsidP="00BE5475">
      <w:pPr>
        <w:widowControl/>
        <w:tabs>
          <w:tab w:val="left" w:pos="3750"/>
        </w:tabs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E5475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4662288" cy="1531088"/>
            <wp:effectExtent l="19050" t="0" r="4962" b="0"/>
            <wp:docPr id="2" name="Рисунок 39" descr="00 m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Содержимое 3" descr="00 main.jpg"/>
                    <pic:cNvPicPr>
                      <a:picLocks noGrp="1" noChangeAspect="1"/>
                    </pic:cNvPicPr>
                  </pic:nvPicPr>
                  <pic:blipFill>
                    <a:blip r:embed="rId16" cstate="print"/>
                    <a:srcRect t="1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83" cy="153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5475" w:rsidRPr="00BE5475" w:rsidRDefault="00BE5475" w:rsidP="00BE5475">
      <w:pPr>
        <w:widowControl/>
        <w:tabs>
          <w:tab w:val="left" w:pos="3750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BE5475" w:rsidRPr="00BE5475" w:rsidRDefault="00BE5475" w:rsidP="00BE5475">
      <w:pPr>
        <w:widowControl/>
        <w:tabs>
          <w:tab w:val="left" w:pos="375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С приходом зимы и наступлением холодов на водоемах наблюдается становление первого льда. </w:t>
      </w: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Как правило,  реки (озера)  замерзают неравномерно: сначала у берега, на мелководье, в защищенных от ветра заливах, а затем уже на середине.</w:t>
      </w:r>
    </w:p>
    <w:p w:rsidR="00BE5475" w:rsidRPr="00BE5475" w:rsidRDefault="00BE5475" w:rsidP="00BE547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Ежегодно тонкий лед становится причиной гибели людей.  Среди погибших чаще всего оказываются дети и рыбаки. Дети выходят на лёд, подвергая свою жизнь и здоровье серьезной опасности.  Одна из самых частых причин трагедий на водоёмах среди взрослых  - алкогольное опьянение</w:t>
      </w:r>
    </w:p>
    <w:p w:rsidR="00BE5475" w:rsidRPr="00BE5475" w:rsidRDefault="00BE5475" w:rsidP="00BE5475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Избежать происшествий можно, если соблюдать правила безопасности.</w:t>
      </w:r>
    </w:p>
    <w:p w:rsidR="00BE5475" w:rsidRPr="00BE5475" w:rsidRDefault="00BE5475" w:rsidP="00BE547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Общие сведения: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- Безопасным для человека считается лед толщиной не менее 10 сантиметров в пресной воде и 15 см в соленой.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Если температура воздуха выше 0 градусов держится более трех дней, то прочность льда снижается на 25 %.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Недопустимо пребывания малолетних детей и подростков на водоёмах без провождения взрослых. 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BE547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Правила поведения на льду: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 Нельзя выходить на лед в темное время суток и при плохой видимости (туман, снегопад, дождь).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Нельзя проверять прочность льда ударом ноги. Если после первого сильного удара  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При переходе через реку следует пользоваться организованными ледовыми переправами.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При переходе замерзшего водоема желательно иметь при себе  прочный шнур длиной 20 — 25 метров с большой глухой петлей на конце и грузом. 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При переходе водоема группой необходимо соблюдать расстояние друг от друга  в  5-6 метров.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Если есть рюкзак, повесить его на одно плечо, что позволит легко освободиться от груза в случае, если лед провалится.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BE547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  <w:lang w:bidi="ar-SA"/>
        </w:rPr>
        <w:t>ЗАПРЕЩАЕТСЯ</w:t>
      </w: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Что делать, если Вы провалились под лед?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Не паниковать, не делать резких движений, стабилизировать дыхание.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Широко раскинуть руки в стороны и постараться зацепиться за кромку льда, чтобы не погрузиться с головой.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По возможности перебраться к тому краю полыньи, где течение не увлечет Вас под лед.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Передвигаться нужно в ту сторону, откуда пришли, ведь там лед уже проверен на прочность.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Оказание помощи пострадавшему, провалившемуся под лед: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Вооружиться любой длинной палкой, доской, шестом или веревкой. Можно связать воедино шарфы, ремни или одежду.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Подползать к полынье очень осторожно, широко раскинув руки.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- Сообщить пострадавшему криком, что идете ему на помощь, это придаст ему силы, уверенности.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Подложить под себя лыжи, фанеру или доску, чтобы увеличить площадь опоры и ползти на них.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За 3-4 метра протянуть пострадавшему шест, доску, кинуть веревку или шарф или любое другое подручное средство.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Осторожно вытащить пострадавшего на лед, и вместе с ним ползком выбираться из опасной зоны.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 Вызвать скорую помощь.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 Время безопасного пребывания человека в воде: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- Температура воды 2-3</w:t>
      </w:r>
      <w:proofErr w:type="gramStart"/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°С</w:t>
      </w:r>
      <w:proofErr w:type="gramEnd"/>
      <w:r w:rsidRPr="00BE54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становится не безопасной для человека через 10-15 мин. 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Телефон службы спасения:</w:t>
      </w:r>
    </w:p>
    <w:p w:rsid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BE547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Оперативный дежурный ЕДДС МУ «УЗНТ»:  243-25      5-11-28</w:t>
      </w:r>
    </w:p>
    <w:p w:rsidR="00BE5475" w:rsidRPr="00BE5475" w:rsidRDefault="00BE5475" w:rsidP="00BE5475">
      <w:pPr>
        <w:widowControl/>
        <w:ind w:left="-567"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BE5475" w:rsidRDefault="00BE5475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BE5475" w:rsidRDefault="00BE5475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BE5475" w:rsidRPr="00BE5475" w:rsidRDefault="00BE5475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375097" w:rsidRDefault="005B1207" w:rsidP="00746813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</w:pPr>
      <w:r w:rsidRPr="005B1207"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 id="Text Box 3" o:spid="_x0000_s2052" type="#_x0000_t202" style="position:absolute;margin-left:195.15pt;margin-top:.85pt;width:237.35pt;height:120.5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" fillcolor="#9f9" stroked="f">
            <v:textbox inset="0,0,0,0">
              <w:txbxContent>
                <w:p w:rsidR="00773F57" w:rsidRPr="004C439B" w:rsidRDefault="00773F57">
                  <w:pPr>
                    <w:pStyle w:val="a7"/>
                    <w:rPr>
                      <w:sz w:val="20"/>
                      <w:szCs w:val="20"/>
                    </w:rPr>
                  </w:pPr>
                  <w:r w:rsidRPr="004C439B">
                    <w:rPr>
                      <w:sz w:val="20"/>
                      <w:szCs w:val="20"/>
                    </w:rPr>
                    <w:t>Газета «ЛЕСНАЯ РЕСПУБЛИКА»</w:t>
                  </w:r>
                </w:p>
                <w:p w:rsidR="00773F57" w:rsidRPr="004C439B" w:rsidRDefault="00773F57">
                  <w:pPr>
                    <w:rPr>
                      <w:sz w:val="20"/>
                      <w:szCs w:val="20"/>
                    </w:rPr>
                  </w:pPr>
                  <w:r w:rsidRPr="004C439B">
                    <w:rPr>
                      <w:sz w:val="20"/>
                      <w:szCs w:val="20"/>
                    </w:rP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 w:rsidRPr="005B1207"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 id="Text Box 2" o:spid="_x0000_s2051" type="#_x0000_t202" style="position:absolute;margin-left:449.25pt;margin-top:.85pt;width:237.1pt;height:96.6pt;z-index:2516608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" fillcolor="#9f9" stroked="f">
            <v:textbox style="mso-fit-shape-to-text:t" inset="0,0,0,0">
              <w:txbxContent>
                <w:p w:rsidR="004C439B" w:rsidRPr="00187CE1" w:rsidRDefault="004C439B" w:rsidP="004C439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87CE1">
                    <w:rPr>
                      <w:sz w:val="18"/>
                      <w:szCs w:val="18"/>
                    </w:rPr>
                    <w:t>п. Пчевжа, ул. Клубная</w:t>
                  </w:r>
                  <w:r w:rsidRPr="00187CE1">
                    <w:rPr>
                      <w:sz w:val="18"/>
                      <w:szCs w:val="18"/>
                      <w:lang w:val="en-US"/>
                    </w:rPr>
                    <w:t xml:space="preserve">, 6; </w:t>
                  </w:r>
                  <w:r w:rsidRPr="00187CE1">
                    <w:rPr>
                      <w:sz w:val="18"/>
                      <w:szCs w:val="18"/>
                      <w:lang w:val="en-US" w:eastAsia="en-US" w:bidi="en-US"/>
                    </w:rPr>
                    <w:t xml:space="preserve">e-mail: </w:t>
                  </w:r>
                  <w:hyperlink r:id="rId17" w:history="1">
                    <w:r w:rsidRPr="00187CE1">
                      <w:rPr>
                        <w:sz w:val="18"/>
                        <w:szCs w:val="18"/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4C439B" w:rsidRPr="00187CE1" w:rsidRDefault="004C439B" w:rsidP="004C439B">
                  <w:pPr>
                    <w:pStyle w:val="a7"/>
                    <w:rPr>
                      <w:sz w:val="18"/>
                      <w:szCs w:val="18"/>
                    </w:rPr>
                  </w:pPr>
                  <w:r w:rsidRPr="00187CE1">
                    <w:rPr>
                      <w:sz w:val="18"/>
                      <w:szCs w:val="18"/>
                    </w:rPr>
                    <w:t>Телефон (факс): (81368) 75-389</w:t>
                  </w:r>
                </w:p>
                <w:p w:rsidR="004C439B" w:rsidRPr="00187CE1" w:rsidRDefault="004C439B" w:rsidP="004C439B">
                  <w:pPr>
                    <w:rPr>
                      <w:sz w:val="18"/>
                      <w:szCs w:val="18"/>
                    </w:rPr>
                  </w:pPr>
                  <w:r w:rsidRPr="00187CE1">
                    <w:rPr>
                      <w:sz w:val="18"/>
                      <w:szCs w:val="18"/>
                    </w:rPr>
                    <w:t>Отпечатано в Пчевжинском сельском Доме культуры</w:t>
                  </w:r>
                </w:p>
                <w:p w:rsidR="004C439B" w:rsidRPr="00187CE1" w:rsidRDefault="004C439B" w:rsidP="004C439B">
                  <w:pPr>
                    <w:rPr>
                      <w:sz w:val="18"/>
                      <w:szCs w:val="18"/>
                    </w:rPr>
                  </w:pPr>
                  <w:r w:rsidRPr="00187CE1">
                    <w:rPr>
                      <w:sz w:val="18"/>
                      <w:szCs w:val="18"/>
                    </w:rPr>
                    <w:t xml:space="preserve">Подписано в печать </w:t>
                  </w:r>
                  <w:r>
                    <w:rPr>
                      <w:sz w:val="18"/>
                      <w:szCs w:val="18"/>
                    </w:rPr>
                    <w:t>06.11</w:t>
                  </w:r>
                  <w:r w:rsidRPr="00187CE1">
                    <w:rPr>
                      <w:sz w:val="18"/>
                      <w:szCs w:val="18"/>
                    </w:rPr>
                    <w:t xml:space="preserve">.2019 г. в </w:t>
                  </w:r>
                  <w:r>
                    <w:rPr>
                      <w:sz w:val="18"/>
                      <w:szCs w:val="18"/>
                    </w:rPr>
                    <w:t>16</w:t>
                  </w:r>
                  <w:r w:rsidRPr="00187CE1">
                    <w:rPr>
                      <w:sz w:val="18"/>
                      <w:szCs w:val="18"/>
                    </w:rPr>
                    <w:t>.00</w:t>
                  </w:r>
                </w:p>
                <w:p w:rsidR="004C439B" w:rsidRPr="00187CE1" w:rsidRDefault="004C439B" w:rsidP="004C439B">
                  <w:pPr>
                    <w:rPr>
                      <w:sz w:val="18"/>
                      <w:szCs w:val="18"/>
                    </w:rPr>
                  </w:pPr>
                  <w:r w:rsidRPr="00187CE1">
                    <w:rPr>
                      <w:sz w:val="18"/>
                      <w:szCs w:val="18"/>
                    </w:rPr>
                    <w:t>Редакционный совет: главный редактор – И.И. Писакина,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Pr="00187CE1">
                    <w:rPr>
                      <w:sz w:val="18"/>
                      <w:szCs w:val="18"/>
                    </w:rPr>
                    <w:t>Х.Х. Поподько, Ю.С. Нестеренко, А.В. Харитонова Официальный сайт поселения: ПЧЁВЖА</w:t>
                  </w:r>
                  <w:proofErr w:type="gramStart"/>
                  <w:r w:rsidRPr="00187CE1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187CE1">
                    <w:rPr>
                      <w:sz w:val="18"/>
                      <w:szCs w:val="18"/>
                    </w:rPr>
                    <w:t>Ф Тираж: 22 экземпляра</w:t>
                  </w:r>
                </w:p>
                <w:p w:rsidR="00773F57" w:rsidRDefault="00773F57"/>
              </w:txbxContent>
            </v:textbox>
            <w10:wrap anchorx="margin"/>
          </v:shape>
        </w:pict>
      </w:r>
      <w:r w:rsidR="00375097" w:rsidRPr="0074681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FA1251">
        <w:rPr>
          <w:rFonts w:ascii="Times New Roman" w:hAnsi="Times New Roman" w:cs="Times New Roman"/>
          <w:sz w:val="20"/>
          <w:szCs w:val="20"/>
        </w:rPr>
        <w:tab/>
      </w:r>
      <w:r w:rsidR="005E642B" w:rsidRPr="0074681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>
        <w:rPr>
          <w:rFonts w:ascii="Arial" w:hAnsi="Arial" w:cs="Arial"/>
          <w:sz w:val="20"/>
          <w:szCs w:val="20"/>
        </w:rPr>
        <w:t xml:space="preserve">                         </w:t>
      </w:r>
    </w:p>
    <w:p w:rsidR="00BA0267" w:rsidRPr="00375097" w:rsidRDefault="00BA0267" w:rsidP="00746813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BA0267" w:rsidRPr="00375097" w:rsidSect="00F93A64">
          <w:type w:val="continuous"/>
          <w:pgSz w:w="16840" w:h="23800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5B1207" w:rsidP="006538F1">
      <w:pPr>
        <w:rPr>
          <w:sz w:val="16"/>
          <w:szCs w:val="16"/>
        </w:rPr>
      </w:pPr>
      <w:r w:rsidRPr="005B1207">
        <w:rPr>
          <w:noProof/>
          <w:lang w:bidi="ar-SA"/>
        </w:rPr>
        <w:pict>
          <v:shape id="Text Box 12" o:spid="_x0000_s2050" type="#_x0000_t202" style="position:absolute;margin-left:3.1pt;margin-top:28.1pt;width:214.55pt;height:13.8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Qcsg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" filled="f" stroked="f">
            <v:textbox style="mso-fit-shape-to-text:t" inset="0,0,0,0">
              <w:txbxContent>
                <w:p w:rsidR="00773F57" w:rsidRPr="00C21B1F" w:rsidRDefault="00773F57" w:rsidP="00C21B1F"/>
              </w:txbxContent>
            </v:textbox>
            <w10:wrap anchorx="margin"/>
          </v:shape>
        </w:pict>
      </w:r>
    </w:p>
    <w:sectPr w:rsidR="00E74044" w:rsidSect="00951F1B">
      <w:headerReference w:type="even" r:id="rId18"/>
      <w:headerReference w:type="default" r:id="rId19"/>
      <w:headerReference w:type="first" r:id="rId20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63" w:rsidRDefault="000E1963" w:rsidP="000924CA">
      <w:r>
        <w:separator/>
      </w:r>
    </w:p>
  </w:endnote>
  <w:endnote w:type="continuationSeparator" w:id="0">
    <w:p w:rsidR="000E1963" w:rsidRDefault="000E1963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63" w:rsidRDefault="000E1963"/>
  </w:footnote>
  <w:footnote w:type="continuationSeparator" w:id="0">
    <w:p w:rsidR="000E1963" w:rsidRDefault="000E19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773F57" w:rsidRDefault="00773F57">
        <w:pPr>
          <w:pStyle w:val="ad"/>
        </w:pPr>
      </w:p>
      <w:p w:rsidR="00773F57" w:rsidRDefault="00773F57">
        <w:pPr>
          <w:pStyle w:val="ad"/>
        </w:pPr>
        <w:r>
          <w:rPr>
            <w:noProof/>
          </w:rPr>
          <w:drawing>
            <wp:anchor distT="0" distB="0" distL="63500" distR="63500" simplePos="0" relativeHeight="251654144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3120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5B1207">
          <w:rPr>
            <w:noProof/>
          </w:rPr>
          <w:fldChar w:fldCharType="begin"/>
        </w:r>
        <w:r w:rsidR="003349C1">
          <w:rPr>
            <w:noProof/>
          </w:rPr>
          <w:instrText xml:space="preserve"> PAGE   \* MERGEFORMAT </w:instrText>
        </w:r>
        <w:r w:rsidR="005B1207">
          <w:rPr>
            <w:noProof/>
          </w:rPr>
          <w:fldChar w:fldCharType="separate"/>
        </w:r>
        <w:r w:rsidR="00347F78">
          <w:rPr>
            <w:noProof/>
          </w:rPr>
          <w:t>2</w:t>
        </w:r>
        <w:r w:rsidR="005B1207"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          </w:t>
        </w:r>
        <w:r w:rsidR="009819A8">
          <w:t xml:space="preserve">                            № 3</w:t>
        </w:r>
        <w:r w:rsidR="004C439B">
          <w:t>4</w:t>
        </w:r>
        <w:r>
          <w:rPr>
            <w:lang w:val="en-US"/>
          </w:rPr>
          <w:t xml:space="preserve"> </w:t>
        </w:r>
        <w:r>
          <w:t>(</w:t>
        </w:r>
        <w:r w:rsidR="004C439B">
          <w:t>317</w:t>
        </w:r>
        <w:r w:rsidR="004F6CA9">
          <w:t xml:space="preserve">) </w:t>
        </w:r>
        <w:r w:rsidR="006B7B9A">
          <w:t>07</w:t>
        </w:r>
        <w:r w:rsidR="00B776D1">
          <w:t xml:space="preserve"> </w:t>
        </w:r>
        <w:r w:rsidR="006B7B9A">
          <w:t>декабря</w:t>
        </w:r>
        <w:r w:rsidR="00CE22B6">
          <w:t xml:space="preserve"> </w:t>
        </w:r>
        <w:r w:rsidR="004C439B">
          <w:t>2019</w:t>
        </w:r>
      </w:p>
    </w:sdtContent>
  </w:sdt>
  <w:p w:rsidR="00773F57" w:rsidRDefault="005B1207">
    <w:pPr>
      <w:rPr>
        <w:sz w:val="2"/>
        <w:szCs w:val="2"/>
      </w:rPr>
    </w:pPr>
    <w:r w:rsidRPr="005B1207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9" o:spid="_x0000_s1026" type="#_x0000_t32" style="position:absolute;margin-left:438.35pt;margin-top:1.15pt;width:283.8pt;height: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" strokecolor="lime" strokeweight="8pt"/>
      </w:pict>
    </w:r>
    <w:r w:rsidRPr="005B1207">
      <w:rPr>
        <w:noProof/>
        <w:lang w:bidi="ar-SA"/>
      </w:rPr>
      <w:pict>
        <v:shape id="AutoShape 18" o:spid="_x0000_s1037" type="#_x0000_t32" style="position:absolute;margin-left:-5.75pt;margin-top:1.15pt;width:266.8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773F57" w:rsidP="00CC6F07">
    <w:pPr>
      <w:pStyle w:val="ad"/>
    </w:pPr>
    <w:r>
      <w:rPr>
        <w:noProof/>
      </w:rPr>
      <w:drawing>
        <wp:anchor distT="0" distB="0" distL="63500" distR="63500" simplePos="0" relativeHeight="25165516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57" w:rsidRDefault="00773F57" w:rsidP="00CC6F07">
    <w:pPr>
      <w:pStyle w:val="ad"/>
    </w:pPr>
    <w:r>
      <w:t xml:space="preserve">№ </w:t>
    </w:r>
    <w:r w:rsidR="00566478">
      <w:rPr>
        <w:lang w:bidi="ru-RU"/>
      </w:rPr>
      <w:t>3</w:t>
    </w:r>
    <w:r w:rsidR="006B1BE4">
      <w:rPr>
        <w:lang w:bidi="ru-RU"/>
      </w:rPr>
      <w:t>4</w:t>
    </w:r>
    <w:r w:rsidRPr="002D56B9">
      <w:rPr>
        <w:lang w:val="en-US"/>
      </w:rPr>
      <w:t xml:space="preserve"> </w:t>
    </w:r>
    <w:r w:rsidRPr="002D56B9">
      <w:rPr>
        <w:lang w:bidi="ru-RU"/>
      </w:rPr>
      <w:t>(</w:t>
    </w:r>
    <w:r w:rsidR="006B1BE4">
      <w:t>317</w:t>
    </w:r>
    <w:r w:rsidR="00566478">
      <w:rPr>
        <w:lang w:bidi="ru-RU"/>
      </w:rPr>
      <w:t xml:space="preserve">) </w:t>
    </w:r>
    <w:r w:rsidR="006B1BE4">
      <w:rPr>
        <w:lang w:bidi="ru-RU"/>
      </w:rPr>
      <w:t>07 декабря</w:t>
    </w:r>
    <w:r w:rsidRPr="002D56B9">
      <w:rPr>
        <w:lang w:bidi="ru-RU"/>
      </w:rPr>
      <w:t xml:space="preserve"> </w:t>
    </w:r>
    <w:r w:rsidR="006B1BE4">
      <w:t>2019</w:t>
    </w:r>
    <w:r>
      <w:t xml:space="preserve">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r w:rsidR="005B1207">
          <w:rPr>
            <w:noProof/>
          </w:rPr>
          <w:fldChar w:fldCharType="begin"/>
        </w:r>
        <w:r w:rsidR="003349C1">
          <w:rPr>
            <w:noProof/>
          </w:rPr>
          <w:instrText xml:space="preserve"> PAGE   \* MERGEFORMAT </w:instrText>
        </w:r>
        <w:r w:rsidR="005B1207">
          <w:rPr>
            <w:noProof/>
          </w:rPr>
          <w:fldChar w:fldCharType="separate"/>
        </w:r>
        <w:r w:rsidR="00347F78">
          <w:rPr>
            <w:noProof/>
          </w:rPr>
          <w:t>3</w:t>
        </w:r>
        <w:r w:rsidR="005B1207">
          <w:rPr>
            <w:noProof/>
          </w:rPr>
          <w:fldChar w:fldCharType="end"/>
        </w:r>
      </w:sdtContent>
    </w:sdt>
  </w:p>
  <w:p w:rsidR="00773F57" w:rsidRDefault="005B1207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1036" type="#_x0000_t32" style="position:absolute;margin-left:413.55pt;margin-top:2.35pt;width:301.9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" strokecolor="lime" strokeweight="8pt"/>
      </w:pict>
    </w:r>
    <w:r>
      <w:rPr>
        <w:noProof/>
        <w:sz w:val="2"/>
        <w:szCs w:val="2"/>
        <w:lang w:bidi="ar-SA"/>
      </w:rPr>
      <w:pict>
        <v:shape id="AutoShape 21" o:spid="_x0000_s1035" type="#_x0000_t32" style="position:absolute;margin-left:-1.5pt;margin-top:2.35pt;width:270.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" strokecolor="lime" strokeweight="8pt"/>
      </w:pict>
    </w:r>
    <w:r w:rsidR="00773F57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773F57">
    <w:pPr>
      <w:pStyle w:val="ab"/>
    </w:pPr>
  </w:p>
  <w:p w:rsidR="00773F57" w:rsidRDefault="00773F57" w:rsidP="00F53FD2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5B1207">
    <w:pPr>
      <w:rPr>
        <w:sz w:val="2"/>
        <w:szCs w:val="2"/>
      </w:rPr>
    </w:pPr>
    <w:r w:rsidRPr="005B12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2" type="#_x0000_t202" style="position:absolute;margin-left:56.45pt;margin-top:42.35pt;width:729.1pt;height:12.5pt;z-index:-25166028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" filled="f" stroked="f">
          <v:textbox style="mso-fit-shape-to-text:t" inset="0,0,0,0">
            <w:txbxContent>
              <w:p w:rsidR="00773F57" w:rsidRDefault="00773F57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5B1207">
    <w:pPr>
      <w:rPr>
        <w:sz w:val="2"/>
        <w:szCs w:val="2"/>
      </w:rPr>
    </w:pPr>
    <w:r w:rsidRPr="005B12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3" type="#_x0000_t202" style="position:absolute;margin-left:71.15pt;margin-top:42.45pt;width:728.9pt;height:24.7pt;z-index:-2516592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" filled="f" stroked="f">
          <v:textbox inset="0,0,0,0">
            <w:txbxContent>
              <w:p w:rsidR="00773F57" w:rsidRPr="005466AB" w:rsidRDefault="00773F57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5B1207">
    <w:pPr>
      <w:rPr>
        <w:sz w:val="2"/>
        <w:szCs w:val="2"/>
      </w:rPr>
    </w:pPr>
    <w:r w:rsidRPr="005B12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6.7pt;margin-top:42.4pt;width:729.1pt;height:11.3pt;z-index:-2516582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E9sg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" filled="f" stroked="f">
          <v:textbox style="mso-fit-shape-to-text:t" inset="0,0,0,0">
            <w:txbxContent>
              <w:p w:rsidR="00773F57" w:rsidRDefault="00773F57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25B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</w:pPr>
      <w:rPr>
        <w:rFonts w:cs="Times New Roman" w:hint="default"/>
      </w:rPr>
    </w:lvl>
  </w:abstractNum>
  <w:abstractNum w:abstractNumId="5">
    <w:nsid w:val="007945BD"/>
    <w:multiLevelType w:val="multilevel"/>
    <w:tmpl w:val="0B703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379700D"/>
    <w:multiLevelType w:val="hybridMultilevel"/>
    <w:tmpl w:val="225445FA"/>
    <w:lvl w:ilvl="0" w:tplc="083AE5E2">
      <w:start w:val="1"/>
      <w:numFmt w:val="decimal"/>
      <w:lvlText w:val="%1)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39E0142"/>
    <w:multiLevelType w:val="multilevel"/>
    <w:tmpl w:val="918870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074B7581"/>
    <w:multiLevelType w:val="multilevel"/>
    <w:tmpl w:val="81C24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09B879E0"/>
    <w:multiLevelType w:val="hybridMultilevel"/>
    <w:tmpl w:val="0D76D9A6"/>
    <w:lvl w:ilvl="0" w:tplc="C1DCA55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0DC73F5F"/>
    <w:multiLevelType w:val="multilevel"/>
    <w:tmpl w:val="D3B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E15F8C"/>
    <w:multiLevelType w:val="multilevel"/>
    <w:tmpl w:val="B1E2B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15E7122"/>
    <w:multiLevelType w:val="hybridMultilevel"/>
    <w:tmpl w:val="5A8AED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17E3303"/>
    <w:multiLevelType w:val="hybridMultilevel"/>
    <w:tmpl w:val="A670B706"/>
    <w:lvl w:ilvl="0" w:tplc="CDEA1A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3F723B1"/>
    <w:multiLevelType w:val="hybridMultilevel"/>
    <w:tmpl w:val="A3545C12"/>
    <w:lvl w:ilvl="0" w:tplc="5F825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66546FE"/>
    <w:multiLevelType w:val="multilevel"/>
    <w:tmpl w:val="A34C3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9B97D92"/>
    <w:multiLevelType w:val="singleLevel"/>
    <w:tmpl w:val="0984873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1B344A96"/>
    <w:multiLevelType w:val="hybridMultilevel"/>
    <w:tmpl w:val="434C28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6630FE"/>
    <w:multiLevelType w:val="multilevel"/>
    <w:tmpl w:val="918870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1F9C681D"/>
    <w:multiLevelType w:val="hybridMultilevel"/>
    <w:tmpl w:val="DEFE2F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DE3ED5"/>
    <w:multiLevelType w:val="hybridMultilevel"/>
    <w:tmpl w:val="6094910E"/>
    <w:lvl w:ilvl="0" w:tplc="C39CE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089606C"/>
    <w:multiLevelType w:val="hybridMultilevel"/>
    <w:tmpl w:val="DB56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8046D1"/>
    <w:multiLevelType w:val="hybridMultilevel"/>
    <w:tmpl w:val="261E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22C1"/>
    <w:multiLevelType w:val="hybridMultilevel"/>
    <w:tmpl w:val="1C869B58"/>
    <w:lvl w:ilvl="0" w:tplc="620612B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2AD61BA5"/>
    <w:multiLevelType w:val="hybridMultilevel"/>
    <w:tmpl w:val="4C98B772"/>
    <w:lvl w:ilvl="0" w:tplc="66C88C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722635"/>
    <w:multiLevelType w:val="hybridMultilevel"/>
    <w:tmpl w:val="E31A1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D031B2"/>
    <w:multiLevelType w:val="hybridMultilevel"/>
    <w:tmpl w:val="4DE0F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EFB7585"/>
    <w:multiLevelType w:val="hybridMultilevel"/>
    <w:tmpl w:val="473AE3C8"/>
    <w:lvl w:ilvl="0" w:tplc="E1EEE1D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FDD51E9"/>
    <w:multiLevelType w:val="multilevel"/>
    <w:tmpl w:val="4CC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203E22"/>
    <w:multiLevelType w:val="hybridMultilevel"/>
    <w:tmpl w:val="30E2A2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8A4C7C"/>
    <w:multiLevelType w:val="hybridMultilevel"/>
    <w:tmpl w:val="DC1C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9741F1"/>
    <w:multiLevelType w:val="hybridMultilevel"/>
    <w:tmpl w:val="261E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8C6224"/>
    <w:multiLevelType w:val="singleLevel"/>
    <w:tmpl w:val="97566984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6">
    <w:nsid w:val="4A101E1F"/>
    <w:multiLevelType w:val="hybridMultilevel"/>
    <w:tmpl w:val="79A404D4"/>
    <w:lvl w:ilvl="0" w:tplc="5D88C30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4DBA1ED6"/>
    <w:multiLevelType w:val="hybridMultilevel"/>
    <w:tmpl w:val="8362B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53754B"/>
    <w:multiLevelType w:val="hybridMultilevel"/>
    <w:tmpl w:val="38E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0F3A7A"/>
    <w:multiLevelType w:val="hybridMultilevel"/>
    <w:tmpl w:val="D19868F6"/>
    <w:lvl w:ilvl="0" w:tplc="C5DC1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E47D97"/>
    <w:multiLevelType w:val="hybridMultilevel"/>
    <w:tmpl w:val="45FADA2E"/>
    <w:lvl w:ilvl="0" w:tplc="2606F8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AB4447B"/>
    <w:multiLevelType w:val="hybridMultilevel"/>
    <w:tmpl w:val="8DD227B0"/>
    <w:lvl w:ilvl="0" w:tplc="07105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6B80680A"/>
    <w:multiLevelType w:val="hybridMultilevel"/>
    <w:tmpl w:val="38C66D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6EF04D2A"/>
    <w:multiLevelType w:val="singleLevel"/>
    <w:tmpl w:val="F908334A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6">
    <w:nsid w:val="70E00C44"/>
    <w:multiLevelType w:val="hybridMultilevel"/>
    <w:tmpl w:val="9C108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55761F"/>
    <w:multiLevelType w:val="hybridMultilevel"/>
    <w:tmpl w:val="AEC4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6538C"/>
    <w:multiLevelType w:val="hybridMultilevel"/>
    <w:tmpl w:val="A51CB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7">
    <w:abstractNumId w:val="36"/>
  </w:num>
  <w:num w:numId="8">
    <w:abstractNumId w:val="25"/>
  </w:num>
  <w:num w:numId="9">
    <w:abstractNumId w:val="16"/>
  </w:num>
  <w:num w:numId="10">
    <w:abstractNumId w:val="18"/>
  </w:num>
  <w:num w:numId="11">
    <w:abstractNumId w:val="13"/>
  </w:num>
  <w:num w:numId="12">
    <w:abstractNumId w:val="7"/>
  </w:num>
  <w:num w:numId="13">
    <w:abstractNumId w:val="19"/>
  </w:num>
  <w:num w:numId="14">
    <w:abstractNumId w:val="33"/>
  </w:num>
  <w:num w:numId="15">
    <w:abstractNumId w:val="29"/>
  </w:num>
  <w:num w:numId="16">
    <w:abstractNumId w:val="28"/>
  </w:num>
  <w:num w:numId="17">
    <w:abstractNumId w:val="26"/>
  </w:num>
  <w:num w:numId="18">
    <w:abstractNumId w:val="48"/>
  </w:num>
  <w:num w:numId="19">
    <w:abstractNumId w:val="20"/>
  </w:num>
  <w:num w:numId="20">
    <w:abstractNumId w:val="47"/>
  </w:num>
  <w:num w:numId="21">
    <w:abstractNumId w:val="46"/>
  </w:num>
  <w:num w:numId="22">
    <w:abstractNumId w:val="12"/>
  </w:num>
  <w:num w:numId="23">
    <w:abstractNumId w:val="5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5">
    <w:abstractNumId w:val="22"/>
  </w:num>
  <w:num w:numId="26">
    <w:abstractNumId w:val="15"/>
  </w:num>
  <w:num w:numId="27">
    <w:abstractNumId w:val="9"/>
  </w:num>
  <w:num w:numId="28">
    <w:abstractNumId w:val="1"/>
  </w:num>
  <w:num w:numId="29">
    <w:abstractNumId w:val="4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8"/>
  </w:num>
  <w:num w:numId="33">
    <w:abstractNumId w:val="17"/>
  </w:num>
  <w:num w:numId="34">
    <w:abstractNumId w:val="35"/>
  </w:num>
  <w:num w:numId="35">
    <w:abstractNumId w:val="45"/>
  </w:num>
  <w:num w:numId="36">
    <w:abstractNumId w:val="14"/>
  </w:num>
  <w:num w:numId="37">
    <w:abstractNumId w:val="41"/>
  </w:num>
  <w:num w:numId="38">
    <w:abstractNumId w:val="21"/>
  </w:num>
  <w:num w:numId="39">
    <w:abstractNumId w:val="23"/>
  </w:num>
  <w:num w:numId="40">
    <w:abstractNumId w:val="34"/>
  </w:num>
  <w:num w:numId="41">
    <w:abstractNumId w:val="24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0"/>
  </w:num>
  <w:num w:numId="46">
    <w:abstractNumId w:val="31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>
      <o:colormenu v:ext="edit" strokecolor="lime"/>
    </o:shapedefaults>
    <o:shapelayout v:ext="edit">
      <o:idmap v:ext="edit" data="1"/>
      <o:rules v:ext="edit">
        <o:r id="V:Rule5" type="connector" idref="#AutoShape 19"/>
        <o:r id="V:Rule6" type="connector" idref="#AutoShape 22"/>
        <o:r id="V:Rule7" type="connector" idref="#AutoShape 18"/>
        <o:r id="V:Rule8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53E"/>
    <w:rsid w:val="00004BEB"/>
    <w:rsid w:val="0000637B"/>
    <w:rsid w:val="0000723E"/>
    <w:rsid w:val="00007AD8"/>
    <w:rsid w:val="00007B9D"/>
    <w:rsid w:val="00007DBC"/>
    <w:rsid w:val="0001346E"/>
    <w:rsid w:val="00013E98"/>
    <w:rsid w:val="000207E0"/>
    <w:rsid w:val="000225D2"/>
    <w:rsid w:val="000226E4"/>
    <w:rsid w:val="00025C66"/>
    <w:rsid w:val="000274A3"/>
    <w:rsid w:val="00033C81"/>
    <w:rsid w:val="000340CA"/>
    <w:rsid w:val="00034ABC"/>
    <w:rsid w:val="00034C60"/>
    <w:rsid w:val="000356CA"/>
    <w:rsid w:val="00041742"/>
    <w:rsid w:val="0004214F"/>
    <w:rsid w:val="00042E80"/>
    <w:rsid w:val="00045AEB"/>
    <w:rsid w:val="00046520"/>
    <w:rsid w:val="000508AF"/>
    <w:rsid w:val="000510A1"/>
    <w:rsid w:val="00051BA8"/>
    <w:rsid w:val="00051DEC"/>
    <w:rsid w:val="00054E1A"/>
    <w:rsid w:val="00055B42"/>
    <w:rsid w:val="00056380"/>
    <w:rsid w:val="00056A68"/>
    <w:rsid w:val="00056D6A"/>
    <w:rsid w:val="000574CB"/>
    <w:rsid w:val="0006132C"/>
    <w:rsid w:val="00062478"/>
    <w:rsid w:val="0006331B"/>
    <w:rsid w:val="0007020D"/>
    <w:rsid w:val="00070AA8"/>
    <w:rsid w:val="00071AEC"/>
    <w:rsid w:val="00074791"/>
    <w:rsid w:val="0007591F"/>
    <w:rsid w:val="00080CD7"/>
    <w:rsid w:val="00081D51"/>
    <w:rsid w:val="0008350C"/>
    <w:rsid w:val="0008381F"/>
    <w:rsid w:val="00085334"/>
    <w:rsid w:val="00085387"/>
    <w:rsid w:val="000864AC"/>
    <w:rsid w:val="000878E7"/>
    <w:rsid w:val="00090D84"/>
    <w:rsid w:val="000924CA"/>
    <w:rsid w:val="00094E94"/>
    <w:rsid w:val="00095689"/>
    <w:rsid w:val="00096368"/>
    <w:rsid w:val="00096698"/>
    <w:rsid w:val="000A032D"/>
    <w:rsid w:val="000A051B"/>
    <w:rsid w:val="000A1BFE"/>
    <w:rsid w:val="000A4905"/>
    <w:rsid w:val="000B2086"/>
    <w:rsid w:val="000B212A"/>
    <w:rsid w:val="000B2168"/>
    <w:rsid w:val="000B3DE1"/>
    <w:rsid w:val="000B44E4"/>
    <w:rsid w:val="000B7AA9"/>
    <w:rsid w:val="000C1987"/>
    <w:rsid w:val="000C1A3B"/>
    <w:rsid w:val="000C2238"/>
    <w:rsid w:val="000C3A1D"/>
    <w:rsid w:val="000C5A0A"/>
    <w:rsid w:val="000C5FD9"/>
    <w:rsid w:val="000D2B85"/>
    <w:rsid w:val="000D5BDA"/>
    <w:rsid w:val="000D6520"/>
    <w:rsid w:val="000E1963"/>
    <w:rsid w:val="000E331F"/>
    <w:rsid w:val="000E59B2"/>
    <w:rsid w:val="000E69F7"/>
    <w:rsid w:val="000E7B22"/>
    <w:rsid w:val="000F1BA4"/>
    <w:rsid w:val="000F4EBD"/>
    <w:rsid w:val="000F5E48"/>
    <w:rsid w:val="000F636B"/>
    <w:rsid w:val="000F675E"/>
    <w:rsid w:val="001001C6"/>
    <w:rsid w:val="00104003"/>
    <w:rsid w:val="00104055"/>
    <w:rsid w:val="001043C8"/>
    <w:rsid w:val="00105025"/>
    <w:rsid w:val="00107A64"/>
    <w:rsid w:val="00107E7E"/>
    <w:rsid w:val="001125C6"/>
    <w:rsid w:val="00113DC9"/>
    <w:rsid w:val="00113E6D"/>
    <w:rsid w:val="00117951"/>
    <w:rsid w:val="00120005"/>
    <w:rsid w:val="00120C4A"/>
    <w:rsid w:val="00121148"/>
    <w:rsid w:val="00121251"/>
    <w:rsid w:val="00121899"/>
    <w:rsid w:val="00126B87"/>
    <w:rsid w:val="00133FA2"/>
    <w:rsid w:val="001340B5"/>
    <w:rsid w:val="00135B5F"/>
    <w:rsid w:val="00147BE7"/>
    <w:rsid w:val="00150B22"/>
    <w:rsid w:val="0015264F"/>
    <w:rsid w:val="00153605"/>
    <w:rsid w:val="00160AD4"/>
    <w:rsid w:val="00166A4D"/>
    <w:rsid w:val="00167917"/>
    <w:rsid w:val="00170FC7"/>
    <w:rsid w:val="00171BFF"/>
    <w:rsid w:val="001721D4"/>
    <w:rsid w:val="001725DF"/>
    <w:rsid w:val="001805CD"/>
    <w:rsid w:val="00181393"/>
    <w:rsid w:val="0018347F"/>
    <w:rsid w:val="001951C7"/>
    <w:rsid w:val="001A36D2"/>
    <w:rsid w:val="001A459A"/>
    <w:rsid w:val="001A5931"/>
    <w:rsid w:val="001A6C18"/>
    <w:rsid w:val="001A7207"/>
    <w:rsid w:val="001A75E3"/>
    <w:rsid w:val="001B1654"/>
    <w:rsid w:val="001B2F30"/>
    <w:rsid w:val="001B3DB8"/>
    <w:rsid w:val="001C11D3"/>
    <w:rsid w:val="001C3276"/>
    <w:rsid w:val="001C5EF6"/>
    <w:rsid w:val="001C7279"/>
    <w:rsid w:val="001D1D1D"/>
    <w:rsid w:val="001D71CF"/>
    <w:rsid w:val="001E047B"/>
    <w:rsid w:val="001E27E0"/>
    <w:rsid w:val="001E2857"/>
    <w:rsid w:val="001E5D83"/>
    <w:rsid w:val="001E67E1"/>
    <w:rsid w:val="001F02AF"/>
    <w:rsid w:val="001F2154"/>
    <w:rsid w:val="001F54AA"/>
    <w:rsid w:val="00203FDE"/>
    <w:rsid w:val="00204A55"/>
    <w:rsid w:val="00205883"/>
    <w:rsid w:val="00207B5A"/>
    <w:rsid w:val="0021246B"/>
    <w:rsid w:val="00213168"/>
    <w:rsid w:val="002133D7"/>
    <w:rsid w:val="00213A5F"/>
    <w:rsid w:val="00214306"/>
    <w:rsid w:val="00221BDE"/>
    <w:rsid w:val="00222DAA"/>
    <w:rsid w:val="002250B5"/>
    <w:rsid w:val="00225EA9"/>
    <w:rsid w:val="00225FD1"/>
    <w:rsid w:val="0022696F"/>
    <w:rsid w:val="00236201"/>
    <w:rsid w:val="00236CB6"/>
    <w:rsid w:val="002404C0"/>
    <w:rsid w:val="00242444"/>
    <w:rsid w:val="00242FB7"/>
    <w:rsid w:val="00244BF8"/>
    <w:rsid w:val="00245437"/>
    <w:rsid w:val="00247A77"/>
    <w:rsid w:val="00250A63"/>
    <w:rsid w:val="0025188D"/>
    <w:rsid w:val="002519B7"/>
    <w:rsid w:val="002548BF"/>
    <w:rsid w:val="00254CCB"/>
    <w:rsid w:val="002552D4"/>
    <w:rsid w:val="0026300C"/>
    <w:rsid w:val="0026318B"/>
    <w:rsid w:val="00265BA5"/>
    <w:rsid w:val="002674E3"/>
    <w:rsid w:val="00271B3C"/>
    <w:rsid w:val="00273477"/>
    <w:rsid w:val="00274D6F"/>
    <w:rsid w:val="0028363E"/>
    <w:rsid w:val="00287497"/>
    <w:rsid w:val="0028775B"/>
    <w:rsid w:val="00292E2E"/>
    <w:rsid w:val="0029599E"/>
    <w:rsid w:val="00295C43"/>
    <w:rsid w:val="00297189"/>
    <w:rsid w:val="002975DD"/>
    <w:rsid w:val="002A1A69"/>
    <w:rsid w:val="002A2318"/>
    <w:rsid w:val="002A3A81"/>
    <w:rsid w:val="002A56A9"/>
    <w:rsid w:val="002A67CB"/>
    <w:rsid w:val="002A6947"/>
    <w:rsid w:val="002B05E9"/>
    <w:rsid w:val="002B08C5"/>
    <w:rsid w:val="002B1992"/>
    <w:rsid w:val="002B1CA2"/>
    <w:rsid w:val="002B2961"/>
    <w:rsid w:val="002B3BFD"/>
    <w:rsid w:val="002B5076"/>
    <w:rsid w:val="002B54DB"/>
    <w:rsid w:val="002B66A6"/>
    <w:rsid w:val="002B6960"/>
    <w:rsid w:val="002B69FA"/>
    <w:rsid w:val="002C0A23"/>
    <w:rsid w:val="002C0B71"/>
    <w:rsid w:val="002C18CB"/>
    <w:rsid w:val="002C4298"/>
    <w:rsid w:val="002C48C2"/>
    <w:rsid w:val="002C4A7E"/>
    <w:rsid w:val="002D196F"/>
    <w:rsid w:val="002D284E"/>
    <w:rsid w:val="002D4CB0"/>
    <w:rsid w:val="002D56B9"/>
    <w:rsid w:val="002D6F93"/>
    <w:rsid w:val="002E0EDA"/>
    <w:rsid w:val="002E217E"/>
    <w:rsid w:val="002E26B9"/>
    <w:rsid w:val="002E337E"/>
    <w:rsid w:val="002E6618"/>
    <w:rsid w:val="002F377F"/>
    <w:rsid w:val="002F3A01"/>
    <w:rsid w:val="002F4E0A"/>
    <w:rsid w:val="002F5A29"/>
    <w:rsid w:val="002F6950"/>
    <w:rsid w:val="0030019B"/>
    <w:rsid w:val="00300684"/>
    <w:rsid w:val="003064BD"/>
    <w:rsid w:val="00307FBD"/>
    <w:rsid w:val="00310891"/>
    <w:rsid w:val="0031095D"/>
    <w:rsid w:val="00310FDD"/>
    <w:rsid w:val="00311BD3"/>
    <w:rsid w:val="00312204"/>
    <w:rsid w:val="003128EC"/>
    <w:rsid w:val="00314574"/>
    <w:rsid w:val="003151F8"/>
    <w:rsid w:val="00316054"/>
    <w:rsid w:val="0031630A"/>
    <w:rsid w:val="00316641"/>
    <w:rsid w:val="00316E99"/>
    <w:rsid w:val="003176A8"/>
    <w:rsid w:val="003245DF"/>
    <w:rsid w:val="00324B72"/>
    <w:rsid w:val="00327C7B"/>
    <w:rsid w:val="00333653"/>
    <w:rsid w:val="003349C1"/>
    <w:rsid w:val="00335CD5"/>
    <w:rsid w:val="0034482D"/>
    <w:rsid w:val="00347F78"/>
    <w:rsid w:val="0035073F"/>
    <w:rsid w:val="00351F9D"/>
    <w:rsid w:val="0035200B"/>
    <w:rsid w:val="00352109"/>
    <w:rsid w:val="003573C0"/>
    <w:rsid w:val="00357613"/>
    <w:rsid w:val="00360329"/>
    <w:rsid w:val="00362EFC"/>
    <w:rsid w:val="00362F2F"/>
    <w:rsid w:val="0036724D"/>
    <w:rsid w:val="003672A9"/>
    <w:rsid w:val="00371A8B"/>
    <w:rsid w:val="0037461C"/>
    <w:rsid w:val="00375097"/>
    <w:rsid w:val="0037674B"/>
    <w:rsid w:val="00376BB8"/>
    <w:rsid w:val="003776A5"/>
    <w:rsid w:val="003805DC"/>
    <w:rsid w:val="00392C6D"/>
    <w:rsid w:val="0039327E"/>
    <w:rsid w:val="003A0DAE"/>
    <w:rsid w:val="003A3D29"/>
    <w:rsid w:val="003A4506"/>
    <w:rsid w:val="003A75CB"/>
    <w:rsid w:val="003B1D19"/>
    <w:rsid w:val="003B25DA"/>
    <w:rsid w:val="003B4450"/>
    <w:rsid w:val="003B51C3"/>
    <w:rsid w:val="003C05B0"/>
    <w:rsid w:val="003C0D7B"/>
    <w:rsid w:val="003C36AC"/>
    <w:rsid w:val="003C3CD1"/>
    <w:rsid w:val="003C3D2F"/>
    <w:rsid w:val="003C6DE9"/>
    <w:rsid w:val="003C777A"/>
    <w:rsid w:val="003D222A"/>
    <w:rsid w:val="003D4D30"/>
    <w:rsid w:val="003E205F"/>
    <w:rsid w:val="003E393D"/>
    <w:rsid w:val="003E5D56"/>
    <w:rsid w:val="003E621A"/>
    <w:rsid w:val="003F1165"/>
    <w:rsid w:val="003F20DE"/>
    <w:rsid w:val="003F2F4C"/>
    <w:rsid w:val="003F47F7"/>
    <w:rsid w:val="003F5B4F"/>
    <w:rsid w:val="003F73C4"/>
    <w:rsid w:val="00403280"/>
    <w:rsid w:val="00403669"/>
    <w:rsid w:val="00403AA1"/>
    <w:rsid w:val="00405301"/>
    <w:rsid w:val="00406997"/>
    <w:rsid w:val="00411BC3"/>
    <w:rsid w:val="00414640"/>
    <w:rsid w:val="004153FE"/>
    <w:rsid w:val="00417861"/>
    <w:rsid w:val="00421F0B"/>
    <w:rsid w:val="004245FA"/>
    <w:rsid w:val="00424B0B"/>
    <w:rsid w:val="00433C8F"/>
    <w:rsid w:val="0043428C"/>
    <w:rsid w:val="00440FE6"/>
    <w:rsid w:val="00442C81"/>
    <w:rsid w:val="00451113"/>
    <w:rsid w:val="004515EF"/>
    <w:rsid w:val="00451683"/>
    <w:rsid w:val="00451FC4"/>
    <w:rsid w:val="00454459"/>
    <w:rsid w:val="004605BD"/>
    <w:rsid w:val="004613A3"/>
    <w:rsid w:val="004628B2"/>
    <w:rsid w:val="004634C4"/>
    <w:rsid w:val="00467E2F"/>
    <w:rsid w:val="004706FF"/>
    <w:rsid w:val="00470FF2"/>
    <w:rsid w:val="00471320"/>
    <w:rsid w:val="004722E5"/>
    <w:rsid w:val="00472D1A"/>
    <w:rsid w:val="00473107"/>
    <w:rsid w:val="0047485F"/>
    <w:rsid w:val="004773EC"/>
    <w:rsid w:val="00477468"/>
    <w:rsid w:val="00480B7F"/>
    <w:rsid w:val="00480E71"/>
    <w:rsid w:val="0048117D"/>
    <w:rsid w:val="004818E1"/>
    <w:rsid w:val="00482B96"/>
    <w:rsid w:val="004874FC"/>
    <w:rsid w:val="00487B32"/>
    <w:rsid w:val="0049436E"/>
    <w:rsid w:val="0049476E"/>
    <w:rsid w:val="004A3381"/>
    <w:rsid w:val="004A3A7A"/>
    <w:rsid w:val="004A3D2A"/>
    <w:rsid w:val="004A64C2"/>
    <w:rsid w:val="004A77FA"/>
    <w:rsid w:val="004B7E34"/>
    <w:rsid w:val="004C1956"/>
    <w:rsid w:val="004C36AA"/>
    <w:rsid w:val="004C439B"/>
    <w:rsid w:val="004C5D5F"/>
    <w:rsid w:val="004C5FB2"/>
    <w:rsid w:val="004C6B05"/>
    <w:rsid w:val="004C7551"/>
    <w:rsid w:val="004D1384"/>
    <w:rsid w:val="004D5C6C"/>
    <w:rsid w:val="004E2547"/>
    <w:rsid w:val="004E2828"/>
    <w:rsid w:val="004E4304"/>
    <w:rsid w:val="004E6BB2"/>
    <w:rsid w:val="004F2924"/>
    <w:rsid w:val="004F5A5F"/>
    <w:rsid w:val="004F6CA9"/>
    <w:rsid w:val="00500D50"/>
    <w:rsid w:val="00500FF7"/>
    <w:rsid w:val="00502523"/>
    <w:rsid w:val="00504194"/>
    <w:rsid w:val="00507276"/>
    <w:rsid w:val="005076F7"/>
    <w:rsid w:val="00510C5F"/>
    <w:rsid w:val="00513361"/>
    <w:rsid w:val="00514DD2"/>
    <w:rsid w:val="00515674"/>
    <w:rsid w:val="00522923"/>
    <w:rsid w:val="005243D7"/>
    <w:rsid w:val="0052542E"/>
    <w:rsid w:val="005259F3"/>
    <w:rsid w:val="00525B99"/>
    <w:rsid w:val="00525EE9"/>
    <w:rsid w:val="00526AA0"/>
    <w:rsid w:val="00526C19"/>
    <w:rsid w:val="00527E12"/>
    <w:rsid w:val="00530EE5"/>
    <w:rsid w:val="00531D10"/>
    <w:rsid w:val="005357E7"/>
    <w:rsid w:val="00535AFC"/>
    <w:rsid w:val="005366B5"/>
    <w:rsid w:val="005409D5"/>
    <w:rsid w:val="005466AB"/>
    <w:rsid w:val="00552EB0"/>
    <w:rsid w:val="00555F6B"/>
    <w:rsid w:val="00564CBA"/>
    <w:rsid w:val="0056532F"/>
    <w:rsid w:val="00566478"/>
    <w:rsid w:val="00567D1A"/>
    <w:rsid w:val="00567D7B"/>
    <w:rsid w:val="0057016D"/>
    <w:rsid w:val="005729C0"/>
    <w:rsid w:val="00573BBC"/>
    <w:rsid w:val="0058407D"/>
    <w:rsid w:val="00585343"/>
    <w:rsid w:val="005869D2"/>
    <w:rsid w:val="0059032A"/>
    <w:rsid w:val="00595A74"/>
    <w:rsid w:val="00596B08"/>
    <w:rsid w:val="005A01C7"/>
    <w:rsid w:val="005A09A2"/>
    <w:rsid w:val="005A173F"/>
    <w:rsid w:val="005A1D2C"/>
    <w:rsid w:val="005A24B9"/>
    <w:rsid w:val="005A39C9"/>
    <w:rsid w:val="005A57B3"/>
    <w:rsid w:val="005B1207"/>
    <w:rsid w:val="005B13F5"/>
    <w:rsid w:val="005B32A0"/>
    <w:rsid w:val="005B5637"/>
    <w:rsid w:val="005B6BC0"/>
    <w:rsid w:val="005C2586"/>
    <w:rsid w:val="005C258E"/>
    <w:rsid w:val="005C294A"/>
    <w:rsid w:val="005C2AF3"/>
    <w:rsid w:val="005C3AD9"/>
    <w:rsid w:val="005C3CF5"/>
    <w:rsid w:val="005C4635"/>
    <w:rsid w:val="005C486F"/>
    <w:rsid w:val="005C5B78"/>
    <w:rsid w:val="005C7376"/>
    <w:rsid w:val="005D3D10"/>
    <w:rsid w:val="005D62D8"/>
    <w:rsid w:val="005E1606"/>
    <w:rsid w:val="005E1CB2"/>
    <w:rsid w:val="005E36C0"/>
    <w:rsid w:val="005E618D"/>
    <w:rsid w:val="005E642B"/>
    <w:rsid w:val="00600137"/>
    <w:rsid w:val="00601333"/>
    <w:rsid w:val="006013B6"/>
    <w:rsid w:val="006036A4"/>
    <w:rsid w:val="00603C0D"/>
    <w:rsid w:val="00605E13"/>
    <w:rsid w:val="00606DB7"/>
    <w:rsid w:val="00607532"/>
    <w:rsid w:val="00613884"/>
    <w:rsid w:val="00615EDA"/>
    <w:rsid w:val="00616F45"/>
    <w:rsid w:val="006205BC"/>
    <w:rsid w:val="006209C1"/>
    <w:rsid w:val="00625418"/>
    <w:rsid w:val="00625C0C"/>
    <w:rsid w:val="0062636B"/>
    <w:rsid w:val="00631F2C"/>
    <w:rsid w:val="0063207E"/>
    <w:rsid w:val="00636DCF"/>
    <w:rsid w:val="00640615"/>
    <w:rsid w:val="00644F51"/>
    <w:rsid w:val="00646452"/>
    <w:rsid w:val="00647565"/>
    <w:rsid w:val="00650073"/>
    <w:rsid w:val="0065258C"/>
    <w:rsid w:val="0065313E"/>
    <w:rsid w:val="006538F1"/>
    <w:rsid w:val="00664E74"/>
    <w:rsid w:val="00666B5B"/>
    <w:rsid w:val="006703EA"/>
    <w:rsid w:val="00670A7C"/>
    <w:rsid w:val="0067233C"/>
    <w:rsid w:val="00673476"/>
    <w:rsid w:val="006838DE"/>
    <w:rsid w:val="0068559F"/>
    <w:rsid w:val="0068575A"/>
    <w:rsid w:val="006862BC"/>
    <w:rsid w:val="00687257"/>
    <w:rsid w:val="006915C2"/>
    <w:rsid w:val="00692E26"/>
    <w:rsid w:val="006957F8"/>
    <w:rsid w:val="006962E8"/>
    <w:rsid w:val="00697E1B"/>
    <w:rsid w:val="006A1431"/>
    <w:rsid w:val="006A1688"/>
    <w:rsid w:val="006A4D42"/>
    <w:rsid w:val="006B1BE4"/>
    <w:rsid w:val="006B32C7"/>
    <w:rsid w:val="006B442C"/>
    <w:rsid w:val="006B45D7"/>
    <w:rsid w:val="006B6CC5"/>
    <w:rsid w:val="006B7B9A"/>
    <w:rsid w:val="006B7EEB"/>
    <w:rsid w:val="006C2778"/>
    <w:rsid w:val="006C3B84"/>
    <w:rsid w:val="006D04FF"/>
    <w:rsid w:val="006D20F9"/>
    <w:rsid w:val="006D7134"/>
    <w:rsid w:val="006E2064"/>
    <w:rsid w:val="006E704C"/>
    <w:rsid w:val="006F2A1B"/>
    <w:rsid w:val="006F385E"/>
    <w:rsid w:val="006F3FDB"/>
    <w:rsid w:val="006F6891"/>
    <w:rsid w:val="006F74DD"/>
    <w:rsid w:val="00701AA6"/>
    <w:rsid w:val="00703AC3"/>
    <w:rsid w:val="00706CDB"/>
    <w:rsid w:val="0071207B"/>
    <w:rsid w:val="00712463"/>
    <w:rsid w:val="007135B5"/>
    <w:rsid w:val="007206B3"/>
    <w:rsid w:val="00721FE0"/>
    <w:rsid w:val="007321C5"/>
    <w:rsid w:val="00732739"/>
    <w:rsid w:val="007336CD"/>
    <w:rsid w:val="007342F8"/>
    <w:rsid w:val="007400F1"/>
    <w:rsid w:val="00743934"/>
    <w:rsid w:val="00743B3B"/>
    <w:rsid w:val="00743F9B"/>
    <w:rsid w:val="00746813"/>
    <w:rsid w:val="00746DEC"/>
    <w:rsid w:val="0074739B"/>
    <w:rsid w:val="00751846"/>
    <w:rsid w:val="007547A9"/>
    <w:rsid w:val="007605C3"/>
    <w:rsid w:val="00767940"/>
    <w:rsid w:val="00770A1D"/>
    <w:rsid w:val="00772875"/>
    <w:rsid w:val="00773F57"/>
    <w:rsid w:val="0077444C"/>
    <w:rsid w:val="0077621C"/>
    <w:rsid w:val="00776765"/>
    <w:rsid w:val="00776840"/>
    <w:rsid w:val="007805E7"/>
    <w:rsid w:val="00785208"/>
    <w:rsid w:val="00786815"/>
    <w:rsid w:val="0079273B"/>
    <w:rsid w:val="00794ABC"/>
    <w:rsid w:val="00797BBD"/>
    <w:rsid w:val="007A095C"/>
    <w:rsid w:val="007A3A53"/>
    <w:rsid w:val="007A61B5"/>
    <w:rsid w:val="007B21E4"/>
    <w:rsid w:val="007B5C3C"/>
    <w:rsid w:val="007B6019"/>
    <w:rsid w:val="007B7D98"/>
    <w:rsid w:val="007C12E4"/>
    <w:rsid w:val="007C1B39"/>
    <w:rsid w:val="007C5513"/>
    <w:rsid w:val="007E0843"/>
    <w:rsid w:val="007F4EF4"/>
    <w:rsid w:val="007F6102"/>
    <w:rsid w:val="008006D8"/>
    <w:rsid w:val="008025A8"/>
    <w:rsid w:val="0080266B"/>
    <w:rsid w:val="00803924"/>
    <w:rsid w:val="00805ACF"/>
    <w:rsid w:val="008069BD"/>
    <w:rsid w:val="008111F4"/>
    <w:rsid w:val="00812CDC"/>
    <w:rsid w:val="0081333A"/>
    <w:rsid w:val="008226D8"/>
    <w:rsid w:val="0082391E"/>
    <w:rsid w:val="00823F86"/>
    <w:rsid w:val="0082559A"/>
    <w:rsid w:val="00825734"/>
    <w:rsid w:val="00834BB5"/>
    <w:rsid w:val="00835F50"/>
    <w:rsid w:val="00836881"/>
    <w:rsid w:val="00841E74"/>
    <w:rsid w:val="00841F8A"/>
    <w:rsid w:val="008423E4"/>
    <w:rsid w:val="0084489A"/>
    <w:rsid w:val="00845EEF"/>
    <w:rsid w:val="008478D8"/>
    <w:rsid w:val="00851B83"/>
    <w:rsid w:val="0085593C"/>
    <w:rsid w:val="00855B2F"/>
    <w:rsid w:val="00856408"/>
    <w:rsid w:val="00860DA9"/>
    <w:rsid w:val="00862CBE"/>
    <w:rsid w:val="0086403E"/>
    <w:rsid w:val="0086601A"/>
    <w:rsid w:val="00866BB3"/>
    <w:rsid w:val="008677C5"/>
    <w:rsid w:val="00874F00"/>
    <w:rsid w:val="00880607"/>
    <w:rsid w:val="00881FA4"/>
    <w:rsid w:val="008821D4"/>
    <w:rsid w:val="008847E3"/>
    <w:rsid w:val="0088523D"/>
    <w:rsid w:val="00886887"/>
    <w:rsid w:val="008876AD"/>
    <w:rsid w:val="008909A2"/>
    <w:rsid w:val="00890ED8"/>
    <w:rsid w:val="008912A6"/>
    <w:rsid w:val="008A2E2A"/>
    <w:rsid w:val="008A31F2"/>
    <w:rsid w:val="008A4430"/>
    <w:rsid w:val="008A69E1"/>
    <w:rsid w:val="008B01F8"/>
    <w:rsid w:val="008B23EE"/>
    <w:rsid w:val="008B785F"/>
    <w:rsid w:val="008C356D"/>
    <w:rsid w:val="008C3CEF"/>
    <w:rsid w:val="008C73FE"/>
    <w:rsid w:val="008D4D42"/>
    <w:rsid w:val="008D7268"/>
    <w:rsid w:val="008E2794"/>
    <w:rsid w:val="008E6576"/>
    <w:rsid w:val="008E67A4"/>
    <w:rsid w:val="008E7703"/>
    <w:rsid w:val="008F25CA"/>
    <w:rsid w:val="008F3364"/>
    <w:rsid w:val="008F4121"/>
    <w:rsid w:val="008F7B3E"/>
    <w:rsid w:val="008F7ECB"/>
    <w:rsid w:val="00901DBC"/>
    <w:rsid w:val="009021D6"/>
    <w:rsid w:val="00903DE9"/>
    <w:rsid w:val="00906631"/>
    <w:rsid w:val="00906E06"/>
    <w:rsid w:val="00911F28"/>
    <w:rsid w:val="009137C4"/>
    <w:rsid w:val="009228F7"/>
    <w:rsid w:val="00922E7C"/>
    <w:rsid w:val="0092403F"/>
    <w:rsid w:val="009245E4"/>
    <w:rsid w:val="00924731"/>
    <w:rsid w:val="00926431"/>
    <w:rsid w:val="00934778"/>
    <w:rsid w:val="00935332"/>
    <w:rsid w:val="009360A8"/>
    <w:rsid w:val="009374FD"/>
    <w:rsid w:val="00940B3F"/>
    <w:rsid w:val="009427E4"/>
    <w:rsid w:val="00944F93"/>
    <w:rsid w:val="00945C06"/>
    <w:rsid w:val="00946C75"/>
    <w:rsid w:val="00946EAA"/>
    <w:rsid w:val="009513E5"/>
    <w:rsid w:val="00951D11"/>
    <w:rsid w:val="00951F1B"/>
    <w:rsid w:val="009608A4"/>
    <w:rsid w:val="0096538E"/>
    <w:rsid w:val="00967B65"/>
    <w:rsid w:val="0097098C"/>
    <w:rsid w:val="00972B4F"/>
    <w:rsid w:val="009740FA"/>
    <w:rsid w:val="00976632"/>
    <w:rsid w:val="00976D0E"/>
    <w:rsid w:val="0098152C"/>
    <w:rsid w:val="009819A8"/>
    <w:rsid w:val="00983193"/>
    <w:rsid w:val="00984868"/>
    <w:rsid w:val="009857ED"/>
    <w:rsid w:val="009858A9"/>
    <w:rsid w:val="00985BCD"/>
    <w:rsid w:val="009938ED"/>
    <w:rsid w:val="0099560A"/>
    <w:rsid w:val="00995B8A"/>
    <w:rsid w:val="00996CBE"/>
    <w:rsid w:val="009A033A"/>
    <w:rsid w:val="009A6674"/>
    <w:rsid w:val="009A7A31"/>
    <w:rsid w:val="009B339E"/>
    <w:rsid w:val="009B5251"/>
    <w:rsid w:val="009B588B"/>
    <w:rsid w:val="009C30A6"/>
    <w:rsid w:val="009C3C94"/>
    <w:rsid w:val="009C4975"/>
    <w:rsid w:val="009C70CC"/>
    <w:rsid w:val="009D2439"/>
    <w:rsid w:val="009D27EC"/>
    <w:rsid w:val="009D3062"/>
    <w:rsid w:val="009D6C0B"/>
    <w:rsid w:val="009E2B68"/>
    <w:rsid w:val="009E65B3"/>
    <w:rsid w:val="009E725F"/>
    <w:rsid w:val="009F1AC0"/>
    <w:rsid w:val="009F1E24"/>
    <w:rsid w:val="009F2298"/>
    <w:rsid w:val="009F2DA7"/>
    <w:rsid w:val="009F5B57"/>
    <w:rsid w:val="009F6649"/>
    <w:rsid w:val="009F6A5E"/>
    <w:rsid w:val="009F7338"/>
    <w:rsid w:val="009F7B41"/>
    <w:rsid w:val="00A002A8"/>
    <w:rsid w:val="00A02358"/>
    <w:rsid w:val="00A13ED9"/>
    <w:rsid w:val="00A148A9"/>
    <w:rsid w:val="00A1727E"/>
    <w:rsid w:val="00A17413"/>
    <w:rsid w:val="00A20100"/>
    <w:rsid w:val="00A21978"/>
    <w:rsid w:val="00A229DD"/>
    <w:rsid w:val="00A22A9F"/>
    <w:rsid w:val="00A22CCE"/>
    <w:rsid w:val="00A22E3F"/>
    <w:rsid w:val="00A22EA9"/>
    <w:rsid w:val="00A234C4"/>
    <w:rsid w:val="00A23DB8"/>
    <w:rsid w:val="00A24FEF"/>
    <w:rsid w:val="00A25B7D"/>
    <w:rsid w:val="00A358F1"/>
    <w:rsid w:val="00A37C4A"/>
    <w:rsid w:val="00A42E7A"/>
    <w:rsid w:val="00A51F8B"/>
    <w:rsid w:val="00A5300B"/>
    <w:rsid w:val="00A53EE7"/>
    <w:rsid w:val="00A54650"/>
    <w:rsid w:val="00A57D66"/>
    <w:rsid w:val="00A6033A"/>
    <w:rsid w:val="00A60546"/>
    <w:rsid w:val="00A61D98"/>
    <w:rsid w:val="00A6510F"/>
    <w:rsid w:val="00A659D8"/>
    <w:rsid w:val="00A708FF"/>
    <w:rsid w:val="00A7376B"/>
    <w:rsid w:val="00A758C4"/>
    <w:rsid w:val="00A76B75"/>
    <w:rsid w:val="00A777A6"/>
    <w:rsid w:val="00A83C6A"/>
    <w:rsid w:val="00A84767"/>
    <w:rsid w:val="00A86886"/>
    <w:rsid w:val="00A87A98"/>
    <w:rsid w:val="00A93D0A"/>
    <w:rsid w:val="00A95427"/>
    <w:rsid w:val="00A9592B"/>
    <w:rsid w:val="00AA136E"/>
    <w:rsid w:val="00AA2FDB"/>
    <w:rsid w:val="00AA4068"/>
    <w:rsid w:val="00AB14E4"/>
    <w:rsid w:val="00AB229F"/>
    <w:rsid w:val="00AB4867"/>
    <w:rsid w:val="00AB7C0A"/>
    <w:rsid w:val="00AC3641"/>
    <w:rsid w:val="00AC4010"/>
    <w:rsid w:val="00AC52F1"/>
    <w:rsid w:val="00AC785E"/>
    <w:rsid w:val="00AD1285"/>
    <w:rsid w:val="00AD2823"/>
    <w:rsid w:val="00AD5668"/>
    <w:rsid w:val="00AD59F8"/>
    <w:rsid w:val="00AE01D0"/>
    <w:rsid w:val="00AE07CF"/>
    <w:rsid w:val="00AE37BE"/>
    <w:rsid w:val="00AE4EBD"/>
    <w:rsid w:val="00AF18DC"/>
    <w:rsid w:val="00AF3F77"/>
    <w:rsid w:val="00AF46BF"/>
    <w:rsid w:val="00B0288C"/>
    <w:rsid w:val="00B03706"/>
    <w:rsid w:val="00B07550"/>
    <w:rsid w:val="00B07D49"/>
    <w:rsid w:val="00B23E7B"/>
    <w:rsid w:val="00B24D83"/>
    <w:rsid w:val="00B25970"/>
    <w:rsid w:val="00B26CB2"/>
    <w:rsid w:val="00B32A30"/>
    <w:rsid w:val="00B361E5"/>
    <w:rsid w:val="00B4099F"/>
    <w:rsid w:val="00B40DB5"/>
    <w:rsid w:val="00B40F17"/>
    <w:rsid w:val="00B42389"/>
    <w:rsid w:val="00B4254B"/>
    <w:rsid w:val="00B443EF"/>
    <w:rsid w:val="00B45C6E"/>
    <w:rsid w:val="00B47C5F"/>
    <w:rsid w:val="00B53992"/>
    <w:rsid w:val="00B55B42"/>
    <w:rsid w:val="00B56B20"/>
    <w:rsid w:val="00B56FA3"/>
    <w:rsid w:val="00B6211A"/>
    <w:rsid w:val="00B62EB0"/>
    <w:rsid w:val="00B67C7C"/>
    <w:rsid w:val="00B749D3"/>
    <w:rsid w:val="00B75109"/>
    <w:rsid w:val="00B75CF8"/>
    <w:rsid w:val="00B776D1"/>
    <w:rsid w:val="00B77D50"/>
    <w:rsid w:val="00B81993"/>
    <w:rsid w:val="00B8290C"/>
    <w:rsid w:val="00B8334F"/>
    <w:rsid w:val="00B84D6F"/>
    <w:rsid w:val="00B865D7"/>
    <w:rsid w:val="00B8755A"/>
    <w:rsid w:val="00B91115"/>
    <w:rsid w:val="00B92482"/>
    <w:rsid w:val="00B92E30"/>
    <w:rsid w:val="00B93481"/>
    <w:rsid w:val="00B9392A"/>
    <w:rsid w:val="00BA0267"/>
    <w:rsid w:val="00BA17D2"/>
    <w:rsid w:val="00BA2E50"/>
    <w:rsid w:val="00BA34C6"/>
    <w:rsid w:val="00BA4930"/>
    <w:rsid w:val="00BA65D1"/>
    <w:rsid w:val="00BB0B65"/>
    <w:rsid w:val="00BB22A2"/>
    <w:rsid w:val="00BB52A0"/>
    <w:rsid w:val="00BB735B"/>
    <w:rsid w:val="00BC1770"/>
    <w:rsid w:val="00BC1EC2"/>
    <w:rsid w:val="00BC410C"/>
    <w:rsid w:val="00BC4D9F"/>
    <w:rsid w:val="00BC70DF"/>
    <w:rsid w:val="00BC716B"/>
    <w:rsid w:val="00BC73C3"/>
    <w:rsid w:val="00BC7669"/>
    <w:rsid w:val="00BD1F28"/>
    <w:rsid w:val="00BD3B81"/>
    <w:rsid w:val="00BD3FFA"/>
    <w:rsid w:val="00BD55BC"/>
    <w:rsid w:val="00BE5475"/>
    <w:rsid w:val="00BE6D93"/>
    <w:rsid w:val="00BE71F0"/>
    <w:rsid w:val="00BE7B9C"/>
    <w:rsid w:val="00BF171E"/>
    <w:rsid w:val="00BF2457"/>
    <w:rsid w:val="00BF3524"/>
    <w:rsid w:val="00BF59DD"/>
    <w:rsid w:val="00BF6356"/>
    <w:rsid w:val="00BF7B80"/>
    <w:rsid w:val="00C01393"/>
    <w:rsid w:val="00C0445E"/>
    <w:rsid w:val="00C0562C"/>
    <w:rsid w:val="00C05E74"/>
    <w:rsid w:val="00C12961"/>
    <w:rsid w:val="00C1304E"/>
    <w:rsid w:val="00C134B8"/>
    <w:rsid w:val="00C13A15"/>
    <w:rsid w:val="00C146EB"/>
    <w:rsid w:val="00C15F87"/>
    <w:rsid w:val="00C1625D"/>
    <w:rsid w:val="00C21B1F"/>
    <w:rsid w:val="00C23F31"/>
    <w:rsid w:val="00C24D2C"/>
    <w:rsid w:val="00C35D1A"/>
    <w:rsid w:val="00C37653"/>
    <w:rsid w:val="00C40F11"/>
    <w:rsid w:val="00C4165C"/>
    <w:rsid w:val="00C42397"/>
    <w:rsid w:val="00C4437F"/>
    <w:rsid w:val="00C4472F"/>
    <w:rsid w:val="00C44B2E"/>
    <w:rsid w:val="00C4558B"/>
    <w:rsid w:val="00C4582A"/>
    <w:rsid w:val="00C5008E"/>
    <w:rsid w:val="00C6329B"/>
    <w:rsid w:val="00C65D42"/>
    <w:rsid w:val="00C662DB"/>
    <w:rsid w:val="00C679C3"/>
    <w:rsid w:val="00C7427C"/>
    <w:rsid w:val="00C75894"/>
    <w:rsid w:val="00C770DB"/>
    <w:rsid w:val="00C803F0"/>
    <w:rsid w:val="00C805F6"/>
    <w:rsid w:val="00C807E7"/>
    <w:rsid w:val="00C9076E"/>
    <w:rsid w:val="00C94B5B"/>
    <w:rsid w:val="00C975F6"/>
    <w:rsid w:val="00CA0253"/>
    <w:rsid w:val="00CA0D37"/>
    <w:rsid w:val="00CA16A7"/>
    <w:rsid w:val="00CA1B05"/>
    <w:rsid w:val="00CA2470"/>
    <w:rsid w:val="00CA6FF4"/>
    <w:rsid w:val="00CB091D"/>
    <w:rsid w:val="00CB2743"/>
    <w:rsid w:val="00CB4778"/>
    <w:rsid w:val="00CB66B1"/>
    <w:rsid w:val="00CB6D8A"/>
    <w:rsid w:val="00CB787E"/>
    <w:rsid w:val="00CC012B"/>
    <w:rsid w:val="00CC18AF"/>
    <w:rsid w:val="00CC205E"/>
    <w:rsid w:val="00CC248E"/>
    <w:rsid w:val="00CC4435"/>
    <w:rsid w:val="00CC468D"/>
    <w:rsid w:val="00CC4CA6"/>
    <w:rsid w:val="00CC5F74"/>
    <w:rsid w:val="00CC6731"/>
    <w:rsid w:val="00CC6F07"/>
    <w:rsid w:val="00CD0D5D"/>
    <w:rsid w:val="00CD3142"/>
    <w:rsid w:val="00CE02CA"/>
    <w:rsid w:val="00CE0928"/>
    <w:rsid w:val="00CE0E1B"/>
    <w:rsid w:val="00CE22B6"/>
    <w:rsid w:val="00CE2F87"/>
    <w:rsid w:val="00CE417B"/>
    <w:rsid w:val="00CE6E64"/>
    <w:rsid w:val="00CF12A2"/>
    <w:rsid w:val="00CF2BF3"/>
    <w:rsid w:val="00CF49B1"/>
    <w:rsid w:val="00CF6993"/>
    <w:rsid w:val="00CF7CD4"/>
    <w:rsid w:val="00CF7DFD"/>
    <w:rsid w:val="00D023BB"/>
    <w:rsid w:val="00D029D2"/>
    <w:rsid w:val="00D02ACB"/>
    <w:rsid w:val="00D04059"/>
    <w:rsid w:val="00D07B5D"/>
    <w:rsid w:val="00D110A7"/>
    <w:rsid w:val="00D1197C"/>
    <w:rsid w:val="00D12DBB"/>
    <w:rsid w:val="00D146DF"/>
    <w:rsid w:val="00D169B8"/>
    <w:rsid w:val="00D17055"/>
    <w:rsid w:val="00D205C4"/>
    <w:rsid w:val="00D215F3"/>
    <w:rsid w:val="00D266D2"/>
    <w:rsid w:val="00D27D73"/>
    <w:rsid w:val="00D303E4"/>
    <w:rsid w:val="00D30535"/>
    <w:rsid w:val="00D30813"/>
    <w:rsid w:val="00D36005"/>
    <w:rsid w:val="00D36326"/>
    <w:rsid w:val="00D370C1"/>
    <w:rsid w:val="00D42FF4"/>
    <w:rsid w:val="00D43270"/>
    <w:rsid w:val="00D436E8"/>
    <w:rsid w:val="00D43B8F"/>
    <w:rsid w:val="00D515B5"/>
    <w:rsid w:val="00D523CF"/>
    <w:rsid w:val="00D52C0F"/>
    <w:rsid w:val="00D554F5"/>
    <w:rsid w:val="00D56596"/>
    <w:rsid w:val="00D60B2A"/>
    <w:rsid w:val="00D628CB"/>
    <w:rsid w:val="00D6451D"/>
    <w:rsid w:val="00D648F5"/>
    <w:rsid w:val="00D70CFB"/>
    <w:rsid w:val="00D71406"/>
    <w:rsid w:val="00D7221E"/>
    <w:rsid w:val="00D733D6"/>
    <w:rsid w:val="00D738E8"/>
    <w:rsid w:val="00D75851"/>
    <w:rsid w:val="00D7666B"/>
    <w:rsid w:val="00D84624"/>
    <w:rsid w:val="00D84FF9"/>
    <w:rsid w:val="00D85B4F"/>
    <w:rsid w:val="00D85E4E"/>
    <w:rsid w:val="00D87CBF"/>
    <w:rsid w:val="00D87F9A"/>
    <w:rsid w:val="00D93A2D"/>
    <w:rsid w:val="00D949AD"/>
    <w:rsid w:val="00D960D2"/>
    <w:rsid w:val="00DA021F"/>
    <w:rsid w:val="00DA0A98"/>
    <w:rsid w:val="00DA2C52"/>
    <w:rsid w:val="00DA3A67"/>
    <w:rsid w:val="00DA3C28"/>
    <w:rsid w:val="00DA3D1F"/>
    <w:rsid w:val="00DB1051"/>
    <w:rsid w:val="00DB1EAA"/>
    <w:rsid w:val="00DB4B08"/>
    <w:rsid w:val="00DB59C4"/>
    <w:rsid w:val="00DB6353"/>
    <w:rsid w:val="00DB73C1"/>
    <w:rsid w:val="00DB78C2"/>
    <w:rsid w:val="00DC01A6"/>
    <w:rsid w:val="00DC30A4"/>
    <w:rsid w:val="00DC7147"/>
    <w:rsid w:val="00DD0294"/>
    <w:rsid w:val="00DD20F2"/>
    <w:rsid w:val="00DD2FB8"/>
    <w:rsid w:val="00DD4B33"/>
    <w:rsid w:val="00DD6EC1"/>
    <w:rsid w:val="00DE0781"/>
    <w:rsid w:val="00DE1BB4"/>
    <w:rsid w:val="00DE6F19"/>
    <w:rsid w:val="00DE7C38"/>
    <w:rsid w:val="00DF02D7"/>
    <w:rsid w:val="00DF0ECE"/>
    <w:rsid w:val="00DF39EB"/>
    <w:rsid w:val="00DF43B7"/>
    <w:rsid w:val="00E01E7C"/>
    <w:rsid w:val="00E031EC"/>
    <w:rsid w:val="00E11867"/>
    <w:rsid w:val="00E13AFB"/>
    <w:rsid w:val="00E1429F"/>
    <w:rsid w:val="00E15282"/>
    <w:rsid w:val="00E160A4"/>
    <w:rsid w:val="00E21AD4"/>
    <w:rsid w:val="00E24302"/>
    <w:rsid w:val="00E25311"/>
    <w:rsid w:val="00E25611"/>
    <w:rsid w:val="00E2605E"/>
    <w:rsid w:val="00E303A2"/>
    <w:rsid w:val="00E32714"/>
    <w:rsid w:val="00E342EC"/>
    <w:rsid w:val="00E36FDB"/>
    <w:rsid w:val="00E37ECC"/>
    <w:rsid w:val="00E40456"/>
    <w:rsid w:val="00E42191"/>
    <w:rsid w:val="00E43F5F"/>
    <w:rsid w:val="00E444AD"/>
    <w:rsid w:val="00E44D6C"/>
    <w:rsid w:val="00E44EC4"/>
    <w:rsid w:val="00E4513A"/>
    <w:rsid w:val="00E53C3B"/>
    <w:rsid w:val="00E54768"/>
    <w:rsid w:val="00E62B3F"/>
    <w:rsid w:val="00E649D7"/>
    <w:rsid w:val="00E6529D"/>
    <w:rsid w:val="00E66973"/>
    <w:rsid w:val="00E66F9D"/>
    <w:rsid w:val="00E73638"/>
    <w:rsid w:val="00E73D87"/>
    <w:rsid w:val="00E74044"/>
    <w:rsid w:val="00E741D8"/>
    <w:rsid w:val="00E76AFC"/>
    <w:rsid w:val="00E77B26"/>
    <w:rsid w:val="00E87EFC"/>
    <w:rsid w:val="00E9080A"/>
    <w:rsid w:val="00E916A6"/>
    <w:rsid w:val="00E9259E"/>
    <w:rsid w:val="00E93CE7"/>
    <w:rsid w:val="00E97106"/>
    <w:rsid w:val="00E97648"/>
    <w:rsid w:val="00EA034F"/>
    <w:rsid w:val="00EA107E"/>
    <w:rsid w:val="00EA146C"/>
    <w:rsid w:val="00EA33D3"/>
    <w:rsid w:val="00EA5F52"/>
    <w:rsid w:val="00EB1998"/>
    <w:rsid w:val="00EB3D3C"/>
    <w:rsid w:val="00EB4110"/>
    <w:rsid w:val="00EB7EA2"/>
    <w:rsid w:val="00EC400D"/>
    <w:rsid w:val="00EC5134"/>
    <w:rsid w:val="00EC69AB"/>
    <w:rsid w:val="00EC7566"/>
    <w:rsid w:val="00ED3B40"/>
    <w:rsid w:val="00ED429B"/>
    <w:rsid w:val="00ED6300"/>
    <w:rsid w:val="00EE3E84"/>
    <w:rsid w:val="00EE6C83"/>
    <w:rsid w:val="00EF0D71"/>
    <w:rsid w:val="00EF168F"/>
    <w:rsid w:val="00EF3213"/>
    <w:rsid w:val="00EF58E6"/>
    <w:rsid w:val="00F01C4C"/>
    <w:rsid w:val="00F038FA"/>
    <w:rsid w:val="00F06868"/>
    <w:rsid w:val="00F070A2"/>
    <w:rsid w:val="00F14BBD"/>
    <w:rsid w:val="00F201A2"/>
    <w:rsid w:val="00F20C71"/>
    <w:rsid w:val="00F2266D"/>
    <w:rsid w:val="00F22D30"/>
    <w:rsid w:val="00F24CF6"/>
    <w:rsid w:val="00F26092"/>
    <w:rsid w:val="00F26A72"/>
    <w:rsid w:val="00F303D8"/>
    <w:rsid w:val="00F363AA"/>
    <w:rsid w:val="00F43A87"/>
    <w:rsid w:val="00F43FDD"/>
    <w:rsid w:val="00F462FE"/>
    <w:rsid w:val="00F46B16"/>
    <w:rsid w:val="00F46E65"/>
    <w:rsid w:val="00F47F9F"/>
    <w:rsid w:val="00F53C82"/>
    <w:rsid w:val="00F53FD2"/>
    <w:rsid w:val="00F6332A"/>
    <w:rsid w:val="00F63F0A"/>
    <w:rsid w:val="00F677DA"/>
    <w:rsid w:val="00F67DC7"/>
    <w:rsid w:val="00F71A4A"/>
    <w:rsid w:val="00F73728"/>
    <w:rsid w:val="00F7671F"/>
    <w:rsid w:val="00F76916"/>
    <w:rsid w:val="00F76DA9"/>
    <w:rsid w:val="00F77CB0"/>
    <w:rsid w:val="00F8339E"/>
    <w:rsid w:val="00F85A16"/>
    <w:rsid w:val="00F85F2E"/>
    <w:rsid w:val="00F874E3"/>
    <w:rsid w:val="00F90BFD"/>
    <w:rsid w:val="00F9374E"/>
    <w:rsid w:val="00F93A64"/>
    <w:rsid w:val="00F94BEC"/>
    <w:rsid w:val="00F95033"/>
    <w:rsid w:val="00F9630F"/>
    <w:rsid w:val="00F96DE2"/>
    <w:rsid w:val="00FA1251"/>
    <w:rsid w:val="00FB442F"/>
    <w:rsid w:val="00FC0E6C"/>
    <w:rsid w:val="00FC295B"/>
    <w:rsid w:val="00FC3595"/>
    <w:rsid w:val="00FC3EC4"/>
    <w:rsid w:val="00FC4098"/>
    <w:rsid w:val="00FD0F7D"/>
    <w:rsid w:val="00FD3C6A"/>
    <w:rsid w:val="00FD4E5B"/>
    <w:rsid w:val="00FD5FF2"/>
    <w:rsid w:val="00FD715D"/>
    <w:rsid w:val="00FE2CEC"/>
    <w:rsid w:val="00FE3591"/>
    <w:rsid w:val="00FE57ED"/>
    <w:rsid w:val="00FE7600"/>
    <w:rsid w:val="00FE7E1A"/>
    <w:rsid w:val="00FF0D8B"/>
    <w:rsid w:val="00FF129F"/>
    <w:rsid w:val="00FF2824"/>
    <w:rsid w:val="00FF3A61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lim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6B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uiPriority w:val="99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link w:val="a8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footer"/>
    <w:basedOn w:val="a"/>
    <w:link w:val="aa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C60"/>
    <w:rPr>
      <w:color w:val="000000"/>
    </w:rPr>
  </w:style>
  <w:style w:type="paragraph" w:styleId="ab">
    <w:name w:val="header"/>
    <w:basedOn w:val="a"/>
    <w:link w:val="ac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d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e">
    <w:name w:val="Balloon Text"/>
    <w:basedOn w:val="a"/>
    <w:link w:val="af"/>
    <w:uiPriority w:val="99"/>
    <w:unhideWhenUsed/>
    <w:rsid w:val="00C21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21B1F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3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4">
    <w:name w:val="Strong"/>
    <w:qFormat/>
    <w:rsid w:val="001043C8"/>
    <w:rPr>
      <w:b/>
      <w:bCs/>
    </w:rPr>
  </w:style>
  <w:style w:type="paragraph" w:styleId="af5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6">
    <w:name w:val="Emphasis"/>
    <w:basedOn w:val="a0"/>
    <w:qFormat/>
    <w:rsid w:val="000207E0"/>
    <w:rPr>
      <w:i/>
      <w:iCs/>
    </w:rPr>
  </w:style>
  <w:style w:type="paragraph" w:styleId="af7">
    <w:name w:val="Body Text"/>
    <w:basedOn w:val="a"/>
    <w:link w:val="af8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8">
    <w:name w:val="Основной текст Знак"/>
    <w:basedOn w:val="a0"/>
    <w:link w:val="af7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9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a">
    <w:name w:val="Цветовое выделение"/>
    <w:uiPriority w:val="99"/>
    <w:rsid w:val="00BF3524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c">
    <w:name w:val="Название Знак"/>
    <w:link w:val="afd"/>
    <w:uiPriority w:val="99"/>
    <w:locked/>
    <w:rsid w:val="00D029D2"/>
    <w:rPr>
      <w:sz w:val="28"/>
      <w:lang w:bidi="ar-SA"/>
    </w:rPr>
  </w:style>
  <w:style w:type="paragraph" w:styleId="afd">
    <w:name w:val="Title"/>
    <w:basedOn w:val="a"/>
    <w:link w:val="afc"/>
    <w:uiPriority w:val="99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Текст примечания Знак"/>
    <w:link w:val="aff"/>
    <w:uiPriority w:val="99"/>
    <w:locked/>
    <w:rsid w:val="00B361E5"/>
    <w:rPr>
      <w:lang w:bidi="ar-SA"/>
    </w:rPr>
  </w:style>
  <w:style w:type="paragraph" w:styleId="aff">
    <w:name w:val="annotation text"/>
    <w:basedOn w:val="a"/>
    <w:link w:val="afe"/>
    <w:uiPriority w:val="99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0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1">
    <w:name w:val="Основной текст_"/>
    <w:basedOn w:val="a0"/>
    <w:link w:val="1b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1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2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3">
    <w:name w:val="Body Text Indent"/>
    <w:basedOn w:val="a"/>
    <w:link w:val="aff4"/>
    <w:uiPriority w:val="99"/>
    <w:unhideWhenUsed/>
    <w:rsid w:val="000864A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5">
    <w:name w:val="annotation subject"/>
    <w:basedOn w:val="aff"/>
    <w:next w:val="aff"/>
    <w:link w:val="aff6"/>
    <w:uiPriority w:val="99"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6">
    <w:name w:val="Тема примечания Знак"/>
    <w:basedOn w:val="afe"/>
    <w:link w:val="aff5"/>
    <w:uiPriority w:val="99"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7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6">
    <w:name w:val="font6"/>
    <w:basedOn w:val="a"/>
    <w:rsid w:val="00041742"/>
    <w:pPr>
      <w:widowControl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bidi="ar-SA"/>
    </w:rPr>
  </w:style>
  <w:style w:type="paragraph" w:customStyle="1" w:styleId="ConsTitle">
    <w:name w:val="ConsTitle"/>
    <w:rsid w:val="00746DEC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26092"/>
  </w:style>
  <w:style w:type="character" w:styleId="aff8">
    <w:name w:val="page number"/>
    <w:basedOn w:val="a0"/>
    <w:uiPriority w:val="99"/>
    <w:rsid w:val="00F26092"/>
  </w:style>
  <w:style w:type="table" w:customStyle="1" w:styleId="2a">
    <w:name w:val="Сетка таблицы2"/>
    <w:basedOn w:val="a1"/>
    <w:next w:val="af0"/>
    <w:uiPriority w:val="59"/>
    <w:rsid w:val="00F2609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F2609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font8">
    <w:name w:val="font8"/>
    <w:basedOn w:val="a"/>
    <w:rsid w:val="00F26092"/>
    <w:pPr>
      <w:widowControl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bidi="ar-SA"/>
    </w:rPr>
  </w:style>
  <w:style w:type="paragraph" w:customStyle="1" w:styleId="xl174">
    <w:name w:val="xl174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5">
    <w:name w:val="xl175"/>
    <w:basedOn w:val="a"/>
    <w:rsid w:val="00F2609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6">
    <w:name w:val="xl176"/>
    <w:basedOn w:val="a"/>
    <w:rsid w:val="00F2609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7">
    <w:name w:val="xl177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8">
    <w:name w:val="xl178"/>
    <w:basedOn w:val="a"/>
    <w:rsid w:val="00F2609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9">
    <w:name w:val="xl179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80">
    <w:name w:val="xl180"/>
    <w:basedOn w:val="a"/>
    <w:rsid w:val="00F2609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1">
    <w:name w:val="xl181"/>
    <w:basedOn w:val="a"/>
    <w:rsid w:val="00F2609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2">
    <w:name w:val="xl182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3">
    <w:name w:val="xl183"/>
    <w:basedOn w:val="a"/>
    <w:rsid w:val="00F26092"/>
    <w:pPr>
      <w:widowControl/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84">
    <w:name w:val="xl184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85">
    <w:name w:val="xl185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86">
    <w:name w:val="xl186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87">
    <w:name w:val="xl187"/>
    <w:basedOn w:val="a"/>
    <w:rsid w:val="00F2609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8">
    <w:name w:val="xl188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9">
    <w:name w:val="xl189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90">
    <w:name w:val="xl190"/>
    <w:basedOn w:val="a"/>
    <w:rsid w:val="00F2609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2b">
    <w:name w:val="Body Text Indent 2"/>
    <w:basedOn w:val="a"/>
    <w:link w:val="2c"/>
    <w:rsid w:val="00F2609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c">
    <w:name w:val="Основной текст с отступом 2 Знак"/>
    <w:basedOn w:val="a0"/>
    <w:link w:val="2b"/>
    <w:rsid w:val="00F26092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40">
    <w:name w:val="Обычный +14 Знак"/>
    <w:link w:val="141"/>
    <w:rsid w:val="00F26092"/>
    <w:rPr>
      <w:sz w:val="28"/>
    </w:rPr>
  </w:style>
  <w:style w:type="paragraph" w:customStyle="1" w:styleId="141">
    <w:name w:val="Обычный +14"/>
    <w:basedOn w:val="a"/>
    <w:link w:val="140"/>
    <w:rsid w:val="00F26092"/>
    <w:pPr>
      <w:widowControl/>
      <w:ind w:firstLine="709"/>
      <w:jc w:val="both"/>
    </w:pPr>
    <w:rPr>
      <w:color w:val="auto"/>
      <w:sz w:val="28"/>
    </w:rPr>
  </w:style>
  <w:style w:type="paragraph" w:customStyle="1" w:styleId="xl266">
    <w:name w:val="xl266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70">
    <w:name w:val="xl270"/>
    <w:basedOn w:val="a"/>
    <w:rsid w:val="005C2586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0">
    <w:name w:val="xl280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5C2586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9">
    <w:name w:val="xl289"/>
    <w:basedOn w:val="a"/>
    <w:rsid w:val="005C2586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5C2586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5C2586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5C25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5C2586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2">
    <w:name w:val="xl312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6">
    <w:name w:val="xl31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1">
    <w:name w:val="xl321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6">
    <w:name w:val="xl326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7">
    <w:name w:val="xl327"/>
    <w:basedOn w:val="a"/>
    <w:rsid w:val="005C2586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8">
    <w:name w:val="xl328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0">
    <w:name w:val="xl330"/>
    <w:basedOn w:val="a"/>
    <w:rsid w:val="005C258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5C258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4">
    <w:name w:val="xl334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7">
    <w:name w:val="xl337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8">
    <w:name w:val="xl338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1">
    <w:name w:val="xl341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6">
    <w:name w:val="xl346"/>
    <w:basedOn w:val="a"/>
    <w:rsid w:val="005C2586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7">
    <w:name w:val="xl347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9">
    <w:name w:val="xl349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0">
    <w:name w:val="xl350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1">
    <w:name w:val="xl351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2">
    <w:name w:val="xl352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3">
    <w:name w:val="xl353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4">
    <w:name w:val="xl354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5">
    <w:name w:val="xl355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6">
    <w:name w:val="xl356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7">
    <w:name w:val="xl35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8">
    <w:name w:val="xl35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9">
    <w:name w:val="xl359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0">
    <w:name w:val="xl360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1">
    <w:name w:val="xl36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2">
    <w:name w:val="xl36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63">
    <w:name w:val="xl363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64">
    <w:name w:val="xl364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5">
    <w:name w:val="xl365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6">
    <w:name w:val="xl366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7">
    <w:name w:val="xl367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91">
    <w:name w:val="xl191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0">
    <w:name w:val="xl200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1">
    <w:name w:val="xl201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2">
    <w:name w:val="xl20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6">
    <w:name w:val="xl206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7">
    <w:name w:val="xl207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8">
    <w:name w:val="xl208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9">
    <w:name w:val="xl209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0">
    <w:name w:val="xl210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1">
    <w:name w:val="xl21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2">
    <w:name w:val="xl21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3">
    <w:name w:val="xl21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4">
    <w:name w:val="xl21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5">
    <w:name w:val="xl215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6">
    <w:name w:val="xl216"/>
    <w:basedOn w:val="a"/>
    <w:rsid w:val="005C2586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5C2586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8">
    <w:name w:val="xl218"/>
    <w:basedOn w:val="a"/>
    <w:rsid w:val="005C2586"/>
    <w:pPr>
      <w:widowControl/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9">
    <w:name w:val="xl219"/>
    <w:basedOn w:val="a"/>
    <w:rsid w:val="005C2586"/>
    <w:pPr>
      <w:widowControl/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20">
    <w:name w:val="xl220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3">
    <w:name w:val="xl223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4">
    <w:name w:val="xl224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5">
    <w:name w:val="xl225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6">
    <w:name w:val="xl226"/>
    <w:basedOn w:val="a"/>
    <w:rsid w:val="002E217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7">
    <w:name w:val="xl227"/>
    <w:basedOn w:val="a"/>
    <w:rsid w:val="002E217E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8">
    <w:name w:val="xl228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31">
    <w:name w:val="xl231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32">
    <w:name w:val="xl232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3">
    <w:name w:val="xl233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6">
    <w:name w:val="xl236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7">
    <w:name w:val="xl237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0">
    <w:name w:val="xl240"/>
    <w:basedOn w:val="a"/>
    <w:rsid w:val="002E217E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41">
    <w:name w:val="xl241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2">
    <w:name w:val="xl242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3">
    <w:name w:val="xl243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4">
    <w:name w:val="xl24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2E217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2E217E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7">
    <w:name w:val="xl257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8">
    <w:name w:val="xl258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9">
    <w:name w:val="xl259"/>
    <w:basedOn w:val="a"/>
    <w:rsid w:val="002E217E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0">
    <w:name w:val="xl260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1">
    <w:name w:val="xl261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2">
    <w:name w:val="xl262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3">
    <w:name w:val="xl263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4">
    <w:name w:val="xl26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5">
    <w:name w:val="xl265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68">
    <w:name w:val="xl36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9">
    <w:name w:val="xl36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0">
    <w:name w:val="xl370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4">
    <w:name w:val="xl374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5">
    <w:name w:val="xl375"/>
    <w:basedOn w:val="a"/>
    <w:rsid w:val="009353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76">
    <w:name w:val="xl376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0">
    <w:name w:val="xl380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1">
    <w:name w:val="xl381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4">
    <w:name w:val="xl38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5">
    <w:name w:val="xl385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86">
    <w:name w:val="xl386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87">
    <w:name w:val="xl387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0">
    <w:name w:val="xl39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2">
    <w:name w:val="xl392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4">
    <w:name w:val="xl394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5">
    <w:name w:val="xl395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96">
    <w:name w:val="xl396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7">
    <w:name w:val="xl397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98">
    <w:name w:val="xl398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9">
    <w:name w:val="xl39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0">
    <w:name w:val="xl40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1">
    <w:name w:val="xl401"/>
    <w:basedOn w:val="a"/>
    <w:rsid w:val="0093533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2">
    <w:name w:val="xl402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4">
    <w:name w:val="xl40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5">
    <w:name w:val="xl40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6">
    <w:name w:val="xl406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7">
    <w:name w:val="xl407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8">
    <w:name w:val="xl40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93533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1">
    <w:name w:val="xl411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2">
    <w:name w:val="xl412"/>
    <w:basedOn w:val="a"/>
    <w:rsid w:val="00935332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3">
    <w:name w:val="xl413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4">
    <w:name w:val="xl414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5">
    <w:name w:val="xl415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6">
    <w:name w:val="xl416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7">
    <w:name w:val="xl417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8">
    <w:name w:val="xl418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1">
    <w:name w:val="xl421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2">
    <w:name w:val="xl422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3">
    <w:name w:val="xl423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4">
    <w:name w:val="xl42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7">
    <w:name w:val="xl427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8">
    <w:name w:val="xl428"/>
    <w:basedOn w:val="a"/>
    <w:rsid w:val="0093533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9">
    <w:name w:val="xl429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1">
    <w:name w:val="xl43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93533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4">
    <w:name w:val="xl434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5">
    <w:name w:val="xl435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36">
    <w:name w:val="xl436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37">
    <w:name w:val="xl437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38">
    <w:name w:val="xl438"/>
    <w:basedOn w:val="a"/>
    <w:rsid w:val="0093533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39">
    <w:name w:val="xl439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1">
    <w:name w:val="xl441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2">
    <w:name w:val="xl442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5">
    <w:name w:val="xl445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0">
    <w:name w:val="xl45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1">
    <w:name w:val="xl451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3">
    <w:name w:val="xl453"/>
    <w:basedOn w:val="a"/>
    <w:rsid w:val="00935332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4">
    <w:name w:val="xl454"/>
    <w:basedOn w:val="a"/>
    <w:rsid w:val="00935332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5">
    <w:name w:val="xl455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6">
    <w:name w:val="xl456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7">
    <w:name w:val="xl457"/>
    <w:basedOn w:val="a"/>
    <w:rsid w:val="00935332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58">
    <w:name w:val="xl458"/>
    <w:basedOn w:val="a"/>
    <w:rsid w:val="0093533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59">
    <w:name w:val="xl459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1">
    <w:name w:val="xl46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2">
    <w:name w:val="xl462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3">
    <w:name w:val="xl463"/>
    <w:basedOn w:val="a"/>
    <w:rsid w:val="00935332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4">
    <w:name w:val="xl46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5">
    <w:name w:val="xl465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6">
    <w:name w:val="xl466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7">
    <w:name w:val="xl467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8">
    <w:name w:val="xl468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9">
    <w:name w:val="xl469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0">
    <w:name w:val="xl470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72">
    <w:name w:val="xl472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73">
    <w:name w:val="xl473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4"/>
      <w:szCs w:val="14"/>
      <w:lang w:bidi="ar-SA"/>
    </w:rPr>
  </w:style>
  <w:style w:type="paragraph" w:customStyle="1" w:styleId="xl474">
    <w:name w:val="xl47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5">
    <w:name w:val="xl47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6">
    <w:name w:val="xl476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7">
    <w:name w:val="xl47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8">
    <w:name w:val="xl47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1">
    <w:name w:val="xl48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2">
    <w:name w:val="xl482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3">
    <w:name w:val="xl483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4">
    <w:name w:val="xl484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5">
    <w:name w:val="xl485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6">
    <w:name w:val="xl486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7">
    <w:name w:val="xl48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8">
    <w:name w:val="xl48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9">
    <w:name w:val="xl48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0">
    <w:name w:val="xl49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1">
    <w:name w:val="xl49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2">
    <w:name w:val="xl492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93">
    <w:name w:val="xl493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94">
    <w:name w:val="xl49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5">
    <w:name w:val="xl49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6">
    <w:name w:val="xl496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7">
    <w:name w:val="xl49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8">
    <w:name w:val="xl498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99">
    <w:name w:val="xl49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500">
    <w:name w:val="xl50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styleId="aff9">
    <w:name w:val="Document Map"/>
    <w:basedOn w:val="a"/>
    <w:link w:val="affa"/>
    <w:semiHidden/>
    <w:rsid w:val="001F54AA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a">
    <w:name w:val="Схема документа Знак"/>
    <w:basedOn w:val="a0"/>
    <w:link w:val="aff9"/>
    <w:semiHidden/>
    <w:rsid w:val="001F54AA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styleId="affb">
    <w:name w:val="footnote text"/>
    <w:basedOn w:val="a"/>
    <w:link w:val="affc"/>
    <w:uiPriority w:val="99"/>
    <w:rsid w:val="001F54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c">
    <w:name w:val="Текст сноски Знак"/>
    <w:basedOn w:val="a0"/>
    <w:link w:val="affb"/>
    <w:uiPriority w:val="99"/>
    <w:rsid w:val="001F54A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d">
    <w:name w:val="footnote reference"/>
    <w:aliases w:val="текст сноски"/>
    <w:uiPriority w:val="99"/>
    <w:rsid w:val="001F54AA"/>
    <w:rPr>
      <w:vertAlign w:val="superscript"/>
    </w:rPr>
  </w:style>
  <w:style w:type="character" w:customStyle="1" w:styleId="95pt0pt">
    <w:name w:val="Основной текст + 9;5 pt;Интервал 0 pt"/>
    <w:rsid w:val="00F46E65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F46E65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Полужирный;Интервал 0 pt"/>
    <w:rsid w:val="00F46E6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rsid w:val="00F46E6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2d">
    <w:name w:val="Body Text 2"/>
    <w:basedOn w:val="a"/>
    <w:link w:val="2e"/>
    <w:rsid w:val="00F46E6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2 Знак"/>
    <w:basedOn w:val="a0"/>
    <w:link w:val="2d"/>
    <w:rsid w:val="00F46E65"/>
    <w:rPr>
      <w:rFonts w:ascii="Times New Roman" w:eastAsia="Times New Roman" w:hAnsi="Times New Roman" w:cs="Times New Roman"/>
      <w:lang w:bidi="ar-SA"/>
    </w:rPr>
  </w:style>
  <w:style w:type="paragraph" w:customStyle="1" w:styleId="2f">
    <w:name w:val="Основной текст2"/>
    <w:basedOn w:val="a"/>
    <w:rsid w:val="00310FDD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pt">
    <w:name w:val="Основной текст + 8 pt"/>
    <w:aliases w:val="Полужирный,Курсив,Интервал 1 pt"/>
    <w:rsid w:val="00310FD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FontStyle11">
    <w:name w:val="Font Style11"/>
    <w:rsid w:val="00A21978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A21978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254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enter">
    <w:name w:val="pcenter"/>
    <w:basedOn w:val="a"/>
    <w:uiPriority w:val="99"/>
    <w:rsid w:val="00147BE7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numbering" w:customStyle="1" w:styleId="37">
    <w:name w:val="Нет списка3"/>
    <w:next w:val="a2"/>
    <w:uiPriority w:val="99"/>
    <w:semiHidden/>
    <w:unhideWhenUsed/>
    <w:rsid w:val="00274D6F"/>
  </w:style>
  <w:style w:type="paragraph" w:customStyle="1" w:styleId="affe">
    <w:name w:val="Знак Знак Знак Знак Знак Знак Знак"/>
    <w:basedOn w:val="a"/>
    <w:uiPriority w:val="99"/>
    <w:rsid w:val="00274D6F"/>
    <w:pPr>
      <w:widowControl/>
    </w:pPr>
    <w:rPr>
      <w:rFonts w:ascii="Verdana" w:eastAsia="Times New Roman" w:hAnsi="Verdana" w:cs="Verdana"/>
      <w:color w:val="auto"/>
      <w:lang w:eastAsia="en-US" w:bidi="ar-SA"/>
    </w:rPr>
  </w:style>
  <w:style w:type="paragraph" w:customStyle="1" w:styleId="afff">
    <w:name w:val="Знак"/>
    <w:basedOn w:val="a"/>
    <w:uiPriority w:val="99"/>
    <w:rsid w:val="00274D6F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consplusnormal00">
    <w:name w:val="consplusnormal0"/>
    <w:basedOn w:val="a"/>
    <w:uiPriority w:val="99"/>
    <w:rsid w:val="00274D6F"/>
    <w:pPr>
      <w:widowControl/>
      <w:spacing w:before="100" w:after="100"/>
      <w:ind w:firstLine="120"/>
    </w:pPr>
    <w:rPr>
      <w:rFonts w:ascii="Verdana" w:eastAsia="Times New Roman" w:hAnsi="Verdana" w:cs="Times New Roman"/>
      <w:color w:val="auto"/>
      <w:lang w:bidi="ar-SA"/>
    </w:rPr>
  </w:style>
  <w:style w:type="character" w:styleId="afff0">
    <w:name w:val="annotation reference"/>
    <w:basedOn w:val="a0"/>
    <w:uiPriority w:val="99"/>
    <w:rsid w:val="00274D6F"/>
    <w:rPr>
      <w:rFonts w:cs="Times New Roman"/>
      <w:sz w:val="16"/>
    </w:rPr>
  </w:style>
  <w:style w:type="character" w:customStyle="1" w:styleId="blk">
    <w:name w:val="blk"/>
    <w:uiPriority w:val="99"/>
    <w:rsid w:val="00274D6F"/>
  </w:style>
  <w:style w:type="paragraph" w:customStyle="1" w:styleId="afff1">
    <w:name w:val="Таблицы (моноширинный)"/>
    <w:basedOn w:val="a"/>
    <w:next w:val="a"/>
    <w:uiPriority w:val="99"/>
    <w:rsid w:val="00274D6F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western">
    <w:name w:val="western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8">
    <w:name w:val="Без интервала3"/>
    <w:rsid w:val="00094E94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">
    <w:name w:val="Standard"/>
    <w:rsid w:val="00BD55BC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Textbody">
    <w:name w:val="Text body"/>
    <w:basedOn w:val="Standard"/>
    <w:rsid w:val="00BD55BC"/>
    <w:pPr>
      <w:spacing w:after="120"/>
    </w:pPr>
  </w:style>
  <w:style w:type="paragraph" w:customStyle="1" w:styleId="52">
    <w:name w:val="Абзац списка5"/>
    <w:basedOn w:val="a"/>
    <w:rsid w:val="00F85A1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Preformat">
    <w:name w:val="Preformat"/>
    <w:rsid w:val="001D1D1D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10">
    <w:name w:val="s1"/>
    <w:basedOn w:val="a0"/>
    <w:rsid w:val="00113E6D"/>
  </w:style>
  <w:style w:type="paragraph" w:customStyle="1" w:styleId="p8">
    <w:name w:val="p8"/>
    <w:basedOn w:val="a"/>
    <w:rsid w:val="00113E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0">
    <w:name w:val="s_10"/>
    <w:basedOn w:val="a0"/>
    <w:rsid w:val="00113E6D"/>
  </w:style>
  <w:style w:type="character" w:customStyle="1" w:styleId="s2">
    <w:name w:val="s2"/>
    <w:basedOn w:val="a0"/>
    <w:rsid w:val="00113E6D"/>
  </w:style>
  <w:style w:type="character" w:customStyle="1" w:styleId="s4">
    <w:name w:val="s4"/>
    <w:basedOn w:val="a0"/>
    <w:rsid w:val="00113E6D"/>
  </w:style>
  <w:style w:type="character" w:customStyle="1" w:styleId="s6">
    <w:name w:val="s6"/>
    <w:basedOn w:val="a0"/>
    <w:rsid w:val="00113E6D"/>
  </w:style>
  <w:style w:type="numbering" w:customStyle="1" w:styleId="42">
    <w:name w:val="Нет списка4"/>
    <w:next w:val="a2"/>
    <w:uiPriority w:val="99"/>
    <w:semiHidden/>
    <w:unhideWhenUsed/>
    <w:rsid w:val="001A75E3"/>
  </w:style>
  <w:style w:type="character" w:customStyle="1" w:styleId="CharStyle8">
    <w:name w:val="Char Style 8"/>
    <w:basedOn w:val="a0"/>
    <w:link w:val="Style7"/>
    <w:uiPriority w:val="99"/>
    <w:rsid w:val="002E6618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E6618"/>
    <w:pPr>
      <w:shd w:val="clear" w:color="auto" w:fill="FFFFFF"/>
      <w:spacing w:line="326" w:lineRule="exact"/>
    </w:pPr>
    <w:rPr>
      <w:color w:val="auto"/>
      <w:sz w:val="25"/>
      <w:szCs w:val="25"/>
    </w:rPr>
  </w:style>
  <w:style w:type="character" w:customStyle="1" w:styleId="a8">
    <w:name w:val="Без интервала Знак"/>
    <w:basedOn w:val="a0"/>
    <w:link w:val="a7"/>
    <w:rsid w:val="002E6618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2E661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paragraph" w:customStyle="1" w:styleId="Pro-Gramma">
    <w:name w:val="Pro-Gramma"/>
    <w:basedOn w:val="a"/>
    <w:link w:val="Pro-Gramma0"/>
    <w:qFormat/>
    <w:rsid w:val="002E6618"/>
    <w:pPr>
      <w:widowControl/>
      <w:spacing w:before="120" w:line="288" w:lineRule="auto"/>
      <w:ind w:left="1134"/>
      <w:jc w:val="both"/>
    </w:pPr>
    <w:rPr>
      <w:rFonts w:ascii="Georgia" w:eastAsia="Times New Roman" w:hAnsi="Georgia" w:cs="Times New Roman"/>
      <w:color w:val="auto"/>
      <w:sz w:val="20"/>
      <w:lang w:bidi="ar-SA"/>
    </w:rPr>
  </w:style>
  <w:style w:type="character" w:customStyle="1" w:styleId="Pro-Gramma0">
    <w:name w:val="Pro-Gramma Знак"/>
    <w:link w:val="Pro-Gramma"/>
    <w:rsid w:val="002E6618"/>
    <w:rPr>
      <w:rFonts w:ascii="Georgia" w:eastAsia="Times New Roman" w:hAnsi="Georgia" w:cs="Times New Roman"/>
      <w:sz w:val="20"/>
      <w:lang w:bidi="ar-SA"/>
    </w:rPr>
  </w:style>
  <w:style w:type="character" w:customStyle="1" w:styleId="af2">
    <w:name w:val="Абзац списка Знак"/>
    <w:link w:val="af1"/>
    <w:uiPriority w:val="34"/>
    <w:rsid w:val="002E6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klub.klubikov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393795" TargetMode="External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AB02E-751A-4845-A2D5-3ABA0A7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2</cp:revision>
  <cp:lastPrinted>2019-12-23T07:00:00Z</cp:lastPrinted>
  <dcterms:created xsi:type="dcterms:W3CDTF">2019-12-23T07:00:00Z</dcterms:created>
  <dcterms:modified xsi:type="dcterms:W3CDTF">2019-12-23T07:00:00Z</dcterms:modified>
</cp:coreProperties>
</file>