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BF2457">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0C5FD9" w:rsidRDefault="000C5FD9">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1.65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0C5FD9" w:rsidRPr="005C2586" w:rsidRDefault="000C5FD9">
                  <w:pPr>
                    <w:spacing w:line="1160" w:lineRule="exact"/>
                  </w:pPr>
                  <w:r>
                    <w:t>№ 23 (</w:t>
                  </w:r>
                  <w:r>
                    <w:rPr>
                      <w:lang w:val="en-US"/>
                    </w:rPr>
                    <w:t>2</w:t>
                  </w:r>
                  <w:r>
                    <w:t xml:space="preserve">64) </w:t>
                  </w:r>
                  <w:r>
                    <w:rPr>
                      <w:lang w:val="en-US"/>
                    </w:rPr>
                    <w:t>2</w:t>
                  </w:r>
                  <w:r>
                    <w:t>9</w:t>
                  </w:r>
                  <w:r>
                    <w:rPr>
                      <w:lang w:val="en-US"/>
                    </w:rPr>
                    <w:t xml:space="preserve"> </w:t>
                  </w:r>
                  <w:r>
                    <w:t>июня 2018</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0C5FD9" w:rsidRDefault="000C5FD9">
                  <w:pPr>
                    <w:jc w:val="center"/>
                    <w:rPr>
                      <w:sz w:val="2"/>
                      <w:szCs w:val="2"/>
                    </w:rPr>
                  </w:pPr>
                  <w:r>
                    <w:pict>
                      <v:shape id="_x0000_i1026" type="#_x0000_t75" style="width:369.2pt;height:179.1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E43F5F" w:rsidRDefault="00E43F5F" w:rsidP="00E43F5F">
      <w:pPr>
        <w:jc w:val="both"/>
        <w:rPr>
          <w:rFonts w:ascii="Times New Roman" w:hAnsi="Times New Roman" w:cs="Times New Roman"/>
          <w:sz w:val="20"/>
          <w:szCs w:val="20"/>
        </w:rPr>
      </w:pPr>
    </w:p>
    <w:p w:rsidR="00BA0267" w:rsidRDefault="00DA3A67" w:rsidP="00DA3A67">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57/301 от 29.06.2018</w:t>
      </w:r>
      <w:proofErr w:type="gramStart"/>
      <w:r w:rsidRPr="00320FCF">
        <w:rPr>
          <w:rFonts w:ascii="Times New Roman" w:hAnsi="Times New Roman" w:cs="Times New Roman"/>
          <w:b/>
          <w:color w:val="auto"/>
          <w:sz w:val="20"/>
          <w:szCs w:val="20"/>
        </w:rPr>
        <w:t xml:space="preserve"> </w:t>
      </w:r>
      <w:r w:rsidRPr="00DA3A67">
        <w:rPr>
          <w:rFonts w:ascii="Times New Roman" w:hAnsi="Times New Roman" w:cs="Times New Roman"/>
          <w:b/>
          <w:bCs/>
          <w:color w:val="auto"/>
          <w:sz w:val="20"/>
          <w:szCs w:val="20"/>
        </w:rPr>
        <w:t>О</w:t>
      </w:r>
      <w:proofErr w:type="gramEnd"/>
      <w:r w:rsidRPr="00DA3A67">
        <w:rPr>
          <w:rFonts w:ascii="Times New Roman" w:hAnsi="Times New Roman" w:cs="Times New Roman"/>
          <w:b/>
          <w:bCs/>
          <w:color w:val="auto"/>
          <w:sz w:val="20"/>
          <w:szCs w:val="20"/>
        </w:rPr>
        <w:t>б утверждении Положения о порядке проведения опроса граждан на территории Пчевжинского сельского поселения Киришского муниципального района Ленинградской области</w:t>
      </w:r>
    </w:p>
    <w:p w:rsidR="00DA3A67" w:rsidRPr="00DA3A67" w:rsidRDefault="00DA3A67" w:rsidP="00DA3A67">
      <w:pPr>
        <w:ind w:firstLine="709"/>
        <w:jc w:val="both"/>
        <w:rPr>
          <w:rFonts w:ascii="Times New Roman" w:hAnsi="Times New Roman" w:cs="Times New Roman"/>
          <w:sz w:val="20"/>
          <w:szCs w:val="20"/>
        </w:rPr>
      </w:pPr>
      <w:r w:rsidRPr="00DA3A67">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Пчевжинское сельское поселение,  совет депутатов муниципального образования Пчевжинское сельское поселение Киришского муниципального  района Ленинградской области</w:t>
      </w:r>
    </w:p>
    <w:p w:rsidR="00DA3A67" w:rsidRPr="00DA3A67" w:rsidRDefault="00DA3A67" w:rsidP="00DA3A67">
      <w:pPr>
        <w:ind w:firstLine="709"/>
        <w:jc w:val="both"/>
        <w:rPr>
          <w:rFonts w:ascii="Times New Roman" w:hAnsi="Times New Roman" w:cs="Times New Roman"/>
          <w:b/>
          <w:spacing w:val="8"/>
          <w:sz w:val="20"/>
          <w:szCs w:val="20"/>
        </w:rPr>
      </w:pPr>
      <w:r w:rsidRPr="00DA3A67">
        <w:rPr>
          <w:rFonts w:ascii="Times New Roman" w:hAnsi="Times New Roman" w:cs="Times New Roman"/>
          <w:sz w:val="20"/>
          <w:szCs w:val="20"/>
        </w:rPr>
        <w:t xml:space="preserve"> </w:t>
      </w:r>
      <w:r w:rsidRPr="00DA3A67">
        <w:rPr>
          <w:rFonts w:ascii="Times New Roman" w:hAnsi="Times New Roman" w:cs="Times New Roman"/>
          <w:b/>
          <w:spacing w:val="8"/>
          <w:sz w:val="20"/>
          <w:szCs w:val="20"/>
        </w:rPr>
        <w:t>РЕШИЛ:</w:t>
      </w:r>
    </w:p>
    <w:p w:rsidR="00DA3A67" w:rsidRPr="00DA3A67" w:rsidRDefault="00DA3A67" w:rsidP="00DA3A67">
      <w:pPr>
        <w:pStyle w:val="a7"/>
        <w:ind w:firstLine="708"/>
        <w:jc w:val="both"/>
        <w:rPr>
          <w:sz w:val="20"/>
          <w:szCs w:val="20"/>
        </w:rPr>
      </w:pPr>
      <w:r w:rsidRPr="00DA3A67">
        <w:rPr>
          <w:sz w:val="20"/>
          <w:szCs w:val="20"/>
        </w:rPr>
        <w:t xml:space="preserve">1. Утвердить </w:t>
      </w:r>
      <w:r w:rsidRPr="00DA3A67">
        <w:rPr>
          <w:bCs/>
          <w:sz w:val="20"/>
          <w:szCs w:val="20"/>
        </w:rPr>
        <w:t xml:space="preserve">Положение о порядке проведения опроса граждан на территории </w:t>
      </w:r>
      <w:r w:rsidRPr="00DA3A67">
        <w:rPr>
          <w:rFonts w:eastAsia="Calibri"/>
          <w:sz w:val="20"/>
          <w:szCs w:val="20"/>
          <w:lang w:eastAsia="en-US"/>
        </w:rPr>
        <w:t>Пчевжинского сельского поселения Киришского муниципального района Ленинградской области</w:t>
      </w:r>
      <w:r w:rsidRPr="00DA3A67">
        <w:rPr>
          <w:sz w:val="20"/>
          <w:szCs w:val="20"/>
          <w:shd w:val="clear" w:color="auto" w:fill="FFFFFF"/>
        </w:rPr>
        <w:t>, согласно Приложению.</w:t>
      </w:r>
      <w:r w:rsidRPr="00DA3A67">
        <w:rPr>
          <w:rFonts w:eastAsia="Calibri"/>
          <w:bCs/>
          <w:sz w:val="20"/>
          <w:szCs w:val="20"/>
          <w:lang w:eastAsia="en-US"/>
        </w:rPr>
        <w:t xml:space="preserve">                              </w:t>
      </w:r>
    </w:p>
    <w:p w:rsidR="00DA3A67" w:rsidRPr="00DA3A67" w:rsidRDefault="00DA3A67" w:rsidP="00DA3A67">
      <w:pPr>
        <w:pStyle w:val="a7"/>
        <w:jc w:val="both"/>
        <w:rPr>
          <w:sz w:val="20"/>
          <w:szCs w:val="20"/>
        </w:rPr>
      </w:pPr>
      <w:r w:rsidRPr="00DA3A67">
        <w:rPr>
          <w:sz w:val="20"/>
          <w:szCs w:val="20"/>
        </w:rPr>
        <w:t xml:space="preserve">          2.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DA3A67" w:rsidRPr="00DA3A67" w:rsidRDefault="00DA3A67" w:rsidP="00DA3A67">
      <w:pPr>
        <w:jc w:val="both"/>
        <w:rPr>
          <w:rFonts w:ascii="Times New Roman" w:hAnsi="Times New Roman" w:cs="Times New Roman"/>
          <w:sz w:val="20"/>
          <w:szCs w:val="20"/>
        </w:rPr>
      </w:pPr>
      <w:r w:rsidRPr="00DA3A67">
        <w:rPr>
          <w:rFonts w:ascii="Times New Roman" w:hAnsi="Times New Roman" w:cs="Times New Roman"/>
          <w:sz w:val="20"/>
          <w:szCs w:val="20"/>
        </w:rPr>
        <w:t xml:space="preserve">          3. Настоящее решение вступает в силу со дня официального опубликования.</w:t>
      </w:r>
    </w:p>
    <w:p w:rsidR="00DA3A67" w:rsidRPr="00DA3A67" w:rsidRDefault="00DA3A67" w:rsidP="00DA3A67">
      <w:pPr>
        <w:jc w:val="both"/>
        <w:rPr>
          <w:rFonts w:ascii="Times New Roman" w:hAnsi="Times New Roman" w:cs="Times New Roman"/>
          <w:sz w:val="20"/>
          <w:szCs w:val="20"/>
        </w:rPr>
      </w:pPr>
      <w:r w:rsidRPr="00DA3A67">
        <w:rPr>
          <w:rFonts w:ascii="Times New Roman" w:hAnsi="Times New Roman" w:cs="Times New Roman"/>
          <w:sz w:val="20"/>
          <w:szCs w:val="20"/>
        </w:rPr>
        <w:t xml:space="preserve">          4. </w:t>
      </w:r>
      <w:proofErr w:type="gramStart"/>
      <w:r w:rsidRPr="00DA3A67">
        <w:rPr>
          <w:rFonts w:ascii="Times New Roman" w:hAnsi="Times New Roman" w:cs="Times New Roman"/>
          <w:sz w:val="20"/>
          <w:szCs w:val="20"/>
        </w:rPr>
        <w:t>Контроль за</w:t>
      </w:r>
      <w:proofErr w:type="gramEnd"/>
      <w:r w:rsidRPr="00DA3A67">
        <w:rPr>
          <w:rFonts w:ascii="Times New Roman" w:hAnsi="Times New Roman" w:cs="Times New Roman"/>
          <w:sz w:val="20"/>
          <w:szCs w:val="20"/>
        </w:rPr>
        <w:t xml:space="preserve"> исполнением данного решения возложить на главу администрации Поподько Х.Х.</w:t>
      </w:r>
    </w:p>
    <w:p w:rsidR="00DA3A67" w:rsidRPr="00DA3A67" w:rsidRDefault="00DA3A67" w:rsidP="00DA3A67">
      <w:pPr>
        <w:jc w:val="both"/>
        <w:rPr>
          <w:rFonts w:ascii="Times New Roman" w:hAnsi="Times New Roman" w:cs="Times New Roman"/>
          <w:sz w:val="20"/>
          <w:szCs w:val="20"/>
        </w:rPr>
      </w:pPr>
      <w:r w:rsidRPr="00DA3A67">
        <w:rPr>
          <w:rFonts w:ascii="Times New Roman" w:hAnsi="Times New Roman" w:cs="Times New Roman"/>
          <w:sz w:val="20"/>
          <w:szCs w:val="20"/>
        </w:rPr>
        <w:t>Глава муниципального образования</w:t>
      </w:r>
    </w:p>
    <w:p w:rsidR="00DA3A67" w:rsidRPr="00DA3A67" w:rsidRDefault="00DA3A67" w:rsidP="00DA3A67">
      <w:pPr>
        <w:jc w:val="both"/>
        <w:rPr>
          <w:rFonts w:ascii="Times New Roman" w:hAnsi="Times New Roman" w:cs="Times New Roman"/>
          <w:sz w:val="20"/>
          <w:szCs w:val="20"/>
        </w:rPr>
      </w:pPr>
      <w:r w:rsidRPr="00DA3A67">
        <w:rPr>
          <w:rFonts w:ascii="Times New Roman" w:hAnsi="Times New Roman" w:cs="Times New Roman"/>
          <w:sz w:val="20"/>
          <w:szCs w:val="20"/>
        </w:rPr>
        <w:t>Пчевжинское сельское поселение</w:t>
      </w:r>
    </w:p>
    <w:p w:rsidR="00DA3A67" w:rsidRPr="00DA3A67" w:rsidRDefault="00DA3A67" w:rsidP="00DA3A67">
      <w:pPr>
        <w:jc w:val="both"/>
        <w:rPr>
          <w:rFonts w:ascii="Times New Roman" w:hAnsi="Times New Roman" w:cs="Times New Roman"/>
          <w:sz w:val="20"/>
          <w:szCs w:val="20"/>
        </w:rPr>
      </w:pPr>
      <w:r w:rsidRPr="00DA3A67">
        <w:rPr>
          <w:rFonts w:ascii="Times New Roman" w:hAnsi="Times New Roman" w:cs="Times New Roman"/>
          <w:sz w:val="20"/>
          <w:szCs w:val="20"/>
        </w:rPr>
        <w:t>Киришского муниципального района</w:t>
      </w:r>
    </w:p>
    <w:p w:rsidR="00DA3A67" w:rsidRPr="004634C4" w:rsidRDefault="00DA3A67" w:rsidP="004634C4">
      <w:pPr>
        <w:jc w:val="both"/>
        <w:rPr>
          <w:rFonts w:ascii="Times New Roman" w:hAnsi="Times New Roman" w:cs="Times New Roman"/>
          <w:sz w:val="20"/>
          <w:szCs w:val="20"/>
        </w:rPr>
      </w:pPr>
      <w:r w:rsidRPr="00DA3A67">
        <w:rPr>
          <w:rFonts w:ascii="Times New Roman" w:hAnsi="Times New Roman" w:cs="Times New Roman"/>
          <w:sz w:val="20"/>
          <w:szCs w:val="20"/>
        </w:rPr>
        <w:t>Ленинградской области</w:t>
      </w:r>
      <w:r w:rsidRPr="00DA3A67">
        <w:rPr>
          <w:rFonts w:ascii="Times New Roman" w:hAnsi="Times New Roman" w:cs="Times New Roman"/>
          <w:sz w:val="20"/>
          <w:szCs w:val="20"/>
        </w:rPr>
        <w:tab/>
      </w:r>
      <w:r w:rsidRPr="00DA3A67">
        <w:rPr>
          <w:rFonts w:ascii="Times New Roman" w:hAnsi="Times New Roman" w:cs="Times New Roman"/>
          <w:sz w:val="20"/>
          <w:szCs w:val="20"/>
        </w:rPr>
        <w:tab/>
      </w:r>
      <w:r w:rsidRPr="00DA3A67">
        <w:rPr>
          <w:rFonts w:ascii="Times New Roman" w:hAnsi="Times New Roman" w:cs="Times New Roman"/>
          <w:sz w:val="20"/>
          <w:szCs w:val="20"/>
        </w:rPr>
        <w:tab/>
      </w:r>
      <w:r w:rsidRPr="00DA3A67">
        <w:rPr>
          <w:rFonts w:ascii="Times New Roman" w:hAnsi="Times New Roman" w:cs="Times New Roman"/>
          <w:sz w:val="20"/>
          <w:szCs w:val="20"/>
        </w:rPr>
        <w:tab/>
        <w:t xml:space="preserve">                                          М.В. Завьялова</w:t>
      </w:r>
    </w:p>
    <w:p w:rsidR="00D215F3" w:rsidRPr="00D215F3" w:rsidRDefault="00D215F3" w:rsidP="004634C4">
      <w:pPr>
        <w:widowControl/>
        <w:jc w:val="right"/>
        <w:outlineLvl w:val="2"/>
        <w:rPr>
          <w:rFonts w:ascii="Times New Roman" w:eastAsia="Times New Roman" w:hAnsi="Times New Roman" w:cs="Times New Roman"/>
          <w:bCs/>
          <w:sz w:val="20"/>
          <w:szCs w:val="20"/>
          <w:lang w:bidi="ar-SA"/>
        </w:rPr>
      </w:pPr>
      <w:r w:rsidRPr="00D215F3">
        <w:rPr>
          <w:rFonts w:ascii="Times New Roman" w:eastAsia="Times New Roman" w:hAnsi="Times New Roman" w:cs="Times New Roman"/>
          <w:bCs/>
          <w:sz w:val="20"/>
          <w:szCs w:val="20"/>
          <w:lang w:bidi="ar-SA"/>
        </w:rPr>
        <w:t xml:space="preserve">Приложение </w:t>
      </w:r>
    </w:p>
    <w:p w:rsidR="00D215F3" w:rsidRPr="00D215F3" w:rsidRDefault="00D215F3" w:rsidP="004634C4">
      <w:pPr>
        <w:widowControl/>
        <w:jc w:val="right"/>
        <w:outlineLvl w:val="2"/>
        <w:rPr>
          <w:rFonts w:ascii="Times New Roman" w:eastAsia="Times New Roman" w:hAnsi="Times New Roman" w:cs="Times New Roman"/>
          <w:bCs/>
          <w:sz w:val="20"/>
          <w:szCs w:val="20"/>
          <w:lang w:bidi="ar-SA"/>
        </w:rPr>
      </w:pPr>
      <w:r w:rsidRPr="00D215F3">
        <w:rPr>
          <w:rFonts w:ascii="Times New Roman" w:eastAsia="Times New Roman" w:hAnsi="Times New Roman" w:cs="Times New Roman"/>
          <w:bCs/>
          <w:sz w:val="20"/>
          <w:szCs w:val="20"/>
          <w:lang w:bidi="ar-SA"/>
        </w:rPr>
        <w:t xml:space="preserve">к решению совета депутатов </w:t>
      </w:r>
    </w:p>
    <w:p w:rsidR="00D215F3" w:rsidRPr="00D215F3" w:rsidRDefault="00D215F3" w:rsidP="004634C4">
      <w:pPr>
        <w:widowControl/>
        <w:jc w:val="right"/>
        <w:outlineLvl w:val="2"/>
        <w:rPr>
          <w:rFonts w:ascii="Times New Roman" w:eastAsia="Times New Roman" w:hAnsi="Times New Roman" w:cs="Times New Roman"/>
          <w:bCs/>
          <w:sz w:val="20"/>
          <w:szCs w:val="20"/>
          <w:lang w:bidi="ar-SA"/>
        </w:rPr>
      </w:pPr>
      <w:r w:rsidRPr="00D215F3">
        <w:rPr>
          <w:rFonts w:ascii="Times New Roman" w:eastAsia="Times New Roman" w:hAnsi="Times New Roman" w:cs="Times New Roman"/>
          <w:bCs/>
          <w:sz w:val="20"/>
          <w:szCs w:val="20"/>
          <w:lang w:bidi="ar-SA"/>
        </w:rPr>
        <w:t>от 29.06.2018 года № 57/301</w:t>
      </w:r>
    </w:p>
    <w:p w:rsidR="00D215F3" w:rsidRPr="00D215F3" w:rsidRDefault="00D215F3" w:rsidP="004634C4">
      <w:pPr>
        <w:widowControl/>
        <w:jc w:val="center"/>
        <w:outlineLvl w:val="2"/>
        <w:rPr>
          <w:rFonts w:ascii="Times New Roman" w:eastAsia="Times New Roman" w:hAnsi="Times New Roman" w:cs="Times New Roman"/>
          <w:b/>
          <w:bCs/>
          <w:sz w:val="20"/>
          <w:szCs w:val="20"/>
          <w:lang w:bidi="ar-SA"/>
        </w:rPr>
      </w:pPr>
      <w:r w:rsidRPr="00D215F3">
        <w:rPr>
          <w:rFonts w:ascii="Times New Roman" w:eastAsia="Times New Roman" w:hAnsi="Times New Roman" w:cs="Times New Roman"/>
          <w:b/>
          <w:bCs/>
          <w:sz w:val="20"/>
          <w:szCs w:val="20"/>
          <w:lang w:bidi="ar-SA"/>
        </w:rPr>
        <w:t>ПОЛОЖЕНИЕ</w:t>
      </w:r>
      <w:r w:rsidRPr="00D215F3">
        <w:rPr>
          <w:rFonts w:ascii="Times New Roman" w:eastAsia="Times New Roman" w:hAnsi="Times New Roman" w:cs="Times New Roman"/>
          <w:b/>
          <w:bCs/>
          <w:sz w:val="20"/>
          <w:szCs w:val="20"/>
          <w:lang w:bidi="ar-SA"/>
        </w:rPr>
        <w:br/>
        <w:t xml:space="preserve">о порядке проведения опроса граждан на территории    муниципального образования </w:t>
      </w:r>
      <w:r w:rsidRPr="00D215F3">
        <w:rPr>
          <w:rFonts w:ascii="Times New Roman" w:eastAsia="Calibri" w:hAnsi="Times New Roman" w:cs="Times New Roman"/>
          <w:b/>
          <w:color w:val="auto"/>
          <w:sz w:val="20"/>
          <w:szCs w:val="20"/>
          <w:lang w:eastAsia="en-US" w:bidi="ar-SA"/>
        </w:rPr>
        <w:t>Пчевжинского сельского поселения Киришского муниципального района Ленинградской области</w:t>
      </w:r>
    </w:p>
    <w:p w:rsidR="00D215F3" w:rsidRPr="00D215F3" w:rsidRDefault="00D215F3" w:rsidP="004634C4">
      <w:pPr>
        <w:widowControl/>
        <w:ind w:left="-567" w:right="-285"/>
        <w:jc w:val="center"/>
        <w:rPr>
          <w:rFonts w:ascii="Times New Roman" w:eastAsia="Times New Roman" w:hAnsi="Times New Roman" w:cs="Times New Roman"/>
          <w:b/>
          <w:bCs/>
          <w:sz w:val="20"/>
          <w:szCs w:val="20"/>
          <w:lang w:bidi="ar-SA"/>
        </w:rPr>
      </w:pPr>
      <w:r w:rsidRPr="00D215F3">
        <w:rPr>
          <w:rFonts w:ascii="Times New Roman" w:eastAsia="Times New Roman" w:hAnsi="Times New Roman" w:cs="Times New Roman"/>
          <w:b/>
          <w:bCs/>
          <w:sz w:val="20"/>
          <w:szCs w:val="20"/>
          <w:lang w:bidi="ar-SA"/>
        </w:rPr>
        <w:t>1.ОБЩИЕ ПОЛОЖЕНИЯ</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color w:val="auto"/>
          <w:sz w:val="20"/>
          <w:szCs w:val="20"/>
          <w:lang w:bidi="ar-SA"/>
        </w:rPr>
        <w:t>1.1.</w:t>
      </w:r>
      <w:r w:rsidRPr="00D215F3">
        <w:rPr>
          <w:rFonts w:ascii="Times New Roman" w:eastAsia="Times New Roman" w:hAnsi="Times New Roman" w:cs="Times New Roman"/>
          <w:color w:val="auto"/>
          <w:sz w:val="20"/>
          <w:szCs w:val="20"/>
          <w:lang w:bidi="ar-SA"/>
        </w:rPr>
        <w:tab/>
      </w:r>
      <w:proofErr w:type="gramStart"/>
      <w:r w:rsidRPr="00D215F3">
        <w:rPr>
          <w:rFonts w:ascii="Times New Roman" w:eastAsia="Times New Roman" w:hAnsi="Times New Roman" w:cs="Times New Roman"/>
          <w:color w:val="auto"/>
          <w:sz w:val="20"/>
          <w:szCs w:val="20"/>
          <w:lang w:bidi="ar-SA"/>
        </w:rPr>
        <w:t>Настоящее Положение в соответствии с Федеральным законом от 06.10.2003 года №131 «Об общих принципах организации местного самоуправления в Российской Федерации», Уставом муниципального образования</w:t>
      </w:r>
      <w:r w:rsidRPr="00D215F3">
        <w:rPr>
          <w:rFonts w:ascii="Times New Roman" w:eastAsia="Times New Roman" w:hAnsi="Times New Roman" w:cs="Times New Roman"/>
          <w:sz w:val="20"/>
          <w:szCs w:val="20"/>
          <w:lang w:bidi="ar-SA"/>
        </w:rPr>
        <w:t xml:space="preserve"> </w:t>
      </w:r>
      <w:r w:rsidRPr="00D215F3">
        <w:rPr>
          <w:rFonts w:ascii="Times New Roman" w:eastAsia="Calibri" w:hAnsi="Times New Roman" w:cs="Times New Roman"/>
          <w:color w:val="auto"/>
          <w:sz w:val="20"/>
          <w:szCs w:val="20"/>
          <w:lang w:eastAsia="en-US" w:bidi="ar-SA"/>
        </w:rPr>
        <w:t>Пчевжинское сельское поселение Киришского муниципального района Ленинградской области</w:t>
      </w:r>
      <w:r w:rsidRPr="00D215F3">
        <w:rPr>
          <w:rFonts w:ascii="Times New Roman" w:eastAsia="Times New Roman" w:hAnsi="Times New Roman" w:cs="Times New Roman"/>
          <w:sz w:val="20"/>
          <w:szCs w:val="20"/>
          <w:lang w:bidi="ar-SA"/>
        </w:rPr>
        <w:t xml:space="preserve"> регулирует порядок организации и проведения опроса населения на территории муниципального образования </w:t>
      </w:r>
      <w:r w:rsidRPr="00D215F3">
        <w:rPr>
          <w:rFonts w:ascii="Times New Roman" w:eastAsia="Calibri" w:hAnsi="Times New Roman" w:cs="Times New Roman"/>
          <w:color w:val="auto"/>
          <w:sz w:val="20"/>
          <w:szCs w:val="20"/>
          <w:lang w:eastAsia="en-US" w:bidi="ar-SA"/>
        </w:rPr>
        <w:t>Пчевжинское сельское поселение Киришского муниципального района Ленинградской области</w:t>
      </w:r>
      <w:r w:rsidRPr="00D215F3">
        <w:rPr>
          <w:rFonts w:ascii="Times New Roman" w:eastAsia="Times New Roman" w:hAnsi="Times New Roman" w:cs="Times New Roman"/>
          <w:sz w:val="20"/>
          <w:szCs w:val="20"/>
          <w:lang w:bidi="ar-SA"/>
        </w:rPr>
        <w:t xml:space="preserve"> (далее - муниципальное образование).</w:t>
      </w:r>
      <w:proofErr w:type="gramEnd"/>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1.2.</w:t>
      </w:r>
      <w:r w:rsidRPr="00D215F3">
        <w:rPr>
          <w:rFonts w:ascii="Times New Roman" w:eastAsia="Times New Roman" w:hAnsi="Times New Roman" w:cs="Times New Roman"/>
          <w:sz w:val="20"/>
          <w:szCs w:val="20"/>
          <w:lang w:bidi="ar-SA"/>
        </w:rPr>
        <w:tab/>
        <w:t xml:space="preserve">Опрос граждан проводится на всей территории муниципального образования или на части его территории с целью выявления мнения населения и учета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1.3.</w:t>
      </w:r>
      <w:r w:rsidRPr="00D215F3">
        <w:rPr>
          <w:rFonts w:ascii="Times New Roman" w:eastAsia="Times New Roman" w:hAnsi="Times New Roman" w:cs="Times New Roman"/>
          <w:sz w:val="20"/>
          <w:szCs w:val="20"/>
          <w:lang w:bidi="ar-SA"/>
        </w:rPr>
        <w:tab/>
        <w:t xml:space="preserve">В опросе граждан имеют право участвовать жители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xml:space="preserve">, обладающие избирательным правом.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1.4.</w:t>
      </w:r>
      <w:r w:rsidRPr="00D215F3">
        <w:rPr>
          <w:rFonts w:ascii="Times New Roman" w:eastAsia="Times New Roman" w:hAnsi="Times New Roman" w:cs="Times New Roman"/>
          <w:sz w:val="20"/>
          <w:szCs w:val="20"/>
          <w:lang w:bidi="ar-SA"/>
        </w:rPr>
        <w:tab/>
        <w:t xml:space="preserve">Жители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xml:space="preserve"> должны быть проинформированы о проведении опроса путем опубликования информации в газете «Лесная республика»  не менее чем за 10 дней до его проведения. </w:t>
      </w:r>
    </w:p>
    <w:p w:rsidR="00D215F3" w:rsidRPr="00D215F3" w:rsidRDefault="00D215F3" w:rsidP="004634C4">
      <w:pPr>
        <w:widowControl/>
        <w:ind w:left="-567" w:right="-285"/>
        <w:jc w:val="center"/>
        <w:rPr>
          <w:rFonts w:ascii="Times New Roman" w:eastAsia="Times New Roman" w:hAnsi="Times New Roman" w:cs="Times New Roman"/>
          <w:b/>
          <w:bCs/>
          <w:sz w:val="20"/>
          <w:szCs w:val="20"/>
          <w:lang w:bidi="ar-SA"/>
        </w:rPr>
      </w:pPr>
      <w:r w:rsidRPr="00D215F3">
        <w:rPr>
          <w:rFonts w:ascii="Times New Roman" w:eastAsia="Times New Roman" w:hAnsi="Times New Roman" w:cs="Times New Roman"/>
          <w:b/>
          <w:bCs/>
          <w:sz w:val="20"/>
          <w:szCs w:val="20"/>
          <w:lang w:bidi="ar-SA"/>
        </w:rPr>
        <w:t>2. ПРОВЕДЕНИЕ ОПРОСА</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2.1.</w:t>
      </w:r>
      <w:r w:rsidRPr="00D215F3">
        <w:rPr>
          <w:rFonts w:ascii="Times New Roman" w:eastAsia="Times New Roman" w:hAnsi="Times New Roman" w:cs="Times New Roman"/>
          <w:sz w:val="20"/>
          <w:szCs w:val="20"/>
          <w:lang w:bidi="ar-SA"/>
        </w:rPr>
        <w:tab/>
        <w:t xml:space="preserve">Опрос граждан проводится по инициативе: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2.1.1.</w:t>
      </w:r>
      <w:r w:rsidRPr="00D215F3">
        <w:rPr>
          <w:rFonts w:ascii="Times New Roman" w:eastAsia="Times New Roman" w:hAnsi="Times New Roman" w:cs="Times New Roman"/>
          <w:sz w:val="20"/>
          <w:szCs w:val="20"/>
          <w:lang w:bidi="ar-SA"/>
        </w:rPr>
        <w:tab/>
        <w:t xml:space="preserve">Совета депутатов или главы </w:t>
      </w:r>
      <w:r w:rsidRPr="00D215F3">
        <w:rPr>
          <w:rFonts w:ascii="Times New Roman" w:eastAsia="Calibri" w:hAnsi="Times New Roman" w:cs="Times New Roman"/>
          <w:color w:val="auto"/>
          <w:sz w:val="20"/>
          <w:szCs w:val="20"/>
          <w:lang w:eastAsia="en-US" w:bidi="ar-SA"/>
        </w:rPr>
        <w:t>Пчевжинского сельского поселения – по вопросам местного значения</w:t>
      </w:r>
      <w:r w:rsidRPr="00D215F3">
        <w:rPr>
          <w:rFonts w:ascii="Times New Roman" w:eastAsia="Times New Roman" w:hAnsi="Times New Roman" w:cs="Times New Roman"/>
          <w:sz w:val="20"/>
          <w:szCs w:val="20"/>
          <w:lang w:bidi="ar-SA"/>
        </w:rPr>
        <w:t>.</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2.1.2.</w:t>
      </w:r>
      <w:r w:rsidRPr="00D215F3">
        <w:rPr>
          <w:rFonts w:ascii="Times New Roman" w:eastAsia="Times New Roman" w:hAnsi="Times New Roman" w:cs="Times New Roman"/>
          <w:sz w:val="20"/>
          <w:szCs w:val="20"/>
          <w:lang w:bidi="ar-SA"/>
        </w:rPr>
        <w:tab/>
        <w:t xml:space="preserve">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межрегионального значения.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w:t>
      </w:r>
      <w:r w:rsidRPr="00D215F3">
        <w:rPr>
          <w:rFonts w:ascii="Times New Roman" w:eastAsia="Times New Roman" w:hAnsi="Times New Roman" w:cs="Times New Roman"/>
          <w:sz w:val="20"/>
          <w:szCs w:val="20"/>
          <w:lang w:bidi="ar-SA"/>
        </w:rPr>
        <w:tab/>
        <w:t xml:space="preserve">Решение о назначении опроса граждан принимается советом депутатов. В решении совета депутатов о назначении опроса устанавливаются: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2.2.1.</w:t>
      </w:r>
      <w:r w:rsidRPr="00D215F3">
        <w:rPr>
          <w:rFonts w:ascii="Times New Roman" w:eastAsia="Times New Roman" w:hAnsi="Times New Roman" w:cs="Times New Roman"/>
          <w:sz w:val="20"/>
          <w:szCs w:val="20"/>
          <w:lang w:bidi="ar-SA"/>
        </w:rPr>
        <w:tab/>
        <w:t>Дата и сроки проведения опроса.</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2.2.2.</w:t>
      </w:r>
      <w:r w:rsidRPr="00D215F3">
        <w:rPr>
          <w:rFonts w:ascii="Times New Roman" w:eastAsia="Times New Roman" w:hAnsi="Times New Roman" w:cs="Times New Roman"/>
          <w:sz w:val="20"/>
          <w:szCs w:val="20"/>
          <w:lang w:bidi="ar-SA"/>
        </w:rPr>
        <w:tab/>
      </w:r>
      <w:proofErr w:type="gramStart"/>
      <w:r w:rsidRPr="00D215F3">
        <w:rPr>
          <w:rFonts w:ascii="Times New Roman" w:eastAsia="Times New Roman" w:hAnsi="Times New Roman" w:cs="Times New Roman"/>
          <w:sz w:val="20"/>
          <w:szCs w:val="20"/>
          <w:lang w:bidi="ar-SA"/>
        </w:rPr>
        <w:t>Формулировка вопроса (вопросов), предлагаемого (предполагаемых) при проведении опроса.</w:t>
      </w:r>
      <w:proofErr w:type="gramEnd"/>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2.2.3.</w:t>
      </w:r>
      <w:r w:rsidRPr="00D215F3">
        <w:rPr>
          <w:rFonts w:ascii="Times New Roman" w:eastAsia="Times New Roman" w:hAnsi="Times New Roman" w:cs="Times New Roman"/>
          <w:sz w:val="20"/>
          <w:szCs w:val="20"/>
          <w:lang w:bidi="ar-SA"/>
        </w:rPr>
        <w:tab/>
        <w:t>Методика проведения опроса.</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2.2.4.</w:t>
      </w:r>
      <w:r w:rsidRPr="00D215F3">
        <w:rPr>
          <w:rFonts w:ascii="Times New Roman" w:eastAsia="Times New Roman" w:hAnsi="Times New Roman" w:cs="Times New Roman"/>
          <w:sz w:val="20"/>
          <w:szCs w:val="20"/>
          <w:lang w:bidi="ar-SA"/>
        </w:rPr>
        <w:tab/>
        <w:t>Форма опросного листа.</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2.2.5.</w:t>
      </w:r>
      <w:r w:rsidRPr="00D215F3">
        <w:rPr>
          <w:rFonts w:ascii="Times New Roman" w:eastAsia="Times New Roman" w:hAnsi="Times New Roman" w:cs="Times New Roman"/>
          <w:sz w:val="20"/>
          <w:szCs w:val="20"/>
          <w:lang w:bidi="ar-SA"/>
        </w:rPr>
        <w:tab/>
        <w:t xml:space="preserve">Минимальная численность жителей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участвующих в опросе.</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2.3.</w:t>
      </w:r>
      <w:r w:rsidRPr="00D215F3">
        <w:rPr>
          <w:rFonts w:ascii="Times New Roman" w:eastAsia="Times New Roman" w:hAnsi="Times New Roman" w:cs="Times New Roman"/>
          <w:sz w:val="20"/>
          <w:szCs w:val="20"/>
          <w:lang w:bidi="ar-SA"/>
        </w:rPr>
        <w:tab/>
        <w:t xml:space="preserve">Опрос может быть проведен в следующих формах: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2.3.1.</w:t>
      </w:r>
      <w:r w:rsidRPr="00D215F3">
        <w:rPr>
          <w:rFonts w:ascii="Times New Roman" w:eastAsia="Times New Roman" w:hAnsi="Times New Roman" w:cs="Times New Roman"/>
          <w:sz w:val="20"/>
          <w:szCs w:val="20"/>
          <w:lang w:bidi="ar-SA"/>
        </w:rPr>
        <w:tab/>
        <w:t>Анкетный опрос.</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2.3.2.</w:t>
      </w:r>
      <w:r w:rsidRPr="00D215F3">
        <w:rPr>
          <w:rFonts w:ascii="Times New Roman" w:eastAsia="Times New Roman" w:hAnsi="Times New Roman" w:cs="Times New Roman"/>
          <w:sz w:val="20"/>
          <w:szCs w:val="20"/>
          <w:lang w:bidi="ar-SA"/>
        </w:rPr>
        <w:tab/>
        <w:t xml:space="preserve">Телефонный опрос.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2.4.</w:t>
      </w:r>
      <w:r w:rsidRPr="00D215F3">
        <w:rPr>
          <w:rFonts w:ascii="Times New Roman" w:eastAsia="Times New Roman" w:hAnsi="Times New Roman" w:cs="Times New Roman"/>
          <w:sz w:val="20"/>
          <w:szCs w:val="20"/>
          <w:lang w:bidi="ar-SA"/>
        </w:rPr>
        <w:tab/>
        <w:t xml:space="preserve">Анкетный опрос проводится на участках опроса либо по месту жительства участников опроса. В опросном листе должен содержаться точно воспроизведенный текст вынесенного на опрос вопроса (вопросов) и указаны варианты ответа «за», «против», «иные предложения». Участники опроса ставят знак «плюс», либо другой знак или вписывают свой ответ в соответствии с предлагаемыми вариантами ответов или своим волеизъявлением.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2.5.</w:t>
      </w:r>
      <w:r w:rsidRPr="00D215F3">
        <w:rPr>
          <w:rFonts w:ascii="Times New Roman" w:eastAsia="Times New Roman" w:hAnsi="Times New Roman" w:cs="Times New Roman"/>
          <w:sz w:val="20"/>
          <w:szCs w:val="20"/>
          <w:lang w:bidi="ar-SA"/>
        </w:rPr>
        <w:tab/>
        <w:t xml:space="preserve">Телефонный опрос.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 xml:space="preserve">Телефонный опрос применяется в случае, если количество выносимых на опрос вопросов не превышает 3-х, 4-х вопросов. Из базы данных случайным образом выбираются номера телефонов участников. Телефонный опрос проводится с помощью анкет. Опрос проводится в форме беседы, которая не может продолжаться боле 10 минут. Ответы участников опроса заносятся в анкеты.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w:t>
      </w:r>
      <w:r w:rsidRPr="00D215F3">
        <w:rPr>
          <w:rFonts w:ascii="Times New Roman" w:eastAsia="Times New Roman" w:hAnsi="Times New Roman" w:cs="Times New Roman"/>
          <w:sz w:val="20"/>
          <w:szCs w:val="20"/>
          <w:lang w:bidi="ar-SA"/>
        </w:rPr>
        <w:tab/>
        <w:t xml:space="preserve">Протокол об итогах опроса должен содержать следующие данные: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2.6.1.</w:t>
      </w:r>
      <w:r w:rsidRPr="00D215F3">
        <w:rPr>
          <w:rFonts w:ascii="Times New Roman" w:eastAsia="Times New Roman" w:hAnsi="Times New Roman" w:cs="Times New Roman"/>
          <w:sz w:val="20"/>
          <w:szCs w:val="20"/>
          <w:lang w:bidi="ar-SA"/>
        </w:rPr>
        <w:tab/>
        <w:t xml:space="preserve">Число жителей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принявших участие в опросе.</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2.6.2.</w:t>
      </w:r>
      <w:r w:rsidRPr="00D215F3">
        <w:rPr>
          <w:rFonts w:ascii="Times New Roman" w:eastAsia="Times New Roman" w:hAnsi="Times New Roman" w:cs="Times New Roman"/>
          <w:sz w:val="20"/>
          <w:szCs w:val="20"/>
          <w:lang w:bidi="ar-SA"/>
        </w:rPr>
        <w:tab/>
        <w:t xml:space="preserve">Число жителей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высказавшихся «за» по внесенному в опрос граждан вопросу.</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2.6.3.</w:t>
      </w:r>
      <w:r w:rsidRPr="00D215F3">
        <w:rPr>
          <w:rFonts w:ascii="Times New Roman" w:eastAsia="Times New Roman" w:hAnsi="Times New Roman" w:cs="Times New Roman"/>
          <w:sz w:val="20"/>
          <w:szCs w:val="20"/>
          <w:lang w:bidi="ar-SA"/>
        </w:rPr>
        <w:tab/>
        <w:t xml:space="preserve">Число жителей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xml:space="preserve">,  высказавшихся «против» по внесенному в опрос граждан вопросу.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2.6.4.</w:t>
      </w:r>
      <w:r w:rsidRPr="00D215F3">
        <w:rPr>
          <w:rFonts w:ascii="Times New Roman" w:eastAsia="Times New Roman" w:hAnsi="Times New Roman" w:cs="Times New Roman"/>
          <w:sz w:val="20"/>
          <w:szCs w:val="20"/>
          <w:lang w:bidi="ar-SA"/>
        </w:rPr>
        <w:tab/>
        <w:t>Число жителей</w:t>
      </w:r>
      <w:r w:rsidRPr="00D215F3">
        <w:rPr>
          <w:rFonts w:ascii="Times New Roman" w:eastAsia="Calibri" w:hAnsi="Times New Roman" w:cs="Times New Roman"/>
          <w:color w:val="auto"/>
          <w:sz w:val="20"/>
          <w:szCs w:val="20"/>
          <w:lang w:eastAsia="en-US" w:bidi="ar-SA"/>
        </w:rPr>
        <w:t xml:space="preserve"> Пчевжинского сельского поселения</w:t>
      </w:r>
      <w:r w:rsidRPr="00D215F3">
        <w:rPr>
          <w:rFonts w:ascii="Times New Roman" w:eastAsia="Times New Roman" w:hAnsi="Times New Roman" w:cs="Times New Roman"/>
          <w:sz w:val="20"/>
          <w:szCs w:val="20"/>
          <w:lang w:bidi="ar-SA"/>
        </w:rPr>
        <w:t xml:space="preserve">, высказавших иные предложения по внесенному в опрос граждан вопросу.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2.6.5.</w:t>
      </w:r>
      <w:r w:rsidRPr="00D215F3">
        <w:rPr>
          <w:rFonts w:ascii="Times New Roman" w:eastAsia="Times New Roman" w:hAnsi="Times New Roman" w:cs="Times New Roman"/>
          <w:sz w:val="20"/>
          <w:szCs w:val="20"/>
          <w:lang w:bidi="ar-SA"/>
        </w:rPr>
        <w:tab/>
        <w:t xml:space="preserve">Процентное соотношение жителей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xml:space="preserve">, высказавших отрицательное мнение по внесенному в опрос граждан вопросу, к общему числу опрошенных.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2.6.6.</w:t>
      </w:r>
      <w:r w:rsidRPr="00D215F3">
        <w:rPr>
          <w:rFonts w:ascii="Times New Roman" w:eastAsia="Times New Roman" w:hAnsi="Times New Roman" w:cs="Times New Roman"/>
          <w:sz w:val="20"/>
          <w:szCs w:val="20"/>
          <w:lang w:bidi="ar-SA"/>
        </w:rPr>
        <w:tab/>
        <w:t xml:space="preserve">Протокол об итогах составляется в одном экземпляре и подписывается должностными лицами, ответственными за проведение опроса. К протоколу прилагаются опросные листы граждан, выразивших свое мнение по поводу предмета опроса, жалобы, заявления на нарушения настоящего Положения.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 xml:space="preserve">Не допускается заполнение протокола об итогах опроса карандашом и внесение в него исправлений.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2.7.</w:t>
      </w:r>
      <w:r w:rsidRPr="00D215F3">
        <w:rPr>
          <w:rFonts w:ascii="Times New Roman" w:eastAsia="Times New Roman" w:hAnsi="Times New Roman" w:cs="Times New Roman"/>
          <w:sz w:val="20"/>
          <w:szCs w:val="20"/>
          <w:lang w:bidi="ar-SA"/>
        </w:rPr>
        <w:tab/>
        <w:t xml:space="preserve">Итоги опроса подлежат опубликованию либо доводятся до сведения населения иным способом не позднее 30 дней после определения результатов опроса.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2.8.</w:t>
      </w:r>
      <w:r w:rsidRPr="00D215F3">
        <w:rPr>
          <w:rFonts w:ascii="Times New Roman" w:eastAsia="Times New Roman" w:hAnsi="Times New Roman" w:cs="Times New Roman"/>
          <w:sz w:val="20"/>
          <w:szCs w:val="20"/>
          <w:lang w:bidi="ar-SA"/>
        </w:rPr>
        <w:tab/>
        <w:t>Финансирование мероприятий, связанных с подготовкой и проведением опроса граждан, осуществляется:</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2.8.1.</w:t>
      </w:r>
      <w:r w:rsidRPr="00D215F3">
        <w:rPr>
          <w:rFonts w:ascii="Times New Roman" w:eastAsia="Times New Roman" w:hAnsi="Times New Roman" w:cs="Times New Roman"/>
          <w:sz w:val="20"/>
          <w:szCs w:val="20"/>
          <w:lang w:bidi="ar-SA"/>
        </w:rPr>
        <w:tab/>
        <w:t>За счет средств местного бюджета – при проведении опроса по инициативе органов местного самоуправления.</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2.8.2.</w:t>
      </w:r>
      <w:r w:rsidRPr="00D215F3">
        <w:rPr>
          <w:rFonts w:ascii="Times New Roman" w:eastAsia="Times New Roman" w:hAnsi="Times New Roman" w:cs="Times New Roman"/>
          <w:sz w:val="20"/>
          <w:szCs w:val="20"/>
          <w:lang w:bidi="ar-SA"/>
        </w:rPr>
        <w:tab/>
        <w:t>За счет средств бюджета Ленинградской области – при проведении опроса по инициативе органов государственной власти Ленинградской области.</w:t>
      </w:r>
    </w:p>
    <w:p w:rsidR="00D215F3" w:rsidRPr="00D215F3" w:rsidRDefault="00D215F3" w:rsidP="004634C4">
      <w:pPr>
        <w:widowControl/>
        <w:ind w:left="-567" w:right="-285"/>
        <w:jc w:val="center"/>
        <w:rPr>
          <w:rFonts w:ascii="Times New Roman" w:eastAsia="Times New Roman" w:hAnsi="Times New Roman" w:cs="Times New Roman"/>
          <w:b/>
          <w:bCs/>
          <w:sz w:val="20"/>
          <w:szCs w:val="20"/>
          <w:lang w:bidi="ar-SA"/>
        </w:rPr>
      </w:pPr>
      <w:r w:rsidRPr="00D215F3">
        <w:rPr>
          <w:rFonts w:ascii="Times New Roman" w:eastAsia="Times New Roman" w:hAnsi="Times New Roman" w:cs="Times New Roman"/>
          <w:b/>
          <w:bCs/>
          <w:sz w:val="20"/>
          <w:szCs w:val="20"/>
          <w:lang w:bidi="ar-SA"/>
        </w:rPr>
        <w:t>3.ЗАКЛЮЧИТЕЛЬНЫЕ ПОЛОЖЕНИЯ</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3.1.</w:t>
      </w:r>
      <w:r w:rsidRPr="00D215F3">
        <w:rPr>
          <w:rFonts w:ascii="Times New Roman" w:eastAsia="Times New Roman" w:hAnsi="Times New Roman" w:cs="Times New Roman"/>
          <w:sz w:val="20"/>
          <w:szCs w:val="20"/>
          <w:lang w:bidi="ar-SA"/>
        </w:rPr>
        <w:tab/>
        <w:t xml:space="preserve">Мнение граждан, выявленное при проведении опроса, носит рекомендательный характер и может учитываться при принятии решения органами местного самоуправления и должностными лицами местного самоуправления, а также органами государственной власти.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3.2.</w:t>
      </w:r>
      <w:r w:rsidRPr="00D215F3">
        <w:rPr>
          <w:rFonts w:ascii="Times New Roman" w:eastAsia="Times New Roman" w:hAnsi="Times New Roman" w:cs="Times New Roman"/>
          <w:sz w:val="20"/>
          <w:szCs w:val="20"/>
          <w:lang w:bidi="ar-SA"/>
        </w:rPr>
        <w:tab/>
        <w:t xml:space="preserve">Мнение граждан, которые приняли участие в опросе по поставленному вопросу, считается положительным, если «за» высказались более 50% граждан, принявших участие в опросе. </w:t>
      </w:r>
    </w:p>
    <w:p w:rsidR="00D215F3" w:rsidRDefault="00D215F3" w:rsidP="004634C4">
      <w:pPr>
        <w:widowControl/>
        <w:ind w:left="-567" w:right="-285" w:firstLine="709"/>
        <w:jc w:val="both"/>
        <w:rPr>
          <w:rFonts w:ascii="Times New Roman" w:eastAsia="Times New Roman" w:hAnsi="Times New Roman" w:cs="Times New Roman"/>
          <w:sz w:val="20"/>
          <w:szCs w:val="20"/>
          <w:lang w:val="en-US" w:bidi="ar-SA"/>
        </w:rPr>
      </w:pPr>
      <w:r w:rsidRPr="00D215F3">
        <w:rPr>
          <w:rFonts w:ascii="Times New Roman" w:eastAsia="Times New Roman" w:hAnsi="Times New Roman" w:cs="Times New Roman"/>
          <w:sz w:val="20"/>
          <w:szCs w:val="20"/>
          <w:lang w:bidi="ar-SA"/>
        </w:rPr>
        <w:t>3.3.</w:t>
      </w:r>
      <w:r w:rsidRPr="00D215F3">
        <w:rPr>
          <w:rFonts w:ascii="Times New Roman" w:eastAsia="Times New Roman" w:hAnsi="Times New Roman" w:cs="Times New Roman"/>
          <w:sz w:val="20"/>
          <w:szCs w:val="20"/>
          <w:lang w:bidi="ar-SA"/>
        </w:rPr>
        <w:tab/>
        <w:t xml:space="preserve">Повторное вынесение того же вопроса, опрос по которому проводился, допускается не ранее чем через год с момента проведения опроса по указанному вопросу. </w:t>
      </w:r>
    </w:p>
    <w:p w:rsidR="004634C4" w:rsidRDefault="004634C4" w:rsidP="004634C4">
      <w:pPr>
        <w:widowControl/>
        <w:ind w:left="-567" w:right="-285" w:firstLine="709"/>
        <w:jc w:val="both"/>
        <w:rPr>
          <w:rFonts w:ascii="Times New Roman" w:eastAsia="Times New Roman" w:hAnsi="Times New Roman" w:cs="Times New Roman"/>
          <w:sz w:val="20"/>
          <w:szCs w:val="20"/>
          <w:lang w:val="en-US" w:bidi="ar-SA"/>
        </w:rPr>
      </w:pPr>
    </w:p>
    <w:p w:rsidR="004634C4" w:rsidRDefault="004634C4" w:rsidP="004634C4">
      <w:pPr>
        <w:shd w:val="clear" w:color="auto" w:fill="FFFFFF"/>
        <w:jc w:val="both"/>
        <w:outlineLvl w:val="0"/>
        <w:rPr>
          <w:rFonts w:ascii="Times New Roman" w:hAnsi="Times New Roman" w:cs="Times New Roman"/>
          <w:b/>
          <w:bCs/>
          <w:color w:val="auto"/>
          <w:sz w:val="20"/>
          <w:szCs w:val="20"/>
          <w:lang w:val="en-US"/>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57/30</w:t>
      </w:r>
      <w:r w:rsidRPr="004634C4">
        <w:rPr>
          <w:rFonts w:ascii="Times New Roman" w:hAnsi="Times New Roman" w:cs="Times New Roman"/>
          <w:b/>
          <w:color w:val="auto"/>
          <w:sz w:val="20"/>
          <w:szCs w:val="20"/>
        </w:rPr>
        <w:t>2</w:t>
      </w:r>
      <w:r>
        <w:rPr>
          <w:rFonts w:ascii="Times New Roman" w:hAnsi="Times New Roman" w:cs="Times New Roman"/>
          <w:b/>
          <w:color w:val="auto"/>
          <w:sz w:val="20"/>
          <w:szCs w:val="20"/>
        </w:rPr>
        <w:t xml:space="preserve"> от 29.06.2018</w:t>
      </w:r>
      <w:proofErr w:type="gramStart"/>
      <w:r w:rsidRPr="00320FCF">
        <w:rPr>
          <w:rFonts w:ascii="Times New Roman" w:hAnsi="Times New Roman" w:cs="Times New Roman"/>
          <w:b/>
          <w:color w:val="auto"/>
          <w:sz w:val="20"/>
          <w:szCs w:val="20"/>
        </w:rPr>
        <w:t xml:space="preserve"> </w:t>
      </w:r>
      <w:r w:rsidRPr="004634C4">
        <w:rPr>
          <w:rFonts w:ascii="Times New Roman" w:hAnsi="Times New Roman" w:cs="Times New Roman"/>
          <w:b/>
          <w:bCs/>
          <w:color w:val="auto"/>
          <w:sz w:val="20"/>
          <w:szCs w:val="20"/>
        </w:rPr>
        <w:t>О</w:t>
      </w:r>
      <w:proofErr w:type="gramEnd"/>
      <w:r w:rsidRPr="004634C4">
        <w:rPr>
          <w:rFonts w:ascii="Times New Roman" w:hAnsi="Times New Roman" w:cs="Times New Roman"/>
          <w:b/>
          <w:bCs/>
          <w:color w:val="auto"/>
          <w:sz w:val="20"/>
          <w:szCs w:val="20"/>
        </w:rPr>
        <w:t>б утверждении Положения о порядке назначения  и проведения собрания граждан на территории Пчевжинского сельского поселения Киришского муниципального района Ленинградской области</w:t>
      </w:r>
    </w:p>
    <w:p w:rsidR="004634C4" w:rsidRPr="004634C4" w:rsidRDefault="004634C4" w:rsidP="004634C4">
      <w:pPr>
        <w:ind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Пчевжинского сельского поселения Киришского муниципального района Ленинградской области</w:t>
      </w:r>
      <w:proofErr w:type="gramStart"/>
      <w:r w:rsidRPr="004634C4">
        <w:rPr>
          <w:rFonts w:ascii="Times New Roman" w:eastAsia="Times New Roman" w:hAnsi="Times New Roman" w:cs="Times New Roman"/>
          <w:color w:val="auto"/>
          <w:sz w:val="20"/>
          <w:szCs w:val="20"/>
          <w:lang w:bidi="ar-SA"/>
        </w:rPr>
        <w:t xml:space="preserve"> ,</w:t>
      </w:r>
      <w:proofErr w:type="gramEnd"/>
      <w:r w:rsidRPr="004634C4">
        <w:rPr>
          <w:rFonts w:ascii="Times New Roman" w:eastAsia="Times New Roman" w:hAnsi="Times New Roman" w:cs="Times New Roman"/>
          <w:color w:val="auto"/>
          <w:sz w:val="20"/>
          <w:szCs w:val="20"/>
          <w:lang w:bidi="ar-SA"/>
        </w:rPr>
        <w:t xml:space="preserve"> руководствуясь ст.29 Федерального закона  от 06.10.2003 № 131-ФЗ «Об общих принципах организации местного самоуправления в Российской Федерации», Уставом муниципального образования Пчевжинское сельское поселение,  совет депутатов муниципального образования Пчевжинское сельское поселение Киришского муниципального  района Ленинградской области</w:t>
      </w:r>
    </w:p>
    <w:p w:rsidR="004634C4" w:rsidRPr="004634C4" w:rsidRDefault="004634C4" w:rsidP="004634C4">
      <w:pPr>
        <w:ind w:firstLine="709"/>
        <w:jc w:val="both"/>
        <w:rPr>
          <w:rFonts w:ascii="Times New Roman" w:eastAsia="Times New Roman" w:hAnsi="Times New Roman" w:cs="Times New Roman"/>
          <w:b/>
          <w:color w:val="auto"/>
          <w:spacing w:val="8"/>
          <w:sz w:val="20"/>
          <w:szCs w:val="20"/>
          <w:lang w:bidi="ar-SA"/>
        </w:rPr>
      </w:pPr>
      <w:r w:rsidRPr="004634C4">
        <w:rPr>
          <w:rFonts w:ascii="Times New Roman" w:eastAsia="Times New Roman" w:hAnsi="Times New Roman" w:cs="Times New Roman"/>
          <w:color w:val="auto"/>
          <w:sz w:val="20"/>
          <w:szCs w:val="20"/>
          <w:lang w:bidi="ar-SA"/>
        </w:rPr>
        <w:t xml:space="preserve"> </w:t>
      </w:r>
      <w:r w:rsidRPr="004634C4">
        <w:rPr>
          <w:rFonts w:ascii="Times New Roman" w:eastAsia="Times New Roman" w:hAnsi="Times New Roman" w:cs="Times New Roman"/>
          <w:b/>
          <w:color w:val="auto"/>
          <w:spacing w:val="8"/>
          <w:sz w:val="20"/>
          <w:szCs w:val="20"/>
          <w:lang w:bidi="ar-SA"/>
        </w:rPr>
        <w:t>РЕШИЛ:</w:t>
      </w:r>
    </w:p>
    <w:p w:rsidR="004634C4" w:rsidRPr="004634C4" w:rsidRDefault="004634C4" w:rsidP="004634C4">
      <w:pPr>
        <w:widowControl/>
        <w:ind w:firstLine="708"/>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 xml:space="preserve">1. Утвердить </w:t>
      </w:r>
      <w:r w:rsidRPr="004634C4">
        <w:rPr>
          <w:rFonts w:ascii="Times New Roman" w:eastAsia="Times New Roman" w:hAnsi="Times New Roman" w:cs="Times New Roman"/>
          <w:bCs/>
          <w:color w:val="auto"/>
          <w:sz w:val="20"/>
          <w:szCs w:val="20"/>
          <w:lang w:bidi="ar-SA"/>
        </w:rPr>
        <w:t xml:space="preserve">Положения о порядке назначения  и проведения собрания граждан на территории </w:t>
      </w:r>
      <w:r w:rsidRPr="004634C4">
        <w:rPr>
          <w:rFonts w:ascii="Times New Roman" w:eastAsia="Calibri" w:hAnsi="Times New Roman" w:cs="Times New Roman"/>
          <w:color w:val="auto"/>
          <w:sz w:val="20"/>
          <w:szCs w:val="20"/>
          <w:lang w:eastAsia="en-US" w:bidi="ar-SA"/>
        </w:rPr>
        <w:t>Пчевжинского сельского поселения Киришского муниципального района Ленинградской области</w:t>
      </w:r>
      <w:r w:rsidRPr="004634C4">
        <w:rPr>
          <w:rFonts w:ascii="Times New Roman" w:eastAsia="Times New Roman" w:hAnsi="Times New Roman" w:cs="Times New Roman"/>
          <w:color w:val="auto"/>
          <w:sz w:val="20"/>
          <w:szCs w:val="20"/>
          <w:shd w:val="clear" w:color="auto" w:fill="FFFFFF"/>
          <w:lang w:bidi="ar-SA"/>
        </w:rPr>
        <w:t>, согласно Приложению.</w:t>
      </w:r>
      <w:r w:rsidRPr="004634C4">
        <w:rPr>
          <w:rFonts w:ascii="Times New Roman" w:eastAsia="Calibri" w:hAnsi="Times New Roman" w:cs="Times New Roman"/>
          <w:bCs/>
          <w:color w:val="auto"/>
          <w:sz w:val="20"/>
          <w:szCs w:val="20"/>
          <w:lang w:eastAsia="en-US" w:bidi="ar-SA"/>
        </w:rPr>
        <w:t xml:space="preserve">                              </w:t>
      </w:r>
    </w:p>
    <w:p w:rsidR="004634C4" w:rsidRPr="004634C4" w:rsidRDefault="004634C4" w:rsidP="004634C4">
      <w:pPr>
        <w:widowControl/>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 xml:space="preserve">          2.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4634C4" w:rsidRPr="004634C4" w:rsidRDefault="004634C4" w:rsidP="004634C4">
      <w:pPr>
        <w:widowControl/>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 xml:space="preserve">          3. Настоящее решение вступает в силу со дня официального опубликования.</w:t>
      </w:r>
    </w:p>
    <w:p w:rsidR="004634C4" w:rsidRPr="004634C4" w:rsidRDefault="004634C4" w:rsidP="004634C4">
      <w:pPr>
        <w:widowControl/>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 xml:space="preserve">          4. </w:t>
      </w:r>
      <w:proofErr w:type="gramStart"/>
      <w:r w:rsidRPr="004634C4">
        <w:rPr>
          <w:rFonts w:ascii="Times New Roman" w:eastAsia="Times New Roman" w:hAnsi="Times New Roman" w:cs="Times New Roman"/>
          <w:color w:val="auto"/>
          <w:sz w:val="20"/>
          <w:szCs w:val="20"/>
          <w:lang w:bidi="ar-SA"/>
        </w:rPr>
        <w:t>Контроль за</w:t>
      </w:r>
      <w:proofErr w:type="gramEnd"/>
      <w:r w:rsidRPr="004634C4">
        <w:rPr>
          <w:rFonts w:ascii="Times New Roman" w:eastAsia="Times New Roman" w:hAnsi="Times New Roman" w:cs="Times New Roman"/>
          <w:color w:val="auto"/>
          <w:sz w:val="20"/>
          <w:szCs w:val="20"/>
          <w:lang w:bidi="ar-SA"/>
        </w:rPr>
        <w:t xml:space="preserve"> исполнением данного решения возложить на главу администрации Поподько Х.Х.</w:t>
      </w:r>
    </w:p>
    <w:p w:rsidR="004634C4" w:rsidRPr="004634C4" w:rsidRDefault="004634C4" w:rsidP="004634C4">
      <w:pPr>
        <w:widowControl/>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Глава муниципального образования</w:t>
      </w:r>
    </w:p>
    <w:p w:rsidR="004634C4" w:rsidRPr="004634C4" w:rsidRDefault="004634C4" w:rsidP="004634C4">
      <w:pPr>
        <w:widowControl/>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Пчевжинское сельское поселение</w:t>
      </w:r>
    </w:p>
    <w:p w:rsidR="004634C4" w:rsidRPr="004634C4" w:rsidRDefault="004634C4" w:rsidP="004634C4">
      <w:pPr>
        <w:widowControl/>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Киришского муниципального района</w:t>
      </w:r>
    </w:p>
    <w:p w:rsidR="004634C4" w:rsidRPr="004634C4" w:rsidRDefault="004634C4" w:rsidP="004634C4">
      <w:pPr>
        <w:widowControl/>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Ленинградской области</w:t>
      </w:r>
      <w:r w:rsidRPr="004634C4">
        <w:rPr>
          <w:rFonts w:ascii="Times New Roman" w:eastAsia="Times New Roman" w:hAnsi="Times New Roman" w:cs="Times New Roman"/>
          <w:color w:val="auto"/>
          <w:sz w:val="20"/>
          <w:szCs w:val="20"/>
          <w:lang w:bidi="ar-SA"/>
        </w:rPr>
        <w:tab/>
      </w:r>
      <w:r w:rsidRPr="004634C4">
        <w:rPr>
          <w:rFonts w:ascii="Times New Roman" w:eastAsia="Times New Roman" w:hAnsi="Times New Roman" w:cs="Times New Roman"/>
          <w:color w:val="auto"/>
          <w:sz w:val="20"/>
          <w:szCs w:val="20"/>
          <w:lang w:bidi="ar-SA"/>
        </w:rPr>
        <w:tab/>
      </w:r>
      <w:r w:rsidRPr="004634C4">
        <w:rPr>
          <w:rFonts w:ascii="Times New Roman" w:eastAsia="Times New Roman" w:hAnsi="Times New Roman" w:cs="Times New Roman"/>
          <w:color w:val="auto"/>
          <w:sz w:val="20"/>
          <w:szCs w:val="20"/>
          <w:lang w:bidi="ar-SA"/>
        </w:rPr>
        <w:tab/>
      </w:r>
      <w:r w:rsidRPr="004634C4">
        <w:rPr>
          <w:rFonts w:ascii="Times New Roman" w:eastAsia="Times New Roman" w:hAnsi="Times New Roman" w:cs="Times New Roman"/>
          <w:color w:val="auto"/>
          <w:sz w:val="20"/>
          <w:szCs w:val="20"/>
          <w:lang w:bidi="ar-SA"/>
        </w:rPr>
        <w:tab/>
        <w:t xml:space="preserve">                                        М.В. Завьялова</w:t>
      </w:r>
    </w:p>
    <w:p w:rsidR="004634C4" w:rsidRPr="004634C4" w:rsidRDefault="004634C4" w:rsidP="004634C4">
      <w:pPr>
        <w:widowControl/>
        <w:ind w:firstLine="720"/>
        <w:jc w:val="right"/>
        <w:rPr>
          <w:rFonts w:ascii="Times New Roman" w:eastAsia="Times New Roman" w:hAnsi="Times New Roman" w:cs="Times New Roman"/>
          <w:b/>
          <w:color w:val="auto"/>
          <w:sz w:val="20"/>
          <w:szCs w:val="20"/>
          <w:lang w:bidi="ar-SA"/>
        </w:rPr>
      </w:pPr>
      <w:r w:rsidRPr="004634C4">
        <w:rPr>
          <w:rFonts w:ascii="Times New Roman" w:eastAsia="Times New Roman" w:hAnsi="Times New Roman" w:cs="Times New Roman"/>
          <w:bCs/>
          <w:color w:val="auto"/>
          <w:sz w:val="20"/>
          <w:szCs w:val="20"/>
          <w:lang w:bidi="ar-SA"/>
        </w:rPr>
        <w:t>Приложение</w:t>
      </w:r>
    </w:p>
    <w:p w:rsidR="004634C4" w:rsidRPr="004634C4" w:rsidRDefault="004634C4" w:rsidP="004634C4">
      <w:pPr>
        <w:widowControl/>
        <w:ind w:firstLine="720"/>
        <w:jc w:val="right"/>
        <w:rPr>
          <w:rFonts w:ascii="Times New Roman" w:eastAsia="Times New Roman" w:hAnsi="Times New Roman" w:cs="Times New Roman"/>
          <w:b/>
          <w:color w:val="auto"/>
          <w:sz w:val="20"/>
          <w:szCs w:val="20"/>
          <w:lang w:bidi="ar-SA"/>
        </w:rPr>
      </w:pPr>
      <w:r w:rsidRPr="004634C4">
        <w:rPr>
          <w:rFonts w:ascii="Times New Roman" w:eastAsia="Times New Roman" w:hAnsi="Times New Roman" w:cs="Times New Roman"/>
          <w:bCs/>
          <w:color w:val="auto"/>
          <w:sz w:val="20"/>
          <w:szCs w:val="20"/>
          <w:lang w:bidi="ar-SA"/>
        </w:rPr>
        <w:t>к решению совета депутатов</w:t>
      </w:r>
    </w:p>
    <w:p w:rsidR="004634C4" w:rsidRPr="004634C4" w:rsidRDefault="004634C4" w:rsidP="004634C4">
      <w:pPr>
        <w:widowControl/>
        <w:ind w:firstLine="720"/>
        <w:jc w:val="right"/>
        <w:rPr>
          <w:rFonts w:ascii="Times New Roman" w:eastAsia="Times New Roman" w:hAnsi="Times New Roman" w:cs="Times New Roman"/>
          <w:b/>
          <w:color w:val="auto"/>
          <w:sz w:val="20"/>
          <w:szCs w:val="20"/>
          <w:lang w:bidi="ar-SA"/>
        </w:rPr>
      </w:pPr>
      <w:r w:rsidRPr="004634C4">
        <w:rPr>
          <w:rFonts w:ascii="Times New Roman" w:eastAsia="Times New Roman" w:hAnsi="Times New Roman" w:cs="Times New Roman"/>
          <w:bCs/>
          <w:color w:val="auto"/>
          <w:sz w:val="20"/>
          <w:szCs w:val="20"/>
          <w:lang w:bidi="ar-SA"/>
        </w:rPr>
        <w:t>от 29.06.2018 года № 57/302</w:t>
      </w:r>
    </w:p>
    <w:p w:rsidR="004634C4" w:rsidRPr="004634C4" w:rsidRDefault="004634C4" w:rsidP="004634C4">
      <w:pPr>
        <w:widowControl/>
        <w:autoSpaceDE w:val="0"/>
        <w:autoSpaceDN w:val="0"/>
        <w:adjustRightInd w:val="0"/>
        <w:spacing w:before="108" w:after="108"/>
        <w:jc w:val="center"/>
        <w:outlineLvl w:val="0"/>
        <w:rPr>
          <w:rFonts w:ascii="Times New Roman" w:eastAsia="Times New Roman" w:hAnsi="Times New Roman" w:cs="Times New Roman"/>
          <w:b/>
          <w:bCs/>
          <w:color w:val="auto"/>
          <w:sz w:val="20"/>
          <w:szCs w:val="20"/>
          <w:lang w:bidi="ar-SA"/>
        </w:rPr>
      </w:pPr>
      <w:r w:rsidRPr="004634C4">
        <w:rPr>
          <w:rFonts w:ascii="Times New Roman" w:eastAsia="Times New Roman" w:hAnsi="Times New Roman" w:cs="Times New Roman"/>
          <w:b/>
          <w:bCs/>
          <w:color w:val="auto"/>
          <w:sz w:val="20"/>
          <w:szCs w:val="20"/>
          <w:lang w:bidi="ar-SA"/>
        </w:rPr>
        <w:t>Положение</w:t>
      </w:r>
      <w:r w:rsidRPr="004634C4">
        <w:rPr>
          <w:rFonts w:ascii="Times New Roman" w:eastAsia="Times New Roman" w:hAnsi="Times New Roman" w:cs="Times New Roman"/>
          <w:b/>
          <w:bCs/>
          <w:color w:val="auto"/>
          <w:sz w:val="20"/>
          <w:szCs w:val="20"/>
          <w:lang w:bidi="ar-SA"/>
        </w:rPr>
        <w:t xml:space="preserve"> </w:t>
      </w:r>
      <w:r w:rsidRPr="004634C4">
        <w:rPr>
          <w:rFonts w:ascii="Times New Roman" w:eastAsia="Times New Roman" w:hAnsi="Times New Roman" w:cs="Times New Roman"/>
          <w:b/>
          <w:bCs/>
          <w:color w:val="auto"/>
          <w:sz w:val="20"/>
          <w:szCs w:val="20"/>
          <w:lang w:bidi="ar-SA"/>
        </w:rPr>
        <w:t>о порядке назначения и проведения собрания граждан</w:t>
      </w:r>
      <w:r w:rsidRPr="004634C4">
        <w:rPr>
          <w:rFonts w:ascii="Times New Roman" w:eastAsia="Times New Roman" w:hAnsi="Times New Roman" w:cs="Times New Roman"/>
          <w:b/>
          <w:bCs/>
          <w:color w:val="auto"/>
          <w:sz w:val="20"/>
          <w:szCs w:val="20"/>
          <w:lang w:bidi="ar-SA"/>
        </w:rPr>
        <w:t xml:space="preserve"> </w:t>
      </w:r>
      <w:r w:rsidRPr="004634C4">
        <w:rPr>
          <w:rFonts w:ascii="Times New Roman" w:eastAsia="Times New Roman" w:hAnsi="Times New Roman" w:cs="Times New Roman"/>
          <w:b/>
          <w:bCs/>
          <w:color w:val="auto"/>
          <w:sz w:val="20"/>
          <w:szCs w:val="20"/>
          <w:lang w:bidi="ar-SA"/>
        </w:rPr>
        <w:t>на территории Пчевжинского сельского поселения Киришского муниципального района Ленинградской области</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bookmarkStart w:id="0" w:name="sub_1050"/>
      <w:proofErr w:type="gramStart"/>
      <w:r w:rsidRPr="004634C4">
        <w:rPr>
          <w:rFonts w:ascii="Times New Roman" w:eastAsia="Times New Roman" w:hAnsi="Times New Roman" w:cs="Times New Roman"/>
          <w:color w:val="auto"/>
          <w:sz w:val="20"/>
          <w:szCs w:val="20"/>
          <w:lang w:bidi="ar-SA"/>
        </w:rPr>
        <w:t xml:space="preserve">Настоящее Положение разработано на основании </w:t>
      </w:r>
      <w:hyperlink r:id="rId16" w:history="1">
        <w:r w:rsidRPr="004634C4">
          <w:rPr>
            <w:rFonts w:ascii="Times New Roman" w:eastAsia="Times New Roman" w:hAnsi="Times New Roman" w:cs="Times New Roman"/>
            <w:bCs/>
            <w:color w:val="auto"/>
            <w:sz w:val="20"/>
            <w:szCs w:val="20"/>
            <w:lang w:bidi="ar-SA"/>
          </w:rPr>
          <w:t>ст.29</w:t>
        </w:r>
      </w:hyperlink>
      <w:r w:rsidRPr="004634C4">
        <w:rPr>
          <w:rFonts w:ascii="Times New Roman" w:eastAsia="Times New Roman" w:hAnsi="Times New Roman" w:cs="Times New Roman"/>
          <w:color w:val="auto"/>
          <w:sz w:val="20"/>
          <w:szCs w:val="20"/>
          <w:lang w:bidi="ar-SA"/>
        </w:rPr>
        <w:t xml:space="preserve"> Федерального закона от 06.10.2003 года №131-ФЗ «Об общих принципах организации местного самоуправления в Российской Федерации»,</w:t>
      </w:r>
      <w:r w:rsidRPr="004634C4">
        <w:rPr>
          <w:rFonts w:ascii="Times New Roman" w:eastAsia="Times New Roman" w:hAnsi="Times New Roman" w:cs="Times New Roman"/>
          <w:b/>
          <w:color w:val="auto"/>
          <w:sz w:val="20"/>
          <w:szCs w:val="20"/>
          <w:lang w:bidi="ar-SA"/>
        </w:rPr>
        <w:t xml:space="preserve"> </w:t>
      </w:r>
      <w:r w:rsidRPr="004634C4">
        <w:rPr>
          <w:rFonts w:ascii="Times New Roman" w:eastAsia="Times New Roman" w:hAnsi="Times New Roman" w:cs="Times New Roman"/>
          <w:color w:val="auto"/>
          <w:sz w:val="20"/>
          <w:szCs w:val="20"/>
          <w:lang w:bidi="ar-SA"/>
        </w:rPr>
        <w:t>Устава Пчевжинского сельского поселения и направлено на реализацию прав граждан для обсуждени</w:t>
      </w:r>
      <w:bookmarkEnd w:id="0"/>
      <w:r w:rsidRPr="004634C4">
        <w:rPr>
          <w:rFonts w:ascii="Times New Roman" w:eastAsia="Times New Roman" w:hAnsi="Times New Roman" w:cs="Times New Roman"/>
          <w:color w:val="auto"/>
          <w:sz w:val="20"/>
          <w:szCs w:val="20"/>
          <w:lang w:bidi="ar-SA"/>
        </w:rPr>
        <w:t>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Пчевжинского сельского поселения.</w:t>
      </w:r>
      <w:proofErr w:type="gramEnd"/>
    </w:p>
    <w:p w:rsidR="004634C4" w:rsidRPr="004634C4" w:rsidRDefault="004634C4" w:rsidP="004634C4">
      <w:pPr>
        <w:widowControl/>
        <w:autoSpaceDE w:val="0"/>
        <w:autoSpaceDN w:val="0"/>
        <w:adjustRightInd w:val="0"/>
        <w:ind w:left="-284" w:right="-287"/>
        <w:jc w:val="center"/>
        <w:outlineLvl w:val="0"/>
        <w:rPr>
          <w:rFonts w:ascii="Times New Roman" w:eastAsia="Times New Roman" w:hAnsi="Times New Roman" w:cs="Times New Roman"/>
          <w:b/>
          <w:bCs/>
          <w:color w:val="auto"/>
          <w:sz w:val="20"/>
          <w:szCs w:val="20"/>
          <w:lang w:bidi="ar-SA"/>
        </w:rPr>
      </w:pPr>
      <w:r w:rsidRPr="004634C4">
        <w:rPr>
          <w:rFonts w:ascii="Times New Roman" w:eastAsia="Times New Roman" w:hAnsi="Times New Roman" w:cs="Times New Roman"/>
          <w:b/>
          <w:bCs/>
          <w:color w:val="auto"/>
          <w:sz w:val="20"/>
          <w:szCs w:val="20"/>
          <w:lang w:bidi="ar-SA"/>
        </w:rPr>
        <w:t>1. Основные положения.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1.1.</w:t>
      </w:r>
      <w:r w:rsidRPr="004634C4">
        <w:rPr>
          <w:rFonts w:ascii="Times New Roman" w:eastAsia="Times New Roman" w:hAnsi="Times New Roman" w:cs="Times New Roman"/>
          <w:color w:val="auto"/>
          <w:sz w:val="20"/>
          <w:szCs w:val="20"/>
          <w:lang w:bidi="ar-SA"/>
        </w:rPr>
        <w:tab/>
        <w:t xml:space="preserve">Собрание граждан (далее Собрание) - совместное присутствие граждан, проживающих </w:t>
      </w:r>
      <w:proofErr w:type="gramStart"/>
      <w:r w:rsidRPr="004634C4">
        <w:rPr>
          <w:rFonts w:ascii="Times New Roman" w:eastAsia="Times New Roman" w:hAnsi="Times New Roman" w:cs="Times New Roman"/>
          <w:color w:val="auto"/>
          <w:sz w:val="20"/>
          <w:szCs w:val="20"/>
          <w:lang w:bidi="ar-SA"/>
        </w:rPr>
        <w:t>на части территории</w:t>
      </w:r>
      <w:proofErr w:type="gramEnd"/>
      <w:r w:rsidRPr="004634C4">
        <w:rPr>
          <w:rFonts w:ascii="Times New Roman" w:eastAsia="Times New Roman" w:hAnsi="Times New Roman" w:cs="Times New Roman"/>
          <w:color w:val="auto"/>
          <w:sz w:val="20"/>
          <w:szCs w:val="20"/>
          <w:lang w:bidi="ar-SA"/>
        </w:rPr>
        <w:t xml:space="preserve"> Пчевжинского сельского поселения, в специально отведенном или приспособленном для этого месте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Пчевжинского сельского поселения.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1.2.</w:t>
      </w:r>
      <w:r w:rsidRPr="004634C4">
        <w:rPr>
          <w:rFonts w:ascii="Times New Roman" w:eastAsia="Times New Roman" w:hAnsi="Times New Roman" w:cs="Times New Roman"/>
          <w:color w:val="auto"/>
          <w:sz w:val="20"/>
          <w:szCs w:val="20"/>
          <w:lang w:bidi="ar-SA"/>
        </w:rPr>
        <w:tab/>
        <w:t>Право граждан на участие в Собрании.</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Граждане, проживающие на территории Пчевжинского сельского поселения, имеют равные права на участие в Собрании независимо от пола, национальности, происхождения, имущественного и должностного положения, отношения к религии, убеждений, принадлежности к общественным объединениям.</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Правом участия в Собрании обладают граждане, обладающие избирательным правом.</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Граждане участвуют в Собрании лично, и каждый из них обладает одним голосом.</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Граждане вправе принимать участие в обсуждение и принятие решений Собрания.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1.3.</w:t>
      </w:r>
      <w:r w:rsidRPr="004634C4">
        <w:rPr>
          <w:rFonts w:ascii="Times New Roman" w:eastAsia="Times New Roman" w:hAnsi="Times New Roman" w:cs="Times New Roman"/>
          <w:color w:val="auto"/>
          <w:sz w:val="20"/>
          <w:szCs w:val="20"/>
          <w:lang w:bidi="ar-SA"/>
        </w:rPr>
        <w:tab/>
        <w:t>Решения Собрания по вопросам повестки дня принимается открытым голосованием большинством голосов присутствующих граждан.</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bookmarkStart w:id="1" w:name="sub_1016"/>
      <w:r w:rsidRPr="004634C4">
        <w:rPr>
          <w:rFonts w:ascii="Times New Roman" w:eastAsia="Times New Roman" w:hAnsi="Times New Roman" w:cs="Times New Roman"/>
          <w:color w:val="auto"/>
          <w:sz w:val="20"/>
          <w:szCs w:val="20"/>
          <w:lang w:bidi="ar-SA"/>
        </w:rPr>
        <w:t>1.4.</w:t>
      </w:r>
      <w:r w:rsidRPr="004634C4">
        <w:rPr>
          <w:rFonts w:ascii="Times New Roman" w:eastAsia="Times New Roman" w:hAnsi="Times New Roman" w:cs="Times New Roman"/>
          <w:color w:val="auto"/>
          <w:sz w:val="20"/>
          <w:szCs w:val="20"/>
          <w:lang w:bidi="ar-SA"/>
        </w:rPr>
        <w:tab/>
        <w:t xml:space="preserve">Настоящее Положение устанавливает порядок назначения и проведения собрания </w:t>
      </w:r>
      <w:proofErr w:type="gramStart"/>
      <w:r w:rsidRPr="004634C4">
        <w:rPr>
          <w:rFonts w:ascii="Times New Roman" w:eastAsia="Times New Roman" w:hAnsi="Times New Roman" w:cs="Times New Roman"/>
          <w:color w:val="auto"/>
          <w:sz w:val="20"/>
          <w:szCs w:val="20"/>
          <w:lang w:bidi="ar-SA"/>
        </w:rPr>
        <w:t>граждан</w:t>
      </w:r>
      <w:proofErr w:type="gramEnd"/>
      <w:r w:rsidRPr="004634C4">
        <w:rPr>
          <w:rFonts w:ascii="Times New Roman" w:eastAsia="Times New Roman" w:hAnsi="Times New Roman" w:cs="Times New Roman"/>
          <w:color w:val="auto"/>
          <w:sz w:val="20"/>
          <w:szCs w:val="20"/>
          <w:lang w:bidi="ar-SA"/>
        </w:rPr>
        <w:t xml:space="preserve"> на которых предметом рассмотрения выступают вопросы местного значения, информирования населения о деятельности органов местного самоуправления и должностных лиц местного самоуправления, выборов делегатов на конференцию граждан, осуществления территориального общественного самоуправления на части территории Пчевжинского сельского поселения и не распространяется на порядок проведения собрания граждан регулируемый Федеральным законом</w:t>
      </w:r>
      <w:r w:rsidRPr="004634C4">
        <w:rPr>
          <w:rFonts w:ascii="Times New Roman" w:eastAsia="Times New Roman" w:hAnsi="Times New Roman" w:cs="Times New Roman"/>
          <w:b/>
          <w:color w:val="auto"/>
          <w:sz w:val="20"/>
          <w:szCs w:val="20"/>
          <w:lang w:bidi="ar-SA"/>
        </w:rPr>
        <w:t xml:space="preserve"> </w:t>
      </w:r>
      <w:hyperlink r:id="rId17" w:history="1">
        <w:r w:rsidRPr="004634C4">
          <w:rPr>
            <w:rFonts w:ascii="Times New Roman" w:eastAsia="Times New Roman" w:hAnsi="Times New Roman" w:cs="Times New Roman"/>
            <w:bCs/>
            <w:color w:val="auto"/>
            <w:sz w:val="20"/>
            <w:szCs w:val="20"/>
            <w:lang w:bidi="ar-SA"/>
          </w:rPr>
          <w:t>№54-ФЗ от 19.06.2004</w:t>
        </w:r>
      </w:hyperlink>
      <w:r w:rsidRPr="004634C4">
        <w:rPr>
          <w:rFonts w:ascii="Times New Roman" w:eastAsia="Times New Roman" w:hAnsi="Times New Roman" w:cs="Times New Roman"/>
          <w:b/>
          <w:color w:val="auto"/>
          <w:sz w:val="20"/>
          <w:szCs w:val="20"/>
          <w:lang w:bidi="ar-SA"/>
        </w:rPr>
        <w:t xml:space="preserve"> </w:t>
      </w:r>
      <w:r w:rsidRPr="004634C4">
        <w:rPr>
          <w:rFonts w:ascii="Times New Roman" w:eastAsia="Times New Roman" w:hAnsi="Times New Roman" w:cs="Times New Roman"/>
          <w:color w:val="auto"/>
          <w:sz w:val="20"/>
          <w:szCs w:val="20"/>
          <w:lang w:bidi="ar-SA"/>
        </w:rPr>
        <w:t xml:space="preserve">года «О </w:t>
      </w:r>
      <w:proofErr w:type="gramStart"/>
      <w:r w:rsidRPr="004634C4">
        <w:rPr>
          <w:rFonts w:ascii="Times New Roman" w:eastAsia="Times New Roman" w:hAnsi="Times New Roman" w:cs="Times New Roman"/>
          <w:color w:val="auto"/>
          <w:sz w:val="20"/>
          <w:szCs w:val="20"/>
          <w:lang w:bidi="ar-SA"/>
        </w:rPr>
        <w:t>собраниях</w:t>
      </w:r>
      <w:proofErr w:type="gramEnd"/>
      <w:r w:rsidRPr="004634C4">
        <w:rPr>
          <w:rFonts w:ascii="Times New Roman" w:eastAsia="Times New Roman" w:hAnsi="Times New Roman" w:cs="Times New Roman"/>
          <w:color w:val="auto"/>
          <w:sz w:val="20"/>
          <w:szCs w:val="20"/>
          <w:lang w:bidi="ar-SA"/>
        </w:rPr>
        <w:t>, митингах, демонстрациях, шествиях и пикетированиях».</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 xml:space="preserve">1.5. </w:t>
      </w:r>
      <w:bookmarkStart w:id="2" w:name="sub_29024"/>
      <w:r w:rsidRPr="004634C4">
        <w:rPr>
          <w:rFonts w:ascii="Times New Roman" w:eastAsia="Times New Roman" w:hAnsi="Times New Roman" w:cs="Times New Roman"/>
          <w:color w:val="auto"/>
          <w:sz w:val="20"/>
          <w:szCs w:val="20"/>
          <w:lang w:bidi="ar-SA"/>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bookmarkEnd w:id="1"/>
    <w:bookmarkEnd w:id="2"/>
    <w:p w:rsidR="004634C4" w:rsidRPr="004634C4" w:rsidRDefault="004634C4" w:rsidP="004634C4">
      <w:pPr>
        <w:widowControl/>
        <w:autoSpaceDE w:val="0"/>
        <w:autoSpaceDN w:val="0"/>
        <w:adjustRightInd w:val="0"/>
        <w:ind w:left="-284" w:right="-287"/>
        <w:jc w:val="center"/>
        <w:outlineLvl w:val="0"/>
        <w:rPr>
          <w:rFonts w:ascii="Times New Roman" w:eastAsia="Times New Roman" w:hAnsi="Times New Roman" w:cs="Times New Roman"/>
          <w:b/>
          <w:bCs/>
          <w:color w:val="auto"/>
          <w:sz w:val="20"/>
          <w:szCs w:val="20"/>
          <w:lang w:bidi="ar-SA"/>
        </w:rPr>
      </w:pPr>
      <w:r w:rsidRPr="004634C4">
        <w:rPr>
          <w:rFonts w:ascii="Times New Roman" w:eastAsia="Times New Roman" w:hAnsi="Times New Roman" w:cs="Times New Roman"/>
          <w:b/>
          <w:bCs/>
          <w:color w:val="auto"/>
          <w:sz w:val="20"/>
          <w:szCs w:val="20"/>
          <w:lang w:bidi="ar-SA"/>
        </w:rPr>
        <w:t>2. Инициатива созыва и порядок назначения собрания граждан.</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2.1.</w:t>
      </w:r>
      <w:r w:rsidRPr="004634C4">
        <w:rPr>
          <w:rFonts w:ascii="Times New Roman" w:eastAsia="Times New Roman" w:hAnsi="Times New Roman" w:cs="Times New Roman"/>
          <w:color w:val="auto"/>
          <w:sz w:val="20"/>
          <w:szCs w:val="20"/>
          <w:lang w:bidi="ar-SA"/>
        </w:rPr>
        <w:tab/>
        <w:t>Собрание проводится по инициативе:</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-населения;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-совета депутатов Пчевжинского сельского поселения;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-главы Пчевжинского сельского поселения;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 а также в случаях, предусмотренных уставом территориального общественного самоуправления.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2.2.</w:t>
      </w:r>
      <w:r w:rsidRPr="004634C4">
        <w:rPr>
          <w:rFonts w:ascii="Times New Roman" w:eastAsia="Times New Roman" w:hAnsi="Times New Roman" w:cs="Times New Roman"/>
          <w:color w:val="auto"/>
          <w:sz w:val="20"/>
          <w:szCs w:val="20"/>
          <w:lang w:bidi="ar-SA"/>
        </w:rPr>
        <w:tab/>
        <w:t>Собрание по инициативе населения происходит по обращению инициативной группы граждан, обладающих избирательным правом, в совет депутатов Пчевжинского сельского поселения. Минимальная численность инициативной группы составляет 10 человек. Инициативная группа считается созданной с момента принятия решения о ее формировании.</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Указанное решение оформляется протоколом заседания граждан, принявших решение о ее формировании. В протоколе указываются фамилия, имя, отчество и паспортные данные всех членов инициативной группы.</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Инициативная группа представляет в совет депутатов Пчевжинского сельского поселения протокол создания инициативной группы и обращение с указанием цели проведения Собрания и вопросов (а), выносимых на собрание, ориентировочные место, дата и время поведения Собрания.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Совет депутатов Пчевжинского сельского поселения обязан рассмотреть и принять решение по обращению инициативной группы на ближайшем заседании совета депутатов Пчевжинского сельского поселения в случае, если обращение поступило не позднее, чем за 14 календарных дней до заседания совета депутатов Пчевжинского сельского поселения.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По результатам рассмотрения совет депутатов Пчевжинского сельского поселения принимает решение либо о назначении, либо об отказе в назначении проведения Собрания.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Решение об отказе в назначении собрания должно быть мотивированным и принимается в случае, если:</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1)</w:t>
      </w:r>
      <w:r w:rsidRPr="004634C4">
        <w:rPr>
          <w:rFonts w:ascii="Times New Roman" w:eastAsia="Times New Roman" w:hAnsi="Times New Roman" w:cs="Times New Roman"/>
          <w:color w:val="auto"/>
          <w:sz w:val="20"/>
          <w:szCs w:val="20"/>
          <w:lang w:bidi="ar-SA"/>
        </w:rPr>
        <w:tab/>
        <w:t>предлагаемый для рассмотрения вопрос в соответствии с действующим законодательством не может быть отнесен к вопросам местного значения или вопросам информирования населения о деятельности органов и должностных лиц местного самоуправления Пчевжинского сельского поселения;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2)</w:t>
      </w:r>
      <w:r w:rsidRPr="004634C4">
        <w:rPr>
          <w:rFonts w:ascii="Times New Roman" w:eastAsia="Times New Roman" w:hAnsi="Times New Roman" w:cs="Times New Roman"/>
          <w:color w:val="auto"/>
          <w:sz w:val="20"/>
          <w:szCs w:val="20"/>
          <w:lang w:bidi="ar-SA"/>
        </w:rPr>
        <w:tab/>
        <w:t>нарушен установленный Уставом Пчевжинского сельского поселения и настоящим Положением порядок выдвижения инициативы проведения собрания.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2.3.</w:t>
      </w:r>
      <w:r w:rsidRPr="004634C4">
        <w:rPr>
          <w:rFonts w:ascii="Times New Roman" w:eastAsia="Times New Roman" w:hAnsi="Times New Roman" w:cs="Times New Roman"/>
          <w:color w:val="auto"/>
          <w:sz w:val="20"/>
          <w:szCs w:val="20"/>
          <w:lang w:bidi="ar-SA"/>
        </w:rPr>
        <w:tab/>
        <w:t>Совет депутатов Пчевжинского сельского поселения по вопросу назначения и проведения Собрания принимает решение.</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2.4.</w:t>
      </w:r>
      <w:r w:rsidRPr="004634C4">
        <w:rPr>
          <w:rFonts w:ascii="Times New Roman" w:eastAsia="Times New Roman" w:hAnsi="Times New Roman" w:cs="Times New Roman"/>
          <w:color w:val="auto"/>
          <w:sz w:val="20"/>
          <w:szCs w:val="20"/>
          <w:lang w:bidi="ar-SA"/>
        </w:rPr>
        <w:tab/>
        <w:t>Глава Пчевжинского сельского поселения по вопросу назначения и проведения Собрания принимает постановление.</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2.5.</w:t>
      </w:r>
      <w:r w:rsidRPr="004634C4">
        <w:rPr>
          <w:rFonts w:ascii="Times New Roman" w:eastAsia="Times New Roman" w:hAnsi="Times New Roman" w:cs="Times New Roman"/>
          <w:color w:val="auto"/>
          <w:sz w:val="20"/>
          <w:szCs w:val="20"/>
          <w:lang w:bidi="ar-SA"/>
        </w:rPr>
        <w:tab/>
        <w:t>Муниципальный правовой акт о назначении и проведении Собрания  должен быть опубликован в средствах массовой информации не позднее, чем за 5 дней до проведения собрания и должен содержать сведения: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-о вопросах, предлагаемых к рассмотрению на Собрании;</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-о дате, времени и месте проведения Собрания;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-о лицах, ответственных за проведение Собрания.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Лица, ответственные за проведение Собрания, вправе использовать дополнительные методы оповещения граждан о Собрании (объявления, поквартирный, домовой обходы).</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В число ответственных лиц могут включаться члены инициативной группы.</w:t>
      </w:r>
    </w:p>
    <w:p w:rsidR="004634C4" w:rsidRPr="004634C4" w:rsidRDefault="004634C4" w:rsidP="004634C4">
      <w:pPr>
        <w:widowControl/>
        <w:autoSpaceDE w:val="0"/>
        <w:autoSpaceDN w:val="0"/>
        <w:adjustRightInd w:val="0"/>
        <w:ind w:left="-284" w:right="-287"/>
        <w:jc w:val="center"/>
        <w:outlineLvl w:val="0"/>
        <w:rPr>
          <w:rFonts w:ascii="Times New Roman" w:eastAsia="Times New Roman" w:hAnsi="Times New Roman" w:cs="Times New Roman"/>
          <w:b/>
          <w:bCs/>
          <w:color w:val="auto"/>
          <w:sz w:val="20"/>
          <w:szCs w:val="20"/>
          <w:lang w:bidi="ar-SA"/>
        </w:rPr>
      </w:pPr>
      <w:r w:rsidRPr="004634C4">
        <w:rPr>
          <w:rFonts w:ascii="Times New Roman" w:eastAsia="Times New Roman" w:hAnsi="Times New Roman" w:cs="Times New Roman"/>
          <w:b/>
          <w:bCs/>
          <w:color w:val="auto"/>
          <w:sz w:val="20"/>
          <w:szCs w:val="20"/>
          <w:lang w:bidi="ar-SA"/>
        </w:rPr>
        <w:t>3. Организация подготовки и проведения собрания.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3.1.</w:t>
      </w:r>
      <w:r w:rsidRPr="004634C4">
        <w:rPr>
          <w:rFonts w:ascii="Times New Roman" w:eastAsia="Times New Roman" w:hAnsi="Times New Roman" w:cs="Times New Roman"/>
          <w:color w:val="auto"/>
          <w:sz w:val="20"/>
          <w:szCs w:val="20"/>
          <w:lang w:bidi="ar-SA"/>
        </w:rPr>
        <w:tab/>
        <w:t xml:space="preserve">Перед открытием Собрания ответственные лица проводят обязательную регистрацию участников Собрания. </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3.2.</w:t>
      </w:r>
      <w:r w:rsidRPr="004634C4">
        <w:rPr>
          <w:rFonts w:ascii="Times New Roman" w:eastAsia="Times New Roman" w:hAnsi="Times New Roman" w:cs="Times New Roman"/>
          <w:color w:val="auto"/>
          <w:sz w:val="20"/>
          <w:szCs w:val="20"/>
          <w:lang w:bidi="ar-SA"/>
        </w:rPr>
        <w:tab/>
        <w:t>Собрание открывает и проводит глава муниципального образования Пчевжинское сельское поселение.</w:t>
      </w:r>
      <w:r w:rsidRPr="004634C4">
        <w:rPr>
          <w:rFonts w:ascii="Times New Roman" w:eastAsia="Times New Roman" w:hAnsi="Times New Roman" w:cs="Arial"/>
          <w:color w:val="auto"/>
          <w:sz w:val="20"/>
          <w:szCs w:val="20"/>
          <w:lang w:bidi="ar-SA"/>
        </w:rPr>
        <w:t xml:space="preserve"> </w:t>
      </w:r>
      <w:r w:rsidRPr="004634C4">
        <w:rPr>
          <w:rFonts w:ascii="Times New Roman" w:eastAsia="Times New Roman" w:hAnsi="Times New Roman" w:cs="Times New Roman"/>
          <w:color w:val="auto"/>
          <w:sz w:val="20"/>
          <w:szCs w:val="20"/>
          <w:lang w:bidi="ar-SA"/>
        </w:rPr>
        <w:t>В случае отсутствия главы муниципального образования Пчевжинское сельское поселение Собрание граждан открывает заместитель председателя совета депутатов Пчевжинского сельского поселения.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3.3.</w:t>
      </w:r>
      <w:r w:rsidRPr="004634C4">
        <w:rPr>
          <w:rFonts w:ascii="Times New Roman" w:eastAsia="Times New Roman" w:hAnsi="Times New Roman" w:cs="Times New Roman"/>
          <w:color w:val="auto"/>
          <w:sz w:val="20"/>
          <w:szCs w:val="20"/>
          <w:lang w:bidi="ar-SA"/>
        </w:rPr>
        <w:tab/>
        <w:t xml:space="preserve">Собрание из своего состава большинством голосов от числа присутствующих выбирает председателя и секретаря Собрания, утверждает повестку дня и регламент. </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3.4.</w:t>
      </w:r>
      <w:r w:rsidRPr="004634C4">
        <w:rPr>
          <w:rFonts w:ascii="Times New Roman" w:eastAsia="Times New Roman" w:hAnsi="Times New Roman" w:cs="Times New Roman"/>
          <w:color w:val="auto"/>
          <w:sz w:val="20"/>
          <w:szCs w:val="20"/>
          <w:lang w:bidi="ar-SA"/>
        </w:rPr>
        <w:tab/>
        <w:t>Председатель Собрания, предоставляет слово для выступления по обсуждаемым вопросам, поддерживает порядок, обеспечивает проведение голосования.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3.5.</w:t>
      </w:r>
      <w:r w:rsidRPr="004634C4">
        <w:rPr>
          <w:rFonts w:ascii="Times New Roman" w:eastAsia="Times New Roman" w:hAnsi="Times New Roman" w:cs="Times New Roman"/>
          <w:color w:val="auto"/>
          <w:sz w:val="20"/>
          <w:szCs w:val="20"/>
          <w:lang w:bidi="ar-SA"/>
        </w:rPr>
        <w:tab/>
        <w:t>Секретарь Собрания ведет протокол Собрания, в котором указываются дата, время и место проведения Собрания, общее число граждан присутствующих на собрании, повестка Собрания, краткое содержание выступлений, результаты голосования и принятые решения.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bookmarkStart w:id="3" w:name="sub_1037"/>
      <w:r w:rsidRPr="004634C4">
        <w:rPr>
          <w:rFonts w:ascii="Times New Roman" w:eastAsia="Times New Roman" w:hAnsi="Times New Roman" w:cs="Times New Roman"/>
          <w:color w:val="auto"/>
          <w:sz w:val="20"/>
          <w:szCs w:val="20"/>
          <w:lang w:bidi="ar-SA"/>
        </w:rPr>
        <w:lastRenderedPageBreak/>
        <w:t>3.6.</w:t>
      </w:r>
      <w:r w:rsidRPr="004634C4">
        <w:rPr>
          <w:rFonts w:ascii="Times New Roman" w:eastAsia="Times New Roman" w:hAnsi="Times New Roman" w:cs="Times New Roman"/>
          <w:color w:val="auto"/>
          <w:sz w:val="20"/>
          <w:szCs w:val="20"/>
          <w:lang w:bidi="ar-SA"/>
        </w:rPr>
        <w:tab/>
        <w:t>Участники собрания обязаны соблюдать общественный порядок и регламент проведения Собрания, а так же выполнять все законные требования председательствующего.</w:t>
      </w:r>
    </w:p>
    <w:p w:rsidR="004634C4" w:rsidRPr="004634C4" w:rsidRDefault="004634C4" w:rsidP="004634C4">
      <w:pPr>
        <w:widowControl/>
        <w:autoSpaceDE w:val="0"/>
        <w:autoSpaceDN w:val="0"/>
        <w:adjustRightInd w:val="0"/>
        <w:ind w:left="-284" w:right="-287"/>
        <w:jc w:val="center"/>
        <w:outlineLvl w:val="0"/>
        <w:rPr>
          <w:rFonts w:ascii="Times New Roman" w:eastAsia="Times New Roman" w:hAnsi="Times New Roman" w:cs="Times New Roman"/>
          <w:b/>
          <w:bCs/>
          <w:color w:val="auto"/>
          <w:sz w:val="20"/>
          <w:szCs w:val="20"/>
          <w:lang w:bidi="ar-SA"/>
        </w:rPr>
      </w:pPr>
      <w:bookmarkStart w:id="4" w:name="sub_1400"/>
      <w:bookmarkEnd w:id="3"/>
      <w:r w:rsidRPr="004634C4">
        <w:rPr>
          <w:rFonts w:ascii="Times New Roman" w:eastAsia="Times New Roman" w:hAnsi="Times New Roman" w:cs="Times New Roman"/>
          <w:b/>
          <w:bCs/>
          <w:color w:val="auto"/>
          <w:sz w:val="20"/>
          <w:szCs w:val="20"/>
          <w:lang w:bidi="ar-SA"/>
        </w:rPr>
        <w:t>4. Решение, обращение собрания.</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4.1.</w:t>
      </w:r>
      <w:r w:rsidRPr="004634C4">
        <w:rPr>
          <w:rFonts w:ascii="Times New Roman" w:eastAsia="Times New Roman" w:hAnsi="Times New Roman" w:cs="Times New Roman"/>
          <w:color w:val="auto"/>
          <w:sz w:val="20"/>
          <w:szCs w:val="20"/>
          <w:lang w:bidi="ar-SA"/>
        </w:rPr>
        <w:tab/>
        <w:t>По итогам Собрания принимается решение.</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4.2.</w:t>
      </w:r>
      <w:r w:rsidRPr="004634C4">
        <w:rPr>
          <w:rFonts w:ascii="Times New Roman" w:eastAsia="Times New Roman" w:hAnsi="Times New Roman" w:cs="Times New Roman"/>
          <w:color w:val="auto"/>
          <w:sz w:val="20"/>
          <w:szCs w:val="20"/>
          <w:lang w:bidi="ar-SA"/>
        </w:rPr>
        <w:tab/>
        <w:t>Решения Собрания носят рекомендательный характер.</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bookmarkStart w:id="5" w:name="sub_1041"/>
      <w:bookmarkEnd w:id="4"/>
      <w:r w:rsidRPr="004634C4">
        <w:rPr>
          <w:rFonts w:ascii="Times New Roman" w:eastAsia="Times New Roman" w:hAnsi="Times New Roman" w:cs="Times New Roman"/>
          <w:color w:val="auto"/>
          <w:sz w:val="20"/>
          <w:szCs w:val="20"/>
          <w:lang w:bidi="ar-SA"/>
        </w:rPr>
        <w:t>4.3.</w:t>
      </w:r>
      <w:r w:rsidRPr="004634C4">
        <w:rPr>
          <w:rFonts w:ascii="Times New Roman" w:eastAsia="Times New Roman" w:hAnsi="Times New Roman" w:cs="Times New Roman"/>
          <w:color w:val="auto"/>
          <w:sz w:val="20"/>
          <w:szCs w:val="20"/>
          <w:lang w:bidi="ar-SA"/>
        </w:rPr>
        <w:tab/>
        <w:t>Собрание вправе принять обращение к должностным лицам и органам местного самоуправления Пчевжинского сельского поселения, а так же избирать лиц, уполномоченных представлять собрание граждан во взаимоотношениях с органами местного самоуправления Пчевжинского сельского поселения по вопросам, рассматриваемым на собрании.</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bookmarkStart w:id="6" w:name="sub_1042"/>
      <w:bookmarkEnd w:id="5"/>
      <w:r w:rsidRPr="004634C4">
        <w:rPr>
          <w:rFonts w:ascii="Times New Roman" w:eastAsia="Times New Roman" w:hAnsi="Times New Roman" w:cs="Times New Roman"/>
          <w:color w:val="auto"/>
          <w:sz w:val="20"/>
          <w:szCs w:val="20"/>
          <w:lang w:bidi="ar-SA"/>
        </w:rPr>
        <w:t>4.4.</w:t>
      </w:r>
      <w:r w:rsidRPr="004634C4">
        <w:rPr>
          <w:rFonts w:ascii="Times New Roman" w:eastAsia="Times New Roman" w:hAnsi="Times New Roman" w:cs="Times New Roman"/>
          <w:color w:val="auto"/>
          <w:sz w:val="20"/>
          <w:szCs w:val="20"/>
          <w:lang w:bidi="ar-SA"/>
        </w:rPr>
        <w:tab/>
        <w:t>Решение, обращение Собрания принимается открытым голосованием. Решение, обращение считается принятым (одобренным), если за него проголосовало простое большинство от присутствующих граждан. При равенстве голосов  голос председателя является решающим.</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bookmarkStart w:id="7" w:name="sub_1043"/>
      <w:bookmarkEnd w:id="6"/>
      <w:r w:rsidRPr="004634C4">
        <w:rPr>
          <w:rFonts w:ascii="Times New Roman" w:eastAsia="Times New Roman" w:hAnsi="Times New Roman" w:cs="Times New Roman"/>
          <w:color w:val="auto"/>
          <w:sz w:val="20"/>
          <w:szCs w:val="20"/>
          <w:lang w:bidi="ar-SA"/>
        </w:rPr>
        <w:t>4.5.</w:t>
      </w:r>
      <w:r w:rsidRPr="004634C4">
        <w:rPr>
          <w:rFonts w:ascii="Times New Roman" w:eastAsia="Times New Roman" w:hAnsi="Times New Roman" w:cs="Times New Roman"/>
          <w:color w:val="auto"/>
          <w:sz w:val="20"/>
          <w:szCs w:val="20"/>
          <w:lang w:bidi="ar-SA"/>
        </w:rPr>
        <w:tab/>
        <w:t>Решения, обращения, принятые Собранием, подлежат обязательному рассмотрению должностными лицами и органами местного самоуправления Пчевжинского сельского поселения, к компетенции которых отнесено решение содержащихся в решении, обращении вопросов, с направлением письменного ответа.</w:t>
      </w:r>
    </w:p>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bookmarkStart w:id="8" w:name="sub_1044"/>
      <w:bookmarkEnd w:id="7"/>
      <w:r w:rsidRPr="004634C4">
        <w:rPr>
          <w:rFonts w:ascii="Times New Roman" w:eastAsia="Times New Roman" w:hAnsi="Times New Roman" w:cs="Times New Roman"/>
          <w:color w:val="auto"/>
          <w:sz w:val="20"/>
          <w:szCs w:val="20"/>
          <w:lang w:bidi="ar-SA"/>
        </w:rPr>
        <w:t>4.6.</w:t>
      </w:r>
      <w:r w:rsidRPr="004634C4">
        <w:rPr>
          <w:rFonts w:ascii="Times New Roman" w:eastAsia="Times New Roman" w:hAnsi="Times New Roman" w:cs="Times New Roman"/>
          <w:color w:val="auto"/>
          <w:sz w:val="20"/>
          <w:szCs w:val="20"/>
          <w:lang w:bidi="ar-SA"/>
        </w:rPr>
        <w:tab/>
        <w:t>Итоги Собрания граждан подлежат официальному опубликованию (обнародованию).</w:t>
      </w:r>
    </w:p>
    <w:bookmarkEnd w:id="8"/>
    <w:p w:rsidR="004634C4" w:rsidRPr="004634C4" w:rsidRDefault="004634C4" w:rsidP="004634C4">
      <w:pPr>
        <w:widowControl/>
        <w:ind w:left="-284" w:right="-287" w:firstLine="709"/>
        <w:jc w:val="both"/>
        <w:rPr>
          <w:rFonts w:ascii="Times New Roman" w:eastAsia="Times New Roman" w:hAnsi="Times New Roman" w:cs="Times New Roman"/>
          <w:color w:val="auto"/>
          <w:sz w:val="20"/>
          <w:szCs w:val="20"/>
          <w:lang w:bidi="ar-SA"/>
        </w:rPr>
      </w:pPr>
      <w:r w:rsidRPr="004634C4">
        <w:rPr>
          <w:rFonts w:ascii="Times New Roman" w:eastAsia="Times New Roman" w:hAnsi="Times New Roman" w:cs="Times New Roman"/>
          <w:color w:val="auto"/>
          <w:sz w:val="20"/>
          <w:szCs w:val="20"/>
          <w:lang w:bidi="ar-SA"/>
        </w:rPr>
        <w:t xml:space="preserve"> </w:t>
      </w:r>
    </w:p>
    <w:p w:rsidR="004634C4" w:rsidRPr="004634C4" w:rsidRDefault="004634C4" w:rsidP="004634C4">
      <w:pPr>
        <w:widowControl/>
        <w:rPr>
          <w:rFonts w:ascii="Times New Roman" w:eastAsia="Times New Roman" w:hAnsi="Times New Roman" w:cs="Times New Roman"/>
          <w:color w:val="auto"/>
          <w:lang w:bidi="ar-SA"/>
        </w:rPr>
      </w:pPr>
    </w:p>
    <w:p w:rsidR="004634C4" w:rsidRDefault="004634C4" w:rsidP="004634C4">
      <w:pPr>
        <w:shd w:val="clear" w:color="auto" w:fill="FFFFFF"/>
        <w:jc w:val="both"/>
        <w:outlineLvl w:val="0"/>
        <w:rPr>
          <w:rFonts w:ascii="Times New Roman" w:hAnsi="Times New Roman" w:cs="Times New Roman"/>
          <w:b/>
          <w:bCs/>
          <w:color w:val="auto"/>
          <w:sz w:val="20"/>
          <w:szCs w:val="20"/>
          <w:lang w:val="en-US"/>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57/30</w:t>
      </w:r>
      <w:r w:rsidRPr="004634C4">
        <w:rPr>
          <w:rFonts w:ascii="Times New Roman" w:hAnsi="Times New Roman" w:cs="Times New Roman"/>
          <w:b/>
          <w:color w:val="auto"/>
          <w:sz w:val="20"/>
          <w:szCs w:val="20"/>
        </w:rPr>
        <w:t>3</w:t>
      </w:r>
      <w:r>
        <w:rPr>
          <w:rFonts w:ascii="Times New Roman" w:hAnsi="Times New Roman" w:cs="Times New Roman"/>
          <w:b/>
          <w:color w:val="auto"/>
          <w:sz w:val="20"/>
          <w:szCs w:val="20"/>
        </w:rPr>
        <w:t xml:space="preserve"> от 29.06.2018</w:t>
      </w:r>
      <w:proofErr w:type="gramStart"/>
      <w:r w:rsidRPr="00320FCF">
        <w:rPr>
          <w:rFonts w:ascii="Times New Roman" w:hAnsi="Times New Roman" w:cs="Times New Roman"/>
          <w:b/>
          <w:color w:val="auto"/>
          <w:sz w:val="20"/>
          <w:szCs w:val="20"/>
        </w:rPr>
        <w:t xml:space="preserve"> </w:t>
      </w:r>
      <w:r w:rsidRPr="004634C4">
        <w:rPr>
          <w:rFonts w:ascii="Times New Roman" w:hAnsi="Times New Roman" w:cs="Times New Roman"/>
          <w:b/>
          <w:bCs/>
          <w:color w:val="auto"/>
          <w:sz w:val="20"/>
          <w:szCs w:val="20"/>
        </w:rPr>
        <w:t>О</w:t>
      </w:r>
      <w:proofErr w:type="gramEnd"/>
      <w:r w:rsidRPr="004634C4">
        <w:rPr>
          <w:rFonts w:ascii="Times New Roman" w:hAnsi="Times New Roman" w:cs="Times New Roman"/>
          <w:b/>
          <w:bCs/>
          <w:color w:val="auto"/>
          <w:sz w:val="20"/>
          <w:szCs w:val="20"/>
        </w:rPr>
        <w:t>б утверждении Порядка заключения соглашений  органами местного самоуправления Пчевжинского сельского поселения Киришского муниципального района Ленинградской области, о передаче (принятии) осуществления части полномочий по решению вопросов местного значения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В соответствии с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Пчевжинское сельское поселение,  совет депутатов муниципального образования Пчевжинское сельское поселение Киришского муниципального  района Ленинградской области</w:t>
      </w:r>
    </w:p>
    <w:p w:rsidR="00A84767" w:rsidRPr="00A84767" w:rsidRDefault="00A84767" w:rsidP="00A84767">
      <w:pPr>
        <w:ind w:firstLine="709"/>
        <w:jc w:val="both"/>
        <w:rPr>
          <w:rFonts w:ascii="Times New Roman" w:eastAsia="Times New Roman" w:hAnsi="Times New Roman" w:cs="Times New Roman"/>
          <w:b/>
          <w:color w:val="auto"/>
          <w:spacing w:val="8"/>
          <w:sz w:val="20"/>
          <w:szCs w:val="20"/>
          <w:lang w:bidi="ar-SA"/>
        </w:rPr>
      </w:pPr>
      <w:r w:rsidRPr="00A84767">
        <w:rPr>
          <w:rFonts w:ascii="Times New Roman" w:eastAsia="Times New Roman" w:hAnsi="Times New Roman" w:cs="Times New Roman"/>
          <w:color w:val="auto"/>
          <w:sz w:val="20"/>
          <w:szCs w:val="20"/>
          <w:lang w:bidi="ar-SA"/>
        </w:rPr>
        <w:t xml:space="preserve"> </w:t>
      </w:r>
      <w:r w:rsidRPr="00A84767">
        <w:rPr>
          <w:rFonts w:ascii="Times New Roman" w:eastAsia="Times New Roman" w:hAnsi="Times New Roman" w:cs="Times New Roman"/>
          <w:b/>
          <w:color w:val="auto"/>
          <w:spacing w:val="8"/>
          <w:sz w:val="20"/>
          <w:szCs w:val="20"/>
          <w:lang w:bidi="ar-SA"/>
        </w:rPr>
        <w:t>РЕШИЛ:</w:t>
      </w:r>
    </w:p>
    <w:p w:rsidR="00A84767" w:rsidRPr="00A84767" w:rsidRDefault="00A84767" w:rsidP="00A84767">
      <w:pPr>
        <w:widowControl/>
        <w:ind w:firstLine="708"/>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1. Утвердить </w:t>
      </w:r>
      <w:r w:rsidRPr="00A84767">
        <w:rPr>
          <w:rFonts w:ascii="Times New Roman" w:eastAsia="Calibri" w:hAnsi="Times New Roman" w:cs="Times New Roman"/>
          <w:color w:val="auto"/>
          <w:sz w:val="20"/>
          <w:szCs w:val="20"/>
          <w:lang w:eastAsia="en-US" w:bidi="ar-SA"/>
        </w:rPr>
        <w:t>Порядок заключения соглашений  органами местного самоуправления Пчевжинского сельского поселения Киришского муниципального района Ленинградской области, о передаче (принятии) осуществления части полномочий по решению вопросов местного значения</w:t>
      </w:r>
      <w:r w:rsidRPr="00A84767">
        <w:rPr>
          <w:rFonts w:ascii="Times New Roman" w:eastAsia="Times New Roman" w:hAnsi="Times New Roman" w:cs="Times New Roman"/>
          <w:color w:val="auto"/>
          <w:sz w:val="20"/>
          <w:szCs w:val="20"/>
          <w:shd w:val="clear" w:color="auto" w:fill="FFFFFF"/>
          <w:lang w:bidi="ar-SA"/>
        </w:rPr>
        <w:t>, согласно Приложению.</w:t>
      </w:r>
      <w:r w:rsidRPr="00A84767">
        <w:rPr>
          <w:rFonts w:ascii="Times New Roman" w:eastAsia="Calibri" w:hAnsi="Times New Roman" w:cs="Times New Roman"/>
          <w:bCs/>
          <w:color w:val="auto"/>
          <w:sz w:val="20"/>
          <w:szCs w:val="20"/>
          <w:lang w:eastAsia="en-US" w:bidi="ar-SA"/>
        </w:rPr>
        <w:t xml:space="preserve">                              </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Настоящее решение вступает в силу со дня официального опубликования.</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 </w:t>
      </w:r>
      <w:proofErr w:type="gramStart"/>
      <w:r w:rsidRPr="00A84767">
        <w:rPr>
          <w:rFonts w:ascii="Times New Roman" w:eastAsia="Times New Roman" w:hAnsi="Times New Roman" w:cs="Times New Roman"/>
          <w:color w:val="auto"/>
          <w:sz w:val="20"/>
          <w:szCs w:val="20"/>
          <w:lang w:bidi="ar-SA"/>
        </w:rPr>
        <w:t>Контроль за</w:t>
      </w:r>
      <w:proofErr w:type="gramEnd"/>
      <w:r w:rsidRPr="00A84767">
        <w:rPr>
          <w:rFonts w:ascii="Times New Roman" w:eastAsia="Times New Roman" w:hAnsi="Times New Roman" w:cs="Times New Roman"/>
          <w:color w:val="auto"/>
          <w:sz w:val="20"/>
          <w:szCs w:val="20"/>
          <w:lang w:bidi="ar-SA"/>
        </w:rPr>
        <w:t xml:space="preserve"> исполнением данного решения возложить на главу администрации Поподько Х.Х.</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Глава муниципального образования</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Пчевжинское сельское поселение</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Киришского муниципального района</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Ленинградской области</w:t>
      </w:r>
      <w:r w:rsidRPr="00A84767">
        <w:rPr>
          <w:rFonts w:ascii="Times New Roman" w:eastAsia="Times New Roman" w:hAnsi="Times New Roman" w:cs="Times New Roman"/>
          <w:color w:val="auto"/>
          <w:sz w:val="20"/>
          <w:szCs w:val="20"/>
          <w:lang w:bidi="ar-SA"/>
        </w:rPr>
        <w:tab/>
      </w:r>
      <w:r w:rsidRPr="00A84767">
        <w:rPr>
          <w:rFonts w:ascii="Times New Roman" w:eastAsia="Times New Roman" w:hAnsi="Times New Roman" w:cs="Times New Roman"/>
          <w:color w:val="auto"/>
          <w:sz w:val="20"/>
          <w:szCs w:val="20"/>
          <w:lang w:bidi="ar-SA"/>
        </w:rPr>
        <w:tab/>
      </w:r>
      <w:r w:rsidRPr="00A84767">
        <w:rPr>
          <w:rFonts w:ascii="Times New Roman" w:eastAsia="Times New Roman" w:hAnsi="Times New Roman" w:cs="Times New Roman"/>
          <w:color w:val="auto"/>
          <w:sz w:val="20"/>
          <w:szCs w:val="20"/>
          <w:lang w:bidi="ar-SA"/>
        </w:rPr>
        <w:tab/>
      </w:r>
      <w:r w:rsidRPr="00A84767">
        <w:rPr>
          <w:rFonts w:ascii="Times New Roman" w:eastAsia="Times New Roman" w:hAnsi="Times New Roman" w:cs="Times New Roman"/>
          <w:color w:val="auto"/>
          <w:sz w:val="20"/>
          <w:szCs w:val="20"/>
          <w:lang w:bidi="ar-SA"/>
        </w:rPr>
        <w:tab/>
        <w:t xml:space="preserve">                                            М.В. Завьялова</w:t>
      </w:r>
    </w:p>
    <w:p w:rsidR="00A84767" w:rsidRPr="00A84767" w:rsidRDefault="00A84767" w:rsidP="00A84767">
      <w:pPr>
        <w:widowControl/>
        <w:jc w:val="right"/>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Приложение к  решению совета депутатов </w:t>
      </w:r>
    </w:p>
    <w:p w:rsidR="00A84767" w:rsidRPr="00A84767" w:rsidRDefault="00A84767" w:rsidP="00A84767">
      <w:pPr>
        <w:widowControl/>
        <w:jc w:val="right"/>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от 29.06.2018 года № 57/303</w:t>
      </w:r>
    </w:p>
    <w:p w:rsidR="00A84767" w:rsidRPr="00A84767" w:rsidRDefault="00A84767" w:rsidP="00A84767">
      <w:pPr>
        <w:jc w:val="center"/>
        <w:rPr>
          <w:rFonts w:ascii="Times New Roman" w:eastAsia="Times New Roman" w:hAnsi="Times New Roman" w:cs="Times New Roman"/>
          <w:b/>
          <w:color w:val="auto"/>
          <w:sz w:val="18"/>
          <w:szCs w:val="18"/>
          <w:lang w:bidi="ar-SA"/>
        </w:rPr>
      </w:pPr>
      <w:r w:rsidRPr="00A84767">
        <w:rPr>
          <w:rFonts w:ascii="Times New Roman" w:eastAsia="Times New Roman" w:hAnsi="Times New Roman" w:cs="Times New Roman"/>
          <w:b/>
          <w:color w:val="auto"/>
          <w:sz w:val="18"/>
          <w:szCs w:val="18"/>
          <w:lang w:bidi="ar-SA"/>
        </w:rPr>
        <w:t>ПОРЯДОК</w:t>
      </w:r>
    </w:p>
    <w:p w:rsidR="00A84767" w:rsidRPr="00A84767" w:rsidRDefault="00A84767" w:rsidP="00A84767">
      <w:pPr>
        <w:jc w:val="center"/>
        <w:rPr>
          <w:rFonts w:ascii="Times New Roman" w:eastAsia="Times New Roman" w:hAnsi="Times New Roman" w:cs="Times New Roman"/>
          <w:b/>
          <w:color w:val="auto"/>
          <w:sz w:val="18"/>
          <w:szCs w:val="18"/>
          <w:lang w:bidi="ar-SA"/>
        </w:rPr>
      </w:pPr>
      <w:r w:rsidRPr="00A84767">
        <w:rPr>
          <w:rFonts w:ascii="Times New Roman" w:eastAsia="Times New Roman" w:hAnsi="Times New Roman" w:cs="Times New Roman"/>
          <w:b/>
          <w:color w:val="auto"/>
          <w:sz w:val="18"/>
          <w:szCs w:val="18"/>
          <w:lang w:bidi="ar-SA"/>
        </w:rPr>
        <w:t>ЗАКЛЮЧЕНИЯ СОГЛАШЕНИЙ ОРГАНАМИ МЕСТНОГО САМОУПРАВЛЕНИЯ ПЧЕВЖИНСКОГО СЕЛЬСКОГО ПОСЕЛЕНИЯ КИРИШСКОГО МУНИЦИПАЛЬНОГО РАЙОНА ЛЕНИНГРАДСКОЙ ОБЛАСТИ, О ПЕРЕДАЧЕ (ПРИНЯТИИ) ОСУЩЕСТВЛЕНИЯ ЧАСТИ ПОЛНОМОЧИЙ ПО РЕШЕНИЮ ВОПРОСОВ МЕСТНОГО ЗНАЧЕНИЯ</w:t>
      </w:r>
    </w:p>
    <w:p w:rsidR="00A84767" w:rsidRPr="00A84767" w:rsidRDefault="00A84767" w:rsidP="00A84767">
      <w:pPr>
        <w:ind w:firstLine="709"/>
        <w:jc w:val="both"/>
        <w:rPr>
          <w:rFonts w:ascii="Times New Roman" w:eastAsia="Times New Roman" w:hAnsi="Times New Roman" w:cs="Times New Roman"/>
          <w:b/>
          <w:color w:val="auto"/>
          <w:sz w:val="20"/>
          <w:szCs w:val="20"/>
          <w:lang w:bidi="ar-SA"/>
        </w:rPr>
      </w:pPr>
      <w:r w:rsidRPr="00A84767">
        <w:rPr>
          <w:rFonts w:ascii="Times New Roman" w:eastAsia="Times New Roman" w:hAnsi="Times New Roman" w:cs="Times New Roman"/>
          <w:b/>
          <w:color w:val="auto"/>
          <w:sz w:val="20"/>
          <w:szCs w:val="20"/>
          <w:lang w:bidi="ar-SA"/>
        </w:rPr>
        <w:t>1.</w:t>
      </w:r>
      <w:r w:rsidRPr="00A84767">
        <w:rPr>
          <w:rFonts w:ascii="Times New Roman" w:eastAsia="Times New Roman" w:hAnsi="Times New Roman" w:cs="Times New Roman"/>
          <w:b/>
          <w:color w:val="auto"/>
          <w:sz w:val="20"/>
          <w:szCs w:val="20"/>
          <w:lang w:bidi="ar-SA"/>
        </w:rPr>
        <w:tab/>
        <w:t>Общие положения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1.1.</w:t>
      </w:r>
      <w:r w:rsidRPr="00A84767">
        <w:rPr>
          <w:rFonts w:ascii="Times New Roman" w:eastAsia="Times New Roman" w:hAnsi="Times New Roman" w:cs="Times New Roman"/>
          <w:color w:val="auto"/>
          <w:sz w:val="20"/>
          <w:szCs w:val="20"/>
          <w:lang w:bidi="ar-SA"/>
        </w:rPr>
        <w:tab/>
      </w:r>
      <w:proofErr w:type="gramStart"/>
      <w:r w:rsidRPr="00A84767">
        <w:rPr>
          <w:rFonts w:ascii="Times New Roman" w:eastAsia="Times New Roman" w:hAnsi="Times New Roman" w:cs="Times New Roman"/>
          <w:color w:val="auto"/>
          <w:sz w:val="20"/>
          <w:szCs w:val="20"/>
          <w:lang w:bidi="ar-SA"/>
        </w:rPr>
        <w:t>Настоящий Порядок заключения соглашений органами местного самоуправления Пчевжинского сельского поселения Киришского муниципального района Ленинградской области, о передаче (принятии) осуществления части полномочий по решению вопросов местного значения (далее - Порядок) разработан в соответствии с Федеральным законом от 6 октября 2003 года N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Пчевжинское сельское поселение</w:t>
      </w:r>
      <w:proofErr w:type="gramEnd"/>
      <w:r w:rsidRPr="00A84767">
        <w:rPr>
          <w:rFonts w:ascii="Times New Roman" w:eastAsia="Times New Roman" w:hAnsi="Times New Roman" w:cs="Times New Roman"/>
          <w:color w:val="auto"/>
          <w:sz w:val="20"/>
          <w:szCs w:val="20"/>
          <w:lang w:bidi="ar-SA"/>
        </w:rPr>
        <w:t xml:space="preserve"> Киришского муниципального района Ленинградской области (далее по тексту – Пчевжинское сельское поселение) и определяет правила, по которым органы местного самоуправления Пчевжинского сельского поселения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1.2</w:t>
      </w:r>
      <w:r w:rsidRPr="00A84767">
        <w:rPr>
          <w:rFonts w:ascii="Times New Roman" w:eastAsia="Times New Roman" w:hAnsi="Times New Roman" w:cs="Times New Roman"/>
          <w:i/>
          <w:iCs/>
          <w:color w:val="auto"/>
          <w:sz w:val="20"/>
          <w:szCs w:val="20"/>
          <w:lang w:bidi="ar-SA"/>
        </w:rPr>
        <w:t>.</w:t>
      </w:r>
      <w:r w:rsidRPr="00A84767">
        <w:rPr>
          <w:rFonts w:ascii="Times New Roman" w:eastAsia="Times New Roman" w:hAnsi="Times New Roman" w:cs="Times New Roman"/>
          <w:i/>
          <w:iCs/>
          <w:color w:val="auto"/>
          <w:sz w:val="20"/>
          <w:szCs w:val="20"/>
          <w:lang w:bidi="ar-SA"/>
        </w:rPr>
        <w:tab/>
      </w:r>
      <w:r w:rsidRPr="00A84767">
        <w:rPr>
          <w:rFonts w:ascii="Times New Roman" w:eastAsia="Times New Roman" w:hAnsi="Times New Roman" w:cs="Times New Roman"/>
          <w:color w:val="auto"/>
          <w:sz w:val="20"/>
          <w:szCs w:val="20"/>
          <w:lang w:bidi="ar-SA"/>
        </w:rPr>
        <w:t>Органы местного самоуправления Пчевжинского сельского поселения вправе заключать Соглашения с органами местного самоуправления Киришского муниципального района Ленинградской области о передаче части своих полномочий за счет межбюджетных трансфертов, предоставляемых из бюджета Пчевжинского сельского поселения в бюджет Киришского  муниципального района в соответствии с Бюджетным кодексом Российской Федерации.</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proofErr w:type="gramStart"/>
      <w:r w:rsidRPr="00A84767">
        <w:rPr>
          <w:rFonts w:ascii="Times New Roman" w:eastAsia="Times New Roman" w:hAnsi="Times New Roman" w:cs="Times New Roman"/>
          <w:color w:val="auto"/>
          <w:sz w:val="20"/>
          <w:szCs w:val="20"/>
          <w:lang w:bidi="ar-SA"/>
        </w:rPr>
        <w:t>В этом случае органы местного самоуправления поселений Киришского муниципального района Ленинградской области, осуществляют полномочия                                                по решению вопросов местного значения Пчевжинского сельского поселения Киришского муниципального района Ленинградской области  на территории данного поселения в соответствии с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законами Ленинградской области, муниципальными правовыми</w:t>
      </w:r>
      <w:proofErr w:type="gramEnd"/>
      <w:r w:rsidRPr="00A84767">
        <w:rPr>
          <w:rFonts w:ascii="Times New Roman" w:eastAsia="Times New Roman" w:hAnsi="Times New Roman" w:cs="Times New Roman"/>
          <w:color w:val="auto"/>
          <w:sz w:val="20"/>
          <w:szCs w:val="20"/>
          <w:lang w:bidi="ar-SA"/>
        </w:rPr>
        <w:t xml:space="preserve"> актами органов местного самоуправления Киришского муниципального района, муниципальными правовыми актами органов местного самоуправления Пчевжинского сельского поселения Киришского муниципального района Ленинградской области, Соглашением.</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1.3.</w:t>
      </w:r>
      <w:r w:rsidRPr="00A84767">
        <w:rPr>
          <w:rFonts w:ascii="Times New Roman" w:eastAsia="Times New Roman" w:hAnsi="Times New Roman" w:cs="Times New Roman"/>
          <w:color w:val="auto"/>
          <w:sz w:val="20"/>
          <w:szCs w:val="20"/>
          <w:lang w:bidi="ar-SA"/>
        </w:rPr>
        <w:tab/>
        <w:t>Органы местного самоуправления Пчевжинского сельского поселения  вправе заключать Соглашения с органами местного самоуправления  Киришского муниципального района Ленинградской области о принятии части их полномочий за счет межбюджетных трансфертов, предоставляемых  из бюджетов Киришского муниципального района в бюджет  Пчевжинского сельского поселения в соответствии с Бюджетным кодексом Российской Федерации.</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proofErr w:type="gramStart"/>
      <w:r w:rsidRPr="00A84767">
        <w:rPr>
          <w:rFonts w:ascii="Times New Roman" w:eastAsia="Times New Roman" w:hAnsi="Times New Roman" w:cs="Times New Roman"/>
          <w:color w:val="auto"/>
          <w:sz w:val="20"/>
          <w:szCs w:val="20"/>
          <w:lang w:bidi="ar-SA"/>
        </w:rPr>
        <w:t>В этом случае органы местного самоуправления Киришского муниципального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законами Ленинградской области, муниципальными правовыми актами органов местного самоуправления Киришского муниципального района, муниципальными правовыми актами</w:t>
      </w:r>
      <w:proofErr w:type="gramEnd"/>
      <w:r w:rsidRPr="00A84767">
        <w:rPr>
          <w:rFonts w:ascii="Times New Roman" w:eastAsia="Times New Roman" w:hAnsi="Times New Roman" w:cs="Times New Roman"/>
          <w:color w:val="auto"/>
          <w:sz w:val="20"/>
          <w:szCs w:val="20"/>
          <w:lang w:bidi="ar-SA"/>
        </w:rPr>
        <w:t xml:space="preserve"> органов местного самоуправления Пчевжинского сельского поселения, Соглашением.</w:t>
      </w:r>
    </w:p>
    <w:p w:rsidR="00A84767" w:rsidRPr="00A84767" w:rsidRDefault="00A84767" w:rsidP="00A84767">
      <w:pPr>
        <w:ind w:firstLine="709"/>
        <w:jc w:val="both"/>
        <w:rPr>
          <w:rFonts w:ascii="Times New Roman" w:eastAsia="Times New Roman" w:hAnsi="Times New Roman" w:cs="Times New Roman"/>
          <w:b/>
          <w:color w:val="auto"/>
          <w:sz w:val="20"/>
          <w:szCs w:val="20"/>
          <w:lang w:bidi="ar-SA"/>
        </w:rPr>
      </w:pPr>
      <w:r w:rsidRPr="00A84767">
        <w:rPr>
          <w:rFonts w:ascii="Times New Roman" w:eastAsia="Times New Roman" w:hAnsi="Times New Roman" w:cs="Times New Roman"/>
          <w:b/>
          <w:color w:val="auto"/>
          <w:sz w:val="20"/>
          <w:szCs w:val="20"/>
          <w:lang w:bidi="ar-SA"/>
        </w:rPr>
        <w:t>2.</w:t>
      </w:r>
      <w:r w:rsidRPr="00A84767">
        <w:rPr>
          <w:rFonts w:ascii="Times New Roman" w:eastAsia="Times New Roman" w:hAnsi="Times New Roman" w:cs="Times New Roman"/>
          <w:b/>
          <w:color w:val="auto"/>
          <w:sz w:val="20"/>
          <w:szCs w:val="20"/>
          <w:lang w:bidi="ar-SA"/>
        </w:rPr>
        <w:tab/>
        <w:t>Компетенция органов местного самоуправления Пчевжинского сельского поселения по заключению Соглашений</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2.1.</w:t>
      </w:r>
      <w:r w:rsidRPr="00A84767">
        <w:rPr>
          <w:rFonts w:ascii="Times New Roman" w:eastAsia="Times New Roman" w:hAnsi="Times New Roman" w:cs="Times New Roman"/>
          <w:color w:val="auto"/>
          <w:sz w:val="20"/>
          <w:szCs w:val="20"/>
          <w:lang w:bidi="ar-SA"/>
        </w:rPr>
        <w:tab/>
        <w:t>Совет депутатов Пчевжинского сельского поселения Киришского муниципального района Ленинградской области:</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w:t>
      </w:r>
      <w:r w:rsidRPr="00A84767">
        <w:rPr>
          <w:rFonts w:ascii="Times New Roman" w:eastAsia="Times New Roman" w:hAnsi="Times New Roman" w:cs="Times New Roman"/>
          <w:color w:val="auto"/>
          <w:sz w:val="20"/>
          <w:szCs w:val="20"/>
          <w:lang w:bidi="ar-SA"/>
        </w:rPr>
        <w:tab/>
        <w:t>утверждает порядок заключения Соглашений и внесение в него изменений                              и дополнений;</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2)</w:t>
      </w:r>
      <w:r w:rsidRPr="00A84767">
        <w:rPr>
          <w:rFonts w:ascii="Times New Roman" w:eastAsia="Times New Roman" w:hAnsi="Times New Roman" w:cs="Times New Roman"/>
          <w:color w:val="auto"/>
          <w:sz w:val="20"/>
          <w:szCs w:val="20"/>
          <w:lang w:bidi="ar-SA"/>
        </w:rPr>
        <w:tab/>
        <w:t xml:space="preserve">осуществляет </w:t>
      </w:r>
      <w:proofErr w:type="gramStart"/>
      <w:r w:rsidRPr="00A84767">
        <w:rPr>
          <w:rFonts w:ascii="Times New Roman" w:eastAsia="Times New Roman" w:hAnsi="Times New Roman" w:cs="Times New Roman"/>
          <w:color w:val="auto"/>
          <w:sz w:val="20"/>
          <w:szCs w:val="20"/>
          <w:lang w:bidi="ar-SA"/>
        </w:rPr>
        <w:t>контроль за</w:t>
      </w:r>
      <w:proofErr w:type="gramEnd"/>
      <w:r w:rsidRPr="00A84767">
        <w:rPr>
          <w:rFonts w:ascii="Times New Roman" w:eastAsia="Times New Roman" w:hAnsi="Times New Roman" w:cs="Times New Roman"/>
          <w:color w:val="auto"/>
          <w:sz w:val="20"/>
          <w:szCs w:val="20"/>
          <w:lang w:bidi="ar-SA"/>
        </w:rPr>
        <w:t xml:space="preserve"> исполнением заключенных Соглашений.</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2.2.</w:t>
      </w:r>
      <w:r w:rsidRPr="00A84767">
        <w:rPr>
          <w:rFonts w:ascii="Times New Roman" w:eastAsia="Times New Roman" w:hAnsi="Times New Roman" w:cs="Times New Roman"/>
          <w:color w:val="auto"/>
          <w:sz w:val="20"/>
          <w:szCs w:val="20"/>
          <w:lang w:bidi="ar-SA"/>
        </w:rPr>
        <w:tab/>
        <w:t>Администрация Пчевжинского сельского поселения: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w:t>
      </w:r>
      <w:r w:rsidRPr="00A84767">
        <w:rPr>
          <w:rFonts w:ascii="Times New Roman" w:eastAsia="Times New Roman" w:hAnsi="Times New Roman" w:cs="Times New Roman"/>
          <w:color w:val="auto"/>
          <w:sz w:val="20"/>
          <w:szCs w:val="20"/>
          <w:lang w:bidi="ar-SA"/>
        </w:rPr>
        <w:tab/>
        <w:t>принимает решение о принятии, (передаче) осуществления части полномочий по решению вопросов местного значения, инициирует принятие (передачу) осуществления части полномочий по решению вопросов местного значения;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2)</w:t>
      </w:r>
      <w:r w:rsidRPr="00A84767">
        <w:rPr>
          <w:rFonts w:ascii="Times New Roman" w:eastAsia="Times New Roman" w:hAnsi="Times New Roman" w:cs="Times New Roman"/>
          <w:color w:val="auto"/>
          <w:sz w:val="20"/>
          <w:szCs w:val="20"/>
          <w:lang w:bidi="ar-SA"/>
        </w:rPr>
        <w:tab/>
        <w:t>заключает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3)</w:t>
      </w:r>
      <w:r w:rsidRPr="00A84767">
        <w:rPr>
          <w:rFonts w:ascii="Times New Roman" w:eastAsia="Times New Roman" w:hAnsi="Times New Roman" w:cs="Times New Roman"/>
          <w:color w:val="auto"/>
          <w:sz w:val="20"/>
          <w:szCs w:val="20"/>
          <w:lang w:bidi="ar-SA"/>
        </w:rPr>
        <w:tab/>
        <w:t>производит расчет межбюджетных трансфертов, необходимых для осуществления передаваемых полномочий по решению вопросов местного значения переданных из Пчевжинского сельского поселения в  Киришский муниципальный район и из Киришского муниципального района в Пчевжинское сельское поселение;</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4)</w:t>
      </w:r>
      <w:r w:rsidRPr="00A84767">
        <w:rPr>
          <w:rFonts w:ascii="Times New Roman" w:eastAsia="Times New Roman" w:hAnsi="Times New Roman" w:cs="Times New Roman"/>
          <w:color w:val="auto"/>
          <w:sz w:val="20"/>
          <w:szCs w:val="20"/>
          <w:lang w:bidi="ar-SA"/>
        </w:rPr>
        <w:tab/>
        <w:t>в пределах своих полномочий принимает муниципальные правовые акты  по вопросам осуществления переданных (принятых) полномочий, если иное не предусмотрено Соглашением;</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5)</w:t>
      </w:r>
      <w:r w:rsidRPr="00A84767">
        <w:rPr>
          <w:rFonts w:ascii="Times New Roman" w:eastAsia="Times New Roman" w:hAnsi="Times New Roman" w:cs="Times New Roman"/>
          <w:color w:val="auto"/>
          <w:sz w:val="20"/>
          <w:szCs w:val="20"/>
          <w:lang w:bidi="ar-SA"/>
        </w:rPr>
        <w:tab/>
        <w:t>исполняет условия заключенных Соглашений.</w:t>
      </w:r>
    </w:p>
    <w:p w:rsidR="00A84767" w:rsidRPr="00A84767" w:rsidRDefault="00A84767" w:rsidP="00A84767">
      <w:pPr>
        <w:ind w:firstLine="709"/>
        <w:jc w:val="both"/>
        <w:rPr>
          <w:rFonts w:ascii="Times New Roman" w:eastAsia="Times New Roman" w:hAnsi="Times New Roman" w:cs="Times New Roman"/>
          <w:b/>
          <w:color w:val="auto"/>
          <w:sz w:val="20"/>
          <w:szCs w:val="20"/>
          <w:lang w:bidi="ar-SA"/>
        </w:rPr>
      </w:pPr>
      <w:r w:rsidRPr="00A84767">
        <w:rPr>
          <w:rFonts w:ascii="Times New Roman" w:eastAsia="Times New Roman" w:hAnsi="Times New Roman" w:cs="Times New Roman"/>
          <w:b/>
          <w:color w:val="auto"/>
          <w:sz w:val="20"/>
          <w:szCs w:val="20"/>
          <w:lang w:bidi="ar-SA"/>
        </w:rPr>
        <w:t>3.</w:t>
      </w:r>
      <w:r w:rsidRPr="00A84767">
        <w:rPr>
          <w:rFonts w:ascii="Times New Roman" w:eastAsia="Times New Roman" w:hAnsi="Times New Roman" w:cs="Times New Roman"/>
          <w:b/>
          <w:color w:val="auto"/>
          <w:sz w:val="20"/>
          <w:szCs w:val="20"/>
          <w:lang w:bidi="ar-SA"/>
        </w:rPr>
        <w:tab/>
        <w:t>Выдвижение инициативы о заключении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3.1.</w:t>
      </w:r>
      <w:r w:rsidRPr="00A84767">
        <w:rPr>
          <w:rFonts w:ascii="Times New Roman" w:eastAsia="Times New Roman" w:hAnsi="Times New Roman" w:cs="Times New Roman"/>
          <w:color w:val="auto"/>
          <w:sz w:val="20"/>
          <w:szCs w:val="20"/>
          <w:lang w:bidi="ar-SA"/>
        </w:rPr>
        <w:tab/>
        <w:t xml:space="preserve">Администрация Киришского муниципального района и органы местного самоуправления Пчевжинского сельского поселения вправе выдвигать инициативу </w:t>
      </w:r>
      <w:proofErr w:type="gramStart"/>
      <w:r w:rsidRPr="00A84767">
        <w:rPr>
          <w:rFonts w:ascii="Times New Roman" w:eastAsia="Times New Roman" w:hAnsi="Times New Roman" w:cs="Times New Roman"/>
          <w:color w:val="auto"/>
          <w:sz w:val="20"/>
          <w:szCs w:val="20"/>
          <w:lang w:bidi="ar-SA"/>
        </w:rPr>
        <w:t>о</w:t>
      </w:r>
      <w:proofErr w:type="gramEnd"/>
      <w:r w:rsidRPr="00A84767">
        <w:rPr>
          <w:rFonts w:ascii="Times New Roman" w:eastAsia="Times New Roman" w:hAnsi="Times New Roman" w:cs="Times New Roman"/>
          <w:color w:val="auto"/>
          <w:sz w:val="20"/>
          <w:szCs w:val="20"/>
          <w:lang w:bidi="ar-SA"/>
        </w:rPr>
        <w:t xml:space="preserve"> </w:t>
      </w:r>
      <w:proofErr w:type="gramStart"/>
      <w:r w:rsidRPr="00A84767">
        <w:rPr>
          <w:rFonts w:ascii="Times New Roman" w:eastAsia="Times New Roman" w:hAnsi="Times New Roman" w:cs="Times New Roman"/>
          <w:color w:val="auto"/>
          <w:sz w:val="20"/>
          <w:szCs w:val="20"/>
          <w:lang w:bidi="ar-SA"/>
        </w:rPr>
        <w:t>заключений</w:t>
      </w:r>
      <w:proofErr w:type="gramEnd"/>
      <w:r w:rsidRPr="00A84767">
        <w:rPr>
          <w:rFonts w:ascii="Times New Roman" w:eastAsia="Times New Roman" w:hAnsi="Times New Roman" w:cs="Times New Roman"/>
          <w:color w:val="auto"/>
          <w:sz w:val="20"/>
          <w:szCs w:val="20"/>
          <w:lang w:bidi="ar-SA"/>
        </w:rPr>
        <w:t xml:space="preserve">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3.2.</w:t>
      </w:r>
      <w:r w:rsidRPr="00A84767">
        <w:rPr>
          <w:rFonts w:ascii="Times New Roman" w:eastAsia="Times New Roman" w:hAnsi="Times New Roman" w:cs="Times New Roman"/>
          <w:color w:val="auto"/>
          <w:sz w:val="20"/>
          <w:szCs w:val="20"/>
          <w:lang w:bidi="ar-SA"/>
        </w:rPr>
        <w:tab/>
        <w:t>Выдвижение инициативы о заключении Соглашения на очередной финансовый год осуществляется путем направления предложения администрацией Киришского муниципального района в администрацию Пчевжинского сельского поселения, о передаче (принятии) осуществления части полномочий по решению вопросов местного значения в срок до 15 октября текущего года. Указанные предложения подлежат рассмотрению данными администрациями в срок не более пятнадцати календарных дней.</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3.3.</w:t>
      </w:r>
      <w:r w:rsidRPr="00A84767">
        <w:rPr>
          <w:rFonts w:ascii="Times New Roman" w:eastAsia="Times New Roman" w:hAnsi="Times New Roman" w:cs="Times New Roman"/>
          <w:color w:val="auto"/>
          <w:sz w:val="20"/>
          <w:szCs w:val="20"/>
          <w:lang w:bidi="ar-SA"/>
        </w:rPr>
        <w:tab/>
        <w:t xml:space="preserve">Соглашения должны быть заключены до внесения проекта решения о бюджете Пчевжинского сельского поселения на очередной финансовый год. </w:t>
      </w:r>
    </w:p>
    <w:p w:rsidR="00A84767" w:rsidRPr="00A84767" w:rsidRDefault="00A84767" w:rsidP="00A84767">
      <w:pPr>
        <w:widowControl/>
        <w:jc w:val="both"/>
        <w:rPr>
          <w:rFonts w:ascii="Times New Roman" w:eastAsia="Times New Roman" w:hAnsi="Times New Roman" w:cs="Times New Roman"/>
          <w:sz w:val="20"/>
          <w:szCs w:val="20"/>
          <w:lang w:bidi="ar-SA"/>
        </w:rPr>
      </w:pPr>
      <w:r w:rsidRPr="00A84767">
        <w:rPr>
          <w:rFonts w:ascii="Times New Roman" w:eastAsia="Times New Roman" w:hAnsi="Times New Roman" w:cs="Times New Roman"/>
          <w:sz w:val="20"/>
          <w:szCs w:val="20"/>
          <w:lang w:bidi="ar-SA"/>
        </w:rPr>
        <w:tab/>
        <w:t>3.4. Финансовые средства, необходимые для исполнения полномочий, предусмотренных соглашением, предоставляются в форме межбюджетных трансфертов.</w:t>
      </w:r>
    </w:p>
    <w:p w:rsidR="00A84767" w:rsidRPr="00A84767" w:rsidRDefault="00A84767" w:rsidP="00A84767">
      <w:pPr>
        <w:widowControl/>
        <w:jc w:val="both"/>
        <w:rPr>
          <w:rFonts w:ascii="Times New Roman" w:eastAsia="Times New Roman" w:hAnsi="Times New Roman" w:cs="Times New Roman"/>
          <w:sz w:val="20"/>
          <w:szCs w:val="20"/>
          <w:lang w:bidi="ar-SA"/>
        </w:rPr>
      </w:pPr>
      <w:r w:rsidRPr="00A84767">
        <w:rPr>
          <w:rFonts w:ascii="Times New Roman" w:eastAsia="Times New Roman" w:hAnsi="Times New Roman" w:cs="Times New Roman"/>
          <w:sz w:val="20"/>
          <w:szCs w:val="20"/>
          <w:lang w:bidi="ar-SA"/>
        </w:rPr>
        <w:t>Ежегодный объем межбюджетных трансфертов, предоставляемых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A84767" w:rsidRPr="00A84767" w:rsidRDefault="00A84767" w:rsidP="00A84767">
      <w:pPr>
        <w:widowControl/>
        <w:jc w:val="both"/>
        <w:rPr>
          <w:rFonts w:ascii="Times New Roman" w:eastAsia="Times New Roman" w:hAnsi="Times New Roman" w:cs="Times New Roman"/>
          <w:sz w:val="20"/>
          <w:szCs w:val="20"/>
          <w:lang w:bidi="ar-SA"/>
        </w:rPr>
      </w:pPr>
      <w:r w:rsidRPr="00A84767">
        <w:rPr>
          <w:rFonts w:ascii="Times New Roman" w:eastAsia="Times New Roman" w:hAnsi="Times New Roman" w:cs="Times New Roman"/>
          <w:sz w:val="20"/>
          <w:szCs w:val="20"/>
          <w:lang w:bidi="ar-SA"/>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A84767" w:rsidRPr="00A84767" w:rsidRDefault="00A84767" w:rsidP="00A84767">
      <w:pPr>
        <w:widowControl/>
        <w:jc w:val="both"/>
        <w:rPr>
          <w:rFonts w:ascii="Times New Roman" w:eastAsia="Times New Roman" w:hAnsi="Times New Roman" w:cs="Times New Roman"/>
          <w:sz w:val="20"/>
          <w:szCs w:val="20"/>
          <w:lang w:bidi="ar-SA"/>
        </w:rPr>
      </w:pPr>
      <w:r w:rsidRPr="00A84767">
        <w:rPr>
          <w:rFonts w:ascii="Times New Roman" w:eastAsia="Times New Roman" w:hAnsi="Times New Roman" w:cs="Times New Roman"/>
          <w:sz w:val="20"/>
          <w:szCs w:val="20"/>
          <w:lang w:bidi="ar-SA"/>
        </w:rPr>
        <w:lastRenderedPageBreak/>
        <w:tab/>
        <w:t>3.5. Органы местного самоуправления района и органы местного самоуправления поселения могут передавать материальные ресурсы, необходимые для реализации передаваемых (принимаемых) полномочий, по договору безвозмездного пользования в тридцатидневный срок со дня подписания соглашения.</w:t>
      </w:r>
    </w:p>
    <w:p w:rsidR="00A84767" w:rsidRPr="00A84767" w:rsidRDefault="00A84767" w:rsidP="00A84767">
      <w:pPr>
        <w:widowControl/>
        <w:jc w:val="both"/>
        <w:rPr>
          <w:rFonts w:ascii="Times New Roman" w:eastAsia="Times New Roman" w:hAnsi="Times New Roman" w:cs="Times New Roman"/>
          <w:sz w:val="20"/>
          <w:szCs w:val="20"/>
          <w:lang w:bidi="ar-SA"/>
        </w:rPr>
      </w:pPr>
      <w:r w:rsidRPr="00A84767">
        <w:rPr>
          <w:rFonts w:ascii="Times New Roman" w:eastAsia="Times New Roman" w:hAnsi="Times New Roman" w:cs="Times New Roman"/>
          <w:sz w:val="20"/>
          <w:szCs w:val="20"/>
          <w:lang w:bidi="ar-SA"/>
        </w:rPr>
        <w:tab/>
        <w:t xml:space="preserve">3.6. Органы местного самоуправления </w:t>
      </w:r>
      <w:proofErr w:type="gramStart"/>
      <w:r w:rsidRPr="00A84767">
        <w:rPr>
          <w:rFonts w:ascii="Times New Roman" w:eastAsia="Times New Roman" w:hAnsi="Times New Roman" w:cs="Times New Roman"/>
          <w:sz w:val="20"/>
          <w:szCs w:val="20"/>
          <w:lang w:bidi="ar-SA"/>
        </w:rPr>
        <w:t>предоставляют отчеты</w:t>
      </w:r>
      <w:proofErr w:type="gramEnd"/>
      <w:r w:rsidRPr="00A84767">
        <w:rPr>
          <w:rFonts w:ascii="Times New Roman" w:eastAsia="Times New Roman" w:hAnsi="Times New Roman" w:cs="Times New Roman"/>
          <w:sz w:val="20"/>
          <w:szCs w:val="20"/>
          <w:lang w:bidi="ar-SA"/>
        </w:rPr>
        <w:t xml:space="preserve"> об осуществлении переданных (принятых)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A84767" w:rsidRPr="00A84767" w:rsidRDefault="00A84767" w:rsidP="00A84767">
      <w:pPr>
        <w:ind w:firstLine="709"/>
        <w:jc w:val="both"/>
        <w:rPr>
          <w:rFonts w:ascii="Times New Roman" w:eastAsia="Times New Roman" w:hAnsi="Times New Roman" w:cs="Times New Roman"/>
          <w:b/>
          <w:color w:val="auto"/>
          <w:sz w:val="20"/>
          <w:szCs w:val="20"/>
          <w:lang w:bidi="ar-SA"/>
        </w:rPr>
      </w:pPr>
      <w:r w:rsidRPr="00A84767">
        <w:rPr>
          <w:rFonts w:ascii="Times New Roman" w:eastAsia="Times New Roman" w:hAnsi="Times New Roman" w:cs="Times New Roman"/>
          <w:b/>
          <w:color w:val="auto"/>
          <w:sz w:val="20"/>
          <w:szCs w:val="20"/>
          <w:lang w:bidi="ar-SA"/>
        </w:rPr>
        <w:t>4.</w:t>
      </w:r>
      <w:r w:rsidRPr="00A84767">
        <w:rPr>
          <w:rFonts w:ascii="Times New Roman" w:eastAsia="Times New Roman" w:hAnsi="Times New Roman" w:cs="Times New Roman"/>
          <w:b/>
          <w:color w:val="auto"/>
          <w:sz w:val="20"/>
          <w:szCs w:val="20"/>
          <w:lang w:bidi="ar-SA"/>
        </w:rPr>
        <w:tab/>
        <w:t>Подготовка проекта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4.1.</w:t>
      </w:r>
      <w:r w:rsidRPr="00A84767">
        <w:rPr>
          <w:rFonts w:ascii="Times New Roman" w:eastAsia="Times New Roman" w:hAnsi="Times New Roman" w:cs="Times New Roman"/>
          <w:color w:val="auto"/>
          <w:sz w:val="20"/>
          <w:szCs w:val="20"/>
          <w:lang w:bidi="ar-SA"/>
        </w:rPr>
        <w:tab/>
        <w:t>Для подготовки проекта Соглашения органы местного самоуправления Киришского муниципального района  и Пчевжинского сельского поселения,  могут создавать совместные временные комиссии, рабочие группы по подготовке соответствующего проекта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4.2.</w:t>
      </w:r>
      <w:r w:rsidRPr="00A84767">
        <w:rPr>
          <w:rFonts w:ascii="Times New Roman" w:eastAsia="Times New Roman" w:hAnsi="Times New Roman" w:cs="Times New Roman"/>
          <w:color w:val="auto"/>
          <w:sz w:val="20"/>
          <w:szCs w:val="20"/>
          <w:lang w:bidi="ar-SA"/>
        </w:rPr>
        <w:tab/>
        <w:t>Проект Соглашения оформляется в письменной форме. Проект Соглашения считается подготовленным, если между органами местного самоуправления Киришского муниципального района и органами местного самоуправления Пчевжинского сельского поселения достигнуто согласование по всем существенным условиям проекта Соглашения.</w:t>
      </w:r>
    </w:p>
    <w:p w:rsidR="00A84767" w:rsidRPr="00A84767" w:rsidRDefault="00A84767" w:rsidP="00A84767">
      <w:pPr>
        <w:ind w:firstLine="709"/>
        <w:jc w:val="both"/>
        <w:rPr>
          <w:rFonts w:ascii="Times New Roman" w:eastAsia="Times New Roman" w:hAnsi="Times New Roman" w:cs="Times New Roman"/>
          <w:b/>
          <w:color w:val="auto"/>
          <w:sz w:val="20"/>
          <w:szCs w:val="20"/>
          <w:lang w:bidi="ar-SA"/>
        </w:rPr>
      </w:pPr>
      <w:r w:rsidRPr="00A84767">
        <w:rPr>
          <w:rFonts w:ascii="Times New Roman" w:eastAsia="Times New Roman" w:hAnsi="Times New Roman" w:cs="Times New Roman"/>
          <w:b/>
          <w:color w:val="auto"/>
          <w:sz w:val="20"/>
          <w:szCs w:val="20"/>
          <w:lang w:bidi="ar-SA"/>
        </w:rPr>
        <w:t>5.</w:t>
      </w:r>
      <w:r w:rsidRPr="00A84767">
        <w:rPr>
          <w:rFonts w:ascii="Times New Roman" w:eastAsia="Times New Roman" w:hAnsi="Times New Roman" w:cs="Times New Roman"/>
          <w:b/>
          <w:color w:val="auto"/>
          <w:sz w:val="20"/>
          <w:szCs w:val="20"/>
          <w:lang w:bidi="ar-SA"/>
        </w:rPr>
        <w:tab/>
        <w:t>Условия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5.1.</w:t>
      </w:r>
      <w:r w:rsidRPr="00A84767">
        <w:rPr>
          <w:rFonts w:ascii="Times New Roman" w:eastAsia="Times New Roman" w:hAnsi="Times New Roman" w:cs="Times New Roman"/>
          <w:color w:val="auto"/>
          <w:sz w:val="20"/>
          <w:szCs w:val="20"/>
          <w:lang w:bidi="ar-SA"/>
        </w:rPr>
        <w:tab/>
        <w:t>При подготовке, рассмотрении и заключении Соглашения определяются следующие условия Соглашений:</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w:t>
      </w:r>
      <w:r w:rsidRPr="00A84767">
        <w:rPr>
          <w:rFonts w:ascii="Times New Roman" w:eastAsia="Times New Roman" w:hAnsi="Times New Roman" w:cs="Times New Roman"/>
          <w:color w:val="auto"/>
          <w:sz w:val="20"/>
          <w:szCs w:val="20"/>
          <w:lang w:bidi="ar-SA"/>
        </w:rPr>
        <w:tab/>
        <w:t>наименование Соглашения, дата и место его заключения;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2)</w:t>
      </w:r>
      <w:r w:rsidRPr="00A84767">
        <w:rPr>
          <w:rFonts w:ascii="Times New Roman" w:eastAsia="Times New Roman" w:hAnsi="Times New Roman" w:cs="Times New Roman"/>
          <w:color w:val="auto"/>
          <w:sz w:val="20"/>
          <w:szCs w:val="20"/>
          <w:lang w:bidi="ar-SA"/>
        </w:rPr>
        <w:tab/>
        <w:t>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3)</w:t>
      </w:r>
      <w:r w:rsidRPr="00A84767">
        <w:rPr>
          <w:rFonts w:ascii="Times New Roman" w:eastAsia="Times New Roman" w:hAnsi="Times New Roman" w:cs="Times New Roman"/>
          <w:color w:val="auto"/>
          <w:sz w:val="20"/>
          <w:szCs w:val="20"/>
          <w:lang w:bidi="ar-SA"/>
        </w:rPr>
        <w:tab/>
        <w:t>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4)</w:t>
      </w:r>
      <w:r w:rsidRPr="00A84767">
        <w:rPr>
          <w:rFonts w:ascii="Times New Roman" w:eastAsia="Times New Roman" w:hAnsi="Times New Roman" w:cs="Times New Roman"/>
          <w:color w:val="auto"/>
          <w:sz w:val="20"/>
          <w:szCs w:val="20"/>
          <w:lang w:bidi="ar-SA"/>
        </w:rPr>
        <w:tab/>
        <w:t>состав (перечень) передаваемых полномочий;</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5)</w:t>
      </w:r>
      <w:r w:rsidRPr="00A84767">
        <w:rPr>
          <w:rFonts w:ascii="Times New Roman" w:eastAsia="Times New Roman" w:hAnsi="Times New Roman" w:cs="Times New Roman"/>
          <w:color w:val="auto"/>
          <w:sz w:val="20"/>
          <w:szCs w:val="20"/>
          <w:lang w:bidi="ar-SA"/>
        </w:rPr>
        <w:tab/>
        <w:t>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6)</w:t>
      </w:r>
      <w:r w:rsidRPr="00A84767">
        <w:rPr>
          <w:rFonts w:ascii="Times New Roman" w:eastAsia="Times New Roman" w:hAnsi="Times New Roman" w:cs="Times New Roman"/>
          <w:color w:val="auto"/>
          <w:sz w:val="20"/>
          <w:szCs w:val="20"/>
          <w:lang w:bidi="ar-SA"/>
        </w:rPr>
        <w:tab/>
        <w:t>финансовое обеспечение осуществления стороной Соглашения передаваемых полномочий в объеме межбюджетных трансфертов на срок заключения соглашения и порядок определения объема межбюджетных трансфертов;</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sz w:val="20"/>
          <w:szCs w:val="20"/>
          <w:lang w:bidi="ar-SA"/>
        </w:rPr>
        <w:t>7) порядок передачи и использования материальных ресурсов;</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8)</w:t>
      </w:r>
      <w:r w:rsidRPr="00A84767">
        <w:rPr>
          <w:rFonts w:ascii="Times New Roman" w:eastAsia="Times New Roman" w:hAnsi="Times New Roman" w:cs="Times New Roman"/>
          <w:color w:val="auto"/>
          <w:sz w:val="20"/>
          <w:szCs w:val="20"/>
          <w:lang w:bidi="ar-SA"/>
        </w:rPr>
        <w:tab/>
        <w:t>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9)</w:t>
      </w:r>
      <w:r w:rsidRPr="00A84767">
        <w:rPr>
          <w:rFonts w:ascii="Times New Roman" w:eastAsia="Times New Roman" w:hAnsi="Times New Roman" w:cs="Times New Roman"/>
          <w:color w:val="auto"/>
          <w:sz w:val="20"/>
          <w:szCs w:val="20"/>
          <w:lang w:bidi="ar-SA"/>
        </w:rPr>
        <w:tab/>
        <w:t>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10)</w:t>
      </w:r>
      <w:r w:rsidRPr="00A84767">
        <w:rPr>
          <w:rFonts w:ascii="Times New Roman" w:eastAsia="Times New Roman" w:hAnsi="Times New Roman" w:cs="Times New Roman"/>
          <w:color w:val="auto"/>
          <w:sz w:val="20"/>
          <w:szCs w:val="20"/>
          <w:lang w:bidi="ar-SA"/>
        </w:rPr>
        <w:tab/>
        <w:t>порядок осуществления контроля;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11)</w:t>
      </w:r>
      <w:r w:rsidRPr="00A84767">
        <w:rPr>
          <w:rFonts w:ascii="Times New Roman" w:eastAsia="Times New Roman" w:hAnsi="Times New Roman" w:cs="Times New Roman"/>
          <w:color w:val="auto"/>
          <w:sz w:val="20"/>
          <w:szCs w:val="20"/>
          <w:lang w:bidi="ar-SA"/>
        </w:rPr>
        <w:tab/>
        <w:t>срок, на который заключается Соглашение, и дата вступления его в силу;</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12)</w:t>
      </w:r>
      <w:r w:rsidRPr="00A84767">
        <w:rPr>
          <w:rFonts w:ascii="Times New Roman" w:eastAsia="Times New Roman" w:hAnsi="Times New Roman" w:cs="Times New Roman"/>
          <w:color w:val="auto"/>
          <w:sz w:val="20"/>
          <w:szCs w:val="20"/>
          <w:lang w:bidi="ar-SA"/>
        </w:rPr>
        <w:tab/>
        <w:t>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13)</w:t>
      </w:r>
      <w:r w:rsidRPr="00A84767">
        <w:rPr>
          <w:rFonts w:ascii="Times New Roman" w:eastAsia="Times New Roman" w:hAnsi="Times New Roman" w:cs="Times New Roman"/>
          <w:color w:val="auto"/>
          <w:sz w:val="20"/>
          <w:szCs w:val="20"/>
          <w:lang w:bidi="ar-SA"/>
        </w:rPr>
        <w:tab/>
        <w:t>заключительные положения (в каком количестве экземпляров составлено Соглашение и иные положения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14)</w:t>
      </w:r>
      <w:r w:rsidRPr="00A84767">
        <w:rPr>
          <w:rFonts w:ascii="Times New Roman" w:eastAsia="Times New Roman" w:hAnsi="Times New Roman" w:cs="Times New Roman"/>
          <w:color w:val="auto"/>
          <w:sz w:val="20"/>
          <w:szCs w:val="20"/>
          <w:lang w:bidi="ar-SA"/>
        </w:rPr>
        <w:tab/>
        <w:t>подписи сторон Соглашения.</w:t>
      </w:r>
    </w:p>
    <w:p w:rsidR="00A84767" w:rsidRPr="00A84767" w:rsidRDefault="00A84767" w:rsidP="00A84767">
      <w:pPr>
        <w:ind w:firstLine="709"/>
        <w:jc w:val="both"/>
        <w:rPr>
          <w:rFonts w:ascii="Times New Roman" w:eastAsia="Times New Roman" w:hAnsi="Times New Roman" w:cs="Times New Roman"/>
          <w:b/>
          <w:color w:val="auto"/>
          <w:sz w:val="20"/>
          <w:szCs w:val="20"/>
          <w:lang w:bidi="ar-SA"/>
        </w:rPr>
      </w:pPr>
      <w:r w:rsidRPr="00A84767">
        <w:rPr>
          <w:rFonts w:ascii="Times New Roman" w:eastAsia="Times New Roman" w:hAnsi="Times New Roman" w:cs="Times New Roman"/>
          <w:b/>
          <w:color w:val="auto"/>
          <w:sz w:val="20"/>
          <w:szCs w:val="20"/>
          <w:lang w:bidi="ar-SA"/>
        </w:rPr>
        <w:t>6.</w:t>
      </w:r>
      <w:r w:rsidRPr="00A84767">
        <w:rPr>
          <w:rFonts w:ascii="Times New Roman" w:eastAsia="Times New Roman" w:hAnsi="Times New Roman" w:cs="Times New Roman"/>
          <w:b/>
          <w:color w:val="auto"/>
          <w:sz w:val="20"/>
          <w:szCs w:val="20"/>
          <w:lang w:bidi="ar-SA"/>
        </w:rPr>
        <w:tab/>
        <w:t>Порядок заключения Соглашений</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6.1.</w:t>
      </w:r>
      <w:r w:rsidRPr="00A84767">
        <w:rPr>
          <w:rFonts w:ascii="Times New Roman" w:eastAsia="Times New Roman" w:hAnsi="Times New Roman" w:cs="Times New Roman"/>
          <w:color w:val="auto"/>
          <w:sz w:val="20"/>
          <w:szCs w:val="20"/>
          <w:lang w:bidi="ar-SA"/>
        </w:rPr>
        <w:tab/>
        <w:t>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6.2.</w:t>
      </w:r>
      <w:r w:rsidRPr="00A84767">
        <w:rPr>
          <w:rFonts w:ascii="Times New Roman" w:eastAsia="Times New Roman" w:hAnsi="Times New Roman" w:cs="Times New Roman"/>
          <w:color w:val="auto"/>
          <w:sz w:val="20"/>
          <w:szCs w:val="20"/>
          <w:lang w:bidi="ar-SA"/>
        </w:rPr>
        <w:tab/>
        <w:t>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6.3.</w:t>
      </w:r>
      <w:r w:rsidRPr="00A84767">
        <w:rPr>
          <w:rFonts w:ascii="Times New Roman" w:eastAsia="Times New Roman" w:hAnsi="Times New Roman" w:cs="Times New Roman"/>
          <w:color w:val="auto"/>
          <w:sz w:val="20"/>
          <w:szCs w:val="20"/>
          <w:lang w:bidi="ar-SA"/>
        </w:rPr>
        <w:tab/>
        <w:t>Учет, регистрацию и хранение заключенных Соглашений осуществляет администрация Пчевжинского сельского поселения.</w:t>
      </w:r>
    </w:p>
    <w:p w:rsidR="00A84767" w:rsidRPr="00A84767" w:rsidRDefault="00A84767" w:rsidP="00A84767">
      <w:pPr>
        <w:ind w:firstLine="709"/>
        <w:jc w:val="both"/>
        <w:rPr>
          <w:rFonts w:ascii="Times New Roman" w:eastAsia="Times New Roman" w:hAnsi="Times New Roman" w:cs="Times New Roman"/>
          <w:b/>
          <w:color w:val="auto"/>
          <w:sz w:val="20"/>
          <w:szCs w:val="20"/>
          <w:lang w:bidi="ar-SA"/>
        </w:rPr>
      </w:pPr>
      <w:r w:rsidRPr="00A84767">
        <w:rPr>
          <w:rFonts w:ascii="Times New Roman" w:eastAsia="Times New Roman" w:hAnsi="Times New Roman" w:cs="Times New Roman"/>
          <w:b/>
          <w:color w:val="auto"/>
          <w:sz w:val="20"/>
          <w:szCs w:val="20"/>
          <w:lang w:bidi="ar-SA"/>
        </w:rPr>
        <w:t>7.</w:t>
      </w:r>
      <w:r w:rsidRPr="00A84767">
        <w:rPr>
          <w:rFonts w:ascii="Times New Roman" w:eastAsia="Times New Roman" w:hAnsi="Times New Roman" w:cs="Times New Roman"/>
          <w:b/>
          <w:color w:val="auto"/>
          <w:sz w:val="20"/>
          <w:szCs w:val="20"/>
          <w:lang w:bidi="ar-SA"/>
        </w:rPr>
        <w:tab/>
        <w:t>Внесение изменений в Соглашения</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A84767" w:rsidRPr="00A84767" w:rsidRDefault="00A84767" w:rsidP="00A84767">
      <w:pPr>
        <w:widowControl/>
        <w:jc w:val="both"/>
        <w:rPr>
          <w:rFonts w:ascii="Times New Roman" w:eastAsia="Times New Roman" w:hAnsi="Times New Roman" w:cs="Times New Roman"/>
          <w:b/>
          <w:sz w:val="20"/>
          <w:szCs w:val="20"/>
          <w:lang w:bidi="ar-SA"/>
        </w:rPr>
      </w:pPr>
      <w:r w:rsidRPr="00A84767">
        <w:rPr>
          <w:rFonts w:ascii="Times New Roman" w:eastAsia="Times New Roman" w:hAnsi="Times New Roman" w:cs="Times New Roman"/>
          <w:b/>
          <w:sz w:val="20"/>
          <w:szCs w:val="20"/>
          <w:lang w:bidi="ar-SA"/>
        </w:rPr>
        <w:tab/>
        <w:t>8. Порядок использования дополнительных материальных ресурсов и финансовых сре</w:t>
      </w:r>
      <w:proofErr w:type="gramStart"/>
      <w:r w:rsidRPr="00A84767">
        <w:rPr>
          <w:rFonts w:ascii="Times New Roman" w:eastAsia="Times New Roman" w:hAnsi="Times New Roman" w:cs="Times New Roman"/>
          <w:b/>
          <w:sz w:val="20"/>
          <w:szCs w:val="20"/>
          <w:lang w:bidi="ar-SA"/>
        </w:rPr>
        <w:t>дств дл</w:t>
      </w:r>
      <w:proofErr w:type="gramEnd"/>
      <w:r w:rsidRPr="00A84767">
        <w:rPr>
          <w:rFonts w:ascii="Times New Roman" w:eastAsia="Times New Roman" w:hAnsi="Times New Roman" w:cs="Times New Roman"/>
          <w:b/>
          <w:sz w:val="20"/>
          <w:szCs w:val="20"/>
          <w:lang w:bidi="ar-SA"/>
        </w:rPr>
        <w:t>я осуществления переданных полномочий.</w:t>
      </w:r>
    </w:p>
    <w:p w:rsidR="00A84767" w:rsidRPr="00A84767" w:rsidRDefault="00A84767" w:rsidP="00A84767">
      <w:pPr>
        <w:widowControl/>
        <w:jc w:val="both"/>
        <w:rPr>
          <w:rFonts w:ascii="Times New Roman" w:eastAsia="Times New Roman" w:hAnsi="Times New Roman" w:cs="Times New Roman"/>
          <w:sz w:val="20"/>
          <w:szCs w:val="20"/>
          <w:lang w:bidi="ar-SA"/>
        </w:rPr>
      </w:pPr>
      <w:r w:rsidRPr="00A84767">
        <w:rPr>
          <w:rFonts w:ascii="Times New Roman" w:eastAsia="Times New Roman" w:hAnsi="Times New Roman" w:cs="Times New Roman"/>
          <w:sz w:val="20"/>
          <w:szCs w:val="20"/>
          <w:lang w:bidi="ar-SA"/>
        </w:rPr>
        <w:tab/>
        <w:t>8.1. Дополнительные финансовые средства на исполнение полномочий (или части полномочий) используются в целях обеспечения исполнения переданных (принятых) полномочий надлежащим образом в полном объеме и с соблюдением норм законодательства.</w:t>
      </w:r>
    </w:p>
    <w:p w:rsidR="00A84767" w:rsidRPr="00A84767" w:rsidRDefault="00A84767" w:rsidP="00A84767">
      <w:pPr>
        <w:widowControl/>
        <w:jc w:val="both"/>
        <w:rPr>
          <w:rFonts w:ascii="Times New Roman" w:eastAsia="Times New Roman" w:hAnsi="Times New Roman" w:cs="Times New Roman"/>
          <w:sz w:val="20"/>
          <w:szCs w:val="20"/>
          <w:lang w:bidi="ar-SA"/>
        </w:rPr>
      </w:pPr>
      <w:r w:rsidRPr="00A84767">
        <w:rPr>
          <w:rFonts w:ascii="Times New Roman" w:eastAsia="Times New Roman" w:hAnsi="Times New Roman" w:cs="Times New Roman"/>
          <w:sz w:val="20"/>
          <w:szCs w:val="20"/>
          <w:lang w:bidi="ar-SA"/>
        </w:rPr>
        <w:tab/>
        <w:t>8.2. Дополнительные финансовые средства используются в случаях:</w:t>
      </w:r>
    </w:p>
    <w:p w:rsidR="00A84767" w:rsidRPr="00A84767" w:rsidRDefault="00A84767" w:rsidP="00A84767">
      <w:pPr>
        <w:widowControl/>
        <w:jc w:val="both"/>
        <w:rPr>
          <w:rFonts w:ascii="Times New Roman" w:eastAsia="Times New Roman" w:hAnsi="Times New Roman" w:cs="Times New Roman"/>
          <w:sz w:val="20"/>
          <w:szCs w:val="20"/>
          <w:lang w:bidi="ar-SA"/>
        </w:rPr>
      </w:pPr>
      <w:r w:rsidRPr="00A84767">
        <w:rPr>
          <w:rFonts w:ascii="Times New Roman" w:eastAsia="Times New Roman" w:hAnsi="Times New Roman" w:cs="Times New Roman"/>
          <w:sz w:val="20"/>
          <w:szCs w:val="20"/>
          <w:lang w:bidi="ar-SA"/>
        </w:rPr>
        <w:tab/>
        <w:t>- недостаточности финансовых средств, предоставленных бюджету в виде иных межбюджетных трансфертов на обеспечение передаваемых (принимаемых) полномочий (или части полномочий) на текущий финансовый год и увеличение доходной части бюджета за счет роста собственных доходов бюджета (за исключением средств по дополнительным отчислениям и субсидиям).</w:t>
      </w:r>
    </w:p>
    <w:p w:rsidR="00A84767" w:rsidRPr="00A84767" w:rsidRDefault="00A84767" w:rsidP="00A84767">
      <w:pPr>
        <w:widowControl/>
        <w:jc w:val="both"/>
        <w:rPr>
          <w:rFonts w:ascii="Times New Roman" w:eastAsia="Times New Roman" w:hAnsi="Times New Roman" w:cs="Times New Roman"/>
          <w:sz w:val="20"/>
          <w:szCs w:val="20"/>
          <w:lang w:bidi="ar-SA"/>
        </w:rPr>
      </w:pPr>
      <w:r w:rsidRPr="00A84767">
        <w:rPr>
          <w:rFonts w:ascii="Times New Roman" w:eastAsia="Times New Roman" w:hAnsi="Times New Roman" w:cs="Times New Roman"/>
          <w:sz w:val="20"/>
          <w:szCs w:val="20"/>
          <w:lang w:bidi="ar-SA"/>
        </w:rPr>
        <w:tab/>
        <w:t>8.3. Дополнительные финансовые средства используются строго на цели, указанные в соглашении о передаче (приеме) полномочий, в рамках утвержденного Советом депутатов бюджета поселения на соответствующий финансовый год. 8.4. Кредиторская задолженность по расходам, предусмотренным дополнительным финансированием из бюджета поселения на осуществления переданных полномочий (или части полномочий) на конец текущего финансового года не допускается.</w:t>
      </w:r>
    </w:p>
    <w:p w:rsidR="00A84767" w:rsidRPr="00A84767" w:rsidRDefault="00A84767" w:rsidP="00A84767">
      <w:pPr>
        <w:widowControl/>
        <w:jc w:val="both"/>
        <w:rPr>
          <w:rFonts w:ascii="Times New Roman" w:eastAsia="Times New Roman" w:hAnsi="Times New Roman" w:cs="Times New Roman"/>
          <w:color w:val="auto"/>
          <w:sz w:val="22"/>
          <w:szCs w:val="22"/>
          <w:lang w:bidi="ar-SA"/>
        </w:rPr>
      </w:pPr>
    </w:p>
    <w:p w:rsidR="00A84767" w:rsidRPr="00A84767" w:rsidRDefault="00A84767" w:rsidP="00A84767">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57/30</w:t>
      </w:r>
      <w:r w:rsidRPr="00A84767">
        <w:rPr>
          <w:rFonts w:ascii="Times New Roman" w:hAnsi="Times New Roman" w:cs="Times New Roman"/>
          <w:b/>
          <w:color w:val="auto"/>
          <w:sz w:val="20"/>
          <w:szCs w:val="20"/>
        </w:rPr>
        <w:t>4</w:t>
      </w:r>
      <w:r>
        <w:rPr>
          <w:rFonts w:ascii="Times New Roman" w:hAnsi="Times New Roman" w:cs="Times New Roman"/>
          <w:b/>
          <w:color w:val="auto"/>
          <w:sz w:val="20"/>
          <w:szCs w:val="20"/>
        </w:rPr>
        <w:t xml:space="preserve"> от 29.06.2018</w:t>
      </w:r>
      <w:proofErr w:type="gramStart"/>
      <w:r w:rsidRPr="00320FCF">
        <w:rPr>
          <w:rFonts w:ascii="Times New Roman" w:hAnsi="Times New Roman" w:cs="Times New Roman"/>
          <w:b/>
          <w:color w:val="auto"/>
          <w:sz w:val="20"/>
          <w:szCs w:val="20"/>
        </w:rPr>
        <w:t xml:space="preserve"> </w:t>
      </w:r>
      <w:r w:rsidRPr="00A84767">
        <w:rPr>
          <w:rFonts w:ascii="Times New Roman" w:hAnsi="Times New Roman" w:cs="Times New Roman"/>
          <w:b/>
          <w:bCs/>
          <w:color w:val="auto"/>
          <w:sz w:val="20"/>
          <w:szCs w:val="20"/>
        </w:rPr>
        <w:t>О</w:t>
      </w:r>
      <w:proofErr w:type="gramEnd"/>
      <w:r w:rsidRPr="00A84767">
        <w:rPr>
          <w:rFonts w:ascii="Times New Roman" w:hAnsi="Times New Roman" w:cs="Times New Roman"/>
          <w:b/>
          <w:bCs/>
          <w:color w:val="auto"/>
          <w:sz w:val="20"/>
          <w:szCs w:val="20"/>
        </w:rPr>
        <w:t>б утверждении Порядка организации и проведения публичных слушаний в Пчевжинском сельском поселении Киришского  муниципального района Ленинградской области</w:t>
      </w:r>
    </w:p>
    <w:p w:rsidR="00A84767" w:rsidRPr="00A84767" w:rsidRDefault="00A84767" w:rsidP="00A84767">
      <w:pPr>
        <w:ind w:firstLine="709"/>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Пчевжинское сельское поселение,  совет депутатов муниципального образования Пчевжинское сельское поселение Киришского муниципального  района Ленинградской области</w:t>
      </w:r>
    </w:p>
    <w:p w:rsidR="00A84767" w:rsidRPr="00A84767" w:rsidRDefault="00A84767" w:rsidP="00A84767">
      <w:pPr>
        <w:ind w:firstLine="709"/>
        <w:jc w:val="both"/>
        <w:rPr>
          <w:rFonts w:ascii="Times New Roman" w:eastAsia="Times New Roman" w:hAnsi="Times New Roman" w:cs="Times New Roman"/>
          <w:b/>
          <w:color w:val="auto"/>
          <w:spacing w:val="8"/>
          <w:sz w:val="20"/>
          <w:szCs w:val="20"/>
          <w:lang w:bidi="ar-SA"/>
        </w:rPr>
      </w:pPr>
      <w:r w:rsidRPr="00A84767">
        <w:rPr>
          <w:rFonts w:ascii="Times New Roman" w:eastAsia="Times New Roman" w:hAnsi="Times New Roman" w:cs="Times New Roman"/>
          <w:color w:val="auto"/>
          <w:sz w:val="20"/>
          <w:szCs w:val="20"/>
          <w:lang w:bidi="ar-SA"/>
        </w:rPr>
        <w:t xml:space="preserve"> </w:t>
      </w:r>
      <w:r w:rsidRPr="00A84767">
        <w:rPr>
          <w:rFonts w:ascii="Times New Roman" w:eastAsia="Times New Roman" w:hAnsi="Times New Roman" w:cs="Times New Roman"/>
          <w:b/>
          <w:color w:val="auto"/>
          <w:spacing w:val="8"/>
          <w:sz w:val="20"/>
          <w:szCs w:val="20"/>
          <w:lang w:bidi="ar-SA"/>
        </w:rPr>
        <w:t>РЕШИЛ:</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ab/>
        <w:t>1. Утвердить Порядок организации и проведения публичных слушаний в Пчевжинском сельском поселении Киришского  муниципального района Ленинградской области согласно приложению.</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w:t>
      </w:r>
      <w:proofErr w:type="gramStart"/>
      <w:r w:rsidRPr="00A84767">
        <w:rPr>
          <w:rFonts w:ascii="Times New Roman" w:eastAsia="Times New Roman" w:hAnsi="Times New Roman" w:cs="Times New Roman"/>
          <w:color w:val="auto"/>
          <w:sz w:val="20"/>
          <w:szCs w:val="20"/>
          <w:lang w:bidi="ar-SA"/>
        </w:rPr>
        <w:t>Решение Совета депутатов муниципального образования Пчевжинское сельское поселение Киришского муниципального района Ленинградской области  от 28.04.2006 № 11/51 «Об утверждении Положения о порядке проведения публичных слушаний в муниципальном образовании Пчевжинское сельское поселение Киришского муниципального района» и Решение Совета депутатов муниципального образования Пчевжинское сельское поселение Киришского муниципального района Ленинградской области  от 22.10.2015 № 19/98 «О внесении изменений в положение от 28 апреля</w:t>
      </w:r>
      <w:proofErr w:type="gramEnd"/>
      <w:r w:rsidRPr="00A84767">
        <w:rPr>
          <w:rFonts w:ascii="Times New Roman" w:eastAsia="Times New Roman" w:hAnsi="Times New Roman" w:cs="Times New Roman"/>
          <w:color w:val="auto"/>
          <w:sz w:val="20"/>
          <w:szCs w:val="20"/>
          <w:lang w:bidi="ar-SA"/>
        </w:rPr>
        <w:t xml:space="preserve"> 2006 года № 11/51 «О порядке проведения публичных слушаний в муниципальном образовании Пчевжинское сельское поселение Киришского муниципального района» признать утратившими силу.</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w:t>
      </w:r>
      <w:r w:rsidRPr="00A84767">
        <w:rPr>
          <w:rFonts w:ascii="Times New Roman" w:eastAsia="Times New Roman" w:hAnsi="Times New Roman" w:cs="Times New Roman"/>
          <w:color w:val="auto"/>
          <w:sz w:val="20"/>
          <w:szCs w:val="20"/>
          <w:lang w:bidi="ar-SA"/>
        </w:rPr>
        <w:tab/>
        <w:t>4. Настоящее решение вступает в силу со дня официального опубликования.</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Глава муниципального образования</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Пчевжинское сельское поселение</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Киришского муниципального района</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Ленинградской области</w:t>
      </w:r>
      <w:r w:rsidRPr="00A84767">
        <w:rPr>
          <w:rFonts w:ascii="Times New Roman" w:eastAsia="Times New Roman" w:hAnsi="Times New Roman" w:cs="Times New Roman"/>
          <w:color w:val="auto"/>
          <w:sz w:val="20"/>
          <w:szCs w:val="20"/>
          <w:lang w:bidi="ar-SA"/>
        </w:rPr>
        <w:tab/>
      </w:r>
      <w:r w:rsidRPr="00A84767">
        <w:rPr>
          <w:rFonts w:ascii="Times New Roman" w:eastAsia="Times New Roman" w:hAnsi="Times New Roman" w:cs="Times New Roman"/>
          <w:color w:val="auto"/>
          <w:sz w:val="20"/>
          <w:szCs w:val="20"/>
          <w:lang w:bidi="ar-SA"/>
        </w:rPr>
        <w:tab/>
      </w:r>
      <w:r w:rsidRPr="00A84767">
        <w:rPr>
          <w:rFonts w:ascii="Times New Roman" w:eastAsia="Times New Roman" w:hAnsi="Times New Roman" w:cs="Times New Roman"/>
          <w:color w:val="auto"/>
          <w:sz w:val="20"/>
          <w:szCs w:val="20"/>
          <w:lang w:bidi="ar-SA"/>
        </w:rPr>
        <w:tab/>
      </w:r>
      <w:r w:rsidRPr="00A84767">
        <w:rPr>
          <w:rFonts w:ascii="Times New Roman" w:eastAsia="Times New Roman" w:hAnsi="Times New Roman" w:cs="Times New Roman"/>
          <w:color w:val="auto"/>
          <w:sz w:val="20"/>
          <w:szCs w:val="20"/>
          <w:lang w:bidi="ar-SA"/>
        </w:rPr>
        <w:tab/>
        <w:t xml:space="preserve">                                            М.В. Завьялова</w:t>
      </w:r>
    </w:p>
    <w:p w:rsidR="00A84767" w:rsidRPr="00A84767" w:rsidRDefault="00A84767" w:rsidP="00A84767">
      <w:pPr>
        <w:widowControl/>
        <w:jc w:val="right"/>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Приложение к решению </w:t>
      </w:r>
    </w:p>
    <w:p w:rsidR="00A84767" w:rsidRPr="00A84767" w:rsidRDefault="00A84767" w:rsidP="00A84767">
      <w:pPr>
        <w:widowControl/>
        <w:jc w:val="right"/>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Совета депутатов от </w:t>
      </w:r>
      <w:r w:rsidRPr="00A84767">
        <w:rPr>
          <w:rFonts w:ascii="Times New Roman" w:eastAsia="Times New Roman" w:hAnsi="Times New Roman" w:cs="Times New Roman"/>
          <w:color w:val="333333"/>
          <w:sz w:val="20"/>
          <w:szCs w:val="20"/>
          <w:lang w:bidi="ar-SA"/>
        </w:rPr>
        <w:t>29.06.2018 года № 57/304</w:t>
      </w:r>
    </w:p>
    <w:p w:rsidR="00A84767" w:rsidRPr="00A84767" w:rsidRDefault="00A84767" w:rsidP="00A84767">
      <w:pPr>
        <w:widowControl/>
        <w:jc w:val="center"/>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b/>
          <w:bCs/>
          <w:color w:val="auto"/>
          <w:sz w:val="20"/>
          <w:szCs w:val="20"/>
          <w:lang w:bidi="ar-SA"/>
        </w:rPr>
        <w:t xml:space="preserve">Порядок организации и проведения публичных слушаний в </w:t>
      </w:r>
      <w:r w:rsidRPr="00A84767">
        <w:rPr>
          <w:rFonts w:ascii="Times New Roman" w:eastAsia="Times New Roman" w:hAnsi="Times New Roman" w:cs="Times New Roman"/>
          <w:b/>
          <w:color w:val="auto"/>
          <w:sz w:val="20"/>
          <w:szCs w:val="20"/>
          <w:lang w:bidi="ar-SA"/>
        </w:rPr>
        <w:t>Пчевжинском сельском поселении Киришского  муниципального района Ленинградской области</w:t>
      </w:r>
      <w:r w:rsidRPr="00A84767">
        <w:rPr>
          <w:rFonts w:ascii="Times New Roman" w:eastAsia="Times New Roman" w:hAnsi="Times New Roman" w:cs="Times New Roman"/>
          <w:b/>
          <w:bCs/>
          <w:color w:val="auto"/>
          <w:sz w:val="20"/>
          <w:szCs w:val="20"/>
          <w:lang w:bidi="ar-SA"/>
        </w:rPr>
        <w:t xml:space="preserve">                                                                                                                                                                                                                                                                  </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w:t>
      </w:r>
      <w:proofErr w:type="gramStart"/>
      <w:r w:rsidRPr="00A84767">
        <w:rPr>
          <w:rFonts w:ascii="Times New Roman" w:eastAsia="Times New Roman" w:hAnsi="Times New Roman" w:cs="Times New Roman"/>
          <w:color w:val="auto"/>
          <w:sz w:val="20"/>
          <w:szCs w:val="20"/>
          <w:lang w:bidi="ar-SA"/>
        </w:rPr>
        <w:t>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Уставом Пчевжинского сельского поселения Киришского муниципального района Ленинградской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Пчевжинского сельского</w:t>
      </w:r>
      <w:proofErr w:type="gramEnd"/>
      <w:r w:rsidRPr="00A84767">
        <w:rPr>
          <w:rFonts w:ascii="Times New Roman" w:eastAsia="Times New Roman" w:hAnsi="Times New Roman" w:cs="Times New Roman"/>
          <w:color w:val="auto"/>
          <w:sz w:val="20"/>
          <w:szCs w:val="20"/>
          <w:lang w:bidi="ar-SA"/>
        </w:rPr>
        <w:t xml:space="preserve"> поселения (далее также – поселения). </w:t>
      </w:r>
    </w:p>
    <w:p w:rsidR="00A84767" w:rsidRPr="00A84767" w:rsidRDefault="00A84767" w:rsidP="00A84767">
      <w:pPr>
        <w:widowControl/>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color w:val="auto"/>
          <w:sz w:val="20"/>
          <w:szCs w:val="20"/>
          <w:lang w:bidi="ar-SA"/>
        </w:rPr>
        <w:t xml:space="preserve">                                                    </w:t>
      </w:r>
      <w:r w:rsidRPr="00A84767">
        <w:rPr>
          <w:rFonts w:ascii="Times New Roman" w:eastAsia="Times New Roman" w:hAnsi="Times New Roman" w:cs="Times New Roman"/>
          <w:b/>
          <w:bCs/>
          <w:color w:val="auto"/>
          <w:sz w:val="20"/>
          <w:szCs w:val="20"/>
          <w:lang w:bidi="ar-SA"/>
        </w:rPr>
        <w:t xml:space="preserve">1. Общие положения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1.2. Понятия и термины, используемые в настоящем Порядке, применяются в том значении, в каком они определены федеральным законодательством.</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1.3. На публичные слушания должны выноситься: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proofErr w:type="gramStart"/>
      <w:r w:rsidRPr="00A84767">
        <w:rPr>
          <w:rFonts w:ascii="Times New Roman" w:eastAsia="Times New Roman" w:hAnsi="Times New Roman" w:cs="Times New Roman"/>
          <w:color w:val="auto"/>
          <w:sz w:val="20"/>
          <w:szCs w:val="20"/>
          <w:lang w:bidi="ar-SA"/>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данного Устава в соответствие с этими нормативными правовыми актами;</w:t>
      </w:r>
      <w:proofErr w:type="gramEnd"/>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2) проект местного бюджета и отчет о его исполнении;</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lastRenderedPageBreak/>
        <w:t>3) прое</w:t>
      </w:r>
      <w:proofErr w:type="gramStart"/>
      <w:r w:rsidRPr="00A84767">
        <w:rPr>
          <w:rFonts w:ascii="Times New Roman" w:eastAsia="Times New Roman" w:hAnsi="Times New Roman" w:cs="Times New Roman"/>
          <w:color w:val="auto"/>
          <w:sz w:val="20"/>
          <w:szCs w:val="20"/>
          <w:lang w:bidi="ar-SA"/>
        </w:rPr>
        <w:t>кт стр</w:t>
      </w:r>
      <w:proofErr w:type="gramEnd"/>
      <w:r w:rsidRPr="00A84767">
        <w:rPr>
          <w:rFonts w:ascii="Times New Roman" w:eastAsia="Times New Roman" w:hAnsi="Times New Roman" w:cs="Times New Roman"/>
          <w:color w:val="auto"/>
          <w:sz w:val="20"/>
          <w:szCs w:val="20"/>
          <w:lang w:bidi="ar-SA"/>
        </w:rPr>
        <w:t>атегии социально-экономического развития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4) вопросы о преобразовании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1.4. </w:t>
      </w:r>
      <w:proofErr w:type="gramStart"/>
      <w:r w:rsidRPr="00A84767">
        <w:rPr>
          <w:rFonts w:ascii="Times New Roman" w:eastAsia="Times New Roman" w:hAnsi="Times New Roman" w:cs="Times New Roman"/>
          <w:color w:val="auto"/>
          <w:sz w:val="20"/>
          <w:szCs w:val="20"/>
          <w:lang w:bidi="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84767">
        <w:rPr>
          <w:rFonts w:ascii="Times New Roman" w:eastAsia="Times New Roman" w:hAnsi="Times New Roman" w:cs="Times New Roman"/>
          <w:color w:val="auto"/>
          <w:sz w:val="20"/>
          <w:szCs w:val="20"/>
          <w:lang w:bidi="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установлен разделом 11 настоящего Порядка.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1.5. На публичные слушания также могут выноситься проекты иных муниципальных правовых актов по вопросам местного значения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1.6. Срок проведения публичных слушаний составляет:</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по проекту Устава поселения, проекту решения о внесении изменений и дополнений в Устав поселения – тридцать дней;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по вопросу преобразования поселения – два месяца;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по иным вопросам – один месяц.</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Выходные и праздничные дни включаются в общий срок проведения публичных слушаний.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A84767">
        <w:rPr>
          <w:rFonts w:ascii="Times New Roman" w:eastAsia="Times New Roman" w:hAnsi="Times New Roman" w:cs="Times New Roman"/>
          <w:color w:val="auto"/>
          <w:sz w:val="20"/>
          <w:szCs w:val="20"/>
          <w:lang w:bidi="ar-SA"/>
        </w:rPr>
        <w:t>,</w:t>
      </w:r>
      <w:proofErr w:type="gramEnd"/>
      <w:r w:rsidRPr="00A84767">
        <w:rPr>
          <w:rFonts w:ascii="Times New Roman" w:eastAsia="Times New Roman" w:hAnsi="Times New Roman" w:cs="Times New Roman"/>
          <w:color w:val="auto"/>
          <w:sz w:val="20"/>
          <w:szCs w:val="20"/>
          <w:lang w:bidi="ar-SA"/>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1.9. </w:t>
      </w:r>
      <w:proofErr w:type="gramStart"/>
      <w:r w:rsidRPr="00A84767">
        <w:rPr>
          <w:rFonts w:ascii="Times New Roman" w:eastAsia="Times New Roman" w:hAnsi="Times New Roman" w:cs="Times New Roman"/>
          <w:color w:val="auto"/>
          <w:sz w:val="20"/>
          <w:szCs w:val="20"/>
          <w:lang w:bidi="ar-SA"/>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A84767">
        <w:rPr>
          <w:rFonts w:ascii="Times New Roman" w:eastAsia="Times New Roman" w:hAnsi="Times New Roman" w:cs="Times New Roman"/>
          <w:color w:val="auto"/>
          <w:sz w:val="20"/>
          <w:szCs w:val="20"/>
          <w:lang w:bidi="ar-SA"/>
        </w:rPr>
        <w:t xml:space="preserve"> Понятия "жители поселения" и "население" используются в настоящем Порядке как равнозначные.</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1.10. При организации и проведении публичных слушаний участники публичных слушаний руководствуются следующими принципами:</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заблаговременного оповещения жителей поселения о времени и месте проведения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заблаговременного ознакомления с проектом муниципального правового акта жителей поселения и иных заинтересованных лиц;</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 обеспечения волеизъявления жителей поселения на публичных слушаниях;</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A84767" w:rsidRPr="00A84767" w:rsidRDefault="00A84767" w:rsidP="00A84767">
      <w:pPr>
        <w:widowControl/>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color w:val="auto"/>
          <w:sz w:val="20"/>
          <w:szCs w:val="20"/>
          <w:lang w:bidi="ar-SA"/>
        </w:rPr>
        <w:t xml:space="preserve">                              </w:t>
      </w:r>
      <w:r w:rsidRPr="00A84767">
        <w:rPr>
          <w:rFonts w:ascii="Times New Roman" w:eastAsia="Times New Roman" w:hAnsi="Times New Roman" w:cs="Times New Roman"/>
          <w:b/>
          <w:bCs/>
          <w:color w:val="auto"/>
          <w:sz w:val="20"/>
          <w:szCs w:val="20"/>
          <w:lang w:bidi="ar-SA"/>
        </w:rPr>
        <w:t>2. Выдвижение инициативы проведения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2.1. Публичные слушания проводятся по инициативе населения, совета депутатов или Главы поселения.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2.2. В случае проведения публичных слушаний по инициативе населения инициативная группа граждан в количестве не менее 10 человек подает заявление в совет депутатов с просьбой о проведении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2.3. В заявлении инициативной группы о проведении публичных слушаний указываются: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вопросы, по которым предполагается проведение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предполагаемая дата и время проведения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обоснование необходимости проведения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 предлагаемый состав участников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 порядок и источники финансирования расходов, связанных с организацией и проведением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четырех процентов от общего числа жителей поселения (форма подписного листа устанавливается приложением №1 к настоящему Порядку).</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2.6. Заявление о проведении публичных слушаний подписывается членами инициативной группы.</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2.7. В случае подачи инициативной группой граждан в совет депутатов заявления с просьбой о проведении публичных слушаний и указанных в пункте 2.4. настоящего Порядка подписных листов:</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публичные слушания должны быть проведены в срок не позднее трех месяцев со дня представления указанных документов.</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2.8. Совет депутатов обязан отказать в проведении публичных слушаний в случаях, если:</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представленные в совет депутатов документы не соответствуют требованиям, установленным в пунктах 2.2 - 2.6 настоящего Порядка;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вопрос, выносимый на публичные слушания, не входит в компетенцию органов местного самоуправления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2.9. Решение об отказе в проведении публичных слушаний может быть обжаловано в судебном порядке.</w:t>
      </w:r>
    </w:p>
    <w:p w:rsidR="00A84767" w:rsidRPr="00A84767" w:rsidRDefault="00A84767" w:rsidP="00A84767">
      <w:pPr>
        <w:widowControl/>
        <w:jc w:val="center"/>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b/>
          <w:bCs/>
          <w:color w:val="auto"/>
          <w:sz w:val="20"/>
          <w:szCs w:val="20"/>
          <w:lang w:bidi="ar-SA"/>
        </w:rPr>
        <w:t>3. Назначение публичных слушаний и опубликование проекта муниципального правового акта, выносимого на публичные слушания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3.1. Публичные слушания, проводимые по инициативе населения или советом депутатов, назначаются решением совета депутатов, а по инициативе Главы поселения – постановлением Главы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3.2. </w:t>
      </w:r>
      <w:proofErr w:type="gramStart"/>
      <w:r w:rsidRPr="00A84767">
        <w:rPr>
          <w:rFonts w:ascii="Times New Roman" w:eastAsia="Times New Roman" w:hAnsi="Times New Roman" w:cs="Times New Roman"/>
          <w:color w:val="auto"/>
          <w:sz w:val="20"/>
          <w:szCs w:val="20"/>
          <w:lang w:bidi="ar-SA"/>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3.3. Муниципальный правовой акт о проведении публичных слушаний должен устанавливать:</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предмет (вопросы) предстоящих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срок проведения публичных слушаний, определенный календарными датами;</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орган, уполномоченный в соответствии с пунктом 4.1 настоящего Порядка на организацию и проведение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 дата и время проведения мероприятия (мероприятий) по информированию жителей поселения по вопросам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3.4. </w:t>
      </w:r>
      <w:proofErr w:type="gramStart"/>
      <w:r w:rsidRPr="00A84767">
        <w:rPr>
          <w:rFonts w:ascii="Times New Roman" w:eastAsia="Times New Roman" w:hAnsi="Times New Roman" w:cs="Times New Roman"/>
          <w:color w:val="auto"/>
          <w:sz w:val="20"/>
          <w:szCs w:val="20"/>
          <w:lang w:bidi="ar-SA"/>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A84767">
        <w:rPr>
          <w:rFonts w:ascii="Times New Roman" w:eastAsia="Times New Roman" w:hAnsi="Times New Roman" w:cs="Times New Roman"/>
          <w:color w:val="auto"/>
          <w:sz w:val="20"/>
          <w:szCs w:val="20"/>
          <w:lang w:bidi="ar-SA"/>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16.00 и не позднее 20.00 по местному времени.</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lastRenderedPageBreak/>
        <w:t xml:space="preserve">    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3.6. </w:t>
      </w:r>
      <w:proofErr w:type="gramStart"/>
      <w:r w:rsidRPr="00A84767">
        <w:rPr>
          <w:rFonts w:ascii="Times New Roman" w:eastAsia="Times New Roman" w:hAnsi="Times New Roman" w:cs="Times New Roman"/>
          <w:color w:val="auto"/>
          <w:sz w:val="20"/>
          <w:szCs w:val="20"/>
          <w:lang w:bidi="ar-SA"/>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A84767">
        <w:rPr>
          <w:rFonts w:ascii="Times New Roman" w:eastAsia="Times New Roman" w:hAnsi="Times New Roman" w:cs="Times New Roman"/>
          <w:color w:val="auto"/>
          <w:sz w:val="20"/>
          <w:szCs w:val="20"/>
          <w:lang w:bidi="ar-SA"/>
        </w:rPr>
        <w:t xml:space="preserve"> на публичные слушания.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3.7. </w:t>
      </w:r>
      <w:bookmarkStart w:id="9" w:name="OLE_LINK6"/>
      <w:r w:rsidRPr="00A84767">
        <w:rPr>
          <w:rFonts w:ascii="Times New Roman" w:eastAsia="Times New Roman" w:hAnsi="Times New Roman" w:cs="Times New Roman"/>
          <w:color w:val="auto"/>
          <w:sz w:val="20"/>
          <w:szCs w:val="20"/>
          <w:lang w:bidi="ar-SA"/>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9"/>
      <w:r w:rsidRPr="00A84767">
        <w:rPr>
          <w:rFonts w:ascii="Times New Roman" w:eastAsia="Times New Roman" w:hAnsi="Times New Roman" w:cs="Times New Roman"/>
          <w:color w:val="auto"/>
          <w:sz w:val="20"/>
          <w:szCs w:val="20"/>
          <w:lang w:bidi="ar-SA"/>
        </w:rPr>
        <w:t xml:space="preserve">с настоящим Порядком.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3.8. При определении места (мест) проведения публичных слушаний необходимо исходить из следующих требований: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доступность для жителей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наличие необходимых удобств, в том числе туалета, телефона;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наличие отопления - в случае проведения публичных слушаний в холодное время года;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3.9. </w:t>
      </w:r>
      <w:proofErr w:type="gramStart"/>
      <w:r w:rsidRPr="00A84767">
        <w:rPr>
          <w:rFonts w:ascii="Times New Roman" w:eastAsia="Times New Roman" w:hAnsi="Times New Roman" w:cs="Times New Roman"/>
          <w:color w:val="auto"/>
          <w:sz w:val="20"/>
          <w:szCs w:val="20"/>
          <w:lang w:bidi="ar-SA"/>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A84767" w:rsidRPr="00A84767" w:rsidRDefault="00A84767" w:rsidP="00A84767">
      <w:pPr>
        <w:widowControl/>
        <w:jc w:val="center"/>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b/>
          <w:bCs/>
          <w:color w:val="auto"/>
          <w:sz w:val="20"/>
          <w:szCs w:val="20"/>
          <w:lang w:bidi="ar-SA"/>
        </w:rPr>
        <w:t>4. Орган, уполномоченный на организацию и проведение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4.2. Совет депутатов возлагает организацию и проведение публичных слушаний на группу депутатов или постоянно действующую комиссию совета депутатов, к сфере компетенции которых относится выносимый на публичные слушания вопрос.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4.3. Функциями по организации и проведению публичных слушаний являются: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оповещение населения о месте, дате и времени проведения мероприятия по информированию жителей поселения по вопросам публичных слушаний;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анализ материалов, представленных участниками мероприятия по информированию жителей поселения по вопросам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 определение докладчика (содокладчика) по выносимым на публичные слушания вопросам;</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7)  обеспечение ведения протокола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9) подготовка заключения о результатах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A84767" w:rsidRPr="00A84767" w:rsidRDefault="00A84767" w:rsidP="00A84767">
      <w:pPr>
        <w:widowControl/>
        <w:jc w:val="center"/>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b/>
          <w:bCs/>
          <w:color w:val="auto"/>
          <w:sz w:val="20"/>
          <w:szCs w:val="20"/>
          <w:lang w:bidi="ar-SA"/>
        </w:rPr>
        <w:t>5. Проведение мероприятия по информированию жителей поселения по вопросам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представители политических партий и иных общественных объединений, осуществляющих свою деятельность на территории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руководители организаций, осуществляющих свою деятельность на территории поселения в сфере, соответствующей вопросам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в случае проведения слушаний по инициативе населения - представители соответствующей инициативной группы.</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5.5. Мероприятие по информированию жителей поселения проводят: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Депутат поселения, в случае проведения публичных слушаний Собранием представителей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Глава поселения или уполномоченное им лицо, в случае проведения публичных слушаний Главой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5.6. Лицо, проводящее мероприятие по информированию жителей поселения (председательствующий), осуществляет:</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открытие и ведение мероприятия;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w:t>
      </w:r>
      <w:proofErr w:type="gramStart"/>
      <w:r w:rsidRPr="00A84767">
        <w:rPr>
          <w:rFonts w:ascii="Times New Roman" w:eastAsia="Times New Roman" w:hAnsi="Times New Roman" w:cs="Times New Roman"/>
          <w:color w:val="auto"/>
          <w:sz w:val="20"/>
          <w:szCs w:val="20"/>
          <w:lang w:bidi="ar-SA"/>
        </w:rPr>
        <w:t>контроль за</w:t>
      </w:r>
      <w:proofErr w:type="gramEnd"/>
      <w:r w:rsidRPr="00A84767">
        <w:rPr>
          <w:rFonts w:ascii="Times New Roman" w:eastAsia="Times New Roman" w:hAnsi="Times New Roman" w:cs="Times New Roman"/>
          <w:color w:val="auto"/>
          <w:sz w:val="20"/>
          <w:szCs w:val="20"/>
          <w:lang w:bidi="ar-SA"/>
        </w:rPr>
        <w:t xml:space="preserve"> порядком обсуждения вопросов повестки мероприятия;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подписание протокола мероприятия по информированию жителей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5.9. Председательствующий вправе:</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5.10. Если инициатива проведения публичных слушаний принадлежит совету депутатов, основным докладчиком по вопросам публичных слушаний должен являться Глава поселения либо один из депутатов.</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5.14. После каждого выступления любой из участников мероприятия имеет право задать вопросы докладчику (содокладчику).</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5.15. Все желающие выступить на мероприятии берут слово только с разрешения председательствующего.</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lastRenderedPageBreak/>
        <w:t xml:space="preserve">    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 (приложение 2 к настоящему Порядку).</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5.20. В протоколе мероприятия по информированию жителей поселения указываются: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5.21. С протоколом мероприятия вправе ознакомиться все заинтересованные лица.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5.24. Протокол мероприятия по информированию жителей поселения прилагается к протоколу публичных слушаний в качестве его неотъемлемой части.</w:t>
      </w:r>
    </w:p>
    <w:p w:rsidR="00A84767" w:rsidRPr="00A84767" w:rsidRDefault="00A84767" w:rsidP="00A84767">
      <w:pPr>
        <w:widowControl/>
        <w:jc w:val="center"/>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b/>
          <w:bCs/>
          <w:color w:val="auto"/>
          <w:sz w:val="20"/>
          <w:szCs w:val="20"/>
          <w:lang w:bidi="ar-SA"/>
        </w:rPr>
        <w:t>6. Принятие, рассмотрение, обобщение поступающих от участников публичных слушаний замечаний и предложений</w:t>
      </w:r>
    </w:p>
    <w:p w:rsidR="00A84767" w:rsidRPr="00A84767" w:rsidRDefault="00A84767" w:rsidP="00A84767">
      <w:pPr>
        <w:widowControl/>
        <w:jc w:val="center"/>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b/>
          <w:bCs/>
          <w:color w:val="auto"/>
          <w:sz w:val="20"/>
          <w:szCs w:val="20"/>
          <w:lang w:bidi="ar-SA"/>
        </w:rPr>
        <w:t>по вопросам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6.1. </w:t>
      </w:r>
      <w:proofErr w:type="gramStart"/>
      <w:r w:rsidRPr="00A84767">
        <w:rPr>
          <w:rFonts w:ascii="Times New Roman" w:eastAsia="Times New Roman" w:hAnsi="Times New Roman" w:cs="Times New Roman"/>
          <w:color w:val="auto"/>
          <w:sz w:val="20"/>
          <w:szCs w:val="20"/>
          <w:lang w:bidi="ar-SA"/>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6.2. </w:t>
      </w:r>
      <w:proofErr w:type="gramStart"/>
      <w:r w:rsidRPr="00A84767">
        <w:rPr>
          <w:rFonts w:ascii="Times New Roman" w:eastAsia="Times New Roman" w:hAnsi="Times New Roman" w:cs="Times New Roman"/>
          <w:color w:val="auto"/>
          <w:sz w:val="20"/>
          <w:szCs w:val="20"/>
          <w:lang w:bidi="ar-SA"/>
        </w:rPr>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 (приложение 3 к настоящему Порядку).</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6.5. Ведение протокола публичных слушаний осуществляется органом, уполномоченным на проведение публичных слушаний, в виде таблицы, состоящей из шести столбцов.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В первом столбце таблицы указывается порядковый номер записи.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Во втором столбце таблицы указывается  дата и время внесения в протокол информации.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В третьем столбце таблицы содержит информацию о мнениях, предложениях и замечаниях, высказанных по вопросам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В четвертом столбце указываются Ф.И.О. лица, выразившего мнение по вопросу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В пятом столбце </w:t>
      </w:r>
      <w:r w:rsidRPr="00A84767">
        <w:rPr>
          <w:rFonts w:ascii="Times New Roman" w:eastAsia="Times New Roman" w:hAnsi="Times New Roman" w:cs="Times New Roman"/>
          <w:color w:val="auto"/>
          <w:sz w:val="20"/>
          <w:szCs w:val="20"/>
          <w:lang w:bidi="ar-SA"/>
        </w:rPr>
        <w:tab/>
        <w:t>указываются данные документа, удостоверяющего личность лица, выразившего мнение по вопросу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ab/>
        <w:t xml:space="preserve">    В шестом столбце содержится подпись лица, выразившего мнение по вопросу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6.9. Каждая страница протокола публичных слушаний пронумеровывается и заверяется подписью лица, ответственного за ведение протокола.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08 часов до 15,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6.12. По итогам рассмотрения и </w:t>
      </w:r>
      <w:proofErr w:type="gramStart"/>
      <w:r w:rsidRPr="00A84767">
        <w:rPr>
          <w:rFonts w:ascii="Times New Roman" w:eastAsia="Times New Roman" w:hAnsi="Times New Roman" w:cs="Times New Roman"/>
          <w:color w:val="auto"/>
          <w:sz w:val="20"/>
          <w:szCs w:val="20"/>
          <w:lang w:bidi="ar-SA"/>
        </w:rPr>
        <w:t>обобщения</w:t>
      </w:r>
      <w:proofErr w:type="gramEnd"/>
      <w:r w:rsidRPr="00A84767">
        <w:rPr>
          <w:rFonts w:ascii="Times New Roman" w:eastAsia="Times New Roman" w:hAnsi="Times New Roman" w:cs="Times New Roman"/>
          <w:color w:val="auto"/>
          <w:sz w:val="20"/>
          <w:szCs w:val="20"/>
          <w:lang w:bidi="ar-SA"/>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6.14. Заключение о результатах публичных слушаний должно содержать следующие сведения: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общее число жителей поселения и иных заинтересованных лиц, принявших участие в публичных слушаниях;</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срок проведения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вопросы, вынесенные для обсуждения на публичных слушаниях;</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 краткую мотивировку отклонения непринятых замечаний и предложений жителей поселения по вопросам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A84767" w:rsidRPr="00A84767" w:rsidRDefault="00A84767" w:rsidP="00A84767">
      <w:pPr>
        <w:widowControl/>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color w:val="auto"/>
          <w:sz w:val="20"/>
          <w:szCs w:val="20"/>
          <w:lang w:bidi="ar-SA"/>
        </w:rPr>
        <w:t xml:space="preserve">                                       </w:t>
      </w:r>
      <w:r w:rsidRPr="00A84767">
        <w:rPr>
          <w:rFonts w:ascii="Times New Roman" w:eastAsia="Times New Roman" w:hAnsi="Times New Roman" w:cs="Times New Roman"/>
          <w:b/>
          <w:bCs/>
          <w:color w:val="auto"/>
          <w:sz w:val="20"/>
          <w:szCs w:val="20"/>
          <w:lang w:bidi="ar-SA"/>
        </w:rPr>
        <w:t>7.  Учет результатов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7.1. Учет результатов публичных слушаний, проводимых в соответствии с настоящим Порядком, осуществляется: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7.2. При проведении публичных слушаний по проекту муниципального правового акта указанный прое</w:t>
      </w:r>
      <w:proofErr w:type="gramStart"/>
      <w:r w:rsidRPr="00A84767">
        <w:rPr>
          <w:rFonts w:ascii="Times New Roman" w:eastAsia="Times New Roman" w:hAnsi="Times New Roman" w:cs="Times New Roman"/>
          <w:color w:val="auto"/>
          <w:sz w:val="20"/>
          <w:szCs w:val="20"/>
          <w:lang w:bidi="ar-SA"/>
        </w:rPr>
        <w:t>кт в ср</w:t>
      </w:r>
      <w:proofErr w:type="gramEnd"/>
      <w:r w:rsidRPr="00A84767">
        <w:rPr>
          <w:rFonts w:ascii="Times New Roman" w:eastAsia="Times New Roman" w:hAnsi="Times New Roman" w:cs="Times New Roman"/>
          <w:color w:val="auto"/>
          <w:sz w:val="20"/>
          <w:szCs w:val="20"/>
          <w:lang w:bidi="ar-SA"/>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A84767" w:rsidRPr="00A84767" w:rsidRDefault="00A84767" w:rsidP="00A84767">
      <w:pPr>
        <w:widowControl/>
        <w:jc w:val="center"/>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b/>
          <w:bCs/>
          <w:color w:val="auto"/>
          <w:sz w:val="20"/>
          <w:szCs w:val="20"/>
          <w:lang w:bidi="ar-SA"/>
        </w:rPr>
        <w:t>8. Рассмотрение советом депутатов доработанного проекта муниципального правового акта, вынесенного на публичные слушания</w:t>
      </w:r>
    </w:p>
    <w:p w:rsidR="00A84767" w:rsidRPr="00A84767" w:rsidRDefault="00A84767" w:rsidP="00A84767">
      <w:pPr>
        <w:widowControl/>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b/>
          <w:bCs/>
          <w:color w:val="auto"/>
          <w:sz w:val="20"/>
          <w:szCs w:val="20"/>
          <w:lang w:bidi="ar-SA"/>
        </w:rPr>
        <w:tab/>
      </w:r>
      <w:r w:rsidRPr="00A84767">
        <w:rPr>
          <w:rFonts w:ascii="Times New Roman" w:eastAsia="Times New Roman" w:hAnsi="Times New Roman" w:cs="Times New Roman"/>
          <w:color w:val="auto"/>
          <w:sz w:val="20"/>
          <w:szCs w:val="20"/>
          <w:lang w:bidi="ar-SA"/>
        </w:rPr>
        <w:t xml:space="preserve">       8.1. Рассмотрение советом депутатов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совета депутатов с учетом положений настоящего Порядка. </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8.2. Одновременно с доработанным проектом муниципального правового акта в совет депутатов должно быть представлено заключение о результатах публичных слушаний и протокол публичных слушаний.</w:t>
      </w:r>
      <w:r w:rsidRPr="00A84767">
        <w:rPr>
          <w:rFonts w:ascii="Times New Roman" w:eastAsia="Times New Roman" w:hAnsi="Times New Roman" w:cs="Times New Roman"/>
          <w:b/>
          <w:bCs/>
          <w:color w:val="auto"/>
          <w:sz w:val="20"/>
          <w:szCs w:val="20"/>
          <w:lang w:bidi="ar-SA"/>
        </w:rPr>
        <w:t xml:space="preserve">             </w:t>
      </w:r>
    </w:p>
    <w:p w:rsidR="00A84767" w:rsidRPr="00A84767" w:rsidRDefault="00A84767" w:rsidP="00A84767">
      <w:pPr>
        <w:widowControl/>
        <w:jc w:val="center"/>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b/>
          <w:bCs/>
          <w:color w:val="auto"/>
          <w:sz w:val="20"/>
          <w:szCs w:val="20"/>
          <w:lang w:bidi="ar-SA"/>
        </w:rPr>
        <w:t>9. Финансирование мероприятий, связанных с организацией и проведением публичных слушаний</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lastRenderedPageBreak/>
        <w:t xml:space="preserve">     9.1. Финансирование мероприятий, связанных с организацией и проведением публичных слушаний, осуществляется за счет средств бюджета поселения.</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9.2. Мероприятия, финансирование которых осуществляется в соответствии с пунктом 9.1 настоящего Порядка, включают в себя:</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оповещение жителей поселения и иных заинтересованных лиц по вопросам публичных слушаний путем издания информационных материалов;</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организацию выставок, экспозиций демонстрационных материалов проектов муниципальных правовых актов, выносимых на публичные слушания;</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A84767" w:rsidRPr="00A84767" w:rsidRDefault="00A84767" w:rsidP="00A84767">
      <w:pPr>
        <w:widowControl/>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4) организацию выступлений специально приглашенных экспертов;</w:t>
      </w:r>
    </w:p>
    <w:p w:rsidR="00A84767" w:rsidRPr="00A84767" w:rsidRDefault="00A84767" w:rsidP="00A84767">
      <w:pPr>
        <w:widowControl/>
        <w:jc w:val="both"/>
        <w:rPr>
          <w:rFonts w:ascii="Times New Roman" w:eastAsia="Times New Roman" w:hAnsi="Times New Roman" w:cs="Times New Roman"/>
          <w:color w:val="auto"/>
          <w:sz w:val="20"/>
          <w:szCs w:val="20"/>
          <w:lang w:val="en-US" w:bidi="ar-SA"/>
        </w:rPr>
      </w:pPr>
      <w:r w:rsidRPr="00A84767">
        <w:rPr>
          <w:rFonts w:ascii="Times New Roman" w:eastAsia="Times New Roman" w:hAnsi="Times New Roman" w:cs="Times New Roman"/>
          <w:color w:val="auto"/>
          <w:sz w:val="20"/>
          <w:szCs w:val="20"/>
          <w:lang w:bidi="ar-SA"/>
        </w:rPr>
        <w:t xml:space="preserve">  5) иные мероприятия в случае необходимости.</w:t>
      </w:r>
      <w:bookmarkStart w:id="10" w:name="_Toc103510909"/>
      <w:bookmarkStart w:id="11" w:name="_Toc103511015"/>
      <w:bookmarkStart w:id="12" w:name="_Toc103511270"/>
      <w:bookmarkStart w:id="13" w:name="_Toc103512619"/>
      <w:bookmarkStart w:id="14" w:name="_Toc105485639"/>
    </w:p>
    <w:p w:rsidR="00A84767" w:rsidRPr="00A84767" w:rsidRDefault="00A84767" w:rsidP="00A84767">
      <w:pPr>
        <w:widowControl/>
        <w:jc w:val="both"/>
        <w:rPr>
          <w:rFonts w:ascii="Times New Roman" w:eastAsia="Times New Roman" w:hAnsi="Times New Roman" w:cs="Times New Roman"/>
          <w:b/>
          <w:bCs/>
          <w:color w:val="auto"/>
          <w:sz w:val="20"/>
          <w:szCs w:val="20"/>
          <w:lang w:bidi="ar-SA"/>
        </w:rPr>
      </w:pPr>
      <w:r w:rsidRPr="00A84767">
        <w:rPr>
          <w:rFonts w:ascii="Times New Roman" w:eastAsia="Times New Roman" w:hAnsi="Times New Roman" w:cs="Times New Roman"/>
          <w:b/>
          <w:bCs/>
          <w:color w:val="auto"/>
          <w:sz w:val="20"/>
          <w:szCs w:val="20"/>
          <w:lang w:bidi="ar-SA"/>
        </w:rPr>
        <w:t xml:space="preserve"> 10. Особенности проведения публичных слушаний по проекту Устава поселения, проекту решения о внесении изменений и дополнений в Устав поселения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10.1. Публичные слушания по проекту Устава поселения, проекту решения совета депутатов о внесении изменений и дополнений в Устав поселения назначаются на основании решения совета депутатов о предварительном одобрении проекта Устава, проекта решения совета депутатов о внесении изменений и дополнений в Устав поселения, и вынесении проекта на публичные слушания. </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10.2. После доработки проекта Устава поселения, проекта решения Собрания совета депутатов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10.3. </w:t>
      </w:r>
      <w:proofErr w:type="gramStart"/>
      <w:r w:rsidRPr="00A84767">
        <w:rPr>
          <w:rFonts w:ascii="Times New Roman" w:eastAsia="Times New Roman" w:hAnsi="Times New Roman" w:cs="Times New Roman"/>
          <w:color w:val="auto"/>
          <w:sz w:val="20"/>
          <w:szCs w:val="20"/>
          <w:lang w:bidi="ar-SA"/>
        </w:rPr>
        <w:t>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совета депутатов о внесении изменений и дополнений в Устав поселения следующих изменений:</w:t>
      </w:r>
      <w:proofErr w:type="gramEnd"/>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1) связанных с изменением законодательства о местном самоуправлении, произошедшего после принятия решения совета депутатов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A84767" w:rsidRPr="00A84767" w:rsidRDefault="00A84767" w:rsidP="00A84767">
      <w:pPr>
        <w:widowControl/>
        <w:ind w:firstLine="54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  2) связанных с необходимостью устранения выявленных орфографических и (или) грамматических ошибок в проекте Устава поселения, проекте решения совета депутатов о внесении изменений и дополнений в Устав поселения, или с иным приведением текста указанных проектов в соответствие с правилами русского языка.</w:t>
      </w:r>
    </w:p>
    <w:bookmarkEnd w:id="10"/>
    <w:bookmarkEnd w:id="11"/>
    <w:bookmarkEnd w:id="12"/>
    <w:bookmarkEnd w:id="13"/>
    <w:bookmarkEnd w:id="14"/>
    <w:p w:rsidR="00A84767" w:rsidRPr="00A84767" w:rsidRDefault="00A84767" w:rsidP="00A84767">
      <w:pPr>
        <w:widowControl/>
        <w:autoSpaceDE w:val="0"/>
        <w:autoSpaceDN w:val="0"/>
        <w:adjustRightInd w:val="0"/>
        <w:jc w:val="center"/>
        <w:rPr>
          <w:rFonts w:ascii="Times New Roman" w:eastAsia="Times New Roman" w:hAnsi="Times New Roman" w:cs="Times New Roman"/>
          <w:b/>
          <w:color w:val="auto"/>
          <w:sz w:val="20"/>
          <w:szCs w:val="20"/>
          <w:lang w:bidi="ar-SA"/>
        </w:rPr>
      </w:pPr>
      <w:r w:rsidRPr="00A84767">
        <w:rPr>
          <w:rFonts w:ascii="Times New Roman" w:eastAsia="Times New Roman" w:hAnsi="Times New Roman" w:cs="Times New Roman"/>
          <w:b/>
          <w:color w:val="auto"/>
          <w:sz w:val="20"/>
          <w:szCs w:val="20"/>
          <w:lang w:bidi="ar-SA"/>
        </w:rPr>
        <w:t xml:space="preserve">11. </w:t>
      </w:r>
      <w:proofErr w:type="gramStart"/>
      <w:r w:rsidRPr="00A84767">
        <w:rPr>
          <w:rFonts w:ascii="Times New Roman" w:eastAsia="Times New Roman" w:hAnsi="Times New Roman" w:cs="Times New Roman"/>
          <w:b/>
          <w:color w:val="auto"/>
          <w:sz w:val="20"/>
          <w:szCs w:val="20"/>
          <w:lang w:bidi="ar-SA"/>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15" w:name="sub_50101"/>
      <w:r w:rsidRPr="00A84767">
        <w:rPr>
          <w:rFonts w:ascii="Times New Roman" w:eastAsia="Times New Roman" w:hAnsi="Times New Roman" w:cs="Times New Roman"/>
          <w:color w:val="auto"/>
          <w:sz w:val="20"/>
          <w:szCs w:val="20"/>
          <w:lang w:bidi="ar-SA"/>
        </w:rPr>
        <w:t xml:space="preserve">11.1. </w:t>
      </w:r>
      <w:proofErr w:type="gramStart"/>
      <w:r w:rsidRPr="00A84767">
        <w:rPr>
          <w:rFonts w:ascii="Times New Roman" w:eastAsia="Times New Roman" w:hAnsi="Times New Roman" w:cs="Times New Roman"/>
          <w:color w:val="auto"/>
          <w:sz w:val="20"/>
          <w:szCs w:val="20"/>
          <w:lang w:bidi="ar-SA"/>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A84767">
        <w:rPr>
          <w:rFonts w:ascii="Times New Roman" w:eastAsia="Times New Roman" w:hAnsi="Times New Roman" w:cs="Times New Roman"/>
          <w:color w:val="auto"/>
          <w:sz w:val="20"/>
          <w:szCs w:val="20"/>
          <w:lang w:bidi="ar-SA"/>
        </w:rPr>
        <w:t xml:space="preserve"> </w:t>
      </w:r>
      <w:proofErr w:type="gramStart"/>
      <w:r w:rsidRPr="00A84767">
        <w:rPr>
          <w:rFonts w:ascii="Times New Roman" w:eastAsia="Times New Roman" w:hAnsi="Times New Roman" w:cs="Times New Roman"/>
          <w:color w:val="auto"/>
          <w:sz w:val="20"/>
          <w:szCs w:val="20"/>
          <w:lang w:bidi="ar-SA"/>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разделе - проекты) в соответствии с Уставом поселения и (или) решением совета депутатов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w:t>
      </w:r>
      <w:proofErr w:type="gramEnd"/>
      <w:r w:rsidRPr="00A84767">
        <w:rPr>
          <w:rFonts w:ascii="Times New Roman" w:eastAsia="Times New Roman" w:hAnsi="Times New Roman" w:cs="Times New Roman"/>
          <w:color w:val="auto"/>
          <w:sz w:val="20"/>
          <w:szCs w:val="20"/>
          <w:lang w:bidi="ar-SA"/>
        </w:rPr>
        <w:t xml:space="preserve"> законами.</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16" w:name="sub_50102"/>
      <w:bookmarkEnd w:id="15"/>
      <w:r w:rsidRPr="00A84767">
        <w:rPr>
          <w:rFonts w:ascii="Times New Roman" w:eastAsia="Times New Roman" w:hAnsi="Times New Roman" w:cs="Times New Roman"/>
          <w:color w:val="auto"/>
          <w:sz w:val="20"/>
          <w:szCs w:val="20"/>
          <w:lang w:bidi="ar-SA"/>
        </w:rPr>
        <w:t xml:space="preserve">11.2. </w:t>
      </w:r>
      <w:proofErr w:type="gramStart"/>
      <w:r w:rsidRPr="00A84767">
        <w:rPr>
          <w:rFonts w:ascii="Times New Roman" w:eastAsia="Times New Roman" w:hAnsi="Times New Roman" w:cs="Times New Roman"/>
          <w:color w:val="auto"/>
          <w:sz w:val="20"/>
          <w:szCs w:val="20"/>
          <w:lang w:bidi="ar-SA"/>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A84767">
        <w:rPr>
          <w:rFonts w:ascii="Times New Roman" w:eastAsia="Times New Roman" w:hAnsi="Times New Roman" w:cs="Times New Roman"/>
          <w:color w:val="auto"/>
          <w:sz w:val="20"/>
          <w:szCs w:val="20"/>
          <w:lang w:bidi="ar-SA"/>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17" w:name="sub_50103"/>
      <w:bookmarkEnd w:id="16"/>
      <w:r w:rsidRPr="00A84767">
        <w:rPr>
          <w:rFonts w:ascii="Times New Roman" w:eastAsia="Times New Roman" w:hAnsi="Times New Roman" w:cs="Times New Roman"/>
          <w:color w:val="auto"/>
          <w:sz w:val="20"/>
          <w:szCs w:val="20"/>
          <w:lang w:bidi="ar-SA"/>
        </w:rPr>
        <w:t xml:space="preserve">11.3. </w:t>
      </w:r>
      <w:proofErr w:type="gramStart"/>
      <w:r w:rsidRPr="00A84767">
        <w:rPr>
          <w:rFonts w:ascii="Times New Roman" w:eastAsia="Times New Roman" w:hAnsi="Times New Roman" w:cs="Times New Roman"/>
          <w:color w:val="auto"/>
          <w:sz w:val="20"/>
          <w:szCs w:val="20"/>
          <w:lang w:bidi="ar-SA"/>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A84767">
        <w:rPr>
          <w:rFonts w:ascii="Times New Roman" w:eastAsia="Times New Roman" w:hAnsi="Times New Roman" w:cs="Times New Roman"/>
          <w:color w:val="auto"/>
          <w:sz w:val="20"/>
          <w:szCs w:val="20"/>
          <w:lang w:bidi="ar-SA"/>
        </w:rPr>
        <w:t xml:space="preserve"> </w:t>
      </w:r>
      <w:proofErr w:type="gramStart"/>
      <w:r w:rsidRPr="00A84767">
        <w:rPr>
          <w:rFonts w:ascii="Times New Roman" w:eastAsia="Times New Roman" w:hAnsi="Times New Roman" w:cs="Times New Roman"/>
          <w:color w:val="auto"/>
          <w:sz w:val="20"/>
          <w:szCs w:val="20"/>
          <w:lang w:bidi="ar-SA"/>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A84767">
        <w:rPr>
          <w:rFonts w:ascii="Times New Roman" w:eastAsia="Times New Roman" w:hAnsi="Times New Roman" w:cs="Times New Roman"/>
          <w:color w:val="auto"/>
          <w:sz w:val="20"/>
          <w:szCs w:val="20"/>
          <w:lang w:bidi="ar-SA"/>
        </w:rPr>
        <w:t xml:space="preserve"> проекты, а в случае, предусмотренном </w:t>
      </w:r>
      <w:hyperlink w:anchor="sub_3903" w:history="1">
        <w:r w:rsidRPr="00A84767">
          <w:rPr>
            <w:rFonts w:ascii="Times New Roman" w:eastAsia="Times New Roman" w:hAnsi="Times New Roman" w:cs="Times New Roman"/>
            <w:color w:val="auto"/>
            <w:sz w:val="20"/>
            <w:szCs w:val="20"/>
            <w:lang w:bidi="ar-SA"/>
          </w:rPr>
          <w:t>частью 3 статьи 39</w:t>
        </w:r>
      </w:hyperlink>
      <w:r w:rsidRPr="00A84767">
        <w:rPr>
          <w:rFonts w:ascii="Times New Roman" w:eastAsia="Times New Roman" w:hAnsi="Times New Roman" w:cs="Times New Roman"/>
          <w:color w:val="auto"/>
          <w:sz w:val="20"/>
          <w:szCs w:val="20"/>
          <w:lang w:bidi="ar-SA"/>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18" w:name="sub_50104"/>
      <w:bookmarkEnd w:id="17"/>
      <w:r w:rsidRPr="00A84767">
        <w:rPr>
          <w:rFonts w:ascii="Times New Roman" w:eastAsia="Times New Roman" w:hAnsi="Times New Roman" w:cs="Times New Roman"/>
          <w:color w:val="auto"/>
          <w:sz w:val="20"/>
          <w:szCs w:val="20"/>
          <w:lang w:bidi="ar-SA"/>
        </w:rPr>
        <w:t>11.4. Процедура проведения общественных обсуждений состоит из следующих этапов:</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19" w:name="sub_501041"/>
      <w:bookmarkEnd w:id="18"/>
      <w:r w:rsidRPr="00A84767">
        <w:rPr>
          <w:rFonts w:ascii="Times New Roman" w:eastAsia="Times New Roman" w:hAnsi="Times New Roman" w:cs="Times New Roman"/>
          <w:color w:val="auto"/>
          <w:sz w:val="20"/>
          <w:szCs w:val="20"/>
          <w:lang w:bidi="ar-SA"/>
        </w:rPr>
        <w:t>1) оповещение о начале общественных обсуждений;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20" w:name="sub_501042"/>
      <w:bookmarkEnd w:id="19"/>
      <w:proofErr w:type="gramStart"/>
      <w:r w:rsidRPr="00A84767">
        <w:rPr>
          <w:rFonts w:ascii="Times New Roman" w:eastAsia="Times New Roman" w:hAnsi="Times New Roman" w:cs="Times New Roman"/>
          <w:color w:val="auto"/>
          <w:sz w:val="20"/>
          <w:szCs w:val="20"/>
          <w:lang w:bidi="ar-SA"/>
        </w:rPr>
        <w:t>2) размещение проекта, подлежащего рассмотрению на общественных обсуждениях, и информационных материалов к нему на официальном сайте Пчевжинского сельского поселения Киришскго муниципального района Ленинградской области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w:t>
      </w:r>
      <w:proofErr w:type="gramEnd"/>
      <w:r w:rsidRPr="00A84767">
        <w:rPr>
          <w:rFonts w:ascii="Times New Roman" w:eastAsia="Times New Roman" w:hAnsi="Times New Roman" w:cs="Times New Roman"/>
          <w:color w:val="auto"/>
          <w:sz w:val="20"/>
          <w:szCs w:val="20"/>
          <w:lang w:bidi="ar-SA"/>
        </w:rPr>
        <w:t xml:space="preserve"> и муниципальных услуг (далее в настоящей статье - информационные системы) и открытие экспозиции или экспозиций такого проекта;</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21" w:name="sub_501043"/>
      <w:bookmarkEnd w:id="20"/>
      <w:r w:rsidRPr="00A84767">
        <w:rPr>
          <w:rFonts w:ascii="Times New Roman" w:eastAsia="Times New Roman" w:hAnsi="Times New Roman" w:cs="Times New Roman"/>
          <w:color w:val="auto"/>
          <w:sz w:val="20"/>
          <w:szCs w:val="20"/>
          <w:lang w:bidi="ar-SA"/>
        </w:rPr>
        <w:t>3) проведение экспозиции или экспозиций проекта, подлежащего рассмотрению на общественных обсуждениях;</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22" w:name="sub_501044"/>
      <w:bookmarkEnd w:id="21"/>
      <w:r w:rsidRPr="00A84767">
        <w:rPr>
          <w:rFonts w:ascii="Times New Roman" w:eastAsia="Times New Roman" w:hAnsi="Times New Roman" w:cs="Times New Roman"/>
          <w:color w:val="auto"/>
          <w:sz w:val="20"/>
          <w:szCs w:val="20"/>
          <w:lang w:bidi="ar-SA"/>
        </w:rPr>
        <w:t>4) подготовка и оформление протокола общественных обсуждений;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23" w:name="sub_501045"/>
      <w:bookmarkEnd w:id="22"/>
      <w:r w:rsidRPr="00A84767">
        <w:rPr>
          <w:rFonts w:ascii="Times New Roman" w:eastAsia="Times New Roman" w:hAnsi="Times New Roman" w:cs="Times New Roman"/>
          <w:color w:val="auto"/>
          <w:sz w:val="20"/>
          <w:szCs w:val="20"/>
          <w:lang w:bidi="ar-SA"/>
        </w:rPr>
        <w:t>5) подготовка и опубликование заключения о результатах общественных обсуждений.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24" w:name="sub_50105"/>
      <w:bookmarkEnd w:id="23"/>
      <w:r w:rsidRPr="00A84767">
        <w:rPr>
          <w:rFonts w:ascii="Times New Roman" w:eastAsia="Times New Roman" w:hAnsi="Times New Roman" w:cs="Times New Roman"/>
          <w:color w:val="auto"/>
          <w:sz w:val="20"/>
          <w:szCs w:val="20"/>
          <w:lang w:bidi="ar-SA"/>
        </w:rPr>
        <w:t>11.5. Процедура проведения публичных слушаний состоит из следующих этапов:</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25" w:name="sub_501051"/>
      <w:bookmarkEnd w:id="24"/>
      <w:r w:rsidRPr="00A84767">
        <w:rPr>
          <w:rFonts w:ascii="Times New Roman" w:eastAsia="Times New Roman" w:hAnsi="Times New Roman" w:cs="Times New Roman"/>
          <w:color w:val="auto"/>
          <w:sz w:val="20"/>
          <w:szCs w:val="20"/>
          <w:lang w:bidi="ar-SA"/>
        </w:rPr>
        <w:t>1) оповещение о начале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26" w:name="sub_501052"/>
      <w:bookmarkEnd w:id="25"/>
      <w:r w:rsidRPr="00A84767">
        <w:rPr>
          <w:rFonts w:ascii="Times New Roman" w:eastAsia="Times New Roman" w:hAnsi="Times New Roman" w:cs="Times New Roman"/>
          <w:color w:val="auto"/>
          <w:sz w:val="20"/>
          <w:szCs w:val="20"/>
          <w:lang w:bidi="ar-SA"/>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27" w:name="sub_501053"/>
      <w:bookmarkEnd w:id="26"/>
      <w:r w:rsidRPr="00A84767">
        <w:rPr>
          <w:rFonts w:ascii="Times New Roman" w:eastAsia="Times New Roman" w:hAnsi="Times New Roman" w:cs="Times New Roman"/>
          <w:color w:val="auto"/>
          <w:sz w:val="20"/>
          <w:szCs w:val="20"/>
          <w:lang w:bidi="ar-SA"/>
        </w:rPr>
        <w:t>3) проведение экспозиции или экспозиций проекта, подлежащего рассмотрению на публичных слушаниях;</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28" w:name="sub_501054"/>
      <w:bookmarkEnd w:id="27"/>
      <w:r w:rsidRPr="00A84767">
        <w:rPr>
          <w:rFonts w:ascii="Times New Roman" w:eastAsia="Times New Roman" w:hAnsi="Times New Roman" w:cs="Times New Roman"/>
          <w:color w:val="auto"/>
          <w:sz w:val="20"/>
          <w:szCs w:val="20"/>
          <w:lang w:bidi="ar-SA"/>
        </w:rPr>
        <w:t>4) проведение собрания или собраний участников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29" w:name="sub_501055"/>
      <w:bookmarkEnd w:id="28"/>
      <w:r w:rsidRPr="00A84767">
        <w:rPr>
          <w:rFonts w:ascii="Times New Roman" w:eastAsia="Times New Roman" w:hAnsi="Times New Roman" w:cs="Times New Roman"/>
          <w:color w:val="auto"/>
          <w:sz w:val="20"/>
          <w:szCs w:val="20"/>
          <w:lang w:bidi="ar-SA"/>
        </w:rPr>
        <w:t>5) подготовка и оформление протокола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30" w:name="sub_501056"/>
      <w:bookmarkEnd w:id="29"/>
      <w:r w:rsidRPr="00A84767">
        <w:rPr>
          <w:rFonts w:ascii="Times New Roman" w:eastAsia="Times New Roman" w:hAnsi="Times New Roman" w:cs="Times New Roman"/>
          <w:color w:val="auto"/>
          <w:sz w:val="20"/>
          <w:szCs w:val="20"/>
          <w:lang w:bidi="ar-SA"/>
        </w:rPr>
        <w:t>6) подготовка и опубликование заключения о результатах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31" w:name="sub_50106"/>
      <w:bookmarkEnd w:id="30"/>
      <w:r w:rsidRPr="00A84767">
        <w:rPr>
          <w:rFonts w:ascii="Times New Roman" w:eastAsia="Times New Roman" w:hAnsi="Times New Roman" w:cs="Times New Roman"/>
          <w:color w:val="auto"/>
          <w:sz w:val="20"/>
          <w:szCs w:val="20"/>
          <w:lang w:bidi="ar-SA"/>
        </w:rPr>
        <w:t>11.6. Оповещение о начале общественных обсуждений или публичных слушаний должно содержать:</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32" w:name="sub_501061"/>
      <w:bookmarkEnd w:id="31"/>
      <w:r w:rsidRPr="00A84767">
        <w:rPr>
          <w:rFonts w:ascii="Times New Roman" w:eastAsia="Times New Roman" w:hAnsi="Times New Roman" w:cs="Times New Roman"/>
          <w:color w:val="auto"/>
          <w:sz w:val="20"/>
          <w:szCs w:val="20"/>
          <w:lang w:bidi="ar-SA"/>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33" w:name="sub_501062"/>
      <w:bookmarkEnd w:id="32"/>
      <w:r w:rsidRPr="00A84767">
        <w:rPr>
          <w:rFonts w:ascii="Times New Roman" w:eastAsia="Times New Roman" w:hAnsi="Times New Roman" w:cs="Times New Roman"/>
          <w:color w:val="auto"/>
          <w:sz w:val="20"/>
          <w:szCs w:val="20"/>
          <w:lang w:bidi="ar-SA"/>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34" w:name="sub_501063"/>
      <w:bookmarkEnd w:id="33"/>
      <w:r w:rsidRPr="00A84767">
        <w:rPr>
          <w:rFonts w:ascii="Times New Roman" w:eastAsia="Times New Roman" w:hAnsi="Times New Roman" w:cs="Times New Roman"/>
          <w:color w:val="auto"/>
          <w:sz w:val="20"/>
          <w:szCs w:val="20"/>
          <w:lang w:bidi="ar-SA"/>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35" w:name="sub_501064"/>
      <w:bookmarkEnd w:id="34"/>
      <w:r w:rsidRPr="00A84767">
        <w:rPr>
          <w:rFonts w:ascii="Times New Roman" w:eastAsia="Times New Roman" w:hAnsi="Times New Roman" w:cs="Times New Roman"/>
          <w:color w:val="auto"/>
          <w:sz w:val="20"/>
          <w:szCs w:val="20"/>
          <w:lang w:bidi="ar-SA"/>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36" w:name="sub_50107"/>
      <w:bookmarkEnd w:id="35"/>
      <w:r w:rsidRPr="00A84767">
        <w:rPr>
          <w:rFonts w:ascii="Times New Roman" w:eastAsia="Times New Roman" w:hAnsi="Times New Roman" w:cs="Times New Roman"/>
          <w:color w:val="auto"/>
          <w:sz w:val="20"/>
          <w:szCs w:val="20"/>
          <w:lang w:bidi="ar-SA"/>
        </w:rPr>
        <w:t xml:space="preserve">11.7. </w:t>
      </w:r>
      <w:proofErr w:type="gramStart"/>
      <w:r w:rsidRPr="00A84767">
        <w:rPr>
          <w:rFonts w:ascii="Times New Roman" w:eastAsia="Times New Roman" w:hAnsi="Times New Roman" w:cs="Times New Roman"/>
          <w:color w:val="auto"/>
          <w:sz w:val="20"/>
          <w:szCs w:val="20"/>
          <w:lang w:bidi="ar-SA"/>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A84767">
        <w:rPr>
          <w:rFonts w:ascii="Times New Roman" w:eastAsia="Times New Roman" w:hAnsi="Times New Roman" w:cs="Times New Roman"/>
          <w:color w:val="auto"/>
          <w:sz w:val="20"/>
          <w:szCs w:val="20"/>
          <w:lang w:bidi="ar-SA"/>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37" w:name="sub_50108"/>
      <w:bookmarkEnd w:id="36"/>
      <w:r w:rsidRPr="00A84767">
        <w:rPr>
          <w:rFonts w:ascii="Times New Roman" w:eastAsia="Times New Roman" w:hAnsi="Times New Roman" w:cs="Times New Roman"/>
          <w:color w:val="auto"/>
          <w:sz w:val="20"/>
          <w:szCs w:val="20"/>
          <w:lang w:bidi="ar-SA"/>
        </w:rPr>
        <w:t>11.8. Оповещение о начале общественных обсуждений или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38" w:name="sub_501081"/>
      <w:bookmarkEnd w:id="37"/>
      <w:r w:rsidRPr="00A84767">
        <w:rPr>
          <w:rFonts w:ascii="Times New Roman" w:eastAsia="Times New Roman" w:hAnsi="Times New Roman" w:cs="Times New Roman"/>
          <w:color w:val="auto"/>
          <w:sz w:val="20"/>
          <w:szCs w:val="20"/>
          <w:lang w:bidi="ar-SA"/>
        </w:rPr>
        <w:t xml:space="preserve">1) не </w:t>
      </w:r>
      <w:proofErr w:type="gramStart"/>
      <w:r w:rsidRPr="00A84767">
        <w:rPr>
          <w:rFonts w:ascii="Times New Roman" w:eastAsia="Times New Roman" w:hAnsi="Times New Roman" w:cs="Times New Roman"/>
          <w:color w:val="auto"/>
          <w:sz w:val="20"/>
          <w:szCs w:val="20"/>
          <w:lang w:bidi="ar-SA"/>
        </w:rPr>
        <w:t>позднее</w:t>
      </w:r>
      <w:proofErr w:type="gramEnd"/>
      <w:r w:rsidRPr="00A84767">
        <w:rPr>
          <w:rFonts w:ascii="Times New Roman" w:eastAsia="Times New Roman" w:hAnsi="Times New Roman" w:cs="Times New Roman"/>
          <w:color w:val="auto"/>
          <w:sz w:val="20"/>
          <w:szCs w:val="20"/>
          <w:lang w:bidi="ar-SA"/>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39" w:name="sub_501082"/>
      <w:bookmarkEnd w:id="38"/>
      <w:r w:rsidRPr="00A84767">
        <w:rPr>
          <w:rFonts w:ascii="Times New Roman" w:eastAsia="Times New Roman" w:hAnsi="Times New Roman" w:cs="Times New Roman"/>
          <w:color w:val="auto"/>
          <w:sz w:val="20"/>
          <w:szCs w:val="20"/>
          <w:lang w:bidi="ar-SA"/>
        </w:rPr>
        <w:t xml:space="preserve">2) распространяется на информационных стендах, оборудованных около </w:t>
      </w:r>
      <w:proofErr w:type="gramStart"/>
      <w:r w:rsidRPr="00A84767">
        <w:rPr>
          <w:rFonts w:ascii="Times New Roman" w:eastAsia="Times New Roman" w:hAnsi="Times New Roman" w:cs="Times New Roman"/>
          <w:color w:val="auto"/>
          <w:sz w:val="20"/>
          <w:szCs w:val="20"/>
          <w:lang w:bidi="ar-SA"/>
        </w:rPr>
        <w:t>здания</w:t>
      </w:r>
      <w:proofErr w:type="gramEnd"/>
      <w:r w:rsidRPr="00A84767">
        <w:rPr>
          <w:rFonts w:ascii="Times New Roman" w:eastAsia="Times New Roman" w:hAnsi="Times New Roman" w:cs="Times New Roman"/>
          <w:color w:val="auto"/>
          <w:sz w:val="20"/>
          <w:szCs w:val="20"/>
          <w:lang w:bidi="ar-SA"/>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A84767">
          <w:rPr>
            <w:rFonts w:ascii="Times New Roman" w:eastAsia="Times New Roman" w:hAnsi="Times New Roman" w:cs="Times New Roman"/>
            <w:color w:val="auto"/>
            <w:sz w:val="20"/>
            <w:szCs w:val="20"/>
            <w:lang w:bidi="ar-SA"/>
          </w:rPr>
          <w:t>части 11.3</w:t>
        </w:r>
      </w:hyperlink>
      <w:r w:rsidRPr="00A84767">
        <w:rPr>
          <w:rFonts w:ascii="Times New Roman" w:eastAsia="Times New Roman" w:hAnsi="Times New Roman" w:cs="Times New Roman"/>
          <w:color w:val="auto"/>
          <w:sz w:val="20"/>
          <w:szCs w:val="20"/>
          <w:lang w:bidi="ar-SA"/>
        </w:rPr>
        <w:t xml:space="preserve"> настоящего раздела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40" w:name="sub_50109"/>
      <w:bookmarkEnd w:id="39"/>
      <w:r w:rsidRPr="00A84767">
        <w:rPr>
          <w:rFonts w:ascii="Times New Roman" w:eastAsia="Times New Roman" w:hAnsi="Times New Roman" w:cs="Times New Roman"/>
          <w:color w:val="auto"/>
          <w:sz w:val="20"/>
          <w:szCs w:val="20"/>
          <w:lang w:bidi="ar-SA"/>
        </w:rPr>
        <w:lastRenderedPageBreak/>
        <w:t xml:space="preserve">11.9. В течение всего периода размещения в соответствии с </w:t>
      </w:r>
      <w:hyperlink w:anchor="sub_501042" w:history="1">
        <w:r w:rsidRPr="00A84767">
          <w:rPr>
            <w:rFonts w:ascii="Times New Roman" w:eastAsia="Times New Roman" w:hAnsi="Times New Roman" w:cs="Times New Roman"/>
            <w:color w:val="auto"/>
            <w:sz w:val="20"/>
            <w:szCs w:val="20"/>
            <w:lang w:bidi="ar-SA"/>
          </w:rPr>
          <w:t>пунктом 2 части 11.4</w:t>
        </w:r>
      </w:hyperlink>
      <w:r w:rsidRPr="00A84767">
        <w:rPr>
          <w:rFonts w:ascii="Times New Roman" w:eastAsia="Times New Roman" w:hAnsi="Times New Roman" w:cs="Times New Roman"/>
          <w:color w:val="auto"/>
          <w:sz w:val="20"/>
          <w:szCs w:val="20"/>
          <w:lang w:bidi="ar-SA"/>
        </w:rPr>
        <w:t xml:space="preserve"> и пунктом 2 части 11.5 настоящего раздела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41" w:name="sub_501010"/>
      <w:bookmarkEnd w:id="40"/>
      <w:r w:rsidRPr="00A84767">
        <w:rPr>
          <w:rFonts w:ascii="Times New Roman" w:eastAsia="Times New Roman" w:hAnsi="Times New Roman" w:cs="Times New Roman"/>
          <w:color w:val="auto"/>
          <w:sz w:val="20"/>
          <w:szCs w:val="20"/>
          <w:lang w:bidi="ar-SA"/>
        </w:rPr>
        <w:t xml:space="preserve">11.10. </w:t>
      </w:r>
      <w:proofErr w:type="gramStart"/>
      <w:r w:rsidRPr="00A84767">
        <w:rPr>
          <w:rFonts w:ascii="Times New Roman" w:eastAsia="Times New Roman" w:hAnsi="Times New Roman" w:cs="Times New Roman"/>
          <w:color w:val="auto"/>
          <w:sz w:val="20"/>
          <w:szCs w:val="20"/>
          <w:lang w:bidi="ar-SA"/>
        </w:rPr>
        <w:t xml:space="preserve">В период размещения в соответствии с </w:t>
      </w:r>
      <w:hyperlink w:anchor="sub_501042" w:history="1">
        <w:r w:rsidRPr="00A84767">
          <w:rPr>
            <w:rFonts w:ascii="Times New Roman" w:eastAsia="Times New Roman" w:hAnsi="Times New Roman" w:cs="Times New Roman"/>
            <w:color w:val="auto"/>
            <w:sz w:val="20"/>
            <w:szCs w:val="20"/>
            <w:lang w:bidi="ar-SA"/>
          </w:rPr>
          <w:t>пунктом 2 части 11.4</w:t>
        </w:r>
      </w:hyperlink>
      <w:r w:rsidRPr="00A84767">
        <w:rPr>
          <w:rFonts w:ascii="Times New Roman" w:eastAsia="Times New Roman" w:hAnsi="Times New Roman" w:cs="Times New Roman"/>
          <w:color w:val="auto"/>
          <w:sz w:val="20"/>
          <w:szCs w:val="20"/>
          <w:lang w:bidi="ar-SA"/>
        </w:rPr>
        <w:t xml:space="preserve"> и </w:t>
      </w:r>
      <w:hyperlink w:anchor="sub_501052" w:history="1">
        <w:r w:rsidRPr="00A84767">
          <w:rPr>
            <w:rFonts w:ascii="Times New Roman" w:eastAsia="Times New Roman" w:hAnsi="Times New Roman" w:cs="Times New Roman"/>
            <w:color w:val="auto"/>
            <w:sz w:val="20"/>
            <w:szCs w:val="20"/>
            <w:lang w:bidi="ar-SA"/>
          </w:rPr>
          <w:t>пунктом 2 части 11.5</w:t>
        </w:r>
      </w:hyperlink>
      <w:r w:rsidRPr="00A84767">
        <w:rPr>
          <w:rFonts w:ascii="Times New Roman" w:eastAsia="Times New Roman" w:hAnsi="Times New Roman" w:cs="Times New Roman"/>
          <w:color w:val="auto"/>
          <w:sz w:val="20"/>
          <w:szCs w:val="20"/>
          <w:lang w:bidi="ar-SA"/>
        </w:rPr>
        <w:t xml:space="preserve"> настоящего раздела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A84767">
          <w:rPr>
            <w:rFonts w:ascii="Times New Roman" w:eastAsia="Times New Roman" w:hAnsi="Times New Roman" w:cs="Times New Roman"/>
            <w:color w:val="auto"/>
            <w:sz w:val="20"/>
            <w:szCs w:val="20"/>
            <w:lang w:bidi="ar-SA"/>
          </w:rPr>
          <w:t>частью 11.12</w:t>
        </w:r>
      </w:hyperlink>
      <w:r w:rsidRPr="00A84767">
        <w:rPr>
          <w:rFonts w:ascii="Times New Roman" w:eastAsia="Times New Roman" w:hAnsi="Times New Roman" w:cs="Times New Roman"/>
          <w:color w:val="auto"/>
          <w:sz w:val="20"/>
          <w:szCs w:val="20"/>
          <w:lang w:bidi="ar-SA"/>
        </w:rPr>
        <w:t xml:space="preserve"> настоящего раздела идентификацию, имеют право вносить предложения и замечания, касающиеся</w:t>
      </w:r>
      <w:proofErr w:type="gramEnd"/>
      <w:r w:rsidRPr="00A84767">
        <w:rPr>
          <w:rFonts w:ascii="Times New Roman" w:eastAsia="Times New Roman" w:hAnsi="Times New Roman" w:cs="Times New Roman"/>
          <w:color w:val="auto"/>
          <w:sz w:val="20"/>
          <w:szCs w:val="20"/>
          <w:lang w:bidi="ar-SA"/>
        </w:rPr>
        <w:t xml:space="preserve"> такого проекта:</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42" w:name="sub_501101"/>
      <w:bookmarkEnd w:id="41"/>
      <w:r w:rsidRPr="00A84767">
        <w:rPr>
          <w:rFonts w:ascii="Times New Roman" w:eastAsia="Times New Roman" w:hAnsi="Times New Roman" w:cs="Times New Roman"/>
          <w:color w:val="auto"/>
          <w:sz w:val="20"/>
          <w:szCs w:val="20"/>
          <w:lang w:bidi="ar-SA"/>
        </w:rPr>
        <w:t>1) посредством официального сайта или информационных систем (в случае проведения общественных обсуждений);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43" w:name="sub_501102"/>
      <w:bookmarkEnd w:id="42"/>
      <w:r w:rsidRPr="00A84767">
        <w:rPr>
          <w:rFonts w:ascii="Times New Roman" w:eastAsia="Times New Roman" w:hAnsi="Times New Roman" w:cs="Times New Roman"/>
          <w:color w:val="auto"/>
          <w:sz w:val="20"/>
          <w:szCs w:val="20"/>
          <w:lang w:bidi="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44" w:name="sub_501103"/>
      <w:bookmarkEnd w:id="43"/>
      <w:r w:rsidRPr="00A84767">
        <w:rPr>
          <w:rFonts w:ascii="Times New Roman" w:eastAsia="Times New Roman" w:hAnsi="Times New Roman" w:cs="Times New Roman"/>
          <w:color w:val="auto"/>
          <w:sz w:val="20"/>
          <w:szCs w:val="20"/>
          <w:lang w:bidi="ar-SA"/>
        </w:rPr>
        <w:t>3) в письменной форме в адрес организатора общественных обсуждений или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45" w:name="sub_501104"/>
      <w:bookmarkEnd w:id="44"/>
      <w:r w:rsidRPr="00A84767">
        <w:rPr>
          <w:rFonts w:ascii="Times New Roman" w:eastAsia="Times New Roman" w:hAnsi="Times New Roman" w:cs="Times New Roman"/>
          <w:color w:val="auto"/>
          <w:sz w:val="20"/>
          <w:szCs w:val="20"/>
          <w:lang w:bidi="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46" w:name="sub_501011"/>
      <w:bookmarkEnd w:id="45"/>
      <w:r w:rsidRPr="00A84767">
        <w:rPr>
          <w:rFonts w:ascii="Times New Roman" w:eastAsia="Times New Roman" w:hAnsi="Times New Roman" w:cs="Times New Roman"/>
          <w:color w:val="auto"/>
          <w:sz w:val="20"/>
          <w:szCs w:val="20"/>
          <w:lang w:bidi="ar-SA"/>
        </w:rPr>
        <w:t xml:space="preserve">11.11. Предложения и замечания, внесенные в соответствии с </w:t>
      </w:r>
      <w:hyperlink r:id="rId18" w:history="1">
        <w:r w:rsidRPr="00A84767">
          <w:rPr>
            <w:rFonts w:ascii="Times New Roman" w:eastAsia="Times New Roman" w:hAnsi="Times New Roman" w:cs="Times New Roman"/>
            <w:color w:val="auto"/>
            <w:sz w:val="20"/>
            <w:szCs w:val="20"/>
            <w:lang w:bidi="ar-SA"/>
          </w:rPr>
          <w:t>частью 11.10</w:t>
        </w:r>
      </w:hyperlink>
      <w:r w:rsidRPr="00A84767">
        <w:rPr>
          <w:rFonts w:ascii="Times New Roman" w:eastAsia="Times New Roman" w:hAnsi="Times New Roman" w:cs="Times New Roman"/>
          <w:color w:val="auto"/>
          <w:sz w:val="20"/>
          <w:szCs w:val="20"/>
          <w:lang w:bidi="ar-SA"/>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A84767">
          <w:rPr>
            <w:rFonts w:ascii="Times New Roman" w:eastAsia="Times New Roman" w:hAnsi="Times New Roman" w:cs="Times New Roman"/>
            <w:color w:val="auto"/>
            <w:sz w:val="20"/>
            <w:szCs w:val="20"/>
            <w:lang w:bidi="ar-SA"/>
          </w:rPr>
          <w:t>частью 11.15</w:t>
        </w:r>
      </w:hyperlink>
      <w:r w:rsidRPr="00A84767">
        <w:rPr>
          <w:rFonts w:ascii="Times New Roman" w:eastAsia="Times New Roman" w:hAnsi="Times New Roman" w:cs="Times New Roman"/>
          <w:color w:val="auto"/>
          <w:sz w:val="20"/>
          <w:szCs w:val="20"/>
          <w:lang w:bidi="ar-SA"/>
        </w:rPr>
        <w:t xml:space="preserve"> настоящего раздела.</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47" w:name="sub_501012"/>
      <w:bookmarkEnd w:id="46"/>
      <w:r w:rsidRPr="00A84767">
        <w:rPr>
          <w:rFonts w:ascii="Times New Roman" w:eastAsia="Times New Roman" w:hAnsi="Times New Roman" w:cs="Times New Roman"/>
          <w:color w:val="auto"/>
          <w:sz w:val="20"/>
          <w:szCs w:val="20"/>
          <w:lang w:bidi="ar-SA"/>
        </w:rPr>
        <w:t xml:space="preserve">11.12.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A84767">
        <w:rPr>
          <w:rFonts w:ascii="Times New Roman" w:eastAsia="Times New Roman" w:hAnsi="Times New Roman" w:cs="Times New Roman"/>
          <w:color w:val="auto"/>
          <w:sz w:val="20"/>
          <w:szCs w:val="20"/>
          <w:lang w:bidi="ar-SA"/>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A84767">
        <w:rPr>
          <w:rFonts w:ascii="Times New Roman" w:eastAsia="Times New Roman" w:hAnsi="Times New Roman" w:cs="Times New Roman"/>
          <w:color w:val="auto"/>
          <w:sz w:val="20"/>
          <w:szCs w:val="20"/>
          <w:lang w:bidi="ar-SA"/>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48" w:name="sub_501013"/>
      <w:bookmarkEnd w:id="47"/>
      <w:r w:rsidRPr="00A84767">
        <w:rPr>
          <w:rFonts w:ascii="Times New Roman" w:eastAsia="Times New Roman" w:hAnsi="Times New Roman" w:cs="Times New Roman"/>
          <w:color w:val="auto"/>
          <w:sz w:val="20"/>
          <w:szCs w:val="20"/>
          <w:lang w:bidi="ar-SA"/>
        </w:rPr>
        <w:t xml:space="preserve">11.13. Не требуется представление указанных в </w:t>
      </w:r>
      <w:hyperlink w:anchor="sub_501012" w:history="1">
        <w:r w:rsidRPr="00A84767">
          <w:rPr>
            <w:rFonts w:ascii="Times New Roman" w:eastAsia="Times New Roman" w:hAnsi="Times New Roman" w:cs="Times New Roman"/>
            <w:color w:val="auto"/>
            <w:sz w:val="20"/>
            <w:szCs w:val="20"/>
            <w:lang w:bidi="ar-SA"/>
          </w:rPr>
          <w:t>части 11.12</w:t>
        </w:r>
      </w:hyperlink>
      <w:r w:rsidRPr="00A84767">
        <w:rPr>
          <w:rFonts w:ascii="Times New Roman" w:eastAsia="Times New Roman" w:hAnsi="Times New Roman" w:cs="Times New Roman"/>
          <w:color w:val="auto"/>
          <w:sz w:val="20"/>
          <w:szCs w:val="20"/>
          <w:lang w:bidi="ar-SA"/>
        </w:rPr>
        <w:t xml:space="preserve">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11.12 настоящего раздела, может использоваться единая система идентификац</w:t>
      </w:r>
      <w:proofErr w:type="gramStart"/>
      <w:r w:rsidRPr="00A84767">
        <w:rPr>
          <w:rFonts w:ascii="Times New Roman" w:eastAsia="Times New Roman" w:hAnsi="Times New Roman" w:cs="Times New Roman"/>
          <w:color w:val="auto"/>
          <w:sz w:val="20"/>
          <w:szCs w:val="20"/>
          <w:lang w:bidi="ar-SA"/>
        </w:rPr>
        <w:t>ии и ау</w:t>
      </w:r>
      <w:proofErr w:type="gramEnd"/>
      <w:r w:rsidRPr="00A84767">
        <w:rPr>
          <w:rFonts w:ascii="Times New Roman" w:eastAsia="Times New Roman" w:hAnsi="Times New Roman" w:cs="Times New Roman"/>
          <w:color w:val="auto"/>
          <w:sz w:val="20"/>
          <w:szCs w:val="20"/>
          <w:lang w:bidi="ar-SA"/>
        </w:rPr>
        <w:t>тентификации.</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49" w:name="sub_501014"/>
      <w:bookmarkEnd w:id="48"/>
      <w:r w:rsidRPr="00A84767">
        <w:rPr>
          <w:rFonts w:ascii="Times New Roman" w:eastAsia="Times New Roman" w:hAnsi="Times New Roman" w:cs="Times New Roman"/>
          <w:color w:val="auto"/>
          <w:sz w:val="20"/>
          <w:szCs w:val="20"/>
          <w:lang w:bidi="ar-SA"/>
        </w:rPr>
        <w:t xml:space="preserve">11.14.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9" w:history="1">
        <w:r w:rsidRPr="00A84767">
          <w:rPr>
            <w:rFonts w:ascii="Times New Roman" w:eastAsia="Times New Roman" w:hAnsi="Times New Roman" w:cs="Times New Roman"/>
            <w:color w:val="auto"/>
            <w:sz w:val="20"/>
            <w:szCs w:val="20"/>
            <w:lang w:bidi="ar-SA"/>
          </w:rPr>
          <w:t>Федеральным законом</w:t>
        </w:r>
      </w:hyperlink>
      <w:r w:rsidRPr="00A84767">
        <w:rPr>
          <w:rFonts w:ascii="Times New Roman" w:eastAsia="Times New Roman" w:hAnsi="Times New Roman" w:cs="Times New Roman"/>
          <w:color w:val="auto"/>
          <w:sz w:val="20"/>
          <w:szCs w:val="20"/>
          <w:lang w:bidi="ar-SA"/>
        </w:rPr>
        <w:t xml:space="preserve"> от 27 июля 2006 года № 152-ФЗ "О персональных данных".</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50" w:name="sub_501015"/>
      <w:bookmarkEnd w:id="49"/>
      <w:r w:rsidRPr="00A84767">
        <w:rPr>
          <w:rFonts w:ascii="Times New Roman" w:eastAsia="Times New Roman" w:hAnsi="Times New Roman" w:cs="Times New Roman"/>
          <w:color w:val="auto"/>
          <w:sz w:val="20"/>
          <w:szCs w:val="20"/>
          <w:lang w:bidi="ar-SA"/>
        </w:rPr>
        <w:t xml:space="preserve">11.15. Предложения и замечания, внесенные в соответствии с </w:t>
      </w:r>
      <w:hyperlink w:anchor="sub_501010" w:history="1">
        <w:r w:rsidRPr="00A84767">
          <w:rPr>
            <w:rFonts w:ascii="Times New Roman" w:eastAsia="Times New Roman" w:hAnsi="Times New Roman" w:cs="Times New Roman"/>
            <w:color w:val="auto"/>
            <w:sz w:val="20"/>
            <w:szCs w:val="20"/>
            <w:lang w:bidi="ar-SA"/>
          </w:rPr>
          <w:t>частью 10</w:t>
        </w:r>
      </w:hyperlink>
      <w:r w:rsidRPr="00A84767">
        <w:rPr>
          <w:rFonts w:ascii="Times New Roman" w:eastAsia="Times New Roman" w:hAnsi="Times New Roman" w:cs="Times New Roman"/>
          <w:color w:val="auto"/>
          <w:sz w:val="20"/>
          <w:szCs w:val="20"/>
          <w:lang w:bidi="ar-SA"/>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51" w:name="sub_501016"/>
      <w:bookmarkEnd w:id="50"/>
      <w:r w:rsidRPr="00A84767">
        <w:rPr>
          <w:rFonts w:ascii="Times New Roman" w:eastAsia="Times New Roman" w:hAnsi="Times New Roman" w:cs="Times New Roman"/>
          <w:color w:val="auto"/>
          <w:sz w:val="20"/>
          <w:szCs w:val="20"/>
          <w:lang w:bidi="ar-SA"/>
        </w:rPr>
        <w:t xml:space="preserve">11.16. </w:t>
      </w:r>
      <w:proofErr w:type="gramStart"/>
      <w:r w:rsidRPr="00A84767">
        <w:rPr>
          <w:rFonts w:ascii="Times New Roman" w:eastAsia="Times New Roman" w:hAnsi="Times New Roman" w:cs="Times New Roman"/>
          <w:color w:val="auto"/>
          <w:sz w:val="20"/>
          <w:szCs w:val="20"/>
          <w:lang w:bidi="ar-SA"/>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A84767">
        <w:rPr>
          <w:rFonts w:ascii="Times New Roman" w:eastAsia="Times New Roman" w:hAnsi="Times New Roman" w:cs="Times New Roman"/>
          <w:color w:val="auto"/>
          <w:sz w:val="20"/>
          <w:szCs w:val="20"/>
          <w:lang w:bidi="ar-SA"/>
        </w:rPr>
        <w:t xml:space="preserve"> самоуправления, подведомственных им организаций).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52" w:name="sub_501017"/>
      <w:bookmarkEnd w:id="51"/>
      <w:r w:rsidRPr="00A84767">
        <w:rPr>
          <w:rFonts w:ascii="Times New Roman" w:eastAsia="Times New Roman" w:hAnsi="Times New Roman" w:cs="Times New Roman"/>
          <w:color w:val="auto"/>
          <w:sz w:val="20"/>
          <w:szCs w:val="20"/>
          <w:lang w:bidi="ar-SA"/>
        </w:rPr>
        <w:t>11.17. Официальный сайт и (или) информационные системы должны обеспечивать возможность:</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53" w:name="sub_501171"/>
      <w:bookmarkEnd w:id="52"/>
      <w:r w:rsidRPr="00A84767">
        <w:rPr>
          <w:rFonts w:ascii="Times New Roman" w:eastAsia="Times New Roman" w:hAnsi="Times New Roman" w:cs="Times New Roman"/>
          <w:color w:val="auto"/>
          <w:sz w:val="20"/>
          <w:szCs w:val="20"/>
          <w:lang w:bidi="ar-SA"/>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54" w:name="sub_501172"/>
      <w:bookmarkEnd w:id="53"/>
      <w:r w:rsidRPr="00A84767">
        <w:rPr>
          <w:rFonts w:ascii="Times New Roman" w:eastAsia="Times New Roman" w:hAnsi="Times New Roman" w:cs="Times New Roman"/>
          <w:color w:val="auto"/>
          <w:sz w:val="20"/>
          <w:szCs w:val="20"/>
          <w:lang w:bidi="ar-SA"/>
        </w:rPr>
        <w:t>2) представления информации о результатах общественных обсуждений, количестве участников общественных обсуждений.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55" w:name="sub_501018"/>
      <w:bookmarkEnd w:id="54"/>
      <w:r w:rsidRPr="00A84767">
        <w:rPr>
          <w:rFonts w:ascii="Times New Roman" w:eastAsia="Times New Roman" w:hAnsi="Times New Roman" w:cs="Times New Roman"/>
          <w:color w:val="auto"/>
          <w:sz w:val="20"/>
          <w:szCs w:val="20"/>
          <w:lang w:bidi="ar-SA"/>
        </w:rPr>
        <w:t>11.18.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56" w:name="sub_501181"/>
      <w:bookmarkEnd w:id="55"/>
      <w:r w:rsidRPr="00A84767">
        <w:rPr>
          <w:rFonts w:ascii="Times New Roman" w:eastAsia="Times New Roman" w:hAnsi="Times New Roman" w:cs="Times New Roman"/>
          <w:color w:val="auto"/>
          <w:sz w:val="20"/>
          <w:szCs w:val="20"/>
          <w:lang w:bidi="ar-SA"/>
        </w:rPr>
        <w:t>1) дата оформления протокола общественных обсуждений или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57" w:name="sub_501182"/>
      <w:bookmarkEnd w:id="56"/>
      <w:r w:rsidRPr="00A84767">
        <w:rPr>
          <w:rFonts w:ascii="Times New Roman" w:eastAsia="Times New Roman" w:hAnsi="Times New Roman" w:cs="Times New Roman"/>
          <w:color w:val="auto"/>
          <w:sz w:val="20"/>
          <w:szCs w:val="20"/>
          <w:lang w:bidi="ar-SA"/>
        </w:rPr>
        <w:t>2) информация об организаторе общественных обсуждений или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58" w:name="sub_501183"/>
      <w:bookmarkEnd w:id="57"/>
      <w:r w:rsidRPr="00A84767">
        <w:rPr>
          <w:rFonts w:ascii="Times New Roman" w:eastAsia="Times New Roman" w:hAnsi="Times New Roman" w:cs="Times New Roman"/>
          <w:color w:val="auto"/>
          <w:sz w:val="20"/>
          <w:szCs w:val="20"/>
          <w:lang w:bidi="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59" w:name="sub_501184"/>
      <w:bookmarkEnd w:id="58"/>
      <w:r w:rsidRPr="00A84767">
        <w:rPr>
          <w:rFonts w:ascii="Times New Roman" w:eastAsia="Times New Roman" w:hAnsi="Times New Roman" w:cs="Times New Roman"/>
          <w:color w:val="auto"/>
          <w:sz w:val="20"/>
          <w:szCs w:val="20"/>
          <w:lang w:bidi="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60" w:name="sub_501185"/>
      <w:bookmarkEnd w:id="59"/>
      <w:r w:rsidRPr="00A84767">
        <w:rPr>
          <w:rFonts w:ascii="Times New Roman" w:eastAsia="Times New Roman" w:hAnsi="Times New Roman" w:cs="Times New Roman"/>
          <w:color w:val="auto"/>
          <w:sz w:val="20"/>
          <w:szCs w:val="20"/>
          <w:lang w:bidi="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61" w:name="sub_501019"/>
      <w:bookmarkEnd w:id="60"/>
      <w:r w:rsidRPr="00A84767">
        <w:rPr>
          <w:rFonts w:ascii="Times New Roman" w:eastAsia="Times New Roman" w:hAnsi="Times New Roman" w:cs="Times New Roman"/>
          <w:color w:val="auto"/>
          <w:sz w:val="20"/>
          <w:szCs w:val="20"/>
          <w:lang w:bidi="ar-SA"/>
        </w:rPr>
        <w:t xml:space="preserve">11.19. </w:t>
      </w:r>
      <w:proofErr w:type="gramStart"/>
      <w:r w:rsidRPr="00A84767">
        <w:rPr>
          <w:rFonts w:ascii="Times New Roman" w:eastAsia="Times New Roman" w:hAnsi="Times New Roman" w:cs="Times New Roman"/>
          <w:color w:val="auto"/>
          <w:sz w:val="20"/>
          <w:szCs w:val="20"/>
          <w:lang w:bidi="ar-SA"/>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62" w:name="sub_501020"/>
      <w:bookmarkEnd w:id="61"/>
      <w:r w:rsidRPr="00A84767">
        <w:rPr>
          <w:rFonts w:ascii="Times New Roman" w:eastAsia="Times New Roman" w:hAnsi="Times New Roman" w:cs="Times New Roman"/>
          <w:color w:val="auto"/>
          <w:sz w:val="20"/>
          <w:szCs w:val="20"/>
          <w:lang w:bidi="ar-SA"/>
        </w:rPr>
        <w:t>11.20.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63" w:name="sub_501021"/>
      <w:bookmarkEnd w:id="62"/>
      <w:r w:rsidRPr="00A84767">
        <w:rPr>
          <w:rFonts w:ascii="Times New Roman" w:eastAsia="Times New Roman" w:hAnsi="Times New Roman" w:cs="Times New Roman"/>
          <w:color w:val="auto"/>
          <w:sz w:val="20"/>
          <w:szCs w:val="20"/>
          <w:lang w:bidi="ar-SA"/>
        </w:rPr>
        <w:t>11.21.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(приложение 4 к настоящему Порядку).</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64" w:name="sub_501022"/>
      <w:bookmarkEnd w:id="63"/>
      <w:r w:rsidRPr="00A84767">
        <w:rPr>
          <w:rFonts w:ascii="Times New Roman" w:eastAsia="Times New Roman" w:hAnsi="Times New Roman" w:cs="Times New Roman"/>
          <w:color w:val="auto"/>
          <w:sz w:val="20"/>
          <w:szCs w:val="20"/>
          <w:lang w:bidi="ar-SA"/>
        </w:rPr>
        <w:t>11.22. В заключении о результатах общественных обсуждений или публичных слушаний должны быть указаны:</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65" w:name="sub_501221"/>
      <w:bookmarkEnd w:id="64"/>
      <w:r w:rsidRPr="00A84767">
        <w:rPr>
          <w:rFonts w:ascii="Times New Roman" w:eastAsia="Times New Roman" w:hAnsi="Times New Roman" w:cs="Times New Roman"/>
          <w:color w:val="auto"/>
          <w:sz w:val="20"/>
          <w:szCs w:val="20"/>
          <w:lang w:bidi="ar-SA"/>
        </w:rPr>
        <w:t>1) дата оформления заключения о результатах общественных обсуждений или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66" w:name="sub_501222"/>
      <w:bookmarkEnd w:id="65"/>
      <w:r w:rsidRPr="00A84767">
        <w:rPr>
          <w:rFonts w:ascii="Times New Roman" w:eastAsia="Times New Roman" w:hAnsi="Times New Roman" w:cs="Times New Roman"/>
          <w:color w:val="auto"/>
          <w:sz w:val="20"/>
          <w:szCs w:val="20"/>
          <w:lang w:bidi="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67" w:name="sub_501223"/>
      <w:bookmarkEnd w:id="66"/>
      <w:r w:rsidRPr="00A84767">
        <w:rPr>
          <w:rFonts w:ascii="Times New Roman" w:eastAsia="Times New Roman" w:hAnsi="Times New Roman" w:cs="Times New Roman"/>
          <w:color w:val="auto"/>
          <w:sz w:val="20"/>
          <w:szCs w:val="20"/>
          <w:lang w:bidi="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68" w:name="sub_501224"/>
      <w:bookmarkEnd w:id="67"/>
      <w:proofErr w:type="gramStart"/>
      <w:r w:rsidRPr="00A84767">
        <w:rPr>
          <w:rFonts w:ascii="Times New Roman" w:eastAsia="Times New Roman" w:hAnsi="Times New Roman" w:cs="Times New Roman"/>
          <w:color w:val="auto"/>
          <w:sz w:val="20"/>
          <w:szCs w:val="20"/>
          <w:lang w:bidi="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A84767">
        <w:rPr>
          <w:rFonts w:ascii="Times New Roman" w:eastAsia="Times New Roman" w:hAnsi="Times New Roman" w:cs="Times New Roman"/>
          <w:color w:val="auto"/>
          <w:sz w:val="20"/>
          <w:szCs w:val="20"/>
          <w:lang w:bidi="ar-SA"/>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69" w:name="sub_501225"/>
      <w:bookmarkEnd w:id="68"/>
      <w:r w:rsidRPr="00A84767">
        <w:rPr>
          <w:rFonts w:ascii="Times New Roman" w:eastAsia="Times New Roman" w:hAnsi="Times New Roman" w:cs="Times New Roman"/>
          <w:color w:val="auto"/>
          <w:sz w:val="20"/>
          <w:szCs w:val="20"/>
          <w:lang w:bidi="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bookmarkStart w:id="70" w:name="sub_501023"/>
      <w:bookmarkEnd w:id="69"/>
      <w:r w:rsidRPr="00A84767">
        <w:rPr>
          <w:rFonts w:ascii="Times New Roman" w:eastAsia="Times New Roman" w:hAnsi="Times New Roman" w:cs="Times New Roman"/>
          <w:color w:val="auto"/>
          <w:sz w:val="20"/>
          <w:szCs w:val="20"/>
          <w:lang w:bidi="ar-SA"/>
        </w:rPr>
        <w:t>11.23.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или в информационных системах.</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i/>
          <w:iCs/>
          <w:color w:val="FF0000"/>
          <w:sz w:val="20"/>
          <w:szCs w:val="20"/>
          <w:lang w:bidi="ar-SA"/>
        </w:rPr>
      </w:pPr>
      <w:bookmarkStart w:id="71" w:name="sub_501024"/>
      <w:bookmarkEnd w:id="70"/>
      <w:r w:rsidRPr="00A84767">
        <w:rPr>
          <w:rFonts w:ascii="Times New Roman" w:eastAsia="Times New Roman" w:hAnsi="Times New Roman" w:cs="Times New Roman"/>
          <w:color w:val="auto"/>
          <w:sz w:val="20"/>
          <w:szCs w:val="20"/>
          <w:lang w:bidi="ar-SA"/>
        </w:rPr>
        <w:t xml:space="preserve">11.24. </w:t>
      </w:r>
      <w:bookmarkStart w:id="72" w:name="sub_501025"/>
      <w:bookmarkEnd w:id="71"/>
      <w:r w:rsidRPr="00A84767">
        <w:rPr>
          <w:rFonts w:ascii="Times New Roman" w:eastAsia="Times New Roman" w:hAnsi="Times New Roman" w:cs="Times New Roman"/>
          <w:color w:val="auto"/>
          <w:sz w:val="20"/>
          <w:szCs w:val="20"/>
          <w:lang w:bidi="ar-SA"/>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 один месяц.  </w:t>
      </w:r>
      <w:bookmarkEnd w:id="72"/>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 xml:space="preserve">11.25. Срок проведения публичных слушаний по вопросам градостроительной деятельности составляет: </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1) по проекту генерального плана поселения, внесению изменений в проект генерального плана поселения – один месяц;</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2) по проекту правил землепользования и застройки поселения – два месяца;</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 один месяц.</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lastRenderedPageBreak/>
        <w:t>3) по проекту планировки территории поселения и (или) проекту межевания территории поселения – один месяц;</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84767">
        <w:rPr>
          <w:rFonts w:ascii="Times New Roman" w:eastAsia="Times New Roman" w:hAnsi="Times New Roman" w:cs="Times New Roman"/>
          <w:color w:val="auto"/>
          <w:sz w:val="20"/>
          <w:szCs w:val="20"/>
          <w:lang w:bidi="ar-SA"/>
        </w:rPr>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один месяц;</w:t>
      </w:r>
    </w:p>
    <w:p w:rsid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val="en-US" w:bidi="ar-SA"/>
        </w:rPr>
      </w:pPr>
      <w:r w:rsidRPr="00A84767">
        <w:rPr>
          <w:rFonts w:ascii="Times New Roman" w:eastAsia="Times New Roman" w:hAnsi="Times New Roman" w:cs="Times New Roman"/>
          <w:color w:val="auto"/>
          <w:sz w:val="20"/>
          <w:szCs w:val="20"/>
          <w:lang w:bidi="ar-SA"/>
        </w:rPr>
        <w:t>5) по иным вопросам градостроительной деятельности, если законодательством не установлен иной срок, - двадцать дней.</w:t>
      </w:r>
    </w:p>
    <w:p w:rsidR="00A84767" w:rsidRPr="00A84767" w:rsidRDefault="00A84767" w:rsidP="00A84767">
      <w:pPr>
        <w:widowControl/>
        <w:autoSpaceDE w:val="0"/>
        <w:autoSpaceDN w:val="0"/>
        <w:adjustRightInd w:val="0"/>
        <w:ind w:firstLine="720"/>
        <w:jc w:val="both"/>
        <w:rPr>
          <w:rFonts w:ascii="Times New Roman" w:eastAsia="Times New Roman" w:hAnsi="Times New Roman" w:cs="Times New Roman"/>
          <w:color w:val="auto"/>
          <w:sz w:val="20"/>
          <w:szCs w:val="20"/>
          <w:lang w:val="en-US" w:bidi="ar-SA"/>
        </w:rPr>
      </w:pPr>
    </w:p>
    <w:p w:rsidR="004634C4" w:rsidRPr="00A84767" w:rsidRDefault="004634C4" w:rsidP="004634C4">
      <w:pPr>
        <w:shd w:val="clear" w:color="auto" w:fill="FFFFFF"/>
        <w:jc w:val="both"/>
        <w:outlineLvl w:val="0"/>
        <w:rPr>
          <w:rFonts w:ascii="Times New Roman" w:hAnsi="Times New Roman" w:cs="Times New Roman"/>
          <w:b/>
          <w:bCs/>
          <w:color w:val="auto"/>
          <w:sz w:val="20"/>
          <w:szCs w:val="20"/>
        </w:rPr>
      </w:pPr>
    </w:p>
    <w:tbl>
      <w:tblPr>
        <w:tblpPr w:leftFromText="180" w:rightFromText="180" w:vertAnchor="page" w:horzAnchor="margin" w:tblpXSpec="right" w:tblpY="905"/>
        <w:tblW w:w="0" w:type="auto"/>
        <w:tblLook w:val="01E0"/>
      </w:tblPr>
      <w:tblGrid>
        <w:gridCol w:w="6934"/>
      </w:tblGrid>
      <w:tr w:rsidR="00A84767" w:rsidRPr="00A84767" w:rsidTr="00A84767">
        <w:tc>
          <w:tcPr>
            <w:tcW w:w="6934" w:type="dxa"/>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Приложение №1</w:t>
            </w:r>
          </w:p>
          <w:p w:rsidR="00AD59F8" w:rsidRPr="00AD59F8" w:rsidRDefault="00A84767" w:rsidP="00A84767">
            <w:pPr>
              <w:pStyle w:val="afb"/>
              <w:jc w:val="left"/>
              <w:rPr>
                <w:rFonts w:ascii="Times New Roman" w:hAnsi="Times New Roman" w:cs="Times New Roman"/>
                <w:sz w:val="18"/>
                <w:szCs w:val="18"/>
                <w:lang w:val="en-US"/>
              </w:rPr>
            </w:pPr>
            <w:r w:rsidRPr="00A84767">
              <w:rPr>
                <w:rFonts w:ascii="Times New Roman" w:hAnsi="Times New Roman" w:cs="Times New Roman"/>
                <w:sz w:val="18"/>
                <w:szCs w:val="18"/>
              </w:rPr>
              <w:t>к Порядку организации и проведения публичных слушаний в Пчевжинском сельском поселении Киришского муниципального района Ленинградской  области</w:t>
            </w:r>
          </w:p>
        </w:tc>
      </w:tr>
    </w:tbl>
    <w:p w:rsidR="00A84767" w:rsidRPr="00A84767" w:rsidRDefault="00A84767" w:rsidP="00A84767">
      <w:pPr>
        <w:pStyle w:val="afb"/>
        <w:jc w:val="left"/>
        <w:rPr>
          <w:rFonts w:ascii="Times New Roman" w:hAnsi="Times New Roman" w:cs="Times New Roman"/>
          <w:sz w:val="18"/>
          <w:szCs w:val="18"/>
        </w:rPr>
      </w:pPr>
    </w:p>
    <w:p w:rsidR="00A84767" w:rsidRPr="00A84767" w:rsidRDefault="00A84767" w:rsidP="00A84767">
      <w:pPr>
        <w:pStyle w:val="afb"/>
        <w:jc w:val="left"/>
        <w:rPr>
          <w:rFonts w:ascii="Times New Roman" w:hAnsi="Times New Roman" w:cs="Times New Roman"/>
          <w:sz w:val="18"/>
          <w:szCs w:val="18"/>
        </w:rPr>
      </w:pP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ПОДПИСНОЙ ЛИСТ</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Мы, нижеподписавшиеся, поддерживаем инициативную группу, инициативу проведения публичных слушаний в Пчевжинском сельском поселении Киришского муниципального района Ленинградской области со следующей формулировкой вопроса:</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________________________________________________________________________________________________________</w:t>
      </w:r>
    </w:p>
    <w:p w:rsidR="00A84767" w:rsidRPr="00A84767" w:rsidRDefault="00A84767" w:rsidP="00A84767">
      <w:pPr>
        <w:pStyle w:val="afb"/>
        <w:jc w:val="left"/>
        <w:rPr>
          <w:rFonts w:ascii="Times New Roman" w:hAnsi="Times New Roman" w:cs="Times New Roman"/>
          <w:sz w:val="18"/>
          <w:szCs w:val="18"/>
        </w:rPr>
      </w:pPr>
    </w:p>
    <w:tbl>
      <w:tblPr>
        <w:tblW w:w="0" w:type="auto"/>
        <w:tblInd w:w="70" w:type="dxa"/>
        <w:tblLayout w:type="fixed"/>
        <w:tblCellMar>
          <w:left w:w="70" w:type="dxa"/>
          <w:right w:w="70" w:type="dxa"/>
        </w:tblCellMar>
        <w:tblLook w:val="0000"/>
      </w:tblPr>
      <w:tblGrid>
        <w:gridCol w:w="540"/>
        <w:gridCol w:w="1683"/>
        <w:gridCol w:w="1710"/>
        <w:gridCol w:w="2166"/>
        <w:gridCol w:w="2907"/>
        <w:gridCol w:w="3186"/>
        <w:gridCol w:w="2286"/>
      </w:tblGrid>
      <w:tr w:rsidR="00A84767" w:rsidRPr="00A84767" w:rsidTr="00A84767">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w:t>
            </w:r>
            <w:r w:rsidRPr="00A84767">
              <w:rPr>
                <w:rFonts w:ascii="Times New Roman" w:hAnsi="Times New Roman" w:cs="Times New Roman"/>
                <w:sz w:val="18"/>
                <w:szCs w:val="18"/>
              </w:rPr>
              <w:br/>
            </w:r>
            <w:proofErr w:type="gramStart"/>
            <w:r w:rsidRPr="00A84767">
              <w:rPr>
                <w:rFonts w:ascii="Times New Roman" w:hAnsi="Times New Roman" w:cs="Times New Roman"/>
                <w:sz w:val="18"/>
                <w:szCs w:val="18"/>
              </w:rPr>
              <w:t>п</w:t>
            </w:r>
            <w:proofErr w:type="gramEnd"/>
            <w:r w:rsidRPr="00A84767">
              <w:rPr>
                <w:rFonts w:ascii="Times New Roman" w:hAnsi="Times New Roman" w:cs="Times New Roman"/>
                <w:sz w:val="18"/>
                <w:szCs w:val="18"/>
              </w:rPr>
              <w:t>/п</w:t>
            </w:r>
          </w:p>
        </w:tc>
        <w:tc>
          <w:tcPr>
            <w:tcW w:w="1683"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Фамилия,  </w:t>
            </w:r>
            <w:r w:rsidRPr="00A84767">
              <w:rPr>
                <w:rFonts w:ascii="Times New Roman" w:hAnsi="Times New Roman" w:cs="Times New Roman"/>
                <w:sz w:val="18"/>
                <w:szCs w:val="18"/>
              </w:rPr>
              <w:br/>
              <w:t xml:space="preserve">имя,    </w:t>
            </w:r>
            <w:r w:rsidRPr="00A84767">
              <w:rPr>
                <w:rFonts w:ascii="Times New Roman" w:hAnsi="Times New Roman" w:cs="Times New Roman"/>
                <w:sz w:val="18"/>
                <w:szCs w:val="18"/>
              </w:rPr>
              <w:br/>
              <w:t xml:space="preserve">отчество  </w:t>
            </w:r>
            <w:r w:rsidRPr="00A84767">
              <w:rPr>
                <w:rFonts w:ascii="Times New Roman" w:hAnsi="Times New Roman" w:cs="Times New Roman"/>
                <w:sz w:val="18"/>
                <w:szCs w:val="18"/>
              </w:rPr>
              <w:br/>
              <w:t>(полностью)</w:t>
            </w:r>
          </w:p>
        </w:tc>
        <w:tc>
          <w:tcPr>
            <w:tcW w:w="1710"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Адрес  </w:t>
            </w:r>
            <w:r w:rsidRPr="00A84767">
              <w:rPr>
                <w:rFonts w:ascii="Times New Roman" w:hAnsi="Times New Roman" w:cs="Times New Roman"/>
                <w:sz w:val="18"/>
                <w:szCs w:val="18"/>
              </w:rPr>
              <w:br/>
              <w:t xml:space="preserve">места  </w:t>
            </w:r>
            <w:r w:rsidRPr="00A84767">
              <w:rPr>
                <w:rFonts w:ascii="Times New Roman" w:hAnsi="Times New Roman" w:cs="Times New Roman"/>
                <w:sz w:val="18"/>
                <w:szCs w:val="18"/>
              </w:rPr>
              <w:br/>
              <w:t>жительства</w:t>
            </w:r>
          </w:p>
        </w:tc>
        <w:tc>
          <w:tcPr>
            <w:tcW w:w="216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roofErr w:type="gramStart"/>
            <w:r w:rsidRPr="00A84767">
              <w:rPr>
                <w:rFonts w:ascii="Times New Roman" w:hAnsi="Times New Roman" w:cs="Times New Roman"/>
                <w:sz w:val="18"/>
                <w:szCs w:val="18"/>
              </w:rPr>
              <w:t xml:space="preserve">Год рождения </w:t>
            </w:r>
            <w:r w:rsidRPr="00A84767">
              <w:rPr>
                <w:rFonts w:ascii="Times New Roman" w:hAnsi="Times New Roman" w:cs="Times New Roman"/>
                <w:sz w:val="18"/>
                <w:szCs w:val="18"/>
              </w:rPr>
              <w:br/>
              <w:t xml:space="preserve">(в возрасте </w:t>
            </w:r>
            <w:proofErr w:type="gramEnd"/>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18 лет - число </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и месяц рождения)</w:t>
            </w:r>
          </w:p>
        </w:tc>
        <w:tc>
          <w:tcPr>
            <w:tcW w:w="2907"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Серия и номер   </w:t>
            </w:r>
            <w:r w:rsidRPr="00A84767">
              <w:rPr>
                <w:rFonts w:ascii="Times New Roman" w:hAnsi="Times New Roman" w:cs="Times New Roman"/>
                <w:sz w:val="18"/>
                <w:szCs w:val="18"/>
              </w:rPr>
              <w:br/>
              <w:t>паспорта или заменяющего</w:t>
            </w:r>
            <w:r w:rsidRPr="00A84767">
              <w:rPr>
                <w:rFonts w:ascii="Times New Roman" w:hAnsi="Times New Roman" w:cs="Times New Roman"/>
                <w:sz w:val="18"/>
                <w:szCs w:val="18"/>
              </w:rPr>
              <w:br/>
              <w:t>его документа</w:t>
            </w:r>
          </w:p>
        </w:tc>
        <w:tc>
          <w:tcPr>
            <w:tcW w:w="318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Подпись лица,   </w:t>
            </w:r>
            <w:r w:rsidRPr="00A84767">
              <w:rPr>
                <w:rFonts w:ascii="Times New Roman" w:hAnsi="Times New Roman" w:cs="Times New Roman"/>
                <w:sz w:val="18"/>
                <w:szCs w:val="18"/>
              </w:rPr>
              <w:br/>
              <w:t xml:space="preserve">поддерживающего </w:t>
            </w:r>
            <w:r w:rsidRPr="00A84767">
              <w:rPr>
                <w:rFonts w:ascii="Times New Roman" w:hAnsi="Times New Roman" w:cs="Times New Roman"/>
                <w:sz w:val="18"/>
                <w:szCs w:val="18"/>
              </w:rPr>
              <w:br/>
              <w:t xml:space="preserve">инициативу проведения    </w:t>
            </w:r>
            <w:r w:rsidRPr="00A84767">
              <w:rPr>
                <w:rFonts w:ascii="Times New Roman" w:hAnsi="Times New Roman" w:cs="Times New Roman"/>
                <w:sz w:val="18"/>
                <w:szCs w:val="18"/>
              </w:rPr>
              <w:br/>
              <w:t>публичных слушаний</w:t>
            </w:r>
          </w:p>
        </w:tc>
        <w:tc>
          <w:tcPr>
            <w:tcW w:w="228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Дата  </w:t>
            </w:r>
            <w:r w:rsidRPr="00A84767">
              <w:rPr>
                <w:rFonts w:ascii="Times New Roman" w:hAnsi="Times New Roman" w:cs="Times New Roman"/>
                <w:sz w:val="18"/>
                <w:szCs w:val="18"/>
              </w:rPr>
              <w:br/>
              <w:t>внесения</w:t>
            </w:r>
            <w:r w:rsidRPr="00A84767">
              <w:rPr>
                <w:rFonts w:ascii="Times New Roman" w:hAnsi="Times New Roman" w:cs="Times New Roman"/>
                <w:sz w:val="18"/>
                <w:szCs w:val="18"/>
              </w:rPr>
              <w:br/>
              <w:t>подписи</w:t>
            </w:r>
          </w:p>
        </w:tc>
      </w:tr>
      <w:tr w:rsidR="00A84767" w:rsidRPr="00A84767" w:rsidTr="00A8476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1683"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1710"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216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2907"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318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228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r>
      <w:tr w:rsidR="00A84767" w:rsidRPr="00A84767" w:rsidTr="00A8476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1683"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1710"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216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2907"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318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228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r>
    </w:tbl>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Подписной лист удостоверяю: ___________________________________________________________________________</w:t>
      </w:r>
    </w:p>
    <w:p w:rsidR="00A84767" w:rsidRPr="00A84767" w:rsidRDefault="00A84767" w:rsidP="00A84767">
      <w:pPr>
        <w:pStyle w:val="afb"/>
        <w:jc w:val="left"/>
        <w:rPr>
          <w:rFonts w:ascii="Times New Roman" w:hAnsi="Times New Roman" w:cs="Times New Roman"/>
          <w:i/>
          <w:iCs/>
          <w:sz w:val="18"/>
          <w:szCs w:val="18"/>
        </w:rPr>
      </w:pPr>
      <w:proofErr w:type="gramStart"/>
      <w:r w:rsidRPr="00A84767">
        <w:rPr>
          <w:rFonts w:ascii="Times New Roman" w:hAnsi="Times New Roman" w:cs="Times New Roman"/>
          <w:i/>
          <w:iCs/>
          <w:sz w:val="18"/>
          <w:szCs w:val="18"/>
        </w:rPr>
        <w:t>(Фамилия, имя, отчество, адрес места жительства,</w:t>
      </w:r>
      <w:proofErr w:type="gramEnd"/>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_______________________________________________________________________________________________________</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i/>
          <w:iCs/>
          <w:sz w:val="18"/>
          <w:szCs w:val="18"/>
        </w:rPr>
        <w:t>серия и номер паспорта или заменяющего его документа лица, собравшего подписи)</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_______________________________________________________________________________________________________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i/>
          <w:iCs/>
          <w:sz w:val="18"/>
          <w:szCs w:val="18"/>
        </w:rPr>
        <w:t>(подпись и дата ее внесения)</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Уполномоченный представитель инициативной группы:</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__________________________________________________________________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sz w:val="18"/>
          <w:szCs w:val="18"/>
        </w:rPr>
        <w:t xml:space="preserve">                                         </w:t>
      </w:r>
      <w:r w:rsidRPr="00A84767">
        <w:rPr>
          <w:rFonts w:ascii="Times New Roman" w:hAnsi="Times New Roman" w:cs="Times New Roman"/>
          <w:i/>
          <w:iCs/>
          <w:sz w:val="18"/>
          <w:szCs w:val="18"/>
        </w:rPr>
        <w:t>(Фамилия, имя, отчество)</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__________________________________________________________________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i/>
          <w:iCs/>
          <w:sz w:val="18"/>
          <w:szCs w:val="18"/>
        </w:rPr>
        <w:t xml:space="preserve">                                                       (подпись и дата ее внесения)</w:t>
      </w:r>
    </w:p>
    <w:tbl>
      <w:tblPr>
        <w:tblpPr w:leftFromText="181" w:rightFromText="181" w:vertAnchor="text" w:horzAnchor="margin" w:tblpXSpec="right" w:tblpY="-538"/>
        <w:tblOverlap w:val="never"/>
        <w:tblW w:w="0" w:type="auto"/>
        <w:tblLook w:val="01E0"/>
      </w:tblPr>
      <w:tblGrid>
        <w:gridCol w:w="6934"/>
      </w:tblGrid>
      <w:tr w:rsidR="00A84767" w:rsidRPr="00A84767" w:rsidTr="00A84767">
        <w:tc>
          <w:tcPr>
            <w:tcW w:w="6934" w:type="dxa"/>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Приложение №2</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к Порядку организации и проведения публичных слушаний в Пчевжинском сельском поселении Киришского муниципального района Ленинградской  области</w:t>
            </w:r>
          </w:p>
        </w:tc>
      </w:tr>
      <w:tr w:rsidR="00A84767" w:rsidRPr="00A84767" w:rsidTr="00A84767">
        <w:tc>
          <w:tcPr>
            <w:tcW w:w="6934" w:type="dxa"/>
          </w:tcPr>
          <w:p w:rsidR="00A84767" w:rsidRPr="00A84767" w:rsidRDefault="00A84767" w:rsidP="00A84767">
            <w:pPr>
              <w:pStyle w:val="afb"/>
              <w:jc w:val="left"/>
              <w:rPr>
                <w:rFonts w:ascii="Times New Roman" w:hAnsi="Times New Roman" w:cs="Times New Roman"/>
                <w:sz w:val="18"/>
                <w:szCs w:val="18"/>
              </w:rPr>
            </w:pPr>
          </w:p>
        </w:tc>
      </w:tr>
    </w:tbl>
    <w:p w:rsidR="00A84767" w:rsidRPr="00A84767" w:rsidRDefault="00A84767" w:rsidP="00A84767">
      <w:pPr>
        <w:pStyle w:val="afb"/>
        <w:jc w:val="left"/>
        <w:rPr>
          <w:rFonts w:ascii="Times New Roman" w:hAnsi="Times New Roman" w:cs="Times New Roman"/>
          <w:sz w:val="18"/>
          <w:szCs w:val="18"/>
        </w:rPr>
      </w:pPr>
    </w:p>
    <w:p w:rsidR="00A84767" w:rsidRPr="00A84767" w:rsidRDefault="00A84767" w:rsidP="00A84767">
      <w:pPr>
        <w:pStyle w:val="afb"/>
        <w:jc w:val="left"/>
        <w:rPr>
          <w:rFonts w:ascii="Times New Roman" w:hAnsi="Times New Roman" w:cs="Times New Roman"/>
          <w:sz w:val="18"/>
          <w:szCs w:val="18"/>
        </w:rPr>
      </w:pP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ПРОТОКОЛ</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мероприятия по информированию жителей Пчевжинского сельского поселения Киришского </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муниципального района Ленинградской области</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по вопросам публичных слушаний </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"___" ____________ 20___ г. </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Место проведения мероприятия ___________________________.</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Основание проведения публичных слушаний</w:t>
      </w:r>
      <w:r w:rsidRPr="00A84767">
        <w:rPr>
          <w:rStyle w:val="affb"/>
          <w:rFonts w:ascii="Times New Roman" w:hAnsi="Times New Roman" w:cs="Times New Roman"/>
          <w:sz w:val="18"/>
          <w:szCs w:val="18"/>
        </w:rPr>
        <w:footnoteReference w:id="1"/>
      </w:r>
      <w:r w:rsidRPr="00A84767">
        <w:rPr>
          <w:rFonts w:ascii="Times New Roman" w:hAnsi="Times New Roman" w:cs="Times New Roman"/>
          <w:sz w:val="18"/>
          <w:szCs w:val="18"/>
        </w:rPr>
        <w:t xml:space="preserve"> ___________________________.</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Вопросы, вынесенные на публичные слушания</w:t>
      </w:r>
      <w:r w:rsidRPr="00A84767">
        <w:rPr>
          <w:rStyle w:val="affb"/>
          <w:rFonts w:ascii="Times New Roman" w:hAnsi="Times New Roman" w:cs="Times New Roman"/>
          <w:sz w:val="18"/>
          <w:szCs w:val="18"/>
        </w:rPr>
        <w:footnoteReference w:id="2"/>
      </w:r>
      <w:r w:rsidRPr="00A84767">
        <w:rPr>
          <w:rFonts w:ascii="Times New Roman" w:hAnsi="Times New Roman" w:cs="Times New Roman"/>
          <w:sz w:val="18"/>
          <w:szCs w:val="18"/>
        </w:rPr>
        <w:t>____________________________.</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Общее количество присутствующих на мероприятии __________ человек.</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1.______________________________________________________________________________________________________.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i/>
          <w:iCs/>
          <w:sz w:val="18"/>
          <w:szCs w:val="18"/>
        </w:rPr>
        <w:t>(ФИО выступающего, должность, основные тезисы доклада)</w:t>
      </w:r>
    </w:p>
    <w:p w:rsidR="00A84767" w:rsidRPr="00A84767" w:rsidRDefault="00A84767" w:rsidP="00A84767">
      <w:pPr>
        <w:pStyle w:val="afb"/>
        <w:jc w:val="left"/>
        <w:rPr>
          <w:rFonts w:ascii="Times New Roman" w:hAnsi="Times New Roman" w:cs="Times New Roman"/>
          <w:sz w:val="18"/>
          <w:szCs w:val="18"/>
        </w:rPr>
      </w:pP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Лицо, ответственное за ведение протокола      ________________   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i/>
          <w:iCs/>
          <w:sz w:val="18"/>
          <w:szCs w:val="18"/>
        </w:rPr>
        <w:t xml:space="preserve">                                                                                                     (подпись)                                  (ФИО)                 </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Председательствующий на мероприятии         ________________   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i/>
          <w:iCs/>
          <w:sz w:val="18"/>
          <w:szCs w:val="18"/>
        </w:rPr>
        <w:t xml:space="preserve">                                                                                                     (подпись)                                  (ФИО)                 </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sz w:val="18"/>
          <w:szCs w:val="18"/>
        </w:rPr>
        <w:t>2.______________________________________________________________________________________________________.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i/>
          <w:iCs/>
          <w:sz w:val="18"/>
          <w:szCs w:val="18"/>
        </w:rPr>
        <w:t>(ФИО выступающего, должность, основные тезисы доклада)</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3. ______________________________________________________________________________________________________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i/>
          <w:iCs/>
          <w:sz w:val="18"/>
          <w:szCs w:val="18"/>
        </w:rPr>
        <w:t>(ФИО выступающего, должность, основные тезисы доклада)</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_______________________________________________________________________________________________________.</w:t>
      </w:r>
    </w:p>
    <w:p w:rsidR="00A84767" w:rsidRPr="00A84767" w:rsidRDefault="00A84767" w:rsidP="00A84767">
      <w:pPr>
        <w:pStyle w:val="afb"/>
        <w:jc w:val="left"/>
        <w:rPr>
          <w:rFonts w:ascii="Times New Roman" w:hAnsi="Times New Roman" w:cs="Times New Roman"/>
          <w:sz w:val="18"/>
          <w:szCs w:val="18"/>
        </w:rPr>
      </w:pP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000"/>
      </w:tblPr>
      <w:tblGrid>
        <w:gridCol w:w="1026"/>
        <w:gridCol w:w="5073"/>
        <w:gridCol w:w="8436"/>
      </w:tblGrid>
      <w:tr w:rsidR="00A84767" w:rsidRPr="00A84767" w:rsidTr="00A84767">
        <w:tblPrEx>
          <w:tblCellMar>
            <w:top w:w="0" w:type="dxa"/>
            <w:bottom w:w="0" w:type="dxa"/>
          </w:tblCellMar>
        </w:tblPrEx>
        <w:trPr>
          <w:cantSplit/>
          <w:trHeight w:val="20"/>
        </w:trPr>
        <w:tc>
          <w:tcPr>
            <w:tcW w:w="102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w:t>
            </w:r>
          </w:p>
        </w:tc>
        <w:tc>
          <w:tcPr>
            <w:tcW w:w="5073"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Сведения о лице, выразившем свое  </w:t>
            </w:r>
            <w:r w:rsidRPr="00A84767">
              <w:rPr>
                <w:rFonts w:ascii="Times New Roman" w:hAnsi="Times New Roman" w:cs="Times New Roman"/>
                <w:sz w:val="18"/>
                <w:szCs w:val="18"/>
              </w:rPr>
              <w:br/>
              <w:t>мнение по вопросам публичных слушаний</w:t>
            </w:r>
          </w:p>
        </w:tc>
        <w:tc>
          <w:tcPr>
            <w:tcW w:w="843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Содержание мнения, предложения или замечания</w:t>
            </w:r>
          </w:p>
        </w:tc>
      </w:tr>
      <w:tr w:rsidR="00A84767" w:rsidRPr="00A84767" w:rsidTr="00A84767">
        <w:tblPrEx>
          <w:tblCellMar>
            <w:top w:w="0" w:type="dxa"/>
            <w:bottom w:w="0" w:type="dxa"/>
          </w:tblCellMar>
        </w:tblPrEx>
        <w:trPr>
          <w:cantSplit/>
          <w:trHeight w:val="20"/>
        </w:trPr>
        <w:tc>
          <w:tcPr>
            <w:tcW w:w="102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5073"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843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r>
      <w:tr w:rsidR="00A84767" w:rsidRPr="00A84767" w:rsidTr="00A84767">
        <w:tblPrEx>
          <w:tblCellMar>
            <w:top w:w="0" w:type="dxa"/>
            <w:bottom w:w="0" w:type="dxa"/>
          </w:tblCellMar>
        </w:tblPrEx>
        <w:trPr>
          <w:cantSplit/>
          <w:trHeight w:val="20"/>
        </w:trPr>
        <w:tc>
          <w:tcPr>
            <w:tcW w:w="102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5073"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843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r>
      <w:tr w:rsidR="00A84767" w:rsidRPr="00A84767" w:rsidTr="00A84767">
        <w:tblPrEx>
          <w:tblCellMar>
            <w:top w:w="0" w:type="dxa"/>
            <w:bottom w:w="0" w:type="dxa"/>
          </w:tblCellMar>
        </w:tblPrEx>
        <w:trPr>
          <w:cantSplit/>
          <w:trHeight w:val="20"/>
        </w:trPr>
        <w:tc>
          <w:tcPr>
            <w:tcW w:w="102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5073"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c>
          <w:tcPr>
            <w:tcW w:w="8436" w:type="dxa"/>
            <w:tcBorders>
              <w:top w:val="single" w:sz="6" w:space="0" w:color="auto"/>
              <w:left w:val="single" w:sz="6" w:space="0" w:color="auto"/>
              <w:bottom w:val="single" w:sz="6" w:space="0" w:color="auto"/>
              <w:right w:val="single" w:sz="6" w:space="0" w:color="auto"/>
            </w:tcBorders>
          </w:tcPr>
          <w:p w:rsidR="00A84767" w:rsidRPr="00A84767" w:rsidRDefault="00A84767" w:rsidP="00A84767">
            <w:pPr>
              <w:pStyle w:val="afb"/>
              <w:jc w:val="left"/>
              <w:rPr>
                <w:rFonts w:ascii="Times New Roman" w:hAnsi="Times New Roman" w:cs="Times New Roman"/>
                <w:sz w:val="18"/>
                <w:szCs w:val="18"/>
              </w:rPr>
            </w:pPr>
          </w:p>
        </w:tc>
      </w:tr>
    </w:tbl>
    <w:p w:rsidR="00A84767" w:rsidRPr="00A84767" w:rsidRDefault="00A84767" w:rsidP="00A84767">
      <w:pPr>
        <w:pStyle w:val="afb"/>
        <w:jc w:val="left"/>
        <w:rPr>
          <w:rFonts w:ascii="Times New Roman" w:hAnsi="Times New Roman" w:cs="Times New Roman"/>
          <w:sz w:val="18"/>
          <w:szCs w:val="18"/>
        </w:rPr>
      </w:pP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Лицо, ответственное за ведение протокола      ________________   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i/>
          <w:iCs/>
          <w:sz w:val="18"/>
          <w:szCs w:val="18"/>
        </w:rPr>
        <w:t xml:space="preserve">                                                                                                     (подпись)                                  (ФИО)                 </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Председательствующий на мероприятии         ________________   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i/>
          <w:iCs/>
          <w:sz w:val="18"/>
          <w:szCs w:val="18"/>
        </w:rPr>
        <w:t xml:space="preserve">                                                                                                     (подпись)                                  (ФИО)                 </w:t>
      </w:r>
    </w:p>
    <w:tbl>
      <w:tblPr>
        <w:tblpPr w:leftFromText="180" w:rightFromText="180" w:vertAnchor="page" w:horzAnchor="margin" w:tblpXSpec="right" w:tblpY="905"/>
        <w:tblW w:w="0" w:type="auto"/>
        <w:tblLook w:val="01E0"/>
      </w:tblPr>
      <w:tblGrid>
        <w:gridCol w:w="6934"/>
      </w:tblGrid>
      <w:tr w:rsidR="00A84767" w:rsidRPr="00A84767" w:rsidTr="00A84767">
        <w:tc>
          <w:tcPr>
            <w:tcW w:w="6934" w:type="dxa"/>
          </w:tcPr>
          <w:p w:rsidR="00AD59F8" w:rsidRDefault="00AD59F8" w:rsidP="00A84767">
            <w:pPr>
              <w:pStyle w:val="afb"/>
              <w:jc w:val="left"/>
              <w:rPr>
                <w:rFonts w:ascii="Times New Roman" w:hAnsi="Times New Roman" w:cs="Times New Roman"/>
                <w:sz w:val="18"/>
                <w:szCs w:val="18"/>
                <w:lang w:val="en-US"/>
              </w:rPr>
            </w:pPr>
          </w:p>
          <w:p w:rsidR="00AD59F8" w:rsidRDefault="00AD59F8" w:rsidP="00A84767">
            <w:pPr>
              <w:pStyle w:val="afb"/>
              <w:jc w:val="left"/>
              <w:rPr>
                <w:rFonts w:ascii="Times New Roman" w:hAnsi="Times New Roman" w:cs="Times New Roman"/>
                <w:sz w:val="18"/>
                <w:szCs w:val="18"/>
                <w:lang w:val="en-US"/>
              </w:rPr>
            </w:pPr>
          </w:p>
          <w:p w:rsidR="00AD59F8" w:rsidRDefault="00AD59F8" w:rsidP="00A84767">
            <w:pPr>
              <w:pStyle w:val="afb"/>
              <w:jc w:val="left"/>
              <w:rPr>
                <w:rFonts w:ascii="Times New Roman" w:hAnsi="Times New Roman" w:cs="Times New Roman"/>
                <w:sz w:val="18"/>
                <w:szCs w:val="18"/>
                <w:lang w:val="en-US"/>
              </w:rPr>
            </w:pP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Приложение №3</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к Порядку организации и проведения публичных слушаний в Пчевжинском сельском поселении Киришскго муниципального района Ленинградской области </w:t>
            </w:r>
          </w:p>
        </w:tc>
      </w:tr>
    </w:tbl>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Протокол </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публичных слушаний  в Пчевжинском сельском поселении</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 xml:space="preserve">                           Киришского муниципального района Ленинградской области</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Дата проведения публичных слушаний – с "____" ________ 20__ года по "___" ________ 20__года.</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Место проведения публичных слушаний_____________________________________________________________________</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Основание проведения публичных слушаний</w:t>
      </w:r>
      <w:r w:rsidRPr="00A84767">
        <w:rPr>
          <w:rStyle w:val="affb"/>
          <w:rFonts w:ascii="Times New Roman" w:hAnsi="Times New Roman" w:cs="Times New Roman"/>
          <w:sz w:val="18"/>
          <w:szCs w:val="18"/>
        </w:rPr>
        <w:footnoteReference w:id="3"/>
      </w:r>
      <w:r w:rsidRPr="00A84767">
        <w:rPr>
          <w:rFonts w:ascii="Times New Roman" w:hAnsi="Times New Roman" w:cs="Times New Roman"/>
          <w:sz w:val="18"/>
          <w:szCs w:val="18"/>
        </w:rPr>
        <w:t xml:space="preserve"> ________________________________________________________________</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Вопросы, выносимые на публичные слушания</w:t>
      </w:r>
      <w:r w:rsidRPr="00A84767">
        <w:rPr>
          <w:rStyle w:val="affb"/>
          <w:rFonts w:ascii="Times New Roman" w:hAnsi="Times New Roman" w:cs="Times New Roman"/>
          <w:sz w:val="18"/>
          <w:szCs w:val="18"/>
        </w:rPr>
        <w:footnoteReference w:id="4"/>
      </w:r>
      <w:r w:rsidRPr="00A84767">
        <w:rPr>
          <w:rFonts w:ascii="Times New Roman" w:hAnsi="Times New Roman" w:cs="Times New Roman"/>
          <w:sz w:val="18"/>
          <w:szCs w:val="18"/>
        </w:rPr>
        <w:t>_______________________________________________________________</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5529"/>
        <w:gridCol w:w="2693"/>
        <w:gridCol w:w="2551"/>
        <w:gridCol w:w="1560"/>
      </w:tblGrid>
      <w:tr w:rsidR="00A84767" w:rsidRPr="00A84767" w:rsidTr="00A84767">
        <w:tblPrEx>
          <w:tblCellMar>
            <w:top w:w="0" w:type="dxa"/>
            <w:bottom w:w="0" w:type="dxa"/>
          </w:tblCellMar>
        </w:tblPrEx>
        <w:trPr>
          <w:trHeight w:val="20"/>
          <w:tblHeader/>
        </w:trPr>
        <w:tc>
          <w:tcPr>
            <w:tcW w:w="675" w:type="dxa"/>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w:t>
            </w:r>
          </w:p>
          <w:p w:rsidR="00A84767" w:rsidRPr="00A84767" w:rsidRDefault="00A84767" w:rsidP="00A84767">
            <w:pPr>
              <w:pStyle w:val="afb"/>
              <w:jc w:val="left"/>
              <w:rPr>
                <w:rFonts w:ascii="Times New Roman" w:hAnsi="Times New Roman" w:cs="Times New Roman"/>
                <w:sz w:val="18"/>
                <w:szCs w:val="18"/>
              </w:rPr>
            </w:pPr>
            <w:proofErr w:type="gramStart"/>
            <w:r w:rsidRPr="00A84767">
              <w:rPr>
                <w:rFonts w:ascii="Times New Roman" w:hAnsi="Times New Roman" w:cs="Times New Roman"/>
                <w:sz w:val="18"/>
                <w:szCs w:val="18"/>
              </w:rPr>
              <w:t>п</w:t>
            </w:r>
            <w:proofErr w:type="gramEnd"/>
            <w:r w:rsidRPr="00A84767">
              <w:rPr>
                <w:rFonts w:ascii="Times New Roman" w:hAnsi="Times New Roman" w:cs="Times New Roman"/>
                <w:sz w:val="18"/>
                <w:szCs w:val="18"/>
              </w:rPr>
              <w:t>/п</w:t>
            </w:r>
          </w:p>
        </w:tc>
        <w:tc>
          <w:tcPr>
            <w:tcW w:w="1701" w:type="dxa"/>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Дата и время внесения данных</w:t>
            </w:r>
          </w:p>
        </w:tc>
        <w:tc>
          <w:tcPr>
            <w:tcW w:w="5529" w:type="dxa"/>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Информация о мнениях, предложениях и замечаниях, высказанных по вопросам публичных слушаний</w:t>
            </w:r>
          </w:p>
        </w:tc>
        <w:tc>
          <w:tcPr>
            <w:tcW w:w="2693" w:type="dxa"/>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Ф.И.О. лица, выразившего мнение по вопросу публичных слушаний</w:t>
            </w:r>
          </w:p>
        </w:tc>
        <w:tc>
          <w:tcPr>
            <w:tcW w:w="2551" w:type="dxa"/>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Данные документа, удостоверяющего личность лица, выразившего мнение по вопросу публичных слушаний</w:t>
            </w:r>
          </w:p>
        </w:tc>
        <w:tc>
          <w:tcPr>
            <w:tcW w:w="1560" w:type="dxa"/>
          </w:tcPr>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Подпись лица, выразившего мнение по вопросу публичных слушаний</w:t>
            </w:r>
          </w:p>
        </w:tc>
      </w:tr>
      <w:tr w:rsidR="00A84767" w:rsidRPr="00A84767" w:rsidTr="00A84767">
        <w:tblPrEx>
          <w:tblCellMar>
            <w:top w:w="0" w:type="dxa"/>
            <w:bottom w:w="0" w:type="dxa"/>
          </w:tblCellMar>
        </w:tblPrEx>
        <w:trPr>
          <w:trHeight w:val="20"/>
        </w:trPr>
        <w:tc>
          <w:tcPr>
            <w:tcW w:w="675" w:type="dxa"/>
          </w:tcPr>
          <w:p w:rsidR="00A84767" w:rsidRPr="00A84767" w:rsidRDefault="00A84767" w:rsidP="00A84767">
            <w:pPr>
              <w:pStyle w:val="afb"/>
              <w:jc w:val="left"/>
              <w:rPr>
                <w:rFonts w:ascii="Times New Roman" w:hAnsi="Times New Roman" w:cs="Times New Roman"/>
                <w:sz w:val="18"/>
                <w:szCs w:val="18"/>
              </w:rPr>
            </w:pPr>
          </w:p>
        </w:tc>
        <w:tc>
          <w:tcPr>
            <w:tcW w:w="1701" w:type="dxa"/>
          </w:tcPr>
          <w:p w:rsidR="00A84767" w:rsidRPr="00A84767" w:rsidRDefault="00A84767" w:rsidP="00A84767">
            <w:pPr>
              <w:pStyle w:val="afb"/>
              <w:jc w:val="left"/>
              <w:rPr>
                <w:rFonts w:ascii="Times New Roman" w:hAnsi="Times New Roman" w:cs="Times New Roman"/>
                <w:sz w:val="18"/>
                <w:szCs w:val="18"/>
              </w:rPr>
            </w:pPr>
          </w:p>
        </w:tc>
        <w:tc>
          <w:tcPr>
            <w:tcW w:w="5529" w:type="dxa"/>
          </w:tcPr>
          <w:p w:rsidR="00A84767" w:rsidRPr="00A84767" w:rsidRDefault="00A84767" w:rsidP="00A84767">
            <w:pPr>
              <w:pStyle w:val="afb"/>
              <w:jc w:val="left"/>
              <w:rPr>
                <w:rFonts w:ascii="Times New Roman" w:hAnsi="Times New Roman" w:cs="Times New Roman"/>
                <w:sz w:val="18"/>
                <w:szCs w:val="18"/>
              </w:rPr>
            </w:pPr>
          </w:p>
        </w:tc>
        <w:tc>
          <w:tcPr>
            <w:tcW w:w="2693" w:type="dxa"/>
          </w:tcPr>
          <w:p w:rsidR="00A84767" w:rsidRPr="00A84767" w:rsidRDefault="00A84767" w:rsidP="00A84767">
            <w:pPr>
              <w:pStyle w:val="afb"/>
              <w:jc w:val="left"/>
              <w:rPr>
                <w:rFonts w:ascii="Times New Roman" w:hAnsi="Times New Roman" w:cs="Times New Roman"/>
                <w:sz w:val="18"/>
                <w:szCs w:val="18"/>
              </w:rPr>
            </w:pPr>
          </w:p>
        </w:tc>
        <w:tc>
          <w:tcPr>
            <w:tcW w:w="2551" w:type="dxa"/>
          </w:tcPr>
          <w:p w:rsidR="00A84767" w:rsidRPr="00A84767" w:rsidRDefault="00A84767" w:rsidP="00A84767">
            <w:pPr>
              <w:pStyle w:val="afb"/>
              <w:jc w:val="left"/>
              <w:rPr>
                <w:rFonts w:ascii="Times New Roman" w:hAnsi="Times New Roman" w:cs="Times New Roman"/>
                <w:sz w:val="18"/>
                <w:szCs w:val="18"/>
              </w:rPr>
            </w:pPr>
          </w:p>
        </w:tc>
        <w:tc>
          <w:tcPr>
            <w:tcW w:w="1560" w:type="dxa"/>
          </w:tcPr>
          <w:p w:rsidR="00A84767" w:rsidRPr="00A84767" w:rsidRDefault="00A84767" w:rsidP="00A84767">
            <w:pPr>
              <w:pStyle w:val="afb"/>
              <w:jc w:val="left"/>
              <w:rPr>
                <w:rFonts w:ascii="Times New Roman" w:hAnsi="Times New Roman" w:cs="Times New Roman"/>
                <w:sz w:val="18"/>
                <w:szCs w:val="18"/>
              </w:rPr>
            </w:pPr>
          </w:p>
        </w:tc>
      </w:tr>
    </w:tbl>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Лицо, ответственное за ведение протокола      ________________   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i/>
          <w:iCs/>
          <w:sz w:val="18"/>
          <w:szCs w:val="18"/>
        </w:rPr>
        <w:t xml:space="preserve">                                                                                                     (подпись)                                  (ФИО)                 </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Участниками публичных слушаний представлены следующие письменные предложения и замечания</w:t>
      </w:r>
      <w:r w:rsidRPr="00A84767">
        <w:rPr>
          <w:rStyle w:val="affb"/>
          <w:rFonts w:ascii="Times New Roman" w:hAnsi="Times New Roman" w:cs="Times New Roman"/>
          <w:sz w:val="18"/>
          <w:szCs w:val="18"/>
        </w:rPr>
        <w:footnoteReference w:id="5"/>
      </w:r>
      <w:r w:rsidRPr="00A84767">
        <w:rPr>
          <w:rFonts w:ascii="Times New Roman" w:hAnsi="Times New Roman" w:cs="Times New Roman"/>
          <w:sz w:val="18"/>
          <w:szCs w:val="18"/>
        </w:rPr>
        <w:t>:</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Вх. № __________ от "__" ________ 20__г.</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Вх. № __________ от "__" ________ 20__г.</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t>Вх. № __________ от "__" ________ 20__г.</w:t>
      </w:r>
    </w:p>
    <w:p w:rsidR="00A84767" w:rsidRPr="00A84767" w:rsidRDefault="00A84767" w:rsidP="00A84767">
      <w:pPr>
        <w:pStyle w:val="afb"/>
        <w:jc w:val="left"/>
        <w:rPr>
          <w:rFonts w:ascii="Times New Roman" w:hAnsi="Times New Roman" w:cs="Times New Roman"/>
          <w:sz w:val="18"/>
          <w:szCs w:val="18"/>
        </w:rPr>
      </w:pPr>
      <w:r w:rsidRPr="00A84767">
        <w:rPr>
          <w:rFonts w:ascii="Times New Roman" w:hAnsi="Times New Roman" w:cs="Times New Roman"/>
          <w:sz w:val="18"/>
          <w:szCs w:val="18"/>
        </w:rPr>
        <w:lastRenderedPageBreak/>
        <w:t>Лицо, ответственное за ведение протокола      ________________   ______________________</w:t>
      </w:r>
    </w:p>
    <w:p w:rsidR="00A84767" w:rsidRPr="00A84767" w:rsidRDefault="00A84767" w:rsidP="00A84767">
      <w:pPr>
        <w:pStyle w:val="afb"/>
        <w:jc w:val="left"/>
        <w:rPr>
          <w:rFonts w:ascii="Times New Roman" w:hAnsi="Times New Roman" w:cs="Times New Roman"/>
          <w:i/>
          <w:iCs/>
          <w:sz w:val="18"/>
          <w:szCs w:val="18"/>
        </w:rPr>
      </w:pPr>
      <w:r w:rsidRPr="00A84767">
        <w:rPr>
          <w:rFonts w:ascii="Times New Roman" w:hAnsi="Times New Roman" w:cs="Times New Roman"/>
          <w:i/>
          <w:iCs/>
          <w:sz w:val="18"/>
          <w:szCs w:val="18"/>
        </w:rPr>
        <w:t xml:space="preserve">                                                                                                     (подпись)                                  (ФИО)                 </w:t>
      </w:r>
    </w:p>
    <w:tbl>
      <w:tblPr>
        <w:tblpPr w:leftFromText="180" w:rightFromText="180" w:vertAnchor="page" w:horzAnchor="margin" w:tblpXSpec="right" w:tblpY="2948"/>
        <w:tblW w:w="0" w:type="auto"/>
        <w:tblLook w:val="01E0"/>
      </w:tblPr>
      <w:tblGrid>
        <w:gridCol w:w="4786"/>
      </w:tblGrid>
      <w:tr w:rsidR="00AD59F8" w:rsidRPr="00D501BB" w:rsidTr="00AD59F8">
        <w:trPr>
          <w:trHeight w:val="2381"/>
        </w:trPr>
        <w:tc>
          <w:tcPr>
            <w:tcW w:w="4786" w:type="dxa"/>
          </w:tcPr>
          <w:p w:rsidR="00AD59F8" w:rsidRPr="00AD59F8" w:rsidRDefault="00AD59F8" w:rsidP="00AD59F8">
            <w:pPr>
              <w:pStyle w:val="afb"/>
              <w:jc w:val="left"/>
              <w:rPr>
                <w:rFonts w:ascii="Times New Roman" w:hAnsi="Times New Roman" w:cs="Times New Roman"/>
                <w:sz w:val="18"/>
                <w:szCs w:val="18"/>
              </w:rPr>
            </w:pPr>
            <w:r>
              <w:rPr>
                <w:sz w:val="24"/>
              </w:rPr>
              <w:t xml:space="preserve">                   </w:t>
            </w:r>
            <w:r w:rsidRPr="00AD59F8">
              <w:rPr>
                <w:rFonts w:ascii="Times New Roman" w:hAnsi="Times New Roman" w:cs="Times New Roman"/>
                <w:sz w:val="18"/>
                <w:szCs w:val="18"/>
              </w:rPr>
              <w:t>Приложение №4</w:t>
            </w:r>
          </w:p>
          <w:p w:rsidR="00AD59F8" w:rsidRPr="00D501BB" w:rsidRDefault="00AD59F8" w:rsidP="00AD59F8">
            <w:pPr>
              <w:pStyle w:val="afb"/>
              <w:jc w:val="left"/>
              <w:rPr>
                <w:sz w:val="24"/>
              </w:rPr>
            </w:pPr>
            <w:r w:rsidRPr="00AD59F8">
              <w:rPr>
                <w:rFonts w:ascii="Times New Roman" w:hAnsi="Times New Roman" w:cs="Times New Roman"/>
                <w:sz w:val="18"/>
                <w:szCs w:val="18"/>
              </w:rPr>
              <w:t>к Порядку организации и проведения публичных слушаний в Пчевжинском сельском поселении Киришского муниципального района Ленинградской области</w:t>
            </w:r>
          </w:p>
        </w:tc>
      </w:tr>
    </w:tbl>
    <w:p w:rsidR="00AD59F8" w:rsidRPr="00D501BB" w:rsidRDefault="00AD59F8" w:rsidP="00AD59F8">
      <w:pPr>
        <w:pStyle w:val="afb"/>
        <w:jc w:val="left"/>
        <w:rPr>
          <w:sz w:val="24"/>
        </w:rPr>
      </w:pPr>
    </w:p>
    <w:p w:rsidR="00AD59F8" w:rsidRPr="00D501BB" w:rsidRDefault="00AD59F8" w:rsidP="00AD59F8">
      <w:pPr>
        <w:pStyle w:val="afb"/>
        <w:jc w:val="left"/>
        <w:rPr>
          <w:sz w:val="24"/>
        </w:rPr>
      </w:pPr>
    </w:p>
    <w:p w:rsidR="00AD59F8" w:rsidRPr="00AD59F8" w:rsidRDefault="00AD59F8" w:rsidP="00AD59F8">
      <w:pPr>
        <w:pStyle w:val="afb"/>
        <w:rPr>
          <w:rFonts w:ascii="Times New Roman" w:hAnsi="Times New Roman" w:cs="Times New Roman"/>
          <w:sz w:val="20"/>
          <w:szCs w:val="20"/>
        </w:rPr>
      </w:pPr>
      <w:r w:rsidRPr="00AD59F8">
        <w:rPr>
          <w:rFonts w:ascii="Times New Roman" w:hAnsi="Times New Roman" w:cs="Times New Roman"/>
          <w:sz w:val="20"/>
          <w:szCs w:val="20"/>
        </w:rPr>
        <w:t>Заключение о результатах публичных слушаний в Пчевжинском сельском поселении Киришского муниципального района</w:t>
      </w:r>
    </w:p>
    <w:p w:rsidR="00AD59F8" w:rsidRPr="00AD59F8" w:rsidRDefault="00AD59F8" w:rsidP="00AD59F8">
      <w:pPr>
        <w:pStyle w:val="afb"/>
        <w:rPr>
          <w:rFonts w:ascii="Times New Roman" w:hAnsi="Times New Roman" w:cs="Times New Roman"/>
          <w:sz w:val="20"/>
          <w:szCs w:val="20"/>
        </w:rPr>
      </w:pPr>
      <w:r w:rsidRPr="00AD59F8">
        <w:rPr>
          <w:rFonts w:ascii="Times New Roman" w:hAnsi="Times New Roman" w:cs="Times New Roman"/>
          <w:sz w:val="20"/>
          <w:szCs w:val="20"/>
        </w:rPr>
        <w:t>Ленинградской области</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по вопросу  ______________________________________________________</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от "___" ____________ 20___ г.</w:t>
      </w:r>
    </w:p>
    <w:p w:rsidR="00AD59F8" w:rsidRPr="00AD59F8" w:rsidRDefault="00AD59F8" w:rsidP="00AD59F8">
      <w:pPr>
        <w:pStyle w:val="afb"/>
        <w:jc w:val="left"/>
        <w:rPr>
          <w:rFonts w:ascii="Times New Roman" w:hAnsi="Times New Roman" w:cs="Times New Roman"/>
          <w:sz w:val="20"/>
          <w:szCs w:val="20"/>
        </w:rPr>
      </w:pP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1. Дата проведения публичных слушаний – с "____"_________ 20__ года "____"_________ 20__ года.</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 xml:space="preserve">2. Место проведения публичных слушаний – ______________________. </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3. Основание проведения публичных слушаний</w:t>
      </w:r>
      <w:r w:rsidRPr="00AD59F8">
        <w:rPr>
          <w:rStyle w:val="affb"/>
          <w:rFonts w:ascii="Times New Roman" w:hAnsi="Times New Roman" w:cs="Times New Roman"/>
          <w:sz w:val="20"/>
          <w:szCs w:val="20"/>
        </w:rPr>
        <w:footnoteReference w:id="6"/>
      </w:r>
      <w:r w:rsidRPr="00AD59F8">
        <w:rPr>
          <w:rFonts w:ascii="Times New Roman" w:hAnsi="Times New Roman" w:cs="Times New Roman"/>
          <w:sz w:val="20"/>
          <w:szCs w:val="20"/>
        </w:rPr>
        <w:t xml:space="preserve"> – __________________</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__________________________________________________________________.</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4. Вопрос, вынесенный на публичные слушания</w:t>
      </w:r>
      <w:proofErr w:type="gramStart"/>
      <w:r w:rsidRPr="00AD59F8">
        <w:rPr>
          <w:rFonts w:ascii="Times New Roman" w:hAnsi="Times New Roman" w:cs="Times New Roman"/>
          <w:sz w:val="20"/>
          <w:szCs w:val="20"/>
        </w:rPr>
        <w:t xml:space="preserve"> – __________________</w:t>
      </w:r>
      <w:proofErr w:type="gramEnd"/>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__________________________________________________________________.</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AD59F8">
        <w:rPr>
          <w:rFonts w:ascii="Times New Roman" w:hAnsi="Times New Roman" w:cs="Times New Roman"/>
          <w:sz w:val="20"/>
          <w:szCs w:val="20"/>
        </w:rPr>
        <w:t xml:space="preserve"> ________ (_________________________) </w:t>
      </w:r>
      <w:proofErr w:type="gramEnd"/>
      <w:r w:rsidRPr="00AD59F8">
        <w:rPr>
          <w:rFonts w:ascii="Times New Roman" w:hAnsi="Times New Roman" w:cs="Times New Roman"/>
          <w:sz w:val="20"/>
          <w:szCs w:val="20"/>
        </w:rPr>
        <w:t xml:space="preserve">человек. </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6. Мнения, предложения и замечания по проекту Устава Пчевжинского сельского поселения Киришского муниципального района Ленинградской области внесли в протокол публичных слушаний</w:t>
      </w:r>
      <w:proofErr w:type="gramStart"/>
      <w:r w:rsidRPr="00AD59F8">
        <w:rPr>
          <w:rFonts w:ascii="Times New Roman" w:hAnsi="Times New Roman" w:cs="Times New Roman"/>
          <w:sz w:val="20"/>
          <w:szCs w:val="20"/>
        </w:rPr>
        <w:t xml:space="preserve">, –  _________ (_________________________) </w:t>
      </w:r>
      <w:proofErr w:type="gramEnd"/>
      <w:r w:rsidRPr="00AD59F8">
        <w:rPr>
          <w:rFonts w:ascii="Times New Roman" w:hAnsi="Times New Roman" w:cs="Times New Roman"/>
          <w:sz w:val="20"/>
          <w:szCs w:val="20"/>
        </w:rPr>
        <w:t>человек</w:t>
      </w:r>
      <w:r w:rsidRPr="00AD59F8">
        <w:rPr>
          <w:rStyle w:val="affb"/>
          <w:rFonts w:ascii="Times New Roman" w:hAnsi="Times New Roman" w:cs="Times New Roman"/>
          <w:sz w:val="20"/>
          <w:szCs w:val="20"/>
        </w:rPr>
        <w:footnoteReference w:id="7"/>
      </w:r>
      <w:r w:rsidRPr="00AD59F8">
        <w:rPr>
          <w:rFonts w:ascii="Times New Roman" w:hAnsi="Times New Roman" w:cs="Times New Roman"/>
          <w:sz w:val="20"/>
          <w:szCs w:val="20"/>
        </w:rPr>
        <w:t xml:space="preserve">. </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7.1. Мнения о целесообразности и типичные мнения, содержащие положительную оценку по вопросам публичных слушаний</w:t>
      </w:r>
      <w:r w:rsidRPr="00AD59F8">
        <w:rPr>
          <w:rStyle w:val="affb"/>
          <w:rFonts w:ascii="Times New Roman" w:hAnsi="Times New Roman" w:cs="Times New Roman"/>
          <w:sz w:val="20"/>
          <w:szCs w:val="20"/>
        </w:rPr>
        <w:footnoteReference w:id="8"/>
      </w:r>
      <w:r w:rsidRPr="00AD59F8">
        <w:rPr>
          <w:rFonts w:ascii="Times New Roman" w:hAnsi="Times New Roman" w:cs="Times New Roman"/>
          <w:sz w:val="20"/>
          <w:szCs w:val="20"/>
        </w:rPr>
        <w:t>:</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______________________________________________________________________________________________________________________________.</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7.2. Мнения, содержащие отрицательную оценку по вопросу публичных слушаний, ______________________________________________</w:t>
      </w:r>
      <w:r w:rsidRPr="00AD59F8">
        <w:rPr>
          <w:rStyle w:val="affb"/>
          <w:rFonts w:ascii="Times New Roman" w:hAnsi="Times New Roman" w:cs="Times New Roman"/>
          <w:sz w:val="20"/>
          <w:szCs w:val="20"/>
        </w:rPr>
        <w:footnoteReference w:id="9"/>
      </w:r>
      <w:r w:rsidRPr="00AD59F8">
        <w:rPr>
          <w:rFonts w:ascii="Times New Roman" w:hAnsi="Times New Roman" w:cs="Times New Roman"/>
          <w:sz w:val="20"/>
          <w:szCs w:val="20"/>
        </w:rPr>
        <w:t>.</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7.3. Замечания и предложения по вопросам публичных слушаний</w:t>
      </w:r>
      <w:r w:rsidRPr="00AD59F8">
        <w:rPr>
          <w:rStyle w:val="affb"/>
          <w:rFonts w:ascii="Times New Roman" w:hAnsi="Times New Roman" w:cs="Times New Roman"/>
          <w:sz w:val="20"/>
          <w:szCs w:val="20"/>
        </w:rPr>
        <w:footnoteReference w:id="10"/>
      </w:r>
      <w:r w:rsidRPr="00AD59F8">
        <w:rPr>
          <w:rFonts w:ascii="Times New Roman" w:hAnsi="Times New Roman" w:cs="Times New Roman"/>
          <w:sz w:val="20"/>
          <w:szCs w:val="20"/>
        </w:rPr>
        <w:t>:</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______________________________________________________________________________________________________________________________.</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8. Не могут быть учтены следующие замечания и предложения участников публичных слушаний</w:t>
      </w:r>
      <w:r w:rsidRPr="00AD59F8">
        <w:rPr>
          <w:rStyle w:val="affb"/>
          <w:rFonts w:ascii="Times New Roman" w:hAnsi="Times New Roman" w:cs="Times New Roman"/>
          <w:sz w:val="20"/>
          <w:szCs w:val="20"/>
        </w:rPr>
        <w:footnoteReference w:id="11"/>
      </w:r>
      <w:r w:rsidRPr="00AD59F8">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622"/>
        <w:gridCol w:w="2793"/>
        <w:gridCol w:w="3420"/>
      </w:tblGrid>
      <w:tr w:rsidR="00AD59F8" w:rsidRPr="00AD59F8" w:rsidTr="000C5FD9">
        <w:tc>
          <w:tcPr>
            <w:tcW w:w="564" w:type="dxa"/>
          </w:tcPr>
          <w:p w:rsidR="00AD59F8" w:rsidRPr="00AD59F8" w:rsidRDefault="00AD59F8" w:rsidP="000C5FD9">
            <w:pPr>
              <w:pStyle w:val="afb"/>
              <w:jc w:val="left"/>
              <w:rPr>
                <w:rFonts w:ascii="Times New Roman" w:hAnsi="Times New Roman" w:cs="Times New Roman"/>
                <w:sz w:val="20"/>
                <w:szCs w:val="20"/>
              </w:rPr>
            </w:pPr>
            <w:r w:rsidRPr="00AD59F8">
              <w:rPr>
                <w:rFonts w:ascii="Times New Roman" w:hAnsi="Times New Roman" w:cs="Times New Roman"/>
                <w:sz w:val="20"/>
                <w:szCs w:val="20"/>
              </w:rPr>
              <w:t>№</w:t>
            </w:r>
          </w:p>
        </w:tc>
        <w:tc>
          <w:tcPr>
            <w:tcW w:w="2622" w:type="dxa"/>
          </w:tcPr>
          <w:p w:rsidR="00AD59F8" w:rsidRPr="00AD59F8" w:rsidRDefault="00AD59F8" w:rsidP="000C5FD9">
            <w:pPr>
              <w:pStyle w:val="afb"/>
              <w:jc w:val="left"/>
              <w:rPr>
                <w:rFonts w:ascii="Times New Roman" w:hAnsi="Times New Roman" w:cs="Times New Roman"/>
                <w:sz w:val="20"/>
                <w:szCs w:val="20"/>
              </w:rPr>
            </w:pPr>
            <w:r w:rsidRPr="00AD59F8">
              <w:rPr>
                <w:rFonts w:ascii="Times New Roman" w:hAnsi="Times New Roman" w:cs="Times New Roman"/>
                <w:sz w:val="20"/>
                <w:szCs w:val="20"/>
              </w:rPr>
              <w:t>Ф.И.О. лица, выразившего мнение по вопросу публичных слушаний</w:t>
            </w:r>
          </w:p>
        </w:tc>
        <w:tc>
          <w:tcPr>
            <w:tcW w:w="2793" w:type="dxa"/>
          </w:tcPr>
          <w:p w:rsidR="00AD59F8" w:rsidRPr="00AD59F8" w:rsidRDefault="00AD59F8" w:rsidP="000C5FD9">
            <w:pPr>
              <w:pStyle w:val="afb"/>
              <w:jc w:val="left"/>
              <w:rPr>
                <w:rFonts w:ascii="Times New Roman" w:hAnsi="Times New Roman" w:cs="Times New Roman"/>
                <w:sz w:val="20"/>
                <w:szCs w:val="20"/>
              </w:rPr>
            </w:pPr>
            <w:r w:rsidRPr="00AD59F8">
              <w:rPr>
                <w:rFonts w:ascii="Times New Roman" w:hAnsi="Times New Roman" w:cs="Times New Roman"/>
                <w:sz w:val="20"/>
                <w:szCs w:val="20"/>
              </w:rPr>
              <w:t>Информация о возражениях, замечаниях и предложениях</w:t>
            </w:r>
          </w:p>
        </w:tc>
        <w:tc>
          <w:tcPr>
            <w:tcW w:w="3420" w:type="dxa"/>
          </w:tcPr>
          <w:p w:rsidR="00AD59F8" w:rsidRPr="00AD59F8" w:rsidRDefault="00AD59F8" w:rsidP="000C5FD9">
            <w:pPr>
              <w:pStyle w:val="afb"/>
              <w:jc w:val="left"/>
              <w:rPr>
                <w:rFonts w:ascii="Times New Roman" w:hAnsi="Times New Roman" w:cs="Times New Roman"/>
                <w:sz w:val="20"/>
                <w:szCs w:val="20"/>
              </w:rPr>
            </w:pPr>
            <w:r w:rsidRPr="00AD59F8">
              <w:rPr>
                <w:rFonts w:ascii="Times New Roman" w:hAnsi="Times New Roman" w:cs="Times New Roman"/>
                <w:sz w:val="20"/>
                <w:szCs w:val="20"/>
              </w:rPr>
              <w:t>Краткая мотивировка отклонения возражения, замечания или предложения</w:t>
            </w:r>
          </w:p>
        </w:tc>
      </w:tr>
      <w:tr w:rsidR="00AD59F8" w:rsidRPr="00AD59F8" w:rsidTr="000C5FD9">
        <w:tc>
          <w:tcPr>
            <w:tcW w:w="564" w:type="dxa"/>
          </w:tcPr>
          <w:p w:rsidR="00AD59F8" w:rsidRPr="00AD59F8" w:rsidRDefault="00AD59F8" w:rsidP="000C5FD9">
            <w:pPr>
              <w:pStyle w:val="afb"/>
              <w:jc w:val="left"/>
              <w:rPr>
                <w:rFonts w:ascii="Times New Roman" w:hAnsi="Times New Roman" w:cs="Times New Roman"/>
                <w:sz w:val="20"/>
                <w:szCs w:val="20"/>
              </w:rPr>
            </w:pPr>
          </w:p>
        </w:tc>
        <w:tc>
          <w:tcPr>
            <w:tcW w:w="2622" w:type="dxa"/>
          </w:tcPr>
          <w:p w:rsidR="00AD59F8" w:rsidRPr="00AD59F8" w:rsidRDefault="00AD59F8" w:rsidP="000C5FD9">
            <w:pPr>
              <w:pStyle w:val="afb"/>
              <w:jc w:val="left"/>
              <w:rPr>
                <w:rFonts w:ascii="Times New Roman" w:hAnsi="Times New Roman" w:cs="Times New Roman"/>
                <w:sz w:val="20"/>
                <w:szCs w:val="20"/>
              </w:rPr>
            </w:pPr>
          </w:p>
        </w:tc>
        <w:tc>
          <w:tcPr>
            <w:tcW w:w="2793" w:type="dxa"/>
          </w:tcPr>
          <w:p w:rsidR="00AD59F8" w:rsidRPr="00AD59F8" w:rsidRDefault="00AD59F8" w:rsidP="000C5FD9">
            <w:pPr>
              <w:pStyle w:val="afb"/>
              <w:jc w:val="left"/>
              <w:rPr>
                <w:rFonts w:ascii="Times New Roman" w:hAnsi="Times New Roman" w:cs="Times New Roman"/>
                <w:sz w:val="20"/>
                <w:szCs w:val="20"/>
              </w:rPr>
            </w:pPr>
          </w:p>
        </w:tc>
        <w:tc>
          <w:tcPr>
            <w:tcW w:w="3420" w:type="dxa"/>
          </w:tcPr>
          <w:p w:rsidR="00AD59F8" w:rsidRPr="00AD59F8" w:rsidRDefault="00AD59F8" w:rsidP="000C5FD9">
            <w:pPr>
              <w:pStyle w:val="afb"/>
              <w:jc w:val="left"/>
              <w:rPr>
                <w:rFonts w:ascii="Times New Roman" w:hAnsi="Times New Roman" w:cs="Times New Roman"/>
                <w:sz w:val="20"/>
                <w:szCs w:val="20"/>
              </w:rPr>
            </w:pPr>
          </w:p>
        </w:tc>
      </w:tr>
      <w:tr w:rsidR="00AD59F8" w:rsidRPr="00AD59F8" w:rsidTr="000C5FD9">
        <w:tc>
          <w:tcPr>
            <w:tcW w:w="564" w:type="dxa"/>
          </w:tcPr>
          <w:p w:rsidR="00AD59F8" w:rsidRPr="00AD59F8" w:rsidRDefault="00AD59F8" w:rsidP="000C5FD9">
            <w:pPr>
              <w:pStyle w:val="afb"/>
              <w:jc w:val="left"/>
              <w:rPr>
                <w:rFonts w:ascii="Times New Roman" w:hAnsi="Times New Roman" w:cs="Times New Roman"/>
                <w:sz w:val="20"/>
                <w:szCs w:val="20"/>
              </w:rPr>
            </w:pPr>
          </w:p>
        </w:tc>
        <w:tc>
          <w:tcPr>
            <w:tcW w:w="2622" w:type="dxa"/>
          </w:tcPr>
          <w:p w:rsidR="00AD59F8" w:rsidRPr="00AD59F8" w:rsidRDefault="00AD59F8" w:rsidP="000C5FD9">
            <w:pPr>
              <w:pStyle w:val="afb"/>
              <w:jc w:val="left"/>
              <w:rPr>
                <w:rFonts w:ascii="Times New Roman" w:hAnsi="Times New Roman" w:cs="Times New Roman"/>
                <w:sz w:val="20"/>
                <w:szCs w:val="20"/>
              </w:rPr>
            </w:pPr>
          </w:p>
        </w:tc>
        <w:tc>
          <w:tcPr>
            <w:tcW w:w="2793" w:type="dxa"/>
          </w:tcPr>
          <w:p w:rsidR="00AD59F8" w:rsidRPr="00AD59F8" w:rsidRDefault="00AD59F8" w:rsidP="000C5FD9">
            <w:pPr>
              <w:pStyle w:val="afb"/>
              <w:jc w:val="left"/>
              <w:rPr>
                <w:rFonts w:ascii="Times New Roman" w:hAnsi="Times New Roman" w:cs="Times New Roman"/>
                <w:sz w:val="20"/>
                <w:szCs w:val="20"/>
              </w:rPr>
            </w:pPr>
          </w:p>
        </w:tc>
        <w:tc>
          <w:tcPr>
            <w:tcW w:w="3420" w:type="dxa"/>
          </w:tcPr>
          <w:p w:rsidR="00AD59F8" w:rsidRPr="00AD59F8" w:rsidRDefault="00AD59F8" w:rsidP="000C5FD9">
            <w:pPr>
              <w:pStyle w:val="afb"/>
              <w:jc w:val="left"/>
              <w:rPr>
                <w:rFonts w:ascii="Times New Roman" w:hAnsi="Times New Roman" w:cs="Times New Roman"/>
                <w:sz w:val="20"/>
                <w:szCs w:val="20"/>
              </w:rPr>
            </w:pPr>
          </w:p>
        </w:tc>
      </w:tr>
      <w:tr w:rsidR="00AD59F8" w:rsidRPr="00AD59F8" w:rsidTr="000C5FD9">
        <w:tc>
          <w:tcPr>
            <w:tcW w:w="564" w:type="dxa"/>
          </w:tcPr>
          <w:p w:rsidR="00AD59F8" w:rsidRPr="00AD59F8" w:rsidRDefault="00AD59F8" w:rsidP="000C5FD9">
            <w:pPr>
              <w:pStyle w:val="afb"/>
              <w:jc w:val="left"/>
              <w:rPr>
                <w:rFonts w:ascii="Times New Roman" w:hAnsi="Times New Roman" w:cs="Times New Roman"/>
                <w:sz w:val="20"/>
                <w:szCs w:val="20"/>
              </w:rPr>
            </w:pPr>
          </w:p>
        </w:tc>
        <w:tc>
          <w:tcPr>
            <w:tcW w:w="2622" w:type="dxa"/>
          </w:tcPr>
          <w:p w:rsidR="00AD59F8" w:rsidRPr="00AD59F8" w:rsidRDefault="00AD59F8" w:rsidP="000C5FD9">
            <w:pPr>
              <w:pStyle w:val="afb"/>
              <w:jc w:val="left"/>
              <w:rPr>
                <w:rFonts w:ascii="Times New Roman" w:hAnsi="Times New Roman" w:cs="Times New Roman"/>
                <w:sz w:val="20"/>
                <w:szCs w:val="20"/>
              </w:rPr>
            </w:pPr>
          </w:p>
        </w:tc>
        <w:tc>
          <w:tcPr>
            <w:tcW w:w="2793" w:type="dxa"/>
          </w:tcPr>
          <w:p w:rsidR="00AD59F8" w:rsidRPr="00AD59F8" w:rsidRDefault="00AD59F8" w:rsidP="000C5FD9">
            <w:pPr>
              <w:pStyle w:val="afb"/>
              <w:jc w:val="left"/>
              <w:rPr>
                <w:rFonts w:ascii="Times New Roman" w:hAnsi="Times New Roman" w:cs="Times New Roman"/>
                <w:sz w:val="20"/>
                <w:szCs w:val="20"/>
              </w:rPr>
            </w:pPr>
          </w:p>
        </w:tc>
        <w:tc>
          <w:tcPr>
            <w:tcW w:w="3420" w:type="dxa"/>
          </w:tcPr>
          <w:p w:rsidR="00AD59F8" w:rsidRPr="00AD59F8" w:rsidRDefault="00AD59F8" w:rsidP="000C5FD9">
            <w:pPr>
              <w:pStyle w:val="afb"/>
              <w:jc w:val="left"/>
              <w:rPr>
                <w:rFonts w:ascii="Times New Roman" w:hAnsi="Times New Roman" w:cs="Times New Roman"/>
                <w:sz w:val="20"/>
                <w:szCs w:val="20"/>
              </w:rPr>
            </w:pPr>
          </w:p>
        </w:tc>
      </w:tr>
    </w:tbl>
    <w:p w:rsidR="00AD59F8" w:rsidRPr="00AD59F8" w:rsidRDefault="00AD59F8" w:rsidP="00AD59F8">
      <w:pPr>
        <w:pStyle w:val="afb"/>
        <w:jc w:val="left"/>
        <w:rPr>
          <w:rFonts w:ascii="Times New Roman" w:hAnsi="Times New Roman" w:cs="Times New Roman"/>
          <w:sz w:val="20"/>
          <w:szCs w:val="20"/>
        </w:rPr>
      </w:pP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9. По результатам рассмотрения мнений, замечаний и предложений участников публичных слушаний рекомендуется</w:t>
      </w:r>
      <w:r w:rsidRPr="00AD59F8">
        <w:rPr>
          <w:rStyle w:val="affb"/>
          <w:rFonts w:ascii="Times New Roman" w:hAnsi="Times New Roman" w:cs="Times New Roman"/>
          <w:sz w:val="20"/>
          <w:szCs w:val="20"/>
        </w:rPr>
        <w:footnoteReference w:id="12"/>
      </w:r>
      <w:r w:rsidRPr="00AD59F8">
        <w:rPr>
          <w:rFonts w:ascii="Times New Roman" w:hAnsi="Times New Roman" w:cs="Times New Roman"/>
          <w:sz w:val="20"/>
          <w:szCs w:val="20"/>
        </w:rPr>
        <w:t>:</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1) ___________________________________________________________;</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2) __________________________________________________________.</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 xml:space="preserve">Руководитель органа, уполномоченного </w:t>
      </w:r>
    </w:p>
    <w:p w:rsidR="00AD59F8" w:rsidRPr="00AD59F8" w:rsidRDefault="00AD59F8" w:rsidP="00AD59F8">
      <w:pPr>
        <w:pStyle w:val="afb"/>
        <w:jc w:val="left"/>
        <w:rPr>
          <w:rFonts w:ascii="Times New Roman" w:hAnsi="Times New Roman" w:cs="Times New Roman"/>
          <w:sz w:val="20"/>
          <w:szCs w:val="20"/>
        </w:rPr>
      </w:pPr>
      <w:r w:rsidRPr="00AD59F8">
        <w:rPr>
          <w:rFonts w:ascii="Times New Roman" w:hAnsi="Times New Roman" w:cs="Times New Roman"/>
          <w:sz w:val="20"/>
          <w:szCs w:val="20"/>
        </w:rPr>
        <w:t>на проведение публичных слушаний ____________      ______________</w:t>
      </w:r>
    </w:p>
    <w:p w:rsidR="00AD59F8" w:rsidRPr="00AD59F8" w:rsidRDefault="00AD59F8" w:rsidP="00AD59F8">
      <w:pPr>
        <w:pStyle w:val="afb"/>
        <w:jc w:val="left"/>
        <w:rPr>
          <w:rFonts w:ascii="Times New Roman" w:hAnsi="Times New Roman" w:cs="Times New Roman"/>
          <w:i/>
          <w:iCs/>
          <w:sz w:val="20"/>
          <w:szCs w:val="20"/>
        </w:rPr>
      </w:pPr>
      <w:r w:rsidRPr="00AD59F8">
        <w:rPr>
          <w:rFonts w:ascii="Times New Roman" w:hAnsi="Times New Roman" w:cs="Times New Roman"/>
          <w:i/>
          <w:iCs/>
          <w:sz w:val="20"/>
          <w:szCs w:val="20"/>
        </w:rPr>
        <w:t xml:space="preserve">                                                                                                     (подпись)                               (ФИО)</w:t>
      </w:r>
    </w:p>
    <w:p w:rsidR="004634C4" w:rsidRDefault="004634C4" w:rsidP="004634C4">
      <w:pPr>
        <w:widowControl/>
        <w:ind w:left="-567" w:right="-285" w:firstLine="709"/>
        <w:jc w:val="both"/>
        <w:rPr>
          <w:rFonts w:ascii="Times New Roman" w:eastAsia="Times New Roman" w:hAnsi="Times New Roman" w:cs="Times New Roman"/>
          <w:sz w:val="20"/>
          <w:szCs w:val="20"/>
          <w:lang w:val="en-US" w:bidi="ar-SA"/>
        </w:rPr>
      </w:pPr>
    </w:p>
    <w:p w:rsidR="008B01F8" w:rsidRDefault="008B01F8" w:rsidP="00AD59F8">
      <w:pPr>
        <w:shd w:val="clear" w:color="auto" w:fill="FFFFFF"/>
        <w:jc w:val="both"/>
        <w:outlineLvl w:val="0"/>
        <w:rPr>
          <w:rFonts w:ascii="Times New Roman" w:hAnsi="Times New Roman" w:cs="Times New Roman"/>
          <w:b/>
          <w:sz w:val="20"/>
          <w:szCs w:val="20"/>
          <w:lang w:val="en-US"/>
        </w:rPr>
      </w:pPr>
    </w:p>
    <w:p w:rsidR="00AD59F8" w:rsidRPr="008B01F8" w:rsidRDefault="00AD59F8" w:rsidP="00AD59F8">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57/30</w:t>
      </w:r>
      <w:r w:rsidRPr="00AD59F8">
        <w:rPr>
          <w:rFonts w:ascii="Times New Roman" w:hAnsi="Times New Roman" w:cs="Times New Roman"/>
          <w:b/>
          <w:color w:val="auto"/>
          <w:sz w:val="20"/>
          <w:szCs w:val="20"/>
        </w:rPr>
        <w:t>5</w:t>
      </w:r>
      <w:r>
        <w:rPr>
          <w:rFonts w:ascii="Times New Roman" w:hAnsi="Times New Roman" w:cs="Times New Roman"/>
          <w:b/>
          <w:color w:val="auto"/>
          <w:sz w:val="20"/>
          <w:szCs w:val="20"/>
        </w:rPr>
        <w:t xml:space="preserve"> от 29.06.2018</w:t>
      </w:r>
      <w:proofErr w:type="gramStart"/>
      <w:r w:rsidRPr="00320FCF">
        <w:rPr>
          <w:rFonts w:ascii="Times New Roman" w:hAnsi="Times New Roman" w:cs="Times New Roman"/>
          <w:b/>
          <w:color w:val="auto"/>
          <w:sz w:val="20"/>
          <w:szCs w:val="20"/>
        </w:rPr>
        <w:t xml:space="preserve"> </w:t>
      </w:r>
      <w:r w:rsidRPr="00AD59F8">
        <w:rPr>
          <w:rFonts w:ascii="Times New Roman" w:hAnsi="Times New Roman" w:cs="Times New Roman"/>
          <w:b/>
          <w:bCs/>
          <w:color w:val="auto"/>
          <w:sz w:val="20"/>
          <w:szCs w:val="20"/>
        </w:rPr>
        <w:t>О</w:t>
      </w:r>
      <w:proofErr w:type="gramEnd"/>
      <w:r w:rsidRPr="00AD59F8">
        <w:rPr>
          <w:rFonts w:ascii="Times New Roman" w:hAnsi="Times New Roman" w:cs="Times New Roman"/>
          <w:b/>
          <w:bCs/>
          <w:color w:val="auto"/>
          <w:sz w:val="20"/>
          <w:szCs w:val="20"/>
        </w:rPr>
        <w:t>б утверждении Положения о старосте сельского населенного пункта Пчевжинского сельского поселения Киришского муниципального района Ленинградской области</w:t>
      </w:r>
    </w:p>
    <w:p w:rsidR="00AD59F8" w:rsidRPr="00AD59F8" w:rsidRDefault="00AD59F8" w:rsidP="00AD59F8">
      <w:pPr>
        <w:ind w:firstLine="709"/>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Пчевжинское сельское поселение,  совет депутатов муниципального образования Пчевжинское сельское поселение Киришского муниципального  района Ленинградской области</w:t>
      </w:r>
    </w:p>
    <w:p w:rsidR="00AD59F8" w:rsidRPr="00AD59F8" w:rsidRDefault="00AD59F8" w:rsidP="00AD59F8">
      <w:pPr>
        <w:ind w:firstLine="709"/>
        <w:jc w:val="both"/>
        <w:rPr>
          <w:rFonts w:ascii="Times New Roman" w:eastAsia="Times New Roman" w:hAnsi="Times New Roman" w:cs="Times New Roman"/>
          <w:b/>
          <w:color w:val="auto"/>
          <w:spacing w:val="8"/>
          <w:sz w:val="20"/>
          <w:szCs w:val="20"/>
          <w:lang w:bidi="ar-SA"/>
        </w:rPr>
      </w:pPr>
      <w:r w:rsidRPr="00AD59F8">
        <w:rPr>
          <w:rFonts w:ascii="Times New Roman" w:eastAsia="Times New Roman" w:hAnsi="Times New Roman" w:cs="Times New Roman"/>
          <w:color w:val="auto"/>
          <w:sz w:val="20"/>
          <w:szCs w:val="20"/>
          <w:lang w:bidi="ar-SA"/>
        </w:rPr>
        <w:t xml:space="preserve"> </w:t>
      </w:r>
      <w:r w:rsidRPr="00AD59F8">
        <w:rPr>
          <w:rFonts w:ascii="Times New Roman" w:eastAsia="Times New Roman" w:hAnsi="Times New Roman" w:cs="Times New Roman"/>
          <w:b/>
          <w:color w:val="auto"/>
          <w:spacing w:val="8"/>
          <w:sz w:val="20"/>
          <w:szCs w:val="20"/>
          <w:lang w:bidi="ar-SA"/>
        </w:rPr>
        <w:t>РЕШИЛ:</w:t>
      </w:r>
    </w:p>
    <w:p w:rsidR="00AD59F8" w:rsidRPr="00AD59F8" w:rsidRDefault="00AD59F8" w:rsidP="00AD59F8">
      <w:pPr>
        <w:widowControl/>
        <w:ind w:firstLine="708"/>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1. Утвердить Положение </w:t>
      </w:r>
      <w:r w:rsidRPr="00AD59F8">
        <w:rPr>
          <w:rFonts w:ascii="Times New Roman" w:eastAsia="Times New Roman" w:hAnsi="Times New Roman" w:cs="Times New Roman"/>
          <w:bCs/>
          <w:color w:val="auto"/>
          <w:sz w:val="20"/>
          <w:szCs w:val="20"/>
          <w:lang w:bidi="ar-SA"/>
        </w:rPr>
        <w:t>о старосте сельского населенного пункта Пчевжинского сельского</w:t>
      </w:r>
      <w:r w:rsidRPr="00AD59F8">
        <w:rPr>
          <w:rFonts w:ascii="Times New Roman" w:eastAsia="Times New Roman" w:hAnsi="Times New Roman" w:cs="Times New Roman"/>
          <w:color w:val="auto"/>
          <w:sz w:val="20"/>
          <w:szCs w:val="20"/>
          <w:lang w:bidi="ar-SA"/>
        </w:rPr>
        <w:t xml:space="preserve"> </w:t>
      </w:r>
      <w:r w:rsidRPr="00AD59F8">
        <w:rPr>
          <w:rFonts w:ascii="Times New Roman" w:eastAsia="Times New Roman" w:hAnsi="Times New Roman" w:cs="Times New Roman"/>
          <w:bCs/>
          <w:color w:val="auto"/>
          <w:sz w:val="20"/>
          <w:szCs w:val="20"/>
          <w:lang w:bidi="ar-SA"/>
        </w:rPr>
        <w:t>поселения Киришского муниципального района Ленинградской области</w:t>
      </w:r>
      <w:r w:rsidRPr="00AD59F8">
        <w:rPr>
          <w:rFonts w:ascii="Times New Roman" w:eastAsia="Times New Roman" w:hAnsi="Times New Roman" w:cs="Times New Roman"/>
          <w:color w:val="auto"/>
          <w:sz w:val="20"/>
          <w:szCs w:val="20"/>
          <w:shd w:val="clear" w:color="auto" w:fill="FFFFFF"/>
          <w:lang w:bidi="ar-SA"/>
        </w:rPr>
        <w:t>, согласно Приложению.</w:t>
      </w:r>
      <w:r w:rsidRPr="00AD59F8">
        <w:rPr>
          <w:rFonts w:ascii="Times New Roman" w:eastAsia="Calibri" w:hAnsi="Times New Roman" w:cs="Times New Roman"/>
          <w:bCs/>
          <w:color w:val="auto"/>
          <w:sz w:val="20"/>
          <w:szCs w:val="20"/>
          <w:lang w:eastAsia="en-US" w:bidi="ar-SA"/>
        </w:rPr>
        <w:t xml:space="preserve">                              </w:t>
      </w:r>
    </w:p>
    <w:p w:rsidR="00AD59F8" w:rsidRPr="00AD59F8" w:rsidRDefault="00AD59F8" w:rsidP="00AD59F8">
      <w:pPr>
        <w:widowControl/>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            2. Решение совета депутатов муниципального образования Пчевжинское сельское  поселение  Киришского муниципального района Ленинградской области от 23.04.2015 № 12/69 «Об утверждении Положения об организации деятельности старост, Общественных советов на территории  Пчевжинского сельского поселения» признать утратившим силу.</w:t>
      </w:r>
    </w:p>
    <w:p w:rsidR="00AD59F8" w:rsidRPr="00AD59F8" w:rsidRDefault="00AD59F8" w:rsidP="00AD59F8">
      <w:pPr>
        <w:widowControl/>
        <w:ind w:firstLine="708"/>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3.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AD59F8" w:rsidRPr="00AD59F8" w:rsidRDefault="00AD59F8" w:rsidP="00AD59F8">
      <w:pPr>
        <w:widowControl/>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           4. Настоящее решение вступает в силу со дня официального опубликования.</w:t>
      </w:r>
    </w:p>
    <w:p w:rsidR="00AD59F8" w:rsidRPr="00AD59F8" w:rsidRDefault="00AD59F8" w:rsidP="00AD59F8">
      <w:pPr>
        <w:widowControl/>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Глава муниципального образования</w:t>
      </w:r>
    </w:p>
    <w:p w:rsidR="00AD59F8" w:rsidRPr="00AD59F8" w:rsidRDefault="00AD59F8" w:rsidP="00AD59F8">
      <w:pPr>
        <w:widowControl/>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Пчевжинское сельское поселение</w:t>
      </w:r>
    </w:p>
    <w:p w:rsidR="00AD59F8" w:rsidRPr="00AD59F8" w:rsidRDefault="00AD59F8" w:rsidP="00AD59F8">
      <w:pPr>
        <w:widowControl/>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Киришского муниципального района</w:t>
      </w:r>
    </w:p>
    <w:p w:rsidR="00AD59F8" w:rsidRPr="00AD59F8" w:rsidRDefault="00AD59F8" w:rsidP="00AD59F8">
      <w:pPr>
        <w:widowControl/>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Ленинградской области</w:t>
      </w:r>
      <w:r w:rsidRPr="00AD59F8">
        <w:rPr>
          <w:rFonts w:ascii="Times New Roman" w:eastAsia="Times New Roman" w:hAnsi="Times New Roman" w:cs="Times New Roman"/>
          <w:color w:val="auto"/>
          <w:sz w:val="20"/>
          <w:szCs w:val="20"/>
          <w:lang w:bidi="ar-SA"/>
        </w:rPr>
        <w:tab/>
      </w:r>
      <w:r w:rsidRPr="00AD59F8">
        <w:rPr>
          <w:rFonts w:ascii="Times New Roman" w:eastAsia="Times New Roman" w:hAnsi="Times New Roman" w:cs="Times New Roman"/>
          <w:color w:val="auto"/>
          <w:sz w:val="20"/>
          <w:szCs w:val="20"/>
          <w:lang w:bidi="ar-SA"/>
        </w:rPr>
        <w:tab/>
      </w:r>
      <w:r w:rsidRPr="00AD59F8">
        <w:rPr>
          <w:rFonts w:ascii="Times New Roman" w:eastAsia="Times New Roman" w:hAnsi="Times New Roman" w:cs="Times New Roman"/>
          <w:color w:val="auto"/>
          <w:sz w:val="20"/>
          <w:szCs w:val="20"/>
          <w:lang w:bidi="ar-SA"/>
        </w:rPr>
        <w:tab/>
      </w:r>
      <w:r w:rsidRPr="00AD59F8">
        <w:rPr>
          <w:rFonts w:ascii="Times New Roman" w:eastAsia="Times New Roman" w:hAnsi="Times New Roman" w:cs="Times New Roman"/>
          <w:color w:val="auto"/>
          <w:sz w:val="20"/>
          <w:szCs w:val="20"/>
          <w:lang w:bidi="ar-SA"/>
        </w:rPr>
        <w:tab/>
        <w:t xml:space="preserve">                                            М.В. Завьялова</w:t>
      </w:r>
    </w:p>
    <w:p w:rsidR="00AD59F8" w:rsidRPr="00AD59F8" w:rsidRDefault="00AD59F8" w:rsidP="00AD59F8">
      <w:pPr>
        <w:widowControl/>
        <w:jc w:val="right"/>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Приложение к  решению совета депутатов </w:t>
      </w:r>
    </w:p>
    <w:p w:rsidR="00AD59F8" w:rsidRPr="00AD59F8" w:rsidRDefault="00AD59F8" w:rsidP="00AD59F8">
      <w:pPr>
        <w:widowControl/>
        <w:jc w:val="right"/>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от 29.06.2018 года № 57/305</w:t>
      </w:r>
    </w:p>
    <w:p w:rsidR="00AD59F8" w:rsidRPr="00AD59F8" w:rsidRDefault="00AD59F8" w:rsidP="00AD59F8">
      <w:pPr>
        <w:widowControl/>
        <w:shd w:val="clear" w:color="auto" w:fill="FFFFFF"/>
        <w:ind w:right="538"/>
        <w:jc w:val="center"/>
        <w:rPr>
          <w:rFonts w:ascii="Times New Roman" w:eastAsia="Times New Roman" w:hAnsi="Times New Roman" w:cs="Times New Roman"/>
          <w:b/>
          <w:bCs/>
          <w:color w:val="auto"/>
          <w:spacing w:val="-1"/>
          <w:sz w:val="20"/>
          <w:szCs w:val="20"/>
          <w:lang w:bidi="ar-SA"/>
        </w:rPr>
      </w:pPr>
      <w:r w:rsidRPr="00AD59F8">
        <w:rPr>
          <w:rFonts w:ascii="Times New Roman" w:eastAsia="Times New Roman" w:hAnsi="Times New Roman" w:cs="Times New Roman"/>
          <w:b/>
          <w:bCs/>
          <w:color w:val="auto"/>
          <w:spacing w:val="-1"/>
          <w:sz w:val="20"/>
          <w:szCs w:val="20"/>
          <w:lang w:bidi="ar-SA"/>
        </w:rPr>
        <w:t>Положение</w:t>
      </w:r>
    </w:p>
    <w:p w:rsidR="00AD59F8" w:rsidRPr="00AD59F8" w:rsidRDefault="00AD59F8" w:rsidP="00AD59F8">
      <w:pPr>
        <w:widowControl/>
        <w:shd w:val="clear" w:color="auto" w:fill="FFFFFF"/>
        <w:ind w:right="538"/>
        <w:jc w:val="center"/>
        <w:rPr>
          <w:rFonts w:ascii="Times New Roman" w:eastAsia="Times New Roman" w:hAnsi="Times New Roman" w:cs="Times New Roman"/>
          <w:b/>
          <w:bCs/>
          <w:color w:val="auto"/>
          <w:sz w:val="20"/>
          <w:szCs w:val="20"/>
          <w:lang w:bidi="ar-SA"/>
        </w:rPr>
      </w:pPr>
      <w:r w:rsidRPr="00AD59F8">
        <w:rPr>
          <w:rFonts w:ascii="Times New Roman" w:eastAsia="Times New Roman" w:hAnsi="Times New Roman" w:cs="Times New Roman"/>
          <w:b/>
          <w:bCs/>
          <w:color w:val="auto"/>
          <w:sz w:val="20"/>
          <w:szCs w:val="20"/>
          <w:lang w:bidi="ar-SA"/>
        </w:rPr>
        <w:t>о старосте сельского населенного пункта Пчевжинского сельского</w:t>
      </w:r>
      <w:r w:rsidRPr="00AD59F8">
        <w:rPr>
          <w:rFonts w:ascii="Times New Roman" w:eastAsia="Times New Roman" w:hAnsi="Times New Roman" w:cs="Times New Roman"/>
          <w:color w:val="auto"/>
          <w:sz w:val="20"/>
          <w:szCs w:val="20"/>
          <w:lang w:bidi="ar-SA"/>
        </w:rPr>
        <w:t xml:space="preserve"> </w:t>
      </w:r>
      <w:r w:rsidRPr="00AD59F8">
        <w:rPr>
          <w:rFonts w:ascii="Times New Roman" w:eastAsia="Times New Roman" w:hAnsi="Times New Roman" w:cs="Times New Roman"/>
          <w:b/>
          <w:bCs/>
          <w:color w:val="auto"/>
          <w:sz w:val="20"/>
          <w:szCs w:val="20"/>
          <w:lang w:bidi="ar-SA"/>
        </w:rPr>
        <w:t>поселения Киришского муниципального района Ленинградской области</w:t>
      </w:r>
    </w:p>
    <w:p w:rsidR="00AD59F8" w:rsidRPr="00AD59F8" w:rsidRDefault="00AD59F8" w:rsidP="00AD59F8">
      <w:pPr>
        <w:widowControl/>
        <w:shd w:val="clear" w:color="auto" w:fill="FFFFFF"/>
        <w:ind w:left="3538"/>
        <w:rPr>
          <w:rFonts w:ascii="Times New Roman" w:eastAsia="Times New Roman" w:hAnsi="Times New Roman" w:cs="Times New Roman"/>
          <w:b/>
          <w:bCs/>
          <w:color w:val="auto"/>
          <w:sz w:val="20"/>
          <w:szCs w:val="20"/>
          <w:lang w:bidi="ar-SA"/>
        </w:rPr>
      </w:pPr>
      <w:r w:rsidRPr="00AD59F8">
        <w:rPr>
          <w:rFonts w:ascii="Times New Roman" w:eastAsia="Times New Roman" w:hAnsi="Times New Roman" w:cs="Times New Roman"/>
          <w:b/>
          <w:bCs/>
          <w:color w:val="auto"/>
          <w:sz w:val="20"/>
          <w:szCs w:val="20"/>
          <w:lang w:bidi="ar-SA"/>
        </w:rPr>
        <w:t>1. Общие положения</w:t>
      </w:r>
    </w:p>
    <w:p w:rsidR="00AD59F8" w:rsidRPr="00AD59F8" w:rsidRDefault="00AD59F8" w:rsidP="00AD59F8">
      <w:pPr>
        <w:widowControl/>
        <w:shd w:val="clear" w:color="auto" w:fill="FFFFFF"/>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pacing w:val="-1"/>
          <w:sz w:val="20"/>
          <w:szCs w:val="20"/>
          <w:lang w:bidi="ar-SA"/>
        </w:rPr>
        <w:tab/>
        <w:t xml:space="preserve">1.1. Настоящее Положение </w:t>
      </w:r>
      <w:r w:rsidRPr="00AD59F8">
        <w:rPr>
          <w:rFonts w:ascii="Times New Roman" w:eastAsia="Times New Roman" w:hAnsi="Times New Roman" w:cs="Times New Roman"/>
          <w:bCs/>
          <w:color w:val="auto"/>
          <w:sz w:val="20"/>
          <w:szCs w:val="20"/>
          <w:lang w:bidi="ar-SA"/>
        </w:rPr>
        <w:t xml:space="preserve">о старосте  Пчевжинского сельского поселения Киришского муниципального района Ленинградской области </w:t>
      </w:r>
      <w:r w:rsidRPr="00AD59F8">
        <w:rPr>
          <w:rFonts w:ascii="Times New Roman" w:eastAsia="Times New Roman" w:hAnsi="Times New Roman" w:cs="Times New Roman"/>
          <w:color w:val="auto"/>
          <w:sz w:val="20"/>
          <w:szCs w:val="20"/>
          <w:lang w:bidi="ar-SA"/>
        </w:rPr>
        <w:t>разработано на основании Федерального закона от 06.10.2003 № 131-ФЗ «Об общих принципах организации местного самоуправления в Российской Федерации».</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color w:val="auto"/>
          <w:sz w:val="20"/>
          <w:szCs w:val="20"/>
          <w:lang w:bidi="ar-SA"/>
        </w:rPr>
        <w:t xml:space="preserve">1.2. </w:t>
      </w:r>
      <w:r w:rsidRPr="00AD59F8">
        <w:rPr>
          <w:rFonts w:ascii="Times New Roman" w:eastAsia="Times New Roman" w:hAnsi="Times New Roman" w:cs="Times New Roman"/>
          <w:bCs/>
          <w:color w:val="auto"/>
          <w:sz w:val="20"/>
          <w:szCs w:val="20"/>
          <w:lang w:bidi="ar-SA"/>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Пчевжинском сельском поселении может назначаться староста сельского населенного пункта.</w:t>
      </w:r>
    </w:p>
    <w:p w:rsidR="00AD59F8" w:rsidRPr="00AD59F8" w:rsidRDefault="00AD59F8" w:rsidP="00AD59F8">
      <w:pPr>
        <w:widowControl/>
        <w:shd w:val="clear" w:color="auto" w:fill="FFFFFF"/>
        <w:tabs>
          <w:tab w:val="left" w:pos="567"/>
        </w:tabs>
        <w:ind w:left="10" w:right="10" w:hanging="10"/>
        <w:jc w:val="center"/>
        <w:rPr>
          <w:rFonts w:ascii="Times New Roman" w:eastAsia="Times New Roman" w:hAnsi="Times New Roman" w:cs="Times New Roman"/>
          <w:b/>
          <w:color w:val="auto"/>
          <w:sz w:val="20"/>
          <w:szCs w:val="20"/>
          <w:lang w:bidi="ar-SA"/>
        </w:rPr>
      </w:pPr>
      <w:r w:rsidRPr="00AD59F8">
        <w:rPr>
          <w:rFonts w:ascii="Times New Roman" w:eastAsia="Times New Roman" w:hAnsi="Times New Roman" w:cs="Times New Roman"/>
          <w:b/>
          <w:color w:val="auto"/>
          <w:sz w:val="20"/>
          <w:szCs w:val="20"/>
          <w:lang w:bidi="ar-SA"/>
        </w:rPr>
        <w:t>2. Назначение старосты</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2.1. Староста сельского населенного пункта Пчевжинского сельского поселения (далее – «староста сельского населенного пункта», «староста») назначается Советом депутатов Пчевжинского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2.3. Старостой сельского населенного пункта не может быть назначено лицо:</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lastRenderedPageBreak/>
        <w:t xml:space="preserve">1) </w:t>
      </w:r>
      <w:proofErr w:type="gramStart"/>
      <w:r w:rsidRPr="00AD59F8">
        <w:rPr>
          <w:rFonts w:ascii="Times New Roman" w:eastAsia="Times New Roman" w:hAnsi="Times New Roman" w:cs="Times New Roman"/>
          <w:bCs/>
          <w:color w:val="auto"/>
          <w:sz w:val="20"/>
          <w:szCs w:val="20"/>
          <w:lang w:bidi="ar-SA"/>
        </w:rPr>
        <w:t>замещающее</w:t>
      </w:r>
      <w:proofErr w:type="gramEnd"/>
      <w:r w:rsidRPr="00AD59F8">
        <w:rPr>
          <w:rFonts w:ascii="Times New Roman" w:eastAsia="Times New Roman" w:hAnsi="Times New Roman" w:cs="Times New Roman"/>
          <w:bCs/>
          <w:color w:val="auto"/>
          <w:sz w:val="20"/>
          <w:szCs w:val="20"/>
          <w:lang w:bidi="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 xml:space="preserve">2) </w:t>
      </w:r>
      <w:proofErr w:type="gramStart"/>
      <w:r w:rsidRPr="00AD59F8">
        <w:rPr>
          <w:rFonts w:ascii="Times New Roman" w:eastAsia="Times New Roman" w:hAnsi="Times New Roman" w:cs="Times New Roman"/>
          <w:bCs/>
          <w:color w:val="auto"/>
          <w:sz w:val="20"/>
          <w:szCs w:val="20"/>
          <w:lang w:bidi="ar-SA"/>
        </w:rPr>
        <w:t>признанное</w:t>
      </w:r>
      <w:proofErr w:type="gramEnd"/>
      <w:r w:rsidRPr="00AD59F8">
        <w:rPr>
          <w:rFonts w:ascii="Times New Roman" w:eastAsia="Times New Roman" w:hAnsi="Times New Roman" w:cs="Times New Roman"/>
          <w:bCs/>
          <w:color w:val="auto"/>
          <w:sz w:val="20"/>
          <w:szCs w:val="20"/>
          <w:lang w:bidi="ar-SA"/>
        </w:rPr>
        <w:t xml:space="preserve"> судом недееспособным или ограниченно дееспособным;</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 xml:space="preserve">3) </w:t>
      </w:r>
      <w:proofErr w:type="gramStart"/>
      <w:r w:rsidRPr="00AD59F8">
        <w:rPr>
          <w:rFonts w:ascii="Times New Roman" w:eastAsia="Times New Roman" w:hAnsi="Times New Roman" w:cs="Times New Roman"/>
          <w:bCs/>
          <w:color w:val="auto"/>
          <w:sz w:val="20"/>
          <w:szCs w:val="20"/>
          <w:lang w:bidi="ar-SA"/>
        </w:rPr>
        <w:t>имеющее</w:t>
      </w:r>
      <w:proofErr w:type="gramEnd"/>
      <w:r w:rsidRPr="00AD59F8">
        <w:rPr>
          <w:rFonts w:ascii="Times New Roman" w:eastAsia="Times New Roman" w:hAnsi="Times New Roman" w:cs="Times New Roman"/>
          <w:bCs/>
          <w:color w:val="auto"/>
          <w:sz w:val="20"/>
          <w:szCs w:val="20"/>
          <w:lang w:bidi="ar-SA"/>
        </w:rPr>
        <w:t xml:space="preserve"> непогашенную или неснятую судимость.</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2.4. Срок полномочий старосты сельского населенного пункта устанавливается Уставом Пчевжинского сельского поселения.</w:t>
      </w:r>
    </w:p>
    <w:p w:rsidR="00AD59F8" w:rsidRPr="00AD59F8" w:rsidRDefault="00AD59F8" w:rsidP="00AD59F8">
      <w:pPr>
        <w:widowControl/>
        <w:ind w:firstLine="720"/>
        <w:jc w:val="center"/>
        <w:rPr>
          <w:rFonts w:ascii="Times New Roman" w:eastAsia="Times New Roman" w:hAnsi="Times New Roman" w:cs="Times New Roman"/>
          <w:b/>
          <w:color w:val="auto"/>
          <w:sz w:val="20"/>
          <w:szCs w:val="20"/>
          <w:lang w:bidi="ar-SA"/>
        </w:rPr>
      </w:pPr>
      <w:r w:rsidRPr="00AD59F8">
        <w:rPr>
          <w:rFonts w:ascii="Times New Roman" w:eastAsia="Times New Roman" w:hAnsi="Times New Roman" w:cs="Times New Roman"/>
          <w:b/>
          <w:bCs/>
          <w:color w:val="auto"/>
          <w:sz w:val="20"/>
          <w:szCs w:val="20"/>
          <w:lang w:bidi="ar-SA"/>
        </w:rPr>
        <w:t>3.</w:t>
      </w:r>
      <w:r w:rsidRPr="00AD59F8">
        <w:rPr>
          <w:rFonts w:ascii="Times New Roman" w:eastAsia="Times New Roman" w:hAnsi="Times New Roman" w:cs="Times New Roman"/>
          <w:bCs/>
          <w:color w:val="auto"/>
          <w:sz w:val="20"/>
          <w:szCs w:val="20"/>
          <w:lang w:bidi="ar-SA"/>
        </w:rPr>
        <w:t xml:space="preserve"> </w:t>
      </w:r>
      <w:r w:rsidRPr="00AD59F8">
        <w:rPr>
          <w:rFonts w:ascii="Times New Roman" w:eastAsia="Times New Roman" w:hAnsi="Times New Roman" w:cs="Times New Roman"/>
          <w:b/>
          <w:color w:val="auto"/>
          <w:sz w:val="20"/>
          <w:szCs w:val="20"/>
          <w:lang w:bidi="ar-SA"/>
        </w:rPr>
        <w:t>Досрочное прекращение полномочий старосты</w:t>
      </w:r>
    </w:p>
    <w:p w:rsidR="00AD59F8" w:rsidRPr="00AD59F8" w:rsidRDefault="00AD59F8" w:rsidP="00AD59F8">
      <w:pPr>
        <w:widowControl/>
        <w:ind w:firstLine="54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bCs/>
          <w:color w:val="auto"/>
          <w:sz w:val="20"/>
          <w:szCs w:val="20"/>
          <w:lang w:bidi="ar-SA"/>
        </w:rPr>
        <w:t>3.1. Полномочия старосты сельского населенного пункта прекращаются досрочно по решению Совета депутатов Пчевжинского сельского поселения,  по представлению схода граждан сельского населенного пункта, а также в следующих случаях:</w:t>
      </w:r>
    </w:p>
    <w:p w:rsidR="00AD59F8" w:rsidRPr="00AD59F8" w:rsidRDefault="00AD59F8" w:rsidP="00AD59F8">
      <w:pPr>
        <w:widowControl/>
        <w:ind w:firstLine="72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сложения полномочий старосты на основании личного заявления;</w:t>
      </w:r>
    </w:p>
    <w:p w:rsidR="00AD59F8" w:rsidRPr="00AD59F8" w:rsidRDefault="00AD59F8" w:rsidP="00AD59F8">
      <w:pPr>
        <w:widowControl/>
        <w:ind w:firstLine="72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переезда старосты на постоянное место жительства за пределы части территории поселения, на которой осуществляется его деятельность;</w:t>
      </w:r>
    </w:p>
    <w:p w:rsidR="00AD59F8" w:rsidRPr="00AD59F8" w:rsidRDefault="00AD59F8" w:rsidP="00AD59F8">
      <w:pPr>
        <w:widowControl/>
        <w:ind w:firstLine="72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вступления в законную силу обвинительного приговора суда в отношении старосты;</w:t>
      </w:r>
    </w:p>
    <w:p w:rsidR="00AD59F8" w:rsidRPr="00AD59F8" w:rsidRDefault="00AD59F8" w:rsidP="00AD59F8">
      <w:pPr>
        <w:widowControl/>
        <w:ind w:firstLine="72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изменения гражданства старосты;</w:t>
      </w:r>
    </w:p>
    <w:p w:rsidR="00AD59F8" w:rsidRPr="00AD59F8" w:rsidRDefault="00AD59F8" w:rsidP="00AD59F8">
      <w:pPr>
        <w:widowControl/>
        <w:ind w:firstLine="72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смерти старосты;</w:t>
      </w:r>
    </w:p>
    <w:p w:rsidR="00AD59F8" w:rsidRPr="00AD59F8" w:rsidRDefault="00AD59F8" w:rsidP="00AD59F8">
      <w:pPr>
        <w:widowControl/>
        <w:ind w:firstLine="72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призыва на военную службу или направления на заменяющую ее альтернативную гражданскую службу;</w:t>
      </w:r>
    </w:p>
    <w:p w:rsidR="00AD59F8" w:rsidRPr="00AD59F8" w:rsidRDefault="00AD59F8" w:rsidP="00AD59F8">
      <w:pPr>
        <w:widowControl/>
        <w:ind w:firstLine="72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в иных случаях, установленных федеральными законами.</w:t>
      </w:r>
    </w:p>
    <w:p w:rsidR="00AD59F8" w:rsidRPr="00AD59F8" w:rsidRDefault="00AD59F8" w:rsidP="00AD59F8">
      <w:pPr>
        <w:widowControl/>
        <w:jc w:val="center"/>
        <w:rPr>
          <w:rFonts w:ascii="Times New Roman" w:eastAsia="Times New Roman" w:hAnsi="Times New Roman" w:cs="Times New Roman"/>
          <w:b/>
          <w:color w:val="auto"/>
          <w:sz w:val="20"/>
          <w:szCs w:val="20"/>
          <w:lang w:bidi="ar-SA"/>
        </w:rPr>
      </w:pPr>
      <w:r w:rsidRPr="00AD59F8">
        <w:rPr>
          <w:rFonts w:ascii="Times New Roman" w:eastAsia="Times New Roman" w:hAnsi="Times New Roman" w:cs="Times New Roman"/>
          <w:b/>
          <w:color w:val="auto"/>
          <w:sz w:val="20"/>
          <w:szCs w:val="20"/>
          <w:lang w:bidi="ar-SA"/>
        </w:rPr>
        <w:t>4. Направление деятельности старосты</w:t>
      </w:r>
    </w:p>
    <w:p w:rsidR="00AD59F8" w:rsidRPr="00AD59F8" w:rsidRDefault="00AD59F8" w:rsidP="00AD59F8">
      <w:pPr>
        <w:widowControl/>
        <w:ind w:firstLine="72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4.1. Направления деятельности старосты определяются Уставом Пчевжинского</w:t>
      </w:r>
      <w:r w:rsidRPr="00AD59F8">
        <w:rPr>
          <w:rFonts w:ascii="Times New Roman" w:eastAsia="Times New Roman" w:hAnsi="Times New Roman" w:cs="Times New Roman"/>
          <w:bCs/>
          <w:color w:val="auto"/>
          <w:sz w:val="20"/>
          <w:szCs w:val="20"/>
          <w:lang w:bidi="ar-SA"/>
        </w:rPr>
        <w:t xml:space="preserve"> </w:t>
      </w:r>
      <w:r w:rsidRPr="00AD59F8">
        <w:rPr>
          <w:rFonts w:ascii="Times New Roman" w:eastAsia="Times New Roman" w:hAnsi="Times New Roman" w:cs="Times New Roman"/>
          <w:color w:val="auto"/>
          <w:sz w:val="20"/>
          <w:szCs w:val="20"/>
          <w:lang w:bidi="ar-SA"/>
        </w:rPr>
        <w:t>поселения и настоящим Положением.</w:t>
      </w:r>
    </w:p>
    <w:p w:rsidR="00AD59F8" w:rsidRPr="00AD59F8" w:rsidRDefault="00AD59F8" w:rsidP="00AD59F8">
      <w:pPr>
        <w:widowControl/>
        <w:ind w:firstLine="720"/>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4.2. Основными целями деятельности старосты являются:</w:t>
      </w:r>
    </w:p>
    <w:p w:rsidR="00AD59F8" w:rsidRPr="00AD59F8" w:rsidRDefault="00AD59F8" w:rsidP="00AD59F8">
      <w:pPr>
        <w:widowControl/>
        <w:ind w:firstLine="72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содействие социально-экономическому и культурному развитию территории населенных пунктов;</w:t>
      </w:r>
    </w:p>
    <w:p w:rsidR="00AD59F8" w:rsidRPr="00AD59F8" w:rsidRDefault="00AD59F8" w:rsidP="00AD59F8">
      <w:pPr>
        <w:widowControl/>
        <w:shd w:val="clear" w:color="auto" w:fill="FFFFFF"/>
        <w:tabs>
          <w:tab w:val="left" w:pos="370"/>
        </w:tabs>
        <w:ind w:right="38"/>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ab/>
      </w:r>
      <w:r w:rsidRPr="00AD59F8">
        <w:rPr>
          <w:rFonts w:ascii="Times New Roman" w:eastAsia="Times New Roman" w:hAnsi="Times New Roman" w:cs="Times New Roman"/>
          <w:color w:val="auto"/>
          <w:sz w:val="20"/>
          <w:szCs w:val="20"/>
          <w:lang w:bidi="ar-SA"/>
        </w:rPr>
        <w:tab/>
        <w:t xml:space="preserve">- содействие по </w:t>
      </w:r>
      <w:r w:rsidRPr="00AD59F8">
        <w:rPr>
          <w:rFonts w:ascii="Times New Roman" w:eastAsia="Times New Roman" w:hAnsi="Times New Roman" w:cs="Times New Roman"/>
          <w:color w:val="auto"/>
          <w:spacing w:val="-1"/>
          <w:sz w:val="20"/>
          <w:szCs w:val="20"/>
          <w:lang w:bidi="ar-SA"/>
        </w:rPr>
        <w:t>формированию здорового образа жизни;</w:t>
      </w:r>
    </w:p>
    <w:p w:rsidR="00AD59F8" w:rsidRPr="00AD59F8" w:rsidRDefault="00AD59F8" w:rsidP="00AD59F8">
      <w:pPr>
        <w:widowControl/>
        <w:shd w:val="clear" w:color="auto" w:fill="FFFFFF"/>
        <w:tabs>
          <w:tab w:val="left" w:pos="370"/>
        </w:tabs>
        <w:rPr>
          <w:rFonts w:ascii="Times New Roman" w:eastAsia="Times New Roman" w:hAnsi="Times New Roman" w:cs="Times New Roman"/>
          <w:color w:val="auto"/>
          <w:spacing w:val="-1"/>
          <w:sz w:val="20"/>
          <w:szCs w:val="20"/>
          <w:lang w:bidi="ar-SA"/>
        </w:rPr>
      </w:pPr>
      <w:r w:rsidRPr="00AD59F8">
        <w:rPr>
          <w:rFonts w:ascii="Times New Roman" w:eastAsia="Times New Roman" w:hAnsi="Times New Roman" w:cs="Times New Roman"/>
          <w:color w:val="auto"/>
          <w:spacing w:val="-1"/>
          <w:sz w:val="20"/>
          <w:szCs w:val="20"/>
          <w:lang w:bidi="ar-SA"/>
        </w:rPr>
        <w:tab/>
      </w:r>
      <w:r w:rsidRPr="00AD59F8">
        <w:rPr>
          <w:rFonts w:ascii="Times New Roman" w:eastAsia="Times New Roman" w:hAnsi="Times New Roman" w:cs="Times New Roman"/>
          <w:color w:val="auto"/>
          <w:spacing w:val="-1"/>
          <w:sz w:val="20"/>
          <w:szCs w:val="20"/>
          <w:lang w:bidi="ar-SA"/>
        </w:rPr>
        <w:tab/>
        <w:t>- социальная поддержка населения;</w:t>
      </w:r>
    </w:p>
    <w:p w:rsidR="00AD59F8" w:rsidRPr="00AD59F8" w:rsidRDefault="00AD59F8" w:rsidP="00AD59F8">
      <w:pPr>
        <w:widowControl/>
        <w:shd w:val="clear" w:color="auto" w:fill="FFFFFF"/>
        <w:tabs>
          <w:tab w:val="left" w:pos="350"/>
        </w:tabs>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ab/>
      </w:r>
      <w:r w:rsidRPr="00AD59F8">
        <w:rPr>
          <w:rFonts w:ascii="Times New Roman" w:eastAsia="Times New Roman" w:hAnsi="Times New Roman" w:cs="Times New Roman"/>
          <w:color w:val="auto"/>
          <w:sz w:val="20"/>
          <w:szCs w:val="20"/>
          <w:lang w:bidi="ar-SA"/>
        </w:rPr>
        <w:tab/>
        <w:t xml:space="preserve">- оказание содействия органам местного самоуправления в решении вопросов местного значения </w:t>
      </w:r>
      <w:proofErr w:type="gramStart"/>
      <w:r w:rsidRPr="00AD59F8">
        <w:rPr>
          <w:rFonts w:ascii="Times New Roman" w:eastAsia="Times New Roman" w:hAnsi="Times New Roman" w:cs="Times New Roman"/>
          <w:color w:val="auto"/>
          <w:sz w:val="20"/>
          <w:szCs w:val="20"/>
          <w:lang w:bidi="ar-SA"/>
        </w:rPr>
        <w:t>на части территории</w:t>
      </w:r>
      <w:proofErr w:type="gramEnd"/>
      <w:r w:rsidRPr="00AD59F8">
        <w:rPr>
          <w:rFonts w:ascii="Times New Roman" w:eastAsia="Times New Roman" w:hAnsi="Times New Roman" w:cs="Times New Roman"/>
          <w:color w:val="auto"/>
          <w:sz w:val="20"/>
          <w:szCs w:val="20"/>
          <w:lang w:bidi="ar-SA"/>
        </w:rPr>
        <w:t xml:space="preserve"> поселения.</w:t>
      </w:r>
    </w:p>
    <w:p w:rsidR="00AD59F8" w:rsidRPr="00AD59F8" w:rsidRDefault="00AD59F8" w:rsidP="00AD59F8">
      <w:pPr>
        <w:widowControl/>
        <w:shd w:val="clear" w:color="auto" w:fill="FFFFFF"/>
        <w:ind w:left="29" w:firstLine="691"/>
        <w:jc w:val="center"/>
        <w:rPr>
          <w:rFonts w:ascii="Times New Roman" w:eastAsia="Times New Roman" w:hAnsi="Times New Roman" w:cs="Times New Roman"/>
          <w:b/>
          <w:color w:val="auto"/>
          <w:sz w:val="20"/>
          <w:szCs w:val="20"/>
          <w:lang w:bidi="ar-SA"/>
        </w:rPr>
      </w:pPr>
      <w:r w:rsidRPr="00AD59F8">
        <w:rPr>
          <w:rFonts w:ascii="Times New Roman" w:eastAsia="Times New Roman" w:hAnsi="Times New Roman" w:cs="Times New Roman"/>
          <w:b/>
          <w:color w:val="auto"/>
          <w:sz w:val="20"/>
          <w:szCs w:val="20"/>
          <w:lang w:bidi="ar-SA"/>
        </w:rPr>
        <w:t>5. Полномочия старосты</w:t>
      </w:r>
    </w:p>
    <w:p w:rsidR="00AD59F8" w:rsidRPr="00AD59F8" w:rsidRDefault="00AD59F8" w:rsidP="00AD59F8">
      <w:pPr>
        <w:widowControl/>
        <w:shd w:val="clear" w:color="auto" w:fill="FFFFFF"/>
        <w:ind w:left="562" w:firstLine="158"/>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5.1. К основным полномочиям старосты относятся:</w:t>
      </w:r>
    </w:p>
    <w:p w:rsidR="00AD59F8" w:rsidRPr="00AD59F8" w:rsidRDefault="00AD59F8" w:rsidP="00AD59F8">
      <w:pPr>
        <w:widowControl/>
        <w:shd w:val="clear" w:color="auto" w:fill="FFFFFF"/>
        <w:tabs>
          <w:tab w:val="left" w:pos="715"/>
        </w:tabs>
        <w:ind w:left="1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ab/>
        <w:t xml:space="preserve">- принятие решений по созыву собрания, опросу граждан части территории </w:t>
      </w:r>
      <w:r w:rsidRPr="00AD59F8">
        <w:rPr>
          <w:rFonts w:ascii="Times New Roman" w:eastAsia="Times New Roman" w:hAnsi="Times New Roman" w:cs="Times New Roman"/>
          <w:bCs/>
          <w:color w:val="auto"/>
          <w:sz w:val="20"/>
          <w:szCs w:val="20"/>
          <w:lang w:bidi="ar-SA"/>
        </w:rPr>
        <w:t xml:space="preserve">Пчевжинского сельского </w:t>
      </w:r>
      <w:r w:rsidRPr="00AD59F8">
        <w:rPr>
          <w:rFonts w:ascii="Times New Roman" w:eastAsia="Times New Roman" w:hAnsi="Times New Roman" w:cs="Times New Roman"/>
          <w:color w:val="auto"/>
          <w:sz w:val="20"/>
          <w:szCs w:val="20"/>
          <w:lang w:bidi="ar-SA"/>
        </w:rPr>
        <w:t xml:space="preserve">поселения по вопросам, </w:t>
      </w:r>
      <w:r w:rsidRPr="00AD59F8">
        <w:rPr>
          <w:rFonts w:ascii="Times New Roman" w:eastAsia="Times New Roman" w:hAnsi="Times New Roman" w:cs="Times New Roman"/>
          <w:color w:val="auto"/>
          <w:sz w:val="20"/>
          <w:szCs w:val="20"/>
          <w:highlight w:val="yellow"/>
          <w:lang w:bidi="ar-SA"/>
        </w:rPr>
        <w:t>относящихся</w:t>
      </w:r>
      <w:r w:rsidRPr="00AD59F8">
        <w:rPr>
          <w:rFonts w:ascii="Times New Roman" w:eastAsia="Times New Roman" w:hAnsi="Times New Roman" w:cs="Times New Roman"/>
          <w:color w:val="auto"/>
          <w:sz w:val="20"/>
          <w:szCs w:val="20"/>
          <w:lang w:bidi="ar-SA"/>
        </w:rPr>
        <w:t xml:space="preserve"> к компетенции старосты;</w:t>
      </w:r>
    </w:p>
    <w:p w:rsidR="00AD59F8" w:rsidRPr="00AD59F8" w:rsidRDefault="00AD59F8" w:rsidP="00AD59F8">
      <w:pPr>
        <w:widowControl/>
        <w:shd w:val="clear" w:color="auto" w:fill="FFFFFF"/>
        <w:tabs>
          <w:tab w:val="left" w:pos="715"/>
        </w:tabs>
        <w:ind w:left="1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ab/>
        <w:t>- формирование повестки дня собрания, его организация;</w:t>
      </w:r>
    </w:p>
    <w:p w:rsidR="00AD59F8" w:rsidRPr="00AD59F8" w:rsidRDefault="00AD59F8" w:rsidP="00AD59F8">
      <w:pPr>
        <w:widowControl/>
        <w:shd w:val="clear" w:color="auto" w:fill="FFFFFF"/>
        <w:tabs>
          <w:tab w:val="left" w:pos="629"/>
        </w:tabs>
        <w:ind w:left="5"/>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ab/>
      </w:r>
      <w:r w:rsidRPr="00AD59F8">
        <w:rPr>
          <w:rFonts w:ascii="Times New Roman" w:eastAsia="Times New Roman" w:hAnsi="Times New Roman" w:cs="Times New Roman"/>
          <w:color w:val="auto"/>
          <w:sz w:val="20"/>
          <w:szCs w:val="20"/>
          <w:lang w:bidi="ar-SA"/>
        </w:rPr>
        <w:tab/>
        <w:t>- определение порядка, условий, способов и сре</w:t>
      </w:r>
      <w:proofErr w:type="gramStart"/>
      <w:r w:rsidRPr="00AD59F8">
        <w:rPr>
          <w:rFonts w:ascii="Times New Roman" w:eastAsia="Times New Roman" w:hAnsi="Times New Roman" w:cs="Times New Roman"/>
          <w:color w:val="auto"/>
          <w:sz w:val="20"/>
          <w:szCs w:val="20"/>
          <w:lang w:bidi="ar-SA"/>
        </w:rPr>
        <w:t>дств дл</w:t>
      </w:r>
      <w:proofErr w:type="gramEnd"/>
      <w:r w:rsidRPr="00AD59F8">
        <w:rPr>
          <w:rFonts w:ascii="Times New Roman" w:eastAsia="Times New Roman" w:hAnsi="Times New Roman" w:cs="Times New Roman"/>
          <w:color w:val="auto"/>
          <w:sz w:val="20"/>
          <w:szCs w:val="20"/>
          <w:lang w:bidi="ar-SA"/>
        </w:rPr>
        <w:t>я выполнения решений собрания, на основе опроса граждан, а также по иным вопросам, относящихся к компетенции старосты, организация их выполнения;</w:t>
      </w:r>
    </w:p>
    <w:p w:rsidR="00AD59F8" w:rsidRPr="00AD59F8" w:rsidRDefault="00AD59F8" w:rsidP="00AD59F8">
      <w:pPr>
        <w:widowControl/>
        <w:shd w:val="clear" w:color="auto" w:fill="FFFFFF"/>
        <w:tabs>
          <w:tab w:val="left" w:pos="715"/>
        </w:tabs>
        <w:ind w:right="5"/>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ab/>
        <w:t>- подготовка обращений к органам государственной власти, органов местного самоуправления, организациям и населению по решению вопросов, относящихся к компетенции старосты;</w:t>
      </w:r>
    </w:p>
    <w:p w:rsidR="00AD59F8" w:rsidRPr="00AD59F8" w:rsidRDefault="00AD59F8" w:rsidP="00AD59F8">
      <w:pPr>
        <w:widowControl/>
        <w:shd w:val="clear" w:color="auto" w:fill="FFFFFF"/>
        <w:tabs>
          <w:tab w:val="left" w:pos="715"/>
        </w:tabs>
        <w:ind w:right="1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ab/>
        <w:t xml:space="preserve">- участие в заседаниях органов местного самоуправления </w:t>
      </w:r>
      <w:r w:rsidRPr="00AD59F8">
        <w:rPr>
          <w:rFonts w:ascii="Times New Roman" w:eastAsia="Times New Roman" w:hAnsi="Times New Roman" w:cs="Times New Roman"/>
          <w:bCs/>
          <w:color w:val="auto"/>
          <w:sz w:val="20"/>
          <w:szCs w:val="20"/>
          <w:lang w:bidi="ar-SA"/>
        </w:rPr>
        <w:t xml:space="preserve">Пчевжинского сельского </w:t>
      </w:r>
      <w:r w:rsidRPr="00AD59F8">
        <w:rPr>
          <w:rFonts w:ascii="Times New Roman" w:eastAsia="Times New Roman" w:hAnsi="Times New Roman" w:cs="Times New Roman"/>
          <w:color w:val="auto"/>
          <w:sz w:val="20"/>
          <w:szCs w:val="20"/>
          <w:lang w:bidi="ar-SA"/>
        </w:rPr>
        <w:t>поселения по рассмотрению предложений, внесенных Общественным советом, старостой.</w:t>
      </w:r>
    </w:p>
    <w:p w:rsidR="00AD59F8" w:rsidRPr="00AD59F8" w:rsidRDefault="00AD59F8" w:rsidP="00AD59F8">
      <w:pPr>
        <w:widowControl/>
        <w:shd w:val="clear" w:color="auto" w:fill="FFFFFF"/>
        <w:tabs>
          <w:tab w:val="left" w:pos="758"/>
        </w:tabs>
        <w:ind w:left="24" w:right="38"/>
        <w:jc w:val="both"/>
        <w:rPr>
          <w:rFonts w:ascii="Times New Roman" w:eastAsia="Times New Roman" w:hAnsi="Times New Roman" w:cs="Times New Roman"/>
          <w:color w:val="auto"/>
          <w:spacing w:val="-3"/>
          <w:sz w:val="20"/>
          <w:szCs w:val="20"/>
          <w:lang w:bidi="ar-SA"/>
        </w:rPr>
      </w:pPr>
      <w:r w:rsidRPr="00AD59F8">
        <w:rPr>
          <w:rFonts w:ascii="Times New Roman" w:eastAsia="Times New Roman" w:hAnsi="Times New Roman" w:cs="Times New Roman"/>
          <w:color w:val="auto"/>
          <w:spacing w:val="-3"/>
          <w:sz w:val="20"/>
          <w:szCs w:val="20"/>
          <w:lang w:bidi="ar-SA"/>
        </w:rPr>
        <w:tab/>
        <w:t>5.2. Староста обязан:</w:t>
      </w:r>
    </w:p>
    <w:p w:rsidR="00AD59F8" w:rsidRPr="00AD59F8" w:rsidRDefault="00AD59F8" w:rsidP="00AD59F8">
      <w:pPr>
        <w:widowControl/>
        <w:shd w:val="clear" w:color="auto" w:fill="FFFFFF"/>
        <w:tabs>
          <w:tab w:val="left" w:pos="758"/>
        </w:tabs>
        <w:ind w:left="24" w:right="38"/>
        <w:jc w:val="both"/>
        <w:rPr>
          <w:rFonts w:ascii="Times New Roman" w:eastAsia="Times New Roman" w:hAnsi="Times New Roman" w:cs="Times New Roman"/>
          <w:color w:val="auto"/>
          <w:spacing w:val="-3"/>
          <w:sz w:val="20"/>
          <w:szCs w:val="20"/>
          <w:lang w:bidi="ar-SA"/>
        </w:rPr>
      </w:pPr>
      <w:r w:rsidRPr="00AD59F8">
        <w:rPr>
          <w:rFonts w:ascii="Times New Roman" w:eastAsia="Times New Roman" w:hAnsi="Times New Roman" w:cs="Times New Roman"/>
          <w:color w:val="auto"/>
          <w:spacing w:val="-3"/>
          <w:sz w:val="20"/>
          <w:szCs w:val="20"/>
          <w:lang w:bidi="ar-SA"/>
        </w:rPr>
        <w:tab/>
        <w:t xml:space="preserve">- содействовать органам местного самоуправления поселения, администрации </w:t>
      </w:r>
      <w:r w:rsidRPr="00AD59F8">
        <w:rPr>
          <w:rFonts w:ascii="Times New Roman" w:eastAsia="Times New Roman" w:hAnsi="Times New Roman" w:cs="Times New Roman"/>
          <w:bCs/>
          <w:color w:val="auto"/>
          <w:sz w:val="20"/>
          <w:szCs w:val="20"/>
          <w:lang w:bidi="ar-SA"/>
        </w:rPr>
        <w:t xml:space="preserve">Пчевжинского сельского </w:t>
      </w:r>
      <w:r w:rsidRPr="00AD59F8">
        <w:rPr>
          <w:rFonts w:ascii="Times New Roman" w:eastAsia="Times New Roman" w:hAnsi="Times New Roman" w:cs="Times New Roman"/>
          <w:color w:val="auto"/>
          <w:sz w:val="20"/>
          <w:szCs w:val="20"/>
          <w:lang w:bidi="ar-SA"/>
        </w:rPr>
        <w:t xml:space="preserve">поселения Киришского </w:t>
      </w:r>
      <w:r w:rsidRPr="00AD59F8">
        <w:rPr>
          <w:rFonts w:ascii="Times New Roman" w:eastAsia="Times New Roman" w:hAnsi="Times New Roman" w:cs="Times New Roman"/>
          <w:color w:val="auto"/>
          <w:spacing w:val="-3"/>
          <w:sz w:val="20"/>
          <w:szCs w:val="20"/>
          <w:lang w:bidi="ar-SA"/>
        </w:rPr>
        <w:t>муниципального района в осуществлении решений вопросов местного значения на вверенной ему территории;</w:t>
      </w:r>
    </w:p>
    <w:p w:rsidR="00AD59F8" w:rsidRPr="00AD59F8" w:rsidRDefault="00AD59F8" w:rsidP="00AD59F8">
      <w:pPr>
        <w:widowControl/>
        <w:shd w:val="clear" w:color="auto" w:fill="FFFFFF"/>
        <w:tabs>
          <w:tab w:val="left" w:pos="758"/>
        </w:tabs>
        <w:ind w:left="24" w:right="38"/>
        <w:jc w:val="both"/>
        <w:rPr>
          <w:rFonts w:ascii="Times New Roman" w:eastAsia="Times New Roman" w:hAnsi="Times New Roman" w:cs="Times New Roman"/>
          <w:color w:val="auto"/>
          <w:spacing w:val="-3"/>
          <w:sz w:val="20"/>
          <w:szCs w:val="20"/>
          <w:lang w:bidi="ar-SA"/>
        </w:rPr>
      </w:pPr>
      <w:r w:rsidRPr="00AD59F8">
        <w:rPr>
          <w:rFonts w:ascii="Times New Roman" w:eastAsia="Times New Roman" w:hAnsi="Times New Roman" w:cs="Times New Roman"/>
          <w:color w:val="auto"/>
          <w:spacing w:val="-3"/>
          <w:sz w:val="20"/>
          <w:szCs w:val="20"/>
          <w:lang w:bidi="ar-SA"/>
        </w:rPr>
        <w:tab/>
        <w:t xml:space="preserve">- обеспечивать </w:t>
      </w:r>
      <w:proofErr w:type="gramStart"/>
      <w:r w:rsidRPr="00AD59F8">
        <w:rPr>
          <w:rFonts w:ascii="Times New Roman" w:eastAsia="Times New Roman" w:hAnsi="Times New Roman" w:cs="Times New Roman"/>
          <w:color w:val="auto"/>
          <w:spacing w:val="-3"/>
          <w:sz w:val="20"/>
          <w:szCs w:val="20"/>
          <w:lang w:bidi="ar-SA"/>
        </w:rPr>
        <w:t>контроль за</w:t>
      </w:r>
      <w:proofErr w:type="gramEnd"/>
      <w:r w:rsidRPr="00AD59F8">
        <w:rPr>
          <w:rFonts w:ascii="Times New Roman" w:eastAsia="Times New Roman" w:hAnsi="Times New Roman" w:cs="Times New Roman"/>
          <w:color w:val="auto"/>
          <w:spacing w:val="-3"/>
          <w:sz w:val="20"/>
          <w:szCs w:val="20"/>
          <w:lang w:bidi="ar-SA"/>
        </w:rPr>
        <w:t xml:space="preserve"> соблюдением правил застройки населенных пунктов;</w:t>
      </w:r>
    </w:p>
    <w:p w:rsidR="00AD59F8" w:rsidRPr="00AD59F8" w:rsidRDefault="00AD59F8" w:rsidP="00AD59F8">
      <w:pPr>
        <w:widowControl/>
        <w:shd w:val="clear" w:color="auto" w:fill="FFFFFF"/>
        <w:tabs>
          <w:tab w:val="left" w:pos="758"/>
        </w:tabs>
        <w:ind w:left="24" w:right="38"/>
        <w:jc w:val="both"/>
        <w:rPr>
          <w:rFonts w:ascii="Times New Roman" w:eastAsia="Times New Roman" w:hAnsi="Times New Roman" w:cs="Times New Roman"/>
          <w:color w:val="auto"/>
          <w:spacing w:val="-3"/>
          <w:sz w:val="20"/>
          <w:szCs w:val="20"/>
          <w:lang w:bidi="ar-SA"/>
        </w:rPr>
      </w:pPr>
      <w:r w:rsidRPr="00AD59F8">
        <w:rPr>
          <w:rFonts w:ascii="Times New Roman" w:eastAsia="Times New Roman" w:hAnsi="Times New Roman" w:cs="Times New Roman"/>
          <w:color w:val="auto"/>
          <w:spacing w:val="-3"/>
          <w:sz w:val="20"/>
          <w:szCs w:val="20"/>
          <w:lang w:bidi="ar-SA"/>
        </w:rPr>
        <w:tab/>
        <w:t xml:space="preserve">- оказывать помощь администрации </w:t>
      </w:r>
      <w:r w:rsidRPr="00AD59F8">
        <w:rPr>
          <w:rFonts w:ascii="Times New Roman" w:eastAsia="Times New Roman" w:hAnsi="Times New Roman" w:cs="Times New Roman"/>
          <w:bCs/>
          <w:color w:val="auto"/>
          <w:sz w:val="20"/>
          <w:szCs w:val="20"/>
          <w:lang w:bidi="ar-SA"/>
        </w:rPr>
        <w:t xml:space="preserve">Пчевжинского сельского </w:t>
      </w:r>
      <w:r w:rsidRPr="00AD59F8">
        <w:rPr>
          <w:rFonts w:ascii="Times New Roman" w:eastAsia="Times New Roman" w:hAnsi="Times New Roman" w:cs="Times New Roman"/>
          <w:color w:val="auto"/>
          <w:sz w:val="20"/>
          <w:szCs w:val="20"/>
          <w:lang w:bidi="ar-SA"/>
        </w:rPr>
        <w:t xml:space="preserve">поселения Киришского </w:t>
      </w:r>
      <w:r w:rsidRPr="00AD59F8">
        <w:rPr>
          <w:rFonts w:ascii="Times New Roman" w:eastAsia="Times New Roman" w:hAnsi="Times New Roman" w:cs="Times New Roman"/>
          <w:color w:val="auto"/>
          <w:spacing w:val="-3"/>
          <w:sz w:val="20"/>
          <w:szCs w:val="20"/>
          <w:lang w:bidi="ar-SA"/>
        </w:rPr>
        <w:t>муниципального района в проведении хозяйственных и иных мероприятий;</w:t>
      </w:r>
    </w:p>
    <w:p w:rsidR="00AD59F8" w:rsidRPr="00AD59F8" w:rsidRDefault="00AD59F8" w:rsidP="00AD59F8">
      <w:pPr>
        <w:widowControl/>
        <w:shd w:val="clear" w:color="auto" w:fill="FFFFFF"/>
        <w:tabs>
          <w:tab w:val="left" w:pos="758"/>
        </w:tabs>
        <w:ind w:left="24" w:right="38"/>
        <w:jc w:val="both"/>
        <w:rPr>
          <w:rFonts w:ascii="Times New Roman" w:eastAsia="Times New Roman" w:hAnsi="Times New Roman" w:cs="Times New Roman"/>
          <w:color w:val="auto"/>
          <w:spacing w:val="-3"/>
          <w:sz w:val="20"/>
          <w:szCs w:val="20"/>
          <w:lang w:bidi="ar-SA"/>
        </w:rPr>
      </w:pPr>
      <w:r w:rsidRPr="00AD59F8">
        <w:rPr>
          <w:rFonts w:ascii="Times New Roman" w:eastAsia="Times New Roman" w:hAnsi="Times New Roman" w:cs="Times New Roman"/>
          <w:color w:val="auto"/>
          <w:spacing w:val="-3"/>
          <w:sz w:val="20"/>
          <w:szCs w:val="20"/>
          <w:lang w:bidi="ar-SA"/>
        </w:rPr>
        <w:tab/>
        <w:t>- участвовать в организации муниципальной системы оповещения и связи на случай чрезвычайных ситуаций;</w:t>
      </w:r>
    </w:p>
    <w:p w:rsidR="00AD59F8" w:rsidRPr="00AD59F8" w:rsidRDefault="00AD59F8" w:rsidP="00AD59F8">
      <w:pPr>
        <w:widowControl/>
        <w:shd w:val="clear" w:color="auto" w:fill="FFFFFF"/>
        <w:tabs>
          <w:tab w:val="left" w:pos="758"/>
        </w:tabs>
        <w:ind w:left="24" w:right="38"/>
        <w:jc w:val="both"/>
        <w:rPr>
          <w:rFonts w:ascii="Times New Roman" w:eastAsia="Times New Roman" w:hAnsi="Times New Roman" w:cs="Times New Roman"/>
          <w:color w:val="auto"/>
          <w:spacing w:val="-3"/>
          <w:sz w:val="20"/>
          <w:szCs w:val="20"/>
          <w:lang w:bidi="ar-SA"/>
        </w:rPr>
      </w:pPr>
      <w:r w:rsidRPr="00AD59F8">
        <w:rPr>
          <w:rFonts w:ascii="Times New Roman" w:eastAsia="Times New Roman" w:hAnsi="Times New Roman" w:cs="Times New Roman"/>
          <w:color w:val="auto"/>
          <w:spacing w:val="-3"/>
          <w:sz w:val="20"/>
          <w:szCs w:val="20"/>
          <w:lang w:bidi="ar-SA"/>
        </w:rPr>
        <w:tab/>
        <w:t>- привлекать население к работам по благоустройству, озеленению и улучшению санитарного состояния населенных пунктов, ремонту общественных колодцев, поддержанию в надлежащем состоянии кладбищ, братских могил;</w:t>
      </w:r>
    </w:p>
    <w:p w:rsidR="00AD59F8" w:rsidRPr="00AD59F8" w:rsidRDefault="00AD59F8" w:rsidP="00AD59F8">
      <w:pPr>
        <w:widowControl/>
        <w:shd w:val="clear" w:color="auto" w:fill="FFFFFF"/>
        <w:tabs>
          <w:tab w:val="left" w:pos="758"/>
        </w:tabs>
        <w:ind w:left="24" w:right="38"/>
        <w:jc w:val="both"/>
        <w:rPr>
          <w:rFonts w:ascii="Times New Roman" w:eastAsia="Times New Roman" w:hAnsi="Times New Roman" w:cs="Times New Roman"/>
          <w:color w:val="auto"/>
          <w:spacing w:val="-3"/>
          <w:sz w:val="20"/>
          <w:szCs w:val="20"/>
          <w:lang w:bidi="ar-SA"/>
        </w:rPr>
      </w:pPr>
      <w:r w:rsidRPr="00AD59F8">
        <w:rPr>
          <w:rFonts w:ascii="Times New Roman" w:eastAsia="Times New Roman" w:hAnsi="Times New Roman" w:cs="Times New Roman"/>
          <w:color w:val="auto"/>
          <w:spacing w:val="-3"/>
          <w:sz w:val="20"/>
          <w:szCs w:val="20"/>
          <w:lang w:bidi="ar-SA"/>
        </w:rPr>
        <w:tab/>
        <w:t>- рассматривать в пределах своих полномочий заявления, предложения и жалобы граждан;</w:t>
      </w:r>
    </w:p>
    <w:p w:rsidR="00AD59F8" w:rsidRPr="00AD59F8" w:rsidRDefault="00AD59F8" w:rsidP="00AD59F8">
      <w:pPr>
        <w:widowControl/>
        <w:shd w:val="clear" w:color="auto" w:fill="FFFFFF"/>
        <w:tabs>
          <w:tab w:val="left" w:pos="758"/>
        </w:tabs>
        <w:ind w:left="24" w:right="38"/>
        <w:jc w:val="both"/>
        <w:rPr>
          <w:rFonts w:ascii="Times New Roman" w:eastAsia="Times New Roman" w:hAnsi="Times New Roman" w:cs="Times New Roman"/>
          <w:color w:val="auto"/>
          <w:spacing w:val="-3"/>
          <w:sz w:val="20"/>
          <w:szCs w:val="20"/>
          <w:lang w:bidi="ar-SA"/>
        </w:rPr>
      </w:pPr>
      <w:r w:rsidRPr="00AD59F8">
        <w:rPr>
          <w:rFonts w:ascii="Times New Roman" w:eastAsia="Times New Roman" w:hAnsi="Times New Roman" w:cs="Times New Roman"/>
          <w:color w:val="auto"/>
          <w:spacing w:val="-3"/>
          <w:sz w:val="20"/>
          <w:szCs w:val="20"/>
          <w:lang w:bidi="ar-SA"/>
        </w:rPr>
        <w:tab/>
        <w:t xml:space="preserve">- не реже одного раза в год </w:t>
      </w:r>
      <w:proofErr w:type="gramStart"/>
      <w:r w:rsidRPr="00AD59F8">
        <w:rPr>
          <w:rFonts w:ascii="Times New Roman" w:eastAsia="Times New Roman" w:hAnsi="Times New Roman" w:cs="Times New Roman"/>
          <w:color w:val="auto"/>
          <w:spacing w:val="-3"/>
          <w:sz w:val="20"/>
          <w:szCs w:val="20"/>
          <w:lang w:bidi="ar-SA"/>
        </w:rPr>
        <w:t>отчитываться о</w:t>
      </w:r>
      <w:proofErr w:type="gramEnd"/>
      <w:r w:rsidRPr="00AD59F8">
        <w:rPr>
          <w:rFonts w:ascii="Times New Roman" w:eastAsia="Times New Roman" w:hAnsi="Times New Roman" w:cs="Times New Roman"/>
          <w:color w:val="auto"/>
          <w:spacing w:val="-3"/>
          <w:sz w:val="20"/>
          <w:szCs w:val="20"/>
          <w:lang w:bidi="ar-SA"/>
        </w:rPr>
        <w:t xml:space="preserve"> проделанной работе перед гражданами соответствующей территории.</w:t>
      </w:r>
    </w:p>
    <w:p w:rsidR="00AD59F8" w:rsidRPr="00AD59F8" w:rsidRDefault="00AD59F8" w:rsidP="00AD59F8">
      <w:pPr>
        <w:widowControl/>
        <w:shd w:val="clear" w:color="auto" w:fill="FFFFFF"/>
        <w:tabs>
          <w:tab w:val="left" w:pos="715"/>
        </w:tabs>
        <w:ind w:right="10"/>
        <w:jc w:val="center"/>
        <w:rPr>
          <w:rFonts w:ascii="Times New Roman" w:eastAsia="Times New Roman" w:hAnsi="Times New Roman" w:cs="Times New Roman"/>
          <w:b/>
          <w:color w:val="auto"/>
          <w:sz w:val="20"/>
          <w:szCs w:val="20"/>
          <w:lang w:bidi="ar-SA"/>
        </w:rPr>
      </w:pPr>
      <w:r w:rsidRPr="00AD59F8">
        <w:rPr>
          <w:rFonts w:ascii="Times New Roman" w:eastAsia="Times New Roman" w:hAnsi="Times New Roman" w:cs="Times New Roman"/>
          <w:b/>
          <w:bCs/>
          <w:color w:val="auto"/>
          <w:sz w:val="20"/>
          <w:szCs w:val="20"/>
          <w:lang w:bidi="ar-SA"/>
        </w:rPr>
        <w:t>6. Порядок организации деятельности старосты</w:t>
      </w:r>
    </w:p>
    <w:p w:rsidR="00AD59F8" w:rsidRPr="00AD59F8" w:rsidRDefault="00AD59F8" w:rsidP="00AD59F8">
      <w:pPr>
        <w:widowControl/>
        <w:ind w:firstLine="720"/>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6.1. Староста подотчетен собранию граждан и Общественному совету.</w:t>
      </w:r>
    </w:p>
    <w:p w:rsidR="00AD59F8" w:rsidRPr="00AD59F8" w:rsidRDefault="00AD59F8" w:rsidP="00AD59F8">
      <w:pPr>
        <w:widowControl/>
        <w:ind w:firstLine="72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6.2. Староста ежегодно </w:t>
      </w:r>
      <w:proofErr w:type="gramStart"/>
      <w:r w:rsidRPr="00AD59F8">
        <w:rPr>
          <w:rFonts w:ascii="Times New Roman" w:eastAsia="Times New Roman" w:hAnsi="Times New Roman" w:cs="Times New Roman"/>
          <w:color w:val="auto"/>
          <w:sz w:val="20"/>
          <w:szCs w:val="20"/>
          <w:lang w:bidi="ar-SA"/>
        </w:rPr>
        <w:t>отчитывается о</w:t>
      </w:r>
      <w:proofErr w:type="gramEnd"/>
      <w:r w:rsidRPr="00AD59F8">
        <w:rPr>
          <w:rFonts w:ascii="Times New Roman" w:eastAsia="Times New Roman" w:hAnsi="Times New Roman" w:cs="Times New Roman"/>
          <w:color w:val="auto"/>
          <w:sz w:val="20"/>
          <w:szCs w:val="20"/>
          <w:lang w:bidi="ar-SA"/>
        </w:rPr>
        <w:t xml:space="preserve"> своей работе перед собранием граждан.</w:t>
      </w:r>
    </w:p>
    <w:p w:rsidR="00AD59F8" w:rsidRPr="00AD59F8" w:rsidRDefault="00AD59F8" w:rsidP="00AD59F8">
      <w:pPr>
        <w:widowControl/>
        <w:ind w:firstLine="72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6.3. Староста имеет удостоверение, подписанное главой </w:t>
      </w:r>
      <w:r w:rsidRPr="00AD59F8">
        <w:rPr>
          <w:rFonts w:ascii="Times New Roman" w:eastAsia="Times New Roman" w:hAnsi="Times New Roman" w:cs="Times New Roman"/>
          <w:bCs/>
          <w:color w:val="auto"/>
          <w:sz w:val="20"/>
          <w:szCs w:val="20"/>
          <w:lang w:bidi="ar-SA"/>
        </w:rPr>
        <w:t xml:space="preserve">Пчевжинского сельского </w:t>
      </w:r>
      <w:r w:rsidRPr="00AD59F8">
        <w:rPr>
          <w:rFonts w:ascii="Times New Roman" w:eastAsia="Times New Roman" w:hAnsi="Times New Roman" w:cs="Times New Roman"/>
          <w:color w:val="auto"/>
          <w:sz w:val="20"/>
          <w:szCs w:val="20"/>
          <w:lang w:bidi="ar-SA"/>
        </w:rPr>
        <w:t>поселения.</w:t>
      </w:r>
    </w:p>
    <w:p w:rsidR="00AD59F8" w:rsidRPr="00AD59F8" w:rsidRDefault="00AD59F8" w:rsidP="00AD59F8">
      <w:pPr>
        <w:widowControl/>
        <w:ind w:firstLine="709"/>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6.4. Бланк удостоверения старосты утверждается распоряжением главы </w:t>
      </w:r>
      <w:r w:rsidRPr="00AD59F8">
        <w:rPr>
          <w:rFonts w:ascii="Times New Roman" w:eastAsia="Times New Roman" w:hAnsi="Times New Roman" w:cs="Times New Roman"/>
          <w:bCs/>
          <w:color w:val="auto"/>
          <w:sz w:val="20"/>
          <w:szCs w:val="20"/>
          <w:lang w:bidi="ar-SA"/>
        </w:rPr>
        <w:t xml:space="preserve">Пчевжинского сельского </w:t>
      </w:r>
      <w:r w:rsidRPr="00AD59F8">
        <w:rPr>
          <w:rFonts w:ascii="Times New Roman" w:eastAsia="Times New Roman" w:hAnsi="Times New Roman" w:cs="Times New Roman"/>
          <w:color w:val="auto"/>
          <w:sz w:val="20"/>
          <w:szCs w:val="20"/>
          <w:lang w:bidi="ar-SA"/>
        </w:rPr>
        <w:t>поселения (Приложение №1 к настоящему Положению).</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 xml:space="preserve">  6.5. Староста сельского населенного пункта для решения возложенных на него задач:</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59F8" w:rsidRPr="00AD59F8" w:rsidRDefault="00AD59F8" w:rsidP="00AD59F8">
      <w:pPr>
        <w:widowControl/>
        <w:spacing w:before="280"/>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59F8" w:rsidRPr="00AD59F8" w:rsidRDefault="00AD59F8" w:rsidP="00AD59F8">
      <w:pPr>
        <w:widowControl/>
        <w:ind w:firstLine="540"/>
        <w:jc w:val="both"/>
        <w:rPr>
          <w:rFonts w:ascii="Times New Roman" w:eastAsia="Times New Roman" w:hAnsi="Times New Roman" w:cs="Times New Roman"/>
          <w:bCs/>
          <w:color w:val="auto"/>
          <w:sz w:val="20"/>
          <w:szCs w:val="20"/>
          <w:lang w:bidi="ar-SA"/>
        </w:rPr>
      </w:pPr>
      <w:r w:rsidRPr="00AD59F8">
        <w:rPr>
          <w:rFonts w:ascii="Times New Roman" w:eastAsia="Times New Roman" w:hAnsi="Times New Roman" w:cs="Times New Roman"/>
          <w:bCs/>
          <w:color w:val="auto"/>
          <w:sz w:val="20"/>
          <w:szCs w:val="20"/>
          <w:lang w:bidi="ar-SA"/>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D59F8" w:rsidRPr="00AD59F8" w:rsidRDefault="00AD59F8" w:rsidP="00AD59F8">
      <w:pPr>
        <w:widowControl/>
        <w:shd w:val="clear" w:color="auto" w:fill="FFFFFF"/>
        <w:ind w:left="34" w:right="24" w:firstLine="701"/>
        <w:jc w:val="center"/>
        <w:rPr>
          <w:rFonts w:ascii="Times New Roman" w:eastAsia="Times New Roman" w:hAnsi="Times New Roman" w:cs="Times New Roman"/>
          <w:b/>
          <w:color w:val="auto"/>
          <w:sz w:val="20"/>
          <w:szCs w:val="20"/>
          <w:lang w:bidi="ar-SA"/>
        </w:rPr>
      </w:pPr>
      <w:r w:rsidRPr="00AD59F8">
        <w:rPr>
          <w:rFonts w:ascii="Times New Roman" w:eastAsia="Times New Roman" w:hAnsi="Times New Roman" w:cs="Times New Roman"/>
          <w:b/>
          <w:color w:val="auto"/>
          <w:sz w:val="20"/>
          <w:szCs w:val="20"/>
          <w:lang w:bidi="ar-SA"/>
        </w:rPr>
        <w:t>7. Взаимодействие старосты с органами местного самоуправления</w:t>
      </w:r>
    </w:p>
    <w:p w:rsidR="00AD59F8" w:rsidRPr="00AD59F8" w:rsidRDefault="00AD59F8" w:rsidP="00AD59F8">
      <w:pPr>
        <w:widowControl/>
        <w:shd w:val="clear" w:color="auto" w:fill="FFFFFF"/>
        <w:ind w:left="53" w:right="10" w:firstLine="528"/>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 7.1. К основным полномочиям органов местного самоуправления </w:t>
      </w:r>
      <w:r w:rsidRPr="00AD59F8">
        <w:rPr>
          <w:rFonts w:ascii="Times New Roman" w:eastAsia="Times New Roman" w:hAnsi="Times New Roman" w:cs="Times New Roman"/>
          <w:color w:val="auto"/>
          <w:spacing w:val="-1"/>
          <w:sz w:val="20"/>
          <w:szCs w:val="20"/>
          <w:lang w:bidi="ar-SA"/>
        </w:rPr>
        <w:t>относительно деятельности старосты относятся:</w:t>
      </w:r>
    </w:p>
    <w:p w:rsidR="00AD59F8" w:rsidRPr="00AD59F8" w:rsidRDefault="00AD59F8" w:rsidP="00AD59F8">
      <w:pPr>
        <w:widowControl/>
        <w:shd w:val="clear" w:color="auto" w:fill="FFFFFF"/>
        <w:tabs>
          <w:tab w:val="left" w:pos="792"/>
        </w:tabs>
        <w:ind w:left="38" w:right="14" w:firstLine="671"/>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 предоставление старосте права участвовать в заседаниях совета депутатов </w:t>
      </w:r>
      <w:r w:rsidRPr="00AD59F8">
        <w:rPr>
          <w:rFonts w:ascii="Times New Roman" w:eastAsia="Times New Roman" w:hAnsi="Times New Roman" w:cs="Times New Roman"/>
          <w:bCs/>
          <w:color w:val="auto"/>
          <w:sz w:val="20"/>
          <w:szCs w:val="20"/>
          <w:lang w:bidi="ar-SA"/>
        </w:rPr>
        <w:t xml:space="preserve">Пчевжинского сельского </w:t>
      </w:r>
      <w:r w:rsidRPr="00AD59F8">
        <w:rPr>
          <w:rFonts w:ascii="Times New Roman" w:eastAsia="Times New Roman" w:hAnsi="Times New Roman" w:cs="Times New Roman"/>
          <w:color w:val="auto"/>
          <w:sz w:val="20"/>
          <w:szCs w:val="20"/>
          <w:lang w:bidi="ar-SA"/>
        </w:rPr>
        <w:t xml:space="preserve">поселения, администрации </w:t>
      </w:r>
      <w:r w:rsidRPr="00AD59F8">
        <w:rPr>
          <w:rFonts w:ascii="Times New Roman" w:eastAsia="Times New Roman" w:hAnsi="Times New Roman" w:cs="Times New Roman"/>
          <w:bCs/>
          <w:color w:val="auto"/>
          <w:sz w:val="20"/>
          <w:szCs w:val="20"/>
          <w:lang w:bidi="ar-SA"/>
        </w:rPr>
        <w:t>Пчевжинского сельского поселения</w:t>
      </w:r>
      <w:r w:rsidRPr="00AD59F8">
        <w:rPr>
          <w:rFonts w:ascii="Times New Roman" w:eastAsia="Times New Roman" w:hAnsi="Times New Roman" w:cs="Times New Roman"/>
          <w:color w:val="auto"/>
          <w:sz w:val="20"/>
          <w:szCs w:val="20"/>
          <w:lang w:bidi="ar-SA"/>
        </w:rPr>
        <w:t xml:space="preserve"> при обсуждении вопросов, затрагивающих интересы жителей соответствующих территорий;</w:t>
      </w:r>
    </w:p>
    <w:p w:rsidR="00AD59F8" w:rsidRPr="00AD59F8" w:rsidRDefault="00AD59F8" w:rsidP="00AD59F8">
      <w:pPr>
        <w:widowControl/>
        <w:shd w:val="clear" w:color="auto" w:fill="FFFFFF"/>
        <w:ind w:left="38" w:right="19" w:firstLine="671"/>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 оказание помощи старосте в проведении </w:t>
      </w:r>
      <w:r w:rsidRPr="00AD59F8">
        <w:rPr>
          <w:rFonts w:ascii="Times New Roman" w:eastAsia="Times New Roman" w:hAnsi="Times New Roman" w:cs="Times New Roman"/>
          <w:color w:val="auto"/>
          <w:spacing w:val="-1"/>
          <w:sz w:val="20"/>
          <w:szCs w:val="20"/>
          <w:lang w:bidi="ar-SA"/>
        </w:rPr>
        <w:t xml:space="preserve">собраний, предоставление помещения для </w:t>
      </w:r>
      <w:r w:rsidRPr="00AD59F8">
        <w:rPr>
          <w:rFonts w:ascii="Times New Roman" w:eastAsia="Times New Roman" w:hAnsi="Times New Roman" w:cs="Times New Roman"/>
          <w:color w:val="auto"/>
          <w:sz w:val="20"/>
          <w:szCs w:val="20"/>
          <w:lang w:bidi="ar-SA"/>
        </w:rPr>
        <w:t>их проведения;</w:t>
      </w:r>
    </w:p>
    <w:p w:rsidR="00AD59F8" w:rsidRPr="00AD59F8" w:rsidRDefault="00AD59F8" w:rsidP="00AD59F8">
      <w:pPr>
        <w:widowControl/>
        <w:shd w:val="clear" w:color="auto" w:fill="FFFFFF"/>
        <w:tabs>
          <w:tab w:val="left" w:pos="907"/>
        </w:tabs>
        <w:ind w:left="34" w:right="24" w:firstLine="671"/>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 установление сферы совместной компетенции, а также перечня </w:t>
      </w:r>
      <w:r w:rsidRPr="00AD59F8">
        <w:rPr>
          <w:rFonts w:ascii="Times New Roman" w:eastAsia="Times New Roman" w:hAnsi="Times New Roman" w:cs="Times New Roman"/>
          <w:color w:val="auto"/>
          <w:spacing w:val="-2"/>
          <w:sz w:val="20"/>
          <w:szCs w:val="20"/>
          <w:lang w:bidi="ar-SA"/>
        </w:rPr>
        <w:t xml:space="preserve">вопросов, решения по которым не могут быть приняты без согласия собрания </w:t>
      </w:r>
      <w:r w:rsidRPr="00AD59F8">
        <w:rPr>
          <w:rFonts w:ascii="Times New Roman" w:eastAsia="Times New Roman" w:hAnsi="Times New Roman" w:cs="Times New Roman"/>
          <w:color w:val="auto"/>
          <w:sz w:val="20"/>
          <w:szCs w:val="20"/>
          <w:lang w:bidi="ar-SA"/>
        </w:rPr>
        <w:t>граждан;</w:t>
      </w:r>
    </w:p>
    <w:p w:rsidR="00AD59F8" w:rsidRPr="00AD59F8" w:rsidRDefault="00AD59F8" w:rsidP="00AD59F8">
      <w:pPr>
        <w:widowControl/>
        <w:shd w:val="clear" w:color="auto" w:fill="FFFFFF"/>
        <w:ind w:left="34" w:right="34" w:firstLine="671"/>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оказание организационной, методической, информационной помощи старосте;</w:t>
      </w:r>
    </w:p>
    <w:p w:rsidR="00AD59F8" w:rsidRPr="00AD59F8" w:rsidRDefault="00AD59F8" w:rsidP="00AD59F8">
      <w:pPr>
        <w:widowControl/>
        <w:shd w:val="clear" w:color="auto" w:fill="FFFFFF"/>
        <w:ind w:left="34" w:right="34" w:firstLine="671"/>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pacing w:val="-2"/>
          <w:sz w:val="20"/>
          <w:szCs w:val="20"/>
          <w:lang w:bidi="ar-SA"/>
        </w:rPr>
        <w:t xml:space="preserve">- содействие выполнению решений собрания граждан, </w:t>
      </w:r>
      <w:r w:rsidRPr="00AD59F8">
        <w:rPr>
          <w:rFonts w:ascii="Times New Roman" w:eastAsia="Times New Roman" w:hAnsi="Times New Roman" w:cs="Times New Roman"/>
          <w:color w:val="auto"/>
          <w:sz w:val="20"/>
          <w:szCs w:val="20"/>
          <w:lang w:bidi="ar-SA"/>
        </w:rPr>
        <w:t>принятых в пределах их компетенции;</w:t>
      </w:r>
    </w:p>
    <w:p w:rsidR="00AD59F8" w:rsidRPr="00AD59F8" w:rsidRDefault="00AD59F8" w:rsidP="00AD59F8">
      <w:pPr>
        <w:widowControl/>
        <w:shd w:val="clear" w:color="auto" w:fill="FFFFFF"/>
        <w:tabs>
          <w:tab w:val="left" w:pos="758"/>
        </w:tabs>
        <w:ind w:left="24" w:right="38" w:firstLine="671"/>
        <w:jc w:val="both"/>
        <w:rPr>
          <w:rFonts w:ascii="Times New Roman" w:eastAsia="Times New Roman" w:hAnsi="Times New Roman" w:cs="Times New Roman"/>
          <w:color w:val="auto"/>
          <w:spacing w:val="-3"/>
          <w:sz w:val="20"/>
          <w:szCs w:val="20"/>
          <w:lang w:bidi="ar-SA"/>
        </w:rPr>
      </w:pPr>
      <w:r w:rsidRPr="00AD59F8">
        <w:rPr>
          <w:rFonts w:ascii="Times New Roman" w:eastAsia="Times New Roman" w:hAnsi="Times New Roman" w:cs="Times New Roman"/>
          <w:color w:val="auto"/>
          <w:spacing w:val="-3"/>
          <w:sz w:val="20"/>
          <w:szCs w:val="20"/>
          <w:lang w:bidi="ar-SA"/>
        </w:rPr>
        <w:t xml:space="preserve">- учет мнения населения, </w:t>
      </w:r>
      <w:proofErr w:type="gramStart"/>
      <w:r w:rsidRPr="00AD59F8">
        <w:rPr>
          <w:rFonts w:ascii="Times New Roman" w:eastAsia="Times New Roman" w:hAnsi="Times New Roman" w:cs="Times New Roman"/>
          <w:color w:val="auto"/>
          <w:spacing w:val="-3"/>
          <w:sz w:val="20"/>
          <w:szCs w:val="20"/>
          <w:lang w:bidi="ar-SA"/>
        </w:rPr>
        <w:t>обозначенное</w:t>
      </w:r>
      <w:proofErr w:type="gramEnd"/>
      <w:r w:rsidRPr="00AD59F8">
        <w:rPr>
          <w:rFonts w:ascii="Times New Roman" w:eastAsia="Times New Roman" w:hAnsi="Times New Roman" w:cs="Times New Roman"/>
          <w:color w:val="auto"/>
          <w:spacing w:val="-3"/>
          <w:sz w:val="20"/>
          <w:szCs w:val="20"/>
          <w:lang w:bidi="ar-SA"/>
        </w:rPr>
        <w:t xml:space="preserve"> собранием или опросом граждан.</w:t>
      </w:r>
    </w:p>
    <w:p w:rsidR="00AD59F8" w:rsidRPr="00AD59F8" w:rsidRDefault="00AD59F8" w:rsidP="00AD59F8">
      <w:pPr>
        <w:widowControl/>
        <w:shd w:val="clear" w:color="auto" w:fill="FFFFFF"/>
        <w:tabs>
          <w:tab w:val="left" w:pos="1085"/>
          <w:tab w:val="left" w:leader="underscore" w:pos="9221"/>
        </w:tabs>
        <w:ind w:firstLine="504"/>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pacing w:val="-11"/>
          <w:sz w:val="20"/>
          <w:szCs w:val="20"/>
          <w:lang w:bidi="ar-SA"/>
        </w:rPr>
        <w:t>7.2.  В</w:t>
      </w:r>
      <w:r w:rsidRPr="00AD59F8">
        <w:rPr>
          <w:rFonts w:ascii="Times New Roman" w:eastAsia="Times New Roman" w:hAnsi="Times New Roman" w:cs="Times New Roman"/>
          <w:color w:val="auto"/>
          <w:sz w:val="20"/>
          <w:szCs w:val="20"/>
          <w:lang w:bidi="ar-SA"/>
        </w:rPr>
        <w:t xml:space="preserve">заимодействие со старостами от имени органов местного самоуправления осуществляет администрация </w:t>
      </w:r>
      <w:r w:rsidRPr="00AD59F8">
        <w:rPr>
          <w:rFonts w:ascii="Times New Roman" w:eastAsia="Times New Roman" w:hAnsi="Times New Roman" w:cs="Times New Roman"/>
          <w:bCs/>
          <w:color w:val="auto"/>
          <w:sz w:val="20"/>
          <w:szCs w:val="20"/>
          <w:lang w:bidi="ar-SA"/>
        </w:rPr>
        <w:t>Пчевжинского сельского поселения</w:t>
      </w:r>
      <w:r w:rsidRPr="00AD59F8">
        <w:rPr>
          <w:rFonts w:ascii="Times New Roman" w:eastAsia="Times New Roman" w:hAnsi="Times New Roman" w:cs="Times New Roman"/>
          <w:color w:val="auto"/>
          <w:sz w:val="20"/>
          <w:szCs w:val="20"/>
          <w:lang w:bidi="ar-SA"/>
        </w:rPr>
        <w:t xml:space="preserve"> Киришского муниципального района Ленинградской области.</w:t>
      </w:r>
    </w:p>
    <w:p w:rsidR="00AD59F8" w:rsidRPr="00AD59F8" w:rsidRDefault="00AD59F8" w:rsidP="00AD59F8">
      <w:pPr>
        <w:widowControl/>
        <w:shd w:val="clear" w:color="auto" w:fill="FFFFFF"/>
        <w:tabs>
          <w:tab w:val="left" w:pos="758"/>
        </w:tabs>
        <w:ind w:left="24" w:right="38"/>
        <w:jc w:val="center"/>
        <w:rPr>
          <w:rFonts w:ascii="Times New Roman" w:eastAsia="Times New Roman" w:hAnsi="Times New Roman" w:cs="Times New Roman"/>
          <w:b/>
          <w:color w:val="auto"/>
          <w:sz w:val="20"/>
          <w:szCs w:val="20"/>
          <w:lang w:bidi="ar-SA"/>
        </w:rPr>
      </w:pPr>
      <w:r w:rsidRPr="00AD59F8">
        <w:rPr>
          <w:rFonts w:ascii="Times New Roman" w:eastAsia="Times New Roman" w:hAnsi="Times New Roman" w:cs="Times New Roman"/>
          <w:b/>
          <w:color w:val="auto"/>
          <w:spacing w:val="-3"/>
          <w:sz w:val="20"/>
          <w:szCs w:val="20"/>
          <w:lang w:bidi="ar-SA"/>
        </w:rPr>
        <w:t>8. Порядок и размеры выплаты вознаграждения за работу старосты</w:t>
      </w:r>
    </w:p>
    <w:p w:rsidR="00AD59F8" w:rsidRPr="00AD59F8" w:rsidRDefault="00AD59F8" w:rsidP="00AD59F8">
      <w:pPr>
        <w:widowControl/>
        <w:shd w:val="clear" w:color="auto" w:fill="FFFFFF"/>
        <w:ind w:right="2" w:firstLine="567"/>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8.1. Староста осуществляет свою деятельность на безвозмездной основе.</w:t>
      </w:r>
    </w:p>
    <w:p w:rsidR="00AD59F8" w:rsidRPr="00AD59F8" w:rsidRDefault="00AD59F8" w:rsidP="00AD59F8">
      <w:pPr>
        <w:widowControl/>
        <w:shd w:val="clear" w:color="auto" w:fill="FFFFFF"/>
        <w:ind w:left="2861"/>
        <w:rPr>
          <w:rFonts w:ascii="Times New Roman" w:eastAsia="Times New Roman" w:hAnsi="Times New Roman" w:cs="Times New Roman"/>
          <w:b/>
          <w:color w:val="auto"/>
          <w:sz w:val="20"/>
          <w:szCs w:val="20"/>
          <w:lang w:bidi="ar-SA"/>
        </w:rPr>
      </w:pPr>
      <w:r w:rsidRPr="00AD59F8">
        <w:rPr>
          <w:rFonts w:ascii="Times New Roman" w:eastAsia="Times New Roman" w:hAnsi="Times New Roman" w:cs="Times New Roman"/>
          <w:b/>
          <w:color w:val="auto"/>
          <w:sz w:val="20"/>
          <w:szCs w:val="20"/>
          <w:lang w:bidi="ar-SA"/>
        </w:rPr>
        <w:t>9. Заключительные положения</w:t>
      </w:r>
    </w:p>
    <w:p w:rsidR="00AD59F8" w:rsidRPr="00AD59F8" w:rsidRDefault="00AD59F8" w:rsidP="00AD59F8">
      <w:pPr>
        <w:widowControl/>
        <w:shd w:val="clear" w:color="auto" w:fill="FFFFFF"/>
        <w:tabs>
          <w:tab w:val="left" w:pos="1440"/>
        </w:tabs>
        <w:ind w:left="10" w:right="24" w:firstLine="725"/>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pacing w:val="-6"/>
          <w:sz w:val="20"/>
          <w:szCs w:val="20"/>
          <w:lang w:bidi="ar-SA"/>
        </w:rPr>
        <w:t>9.1.</w:t>
      </w:r>
      <w:r w:rsidRPr="00AD59F8">
        <w:rPr>
          <w:rFonts w:ascii="Times New Roman" w:eastAsia="Times New Roman" w:hAnsi="Times New Roman" w:cs="Times New Roman"/>
          <w:color w:val="auto"/>
          <w:sz w:val="20"/>
          <w:szCs w:val="20"/>
          <w:lang w:bidi="ar-SA"/>
        </w:rPr>
        <w:tab/>
        <w:t>Староста осуществляет свою деятельность во взаимодействии с органами государственной власти Ленинградской области, органами местного самоуправления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государственной власти и органами местного самоуправления.</w:t>
      </w:r>
    </w:p>
    <w:p w:rsidR="00AD59F8" w:rsidRPr="00AD59F8" w:rsidRDefault="00AD59F8" w:rsidP="00AD59F8">
      <w:pPr>
        <w:widowControl/>
        <w:shd w:val="clear" w:color="auto" w:fill="FFFFFF"/>
        <w:tabs>
          <w:tab w:val="left" w:pos="1330"/>
        </w:tabs>
        <w:ind w:right="38" w:firstLine="73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pacing w:val="-6"/>
          <w:sz w:val="20"/>
          <w:szCs w:val="20"/>
          <w:lang w:bidi="ar-SA"/>
        </w:rPr>
        <w:t>9.2.</w:t>
      </w:r>
      <w:r w:rsidRPr="00AD59F8">
        <w:rPr>
          <w:rFonts w:ascii="Times New Roman" w:eastAsia="Times New Roman" w:hAnsi="Times New Roman" w:cs="Times New Roman"/>
          <w:color w:val="auto"/>
          <w:sz w:val="20"/>
          <w:szCs w:val="20"/>
          <w:lang w:bidi="ar-SA"/>
        </w:rPr>
        <w:tab/>
        <w:t xml:space="preserve">Изменения и дополнения, вносимые в настоящее Положение, утверждаются решением совета депутатов </w:t>
      </w:r>
      <w:r w:rsidRPr="00AD59F8">
        <w:rPr>
          <w:rFonts w:ascii="Times New Roman" w:eastAsia="Times New Roman" w:hAnsi="Times New Roman" w:cs="Times New Roman"/>
          <w:bCs/>
          <w:color w:val="auto"/>
          <w:sz w:val="20"/>
          <w:szCs w:val="20"/>
          <w:lang w:bidi="ar-SA"/>
        </w:rPr>
        <w:t xml:space="preserve">Пчевжинского сельского </w:t>
      </w:r>
      <w:r w:rsidRPr="00AD59F8">
        <w:rPr>
          <w:rFonts w:ascii="Times New Roman" w:eastAsia="Times New Roman" w:hAnsi="Times New Roman" w:cs="Times New Roman"/>
          <w:color w:val="auto"/>
          <w:sz w:val="20"/>
          <w:szCs w:val="20"/>
          <w:lang w:bidi="ar-SA"/>
        </w:rPr>
        <w:t>поселения.</w:t>
      </w:r>
    </w:p>
    <w:p w:rsidR="00AD59F8" w:rsidRPr="00AD59F8" w:rsidRDefault="00AD59F8" w:rsidP="00AD59F8">
      <w:pPr>
        <w:widowControl/>
        <w:shd w:val="clear" w:color="auto" w:fill="FFFFFF"/>
        <w:tabs>
          <w:tab w:val="left" w:pos="1330"/>
        </w:tabs>
        <w:ind w:right="38" w:firstLine="73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 xml:space="preserve">9.3. </w:t>
      </w:r>
      <w:proofErr w:type="gramStart"/>
      <w:r w:rsidRPr="00AD59F8">
        <w:rPr>
          <w:rFonts w:ascii="Times New Roman" w:eastAsia="Times New Roman" w:hAnsi="Times New Roman" w:cs="Times New Roman"/>
          <w:color w:val="auto"/>
          <w:sz w:val="20"/>
          <w:szCs w:val="20"/>
          <w:lang w:bidi="ar-SA"/>
        </w:rPr>
        <w:t>Контроль за</w:t>
      </w:r>
      <w:proofErr w:type="gramEnd"/>
      <w:r w:rsidRPr="00AD59F8">
        <w:rPr>
          <w:rFonts w:ascii="Times New Roman" w:eastAsia="Times New Roman" w:hAnsi="Times New Roman" w:cs="Times New Roman"/>
          <w:color w:val="auto"/>
          <w:sz w:val="20"/>
          <w:szCs w:val="20"/>
          <w:lang w:bidi="ar-SA"/>
        </w:rPr>
        <w:t xml:space="preserve"> соответствием деятельности старосты действующему законодательству, муниципальным правовым актам, осуществляют органы местного самоуправления </w:t>
      </w:r>
      <w:r w:rsidRPr="00AD59F8">
        <w:rPr>
          <w:rFonts w:ascii="Times New Roman" w:eastAsia="Times New Roman" w:hAnsi="Times New Roman" w:cs="Times New Roman"/>
          <w:bCs/>
          <w:color w:val="auto"/>
          <w:sz w:val="20"/>
          <w:szCs w:val="20"/>
          <w:lang w:bidi="ar-SA"/>
        </w:rPr>
        <w:t xml:space="preserve">Пчевжинского сельского </w:t>
      </w:r>
      <w:r w:rsidRPr="00AD59F8">
        <w:rPr>
          <w:rFonts w:ascii="Times New Roman" w:eastAsia="Times New Roman" w:hAnsi="Times New Roman" w:cs="Times New Roman"/>
          <w:color w:val="auto"/>
          <w:sz w:val="20"/>
          <w:szCs w:val="20"/>
          <w:lang w:bidi="ar-SA"/>
        </w:rPr>
        <w:t xml:space="preserve">поселения и администрация </w:t>
      </w:r>
      <w:r w:rsidRPr="00AD59F8">
        <w:rPr>
          <w:rFonts w:ascii="Times New Roman" w:eastAsia="Times New Roman" w:hAnsi="Times New Roman" w:cs="Times New Roman"/>
          <w:bCs/>
          <w:color w:val="auto"/>
          <w:sz w:val="20"/>
          <w:szCs w:val="20"/>
          <w:lang w:bidi="ar-SA"/>
        </w:rPr>
        <w:t xml:space="preserve">Пчевжинского сельского </w:t>
      </w:r>
      <w:r w:rsidRPr="00AD59F8">
        <w:rPr>
          <w:rFonts w:ascii="Times New Roman" w:eastAsia="Times New Roman" w:hAnsi="Times New Roman" w:cs="Times New Roman"/>
          <w:color w:val="auto"/>
          <w:sz w:val="20"/>
          <w:szCs w:val="20"/>
          <w:lang w:bidi="ar-SA"/>
        </w:rPr>
        <w:t>поселения.</w:t>
      </w:r>
    </w:p>
    <w:p w:rsidR="00AD59F8" w:rsidRPr="00AD59F8" w:rsidRDefault="00AD59F8" w:rsidP="00AD59F8">
      <w:pPr>
        <w:widowControl/>
        <w:shd w:val="clear" w:color="auto" w:fill="FFFFFF"/>
        <w:tabs>
          <w:tab w:val="left" w:pos="1330"/>
        </w:tabs>
        <w:ind w:right="38" w:firstLine="730"/>
        <w:jc w:val="center"/>
        <w:rPr>
          <w:rFonts w:ascii="Times New Roman" w:eastAsia="Times New Roman" w:hAnsi="Times New Roman" w:cs="Times New Roman"/>
          <w:b/>
          <w:color w:val="auto"/>
          <w:sz w:val="20"/>
          <w:szCs w:val="20"/>
          <w:lang w:bidi="ar-SA"/>
        </w:rPr>
      </w:pPr>
      <w:r w:rsidRPr="00AD59F8">
        <w:rPr>
          <w:rFonts w:ascii="Times New Roman" w:eastAsia="Times New Roman" w:hAnsi="Times New Roman" w:cs="Times New Roman"/>
          <w:b/>
          <w:color w:val="auto"/>
          <w:sz w:val="20"/>
          <w:szCs w:val="20"/>
          <w:lang w:bidi="ar-SA"/>
        </w:rPr>
        <w:t>10. Ответственность старост.</w:t>
      </w:r>
    </w:p>
    <w:p w:rsidR="00AD59F8" w:rsidRPr="00AD59F8" w:rsidRDefault="00AD59F8" w:rsidP="00AD59F8">
      <w:pPr>
        <w:widowControl/>
        <w:shd w:val="clear" w:color="auto" w:fill="FFFFFF"/>
        <w:tabs>
          <w:tab w:val="left" w:pos="1330"/>
        </w:tabs>
        <w:ind w:right="38" w:firstLine="730"/>
        <w:jc w:val="both"/>
        <w:rPr>
          <w:rFonts w:ascii="Times New Roman" w:eastAsia="Times New Roman" w:hAnsi="Times New Roman" w:cs="Times New Roman"/>
          <w:color w:val="auto"/>
          <w:sz w:val="20"/>
          <w:szCs w:val="20"/>
          <w:lang w:bidi="ar-SA"/>
        </w:rPr>
      </w:pPr>
      <w:r w:rsidRPr="00AD59F8">
        <w:rPr>
          <w:rFonts w:ascii="Times New Roman" w:eastAsia="Times New Roman" w:hAnsi="Times New Roman" w:cs="Times New Roman"/>
          <w:color w:val="auto"/>
          <w:sz w:val="20"/>
          <w:szCs w:val="20"/>
          <w:lang w:bidi="ar-SA"/>
        </w:rPr>
        <w:t>Ответственность старосты перед населением, Советом депутатов Пчевжинского сельского  поселения, Администрацией Пчевжинского сельского поселения наступает в случае нарушения, им действующего законодательства, Устава поселения, настоящего Положения, невыполнение муниципальных правовых актов поселения, либо утраты доверия.</w:t>
      </w:r>
    </w:p>
    <w:p w:rsidR="00AD59F8" w:rsidRPr="00AD59F8" w:rsidRDefault="00AD59F8" w:rsidP="00AD59F8">
      <w:pPr>
        <w:widowControl/>
        <w:ind w:left="5040"/>
        <w:jc w:val="right"/>
        <w:rPr>
          <w:rFonts w:ascii="Times New Roman" w:eastAsia="Times New Roman" w:hAnsi="Times New Roman" w:cs="Times New Roman"/>
          <w:color w:val="auto"/>
          <w:sz w:val="18"/>
          <w:szCs w:val="18"/>
          <w:lang w:bidi="ar-SA"/>
        </w:rPr>
      </w:pPr>
      <w:r w:rsidRPr="00AD59F8">
        <w:rPr>
          <w:rFonts w:ascii="Times New Roman" w:eastAsia="Times New Roman" w:hAnsi="Times New Roman" w:cs="Times New Roman"/>
          <w:color w:val="auto"/>
          <w:sz w:val="18"/>
          <w:szCs w:val="18"/>
          <w:lang w:bidi="ar-SA"/>
        </w:rPr>
        <w:t>Приложение №1</w:t>
      </w:r>
    </w:p>
    <w:p w:rsidR="00AD59F8" w:rsidRPr="00AD59F8" w:rsidRDefault="00AD59F8" w:rsidP="00AD59F8">
      <w:pPr>
        <w:widowControl/>
        <w:shd w:val="clear" w:color="auto" w:fill="FFFFFF"/>
        <w:ind w:right="2"/>
        <w:jc w:val="right"/>
        <w:rPr>
          <w:rFonts w:ascii="Times New Roman" w:eastAsia="Times New Roman" w:hAnsi="Times New Roman" w:cs="Times New Roman"/>
          <w:bCs/>
          <w:color w:val="auto"/>
          <w:sz w:val="18"/>
          <w:szCs w:val="18"/>
          <w:lang w:bidi="ar-SA"/>
        </w:rPr>
      </w:pPr>
      <w:r w:rsidRPr="00AD59F8">
        <w:rPr>
          <w:rFonts w:ascii="Times New Roman" w:eastAsia="Times New Roman" w:hAnsi="Times New Roman" w:cs="Times New Roman"/>
          <w:color w:val="auto"/>
          <w:sz w:val="18"/>
          <w:szCs w:val="18"/>
          <w:lang w:bidi="ar-SA"/>
        </w:rPr>
        <w:t xml:space="preserve">к Положению </w:t>
      </w:r>
      <w:r w:rsidRPr="00AD59F8">
        <w:rPr>
          <w:rFonts w:ascii="Times New Roman" w:eastAsia="Times New Roman" w:hAnsi="Times New Roman" w:cs="Times New Roman"/>
          <w:bCs/>
          <w:color w:val="auto"/>
          <w:sz w:val="18"/>
          <w:szCs w:val="18"/>
          <w:lang w:bidi="ar-SA"/>
        </w:rPr>
        <w:t>о старосте Пчевжинского сельского</w:t>
      </w:r>
      <w:r w:rsidRPr="00AD59F8">
        <w:rPr>
          <w:rFonts w:ascii="Times New Roman" w:eastAsia="Times New Roman" w:hAnsi="Times New Roman" w:cs="Times New Roman"/>
          <w:color w:val="auto"/>
          <w:sz w:val="18"/>
          <w:szCs w:val="18"/>
          <w:lang w:bidi="ar-SA"/>
        </w:rPr>
        <w:t xml:space="preserve"> </w:t>
      </w:r>
      <w:r w:rsidRPr="00AD59F8">
        <w:rPr>
          <w:rFonts w:ascii="Times New Roman" w:eastAsia="Times New Roman" w:hAnsi="Times New Roman" w:cs="Times New Roman"/>
          <w:bCs/>
          <w:color w:val="auto"/>
          <w:sz w:val="18"/>
          <w:szCs w:val="18"/>
          <w:lang w:bidi="ar-SA"/>
        </w:rPr>
        <w:t>поселения</w:t>
      </w:r>
    </w:p>
    <w:p w:rsidR="00AD59F8" w:rsidRPr="00AD59F8" w:rsidRDefault="00AD59F8" w:rsidP="00AD59F8">
      <w:pPr>
        <w:widowControl/>
        <w:shd w:val="clear" w:color="auto" w:fill="FFFFFF"/>
        <w:ind w:right="2"/>
        <w:jc w:val="right"/>
        <w:rPr>
          <w:rFonts w:ascii="Times New Roman" w:eastAsia="Times New Roman" w:hAnsi="Times New Roman" w:cs="Times New Roman"/>
          <w:bCs/>
          <w:color w:val="auto"/>
          <w:sz w:val="18"/>
          <w:szCs w:val="18"/>
          <w:lang w:bidi="ar-SA"/>
        </w:rPr>
      </w:pPr>
      <w:r w:rsidRPr="00AD59F8">
        <w:rPr>
          <w:rFonts w:ascii="Times New Roman" w:eastAsia="Times New Roman" w:hAnsi="Times New Roman" w:cs="Times New Roman"/>
          <w:bCs/>
          <w:color w:val="auto"/>
          <w:sz w:val="18"/>
          <w:szCs w:val="18"/>
          <w:lang w:bidi="ar-SA"/>
        </w:rPr>
        <w:t>Киришского муниципального района Ленинградской области</w:t>
      </w:r>
    </w:p>
    <w:p w:rsidR="00AD59F8" w:rsidRPr="00AD59F8" w:rsidRDefault="00AD59F8" w:rsidP="00AD59F8">
      <w:pPr>
        <w:widowControl/>
        <w:jc w:val="center"/>
        <w:rPr>
          <w:rFonts w:ascii="Times New Roman" w:eastAsia="Times New Roman" w:hAnsi="Times New Roman" w:cs="Times New Roman"/>
          <w:b/>
          <w:color w:val="auto"/>
          <w:sz w:val="18"/>
          <w:szCs w:val="18"/>
          <w:lang w:bidi="ar-SA"/>
        </w:rPr>
      </w:pPr>
      <w:r w:rsidRPr="00AD59F8">
        <w:rPr>
          <w:rFonts w:ascii="Times New Roman" w:eastAsia="Times New Roman" w:hAnsi="Times New Roman" w:cs="Times New Roman"/>
          <w:b/>
          <w:color w:val="auto"/>
          <w:sz w:val="18"/>
          <w:szCs w:val="18"/>
          <w:lang w:bidi="ar-SA"/>
        </w:rPr>
        <w:t>Образец удостоверения старосты</w:t>
      </w:r>
    </w:p>
    <w:p w:rsidR="00AD59F8" w:rsidRPr="00AD59F8" w:rsidRDefault="008B01F8" w:rsidP="00AD59F8">
      <w:pPr>
        <w:widowControl/>
        <w:ind w:firstLine="708"/>
        <w:jc w:val="both"/>
        <w:rPr>
          <w:rFonts w:ascii="Times New Roman" w:eastAsia="Times New Roman" w:hAnsi="Times New Roman" w:cs="Times New Roman"/>
          <w:b/>
          <w:color w:val="auto"/>
          <w:sz w:val="18"/>
          <w:szCs w:val="18"/>
          <w:lang w:bidi="ar-SA"/>
        </w:rPr>
      </w:pPr>
      <w:r w:rsidRPr="00AD59F8">
        <w:rPr>
          <w:rFonts w:ascii="Times New Roman" w:eastAsia="Times New Roman" w:hAnsi="Times New Roman" w:cs="Times New Roman"/>
          <w:noProof/>
          <w:color w:val="auto"/>
          <w:sz w:val="18"/>
          <w:szCs w:val="18"/>
          <w:lang w:bidi="ar-SA"/>
        </w:rPr>
        <w:pict>
          <v:rect id="Прямоугольник 1" o:spid="_x0000_s2077" style="position:absolute;left:0;text-align:left;margin-left:452.7pt;margin-top:3.05pt;width:69.5pt;height:41.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">
            <v:textbox>
              <w:txbxContent>
                <w:p w:rsidR="000C5FD9" w:rsidRPr="008B01F8" w:rsidRDefault="000C5FD9" w:rsidP="008B01F8">
                  <w:pPr>
                    <w:jc w:val="center"/>
                    <w:rPr>
                      <w:rFonts w:ascii="Times New Roman" w:hAnsi="Times New Roman" w:cs="Times New Roman"/>
                      <w:sz w:val="16"/>
                      <w:szCs w:val="16"/>
                    </w:rPr>
                  </w:pPr>
                  <w:r w:rsidRPr="008B01F8">
                    <w:rPr>
                      <w:rFonts w:ascii="Times New Roman" w:hAnsi="Times New Roman" w:cs="Times New Roman"/>
                      <w:sz w:val="16"/>
                      <w:szCs w:val="16"/>
                    </w:rPr>
                    <w:t>Место</w:t>
                  </w:r>
                </w:p>
                <w:p w:rsidR="000C5FD9" w:rsidRPr="008B01F8" w:rsidRDefault="000C5FD9" w:rsidP="008B01F8">
                  <w:pPr>
                    <w:jc w:val="center"/>
                    <w:rPr>
                      <w:rFonts w:ascii="Times New Roman" w:hAnsi="Times New Roman" w:cs="Times New Roman"/>
                      <w:sz w:val="16"/>
                      <w:szCs w:val="16"/>
                    </w:rPr>
                  </w:pPr>
                  <w:r w:rsidRPr="008B01F8">
                    <w:rPr>
                      <w:rFonts w:ascii="Times New Roman" w:hAnsi="Times New Roman" w:cs="Times New Roman"/>
                      <w:sz w:val="16"/>
                      <w:szCs w:val="16"/>
                    </w:rPr>
                    <w:t>для</w:t>
                  </w:r>
                </w:p>
                <w:p w:rsidR="000C5FD9" w:rsidRPr="008B01F8" w:rsidRDefault="000C5FD9" w:rsidP="008B01F8">
                  <w:pPr>
                    <w:jc w:val="center"/>
                    <w:rPr>
                      <w:rFonts w:ascii="Times New Roman" w:hAnsi="Times New Roman" w:cs="Times New Roman"/>
                      <w:sz w:val="16"/>
                      <w:szCs w:val="16"/>
                    </w:rPr>
                  </w:pPr>
                  <w:r w:rsidRPr="008B01F8">
                    <w:rPr>
                      <w:rFonts w:ascii="Times New Roman" w:hAnsi="Times New Roman" w:cs="Times New Roman"/>
                      <w:sz w:val="16"/>
                      <w:szCs w:val="16"/>
                    </w:rPr>
                    <w:t>фото</w:t>
                  </w:r>
                </w:p>
              </w:txbxContent>
            </v:textbox>
          </v:rect>
        </w:pict>
      </w:r>
    </w:p>
    <w:p w:rsidR="00AD59F8" w:rsidRPr="00AD59F8" w:rsidRDefault="00AD59F8" w:rsidP="00AD59F8">
      <w:pPr>
        <w:widowControl/>
        <w:ind w:firstLine="708"/>
        <w:jc w:val="both"/>
        <w:rPr>
          <w:rFonts w:ascii="Times New Roman" w:eastAsia="Times New Roman" w:hAnsi="Times New Roman" w:cs="Times New Roman"/>
          <w:b/>
          <w:color w:val="auto"/>
          <w:sz w:val="18"/>
          <w:szCs w:val="18"/>
          <w:lang w:bidi="ar-SA"/>
        </w:rPr>
      </w:pPr>
    </w:p>
    <w:p w:rsidR="00AD59F8" w:rsidRPr="00AD59F8" w:rsidRDefault="00AD59F8" w:rsidP="00AD59F8">
      <w:pPr>
        <w:widowControl/>
        <w:jc w:val="both"/>
        <w:rPr>
          <w:rFonts w:ascii="Times New Roman" w:eastAsia="Times New Roman" w:hAnsi="Times New Roman" w:cs="Times New Roman"/>
          <w:color w:val="auto"/>
          <w:sz w:val="18"/>
          <w:szCs w:val="18"/>
          <w:lang w:bidi="ar-SA"/>
        </w:rPr>
      </w:pPr>
      <w:r w:rsidRPr="00AD59F8">
        <w:rPr>
          <w:rFonts w:ascii="Times New Roman" w:eastAsia="Times New Roman" w:hAnsi="Times New Roman" w:cs="Times New Roman"/>
          <w:b/>
          <w:color w:val="auto"/>
          <w:sz w:val="18"/>
          <w:szCs w:val="18"/>
          <w:lang w:bidi="ar-SA"/>
        </w:rPr>
        <w:lastRenderedPageBreak/>
        <w:t>УДОСТОВЕРЕНИЕ</w:t>
      </w:r>
      <w:r w:rsidRPr="00AD59F8">
        <w:rPr>
          <w:rFonts w:ascii="Times New Roman" w:eastAsia="Times New Roman" w:hAnsi="Times New Roman" w:cs="Times New Roman"/>
          <w:color w:val="auto"/>
          <w:sz w:val="18"/>
          <w:szCs w:val="18"/>
          <w:lang w:bidi="ar-SA"/>
        </w:rPr>
        <w:t xml:space="preserve"> № ______</w:t>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b/>
          <w:bCs/>
          <w:color w:val="auto"/>
          <w:sz w:val="18"/>
          <w:szCs w:val="18"/>
          <w:lang w:bidi="ar-SA"/>
        </w:rPr>
        <w:t xml:space="preserve"> </w:t>
      </w:r>
      <w:r w:rsidRPr="00AD59F8">
        <w:rPr>
          <w:rFonts w:ascii="Times New Roman" w:eastAsia="Times New Roman" w:hAnsi="Times New Roman" w:cs="Times New Roman"/>
          <w:color w:val="auto"/>
          <w:sz w:val="18"/>
          <w:szCs w:val="18"/>
          <w:lang w:bidi="ar-SA"/>
        </w:rPr>
        <w:t>Действительно</w:t>
      </w:r>
    </w:p>
    <w:p w:rsidR="00AD59F8" w:rsidRPr="00AD59F8" w:rsidRDefault="00AD59F8" w:rsidP="00AD59F8">
      <w:pPr>
        <w:widowControl/>
        <w:tabs>
          <w:tab w:val="left" w:pos="2340"/>
        </w:tabs>
        <w:jc w:val="both"/>
        <w:rPr>
          <w:rFonts w:ascii="Times New Roman" w:eastAsia="Times New Roman" w:hAnsi="Times New Roman" w:cs="Times New Roman"/>
          <w:color w:val="auto"/>
          <w:sz w:val="18"/>
          <w:szCs w:val="18"/>
          <w:lang w:bidi="ar-SA"/>
        </w:rPr>
      </w:pP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t>с «__» _______ 20__года</w:t>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t xml:space="preserve">                 </w:t>
      </w:r>
    </w:p>
    <w:p w:rsidR="00AD59F8" w:rsidRPr="00AD59F8" w:rsidRDefault="00AD59F8" w:rsidP="00AD59F8">
      <w:pPr>
        <w:widowControl/>
        <w:tabs>
          <w:tab w:val="left" w:pos="2340"/>
        </w:tabs>
        <w:jc w:val="both"/>
        <w:rPr>
          <w:rFonts w:ascii="Times New Roman" w:eastAsia="Times New Roman" w:hAnsi="Times New Roman" w:cs="Times New Roman"/>
          <w:color w:val="auto"/>
          <w:sz w:val="18"/>
          <w:szCs w:val="18"/>
          <w:lang w:bidi="ar-SA"/>
        </w:rPr>
      </w:pP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t>по «__» ______ 20__года</w:t>
      </w:r>
    </w:p>
    <w:p w:rsidR="00AD59F8" w:rsidRPr="00AD59F8" w:rsidRDefault="00AD59F8" w:rsidP="00AD59F8">
      <w:pPr>
        <w:widowControl/>
        <w:jc w:val="both"/>
        <w:rPr>
          <w:rFonts w:ascii="Times New Roman" w:eastAsia="Times New Roman" w:hAnsi="Times New Roman" w:cs="Times New Roman"/>
          <w:b/>
          <w:color w:val="auto"/>
          <w:sz w:val="18"/>
          <w:szCs w:val="18"/>
          <w:u w:val="single"/>
          <w:lang w:bidi="ar-SA"/>
        </w:rPr>
      </w:pPr>
      <w:r w:rsidRPr="00AD59F8">
        <w:rPr>
          <w:rFonts w:ascii="Times New Roman" w:eastAsia="Times New Roman" w:hAnsi="Times New Roman" w:cs="Times New Roman"/>
          <w:b/>
          <w:color w:val="auto"/>
          <w:sz w:val="18"/>
          <w:szCs w:val="18"/>
          <w:u w:val="single"/>
          <w:lang w:bidi="ar-SA"/>
        </w:rPr>
        <w:t>____________________________________</w:t>
      </w:r>
    </w:p>
    <w:p w:rsidR="00AD59F8" w:rsidRPr="00AD59F8" w:rsidRDefault="00AD59F8" w:rsidP="00AD59F8">
      <w:pPr>
        <w:widowControl/>
        <w:jc w:val="both"/>
        <w:rPr>
          <w:rFonts w:ascii="Times New Roman" w:eastAsia="Times New Roman" w:hAnsi="Times New Roman" w:cs="Times New Roman"/>
          <w:b/>
          <w:color w:val="auto"/>
          <w:sz w:val="18"/>
          <w:szCs w:val="18"/>
          <w:u w:val="single"/>
          <w:lang w:bidi="ar-SA"/>
        </w:rPr>
      </w:pPr>
      <w:r w:rsidRPr="00AD59F8">
        <w:rPr>
          <w:rFonts w:ascii="Times New Roman" w:eastAsia="Times New Roman" w:hAnsi="Times New Roman" w:cs="Times New Roman"/>
          <w:b/>
          <w:color w:val="auto"/>
          <w:sz w:val="18"/>
          <w:szCs w:val="18"/>
          <w:u w:val="single"/>
          <w:lang w:bidi="ar-SA"/>
        </w:rPr>
        <w:t>____________________________________</w:t>
      </w:r>
    </w:p>
    <w:p w:rsidR="00AD59F8" w:rsidRPr="00AD59F8" w:rsidRDefault="00AD59F8" w:rsidP="00AD59F8">
      <w:pPr>
        <w:widowControl/>
        <w:jc w:val="both"/>
        <w:rPr>
          <w:rFonts w:ascii="Times New Roman" w:eastAsia="Times New Roman" w:hAnsi="Times New Roman" w:cs="Times New Roman"/>
          <w:color w:val="auto"/>
          <w:sz w:val="18"/>
          <w:szCs w:val="18"/>
          <w:lang w:bidi="ar-SA"/>
        </w:rPr>
      </w:pPr>
      <w:r w:rsidRPr="00AD59F8">
        <w:rPr>
          <w:rFonts w:ascii="Times New Roman" w:eastAsia="Times New Roman" w:hAnsi="Times New Roman" w:cs="Times New Roman"/>
          <w:color w:val="auto"/>
          <w:sz w:val="18"/>
          <w:szCs w:val="18"/>
          <w:lang w:bidi="ar-SA"/>
        </w:rPr>
        <w:t xml:space="preserve">     (фамилия, имя, отчество)</w:t>
      </w:r>
    </w:p>
    <w:p w:rsidR="00AD59F8" w:rsidRPr="00AD59F8" w:rsidRDefault="00AD59F8" w:rsidP="00AD59F8">
      <w:pPr>
        <w:widowControl/>
        <w:jc w:val="both"/>
        <w:rPr>
          <w:rFonts w:ascii="Times New Roman" w:eastAsia="Times New Roman" w:hAnsi="Times New Roman" w:cs="Times New Roman"/>
          <w:b/>
          <w:color w:val="auto"/>
          <w:sz w:val="18"/>
          <w:szCs w:val="18"/>
          <w:u w:val="single"/>
          <w:lang w:bidi="ar-SA"/>
        </w:rPr>
      </w:pPr>
      <w:r w:rsidRPr="00AD59F8">
        <w:rPr>
          <w:rFonts w:ascii="Times New Roman" w:eastAsia="Times New Roman" w:hAnsi="Times New Roman" w:cs="Times New Roman"/>
          <w:color w:val="auto"/>
          <w:sz w:val="18"/>
          <w:szCs w:val="18"/>
          <w:lang w:bidi="ar-SA"/>
        </w:rPr>
        <w:t xml:space="preserve">является </w:t>
      </w:r>
      <w:r w:rsidRPr="00AD59F8">
        <w:rPr>
          <w:rFonts w:ascii="Times New Roman" w:eastAsia="Times New Roman" w:hAnsi="Times New Roman" w:cs="Times New Roman"/>
          <w:b/>
          <w:color w:val="auto"/>
          <w:sz w:val="18"/>
          <w:szCs w:val="18"/>
          <w:u w:val="single"/>
          <w:lang w:bidi="ar-SA"/>
        </w:rPr>
        <w:t>старостой __________________</w:t>
      </w:r>
    </w:p>
    <w:p w:rsidR="00AD59F8" w:rsidRPr="00AD59F8" w:rsidRDefault="00AD59F8" w:rsidP="00AD59F8">
      <w:pPr>
        <w:widowControl/>
        <w:jc w:val="both"/>
        <w:rPr>
          <w:rFonts w:ascii="Times New Roman" w:eastAsia="Times New Roman" w:hAnsi="Times New Roman" w:cs="Times New Roman"/>
          <w:b/>
          <w:color w:val="auto"/>
          <w:sz w:val="18"/>
          <w:szCs w:val="18"/>
          <w:u w:val="single"/>
          <w:lang w:bidi="ar-SA"/>
        </w:rPr>
      </w:pPr>
      <w:r w:rsidRPr="00AD59F8">
        <w:rPr>
          <w:rFonts w:ascii="Times New Roman" w:eastAsia="Times New Roman" w:hAnsi="Times New Roman" w:cs="Times New Roman"/>
          <w:b/>
          <w:color w:val="auto"/>
          <w:sz w:val="18"/>
          <w:szCs w:val="18"/>
          <w:u w:val="single"/>
          <w:lang w:bidi="ar-SA"/>
        </w:rPr>
        <w:t>____________________________________</w:t>
      </w:r>
    </w:p>
    <w:p w:rsidR="00AD59F8" w:rsidRPr="00AD59F8" w:rsidRDefault="00AD59F8" w:rsidP="00AD59F8">
      <w:pPr>
        <w:widowControl/>
        <w:jc w:val="both"/>
        <w:rPr>
          <w:rFonts w:ascii="Times New Roman" w:eastAsia="Times New Roman" w:hAnsi="Times New Roman" w:cs="Times New Roman"/>
          <w:iCs/>
          <w:color w:val="auto"/>
          <w:sz w:val="18"/>
          <w:szCs w:val="18"/>
          <w:lang w:bidi="ar-SA"/>
        </w:rPr>
      </w:pPr>
      <w:r w:rsidRPr="00AD59F8">
        <w:rPr>
          <w:rFonts w:ascii="Times New Roman" w:eastAsia="Times New Roman" w:hAnsi="Times New Roman" w:cs="Times New Roman"/>
          <w:color w:val="auto"/>
          <w:sz w:val="18"/>
          <w:szCs w:val="18"/>
          <w:lang w:bidi="ar-SA"/>
        </w:rPr>
        <w:t xml:space="preserve">    (наименование территории) </w:t>
      </w:r>
    </w:p>
    <w:p w:rsidR="00AD59F8" w:rsidRPr="00AD59F8" w:rsidRDefault="00AD59F8" w:rsidP="00AD59F8">
      <w:pPr>
        <w:widowControl/>
        <w:tabs>
          <w:tab w:val="left" w:pos="1880"/>
        </w:tabs>
        <w:jc w:val="both"/>
        <w:rPr>
          <w:rFonts w:ascii="Times New Roman" w:eastAsia="Times New Roman" w:hAnsi="Times New Roman" w:cs="Times New Roman"/>
          <w:color w:val="auto"/>
          <w:sz w:val="18"/>
          <w:szCs w:val="18"/>
          <w:lang w:bidi="ar-SA"/>
        </w:rPr>
      </w:pPr>
      <w:r w:rsidRPr="00AD59F8">
        <w:rPr>
          <w:rFonts w:ascii="Times New Roman" w:eastAsia="Times New Roman" w:hAnsi="Times New Roman" w:cs="Times New Roman"/>
          <w:b/>
          <w:color w:val="auto"/>
          <w:sz w:val="18"/>
          <w:szCs w:val="18"/>
          <w:lang w:bidi="ar-SA"/>
        </w:rPr>
        <w:t>Глава муниципального образования Пчевжинское</w:t>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t xml:space="preserve">продлено </w:t>
      </w:r>
      <w:proofErr w:type="gramStart"/>
      <w:r w:rsidRPr="00AD59F8">
        <w:rPr>
          <w:rFonts w:ascii="Times New Roman" w:eastAsia="Times New Roman" w:hAnsi="Times New Roman" w:cs="Times New Roman"/>
          <w:color w:val="auto"/>
          <w:sz w:val="18"/>
          <w:szCs w:val="18"/>
          <w:lang w:bidi="ar-SA"/>
        </w:rPr>
        <w:t>до</w:t>
      </w:r>
      <w:proofErr w:type="gramEnd"/>
      <w:r w:rsidRPr="00AD59F8">
        <w:rPr>
          <w:rFonts w:ascii="Times New Roman" w:eastAsia="Times New Roman" w:hAnsi="Times New Roman" w:cs="Times New Roman"/>
          <w:color w:val="auto"/>
          <w:sz w:val="18"/>
          <w:szCs w:val="18"/>
          <w:lang w:bidi="ar-SA"/>
        </w:rPr>
        <w:t xml:space="preserve"> ________________</w:t>
      </w:r>
    </w:p>
    <w:p w:rsidR="00AD59F8" w:rsidRPr="00AD59F8" w:rsidRDefault="00AD59F8" w:rsidP="00AD59F8">
      <w:pPr>
        <w:widowControl/>
        <w:jc w:val="both"/>
        <w:rPr>
          <w:rFonts w:ascii="Times New Roman" w:eastAsia="Times New Roman" w:hAnsi="Times New Roman" w:cs="Times New Roman"/>
          <w:b/>
          <w:color w:val="auto"/>
          <w:sz w:val="18"/>
          <w:szCs w:val="18"/>
          <w:lang w:bidi="ar-SA"/>
        </w:rPr>
      </w:pPr>
      <w:r w:rsidRPr="00AD59F8">
        <w:rPr>
          <w:rFonts w:ascii="Times New Roman" w:eastAsia="Times New Roman" w:hAnsi="Times New Roman" w:cs="Times New Roman"/>
          <w:b/>
          <w:color w:val="auto"/>
          <w:sz w:val="18"/>
          <w:szCs w:val="18"/>
          <w:lang w:bidi="ar-SA"/>
        </w:rPr>
        <w:t xml:space="preserve">сельское поселение Киришского </w:t>
      </w:r>
      <w:proofErr w:type="gramStart"/>
      <w:r w:rsidRPr="00AD59F8">
        <w:rPr>
          <w:rFonts w:ascii="Times New Roman" w:eastAsia="Times New Roman" w:hAnsi="Times New Roman" w:cs="Times New Roman"/>
          <w:b/>
          <w:color w:val="auto"/>
          <w:sz w:val="18"/>
          <w:szCs w:val="18"/>
          <w:lang w:bidi="ar-SA"/>
        </w:rPr>
        <w:t>муниципального</w:t>
      </w:r>
      <w:proofErr w:type="gramEnd"/>
    </w:p>
    <w:p w:rsidR="00AD59F8" w:rsidRPr="00AD59F8" w:rsidRDefault="00AD59F8" w:rsidP="00AD59F8">
      <w:pPr>
        <w:widowControl/>
        <w:jc w:val="both"/>
        <w:rPr>
          <w:rFonts w:ascii="Times New Roman" w:eastAsia="Times New Roman" w:hAnsi="Times New Roman" w:cs="Times New Roman"/>
          <w:b/>
          <w:color w:val="auto"/>
          <w:sz w:val="18"/>
          <w:szCs w:val="18"/>
          <w:lang w:bidi="ar-SA"/>
        </w:rPr>
      </w:pPr>
      <w:r w:rsidRPr="00AD59F8">
        <w:rPr>
          <w:rFonts w:ascii="Times New Roman" w:eastAsia="Times New Roman" w:hAnsi="Times New Roman" w:cs="Times New Roman"/>
          <w:b/>
          <w:color w:val="auto"/>
          <w:sz w:val="18"/>
          <w:szCs w:val="18"/>
          <w:lang w:bidi="ar-SA"/>
        </w:rPr>
        <w:t>района Ленинградской области</w:t>
      </w:r>
      <w:r w:rsidRPr="00AD59F8">
        <w:rPr>
          <w:rFonts w:ascii="Times New Roman" w:eastAsia="Times New Roman" w:hAnsi="Times New Roman" w:cs="Times New Roman"/>
          <w:color w:val="auto"/>
          <w:sz w:val="18"/>
          <w:szCs w:val="18"/>
          <w:lang w:bidi="ar-SA"/>
        </w:rPr>
        <w:tab/>
      </w:r>
      <w:r w:rsidRPr="00AD59F8">
        <w:rPr>
          <w:rFonts w:ascii="Times New Roman" w:eastAsia="Times New Roman" w:hAnsi="Times New Roman" w:cs="Times New Roman"/>
          <w:color w:val="auto"/>
          <w:sz w:val="18"/>
          <w:szCs w:val="18"/>
          <w:lang w:bidi="ar-SA"/>
        </w:rPr>
        <w:tab/>
        <w:t xml:space="preserve">                            продлено </w:t>
      </w:r>
      <w:proofErr w:type="gramStart"/>
      <w:r w:rsidRPr="00AD59F8">
        <w:rPr>
          <w:rFonts w:ascii="Times New Roman" w:eastAsia="Times New Roman" w:hAnsi="Times New Roman" w:cs="Times New Roman"/>
          <w:color w:val="auto"/>
          <w:sz w:val="18"/>
          <w:szCs w:val="18"/>
          <w:lang w:bidi="ar-SA"/>
        </w:rPr>
        <w:t>до</w:t>
      </w:r>
      <w:proofErr w:type="gramEnd"/>
      <w:r w:rsidRPr="00AD59F8">
        <w:rPr>
          <w:rFonts w:ascii="Times New Roman" w:eastAsia="Times New Roman" w:hAnsi="Times New Roman" w:cs="Times New Roman"/>
          <w:color w:val="auto"/>
          <w:sz w:val="18"/>
          <w:szCs w:val="18"/>
          <w:lang w:bidi="ar-SA"/>
        </w:rPr>
        <w:t xml:space="preserve"> ________________</w:t>
      </w:r>
    </w:p>
    <w:p w:rsidR="00AD59F8" w:rsidRPr="00AD59F8" w:rsidRDefault="00AD59F8" w:rsidP="00AD59F8">
      <w:pPr>
        <w:widowControl/>
        <w:jc w:val="both"/>
        <w:rPr>
          <w:rFonts w:ascii="Times New Roman" w:eastAsia="Times New Roman" w:hAnsi="Times New Roman" w:cs="Times New Roman"/>
          <w:color w:val="auto"/>
          <w:sz w:val="18"/>
          <w:szCs w:val="18"/>
          <w:lang w:bidi="ar-SA"/>
        </w:rPr>
      </w:pPr>
    </w:p>
    <w:p w:rsidR="00AD59F8" w:rsidRPr="00AD59F8" w:rsidRDefault="00AD59F8" w:rsidP="00AD59F8">
      <w:pPr>
        <w:widowControl/>
        <w:jc w:val="both"/>
        <w:rPr>
          <w:rFonts w:ascii="Times New Roman" w:eastAsia="Times New Roman" w:hAnsi="Times New Roman" w:cs="Times New Roman"/>
          <w:color w:val="auto"/>
          <w:sz w:val="18"/>
          <w:szCs w:val="18"/>
          <w:lang w:bidi="ar-SA"/>
        </w:rPr>
      </w:pPr>
      <w:r w:rsidRPr="00AD59F8">
        <w:rPr>
          <w:rFonts w:ascii="Times New Roman" w:eastAsia="Times New Roman" w:hAnsi="Times New Roman" w:cs="Times New Roman"/>
          <w:color w:val="auto"/>
          <w:sz w:val="18"/>
          <w:szCs w:val="18"/>
          <w:lang w:bidi="ar-SA"/>
        </w:rPr>
        <w:t>_______________________________________М.П.</w:t>
      </w:r>
    </w:p>
    <w:p w:rsidR="00AD59F8" w:rsidRPr="00AD59F8" w:rsidRDefault="00AD59F8" w:rsidP="00AD59F8">
      <w:pPr>
        <w:widowControl/>
        <w:rPr>
          <w:rFonts w:ascii="Times New Roman" w:eastAsia="Times New Roman" w:hAnsi="Times New Roman" w:cs="Times New Roman"/>
          <w:color w:val="auto"/>
          <w:sz w:val="18"/>
          <w:szCs w:val="18"/>
          <w:lang w:bidi="ar-SA"/>
        </w:rPr>
      </w:pPr>
      <w:r w:rsidRPr="00AD59F8">
        <w:rPr>
          <w:rFonts w:ascii="Times New Roman" w:eastAsia="Times New Roman" w:hAnsi="Times New Roman" w:cs="Times New Roman"/>
          <w:color w:val="auto"/>
          <w:sz w:val="18"/>
          <w:szCs w:val="18"/>
          <w:lang w:bidi="ar-SA"/>
        </w:rPr>
        <w:t xml:space="preserve">   (подпись)</w:t>
      </w:r>
    </w:p>
    <w:p w:rsidR="00AD59F8" w:rsidRPr="00AD59F8" w:rsidRDefault="00AD59F8" w:rsidP="00AD59F8">
      <w:pPr>
        <w:widowControl/>
        <w:jc w:val="both"/>
        <w:rPr>
          <w:rFonts w:ascii="Times New Roman" w:eastAsia="Times New Roman" w:hAnsi="Times New Roman" w:cs="Times New Roman"/>
          <w:color w:val="auto"/>
          <w:sz w:val="18"/>
          <w:szCs w:val="18"/>
          <w:lang w:bidi="ar-SA"/>
        </w:rPr>
      </w:pPr>
    </w:p>
    <w:p w:rsidR="00AD59F8" w:rsidRPr="00AD59F8" w:rsidRDefault="00AD59F8" w:rsidP="00AD59F8">
      <w:pPr>
        <w:shd w:val="clear" w:color="auto" w:fill="FFFFFF"/>
        <w:jc w:val="both"/>
        <w:outlineLvl w:val="0"/>
        <w:rPr>
          <w:rFonts w:ascii="Times New Roman" w:hAnsi="Times New Roman" w:cs="Times New Roman"/>
          <w:b/>
          <w:bCs/>
          <w:color w:val="auto"/>
          <w:sz w:val="20"/>
          <w:szCs w:val="20"/>
        </w:rPr>
      </w:pPr>
    </w:p>
    <w:p w:rsidR="008B01F8" w:rsidRDefault="008B01F8" w:rsidP="008B01F8">
      <w:pPr>
        <w:shd w:val="clear" w:color="auto" w:fill="FFFFFF"/>
        <w:jc w:val="both"/>
        <w:outlineLvl w:val="0"/>
        <w:rPr>
          <w:rFonts w:ascii="Times New Roman" w:hAnsi="Times New Roman" w:cs="Times New Roman"/>
          <w:b/>
          <w:bCs/>
          <w:color w:val="auto"/>
          <w:sz w:val="20"/>
          <w:szCs w:val="20"/>
          <w:lang w:val="en-US"/>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57/30</w:t>
      </w:r>
      <w:r w:rsidR="00B77D50" w:rsidRPr="00B77D50">
        <w:rPr>
          <w:rFonts w:ascii="Times New Roman" w:hAnsi="Times New Roman" w:cs="Times New Roman"/>
          <w:b/>
          <w:color w:val="auto"/>
          <w:sz w:val="20"/>
          <w:szCs w:val="20"/>
        </w:rPr>
        <w:t>6</w:t>
      </w:r>
      <w:r>
        <w:rPr>
          <w:rFonts w:ascii="Times New Roman" w:hAnsi="Times New Roman" w:cs="Times New Roman"/>
          <w:b/>
          <w:color w:val="auto"/>
          <w:sz w:val="20"/>
          <w:szCs w:val="20"/>
        </w:rPr>
        <w:t xml:space="preserve"> от 29.06.2018</w:t>
      </w:r>
      <w:proofErr w:type="gramStart"/>
      <w:r w:rsidRPr="00320FCF">
        <w:rPr>
          <w:rFonts w:ascii="Times New Roman" w:hAnsi="Times New Roman" w:cs="Times New Roman"/>
          <w:b/>
          <w:color w:val="auto"/>
          <w:sz w:val="20"/>
          <w:szCs w:val="20"/>
        </w:rPr>
        <w:t xml:space="preserve"> </w:t>
      </w:r>
      <w:r w:rsidR="00B77D50" w:rsidRPr="00B77D50">
        <w:rPr>
          <w:rFonts w:ascii="Times New Roman" w:hAnsi="Times New Roman" w:cs="Times New Roman"/>
          <w:b/>
          <w:bCs/>
          <w:color w:val="auto"/>
          <w:sz w:val="20"/>
          <w:szCs w:val="20"/>
        </w:rPr>
        <w:t>О</w:t>
      </w:r>
      <w:proofErr w:type="gramEnd"/>
      <w:r w:rsidR="00B77D50" w:rsidRPr="00B77D50">
        <w:rPr>
          <w:rFonts w:ascii="Times New Roman" w:hAnsi="Times New Roman" w:cs="Times New Roman"/>
          <w:b/>
          <w:bCs/>
          <w:color w:val="auto"/>
          <w:sz w:val="20"/>
          <w:szCs w:val="20"/>
        </w:rPr>
        <w:t>б утверждении Порядка  проведения антикоррупционной экспертизы нормативных правовых актов и  проектов нормативных правовых актов совета депутатов МО Пчевжинского сельского поселения.</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proofErr w:type="gramStart"/>
      <w:r w:rsidRPr="00B77D50">
        <w:rPr>
          <w:rFonts w:ascii="Times New Roman" w:eastAsia="Times New Roman" w:hAnsi="Times New Roman" w:cs="Times New Roman"/>
          <w:color w:val="auto"/>
          <w:sz w:val="20"/>
          <w:szCs w:val="20"/>
          <w:lang w:bidi="ar-SA"/>
        </w:rPr>
        <w:t>В целях создания механизма по противодействию коррупции, совершенствования правового регулирования, защиты прав и законных интересов граждан, руководствуясь статьями 1, 2, 3 Федерального закона от 17.07.2009 № 172-ФЗ «Об антикоррупционной экспертизе нормативных правовых актов и проектов нормативных правовых актов», статьёй 6 Федерального закона от 25.12.2008 № 273-ФЗ «О противодействии коррупции», Постановлением Правительства Российской Федерации от 26 февраля 2010 № 96 «Об антикоррупционной экспертизе нормативных</w:t>
      </w:r>
      <w:proofErr w:type="gramEnd"/>
      <w:r w:rsidRPr="00B77D50">
        <w:rPr>
          <w:rFonts w:ascii="Times New Roman" w:eastAsia="Times New Roman" w:hAnsi="Times New Roman" w:cs="Times New Roman"/>
          <w:color w:val="auto"/>
          <w:sz w:val="20"/>
          <w:szCs w:val="20"/>
          <w:lang w:bidi="ar-SA"/>
        </w:rPr>
        <w:t xml:space="preserve"> правовых актов и проектов нормативных правовых актов», статьями 35, 43, 46-48 Федерального закона от 06.10.2003  № 131-ФЗ «Об общих принципах организации местного самоуправления в Российской Федерации»</w:t>
      </w:r>
    </w:p>
    <w:p w:rsidR="00B77D50" w:rsidRPr="00B77D50" w:rsidRDefault="00B77D50" w:rsidP="00B77D50">
      <w:pPr>
        <w:widowControl/>
        <w:spacing w:after="15"/>
        <w:ind w:right="45" w:firstLine="708"/>
        <w:jc w:val="both"/>
        <w:outlineLvl w:val="0"/>
        <w:rPr>
          <w:rFonts w:ascii="Times New Roman" w:eastAsia="Times New Roman" w:hAnsi="Times New Roman" w:cs="Times New Roman"/>
          <w:bCs/>
          <w:color w:val="auto"/>
          <w:kern w:val="36"/>
          <w:sz w:val="20"/>
          <w:szCs w:val="20"/>
          <w:lang w:bidi="ar-SA"/>
        </w:rPr>
      </w:pPr>
      <w:r w:rsidRPr="00B77D50">
        <w:rPr>
          <w:rFonts w:ascii="Times New Roman" w:eastAsia="Times New Roman" w:hAnsi="Times New Roman" w:cs="Times New Roman"/>
          <w:bCs/>
          <w:color w:val="auto"/>
          <w:kern w:val="36"/>
          <w:sz w:val="20"/>
          <w:szCs w:val="20"/>
          <w:lang w:bidi="ar-SA"/>
        </w:rPr>
        <w:t>РЕШИЛ:</w:t>
      </w:r>
    </w:p>
    <w:p w:rsidR="00B77D50" w:rsidRPr="00B77D50" w:rsidRDefault="00B77D50" w:rsidP="00B77D50">
      <w:pPr>
        <w:widowControl/>
        <w:ind w:firstLine="708"/>
        <w:jc w:val="both"/>
        <w:rPr>
          <w:rFonts w:ascii="Times New Roman" w:eastAsia="Times New Roman" w:hAnsi="Times New Roman" w:cs="Times New Roman"/>
          <w:bCs/>
          <w:color w:val="auto"/>
          <w:sz w:val="20"/>
          <w:szCs w:val="20"/>
          <w:lang w:bidi="ar-SA"/>
        </w:rPr>
      </w:pPr>
      <w:r w:rsidRPr="00B77D50">
        <w:rPr>
          <w:rFonts w:ascii="Times New Roman" w:eastAsia="Times New Roman" w:hAnsi="Times New Roman" w:cs="Times New Roman"/>
          <w:color w:val="auto"/>
          <w:sz w:val="20"/>
          <w:szCs w:val="20"/>
          <w:lang w:bidi="ar-SA"/>
        </w:rPr>
        <w:t>1. Утвердить Порядок</w:t>
      </w:r>
      <w:r w:rsidRPr="00B77D50">
        <w:rPr>
          <w:rFonts w:ascii="Times New Roman" w:eastAsia="Times New Roman" w:hAnsi="Times New Roman" w:cs="Times New Roman"/>
          <w:bCs/>
          <w:color w:val="auto"/>
          <w:sz w:val="20"/>
          <w:szCs w:val="20"/>
          <w:lang w:bidi="ar-SA"/>
        </w:rPr>
        <w:t xml:space="preserve"> проведения антикоррупционной экспертизы нормативных правовых актов и  проектов нормативных правовых актов совета депутатов МО Пчевжинского сельского поселения</w:t>
      </w:r>
      <w:r w:rsidRPr="00B77D50">
        <w:rPr>
          <w:rFonts w:ascii="Times New Roman" w:eastAsia="Times New Roman" w:hAnsi="Times New Roman" w:cs="Times New Roman"/>
          <w:color w:val="auto"/>
          <w:sz w:val="20"/>
          <w:szCs w:val="20"/>
          <w:lang w:bidi="ar-SA"/>
        </w:rPr>
        <w:t xml:space="preserve"> (Приложение 1.).</w:t>
      </w:r>
    </w:p>
    <w:p w:rsidR="00B77D50" w:rsidRPr="00B77D50" w:rsidRDefault="00B77D50" w:rsidP="00B77D50">
      <w:pPr>
        <w:widowControl/>
        <w:jc w:val="both"/>
        <w:rPr>
          <w:rFonts w:ascii="Times New Roman" w:eastAsia="Times New Roman" w:hAnsi="Times New Roman" w:cs="Times New Roman"/>
          <w:bCs/>
          <w:color w:val="auto"/>
          <w:sz w:val="20"/>
          <w:szCs w:val="20"/>
          <w:lang w:bidi="ar-SA"/>
        </w:rPr>
      </w:pPr>
      <w:r w:rsidRPr="00B77D50">
        <w:rPr>
          <w:rFonts w:ascii="Times New Roman" w:eastAsia="Times New Roman" w:hAnsi="Times New Roman" w:cs="Times New Roman"/>
          <w:color w:val="auto"/>
          <w:sz w:val="20"/>
          <w:szCs w:val="20"/>
          <w:lang w:bidi="ar-SA"/>
        </w:rPr>
        <w:t xml:space="preserve">            2. Решение от 24.02.2012г.№30/143 «Об утверждении Положения </w:t>
      </w:r>
      <w:r w:rsidRPr="00B77D50">
        <w:rPr>
          <w:rFonts w:ascii="Times New Roman" w:eastAsia="Times New Roman" w:hAnsi="Times New Roman" w:cs="Times New Roman"/>
          <w:bCs/>
          <w:color w:val="auto"/>
          <w:sz w:val="20"/>
          <w:szCs w:val="20"/>
          <w:lang w:bidi="ar-SA"/>
        </w:rPr>
        <w:t>о порядке проведения антикоррупционной экспертизы нормативных правовых актов и их проектов совета депутатов МО Пчевжинского сельского поселения» считать утратившим силу.</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3. Опубликовать настоящее решение</w:t>
      </w:r>
      <w:r w:rsidRPr="00B77D50">
        <w:rPr>
          <w:rFonts w:ascii="Times New Roman" w:eastAsia="Times New Roman" w:hAnsi="Times New Roman" w:cs="Times New Roman"/>
          <w:bCs/>
          <w:color w:val="auto"/>
          <w:sz w:val="20"/>
          <w:szCs w:val="20"/>
          <w:lang w:bidi="ar-SA"/>
        </w:rPr>
        <w:t xml:space="preserve"> в газете «Лесная Республика» и разместить на официальном сайте поселения.</w:t>
      </w:r>
    </w:p>
    <w:p w:rsidR="00B77D50" w:rsidRPr="00B77D50" w:rsidRDefault="00B77D50" w:rsidP="00B77D50">
      <w:pPr>
        <w:widowControl/>
        <w:shd w:val="clear" w:color="auto" w:fill="FFFFFF"/>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Глава муниципального образования</w:t>
      </w:r>
    </w:p>
    <w:p w:rsidR="00B77D50" w:rsidRPr="00B77D50" w:rsidRDefault="00B77D50" w:rsidP="00B77D50">
      <w:pPr>
        <w:widowControl/>
        <w:shd w:val="clear" w:color="auto" w:fill="FFFFFF"/>
        <w:tabs>
          <w:tab w:val="left" w:pos="7526"/>
        </w:tabs>
        <w:jc w:val="both"/>
        <w:rPr>
          <w:rFonts w:ascii="Times New Roman" w:eastAsia="Times New Roman" w:hAnsi="Times New Roman" w:cs="Times New Roman"/>
          <w:color w:val="auto"/>
          <w:spacing w:val="-3"/>
          <w:sz w:val="20"/>
          <w:szCs w:val="20"/>
          <w:lang w:bidi="ar-SA"/>
        </w:rPr>
      </w:pPr>
      <w:r w:rsidRPr="00B77D50">
        <w:rPr>
          <w:rFonts w:ascii="Times New Roman" w:eastAsia="Times New Roman" w:hAnsi="Times New Roman" w:cs="Times New Roman"/>
          <w:color w:val="auto"/>
          <w:spacing w:val="-2"/>
          <w:sz w:val="20"/>
          <w:szCs w:val="20"/>
          <w:lang w:bidi="ar-SA"/>
        </w:rPr>
        <w:t xml:space="preserve">Пчевжинское </w:t>
      </w:r>
      <w:proofErr w:type="gramStart"/>
      <w:r w:rsidRPr="00B77D50">
        <w:rPr>
          <w:rFonts w:ascii="Times New Roman" w:eastAsia="Times New Roman" w:hAnsi="Times New Roman" w:cs="Times New Roman"/>
          <w:color w:val="auto"/>
          <w:spacing w:val="-2"/>
          <w:sz w:val="20"/>
          <w:szCs w:val="20"/>
          <w:lang w:bidi="ar-SA"/>
        </w:rPr>
        <w:t>сельское</w:t>
      </w:r>
      <w:proofErr w:type="gramEnd"/>
      <w:r w:rsidRPr="00B77D50">
        <w:rPr>
          <w:rFonts w:ascii="Times New Roman" w:eastAsia="Times New Roman" w:hAnsi="Times New Roman" w:cs="Times New Roman"/>
          <w:color w:val="auto"/>
          <w:spacing w:val="-2"/>
          <w:sz w:val="20"/>
          <w:szCs w:val="20"/>
          <w:lang w:bidi="ar-SA"/>
        </w:rPr>
        <w:t xml:space="preserve"> поселении</w:t>
      </w:r>
      <w:r w:rsidRPr="00B77D50">
        <w:rPr>
          <w:rFonts w:ascii="Times New Roman" w:eastAsia="Times New Roman" w:hAnsi="Times New Roman" w:cs="Times New Roman"/>
          <w:color w:val="auto"/>
          <w:spacing w:val="-2"/>
          <w:sz w:val="20"/>
          <w:szCs w:val="20"/>
          <w:lang w:bidi="ar-SA"/>
        </w:rPr>
        <w:tab/>
      </w:r>
      <w:r w:rsidRPr="00B77D50">
        <w:rPr>
          <w:rFonts w:ascii="Times New Roman" w:eastAsia="Times New Roman" w:hAnsi="Times New Roman" w:cs="Times New Roman"/>
          <w:color w:val="auto"/>
          <w:sz w:val="20"/>
          <w:szCs w:val="20"/>
          <w:lang w:bidi="ar-SA"/>
        </w:rPr>
        <w:t xml:space="preserve"> </w:t>
      </w:r>
      <w:r w:rsidRPr="00B77D50">
        <w:rPr>
          <w:rFonts w:ascii="Times New Roman" w:eastAsia="Times New Roman" w:hAnsi="Times New Roman" w:cs="Times New Roman"/>
          <w:color w:val="auto"/>
          <w:spacing w:val="-3"/>
          <w:sz w:val="20"/>
          <w:szCs w:val="20"/>
          <w:lang w:bidi="ar-SA"/>
        </w:rPr>
        <w:t>М.В.Завьялова</w:t>
      </w:r>
    </w:p>
    <w:p w:rsidR="00B77D50" w:rsidRPr="00B77D50" w:rsidRDefault="00B77D50" w:rsidP="00B77D50">
      <w:pPr>
        <w:widowControl/>
        <w:jc w:val="right"/>
        <w:rPr>
          <w:rFonts w:ascii="Times New Roman" w:eastAsia="Times New Roman" w:hAnsi="Times New Roman" w:cs="Times New Roman"/>
          <w:b/>
          <w:color w:val="333333"/>
          <w:sz w:val="20"/>
          <w:szCs w:val="20"/>
          <w:lang w:bidi="ar-SA"/>
        </w:rPr>
      </w:pPr>
      <w:r w:rsidRPr="00B77D50">
        <w:rPr>
          <w:rFonts w:ascii="Times New Roman" w:eastAsia="Times New Roman" w:hAnsi="Times New Roman" w:cs="Times New Roman"/>
          <w:b/>
          <w:color w:val="333333"/>
          <w:sz w:val="20"/>
          <w:szCs w:val="20"/>
          <w:lang w:bidi="ar-SA"/>
        </w:rPr>
        <w:t>Приложение 1.</w:t>
      </w:r>
    </w:p>
    <w:p w:rsidR="00B77D50" w:rsidRPr="00B77D50" w:rsidRDefault="00B77D50" w:rsidP="00B77D50">
      <w:pPr>
        <w:widowControl/>
        <w:jc w:val="right"/>
        <w:rPr>
          <w:rFonts w:ascii="Times New Roman" w:eastAsia="Times New Roman" w:hAnsi="Times New Roman" w:cs="Times New Roman"/>
          <w:color w:val="333333"/>
          <w:sz w:val="20"/>
          <w:szCs w:val="20"/>
          <w:lang w:bidi="ar-SA"/>
        </w:rPr>
      </w:pPr>
      <w:r w:rsidRPr="00B77D50">
        <w:rPr>
          <w:rFonts w:ascii="Times New Roman" w:eastAsia="Times New Roman" w:hAnsi="Times New Roman" w:cs="Times New Roman"/>
          <w:color w:val="333333"/>
          <w:sz w:val="20"/>
          <w:szCs w:val="20"/>
          <w:lang w:bidi="ar-SA"/>
        </w:rPr>
        <w:t>УТВЕРЖДЕНО:</w:t>
      </w:r>
      <w:r w:rsidRPr="00B77D50">
        <w:rPr>
          <w:rFonts w:ascii="Times New Roman" w:eastAsia="Times New Roman" w:hAnsi="Times New Roman" w:cs="Times New Roman"/>
          <w:color w:val="333333"/>
          <w:sz w:val="20"/>
          <w:szCs w:val="20"/>
          <w:lang w:bidi="ar-SA"/>
        </w:rPr>
        <w:br/>
        <w:t>Решением совета депутатов</w:t>
      </w:r>
    </w:p>
    <w:p w:rsidR="00B77D50" w:rsidRPr="00B77D50" w:rsidRDefault="00B77D50" w:rsidP="00B77D50">
      <w:pPr>
        <w:widowControl/>
        <w:jc w:val="right"/>
        <w:rPr>
          <w:rFonts w:ascii="Times New Roman" w:eastAsia="Times New Roman" w:hAnsi="Times New Roman" w:cs="Times New Roman"/>
          <w:color w:val="333333"/>
          <w:sz w:val="20"/>
          <w:szCs w:val="20"/>
          <w:lang w:bidi="ar-SA"/>
        </w:rPr>
      </w:pPr>
      <w:r w:rsidRPr="00B77D50">
        <w:rPr>
          <w:rFonts w:ascii="Times New Roman" w:eastAsia="Times New Roman" w:hAnsi="Times New Roman" w:cs="Times New Roman"/>
          <w:color w:val="333333"/>
          <w:sz w:val="20"/>
          <w:szCs w:val="20"/>
          <w:lang w:bidi="ar-SA"/>
        </w:rPr>
        <w:t xml:space="preserve"> Пчевжинского сельского поселения</w:t>
      </w:r>
    </w:p>
    <w:p w:rsidR="00B77D50" w:rsidRPr="00B77D50" w:rsidRDefault="00B77D50" w:rsidP="00B77D50">
      <w:pPr>
        <w:widowControl/>
        <w:jc w:val="right"/>
        <w:rPr>
          <w:rFonts w:ascii="Times New Roman" w:eastAsia="Times New Roman" w:hAnsi="Times New Roman" w:cs="Times New Roman"/>
          <w:color w:val="333333"/>
          <w:sz w:val="20"/>
          <w:szCs w:val="20"/>
          <w:lang w:bidi="ar-SA"/>
        </w:rPr>
      </w:pPr>
      <w:r w:rsidRPr="00B77D50">
        <w:rPr>
          <w:rFonts w:ascii="Times New Roman" w:eastAsia="Times New Roman" w:hAnsi="Times New Roman" w:cs="Times New Roman"/>
          <w:color w:val="333333"/>
          <w:sz w:val="20"/>
          <w:szCs w:val="20"/>
          <w:lang w:bidi="ar-SA"/>
        </w:rPr>
        <w:t>от 29.06.2018 года № 57/306</w:t>
      </w:r>
    </w:p>
    <w:p w:rsidR="00B77D50" w:rsidRPr="00B77D50" w:rsidRDefault="00B77D50" w:rsidP="00B77D50">
      <w:pPr>
        <w:widowControl/>
        <w:jc w:val="center"/>
        <w:rPr>
          <w:rFonts w:ascii="Times New Roman" w:eastAsia="Times New Roman" w:hAnsi="Times New Roman" w:cs="Times New Roman"/>
          <w:b/>
          <w:color w:val="auto"/>
          <w:sz w:val="20"/>
          <w:szCs w:val="20"/>
          <w:lang w:bidi="ar-SA"/>
        </w:rPr>
      </w:pPr>
      <w:r w:rsidRPr="00B77D50">
        <w:rPr>
          <w:rFonts w:ascii="Times New Roman" w:eastAsia="Times New Roman" w:hAnsi="Times New Roman" w:cs="Times New Roman"/>
          <w:b/>
          <w:color w:val="auto"/>
          <w:sz w:val="20"/>
          <w:szCs w:val="20"/>
          <w:lang w:bidi="ar-SA"/>
        </w:rPr>
        <w:t>ПОРЯДОК</w:t>
      </w:r>
      <w:r w:rsidRPr="00B77D50">
        <w:rPr>
          <w:rFonts w:ascii="Times New Roman" w:eastAsia="Times New Roman" w:hAnsi="Times New Roman" w:cs="Times New Roman"/>
          <w:b/>
          <w:color w:val="auto"/>
          <w:sz w:val="20"/>
          <w:szCs w:val="20"/>
          <w:lang w:bidi="ar-SA"/>
        </w:rPr>
        <w:br/>
        <w:t>проведения антикоррупционной  экспертизы нормативных правовых актов и проектов нормативных правовых актов совета депутатов МО Пчевжинского сельского поселения</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Настоящий Порядок проведения антикоррупционной  экспертизы нормативных правовых актов и проектов нормативных правовых актов совета депутатов МО Пчевжинского сельского поселения  (далее – Порядок) разработан 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1. Общие положения</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1.1. Антикоррупционной экспертизе подлежат проекты всех принимаемых советом депутатов МО Пчевжинского сельского поселения нормативных правовых актов.</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Антикоррупционная экспертиза проводится по всем вновь принятым нормативным правовым актам администрации поселения.</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xml:space="preserve">            1.2. Антикоррупционную экспертизу проводит главный специалист  – ответственный секретарь административной комиссии    администрации поселения.</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xml:space="preserve">            1.3. Антикоррупционная экспертиза нормативных правовых актов и их проектов проводится в соответствии с утверждённой Правительством Российской Федерации Методикой проведения антикоррупционной экспертизы.</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xml:space="preserve">            1.4. 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 Заключение подписывает главный специалист – ответственный секретарь административной комиссии администрации поселения.</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2. Порядок проведения антикоррупционной экспертизы Проектов нормативных правовых актов:</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2.1. Разработчик проекта нормативного правового акта представляет проект главному специалисту – ответственному секретарю административной комиссии                         администрации поселения для проведения правовой и антикоррупционной экспертизы за 5 дней до издания нормативного правового акта.</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xml:space="preserve">            2.2. Главный специалист  – ответственный секретарь административной комиссии                         администрации поселения осуществляет правовую и антикоррупционную экспертизу проекта нормативного правового акта.</w:t>
      </w:r>
    </w:p>
    <w:p w:rsidR="00B77D50" w:rsidRPr="00B77D50" w:rsidRDefault="00B77D50" w:rsidP="00B77D50">
      <w:pPr>
        <w:widowControl/>
        <w:ind w:firstLine="708"/>
        <w:jc w:val="both"/>
        <w:rPr>
          <w:rFonts w:ascii="Times New Roman" w:eastAsia="Times New Roman" w:hAnsi="Times New Roman" w:cs="Times New Roman"/>
          <w:b/>
          <w:color w:val="auto"/>
          <w:sz w:val="20"/>
          <w:szCs w:val="20"/>
          <w:lang w:bidi="ar-SA"/>
        </w:rPr>
      </w:pPr>
      <w:r w:rsidRPr="00B77D50">
        <w:rPr>
          <w:rFonts w:ascii="Times New Roman" w:eastAsia="Times New Roman" w:hAnsi="Times New Roman" w:cs="Times New Roman"/>
          <w:b/>
          <w:color w:val="auto"/>
          <w:sz w:val="20"/>
          <w:szCs w:val="20"/>
          <w:lang w:bidi="ar-SA"/>
        </w:rPr>
        <w:t xml:space="preserve">                      Экспертиза проводится в следующем порядке:</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1) изучение проекта нормативного правового акта и приложенных к нему материалов;</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2) подбор и изучение федерального и областного законодательства, регулирующего сферу данных правоотношений;</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3) оценка нормативного правового акта (проекта нормативного правового акта) во взаимосвязи с другими нормативными правовыми актами;</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4) проведение антикоррупционной экспертизы проекта нормативного правового акта в соответствии с методикой, определённой Правительством Российской Федерации.</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По результатам экспертизы проекта нормативного правового акта готовится заключение, которое должно содержать выводы о соответствии проекта актам более высокой юридической силы, отсутствии либо наличии коррупциогенных факторов и способов их устранения.</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w:t>
      </w:r>
      <w:r w:rsidRPr="00B77D50">
        <w:rPr>
          <w:rFonts w:ascii="Times New Roman" w:eastAsia="Times New Roman" w:hAnsi="Times New Roman" w:cs="Times New Roman"/>
          <w:color w:val="auto"/>
          <w:sz w:val="20"/>
          <w:szCs w:val="20"/>
          <w:lang w:bidi="ar-SA"/>
        </w:rPr>
        <w:tab/>
        <w:t>Если в ходе экспертизы не выявлено противоречий законодательству и коррупциогенных факторов, то на обратной стороне нормативного правового акта или проекта нормативного правового  акта  делается запись об этом.</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Если выявлены противоречия законодательству, либо коррупциогенные факторы на обратной стороне документа составляется заключение на проект нормативного правового акта, в котором указываются противоречия и коррупциогенные факторы, способы их устранения.</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2.3. Срок проведения экспертизы подготовки заключения 5 дней.</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2.4. При наличии в проекте нормативного правового акта противоречий законодательству, коррупциогенных факторов проект в тот же срок с заключением направляется разработчику проекта для устранения замечаний.</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2.5.  После доработки проект представляется на повторную экспертизу.</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3. Порядок проведения экспертизы действующих нормативных актов</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3.1. По действующим нормативным правовым актам экспертиза проводится в течение 5 дней после их издания.</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3.2. Правовая и антикоррупционная экспертиза нормативного правового акта в обязательном порядке проводится при внесении в него изменений.</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3.3. Повторная экспертиза нормативного правового акта проводиться в ходе мониторинга законодательства, анализа практики применения нормативных правовых актов.</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3.4. Если в ходе правовой и антикоррупционной экспертизы не выявлены противоречия и коррупциогенные факторы, то на нормативном правовом акте с обратоной стороны делается запись об этом.</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Если в результате экспертизы выявлены противоречия законодательству, либо коррупциогенные факторы составляется заключение, в котором указываются противоречия и коррупциогенные факторы, способы их устранения.</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3.5. Заключение направляется главе муниципального образования поселения, который определяет способ устранения нарушений: отмена нормативного правового акта, внесение в него изменений.</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Глава муниципального образования поселения даёт поручение о подготовке нормативных правовых актов, необходимых для устранения нарушений, определяет лицо, ответственное за подготовку.</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xml:space="preserve">3.6. Нормативный правовой акт </w:t>
      </w:r>
      <w:r w:rsidRPr="00B77D50">
        <w:rPr>
          <w:rFonts w:ascii="Times New Roman" w:eastAsia="Times New Roman" w:hAnsi="Times New Roman" w:cs="Times New Roman"/>
          <w:bCs/>
          <w:color w:val="auto"/>
          <w:sz w:val="20"/>
          <w:szCs w:val="20"/>
          <w:lang w:bidi="ar-SA"/>
        </w:rPr>
        <w:t>совета депутатов МО Пчевжинского сельского поселения</w:t>
      </w:r>
      <w:r w:rsidRPr="00B77D50">
        <w:rPr>
          <w:rFonts w:ascii="Times New Roman" w:eastAsia="Times New Roman" w:hAnsi="Times New Roman" w:cs="Times New Roman"/>
          <w:color w:val="auto"/>
          <w:sz w:val="20"/>
          <w:szCs w:val="20"/>
          <w:lang w:bidi="ar-SA"/>
        </w:rPr>
        <w:t>, в результате принятия которого коррупциогенные факторы и противоречия законодательству будут устранены, должен быть принят не позднее 30 дней с момента выявления нарушений.</w:t>
      </w:r>
    </w:p>
    <w:p w:rsidR="00B77D50" w:rsidRPr="00B77D50" w:rsidRDefault="00B77D50" w:rsidP="00B77D50">
      <w:pPr>
        <w:widowControl/>
        <w:ind w:firstLine="708"/>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3.7. Мониторинг применения правовых актов проводиться на постоянной основе</w:t>
      </w:r>
    </w:p>
    <w:p w:rsidR="00B77D50" w:rsidRPr="00B77D50" w:rsidRDefault="00B77D50" w:rsidP="00B77D50">
      <w:pPr>
        <w:widowControl/>
        <w:jc w:val="right"/>
        <w:rPr>
          <w:rFonts w:ascii="Times New Roman" w:eastAsia="Times New Roman" w:hAnsi="Times New Roman" w:cs="Times New Roman"/>
          <w:b/>
          <w:color w:val="333333"/>
          <w:sz w:val="18"/>
          <w:szCs w:val="18"/>
          <w:lang w:bidi="ar-SA"/>
        </w:rPr>
      </w:pPr>
      <w:r w:rsidRPr="00B77D50">
        <w:rPr>
          <w:rFonts w:ascii="Times New Roman" w:eastAsia="Times New Roman" w:hAnsi="Times New Roman" w:cs="Times New Roman"/>
          <w:b/>
          <w:color w:val="333333"/>
          <w:sz w:val="18"/>
          <w:szCs w:val="18"/>
          <w:lang w:bidi="ar-SA"/>
        </w:rPr>
        <w:t>Приложение 2.</w:t>
      </w:r>
    </w:p>
    <w:p w:rsidR="00B77D50" w:rsidRPr="00B77D50" w:rsidRDefault="00B77D50" w:rsidP="00B77D50">
      <w:pPr>
        <w:widowControl/>
        <w:jc w:val="right"/>
        <w:rPr>
          <w:rFonts w:ascii="Times New Roman" w:eastAsia="Times New Roman" w:hAnsi="Times New Roman" w:cs="Times New Roman"/>
          <w:color w:val="333333"/>
          <w:sz w:val="18"/>
          <w:szCs w:val="18"/>
          <w:lang w:bidi="ar-SA"/>
        </w:rPr>
      </w:pPr>
      <w:r w:rsidRPr="00B77D50">
        <w:rPr>
          <w:rFonts w:ascii="Times New Roman" w:eastAsia="Times New Roman" w:hAnsi="Times New Roman" w:cs="Times New Roman"/>
          <w:color w:val="333333"/>
          <w:sz w:val="18"/>
          <w:szCs w:val="18"/>
          <w:lang w:bidi="ar-SA"/>
        </w:rPr>
        <w:t>УТВЕРЖДЕНО:</w:t>
      </w:r>
      <w:r w:rsidRPr="00B77D50">
        <w:rPr>
          <w:rFonts w:ascii="Times New Roman" w:eastAsia="Times New Roman" w:hAnsi="Times New Roman" w:cs="Times New Roman"/>
          <w:color w:val="333333"/>
          <w:sz w:val="18"/>
          <w:szCs w:val="18"/>
          <w:lang w:bidi="ar-SA"/>
        </w:rPr>
        <w:br/>
        <w:t>Решением совета депутатов</w:t>
      </w:r>
    </w:p>
    <w:p w:rsidR="00B77D50" w:rsidRPr="00B77D50" w:rsidRDefault="00B77D50" w:rsidP="00B77D50">
      <w:pPr>
        <w:widowControl/>
        <w:jc w:val="right"/>
        <w:rPr>
          <w:rFonts w:ascii="Times New Roman" w:eastAsia="Times New Roman" w:hAnsi="Times New Roman" w:cs="Times New Roman"/>
          <w:color w:val="333333"/>
          <w:sz w:val="18"/>
          <w:szCs w:val="18"/>
          <w:lang w:bidi="ar-SA"/>
        </w:rPr>
      </w:pPr>
      <w:r w:rsidRPr="00B77D50">
        <w:rPr>
          <w:rFonts w:ascii="Times New Roman" w:eastAsia="Times New Roman" w:hAnsi="Times New Roman" w:cs="Times New Roman"/>
          <w:color w:val="333333"/>
          <w:sz w:val="18"/>
          <w:szCs w:val="18"/>
          <w:lang w:bidi="ar-SA"/>
        </w:rPr>
        <w:lastRenderedPageBreak/>
        <w:t xml:space="preserve"> Пчевжинского сельского поселения</w:t>
      </w:r>
    </w:p>
    <w:p w:rsidR="00B77D50" w:rsidRPr="00B77D50" w:rsidRDefault="00B77D50" w:rsidP="00B77D50">
      <w:pPr>
        <w:widowControl/>
        <w:jc w:val="right"/>
        <w:rPr>
          <w:rFonts w:ascii="Times New Roman" w:eastAsia="Times New Roman" w:hAnsi="Times New Roman" w:cs="Times New Roman"/>
          <w:color w:val="333333"/>
          <w:sz w:val="18"/>
          <w:szCs w:val="18"/>
          <w:lang w:bidi="ar-SA"/>
        </w:rPr>
      </w:pPr>
      <w:r w:rsidRPr="00B77D50">
        <w:rPr>
          <w:rFonts w:ascii="Times New Roman" w:eastAsia="Times New Roman" w:hAnsi="Times New Roman" w:cs="Times New Roman"/>
          <w:color w:val="333333"/>
          <w:sz w:val="18"/>
          <w:szCs w:val="18"/>
          <w:lang w:bidi="ar-SA"/>
        </w:rPr>
        <w:t>от 29.06.2018 года № 57/306</w:t>
      </w:r>
    </w:p>
    <w:p w:rsidR="00B77D50" w:rsidRPr="00B77D50" w:rsidRDefault="00B77D50" w:rsidP="00B77D50">
      <w:pPr>
        <w:widowControl/>
        <w:jc w:val="both"/>
        <w:rPr>
          <w:rFonts w:ascii="Times New Roman" w:eastAsia="Times New Roman" w:hAnsi="Times New Roman" w:cs="Times New Roman"/>
          <w:b/>
          <w:color w:val="auto"/>
          <w:sz w:val="20"/>
          <w:szCs w:val="20"/>
          <w:lang w:bidi="ar-SA"/>
        </w:rPr>
      </w:pPr>
      <w:r w:rsidRPr="00B77D50">
        <w:rPr>
          <w:rFonts w:ascii="Times New Roman" w:eastAsia="Times New Roman" w:hAnsi="Times New Roman" w:cs="Times New Roman"/>
          <w:color w:val="auto"/>
          <w:sz w:val="20"/>
          <w:szCs w:val="20"/>
          <w:lang w:bidi="ar-SA"/>
        </w:rPr>
        <w:t xml:space="preserve">                                                               </w:t>
      </w:r>
      <w:r w:rsidRPr="00B77D50">
        <w:rPr>
          <w:rFonts w:ascii="Times New Roman" w:eastAsia="Times New Roman" w:hAnsi="Times New Roman" w:cs="Times New Roman"/>
          <w:b/>
          <w:color w:val="auto"/>
          <w:sz w:val="20"/>
          <w:szCs w:val="20"/>
          <w:lang w:bidi="ar-SA"/>
        </w:rPr>
        <w:t>ЗАКЛЮЧЕНИЕ</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xml:space="preserve">        по результатам проведения антикоррупционной экспертизы нормативного правового акта (наименование документа)   </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proofErr w:type="gramStart"/>
      <w:r w:rsidRPr="00B77D50">
        <w:rPr>
          <w:rFonts w:ascii="Times New Roman" w:eastAsia="Times New Roman" w:hAnsi="Times New Roman" w:cs="Times New Roman"/>
          <w:color w:val="auto"/>
          <w:sz w:val="20"/>
          <w:szCs w:val="20"/>
          <w:lang w:bidi="ar-SA"/>
        </w:rPr>
        <w:t xml:space="preserve">Главным специалистом – ответственным секретарем административной комиссии                       администрации муниципального образования Пчевжинское сельское поселение Киришского муниципального района Ленинградской области в  соответствии с частями 3 и 4 статьи 3 Федерального  закона  от  17  июля 2009  г.  № 172-ФЗ  "Об  антикоррупционной экспертизе нормативных правовых актов и проектов нормативных правовых актов", статьей 6 Федерального закона от  25  декабря  </w:t>
      </w:r>
      <w:smartTag w:uri="urn:schemas-microsoft-com:office:smarttags" w:element="metricconverter">
        <w:smartTagPr>
          <w:attr w:name="ProductID" w:val="2008 г"/>
        </w:smartTagPr>
        <w:r w:rsidRPr="00B77D50">
          <w:rPr>
            <w:rFonts w:ascii="Times New Roman" w:eastAsia="Times New Roman" w:hAnsi="Times New Roman" w:cs="Times New Roman"/>
            <w:color w:val="auto"/>
            <w:sz w:val="20"/>
            <w:szCs w:val="20"/>
            <w:lang w:bidi="ar-SA"/>
          </w:rPr>
          <w:t>2008 г</w:t>
        </w:r>
      </w:smartTag>
      <w:r w:rsidRPr="00B77D50">
        <w:rPr>
          <w:rFonts w:ascii="Times New Roman" w:eastAsia="Times New Roman" w:hAnsi="Times New Roman" w:cs="Times New Roman"/>
          <w:color w:val="auto"/>
          <w:sz w:val="20"/>
          <w:szCs w:val="20"/>
          <w:lang w:bidi="ar-SA"/>
        </w:rPr>
        <w:t>. N 273-ФЗ "О противодействии коррупции" и</w:t>
      </w:r>
      <w:proofErr w:type="gramEnd"/>
      <w:r w:rsidRPr="00B77D50">
        <w:rPr>
          <w:rFonts w:ascii="Times New Roman" w:eastAsia="Times New Roman" w:hAnsi="Times New Roman" w:cs="Times New Roman"/>
          <w:color w:val="auto"/>
          <w:sz w:val="20"/>
          <w:szCs w:val="20"/>
          <w:lang w:bidi="ar-SA"/>
        </w:rPr>
        <w:t xml:space="preserve">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года № 96, проведена антикоррупционная экспертиза  (наименование нормативного правового акта или наименование проекта нормативного правового акта) </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в  целях  выявления  в  нем  коррупциогенных  факторов  и  их  последующего устранения.</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 xml:space="preserve">    В представленном  (нормативном правовом акте или проекте нормативного правового акта)  коррупциогенные  факторы не выявлены (выявлены). Если выявлены указать какие</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Главный специалист – ответственный секретарь</w:t>
      </w:r>
    </w:p>
    <w:p w:rsidR="00B77D50" w:rsidRPr="00B77D50" w:rsidRDefault="00B77D50" w:rsidP="00B77D50">
      <w:pPr>
        <w:widowControl/>
        <w:jc w:val="both"/>
        <w:rPr>
          <w:rFonts w:ascii="Times New Roman" w:eastAsia="Times New Roman" w:hAnsi="Times New Roman" w:cs="Times New Roman"/>
          <w:color w:val="auto"/>
          <w:sz w:val="20"/>
          <w:szCs w:val="20"/>
          <w:lang w:bidi="ar-SA"/>
        </w:rPr>
      </w:pPr>
      <w:r w:rsidRPr="00B77D50">
        <w:rPr>
          <w:rFonts w:ascii="Times New Roman" w:eastAsia="Times New Roman" w:hAnsi="Times New Roman" w:cs="Times New Roman"/>
          <w:color w:val="auto"/>
          <w:sz w:val="20"/>
          <w:szCs w:val="20"/>
          <w:lang w:bidi="ar-SA"/>
        </w:rPr>
        <w:t>административной комиссии                                                                 _____________ФИО</w:t>
      </w:r>
    </w:p>
    <w:p w:rsidR="00B77D50" w:rsidRDefault="00B77D50" w:rsidP="00B77D50">
      <w:pPr>
        <w:widowControl/>
        <w:jc w:val="right"/>
        <w:rPr>
          <w:rFonts w:ascii="Times New Roman" w:eastAsia="Times New Roman" w:hAnsi="Times New Roman" w:cs="Times New Roman"/>
          <w:b/>
          <w:color w:val="333333"/>
          <w:lang w:val="en-US" w:bidi="ar-SA"/>
        </w:rPr>
      </w:pPr>
    </w:p>
    <w:p w:rsidR="00B77D50" w:rsidRPr="00B77D50" w:rsidRDefault="00B77D50" w:rsidP="00B77D50">
      <w:pPr>
        <w:widowControl/>
        <w:jc w:val="right"/>
        <w:rPr>
          <w:rFonts w:ascii="Times New Roman" w:eastAsia="Times New Roman" w:hAnsi="Times New Roman" w:cs="Times New Roman"/>
          <w:b/>
          <w:color w:val="333333"/>
          <w:lang w:val="en-US" w:bidi="ar-SA"/>
        </w:rPr>
      </w:pPr>
    </w:p>
    <w:p w:rsidR="00B77D50" w:rsidRDefault="00B77D50" w:rsidP="00B77D50">
      <w:pPr>
        <w:shd w:val="clear" w:color="auto" w:fill="FFFFFF"/>
        <w:jc w:val="both"/>
        <w:outlineLvl w:val="0"/>
        <w:rPr>
          <w:rFonts w:ascii="Times New Roman" w:hAnsi="Times New Roman" w:cs="Times New Roman"/>
          <w:b/>
          <w:bCs/>
          <w:color w:val="auto"/>
          <w:sz w:val="20"/>
          <w:szCs w:val="20"/>
          <w:lang w:val="en-US"/>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57/30</w:t>
      </w:r>
      <w:r w:rsidRPr="00B77D50">
        <w:rPr>
          <w:rFonts w:ascii="Times New Roman" w:hAnsi="Times New Roman" w:cs="Times New Roman"/>
          <w:b/>
          <w:color w:val="auto"/>
          <w:sz w:val="20"/>
          <w:szCs w:val="20"/>
        </w:rPr>
        <w:t>7</w:t>
      </w:r>
      <w:r>
        <w:rPr>
          <w:rFonts w:ascii="Times New Roman" w:hAnsi="Times New Roman" w:cs="Times New Roman"/>
          <w:b/>
          <w:color w:val="auto"/>
          <w:sz w:val="20"/>
          <w:szCs w:val="20"/>
        </w:rPr>
        <w:t xml:space="preserve"> от 29.06.2018</w:t>
      </w:r>
      <w:proofErr w:type="gramStart"/>
      <w:r w:rsidRPr="00320FCF">
        <w:rPr>
          <w:rFonts w:ascii="Times New Roman" w:hAnsi="Times New Roman" w:cs="Times New Roman"/>
          <w:b/>
          <w:color w:val="auto"/>
          <w:sz w:val="20"/>
          <w:szCs w:val="20"/>
        </w:rPr>
        <w:t xml:space="preserve"> </w:t>
      </w:r>
      <w:r w:rsidRPr="00B77D50">
        <w:rPr>
          <w:rFonts w:ascii="Times New Roman" w:hAnsi="Times New Roman" w:cs="Times New Roman"/>
          <w:b/>
          <w:bCs/>
          <w:color w:val="auto"/>
          <w:sz w:val="20"/>
          <w:szCs w:val="20"/>
        </w:rPr>
        <w:t>О</w:t>
      </w:r>
      <w:proofErr w:type="gramEnd"/>
      <w:r w:rsidRPr="00B77D50">
        <w:rPr>
          <w:rFonts w:ascii="Times New Roman" w:hAnsi="Times New Roman" w:cs="Times New Roman"/>
          <w:b/>
          <w:bCs/>
          <w:color w:val="auto"/>
          <w:sz w:val="20"/>
          <w:szCs w:val="20"/>
        </w:rPr>
        <w:t>б удовлетворении протеста Киришской городской прокуратуры на решение Совета депутатов МО Пчевжинское сельское поселение от 19.09.2013 № 49/244 «Об утверждении Положения о муниципальном жилищном контроле на территории муниципального образования Пчевжинское сельское поселение Киришского муниципального района Ленинградской области»</w:t>
      </w:r>
    </w:p>
    <w:p w:rsidR="00B77D50" w:rsidRPr="00B77D50" w:rsidRDefault="00B77D50" w:rsidP="00B77D50">
      <w:pPr>
        <w:ind w:firstLine="708"/>
        <w:jc w:val="both"/>
        <w:rPr>
          <w:rFonts w:ascii="Times New Roman" w:hAnsi="Times New Roman" w:cs="Times New Roman"/>
          <w:sz w:val="20"/>
          <w:szCs w:val="20"/>
        </w:rPr>
      </w:pPr>
      <w:r w:rsidRPr="00B77D50">
        <w:rPr>
          <w:rFonts w:ascii="Times New Roman" w:hAnsi="Times New Roman" w:cs="Times New Roman"/>
          <w:sz w:val="20"/>
          <w:szCs w:val="20"/>
        </w:rPr>
        <w:t>Рассмотрев протест Киришской городской прокуратуры от 25.06.2018 года  № 07-79-2018 об утверждении Положения о муниципальном жилищном контроле на территории муниципального образования Пчевжинское сельское поселение Киришского муниципального района Ленинградской области, утвержденное решением Совета депутатов от 19.09.2013 № 49/244, Совет депутатов муниципального образования Пчевжинское сельское поселение Киришского муниципального района Ленинградской области</w:t>
      </w:r>
    </w:p>
    <w:p w:rsidR="00B77D50" w:rsidRPr="00B77D50" w:rsidRDefault="00B77D50" w:rsidP="00B77D50">
      <w:pPr>
        <w:ind w:firstLine="708"/>
        <w:jc w:val="both"/>
        <w:rPr>
          <w:rFonts w:ascii="Times New Roman" w:hAnsi="Times New Roman" w:cs="Times New Roman"/>
          <w:b/>
          <w:sz w:val="20"/>
          <w:szCs w:val="20"/>
        </w:rPr>
      </w:pPr>
      <w:r w:rsidRPr="00B77D50">
        <w:rPr>
          <w:rFonts w:ascii="Times New Roman" w:hAnsi="Times New Roman" w:cs="Times New Roman"/>
          <w:b/>
          <w:sz w:val="20"/>
          <w:szCs w:val="20"/>
        </w:rPr>
        <w:t>РЕШИЛ:</w:t>
      </w:r>
    </w:p>
    <w:p w:rsidR="00B77D50" w:rsidRPr="00B77D50" w:rsidRDefault="00B77D50" w:rsidP="00B77D50">
      <w:pPr>
        <w:ind w:firstLine="708"/>
        <w:jc w:val="both"/>
        <w:rPr>
          <w:rFonts w:ascii="Times New Roman" w:hAnsi="Times New Roman" w:cs="Times New Roman"/>
          <w:sz w:val="20"/>
          <w:szCs w:val="20"/>
        </w:rPr>
      </w:pPr>
      <w:r w:rsidRPr="00B77D50">
        <w:rPr>
          <w:rFonts w:ascii="Times New Roman" w:hAnsi="Times New Roman" w:cs="Times New Roman"/>
          <w:sz w:val="20"/>
          <w:szCs w:val="20"/>
        </w:rPr>
        <w:t>1. Протест Киришской городской прокуратуры от 25.06.2018 года  № 07-79-2018 об утверждении Положения о муниципальном жилищном контроле на территории муниципального образования Пчевжинское сельское поселение Киришского муниципального района Ленинградской области, утвержденное решением Совета депутатов от 19.09.2013 № 49/244, удовлетворить.</w:t>
      </w:r>
    </w:p>
    <w:p w:rsidR="00B77D50" w:rsidRPr="00B77D50" w:rsidRDefault="00B77D50" w:rsidP="00B77D50">
      <w:pPr>
        <w:ind w:firstLine="708"/>
        <w:jc w:val="both"/>
        <w:rPr>
          <w:rFonts w:ascii="Times New Roman" w:hAnsi="Times New Roman" w:cs="Times New Roman"/>
          <w:sz w:val="20"/>
          <w:szCs w:val="20"/>
        </w:rPr>
      </w:pPr>
      <w:r w:rsidRPr="00B77D50">
        <w:rPr>
          <w:rFonts w:ascii="Times New Roman" w:hAnsi="Times New Roman" w:cs="Times New Roman"/>
          <w:sz w:val="20"/>
          <w:szCs w:val="20"/>
        </w:rPr>
        <w:t>2. Опубликовать настоящее решение в газете «Лесная республика».</w:t>
      </w:r>
    </w:p>
    <w:p w:rsidR="00B77D50" w:rsidRPr="00B77D50" w:rsidRDefault="00B77D50" w:rsidP="00B77D50">
      <w:pPr>
        <w:jc w:val="both"/>
        <w:rPr>
          <w:rFonts w:ascii="Times New Roman" w:hAnsi="Times New Roman" w:cs="Times New Roman"/>
          <w:sz w:val="20"/>
          <w:szCs w:val="20"/>
        </w:rPr>
      </w:pPr>
      <w:r w:rsidRPr="00B77D50">
        <w:rPr>
          <w:rFonts w:ascii="Times New Roman" w:hAnsi="Times New Roman" w:cs="Times New Roman"/>
          <w:sz w:val="20"/>
          <w:szCs w:val="20"/>
        </w:rPr>
        <w:t>Глава муниципального образования</w:t>
      </w:r>
    </w:p>
    <w:p w:rsidR="00B77D50" w:rsidRPr="00B77D50" w:rsidRDefault="00B77D50" w:rsidP="00B77D50">
      <w:pPr>
        <w:jc w:val="both"/>
        <w:rPr>
          <w:rFonts w:ascii="Times New Roman" w:hAnsi="Times New Roman" w:cs="Times New Roman"/>
          <w:sz w:val="20"/>
          <w:szCs w:val="20"/>
        </w:rPr>
      </w:pPr>
      <w:r w:rsidRPr="00B77D50">
        <w:rPr>
          <w:rFonts w:ascii="Times New Roman" w:hAnsi="Times New Roman" w:cs="Times New Roman"/>
          <w:sz w:val="20"/>
          <w:szCs w:val="20"/>
        </w:rPr>
        <w:t xml:space="preserve">Пчевжинское сельское поселение </w:t>
      </w:r>
      <w:r w:rsidRPr="00B77D50">
        <w:rPr>
          <w:rFonts w:ascii="Times New Roman" w:hAnsi="Times New Roman" w:cs="Times New Roman"/>
          <w:sz w:val="20"/>
          <w:szCs w:val="20"/>
        </w:rPr>
        <w:tab/>
      </w:r>
      <w:r w:rsidRPr="00B77D50">
        <w:rPr>
          <w:rFonts w:ascii="Times New Roman" w:hAnsi="Times New Roman" w:cs="Times New Roman"/>
          <w:sz w:val="20"/>
          <w:szCs w:val="20"/>
        </w:rPr>
        <w:tab/>
      </w:r>
      <w:r w:rsidRPr="00B77D50">
        <w:rPr>
          <w:rFonts w:ascii="Times New Roman" w:hAnsi="Times New Roman" w:cs="Times New Roman"/>
          <w:sz w:val="20"/>
          <w:szCs w:val="20"/>
        </w:rPr>
        <w:tab/>
      </w:r>
      <w:r w:rsidRPr="00B77D50">
        <w:rPr>
          <w:rFonts w:ascii="Times New Roman" w:hAnsi="Times New Roman" w:cs="Times New Roman"/>
          <w:sz w:val="20"/>
          <w:szCs w:val="20"/>
        </w:rPr>
        <w:tab/>
      </w:r>
      <w:r w:rsidRPr="00B77D50">
        <w:rPr>
          <w:rFonts w:ascii="Times New Roman" w:hAnsi="Times New Roman" w:cs="Times New Roman"/>
          <w:sz w:val="20"/>
          <w:szCs w:val="20"/>
        </w:rPr>
        <w:tab/>
      </w:r>
      <w:r w:rsidRPr="00B77D50">
        <w:rPr>
          <w:rFonts w:ascii="Times New Roman" w:hAnsi="Times New Roman" w:cs="Times New Roman"/>
          <w:sz w:val="20"/>
          <w:szCs w:val="20"/>
        </w:rPr>
        <w:tab/>
        <w:t xml:space="preserve">           М.В. Завьялова</w:t>
      </w:r>
    </w:p>
    <w:p w:rsidR="00B77D50" w:rsidRPr="00B77D50" w:rsidRDefault="00B77D50" w:rsidP="00B77D50">
      <w:pPr>
        <w:shd w:val="clear" w:color="auto" w:fill="FFFFFF"/>
        <w:jc w:val="both"/>
        <w:outlineLvl w:val="0"/>
        <w:rPr>
          <w:rFonts w:ascii="Times New Roman" w:hAnsi="Times New Roman" w:cs="Times New Roman"/>
          <w:b/>
          <w:bCs/>
          <w:color w:val="auto"/>
          <w:sz w:val="20"/>
          <w:szCs w:val="20"/>
        </w:rPr>
      </w:pPr>
    </w:p>
    <w:p w:rsidR="00B77D50" w:rsidRDefault="00B77D50" w:rsidP="00E43F5F">
      <w:pPr>
        <w:jc w:val="both"/>
        <w:rPr>
          <w:rFonts w:ascii="Times New Roman" w:hAnsi="Times New Roman" w:cs="Times New Roman"/>
          <w:sz w:val="20"/>
          <w:szCs w:val="20"/>
          <w:lang w:val="en-US"/>
        </w:rPr>
      </w:pPr>
    </w:p>
    <w:p w:rsidR="00E43F5F" w:rsidRPr="006209C1" w:rsidRDefault="00E43F5F" w:rsidP="00E43F5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006209C1" w:rsidRPr="006209C1">
        <w:rPr>
          <w:rFonts w:ascii="Times New Roman" w:hAnsi="Times New Roman" w:cs="Times New Roman"/>
          <w:sz w:val="20"/>
          <w:szCs w:val="20"/>
        </w:rPr>
        <w:t>2</w:t>
      </w:r>
      <w:r w:rsidR="00BF171E">
        <w:rPr>
          <w:rFonts w:ascii="Times New Roman" w:hAnsi="Times New Roman" w:cs="Times New Roman"/>
          <w:sz w:val="20"/>
          <w:szCs w:val="20"/>
        </w:rPr>
        <w:t>0</w:t>
      </w:r>
      <w:r>
        <w:rPr>
          <w:rFonts w:ascii="Times New Roman" w:hAnsi="Times New Roman" w:cs="Times New Roman"/>
          <w:sz w:val="20"/>
          <w:szCs w:val="20"/>
        </w:rPr>
        <w:t xml:space="preserve"> </w:t>
      </w:r>
      <w:r w:rsidR="006209C1">
        <w:rPr>
          <w:rFonts w:ascii="Times New Roman" w:hAnsi="Times New Roman" w:cs="Times New Roman"/>
          <w:sz w:val="20"/>
          <w:szCs w:val="20"/>
        </w:rPr>
        <w:t>июня</w:t>
      </w:r>
      <w:r>
        <w:rPr>
          <w:rFonts w:ascii="Times New Roman" w:hAnsi="Times New Roman" w:cs="Times New Roman"/>
          <w:sz w:val="20"/>
          <w:szCs w:val="20"/>
        </w:rPr>
        <w:t xml:space="preserve">  2018 </w:t>
      </w:r>
      <w:r w:rsidR="006209C1">
        <w:rPr>
          <w:rFonts w:ascii="Times New Roman" w:hAnsi="Times New Roman" w:cs="Times New Roman"/>
          <w:sz w:val="20"/>
          <w:szCs w:val="20"/>
        </w:rPr>
        <w:t xml:space="preserve">года № </w:t>
      </w:r>
      <w:r w:rsidR="006209C1" w:rsidRPr="006209C1">
        <w:rPr>
          <w:rFonts w:ascii="Times New Roman" w:hAnsi="Times New Roman" w:cs="Times New Roman"/>
          <w:sz w:val="20"/>
          <w:szCs w:val="20"/>
        </w:rPr>
        <w:t>135</w:t>
      </w:r>
    </w:p>
    <w:p w:rsidR="00FE57ED" w:rsidRDefault="006209C1" w:rsidP="00FE57ED">
      <w:pPr>
        <w:rPr>
          <w:rFonts w:ascii="Times New Roman" w:hAnsi="Times New Roman" w:cs="Times New Roman"/>
          <w:b/>
          <w:bCs/>
          <w:sz w:val="20"/>
          <w:szCs w:val="20"/>
        </w:rPr>
      </w:pPr>
      <w:r w:rsidRPr="006209C1">
        <w:rPr>
          <w:rFonts w:ascii="Times New Roman" w:hAnsi="Times New Roman" w:cs="Times New Roman"/>
          <w:b/>
          <w:bCs/>
          <w:sz w:val="20"/>
          <w:szCs w:val="20"/>
        </w:rPr>
        <w:t>Об утверждении Порядка формирования и ведения Реестра муниципальных услуг муниципального образования Пчевжинское сельское поселение Киришского муниципального района Ленинградской области</w:t>
      </w:r>
    </w:p>
    <w:p w:rsidR="006209C1" w:rsidRPr="006209C1" w:rsidRDefault="006209C1" w:rsidP="006209C1">
      <w:pPr>
        <w:widowControl/>
        <w:ind w:firstLine="709"/>
        <w:jc w:val="both"/>
        <w:rPr>
          <w:rFonts w:ascii="Times New Roman" w:eastAsia="Times New Roman" w:hAnsi="Times New Roman" w:cs="Times New Roman"/>
          <w:color w:val="auto"/>
          <w:sz w:val="20"/>
          <w:szCs w:val="20"/>
          <w:lang w:bidi="ar-SA"/>
        </w:rPr>
      </w:pPr>
      <w:r w:rsidRPr="006209C1">
        <w:rPr>
          <w:rFonts w:ascii="Times New Roman" w:eastAsia="Times New Roman" w:hAnsi="Times New Roman" w:cs="Times New Roman"/>
          <w:color w:val="auto"/>
          <w:sz w:val="20"/>
          <w:szCs w:val="20"/>
          <w:lang w:bidi="ar-SA"/>
        </w:rPr>
        <w:t xml:space="preserve">В соответствии с Федеральным законом от 27.07.2010 № 210-ФЗ «Об организации предоставления государственных и муниципальных услуг», Администрация Пчевжинского сельского поселения </w:t>
      </w:r>
      <w:r w:rsidRPr="006209C1">
        <w:rPr>
          <w:rFonts w:ascii="Times New Roman" w:eastAsia="Times New Roman" w:hAnsi="Times New Roman" w:cs="Times New Roman"/>
          <w:b/>
          <w:color w:val="auto"/>
          <w:sz w:val="20"/>
          <w:szCs w:val="20"/>
          <w:lang w:bidi="ar-SA"/>
        </w:rPr>
        <w:t>ПОСТАНОВЛЯЕТ:</w:t>
      </w:r>
    </w:p>
    <w:p w:rsidR="006209C1" w:rsidRPr="006209C1" w:rsidRDefault="006209C1" w:rsidP="006209C1">
      <w:pPr>
        <w:widowControl/>
        <w:tabs>
          <w:tab w:val="left" w:pos="1134"/>
        </w:tabs>
        <w:ind w:firstLine="709"/>
        <w:jc w:val="both"/>
        <w:rPr>
          <w:rFonts w:ascii="Times New Roman" w:eastAsia="Times New Roman" w:hAnsi="Times New Roman" w:cs="Times New Roman"/>
          <w:color w:val="auto"/>
          <w:sz w:val="20"/>
          <w:szCs w:val="20"/>
          <w:lang w:bidi="ar-SA"/>
        </w:rPr>
      </w:pPr>
      <w:r w:rsidRPr="006209C1">
        <w:rPr>
          <w:rFonts w:ascii="Times New Roman" w:eastAsia="Times New Roman" w:hAnsi="Times New Roman" w:cs="Times New Roman"/>
          <w:color w:val="auto"/>
          <w:sz w:val="20"/>
          <w:szCs w:val="20"/>
          <w:lang w:bidi="ar-SA"/>
        </w:rPr>
        <w:t>1.</w:t>
      </w:r>
      <w:r w:rsidRPr="006209C1">
        <w:rPr>
          <w:rFonts w:ascii="Times New Roman" w:eastAsia="Times New Roman" w:hAnsi="Times New Roman" w:cs="Times New Roman"/>
          <w:color w:val="auto"/>
          <w:sz w:val="20"/>
          <w:szCs w:val="20"/>
          <w:lang w:bidi="ar-SA"/>
        </w:rPr>
        <w:tab/>
        <w:t>Утвердить Порядок формирования и ведения Реестра муниципальных услуг муниципального образования Пчевжинское сельское поселение Киришского муниципального района Ленинградской области, согласно приложению к настоящему постановлению.</w:t>
      </w:r>
    </w:p>
    <w:p w:rsidR="006209C1" w:rsidRPr="006209C1" w:rsidRDefault="006209C1" w:rsidP="006209C1">
      <w:pPr>
        <w:widowControl/>
        <w:tabs>
          <w:tab w:val="left" w:pos="1134"/>
        </w:tabs>
        <w:ind w:firstLine="709"/>
        <w:jc w:val="both"/>
        <w:rPr>
          <w:rFonts w:ascii="Times New Roman" w:eastAsia="Times New Roman" w:hAnsi="Times New Roman" w:cs="Times New Roman"/>
          <w:color w:val="auto"/>
          <w:sz w:val="20"/>
          <w:szCs w:val="20"/>
          <w:lang w:bidi="ar-SA"/>
        </w:rPr>
      </w:pPr>
      <w:r w:rsidRPr="006209C1">
        <w:rPr>
          <w:rFonts w:ascii="Times New Roman" w:eastAsia="Times New Roman" w:hAnsi="Times New Roman" w:cs="Times New Roman"/>
          <w:color w:val="auto"/>
          <w:sz w:val="20"/>
          <w:szCs w:val="20"/>
          <w:lang w:bidi="ar-SA"/>
        </w:rPr>
        <w:t>2.</w:t>
      </w:r>
      <w:r w:rsidRPr="006209C1">
        <w:rPr>
          <w:rFonts w:ascii="Times New Roman" w:eastAsia="Times New Roman" w:hAnsi="Times New Roman" w:cs="Times New Roman"/>
          <w:color w:val="auto"/>
          <w:sz w:val="20"/>
          <w:szCs w:val="20"/>
          <w:lang w:bidi="ar-SA"/>
        </w:rPr>
        <w:tab/>
        <w:t xml:space="preserve">Признать утратившими силу постановление Администрации Пчевжинского сельского поселения </w:t>
      </w:r>
      <w:r w:rsidRPr="006209C1">
        <w:rPr>
          <w:rFonts w:ascii="Times New Roman" w:eastAsia="Times New Roman" w:hAnsi="Times New Roman" w:cs="Times New Roman"/>
          <w:color w:val="auto"/>
          <w:sz w:val="20"/>
          <w:szCs w:val="20"/>
          <w:lang w:bidi="ar-SA"/>
        </w:rPr>
        <w:tab/>
        <w:t>от 20.07.2012 № 48 «Об утверждении Порядка формирования и ведения Реестра муниципальных услуг».</w:t>
      </w:r>
    </w:p>
    <w:p w:rsidR="006209C1" w:rsidRPr="006209C1" w:rsidRDefault="006209C1" w:rsidP="006209C1">
      <w:pPr>
        <w:widowControl/>
        <w:tabs>
          <w:tab w:val="left" w:pos="1134"/>
        </w:tabs>
        <w:ind w:firstLine="709"/>
        <w:jc w:val="both"/>
        <w:rPr>
          <w:rFonts w:ascii="Times New Roman" w:eastAsia="Times New Roman" w:hAnsi="Times New Roman" w:cs="Times New Roman"/>
          <w:color w:val="auto"/>
          <w:sz w:val="20"/>
          <w:szCs w:val="20"/>
          <w:lang w:bidi="ar-SA"/>
        </w:rPr>
      </w:pPr>
      <w:r w:rsidRPr="006209C1">
        <w:rPr>
          <w:rFonts w:ascii="Times New Roman" w:eastAsia="Times New Roman" w:hAnsi="Times New Roman" w:cs="Times New Roman"/>
          <w:color w:val="auto"/>
          <w:sz w:val="20"/>
          <w:szCs w:val="20"/>
          <w:lang w:bidi="ar-SA"/>
        </w:rPr>
        <w:t xml:space="preserve">3. </w:t>
      </w:r>
      <w:proofErr w:type="gramStart"/>
      <w:r w:rsidRPr="006209C1">
        <w:rPr>
          <w:rFonts w:ascii="Times New Roman" w:eastAsia="Times New Roman" w:hAnsi="Times New Roman" w:cs="Times New Roman"/>
          <w:color w:val="auto"/>
          <w:sz w:val="20"/>
          <w:szCs w:val="20"/>
          <w:lang w:bidi="ar-SA"/>
        </w:rPr>
        <w:t xml:space="preserve">Признать утратившими силу пункта 2 постановления Администрации Пчевжинского сельского поселения </w:t>
      </w:r>
      <w:r w:rsidRPr="006209C1">
        <w:rPr>
          <w:rFonts w:ascii="Times New Roman" w:eastAsia="Times New Roman" w:hAnsi="Times New Roman" w:cs="Times New Roman"/>
          <w:color w:val="auto"/>
          <w:sz w:val="20"/>
          <w:szCs w:val="20"/>
          <w:lang w:bidi="ar-SA"/>
        </w:rPr>
        <w:tab/>
        <w:t>от 20.07.2016 № 133 «Об отмене постановления № 97 от 24 мая 2016 г. «Об утверждении Реестра муниципальных услуг муниципального образования Пчевжинское сельское поселение Киришского муниципального района Ленинградской области» и «Об утверждении нового Реестра муниципальных услуг муниципального образования Пчевжинское сельское поселение Киришского муниципального района Ленинградской области».</w:t>
      </w:r>
      <w:proofErr w:type="gramEnd"/>
    </w:p>
    <w:p w:rsidR="006209C1" w:rsidRPr="006209C1" w:rsidRDefault="006209C1" w:rsidP="006209C1">
      <w:pPr>
        <w:widowControl/>
        <w:tabs>
          <w:tab w:val="left" w:pos="1134"/>
        </w:tabs>
        <w:ind w:firstLine="709"/>
        <w:jc w:val="both"/>
        <w:rPr>
          <w:rFonts w:ascii="Times New Roman" w:eastAsia="Times New Roman" w:hAnsi="Times New Roman" w:cs="Times New Roman"/>
          <w:color w:val="auto"/>
          <w:sz w:val="20"/>
          <w:szCs w:val="20"/>
          <w:lang w:bidi="ar-SA"/>
        </w:rPr>
      </w:pPr>
      <w:r w:rsidRPr="006209C1">
        <w:rPr>
          <w:rFonts w:ascii="Times New Roman" w:eastAsia="Times New Roman" w:hAnsi="Times New Roman" w:cs="Times New Roman"/>
          <w:color w:val="auto"/>
          <w:sz w:val="20"/>
          <w:szCs w:val="20"/>
          <w:lang w:bidi="ar-SA"/>
        </w:rPr>
        <w:t xml:space="preserve">4. </w:t>
      </w:r>
      <w:proofErr w:type="gramStart"/>
      <w:r w:rsidRPr="006209C1">
        <w:rPr>
          <w:rFonts w:ascii="Times New Roman" w:eastAsia="Times New Roman" w:hAnsi="Times New Roman" w:cs="Times New Roman"/>
          <w:color w:val="auto"/>
          <w:sz w:val="20"/>
          <w:szCs w:val="20"/>
          <w:lang w:bidi="ar-SA"/>
        </w:rPr>
        <w:t>Признать утратившими силу постановление Администрации Пчевжинского сельского поселения от 30.08.2016 № 161 «О дополнении в постановление от 20 июля 2016 г. «Об отмене постановления № 97 от 24 мая 2016 г. «Об утверждении Реестра муниципальных услуг муниципального образования Пчевжинское сельское поселение Киришского муниципального района Ленинградской области» и «Об утверждении нового Реестра муниципальных услуг муниципального образования Пчевжинское сельское поселение Киришского муниципального района Ленинградской</w:t>
      </w:r>
      <w:proofErr w:type="gramEnd"/>
      <w:r w:rsidRPr="006209C1">
        <w:rPr>
          <w:rFonts w:ascii="Times New Roman" w:eastAsia="Times New Roman" w:hAnsi="Times New Roman" w:cs="Times New Roman"/>
          <w:color w:val="auto"/>
          <w:sz w:val="20"/>
          <w:szCs w:val="20"/>
          <w:lang w:bidi="ar-SA"/>
        </w:rPr>
        <w:t xml:space="preserve"> области». </w:t>
      </w:r>
    </w:p>
    <w:p w:rsidR="006209C1" w:rsidRPr="006209C1" w:rsidRDefault="006209C1" w:rsidP="006209C1">
      <w:pPr>
        <w:widowControl/>
        <w:tabs>
          <w:tab w:val="left" w:pos="1134"/>
        </w:tabs>
        <w:ind w:firstLine="709"/>
        <w:jc w:val="both"/>
        <w:rPr>
          <w:rFonts w:ascii="Times New Roman" w:eastAsia="Times New Roman" w:hAnsi="Times New Roman" w:cs="Times New Roman"/>
          <w:color w:val="auto"/>
          <w:sz w:val="20"/>
          <w:szCs w:val="20"/>
          <w:lang w:bidi="ar-SA"/>
        </w:rPr>
      </w:pPr>
      <w:r w:rsidRPr="006209C1">
        <w:rPr>
          <w:rFonts w:ascii="Times New Roman" w:eastAsia="Times New Roman" w:hAnsi="Times New Roman" w:cs="Times New Roman"/>
          <w:color w:val="auto"/>
          <w:sz w:val="20"/>
          <w:szCs w:val="20"/>
          <w:lang w:bidi="ar-SA"/>
        </w:rPr>
        <w:t>3.</w:t>
      </w:r>
      <w:r w:rsidRPr="006209C1">
        <w:rPr>
          <w:rFonts w:ascii="Times New Roman" w:eastAsia="Times New Roman" w:hAnsi="Times New Roman" w:cs="Times New Roman"/>
          <w:color w:val="auto"/>
          <w:sz w:val="20"/>
          <w:szCs w:val="20"/>
          <w:lang w:bidi="ar-SA"/>
        </w:rPr>
        <w:tab/>
        <w:t>Опубликовать настоящее постановление в газете «Лесная республика» и разместить на официальном сайте администрации Пчевжинского сельского поселения.</w:t>
      </w:r>
    </w:p>
    <w:p w:rsidR="006209C1" w:rsidRPr="006209C1" w:rsidRDefault="006209C1" w:rsidP="006209C1">
      <w:pPr>
        <w:widowControl/>
        <w:tabs>
          <w:tab w:val="left" w:pos="1134"/>
        </w:tabs>
        <w:ind w:firstLine="709"/>
        <w:jc w:val="both"/>
        <w:rPr>
          <w:rFonts w:ascii="Times New Roman" w:eastAsia="Times New Roman" w:hAnsi="Times New Roman" w:cs="Times New Roman"/>
          <w:color w:val="auto"/>
          <w:sz w:val="20"/>
          <w:szCs w:val="20"/>
          <w:lang w:bidi="ar-SA"/>
        </w:rPr>
      </w:pPr>
      <w:r w:rsidRPr="006209C1">
        <w:rPr>
          <w:rFonts w:ascii="Times New Roman" w:eastAsia="Times New Roman" w:hAnsi="Times New Roman" w:cs="Times New Roman"/>
          <w:color w:val="auto"/>
          <w:sz w:val="20"/>
          <w:szCs w:val="20"/>
          <w:lang w:bidi="ar-SA"/>
        </w:rPr>
        <w:t>4.</w:t>
      </w:r>
      <w:r w:rsidRPr="006209C1">
        <w:rPr>
          <w:rFonts w:ascii="Times New Roman" w:eastAsia="Times New Roman" w:hAnsi="Times New Roman" w:cs="Times New Roman"/>
          <w:color w:val="auto"/>
          <w:sz w:val="20"/>
          <w:szCs w:val="20"/>
          <w:lang w:bidi="ar-SA"/>
        </w:rPr>
        <w:tab/>
        <w:t>Настоящее постановление вступает в силу после его официального опубликования.</w:t>
      </w:r>
    </w:p>
    <w:p w:rsidR="006209C1" w:rsidRPr="006209C1" w:rsidRDefault="006209C1" w:rsidP="006209C1">
      <w:pPr>
        <w:keepNext/>
        <w:widowControl/>
        <w:tabs>
          <w:tab w:val="left" w:pos="7371"/>
        </w:tabs>
        <w:jc w:val="both"/>
        <w:outlineLvl w:val="0"/>
        <w:rPr>
          <w:rFonts w:ascii="Times New Roman" w:eastAsia="Times New Roman" w:hAnsi="Times New Roman" w:cs="Times New Roman"/>
          <w:color w:val="auto"/>
          <w:sz w:val="20"/>
          <w:szCs w:val="20"/>
          <w:lang w:bidi="ar-SA"/>
        </w:rPr>
      </w:pPr>
      <w:r w:rsidRPr="006209C1">
        <w:rPr>
          <w:rFonts w:ascii="Times New Roman" w:eastAsia="Times New Roman" w:hAnsi="Times New Roman" w:cs="Times New Roman"/>
          <w:color w:val="auto"/>
          <w:sz w:val="20"/>
          <w:szCs w:val="20"/>
          <w:lang w:bidi="ar-SA"/>
        </w:rPr>
        <w:t>Глава администрации</w:t>
      </w:r>
      <w:r w:rsidRPr="006209C1">
        <w:rPr>
          <w:rFonts w:ascii="Times New Roman" w:eastAsia="Times New Roman" w:hAnsi="Times New Roman" w:cs="Times New Roman"/>
          <w:color w:val="auto"/>
          <w:sz w:val="20"/>
          <w:szCs w:val="20"/>
          <w:lang w:bidi="ar-SA"/>
        </w:rPr>
        <w:tab/>
        <w:t xml:space="preserve">          Х.Х. Поподько</w:t>
      </w:r>
    </w:p>
    <w:p w:rsidR="00D215F3" w:rsidRPr="00D215F3" w:rsidRDefault="00D215F3" w:rsidP="00D215F3">
      <w:pPr>
        <w:widowControl/>
        <w:jc w:val="right"/>
        <w:outlineLvl w:val="2"/>
        <w:rPr>
          <w:rFonts w:ascii="Times New Roman" w:eastAsia="Times New Roman" w:hAnsi="Times New Roman" w:cs="Times New Roman"/>
          <w:bCs/>
          <w:lang w:bidi="ar-SA"/>
        </w:rPr>
      </w:pPr>
    </w:p>
    <w:p w:rsidR="004634C4" w:rsidRPr="004634C4" w:rsidRDefault="00D215F3" w:rsidP="004634C4">
      <w:pPr>
        <w:widowControl/>
        <w:jc w:val="center"/>
        <w:outlineLvl w:val="2"/>
        <w:rPr>
          <w:rFonts w:ascii="Times New Roman" w:eastAsia="Times New Roman" w:hAnsi="Times New Roman" w:cs="Times New Roman"/>
          <w:b/>
          <w:bCs/>
          <w:sz w:val="20"/>
          <w:szCs w:val="20"/>
          <w:lang w:bidi="ar-SA"/>
        </w:rPr>
      </w:pPr>
      <w:r w:rsidRPr="00D215F3">
        <w:rPr>
          <w:rFonts w:ascii="Times New Roman" w:eastAsia="Times New Roman" w:hAnsi="Times New Roman" w:cs="Times New Roman"/>
          <w:b/>
          <w:bCs/>
          <w:sz w:val="20"/>
          <w:szCs w:val="20"/>
          <w:lang w:bidi="ar-SA"/>
        </w:rPr>
        <w:t>ПОЛОЖЕНИЕ</w:t>
      </w:r>
      <w:r w:rsidR="004634C4" w:rsidRPr="004634C4">
        <w:rPr>
          <w:rFonts w:ascii="Times New Roman" w:eastAsia="Times New Roman" w:hAnsi="Times New Roman" w:cs="Times New Roman"/>
          <w:b/>
          <w:bCs/>
          <w:sz w:val="20"/>
          <w:szCs w:val="20"/>
          <w:lang w:bidi="ar-SA"/>
        </w:rPr>
        <w:t xml:space="preserve"> </w:t>
      </w:r>
    </w:p>
    <w:p w:rsidR="00D215F3" w:rsidRPr="00D215F3" w:rsidRDefault="00D215F3" w:rsidP="004634C4">
      <w:pPr>
        <w:widowControl/>
        <w:jc w:val="center"/>
        <w:outlineLvl w:val="2"/>
        <w:rPr>
          <w:rFonts w:ascii="Times New Roman" w:eastAsia="Times New Roman" w:hAnsi="Times New Roman" w:cs="Times New Roman"/>
          <w:b/>
          <w:bCs/>
          <w:sz w:val="20"/>
          <w:szCs w:val="20"/>
          <w:lang w:bidi="ar-SA"/>
        </w:rPr>
      </w:pPr>
      <w:r w:rsidRPr="00D215F3">
        <w:rPr>
          <w:rFonts w:ascii="Times New Roman" w:eastAsia="Times New Roman" w:hAnsi="Times New Roman" w:cs="Times New Roman"/>
          <w:b/>
          <w:bCs/>
          <w:sz w:val="20"/>
          <w:szCs w:val="20"/>
          <w:lang w:bidi="ar-SA"/>
        </w:rPr>
        <w:t>о порядке проведен</w:t>
      </w:r>
      <w:r w:rsidR="004634C4">
        <w:rPr>
          <w:rFonts w:ascii="Times New Roman" w:eastAsia="Times New Roman" w:hAnsi="Times New Roman" w:cs="Times New Roman"/>
          <w:b/>
          <w:bCs/>
          <w:sz w:val="20"/>
          <w:szCs w:val="20"/>
          <w:lang w:bidi="ar-SA"/>
        </w:rPr>
        <w:t>ия опроса граждан на территории</w:t>
      </w:r>
      <w:r w:rsidRPr="00D215F3">
        <w:rPr>
          <w:rFonts w:ascii="Times New Roman" w:eastAsia="Times New Roman" w:hAnsi="Times New Roman" w:cs="Times New Roman"/>
          <w:b/>
          <w:bCs/>
          <w:sz w:val="20"/>
          <w:szCs w:val="20"/>
          <w:lang w:bidi="ar-SA"/>
        </w:rPr>
        <w:t xml:space="preserve"> муниципального образования </w:t>
      </w:r>
      <w:r w:rsidRPr="00D215F3">
        <w:rPr>
          <w:rFonts w:ascii="Times New Roman" w:eastAsia="Calibri" w:hAnsi="Times New Roman" w:cs="Times New Roman"/>
          <w:b/>
          <w:color w:val="auto"/>
          <w:sz w:val="20"/>
          <w:szCs w:val="20"/>
          <w:lang w:eastAsia="en-US" w:bidi="ar-SA"/>
        </w:rPr>
        <w:t>Пчевжинского сельского поселения Киришского муниципального района Ленинградской области</w:t>
      </w:r>
    </w:p>
    <w:p w:rsidR="00D215F3" w:rsidRPr="00D215F3" w:rsidRDefault="00D215F3" w:rsidP="004634C4">
      <w:pPr>
        <w:widowControl/>
        <w:ind w:left="-567" w:right="-285"/>
        <w:jc w:val="center"/>
        <w:rPr>
          <w:rFonts w:ascii="Times New Roman" w:eastAsia="Times New Roman" w:hAnsi="Times New Roman" w:cs="Times New Roman"/>
          <w:b/>
          <w:bCs/>
          <w:sz w:val="20"/>
          <w:szCs w:val="20"/>
          <w:lang w:bidi="ar-SA"/>
        </w:rPr>
      </w:pPr>
      <w:r w:rsidRPr="00D215F3">
        <w:rPr>
          <w:rFonts w:ascii="Times New Roman" w:eastAsia="Times New Roman" w:hAnsi="Times New Roman" w:cs="Times New Roman"/>
          <w:b/>
          <w:bCs/>
          <w:sz w:val="20"/>
          <w:szCs w:val="20"/>
          <w:lang w:bidi="ar-SA"/>
        </w:rPr>
        <w:t>1.ОБЩИЕ ПОЛОЖЕНИЯ</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color w:val="auto"/>
          <w:sz w:val="20"/>
          <w:szCs w:val="20"/>
          <w:lang w:bidi="ar-SA"/>
        </w:rPr>
        <w:t>1.1.</w:t>
      </w:r>
      <w:r w:rsidRPr="00D215F3">
        <w:rPr>
          <w:rFonts w:ascii="Times New Roman" w:eastAsia="Times New Roman" w:hAnsi="Times New Roman" w:cs="Times New Roman"/>
          <w:color w:val="auto"/>
          <w:sz w:val="20"/>
          <w:szCs w:val="20"/>
          <w:lang w:bidi="ar-SA"/>
        </w:rPr>
        <w:tab/>
      </w:r>
      <w:proofErr w:type="gramStart"/>
      <w:r w:rsidRPr="00D215F3">
        <w:rPr>
          <w:rFonts w:ascii="Times New Roman" w:eastAsia="Times New Roman" w:hAnsi="Times New Roman" w:cs="Times New Roman"/>
          <w:color w:val="auto"/>
          <w:sz w:val="20"/>
          <w:szCs w:val="20"/>
          <w:lang w:bidi="ar-SA"/>
        </w:rPr>
        <w:t>Настоящее Положение в соответствии с Федеральным законом от 06.10.2003 года №131 «Об общих принципах организации местного самоуправления в Российской Федерации», Уставом муниципального образования</w:t>
      </w:r>
      <w:r w:rsidRPr="00D215F3">
        <w:rPr>
          <w:rFonts w:ascii="Times New Roman" w:eastAsia="Times New Roman" w:hAnsi="Times New Roman" w:cs="Times New Roman"/>
          <w:sz w:val="20"/>
          <w:szCs w:val="20"/>
          <w:lang w:bidi="ar-SA"/>
        </w:rPr>
        <w:t xml:space="preserve"> </w:t>
      </w:r>
      <w:r w:rsidRPr="00D215F3">
        <w:rPr>
          <w:rFonts w:ascii="Times New Roman" w:eastAsia="Calibri" w:hAnsi="Times New Roman" w:cs="Times New Roman"/>
          <w:color w:val="auto"/>
          <w:sz w:val="20"/>
          <w:szCs w:val="20"/>
          <w:lang w:eastAsia="en-US" w:bidi="ar-SA"/>
        </w:rPr>
        <w:t>Пчевжинское сельское поселение Киришского муниципального района Ленинградской области</w:t>
      </w:r>
      <w:r w:rsidRPr="00D215F3">
        <w:rPr>
          <w:rFonts w:ascii="Times New Roman" w:eastAsia="Times New Roman" w:hAnsi="Times New Roman" w:cs="Times New Roman"/>
          <w:sz w:val="20"/>
          <w:szCs w:val="20"/>
          <w:lang w:bidi="ar-SA"/>
        </w:rPr>
        <w:t xml:space="preserve"> регулирует порядок организации и проведения опроса населения на территории муниципального образования </w:t>
      </w:r>
      <w:r w:rsidRPr="00D215F3">
        <w:rPr>
          <w:rFonts w:ascii="Times New Roman" w:eastAsia="Calibri" w:hAnsi="Times New Roman" w:cs="Times New Roman"/>
          <w:color w:val="auto"/>
          <w:sz w:val="20"/>
          <w:szCs w:val="20"/>
          <w:lang w:eastAsia="en-US" w:bidi="ar-SA"/>
        </w:rPr>
        <w:t>Пчевжинское сельское поселение Киришского муниципального района Ленинградской области</w:t>
      </w:r>
      <w:r w:rsidRPr="00D215F3">
        <w:rPr>
          <w:rFonts w:ascii="Times New Roman" w:eastAsia="Times New Roman" w:hAnsi="Times New Roman" w:cs="Times New Roman"/>
          <w:sz w:val="20"/>
          <w:szCs w:val="20"/>
          <w:lang w:bidi="ar-SA"/>
        </w:rPr>
        <w:t xml:space="preserve"> (далее - муниципальное образование).</w:t>
      </w:r>
      <w:proofErr w:type="gramEnd"/>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1.2.</w:t>
      </w:r>
      <w:r w:rsidRPr="00D215F3">
        <w:rPr>
          <w:rFonts w:ascii="Times New Roman" w:eastAsia="Times New Roman" w:hAnsi="Times New Roman" w:cs="Times New Roman"/>
          <w:sz w:val="20"/>
          <w:szCs w:val="20"/>
          <w:lang w:bidi="ar-SA"/>
        </w:rPr>
        <w:tab/>
        <w:t xml:space="preserve">Опрос граждан проводится на всей территории муниципального образования или на части его территории с целью выявления мнения населения и учета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1.3.</w:t>
      </w:r>
      <w:r w:rsidRPr="00D215F3">
        <w:rPr>
          <w:rFonts w:ascii="Times New Roman" w:eastAsia="Times New Roman" w:hAnsi="Times New Roman" w:cs="Times New Roman"/>
          <w:sz w:val="20"/>
          <w:szCs w:val="20"/>
          <w:lang w:bidi="ar-SA"/>
        </w:rPr>
        <w:tab/>
        <w:t xml:space="preserve">В опросе граждан имеют право участвовать жители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xml:space="preserve">, обладающие избирательным правом.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1.4.</w:t>
      </w:r>
      <w:r w:rsidRPr="00D215F3">
        <w:rPr>
          <w:rFonts w:ascii="Times New Roman" w:eastAsia="Times New Roman" w:hAnsi="Times New Roman" w:cs="Times New Roman"/>
          <w:sz w:val="20"/>
          <w:szCs w:val="20"/>
          <w:lang w:bidi="ar-SA"/>
        </w:rPr>
        <w:tab/>
        <w:t xml:space="preserve">Жители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xml:space="preserve"> должны быть проинформированы о проведении опроса путем опубликования информации в газете «Лесная республика»  не менее чем за 10 дней до его проведения. </w:t>
      </w:r>
    </w:p>
    <w:p w:rsidR="00D215F3" w:rsidRPr="00D215F3" w:rsidRDefault="00D215F3" w:rsidP="004634C4">
      <w:pPr>
        <w:widowControl/>
        <w:ind w:left="-567" w:right="-285"/>
        <w:jc w:val="center"/>
        <w:rPr>
          <w:rFonts w:ascii="Times New Roman" w:eastAsia="Times New Roman" w:hAnsi="Times New Roman" w:cs="Times New Roman"/>
          <w:b/>
          <w:bCs/>
          <w:sz w:val="20"/>
          <w:szCs w:val="20"/>
          <w:lang w:bidi="ar-SA"/>
        </w:rPr>
      </w:pPr>
      <w:r w:rsidRPr="00D215F3">
        <w:rPr>
          <w:rFonts w:ascii="Times New Roman" w:eastAsia="Times New Roman" w:hAnsi="Times New Roman" w:cs="Times New Roman"/>
          <w:b/>
          <w:bCs/>
          <w:sz w:val="20"/>
          <w:szCs w:val="20"/>
          <w:lang w:bidi="ar-SA"/>
        </w:rPr>
        <w:t>2. ПРОВЕДЕНИЕ ОПРОСА</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2.1.</w:t>
      </w:r>
      <w:r w:rsidRPr="00D215F3">
        <w:rPr>
          <w:rFonts w:ascii="Times New Roman" w:eastAsia="Times New Roman" w:hAnsi="Times New Roman" w:cs="Times New Roman"/>
          <w:sz w:val="20"/>
          <w:szCs w:val="20"/>
          <w:lang w:bidi="ar-SA"/>
        </w:rPr>
        <w:tab/>
        <w:t xml:space="preserve">Опрос граждан проводится по инициативе: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2.1.1.</w:t>
      </w:r>
      <w:r w:rsidRPr="00D215F3">
        <w:rPr>
          <w:rFonts w:ascii="Times New Roman" w:eastAsia="Times New Roman" w:hAnsi="Times New Roman" w:cs="Times New Roman"/>
          <w:sz w:val="20"/>
          <w:szCs w:val="20"/>
          <w:lang w:bidi="ar-SA"/>
        </w:rPr>
        <w:tab/>
        <w:t xml:space="preserve">Совета депутатов или главы </w:t>
      </w:r>
      <w:r w:rsidRPr="00D215F3">
        <w:rPr>
          <w:rFonts w:ascii="Times New Roman" w:eastAsia="Calibri" w:hAnsi="Times New Roman" w:cs="Times New Roman"/>
          <w:color w:val="auto"/>
          <w:sz w:val="20"/>
          <w:szCs w:val="20"/>
          <w:lang w:eastAsia="en-US" w:bidi="ar-SA"/>
        </w:rPr>
        <w:t>Пчевжинского сельского поселения – по вопросам местного значения</w:t>
      </w:r>
      <w:r w:rsidRPr="00D215F3">
        <w:rPr>
          <w:rFonts w:ascii="Times New Roman" w:eastAsia="Times New Roman" w:hAnsi="Times New Roman" w:cs="Times New Roman"/>
          <w:sz w:val="20"/>
          <w:szCs w:val="20"/>
          <w:lang w:bidi="ar-SA"/>
        </w:rPr>
        <w:t>.</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2.1.2.</w:t>
      </w:r>
      <w:r w:rsidRPr="00D215F3">
        <w:rPr>
          <w:rFonts w:ascii="Times New Roman" w:eastAsia="Times New Roman" w:hAnsi="Times New Roman" w:cs="Times New Roman"/>
          <w:sz w:val="20"/>
          <w:szCs w:val="20"/>
          <w:lang w:bidi="ar-SA"/>
        </w:rPr>
        <w:tab/>
        <w:t xml:space="preserve">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межрегионального значения.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w:t>
      </w:r>
      <w:r w:rsidRPr="00D215F3">
        <w:rPr>
          <w:rFonts w:ascii="Times New Roman" w:eastAsia="Times New Roman" w:hAnsi="Times New Roman" w:cs="Times New Roman"/>
          <w:sz w:val="20"/>
          <w:szCs w:val="20"/>
          <w:lang w:bidi="ar-SA"/>
        </w:rPr>
        <w:tab/>
        <w:t xml:space="preserve">Решение о назначении опроса граждан принимается советом депутатов. В решении совета депутатов о назначении опроса устанавливаются: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2.2.1.</w:t>
      </w:r>
      <w:r w:rsidRPr="00D215F3">
        <w:rPr>
          <w:rFonts w:ascii="Times New Roman" w:eastAsia="Times New Roman" w:hAnsi="Times New Roman" w:cs="Times New Roman"/>
          <w:sz w:val="20"/>
          <w:szCs w:val="20"/>
          <w:lang w:bidi="ar-SA"/>
        </w:rPr>
        <w:tab/>
        <w:t>Дата и сроки проведения опроса.</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2.2.2.</w:t>
      </w:r>
      <w:r w:rsidRPr="00D215F3">
        <w:rPr>
          <w:rFonts w:ascii="Times New Roman" w:eastAsia="Times New Roman" w:hAnsi="Times New Roman" w:cs="Times New Roman"/>
          <w:sz w:val="20"/>
          <w:szCs w:val="20"/>
          <w:lang w:bidi="ar-SA"/>
        </w:rPr>
        <w:tab/>
      </w:r>
      <w:proofErr w:type="gramStart"/>
      <w:r w:rsidRPr="00D215F3">
        <w:rPr>
          <w:rFonts w:ascii="Times New Roman" w:eastAsia="Times New Roman" w:hAnsi="Times New Roman" w:cs="Times New Roman"/>
          <w:sz w:val="20"/>
          <w:szCs w:val="20"/>
          <w:lang w:bidi="ar-SA"/>
        </w:rPr>
        <w:t>Формулировка вопроса (вопросов), предлагаемого (предполагаемых) при проведении опроса.</w:t>
      </w:r>
      <w:proofErr w:type="gramEnd"/>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2.2.3.</w:t>
      </w:r>
      <w:r w:rsidRPr="00D215F3">
        <w:rPr>
          <w:rFonts w:ascii="Times New Roman" w:eastAsia="Times New Roman" w:hAnsi="Times New Roman" w:cs="Times New Roman"/>
          <w:sz w:val="20"/>
          <w:szCs w:val="20"/>
          <w:lang w:bidi="ar-SA"/>
        </w:rPr>
        <w:tab/>
        <w:t>Методика проведения опроса.</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2.2.4.</w:t>
      </w:r>
      <w:r w:rsidRPr="00D215F3">
        <w:rPr>
          <w:rFonts w:ascii="Times New Roman" w:eastAsia="Times New Roman" w:hAnsi="Times New Roman" w:cs="Times New Roman"/>
          <w:sz w:val="20"/>
          <w:szCs w:val="20"/>
          <w:lang w:bidi="ar-SA"/>
        </w:rPr>
        <w:tab/>
        <w:t>Форма опросного листа.</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2.2.5.</w:t>
      </w:r>
      <w:r w:rsidRPr="00D215F3">
        <w:rPr>
          <w:rFonts w:ascii="Times New Roman" w:eastAsia="Times New Roman" w:hAnsi="Times New Roman" w:cs="Times New Roman"/>
          <w:sz w:val="20"/>
          <w:szCs w:val="20"/>
          <w:lang w:bidi="ar-SA"/>
        </w:rPr>
        <w:tab/>
        <w:t xml:space="preserve">Минимальная численность жителей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участвующих в опросе.</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2.3.</w:t>
      </w:r>
      <w:r w:rsidRPr="00D215F3">
        <w:rPr>
          <w:rFonts w:ascii="Times New Roman" w:eastAsia="Times New Roman" w:hAnsi="Times New Roman" w:cs="Times New Roman"/>
          <w:sz w:val="20"/>
          <w:szCs w:val="20"/>
          <w:lang w:bidi="ar-SA"/>
        </w:rPr>
        <w:tab/>
        <w:t xml:space="preserve">Опрос может быть проведен в следующих формах: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2.3.1.</w:t>
      </w:r>
      <w:r w:rsidRPr="00D215F3">
        <w:rPr>
          <w:rFonts w:ascii="Times New Roman" w:eastAsia="Times New Roman" w:hAnsi="Times New Roman" w:cs="Times New Roman"/>
          <w:sz w:val="20"/>
          <w:szCs w:val="20"/>
          <w:lang w:bidi="ar-SA"/>
        </w:rPr>
        <w:tab/>
        <w:t>Анкетный опрос.</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2.3.2.</w:t>
      </w:r>
      <w:r w:rsidRPr="00D215F3">
        <w:rPr>
          <w:rFonts w:ascii="Times New Roman" w:eastAsia="Times New Roman" w:hAnsi="Times New Roman" w:cs="Times New Roman"/>
          <w:sz w:val="20"/>
          <w:szCs w:val="20"/>
          <w:lang w:bidi="ar-SA"/>
        </w:rPr>
        <w:tab/>
        <w:t xml:space="preserve">Телефонный опрос.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2.4.</w:t>
      </w:r>
      <w:r w:rsidRPr="00D215F3">
        <w:rPr>
          <w:rFonts w:ascii="Times New Roman" w:eastAsia="Times New Roman" w:hAnsi="Times New Roman" w:cs="Times New Roman"/>
          <w:sz w:val="20"/>
          <w:szCs w:val="20"/>
          <w:lang w:bidi="ar-SA"/>
        </w:rPr>
        <w:tab/>
        <w:t xml:space="preserve">Анкетный опрос проводится на участках опроса либо по месту жительства участников опроса. В опросном листе должен содержаться точно воспроизведенный текст вынесенного на опрос вопроса (вопросов) и указаны варианты ответа «за», «против», «иные предложения». Участники опроса ставят знак «плюс», либо другой знак или вписывают свой ответ в соответствии с предлагаемыми вариантами ответов или своим волеизъявлением.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2.5.</w:t>
      </w:r>
      <w:r w:rsidRPr="00D215F3">
        <w:rPr>
          <w:rFonts w:ascii="Times New Roman" w:eastAsia="Times New Roman" w:hAnsi="Times New Roman" w:cs="Times New Roman"/>
          <w:sz w:val="20"/>
          <w:szCs w:val="20"/>
          <w:lang w:bidi="ar-SA"/>
        </w:rPr>
        <w:tab/>
        <w:t xml:space="preserve">Телефонный опрос.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 xml:space="preserve">Телефонный опрос применяется в случае, если количество выносимых на опрос вопросов не превышает 3-х, 4-х вопросов. Из базы данных случайным образом выбираются номера телефонов участников. Телефонный опрос проводится с помощью анкет. Опрос проводится в форме беседы, которая не может продолжаться боле 10 минут. Ответы участников опроса заносятся в анкеты.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lastRenderedPageBreak/>
        <w:t>2.6.</w:t>
      </w:r>
      <w:r w:rsidRPr="00D215F3">
        <w:rPr>
          <w:rFonts w:ascii="Times New Roman" w:eastAsia="Times New Roman" w:hAnsi="Times New Roman" w:cs="Times New Roman"/>
          <w:sz w:val="20"/>
          <w:szCs w:val="20"/>
          <w:lang w:bidi="ar-SA"/>
        </w:rPr>
        <w:tab/>
        <w:t xml:space="preserve">Протокол об итогах опроса должен содержать следующие данные: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2.6.1.</w:t>
      </w:r>
      <w:r w:rsidRPr="00D215F3">
        <w:rPr>
          <w:rFonts w:ascii="Times New Roman" w:eastAsia="Times New Roman" w:hAnsi="Times New Roman" w:cs="Times New Roman"/>
          <w:sz w:val="20"/>
          <w:szCs w:val="20"/>
          <w:lang w:bidi="ar-SA"/>
        </w:rPr>
        <w:tab/>
        <w:t xml:space="preserve">Число жителей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принявших участие в опросе.</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2.6.2.</w:t>
      </w:r>
      <w:r w:rsidRPr="00D215F3">
        <w:rPr>
          <w:rFonts w:ascii="Times New Roman" w:eastAsia="Times New Roman" w:hAnsi="Times New Roman" w:cs="Times New Roman"/>
          <w:sz w:val="20"/>
          <w:szCs w:val="20"/>
          <w:lang w:bidi="ar-SA"/>
        </w:rPr>
        <w:tab/>
        <w:t xml:space="preserve">Число жителей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высказавшихся «за» по внесенному в опрос граждан вопросу.</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2.6.3.</w:t>
      </w:r>
      <w:r w:rsidRPr="00D215F3">
        <w:rPr>
          <w:rFonts w:ascii="Times New Roman" w:eastAsia="Times New Roman" w:hAnsi="Times New Roman" w:cs="Times New Roman"/>
          <w:sz w:val="20"/>
          <w:szCs w:val="20"/>
          <w:lang w:bidi="ar-SA"/>
        </w:rPr>
        <w:tab/>
        <w:t xml:space="preserve">Число жителей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xml:space="preserve">,  высказавшихся «против» по внесенному в опрос граждан вопросу.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2.6.4.</w:t>
      </w:r>
      <w:r w:rsidRPr="00D215F3">
        <w:rPr>
          <w:rFonts w:ascii="Times New Roman" w:eastAsia="Times New Roman" w:hAnsi="Times New Roman" w:cs="Times New Roman"/>
          <w:sz w:val="20"/>
          <w:szCs w:val="20"/>
          <w:lang w:bidi="ar-SA"/>
        </w:rPr>
        <w:tab/>
        <w:t>Число жителей</w:t>
      </w:r>
      <w:r w:rsidRPr="00D215F3">
        <w:rPr>
          <w:rFonts w:ascii="Times New Roman" w:eastAsia="Calibri" w:hAnsi="Times New Roman" w:cs="Times New Roman"/>
          <w:color w:val="auto"/>
          <w:sz w:val="20"/>
          <w:szCs w:val="20"/>
          <w:lang w:eastAsia="en-US" w:bidi="ar-SA"/>
        </w:rPr>
        <w:t xml:space="preserve"> Пчевжинского сельского поселения</w:t>
      </w:r>
      <w:r w:rsidRPr="00D215F3">
        <w:rPr>
          <w:rFonts w:ascii="Times New Roman" w:eastAsia="Times New Roman" w:hAnsi="Times New Roman" w:cs="Times New Roman"/>
          <w:sz w:val="20"/>
          <w:szCs w:val="20"/>
          <w:lang w:bidi="ar-SA"/>
        </w:rPr>
        <w:t xml:space="preserve">, высказавших иные предложения по внесенному в опрос граждан вопросу.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2.6.5.</w:t>
      </w:r>
      <w:r w:rsidRPr="00D215F3">
        <w:rPr>
          <w:rFonts w:ascii="Times New Roman" w:eastAsia="Times New Roman" w:hAnsi="Times New Roman" w:cs="Times New Roman"/>
          <w:sz w:val="20"/>
          <w:szCs w:val="20"/>
          <w:lang w:bidi="ar-SA"/>
        </w:rPr>
        <w:tab/>
        <w:t xml:space="preserve">Процентное соотношение жителей </w:t>
      </w:r>
      <w:r w:rsidRPr="00D215F3">
        <w:rPr>
          <w:rFonts w:ascii="Times New Roman" w:eastAsia="Calibri" w:hAnsi="Times New Roman" w:cs="Times New Roman"/>
          <w:color w:val="auto"/>
          <w:sz w:val="20"/>
          <w:szCs w:val="20"/>
          <w:lang w:eastAsia="en-US" w:bidi="ar-SA"/>
        </w:rPr>
        <w:t>Пчевжинского сельского поселения</w:t>
      </w:r>
      <w:r w:rsidRPr="00D215F3">
        <w:rPr>
          <w:rFonts w:ascii="Times New Roman" w:eastAsia="Times New Roman" w:hAnsi="Times New Roman" w:cs="Times New Roman"/>
          <w:sz w:val="20"/>
          <w:szCs w:val="20"/>
          <w:lang w:bidi="ar-SA"/>
        </w:rPr>
        <w:t xml:space="preserve">, высказавших отрицательное мнение по внесенному в опрос граждан вопросу, к общему числу опрошенных.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2.6.6.</w:t>
      </w:r>
      <w:r w:rsidRPr="00D215F3">
        <w:rPr>
          <w:rFonts w:ascii="Times New Roman" w:eastAsia="Times New Roman" w:hAnsi="Times New Roman" w:cs="Times New Roman"/>
          <w:sz w:val="20"/>
          <w:szCs w:val="20"/>
          <w:lang w:bidi="ar-SA"/>
        </w:rPr>
        <w:tab/>
        <w:t xml:space="preserve">Протокол об итогах составляется в одном экземпляре и подписывается должностными лицами, ответственными за проведение опроса. К протоколу прилагаются опросные листы граждан, выразивших свое мнение по поводу предмета опроса, жалобы, заявления на нарушения настоящего Положения.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 xml:space="preserve">Не допускается заполнение протокола об итогах опроса карандашом и внесение в него исправлений.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2.7.</w:t>
      </w:r>
      <w:r w:rsidRPr="00D215F3">
        <w:rPr>
          <w:rFonts w:ascii="Times New Roman" w:eastAsia="Times New Roman" w:hAnsi="Times New Roman" w:cs="Times New Roman"/>
          <w:sz w:val="20"/>
          <w:szCs w:val="20"/>
          <w:lang w:bidi="ar-SA"/>
        </w:rPr>
        <w:tab/>
        <w:t xml:space="preserve">Итоги опроса подлежат опубликованию либо доводятся до сведения населения иным способом не позднее 30 дней после определения результатов опроса.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2.8.</w:t>
      </w:r>
      <w:r w:rsidRPr="00D215F3">
        <w:rPr>
          <w:rFonts w:ascii="Times New Roman" w:eastAsia="Times New Roman" w:hAnsi="Times New Roman" w:cs="Times New Roman"/>
          <w:sz w:val="20"/>
          <w:szCs w:val="20"/>
          <w:lang w:bidi="ar-SA"/>
        </w:rPr>
        <w:tab/>
        <w:t>Финансирование мероприятий, связанных с подготовкой и проведением опроса граждан, осуществляется:</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2.8.1.</w:t>
      </w:r>
      <w:r w:rsidRPr="00D215F3">
        <w:rPr>
          <w:rFonts w:ascii="Times New Roman" w:eastAsia="Times New Roman" w:hAnsi="Times New Roman" w:cs="Times New Roman"/>
          <w:sz w:val="20"/>
          <w:szCs w:val="20"/>
          <w:lang w:bidi="ar-SA"/>
        </w:rPr>
        <w:tab/>
        <w:t>За счет средств местного бюджета – при проведении опроса по инициативе органов местного самоуправления.</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2.8.2.</w:t>
      </w:r>
      <w:r w:rsidRPr="00D215F3">
        <w:rPr>
          <w:rFonts w:ascii="Times New Roman" w:eastAsia="Times New Roman" w:hAnsi="Times New Roman" w:cs="Times New Roman"/>
          <w:sz w:val="20"/>
          <w:szCs w:val="20"/>
          <w:lang w:bidi="ar-SA"/>
        </w:rPr>
        <w:tab/>
        <w:t>За счет средств бюджета Ленинградской области – при проведении опроса по инициативе органов государственной власти Ленинградской области.</w:t>
      </w:r>
    </w:p>
    <w:p w:rsidR="00D215F3" w:rsidRPr="00D215F3" w:rsidRDefault="00D215F3" w:rsidP="004634C4">
      <w:pPr>
        <w:widowControl/>
        <w:ind w:left="-567" w:right="-285"/>
        <w:jc w:val="center"/>
        <w:rPr>
          <w:rFonts w:ascii="Times New Roman" w:eastAsia="Times New Roman" w:hAnsi="Times New Roman" w:cs="Times New Roman"/>
          <w:b/>
          <w:bCs/>
          <w:sz w:val="20"/>
          <w:szCs w:val="20"/>
          <w:lang w:bidi="ar-SA"/>
        </w:rPr>
      </w:pPr>
      <w:r w:rsidRPr="00D215F3">
        <w:rPr>
          <w:rFonts w:ascii="Times New Roman" w:eastAsia="Times New Roman" w:hAnsi="Times New Roman" w:cs="Times New Roman"/>
          <w:b/>
          <w:bCs/>
          <w:sz w:val="20"/>
          <w:szCs w:val="20"/>
          <w:lang w:bidi="ar-SA"/>
        </w:rPr>
        <w:t>3.ЗАКЛЮЧИТЕЛЬНЫЕ ПОЛОЖЕНИЯ</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3.1.</w:t>
      </w:r>
      <w:r w:rsidRPr="00D215F3">
        <w:rPr>
          <w:rFonts w:ascii="Times New Roman" w:eastAsia="Times New Roman" w:hAnsi="Times New Roman" w:cs="Times New Roman"/>
          <w:sz w:val="20"/>
          <w:szCs w:val="20"/>
          <w:lang w:bidi="ar-SA"/>
        </w:rPr>
        <w:tab/>
        <w:t xml:space="preserve">Мнение граждан, выявленное при проведении опроса, носит рекомендательный характер и может учитываться при принятии решения органами местного самоуправления и должностными лицами местного самоуправления, а также органами государственной власти.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3.2.</w:t>
      </w:r>
      <w:r w:rsidRPr="00D215F3">
        <w:rPr>
          <w:rFonts w:ascii="Times New Roman" w:eastAsia="Times New Roman" w:hAnsi="Times New Roman" w:cs="Times New Roman"/>
          <w:sz w:val="20"/>
          <w:szCs w:val="20"/>
          <w:lang w:bidi="ar-SA"/>
        </w:rPr>
        <w:tab/>
        <w:t xml:space="preserve">Мнение граждан, которые приняли участие в опросе по поставленному вопросу, считается положительным, если «за» высказались более 50% граждан, принявших участие в опросе. </w:t>
      </w:r>
    </w:p>
    <w:p w:rsidR="00D215F3" w:rsidRPr="00D215F3" w:rsidRDefault="00D215F3" w:rsidP="004634C4">
      <w:pPr>
        <w:widowControl/>
        <w:ind w:left="-567" w:right="-285" w:firstLine="709"/>
        <w:jc w:val="both"/>
        <w:rPr>
          <w:rFonts w:ascii="Times New Roman" w:eastAsia="Times New Roman" w:hAnsi="Times New Roman" w:cs="Times New Roman"/>
          <w:sz w:val="20"/>
          <w:szCs w:val="20"/>
          <w:lang w:bidi="ar-SA"/>
        </w:rPr>
      </w:pPr>
      <w:r w:rsidRPr="00D215F3">
        <w:rPr>
          <w:rFonts w:ascii="Times New Roman" w:eastAsia="Times New Roman" w:hAnsi="Times New Roman" w:cs="Times New Roman"/>
          <w:sz w:val="20"/>
          <w:szCs w:val="20"/>
          <w:lang w:bidi="ar-SA"/>
        </w:rPr>
        <w:t>3.3.</w:t>
      </w:r>
      <w:r w:rsidRPr="00D215F3">
        <w:rPr>
          <w:rFonts w:ascii="Times New Roman" w:eastAsia="Times New Roman" w:hAnsi="Times New Roman" w:cs="Times New Roman"/>
          <w:sz w:val="20"/>
          <w:szCs w:val="20"/>
          <w:lang w:bidi="ar-SA"/>
        </w:rPr>
        <w:tab/>
        <w:t xml:space="preserve">Повторное вынесение того же вопроса, опрос по которому проводился, допускается не ранее чем через год с момента проведения опроса по указанному вопросу. </w:t>
      </w:r>
    </w:p>
    <w:p w:rsidR="00D215F3" w:rsidRPr="00D215F3" w:rsidRDefault="00D215F3" w:rsidP="004634C4">
      <w:pPr>
        <w:widowControl/>
        <w:rPr>
          <w:rFonts w:ascii="Times New Roman" w:eastAsia="Times New Roman" w:hAnsi="Times New Roman" w:cs="Times New Roman"/>
          <w:color w:val="auto"/>
          <w:sz w:val="20"/>
          <w:szCs w:val="20"/>
          <w:lang w:bidi="ar-SA"/>
        </w:rPr>
      </w:pPr>
    </w:p>
    <w:p w:rsidR="006209C1" w:rsidRDefault="006209C1" w:rsidP="00FE57ED">
      <w:pPr>
        <w:rPr>
          <w:rFonts w:ascii="Times New Roman" w:hAnsi="Times New Roman" w:cs="Times New Roman"/>
          <w:sz w:val="20"/>
          <w:szCs w:val="20"/>
        </w:rPr>
      </w:pPr>
    </w:p>
    <w:p w:rsidR="00BA0267" w:rsidRPr="00DA3A67" w:rsidRDefault="00BA0267" w:rsidP="000A051B">
      <w:pPr>
        <w:jc w:val="both"/>
        <w:rPr>
          <w:rFonts w:ascii="Times New Roman" w:hAnsi="Times New Roman" w:cs="Times New Roman"/>
          <w:sz w:val="20"/>
          <w:szCs w:val="20"/>
        </w:rPr>
      </w:pPr>
    </w:p>
    <w:p w:rsidR="000A051B" w:rsidRDefault="000A051B" w:rsidP="000A051B">
      <w:pPr>
        <w:jc w:val="both"/>
        <w:rPr>
          <w:rFonts w:ascii="Times New Roman" w:hAnsi="Times New Roman" w:cs="Times New Roman"/>
          <w:sz w:val="20"/>
          <w:szCs w:val="20"/>
          <w:lang w:val="en-US"/>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00147BE7">
        <w:rPr>
          <w:rFonts w:ascii="Times New Roman" w:hAnsi="Times New Roman" w:cs="Times New Roman"/>
          <w:sz w:val="20"/>
          <w:szCs w:val="20"/>
        </w:rPr>
        <w:t>2</w:t>
      </w:r>
      <w:r w:rsidR="00147BE7" w:rsidRPr="00147BE7">
        <w:rPr>
          <w:rFonts w:ascii="Times New Roman" w:hAnsi="Times New Roman" w:cs="Times New Roman"/>
          <w:sz w:val="20"/>
          <w:szCs w:val="20"/>
        </w:rPr>
        <w:t>5</w:t>
      </w:r>
      <w:r w:rsidR="006209C1">
        <w:rPr>
          <w:rFonts w:ascii="Times New Roman" w:hAnsi="Times New Roman" w:cs="Times New Roman"/>
          <w:sz w:val="20"/>
          <w:szCs w:val="20"/>
        </w:rPr>
        <w:t xml:space="preserve">  июня</w:t>
      </w:r>
      <w:r w:rsidRPr="000A051B">
        <w:rPr>
          <w:rFonts w:ascii="Times New Roman" w:hAnsi="Times New Roman" w:cs="Times New Roman"/>
          <w:sz w:val="20"/>
          <w:szCs w:val="20"/>
        </w:rPr>
        <w:t xml:space="preserve">  2018 </w:t>
      </w:r>
      <w:r>
        <w:rPr>
          <w:rFonts w:ascii="Times New Roman" w:hAnsi="Times New Roman" w:cs="Times New Roman"/>
          <w:sz w:val="20"/>
          <w:szCs w:val="20"/>
        </w:rPr>
        <w:t>года №</w:t>
      </w:r>
      <w:r w:rsidR="00147BE7">
        <w:rPr>
          <w:rFonts w:ascii="Times New Roman" w:hAnsi="Times New Roman" w:cs="Times New Roman"/>
          <w:sz w:val="20"/>
          <w:szCs w:val="20"/>
        </w:rPr>
        <w:t xml:space="preserve"> 1</w:t>
      </w:r>
      <w:r w:rsidR="00147BE7" w:rsidRPr="00147BE7">
        <w:rPr>
          <w:rFonts w:ascii="Times New Roman" w:hAnsi="Times New Roman" w:cs="Times New Roman"/>
          <w:sz w:val="20"/>
          <w:szCs w:val="20"/>
        </w:rPr>
        <w:t>43</w:t>
      </w:r>
    </w:p>
    <w:p w:rsidR="00147BE7" w:rsidRPr="00147BE7" w:rsidRDefault="00147BE7" w:rsidP="000A051B">
      <w:pPr>
        <w:jc w:val="both"/>
        <w:rPr>
          <w:rFonts w:ascii="Times New Roman" w:hAnsi="Times New Roman" w:cs="Times New Roman"/>
          <w:b/>
          <w:sz w:val="20"/>
          <w:szCs w:val="20"/>
        </w:rPr>
      </w:pPr>
      <w:r w:rsidRPr="00147BE7">
        <w:rPr>
          <w:rFonts w:ascii="Times New Roman" w:hAnsi="Times New Roman" w:cs="Times New Roman"/>
          <w:b/>
          <w:bCs/>
          <w:sz w:val="20"/>
          <w:szCs w:val="20"/>
        </w:rPr>
        <w:t>«</w:t>
      </w:r>
      <w:r w:rsidRPr="00147BE7">
        <w:rPr>
          <w:rFonts w:ascii="Times New Roman" w:hAnsi="Times New Roman" w:cs="Times New Roman"/>
          <w:b/>
          <w:sz w:val="20"/>
          <w:szCs w:val="20"/>
        </w:rPr>
        <w:t>Об утверждении Порядка управления многоквартирным домом, все помещения в котором находятся в собственности муниципального образования Пчевжинское сельское поселение Киришского муни</w:t>
      </w:r>
      <w:r>
        <w:rPr>
          <w:rFonts w:ascii="Times New Roman" w:hAnsi="Times New Roman" w:cs="Times New Roman"/>
          <w:b/>
          <w:sz w:val="20"/>
          <w:szCs w:val="20"/>
        </w:rPr>
        <w:t>ципального района Ленинградской</w:t>
      </w:r>
      <w:r w:rsidRPr="00147BE7">
        <w:rPr>
          <w:rFonts w:ascii="Times New Roman" w:hAnsi="Times New Roman" w:cs="Times New Roman"/>
          <w:b/>
          <w:sz w:val="20"/>
          <w:szCs w:val="20"/>
        </w:rPr>
        <w:t xml:space="preserve"> области</w:t>
      </w:r>
      <w:r w:rsidRPr="00147BE7">
        <w:rPr>
          <w:rFonts w:ascii="Times New Roman" w:hAnsi="Times New Roman" w:cs="Times New Roman"/>
          <w:b/>
          <w:bCs/>
          <w:sz w:val="20"/>
          <w:szCs w:val="20"/>
        </w:rPr>
        <w:t>»</w:t>
      </w:r>
    </w:p>
    <w:p w:rsidR="00147BE7" w:rsidRPr="00147BE7" w:rsidRDefault="00147BE7" w:rsidP="00147BE7">
      <w:pPr>
        <w:pStyle w:val="ConsPlusNormal"/>
        <w:widowControl/>
        <w:ind w:firstLine="540"/>
        <w:jc w:val="both"/>
        <w:rPr>
          <w:rFonts w:ascii="Times New Roman" w:hAnsi="Times New Roman"/>
        </w:rPr>
      </w:pPr>
      <w:r w:rsidRPr="00147BE7">
        <w:rPr>
          <w:rFonts w:ascii="Times New Roman" w:hAnsi="Times New Roman"/>
        </w:rPr>
        <w:t xml:space="preserve">В соответствии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администрация Пчевжинского сельского поселения </w:t>
      </w:r>
    </w:p>
    <w:p w:rsidR="00147BE7" w:rsidRPr="00147BE7" w:rsidRDefault="00147BE7" w:rsidP="00147BE7">
      <w:pPr>
        <w:pStyle w:val="ConsPlusNormal"/>
        <w:widowControl/>
        <w:ind w:firstLine="540"/>
        <w:jc w:val="both"/>
        <w:rPr>
          <w:rFonts w:ascii="Times New Roman" w:hAnsi="Times New Roman"/>
          <w:b/>
          <w:spacing w:val="20"/>
        </w:rPr>
      </w:pPr>
      <w:r w:rsidRPr="00147BE7">
        <w:rPr>
          <w:rFonts w:ascii="Times New Roman" w:hAnsi="Times New Roman"/>
          <w:b/>
          <w:spacing w:val="20"/>
        </w:rPr>
        <w:t>ПОСТАНОВЛЯЕТ:</w:t>
      </w:r>
    </w:p>
    <w:p w:rsidR="00147BE7" w:rsidRPr="00147BE7" w:rsidRDefault="00147BE7" w:rsidP="00147BE7">
      <w:pPr>
        <w:ind w:firstLine="540"/>
        <w:jc w:val="both"/>
        <w:rPr>
          <w:rFonts w:ascii="Times New Roman" w:hAnsi="Times New Roman"/>
          <w:sz w:val="20"/>
          <w:szCs w:val="20"/>
        </w:rPr>
      </w:pPr>
      <w:r w:rsidRPr="00147BE7">
        <w:rPr>
          <w:rFonts w:ascii="Times New Roman" w:hAnsi="Times New Roman"/>
          <w:sz w:val="20"/>
          <w:szCs w:val="20"/>
        </w:rPr>
        <w:t>1. Утвердить Порядок управления многоквартирным домом, все помещения в котором находятся в собственности муниципального образования Пчевжинское сельское поселение Киришского муниципального района Ленинградской области согласно приложению № 1.</w:t>
      </w:r>
    </w:p>
    <w:p w:rsidR="00147BE7" w:rsidRPr="00147BE7" w:rsidRDefault="00147BE7" w:rsidP="00147BE7">
      <w:pPr>
        <w:shd w:val="clear" w:color="auto" w:fill="FFFFFF"/>
        <w:tabs>
          <w:tab w:val="left" w:pos="1134"/>
        </w:tabs>
        <w:autoSpaceDE w:val="0"/>
        <w:autoSpaceDN w:val="0"/>
        <w:adjustRightInd w:val="0"/>
        <w:ind w:firstLine="709"/>
        <w:jc w:val="both"/>
        <w:rPr>
          <w:rFonts w:ascii="Times New Roman" w:hAnsi="Times New Roman"/>
          <w:sz w:val="20"/>
          <w:szCs w:val="20"/>
        </w:rPr>
      </w:pPr>
      <w:r w:rsidRPr="00147BE7">
        <w:rPr>
          <w:rFonts w:ascii="Times New Roman" w:hAnsi="Times New Roman"/>
          <w:sz w:val="20"/>
          <w:szCs w:val="20"/>
        </w:rPr>
        <w:t>2.</w:t>
      </w:r>
      <w:r w:rsidRPr="00147BE7">
        <w:rPr>
          <w:rFonts w:ascii="Times New Roman" w:hAnsi="Times New Roman"/>
          <w:sz w:val="20"/>
          <w:szCs w:val="20"/>
        </w:rPr>
        <w:tab/>
        <w:t>Опубликовать настоящее постановление в газете  «Лесная Республика».</w:t>
      </w:r>
    </w:p>
    <w:p w:rsidR="00147BE7" w:rsidRPr="00147BE7" w:rsidRDefault="00147BE7" w:rsidP="00147BE7">
      <w:pPr>
        <w:shd w:val="clear" w:color="auto" w:fill="FFFFFF"/>
        <w:autoSpaceDE w:val="0"/>
        <w:autoSpaceDN w:val="0"/>
        <w:adjustRightInd w:val="0"/>
        <w:ind w:firstLine="709"/>
        <w:jc w:val="both"/>
        <w:rPr>
          <w:rFonts w:ascii="Times New Roman" w:hAnsi="Times New Roman"/>
          <w:sz w:val="20"/>
          <w:szCs w:val="20"/>
        </w:rPr>
      </w:pPr>
      <w:r w:rsidRPr="00147BE7">
        <w:rPr>
          <w:rFonts w:ascii="Times New Roman" w:hAnsi="Times New Roman"/>
          <w:sz w:val="20"/>
          <w:szCs w:val="20"/>
        </w:rPr>
        <w:t xml:space="preserve">3.  </w:t>
      </w:r>
      <w:proofErr w:type="gramStart"/>
      <w:r w:rsidRPr="00147BE7">
        <w:rPr>
          <w:rFonts w:ascii="Times New Roman" w:hAnsi="Times New Roman"/>
          <w:sz w:val="20"/>
          <w:szCs w:val="20"/>
        </w:rPr>
        <w:t>Разместить</w:t>
      </w:r>
      <w:proofErr w:type="gramEnd"/>
      <w:r w:rsidRPr="00147BE7">
        <w:rPr>
          <w:rFonts w:ascii="Times New Roman" w:hAnsi="Times New Roman"/>
          <w:sz w:val="20"/>
          <w:szCs w:val="20"/>
        </w:rPr>
        <w:t xml:space="preserve"> настоящее постановление на официальном сайте администрации Пчевжинского сельского поселения.</w:t>
      </w:r>
    </w:p>
    <w:p w:rsidR="00147BE7" w:rsidRPr="00147BE7" w:rsidRDefault="00147BE7" w:rsidP="00147BE7">
      <w:pPr>
        <w:pStyle w:val="2f"/>
        <w:shd w:val="clear" w:color="auto" w:fill="auto"/>
        <w:tabs>
          <w:tab w:val="left" w:pos="1834"/>
        </w:tabs>
        <w:spacing w:before="0" w:after="0" w:line="240" w:lineRule="auto"/>
        <w:ind w:firstLine="709"/>
        <w:jc w:val="both"/>
        <w:rPr>
          <w:rFonts w:ascii="Times New Roman" w:hAnsi="Times New Roman"/>
          <w:sz w:val="20"/>
          <w:szCs w:val="20"/>
        </w:rPr>
      </w:pPr>
      <w:r w:rsidRPr="00147BE7">
        <w:rPr>
          <w:rFonts w:ascii="Times New Roman" w:hAnsi="Times New Roman"/>
          <w:color w:val="000000"/>
          <w:sz w:val="20"/>
          <w:szCs w:val="20"/>
        </w:rPr>
        <w:t xml:space="preserve">4.     </w:t>
      </w:r>
      <w:r w:rsidRPr="00147BE7">
        <w:rPr>
          <w:rFonts w:ascii="Times New Roman" w:hAnsi="Times New Roman"/>
          <w:sz w:val="20"/>
          <w:szCs w:val="20"/>
        </w:rPr>
        <w:t>Настоящее постановление вступает в силу с момента его официального опубликования.</w:t>
      </w:r>
      <w:r w:rsidRPr="00147BE7">
        <w:rPr>
          <w:rFonts w:ascii="Times New Roman" w:hAnsi="Times New Roman"/>
          <w:sz w:val="20"/>
          <w:szCs w:val="20"/>
        </w:rPr>
        <w:tab/>
      </w:r>
    </w:p>
    <w:p w:rsidR="00147BE7" w:rsidRPr="00147BE7" w:rsidRDefault="00147BE7" w:rsidP="00147BE7">
      <w:pPr>
        <w:keepNext/>
        <w:tabs>
          <w:tab w:val="left" w:pos="1134"/>
        </w:tabs>
        <w:ind w:firstLine="709"/>
        <w:jc w:val="both"/>
        <w:rPr>
          <w:rFonts w:ascii="Times New Roman" w:hAnsi="Times New Roman"/>
          <w:sz w:val="20"/>
          <w:szCs w:val="20"/>
        </w:rPr>
      </w:pPr>
      <w:r w:rsidRPr="00147BE7">
        <w:rPr>
          <w:rFonts w:ascii="Times New Roman" w:hAnsi="Times New Roman"/>
          <w:sz w:val="20"/>
          <w:szCs w:val="20"/>
        </w:rPr>
        <w:t xml:space="preserve">5. </w:t>
      </w:r>
      <w:r w:rsidRPr="00147BE7">
        <w:rPr>
          <w:rFonts w:ascii="Times New Roman" w:hAnsi="Times New Roman"/>
          <w:sz w:val="20"/>
          <w:szCs w:val="20"/>
        </w:rPr>
        <w:tab/>
      </w:r>
      <w:proofErr w:type="gramStart"/>
      <w:r w:rsidRPr="00147BE7">
        <w:rPr>
          <w:rFonts w:ascii="Times New Roman" w:hAnsi="Times New Roman"/>
          <w:sz w:val="20"/>
          <w:szCs w:val="20"/>
        </w:rPr>
        <w:t>Контроль  за</w:t>
      </w:r>
      <w:proofErr w:type="gramEnd"/>
      <w:r w:rsidRPr="00147BE7">
        <w:rPr>
          <w:rFonts w:ascii="Times New Roman" w:hAnsi="Times New Roman"/>
          <w:sz w:val="20"/>
          <w:szCs w:val="20"/>
        </w:rPr>
        <w:t xml:space="preserve"> исполнением настоящего постановления  оставляю за собой.</w:t>
      </w:r>
    </w:p>
    <w:p w:rsidR="00147BE7" w:rsidRPr="00147BE7" w:rsidRDefault="00147BE7" w:rsidP="00147BE7">
      <w:pPr>
        <w:autoSpaceDE w:val="0"/>
        <w:autoSpaceDN w:val="0"/>
        <w:adjustRightInd w:val="0"/>
        <w:jc w:val="right"/>
        <w:outlineLvl w:val="1"/>
        <w:rPr>
          <w:rFonts w:ascii="Times New Roman" w:hAnsi="Times New Roman"/>
          <w:sz w:val="20"/>
          <w:szCs w:val="20"/>
        </w:rPr>
      </w:pPr>
      <w:r w:rsidRPr="00147BE7">
        <w:rPr>
          <w:rFonts w:ascii="Times New Roman" w:hAnsi="Times New Roman"/>
          <w:sz w:val="20"/>
          <w:szCs w:val="20"/>
        </w:rPr>
        <w:t>Приложение № 1</w:t>
      </w:r>
    </w:p>
    <w:p w:rsidR="00147BE7" w:rsidRPr="00147BE7" w:rsidRDefault="00147BE7" w:rsidP="00147BE7">
      <w:pPr>
        <w:pStyle w:val="ConsPlusNormal"/>
        <w:widowControl/>
        <w:ind w:firstLine="0"/>
        <w:jc w:val="right"/>
        <w:rPr>
          <w:rFonts w:ascii="Times New Roman" w:hAnsi="Times New Roman"/>
        </w:rPr>
      </w:pPr>
      <w:r w:rsidRPr="00147BE7">
        <w:rPr>
          <w:rFonts w:ascii="Times New Roman" w:hAnsi="Times New Roman"/>
        </w:rPr>
        <w:t xml:space="preserve">к постановлению Администрации </w:t>
      </w:r>
    </w:p>
    <w:p w:rsidR="00147BE7" w:rsidRPr="00147BE7" w:rsidRDefault="00147BE7" w:rsidP="00147BE7">
      <w:pPr>
        <w:pStyle w:val="ConsPlusNormal"/>
        <w:widowControl/>
        <w:ind w:firstLine="0"/>
        <w:jc w:val="right"/>
        <w:rPr>
          <w:rFonts w:ascii="Times New Roman" w:hAnsi="Times New Roman"/>
        </w:rPr>
      </w:pPr>
      <w:r w:rsidRPr="00147BE7">
        <w:rPr>
          <w:rFonts w:ascii="Times New Roman" w:hAnsi="Times New Roman"/>
        </w:rPr>
        <w:t>Пчевжинского сельского поселения</w:t>
      </w:r>
    </w:p>
    <w:p w:rsidR="00147BE7" w:rsidRPr="00147BE7" w:rsidRDefault="00147BE7" w:rsidP="00147BE7">
      <w:pPr>
        <w:pStyle w:val="ConsPlusNormal"/>
        <w:widowControl/>
        <w:ind w:firstLine="0"/>
        <w:jc w:val="right"/>
        <w:rPr>
          <w:rFonts w:ascii="Times New Roman" w:hAnsi="Times New Roman"/>
        </w:rPr>
      </w:pPr>
      <w:r w:rsidRPr="00147BE7">
        <w:rPr>
          <w:rFonts w:ascii="Times New Roman" w:hAnsi="Times New Roman"/>
        </w:rPr>
        <w:t xml:space="preserve"> от   25.06.2018  № 143</w:t>
      </w:r>
    </w:p>
    <w:p w:rsidR="00147BE7" w:rsidRPr="00147BE7" w:rsidRDefault="00147BE7" w:rsidP="00147BE7">
      <w:pPr>
        <w:ind w:firstLine="709"/>
        <w:jc w:val="center"/>
        <w:rPr>
          <w:rFonts w:ascii="Times New Roman" w:hAnsi="Times New Roman"/>
          <w:sz w:val="20"/>
          <w:szCs w:val="20"/>
        </w:rPr>
      </w:pPr>
      <w:bookmarkStart w:id="73" w:name="Par75"/>
      <w:bookmarkStart w:id="74" w:name="Par111"/>
      <w:bookmarkEnd w:id="73"/>
      <w:bookmarkEnd w:id="74"/>
      <w:r w:rsidRPr="00147BE7">
        <w:rPr>
          <w:rFonts w:ascii="Times New Roman" w:hAnsi="Times New Roman"/>
          <w:b/>
          <w:sz w:val="20"/>
          <w:szCs w:val="20"/>
        </w:rPr>
        <w:t>Порядок управления многоквартирным домом, все помещения в котором находятся в собственности</w:t>
      </w:r>
      <w:r w:rsidRPr="00147BE7">
        <w:rPr>
          <w:rFonts w:ascii="Times New Roman" w:hAnsi="Times New Roman"/>
          <w:sz w:val="20"/>
          <w:szCs w:val="20"/>
        </w:rPr>
        <w:t xml:space="preserve"> муниципального образования Пчевжинское сельское поселение Киришского муниципального района Ленинградской области</w:t>
      </w:r>
    </w:p>
    <w:p w:rsidR="00147BE7" w:rsidRPr="00147BE7" w:rsidRDefault="00147BE7" w:rsidP="00147BE7">
      <w:pPr>
        <w:ind w:firstLine="708"/>
        <w:jc w:val="both"/>
        <w:rPr>
          <w:rFonts w:ascii="Times New Roman" w:hAnsi="Times New Roman"/>
          <w:sz w:val="20"/>
          <w:szCs w:val="20"/>
        </w:rPr>
      </w:pPr>
      <w:r w:rsidRPr="00147BE7">
        <w:rPr>
          <w:rFonts w:ascii="Times New Roman" w:hAnsi="Times New Roman"/>
          <w:sz w:val="20"/>
          <w:szCs w:val="20"/>
        </w:rPr>
        <w:t xml:space="preserve">1. </w:t>
      </w:r>
      <w:proofErr w:type="gramStart"/>
      <w:r w:rsidRPr="00147BE7">
        <w:rPr>
          <w:rFonts w:ascii="Times New Roman" w:hAnsi="Times New Roman"/>
          <w:sz w:val="20"/>
          <w:szCs w:val="20"/>
        </w:rPr>
        <w:t>Управление многоквартирным домом, все помещения в котором находятся в собственности муниципального образования Пчевжинское сельское поселение Киришского муниципального района Ленинградской области (далее - многоквартирный дом), осуществляется путем заключения договора управления данным домом с управляющей организацией, выбираемой по результатам открытого конкурса, или, если такой конкурс в соответствии с законодательством признан несостоявшимся, без проведения такого конкурса.</w:t>
      </w:r>
      <w:proofErr w:type="gramEnd"/>
    </w:p>
    <w:p w:rsidR="00147BE7" w:rsidRPr="00147BE7" w:rsidRDefault="00147BE7" w:rsidP="00147BE7">
      <w:pPr>
        <w:ind w:firstLine="708"/>
        <w:jc w:val="both"/>
        <w:rPr>
          <w:rFonts w:ascii="Times New Roman" w:hAnsi="Times New Roman"/>
          <w:sz w:val="20"/>
          <w:szCs w:val="20"/>
        </w:rPr>
      </w:pPr>
      <w:r w:rsidRPr="00147BE7">
        <w:rPr>
          <w:rFonts w:ascii="Times New Roman" w:hAnsi="Times New Roman"/>
          <w:sz w:val="20"/>
          <w:szCs w:val="20"/>
        </w:rPr>
        <w:t xml:space="preserve"> 2. </w:t>
      </w:r>
      <w:proofErr w:type="gramStart"/>
      <w:r w:rsidRPr="00147BE7">
        <w:rPr>
          <w:rFonts w:ascii="Times New Roman" w:hAnsi="Times New Roman"/>
          <w:sz w:val="20"/>
          <w:szCs w:val="20"/>
        </w:rPr>
        <w:t xml:space="preserve">Организация и проведение конкурса по отбору управляющей организации для управления многоквартирным домом осуществляются в порядке, установленном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gramEnd"/>
    </w:p>
    <w:p w:rsidR="00147BE7" w:rsidRPr="00147BE7" w:rsidRDefault="00147BE7" w:rsidP="00147BE7">
      <w:pPr>
        <w:ind w:firstLine="708"/>
        <w:jc w:val="both"/>
        <w:rPr>
          <w:rFonts w:ascii="Times New Roman" w:hAnsi="Times New Roman"/>
          <w:sz w:val="20"/>
          <w:szCs w:val="20"/>
        </w:rPr>
      </w:pPr>
      <w:r w:rsidRPr="00147BE7">
        <w:rPr>
          <w:rFonts w:ascii="Times New Roman" w:hAnsi="Times New Roman"/>
          <w:sz w:val="20"/>
          <w:szCs w:val="20"/>
        </w:rPr>
        <w:t xml:space="preserve">3. Организатором конкурса по отбору управляющей организации для управления многоквартирным домом является администрация Пчевжинского сельского поселения. </w:t>
      </w:r>
    </w:p>
    <w:p w:rsidR="00147BE7" w:rsidRPr="00147BE7" w:rsidRDefault="00147BE7" w:rsidP="00147BE7">
      <w:pPr>
        <w:ind w:firstLine="708"/>
        <w:jc w:val="both"/>
        <w:rPr>
          <w:rFonts w:ascii="Times New Roman" w:hAnsi="Times New Roman"/>
          <w:sz w:val="20"/>
          <w:szCs w:val="20"/>
        </w:rPr>
      </w:pPr>
      <w:r w:rsidRPr="00147BE7">
        <w:rPr>
          <w:rFonts w:ascii="Times New Roman" w:hAnsi="Times New Roman"/>
          <w:sz w:val="20"/>
          <w:szCs w:val="20"/>
        </w:rPr>
        <w:t xml:space="preserve">4. Договор управления многоквартирным домом заключается в соответствии со статьей 162 Жилищного кодекса Российской Федерации. От имени муниципального образования Пчевжинское сельское поселение Киришского муниципального района Ленинградской области договор управления многоквартирным домом заключает администрация Пчевжинского сельского поселения (далее - уполномоченный орган). Договор управления заключается на срок не менее чем один год и не более чем три года. </w:t>
      </w:r>
    </w:p>
    <w:p w:rsidR="00147BE7" w:rsidRPr="00147BE7" w:rsidRDefault="00147BE7" w:rsidP="00147BE7">
      <w:pPr>
        <w:ind w:firstLine="708"/>
        <w:jc w:val="both"/>
        <w:rPr>
          <w:rFonts w:ascii="Times New Roman" w:hAnsi="Times New Roman"/>
          <w:sz w:val="20"/>
          <w:szCs w:val="20"/>
        </w:rPr>
      </w:pPr>
      <w:r w:rsidRPr="00147BE7">
        <w:rPr>
          <w:rFonts w:ascii="Times New Roman" w:hAnsi="Times New Roman"/>
          <w:sz w:val="20"/>
          <w:szCs w:val="20"/>
        </w:rPr>
        <w:t xml:space="preserve">5. </w:t>
      </w:r>
      <w:proofErr w:type="gramStart"/>
      <w:r w:rsidRPr="00147BE7">
        <w:rPr>
          <w:rFonts w:ascii="Times New Roman" w:hAnsi="Times New Roman"/>
          <w:sz w:val="20"/>
          <w:szCs w:val="20"/>
        </w:rPr>
        <w:t>По договору управления многоквартирным домом управляющая организация по заданию муниципального образования Пчевжинское сельское поселение Киришского муниципального района Ленинградской области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лицам, пользующимся помещениями в этом доме, а также осуществлять иную деятельность, направленную на достижение целей управления</w:t>
      </w:r>
      <w:proofErr w:type="gramEnd"/>
      <w:r w:rsidRPr="00147BE7">
        <w:rPr>
          <w:rFonts w:ascii="Times New Roman" w:hAnsi="Times New Roman"/>
          <w:sz w:val="20"/>
          <w:szCs w:val="20"/>
        </w:rPr>
        <w:t xml:space="preserve"> многоквартирным домом. </w:t>
      </w:r>
    </w:p>
    <w:p w:rsidR="00147BE7" w:rsidRPr="00147BE7" w:rsidRDefault="00147BE7" w:rsidP="00147BE7">
      <w:pPr>
        <w:ind w:firstLine="708"/>
        <w:jc w:val="both"/>
        <w:rPr>
          <w:rFonts w:ascii="Times New Roman" w:hAnsi="Times New Roman"/>
          <w:sz w:val="20"/>
          <w:szCs w:val="20"/>
        </w:rPr>
      </w:pPr>
      <w:r w:rsidRPr="00147BE7">
        <w:rPr>
          <w:rFonts w:ascii="Times New Roman" w:hAnsi="Times New Roman"/>
          <w:sz w:val="20"/>
          <w:szCs w:val="20"/>
        </w:rPr>
        <w:t xml:space="preserve">6. Не позднее десяти дней после заключения договора управления многоквартирным домом уполномоченный орган: организует передачу управляющей организации технической и иной документации, необходимой для управления многоквартирным домом; уведомляет граждан, проживающих в жилых помещениях многоквартирного дома, о передаче многоквартирного дома в управление; осуществляет информирование граждан, проживающих в жилых помещениях многоквартирного дома, об управляющей организации и по иным вопросам, связанным с управлением многоквартирным домом. </w:t>
      </w:r>
    </w:p>
    <w:p w:rsidR="00147BE7" w:rsidRPr="00147BE7" w:rsidRDefault="00147BE7" w:rsidP="00147BE7">
      <w:pPr>
        <w:ind w:firstLine="708"/>
        <w:jc w:val="both"/>
        <w:rPr>
          <w:rFonts w:ascii="Times New Roman" w:hAnsi="Times New Roman"/>
          <w:sz w:val="20"/>
          <w:szCs w:val="20"/>
        </w:rPr>
      </w:pPr>
      <w:r w:rsidRPr="00147BE7">
        <w:rPr>
          <w:rFonts w:ascii="Times New Roman" w:hAnsi="Times New Roman"/>
          <w:sz w:val="20"/>
          <w:szCs w:val="20"/>
        </w:rPr>
        <w:t>7. Финансирование услуг по управлению многоквартирным домом производится за счет платы за содержание и ремонт жилого помещения, собираемой с граждан, проживающих в жилых помещениях многоквартирного дома, в отношении незаселенных жилых помещений за счет средств бюджета Пчевжинского сельского поселения.</w:t>
      </w:r>
    </w:p>
    <w:p w:rsidR="00147BE7" w:rsidRPr="00147BE7" w:rsidRDefault="00147BE7" w:rsidP="00147BE7">
      <w:pPr>
        <w:ind w:firstLine="708"/>
        <w:jc w:val="both"/>
        <w:rPr>
          <w:rFonts w:ascii="Times New Roman" w:hAnsi="Times New Roman"/>
          <w:sz w:val="20"/>
          <w:szCs w:val="20"/>
        </w:rPr>
      </w:pPr>
      <w:r w:rsidRPr="00147BE7">
        <w:rPr>
          <w:rFonts w:ascii="Times New Roman" w:hAnsi="Times New Roman"/>
          <w:sz w:val="20"/>
          <w:szCs w:val="20"/>
        </w:rPr>
        <w:t xml:space="preserve">8. Капитальный ремонт многоквартирного дома (общего имущества многоквартирного дома) производится за счет средств бюджета Пчевжинского сельского поселения в пределах средств, предусмотренных на эти цели в соответствующем финансовом году. </w:t>
      </w:r>
    </w:p>
    <w:p w:rsidR="00147BE7" w:rsidRPr="00147BE7" w:rsidRDefault="00147BE7" w:rsidP="00147BE7">
      <w:pPr>
        <w:ind w:firstLine="708"/>
        <w:jc w:val="both"/>
        <w:rPr>
          <w:rFonts w:ascii="Times New Roman" w:hAnsi="Times New Roman"/>
          <w:sz w:val="20"/>
          <w:szCs w:val="20"/>
        </w:rPr>
      </w:pPr>
      <w:r w:rsidRPr="00147BE7">
        <w:rPr>
          <w:rFonts w:ascii="Times New Roman" w:hAnsi="Times New Roman"/>
          <w:sz w:val="20"/>
          <w:szCs w:val="20"/>
        </w:rPr>
        <w:t xml:space="preserve">9. Предложения управляющей организации о необходимости проведения капитального ремонта многоквартирного дома (общего имущества многоквартирного дома) с указанием объема работ предоставляются в уполномоченный орган. </w:t>
      </w:r>
    </w:p>
    <w:p w:rsidR="00147BE7" w:rsidRDefault="00147BE7" w:rsidP="00147BE7">
      <w:pPr>
        <w:pStyle w:val="pcenter"/>
        <w:spacing w:before="0" w:beforeAutospacing="0" w:after="144" w:afterAutospacing="0"/>
        <w:jc w:val="both"/>
        <w:textAlignment w:val="baseline"/>
        <w:rPr>
          <w:sz w:val="20"/>
          <w:szCs w:val="20"/>
          <w:lang w:val="en-US"/>
        </w:rPr>
      </w:pPr>
      <w:r w:rsidRPr="00147BE7">
        <w:rPr>
          <w:sz w:val="20"/>
          <w:szCs w:val="20"/>
        </w:rPr>
        <w:tab/>
        <w:t>10. Выбор подрядчика для выполнения работ по капитальному ремонту многоквартирного дома (общего имущества многоквартирного дома) осуществляется уполномоченным органом в соответствии с Федеральным законом от 05 апреля 2013 года № 44-ФЗ «</w:t>
      </w:r>
      <w:r w:rsidRPr="00147BE7">
        <w:rPr>
          <w:color w:val="000000"/>
          <w:sz w:val="20"/>
          <w:szCs w:val="20"/>
        </w:rPr>
        <w:t>О контрактной системе в сфере закупок товаров, работ, услуг для обеспечения государственных и муниципальных нужд</w:t>
      </w:r>
      <w:r w:rsidRPr="00147BE7">
        <w:rPr>
          <w:sz w:val="20"/>
          <w:szCs w:val="20"/>
        </w:rPr>
        <w:t>».</w:t>
      </w:r>
    </w:p>
    <w:p w:rsidR="00147BE7" w:rsidRPr="00147BE7" w:rsidRDefault="00147BE7" w:rsidP="00147BE7">
      <w:pPr>
        <w:pStyle w:val="pcenter"/>
        <w:spacing w:before="0" w:beforeAutospacing="0" w:after="144" w:afterAutospacing="0"/>
        <w:jc w:val="both"/>
        <w:textAlignment w:val="baseline"/>
        <w:rPr>
          <w:color w:val="000000"/>
          <w:sz w:val="20"/>
          <w:szCs w:val="20"/>
          <w:lang w:val="en-US"/>
        </w:rPr>
      </w:pPr>
    </w:p>
    <w:p w:rsidR="00147BE7" w:rsidRPr="00147BE7" w:rsidRDefault="00147BE7" w:rsidP="00147BE7">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2</w:t>
      </w:r>
      <w:r w:rsidRPr="00147BE7">
        <w:rPr>
          <w:rFonts w:ascii="Times New Roman" w:hAnsi="Times New Roman" w:cs="Times New Roman"/>
          <w:sz w:val="20"/>
          <w:szCs w:val="20"/>
        </w:rPr>
        <w:t>7</w:t>
      </w:r>
      <w:r>
        <w:rPr>
          <w:rFonts w:ascii="Times New Roman" w:hAnsi="Times New Roman" w:cs="Times New Roman"/>
          <w:sz w:val="20"/>
          <w:szCs w:val="20"/>
        </w:rPr>
        <w:t xml:space="preserve">  июня</w:t>
      </w:r>
      <w:r w:rsidRPr="000A051B">
        <w:rPr>
          <w:rFonts w:ascii="Times New Roman" w:hAnsi="Times New Roman" w:cs="Times New Roman"/>
          <w:sz w:val="20"/>
          <w:szCs w:val="20"/>
        </w:rPr>
        <w:t xml:space="preserve">  2018 </w:t>
      </w:r>
      <w:r>
        <w:rPr>
          <w:rFonts w:ascii="Times New Roman" w:hAnsi="Times New Roman" w:cs="Times New Roman"/>
          <w:sz w:val="20"/>
          <w:szCs w:val="20"/>
        </w:rPr>
        <w:t>года № 1</w:t>
      </w:r>
      <w:r w:rsidRPr="00147BE7">
        <w:rPr>
          <w:rFonts w:ascii="Times New Roman" w:hAnsi="Times New Roman" w:cs="Times New Roman"/>
          <w:sz w:val="20"/>
          <w:szCs w:val="20"/>
        </w:rPr>
        <w:t>45</w:t>
      </w:r>
    </w:p>
    <w:p w:rsidR="00BA0267" w:rsidRPr="00147BE7" w:rsidRDefault="00147BE7" w:rsidP="00147BE7">
      <w:pPr>
        <w:jc w:val="both"/>
        <w:rPr>
          <w:lang w:val="en-US"/>
        </w:rPr>
      </w:pPr>
      <w:r w:rsidRPr="00147BE7">
        <w:rPr>
          <w:rFonts w:ascii="Times New Roman" w:hAnsi="Times New Roman" w:cs="Times New Roman"/>
          <w:b/>
          <w:bCs/>
          <w:sz w:val="20"/>
          <w:szCs w:val="20"/>
        </w:rPr>
        <w:t>Об утверждении Порядка разрешения представителя нанимателя (работодателя) на участие муниципальных служащих администрации Пчевжинского сельского поселения Киришского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147BE7" w:rsidRPr="00147BE7" w:rsidRDefault="00147BE7" w:rsidP="00147BE7">
      <w:pPr>
        <w:widowControl/>
        <w:ind w:firstLine="709"/>
        <w:jc w:val="both"/>
        <w:rPr>
          <w:rFonts w:ascii="Times New Roman" w:eastAsia="Times New Roman" w:hAnsi="Times New Roman" w:cs="Times New Roman"/>
          <w:color w:val="auto"/>
          <w:sz w:val="20"/>
          <w:szCs w:val="20"/>
          <w:lang w:bidi="ar-SA"/>
        </w:rPr>
      </w:pPr>
      <w:proofErr w:type="gramStart"/>
      <w:r w:rsidRPr="00147BE7">
        <w:rPr>
          <w:rFonts w:ascii="Times New Roman" w:eastAsia="Times New Roman" w:hAnsi="Times New Roman" w:cs="Times New Roman"/>
          <w:sz w:val="20"/>
          <w:szCs w:val="20"/>
          <w:lang w:bidi="ar-SA"/>
        </w:rPr>
        <w:t>Руководствуясь Федеральными законами: № 131-ФЗ от 06.10.2003 г. «Об общих принципах организации местного самоуправления в Российской Федерации», № 273-ФЗ от 25.12.2008 г. «О противодействии коррупции», № 25-ФЗ от 02.03.2007 г. «О муниципальной службе в Российской Федерации», Уставом муниципального образования Пчевжинское поселение Киришского муниципального района Ленинградской области Администрация Пчевжинское сельское поселение Киришского муниципального района Ленинградской области</w:t>
      </w:r>
      <w:proofErr w:type="gramEnd"/>
    </w:p>
    <w:p w:rsidR="00147BE7" w:rsidRPr="00147BE7" w:rsidRDefault="00147BE7" w:rsidP="00147BE7">
      <w:pPr>
        <w:widowControl/>
        <w:ind w:firstLine="709"/>
        <w:jc w:val="both"/>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ПОСТАНОВЛЯЕТ:</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1. Утвердить Порядок разрешения представителя нанимателя (работодателя) на участие муниципальных служащих администрации Пчевжинского сельского поселения Киришского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lastRenderedPageBreak/>
        <w:t xml:space="preserve">2. Настоящее постановление вступает в силу после официального опубликования и подлежит размещению на официальном сайте администрации </w:t>
      </w:r>
      <w:r w:rsidRPr="00147BE7">
        <w:rPr>
          <w:rFonts w:ascii="Times New Roman" w:eastAsia="Times New Roman" w:hAnsi="Times New Roman" w:cs="Times New Roman"/>
          <w:color w:val="auto"/>
          <w:sz w:val="20"/>
          <w:szCs w:val="20"/>
          <w:lang w:bidi="ar-SA"/>
        </w:rPr>
        <w:t>Пчевжинского сельского</w:t>
      </w:r>
      <w:r w:rsidRPr="00147BE7">
        <w:rPr>
          <w:rFonts w:ascii="Times New Roman" w:eastAsia="Times New Roman" w:hAnsi="Times New Roman" w:cs="Times New Roman"/>
          <w:sz w:val="20"/>
          <w:szCs w:val="20"/>
          <w:lang w:bidi="ar-SA"/>
        </w:rPr>
        <w:t xml:space="preserve"> поселения в сети «Интернет».</w:t>
      </w:r>
    </w:p>
    <w:p w:rsidR="00147BE7" w:rsidRPr="00147BE7" w:rsidRDefault="00147BE7" w:rsidP="00147BE7">
      <w:pPr>
        <w:widowControl/>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Врио главы администрации                                                  А.В. Харитонова</w:t>
      </w:r>
    </w:p>
    <w:p w:rsidR="00147BE7" w:rsidRPr="00147BE7" w:rsidRDefault="00147BE7" w:rsidP="00147BE7">
      <w:pPr>
        <w:autoSpaceDE w:val="0"/>
        <w:autoSpaceDN w:val="0"/>
        <w:adjustRightInd w:val="0"/>
        <w:ind w:firstLine="720"/>
        <w:jc w:val="right"/>
        <w:outlineLvl w:val="0"/>
        <w:rPr>
          <w:rFonts w:ascii="Times New Roman" w:eastAsia="Times New Roman" w:hAnsi="Times New Roman" w:cs="Times New Roman"/>
          <w:color w:val="auto"/>
          <w:sz w:val="18"/>
          <w:szCs w:val="18"/>
          <w:lang w:bidi="ar-SA"/>
        </w:rPr>
      </w:pPr>
      <w:r w:rsidRPr="00147BE7">
        <w:rPr>
          <w:rFonts w:ascii="Times New Roman" w:eastAsia="Times New Roman" w:hAnsi="Times New Roman" w:cs="Times New Roman"/>
          <w:color w:val="auto"/>
          <w:sz w:val="18"/>
          <w:szCs w:val="18"/>
          <w:lang w:bidi="ar-SA"/>
        </w:rPr>
        <w:t>Утверждено</w:t>
      </w:r>
    </w:p>
    <w:p w:rsidR="00147BE7" w:rsidRPr="00147BE7" w:rsidRDefault="00147BE7" w:rsidP="00147BE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147BE7">
        <w:rPr>
          <w:rFonts w:ascii="Times New Roman" w:eastAsia="Times New Roman" w:hAnsi="Times New Roman" w:cs="Times New Roman"/>
          <w:color w:val="auto"/>
          <w:sz w:val="18"/>
          <w:szCs w:val="18"/>
          <w:lang w:bidi="ar-SA"/>
        </w:rPr>
        <w:t>постановлением</w:t>
      </w:r>
    </w:p>
    <w:p w:rsidR="00147BE7" w:rsidRPr="00147BE7" w:rsidRDefault="00147BE7" w:rsidP="00147BE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147BE7">
        <w:rPr>
          <w:rFonts w:ascii="Times New Roman" w:eastAsia="Times New Roman" w:hAnsi="Times New Roman" w:cs="Times New Roman"/>
          <w:color w:val="auto"/>
          <w:sz w:val="18"/>
          <w:szCs w:val="18"/>
          <w:lang w:bidi="ar-SA"/>
        </w:rPr>
        <w:t>Администрации муниципального образования</w:t>
      </w:r>
    </w:p>
    <w:p w:rsidR="00147BE7" w:rsidRPr="00147BE7" w:rsidRDefault="00147BE7" w:rsidP="00147BE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147BE7">
        <w:rPr>
          <w:rFonts w:ascii="Times New Roman" w:eastAsia="Times New Roman" w:hAnsi="Times New Roman" w:cs="Times New Roman"/>
          <w:color w:val="auto"/>
          <w:sz w:val="18"/>
          <w:szCs w:val="18"/>
          <w:lang w:bidi="ar-SA"/>
        </w:rPr>
        <w:t>Пчевжинское сельское поселение</w:t>
      </w:r>
    </w:p>
    <w:p w:rsidR="00147BE7" w:rsidRPr="00147BE7" w:rsidRDefault="00147BE7" w:rsidP="00147BE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147BE7">
        <w:rPr>
          <w:rFonts w:ascii="Times New Roman" w:eastAsia="Times New Roman" w:hAnsi="Times New Roman" w:cs="Times New Roman"/>
          <w:color w:val="auto"/>
          <w:sz w:val="18"/>
          <w:szCs w:val="18"/>
          <w:lang w:bidi="ar-SA"/>
        </w:rPr>
        <w:t xml:space="preserve">Киришского муниципального района </w:t>
      </w:r>
    </w:p>
    <w:p w:rsidR="00147BE7" w:rsidRPr="00147BE7" w:rsidRDefault="00147BE7" w:rsidP="00147BE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147BE7">
        <w:rPr>
          <w:rFonts w:ascii="Times New Roman" w:eastAsia="Times New Roman" w:hAnsi="Times New Roman" w:cs="Times New Roman"/>
          <w:color w:val="auto"/>
          <w:sz w:val="18"/>
          <w:szCs w:val="18"/>
          <w:lang w:bidi="ar-SA"/>
        </w:rPr>
        <w:t>Ленинградской области</w:t>
      </w:r>
    </w:p>
    <w:p w:rsidR="00147BE7" w:rsidRPr="00147BE7" w:rsidRDefault="00147BE7" w:rsidP="00147BE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147BE7">
        <w:rPr>
          <w:rFonts w:ascii="Times New Roman" w:eastAsia="Times New Roman" w:hAnsi="Times New Roman" w:cs="Times New Roman"/>
          <w:color w:val="auto"/>
          <w:sz w:val="18"/>
          <w:szCs w:val="18"/>
          <w:lang w:bidi="ar-SA"/>
        </w:rPr>
        <w:t>от «27» июня  2018 г.  № 145</w:t>
      </w:r>
    </w:p>
    <w:p w:rsidR="00147BE7" w:rsidRPr="00147BE7" w:rsidRDefault="00147BE7" w:rsidP="00147BE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147BE7">
        <w:rPr>
          <w:rFonts w:ascii="Times New Roman" w:eastAsia="Times New Roman" w:hAnsi="Times New Roman" w:cs="Times New Roman"/>
          <w:color w:val="auto"/>
          <w:sz w:val="18"/>
          <w:szCs w:val="18"/>
          <w:lang w:bidi="ar-SA"/>
        </w:rPr>
        <w:t>(Приложение)</w:t>
      </w:r>
    </w:p>
    <w:p w:rsidR="00147BE7" w:rsidRPr="00147BE7" w:rsidRDefault="00147BE7" w:rsidP="00147BE7">
      <w:pPr>
        <w:widowControl/>
        <w:jc w:val="center"/>
        <w:rPr>
          <w:rFonts w:ascii="Times New Roman" w:eastAsia="Times New Roman" w:hAnsi="Times New Roman" w:cs="Times New Roman"/>
          <w:b/>
          <w:sz w:val="20"/>
          <w:szCs w:val="20"/>
          <w:lang w:bidi="ar-SA"/>
        </w:rPr>
      </w:pPr>
      <w:bookmarkStart w:id="75" w:name="P31"/>
      <w:bookmarkEnd w:id="75"/>
      <w:r w:rsidRPr="00147BE7">
        <w:rPr>
          <w:rFonts w:ascii="Times New Roman" w:eastAsia="Times New Roman" w:hAnsi="Times New Roman" w:cs="Times New Roman"/>
          <w:b/>
          <w:sz w:val="20"/>
          <w:szCs w:val="20"/>
          <w:lang w:bidi="ar-SA"/>
        </w:rPr>
        <w:t xml:space="preserve">Порядок разрешения представителя нанимателя (работодателя) на участие муниципальных служащих администрации </w:t>
      </w:r>
      <w:r w:rsidRPr="00147BE7">
        <w:rPr>
          <w:rFonts w:ascii="Times New Roman" w:eastAsia="Times New Roman" w:hAnsi="Times New Roman" w:cs="Times New Roman"/>
          <w:b/>
          <w:color w:val="auto"/>
          <w:sz w:val="20"/>
          <w:szCs w:val="20"/>
          <w:lang w:bidi="ar-SA"/>
        </w:rPr>
        <w:t>Пчевжинского сельского</w:t>
      </w:r>
      <w:r w:rsidRPr="00147BE7">
        <w:rPr>
          <w:rFonts w:ascii="Times New Roman" w:eastAsia="Times New Roman" w:hAnsi="Times New Roman" w:cs="Times New Roman"/>
          <w:b/>
          <w:sz w:val="20"/>
          <w:szCs w:val="20"/>
          <w:lang w:bidi="ar-SA"/>
        </w:rPr>
        <w:t xml:space="preserve"> поселения Киришского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 xml:space="preserve">1. </w:t>
      </w:r>
      <w:proofErr w:type="gramStart"/>
      <w:r w:rsidRPr="00147BE7">
        <w:rPr>
          <w:rFonts w:ascii="Times New Roman" w:eastAsia="Times New Roman" w:hAnsi="Times New Roman" w:cs="Times New Roman"/>
          <w:sz w:val="20"/>
          <w:szCs w:val="20"/>
          <w:lang w:bidi="ar-SA"/>
        </w:rPr>
        <w:t xml:space="preserve">Настоящий Порядок разработан в целях реализации Федерального закона от 02.03.2007 № 25-ФЗ «О муниципальной службе в Российской Федерации» и определяет процедуру получения муниципальными служащими администрации </w:t>
      </w:r>
      <w:r w:rsidRPr="00147BE7">
        <w:rPr>
          <w:rFonts w:ascii="Times New Roman" w:eastAsia="Times New Roman" w:hAnsi="Times New Roman" w:cs="Times New Roman"/>
          <w:color w:val="auto"/>
          <w:sz w:val="20"/>
          <w:szCs w:val="20"/>
          <w:lang w:bidi="ar-SA"/>
        </w:rPr>
        <w:t xml:space="preserve">Пчевжинского сельского </w:t>
      </w:r>
      <w:r w:rsidRPr="00147BE7">
        <w:rPr>
          <w:rFonts w:ascii="Times New Roman" w:eastAsia="Times New Roman" w:hAnsi="Times New Roman" w:cs="Times New Roman"/>
          <w:sz w:val="20"/>
          <w:szCs w:val="20"/>
          <w:lang w:bidi="ar-SA"/>
        </w:rPr>
        <w:t>поселения Киришского муниципального района Ленинградской области (далее - муниципальные служащие) разрешения представителя нанимателя (работодателя)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w:t>
      </w:r>
      <w:proofErr w:type="gramEnd"/>
      <w:r w:rsidRPr="00147BE7">
        <w:rPr>
          <w:rFonts w:ascii="Times New Roman" w:eastAsia="Times New Roman" w:hAnsi="Times New Roman" w:cs="Times New Roman"/>
          <w:sz w:val="20"/>
          <w:szCs w:val="20"/>
          <w:lang w:bidi="ar-SA"/>
        </w:rPr>
        <w:t xml:space="preserve"> управления.</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 xml:space="preserve">2. </w:t>
      </w:r>
      <w:proofErr w:type="gramStart"/>
      <w:r w:rsidRPr="00147BE7">
        <w:rPr>
          <w:rFonts w:ascii="Times New Roman" w:eastAsia="Times New Roman" w:hAnsi="Times New Roman" w:cs="Times New Roman"/>
          <w:sz w:val="20"/>
          <w:szCs w:val="20"/>
          <w:lang w:bidi="ar-SA"/>
        </w:rPr>
        <w:t>Муниципальный служащий вправе на безвозмездной основе с разрешения представителя нанимателя (работодателя) участвовать в управлении следующими некоммерческими организациями: общественные организации (кроме политической партии), жилищные, жилищно-строительные, гаражные кооперативы, садоводческие, огороднические, дачные потребительские кооперативы, товарищества собственников недвижимости – в качестве единоличного исполнительного органа или входить в состав коллегиальных органов управления указанных некоммерческих организаций (далее – участие в управлении некоммерческими организациями), если это не повлечет за</w:t>
      </w:r>
      <w:proofErr w:type="gramEnd"/>
      <w:r w:rsidRPr="00147BE7">
        <w:rPr>
          <w:rFonts w:ascii="Times New Roman" w:eastAsia="Times New Roman" w:hAnsi="Times New Roman" w:cs="Times New Roman"/>
          <w:sz w:val="20"/>
          <w:szCs w:val="20"/>
          <w:lang w:bidi="ar-SA"/>
        </w:rPr>
        <w:t xml:space="preserve"> собой конфликт интересов, кроме случаев, предусмотренных федеральными законами Российской Федерации.</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Для целей настоящего Порядка используется понятие «конфликт интересов», установленное частью 1 статьи 10 Федерального закона от 25.12.2008 № 273-ФЗ «О противодействии коррупции».</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3. Муниципальный служащий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 xml:space="preserve">4.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w:t>
      </w:r>
      <w:r w:rsidRPr="00147BE7">
        <w:rPr>
          <w:rFonts w:ascii="Times New Roman" w:eastAsia="Times New Roman" w:hAnsi="Times New Roman" w:cs="Times New Roman"/>
          <w:color w:val="auto"/>
          <w:sz w:val="20"/>
          <w:szCs w:val="20"/>
          <w:lang w:bidi="ar-SA"/>
        </w:rPr>
        <w:t>Пчевжинского сельского</w:t>
      </w:r>
      <w:r w:rsidRPr="00147BE7">
        <w:rPr>
          <w:rFonts w:ascii="Times New Roman" w:eastAsia="Times New Roman" w:hAnsi="Times New Roman" w:cs="Times New Roman"/>
          <w:sz w:val="20"/>
          <w:szCs w:val="20"/>
          <w:lang w:bidi="ar-SA"/>
        </w:rPr>
        <w:t xml:space="preserve"> поселения Киришского муниципального района (далее – администрация) время.</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5. Заявление на получение разрешения на участие в управлении некоммерческими организациями подается муниципальным служащим представителю нанимателя (работодателю) в письменном виде 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 1 к настоящему Порядку.</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6. В заявлении указываются следующие сведения:</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 фамилия, имя, отчество муниципального служащего, замещаемая им должность муниципальной службы;</w:t>
      </w:r>
    </w:p>
    <w:p w:rsidR="00147BE7" w:rsidRPr="00147BE7" w:rsidRDefault="00147BE7" w:rsidP="00147BE7">
      <w:pPr>
        <w:widowControl/>
        <w:jc w:val="both"/>
        <w:rPr>
          <w:rFonts w:ascii="Times New Roman" w:eastAsia="Times New Roman" w:hAnsi="Times New Roman" w:cs="Times New Roman"/>
          <w:sz w:val="20"/>
          <w:szCs w:val="20"/>
          <w:lang w:bidi="ar-SA"/>
        </w:rPr>
      </w:pPr>
      <w:proofErr w:type="gramStart"/>
      <w:r w:rsidRPr="00147BE7">
        <w:rPr>
          <w:rFonts w:ascii="Times New Roman" w:eastAsia="Times New Roman" w:hAnsi="Times New Roman" w:cs="Times New Roman"/>
          <w:sz w:val="20"/>
          <w:szCs w:val="20"/>
          <w:lang w:bidi="ar-SA"/>
        </w:rPr>
        <w:t>- полное наименование организации, в которой планируется участие в управлении в качестве единоличного исполнительного органа или вхождение в состав ее коллегиального органа управления, ее юридический и фактический адрес, контактный телефон руководителя;</w:t>
      </w:r>
      <w:proofErr w:type="gramEnd"/>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 даты начала и окончания,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 иные сведения, которые муниципальный служащий считает необходимым сообщить.</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К заявлению прилагаются учредительные документы некоммерческой организации.</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 xml:space="preserve">7. </w:t>
      </w:r>
      <w:proofErr w:type="gramStart"/>
      <w:r w:rsidRPr="00147BE7">
        <w:rPr>
          <w:rFonts w:ascii="Times New Roman" w:eastAsia="Times New Roman" w:hAnsi="Times New Roman" w:cs="Times New Roman"/>
          <w:sz w:val="20"/>
          <w:szCs w:val="20"/>
          <w:lang w:bidi="ar-SA"/>
        </w:rPr>
        <w:t xml:space="preserve">В течение трех дней со дня поступления заявления Глава администрации </w:t>
      </w:r>
      <w:r w:rsidRPr="00147BE7">
        <w:rPr>
          <w:rFonts w:ascii="Times New Roman" w:eastAsia="Times New Roman" w:hAnsi="Times New Roman" w:cs="Times New Roman"/>
          <w:color w:val="auto"/>
          <w:sz w:val="20"/>
          <w:szCs w:val="20"/>
          <w:lang w:bidi="ar-SA"/>
        </w:rPr>
        <w:t>Пчевжинского сельского</w:t>
      </w:r>
      <w:r w:rsidRPr="00147BE7">
        <w:rPr>
          <w:rFonts w:ascii="Times New Roman" w:eastAsia="Times New Roman" w:hAnsi="Times New Roman" w:cs="Times New Roman"/>
          <w:sz w:val="20"/>
          <w:szCs w:val="20"/>
          <w:lang w:bidi="ar-SA"/>
        </w:rPr>
        <w:t xml:space="preserve"> поселения Киришского муниципального района направляет кадровому работнику структурного подразделения, ответственному за работу по профилактике коррупционных правонарушений (далее – кадровый работник структурного подразделения), заявление для регистрации в журнале регистрации заявлений на получение разрешения на участие в управлении некоммерческими организациями (приложение № 2 к настоящему Порядку) и установления его соответствия требованиям настоящего</w:t>
      </w:r>
      <w:proofErr w:type="gramEnd"/>
      <w:r w:rsidRPr="00147BE7">
        <w:rPr>
          <w:rFonts w:ascii="Times New Roman" w:eastAsia="Times New Roman" w:hAnsi="Times New Roman" w:cs="Times New Roman"/>
          <w:sz w:val="20"/>
          <w:szCs w:val="20"/>
          <w:lang w:bidi="ar-SA"/>
        </w:rPr>
        <w:t xml:space="preserve"> Порядка.</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 xml:space="preserve">8. Кадровый работник структурного подразделения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 замещающих должности муниципальной службы в администрации </w:t>
      </w:r>
      <w:r w:rsidRPr="00147BE7">
        <w:rPr>
          <w:rFonts w:ascii="Times New Roman" w:eastAsia="Times New Roman" w:hAnsi="Times New Roman" w:cs="Times New Roman"/>
          <w:color w:val="auto"/>
          <w:sz w:val="20"/>
          <w:szCs w:val="20"/>
          <w:lang w:bidi="ar-SA"/>
        </w:rPr>
        <w:t>Пчевжинского сельского</w:t>
      </w:r>
      <w:r w:rsidRPr="00147BE7">
        <w:rPr>
          <w:rFonts w:ascii="Times New Roman" w:eastAsia="Times New Roman" w:hAnsi="Times New Roman" w:cs="Times New Roman"/>
          <w:sz w:val="20"/>
          <w:szCs w:val="20"/>
          <w:lang w:bidi="ar-SA"/>
        </w:rPr>
        <w:t xml:space="preserve"> поселения Киришского муниципального района, и урегулированию конфликта интересов (далее - комиссия).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9. Комиссия рассматривает заявление в порядке, установленном соответствующим правовым актом администрации.</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10. По итогам рассмотрения заявления комиссия принимает одно из следующих решений:</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а) признать, что при исполнении муниципальным служащим должностных обязанностей конфликт интересов отсутствует;</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Копия протокола заседания комиссии в 7-дневный срок со дня заседания направляется представителю нанимателя.</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 xml:space="preserve">11. </w:t>
      </w:r>
      <w:proofErr w:type="gramStart"/>
      <w:r w:rsidRPr="00147BE7">
        <w:rPr>
          <w:rFonts w:ascii="Times New Roman" w:eastAsia="Times New Roman" w:hAnsi="Times New Roman" w:cs="Times New Roman"/>
          <w:sz w:val="20"/>
          <w:szCs w:val="20"/>
          <w:lang w:bidi="ar-SA"/>
        </w:rPr>
        <w:t>Представитель нанимателя с учетом рекомендаций комиссии принимает решение о выдаче муниципальному служащему разрешения на участие в управлении 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коммерческой организацией на безвозмездной основе</w:t>
      </w:r>
      <w:proofErr w:type="gramEnd"/>
      <w:r w:rsidRPr="00147BE7">
        <w:rPr>
          <w:rFonts w:ascii="Times New Roman" w:eastAsia="Times New Roman" w:hAnsi="Times New Roman" w:cs="Times New Roman"/>
          <w:sz w:val="20"/>
          <w:szCs w:val="20"/>
          <w:lang w:bidi="ar-SA"/>
        </w:rPr>
        <w:t xml:space="preserve"> в качестве единоличного исполнительного органа или вхождения в состав ее коллегиальных органов.</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12. В случае изменения сведений, указанных в пункте 6 настоящего Порядка, а также иных обстоятельств, связанных с управлением некоммерческой организацией, муниципальный служащий в связи с изменившимися обстоятельствами вновь запрашивает разрешение представителя нанимателя (работодателя) в соответствии с настоящим Порядком</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13.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14. Муниципальный служащий несет дисциплинарную ответственность за нарушение настоящего Порядка.</w:t>
      </w:r>
    </w:p>
    <w:p w:rsidR="00147BE7" w:rsidRPr="00147BE7" w:rsidRDefault="00147BE7" w:rsidP="00147BE7">
      <w:pPr>
        <w:widowControl/>
        <w:jc w:val="both"/>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ab/>
        <w:t>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Приложение № 1</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 xml:space="preserve">к Порядку получения разрешения представителя </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 xml:space="preserve">нанимателя (работодателя) на участие </w:t>
      </w:r>
      <w:proofErr w:type="gramStart"/>
      <w:r w:rsidRPr="00147BE7">
        <w:rPr>
          <w:rFonts w:ascii="Times New Roman" w:eastAsia="Times New Roman" w:hAnsi="Times New Roman" w:cs="Times New Roman"/>
          <w:sz w:val="20"/>
          <w:szCs w:val="20"/>
          <w:lang w:bidi="ar-SA"/>
        </w:rPr>
        <w:t>муниципальных</w:t>
      </w:r>
      <w:proofErr w:type="gramEnd"/>
      <w:r w:rsidRPr="00147BE7">
        <w:rPr>
          <w:rFonts w:ascii="Times New Roman" w:eastAsia="Times New Roman" w:hAnsi="Times New Roman" w:cs="Times New Roman"/>
          <w:sz w:val="20"/>
          <w:szCs w:val="20"/>
          <w:lang w:bidi="ar-SA"/>
        </w:rPr>
        <w:t xml:space="preserve"> </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 xml:space="preserve">служащих администрации Пчевжинского сельского поселения </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 xml:space="preserve">Киришского муниципального района на </w:t>
      </w:r>
      <w:proofErr w:type="gramStart"/>
      <w:r w:rsidRPr="00147BE7">
        <w:rPr>
          <w:rFonts w:ascii="Times New Roman" w:eastAsia="Times New Roman" w:hAnsi="Times New Roman" w:cs="Times New Roman"/>
          <w:sz w:val="20"/>
          <w:szCs w:val="20"/>
          <w:lang w:bidi="ar-SA"/>
        </w:rPr>
        <w:t>безвозмездной</w:t>
      </w:r>
      <w:proofErr w:type="gramEnd"/>
      <w:r w:rsidRPr="00147BE7">
        <w:rPr>
          <w:rFonts w:ascii="Times New Roman" w:eastAsia="Times New Roman" w:hAnsi="Times New Roman" w:cs="Times New Roman"/>
          <w:sz w:val="20"/>
          <w:szCs w:val="20"/>
          <w:lang w:bidi="ar-SA"/>
        </w:rPr>
        <w:t xml:space="preserve"> </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 xml:space="preserve">основе в управлении некоммерческой организацией </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 xml:space="preserve">в качестве единоличного исполнительного органа </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или вхождение в состав ее коллегиального органа управления</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______________________________________</w:t>
      </w:r>
    </w:p>
    <w:p w:rsidR="00147BE7" w:rsidRPr="00147BE7" w:rsidRDefault="00147BE7" w:rsidP="00147BE7">
      <w:pPr>
        <w:widowControl/>
        <w:jc w:val="right"/>
        <w:rPr>
          <w:rFonts w:ascii="Times New Roman" w:eastAsia="Times New Roman" w:hAnsi="Times New Roman" w:cs="Times New Roman"/>
          <w:sz w:val="20"/>
          <w:szCs w:val="20"/>
          <w:lang w:bidi="ar-SA"/>
        </w:rPr>
      </w:pPr>
      <w:proofErr w:type="gramStart"/>
      <w:r w:rsidRPr="00147BE7">
        <w:rPr>
          <w:rFonts w:ascii="Times New Roman" w:eastAsia="Times New Roman" w:hAnsi="Times New Roman" w:cs="Times New Roman"/>
          <w:sz w:val="20"/>
          <w:szCs w:val="20"/>
          <w:lang w:bidi="ar-SA"/>
        </w:rPr>
        <w:t>(наименование должности и ФИО</w:t>
      </w:r>
      <w:proofErr w:type="gramEnd"/>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______________________________________</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представителя нанимателя (работодателя))</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______________________________________</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______________________________________</w:t>
      </w:r>
    </w:p>
    <w:p w:rsidR="00147BE7" w:rsidRPr="00147BE7" w:rsidRDefault="00147BE7" w:rsidP="00147BE7">
      <w:pPr>
        <w:widowControl/>
        <w:jc w:val="right"/>
        <w:rPr>
          <w:rFonts w:ascii="Times New Roman" w:eastAsia="Times New Roman" w:hAnsi="Times New Roman" w:cs="Times New Roman"/>
          <w:sz w:val="20"/>
          <w:szCs w:val="20"/>
          <w:lang w:bidi="ar-SA"/>
        </w:rPr>
      </w:pPr>
      <w:proofErr w:type="gramStart"/>
      <w:r w:rsidRPr="00147BE7">
        <w:rPr>
          <w:rFonts w:ascii="Times New Roman" w:eastAsia="Times New Roman" w:hAnsi="Times New Roman" w:cs="Times New Roman"/>
          <w:sz w:val="20"/>
          <w:szCs w:val="20"/>
          <w:lang w:bidi="ar-SA"/>
        </w:rPr>
        <w:t>(Ф.И.О., должность</w:t>
      </w:r>
      <w:proofErr w:type="gramEnd"/>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______________________________________</w:t>
      </w:r>
    </w:p>
    <w:p w:rsidR="00147BE7" w:rsidRPr="00147BE7" w:rsidRDefault="00147BE7" w:rsidP="00147BE7">
      <w:pPr>
        <w:widowControl/>
        <w:jc w:val="right"/>
        <w:rPr>
          <w:rFonts w:ascii="Times New Roman" w:eastAsia="Times New Roman" w:hAnsi="Times New Roman" w:cs="Times New Roman"/>
          <w:sz w:val="20"/>
          <w:szCs w:val="20"/>
          <w:lang w:bidi="ar-SA"/>
        </w:rPr>
      </w:pPr>
      <w:r w:rsidRPr="00147BE7">
        <w:rPr>
          <w:rFonts w:ascii="Times New Roman" w:eastAsia="Times New Roman" w:hAnsi="Times New Roman" w:cs="Times New Roman"/>
          <w:sz w:val="20"/>
          <w:szCs w:val="20"/>
          <w:lang w:bidi="ar-SA"/>
        </w:rPr>
        <w:t>муниципального служащего)</w:t>
      </w:r>
    </w:p>
    <w:p w:rsidR="00147BE7" w:rsidRPr="00147BE7" w:rsidRDefault="00147BE7" w:rsidP="00147BE7">
      <w:pPr>
        <w:widowControl/>
        <w:shd w:val="clear" w:color="auto" w:fill="FFFFFF"/>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 xml:space="preserve">Заявление </w:t>
      </w:r>
    </w:p>
    <w:p w:rsidR="00147BE7" w:rsidRPr="00147BE7" w:rsidRDefault="00147BE7" w:rsidP="00147BE7">
      <w:pPr>
        <w:widowControl/>
        <w:shd w:val="clear" w:color="auto" w:fill="FFFFFF"/>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 xml:space="preserve">на получение </w:t>
      </w:r>
      <w:proofErr w:type="gramStart"/>
      <w:r w:rsidRPr="00147BE7">
        <w:rPr>
          <w:rFonts w:ascii="Times New Roman" w:eastAsia="Times New Roman" w:hAnsi="Times New Roman" w:cs="Times New Roman"/>
          <w:color w:val="auto"/>
          <w:sz w:val="20"/>
          <w:szCs w:val="20"/>
          <w:lang w:bidi="ar-SA"/>
        </w:rPr>
        <w:t>разрешения</w:t>
      </w:r>
      <w:proofErr w:type="gramEnd"/>
      <w:r w:rsidRPr="00147BE7">
        <w:rPr>
          <w:rFonts w:ascii="Times New Roman" w:eastAsia="Times New Roman" w:hAnsi="Times New Roman" w:cs="Times New Roman"/>
          <w:color w:val="auto"/>
          <w:sz w:val="20"/>
          <w:szCs w:val="20"/>
          <w:lang w:bidi="ar-SA"/>
        </w:rPr>
        <w:t xml:space="preserve"> на участие в управлении некоммерческими организациями</w:t>
      </w:r>
    </w:p>
    <w:p w:rsidR="00147BE7" w:rsidRPr="00147BE7" w:rsidRDefault="00147BE7" w:rsidP="00147BE7">
      <w:pPr>
        <w:widowControl/>
        <w:shd w:val="clear" w:color="auto" w:fill="FFFFFF"/>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Я, __________________________________________________________________</w:t>
      </w:r>
    </w:p>
    <w:p w:rsidR="00147BE7" w:rsidRPr="00147BE7" w:rsidRDefault="00147BE7" w:rsidP="00147BE7">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lastRenderedPageBreak/>
        <w:t>(ФИО, должность муниципального служащего с указанием структурного подразделения)</w:t>
      </w:r>
    </w:p>
    <w:p w:rsidR="00147BE7" w:rsidRPr="00147BE7" w:rsidRDefault="00147BE7" w:rsidP="00147BE7">
      <w:pPr>
        <w:widowControl/>
        <w:shd w:val="clear" w:color="auto" w:fill="FFFFFF"/>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прошу разрешить участвовать в управлении некоммерческой организацией</w:t>
      </w:r>
    </w:p>
    <w:p w:rsidR="00147BE7" w:rsidRPr="00147BE7" w:rsidRDefault="00147BE7" w:rsidP="00147BE7">
      <w:pPr>
        <w:widowControl/>
        <w:shd w:val="clear" w:color="auto" w:fill="FFFFFF"/>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____________________________________________________________________</w:t>
      </w:r>
    </w:p>
    <w:p w:rsidR="00147BE7" w:rsidRPr="00147BE7" w:rsidRDefault="00147BE7" w:rsidP="00147BE7">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 xml:space="preserve">(полное наименование некоммерческой организации, ее юридический и фактический адрес, </w:t>
      </w:r>
      <w:r w:rsidRPr="00147BE7">
        <w:rPr>
          <w:rFonts w:ascii="Times New Roman" w:eastAsia="Times New Roman" w:hAnsi="Times New Roman" w:cs="Times New Roman"/>
          <w:color w:val="auto"/>
          <w:sz w:val="20"/>
          <w:szCs w:val="20"/>
          <w:lang w:bidi="ar-SA"/>
        </w:rPr>
        <w:t>контактный телефон руководителя</w:t>
      </w:r>
      <w:r w:rsidRPr="00147BE7">
        <w:rPr>
          <w:rFonts w:ascii="Times New Roman" w:eastAsia="Times New Roman" w:hAnsi="Times New Roman" w:cs="Times New Roman"/>
          <w:color w:val="1A171B"/>
          <w:sz w:val="20"/>
          <w:szCs w:val="20"/>
          <w:lang w:bidi="ar-SA"/>
        </w:rPr>
        <w:t>)</w:t>
      </w:r>
    </w:p>
    <w:p w:rsidR="00147BE7" w:rsidRPr="00147BE7" w:rsidRDefault="00147BE7" w:rsidP="00147BE7">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____________________________________________________________________</w:t>
      </w:r>
    </w:p>
    <w:p w:rsidR="00147BE7" w:rsidRPr="00147BE7" w:rsidRDefault="00147BE7" w:rsidP="00147BE7">
      <w:pPr>
        <w:widowControl/>
        <w:shd w:val="clear" w:color="auto" w:fill="FFFFFF"/>
        <w:jc w:val="center"/>
        <w:textAlignment w:val="baseline"/>
        <w:rPr>
          <w:rFonts w:ascii="Times New Roman" w:eastAsia="Times New Roman" w:hAnsi="Times New Roman" w:cs="Times New Roman"/>
          <w:color w:val="auto"/>
          <w:sz w:val="20"/>
          <w:szCs w:val="20"/>
          <w:lang w:bidi="ar-SA"/>
        </w:rPr>
      </w:pPr>
      <w:proofErr w:type="gramStart"/>
      <w:r w:rsidRPr="00147BE7">
        <w:rPr>
          <w:rFonts w:ascii="Times New Roman" w:eastAsia="Times New Roman" w:hAnsi="Times New Roman" w:cs="Times New Roman"/>
          <w:color w:val="auto"/>
          <w:sz w:val="20"/>
          <w:szCs w:val="20"/>
          <w:lang w:bidi="ar-SA"/>
        </w:rPr>
        <w:t>(даты начала и окончания, форма и основания участия в управлении организации в качестве</w:t>
      </w:r>
      <w:proofErr w:type="gramEnd"/>
    </w:p>
    <w:p w:rsidR="00147BE7" w:rsidRPr="00147BE7" w:rsidRDefault="00147BE7" w:rsidP="00147BE7">
      <w:pPr>
        <w:widowControl/>
        <w:shd w:val="clear" w:color="auto" w:fill="FFFFFF"/>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____________________________________________________________________</w:t>
      </w:r>
    </w:p>
    <w:p w:rsidR="00147BE7" w:rsidRPr="00147BE7" w:rsidRDefault="00147BE7" w:rsidP="00147BE7">
      <w:pPr>
        <w:widowControl/>
        <w:shd w:val="clear" w:color="auto" w:fill="FFFFFF"/>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единоличного исполнительного органа или вхождение в состав ее коллегиального органа</w:t>
      </w:r>
    </w:p>
    <w:p w:rsidR="00147BE7" w:rsidRPr="00147BE7" w:rsidRDefault="00147BE7" w:rsidP="00147BE7">
      <w:pPr>
        <w:widowControl/>
        <w:shd w:val="clear" w:color="auto" w:fill="FFFFFF"/>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____________________________________________________________________</w:t>
      </w:r>
    </w:p>
    <w:p w:rsidR="00147BE7" w:rsidRPr="00147BE7" w:rsidRDefault="00147BE7" w:rsidP="00147BE7">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auto"/>
          <w:sz w:val="20"/>
          <w:szCs w:val="20"/>
          <w:lang w:bidi="ar-SA"/>
        </w:rPr>
        <w:t>управления)</w:t>
      </w:r>
    </w:p>
    <w:p w:rsidR="00147BE7" w:rsidRPr="00147BE7" w:rsidRDefault="00147BE7" w:rsidP="00147BE7">
      <w:pPr>
        <w:widowControl/>
        <w:shd w:val="clear" w:color="auto" w:fill="FFFFFF"/>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К заявлению прилагаю: ________________________________________________</w:t>
      </w:r>
    </w:p>
    <w:p w:rsidR="00147BE7" w:rsidRPr="00147BE7" w:rsidRDefault="00147BE7" w:rsidP="00147BE7">
      <w:pPr>
        <w:widowControl/>
        <w:tabs>
          <w:tab w:val="left" w:pos="1086"/>
        </w:tabs>
        <w:ind w:firstLine="709"/>
        <w:jc w:val="both"/>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1A171B"/>
          <w:sz w:val="20"/>
          <w:szCs w:val="20"/>
          <w:lang w:bidi="ar-SA"/>
        </w:rPr>
        <w:t xml:space="preserve">                                              (</w:t>
      </w:r>
      <w:r w:rsidRPr="00147BE7">
        <w:rPr>
          <w:rFonts w:ascii="Times New Roman" w:eastAsia="Times New Roman" w:hAnsi="Times New Roman" w:cs="Times New Roman"/>
          <w:color w:val="auto"/>
          <w:sz w:val="20"/>
          <w:szCs w:val="20"/>
          <w:lang w:bidi="ar-SA"/>
        </w:rPr>
        <w:t>учредительные документы некоммерческой организации)</w:t>
      </w:r>
    </w:p>
    <w:p w:rsidR="00147BE7" w:rsidRPr="00147BE7" w:rsidRDefault="00147BE7" w:rsidP="00147BE7">
      <w:pPr>
        <w:widowControl/>
        <w:shd w:val="clear" w:color="auto" w:fill="FFFFFF"/>
        <w:ind w:left="4820"/>
        <w:jc w:val="center"/>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___ ___________ 20__ г.</w:t>
      </w:r>
    </w:p>
    <w:p w:rsidR="00147BE7" w:rsidRPr="00147BE7" w:rsidRDefault="00147BE7" w:rsidP="00147BE7">
      <w:pPr>
        <w:widowControl/>
        <w:shd w:val="clear" w:color="auto" w:fill="FFFFFF"/>
        <w:ind w:left="4820"/>
        <w:jc w:val="center"/>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(дата)</w:t>
      </w:r>
    </w:p>
    <w:p w:rsidR="00147BE7" w:rsidRPr="00147BE7" w:rsidRDefault="00147BE7" w:rsidP="00147BE7">
      <w:pPr>
        <w:widowControl/>
        <w:shd w:val="clear" w:color="auto" w:fill="FFFFFF"/>
        <w:ind w:left="4820"/>
        <w:jc w:val="center"/>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______________ ___________________</w:t>
      </w:r>
    </w:p>
    <w:p w:rsidR="00147BE7" w:rsidRPr="00147BE7" w:rsidRDefault="00147BE7" w:rsidP="00147BE7">
      <w:pPr>
        <w:widowControl/>
        <w:shd w:val="clear" w:color="auto" w:fill="FFFFFF"/>
        <w:ind w:left="4820"/>
        <w:jc w:val="center"/>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 xml:space="preserve">      (подпись)           (расшифровка подписи)</w:t>
      </w:r>
    </w:p>
    <w:p w:rsidR="00147BE7" w:rsidRPr="00147BE7" w:rsidRDefault="00147BE7" w:rsidP="00147BE7">
      <w:pPr>
        <w:widowControl/>
        <w:shd w:val="clear" w:color="auto" w:fill="FFFFFF"/>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Заявление зарегистрировано в журнале регистрации</w:t>
      </w:r>
    </w:p>
    <w:p w:rsidR="00147BE7" w:rsidRPr="00147BE7" w:rsidRDefault="00147BE7" w:rsidP="00147BE7">
      <w:pPr>
        <w:widowControl/>
        <w:shd w:val="clear" w:color="auto" w:fill="FFFFFF"/>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 xml:space="preserve">___ ____________ 20__г.  </w:t>
      </w:r>
      <w:proofErr w:type="gramStart"/>
      <w:r w:rsidRPr="00147BE7">
        <w:rPr>
          <w:rFonts w:ascii="Times New Roman" w:eastAsia="Times New Roman" w:hAnsi="Times New Roman" w:cs="Times New Roman"/>
          <w:color w:val="1A171B"/>
          <w:sz w:val="20"/>
          <w:szCs w:val="20"/>
          <w:lang w:bidi="ar-SA"/>
        </w:rPr>
        <w:t>за</w:t>
      </w:r>
      <w:proofErr w:type="gramEnd"/>
      <w:r w:rsidRPr="00147BE7">
        <w:rPr>
          <w:rFonts w:ascii="Times New Roman" w:eastAsia="Times New Roman" w:hAnsi="Times New Roman" w:cs="Times New Roman"/>
          <w:color w:val="1A171B"/>
          <w:sz w:val="20"/>
          <w:szCs w:val="20"/>
          <w:lang w:bidi="ar-SA"/>
        </w:rPr>
        <w:t xml:space="preserve"> №________________</w:t>
      </w:r>
    </w:p>
    <w:p w:rsidR="00147BE7" w:rsidRPr="00147BE7" w:rsidRDefault="00147BE7" w:rsidP="00147BE7">
      <w:pPr>
        <w:widowControl/>
        <w:shd w:val="clear" w:color="auto" w:fill="FFFFFF"/>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__________________________________________</w:t>
      </w:r>
    </w:p>
    <w:p w:rsidR="00147BE7" w:rsidRPr="00147BE7" w:rsidRDefault="00147BE7" w:rsidP="00147BE7">
      <w:pPr>
        <w:widowControl/>
        <w:shd w:val="clear" w:color="auto" w:fill="FFFFFF"/>
        <w:textAlignment w:val="baseline"/>
        <w:rPr>
          <w:rFonts w:ascii="Times New Roman" w:eastAsia="Times New Roman" w:hAnsi="Times New Roman" w:cs="Times New Roman"/>
          <w:color w:val="1A171B"/>
          <w:sz w:val="20"/>
          <w:szCs w:val="20"/>
          <w:lang w:bidi="ar-SA"/>
        </w:rPr>
      </w:pPr>
      <w:r w:rsidRPr="00147BE7">
        <w:rPr>
          <w:rFonts w:ascii="Times New Roman" w:eastAsia="Times New Roman" w:hAnsi="Times New Roman" w:cs="Times New Roman"/>
          <w:color w:val="1A171B"/>
          <w:sz w:val="20"/>
          <w:szCs w:val="20"/>
          <w:lang w:bidi="ar-SA"/>
        </w:rPr>
        <w:t xml:space="preserve">                       (ФИО ответственного лица)</w:t>
      </w:r>
    </w:p>
    <w:p w:rsidR="00147BE7" w:rsidRPr="00147BE7" w:rsidRDefault="00147BE7" w:rsidP="00147BE7">
      <w:pPr>
        <w:widowControl/>
        <w:jc w:val="right"/>
        <w:rPr>
          <w:rFonts w:ascii="Times New Roman" w:eastAsia="Times New Roman" w:hAnsi="Times New Roman" w:cs="Times New Roman"/>
          <w:sz w:val="18"/>
          <w:szCs w:val="18"/>
          <w:lang w:bidi="ar-SA"/>
        </w:rPr>
      </w:pPr>
      <w:r w:rsidRPr="00147BE7">
        <w:rPr>
          <w:rFonts w:ascii="Times New Roman" w:eastAsia="Times New Roman" w:hAnsi="Times New Roman" w:cs="Times New Roman"/>
          <w:sz w:val="18"/>
          <w:szCs w:val="18"/>
          <w:lang w:bidi="ar-SA"/>
        </w:rPr>
        <w:t>Приложение № 2</w:t>
      </w:r>
    </w:p>
    <w:p w:rsidR="00147BE7" w:rsidRPr="00147BE7" w:rsidRDefault="00147BE7" w:rsidP="00147BE7">
      <w:pPr>
        <w:widowControl/>
        <w:jc w:val="right"/>
        <w:rPr>
          <w:rFonts w:ascii="Times New Roman" w:eastAsia="Times New Roman" w:hAnsi="Times New Roman" w:cs="Times New Roman"/>
          <w:sz w:val="18"/>
          <w:szCs w:val="18"/>
          <w:lang w:bidi="ar-SA"/>
        </w:rPr>
      </w:pPr>
      <w:r w:rsidRPr="00147BE7">
        <w:rPr>
          <w:rFonts w:ascii="Times New Roman" w:eastAsia="Times New Roman" w:hAnsi="Times New Roman" w:cs="Times New Roman"/>
          <w:sz w:val="18"/>
          <w:szCs w:val="18"/>
          <w:lang w:bidi="ar-SA"/>
        </w:rPr>
        <w:t xml:space="preserve">к Порядку получения разрешения представителя </w:t>
      </w:r>
    </w:p>
    <w:p w:rsidR="00147BE7" w:rsidRPr="00147BE7" w:rsidRDefault="00147BE7" w:rsidP="00147BE7">
      <w:pPr>
        <w:widowControl/>
        <w:jc w:val="right"/>
        <w:rPr>
          <w:rFonts w:ascii="Times New Roman" w:eastAsia="Times New Roman" w:hAnsi="Times New Roman" w:cs="Times New Roman"/>
          <w:sz w:val="18"/>
          <w:szCs w:val="18"/>
          <w:lang w:bidi="ar-SA"/>
        </w:rPr>
      </w:pPr>
      <w:r w:rsidRPr="00147BE7">
        <w:rPr>
          <w:rFonts w:ascii="Times New Roman" w:eastAsia="Times New Roman" w:hAnsi="Times New Roman" w:cs="Times New Roman"/>
          <w:sz w:val="18"/>
          <w:szCs w:val="18"/>
          <w:lang w:bidi="ar-SA"/>
        </w:rPr>
        <w:t xml:space="preserve">нанимателя (работодателя) на участие </w:t>
      </w:r>
      <w:proofErr w:type="gramStart"/>
      <w:r w:rsidRPr="00147BE7">
        <w:rPr>
          <w:rFonts w:ascii="Times New Roman" w:eastAsia="Times New Roman" w:hAnsi="Times New Roman" w:cs="Times New Roman"/>
          <w:sz w:val="18"/>
          <w:szCs w:val="18"/>
          <w:lang w:bidi="ar-SA"/>
        </w:rPr>
        <w:t>муниципальных</w:t>
      </w:r>
      <w:proofErr w:type="gramEnd"/>
      <w:r w:rsidRPr="00147BE7">
        <w:rPr>
          <w:rFonts w:ascii="Times New Roman" w:eastAsia="Times New Roman" w:hAnsi="Times New Roman" w:cs="Times New Roman"/>
          <w:sz w:val="18"/>
          <w:szCs w:val="18"/>
          <w:lang w:bidi="ar-SA"/>
        </w:rPr>
        <w:t xml:space="preserve"> </w:t>
      </w:r>
    </w:p>
    <w:p w:rsidR="00147BE7" w:rsidRPr="00147BE7" w:rsidRDefault="00147BE7" w:rsidP="00147BE7">
      <w:pPr>
        <w:widowControl/>
        <w:jc w:val="right"/>
        <w:rPr>
          <w:rFonts w:ascii="Times New Roman" w:eastAsia="Times New Roman" w:hAnsi="Times New Roman" w:cs="Times New Roman"/>
          <w:sz w:val="18"/>
          <w:szCs w:val="18"/>
          <w:lang w:bidi="ar-SA"/>
        </w:rPr>
      </w:pPr>
      <w:r w:rsidRPr="00147BE7">
        <w:rPr>
          <w:rFonts w:ascii="Times New Roman" w:eastAsia="Times New Roman" w:hAnsi="Times New Roman" w:cs="Times New Roman"/>
          <w:sz w:val="18"/>
          <w:szCs w:val="18"/>
          <w:lang w:bidi="ar-SA"/>
        </w:rPr>
        <w:t xml:space="preserve">служащих администрации Пчевжинского сельского поселения </w:t>
      </w:r>
    </w:p>
    <w:p w:rsidR="00147BE7" w:rsidRPr="00147BE7" w:rsidRDefault="00147BE7" w:rsidP="00147BE7">
      <w:pPr>
        <w:widowControl/>
        <w:jc w:val="right"/>
        <w:rPr>
          <w:rFonts w:ascii="Times New Roman" w:eastAsia="Times New Roman" w:hAnsi="Times New Roman" w:cs="Times New Roman"/>
          <w:sz w:val="18"/>
          <w:szCs w:val="18"/>
          <w:lang w:bidi="ar-SA"/>
        </w:rPr>
      </w:pPr>
      <w:r w:rsidRPr="00147BE7">
        <w:rPr>
          <w:rFonts w:ascii="Times New Roman" w:eastAsia="Times New Roman" w:hAnsi="Times New Roman" w:cs="Times New Roman"/>
          <w:sz w:val="18"/>
          <w:szCs w:val="18"/>
          <w:lang w:bidi="ar-SA"/>
        </w:rPr>
        <w:t xml:space="preserve">Киришского муниципального района на </w:t>
      </w:r>
      <w:proofErr w:type="gramStart"/>
      <w:r w:rsidRPr="00147BE7">
        <w:rPr>
          <w:rFonts w:ascii="Times New Roman" w:eastAsia="Times New Roman" w:hAnsi="Times New Roman" w:cs="Times New Roman"/>
          <w:sz w:val="18"/>
          <w:szCs w:val="18"/>
          <w:lang w:bidi="ar-SA"/>
        </w:rPr>
        <w:t>безвозмездной</w:t>
      </w:r>
      <w:proofErr w:type="gramEnd"/>
      <w:r w:rsidRPr="00147BE7">
        <w:rPr>
          <w:rFonts w:ascii="Times New Roman" w:eastAsia="Times New Roman" w:hAnsi="Times New Roman" w:cs="Times New Roman"/>
          <w:sz w:val="18"/>
          <w:szCs w:val="18"/>
          <w:lang w:bidi="ar-SA"/>
        </w:rPr>
        <w:t xml:space="preserve"> </w:t>
      </w:r>
    </w:p>
    <w:p w:rsidR="00147BE7" w:rsidRPr="00147BE7" w:rsidRDefault="00147BE7" w:rsidP="00147BE7">
      <w:pPr>
        <w:widowControl/>
        <w:jc w:val="right"/>
        <w:rPr>
          <w:rFonts w:ascii="Times New Roman" w:eastAsia="Times New Roman" w:hAnsi="Times New Roman" w:cs="Times New Roman"/>
          <w:sz w:val="18"/>
          <w:szCs w:val="18"/>
          <w:lang w:bidi="ar-SA"/>
        </w:rPr>
      </w:pPr>
      <w:r w:rsidRPr="00147BE7">
        <w:rPr>
          <w:rFonts w:ascii="Times New Roman" w:eastAsia="Times New Roman" w:hAnsi="Times New Roman" w:cs="Times New Roman"/>
          <w:sz w:val="18"/>
          <w:szCs w:val="18"/>
          <w:lang w:bidi="ar-SA"/>
        </w:rPr>
        <w:t xml:space="preserve">основе в управлении некоммерческой организацией </w:t>
      </w:r>
    </w:p>
    <w:p w:rsidR="00147BE7" w:rsidRPr="00147BE7" w:rsidRDefault="00147BE7" w:rsidP="00147BE7">
      <w:pPr>
        <w:widowControl/>
        <w:jc w:val="right"/>
        <w:rPr>
          <w:rFonts w:ascii="Times New Roman" w:eastAsia="Times New Roman" w:hAnsi="Times New Roman" w:cs="Times New Roman"/>
          <w:sz w:val="18"/>
          <w:szCs w:val="18"/>
          <w:lang w:bidi="ar-SA"/>
        </w:rPr>
      </w:pPr>
      <w:r w:rsidRPr="00147BE7">
        <w:rPr>
          <w:rFonts w:ascii="Times New Roman" w:eastAsia="Times New Roman" w:hAnsi="Times New Roman" w:cs="Times New Roman"/>
          <w:sz w:val="18"/>
          <w:szCs w:val="18"/>
          <w:lang w:bidi="ar-SA"/>
        </w:rPr>
        <w:t xml:space="preserve">в качестве единоличного исполнительного органа </w:t>
      </w:r>
    </w:p>
    <w:p w:rsidR="00147BE7" w:rsidRPr="00147BE7" w:rsidRDefault="00147BE7" w:rsidP="00147BE7">
      <w:pPr>
        <w:widowControl/>
        <w:jc w:val="right"/>
        <w:rPr>
          <w:rFonts w:ascii="Times New Roman" w:eastAsia="Times New Roman" w:hAnsi="Times New Roman" w:cs="Times New Roman"/>
          <w:sz w:val="18"/>
          <w:szCs w:val="18"/>
          <w:lang w:bidi="ar-SA"/>
        </w:rPr>
      </w:pPr>
      <w:r w:rsidRPr="00147BE7">
        <w:rPr>
          <w:rFonts w:ascii="Times New Roman" w:eastAsia="Times New Roman" w:hAnsi="Times New Roman" w:cs="Times New Roman"/>
          <w:sz w:val="18"/>
          <w:szCs w:val="18"/>
          <w:lang w:bidi="ar-SA"/>
        </w:rPr>
        <w:t>или вхождение в состав ее коллегиального органа управления</w:t>
      </w:r>
    </w:p>
    <w:p w:rsidR="00147BE7" w:rsidRPr="00147BE7" w:rsidRDefault="00147BE7" w:rsidP="00147BE7">
      <w:pPr>
        <w:widowControl/>
        <w:shd w:val="clear" w:color="auto" w:fill="FFFFFF"/>
        <w:spacing w:line="240" w:lineRule="exact"/>
        <w:jc w:val="center"/>
        <w:textAlignment w:val="baseline"/>
        <w:rPr>
          <w:rFonts w:ascii="Times New Roman" w:eastAsia="Times New Roman" w:hAnsi="Times New Roman" w:cs="Times New Roman"/>
          <w:bCs/>
          <w:color w:val="1A171B"/>
          <w:sz w:val="20"/>
          <w:szCs w:val="20"/>
          <w:lang w:bidi="ar-SA"/>
        </w:rPr>
      </w:pPr>
      <w:r w:rsidRPr="00147BE7">
        <w:rPr>
          <w:rFonts w:ascii="Times New Roman" w:eastAsia="Times New Roman" w:hAnsi="Times New Roman" w:cs="Times New Roman"/>
          <w:color w:val="1A171B"/>
          <w:sz w:val="20"/>
          <w:szCs w:val="20"/>
          <w:lang w:bidi="ar-SA"/>
        </w:rPr>
        <w:t> </w:t>
      </w:r>
      <w:r w:rsidRPr="00147BE7">
        <w:rPr>
          <w:rFonts w:ascii="Times New Roman" w:eastAsia="Times New Roman" w:hAnsi="Times New Roman" w:cs="Times New Roman"/>
          <w:bCs/>
          <w:color w:val="1A171B"/>
          <w:sz w:val="20"/>
          <w:szCs w:val="20"/>
          <w:lang w:bidi="ar-SA"/>
        </w:rPr>
        <w:t>Журнал</w:t>
      </w:r>
    </w:p>
    <w:p w:rsidR="00147BE7" w:rsidRPr="00147BE7" w:rsidRDefault="00147BE7" w:rsidP="00147BE7">
      <w:pPr>
        <w:widowControl/>
        <w:shd w:val="clear" w:color="auto" w:fill="FFFFFF"/>
        <w:spacing w:line="240" w:lineRule="exact"/>
        <w:ind w:left="530" w:hanging="30"/>
        <w:jc w:val="center"/>
        <w:textAlignment w:val="baseline"/>
        <w:rPr>
          <w:rFonts w:ascii="Times New Roman" w:eastAsia="Times New Roman" w:hAnsi="Times New Roman" w:cs="Times New Roman"/>
          <w:bCs/>
          <w:color w:val="1A171B"/>
          <w:sz w:val="20"/>
          <w:szCs w:val="20"/>
          <w:lang w:bidi="ar-SA"/>
        </w:rPr>
      </w:pPr>
      <w:r w:rsidRPr="00147BE7">
        <w:rPr>
          <w:rFonts w:ascii="Times New Roman" w:eastAsia="Times New Roman" w:hAnsi="Times New Roman" w:cs="Times New Roman"/>
          <w:bCs/>
          <w:color w:val="1A171B"/>
          <w:sz w:val="20"/>
          <w:szCs w:val="20"/>
          <w:lang w:bidi="ar-SA"/>
        </w:rPr>
        <w:t xml:space="preserve">учета заявлений </w:t>
      </w:r>
      <w:r w:rsidRPr="00147BE7">
        <w:rPr>
          <w:rFonts w:ascii="Times New Roman" w:eastAsia="Times New Roman" w:hAnsi="Times New Roman" w:cs="Times New Roman"/>
          <w:color w:val="auto"/>
          <w:sz w:val="20"/>
          <w:szCs w:val="20"/>
          <w:lang w:bidi="ar-SA"/>
        </w:rPr>
        <w:t xml:space="preserve">на получение разрешения на участие в управлении некоммерческими организациями </w:t>
      </w:r>
      <w:r w:rsidRPr="00147BE7">
        <w:rPr>
          <w:rFonts w:ascii="Times New Roman" w:eastAsia="Times New Roman" w:hAnsi="Times New Roman" w:cs="Times New Roman"/>
          <w:bCs/>
          <w:color w:val="1A171B"/>
          <w:sz w:val="20"/>
          <w:szCs w:val="20"/>
          <w:lang w:bidi="ar-SA"/>
        </w:rPr>
        <w:t xml:space="preserve">муниципальных служащих администрации Пчевжинского сельского поселения Киришского </w:t>
      </w:r>
      <w:bookmarkStart w:id="76" w:name="_GoBack"/>
      <w:bookmarkEnd w:id="76"/>
      <w:r w:rsidRPr="00147BE7">
        <w:rPr>
          <w:rFonts w:ascii="Times New Roman" w:eastAsia="Times New Roman" w:hAnsi="Times New Roman" w:cs="Times New Roman"/>
          <w:bCs/>
          <w:color w:val="1A171B"/>
          <w:sz w:val="20"/>
          <w:szCs w:val="20"/>
          <w:lang w:bidi="ar-SA"/>
        </w:rPr>
        <w:t>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bl>
      <w:tblPr>
        <w:tblW w:w="96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63"/>
        <w:gridCol w:w="1784"/>
        <w:gridCol w:w="1606"/>
        <w:gridCol w:w="1187"/>
        <w:gridCol w:w="1533"/>
        <w:gridCol w:w="1533"/>
        <w:gridCol w:w="1329"/>
      </w:tblGrid>
      <w:tr w:rsidR="00147BE7" w:rsidRPr="00147BE7" w:rsidTr="000C5FD9">
        <w:tc>
          <w:tcPr>
            <w:tcW w:w="663" w:type="dxa"/>
            <w:vMerge w:val="restart"/>
            <w:tcBorders>
              <w:top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b/>
                <w:bCs/>
                <w:color w:val="1A171B"/>
                <w:sz w:val="20"/>
                <w:szCs w:val="20"/>
                <w:lang w:bidi="ar-SA"/>
              </w:rPr>
              <w:t> </w:t>
            </w:r>
            <w:r w:rsidRPr="00147BE7">
              <w:rPr>
                <w:rFonts w:ascii="Times New Roman" w:eastAsia="Times New Roman" w:hAnsi="Times New Roman" w:cs="Times New Roman"/>
                <w:color w:val="auto"/>
                <w:sz w:val="20"/>
                <w:szCs w:val="20"/>
                <w:lang w:bidi="ar-SA"/>
              </w:rPr>
              <w:t xml:space="preserve">№ </w:t>
            </w:r>
            <w:proofErr w:type="gramStart"/>
            <w:r w:rsidRPr="00147BE7">
              <w:rPr>
                <w:rFonts w:ascii="Times New Roman" w:eastAsia="Times New Roman" w:hAnsi="Times New Roman" w:cs="Times New Roman"/>
                <w:color w:val="auto"/>
                <w:sz w:val="20"/>
                <w:szCs w:val="20"/>
                <w:lang w:bidi="ar-SA"/>
              </w:rPr>
              <w:t>п</w:t>
            </w:r>
            <w:proofErr w:type="gramEnd"/>
            <w:r w:rsidRPr="00147BE7">
              <w:rPr>
                <w:rFonts w:ascii="Times New Roman" w:eastAsia="Times New Roman" w:hAnsi="Times New Roman" w:cs="Times New Roman"/>
                <w:color w:val="auto"/>
                <w:sz w:val="20"/>
                <w:szCs w:val="20"/>
                <w:lang w:bidi="ar-SA"/>
              </w:rPr>
              <w:t>/п</w:t>
            </w:r>
          </w:p>
        </w:tc>
        <w:tc>
          <w:tcPr>
            <w:tcW w:w="1784"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Номер, дата заявления</w:t>
            </w:r>
          </w:p>
        </w:tc>
        <w:tc>
          <w:tcPr>
            <w:tcW w:w="4326"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Сведения о муниципальном служащем, направившем заявление</w:t>
            </w:r>
          </w:p>
        </w:tc>
        <w:tc>
          <w:tcPr>
            <w:tcW w:w="1533"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Краткое содержание заявления</w:t>
            </w:r>
          </w:p>
        </w:tc>
        <w:tc>
          <w:tcPr>
            <w:tcW w:w="1329" w:type="dxa"/>
            <w:vMerge w:val="restart"/>
            <w:tcBorders>
              <w:top w:val="outset" w:sz="6" w:space="0" w:color="auto"/>
              <w:left w:val="outset" w:sz="6" w:space="0" w:color="auto"/>
              <w:bottom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ФИО лица, принявшего заявление</w:t>
            </w:r>
          </w:p>
        </w:tc>
      </w:tr>
      <w:tr w:rsidR="00147BE7" w:rsidRPr="00147BE7" w:rsidTr="000C5FD9">
        <w:tc>
          <w:tcPr>
            <w:tcW w:w="0" w:type="auto"/>
            <w:vMerge/>
            <w:tcBorders>
              <w:top w:val="outset" w:sz="6" w:space="0" w:color="auto"/>
              <w:bottom w:val="outset" w:sz="6" w:space="0" w:color="auto"/>
              <w:right w:val="outset" w:sz="6" w:space="0" w:color="auto"/>
            </w:tcBorders>
            <w:shd w:val="clear" w:color="auto" w:fill="FFFFFF"/>
            <w:vAlign w:val="bottom"/>
          </w:tcPr>
          <w:p w:rsidR="00147BE7" w:rsidRPr="00147BE7" w:rsidRDefault="00147BE7" w:rsidP="00147BE7">
            <w:pPr>
              <w:widowControl/>
              <w:spacing w:line="240" w:lineRule="exact"/>
              <w:rPr>
                <w:rFonts w:ascii="Times New Roman" w:eastAsia="Times New Roman" w:hAnsi="Times New Roman" w:cs="Times New Roman"/>
                <w:color w:val="auto"/>
                <w:sz w:val="20"/>
                <w:szCs w:val="20"/>
                <w:lang w:bidi="ar-SA"/>
              </w:rPr>
            </w:pPr>
          </w:p>
        </w:tc>
        <w:tc>
          <w:tcPr>
            <w:tcW w:w="1784" w:type="dxa"/>
            <w:vMerge/>
            <w:tcBorders>
              <w:top w:val="outset" w:sz="6" w:space="0" w:color="auto"/>
              <w:left w:val="outset" w:sz="6" w:space="0" w:color="auto"/>
              <w:bottom w:val="outset" w:sz="6" w:space="0" w:color="auto"/>
              <w:right w:val="outset" w:sz="6" w:space="0" w:color="auto"/>
            </w:tcBorders>
            <w:shd w:val="clear" w:color="auto" w:fill="FFFFFF"/>
            <w:vAlign w:val="bottom"/>
          </w:tcPr>
          <w:p w:rsidR="00147BE7" w:rsidRPr="00147BE7" w:rsidRDefault="00147BE7" w:rsidP="00147BE7">
            <w:pPr>
              <w:widowControl/>
              <w:spacing w:line="240" w:lineRule="exact"/>
              <w:rPr>
                <w:rFonts w:ascii="Times New Roman" w:eastAsia="Times New Roman" w:hAnsi="Times New Roman" w:cs="Times New Roman"/>
                <w:color w:val="auto"/>
                <w:sz w:val="20"/>
                <w:szCs w:val="20"/>
                <w:lang w:bidi="ar-SA"/>
              </w:rPr>
            </w:pPr>
          </w:p>
        </w:tc>
        <w:tc>
          <w:tcPr>
            <w:tcW w:w="160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Ф.И.О.</w:t>
            </w:r>
          </w:p>
        </w:tc>
        <w:tc>
          <w:tcPr>
            <w:tcW w:w="118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должность</w:t>
            </w:r>
          </w:p>
        </w:tc>
        <w:tc>
          <w:tcPr>
            <w:tcW w:w="153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r w:rsidRPr="00147BE7">
              <w:rPr>
                <w:rFonts w:ascii="Times New Roman" w:eastAsia="Times New Roman" w:hAnsi="Times New Roman" w:cs="Times New Roman"/>
                <w:color w:val="auto"/>
                <w:sz w:val="20"/>
                <w:szCs w:val="20"/>
                <w:lang w:bidi="ar-SA"/>
              </w:rPr>
              <w:t>контактный номер телефона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47BE7" w:rsidRPr="00147BE7" w:rsidRDefault="00147BE7" w:rsidP="00147BE7">
            <w:pPr>
              <w:widowControl/>
              <w:spacing w:line="240" w:lineRule="exact"/>
              <w:rPr>
                <w:rFonts w:ascii="Times New Roman" w:eastAsia="Times New Roman" w:hAnsi="Times New Roman" w:cs="Times New Roman"/>
                <w:color w:val="auto"/>
                <w:sz w:val="20"/>
                <w:szCs w:val="20"/>
                <w:lang w:bidi="ar-SA"/>
              </w:rPr>
            </w:pPr>
          </w:p>
        </w:tc>
        <w:tc>
          <w:tcPr>
            <w:tcW w:w="1329" w:type="dxa"/>
            <w:vMerge/>
            <w:tcBorders>
              <w:top w:val="outset" w:sz="6" w:space="0" w:color="auto"/>
              <w:left w:val="outset" w:sz="6" w:space="0" w:color="auto"/>
              <w:bottom w:val="outset" w:sz="6" w:space="0" w:color="auto"/>
            </w:tcBorders>
            <w:shd w:val="clear" w:color="auto" w:fill="FFFFFF"/>
            <w:vAlign w:val="center"/>
          </w:tcPr>
          <w:p w:rsidR="00147BE7" w:rsidRPr="00147BE7" w:rsidRDefault="00147BE7" w:rsidP="00147BE7">
            <w:pPr>
              <w:widowControl/>
              <w:spacing w:line="240" w:lineRule="exact"/>
              <w:rPr>
                <w:rFonts w:ascii="Times New Roman" w:eastAsia="Times New Roman" w:hAnsi="Times New Roman" w:cs="Times New Roman"/>
                <w:color w:val="auto"/>
                <w:sz w:val="20"/>
                <w:szCs w:val="20"/>
                <w:lang w:bidi="ar-SA"/>
              </w:rPr>
            </w:pPr>
          </w:p>
        </w:tc>
      </w:tr>
      <w:tr w:rsidR="00147BE7" w:rsidRPr="00147BE7" w:rsidTr="000C5FD9">
        <w:tc>
          <w:tcPr>
            <w:tcW w:w="663" w:type="dxa"/>
            <w:tcBorders>
              <w:top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p>
        </w:tc>
        <w:tc>
          <w:tcPr>
            <w:tcW w:w="178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p>
        </w:tc>
        <w:tc>
          <w:tcPr>
            <w:tcW w:w="160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p>
        </w:tc>
        <w:tc>
          <w:tcPr>
            <w:tcW w:w="118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p>
        </w:tc>
        <w:tc>
          <w:tcPr>
            <w:tcW w:w="153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p>
        </w:tc>
        <w:tc>
          <w:tcPr>
            <w:tcW w:w="153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p>
        </w:tc>
        <w:tc>
          <w:tcPr>
            <w:tcW w:w="1329" w:type="dxa"/>
            <w:tcBorders>
              <w:top w:val="outset" w:sz="6" w:space="0" w:color="auto"/>
              <w:left w:val="outset" w:sz="6" w:space="0" w:color="auto"/>
              <w:bottom w:val="outset" w:sz="6" w:space="0" w:color="auto"/>
            </w:tcBorders>
            <w:shd w:val="clear" w:color="auto" w:fill="FFFFFF"/>
            <w:tcMar>
              <w:top w:w="45" w:type="dxa"/>
              <w:left w:w="45" w:type="dxa"/>
              <w:bottom w:w="45" w:type="dxa"/>
              <w:right w:w="45" w:type="dxa"/>
            </w:tcMar>
            <w:vAlign w:val="bottom"/>
          </w:tcPr>
          <w:p w:rsidR="00147BE7" w:rsidRPr="00147BE7" w:rsidRDefault="00147BE7" w:rsidP="00147BE7">
            <w:pPr>
              <w:widowControl/>
              <w:spacing w:line="240" w:lineRule="exact"/>
              <w:jc w:val="center"/>
              <w:textAlignment w:val="baseline"/>
              <w:rPr>
                <w:rFonts w:ascii="Times New Roman" w:eastAsia="Times New Roman" w:hAnsi="Times New Roman" w:cs="Times New Roman"/>
                <w:color w:val="auto"/>
                <w:sz w:val="20"/>
                <w:szCs w:val="20"/>
                <w:lang w:bidi="ar-SA"/>
              </w:rPr>
            </w:pPr>
          </w:p>
        </w:tc>
      </w:tr>
    </w:tbl>
    <w:p w:rsidR="00147BE7" w:rsidRPr="00147BE7" w:rsidRDefault="00147BE7" w:rsidP="00147BE7">
      <w:pPr>
        <w:widowControl/>
        <w:shd w:val="clear" w:color="auto" w:fill="FFFFFF"/>
        <w:spacing w:line="240" w:lineRule="exact"/>
        <w:jc w:val="both"/>
        <w:textAlignment w:val="baseline"/>
        <w:rPr>
          <w:rFonts w:ascii="Times New Roman" w:eastAsia="Times New Roman" w:hAnsi="Times New Roman" w:cs="Times New Roman"/>
          <w:bCs/>
          <w:color w:val="1A171B"/>
          <w:sz w:val="20"/>
          <w:szCs w:val="20"/>
          <w:lang w:bidi="ar-SA"/>
        </w:rPr>
      </w:pPr>
    </w:p>
    <w:p w:rsidR="000C5FD9" w:rsidRDefault="000C5FD9" w:rsidP="000C5FD9">
      <w:pPr>
        <w:jc w:val="both"/>
        <w:rPr>
          <w:rFonts w:ascii="Times New Roman" w:hAnsi="Times New Roman" w:cs="Times New Roman"/>
          <w:sz w:val="20"/>
          <w:szCs w:val="20"/>
        </w:rPr>
      </w:pPr>
    </w:p>
    <w:p w:rsidR="000C5FD9" w:rsidRPr="00147BE7" w:rsidRDefault="000C5FD9" w:rsidP="000C5FD9">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2</w:t>
      </w:r>
      <w:r w:rsidRPr="00147BE7">
        <w:rPr>
          <w:rFonts w:ascii="Times New Roman" w:hAnsi="Times New Roman" w:cs="Times New Roman"/>
          <w:sz w:val="20"/>
          <w:szCs w:val="20"/>
        </w:rPr>
        <w:t>7</w:t>
      </w:r>
      <w:r>
        <w:rPr>
          <w:rFonts w:ascii="Times New Roman" w:hAnsi="Times New Roman" w:cs="Times New Roman"/>
          <w:sz w:val="20"/>
          <w:szCs w:val="20"/>
        </w:rPr>
        <w:t xml:space="preserve">  июня</w:t>
      </w:r>
      <w:r w:rsidRPr="000A051B">
        <w:rPr>
          <w:rFonts w:ascii="Times New Roman" w:hAnsi="Times New Roman" w:cs="Times New Roman"/>
          <w:sz w:val="20"/>
          <w:szCs w:val="20"/>
        </w:rPr>
        <w:t xml:space="preserve">  2018 </w:t>
      </w:r>
      <w:r>
        <w:rPr>
          <w:rFonts w:ascii="Times New Roman" w:hAnsi="Times New Roman" w:cs="Times New Roman"/>
          <w:sz w:val="20"/>
          <w:szCs w:val="20"/>
        </w:rPr>
        <w:t>года № 1</w:t>
      </w:r>
      <w:r w:rsidRPr="00147BE7">
        <w:rPr>
          <w:rFonts w:ascii="Times New Roman" w:hAnsi="Times New Roman" w:cs="Times New Roman"/>
          <w:sz w:val="20"/>
          <w:szCs w:val="20"/>
        </w:rPr>
        <w:t>4</w:t>
      </w:r>
      <w:r>
        <w:rPr>
          <w:rFonts w:ascii="Times New Roman" w:hAnsi="Times New Roman" w:cs="Times New Roman"/>
          <w:sz w:val="20"/>
          <w:szCs w:val="20"/>
        </w:rPr>
        <w:t>6</w:t>
      </w:r>
    </w:p>
    <w:p w:rsidR="000C5FD9" w:rsidRDefault="000C5FD9" w:rsidP="000C5FD9">
      <w:pPr>
        <w:widowControl/>
        <w:rPr>
          <w:rFonts w:ascii="Times New Roman" w:hAnsi="Times New Roman" w:cs="Times New Roman"/>
          <w:b/>
          <w:bCs/>
          <w:sz w:val="20"/>
          <w:szCs w:val="20"/>
        </w:rPr>
      </w:pPr>
      <w:r w:rsidRPr="000C5FD9">
        <w:rPr>
          <w:rFonts w:ascii="Times New Roman" w:hAnsi="Times New Roman" w:cs="Times New Roman"/>
          <w:b/>
          <w:bCs/>
          <w:sz w:val="20"/>
          <w:szCs w:val="20"/>
        </w:rPr>
        <w:t xml:space="preserve">О порядке осуществления </w:t>
      </w:r>
      <w:proofErr w:type="gramStart"/>
      <w:r w:rsidRPr="000C5FD9">
        <w:rPr>
          <w:rFonts w:ascii="Times New Roman" w:hAnsi="Times New Roman" w:cs="Times New Roman"/>
          <w:b/>
          <w:bCs/>
          <w:sz w:val="20"/>
          <w:szCs w:val="20"/>
        </w:rPr>
        <w:t>контроля за</w:t>
      </w:r>
      <w:proofErr w:type="gramEnd"/>
      <w:r w:rsidRPr="000C5FD9">
        <w:rPr>
          <w:rFonts w:ascii="Times New Roman" w:hAnsi="Times New Roman" w:cs="Times New Roman"/>
          <w:b/>
          <w:bCs/>
          <w:sz w:val="20"/>
          <w:szCs w:val="20"/>
        </w:rPr>
        <w:t xml:space="preserve"> деятельностью муниципальных бюджетных и муниципальных казенных учреждений мо Пчевжинское сельское поселение Киришского муниципального района Ленинградской области</w:t>
      </w:r>
    </w:p>
    <w:p w:rsidR="000C5FD9" w:rsidRPr="000C5FD9" w:rsidRDefault="000C5FD9" w:rsidP="000C5FD9">
      <w:pPr>
        <w:widowControl/>
        <w:ind w:firstLine="709"/>
        <w:jc w:val="both"/>
        <w:rPr>
          <w:rFonts w:ascii="Times New Roman" w:eastAsia="Times New Roman" w:hAnsi="Times New Roman" w:cs="Times New Roman"/>
          <w:color w:val="auto"/>
          <w:sz w:val="20"/>
          <w:szCs w:val="20"/>
          <w:lang w:bidi="ar-SA"/>
        </w:rPr>
      </w:pPr>
      <w:proofErr w:type="gramStart"/>
      <w:r w:rsidRPr="000C5FD9">
        <w:rPr>
          <w:rFonts w:ascii="Times New Roman" w:eastAsia="Times New Roman" w:hAnsi="Times New Roman" w:cs="Times New Roman"/>
          <w:sz w:val="20"/>
          <w:szCs w:val="20"/>
          <w:lang w:bidi="ar-SA"/>
        </w:rPr>
        <w:t>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подпунктом 3 пункта 5.1 статьи 32 Федерального закона от 12.января 1996 года № 7-ФЗ «О некоммерческих организациях», руководствуясь Уставом муниципального образования Пчевжинское поселение Киришского муниципального района Ленинградской области Администрация Пчевжинское сельское</w:t>
      </w:r>
      <w:proofErr w:type="gramEnd"/>
      <w:r w:rsidRPr="000C5FD9">
        <w:rPr>
          <w:rFonts w:ascii="Times New Roman" w:eastAsia="Times New Roman" w:hAnsi="Times New Roman" w:cs="Times New Roman"/>
          <w:sz w:val="20"/>
          <w:szCs w:val="20"/>
          <w:lang w:bidi="ar-SA"/>
        </w:rPr>
        <w:t xml:space="preserve"> поселение Киришского муниципального района Ленинградской области</w:t>
      </w:r>
    </w:p>
    <w:p w:rsidR="000C5FD9" w:rsidRPr="000C5FD9" w:rsidRDefault="000C5FD9" w:rsidP="000C5FD9">
      <w:pPr>
        <w:widowControl/>
        <w:ind w:firstLine="709"/>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ПОСТАНОВЛЯЕТ:</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 xml:space="preserve">1. Утвердить Порядок </w:t>
      </w:r>
      <w:r w:rsidRPr="000C5FD9">
        <w:rPr>
          <w:rFonts w:ascii="Times New Roman" w:eastAsia="Times New Roman" w:hAnsi="Times New Roman" w:cs="Times New Roman"/>
          <w:color w:val="auto"/>
          <w:sz w:val="20"/>
          <w:szCs w:val="20"/>
          <w:lang w:bidi="ar-SA"/>
        </w:rPr>
        <w:t xml:space="preserve">осуществления </w:t>
      </w:r>
      <w:proofErr w:type="gramStart"/>
      <w:r w:rsidRPr="000C5FD9">
        <w:rPr>
          <w:rFonts w:ascii="Times New Roman" w:eastAsia="Times New Roman" w:hAnsi="Times New Roman" w:cs="Times New Roman"/>
          <w:color w:val="auto"/>
          <w:sz w:val="20"/>
          <w:szCs w:val="20"/>
          <w:lang w:bidi="ar-SA"/>
        </w:rPr>
        <w:t>контроля за</w:t>
      </w:r>
      <w:proofErr w:type="gramEnd"/>
      <w:r w:rsidRPr="000C5FD9">
        <w:rPr>
          <w:rFonts w:ascii="Times New Roman" w:eastAsia="Times New Roman" w:hAnsi="Times New Roman" w:cs="Times New Roman"/>
          <w:color w:val="auto"/>
          <w:sz w:val="20"/>
          <w:szCs w:val="20"/>
          <w:lang w:bidi="ar-SA"/>
        </w:rPr>
        <w:t xml:space="preserve"> деятельностью муниципальных бюджетных и муниципальных казенных учреждений мо Пчевжинское сельское поселение Киришского муниципального района Ленинградской области</w:t>
      </w:r>
      <w:r w:rsidRPr="000C5FD9">
        <w:rPr>
          <w:rFonts w:ascii="Times New Roman" w:eastAsia="Times New Roman" w:hAnsi="Times New Roman" w:cs="Times New Roman"/>
          <w:sz w:val="20"/>
          <w:szCs w:val="20"/>
          <w:lang w:bidi="ar-SA"/>
        </w:rPr>
        <w:t xml:space="preserve"> согласно приложению.</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 Настоящее постановление вступает в силу на следующий день, после дня его официального опубликования.</w:t>
      </w:r>
    </w:p>
    <w:p w:rsidR="000C5FD9" w:rsidRPr="000C5FD9" w:rsidRDefault="000C5FD9" w:rsidP="000C5FD9">
      <w:pPr>
        <w:widowControl/>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Врио главы администрации                                                  А.В. Харитонова</w:t>
      </w:r>
    </w:p>
    <w:p w:rsidR="000C5FD9" w:rsidRPr="000C5FD9" w:rsidRDefault="000C5FD9" w:rsidP="000C5FD9">
      <w:pPr>
        <w:autoSpaceDE w:val="0"/>
        <w:autoSpaceDN w:val="0"/>
        <w:adjustRightInd w:val="0"/>
        <w:ind w:firstLine="720"/>
        <w:jc w:val="right"/>
        <w:outlineLvl w:val="0"/>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Утверждено</w:t>
      </w:r>
    </w:p>
    <w:p w:rsidR="000C5FD9" w:rsidRPr="000C5FD9" w:rsidRDefault="000C5FD9" w:rsidP="000C5FD9">
      <w:pPr>
        <w:autoSpaceDE w:val="0"/>
        <w:autoSpaceDN w:val="0"/>
        <w:adjustRightInd w:val="0"/>
        <w:ind w:firstLine="720"/>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постановлением</w:t>
      </w:r>
    </w:p>
    <w:p w:rsidR="000C5FD9" w:rsidRPr="000C5FD9" w:rsidRDefault="000C5FD9" w:rsidP="000C5FD9">
      <w:pPr>
        <w:autoSpaceDE w:val="0"/>
        <w:autoSpaceDN w:val="0"/>
        <w:adjustRightInd w:val="0"/>
        <w:ind w:firstLine="720"/>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Администрации муниципального образования</w:t>
      </w:r>
    </w:p>
    <w:p w:rsidR="000C5FD9" w:rsidRPr="000C5FD9" w:rsidRDefault="000C5FD9" w:rsidP="000C5FD9">
      <w:pPr>
        <w:autoSpaceDE w:val="0"/>
        <w:autoSpaceDN w:val="0"/>
        <w:adjustRightInd w:val="0"/>
        <w:ind w:firstLine="720"/>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Пчевжинское сельское поселение</w:t>
      </w:r>
    </w:p>
    <w:p w:rsidR="000C5FD9" w:rsidRPr="000C5FD9" w:rsidRDefault="000C5FD9" w:rsidP="000C5FD9">
      <w:pPr>
        <w:autoSpaceDE w:val="0"/>
        <w:autoSpaceDN w:val="0"/>
        <w:adjustRightInd w:val="0"/>
        <w:ind w:firstLine="720"/>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Киришского муниципального района </w:t>
      </w:r>
    </w:p>
    <w:p w:rsidR="000C5FD9" w:rsidRPr="000C5FD9" w:rsidRDefault="000C5FD9" w:rsidP="000C5FD9">
      <w:pPr>
        <w:autoSpaceDE w:val="0"/>
        <w:autoSpaceDN w:val="0"/>
        <w:adjustRightInd w:val="0"/>
        <w:ind w:firstLine="720"/>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Ленинградской области</w:t>
      </w:r>
    </w:p>
    <w:p w:rsidR="000C5FD9" w:rsidRPr="000C5FD9" w:rsidRDefault="000C5FD9" w:rsidP="000C5FD9">
      <w:pPr>
        <w:autoSpaceDE w:val="0"/>
        <w:autoSpaceDN w:val="0"/>
        <w:adjustRightInd w:val="0"/>
        <w:ind w:firstLine="720"/>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от «27» июня  2018 г.  № 146</w:t>
      </w:r>
    </w:p>
    <w:p w:rsidR="000C5FD9" w:rsidRPr="000C5FD9" w:rsidRDefault="000C5FD9" w:rsidP="000C5FD9">
      <w:pPr>
        <w:autoSpaceDE w:val="0"/>
        <w:autoSpaceDN w:val="0"/>
        <w:adjustRightInd w:val="0"/>
        <w:ind w:firstLine="720"/>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(Приложение)</w:t>
      </w:r>
    </w:p>
    <w:p w:rsidR="000C5FD9" w:rsidRDefault="000C5FD9" w:rsidP="000C5FD9">
      <w:pPr>
        <w:widowControl/>
        <w:jc w:val="center"/>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ПОРЯДОК</w:t>
      </w:r>
      <w:r>
        <w:rPr>
          <w:rFonts w:ascii="Times New Roman" w:eastAsia="Times New Roman" w:hAnsi="Times New Roman" w:cs="Times New Roman"/>
          <w:sz w:val="20"/>
          <w:szCs w:val="20"/>
          <w:lang w:bidi="ar-SA"/>
        </w:rPr>
        <w:t xml:space="preserve"> </w:t>
      </w:r>
    </w:p>
    <w:p w:rsidR="000C5FD9" w:rsidRPr="000C5FD9" w:rsidRDefault="000C5FD9" w:rsidP="000C5FD9">
      <w:pPr>
        <w:widowControl/>
        <w:jc w:val="center"/>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 xml:space="preserve">ОСУЩЕСТВЛЕНИЯ </w:t>
      </w:r>
      <w:proofErr w:type="gramStart"/>
      <w:r w:rsidRPr="000C5FD9">
        <w:rPr>
          <w:rFonts w:ascii="Times New Roman" w:eastAsia="Times New Roman" w:hAnsi="Times New Roman" w:cs="Times New Roman"/>
          <w:sz w:val="20"/>
          <w:szCs w:val="20"/>
          <w:lang w:bidi="ar-SA"/>
        </w:rPr>
        <w:t>КОНТРОЛЯ ЗА</w:t>
      </w:r>
      <w:proofErr w:type="gramEnd"/>
      <w:r w:rsidRPr="000C5FD9">
        <w:rPr>
          <w:rFonts w:ascii="Times New Roman" w:eastAsia="Times New Roman" w:hAnsi="Times New Roman" w:cs="Times New Roman"/>
          <w:sz w:val="20"/>
          <w:szCs w:val="20"/>
          <w:lang w:bidi="ar-SA"/>
        </w:rPr>
        <w:t xml:space="preserve"> ДЕЯТЕЛЬНОСТЬЮ МУНИЦИПАЛЬНЫХ БЮДЖЕТНЫХ И МУНИЦИПАЛЬНЫХ КАЗЕННЫХ УЧРЕЖДЕНИЙ МУНИЦИПАЛЬНОГО ОБРАЗОВАНИЯ ПЧЕВЖИНСКОЕ СЕЛЬСКОЕ ПОСЕЛЕНИЕ КИРИШСКОГО МУНИЦИПАЛЬНОГО РАЙОНА ЛЕНИНГРАДСКОЙ ОБЛАСТИ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 xml:space="preserve">1. Настоящий Порядок устанавливает процедуру осуществления </w:t>
      </w:r>
      <w:proofErr w:type="gramStart"/>
      <w:r w:rsidRPr="000C5FD9">
        <w:rPr>
          <w:rFonts w:ascii="Times New Roman" w:eastAsia="Times New Roman" w:hAnsi="Times New Roman" w:cs="Times New Roman"/>
          <w:sz w:val="20"/>
          <w:szCs w:val="20"/>
          <w:lang w:bidi="ar-SA"/>
        </w:rPr>
        <w:t>контроля за</w:t>
      </w:r>
      <w:proofErr w:type="gramEnd"/>
      <w:r w:rsidRPr="000C5FD9">
        <w:rPr>
          <w:rFonts w:ascii="Times New Roman" w:eastAsia="Times New Roman" w:hAnsi="Times New Roman" w:cs="Times New Roman"/>
          <w:sz w:val="20"/>
          <w:szCs w:val="20"/>
          <w:lang w:bidi="ar-SA"/>
        </w:rPr>
        <w:t xml:space="preserve"> деятельностью муниципальных бюджетных учреждений муниципального образования Пчевжинское сельское поселение Киришского муниципального района Ленинградской области (далее – бюджетное учреждение) и муниципальных казенных учреждений муниципального образования Пчевжинское сельское поселение Киришского муниципального района Ленинградской области (далее – казенное учреждение).</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 xml:space="preserve">2. </w:t>
      </w:r>
      <w:proofErr w:type="gramStart"/>
      <w:r w:rsidRPr="000C5FD9">
        <w:rPr>
          <w:rFonts w:ascii="Times New Roman" w:eastAsia="Times New Roman" w:hAnsi="Times New Roman" w:cs="Times New Roman"/>
          <w:sz w:val="20"/>
          <w:szCs w:val="20"/>
          <w:lang w:bidi="ar-SA"/>
        </w:rPr>
        <w:t>Контроль за</w:t>
      </w:r>
      <w:proofErr w:type="gramEnd"/>
      <w:r w:rsidRPr="000C5FD9">
        <w:rPr>
          <w:rFonts w:ascii="Times New Roman" w:eastAsia="Times New Roman" w:hAnsi="Times New Roman" w:cs="Times New Roman"/>
          <w:sz w:val="20"/>
          <w:szCs w:val="20"/>
          <w:lang w:bidi="ar-SA"/>
        </w:rPr>
        <w:t xml:space="preserve"> деятельностью бюджетных и казенных учреждений осуществляется администрацией муниципального образования Пчевжинское сельское поселение Киришского муниципального района Ленинградской области (далее – уполномоченный орган).</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 xml:space="preserve">3. </w:t>
      </w:r>
      <w:proofErr w:type="gramStart"/>
      <w:r w:rsidRPr="000C5FD9">
        <w:rPr>
          <w:rFonts w:ascii="Times New Roman" w:eastAsia="Times New Roman" w:hAnsi="Times New Roman" w:cs="Times New Roman"/>
          <w:sz w:val="20"/>
          <w:szCs w:val="20"/>
          <w:lang w:bidi="ar-SA"/>
        </w:rPr>
        <w:t>Контроль за</w:t>
      </w:r>
      <w:proofErr w:type="gramEnd"/>
      <w:r w:rsidRPr="000C5FD9">
        <w:rPr>
          <w:rFonts w:ascii="Times New Roman" w:eastAsia="Times New Roman" w:hAnsi="Times New Roman" w:cs="Times New Roman"/>
          <w:sz w:val="20"/>
          <w:szCs w:val="20"/>
          <w:lang w:bidi="ar-SA"/>
        </w:rPr>
        <w:t xml:space="preserve"> деятельностью бюджетных или казенных учреждений в сфере использования по назначению и сохранности закрепленного за ними муниципального имущества муниципального образования Пчевжинское сельское поселение Киришского муниципального района Ленинградской области осуществляется администрацией муниципального образования Пчевжинское сельское поселение Киришского муниципального района Ленинградской области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4. В отношении бюджетных и казенных учреждений уполномоченный орган вправе:</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4.1. запрашивать у органов управления бюджетных и казенных учреждений их распорядительные документы, за исключением документов, содержащих сведения, которые могут быть получены в соответствии с подпунктом 4.2 настоящего пункта;</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r>
      <w:proofErr w:type="gramStart"/>
      <w:r w:rsidRPr="000C5FD9">
        <w:rPr>
          <w:rFonts w:ascii="Times New Roman" w:eastAsia="Times New Roman" w:hAnsi="Times New Roman" w:cs="Times New Roman"/>
          <w:sz w:val="20"/>
          <w:szCs w:val="20"/>
          <w:lang w:bidi="ar-SA"/>
        </w:rPr>
        <w:t>4.2. запрашивать и получать информацию о финансово-хозяйственной деятельности бюджетных и казенных учреждений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roofErr w:type="gramEnd"/>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4.3. направлять своих представителей для участия в мероприятиях, проводимых бюджетными и казенными учреждениями;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4.4. проводить проверки соответствия деятельности бюджетного и казенного учреждения, в том числе по расходованию денежных средств и использованию иного имущества, целям, предусмотренным его учредительными документами;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4.5. в случае выявления нарушения законодательства Российской Федерации или совершения бюджетным или казенным учреждением действий, противоречащих целям, предусмотренным их уставами, вынести им письменное предупреждение с указанием допущенного нарушения и срока его устранения, составляющего не менее месяца.</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 xml:space="preserve">5. Уполномоченный орган в обязательном порядке осуществляет </w:t>
      </w:r>
      <w:proofErr w:type="gramStart"/>
      <w:r w:rsidRPr="000C5FD9">
        <w:rPr>
          <w:rFonts w:ascii="Times New Roman" w:eastAsia="Times New Roman" w:hAnsi="Times New Roman" w:cs="Times New Roman"/>
          <w:sz w:val="20"/>
          <w:szCs w:val="20"/>
          <w:lang w:bidi="ar-SA"/>
        </w:rPr>
        <w:t>контроль за</w:t>
      </w:r>
      <w:proofErr w:type="gramEnd"/>
      <w:r w:rsidRPr="000C5FD9">
        <w:rPr>
          <w:rFonts w:ascii="Times New Roman" w:eastAsia="Times New Roman" w:hAnsi="Times New Roman" w:cs="Times New Roman"/>
          <w:sz w:val="20"/>
          <w:szCs w:val="20"/>
          <w:lang w:bidi="ar-SA"/>
        </w:rPr>
        <w:t xml:space="preserve"> деятельностью бюджетных и казенных учреждений по следующим направлениям:</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5.1. соответствие видов деятельности (основных и иных, не являющихся основными) бюджетных и казенных учреждений целям, предусмотренным их учредительными документами, и действующему законодательству;</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5.2. соответствие услуг (работ), которые оказываются потребителям за плату, услугам (работам), предусмотренным нормативными правовыми (правовыми) актами;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lastRenderedPageBreak/>
        <w:tab/>
        <w:t>5.3. формирование цен (тарифов) на платные услуги (работы), оказываемые потребителям;</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5.4. выполнение бюджетным учреждением плана финансово-хозяйственной деятельности;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5.5. выполнение бюджетным учреждением муниципального задания на оказание муниципальных услуг (выполнение работ);</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5.6. исполнение казенным учреждением бюджетной сметы;</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5.7. выполнение казенным учреждением муниципального задания на оказание муниципальных услуг (выполнение работ) в случае его утверждения;</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5.8. наличие жалоб потребителей и принятые по результатам их рассмотрения меры;</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5.9. изменение (увеличение, уменьшение) дебиторской и кредиторской задолженности бюджетных и казенных учреждений относительно предыдущего отчетного года (в процентах) с указанием причин образования просроченной кредиторской задолженности, а также дебиторской задолженности, нереальной к взысканию;</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5.10. достоверность и полнота отчета о результатах деятельности бюджетных и казенных учреждений и об использовании закрепленного за ними муниципального имущества.</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5.11. установление фактического наличия и состояния муниципального имущества муниципального образования Пчевжинское сельское поселение Киришского муниципального района Ленинградской области, находящегося у бюджетных и казенных учреждений на праве оперативного управления, выявление излишнего, неиспользуемого или используемого не по назначению имущества;</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5.12. наличие технической документации на объекты недвижимого имущества, находящиеся у бюджетных и казенных учреждений на праве оперативного управления;</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5.13. своевременное представление бюджетными и казенными учреждениями сведений в реестр муниципального имущества муниципального образования Пчевжинское сельское поселение Киришского муниципального района Ленинградской области об имуществе, находящемся у них в оперативном управлении.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 xml:space="preserve">6. Основными целями </w:t>
      </w:r>
      <w:proofErr w:type="gramStart"/>
      <w:r w:rsidRPr="000C5FD9">
        <w:rPr>
          <w:rFonts w:ascii="Times New Roman" w:eastAsia="Times New Roman" w:hAnsi="Times New Roman" w:cs="Times New Roman"/>
          <w:sz w:val="20"/>
          <w:szCs w:val="20"/>
          <w:lang w:bidi="ar-SA"/>
        </w:rPr>
        <w:t>контроля за</w:t>
      </w:r>
      <w:proofErr w:type="gramEnd"/>
      <w:r w:rsidRPr="000C5FD9">
        <w:rPr>
          <w:rFonts w:ascii="Times New Roman" w:eastAsia="Times New Roman" w:hAnsi="Times New Roman" w:cs="Times New Roman"/>
          <w:sz w:val="20"/>
          <w:szCs w:val="20"/>
          <w:lang w:bidi="ar-SA"/>
        </w:rPr>
        <w:t xml:space="preserve"> деятельностью бюджетных и казенных учреждений являются:</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6.1. анализ соответствия объемов и (или) качества предоставляемых бюджетным учреждением муниципальных услуг (выполняемых работ) муниципальному заданию;</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6.2. выявление отклонений в деятельности бюджетного учреждения по исполнению муниципального задания (соотношение плановых и фактических значений результатов, осуществление дополнительных видов деятельности при невыполнении или некачественном выполнении основных видов деятельности) и выработка рекомендаций по их устранению;</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6.3. определение эффективности использования бюджетных сре</w:t>
      </w:r>
      <w:proofErr w:type="gramStart"/>
      <w:r w:rsidRPr="000C5FD9">
        <w:rPr>
          <w:rFonts w:ascii="Times New Roman" w:eastAsia="Times New Roman" w:hAnsi="Times New Roman" w:cs="Times New Roman"/>
          <w:sz w:val="20"/>
          <w:szCs w:val="20"/>
          <w:lang w:bidi="ar-SA"/>
        </w:rPr>
        <w:t>дств пр</w:t>
      </w:r>
      <w:proofErr w:type="gramEnd"/>
      <w:r w:rsidRPr="000C5FD9">
        <w:rPr>
          <w:rFonts w:ascii="Times New Roman" w:eastAsia="Times New Roman" w:hAnsi="Times New Roman" w:cs="Times New Roman"/>
          <w:sz w:val="20"/>
          <w:szCs w:val="20"/>
          <w:lang w:bidi="ar-SA"/>
        </w:rPr>
        <w:t>и осуществлении деятельности бюджетных и казенных учреждений;</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6.4. оценка результатов финансово-хозяйственной деятельности бюджетных и казенных учреждений;</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6.5. формирование информационной базы об объеме и качестве предоставляемых в соответствии с муниципальным заданием муниципальных услуг (выполняемых работ) в целях оптимизации расходов бюджета муниципального образования Пчевжинское сельское поселение Киришского муниципального района Ленинградской области.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7. Контрольные мероприятия, осуществляемые уполномоченным органом, включают:</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7.1. организацию и проведение плановых и внеплановых проверок деятельности бюджетных и казенных учреждений, а также плановых и внеплановых проверок использования по назначению и сохранности закрепленного за ними муниципального имущества муниципального образования Пчевжинское сельское поселение Киришского муниципального района Ленинградской области (далее – проверки деятельности);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7.2. принятие предусмотренных законодательством Российской Федерации мер по пресечению и (или) устранению последствий выявленных нарушений.</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8. Проверки деятельности осуществляются в формах документарной проверки или выездной проверки.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9. Документарная проверка проводится по месту нахождения уполномоченного органа. Документарная проверка проводится на основании решения уполномоченного органа, в котором в обязательном порядке указываются наименование органа, принявшего решение о проведении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проверки, фамилия, имя, отчество, должность лиц, уполномоченных на проведение проверки, срок и основание проведения проверки.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10. Выездная проверка проводится по месту нахождения проверяемого бюджетного и казенного учреждения. Выездная проверка проводится на основании решения уполномоченного органа, в котором в обязательном порядке указываются наименование органа, принявшего решение о проведении проверки, фамилия, имя, отчество, должность лиц, уполномоченных на проведение проверки, срок и основание проведения проверки.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11. Срок проведения проверки деятельности не может превышать 20 рабочих дней.</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12. Проверки деятельности осуществляются в виде плановых проверок в соответствии с ежегодно утверждаемыми планами, а также внеплановых проверок. План проведения проверок утверждается уполномоченным органом, до 1 февраля текущего года.</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 xml:space="preserve">13. Руководитель бюджетного или казенного учреждения уведомляется о плановой проверке деятельности не </w:t>
      </w:r>
      <w:proofErr w:type="gramStart"/>
      <w:r w:rsidRPr="000C5FD9">
        <w:rPr>
          <w:rFonts w:ascii="Times New Roman" w:eastAsia="Times New Roman" w:hAnsi="Times New Roman" w:cs="Times New Roman"/>
          <w:sz w:val="20"/>
          <w:szCs w:val="20"/>
          <w:lang w:bidi="ar-SA"/>
        </w:rPr>
        <w:t>позднее</w:t>
      </w:r>
      <w:proofErr w:type="gramEnd"/>
      <w:r w:rsidRPr="000C5FD9">
        <w:rPr>
          <w:rFonts w:ascii="Times New Roman" w:eastAsia="Times New Roman" w:hAnsi="Times New Roman" w:cs="Times New Roman"/>
          <w:sz w:val="20"/>
          <w:szCs w:val="20"/>
          <w:lang w:bidi="ar-SA"/>
        </w:rPr>
        <w:t xml:space="preserve"> чем за 3 рабочих дня до начала ее проведения заказным почтовым отправлением с уведомлением о вручении или иным доступным способом.</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14. Внеплановые проверки проводятся на основании: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14.1. поручений главы муниципального образования Пчевжинское сельское поселение Киришского муниципального района Ленинградской области, руководителей органов местного самоуправления муниципального образования Пчевжинское сельское поселение Киришского муниципального района Ленинградской области, правоохранительных органов;</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r>
      <w:proofErr w:type="gramStart"/>
      <w:r w:rsidRPr="000C5FD9">
        <w:rPr>
          <w:rFonts w:ascii="Times New Roman" w:eastAsia="Times New Roman" w:hAnsi="Times New Roman" w:cs="Times New Roman"/>
          <w:sz w:val="20"/>
          <w:szCs w:val="20"/>
          <w:lang w:bidi="ar-SA"/>
        </w:rPr>
        <w:t>14.2. обращений граждан и юридических лиц с жалобой на нарушения законодательства, в том числе на качество предоставления муниципальных услуг (выполнения работ);</w:t>
      </w:r>
      <w:proofErr w:type="gramEnd"/>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14.3. обнаружение уполномоченным органом, в представленных бюджетным или казенным учреждением документах нарушений действующего законодательства Российской Федерации, Ленинградской области, муниципальных правовых актов муниципального образования Пчевжинское сельское поселение Киришского муниципального района Ленинградской области.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15. Руководитель бюджетного или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16. Руководители бюджетных или казенных учреждений обязаны создавать надлежащие условия для проведения проверок их деятельности, предоставлять соответствующее помещение для работы, оргтехнику, средства связи, канцелярские принадлежности.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17. Требования специалистов уполномоченного органа, при осуществлении ими проверок являются для должностных лиц, проверяемых бюджетных и казенных учреждений обязательными.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 xml:space="preserve">18. По результатам проверки составляется в двух экземплярах, подписывается и не позднее последнего дня проверки направляется руководителю бюджетного или казенного учреждения акт проверки. </w:t>
      </w:r>
      <w:proofErr w:type="gramStart"/>
      <w:r w:rsidRPr="000C5FD9">
        <w:rPr>
          <w:rFonts w:ascii="Times New Roman" w:eastAsia="Times New Roman" w:hAnsi="Times New Roman" w:cs="Times New Roman"/>
          <w:sz w:val="20"/>
          <w:szCs w:val="20"/>
          <w:lang w:bidi="ar-SA"/>
        </w:rPr>
        <w:t>В акте проверки в обязательном порядке должны указываться дата и место составления акта проверки, фамилия, имя, отчество и должность лиц, проводивших проверку, сведения о результатах проверки и выявленных нарушениях требований нормативных правовых актов Российской Федерации, Ленинградской области, муниципальных правовых актов муниципального образования Пчевжинское сельское поселение Киришского муниципального района Ленинградской области при осуществлении деятельности бюджетного или казенного учреждения, сроках устранения замечаний</w:t>
      </w:r>
      <w:proofErr w:type="gramEnd"/>
      <w:r w:rsidRPr="000C5FD9">
        <w:rPr>
          <w:rFonts w:ascii="Times New Roman" w:eastAsia="Times New Roman" w:hAnsi="Times New Roman" w:cs="Times New Roman"/>
          <w:sz w:val="20"/>
          <w:szCs w:val="20"/>
          <w:lang w:bidi="ar-SA"/>
        </w:rPr>
        <w:t xml:space="preserve">, </w:t>
      </w:r>
      <w:proofErr w:type="gramStart"/>
      <w:r w:rsidRPr="000C5FD9">
        <w:rPr>
          <w:rFonts w:ascii="Times New Roman" w:eastAsia="Times New Roman" w:hAnsi="Times New Roman" w:cs="Times New Roman"/>
          <w:sz w:val="20"/>
          <w:szCs w:val="20"/>
          <w:lang w:bidi="ar-SA"/>
        </w:rPr>
        <w:t>указанных</w:t>
      </w:r>
      <w:proofErr w:type="gramEnd"/>
      <w:r w:rsidRPr="000C5FD9">
        <w:rPr>
          <w:rFonts w:ascii="Times New Roman" w:eastAsia="Times New Roman" w:hAnsi="Times New Roman" w:cs="Times New Roman"/>
          <w:sz w:val="20"/>
          <w:szCs w:val="20"/>
          <w:lang w:bidi="ar-SA"/>
        </w:rPr>
        <w:t xml:space="preserve"> в акте проверки.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19. Акт проверки вручается руководителю бюджетного или казенного учреждения под расписку об ознакомлении либо об отказе в ознакомлении с актом проверки. В случае отсутствия руководителя,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20. Руководитель бюджетного или казенного учреждения, которому направлен акт проверки, должен устранить указанные в нем замечания в установленный в акте проверки срок и представить уполномоченному органу отчет об исполнении.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 xml:space="preserve">21. </w:t>
      </w:r>
      <w:proofErr w:type="gramStart"/>
      <w:r w:rsidRPr="000C5FD9">
        <w:rPr>
          <w:rFonts w:ascii="Times New Roman" w:eastAsia="Times New Roman" w:hAnsi="Times New Roman" w:cs="Times New Roman"/>
          <w:sz w:val="20"/>
          <w:szCs w:val="20"/>
          <w:lang w:bidi="ar-SA"/>
        </w:rPr>
        <w:t>Руководитель бюджетного или казенного учреждения в случае несогласия с фактами, изложенными в акте проверки, в течение 15 рабочих дней с даты получения акта проверки вправе представить уполномоченному органу в письменной форме возражения в отношении акта проверки в целом или его отдельных положений с приложением документов, подтверждающих обоснованность таких возражений, или их заверенных копий.</w:t>
      </w:r>
      <w:proofErr w:type="gramEnd"/>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22. В случае если бюджетным или казенным учреждением не устранены замечания в установленный срок или отчет об исполнении не подтверждает факт исполнения, уполномоченным органом рассматривается вопрос о привлечении должностных лиц бюджетного или казенного учреждения, ответственных за устранение замечаний, указанных в акте проверки, к ответственности в порядке, установленном законодательством Российской Федерации.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23. Результаты контроля, а также информация о мерах, принятых по результатам контрольных мероприятий, в течение 30 календарных дней после подписания акта проверки подлежат размещению в информационно-телекоммуникационной сети Интернет на официальном сайте муниципального образования Пчевжинское сельское поселение Киришского муниципального района Ленинградской области.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24. Результаты контрольных мероприятий учитываются уполномоченным органом при решении вопросов:</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r>
      <w:proofErr w:type="gramStart"/>
      <w:r w:rsidRPr="000C5FD9">
        <w:rPr>
          <w:rFonts w:ascii="Times New Roman" w:eastAsia="Times New Roman" w:hAnsi="Times New Roman" w:cs="Times New Roman"/>
          <w:sz w:val="20"/>
          <w:szCs w:val="20"/>
          <w:lang w:bidi="ar-SA"/>
        </w:rPr>
        <w:t>24.1. о соответствии результатов деятельности бюджетных 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w:t>
      </w:r>
      <w:proofErr w:type="gramEnd"/>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24.2. о дальнейшей деятельности бюджетных и казенных учреждений с учетом оценки степени выполнения установленных уполномоченным органом показателей деятельности;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24.3. о сохранении (увеличении, уменьшении) показателей муниципального задания и объемов бюджетных ассигнований;</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24.4. о перепрофилировании деятельности бюджетных и казенных учреждений;</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24.5. о реорганизации бюджетных и казенных учреждений, изменении их типа или ликвидации;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24.6. об изъятии излишнего, неиспользуемого или используемого не по назначению имущества муниципального образования Пчевжинское сельское поселение Киришского муниципального района Ленинградской области.</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lastRenderedPageBreak/>
        <w:tab/>
        <w:t>24.7. о рассмотрении предложений о необходимости выполнения мероприятий по обеспечению сохранности имущества;</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24.8. об уточнении сведений, содержащихся в реестре муниципального имущества.</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 xml:space="preserve">25. Муниципальный финансовый </w:t>
      </w:r>
      <w:proofErr w:type="gramStart"/>
      <w:r w:rsidRPr="000C5FD9">
        <w:rPr>
          <w:rFonts w:ascii="Times New Roman" w:eastAsia="Times New Roman" w:hAnsi="Times New Roman" w:cs="Times New Roman"/>
          <w:sz w:val="20"/>
          <w:szCs w:val="20"/>
          <w:lang w:bidi="ar-SA"/>
        </w:rPr>
        <w:t>контроль за</w:t>
      </w:r>
      <w:proofErr w:type="gramEnd"/>
      <w:r w:rsidRPr="000C5FD9">
        <w:rPr>
          <w:rFonts w:ascii="Times New Roman" w:eastAsia="Times New Roman" w:hAnsi="Times New Roman" w:cs="Times New Roman"/>
          <w:sz w:val="20"/>
          <w:szCs w:val="20"/>
          <w:lang w:bidi="ar-SA"/>
        </w:rPr>
        <w:t xml:space="preserve"> деятельностью бюджетных и казенных учреждений осуществляется муниципальными органами финансового контроля 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 Забайкальского края и муниципальными правовыми актами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p w:rsidR="000C5FD9" w:rsidRPr="000C5FD9" w:rsidRDefault="000C5FD9" w:rsidP="000C5FD9">
      <w:pPr>
        <w:autoSpaceDE w:val="0"/>
        <w:autoSpaceDN w:val="0"/>
        <w:jc w:val="center"/>
        <w:rPr>
          <w:rFonts w:ascii="Times New Roman" w:eastAsia="Times New Roman" w:hAnsi="Times New Roman" w:cs="Times New Roman"/>
          <w:b/>
          <w:color w:val="auto"/>
          <w:sz w:val="20"/>
          <w:szCs w:val="20"/>
          <w:lang w:bidi="ar-SA"/>
        </w:rPr>
      </w:pPr>
    </w:p>
    <w:p w:rsidR="000C5FD9" w:rsidRPr="000C5FD9" w:rsidRDefault="000C5FD9" w:rsidP="000C5FD9">
      <w:pPr>
        <w:widowControl/>
        <w:rPr>
          <w:rFonts w:ascii="Times New Roman" w:hAnsi="Times New Roman" w:cs="Times New Roman"/>
          <w:b/>
          <w:bCs/>
          <w:sz w:val="20"/>
          <w:szCs w:val="20"/>
        </w:rPr>
      </w:pPr>
    </w:p>
    <w:p w:rsidR="000C5FD9" w:rsidRPr="00147BE7" w:rsidRDefault="000C5FD9" w:rsidP="000C5FD9">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2</w:t>
      </w:r>
      <w:r w:rsidRPr="00147BE7">
        <w:rPr>
          <w:rFonts w:ascii="Times New Roman" w:hAnsi="Times New Roman" w:cs="Times New Roman"/>
          <w:sz w:val="20"/>
          <w:szCs w:val="20"/>
        </w:rPr>
        <w:t>7</w:t>
      </w:r>
      <w:r>
        <w:rPr>
          <w:rFonts w:ascii="Times New Roman" w:hAnsi="Times New Roman" w:cs="Times New Roman"/>
          <w:sz w:val="20"/>
          <w:szCs w:val="20"/>
        </w:rPr>
        <w:t xml:space="preserve">  июня</w:t>
      </w:r>
      <w:r w:rsidRPr="000A051B">
        <w:rPr>
          <w:rFonts w:ascii="Times New Roman" w:hAnsi="Times New Roman" w:cs="Times New Roman"/>
          <w:sz w:val="20"/>
          <w:szCs w:val="20"/>
        </w:rPr>
        <w:t xml:space="preserve">  2018 </w:t>
      </w:r>
      <w:r>
        <w:rPr>
          <w:rFonts w:ascii="Times New Roman" w:hAnsi="Times New Roman" w:cs="Times New Roman"/>
          <w:sz w:val="20"/>
          <w:szCs w:val="20"/>
        </w:rPr>
        <w:t>года № 1</w:t>
      </w:r>
      <w:r w:rsidRPr="00147BE7">
        <w:rPr>
          <w:rFonts w:ascii="Times New Roman" w:hAnsi="Times New Roman" w:cs="Times New Roman"/>
          <w:sz w:val="20"/>
          <w:szCs w:val="20"/>
        </w:rPr>
        <w:t>4</w:t>
      </w:r>
      <w:r>
        <w:rPr>
          <w:rFonts w:ascii="Times New Roman" w:hAnsi="Times New Roman" w:cs="Times New Roman"/>
          <w:sz w:val="20"/>
          <w:szCs w:val="20"/>
        </w:rPr>
        <w:t>7</w:t>
      </w:r>
    </w:p>
    <w:p w:rsidR="000C5FD9" w:rsidRDefault="000C5FD9" w:rsidP="000C5FD9">
      <w:pPr>
        <w:widowControl/>
        <w:spacing w:after="150"/>
        <w:rPr>
          <w:rFonts w:ascii="Times New Roman" w:hAnsi="Times New Roman" w:cs="Times New Roman"/>
          <w:b/>
          <w:bCs/>
          <w:sz w:val="20"/>
          <w:szCs w:val="20"/>
        </w:rPr>
      </w:pPr>
      <w:r w:rsidRPr="000C5FD9">
        <w:rPr>
          <w:rFonts w:ascii="Times New Roman" w:hAnsi="Times New Roman" w:cs="Times New Roman"/>
          <w:b/>
          <w:bCs/>
          <w:sz w:val="20"/>
          <w:szCs w:val="20"/>
        </w:rPr>
        <w:t>Об утверждении Порядка замены гражданами жилого помещения, занимаемого по договору социального найма, на жилое помещение меньшего размера на территории муниципального образования Пчевжинское сельское поселение Киришского муниципального района Ленинградской области</w:t>
      </w:r>
    </w:p>
    <w:p w:rsidR="000C5FD9" w:rsidRPr="000C5FD9" w:rsidRDefault="000C5FD9" w:rsidP="000C5FD9">
      <w:pPr>
        <w:widowControl/>
        <w:ind w:firstLine="709"/>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sz w:val="20"/>
          <w:szCs w:val="20"/>
          <w:lang w:bidi="ar-SA"/>
        </w:rPr>
        <w:t xml:space="preserve">В соответствии с Жилищным кодексом РФ, </w:t>
      </w:r>
      <w:proofErr w:type="gramStart"/>
      <w:r w:rsidRPr="000C5FD9">
        <w:rPr>
          <w:rFonts w:ascii="Times New Roman" w:eastAsia="Times New Roman" w:hAnsi="Times New Roman" w:cs="Times New Roman"/>
          <w:sz w:val="20"/>
          <w:szCs w:val="20"/>
          <w:lang w:bidi="ar-SA"/>
        </w:rPr>
        <w:t>руководствуясь Уставом муниципального образования Пчевжинское поселение Киришского муниципального района Ленинградской области Администрация Пчевжинское сельское</w:t>
      </w:r>
      <w:proofErr w:type="gramEnd"/>
      <w:r w:rsidRPr="000C5FD9">
        <w:rPr>
          <w:rFonts w:ascii="Times New Roman" w:eastAsia="Times New Roman" w:hAnsi="Times New Roman" w:cs="Times New Roman"/>
          <w:sz w:val="20"/>
          <w:szCs w:val="20"/>
          <w:lang w:bidi="ar-SA"/>
        </w:rPr>
        <w:t xml:space="preserve"> поселение Киришского муниципального района Ленинградской области</w:t>
      </w:r>
    </w:p>
    <w:p w:rsidR="000C5FD9" w:rsidRPr="000C5FD9" w:rsidRDefault="000C5FD9" w:rsidP="000C5FD9">
      <w:pPr>
        <w:widowControl/>
        <w:ind w:firstLine="709"/>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ПОСТАНОВЛЯЕТ:</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 xml:space="preserve">1. Утвердить Порядок </w:t>
      </w:r>
      <w:r w:rsidRPr="000C5FD9">
        <w:rPr>
          <w:rFonts w:ascii="Times New Roman" w:eastAsia="Times New Roman" w:hAnsi="Times New Roman" w:cs="Times New Roman"/>
          <w:color w:val="auto"/>
          <w:sz w:val="20"/>
          <w:szCs w:val="20"/>
          <w:lang w:bidi="ar-SA"/>
        </w:rPr>
        <w:t>замены гражданами жилого помещения, занимаемого по договору социального найма, на жилое помещение меньшего размера на территории муниципального образования Пчевжинское сельское поселение Киришского муниципального района Ленинградской области</w:t>
      </w:r>
      <w:r w:rsidRPr="000C5FD9">
        <w:rPr>
          <w:rFonts w:ascii="Times New Roman" w:eastAsia="Times New Roman" w:hAnsi="Times New Roman" w:cs="Times New Roman"/>
          <w:sz w:val="20"/>
          <w:szCs w:val="20"/>
          <w:lang w:bidi="ar-SA"/>
        </w:rPr>
        <w:t xml:space="preserve"> согласно приложению.</w:t>
      </w:r>
    </w:p>
    <w:p w:rsidR="000C5FD9" w:rsidRPr="000C5FD9" w:rsidRDefault="000C5FD9" w:rsidP="000C5FD9">
      <w:pPr>
        <w:widowControl/>
        <w:jc w:val="both"/>
        <w:rPr>
          <w:rFonts w:ascii="Times New Roman" w:eastAsia="Times New Roman" w:hAnsi="Times New Roman" w:cs="Times New Roman"/>
          <w:sz w:val="20"/>
          <w:szCs w:val="20"/>
          <w:lang w:bidi="ar-SA"/>
        </w:rPr>
      </w:pPr>
      <w:r w:rsidRPr="000C5FD9">
        <w:rPr>
          <w:rFonts w:ascii="Times New Roman" w:eastAsia="Times New Roman" w:hAnsi="Times New Roman" w:cs="Times New Roman"/>
          <w:sz w:val="20"/>
          <w:szCs w:val="20"/>
          <w:lang w:bidi="ar-SA"/>
        </w:rPr>
        <w:tab/>
        <w:t>2. Настоящее постановление вступает в силу на следующий день, после дня его официального опубликования.</w:t>
      </w:r>
    </w:p>
    <w:p w:rsidR="000C5FD9" w:rsidRPr="000C5FD9" w:rsidRDefault="000C5FD9" w:rsidP="000C5FD9">
      <w:pPr>
        <w:widowControl/>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Врио главы администрации                                                  А.В. Харитонова</w:t>
      </w:r>
    </w:p>
    <w:p w:rsidR="000C5FD9" w:rsidRPr="000C5FD9" w:rsidRDefault="000C5FD9" w:rsidP="000C5FD9">
      <w:pPr>
        <w:widowControl/>
        <w:jc w:val="right"/>
        <w:rPr>
          <w:rFonts w:ascii="Times New Roman" w:eastAsia="Times New Roman" w:hAnsi="Times New Roman" w:cs="Times New Roman"/>
          <w:color w:val="auto"/>
          <w:sz w:val="18"/>
          <w:szCs w:val="18"/>
          <w:lang w:bidi="ar-SA"/>
        </w:rPr>
      </w:pPr>
      <w:r w:rsidRPr="000C5FD9">
        <w:rPr>
          <w:rFonts w:ascii="Times New Roman" w:eastAsia="Times New Roman" w:hAnsi="Times New Roman" w:cs="Times New Roman"/>
          <w:color w:val="auto"/>
          <w:sz w:val="18"/>
          <w:szCs w:val="18"/>
          <w:lang w:bidi="ar-SA"/>
        </w:rPr>
        <w:t xml:space="preserve">                                                                                               УТВЕРЖДЕНО</w:t>
      </w:r>
    </w:p>
    <w:p w:rsidR="000C5FD9" w:rsidRPr="000C5FD9" w:rsidRDefault="000C5FD9" w:rsidP="000C5FD9">
      <w:pPr>
        <w:widowControl/>
        <w:jc w:val="right"/>
        <w:rPr>
          <w:rFonts w:ascii="Times New Roman" w:eastAsia="Times New Roman" w:hAnsi="Times New Roman" w:cs="Times New Roman"/>
          <w:color w:val="auto"/>
          <w:sz w:val="18"/>
          <w:szCs w:val="18"/>
          <w:lang w:bidi="ar-SA"/>
        </w:rPr>
      </w:pPr>
      <w:r w:rsidRPr="000C5FD9">
        <w:rPr>
          <w:rFonts w:ascii="Times New Roman" w:eastAsia="Times New Roman" w:hAnsi="Times New Roman" w:cs="Times New Roman"/>
          <w:color w:val="auto"/>
          <w:sz w:val="18"/>
          <w:szCs w:val="18"/>
          <w:lang w:bidi="ar-SA"/>
        </w:rPr>
        <w:t xml:space="preserve">                                                                                                Постановлением администрации </w:t>
      </w:r>
    </w:p>
    <w:p w:rsidR="000C5FD9" w:rsidRPr="000C5FD9" w:rsidRDefault="000C5FD9" w:rsidP="000C5FD9">
      <w:pPr>
        <w:widowControl/>
        <w:jc w:val="right"/>
        <w:rPr>
          <w:rFonts w:ascii="Times New Roman" w:eastAsia="Times New Roman" w:hAnsi="Times New Roman" w:cs="Times New Roman"/>
          <w:color w:val="auto"/>
          <w:sz w:val="18"/>
          <w:szCs w:val="18"/>
          <w:lang w:bidi="ar-SA"/>
        </w:rPr>
      </w:pPr>
      <w:r w:rsidRPr="000C5FD9">
        <w:rPr>
          <w:rFonts w:ascii="Times New Roman" w:eastAsia="Times New Roman" w:hAnsi="Times New Roman" w:cs="Times New Roman"/>
          <w:color w:val="auto"/>
          <w:sz w:val="18"/>
          <w:szCs w:val="18"/>
          <w:lang w:bidi="ar-SA"/>
        </w:rPr>
        <w:t xml:space="preserve">                                                                                                муниципального образования </w:t>
      </w:r>
    </w:p>
    <w:p w:rsidR="000C5FD9" w:rsidRPr="000C5FD9" w:rsidRDefault="000C5FD9" w:rsidP="000C5FD9">
      <w:pPr>
        <w:widowControl/>
        <w:jc w:val="right"/>
        <w:rPr>
          <w:rFonts w:ascii="Times New Roman" w:eastAsia="Times New Roman" w:hAnsi="Times New Roman" w:cs="Times New Roman"/>
          <w:color w:val="auto"/>
          <w:sz w:val="18"/>
          <w:szCs w:val="18"/>
          <w:lang w:bidi="ar-SA"/>
        </w:rPr>
      </w:pPr>
      <w:r w:rsidRPr="000C5FD9">
        <w:rPr>
          <w:rFonts w:ascii="Times New Roman" w:eastAsia="Times New Roman" w:hAnsi="Times New Roman" w:cs="Times New Roman"/>
          <w:color w:val="auto"/>
          <w:sz w:val="18"/>
          <w:szCs w:val="18"/>
          <w:lang w:bidi="ar-SA"/>
        </w:rPr>
        <w:t xml:space="preserve">                                                                                                Пчевжинское сельское поселение </w:t>
      </w:r>
    </w:p>
    <w:p w:rsidR="000C5FD9" w:rsidRPr="000C5FD9" w:rsidRDefault="000C5FD9" w:rsidP="000C5FD9">
      <w:pPr>
        <w:widowControl/>
        <w:jc w:val="right"/>
        <w:rPr>
          <w:rFonts w:ascii="Times New Roman" w:eastAsia="Times New Roman" w:hAnsi="Times New Roman" w:cs="Times New Roman"/>
          <w:color w:val="auto"/>
          <w:sz w:val="18"/>
          <w:szCs w:val="18"/>
          <w:lang w:bidi="ar-SA"/>
        </w:rPr>
      </w:pPr>
      <w:r w:rsidRPr="000C5FD9">
        <w:rPr>
          <w:rFonts w:ascii="Times New Roman" w:eastAsia="Times New Roman" w:hAnsi="Times New Roman" w:cs="Times New Roman"/>
          <w:color w:val="auto"/>
          <w:sz w:val="18"/>
          <w:szCs w:val="18"/>
          <w:lang w:bidi="ar-SA"/>
        </w:rPr>
        <w:t xml:space="preserve">                                                                                                Киришского муниципального района </w:t>
      </w:r>
    </w:p>
    <w:p w:rsidR="000C5FD9" w:rsidRPr="000C5FD9" w:rsidRDefault="000C5FD9" w:rsidP="000C5FD9">
      <w:pPr>
        <w:widowControl/>
        <w:jc w:val="right"/>
        <w:rPr>
          <w:rFonts w:ascii="Times New Roman" w:eastAsia="Times New Roman" w:hAnsi="Times New Roman" w:cs="Times New Roman"/>
          <w:color w:val="auto"/>
          <w:sz w:val="18"/>
          <w:szCs w:val="18"/>
          <w:lang w:bidi="ar-SA"/>
        </w:rPr>
      </w:pPr>
      <w:r w:rsidRPr="000C5FD9">
        <w:rPr>
          <w:rFonts w:ascii="Times New Roman" w:eastAsia="Times New Roman" w:hAnsi="Times New Roman" w:cs="Times New Roman"/>
          <w:color w:val="auto"/>
          <w:sz w:val="18"/>
          <w:szCs w:val="18"/>
          <w:lang w:bidi="ar-SA"/>
        </w:rPr>
        <w:t xml:space="preserve">                                                                                                Ленинградской области </w:t>
      </w:r>
    </w:p>
    <w:p w:rsidR="000C5FD9" w:rsidRPr="000C5FD9" w:rsidRDefault="000C5FD9" w:rsidP="000C5FD9">
      <w:pPr>
        <w:widowControl/>
        <w:jc w:val="right"/>
        <w:rPr>
          <w:rFonts w:ascii="Times New Roman" w:eastAsia="Times New Roman" w:hAnsi="Times New Roman" w:cs="Times New Roman"/>
          <w:color w:val="auto"/>
          <w:sz w:val="18"/>
          <w:szCs w:val="18"/>
          <w:lang w:bidi="ar-SA"/>
        </w:rPr>
      </w:pPr>
      <w:r w:rsidRPr="000C5FD9">
        <w:rPr>
          <w:rFonts w:ascii="Times New Roman" w:eastAsia="Times New Roman" w:hAnsi="Times New Roman" w:cs="Times New Roman"/>
          <w:color w:val="auto"/>
          <w:sz w:val="18"/>
          <w:szCs w:val="18"/>
          <w:lang w:bidi="ar-SA"/>
        </w:rPr>
        <w:t xml:space="preserve">                                                                                                от 27 июня 2018г. № 147</w:t>
      </w:r>
    </w:p>
    <w:p w:rsidR="000C5FD9" w:rsidRPr="000C5FD9" w:rsidRDefault="000C5FD9" w:rsidP="000C5FD9">
      <w:pPr>
        <w:widowControl/>
        <w:jc w:val="center"/>
        <w:rPr>
          <w:rFonts w:ascii="Times New Roman" w:eastAsia="Times New Roman" w:hAnsi="Times New Roman" w:cs="Times New Roman"/>
          <w:b/>
          <w:color w:val="auto"/>
          <w:sz w:val="20"/>
          <w:szCs w:val="20"/>
          <w:lang w:bidi="ar-SA"/>
        </w:rPr>
      </w:pPr>
      <w:r w:rsidRPr="000C5FD9">
        <w:rPr>
          <w:rFonts w:ascii="Times New Roman" w:eastAsia="Times New Roman" w:hAnsi="Times New Roman" w:cs="Times New Roman"/>
          <w:b/>
          <w:color w:val="auto"/>
          <w:sz w:val="20"/>
          <w:szCs w:val="20"/>
          <w:lang w:bidi="ar-SA"/>
        </w:rPr>
        <w:t>Порядок замены гражданами жилого помещения, занимаемого по договору социального найма, на жилое помещение меньшего размера</w:t>
      </w:r>
    </w:p>
    <w:p w:rsidR="000C5FD9" w:rsidRPr="000C5FD9" w:rsidRDefault="000C5FD9" w:rsidP="000C5FD9">
      <w:pPr>
        <w:widowControl/>
        <w:jc w:val="center"/>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на территории муниципального образования Пчевжинское сельское поселение Киришского муниципального района Ленинградской области</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1. Общие положения </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1.1. Порядок замены гражданами жилого помещения, занимаемого по договору социального найма, на жилое помещение меньшего размера (далее - Порядок) устанавливает правила замены муниципальных жилых помещений, занимаемых по договорам социального найма, на жилые помещения муниципального жилищного фонда муниципального образования Пчевжинское сельское поселение в соответствии со ст. 81 Жилищного кодекса Российской Федерации. </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1.2. Замена большего жилого помещения на </w:t>
      </w:r>
      <w:proofErr w:type="gramStart"/>
      <w:r w:rsidRPr="000C5FD9">
        <w:rPr>
          <w:rFonts w:ascii="Times New Roman" w:eastAsia="Times New Roman" w:hAnsi="Times New Roman" w:cs="Times New Roman"/>
          <w:color w:val="auto"/>
          <w:sz w:val="20"/>
          <w:szCs w:val="20"/>
          <w:lang w:bidi="ar-SA"/>
        </w:rPr>
        <w:t>меньшее</w:t>
      </w:r>
      <w:proofErr w:type="gramEnd"/>
      <w:r w:rsidRPr="000C5FD9">
        <w:rPr>
          <w:rFonts w:ascii="Times New Roman" w:eastAsia="Times New Roman" w:hAnsi="Times New Roman" w:cs="Times New Roman"/>
          <w:color w:val="auto"/>
          <w:sz w:val="20"/>
          <w:szCs w:val="20"/>
          <w:lang w:bidi="ar-SA"/>
        </w:rPr>
        <w:t xml:space="preserve"> производится на безвозмездной основе. </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1.3. </w:t>
      </w:r>
      <w:proofErr w:type="gramStart"/>
      <w:r w:rsidRPr="000C5FD9">
        <w:rPr>
          <w:rFonts w:ascii="Times New Roman" w:eastAsia="Times New Roman" w:hAnsi="Times New Roman" w:cs="Times New Roman"/>
          <w:color w:val="auto"/>
          <w:sz w:val="20"/>
          <w:szCs w:val="20"/>
          <w:lang w:bidi="ar-SA"/>
        </w:rPr>
        <w:t xml:space="preserve">Замена большего жилого помещения на меньшее производится вне очереди граждан, принятых на учет в качестве нуждающихся в жилых помещениях, предоставляемых по договорам социального найма, на основании постановления администрации муниципального образования Пчевжинское сельское поселение. </w:t>
      </w:r>
      <w:proofErr w:type="gramEnd"/>
    </w:p>
    <w:p w:rsidR="000C5FD9" w:rsidRPr="000C5FD9" w:rsidRDefault="000C5FD9" w:rsidP="000C5FD9">
      <w:pPr>
        <w:widowControl/>
        <w:ind w:firstLine="1"/>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1.4. Высвобожденное в результате замены жилое помещение распределяется в порядке, установленном жилищным законодательством Российской Федерации.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 Основания и условия замены жилого помещения, занимаемого по договору социального найма, на жилое помещение меньшего размера.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2.1. </w:t>
      </w:r>
      <w:proofErr w:type="gramStart"/>
      <w:r w:rsidRPr="000C5FD9">
        <w:rPr>
          <w:rFonts w:ascii="Times New Roman" w:eastAsia="Times New Roman" w:hAnsi="Times New Roman" w:cs="Times New Roman"/>
          <w:color w:val="auto"/>
          <w:sz w:val="20"/>
          <w:szCs w:val="20"/>
          <w:lang w:bidi="ar-SA"/>
        </w:rPr>
        <w:t xml:space="preserve">Замене подлежит только отдельное, структурно обособленное, благоустроенное и отвечающее санитарным и техническим нормам и требованиям муниципальное жилое помещение, занимаемое по договору социального найма (далее - жилое помещение), в виде квартиры, общая площадь которого превышает норму предоставления на одного члена семьи, устанавливаемую решением Совета депутатов муниципального образования Пчевжинское сельское поселение, в том числе на временно отсутствующих членов семьи. </w:t>
      </w:r>
      <w:proofErr w:type="gramEnd"/>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2.2. Не подлежат замене жилые помещения, расположенные в признанных в установленном порядке непригодными для проживания аварийных и подлежащих сносу домах.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2.3. Замена жилого помещения по договору социального найма </w:t>
      </w:r>
      <w:proofErr w:type="gramStart"/>
      <w:r w:rsidRPr="000C5FD9">
        <w:rPr>
          <w:rFonts w:ascii="Times New Roman" w:eastAsia="Times New Roman" w:hAnsi="Times New Roman" w:cs="Times New Roman"/>
          <w:color w:val="auto"/>
          <w:sz w:val="20"/>
          <w:szCs w:val="20"/>
          <w:lang w:bidi="ar-SA"/>
        </w:rPr>
        <w:t>на</w:t>
      </w:r>
      <w:proofErr w:type="gramEnd"/>
      <w:r w:rsidRPr="000C5FD9">
        <w:rPr>
          <w:rFonts w:ascii="Times New Roman" w:eastAsia="Times New Roman" w:hAnsi="Times New Roman" w:cs="Times New Roman"/>
          <w:color w:val="auto"/>
          <w:sz w:val="20"/>
          <w:szCs w:val="20"/>
          <w:lang w:bidi="ar-SA"/>
        </w:rPr>
        <w:t xml:space="preserve"> </w:t>
      </w:r>
      <w:proofErr w:type="gramStart"/>
      <w:r w:rsidRPr="000C5FD9">
        <w:rPr>
          <w:rFonts w:ascii="Times New Roman" w:eastAsia="Times New Roman" w:hAnsi="Times New Roman" w:cs="Times New Roman"/>
          <w:color w:val="auto"/>
          <w:sz w:val="20"/>
          <w:szCs w:val="20"/>
          <w:lang w:bidi="ar-SA"/>
        </w:rPr>
        <w:t>меньшее</w:t>
      </w:r>
      <w:proofErr w:type="gramEnd"/>
      <w:r w:rsidRPr="000C5FD9">
        <w:rPr>
          <w:rFonts w:ascii="Times New Roman" w:eastAsia="Times New Roman" w:hAnsi="Times New Roman" w:cs="Times New Roman"/>
          <w:color w:val="auto"/>
          <w:sz w:val="20"/>
          <w:szCs w:val="20"/>
          <w:lang w:bidi="ar-SA"/>
        </w:rPr>
        <w:t xml:space="preserve"> производится по инициативе нанимателя жилого помещения с согласия всех проживающих совместно с ним членов его семьи, в том числе временно отсутствующих.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2.4. Замена жилого помещения, в котором проживают несовершеннолетние, недееспособные или ограниченные в дееспособности лица, осуществляется с согласия органа опеки и попечительства.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2.5. Собственник жилого помещения - муниципальное образование Пчевжинское сельское поселение (далее - наймодатель)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2.6. В предоставляемом жилом помещении каждый член семьи должен быть обеспечен общей площадью жилого помещения на одного члена семьи не </w:t>
      </w:r>
      <w:proofErr w:type="gramStart"/>
      <w:r w:rsidRPr="000C5FD9">
        <w:rPr>
          <w:rFonts w:ascii="Times New Roman" w:eastAsia="Times New Roman" w:hAnsi="Times New Roman" w:cs="Times New Roman"/>
          <w:color w:val="auto"/>
          <w:sz w:val="20"/>
          <w:szCs w:val="20"/>
          <w:lang w:bidi="ar-SA"/>
        </w:rPr>
        <w:t>менее учетной</w:t>
      </w:r>
      <w:proofErr w:type="gramEnd"/>
      <w:r w:rsidRPr="000C5FD9">
        <w:rPr>
          <w:rFonts w:ascii="Times New Roman" w:eastAsia="Times New Roman" w:hAnsi="Times New Roman" w:cs="Times New Roman"/>
          <w:color w:val="auto"/>
          <w:sz w:val="20"/>
          <w:szCs w:val="20"/>
          <w:lang w:bidi="ar-SA"/>
        </w:rPr>
        <w:t xml:space="preserve"> нормы, устанавливаемой решением Совета депутатов муниципального образования Пчевжинское сельское поселение.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2.7. Предоставляемое жилое помещение меньшего размера должно быть благоустроенным применительно к условиям муниципального образования Пчевжинское сельское поселение, отвечать установленным требованиям и находиться в пределах границ муниципального образования Пчевжинское сельское поселение.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2.8.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w:t>
      </w:r>
      <w:proofErr w:type="gramStart"/>
      <w:r w:rsidRPr="000C5FD9">
        <w:rPr>
          <w:rFonts w:ascii="Times New Roman" w:eastAsia="Times New Roman" w:hAnsi="Times New Roman" w:cs="Times New Roman"/>
          <w:color w:val="auto"/>
          <w:sz w:val="20"/>
          <w:szCs w:val="20"/>
          <w:lang w:bidi="ar-SA"/>
        </w:rPr>
        <w:t>меньшее</w:t>
      </w:r>
      <w:proofErr w:type="gramEnd"/>
      <w:r w:rsidRPr="000C5FD9">
        <w:rPr>
          <w:rFonts w:ascii="Times New Roman" w:eastAsia="Times New Roman" w:hAnsi="Times New Roman" w:cs="Times New Roman"/>
          <w:color w:val="auto"/>
          <w:sz w:val="20"/>
          <w:szCs w:val="20"/>
          <w:lang w:bidi="ar-SA"/>
        </w:rPr>
        <w:t xml:space="preserve"> может быть продлен.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3. Порядок замены жилого помещения, занимаемого по договору социального найма, на жилое помещение меньшего размера.</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3.1. Для рассмотрения вопроса замены жилого помещения, занимаемого по договору социального найма, на жилое помещение меньшего размера нанимателю жилого помещения необходимо представить следующие документы: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3.1.1. Личное заявление на имя главы администрации муниципального образования Пчевжинское сельское поселение.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3.1.2. Нотариально удостоверенное согласие проживающих совместно с ним всех совершеннолетних членов семьи, в том числе временно отсутствующих.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3.1.3. Согласие органа опеки и попечительства (при необходимости).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3.1.4. Копии документов, удостоверяющих личность заявителя и каждого из членов его семьи (паспорт или иной документ, удостоверяющий личность).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3.1.5. Копии документов, подтверждающих семейные отношения (свидетельства о рождении детей, о заключении/расторжении брака).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3.1.6. Судебное решение о признании членом семьи (при необходимости). </w:t>
      </w:r>
      <w:r w:rsidRPr="000C5FD9">
        <w:rPr>
          <w:rFonts w:ascii="Times New Roman" w:eastAsia="Times New Roman" w:hAnsi="Times New Roman" w:cs="Times New Roman"/>
          <w:color w:val="auto"/>
          <w:sz w:val="20"/>
          <w:szCs w:val="20"/>
          <w:lang w:bidi="ar-SA"/>
        </w:rPr>
        <w:tab/>
        <w:t xml:space="preserve">3.1.7. Выписку из домовой книги.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3.1.8. Копию финансового лицевого счета.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3.1.9. Копии документов, подтверждающих право пользования жилым помещением, занимаемым заявителем и членами его семьи (договор, ордер или решение о предоставлении жилого помещения).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3.1.10. Технический паспорт на жилое помещение.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3.2. Уполномоченный орган администрации муниципального образования Пчевжинское сельское поселение (далее уполномоченный орган) согласовывает с заявителем вариант предоставляемого жилого помещения меньшей площади.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3.3. После согласования, поданного нанимателем, уполномоченный орган готовит проект постановления о замене жилого помещения, занимаемого по договору социального найма, на </w:t>
      </w:r>
      <w:proofErr w:type="gramStart"/>
      <w:r w:rsidRPr="000C5FD9">
        <w:rPr>
          <w:rFonts w:ascii="Times New Roman" w:eastAsia="Times New Roman" w:hAnsi="Times New Roman" w:cs="Times New Roman"/>
          <w:color w:val="auto"/>
          <w:sz w:val="20"/>
          <w:szCs w:val="20"/>
          <w:lang w:bidi="ar-SA"/>
        </w:rPr>
        <w:t>меньшее</w:t>
      </w:r>
      <w:proofErr w:type="gramEnd"/>
      <w:r w:rsidRPr="000C5FD9">
        <w:rPr>
          <w:rFonts w:ascii="Times New Roman" w:eastAsia="Times New Roman" w:hAnsi="Times New Roman" w:cs="Times New Roman"/>
          <w:color w:val="auto"/>
          <w:sz w:val="20"/>
          <w:szCs w:val="20"/>
          <w:lang w:bidi="ar-SA"/>
        </w:rPr>
        <w:t xml:space="preserve">.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3.4. </w:t>
      </w:r>
      <w:proofErr w:type="gramStart"/>
      <w:r w:rsidRPr="000C5FD9">
        <w:rPr>
          <w:rFonts w:ascii="Times New Roman" w:eastAsia="Times New Roman" w:hAnsi="Times New Roman" w:cs="Times New Roman"/>
          <w:color w:val="auto"/>
          <w:sz w:val="20"/>
          <w:szCs w:val="20"/>
          <w:lang w:bidi="ar-SA"/>
        </w:rPr>
        <w:t>Постановление администрации муниципального образования Пчевжинское сельское поселение о замене жилого помещения, занимаемого по договору социального найма,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 установленном жилищным законодательством Российской Федерации.</w:t>
      </w:r>
      <w:proofErr w:type="gramEnd"/>
    </w:p>
    <w:p w:rsidR="000C5FD9" w:rsidRPr="000C5FD9" w:rsidRDefault="000C5FD9" w:rsidP="000C5FD9">
      <w:pPr>
        <w:widowControl/>
        <w:rPr>
          <w:rFonts w:ascii="Times New Roman" w:eastAsia="Times New Roman" w:hAnsi="Times New Roman" w:cs="Times New Roman"/>
          <w:color w:val="auto"/>
          <w:sz w:val="20"/>
          <w:szCs w:val="20"/>
          <w:lang w:bidi="ar-SA"/>
        </w:rPr>
      </w:pPr>
    </w:p>
    <w:p w:rsidR="000C5FD9" w:rsidRDefault="000C5FD9" w:rsidP="000C5FD9">
      <w:pPr>
        <w:jc w:val="both"/>
        <w:rPr>
          <w:rFonts w:ascii="Times New Roman" w:hAnsi="Times New Roman" w:cs="Times New Roman"/>
          <w:sz w:val="20"/>
          <w:szCs w:val="20"/>
        </w:rPr>
      </w:pPr>
    </w:p>
    <w:p w:rsidR="000C5FD9" w:rsidRPr="00147BE7" w:rsidRDefault="000C5FD9" w:rsidP="000C5FD9">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2</w:t>
      </w:r>
      <w:r w:rsidRPr="00147BE7">
        <w:rPr>
          <w:rFonts w:ascii="Times New Roman" w:hAnsi="Times New Roman" w:cs="Times New Roman"/>
          <w:sz w:val="20"/>
          <w:szCs w:val="20"/>
        </w:rPr>
        <w:t>7</w:t>
      </w:r>
      <w:r>
        <w:rPr>
          <w:rFonts w:ascii="Times New Roman" w:hAnsi="Times New Roman" w:cs="Times New Roman"/>
          <w:sz w:val="20"/>
          <w:szCs w:val="20"/>
        </w:rPr>
        <w:t xml:space="preserve">  июня</w:t>
      </w:r>
      <w:r w:rsidRPr="000A051B">
        <w:rPr>
          <w:rFonts w:ascii="Times New Roman" w:hAnsi="Times New Roman" w:cs="Times New Roman"/>
          <w:sz w:val="20"/>
          <w:szCs w:val="20"/>
        </w:rPr>
        <w:t xml:space="preserve">  2018 </w:t>
      </w:r>
      <w:r>
        <w:rPr>
          <w:rFonts w:ascii="Times New Roman" w:hAnsi="Times New Roman" w:cs="Times New Roman"/>
          <w:sz w:val="20"/>
          <w:szCs w:val="20"/>
        </w:rPr>
        <w:t>года № 1</w:t>
      </w:r>
      <w:r w:rsidRPr="00147BE7">
        <w:rPr>
          <w:rFonts w:ascii="Times New Roman" w:hAnsi="Times New Roman" w:cs="Times New Roman"/>
          <w:sz w:val="20"/>
          <w:szCs w:val="20"/>
        </w:rPr>
        <w:t>4</w:t>
      </w:r>
      <w:r>
        <w:rPr>
          <w:rFonts w:ascii="Times New Roman" w:hAnsi="Times New Roman" w:cs="Times New Roman"/>
          <w:sz w:val="20"/>
          <w:szCs w:val="20"/>
        </w:rPr>
        <w:t>8</w:t>
      </w:r>
    </w:p>
    <w:p w:rsidR="000C5FD9" w:rsidRPr="000C5FD9" w:rsidRDefault="000C5FD9" w:rsidP="000C5FD9">
      <w:pPr>
        <w:widowControl/>
        <w:spacing w:after="150"/>
        <w:rPr>
          <w:rFonts w:ascii="Times New Roman" w:hAnsi="Times New Roman" w:cs="Times New Roman"/>
          <w:b/>
          <w:bCs/>
          <w:sz w:val="20"/>
          <w:szCs w:val="20"/>
        </w:rPr>
      </w:pPr>
      <w:r w:rsidRPr="000C5FD9">
        <w:rPr>
          <w:rFonts w:ascii="Times New Roman" w:hAnsi="Times New Roman" w:cs="Times New Roman"/>
          <w:b/>
          <w:bCs/>
          <w:sz w:val="20"/>
          <w:szCs w:val="20"/>
        </w:rPr>
        <w:t xml:space="preserve">Об утверждении Порядка проведения антикоррупционной  экспертизы нормативных правовых актов и проектов нормативных правовых актов в Администрации муниципального образования Пчевжинское сельское поселение  </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proofErr w:type="gramStart"/>
      <w:r w:rsidRPr="000C5FD9">
        <w:rPr>
          <w:rFonts w:ascii="Times New Roman" w:eastAsia="Times New Roman" w:hAnsi="Times New Roman" w:cs="Times New Roman"/>
          <w:color w:val="auto"/>
          <w:sz w:val="20"/>
          <w:szCs w:val="20"/>
          <w:lang w:bidi="ar-SA"/>
        </w:rPr>
        <w:t>В целях создания механизма по противодействию коррупции, совершенствования правового регулирования, защиты прав и законных интересов граждан, руководствуясь статьями 1, 2, 3 Федерального закона от 17.07.2009 № 172-ФЗ «Об антикоррупционной экспертизе нормативных правовых актов и проектов нормативных правовых актов», статьёй 6 Федерального закона от 25.12.2008 № 273-ФЗ «О противодействии коррупции», Постановлением Правительства Российской Федерации от 26 февраля 2010 № 96 «Об антикоррупционной экспертизе нормативных</w:t>
      </w:r>
      <w:proofErr w:type="gramEnd"/>
      <w:r w:rsidRPr="000C5FD9">
        <w:rPr>
          <w:rFonts w:ascii="Times New Roman" w:eastAsia="Times New Roman" w:hAnsi="Times New Roman" w:cs="Times New Roman"/>
          <w:color w:val="auto"/>
          <w:sz w:val="20"/>
          <w:szCs w:val="20"/>
          <w:lang w:bidi="ar-SA"/>
        </w:rPr>
        <w:t xml:space="preserve"> правовых актов и проектов нормативных правовых актов», статьями 35, 43, 46-48 Федерального закона от 06.10.2003  № 131-ФЗ «Об общих принципах организации местного самоуправления в Российской Федерации»,  администрация Пчевжинского сельского поселения</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ПОСТАНОВЛЯЕТ:</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lastRenderedPageBreak/>
        <w:t>1. Утвердить Порядок проведения антикоррупционной  экспертизы нормативных правовых актов и проектов нормативных правовых актов в Администрации муниципального образования Пчевжинское сельское поселение (Приложение № 1).</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 </w:t>
      </w:r>
      <w:proofErr w:type="gramStart"/>
      <w:r w:rsidRPr="000C5FD9">
        <w:rPr>
          <w:rFonts w:ascii="Times New Roman" w:eastAsia="Times New Roman" w:hAnsi="Times New Roman" w:cs="Times New Roman"/>
          <w:color w:val="auto"/>
          <w:sz w:val="20"/>
          <w:szCs w:val="20"/>
          <w:lang w:bidi="ar-SA"/>
        </w:rPr>
        <w:t>Признать утратившим силу Постановление от 23.01.2014г. № 2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Пчевжинское сельское поселение», постановление от 22.02.2015г.№22 «О внесении изменений в постановление  от 23.01. 2014г.№2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w:t>
      </w:r>
      <w:proofErr w:type="gramEnd"/>
      <w:r w:rsidRPr="000C5FD9">
        <w:rPr>
          <w:rFonts w:ascii="Times New Roman" w:eastAsia="Times New Roman" w:hAnsi="Times New Roman" w:cs="Times New Roman"/>
          <w:color w:val="auto"/>
          <w:sz w:val="20"/>
          <w:szCs w:val="20"/>
          <w:lang w:bidi="ar-SA"/>
        </w:rPr>
        <w:t xml:space="preserve"> актов в Администрации муниципального образования Пчевжинское сельское поселение».</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3. Опубликовать настоящее постановление  в газете «Лесная республика» и разместить на официальном сайте администрации в сети Интернет.</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4. Настоящее Постановление вступает в силу со дня его официального опубликования.</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Врио главы администрации</w:t>
      </w:r>
      <w:r w:rsidRPr="000C5FD9">
        <w:rPr>
          <w:rFonts w:ascii="Times New Roman" w:eastAsia="Times New Roman" w:hAnsi="Times New Roman" w:cs="Times New Roman"/>
          <w:color w:val="auto"/>
          <w:sz w:val="20"/>
          <w:szCs w:val="20"/>
          <w:lang w:bidi="ar-SA"/>
        </w:rPr>
        <w:tab/>
      </w:r>
      <w:r w:rsidRPr="000C5FD9">
        <w:rPr>
          <w:rFonts w:ascii="Times New Roman" w:eastAsia="Times New Roman" w:hAnsi="Times New Roman" w:cs="Times New Roman"/>
          <w:color w:val="auto"/>
          <w:sz w:val="20"/>
          <w:szCs w:val="20"/>
          <w:lang w:bidi="ar-SA"/>
        </w:rPr>
        <w:tab/>
      </w:r>
      <w:r w:rsidRPr="000C5FD9">
        <w:rPr>
          <w:rFonts w:ascii="Times New Roman" w:eastAsia="Times New Roman" w:hAnsi="Times New Roman" w:cs="Times New Roman"/>
          <w:color w:val="auto"/>
          <w:sz w:val="20"/>
          <w:szCs w:val="20"/>
          <w:lang w:bidi="ar-SA"/>
        </w:rPr>
        <w:tab/>
      </w:r>
      <w:r w:rsidRPr="000C5FD9">
        <w:rPr>
          <w:rFonts w:ascii="Times New Roman" w:eastAsia="Times New Roman" w:hAnsi="Times New Roman" w:cs="Times New Roman"/>
          <w:color w:val="auto"/>
          <w:sz w:val="20"/>
          <w:szCs w:val="20"/>
          <w:lang w:bidi="ar-SA"/>
        </w:rPr>
        <w:tab/>
        <w:t xml:space="preserve">                               Харитонова А.В.</w:t>
      </w:r>
    </w:p>
    <w:p w:rsidR="000C5FD9" w:rsidRPr="000C5FD9" w:rsidRDefault="000C5FD9" w:rsidP="000C5FD9">
      <w:pPr>
        <w:widowControl/>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Приложение 1</w:t>
      </w:r>
    </w:p>
    <w:p w:rsidR="000C5FD9" w:rsidRPr="000C5FD9" w:rsidRDefault="000C5FD9" w:rsidP="000C5FD9">
      <w:pPr>
        <w:widowControl/>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к постановлению от 27.06.2018 г. №148  </w:t>
      </w:r>
    </w:p>
    <w:p w:rsidR="000C5FD9" w:rsidRPr="000C5FD9" w:rsidRDefault="000C5FD9" w:rsidP="000C5FD9">
      <w:pPr>
        <w:widowControl/>
        <w:jc w:val="center"/>
        <w:rPr>
          <w:rFonts w:ascii="Times New Roman" w:eastAsia="Times New Roman" w:hAnsi="Times New Roman" w:cs="Times New Roman"/>
          <w:b/>
          <w:color w:val="auto"/>
          <w:sz w:val="20"/>
          <w:szCs w:val="20"/>
          <w:lang w:bidi="ar-SA"/>
        </w:rPr>
      </w:pPr>
      <w:r w:rsidRPr="000C5FD9">
        <w:rPr>
          <w:rFonts w:ascii="Times New Roman" w:eastAsia="Times New Roman" w:hAnsi="Times New Roman" w:cs="Times New Roman"/>
          <w:b/>
          <w:color w:val="auto"/>
          <w:sz w:val="20"/>
          <w:szCs w:val="20"/>
          <w:lang w:bidi="ar-SA"/>
        </w:rPr>
        <w:t>ПОРЯДОК</w:t>
      </w:r>
      <w:r w:rsidRPr="000C5FD9">
        <w:rPr>
          <w:rFonts w:ascii="Times New Roman" w:eastAsia="Times New Roman" w:hAnsi="Times New Roman" w:cs="Times New Roman"/>
          <w:b/>
          <w:color w:val="auto"/>
          <w:sz w:val="20"/>
          <w:szCs w:val="20"/>
          <w:lang w:bidi="ar-SA"/>
        </w:rPr>
        <w:br/>
        <w:t>проведения антикоррупционной  экспертизы нормативных правовых актов и проектов нормативных правовых актов</w:t>
      </w:r>
    </w:p>
    <w:p w:rsidR="000C5FD9" w:rsidRPr="000C5FD9" w:rsidRDefault="000C5FD9" w:rsidP="000C5FD9">
      <w:pPr>
        <w:widowControl/>
        <w:jc w:val="center"/>
        <w:rPr>
          <w:rFonts w:ascii="Times New Roman" w:eastAsia="Times New Roman" w:hAnsi="Times New Roman" w:cs="Times New Roman"/>
          <w:b/>
          <w:color w:val="auto"/>
          <w:sz w:val="20"/>
          <w:szCs w:val="20"/>
          <w:lang w:bidi="ar-SA"/>
        </w:rPr>
      </w:pPr>
      <w:r w:rsidRPr="000C5FD9">
        <w:rPr>
          <w:rFonts w:ascii="Times New Roman" w:eastAsia="Times New Roman" w:hAnsi="Times New Roman" w:cs="Times New Roman"/>
          <w:b/>
          <w:color w:val="auto"/>
          <w:sz w:val="20"/>
          <w:szCs w:val="20"/>
          <w:lang w:bidi="ar-SA"/>
        </w:rPr>
        <w:t>в Администрации муниципального образования Пчевжинское сельское поселение</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Настоящий Порядок проведения антикоррупционной  экспертизы нормативных правовых актов и проектов нормативных правовых актов в администрации МО Пчевжинское сельское поселение (далее – Порядок) разработан 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1. Общие положения</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1.1. Антикоррупционной экспертизе подлежат проекты всех принимаемых Администрацией муниципального образования Пчевжинское сельское поселение нормативных правовых актов.</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Антикоррупционная экспертиза проводится по всем вновь принятым нормативным правовым актам администрации поселения.</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1.2. Антикоррупционную экспертизу проводит главный </w:t>
      </w:r>
      <w:proofErr w:type="gramStart"/>
      <w:r w:rsidRPr="000C5FD9">
        <w:rPr>
          <w:rFonts w:ascii="Times New Roman" w:eastAsia="Times New Roman" w:hAnsi="Times New Roman" w:cs="Times New Roman"/>
          <w:color w:val="auto"/>
          <w:sz w:val="20"/>
          <w:szCs w:val="20"/>
          <w:lang w:bidi="ar-SA"/>
        </w:rPr>
        <w:t>специалист-ответственный</w:t>
      </w:r>
      <w:proofErr w:type="gramEnd"/>
      <w:r w:rsidRPr="000C5FD9">
        <w:rPr>
          <w:rFonts w:ascii="Times New Roman" w:eastAsia="Times New Roman" w:hAnsi="Times New Roman" w:cs="Times New Roman"/>
          <w:color w:val="auto"/>
          <w:sz w:val="20"/>
          <w:szCs w:val="20"/>
          <w:lang w:bidi="ar-SA"/>
        </w:rPr>
        <w:t xml:space="preserve"> секретарь административной комиссии администрации поселения.</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1.3. Антикоррупционная экспертиза нормативных правовых актов и их проектов проводится в соответствии с утверждённой Правительством Российской Федерации Методикой проведения антикоррупционной экспертизы.</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1.4. 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 Заключение подписывает главный </w:t>
      </w:r>
      <w:proofErr w:type="gramStart"/>
      <w:r w:rsidRPr="000C5FD9">
        <w:rPr>
          <w:rFonts w:ascii="Times New Roman" w:eastAsia="Times New Roman" w:hAnsi="Times New Roman" w:cs="Times New Roman"/>
          <w:color w:val="auto"/>
          <w:sz w:val="20"/>
          <w:szCs w:val="20"/>
          <w:lang w:bidi="ar-SA"/>
        </w:rPr>
        <w:t>специалист-ответственный</w:t>
      </w:r>
      <w:proofErr w:type="gramEnd"/>
      <w:r w:rsidRPr="000C5FD9">
        <w:rPr>
          <w:rFonts w:ascii="Times New Roman" w:eastAsia="Times New Roman" w:hAnsi="Times New Roman" w:cs="Times New Roman"/>
          <w:color w:val="auto"/>
          <w:sz w:val="20"/>
          <w:szCs w:val="20"/>
          <w:lang w:bidi="ar-SA"/>
        </w:rPr>
        <w:t xml:space="preserve"> секретарь административной комиссии  администрации поселения.</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2. Порядок проведения антикоррупционной экспертизы Проектов нормативных правовых актов:</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2.1. Разработчик проекта нормативного правового акта представляет проект главному </w:t>
      </w:r>
      <w:proofErr w:type="gramStart"/>
      <w:r w:rsidRPr="000C5FD9">
        <w:rPr>
          <w:rFonts w:ascii="Times New Roman" w:eastAsia="Times New Roman" w:hAnsi="Times New Roman" w:cs="Times New Roman"/>
          <w:color w:val="auto"/>
          <w:sz w:val="20"/>
          <w:szCs w:val="20"/>
          <w:lang w:bidi="ar-SA"/>
        </w:rPr>
        <w:t>специалисту-ответственному</w:t>
      </w:r>
      <w:proofErr w:type="gramEnd"/>
      <w:r w:rsidRPr="000C5FD9">
        <w:rPr>
          <w:rFonts w:ascii="Times New Roman" w:eastAsia="Times New Roman" w:hAnsi="Times New Roman" w:cs="Times New Roman"/>
          <w:color w:val="auto"/>
          <w:sz w:val="20"/>
          <w:szCs w:val="20"/>
          <w:lang w:bidi="ar-SA"/>
        </w:rPr>
        <w:t xml:space="preserve"> секретарю административной комиссии  администрации поселения для проведения правовой и антикоррупционной экспертизы.</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Проекты Постановлений и Распоряжений представляются для проведения экспертизы за 5 дней до издания нормативного правового акта.</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2.2. Главный специалист - ответственный секретарь административной комиссии  администрации поселения осуществляет правовую и антикоррупционную экспертизу проекта нормативного правового акта.</w:t>
      </w:r>
    </w:p>
    <w:p w:rsidR="000C5FD9" w:rsidRPr="000C5FD9" w:rsidRDefault="000C5FD9" w:rsidP="000C5FD9">
      <w:pPr>
        <w:widowControl/>
        <w:ind w:firstLine="708"/>
        <w:jc w:val="both"/>
        <w:rPr>
          <w:rFonts w:ascii="Times New Roman" w:eastAsia="Times New Roman" w:hAnsi="Times New Roman" w:cs="Times New Roman"/>
          <w:b/>
          <w:color w:val="auto"/>
          <w:sz w:val="20"/>
          <w:szCs w:val="20"/>
          <w:lang w:bidi="ar-SA"/>
        </w:rPr>
      </w:pPr>
      <w:r w:rsidRPr="000C5FD9">
        <w:rPr>
          <w:rFonts w:ascii="Times New Roman" w:eastAsia="Times New Roman" w:hAnsi="Times New Roman" w:cs="Times New Roman"/>
          <w:b/>
          <w:color w:val="auto"/>
          <w:sz w:val="20"/>
          <w:szCs w:val="20"/>
          <w:lang w:bidi="ar-SA"/>
        </w:rPr>
        <w:t xml:space="preserve">                      Экспертиза проводится в следующем порядке:</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1) изучение проекта нормативного правового акта и приложенных к нему материалов;</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2) подбор и изучение федерального и областного законодательства, регулирующего сферу данных правоотношений;</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3) оценка нормативного правового акта (пректа нормативного правового акта) во взаимосвязи с другими нормативными  правовыми актами;</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4) проведение антикоррупционной экспертизы проекта нормативного правового акта в соответствии с методикой, определённой Правительством Российской Федерации.</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По результатам экспертизы проекта нормативного правового акта готовится заключение, которое должно содержать выводы о соответствии проекта актам более высокой юридической силы, отсутствии либо наличии коррупциогенных факторов и способов их устранения.</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w:t>
      </w:r>
      <w:r w:rsidRPr="000C5FD9">
        <w:rPr>
          <w:rFonts w:ascii="Times New Roman" w:eastAsia="Times New Roman" w:hAnsi="Times New Roman" w:cs="Times New Roman"/>
          <w:color w:val="auto"/>
          <w:sz w:val="20"/>
          <w:szCs w:val="20"/>
          <w:lang w:bidi="ar-SA"/>
        </w:rPr>
        <w:tab/>
        <w:t>Если в ходе экспертизы не выявлено противоречий законодательству и коррупциогенных факторов, то на обратной стороне нормативного правового акта или проекта нормативного правового  акта  делается запись об этом.</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Если выявлены противоречия законодательству, либо коррупциогенные факторы на обратной стороне документа составляется заключение на проект нормативного правового акта, в котором указываются противоречия и коррупциогенные факторы, способы их устранения.</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2.3. Срок проведения экспертизы подготовки заключения 5 дней.</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2.4. При наличии в проекте нормативного правового акта противоречий законодательству, коррупциогенных факторов проект в тот же срок с заключением направляется разработчику проекта для устранения замечаний.</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2.5.  После доработки проект представляется на повторную экспертизу.</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3. Порядок проведения экспертизы действующих нормативных актов</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3.1. По действующим нормативным правовым актам экспертиза проводится в течени</w:t>
      </w:r>
      <w:proofErr w:type="gramStart"/>
      <w:r w:rsidRPr="000C5FD9">
        <w:rPr>
          <w:rFonts w:ascii="Times New Roman" w:eastAsia="Times New Roman" w:hAnsi="Times New Roman" w:cs="Times New Roman"/>
          <w:color w:val="auto"/>
          <w:sz w:val="20"/>
          <w:szCs w:val="20"/>
          <w:lang w:bidi="ar-SA"/>
        </w:rPr>
        <w:t>и</w:t>
      </w:r>
      <w:proofErr w:type="gramEnd"/>
      <w:r w:rsidRPr="000C5FD9">
        <w:rPr>
          <w:rFonts w:ascii="Times New Roman" w:eastAsia="Times New Roman" w:hAnsi="Times New Roman" w:cs="Times New Roman"/>
          <w:color w:val="auto"/>
          <w:sz w:val="20"/>
          <w:szCs w:val="20"/>
          <w:lang w:bidi="ar-SA"/>
        </w:rPr>
        <w:t xml:space="preserve"> 5 дней после их издания.</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3.2. Правовая и антикоррупционная экспертиза нормативного правового акта в обязательном порядке проводится при внесении в него изменений.</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3.3. Повторная экспертиза нормативного правового акта проводиться в ходе мониторинга законодательства, анализа практики применения нормативных правовых актов.</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3.4. Если в ходе правовой и антикоррупционной экспертизы не выявлены противоречия и коррупциогенные факторы, то на нормативном правовом акте с обратной стороны делается запись об этом.</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Если в результате экспертизы выявлены противоречия законодательству, либо коррупциогенные факторы составляется заключение, в котором указываются противоречия и коррупциогенные факторы, способы их устранения.</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3.5. Заключение направляется главе администрации поселения, который определяет способ устранения нарушений: отмена нормативного правового акта, внесение в него изменений.</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Глава администрации поселения даёт поручение о подготовке нормативных правовых актов, необходимых для устранения нарушений, определяет лицо, ответственное за подготовку.</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3.6. Нормативный правовой акт администрации, в результате принятия которого коррупциогенные факторы и противоречия законодательству будут устранены, должен быть принят не позднее 30 дней с момента выявления нарушений.</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3.7. Мониторинг применения правовых актов проводиться на постоянной основе</w:t>
      </w:r>
    </w:p>
    <w:p w:rsidR="000C5FD9" w:rsidRPr="000C5FD9" w:rsidRDefault="000C5FD9" w:rsidP="000C5FD9">
      <w:pPr>
        <w:widowControl/>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Приложение </w:t>
      </w:r>
    </w:p>
    <w:p w:rsidR="000C5FD9" w:rsidRPr="000C5FD9" w:rsidRDefault="000C5FD9" w:rsidP="000C5FD9">
      <w:pPr>
        <w:widowControl/>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к</w:t>
      </w:r>
      <w:proofErr w:type="gramStart"/>
      <w:r w:rsidRPr="000C5FD9">
        <w:rPr>
          <w:rFonts w:ascii="Times New Roman" w:eastAsia="Times New Roman" w:hAnsi="Times New Roman" w:cs="Times New Roman"/>
          <w:color w:val="auto"/>
          <w:sz w:val="20"/>
          <w:szCs w:val="20"/>
          <w:lang w:bidi="ar-SA"/>
        </w:rPr>
        <w:t xml:space="preserve"> </w:t>
      </w:r>
      <w:hyperlink r:id="rId20" w:anchor="sub_9991" w:history="1">
        <w:r w:rsidRPr="000C5FD9">
          <w:rPr>
            <w:rFonts w:ascii="Times New Roman" w:eastAsia="Times New Roman" w:hAnsi="Times New Roman" w:cs="Times New Roman"/>
            <w:color w:val="auto"/>
            <w:sz w:val="20"/>
            <w:szCs w:val="20"/>
            <w:lang w:bidi="ar-SA"/>
          </w:rPr>
          <w:t>П</w:t>
        </w:r>
        <w:proofErr w:type="gramEnd"/>
        <w:r w:rsidRPr="000C5FD9">
          <w:rPr>
            <w:rFonts w:ascii="Times New Roman" w:eastAsia="Times New Roman" w:hAnsi="Times New Roman" w:cs="Times New Roman"/>
            <w:color w:val="auto"/>
            <w:sz w:val="20"/>
            <w:szCs w:val="20"/>
            <w:lang w:bidi="ar-SA"/>
          </w:rPr>
          <w:t>о</w:t>
        </w:r>
      </w:hyperlink>
      <w:r w:rsidRPr="000C5FD9">
        <w:rPr>
          <w:rFonts w:ascii="Times New Roman" w:eastAsia="Times New Roman" w:hAnsi="Times New Roman" w:cs="Times New Roman"/>
          <w:color w:val="auto"/>
          <w:sz w:val="20"/>
          <w:szCs w:val="20"/>
          <w:lang w:bidi="ar-SA"/>
        </w:rPr>
        <w:t>рядку проведения антикоррупционной </w:t>
      </w:r>
    </w:p>
    <w:p w:rsidR="000C5FD9" w:rsidRPr="000C5FD9" w:rsidRDefault="000C5FD9" w:rsidP="000C5FD9">
      <w:pPr>
        <w:widowControl/>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экспертизы нормативных правовых актов</w:t>
      </w:r>
    </w:p>
    <w:p w:rsidR="000C5FD9" w:rsidRPr="000C5FD9" w:rsidRDefault="000C5FD9" w:rsidP="000C5FD9">
      <w:pPr>
        <w:widowControl/>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и проектов нормативных правовых актов</w:t>
      </w:r>
    </w:p>
    <w:p w:rsidR="000C5FD9" w:rsidRPr="000C5FD9" w:rsidRDefault="000C5FD9" w:rsidP="000C5FD9">
      <w:pPr>
        <w:widowControl/>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в Администрации муниципального образования </w:t>
      </w:r>
    </w:p>
    <w:p w:rsidR="000C5FD9" w:rsidRPr="000C5FD9" w:rsidRDefault="000C5FD9" w:rsidP="000C5FD9">
      <w:pPr>
        <w:widowControl/>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Пчевжинское сельское поселение                                                               </w:t>
      </w:r>
    </w:p>
    <w:p w:rsidR="000C5FD9" w:rsidRPr="000C5FD9" w:rsidRDefault="000C5FD9" w:rsidP="000C5FD9">
      <w:pPr>
        <w:widowControl/>
        <w:jc w:val="both"/>
        <w:rPr>
          <w:rFonts w:ascii="Times New Roman" w:eastAsia="Times New Roman" w:hAnsi="Times New Roman" w:cs="Times New Roman"/>
          <w:b/>
          <w:color w:val="auto"/>
          <w:sz w:val="20"/>
          <w:szCs w:val="20"/>
          <w:lang w:bidi="ar-SA"/>
        </w:rPr>
      </w:pPr>
      <w:r w:rsidRPr="000C5FD9">
        <w:rPr>
          <w:rFonts w:ascii="Times New Roman" w:eastAsia="Times New Roman" w:hAnsi="Times New Roman" w:cs="Times New Roman"/>
          <w:color w:val="auto"/>
          <w:sz w:val="20"/>
          <w:szCs w:val="20"/>
          <w:lang w:bidi="ar-SA"/>
        </w:rPr>
        <w:t xml:space="preserve">                                                               </w:t>
      </w:r>
      <w:r w:rsidRPr="000C5FD9">
        <w:rPr>
          <w:rFonts w:ascii="Times New Roman" w:eastAsia="Times New Roman" w:hAnsi="Times New Roman" w:cs="Times New Roman"/>
          <w:b/>
          <w:color w:val="auto"/>
          <w:sz w:val="20"/>
          <w:szCs w:val="20"/>
          <w:lang w:bidi="ar-SA"/>
        </w:rPr>
        <w:t>ЗАКЛЮЧЕНИЕ</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по результатам проведения антикоррупционной экспертизы нормативного правового акта (наименование документа)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proofErr w:type="gramStart"/>
      <w:r w:rsidRPr="000C5FD9">
        <w:rPr>
          <w:rFonts w:ascii="Times New Roman" w:eastAsia="Times New Roman" w:hAnsi="Times New Roman" w:cs="Times New Roman"/>
          <w:color w:val="auto"/>
          <w:sz w:val="20"/>
          <w:szCs w:val="20"/>
          <w:lang w:bidi="ar-SA"/>
        </w:rPr>
        <w:t>Главным специалистом-ответственным секретарем административной комиссии</w:t>
      </w:r>
      <w:r w:rsidRPr="000C5FD9">
        <w:rPr>
          <w:rFonts w:ascii="Times New Roman" w:eastAsia="Times New Roman" w:hAnsi="Times New Roman" w:cs="Times New Roman"/>
          <w:color w:val="00FF00"/>
          <w:sz w:val="20"/>
          <w:szCs w:val="20"/>
          <w:lang w:bidi="ar-SA"/>
        </w:rPr>
        <w:t xml:space="preserve"> </w:t>
      </w:r>
      <w:r w:rsidRPr="000C5FD9">
        <w:rPr>
          <w:rFonts w:ascii="Times New Roman" w:eastAsia="Times New Roman" w:hAnsi="Times New Roman" w:cs="Times New Roman"/>
          <w:color w:val="auto"/>
          <w:sz w:val="20"/>
          <w:szCs w:val="20"/>
          <w:lang w:bidi="ar-SA"/>
        </w:rPr>
        <w:t xml:space="preserve">  Администрации муниципального образования Пчевжинское сельское поселение Киришского муниципального района Ленинградской области в  соответствии с частями 3 и 4 статьи 3 Федерального  закона  от  17  июля 2009  г.  № 172-ФЗ  "Об  антикоррупционной экспертизе нормативных правовых актов и проектов нормативных правовых актов", статьей 6 Федерального закона от  25  декабря  </w:t>
      </w:r>
      <w:smartTag w:uri="urn:schemas-microsoft-com:office:smarttags" w:element="metricconverter">
        <w:smartTagPr>
          <w:attr w:name="ProductID" w:val="2008 г"/>
        </w:smartTagPr>
        <w:r w:rsidRPr="000C5FD9">
          <w:rPr>
            <w:rFonts w:ascii="Times New Roman" w:eastAsia="Times New Roman" w:hAnsi="Times New Roman" w:cs="Times New Roman"/>
            <w:color w:val="auto"/>
            <w:sz w:val="20"/>
            <w:szCs w:val="20"/>
            <w:lang w:bidi="ar-SA"/>
          </w:rPr>
          <w:t>2008 г</w:t>
        </w:r>
      </w:smartTag>
      <w:r w:rsidRPr="000C5FD9">
        <w:rPr>
          <w:rFonts w:ascii="Times New Roman" w:eastAsia="Times New Roman" w:hAnsi="Times New Roman" w:cs="Times New Roman"/>
          <w:color w:val="auto"/>
          <w:sz w:val="20"/>
          <w:szCs w:val="20"/>
          <w:lang w:bidi="ar-SA"/>
        </w:rPr>
        <w:t>. N 273-ФЗ "О противодействии коррупции" и пунктом</w:t>
      </w:r>
      <w:proofErr w:type="gramEnd"/>
      <w:r w:rsidRPr="000C5FD9">
        <w:rPr>
          <w:rFonts w:ascii="Times New Roman" w:eastAsia="Times New Roman" w:hAnsi="Times New Roman" w:cs="Times New Roman"/>
          <w:color w:val="auto"/>
          <w:sz w:val="20"/>
          <w:szCs w:val="20"/>
          <w:lang w:bidi="ar-SA"/>
        </w:rPr>
        <w:t xml:space="preserve">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года № 96, проведена антикоррупционная экспертиза  (наименование нормативного правового акта или наименование проекта нормативного правового акта) в  целях  выявления  в  нем  коррупциогенных  факторов  и  их  последующего устранения.</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В представленном  (нормативном правовом акте или проекте нормативного правового акта)  коррупциогенные  факторы не выявлены (выявлены). Если выявлены указать какие</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Главный </w:t>
      </w:r>
      <w:proofErr w:type="gramStart"/>
      <w:r w:rsidRPr="000C5FD9">
        <w:rPr>
          <w:rFonts w:ascii="Times New Roman" w:eastAsia="Times New Roman" w:hAnsi="Times New Roman" w:cs="Times New Roman"/>
          <w:color w:val="auto"/>
          <w:sz w:val="20"/>
          <w:szCs w:val="20"/>
          <w:lang w:bidi="ar-SA"/>
        </w:rPr>
        <w:t>специалист-ответственный</w:t>
      </w:r>
      <w:proofErr w:type="gramEnd"/>
      <w:r w:rsidRPr="000C5FD9">
        <w:rPr>
          <w:rFonts w:ascii="Times New Roman" w:eastAsia="Times New Roman" w:hAnsi="Times New Roman" w:cs="Times New Roman"/>
          <w:color w:val="auto"/>
          <w:sz w:val="20"/>
          <w:szCs w:val="20"/>
          <w:lang w:bidi="ar-SA"/>
        </w:rPr>
        <w:t xml:space="preserve"> секретарь</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административной комиссии                                                                         __________________          ФИО </w:t>
      </w:r>
    </w:p>
    <w:p w:rsidR="000C5FD9" w:rsidRPr="000C5FD9" w:rsidRDefault="000C5FD9" w:rsidP="000C5FD9">
      <w:pPr>
        <w:widowControl/>
        <w:jc w:val="both"/>
        <w:rPr>
          <w:rFonts w:ascii="Times New Roman" w:eastAsia="Times New Roman" w:hAnsi="Times New Roman" w:cs="Times New Roman"/>
          <w:color w:val="auto"/>
          <w:sz w:val="20"/>
          <w:szCs w:val="20"/>
          <w:lang w:bidi="ar-SA"/>
        </w:rPr>
      </w:pPr>
    </w:p>
    <w:p w:rsidR="000C5FD9" w:rsidRPr="000C5FD9" w:rsidRDefault="000C5FD9" w:rsidP="000C5FD9">
      <w:pPr>
        <w:widowControl/>
        <w:jc w:val="both"/>
        <w:rPr>
          <w:rFonts w:ascii="Times New Roman" w:eastAsia="Times New Roman" w:hAnsi="Times New Roman" w:cs="Times New Roman"/>
          <w:color w:val="auto"/>
          <w:sz w:val="16"/>
          <w:szCs w:val="16"/>
          <w:lang w:bidi="ar-SA"/>
        </w:rPr>
      </w:pPr>
    </w:p>
    <w:p w:rsidR="000C5FD9" w:rsidRPr="000C5FD9" w:rsidRDefault="000C5FD9" w:rsidP="000C5FD9">
      <w:pPr>
        <w:widowControl/>
        <w:jc w:val="both"/>
        <w:rPr>
          <w:rFonts w:ascii="Times New Roman" w:eastAsia="Times New Roman" w:hAnsi="Times New Roman" w:cs="Times New Roman"/>
          <w:color w:val="auto"/>
          <w:sz w:val="16"/>
          <w:szCs w:val="16"/>
          <w:lang w:bidi="ar-SA"/>
        </w:rPr>
      </w:pPr>
    </w:p>
    <w:p w:rsidR="000C5FD9" w:rsidRPr="000C5FD9" w:rsidRDefault="000C5FD9" w:rsidP="000C5FD9">
      <w:pPr>
        <w:widowControl/>
        <w:jc w:val="both"/>
        <w:rPr>
          <w:rFonts w:ascii="Times New Roman" w:eastAsia="Times New Roman" w:hAnsi="Times New Roman" w:cs="Times New Roman"/>
          <w:color w:val="auto"/>
          <w:sz w:val="16"/>
          <w:szCs w:val="16"/>
          <w:lang w:bidi="ar-SA"/>
        </w:rPr>
      </w:pPr>
    </w:p>
    <w:p w:rsidR="000C5FD9" w:rsidRPr="00147BE7" w:rsidRDefault="000C5FD9" w:rsidP="000C5FD9">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2</w:t>
      </w:r>
      <w:r w:rsidRPr="00147BE7">
        <w:rPr>
          <w:rFonts w:ascii="Times New Roman" w:hAnsi="Times New Roman" w:cs="Times New Roman"/>
          <w:sz w:val="20"/>
          <w:szCs w:val="20"/>
        </w:rPr>
        <w:t>7</w:t>
      </w:r>
      <w:r>
        <w:rPr>
          <w:rFonts w:ascii="Times New Roman" w:hAnsi="Times New Roman" w:cs="Times New Roman"/>
          <w:sz w:val="20"/>
          <w:szCs w:val="20"/>
        </w:rPr>
        <w:t xml:space="preserve">  июня</w:t>
      </w:r>
      <w:r w:rsidRPr="000A051B">
        <w:rPr>
          <w:rFonts w:ascii="Times New Roman" w:hAnsi="Times New Roman" w:cs="Times New Roman"/>
          <w:sz w:val="20"/>
          <w:szCs w:val="20"/>
        </w:rPr>
        <w:t xml:space="preserve">  2018 </w:t>
      </w:r>
      <w:r>
        <w:rPr>
          <w:rFonts w:ascii="Times New Roman" w:hAnsi="Times New Roman" w:cs="Times New Roman"/>
          <w:sz w:val="20"/>
          <w:szCs w:val="20"/>
        </w:rPr>
        <w:t>года № 1</w:t>
      </w:r>
      <w:r w:rsidRPr="00147BE7">
        <w:rPr>
          <w:rFonts w:ascii="Times New Roman" w:hAnsi="Times New Roman" w:cs="Times New Roman"/>
          <w:sz w:val="20"/>
          <w:szCs w:val="20"/>
        </w:rPr>
        <w:t>4</w:t>
      </w:r>
      <w:r>
        <w:rPr>
          <w:rFonts w:ascii="Times New Roman" w:hAnsi="Times New Roman" w:cs="Times New Roman"/>
          <w:sz w:val="20"/>
          <w:szCs w:val="20"/>
        </w:rPr>
        <w:t>9</w:t>
      </w:r>
    </w:p>
    <w:p w:rsidR="000C5FD9" w:rsidRDefault="000C5FD9" w:rsidP="000C5FD9">
      <w:pPr>
        <w:widowControl/>
        <w:jc w:val="both"/>
        <w:rPr>
          <w:rFonts w:ascii="Times New Roman" w:hAnsi="Times New Roman" w:cs="Times New Roman"/>
          <w:b/>
          <w:bCs/>
          <w:sz w:val="20"/>
          <w:szCs w:val="20"/>
        </w:rPr>
      </w:pPr>
      <w:r w:rsidRPr="000C5FD9">
        <w:rPr>
          <w:rFonts w:ascii="Times New Roman" w:hAnsi="Times New Roman" w:cs="Times New Roman"/>
          <w:b/>
          <w:bCs/>
          <w:sz w:val="20"/>
          <w:szCs w:val="20"/>
        </w:rPr>
        <w:lastRenderedPageBreak/>
        <w:t>О внесении изменений в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Пчевжинское сельское поселение Киришского муниципального района Ленинградской области, утвержденный постановлением от 07.03.2014 № 19</w:t>
      </w:r>
    </w:p>
    <w:p w:rsidR="000C5FD9" w:rsidRPr="000C5FD9" w:rsidRDefault="000C5FD9" w:rsidP="000C5FD9">
      <w:pPr>
        <w:widowControl/>
        <w:autoSpaceDE w:val="0"/>
        <w:autoSpaceDN w:val="0"/>
        <w:adjustRightInd w:val="0"/>
        <w:ind w:firstLine="851"/>
        <w:jc w:val="both"/>
        <w:outlineLvl w:val="1"/>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В соответствии с федеральным законом от 31.12.2017 года №485-ФЗ «О внесении изменений в Жилищный кодекс Российской Федерации и отдельные законодательные акты Российской Федерации», администрация Пчевжинского сельского поселения </w:t>
      </w:r>
    </w:p>
    <w:p w:rsidR="000C5FD9" w:rsidRPr="000C5FD9" w:rsidRDefault="000C5FD9" w:rsidP="000C5FD9">
      <w:pPr>
        <w:widowControl/>
        <w:jc w:val="both"/>
        <w:rPr>
          <w:rFonts w:ascii="Times New Roman" w:eastAsia="Calibri" w:hAnsi="Times New Roman" w:cs="Times New Roman"/>
          <w:color w:val="auto"/>
          <w:sz w:val="20"/>
          <w:szCs w:val="20"/>
          <w:lang w:bidi="ar-SA"/>
        </w:rPr>
      </w:pPr>
      <w:r w:rsidRPr="000C5FD9">
        <w:rPr>
          <w:rFonts w:ascii="Times New Roman" w:eastAsia="Calibri" w:hAnsi="Times New Roman" w:cs="Times New Roman"/>
          <w:color w:val="auto"/>
          <w:sz w:val="20"/>
          <w:szCs w:val="20"/>
          <w:lang w:bidi="ar-SA"/>
        </w:rPr>
        <w:t>ПОСТАНОВЛЕТ:</w:t>
      </w:r>
    </w:p>
    <w:p w:rsidR="000C5FD9" w:rsidRPr="000C5FD9" w:rsidRDefault="000C5FD9" w:rsidP="000C5FD9">
      <w:pPr>
        <w:widowControl/>
        <w:autoSpaceDE w:val="0"/>
        <w:autoSpaceDN w:val="0"/>
        <w:adjustRightInd w:val="0"/>
        <w:ind w:firstLine="709"/>
        <w:jc w:val="both"/>
        <w:rPr>
          <w:rFonts w:ascii="Times New Roman" w:eastAsia="Calibri" w:hAnsi="Times New Roman" w:cs="Times New Roman"/>
          <w:color w:val="auto"/>
          <w:sz w:val="20"/>
          <w:szCs w:val="20"/>
          <w:lang w:bidi="ar-SA"/>
        </w:rPr>
      </w:pPr>
      <w:r w:rsidRPr="000C5FD9">
        <w:rPr>
          <w:rFonts w:ascii="Times New Roman" w:eastAsia="Calibri" w:hAnsi="Times New Roman" w:cs="Times New Roman"/>
          <w:color w:val="auto"/>
          <w:sz w:val="20"/>
          <w:szCs w:val="20"/>
          <w:lang w:bidi="ar-SA"/>
        </w:rPr>
        <w:t>1. Внести изменения в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Пчевжинское сельское поселение Киришского</w:t>
      </w:r>
      <w:r w:rsidRPr="000C5FD9">
        <w:rPr>
          <w:rFonts w:ascii="Times New Roman" w:eastAsia="Calibri" w:hAnsi="Times New Roman" w:cs="Times New Roman"/>
          <w:b/>
          <w:bCs/>
          <w:color w:val="auto"/>
          <w:sz w:val="20"/>
          <w:szCs w:val="20"/>
          <w:lang w:bidi="ar-SA"/>
        </w:rPr>
        <w:t xml:space="preserve"> </w:t>
      </w:r>
      <w:r w:rsidRPr="000C5FD9">
        <w:rPr>
          <w:rFonts w:ascii="Times New Roman" w:eastAsia="Calibri" w:hAnsi="Times New Roman" w:cs="Times New Roman"/>
          <w:bCs/>
          <w:color w:val="auto"/>
          <w:sz w:val="20"/>
          <w:szCs w:val="20"/>
          <w:lang w:bidi="ar-SA"/>
        </w:rPr>
        <w:t>муниципального района Ленинградской области</w:t>
      </w:r>
      <w:r w:rsidRPr="000C5FD9">
        <w:rPr>
          <w:rFonts w:ascii="Times New Roman" w:eastAsia="Calibri" w:hAnsi="Times New Roman" w:cs="Times New Roman"/>
          <w:color w:val="auto"/>
          <w:sz w:val="20"/>
          <w:szCs w:val="20"/>
          <w:lang w:bidi="ar-SA"/>
        </w:rPr>
        <w:t>, утвержденный постановлением от 07.03.2014 № 19, согласно приложению.</w:t>
      </w:r>
    </w:p>
    <w:p w:rsidR="000C5FD9" w:rsidRPr="000C5FD9" w:rsidRDefault="000C5FD9" w:rsidP="000C5FD9">
      <w:pPr>
        <w:widowControl/>
        <w:ind w:firstLine="720"/>
        <w:jc w:val="both"/>
        <w:rPr>
          <w:rFonts w:ascii="Times New Roman" w:eastAsia="Calibri" w:hAnsi="Times New Roman" w:cs="Times New Roman"/>
          <w:color w:val="auto"/>
          <w:kern w:val="36"/>
          <w:sz w:val="20"/>
          <w:szCs w:val="20"/>
          <w:lang w:bidi="ar-SA"/>
        </w:rPr>
      </w:pPr>
      <w:r w:rsidRPr="000C5FD9">
        <w:rPr>
          <w:rFonts w:ascii="Times New Roman" w:eastAsia="Calibri" w:hAnsi="Times New Roman" w:cs="Times New Roman"/>
          <w:color w:val="auto"/>
          <w:kern w:val="36"/>
          <w:sz w:val="20"/>
          <w:szCs w:val="20"/>
          <w:lang w:bidi="ar-SA"/>
        </w:rPr>
        <w:t>2. Опубликовать постановление  в газете «Лесная республика» и разместить на официальном сайте</w:t>
      </w:r>
      <w:r w:rsidRPr="000C5FD9">
        <w:rPr>
          <w:rFonts w:ascii="Times New Roman" w:eastAsia="Calibri" w:hAnsi="Times New Roman" w:cs="Times New Roman"/>
          <w:color w:val="auto"/>
          <w:sz w:val="20"/>
          <w:szCs w:val="20"/>
          <w:lang w:bidi="ar-SA"/>
        </w:rPr>
        <w:t xml:space="preserve">  Администрации Пчевжинского сельского поселения Киришского муниципального района Ленинградской области</w:t>
      </w:r>
      <w:r w:rsidRPr="000C5FD9">
        <w:rPr>
          <w:rFonts w:ascii="Times New Roman" w:eastAsia="Calibri" w:hAnsi="Times New Roman" w:cs="Times New Roman"/>
          <w:color w:val="auto"/>
          <w:kern w:val="36"/>
          <w:sz w:val="20"/>
          <w:szCs w:val="20"/>
          <w:lang w:bidi="ar-SA"/>
        </w:rPr>
        <w:t>.</w:t>
      </w:r>
    </w:p>
    <w:p w:rsidR="000C5FD9" w:rsidRPr="000C5FD9" w:rsidRDefault="000C5FD9" w:rsidP="000C5FD9">
      <w:pPr>
        <w:widowControl/>
        <w:ind w:firstLine="720"/>
        <w:jc w:val="both"/>
        <w:rPr>
          <w:rFonts w:ascii="Times New Roman" w:eastAsia="Calibri" w:hAnsi="Times New Roman" w:cs="Times New Roman"/>
          <w:color w:val="auto"/>
          <w:kern w:val="36"/>
          <w:sz w:val="20"/>
          <w:szCs w:val="20"/>
          <w:lang w:bidi="ar-SA"/>
        </w:rPr>
      </w:pPr>
      <w:r w:rsidRPr="000C5FD9">
        <w:rPr>
          <w:rFonts w:ascii="Times New Roman" w:eastAsia="Calibri" w:hAnsi="Times New Roman" w:cs="Times New Roman"/>
          <w:color w:val="auto"/>
          <w:kern w:val="36"/>
          <w:sz w:val="20"/>
          <w:szCs w:val="20"/>
          <w:lang w:bidi="ar-SA"/>
        </w:rPr>
        <w:t>3. Постановление вступает в силу с момента официального опубликования.</w:t>
      </w:r>
    </w:p>
    <w:p w:rsidR="000C5FD9" w:rsidRPr="000C5FD9" w:rsidRDefault="000C5FD9" w:rsidP="000C5FD9">
      <w:pPr>
        <w:widowControl/>
        <w:ind w:firstLine="720"/>
        <w:jc w:val="both"/>
        <w:rPr>
          <w:rFonts w:ascii="Times New Roman" w:eastAsia="Calibri" w:hAnsi="Times New Roman" w:cs="Times New Roman"/>
          <w:color w:val="auto"/>
          <w:kern w:val="36"/>
          <w:sz w:val="20"/>
          <w:szCs w:val="20"/>
          <w:lang w:bidi="ar-SA"/>
        </w:rPr>
      </w:pPr>
      <w:r w:rsidRPr="000C5FD9">
        <w:rPr>
          <w:rFonts w:ascii="Times New Roman" w:eastAsia="Calibri" w:hAnsi="Times New Roman" w:cs="Times New Roman"/>
          <w:color w:val="auto"/>
          <w:kern w:val="36"/>
          <w:sz w:val="20"/>
          <w:szCs w:val="20"/>
          <w:lang w:bidi="ar-SA"/>
        </w:rPr>
        <w:t xml:space="preserve">4. </w:t>
      </w:r>
      <w:proofErr w:type="gramStart"/>
      <w:r w:rsidRPr="000C5FD9">
        <w:rPr>
          <w:rFonts w:ascii="Times New Roman" w:eastAsia="Calibri" w:hAnsi="Times New Roman" w:cs="Times New Roman"/>
          <w:color w:val="auto"/>
          <w:kern w:val="36"/>
          <w:sz w:val="20"/>
          <w:szCs w:val="20"/>
          <w:lang w:bidi="ar-SA"/>
        </w:rPr>
        <w:t>Контроль за</w:t>
      </w:r>
      <w:proofErr w:type="gramEnd"/>
      <w:r w:rsidRPr="000C5FD9">
        <w:rPr>
          <w:rFonts w:ascii="Times New Roman" w:eastAsia="Calibri" w:hAnsi="Times New Roman" w:cs="Times New Roman"/>
          <w:color w:val="auto"/>
          <w:kern w:val="36"/>
          <w:sz w:val="20"/>
          <w:szCs w:val="20"/>
          <w:lang w:bidi="ar-SA"/>
        </w:rPr>
        <w:t xml:space="preserve"> исполнением постановления оставляю за собой.</w:t>
      </w:r>
    </w:p>
    <w:p w:rsidR="000C5FD9" w:rsidRPr="000C5FD9" w:rsidRDefault="000C5FD9" w:rsidP="000C5FD9">
      <w:pPr>
        <w:widowControl/>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Врио главы администрации</w:t>
      </w:r>
      <w:r w:rsidRPr="000C5FD9">
        <w:rPr>
          <w:rFonts w:ascii="Times New Roman" w:eastAsia="Times New Roman" w:hAnsi="Times New Roman" w:cs="Times New Roman"/>
          <w:color w:val="auto"/>
          <w:sz w:val="20"/>
          <w:szCs w:val="20"/>
          <w:lang w:bidi="ar-SA"/>
        </w:rPr>
        <w:tab/>
      </w:r>
      <w:r w:rsidRPr="000C5FD9">
        <w:rPr>
          <w:rFonts w:ascii="Times New Roman" w:eastAsia="Times New Roman" w:hAnsi="Times New Roman" w:cs="Times New Roman"/>
          <w:color w:val="auto"/>
          <w:sz w:val="20"/>
          <w:szCs w:val="20"/>
          <w:lang w:bidi="ar-SA"/>
        </w:rPr>
        <w:tab/>
        <w:t xml:space="preserve">                                            Харитонова А.В. </w:t>
      </w:r>
    </w:p>
    <w:p w:rsidR="000C5FD9" w:rsidRPr="000C5FD9" w:rsidRDefault="000C5FD9" w:rsidP="000C5FD9">
      <w:pPr>
        <w:widowControl/>
        <w:ind w:left="4248"/>
        <w:jc w:val="right"/>
        <w:rPr>
          <w:rFonts w:ascii="Times New Roman" w:eastAsia="Times New Roman" w:hAnsi="Times New Roman" w:cs="Times New Roman"/>
          <w:bCs/>
          <w:color w:val="auto"/>
          <w:sz w:val="20"/>
          <w:szCs w:val="20"/>
          <w:lang w:bidi="ar-SA"/>
        </w:rPr>
      </w:pPr>
      <w:r w:rsidRPr="000C5FD9">
        <w:rPr>
          <w:rFonts w:ascii="Times New Roman" w:eastAsia="Times New Roman" w:hAnsi="Times New Roman" w:cs="Times New Roman"/>
          <w:bCs/>
          <w:color w:val="auto"/>
          <w:sz w:val="20"/>
          <w:szCs w:val="20"/>
          <w:lang w:bidi="ar-SA"/>
        </w:rPr>
        <w:t xml:space="preserve">                            Приложение</w:t>
      </w:r>
      <w:r w:rsidRPr="000C5FD9">
        <w:rPr>
          <w:rFonts w:ascii="Times New Roman" w:eastAsia="Times New Roman" w:hAnsi="Times New Roman" w:cs="Times New Roman"/>
          <w:b/>
          <w:bCs/>
          <w:color w:val="auto"/>
          <w:sz w:val="20"/>
          <w:szCs w:val="20"/>
          <w:lang w:bidi="ar-SA"/>
        </w:rPr>
        <w:t xml:space="preserve"> </w:t>
      </w:r>
      <w:r w:rsidRPr="000C5FD9">
        <w:rPr>
          <w:rFonts w:ascii="Times New Roman" w:eastAsia="Times New Roman" w:hAnsi="Times New Roman" w:cs="Times New Roman"/>
          <w:bCs/>
          <w:color w:val="auto"/>
          <w:sz w:val="20"/>
          <w:szCs w:val="20"/>
          <w:lang w:bidi="ar-SA"/>
        </w:rPr>
        <w:t>к постановлению</w:t>
      </w:r>
    </w:p>
    <w:p w:rsidR="000C5FD9" w:rsidRPr="000C5FD9" w:rsidRDefault="000C5FD9" w:rsidP="000C5FD9">
      <w:pPr>
        <w:widowControl/>
        <w:ind w:left="4248"/>
        <w:jc w:val="right"/>
        <w:rPr>
          <w:rFonts w:ascii="Times New Roman" w:eastAsia="Times New Roman" w:hAnsi="Times New Roman" w:cs="Times New Roman"/>
          <w:bCs/>
          <w:color w:val="auto"/>
          <w:sz w:val="20"/>
          <w:szCs w:val="20"/>
          <w:lang w:bidi="ar-SA"/>
        </w:rPr>
      </w:pPr>
      <w:r w:rsidRPr="000C5FD9">
        <w:rPr>
          <w:rFonts w:ascii="Times New Roman" w:eastAsia="Times New Roman" w:hAnsi="Times New Roman" w:cs="Times New Roman"/>
          <w:bCs/>
          <w:color w:val="auto"/>
          <w:sz w:val="20"/>
          <w:szCs w:val="20"/>
          <w:lang w:bidi="ar-SA"/>
        </w:rPr>
        <w:t xml:space="preserve">                             от 27.06.2018 № 149   </w:t>
      </w:r>
    </w:p>
    <w:p w:rsidR="000C5FD9" w:rsidRPr="000C5FD9" w:rsidRDefault="000C5FD9" w:rsidP="000C5FD9">
      <w:pPr>
        <w:widowControl/>
        <w:ind w:firstLine="708"/>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1. Пункт 3.3.2. раздела 3.3 дополнить подпунктом 5 в следующей редакции:</w:t>
      </w:r>
    </w:p>
    <w:p w:rsidR="000C5FD9" w:rsidRPr="000C5FD9" w:rsidRDefault="000C5FD9" w:rsidP="000C5FD9">
      <w:pPr>
        <w:widowControl/>
        <w:ind w:firstLine="709"/>
        <w:jc w:val="both"/>
        <w:rPr>
          <w:rFonts w:ascii="Times New Roman" w:eastAsia="Times New Roman" w:hAnsi="Times New Roman" w:cs="Times New Roman"/>
          <w:color w:val="auto"/>
          <w:sz w:val="20"/>
          <w:szCs w:val="20"/>
          <w:lang w:bidi="ar-SA"/>
        </w:rPr>
      </w:pPr>
      <w:proofErr w:type="gramStart"/>
      <w:r w:rsidRPr="000C5FD9">
        <w:rPr>
          <w:rFonts w:ascii="Times New Roman" w:eastAsia="Times New Roman" w:hAnsi="Times New Roman" w:cs="Times New Roman"/>
          <w:color w:val="auto"/>
          <w:sz w:val="20"/>
          <w:szCs w:val="20"/>
          <w:lang w:bidi="ar-SA"/>
        </w:rPr>
        <w:t xml:space="preserve">«Основаниями для проведения внеплановой проверки наряду с основаниями, указанными в </w:t>
      </w:r>
      <w:hyperlink r:id="rId21" w:history="1">
        <w:r w:rsidRPr="000C5FD9">
          <w:rPr>
            <w:rFonts w:ascii="Times New Roman" w:eastAsia="Times New Roman" w:hAnsi="Times New Roman" w:cs="Times New Roman"/>
            <w:color w:val="auto"/>
            <w:sz w:val="20"/>
            <w:szCs w:val="20"/>
            <w:lang w:bidi="ar-SA"/>
          </w:rPr>
          <w:t>части 2 статьи 10</w:t>
        </w:r>
      </w:hyperlink>
      <w:r w:rsidRPr="000C5FD9">
        <w:rPr>
          <w:rFonts w:ascii="Times New Roman" w:eastAsia="Times New Roman" w:hAnsi="Times New Roman" w:cs="Times New Roman"/>
          <w:color w:val="auto"/>
          <w:sz w:val="20"/>
          <w:szCs w:val="20"/>
          <w:lang w:bidi="ar-SA"/>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0C5FD9">
        <w:rPr>
          <w:rFonts w:ascii="Times New Roman" w:eastAsia="Times New Roman" w:hAnsi="Times New Roman" w:cs="Times New Roman"/>
          <w:color w:val="auto"/>
          <w:sz w:val="20"/>
          <w:szCs w:val="20"/>
          <w:lang w:bidi="ar-SA"/>
        </w:rPr>
        <w:t xml:space="preserve"> </w:t>
      </w:r>
      <w:proofErr w:type="gramStart"/>
      <w:r w:rsidRPr="000C5FD9">
        <w:rPr>
          <w:rFonts w:ascii="Times New Roman" w:eastAsia="Times New Roman" w:hAnsi="Times New Roman" w:cs="Times New Roman"/>
          <w:color w:val="auto"/>
          <w:sz w:val="20"/>
          <w:szCs w:val="20"/>
          <w:lang w:bidi="ar-SA"/>
        </w:rPr>
        <w:t>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собственниками и пользователями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w:t>
      </w:r>
      <w:proofErr w:type="gramEnd"/>
      <w:r w:rsidRPr="000C5FD9">
        <w:rPr>
          <w:rFonts w:ascii="Times New Roman" w:eastAsia="Times New Roman" w:hAnsi="Times New Roman" w:cs="Times New Roman"/>
          <w:color w:val="auto"/>
          <w:sz w:val="20"/>
          <w:szCs w:val="20"/>
          <w:lang w:bidi="ar-SA"/>
        </w:rPr>
        <w:t xml:space="preserve"> </w:t>
      </w:r>
      <w:proofErr w:type="gramStart"/>
      <w:r w:rsidRPr="000C5FD9">
        <w:rPr>
          <w:rFonts w:ascii="Times New Roman" w:eastAsia="Times New Roman" w:hAnsi="Times New Roman" w:cs="Times New Roman"/>
          <w:color w:val="auto"/>
          <w:sz w:val="20"/>
          <w:szCs w:val="20"/>
          <w:lang w:bidi="ar-SA"/>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0C5FD9">
        <w:rPr>
          <w:rFonts w:ascii="Times New Roman" w:eastAsia="Times New Roman" w:hAnsi="Times New Roman" w:cs="Times New Roman"/>
          <w:color w:val="auto"/>
          <w:sz w:val="20"/>
          <w:szCs w:val="20"/>
          <w:lang w:bidi="ar-SA"/>
        </w:rPr>
        <w:t xml:space="preserve"> </w:t>
      </w:r>
      <w:proofErr w:type="gramStart"/>
      <w:r w:rsidRPr="000C5FD9">
        <w:rPr>
          <w:rFonts w:ascii="Times New Roman" w:eastAsia="Times New Roman" w:hAnsi="Times New Roman" w:cs="Times New Roman"/>
          <w:color w:val="auto"/>
          <w:sz w:val="20"/>
          <w:szCs w:val="20"/>
          <w:lang w:bidi="ar-SA"/>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2" w:history="1">
        <w:r w:rsidRPr="000C5FD9">
          <w:rPr>
            <w:rFonts w:ascii="Times New Roman" w:eastAsia="Times New Roman" w:hAnsi="Times New Roman" w:cs="Times New Roman"/>
            <w:color w:val="auto"/>
            <w:sz w:val="20"/>
            <w:szCs w:val="20"/>
            <w:lang w:bidi="ar-SA"/>
          </w:rPr>
          <w:t>части 1 статьи 164</w:t>
        </w:r>
      </w:hyperlink>
      <w:r w:rsidRPr="000C5FD9">
        <w:rPr>
          <w:rFonts w:ascii="Times New Roman" w:eastAsia="Times New Roman" w:hAnsi="Times New Roman" w:cs="Times New Roman"/>
          <w:color w:val="auto"/>
          <w:sz w:val="20"/>
          <w:szCs w:val="20"/>
          <w:lang w:bidi="ar-SA"/>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Pr="000C5FD9">
        <w:rPr>
          <w:rFonts w:ascii="Times New Roman" w:eastAsia="Times New Roman" w:hAnsi="Times New Roman" w:cs="Times New Roman"/>
          <w:color w:val="auto"/>
          <w:sz w:val="20"/>
          <w:szCs w:val="20"/>
          <w:lang w:bidi="ar-SA"/>
        </w:rPr>
        <w:t xml:space="preserve"> </w:t>
      </w:r>
      <w:proofErr w:type="gramStart"/>
      <w:r w:rsidRPr="000C5FD9">
        <w:rPr>
          <w:rFonts w:ascii="Times New Roman" w:eastAsia="Times New Roman" w:hAnsi="Times New Roman" w:cs="Times New Roman"/>
          <w:color w:val="auto"/>
          <w:sz w:val="20"/>
          <w:szCs w:val="20"/>
          <w:lang w:bidi="ar-SA"/>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3" w:history="1">
        <w:r w:rsidRPr="000C5FD9">
          <w:rPr>
            <w:rFonts w:ascii="Times New Roman" w:eastAsia="Times New Roman" w:hAnsi="Times New Roman" w:cs="Times New Roman"/>
            <w:color w:val="auto"/>
            <w:sz w:val="20"/>
            <w:szCs w:val="20"/>
            <w:lang w:bidi="ar-SA"/>
          </w:rPr>
          <w:t>частью 2 статьи 162</w:t>
        </w:r>
      </w:hyperlink>
      <w:r w:rsidRPr="000C5FD9">
        <w:rPr>
          <w:rFonts w:ascii="Times New Roman" w:eastAsia="Times New Roman" w:hAnsi="Times New Roman" w:cs="Times New Roman"/>
          <w:color w:val="auto"/>
          <w:sz w:val="20"/>
          <w:szCs w:val="20"/>
          <w:lang w:bidi="ar-SA"/>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w:t>
      </w:r>
      <w:proofErr w:type="gramEnd"/>
      <w:r w:rsidRPr="000C5FD9">
        <w:rPr>
          <w:rFonts w:ascii="Times New Roman" w:eastAsia="Times New Roman" w:hAnsi="Times New Roman" w:cs="Times New Roman"/>
          <w:color w:val="auto"/>
          <w:sz w:val="20"/>
          <w:szCs w:val="20"/>
          <w:lang w:bidi="ar-SA"/>
        </w:rPr>
        <w:t xml:space="preserve"> </w:t>
      </w:r>
      <w:proofErr w:type="gramStart"/>
      <w:r w:rsidRPr="000C5FD9">
        <w:rPr>
          <w:rFonts w:ascii="Times New Roman" w:eastAsia="Times New Roman" w:hAnsi="Times New Roman" w:cs="Times New Roman"/>
          <w:color w:val="auto"/>
          <w:sz w:val="20"/>
          <w:szCs w:val="20"/>
          <w:lang w:bidi="ar-SA"/>
        </w:rPr>
        <w:t>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w:t>
      </w:r>
      <w:proofErr w:type="gramEnd"/>
      <w:r w:rsidRPr="000C5FD9">
        <w:rPr>
          <w:rFonts w:ascii="Times New Roman" w:eastAsia="Times New Roman" w:hAnsi="Times New Roman" w:cs="Times New Roman"/>
          <w:color w:val="auto"/>
          <w:sz w:val="20"/>
          <w:szCs w:val="20"/>
          <w:lang w:bidi="ar-SA"/>
        </w:rPr>
        <w:t xml:space="preserve"> исполнению </w:t>
      </w:r>
      <w:proofErr w:type="gramStart"/>
      <w:r w:rsidRPr="000C5FD9">
        <w:rPr>
          <w:rFonts w:ascii="Times New Roman" w:eastAsia="Times New Roman" w:hAnsi="Times New Roman" w:cs="Times New Roman"/>
          <w:color w:val="auto"/>
          <w:sz w:val="20"/>
          <w:szCs w:val="20"/>
          <w:lang w:bidi="ar-SA"/>
        </w:rPr>
        <w:t>договоров найма жилых помещений жилищного фонда социального использования</w:t>
      </w:r>
      <w:proofErr w:type="gramEnd"/>
      <w:r w:rsidRPr="000C5FD9">
        <w:rPr>
          <w:rFonts w:ascii="Times New Roman" w:eastAsia="Times New Roman" w:hAnsi="Times New Roman" w:cs="Times New Roman"/>
          <w:color w:val="auto"/>
          <w:sz w:val="20"/>
          <w:szCs w:val="20"/>
          <w:lang w:bidi="ar-SA"/>
        </w:rPr>
        <w:t xml:space="preserve">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0C5FD9">
        <w:rPr>
          <w:rFonts w:ascii="Times New Roman" w:eastAsia="Times New Roman" w:hAnsi="Times New Roman" w:cs="Times New Roman"/>
          <w:color w:val="auto"/>
          <w:sz w:val="20"/>
          <w:szCs w:val="20"/>
          <w:lang w:bidi="ar-SA"/>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roofErr w:type="gramEnd"/>
    </w:p>
    <w:p w:rsidR="000C5FD9" w:rsidRPr="000C5FD9" w:rsidRDefault="000C5FD9" w:rsidP="000C5FD9">
      <w:pPr>
        <w:widowControl/>
        <w:ind w:firstLine="547"/>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C5FD9" w:rsidRPr="000C5FD9" w:rsidRDefault="000C5FD9" w:rsidP="000C5FD9">
      <w:pPr>
        <w:widowControl/>
        <w:rPr>
          <w:rFonts w:ascii="Times New Roman" w:eastAsia="Times New Roman" w:hAnsi="Times New Roman" w:cs="Times New Roman"/>
          <w:color w:val="auto"/>
          <w:sz w:val="20"/>
          <w:szCs w:val="20"/>
          <w:lang w:bidi="ar-SA"/>
        </w:rPr>
      </w:pPr>
    </w:p>
    <w:p w:rsidR="000C5FD9" w:rsidRDefault="000C5FD9" w:rsidP="000C5FD9">
      <w:pPr>
        <w:jc w:val="both"/>
        <w:rPr>
          <w:rFonts w:ascii="Times New Roman" w:hAnsi="Times New Roman" w:cs="Times New Roman"/>
          <w:sz w:val="20"/>
          <w:szCs w:val="20"/>
        </w:rPr>
      </w:pPr>
    </w:p>
    <w:p w:rsidR="000C5FD9" w:rsidRPr="00147BE7" w:rsidRDefault="000C5FD9" w:rsidP="000C5FD9">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2</w:t>
      </w:r>
      <w:r w:rsidRPr="00147BE7">
        <w:rPr>
          <w:rFonts w:ascii="Times New Roman" w:hAnsi="Times New Roman" w:cs="Times New Roman"/>
          <w:sz w:val="20"/>
          <w:szCs w:val="20"/>
        </w:rPr>
        <w:t>7</w:t>
      </w:r>
      <w:r>
        <w:rPr>
          <w:rFonts w:ascii="Times New Roman" w:hAnsi="Times New Roman" w:cs="Times New Roman"/>
          <w:sz w:val="20"/>
          <w:szCs w:val="20"/>
        </w:rPr>
        <w:t xml:space="preserve">  июня</w:t>
      </w:r>
      <w:r w:rsidRPr="000A051B">
        <w:rPr>
          <w:rFonts w:ascii="Times New Roman" w:hAnsi="Times New Roman" w:cs="Times New Roman"/>
          <w:sz w:val="20"/>
          <w:szCs w:val="20"/>
        </w:rPr>
        <w:t xml:space="preserve">  2018 </w:t>
      </w:r>
      <w:r>
        <w:rPr>
          <w:rFonts w:ascii="Times New Roman" w:hAnsi="Times New Roman" w:cs="Times New Roman"/>
          <w:sz w:val="20"/>
          <w:szCs w:val="20"/>
        </w:rPr>
        <w:t>года № 150</w:t>
      </w:r>
    </w:p>
    <w:p w:rsidR="000C5FD9" w:rsidRDefault="000C5FD9" w:rsidP="000C5FD9">
      <w:pPr>
        <w:widowControl/>
        <w:rPr>
          <w:rFonts w:ascii="Times New Roman" w:hAnsi="Times New Roman" w:cs="Times New Roman"/>
          <w:b/>
          <w:bCs/>
          <w:sz w:val="20"/>
          <w:szCs w:val="20"/>
        </w:rPr>
      </w:pPr>
      <w:r w:rsidRPr="000C5FD9">
        <w:rPr>
          <w:rFonts w:ascii="Times New Roman" w:hAnsi="Times New Roman" w:cs="Times New Roman"/>
          <w:b/>
          <w:bCs/>
          <w:sz w:val="20"/>
          <w:szCs w:val="20"/>
        </w:rPr>
        <w:t>Об утверждении стандартов по осуществлению внутреннего муниципального финансового контроля в Пчевжинском сельском поселении</w:t>
      </w:r>
    </w:p>
    <w:p w:rsidR="000C5FD9" w:rsidRPr="000C5FD9" w:rsidRDefault="000C5FD9" w:rsidP="000C5FD9">
      <w:pPr>
        <w:widowControl/>
        <w:ind w:right="-27"/>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В соответствии с Бюджетным кодексом Российской Федерации, с Порядком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муниципального образования Пчевжинское сельское поселение Киришского муниципального района Ленинградской области, Администрация Пчевжинского сельского поселения ПОСТАНОВЛЯЕТ:</w:t>
      </w:r>
    </w:p>
    <w:p w:rsidR="000C5FD9" w:rsidRPr="000C5FD9" w:rsidRDefault="000C5FD9" w:rsidP="000C5FD9">
      <w:pPr>
        <w:autoSpaceDE w:val="0"/>
        <w:autoSpaceDN w:val="0"/>
        <w:adjustRightInd w:val="0"/>
        <w:ind w:firstLine="540"/>
        <w:jc w:val="both"/>
        <w:rPr>
          <w:rFonts w:ascii="Times New Roman" w:eastAsia="Calibri" w:hAnsi="Times New Roman" w:cs="Times New Roman"/>
          <w:color w:val="auto"/>
          <w:sz w:val="20"/>
          <w:szCs w:val="20"/>
          <w:lang w:eastAsia="en-US" w:bidi="ar-SA"/>
        </w:rPr>
      </w:pPr>
      <w:r w:rsidRPr="000C5FD9">
        <w:rPr>
          <w:rFonts w:ascii="Times New Roman" w:eastAsia="Times New Roman" w:hAnsi="Times New Roman" w:cs="Times New Roman"/>
          <w:color w:val="auto"/>
          <w:sz w:val="20"/>
          <w:szCs w:val="20"/>
          <w:lang w:bidi="ar-SA"/>
        </w:rPr>
        <w:t xml:space="preserve">1. Утвердить стандарты по осуществлению внутреннего муниципального финансового контроля в Пчевжинском сельском поселении согласно приложению. </w:t>
      </w:r>
    </w:p>
    <w:p w:rsidR="000C5FD9" w:rsidRPr="000C5FD9" w:rsidRDefault="000C5FD9" w:rsidP="000C5FD9">
      <w:pPr>
        <w:widowControl/>
        <w:ind w:firstLine="709"/>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2. Опубликовать настоящее постановление в газете «Лесная республика» и разместить на официальном сайте Пчевжинского сельского поселения.</w:t>
      </w:r>
    </w:p>
    <w:p w:rsidR="000C5FD9" w:rsidRPr="000C5FD9" w:rsidRDefault="000C5FD9" w:rsidP="000C5FD9">
      <w:pPr>
        <w:widowControl/>
        <w:adjustRightInd w:val="0"/>
        <w:ind w:firstLine="709"/>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3. </w:t>
      </w:r>
      <w:proofErr w:type="gramStart"/>
      <w:r w:rsidRPr="000C5FD9">
        <w:rPr>
          <w:rFonts w:ascii="Times New Roman" w:eastAsia="Times New Roman" w:hAnsi="Times New Roman" w:cs="Times New Roman"/>
          <w:color w:val="auto"/>
          <w:sz w:val="20"/>
          <w:szCs w:val="20"/>
          <w:lang w:bidi="ar-SA"/>
        </w:rPr>
        <w:t>Контроль за</w:t>
      </w:r>
      <w:proofErr w:type="gramEnd"/>
      <w:r w:rsidRPr="000C5FD9">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 </w:t>
      </w:r>
    </w:p>
    <w:p w:rsidR="000C5FD9" w:rsidRPr="000C5FD9" w:rsidRDefault="000C5FD9" w:rsidP="000C5FD9">
      <w:pPr>
        <w:widowControl/>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Врио главы администрации                                                 А.В. Харитонова</w:t>
      </w:r>
    </w:p>
    <w:p w:rsidR="000C5FD9" w:rsidRPr="000C5FD9" w:rsidRDefault="000C5FD9" w:rsidP="000C5FD9">
      <w:pPr>
        <w:widowControl/>
        <w:jc w:val="right"/>
        <w:rPr>
          <w:rFonts w:ascii="Times New Roman" w:eastAsia="Times New Roman" w:hAnsi="Times New Roman" w:cs="Times New Roman"/>
          <w:b/>
          <w:bCs/>
          <w:sz w:val="20"/>
          <w:szCs w:val="20"/>
          <w:lang w:bidi="ar-SA"/>
        </w:rPr>
      </w:pPr>
      <w:r w:rsidRPr="000C5FD9">
        <w:rPr>
          <w:rFonts w:ascii="Times New Roman" w:eastAsia="Times New Roman" w:hAnsi="Times New Roman" w:cs="Times New Roman"/>
          <w:sz w:val="20"/>
          <w:szCs w:val="20"/>
          <w:lang w:bidi="ar-SA"/>
        </w:rPr>
        <w:t xml:space="preserve">Приложение </w:t>
      </w:r>
      <w:r w:rsidRPr="000C5FD9">
        <w:rPr>
          <w:rFonts w:ascii="Times New Roman" w:eastAsia="Times New Roman" w:hAnsi="Times New Roman" w:cs="Times New Roman"/>
          <w:b/>
          <w:bCs/>
          <w:sz w:val="20"/>
          <w:szCs w:val="20"/>
          <w:lang w:bidi="ar-SA"/>
        </w:rPr>
        <w:t> </w:t>
      </w:r>
    </w:p>
    <w:p w:rsidR="000C5FD9" w:rsidRPr="000C5FD9" w:rsidRDefault="000C5FD9" w:rsidP="000C5FD9">
      <w:pPr>
        <w:widowControl/>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sz w:val="20"/>
          <w:szCs w:val="20"/>
          <w:lang w:bidi="ar-SA"/>
        </w:rPr>
        <w:t>к п</w:t>
      </w:r>
      <w:r w:rsidRPr="000C5FD9">
        <w:rPr>
          <w:rFonts w:ascii="Times New Roman" w:eastAsia="Times New Roman" w:hAnsi="Times New Roman" w:cs="Times New Roman"/>
          <w:color w:val="auto"/>
          <w:sz w:val="20"/>
          <w:szCs w:val="20"/>
          <w:lang w:bidi="ar-SA"/>
        </w:rPr>
        <w:t xml:space="preserve">остановлению                                                                          </w:t>
      </w:r>
    </w:p>
    <w:p w:rsidR="000C5FD9" w:rsidRPr="000C5FD9" w:rsidRDefault="000C5FD9" w:rsidP="000C5FD9">
      <w:pPr>
        <w:widowControl/>
        <w:jc w:val="right"/>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от 27.06.2018 № 150</w:t>
      </w:r>
    </w:p>
    <w:p w:rsidR="000C5FD9" w:rsidRPr="000C5FD9" w:rsidRDefault="000C5FD9" w:rsidP="000C5FD9">
      <w:pPr>
        <w:widowControl/>
        <w:autoSpaceDE w:val="0"/>
        <w:autoSpaceDN w:val="0"/>
        <w:adjustRightInd w:val="0"/>
        <w:jc w:val="center"/>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Стандарты по осуществлению внутреннего муниципального финансового контроля </w:t>
      </w:r>
    </w:p>
    <w:p w:rsidR="000C5FD9" w:rsidRPr="000C5FD9" w:rsidRDefault="000C5FD9" w:rsidP="000C5FD9">
      <w:pPr>
        <w:widowControl/>
        <w:autoSpaceDE w:val="0"/>
        <w:autoSpaceDN w:val="0"/>
        <w:adjustRightInd w:val="0"/>
        <w:jc w:val="center"/>
        <w:rPr>
          <w:rFonts w:ascii="Times New Roman" w:eastAsia="Times New Roman" w:hAnsi="Times New Roman" w:cs="Times New Roman"/>
          <w:b/>
          <w:bCs/>
          <w:color w:val="auto"/>
          <w:sz w:val="20"/>
          <w:szCs w:val="20"/>
          <w:lang w:bidi="ar-SA"/>
        </w:rPr>
      </w:pPr>
      <w:r w:rsidRPr="000C5FD9">
        <w:rPr>
          <w:rFonts w:ascii="Times New Roman" w:eastAsia="Times New Roman" w:hAnsi="Times New Roman" w:cs="Times New Roman"/>
          <w:color w:val="auto"/>
          <w:sz w:val="20"/>
          <w:szCs w:val="20"/>
          <w:lang w:bidi="ar-SA"/>
        </w:rPr>
        <w:t xml:space="preserve">в </w:t>
      </w:r>
      <w:r w:rsidRPr="000C5FD9">
        <w:rPr>
          <w:rFonts w:ascii="Times New Roman" w:eastAsia="Times New Roman" w:hAnsi="Times New Roman" w:cs="Times New Roman"/>
          <w:sz w:val="20"/>
          <w:szCs w:val="20"/>
          <w:lang w:bidi="ar-SA"/>
        </w:rPr>
        <w:t>Пчевжинском сельском поселении</w:t>
      </w:r>
      <w:r w:rsidRPr="000C5FD9">
        <w:rPr>
          <w:rFonts w:ascii="Times New Roman" w:eastAsia="Times New Roman" w:hAnsi="Times New Roman" w:cs="Times New Roman"/>
          <w:b/>
          <w:bCs/>
          <w:color w:val="auto"/>
          <w:sz w:val="20"/>
          <w:szCs w:val="20"/>
          <w:lang w:bidi="ar-SA"/>
        </w:rPr>
        <w:t xml:space="preserve">  </w:t>
      </w:r>
    </w:p>
    <w:p w:rsidR="000C5FD9" w:rsidRPr="000C5FD9" w:rsidRDefault="000C5FD9" w:rsidP="000C5FD9">
      <w:pPr>
        <w:widowControl/>
        <w:autoSpaceDE w:val="0"/>
        <w:autoSpaceDN w:val="0"/>
        <w:adjustRightInd w:val="0"/>
        <w:jc w:val="center"/>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b/>
          <w:bCs/>
          <w:color w:val="auto"/>
          <w:sz w:val="20"/>
          <w:szCs w:val="20"/>
          <w:lang w:bidi="ar-SA"/>
        </w:rPr>
        <w:t xml:space="preserve">1. Общие положения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1.1. Стандарты по осуществлению внутреннего муниципального финансового контроля (далее - Стандарт) подготовлены в целях осуществления Администрацией </w:t>
      </w:r>
      <w:r w:rsidRPr="000C5FD9">
        <w:rPr>
          <w:rFonts w:ascii="Times New Roman" w:eastAsia="Times New Roman" w:hAnsi="Times New Roman" w:cs="Times New Roman"/>
          <w:sz w:val="20"/>
          <w:szCs w:val="20"/>
          <w:lang w:bidi="ar-SA"/>
        </w:rPr>
        <w:t xml:space="preserve">Пчевжинского сельского поселения </w:t>
      </w:r>
      <w:r w:rsidRPr="000C5FD9">
        <w:rPr>
          <w:rFonts w:ascii="Times New Roman" w:eastAsia="Times New Roman" w:hAnsi="Times New Roman" w:cs="Times New Roman"/>
          <w:color w:val="auto"/>
          <w:sz w:val="20"/>
          <w:szCs w:val="20"/>
          <w:lang w:bidi="ar-SA"/>
        </w:rPr>
        <w:t xml:space="preserve">полномочий главного распорядителя бюджетных средств, </w:t>
      </w:r>
      <w:proofErr w:type="gramStart"/>
      <w:r w:rsidRPr="000C5FD9">
        <w:rPr>
          <w:rFonts w:ascii="Times New Roman" w:eastAsia="Times New Roman" w:hAnsi="Times New Roman" w:cs="Times New Roman"/>
          <w:color w:val="auto"/>
          <w:sz w:val="20"/>
          <w:szCs w:val="20"/>
          <w:lang w:bidi="ar-SA"/>
        </w:rPr>
        <w:t>согласно статьи</w:t>
      </w:r>
      <w:proofErr w:type="gramEnd"/>
      <w:r w:rsidRPr="000C5FD9">
        <w:rPr>
          <w:rFonts w:ascii="Times New Roman" w:eastAsia="Times New Roman" w:hAnsi="Times New Roman" w:cs="Times New Roman"/>
          <w:color w:val="auto"/>
          <w:sz w:val="20"/>
          <w:szCs w:val="20"/>
          <w:lang w:bidi="ar-SA"/>
        </w:rPr>
        <w:t xml:space="preserve"> 160.2-1 Бюджетного кодекса Российской Федерации.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1.2. Стандарты разработаны в соответствии с Порядком осуществления главным распорядителем средств бюджета </w:t>
      </w:r>
      <w:r w:rsidRPr="000C5FD9">
        <w:rPr>
          <w:rFonts w:ascii="Times New Roman" w:eastAsia="Times New Roman" w:hAnsi="Times New Roman" w:cs="Times New Roman"/>
          <w:sz w:val="20"/>
          <w:szCs w:val="20"/>
          <w:lang w:bidi="ar-SA"/>
        </w:rPr>
        <w:t xml:space="preserve">Пчевжинского сельского поселения Пчевжинского района, </w:t>
      </w:r>
      <w:r w:rsidRPr="000C5FD9">
        <w:rPr>
          <w:rFonts w:ascii="Times New Roman" w:eastAsia="Times New Roman" w:hAnsi="Times New Roman" w:cs="Times New Roman"/>
          <w:color w:val="auto"/>
          <w:sz w:val="20"/>
          <w:szCs w:val="20"/>
          <w:lang w:bidi="ar-SA"/>
        </w:rPr>
        <w:t xml:space="preserve">главным администратором доходов бюджета </w:t>
      </w:r>
      <w:r w:rsidRPr="000C5FD9">
        <w:rPr>
          <w:rFonts w:ascii="Times New Roman" w:eastAsia="Times New Roman" w:hAnsi="Times New Roman" w:cs="Times New Roman"/>
          <w:sz w:val="20"/>
          <w:szCs w:val="20"/>
          <w:lang w:bidi="ar-SA"/>
        </w:rPr>
        <w:t>Пчевжинского сельского поселения Пчевжинского района,</w:t>
      </w:r>
      <w:r w:rsidRPr="000C5FD9">
        <w:rPr>
          <w:rFonts w:ascii="Times New Roman" w:eastAsia="Times New Roman" w:hAnsi="Times New Roman" w:cs="Times New Roman"/>
          <w:color w:val="auto"/>
          <w:sz w:val="20"/>
          <w:szCs w:val="20"/>
          <w:lang w:bidi="ar-SA"/>
        </w:rPr>
        <w:t xml:space="preserve"> главным администратором источников финансирования дефицита бюджета </w:t>
      </w:r>
      <w:r w:rsidRPr="000C5FD9">
        <w:rPr>
          <w:rFonts w:ascii="Times New Roman" w:eastAsia="Times New Roman" w:hAnsi="Times New Roman" w:cs="Times New Roman"/>
          <w:sz w:val="20"/>
          <w:szCs w:val="20"/>
          <w:lang w:bidi="ar-SA"/>
        </w:rPr>
        <w:t xml:space="preserve">Пчевжинского сельского поселения, </w:t>
      </w:r>
      <w:r w:rsidRPr="000C5FD9">
        <w:rPr>
          <w:rFonts w:ascii="Times New Roman" w:eastAsia="Times New Roman" w:hAnsi="Times New Roman" w:cs="Times New Roman"/>
          <w:color w:val="auto"/>
          <w:sz w:val="20"/>
          <w:szCs w:val="20"/>
          <w:lang w:bidi="ar-SA"/>
        </w:rPr>
        <w:t xml:space="preserve">внутреннего муниципального финансового контроля, утвержденного постановлением администрации </w:t>
      </w:r>
      <w:r w:rsidRPr="000C5FD9">
        <w:rPr>
          <w:rFonts w:ascii="Times New Roman" w:eastAsia="Times New Roman" w:hAnsi="Times New Roman" w:cs="Times New Roman"/>
          <w:sz w:val="20"/>
          <w:szCs w:val="20"/>
          <w:lang w:bidi="ar-SA"/>
        </w:rPr>
        <w:t>Пчевжинского сельского поселения.</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1.3. Стандарты предназначены для применения должностными лицами Администрации </w:t>
      </w:r>
      <w:r w:rsidRPr="000C5FD9">
        <w:rPr>
          <w:rFonts w:ascii="Times New Roman" w:eastAsia="Times New Roman" w:hAnsi="Times New Roman" w:cs="Times New Roman"/>
          <w:sz w:val="20"/>
          <w:szCs w:val="20"/>
          <w:lang w:bidi="ar-SA"/>
        </w:rPr>
        <w:t xml:space="preserve">Пчевжинского сельского поселения </w:t>
      </w:r>
      <w:r w:rsidRPr="000C5FD9">
        <w:rPr>
          <w:rFonts w:ascii="Times New Roman" w:eastAsia="Times New Roman" w:hAnsi="Times New Roman" w:cs="Times New Roman"/>
          <w:color w:val="auto"/>
          <w:sz w:val="20"/>
          <w:szCs w:val="20"/>
          <w:lang w:bidi="ar-SA"/>
        </w:rPr>
        <w:t xml:space="preserve">при осуществлении внутреннего муниципального финансового контроля в </w:t>
      </w:r>
      <w:r w:rsidRPr="000C5FD9">
        <w:rPr>
          <w:rFonts w:ascii="Times New Roman" w:eastAsia="Times New Roman" w:hAnsi="Times New Roman" w:cs="Times New Roman"/>
          <w:sz w:val="20"/>
          <w:szCs w:val="20"/>
          <w:lang w:bidi="ar-SA"/>
        </w:rPr>
        <w:t>Пчевжинском сельском поселении.</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1.4. Целью Стандарта является установление последовательности операций и действий по осуществлению внутреннего муниципального финансового контроля в </w:t>
      </w:r>
      <w:r w:rsidRPr="000C5FD9">
        <w:rPr>
          <w:rFonts w:ascii="Times New Roman" w:eastAsia="Times New Roman" w:hAnsi="Times New Roman" w:cs="Times New Roman"/>
          <w:sz w:val="20"/>
          <w:szCs w:val="20"/>
          <w:lang w:bidi="ar-SA"/>
        </w:rPr>
        <w:t>Пчевжинском сельском поселении.</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1.5. Основные термины и понятия: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proofErr w:type="gramStart"/>
      <w:r w:rsidRPr="000C5FD9">
        <w:rPr>
          <w:rFonts w:ascii="Times New Roman" w:eastAsia="Times New Roman" w:hAnsi="Times New Roman" w:cs="Times New Roman"/>
          <w:color w:val="auto"/>
          <w:sz w:val="20"/>
          <w:szCs w:val="20"/>
          <w:lang w:bidi="ar-SA"/>
        </w:rPr>
        <w:t>Внутренний финансовый контроль – контроль, осуществляемый субъектами внутреннего муниципального финансового контроля в отношении бюджетных процедур Пчевжинского</w:t>
      </w:r>
      <w:r w:rsidRPr="000C5FD9">
        <w:rPr>
          <w:rFonts w:ascii="Times New Roman" w:eastAsia="Times New Roman" w:hAnsi="Times New Roman" w:cs="Times New Roman"/>
          <w:sz w:val="20"/>
          <w:szCs w:val="20"/>
          <w:lang w:bidi="ar-SA"/>
        </w:rPr>
        <w:t xml:space="preserve"> сельского поселения,</w:t>
      </w:r>
      <w:r w:rsidRPr="000C5FD9">
        <w:rPr>
          <w:rFonts w:ascii="Times New Roman" w:eastAsia="Times New Roman" w:hAnsi="Times New Roman" w:cs="Times New Roman"/>
          <w:color w:val="auto"/>
          <w:sz w:val="20"/>
          <w:szCs w:val="20"/>
          <w:lang w:bidi="ar-SA"/>
        </w:rPr>
        <w:t xml:space="preserve"> как главного распорядителя бюджетных средств,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а так же подготовку и организацию</w:t>
      </w:r>
      <w:proofErr w:type="gramEnd"/>
      <w:r w:rsidRPr="000C5FD9">
        <w:rPr>
          <w:rFonts w:ascii="Times New Roman" w:eastAsia="Times New Roman" w:hAnsi="Times New Roman" w:cs="Times New Roman"/>
          <w:color w:val="auto"/>
          <w:sz w:val="20"/>
          <w:szCs w:val="20"/>
          <w:lang w:bidi="ar-SA"/>
        </w:rPr>
        <w:t xml:space="preserve"> мер по повышению экономности и результативности использования бюджетных средств.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Бюджетные процедуры - процедуры составления и исполнения бюджета, составления бюджетной отчетности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и ведения бюджетного учета.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proofErr w:type="gramStart"/>
      <w:r w:rsidRPr="000C5FD9">
        <w:rPr>
          <w:rFonts w:ascii="Times New Roman" w:eastAsia="Times New Roman" w:hAnsi="Times New Roman" w:cs="Times New Roman"/>
          <w:color w:val="auto"/>
          <w:sz w:val="20"/>
          <w:szCs w:val="20"/>
          <w:lang w:bidi="ar-SA"/>
        </w:rPr>
        <w:t xml:space="preserve">Предмет внутреннего муниципального финансового контроля – бюджетные процедуры и составляющих их операции (действия по формированию документов, необходимых для выполнения бюджетной процедуры), осуществляемые Администрацией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в рамках закрепленных бюджетных полномочий, и действия должностных лиц, реализующих бюджетные полномочия главного распорядителя бюджетных средств. </w:t>
      </w:r>
      <w:proofErr w:type="gramEnd"/>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Бюджетный риск – возможность наступления события, негативно влияющего на выполнение бюджетных процедур и (или) влекущего нарушение бюджетного законодательства Российской Федерации и иных нормативных правовых актов, регулирующих бюджетные правоотношения, несоблюдение принципа результативности и экономности использования бюджетных средств.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Объект контроля – Администрация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как главный распорядитель бюджетных средств.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lastRenderedPageBreak/>
        <w:t xml:space="preserve">1.6. </w:t>
      </w:r>
      <w:r w:rsidRPr="000C5FD9">
        <w:rPr>
          <w:rFonts w:ascii="Times New Roman" w:eastAsia="Times New Roman" w:hAnsi="Times New Roman" w:cs="Times New Roman"/>
          <w:sz w:val="20"/>
          <w:szCs w:val="20"/>
          <w:lang w:bidi="ar-SA"/>
        </w:rPr>
        <w:t>Администрация Пчевжинского сельского поселения</w:t>
      </w:r>
      <w:r w:rsidRPr="000C5FD9">
        <w:rPr>
          <w:rFonts w:ascii="Times New Roman" w:eastAsia="Times New Roman" w:hAnsi="Times New Roman" w:cs="Times New Roman"/>
          <w:color w:val="auto"/>
          <w:sz w:val="20"/>
          <w:szCs w:val="20"/>
          <w:lang w:bidi="ar-SA"/>
        </w:rPr>
        <w:t xml:space="preserve">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«О бухгалтерском учете». </w:t>
      </w:r>
    </w:p>
    <w:p w:rsidR="000C5FD9" w:rsidRPr="000C5FD9" w:rsidRDefault="000C5FD9" w:rsidP="000C5FD9">
      <w:pPr>
        <w:widowControl/>
        <w:autoSpaceDE w:val="0"/>
        <w:autoSpaceDN w:val="0"/>
        <w:adjustRightInd w:val="0"/>
        <w:jc w:val="center"/>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b/>
          <w:bCs/>
          <w:color w:val="auto"/>
          <w:sz w:val="20"/>
          <w:szCs w:val="20"/>
          <w:lang w:bidi="ar-SA"/>
        </w:rPr>
        <w:t>2. Организация внутреннего муниципального финансового контроля</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2.1. Внутренний финансовый контроль осуществляется в соответствии с нормативными правовыми актами Российской Федерации, муниципальными актами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регулирующими бюджетные правоотношения. </w:t>
      </w:r>
    </w:p>
    <w:p w:rsidR="000C5FD9" w:rsidRPr="000C5FD9" w:rsidRDefault="000C5FD9" w:rsidP="000C5FD9">
      <w:pPr>
        <w:widowControl/>
        <w:tabs>
          <w:tab w:val="left" w:pos="900"/>
        </w:tabs>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2.2. Цель внутреннего муниципального финансового контроля - обеспечение законности выполнения бюджетных процедур и эффективности использования бюджетных средств.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2.3. Субъектами внутреннего муниципального финансового контроля являются: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глава Администрации </w:t>
      </w:r>
      <w:r w:rsidRPr="000C5FD9">
        <w:rPr>
          <w:rFonts w:ascii="Times New Roman" w:eastAsia="Times New Roman" w:hAnsi="Times New Roman" w:cs="Times New Roman"/>
          <w:sz w:val="20"/>
          <w:szCs w:val="20"/>
          <w:lang w:bidi="ar-SA"/>
        </w:rPr>
        <w:t>Пчевжинского сельского поселения;</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должностные лица Администрации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организующие и выполняющие бюджетные процедуры, направленные на недопущение нарушений внутренних стандартов и процедур при составлении и исполнении бюджета по расходам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включая расходы на закупку товаров, работ, услуг, при составлении бюджетной отчетности и ведении бюджетного учета;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proofErr w:type="gramStart"/>
      <w:r w:rsidRPr="000C5FD9">
        <w:rPr>
          <w:rFonts w:ascii="Times New Roman" w:eastAsia="Times New Roman" w:hAnsi="Times New Roman" w:cs="Times New Roman"/>
          <w:color w:val="auto"/>
          <w:sz w:val="20"/>
          <w:szCs w:val="20"/>
          <w:lang w:bidi="ar-SA"/>
        </w:rPr>
        <w:t xml:space="preserve">- должностное лицо Администрации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уполномоченное распоряжением главы Администрации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на проведение контроля за соблюдением внутренних стандартов и процедур составлении и исполнении бюджета, составления бюджетной отчетности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и ведения бюджетного учета, в том числе принятия к учету первичных учетных документов, а также осуществляющее подготовку и организацию мер по повышению экономности и результативности использования бюджетных средств</w:t>
      </w:r>
      <w:proofErr w:type="gramEnd"/>
      <w:r w:rsidRPr="000C5FD9">
        <w:rPr>
          <w:rFonts w:ascii="Times New Roman" w:eastAsia="Times New Roman" w:hAnsi="Times New Roman" w:cs="Times New Roman"/>
          <w:color w:val="auto"/>
          <w:sz w:val="20"/>
          <w:szCs w:val="20"/>
          <w:lang w:bidi="ar-SA"/>
        </w:rPr>
        <w:t xml:space="preserve"> (далее - внутренний контролер).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2.4. Должностные лица Администрации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организующие и выполняющие бюджетные процедуры, контролируют ведение Администрацией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бухгалтерского учета и бюджетной отчетности, запрашивают необходимую информацию.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2.5. В рамках внутреннего муниципального финансового контроля проверке подлежат следующие бюджетные процедуры: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составления и исполнения бюджета по расходам, включая расходы на закупку товаров, работ, услуг для обеспечения государственных (муниципальных) нужд;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составления бюджетной отчетности и ведения бюджетного учета, в том числе принятия к учету первичных учетных документов и проведения инвентаризации.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2.6. Осуществление внутреннего муниципального финансового контроля включает: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проведение текущего контроля исполнения бюджетных процедур;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 подготовку и организацию мер по повышению экономности и результативности использования бюджетных средств. </w:t>
      </w:r>
    </w:p>
    <w:p w:rsidR="000C5FD9" w:rsidRPr="000C5FD9" w:rsidRDefault="000C5FD9" w:rsidP="000C5FD9">
      <w:pPr>
        <w:widowControl/>
        <w:autoSpaceDE w:val="0"/>
        <w:autoSpaceDN w:val="0"/>
        <w:adjustRightInd w:val="0"/>
        <w:jc w:val="center"/>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b/>
          <w:bCs/>
          <w:color w:val="auto"/>
          <w:sz w:val="20"/>
          <w:szCs w:val="20"/>
          <w:lang w:bidi="ar-SA"/>
        </w:rPr>
        <w:t>3. Проведение текущего контроля исполнения бюджетных процедур</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3.1. Текущий контроль по исполнению бюджетных процедур осуществляется  непрерывно.</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3.2. Для своевременного выявления недостатков (нарушений) внутренний контролер проводит мониторинг качества исполнения бюджетных процедур,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w:t>
      </w:r>
      <w:proofErr w:type="gramStart"/>
      <w:r w:rsidRPr="000C5FD9">
        <w:rPr>
          <w:rFonts w:ascii="Times New Roman" w:eastAsia="Times New Roman" w:hAnsi="Times New Roman" w:cs="Times New Roman"/>
          <w:color w:val="auto"/>
          <w:sz w:val="20"/>
          <w:szCs w:val="20"/>
          <w:lang w:bidi="ar-SA"/>
        </w:rPr>
        <w:t>дств в т</w:t>
      </w:r>
      <w:proofErr w:type="gramEnd"/>
      <w:r w:rsidRPr="000C5FD9">
        <w:rPr>
          <w:rFonts w:ascii="Times New Roman" w:eastAsia="Times New Roman" w:hAnsi="Times New Roman" w:cs="Times New Roman"/>
          <w:color w:val="auto"/>
          <w:sz w:val="20"/>
          <w:szCs w:val="20"/>
          <w:lang w:bidi="ar-SA"/>
        </w:rPr>
        <w:t>екущем финансовом году и направлен на своевременное выявление недостатков (нарушений).</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Результаты мониторинга оформляются отчетом по итогам отчетного года и представляются главе Администрации </w:t>
      </w:r>
      <w:r w:rsidRPr="000C5FD9">
        <w:rPr>
          <w:rFonts w:ascii="Times New Roman" w:eastAsia="Times New Roman" w:hAnsi="Times New Roman" w:cs="Times New Roman"/>
          <w:sz w:val="20"/>
          <w:szCs w:val="20"/>
          <w:lang w:bidi="ar-SA"/>
        </w:rPr>
        <w:t>Пчевжинского сельского поселения</w:t>
      </w:r>
      <w:r w:rsidRPr="000C5FD9">
        <w:rPr>
          <w:rFonts w:ascii="Times New Roman" w:eastAsia="Times New Roman" w:hAnsi="Times New Roman" w:cs="Times New Roman"/>
          <w:color w:val="auto"/>
          <w:sz w:val="20"/>
          <w:szCs w:val="20"/>
          <w:lang w:bidi="ar-SA"/>
        </w:rPr>
        <w:t xml:space="preserve"> ежегодно. </w:t>
      </w:r>
    </w:p>
    <w:p w:rsidR="000C5FD9" w:rsidRPr="000C5FD9" w:rsidRDefault="000C5FD9" w:rsidP="000C5FD9">
      <w:pPr>
        <w:widowControl/>
        <w:autoSpaceDE w:val="0"/>
        <w:autoSpaceDN w:val="0"/>
        <w:adjustRightInd w:val="0"/>
        <w:jc w:val="center"/>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b/>
          <w:bCs/>
          <w:color w:val="auto"/>
          <w:sz w:val="20"/>
          <w:szCs w:val="20"/>
          <w:lang w:bidi="ar-SA"/>
        </w:rPr>
        <w:t>4. Подготовка и организация мер по повышению экономности и результативности использования бюджетных средств</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.1.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 направленных на повышение экономности и результативности использования бюджетных средств. Для этих целей проводятся процедуры оценки, ранжирования бюджетных рисков и предложения по их сокращению. Оценка и ранжирование бюджетных рисков осуществляется по каждой бюджетной процедуре, подлежащей исполнению в очередном финансовом году, на основании анализа отчетов о результатах проведения мониторинга. </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4.2. Внутренний контролер обобщает информацию о бюджетных рисках и осуществляет ведение реестра наиболее значимых бюджетных рисков (далее – реестр бюджетных рисков). По результатам систематизации подготавливаются предложения по уменьшению наиболее значимых бюджетных рисков.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w:t>
      </w:r>
      <w:r w:rsidRPr="000C5FD9">
        <w:rPr>
          <w:rFonts w:ascii="Times New Roman" w:eastAsia="Times New Roman" w:hAnsi="Times New Roman" w:cs="Times New Roman"/>
          <w:sz w:val="20"/>
          <w:szCs w:val="20"/>
          <w:lang w:bidi="ar-SA"/>
        </w:rPr>
        <w:t>Пчевжинского сельского поселения.</w:t>
      </w:r>
    </w:p>
    <w:p w:rsidR="000C5FD9" w:rsidRPr="000C5FD9" w:rsidRDefault="000C5FD9" w:rsidP="000C5FD9">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0C5FD9">
        <w:rPr>
          <w:rFonts w:ascii="Times New Roman" w:eastAsia="Times New Roman" w:hAnsi="Times New Roman" w:cs="Times New Roman"/>
          <w:color w:val="auto"/>
          <w:sz w:val="20"/>
          <w:szCs w:val="20"/>
          <w:lang w:bidi="ar-SA"/>
        </w:rPr>
        <w:t xml:space="preserve">4.3. План мероприятий по повышению экономности и результативности использования бюджетных средств утверждается главой Администрации </w:t>
      </w:r>
      <w:r w:rsidRPr="000C5FD9">
        <w:rPr>
          <w:rFonts w:ascii="Times New Roman" w:eastAsia="Times New Roman" w:hAnsi="Times New Roman" w:cs="Times New Roman"/>
          <w:sz w:val="20"/>
          <w:szCs w:val="20"/>
          <w:lang w:bidi="ar-SA"/>
        </w:rPr>
        <w:t xml:space="preserve">Пчевжинского сельского поселения </w:t>
      </w:r>
      <w:r w:rsidRPr="000C5FD9">
        <w:rPr>
          <w:rFonts w:ascii="Times New Roman" w:eastAsia="Times New Roman" w:hAnsi="Times New Roman" w:cs="Times New Roman"/>
          <w:color w:val="auto"/>
          <w:sz w:val="20"/>
          <w:szCs w:val="20"/>
          <w:lang w:bidi="ar-SA"/>
        </w:rPr>
        <w:t>не позднее 1 февраля текущего финансового года.</w:t>
      </w:r>
    </w:p>
    <w:p w:rsidR="000C5FD9" w:rsidRPr="000C5FD9" w:rsidRDefault="000C5FD9" w:rsidP="000C5FD9">
      <w:pPr>
        <w:widowControl/>
        <w:rPr>
          <w:rFonts w:ascii="Arial" w:eastAsia="Times New Roman" w:hAnsi="Arial" w:cs="Arial"/>
          <w:color w:val="auto"/>
          <w:sz w:val="20"/>
          <w:szCs w:val="20"/>
          <w:lang w:bidi="ar-SA"/>
        </w:rPr>
      </w:pPr>
    </w:p>
    <w:p w:rsidR="00274D6F" w:rsidRDefault="00274D6F" w:rsidP="00274D6F">
      <w:pPr>
        <w:jc w:val="both"/>
        <w:rPr>
          <w:rFonts w:ascii="Times New Roman" w:hAnsi="Times New Roman" w:cs="Times New Roman"/>
          <w:sz w:val="20"/>
          <w:szCs w:val="20"/>
        </w:rPr>
      </w:pPr>
    </w:p>
    <w:p w:rsidR="000C5FD9" w:rsidRPr="00274D6F" w:rsidRDefault="00274D6F" w:rsidP="00274D6F">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2</w:t>
      </w:r>
      <w:r w:rsidRPr="00147BE7">
        <w:rPr>
          <w:rFonts w:ascii="Times New Roman" w:hAnsi="Times New Roman" w:cs="Times New Roman"/>
          <w:sz w:val="20"/>
          <w:szCs w:val="20"/>
        </w:rPr>
        <w:t>7</w:t>
      </w:r>
      <w:r>
        <w:rPr>
          <w:rFonts w:ascii="Times New Roman" w:hAnsi="Times New Roman" w:cs="Times New Roman"/>
          <w:sz w:val="20"/>
          <w:szCs w:val="20"/>
        </w:rPr>
        <w:t xml:space="preserve">  июня</w:t>
      </w:r>
      <w:r w:rsidRPr="000A051B">
        <w:rPr>
          <w:rFonts w:ascii="Times New Roman" w:hAnsi="Times New Roman" w:cs="Times New Roman"/>
          <w:sz w:val="20"/>
          <w:szCs w:val="20"/>
        </w:rPr>
        <w:t xml:space="preserve">  2018 </w:t>
      </w:r>
      <w:r>
        <w:rPr>
          <w:rFonts w:ascii="Times New Roman" w:hAnsi="Times New Roman" w:cs="Times New Roman"/>
          <w:sz w:val="20"/>
          <w:szCs w:val="20"/>
        </w:rPr>
        <w:t>года № 151</w:t>
      </w:r>
    </w:p>
    <w:p w:rsidR="00274D6F" w:rsidRPr="00274D6F" w:rsidRDefault="00274D6F" w:rsidP="00274D6F">
      <w:pPr>
        <w:widowControl/>
        <w:rPr>
          <w:rFonts w:ascii="Times New Roman" w:eastAsia="Times New Roman" w:hAnsi="Times New Roman" w:cs="Times New Roman"/>
          <w:b/>
          <w:color w:val="auto"/>
          <w:sz w:val="20"/>
          <w:szCs w:val="20"/>
          <w:lang w:bidi="ar-SA"/>
        </w:rPr>
      </w:pPr>
      <w:r w:rsidRPr="00274D6F">
        <w:rPr>
          <w:rFonts w:ascii="Times New Roman" w:eastAsia="Times New Roman" w:hAnsi="Times New Roman" w:cs="Times New Roman"/>
          <w:b/>
          <w:bCs/>
          <w:color w:val="auto"/>
          <w:sz w:val="20"/>
          <w:szCs w:val="20"/>
          <w:lang w:bidi="ar-SA"/>
        </w:rPr>
        <w:t>Об утверждении административного регламента предоставления муниципальной услуги «Выдача разрешений на использование земель или земельных участков»</w:t>
      </w:r>
    </w:p>
    <w:p w:rsidR="00274D6F" w:rsidRPr="00274D6F" w:rsidRDefault="00274D6F" w:rsidP="00105025">
      <w:pPr>
        <w:ind w:firstLine="709"/>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Пчевжинское сельское поселение от 14.08.2013 № 71, Администрация Киришского муниципального района</w:t>
      </w:r>
    </w:p>
    <w:p w:rsidR="00274D6F" w:rsidRPr="00274D6F" w:rsidRDefault="00274D6F" w:rsidP="00105025">
      <w:pPr>
        <w:ind w:firstLine="709"/>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b/>
          <w:color w:val="auto"/>
          <w:sz w:val="20"/>
          <w:szCs w:val="20"/>
          <w:lang w:bidi="ar-SA"/>
        </w:rPr>
        <w:t>ПОСТАНОВЛЯЕТ:</w:t>
      </w:r>
    </w:p>
    <w:p w:rsidR="00274D6F" w:rsidRPr="00274D6F" w:rsidRDefault="00274D6F" w:rsidP="00105025">
      <w:pPr>
        <w:tabs>
          <w:tab w:val="left" w:pos="993"/>
        </w:tabs>
        <w:ind w:firstLine="709"/>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w:t>
      </w:r>
      <w:r w:rsidRPr="00274D6F">
        <w:rPr>
          <w:rFonts w:ascii="Times New Roman" w:eastAsia="Times New Roman" w:hAnsi="Times New Roman" w:cs="Times New Roman"/>
          <w:color w:val="auto"/>
          <w:sz w:val="20"/>
          <w:szCs w:val="20"/>
          <w:lang w:bidi="ar-SA"/>
        </w:rPr>
        <w:tab/>
        <w:t>Утвердить прилагаемый административный регламент предоставления муниципальной услуги «Выдача разрешений на использование земель или земельных участков».</w:t>
      </w:r>
    </w:p>
    <w:p w:rsidR="00274D6F" w:rsidRPr="00274D6F" w:rsidRDefault="00274D6F" w:rsidP="00105025">
      <w:pPr>
        <w:tabs>
          <w:tab w:val="left" w:pos="993"/>
        </w:tabs>
        <w:ind w:firstLine="709"/>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w:t>
      </w:r>
      <w:r w:rsidRPr="00274D6F">
        <w:rPr>
          <w:rFonts w:ascii="Times New Roman" w:eastAsia="Times New Roman" w:hAnsi="Times New Roman" w:cs="Times New Roman"/>
          <w:color w:val="auto"/>
          <w:sz w:val="20"/>
          <w:szCs w:val="20"/>
          <w:lang w:bidi="ar-SA"/>
        </w:rPr>
        <w:tab/>
        <w:t>Опубликовать настоящее постановление в газетах «Лесная республика» и разместить на официальном сайте администрации Пчевжинского сельского поселения.</w:t>
      </w:r>
    </w:p>
    <w:p w:rsidR="00274D6F" w:rsidRPr="00274D6F" w:rsidRDefault="00274D6F" w:rsidP="00274D6F">
      <w:pPr>
        <w:tabs>
          <w:tab w:val="left" w:pos="993"/>
        </w:tabs>
        <w:ind w:firstLine="709"/>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5.</w:t>
      </w:r>
      <w:r w:rsidRPr="00274D6F">
        <w:rPr>
          <w:rFonts w:ascii="Times New Roman" w:eastAsia="Times New Roman" w:hAnsi="Times New Roman" w:cs="Times New Roman"/>
          <w:color w:val="auto"/>
          <w:sz w:val="20"/>
          <w:szCs w:val="20"/>
          <w:lang w:bidi="ar-SA"/>
        </w:rPr>
        <w:tab/>
        <w:t>Настоящее постановление вступает в силу после его официального опубликования.</w:t>
      </w:r>
    </w:p>
    <w:p w:rsidR="00274D6F" w:rsidRPr="00274D6F" w:rsidRDefault="00274D6F" w:rsidP="00274D6F">
      <w:pPr>
        <w:keepNext/>
        <w:widowControl/>
        <w:tabs>
          <w:tab w:val="left" w:pos="7371"/>
        </w:tabs>
        <w:jc w:val="both"/>
        <w:outlineLvl w:val="0"/>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Врио главы администрации</w:t>
      </w:r>
      <w:r w:rsidRPr="00274D6F">
        <w:rPr>
          <w:rFonts w:ascii="Times New Roman" w:eastAsia="Times New Roman" w:hAnsi="Times New Roman" w:cs="Times New Roman"/>
          <w:color w:val="auto"/>
          <w:sz w:val="20"/>
          <w:szCs w:val="20"/>
          <w:lang w:bidi="ar-SA"/>
        </w:rPr>
        <w:tab/>
        <w:t>А.В. Харитонова</w:t>
      </w:r>
    </w:p>
    <w:p w:rsidR="00274D6F" w:rsidRPr="00274D6F" w:rsidRDefault="00274D6F" w:rsidP="00274D6F">
      <w:pPr>
        <w:ind w:firstLine="709"/>
        <w:jc w:val="right"/>
        <w:rPr>
          <w:rFonts w:ascii="Times New Roman" w:eastAsia="Times New Roman" w:hAnsi="Times New Roman" w:cs="Times New Roman"/>
          <w:color w:val="auto"/>
          <w:sz w:val="18"/>
          <w:szCs w:val="18"/>
          <w:lang w:bidi="ar-SA"/>
        </w:rPr>
      </w:pPr>
      <w:r w:rsidRPr="00274D6F">
        <w:rPr>
          <w:rFonts w:ascii="Times New Roman" w:eastAsia="Times New Roman" w:hAnsi="Times New Roman" w:cs="Times New Roman"/>
          <w:color w:val="auto"/>
          <w:sz w:val="18"/>
          <w:szCs w:val="18"/>
          <w:lang w:bidi="ar-SA"/>
        </w:rPr>
        <w:t>УТВЕРЖДЕН</w:t>
      </w:r>
    </w:p>
    <w:p w:rsidR="00274D6F" w:rsidRPr="00274D6F" w:rsidRDefault="00274D6F" w:rsidP="00274D6F">
      <w:pPr>
        <w:ind w:firstLine="709"/>
        <w:jc w:val="right"/>
        <w:rPr>
          <w:rFonts w:ascii="Times New Roman" w:eastAsia="Times New Roman" w:hAnsi="Times New Roman" w:cs="Times New Roman"/>
          <w:color w:val="auto"/>
          <w:sz w:val="18"/>
          <w:szCs w:val="18"/>
          <w:lang w:bidi="ar-SA"/>
        </w:rPr>
      </w:pPr>
      <w:r w:rsidRPr="00274D6F">
        <w:rPr>
          <w:rFonts w:ascii="Times New Roman" w:eastAsia="Times New Roman" w:hAnsi="Times New Roman" w:cs="Times New Roman"/>
          <w:color w:val="auto"/>
          <w:sz w:val="18"/>
          <w:szCs w:val="18"/>
          <w:lang w:bidi="ar-SA"/>
        </w:rPr>
        <w:t>постановлением администрации</w:t>
      </w:r>
    </w:p>
    <w:p w:rsidR="00274D6F" w:rsidRPr="00274D6F" w:rsidRDefault="00274D6F" w:rsidP="00274D6F">
      <w:pPr>
        <w:ind w:firstLine="709"/>
        <w:jc w:val="right"/>
        <w:rPr>
          <w:rFonts w:ascii="Times New Roman" w:eastAsia="Times New Roman" w:hAnsi="Times New Roman" w:cs="Times New Roman"/>
          <w:color w:val="auto"/>
          <w:sz w:val="18"/>
          <w:szCs w:val="18"/>
          <w:lang w:bidi="ar-SA"/>
        </w:rPr>
      </w:pPr>
      <w:r w:rsidRPr="00274D6F">
        <w:rPr>
          <w:rFonts w:ascii="Times New Roman" w:eastAsia="Times New Roman" w:hAnsi="Times New Roman" w:cs="Times New Roman"/>
          <w:color w:val="auto"/>
          <w:sz w:val="18"/>
          <w:szCs w:val="18"/>
          <w:lang w:bidi="ar-SA"/>
        </w:rPr>
        <w:t>муниципального образования</w:t>
      </w:r>
    </w:p>
    <w:p w:rsidR="00274D6F" w:rsidRPr="00274D6F" w:rsidRDefault="00274D6F" w:rsidP="00274D6F">
      <w:pPr>
        <w:ind w:firstLine="709"/>
        <w:jc w:val="right"/>
        <w:rPr>
          <w:rFonts w:ascii="Times New Roman" w:eastAsia="Times New Roman" w:hAnsi="Times New Roman" w:cs="Times New Roman"/>
          <w:color w:val="auto"/>
          <w:sz w:val="18"/>
          <w:szCs w:val="18"/>
          <w:lang w:bidi="ar-SA"/>
        </w:rPr>
      </w:pPr>
      <w:r w:rsidRPr="00274D6F">
        <w:rPr>
          <w:rFonts w:ascii="Times New Roman" w:eastAsia="Times New Roman" w:hAnsi="Times New Roman" w:cs="Times New Roman"/>
          <w:color w:val="auto"/>
          <w:sz w:val="18"/>
          <w:szCs w:val="18"/>
          <w:lang w:bidi="ar-SA"/>
        </w:rPr>
        <w:t xml:space="preserve">Пчевжинское сельское поселение </w:t>
      </w:r>
    </w:p>
    <w:p w:rsidR="00274D6F" w:rsidRPr="00274D6F" w:rsidRDefault="00274D6F" w:rsidP="00274D6F">
      <w:pPr>
        <w:ind w:firstLine="709"/>
        <w:jc w:val="right"/>
        <w:rPr>
          <w:rFonts w:ascii="Times New Roman" w:eastAsia="Times New Roman" w:hAnsi="Times New Roman" w:cs="Times New Roman"/>
          <w:color w:val="auto"/>
          <w:sz w:val="18"/>
          <w:szCs w:val="18"/>
          <w:lang w:bidi="ar-SA"/>
        </w:rPr>
      </w:pPr>
      <w:r w:rsidRPr="00274D6F">
        <w:rPr>
          <w:rFonts w:ascii="Times New Roman" w:eastAsia="Times New Roman" w:hAnsi="Times New Roman" w:cs="Times New Roman"/>
          <w:color w:val="auto"/>
          <w:sz w:val="18"/>
          <w:szCs w:val="18"/>
          <w:lang w:bidi="ar-SA"/>
        </w:rPr>
        <w:t xml:space="preserve">Киришского муниципального района </w:t>
      </w:r>
    </w:p>
    <w:p w:rsidR="00274D6F" w:rsidRPr="00274D6F" w:rsidRDefault="00274D6F" w:rsidP="00274D6F">
      <w:pPr>
        <w:ind w:firstLine="709"/>
        <w:jc w:val="right"/>
        <w:rPr>
          <w:rFonts w:ascii="Times New Roman" w:eastAsia="Times New Roman" w:hAnsi="Times New Roman" w:cs="Times New Roman"/>
          <w:color w:val="auto"/>
          <w:sz w:val="18"/>
          <w:szCs w:val="18"/>
          <w:lang w:bidi="ar-SA"/>
        </w:rPr>
      </w:pPr>
      <w:r w:rsidRPr="00274D6F">
        <w:rPr>
          <w:rFonts w:ascii="Times New Roman" w:eastAsia="Times New Roman" w:hAnsi="Times New Roman" w:cs="Times New Roman"/>
          <w:color w:val="auto"/>
          <w:sz w:val="18"/>
          <w:szCs w:val="18"/>
          <w:lang w:bidi="ar-SA"/>
        </w:rPr>
        <w:t>Ленинградской области</w:t>
      </w:r>
    </w:p>
    <w:p w:rsidR="00274D6F" w:rsidRPr="00274D6F" w:rsidRDefault="00274D6F" w:rsidP="00274D6F">
      <w:pPr>
        <w:ind w:firstLine="709"/>
        <w:jc w:val="right"/>
        <w:rPr>
          <w:rFonts w:ascii="Times New Roman" w:eastAsia="Times New Roman" w:hAnsi="Times New Roman" w:cs="Times New Roman"/>
          <w:color w:val="auto"/>
          <w:sz w:val="18"/>
          <w:szCs w:val="18"/>
          <w:lang w:bidi="ar-SA"/>
        </w:rPr>
      </w:pPr>
      <w:r w:rsidRPr="00274D6F">
        <w:rPr>
          <w:rFonts w:ascii="Times New Roman" w:eastAsia="Times New Roman" w:hAnsi="Times New Roman" w:cs="Times New Roman"/>
          <w:color w:val="auto"/>
          <w:sz w:val="18"/>
          <w:szCs w:val="18"/>
          <w:lang w:bidi="ar-SA"/>
        </w:rPr>
        <w:t>от 29.06.2018 № 151</w:t>
      </w:r>
    </w:p>
    <w:p w:rsidR="00274D6F" w:rsidRPr="00274D6F" w:rsidRDefault="00274D6F" w:rsidP="00274D6F">
      <w:pPr>
        <w:ind w:firstLine="709"/>
        <w:jc w:val="right"/>
        <w:rPr>
          <w:rFonts w:ascii="Times New Roman" w:eastAsia="Times New Roman" w:hAnsi="Times New Roman" w:cs="Times New Roman"/>
          <w:color w:val="auto"/>
          <w:sz w:val="18"/>
          <w:szCs w:val="18"/>
          <w:lang w:bidi="ar-SA"/>
        </w:rPr>
      </w:pPr>
      <w:r w:rsidRPr="00274D6F">
        <w:rPr>
          <w:rFonts w:ascii="Times New Roman" w:eastAsia="Times New Roman" w:hAnsi="Times New Roman" w:cs="Times New Roman"/>
          <w:color w:val="auto"/>
          <w:sz w:val="18"/>
          <w:szCs w:val="18"/>
          <w:lang w:bidi="ar-SA"/>
        </w:rPr>
        <w:t>(приложение)</w:t>
      </w:r>
    </w:p>
    <w:p w:rsidR="00274D6F" w:rsidRPr="00274D6F" w:rsidRDefault="00274D6F" w:rsidP="00274D6F">
      <w:pPr>
        <w:jc w:val="center"/>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АДМИНИСТРАТИВНЫЙ РЕГЛАМЕНТ</w:t>
      </w:r>
    </w:p>
    <w:p w:rsidR="00274D6F" w:rsidRPr="00274D6F" w:rsidRDefault="00274D6F" w:rsidP="00274D6F">
      <w:pPr>
        <w:jc w:val="center"/>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предоставления муниципальной услуги «Выдача разрешений на использование земель или земельных участков» (далее – регламент, муниципальная услуга)</w:t>
      </w:r>
    </w:p>
    <w:p w:rsidR="00274D6F" w:rsidRPr="00274D6F" w:rsidRDefault="00274D6F" w:rsidP="00274D6F">
      <w:pPr>
        <w:jc w:val="center"/>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Общие положения</w:t>
      </w:r>
    </w:p>
    <w:p w:rsidR="00274D6F" w:rsidRPr="00274D6F" w:rsidRDefault="00274D6F" w:rsidP="00274D6F">
      <w:pPr>
        <w:autoSpaceDE w:val="0"/>
        <w:autoSpaceDN w:val="0"/>
        <w:adjustRightInd w:val="0"/>
        <w:ind w:firstLine="720"/>
        <w:jc w:val="both"/>
        <w:rPr>
          <w:rFonts w:ascii="Times New Roman" w:eastAsia="Times New Roman" w:hAnsi="Times New Roman" w:cs="Times New Roman"/>
          <w:color w:val="auto"/>
          <w:sz w:val="20"/>
          <w:szCs w:val="20"/>
          <w:lang w:bidi="ar-SA"/>
        </w:rPr>
      </w:pPr>
      <w:bookmarkStart w:id="77" w:name="sub_1011"/>
      <w:r w:rsidRPr="00274D6F">
        <w:rPr>
          <w:rFonts w:ascii="Times New Roman" w:eastAsia="Times New Roman" w:hAnsi="Times New Roman" w:cs="Times New Roman"/>
          <w:color w:val="auto"/>
          <w:sz w:val="20"/>
          <w:szCs w:val="20"/>
          <w:lang w:bidi="ar-SA"/>
        </w:rPr>
        <w:t>1.1. Настоящий регламент устанавливает порядок и стандарт предоставления муниципальной услуги.</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1.2. Заявителями, имеющими право на получение муниципальной услуги, могут быть:</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 юридические лица, </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физические лица (далее – заявители).</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Представлять интересы заявителя при получении муниципальной услуги имеют право:</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от имени юридических лиц:</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лица, действующие в соответствии с законом</w:t>
      </w:r>
      <w:r w:rsidRPr="00274D6F">
        <w:rPr>
          <w:rFonts w:ascii="Times New Roman" w:eastAsia="Times New Roman" w:hAnsi="Times New Roman" w:cs="Times New Roman"/>
          <w:color w:val="auto"/>
          <w:sz w:val="20"/>
          <w:szCs w:val="20"/>
          <w:lang w:bidi="ar-SA"/>
        </w:rPr>
        <w:t xml:space="preserve"> или</w:t>
      </w:r>
      <w:r w:rsidRPr="00274D6F">
        <w:rPr>
          <w:rFonts w:ascii="Times New Roman" w:eastAsia="Times New Roman" w:hAnsi="Times New Roman" w:cs="Times New Roman"/>
          <w:color w:val="auto"/>
          <w:sz w:val="20"/>
          <w:szCs w:val="20"/>
          <w:lang w:bidi="ar-SA"/>
        </w:rPr>
        <w:t xml:space="preserve"> учредительными документами </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от имени юридического лица без доверенности;</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представители юридических лиц в силу полномочий</w:t>
      </w:r>
      <w:r w:rsidRPr="00274D6F">
        <w:rPr>
          <w:rFonts w:ascii="Times New Roman" w:eastAsia="Times New Roman" w:hAnsi="Times New Roman" w:cs="Times New Roman"/>
          <w:color w:val="auto"/>
          <w:sz w:val="20"/>
          <w:szCs w:val="20"/>
          <w:lang w:bidi="ar-SA"/>
        </w:rPr>
        <w:t xml:space="preserve"> на основании</w:t>
      </w:r>
      <w:r w:rsidRPr="00274D6F">
        <w:rPr>
          <w:rFonts w:ascii="Times New Roman" w:eastAsia="Times New Roman" w:hAnsi="Times New Roman" w:cs="Times New Roman"/>
          <w:color w:val="auto"/>
          <w:sz w:val="20"/>
          <w:szCs w:val="20"/>
          <w:lang w:bidi="ar-SA"/>
        </w:rPr>
        <w:t xml:space="preserve"> доверенности или договор</w:t>
      </w:r>
      <w:r w:rsidRPr="00274D6F">
        <w:rPr>
          <w:rFonts w:ascii="Times New Roman" w:eastAsia="Times New Roman" w:hAnsi="Times New Roman" w:cs="Times New Roman"/>
          <w:color w:val="auto"/>
          <w:sz w:val="20"/>
          <w:szCs w:val="20"/>
          <w:lang w:bidi="ar-SA"/>
        </w:rPr>
        <w:t>а;</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от имени </w:t>
      </w:r>
      <w:r w:rsidRPr="00274D6F">
        <w:rPr>
          <w:rFonts w:ascii="Times New Roman" w:eastAsia="Times New Roman" w:hAnsi="Times New Roman" w:cs="Times New Roman"/>
          <w:color w:val="auto"/>
          <w:sz w:val="20"/>
          <w:szCs w:val="20"/>
          <w:lang w:bidi="ar-SA"/>
        </w:rPr>
        <w:t>физических лиц</w:t>
      </w:r>
      <w:r w:rsidRPr="00274D6F">
        <w:rPr>
          <w:rFonts w:ascii="Times New Roman" w:eastAsia="Times New Roman" w:hAnsi="Times New Roman" w:cs="Times New Roman"/>
          <w:color w:val="auto"/>
          <w:sz w:val="20"/>
          <w:szCs w:val="20"/>
          <w:lang w:bidi="ar-SA"/>
        </w:rPr>
        <w:t>:</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законные представители (родители, усыновители, опекуны) несовершеннолетних                 в возрасте до 14 лет;</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опекуны недееспособных граждан;</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представители</w:t>
      </w:r>
      <w:r w:rsidRPr="00274D6F">
        <w:rPr>
          <w:rFonts w:ascii="Times New Roman" w:eastAsia="Times New Roman" w:hAnsi="Times New Roman" w:cs="Times New Roman"/>
          <w:color w:val="auto"/>
          <w:sz w:val="20"/>
          <w:szCs w:val="20"/>
          <w:lang w:bidi="ar-SA"/>
        </w:rPr>
        <w:t xml:space="preserve">, действующие </w:t>
      </w:r>
      <w:r w:rsidRPr="00274D6F">
        <w:rPr>
          <w:rFonts w:ascii="Times New Roman" w:eastAsia="Times New Roman" w:hAnsi="Times New Roman" w:cs="Times New Roman"/>
          <w:color w:val="auto"/>
          <w:sz w:val="20"/>
          <w:szCs w:val="20"/>
          <w:lang w:bidi="ar-SA"/>
        </w:rPr>
        <w:t>в силу полномочий</w:t>
      </w:r>
      <w:r w:rsidRPr="00274D6F">
        <w:rPr>
          <w:rFonts w:ascii="Times New Roman" w:eastAsia="Times New Roman" w:hAnsi="Times New Roman" w:cs="Times New Roman"/>
          <w:color w:val="auto"/>
          <w:sz w:val="20"/>
          <w:szCs w:val="20"/>
          <w:lang w:bidi="ar-SA"/>
        </w:rPr>
        <w:t>, основанных на</w:t>
      </w:r>
      <w:r w:rsidRPr="00274D6F">
        <w:rPr>
          <w:rFonts w:ascii="Times New Roman" w:eastAsia="Times New Roman" w:hAnsi="Times New Roman" w:cs="Times New Roman"/>
          <w:color w:val="auto"/>
          <w:sz w:val="20"/>
          <w:szCs w:val="20"/>
          <w:lang w:bidi="ar-SA"/>
        </w:rPr>
        <w:t xml:space="preserve"> доверенности или договор</w:t>
      </w:r>
      <w:r w:rsidRPr="00274D6F">
        <w:rPr>
          <w:rFonts w:ascii="Times New Roman" w:eastAsia="Times New Roman" w:hAnsi="Times New Roman" w:cs="Times New Roman"/>
          <w:color w:val="auto"/>
          <w:sz w:val="20"/>
          <w:szCs w:val="20"/>
          <w:lang w:bidi="ar-SA"/>
        </w:rPr>
        <w:t>е.</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1.3. </w:t>
      </w:r>
      <w:proofErr w:type="gramStart"/>
      <w:r w:rsidRPr="00274D6F">
        <w:rPr>
          <w:rFonts w:ascii="Times New Roman" w:eastAsia="Times New Roman" w:hAnsi="Times New Roman" w:cs="Times New Roman"/>
          <w:color w:val="auto"/>
          <w:sz w:val="20"/>
          <w:szCs w:val="20"/>
          <w:lang w:bidi="ar-SA"/>
        </w:rPr>
        <w:t>Сведения информационно-справочного характера (включают в себя:</w:t>
      </w:r>
      <w:proofErr w:type="gramEnd"/>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proofErr w:type="gramStart"/>
      <w:r w:rsidRPr="00274D6F">
        <w:rPr>
          <w:rFonts w:ascii="Times New Roman" w:eastAsia="Times New Roman" w:hAnsi="Times New Roman" w:cs="Times New Roman"/>
          <w:color w:val="auto"/>
          <w:sz w:val="20"/>
          <w:szCs w:val="20"/>
          <w:lang w:bidi="ar-SA"/>
        </w:rPr>
        <w:t>- информацию о месте нахождения и графике работы органа местного самоуправления, предоставляющего муниципальную услугу (далее – ОМСУ), его структурных подразделений (муниципальных казенных учреждений), ответственных                      за предоставление муниципальной услуги, организаций, участвующих в предоставлении муниципальной услуги (далее – Организации), способы получения информации о местах нахождения и графиках работы (приемных днях) участвующих в предоставлении муниципальной услуги Организаций, а также многофункциональных центров предоставления государственных и муниципальных услуг;</w:t>
      </w:r>
      <w:proofErr w:type="gramEnd"/>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справочные телефоны структурных подразделений ОМСУ (муниципальных казенных учреждений), ответственных за предоставление муниципальной услуги, в том числе номер телефона-автоинформатора (при наличии);</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адреса официальных сайтов ОМСУ (муниципальных казенных учреждений), адреса электронной почты ОМСУ (структурных подразделений / муниципальных казенных учреждений);</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lastRenderedPageBreak/>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 размещаются:</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на сайте ОМСУ (муниципального казенного учреждения);</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на Портале государственных и муниципальных услуг (функций) Ленинградской области (далее – ПГУ ЛО): </w:t>
      </w:r>
      <w:r w:rsidRPr="00274D6F">
        <w:rPr>
          <w:rFonts w:ascii="Times New Roman" w:eastAsia="Times New Roman" w:hAnsi="Times New Roman" w:cs="Times New Roman"/>
          <w:color w:val="auto"/>
          <w:sz w:val="20"/>
          <w:szCs w:val="20"/>
          <w:lang w:val="en-US" w:bidi="ar-SA"/>
        </w:rPr>
        <w:t>http</w:t>
      </w:r>
      <w:r w:rsidRPr="00274D6F">
        <w:rPr>
          <w:rFonts w:ascii="Times New Roman" w:eastAsia="Times New Roman" w:hAnsi="Times New Roman" w:cs="Times New Roman"/>
          <w:color w:val="auto"/>
          <w:sz w:val="20"/>
          <w:szCs w:val="20"/>
          <w:lang w:bidi="ar-SA"/>
        </w:rPr>
        <w:t xml:space="preserve">://gu.lenobl.ru и (или) на Едином портале государственных                     и муниципальных услуг (функций) (далее – ЕПГУ): </w:t>
      </w:r>
      <w:r w:rsidRPr="00274D6F">
        <w:rPr>
          <w:rFonts w:ascii="Times New Roman" w:eastAsia="Times New Roman" w:hAnsi="Times New Roman" w:cs="Times New Roman"/>
          <w:color w:val="auto"/>
          <w:sz w:val="20"/>
          <w:szCs w:val="20"/>
          <w:lang w:val="en-US" w:bidi="ar-SA"/>
        </w:rPr>
        <w:t>http</w:t>
      </w:r>
      <w:r w:rsidRPr="00274D6F">
        <w:rPr>
          <w:rFonts w:ascii="Times New Roman" w:eastAsia="Times New Roman" w:hAnsi="Times New Roman" w:cs="Times New Roman"/>
          <w:color w:val="auto"/>
          <w:sz w:val="20"/>
          <w:szCs w:val="20"/>
          <w:lang w:bidi="ar-SA"/>
        </w:rPr>
        <w:t>://gosuslugi.ru.</w:t>
      </w:r>
    </w:p>
    <w:p w:rsidR="00274D6F" w:rsidRPr="00274D6F" w:rsidRDefault="00274D6F" w:rsidP="00274D6F">
      <w:pPr>
        <w:tabs>
          <w:tab w:val="left" w:pos="142"/>
          <w:tab w:val="left" w:pos="284"/>
        </w:tabs>
        <w:autoSpaceDE w:val="0"/>
        <w:autoSpaceDN w:val="0"/>
        <w:adjustRightInd w:val="0"/>
        <w:jc w:val="center"/>
        <w:outlineLvl w:val="0"/>
        <w:rPr>
          <w:rFonts w:ascii="Times New Roman" w:eastAsia="Times New Roman" w:hAnsi="Times New Roman" w:cs="Times New Roman"/>
          <w:b/>
          <w:bCs/>
          <w:color w:val="auto"/>
          <w:sz w:val="20"/>
          <w:szCs w:val="20"/>
          <w:lang w:bidi="ar-SA"/>
        </w:rPr>
      </w:pPr>
      <w:bookmarkStart w:id="78" w:name="sub_1002"/>
      <w:bookmarkEnd w:id="77"/>
      <w:r w:rsidRPr="00274D6F">
        <w:rPr>
          <w:rFonts w:ascii="Times New Roman" w:eastAsia="Times New Roman" w:hAnsi="Times New Roman" w:cs="Times New Roman"/>
          <w:b/>
          <w:bCs/>
          <w:color w:val="auto"/>
          <w:sz w:val="20"/>
          <w:szCs w:val="20"/>
          <w:lang w:bidi="ar-SA"/>
        </w:rPr>
        <w:t xml:space="preserve">2. Стандарт предоставления </w:t>
      </w:r>
      <w:r w:rsidRPr="00274D6F">
        <w:rPr>
          <w:rFonts w:ascii="Times New Roman" w:eastAsia="Times New Roman" w:hAnsi="Times New Roman" w:cs="Times New Roman"/>
          <w:b/>
          <w:color w:val="auto"/>
          <w:sz w:val="20"/>
          <w:szCs w:val="20"/>
          <w:lang w:bidi="ar-SA"/>
        </w:rPr>
        <w:t xml:space="preserve">муниципальной </w:t>
      </w:r>
      <w:r w:rsidRPr="00274D6F">
        <w:rPr>
          <w:rFonts w:ascii="Times New Roman" w:eastAsia="Times New Roman" w:hAnsi="Times New Roman" w:cs="Times New Roman"/>
          <w:b/>
          <w:bCs/>
          <w:color w:val="auto"/>
          <w:sz w:val="20"/>
          <w:szCs w:val="20"/>
          <w:lang w:bidi="ar-SA"/>
        </w:rPr>
        <w:t>услуги</w:t>
      </w:r>
      <w:bookmarkEnd w:id="78"/>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79" w:name="sub_1021"/>
      <w:r w:rsidRPr="00274D6F">
        <w:rPr>
          <w:rFonts w:ascii="Times New Roman" w:eastAsia="Times New Roman" w:hAnsi="Times New Roman" w:cs="Times New Roman"/>
          <w:color w:val="auto"/>
          <w:sz w:val="20"/>
          <w:szCs w:val="20"/>
          <w:lang w:bidi="ar-SA"/>
        </w:rPr>
        <w:t>2.1. Полное наименование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«Выдача разрешений на использование земель или земельных участков, находящихся в государственной и муниципальной собственности, без предоставления земельных участков и установления сервитута».</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80" w:name="sub_1022"/>
      <w:bookmarkEnd w:id="79"/>
      <w:r w:rsidRPr="00274D6F">
        <w:rPr>
          <w:rFonts w:ascii="Times New Roman" w:eastAsia="Times New Roman" w:hAnsi="Times New Roman" w:cs="Times New Roman"/>
          <w:color w:val="auto"/>
          <w:sz w:val="20"/>
          <w:szCs w:val="20"/>
          <w:lang w:bidi="ar-SA"/>
        </w:rPr>
        <w:t>Сокращенное наименование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«Выдача разрешений на использование земель или земельных участков».</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81" w:name="sub_1023"/>
      <w:bookmarkEnd w:id="80"/>
      <w:r w:rsidRPr="00274D6F">
        <w:rPr>
          <w:rFonts w:ascii="Times New Roman" w:eastAsia="Times New Roman" w:hAnsi="Times New Roman" w:cs="Times New Roman"/>
          <w:color w:val="auto"/>
          <w:sz w:val="20"/>
          <w:szCs w:val="20"/>
          <w:lang w:bidi="ar-SA"/>
        </w:rPr>
        <w:t>2.2. Муниципальную услугу предоставляет Администрация муниципального образования Пчевжинское сельское поселение Киришского муниципального района Ленинградской области (далее – Администрация).</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Ответственным за предоставление муниципальной услуги, является Специалист.</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В предоставлении муниципальной услуги участвуют: </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ГБУ ЛО «МФЦ»;</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Федеральная налоговая служба;</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Федеральная служба государственной регистрации, кадастра и картографии;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Федеральное агентство по недропользованию.</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Заявление на получение муниципальной услуги с комплектом документов принимаются:</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при личной явке:</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Администрации;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филиалах, отделах, удаленных рабочих местах ГБУ ЛО «МФЦ»;</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без личной явки: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электронной форме через личный кабинет заявителя на ПГУ ЛО.</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2.3. Результат</w:t>
      </w:r>
      <w:r w:rsidRPr="00274D6F">
        <w:rPr>
          <w:rFonts w:ascii="Times New Roman" w:eastAsia="Times New Roman" w:hAnsi="Times New Roman" w:cs="Times New Roman"/>
          <w:color w:val="auto"/>
          <w:sz w:val="20"/>
          <w:szCs w:val="20"/>
          <w:lang w:bidi="ar-SA"/>
        </w:rPr>
        <w:t>ом</w:t>
      </w:r>
      <w:r w:rsidRPr="00274D6F">
        <w:rPr>
          <w:rFonts w:ascii="Times New Roman" w:eastAsia="Times New Roman" w:hAnsi="Times New Roman" w:cs="Times New Roman"/>
          <w:color w:val="auto"/>
          <w:sz w:val="20"/>
          <w:szCs w:val="20"/>
          <w:lang w:bidi="ar-SA"/>
        </w:rPr>
        <w:t xml:space="preserve"> предоставления</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муниципальной услуги</w:t>
      </w:r>
      <w:r w:rsidRPr="00274D6F">
        <w:rPr>
          <w:rFonts w:ascii="Times New Roman" w:eastAsia="Times New Roman" w:hAnsi="Times New Roman" w:cs="Times New Roman"/>
          <w:color w:val="auto"/>
          <w:sz w:val="20"/>
          <w:szCs w:val="20"/>
          <w:lang w:bidi="ar-SA"/>
        </w:rPr>
        <w:t xml:space="preserve"> является:</w:t>
      </w:r>
      <w:r w:rsidRPr="00274D6F">
        <w:rPr>
          <w:rFonts w:ascii="Times New Roman" w:eastAsia="Times New Roman" w:hAnsi="Times New Roman" w:cs="Times New Roman"/>
          <w:color w:val="auto"/>
          <w:sz w:val="20"/>
          <w:szCs w:val="20"/>
          <w:lang w:bidi="ar-SA"/>
        </w:rPr>
        <w:t xml:space="preserve"> </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1) </w:t>
      </w:r>
      <w:bookmarkStart w:id="82" w:name="sub_1025"/>
      <w:bookmarkEnd w:id="81"/>
      <w:r w:rsidRPr="00274D6F">
        <w:rPr>
          <w:rFonts w:ascii="Times New Roman" w:eastAsia="Times New Roman" w:hAnsi="Times New Roman" w:cs="Times New Roman"/>
          <w:color w:val="auto"/>
          <w:sz w:val="20"/>
          <w:szCs w:val="20"/>
          <w:lang w:bidi="ar-SA"/>
        </w:rPr>
        <w:t xml:space="preserve">выдача разрешения на </w:t>
      </w:r>
      <w:r w:rsidRPr="00274D6F">
        <w:rPr>
          <w:rFonts w:ascii="Times New Roman" w:eastAsia="Times New Roman" w:hAnsi="Times New Roman" w:cs="Times New Roman"/>
          <w:color w:val="auto"/>
          <w:sz w:val="20"/>
          <w:szCs w:val="20"/>
          <w:lang w:bidi="ar-SA"/>
        </w:rPr>
        <w:t>использование земель или земельного участка без предоставления земельного участка и установления сервитута</w:t>
      </w:r>
      <w:r w:rsidRPr="00274D6F">
        <w:rPr>
          <w:rFonts w:ascii="Times New Roman" w:eastAsia="Times New Roman" w:hAnsi="Times New Roman" w:cs="Times New Roman"/>
          <w:color w:val="auto"/>
          <w:sz w:val="20"/>
          <w:szCs w:val="20"/>
          <w:lang w:bidi="ar-SA"/>
        </w:rPr>
        <w:t>. Формой результата предоставлений муниципальной услуги является постановление о выдаче разрешения                         на использование земель или земельного участка (далее по текст</w:t>
      </w:r>
      <w:proofErr w:type="gramStart"/>
      <w:r w:rsidRPr="00274D6F">
        <w:rPr>
          <w:rFonts w:ascii="Times New Roman" w:eastAsia="Times New Roman" w:hAnsi="Times New Roman" w:cs="Times New Roman"/>
          <w:color w:val="auto"/>
          <w:sz w:val="20"/>
          <w:szCs w:val="20"/>
          <w:lang w:bidi="ar-SA"/>
        </w:rPr>
        <w:t>у-</w:t>
      </w:r>
      <w:proofErr w:type="gramEnd"/>
      <w:r w:rsidRPr="00274D6F">
        <w:rPr>
          <w:rFonts w:ascii="Times New Roman" w:eastAsia="Times New Roman" w:hAnsi="Times New Roman" w:cs="Times New Roman"/>
          <w:color w:val="auto"/>
          <w:sz w:val="20"/>
          <w:szCs w:val="20"/>
          <w:lang w:bidi="ar-SA"/>
        </w:rPr>
        <w:t xml:space="preserve"> разрешение);</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отказ в выдаче разрешения на использование земель или земельного участка. Формой результата предоставлений муниципальной услуги является решение об отказе                     в выдаче разрешения на использование земель или земельного участка (приложение № 3                  к регламенту).</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Результат предоставления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 предоставляется (в соответствии со способом, указанным заявителем при подаче заявления и документов):</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при личной явке:</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Администрации;</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филиалах, отделах</w:t>
      </w:r>
      <w:r w:rsidRPr="00274D6F">
        <w:rPr>
          <w:rFonts w:ascii="Times New Roman" w:eastAsia="Times New Roman" w:hAnsi="Times New Roman" w:cs="Times New Roman"/>
          <w:color w:val="auto"/>
          <w:sz w:val="20"/>
          <w:szCs w:val="20"/>
          <w:lang w:bidi="ar-SA"/>
        </w:rPr>
        <w:t>,</w:t>
      </w:r>
      <w:r w:rsidRPr="00274D6F">
        <w:rPr>
          <w:rFonts w:ascii="Times New Roman" w:eastAsia="Times New Roman" w:hAnsi="Times New Roman" w:cs="Times New Roman"/>
          <w:color w:val="auto"/>
          <w:sz w:val="20"/>
          <w:szCs w:val="20"/>
          <w:lang w:bidi="ar-SA"/>
        </w:rPr>
        <w:t xml:space="preserve"> удаленных рабочих мест ГБУ ЛО «МФЦ»</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r w:rsidRPr="00274D6F">
        <w:rPr>
          <w:rFonts w:ascii="Times New Roman" w:eastAsia="Times New Roman" w:hAnsi="Times New Roman" w:cs="Times New Roman"/>
          <w:color w:val="auto"/>
          <w:sz w:val="20"/>
          <w:szCs w:val="20"/>
          <w:lang w:bidi="ar-SA"/>
        </w:rPr>
        <w:t>)</w:t>
      </w:r>
      <w:r w:rsidRPr="00274D6F">
        <w:rPr>
          <w:rFonts w:ascii="Times New Roman" w:eastAsia="Times New Roman" w:hAnsi="Times New Roman" w:cs="Times New Roman"/>
          <w:color w:val="auto"/>
          <w:sz w:val="20"/>
          <w:szCs w:val="20"/>
          <w:lang w:bidi="ar-SA"/>
        </w:rPr>
        <w:t>;</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без личной явки: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почтовым отправлением;</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2.3.1. </w:t>
      </w:r>
      <w:proofErr w:type="gramStart"/>
      <w:r w:rsidRPr="00274D6F">
        <w:rPr>
          <w:rFonts w:ascii="Times New Roman" w:eastAsia="Times New Roman" w:hAnsi="Times New Roman" w:cs="Times New Roman"/>
          <w:color w:val="auto"/>
          <w:sz w:val="20"/>
          <w:szCs w:val="20"/>
          <w:lang w:bidi="ar-SA"/>
        </w:rPr>
        <w:t xml:space="preserve">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w:t>
      </w:r>
      <w:r w:rsidRPr="00274D6F">
        <w:rPr>
          <w:rFonts w:ascii="Times New Roman" w:eastAsia="Times New Roman" w:hAnsi="Times New Roman" w:cs="Times New Roman"/>
          <w:color w:val="auto"/>
          <w:sz w:val="20"/>
          <w:szCs w:val="20"/>
          <w:lang w:bidi="ar-SA"/>
        </w:rPr>
        <w:t>филиал</w:t>
      </w:r>
      <w:r w:rsidRPr="00274D6F">
        <w:rPr>
          <w:rFonts w:ascii="Times New Roman" w:eastAsia="Times New Roman" w:hAnsi="Times New Roman" w:cs="Times New Roman"/>
          <w:color w:val="auto"/>
          <w:sz w:val="20"/>
          <w:szCs w:val="20"/>
          <w:lang w:bidi="ar-SA"/>
        </w:rPr>
        <w:t>ы</w:t>
      </w:r>
      <w:r w:rsidRPr="00274D6F">
        <w:rPr>
          <w:rFonts w:ascii="Times New Roman" w:eastAsia="Times New Roman" w:hAnsi="Times New Roman" w:cs="Times New Roman"/>
          <w:color w:val="auto"/>
          <w:sz w:val="20"/>
          <w:szCs w:val="20"/>
          <w:lang w:bidi="ar-SA"/>
        </w:rPr>
        <w:t>, отдел</w:t>
      </w:r>
      <w:r w:rsidRPr="00274D6F">
        <w:rPr>
          <w:rFonts w:ascii="Times New Roman" w:eastAsia="Times New Roman" w:hAnsi="Times New Roman" w:cs="Times New Roman"/>
          <w:color w:val="auto"/>
          <w:sz w:val="20"/>
          <w:szCs w:val="20"/>
          <w:lang w:bidi="ar-SA"/>
        </w:rPr>
        <w:t>ы,</w:t>
      </w:r>
      <w:r w:rsidRPr="00274D6F">
        <w:rPr>
          <w:rFonts w:ascii="Times New Roman" w:eastAsia="Times New Roman" w:hAnsi="Times New Roman" w:cs="Times New Roman"/>
          <w:color w:val="auto"/>
          <w:sz w:val="20"/>
          <w:szCs w:val="20"/>
          <w:lang w:bidi="ar-SA"/>
        </w:rPr>
        <w:t xml:space="preserve"> удаленны</w:t>
      </w:r>
      <w:r w:rsidRPr="00274D6F">
        <w:rPr>
          <w:rFonts w:ascii="Times New Roman" w:eastAsia="Times New Roman" w:hAnsi="Times New Roman" w:cs="Times New Roman"/>
          <w:color w:val="auto"/>
          <w:sz w:val="20"/>
          <w:szCs w:val="20"/>
          <w:lang w:bidi="ar-SA"/>
        </w:rPr>
        <w:t>е</w:t>
      </w:r>
      <w:r w:rsidRPr="00274D6F">
        <w:rPr>
          <w:rFonts w:ascii="Times New Roman" w:eastAsia="Times New Roman" w:hAnsi="Times New Roman" w:cs="Times New Roman"/>
          <w:color w:val="auto"/>
          <w:sz w:val="20"/>
          <w:szCs w:val="20"/>
          <w:lang w:bidi="ar-SA"/>
        </w:rPr>
        <w:t xml:space="preserve"> рабочи</w:t>
      </w:r>
      <w:r w:rsidRPr="00274D6F">
        <w:rPr>
          <w:rFonts w:ascii="Times New Roman" w:eastAsia="Times New Roman" w:hAnsi="Times New Roman" w:cs="Times New Roman"/>
          <w:color w:val="auto"/>
          <w:sz w:val="20"/>
          <w:szCs w:val="20"/>
          <w:lang w:bidi="ar-SA"/>
        </w:rPr>
        <w:t>е</w:t>
      </w:r>
      <w:r w:rsidRPr="00274D6F">
        <w:rPr>
          <w:rFonts w:ascii="Times New Roman" w:eastAsia="Times New Roman" w:hAnsi="Times New Roman" w:cs="Times New Roman"/>
          <w:color w:val="auto"/>
          <w:sz w:val="20"/>
          <w:szCs w:val="20"/>
          <w:lang w:bidi="ar-SA"/>
        </w:rPr>
        <w:t xml:space="preserve"> мест</w:t>
      </w:r>
      <w:r w:rsidRPr="00274D6F">
        <w:rPr>
          <w:rFonts w:ascii="Times New Roman" w:eastAsia="Times New Roman" w:hAnsi="Times New Roman" w:cs="Times New Roman"/>
          <w:color w:val="auto"/>
          <w:sz w:val="20"/>
          <w:szCs w:val="20"/>
          <w:lang w:bidi="ar-SA"/>
        </w:rPr>
        <w:t>а</w:t>
      </w:r>
      <w:r w:rsidRPr="00274D6F">
        <w:rPr>
          <w:rFonts w:ascii="Times New Roman" w:eastAsia="Times New Roman" w:hAnsi="Times New Roman" w:cs="Times New Roman"/>
          <w:color w:val="auto"/>
          <w:sz w:val="20"/>
          <w:szCs w:val="20"/>
          <w:lang w:bidi="ar-SA"/>
        </w:rPr>
        <w:t xml:space="preserve"> ГБУ ЛО «МФЦ»</w:t>
      </w:r>
      <w:r w:rsidRPr="00274D6F">
        <w:rPr>
          <w:rFonts w:ascii="Times New Roman" w:eastAsia="Times New Roman" w:hAnsi="Times New Roman" w:cs="Times New Roman"/>
          <w:color w:val="auto"/>
          <w:sz w:val="20"/>
          <w:szCs w:val="20"/>
          <w:lang w:bidi="ar-SA"/>
        </w:rPr>
        <w:t xml:space="preserve"> (в случае получения результата предоставления муниципальной услуги посредством личной явки в </w:t>
      </w:r>
      <w:r w:rsidRPr="00274D6F">
        <w:rPr>
          <w:rFonts w:ascii="Times New Roman" w:eastAsia="Times New Roman" w:hAnsi="Times New Roman" w:cs="Times New Roman"/>
          <w:color w:val="auto"/>
          <w:sz w:val="20"/>
          <w:szCs w:val="20"/>
          <w:lang w:bidi="ar-SA"/>
        </w:rPr>
        <w:t>филиал</w:t>
      </w:r>
      <w:r w:rsidRPr="00274D6F">
        <w:rPr>
          <w:rFonts w:ascii="Times New Roman" w:eastAsia="Times New Roman" w:hAnsi="Times New Roman" w:cs="Times New Roman"/>
          <w:color w:val="auto"/>
          <w:sz w:val="20"/>
          <w:szCs w:val="20"/>
          <w:lang w:bidi="ar-SA"/>
        </w:rPr>
        <w:t>ы</w:t>
      </w:r>
      <w:r w:rsidRPr="00274D6F">
        <w:rPr>
          <w:rFonts w:ascii="Times New Roman" w:eastAsia="Times New Roman" w:hAnsi="Times New Roman" w:cs="Times New Roman"/>
          <w:color w:val="auto"/>
          <w:sz w:val="20"/>
          <w:szCs w:val="20"/>
          <w:lang w:bidi="ar-SA"/>
        </w:rPr>
        <w:t>, отдел</w:t>
      </w:r>
      <w:r w:rsidRPr="00274D6F">
        <w:rPr>
          <w:rFonts w:ascii="Times New Roman" w:eastAsia="Times New Roman" w:hAnsi="Times New Roman" w:cs="Times New Roman"/>
          <w:color w:val="auto"/>
          <w:sz w:val="20"/>
          <w:szCs w:val="20"/>
          <w:lang w:bidi="ar-SA"/>
        </w:rPr>
        <w:t>ы,</w:t>
      </w:r>
      <w:r w:rsidRPr="00274D6F">
        <w:rPr>
          <w:rFonts w:ascii="Times New Roman" w:eastAsia="Times New Roman" w:hAnsi="Times New Roman" w:cs="Times New Roman"/>
          <w:color w:val="auto"/>
          <w:sz w:val="20"/>
          <w:szCs w:val="20"/>
          <w:lang w:bidi="ar-SA"/>
        </w:rPr>
        <w:t xml:space="preserve"> удаленны</w:t>
      </w:r>
      <w:r w:rsidRPr="00274D6F">
        <w:rPr>
          <w:rFonts w:ascii="Times New Roman" w:eastAsia="Times New Roman" w:hAnsi="Times New Roman" w:cs="Times New Roman"/>
          <w:color w:val="auto"/>
          <w:sz w:val="20"/>
          <w:szCs w:val="20"/>
          <w:lang w:bidi="ar-SA"/>
        </w:rPr>
        <w:t>е</w:t>
      </w:r>
      <w:r w:rsidRPr="00274D6F">
        <w:rPr>
          <w:rFonts w:ascii="Times New Roman" w:eastAsia="Times New Roman" w:hAnsi="Times New Roman" w:cs="Times New Roman"/>
          <w:color w:val="auto"/>
          <w:sz w:val="20"/>
          <w:szCs w:val="20"/>
          <w:lang w:bidi="ar-SA"/>
        </w:rPr>
        <w:t xml:space="preserve"> рабочи</w:t>
      </w:r>
      <w:r w:rsidRPr="00274D6F">
        <w:rPr>
          <w:rFonts w:ascii="Times New Roman" w:eastAsia="Times New Roman" w:hAnsi="Times New Roman" w:cs="Times New Roman"/>
          <w:color w:val="auto"/>
          <w:sz w:val="20"/>
          <w:szCs w:val="20"/>
          <w:lang w:bidi="ar-SA"/>
        </w:rPr>
        <w:t>е</w:t>
      </w:r>
      <w:r w:rsidRPr="00274D6F">
        <w:rPr>
          <w:rFonts w:ascii="Times New Roman" w:eastAsia="Times New Roman" w:hAnsi="Times New Roman" w:cs="Times New Roman"/>
          <w:color w:val="auto"/>
          <w:sz w:val="20"/>
          <w:szCs w:val="20"/>
          <w:lang w:bidi="ar-SA"/>
        </w:rPr>
        <w:t xml:space="preserve"> мест</w:t>
      </w:r>
      <w:r w:rsidRPr="00274D6F">
        <w:rPr>
          <w:rFonts w:ascii="Times New Roman" w:eastAsia="Times New Roman" w:hAnsi="Times New Roman" w:cs="Times New Roman"/>
          <w:color w:val="auto"/>
          <w:sz w:val="20"/>
          <w:szCs w:val="20"/>
          <w:lang w:bidi="ar-SA"/>
        </w:rPr>
        <w:t>а</w:t>
      </w:r>
      <w:r w:rsidRPr="00274D6F">
        <w:rPr>
          <w:rFonts w:ascii="Times New Roman" w:eastAsia="Times New Roman" w:hAnsi="Times New Roman" w:cs="Times New Roman"/>
          <w:color w:val="auto"/>
          <w:sz w:val="20"/>
          <w:szCs w:val="20"/>
          <w:lang w:bidi="ar-SA"/>
        </w:rPr>
        <w:t xml:space="preserve"> ГБУ ЛО «МФЦ»</w:t>
      </w:r>
      <w:r w:rsidRPr="00274D6F">
        <w:rPr>
          <w:rFonts w:ascii="Times New Roman" w:eastAsia="Times New Roman" w:hAnsi="Times New Roman" w:cs="Times New Roman"/>
          <w:color w:val="auto"/>
          <w:sz w:val="20"/>
          <w:szCs w:val="20"/>
          <w:lang w:bidi="ar-SA"/>
        </w:rPr>
        <w:t>), либо посредством личного кабинета заявителя на</w:t>
      </w:r>
      <w:proofErr w:type="gramEnd"/>
      <w:r w:rsidRPr="00274D6F">
        <w:rPr>
          <w:rFonts w:ascii="Times New Roman" w:eastAsia="Times New Roman" w:hAnsi="Times New Roman" w:cs="Times New Roman"/>
          <w:color w:val="auto"/>
          <w:sz w:val="20"/>
          <w:szCs w:val="20"/>
          <w:lang w:bidi="ar-SA"/>
        </w:rPr>
        <w:t xml:space="preserve"> ПГУ ЛО (в случае получения результата предоставления муниципальной услуги </w:t>
      </w:r>
      <w:r w:rsidRPr="00274D6F">
        <w:rPr>
          <w:rFonts w:ascii="Times New Roman" w:eastAsia="Times New Roman" w:hAnsi="Times New Roman" w:cs="Times New Roman"/>
          <w:color w:val="auto"/>
          <w:sz w:val="20"/>
          <w:szCs w:val="20"/>
          <w:lang w:bidi="ar-SA"/>
        </w:rPr>
        <w:t>в электронной форме через личный кабинет заявителя на ПГУ ЛО).</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2.4. Срок предоставления</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 xml:space="preserve">муниципальной услуги составляет </w:t>
      </w:r>
      <w:r w:rsidRPr="00274D6F">
        <w:rPr>
          <w:rFonts w:ascii="Times New Roman" w:eastAsia="Times New Roman" w:hAnsi="Times New Roman" w:cs="Times New Roman"/>
          <w:color w:val="auto"/>
          <w:sz w:val="20"/>
          <w:szCs w:val="20"/>
          <w:lang w:bidi="ar-SA"/>
        </w:rPr>
        <w:t>15</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 xml:space="preserve">рабочих </w:t>
      </w:r>
      <w:r w:rsidRPr="00274D6F">
        <w:rPr>
          <w:rFonts w:ascii="Times New Roman" w:eastAsia="Times New Roman" w:hAnsi="Times New Roman" w:cs="Times New Roman"/>
          <w:color w:val="auto"/>
          <w:sz w:val="20"/>
          <w:szCs w:val="20"/>
          <w:lang w:bidi="ar-SA"/>
        </w:rPr>
        <w:t>дней</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 xml:space="preserve">(но </w:t>
      </w:r>
      <w:r w:rsidRPr="00274D6F">
        <w:rPr>
          <w:rFonts w:ascii="Times New Roman" w:eastAsia="Times New Roman" w:hAnsi="Times New Roman" w:cs="Times New Roman"/>
          <w:color w:val="auto"/>
          <w:sz w:val="20"/>
          <w:szCs w:val="20"/>
          <w:lang w:bidi="ar-SA"/>
        </w:rPr>
        <w:t>не более</w:t>
      </w:r>
      <w:r w:rsidRPr="00274D6F">
        <w:rPr>
          <w:rFonts w:ascii="Times New Roman" w:eastAsia="Times New Roman" w:hAnsi="Times New Roman" w:cs="Times New Roman"/>
          <w:color w:val="auto"/>
          <w:sz w:val="20"/>
          <w:szCs w:val="20"/>
          <w:lang w:bidi="ar-SA"/>
        </w:rPr>
        <w:t xml:space="preserve"> 25 календарных дней)</w:t>
      </w:r>
      <w:r w:rsidRPr="00274D6F">
        <w:rPr>
          <w:rFonts w:ascii="Times New Roman" w:eastAsia="Times New Roman" w:hAnsi="Times New Roman" w:cs="Times New Roman"/>
          <w:color w:val="auto"/>
          <w:sz w:val="20"/>
          <w:szCs w:val="20"/>
          <w:lang w:bidi="ar-SA"/>
        </w:rPr>
        <w:t xml:space="preserve"> с даты поступления</w:t>
      </w:r>
      <w:r w:rsidRPr="00274D6F">
        <w:rPr>
          <w:rFonts w:ascii="Times New Roman" w:eastAsia="Times New Roman" w:hAnsi="Times New Roman" w:cs="Times New Roman"/>
          <w:color w:val="auto"/>
          <w:sz w:val="20"/>
          <w:szCs w:val="20"/>
          <w:lang w:bidi="ar-SA"/>
        </w:rPr>
        <w:t xml:space="preserve"> (регистрации)</w:t>
      </w:r>
      <w:r w:rsidRPr="00274D6F">
        <w:rPr>
          <w:rFonts w:ascii="Times New Roman" w:eastAsia="Times New Roman" w:hAnsi="Times New Roman" w:cs="Times New Roman"/>
          <w:color w:val="auto"/>
          <w:sz w:val="20"/>
          <w:szCs w:val="20"/>
          <w:lang w:bidi="ar-SA"/>
        </w:rPr>
        <w:t xml:space="preserve"> заявления </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в</w:t>
      </w:r>
      <w:r w:rsidRPr="00274D6F">
        <w:rPr>
          <w:rFonts w:ascii="Times New Roman" w:eastAsia="Times New Roman" w:hAnsi="Times New Roman" w:cs="Times New Roman"/>
          <w:color w:val="auto"/>
          <w:sz w:val="20"/>
          <w:szCs w:val="20"/>
          <w:lang w:bidi="ar-SA"/>
        </w:rPr>
        <w:t xml:space="preserve"> Администрацию</w:t>
      </w:r>
      <w:r w:rsidRPr="00274D6F">
        <w:rPr>
          <w:rFonts w:ascii="Times New Roman" w:eastAsia="Times New Roman" w:hAnsi="Times New Roman" w:cs="Times New Roman"/>
          <w:color w:val="auto"/>
          <w:sz w:val="20"/>
          <w:szCs w:val="20"/>
          <w:lang w:bidi="ar-SA"/>
        </w:rPr>
        <w:t>.</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w:t>
      </w:r>
      <w:r w:rsidRPr="00274D6F">
        <w:rPr>
          <w:rFonts w:ascii="Times New Roman" w:eastAsia="Times New Roman" w:hAnsi="Times New Roman" w:cs="Times New Roman"/>
          <w:color w:val="auto"/>
          <w:sz w:val="20"/>
          <w:szCs w:val="20"/>
          <w:lang w:bidi="ar-SA"/>
        </w:rPr>
        <w:t>в</w:t>
      </w:r>
      <w:r w:rsidRPr="00274D6F">
        <w:rPr>
          <w:rFonts w:ascii="Times New Roman" w:eastAsia="Times New Roman" w:hAnsi="Times New Roman" w:cs="Times New Roman"/>
          <w:color w:val="auto"/>
          <w:sz w:val="20"/>
          <w:szCs w:val="20"/>
          <w:lang w:bidi="ar-SA"/>
        </w:rPr>
        <w:t xml:space="preserve"> Администрацию.</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83" w:name="sub_1027"/>
      <w:bookmarkEnd w:id="82"/>
      <w:r w:rsidRPr="00274D6F">
        <w:rPr>
          <w:rFonts w:ascii="Times New Roman" w:eastAsia="Times New Roman" w:hAnsi="Times New Roman" w:cs="Times New Roman"/>
          <w:color w:val="auto"/>
          <w:sz w:val="20"/>
          <w:szCs w:val="20"/>
          <w:lang w:bidi="ar-SA"/>
        </w:rPr>
        <w:t>2.5. Правовые основания для предоставления муниципальной услуги.</w:t>
      </w:r>
      <w:bookmarkStart w:id="84" w:name="sub_121028"/>
      <w:bookmarkStart w:id="85" w:name="sub_1028"/>
      <w:bookmarkEnd w:id="83"/>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Земельный кодекс Российской Федерации (Федеральный закон от 25.10.2001                   № 136-ФЗ);</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Федеральный закон от 25.10.2001 № 137-ФЗ «О введении в действие Земельного кодекса Российской Федерации»;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 Федеральный закон от 13.07.2015 № 218-ФЗ «О государственной регистрации недвижимости»;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4)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w:t>
      </w:r>
      <w:r w:rsidRPr="00274D6F">
        <w:rPr>
          <w:rFonts w:ascii="Times New Roman" w:eastAsia="Times New Roman" w:hAnsi="Times New Roman" w:cs="Times New Roman"/>
          <w:color w:val="auto"/>
          <w:sz w:val="20"/>
          <w:szCs w:val="20"/>
          <w:lang w:bidi="ar-SA"/>
        </w:rPr>
        <w:t>6</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 подлежащих представлению заявителем:</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заявление о предоставлении муниципальной услуги (по форме приложения № 1                    к настоящему регламенту). В заявлении обязательно указываются следующие данные:</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г) почтовый адрес, адрес электронной почты, номер телефона для связи с заявителем или представителем заявителя;</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е) кадастровый номер земельного участка - в случае, если планируется использование всего земельного участка или его части;</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2) документ, удостоверяющий личность заявителя (либо представителя </w:t>
      </w:r>
      <w:proofErr w:type="gramStart"/>
      <w:r w:rsidRPr="00274D6F">
        <w:rPr>
          <w:rFonts w:ascii="Times New Roman" w:eastAsia="Times New Roman" w:hAnsi="Times New Roman" w:cs="Times New Roman"/>
          <w:color w:val="auto"/>
          <w:sz w:val="20"/>
          <w:szCs w:val="20"/>
          <w:lang w:bidi="ar-SA"/>
        </w:rPr>
        <w:t>заявителя</w:t>
      </w:r>
      <w:proofErr w:type="gramEnd"/>
      <w:r w:rsidRPr="00274D6F">
        <w:rPr>
          <w:rFonts w:ascii="Times New Roman" w:eastAsia="Times New Roman" w:hAnsi="Times New Roman" w:cs="Times New Roman"/>
          <w:color w:val="auto"/>
          <w:sz w:val="20"/>
          <w:szCs w:val="20"/>
          <w:lang w:bidi="ar-SA"/>
        </w:rPr>
        <w:t xml:space="preserve">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 (подлежат возврату заявителю во время приема сразу </w:t>
      </w:r>
      <w:proofErr w:type="gramStart"/>
      <w:r w:rsidRPr="00274D6F">
        <w:rPr>
          <w:rFonts w:ascii="Times New Roman" w:eastAsia="Times New Roman" w:hAnsi="Times New Roman" w:cs="Times New Roman"/>
          <w:color w:val="auto"/>
          <w:sz w:val="20"/>
          <w:szCs w:val="20"/>
          <w:lang w:bidi="ar-SA"/>
        </w:rPr>
        <w:t>после снятия копий с указанных документов и их заверения специалистом, осуществляющим прием), в иных случаях – скан-образы или фото документов);</w:t>
      </w:r>
      <w:proofErr w:type="gramEnd"/>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 документ, удостоверяющий право (полномочия) представителя заявителя, если                     с заявлением обращается представитель заявителя (в случае подачи документов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(оригинал)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Все копии документов, прилагаемые к заявлению, должны быть заверены подписью заявителя и скреплены печатью (при наличии) заявителя, за исключением документов, полученных заявителем от иных организаций. При подаче заявления не допускается применение факсимильных подписей.</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Отдел в рамках </w:t>
      </w:r>
      <w:r w:rsidRPr="00274D6F">
        <w:rPr>
          <w:rFonts w:ascii="Times New Roman" w:eastAsia="Times New Roman" w:hAnsi="Times New Roman" w:cs="Times New Roman"/>
          <w:bCs/>
          <w:color w:val="auto"/>
          <w:sz w:val="20"/>
          <w:szCs w:val="20"/>
          <w:lang w:bidi="ar-SA"/>
        </w:rPr>
        <w:t xml:space="preserve">межведомственного информационного взаимодействия </w:t>
      </w:r>
      <w:r w:rsidRPr="00274D6F">
        <w:rPr>
          <w:rFonts w:ascii="Times New Roman" w:eastAsia="Times New Roman" w:hAnsi="Times New Roman" w:cs="Times New Roman"/>
          <w:color w:val="auto"/>
          <w:sz w:val="20"/>
          <w:szCs w:val="20"/>
          <w:lang w:bidi="ar-SA"/>
        </w:rPr>
        <w:t>для предоставления муниципальной услуги запрашивает следующие документы (сведения):</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выписку из Единого государственного реестра юридических лиц в отношении заявителя (юридического лица) в Федеральной налоговой службе;</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выписку из Единого государственного реестра недвижимости                                                 о зарегистрированных правах на земельный участок в Федеральной службе государственной регистрации, кадастра и картографии;</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 сведения о лицензии (или ее копию), удостоверяющей право проведения работ                 по геологическому изучению недр в Федеральном агентстве по недропользованию.</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bCs/>
          <w:color w:val="auto"/>
          <w:sz w:val="20"/>
          <w:szCs w:val="20"/>
          <w:lang w:bidi="ar-SA"/>
        </w:rPr>
      </w:pPr>
      <w:r w:rsidRPr="00274D6F">
        <w:rPr>
          <w:rFonts w:ascii="Times New Roman" w:eastAsia="Times New Roman" w:hAnsi="Times New Roman" w:cs="Times New Roman"/>
          <w:bCs/>
          <w:color w:val="auto"/>
          <w:sz w:val="20"/>
          <w:szCs w:val="20"/>
          <w:lang w:bidi="ar-SA"/>
        </w:rPr>
        <w:t>Заявитель вправе представить документы, указанные в п. 2.7 регламента,                            по собственной инициативе. Заявитель также вправе по собственной инициативе представить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2.8. Исчерпывающий перечень оснований для приостановления предоставления муниципальной услуги.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Основания для приостановления предоставления муниципальной услуги                                не предусмотрены.</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2.9. Исчерпывающий перечень оснований для отказа в приеме документов, необходимых для предоставления муниципальной услуги: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заявление подано лицом, не уполномоченным совершать такого рода действия;</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заявление подано в орган, не уполномоченный на рассмотрение заявления;</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 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4) 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5) 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2.10. Исчерпывающий перечень оснований для отказа в предоставлении муниципальной услуги: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заявление подано с нарушением требований, установленных пунктом 2.6 настоящего регламента;</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 земельный участок, на использование которого испрашивается разрешение, предоставлен физическому или юридическому лицу.</w:t>
      </w:r>
    </w:p>
    <w:p w:rsidR="00274D6F" w:rsidRPr="00274D6F" w:rsidRDefault="00274D6F" w:rsidP="00274D6F">
      <w:pPr>
        <w:widowControl/>
        <w:suppressAutoHyphens/>
        <w:ind w:firstLine="720"/>
        <w:jc w:val="both"/>
        <w:rPr>
          <w:rFonts w:ascii="Times New Roman" w:eastAsia="Times New Roman" w:hAnsi="Times New Roman" w:cs="Times New Roman"/>
          <w:color w:val="auto"/>
          <w:sz w:val="20"/>
          <w:szCs w:val="20"/>
          <w:lang w:eastAsia="ar-SA" w:bidi="ar-SA"/>
        </w:rPr>
      </w:pPr>
      <w:r w:rsidRPr="00274D6F">
        <w:rPr>
          <w:rFonts w:ascii="Times New Roman" w:eastAsia="Times New Roman" w:hAnsi="Times New Roman" w:cs="Times New Roman"/>
          <w:color w:val="auto"/>
          <w:sz w:val="20"/>
          <w:szCs w:val="20"/>
          <w:lang w:bidi="ar-SA"/>
        </w:rPr>
        <w:t>2.1</w:t>
      </w:r>
      <w:r w:rsidRPr="00274D6F">
        <w:rPr>
          <w:rFonts w:ascii="Times New Roman" w:eastAsia="Times New Roman" w:hAnsi="Times New Roman" w:cs="Times New Roman"/>
          <w:color w:val="auto"/>
          <w:sz w:val="20"/>
          <w:szCs w:val="20"/>
          <w:lang w:bidi="ar-SA"/>
        </w:rPr>
        <w:t>1</w:t>
      </w:r>
      <w:r w:rsidRPr="00274D6F">
        <w:rPr>
          <w:rFonts w:ascii="Times New Roman" w:eastAsia="Times New Roman" w:hAnsi="Times New Roman" w:cs="Times New Roman"/>
          <w:color w:val="auto"/>
          <w:sz w:val="20"/>
          <w:szCs w:val="20"/>
          <w:lang w:bidi="ar-SA"/>
        </w:rPr>
        <w:t xml:space="preserve">. </w:t>
      </w:r>
      <w:bookmarkEnd w:id="84"/>
      <w:bookmarkEnd w:id="85"/>
      <w:r w:rsidRPr="00274D6F">
        <w:rPr>
          <w:rFonts w:ascii="Times New Roman" w:eastAsia="Times New Roman" w:hAnsi="Times New Roman" w:cs="Times New Roman"/>
          <w:color w:val="auto"/>
          <w:sz w:val="20"/>
          <w:szCs w:val="20"/>
          <w:lang w:eastAsia="ar-SA" w:bidi="ar-SA"/>
        </w:rPr>
        <w:t>Муниципальная услуга предоставляется бесплатно.</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w:t>
      </w:r>
      <w:r w:rsidRPr="00274D6F">
        <w:rPr>
          <w:rFonts w:ascii="Times New Roman" w:eastAsia="Times New Roman" w:hAnsi="Times New Roman" w:cs="Times New Roman"/>
          <w:color w:val="auto"/>
          <w:sz w:val="20"/>
          <w:szCs w:val="20"/>
          <w:lang w:bidi="ar-SA"/>
        </w:rPr>
        <w:t>2</w:t>
      </w:r>
      <w:r w:rsidRPr="00274D6F">
        <w:rPr>
          <w:rFonts w:ascii="Times New Roman" w:eastAsia="Times New Roman" w:hAnsi="Times New Roman" w:cs="Times New Roman"/>
          <w:color w:val="auto"/>
          <w:sz w:val="20"/>
          <w:szCs w:val="20"/>
          <w:lang w:bidi="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2.13. Срок регистрации запроса заявителя о предоставлении муниципальной услуги составляет в Администрации:</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при личном обращении – в день поступления запроса;</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при направлении запроса на бумажном носителе из МФЦ в Администрацию – в день передачи документов из МФЦ в Администрацию;</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 </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w:t>
      </w:r>
      <w:r w:rsidRPr="00274D6F">
        <w:rPr>
          <w:rFonts w:ascii="Times New Roman" w:eastAsia="Times New Roman" w:hAnsi="Times New Roman" w:cs="Times New Roman"/>
          <w:color w:val="auto"/>
          <w:sz w:val="20"/>
          <w:szCs w:val="20"/>
          <w:lang w:bidi="ar-SA"/>
        </w:rPr>
        <w:t>4</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 xml:space="preserve">Требования к помещениям, в которых предоставляется </w:t>
      </w:r>
      <w:r w:rsidRPr="00274D6F">
        <w:rPr>
          <w:rFonts w:ascii="Times New Roman" w:eastAsia="Times New Roman" w:hAnsi="Times New Roman" w:cs="Times New Roman"/>
          <w:color w:val="auto"/>
          <w:sz w:val="20"/>
          <w:szCs w:val="20"/>
          <w:lang w:bidi="ar-SA"/>
        </w:rPr>
        <w:t>муниципальная</w:t>
      </w:r>
      <w:r w:rsidRPr="00274D6F">
        <w:rPr>
          <w:rFonts w:ascii="Times New Roman" w:eastAsia="Times New Roman" w:hAnsi="Times New Roman" w:cs="Times New Roman"/>
          <w:color w:val="auto"/>
          <w:sz w:val="20"/>
          <w:szCs w:val="20"/>
          <w:lang w:bidi="ar-SA"/>
        </w:rPr>
        <w:t xml:space="preserve"> услуга,                    к залу ожидания, местам для заполнения запросов о предоставлении</w:t>
      </w:r>
      <w:r w:rsidRPr="00274D6F">
        <w:rPr>
          <w:rFonts w:ascii="Times New Roman" w:eastAsia="Times New Roman" w:hAnsi="Times New Roman" w:cs="Times New Roman"/>
          <w:color w:val="auto"/>
          <w:sz w:val="20"/>
          <w:szCs w:val="20"/>
          <w:lang w:bidi="ar-SA"/>
        </w:rPr>
        <w:t xml:space="preserve"> муниципальной </w:t>
      </w:r>
      <w:r w:rsidRPr="00274D6F">
        <w:rPr>
          <w:rFonts w:ascii="Times New Roman" w:eastAsia="Times New Roman" w:hAnsi="Times New Roman" w:cs="Times New Roman"/>
          <w:color w:val="auto"/>
          <w:sz w:val="20"/>
          <w:szCs w:val="20"/>
          <w:lang w:bidi="ar-SA"/>
        </w:rPr>
        <w:t xml:space="preserve">услуги, информационным стендам с образцами их заполнения и перечнем документов, необходимых для предоставления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w:t>
      </w:r>
      <w:r w:rsidRPr="00274D6F">
        <w:rPr>
          <w:rFonts w:ascii="Times New Roman" w:eastAsia="Times New Roman" w:hAnsi="Times New Roman" w:cs="Times New Roman"/>
          <w:color w:val="auto"/>
          <w:sz w:val="20"/>
          <w:szCs w:val="20"/>
          <w:lang w:bidi="ar-SA"/>
        </w:rPr>
        <w:t>4</w:t>
      </w:r>
      <w:r w:rsidRPr="00274D6F">
        <w:rPr>
          <w:rFonts w:ascii="Times New Roman" w:eastAsia="Times New Roman" w:hAnsi="Times New Roman" w:cs="Times New Roman"/>
          <w:color w:val="auto"/>
          <w:sz w:val="20"/>
          <w:szCs w:val="20"/>
          <w:lang w:bidi="ar-SA"/>
        </w:rPr>
        <w:t xml:space="preserve">.1. Предоставление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 осуществляется в специально выделенных для этих целей помещениях</w:t>
      </w:r>
      <w:r w:rsidRPr="00274D6F">
        <w:rPr>
          <w:rFonts w:ascii="Times New Roman" w:eastAsia="Times New Roman" w:hAnsi="Times New Roman" w:cs="Times New Roman"/>
          <w:color w:val="auto"/>
          <w:sz w:val="20"/>
          <w:szCs w:val="20"/>
          <w:lang w:bidi="ar-SA"/>
        </w:rPr>
        <w:t xml:space="preserve"> Администрации</w:t>
      </w:r>
      <w:r w:rsidRPr="00274D6F">
        <w:rPr>
          <w:rFonts w:ascii="Times New Roman" w:eastAsia="Times New Roman" w:hAnsi="Times New Roman" w:cs="Times New Roman"/>
          <w:color w:val="auto"/>
          <w:sz w:val="20"/>
          <w:szCs w:val="20"/>
          <w:lang w:bidi="ar-SA"/>
        </w:rPr>
        <w:t xml:space="preserve"> и</w:t>
      </w:r>
      <w:r w:rsidRPr="00274D6F">
        <w:rPr>
          <w:rFonts w:ascii="Times New Roman" w:eastAsia="Times New Roman" w:hAnsi="Times New Roman" w:cs="Times New Roman"/>
          <w:color w:val="auto"/>
          <w:sz w:val="20"/>
          <w:szCs w:val="20"/>
          <w:lang w:bidi="ar-SA"/>
        </w:rPr>
        <w:t>ли в</w:t>
      </w:r>
      <w:r w:rsidRPr="00274D6F">
        <w:rPr>
          <w:rFonts w:ascii="Times New Roman" w:eastAsia="Times New Roman" w:hAnsi="Times New Roman" w:cs="Times New Roman"/>
          <w:color w:val="auto"/>
          <w:sz w:val="20"/>
          <w:szCs w:val="20"/>
          <w:lang w:bidi="ar-SA"/>
        </w:rPr>
        <w:t xml:space="preserve"> МФЦ</w:t>
      </w:r>
      <w:r w:rsidRPr="00274D6F">
        <w:rPr>
          <w:rFonts w:ascii="Times New Roman" w:eastAsia="Times New Roman" w:hAnsi="Times New Roman" w:cs="Times New Roman"/>
          <w:color w:val="auto"/>
          <w:sz w:val="20"/>
          <w:szCs w:val="20"/>
          <w:lang w:bidi="ar-SA"/>
        </w:rPr>
        <w:t>.</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strike/>
          <w:color w:val="auto"/>
          <w:sz w:val="20"/>
          <w:szCs w:val="20"/>
          <w:lang w:bidi="ar-SA"/>
        </w:rPr>
      </w:pPr>
      <w:r w:rsidRPr="00274D6F">
        <w:rPr>
          <w:rFonts w:ascii="Times New Roman" w:eastAsia="Times New Roman" w:hAnsi="Times New Roman" w:cs="Times New Roman"/>
          <w:color w:val="auto"/>
          <w:sz w:val="20"/>
          <w:szCs w:val="20"/>
          <w:lang w:bidi="ar-SA"/>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2.14.6. В помещении организуется бесплатный туалет для посетителей, в том числе туалет, предназначенный для инвалидов.</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2.14.7. При необходимости работником</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 xml:space="preserve">Администрации, МФЦ инвалиду оказывается помощь в преодолении барьеров, </w:t>
      </w:r>
      <w:r w:rsidRPr="00274D6F">
        <w:rPr>
          <w:rFonts w:ascii="Times New Roman" w:eastAsia="Times New Roman" w:hAnsi="Times New Roman" w:cs="Times New Roman"/>
          <w:color w:val="auto"/>
          <w:sz w:val="20"/>
          <w:szCs w:val="20"/>
          <w:lang w:bidi="ar-SA"/>
        </w:rPr>
        <w:t xml:space="preserve">препятствующих получению муниципальной </w:t>
      </w:r>
      <w:r w:rsidRPr="00274D6F">
        <w:rPr>
          <w:rFonts w:ascii="Times New Roman" w:eastAsia="Times New Roman" w:hAnsi="Times New Roman" w:cs="Times New Roman"/>
          <w:color w:val="auto"/>
          <w:sz w:val="20"/>
          <w:szCs w:val="20"/>
          <w:lang w:bidi="ar-SA"/>
        </w:rPr>
        <w:t>услуги наравне с другими лицами.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274D6F">
        <w:rPr>
          <w:rFonts w:ascii="Times New Roman" w:eastAsia="Times New Roman" w:hAnsi="Times New Roman" w:cs="Times New Roman"/>
          <w:color w:val="auto"/>
          <w:sz w:val="20"/>
          <w:szCs w:val="20"/>
          <w:lang w:bidi="ar-SA"/>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274D6F">
        <w:rPr>
          <w:rFonts w:ascii="Times New Roman" w:eastAsia="Times New Roman" w:hAnsi="Times New Roman" w:cs="Times New Roman"/>
          <w:color w:val="auto"/>
          <w:sz w:val="20"/>
          <w:szCs w:val="20"/>
          <w:lang w:bidi="ar-SA"/>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2.14.12. Помещения приема и выдачи документов должны предусматривать места для ожидания, информирования и приема заявителей. </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 и информацию о часах приема заявлений.</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w:t>
      </w:r>
      <w:r w:rsidRPr="00274D6F">
        <w:rPr>
          <w:rFonts w:ascii="Times New Roman" w:eastAsia="Times New Roman" w:hAnsi="Times New Roman" w:cs="Times New Roman"/>
          <w:color w:val="auto"/>
          <w:sz w:val="20"/>
          <w:szCs w:val="20"/>
          <w:lang w:bidi="ar-SA"/>
        </w:rPr>
        <w:t>5</w:t>
      </w:r>
      <w:r w:rsidRPr="00274D6F">
        <w:rPr>
          <w:rFonts w:ascii="Times New Roman" w:eastAsia="Times New Roman" w:hAnsi="Times New Roman" w:cs="Times New Roman"/>
          <w:color w:val="auto"/>
          <w:sz w:val="20"/>
          <w:szCs w:val="20"/>
          <w:lang w:bidi="ar-SA"/>
        </w:rPr>
        <w:t xml:space="preserve">. Показатели доступности и качества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w:t>
      </w:r>
      <w:r w:rsidRPr="00274D6F">
        <w:rPr>
          <w:rFonts w:ascii="Times New Roman" w:eastAsia="Times New Roman" w:hAnsi="Times New Roman" w:cs="Times New Roman"/>
          <w:color w:val="auto"/>
          <w:sz w:val="20"/>
          <w:szCs w:val="20"/>
          <w:lang w:bidi="ar-SA"/>
        </w:rPr>
        <w:t>.</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w:t>
      </w:r>
      <w:r w:rsidRPr="00274D6F">
        <w:rPr>
          <w:rFonts w:ascii="Times New Roman" w:eastAsia="Times New Roman" w:hAnsi="Times New Roman" w:cs="Times New Roman"/>
          <w:color w:val="auto"/>
          <w:sz w:val="20"/>
          <w:szCs w:val="20"/>
          <w:lang w:bidi="ar-SA"/>
        </w:rPr>
        <w:t>5</w:t>
      </w:r>
      <w:r w:rsidRPr="00274D6F">
        <w:rPr>
          <w:rFonts w:ascii="Times New Roman" w:eastAsia="Times New Roman" w:hAnsi="Times New Roman" w:cs="Times New Roman"/>
          <w:color w:val="auto"/>
          <w:sz w:val="20"/>
          <w:szCs w:val="20"/>
          <w:lang w:bidi="ar-SA"/>
        </w:rPr>
        <w:t xml:space="preserve">.1. Показатели доступности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w:t>
      </w:r>
      <w:r w:rsidRPr="00274D6F">
        <w:rPr>
          <w:rFonts w:ascii="Times New Roman" w:eastAsia="Times New Roman" w:hAnsi="Times New Roman" w:cs="Times New Roman"/>
          <w:color w:val="auto"/>
          <w:sz w:val="20"/>
          <w:szCs w:val="20"/>
          <w:lang w:bidi="ar-SA"/>
        </w:rPr>
        <w:t xml:space="preserve"> (общие, применимые                           в отношении всех заявителей)</w:t>
      </w:r>
      <w:r w:rsidRPr="00274D6F">
        <w:rPr>
          <w:rFonts w:ascii="Times New Roman" w:eastAsia="Times New Roman" w:hAnsi="Times New Roman" w:cs="Times New Roman"/>
          <w:color w:val="auto"/>
          <w:sz w:val="20"/>
          <w:szCs w:val="20"/>
          <w:lang w:bidi="ar-SA"/>
        </w:rPr>
        <w:t>:</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1) </w:t>
      </w:r>
      <w:r w:rsidRPr="00274D6F">
        <w:rPr>
          <w:rFonts w:ascii="Times New Roman" w:eastAsia="Times New Roman" w:hAnsi="Times New Roman" w:cs="Times New Roman"/>
          <w:color w:val="auto"/>
          <w:sz w:val="20"/>
          <w:szCs w:val="20"/>
          <w:lang w:bidi="ar-SA"/>
        </w:rPr>
        <w:t>транспортная доступность к мест</w:t>
      </w:r>
      <w:r w:rsidRPr="00274D6F">
        <w:rPr>
          <w:rFonts w:ascii="Times New Roman" w:eastAsia="Times New Roman" w:hAnsi="Times New Roman" w:cs="Times New Roman"/>
          <w:color w:val="auto"/>
          <w:sz w:val="20"/>
          <w:szCs w:val="20"/>
          <w:lang w:bidi="ar-SA"/>
        </w:rPr>
        <w:t>у</w:t>
      </w:r>
      <w:r w:rsidRPr="00274D6F">
        <w:rPr>
          <w:rFonts w:ascii="Times New Roman" w:eastAsia="Times New Roman" w:hAnsi="Times New Roman" w:cs="Times New Roman"/>
          <w:color w:val="auto"/>
          <w:sz w:val="20"/>
          <w:szCs w:val="20"/>
          <w:lang w:bidi="ar-SA"/>
        </w:rPr>
        <w:t xml:space="preserve"> предоставления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w:t>
      </w:r>
      <w:r w:rsidRPr="00274D6F">
        <w:rPr>
          <w:rFonts w:ascii="Times New Roman" w:eastAsia="Times New Roman" w:hAnsi="Times New Roman" w:cs="Times New Roman"/>
          <w:color w:val="auto"/>
          <w:sz w:val="20"/>
          <w:szCs w:val="20"/>
          <w:lang w:bidi="ar-SA"/>
        </w:rPr>
        <w:t>;</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наличие указателей, обеспечивающих беспрепятственный доступ к помещениям,                 в которых предоставляется муниципальная услуга;</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 возможность получения полной и достоверной информации о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услуге в Администрации, МФЦ по телефону, на официальном сайте органа, предоставляющего муниципальную услугу, посредством ЕПГУ, либо ПГУ ЛО;</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4)</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 xml:space="preserve">предоставление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 любым доступным способом, предусмотренным действующим законодательством;</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5) обеспечение для заявителя возможности</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 xml:space="preserve">получения информации о ходе                               и результате предоставления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 с использованием ПГУ ЛО.</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2.15.2. </w:t>
      </w:r>
      <w:r w:rsidRPr="00274D6F">
        <w:rPr>
          <w:rFonts w:ascii="Times New Roman" w:eastAsia="Times New Roman" w:hAnsi="Times New Roman" w:cs="Times New Roman"/>
          <w:color w:val="auto"/>
          <w:sz w:val="20"/>
          <w:szCs w:val="20"/>
          <w:lang w:bidi="ar-SA"/>
        </w:rPr>
        <w:t xml:space="preserve">Показатели доступности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w:t>
      </w:r>
      <w:r w:rsidRPr="00274D6F">
        <w:rPr>
          <w:rFonts w:ascii="Times New Roman" w:eastAsia="Times New Roman" w:hAnsi="Times New Roman" w:cs="Times New Roman"/>
          <w:color w:val="auto"/>
          <w:sz w:val="20"/>
          <w:szCs w:val="20"/>
          <w:lang w:bidi="ar-SA"/>
        </w:rPr>
        <w:t xml:space="preserve"> (специальные, применимые                 в отношении инвалидов)</w:t>
      </w:r>
      <w:r w:rsidRPr="00274D6F">
        <w:rPr>
          <w:rFonts w:ascii="Times New Roman" w:eastAsia="Times New Roman" w:hAnsi="Times New Roman" w:cs="Times New Roman"/>
          <w:color w:val="auto"/>
          <w:sz w:val="20"/>
          <w:szCs w:val="20"/>
          <w:lang w:bidi="ar-SA"/>
        </w:rPr>
        <w:t>:</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наличие инфраструктуры, указанной в пункте 2.14 настоящего административного регламента;</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исполнение требований доступности муниципальных услуг для инвалидов;</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 </w:t>
      </w:r>
      <w:r w:rsidRPr="00274D6F">
        <w:rPr>
          <w:rFonts w:ascii="Times New Roman" w:eastAsia="Times New Roman" w:hAnsi="Times New Roman" w:cs="Times New Roman"/>
          <w:color w:val="auto"/>
          <w:sz w:val="20"/>
          <w:szCs w:val="20"/>
          <w:lang w:bidi="ar-SA"/>
        </w:rPr>
        <w:t xml:space="preserve">обеспечение беспрепятственного доступа </w:t>
      </w:r>
      <w:r w:rsidRPr="00274D6F">
        <w:rPr>
          <w:rFonts w:ascii="Times New Roman" w:eastAsia="Times New Roman" w:hAnsi="Times New Roman" w:cs="Times New Roman"/>
          <w:color w:val="auto"/>
          <w:sz w:val="20"/>
          <w:szCs w:val="20"/>
          <w:lang w:bidi="ar-SA"/>
        </w:rPr>
        <w:t xml:space="preserve">инвалидов </w:t>
      </w:r>
      <w:r w:rsidRPr="00274D6F">
        <w:rPr>
          <w:rFonts w:ascii="Times New Roman" w:eastAsia="Times New Roman" w:hAnsi="Times New Roman" w:cs="Times New Roman"/>
          <w:color w:val="auto"/>
          <w:sz w:val="20"/>
          <w:szCs w:val="20"/>
          <w:lang w:bidi="ar-SA"/>
        </w:rPr>
        <w:t>к помещениям, в которых предоставляется</w:t>
      </w:r>
      <w:r w:rsidRPr="00274D6F">
        <w:rPr>
          <w:rFonts w:ascii="Times New Roman" w:eastAsia="Times New Roman" w:hAnsi="Times New Roman" w:cs="Times New Roman"/>
          <w:color w:val="auto"/>
          <w:sz w:val="20"/>
          <w:szCs w:val="20"/>
          <w:lang w:bidi="ar-SA"/>
        </w:rPr>
        <w:t xml:space="preserve"> муниципальная </w:t>
      </w:r>
      <w:r w:rsidRPr="00274D6F">
        <w:rPr>
          <w:rFonts w:ascii="Times New Roman" w:eastAsia="Times New Roman" w:hAnsi="Times New Roman" w:cs="Times New Roman"/>
          <w:color w:val="auto"/>
          <w:sz w:val="20"/>
          <w:szCs w:val="20"/>
          <w:lang w:bidi="ar-SA"/>
        </w:rPr>
        <w:t>услуга</w:t>
      </w:r>
      <w:r w:rsidRPr="00274D6F">
        <w:rPr>
          <w:rFonts w:ascii="Times New Roman" w:eastAsia="Times New Roman" w:hAnsi="Times New Roman" w:cs="Times New Roman"/>
          <w:color w:val="auto"/>
          <w:sz w:val="20"/>
          <w:szCs w:val="20"/>
          <w:lang w:bidi="ar-SA"/>
        </w:rPr>
        <w:t>;</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2.15.3. Показатели качества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1) соблюдение срока предоставления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2) соблюдение времени ожидания в очереди при подаче запроса и получении результата; </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lastRenderedPageBreak/>
        <w:t xml:space="preserve">3) </w:t>
      </w:r>
      <w:r w:rsidRPr="00274D6F">
        <w:rPr>
          <w:rFonts w:ascii="Times New Roman" w:eastAsia="Times New Roman" w:hAnsi="Times New Roman" w:cs="Times New Roman"/>
          <w:color w:val="auto"/>
          <w:sz w:val="20"/>
          <w:szCs w:val="20"/>
          <w:lang w:bidi="ar-SA"/>
        </w:rPr>
        <w:t>осуществл</w:t>
      </w:r>
      <w:r w:rsidRPr="00274D6F">
        <w:rPr>
          <w:rFonts w:ascii="Times New Roman" w:eastAsia="Times New Roman" w:hAnsi="Times New Roman" w:cs="Times New Roman"/>
          <w:color w:val="auto"/>
          <w:sz w:val="20"/>
          <w:szCs w:val="20"/>
          <w:lang w:bidi="ar-SA"/>
        </w:rPr>
        <w:t>ение</w:t>
      </w:r>
      <w:r w:rsidRPr="00274D6F">
        <w:rPr>
          <w:rFonts w:ascii="Times New Roman" w:eastAsia="Times New Roman" w:hAnsi="Times New Roman" w:cs="Times New Roman"/>
          <w:color w:val="auto"/>
          <w:sz w:val="20"/>
          <w:szCs w:val="20"/>
          <w:lang w:bidi="ar-SA"/>
        </w:rPr>
        <w:t xml:space="preserve"> не более </w:t>
      </w:r>
      <w:r w:rsidRPr="00274D6F">
        <w:rPr>
          <w:rFonts w:ascii="Times New Roman" w:eastAsia="Times New Roman" w:hAnsi="Times New Roman" w:cs="Times New Roman"/>
          <w:color w:val="auto"/>
          <w:sz w:val="20"/>
          <w:szCs w:val="20"/>
          <w:lang w:bidi="ar-SA"/>
        </w:rPr>
        <w:t>одного</w:t>
      </w:r>
      <w:r w:rsidRPr="00274D6F">
        <w:rPr>
          <w:rFonts w:ascii="Times New Roman" w:eastAsia="Times New Roman" w:hAnsi="Times New Roman" w:cs="Times New Roman"/>
          <w:color w:val="auto"/>
          <w:sz w:val="20"/>
          <w:szCs w:val="20"/>
          <w:lang w:bidi="ar-SA"/>
        </w:rPr>
        <w:t xml:space="preserve"> взаимодействия </w:t>
      </w:r>
      <w:r w:rsidRPr="00274D6F">
        <w:rPr>
          <w:rFonts w:ascii="Times New Roman" w:eastAsia="Times New Roman" w:hAnsi="Times New Roman" w:cs="Times New Roman"/>
          <w:color w:val="auto"/>
          <w:sz w:val="20"/>
          <w:szCs w:val="20"/>
          <w:lang w:bidi="ar-SA"/>
        </w:rPr>
        <w:t xml:space="preserve">заявителя </w:t>
      </w:r>
      <w:r w:rsidRPr="00274D6F">
        <w:rPr>
          <w:rFonts w:ascii="Times New Roman" w:eastAsia="Times New Roman" w:hAnsi="Times New Roman" w:cs="Times New Roman"/>
          <w:color w:val="auto"/>
          <w:sz w:val="20"/>
          <w:szCs w:val="20"/>
          <w:lang w:bidi="ar-SA"/>
        </w:rPr>
        <w:t xml:space="preserve">с </w:t>
      </w:r>
      <w:r w:rsidRPr="00274D6F">
        <w:rPr>
          <w:rFonts w:ascii="Times New Roman" w:eastAsia="Times New Roman" w:hAnsi="Times New Roman" w:cs="Times New Roman"/>
          <w:color w:val="auto"/>
          <w:sz w:val="20"/>
          <w:szCs w:val="20"/>
          <w:lang w:bidi="ar-SA"/>
        </w:rPr>
        <w:t xml:space="preserve">должностными лицами </w:t>
      </w:r>
      <w:r w:rsidRPr="00274D6F">
        <w:rPr>
          <w:rFonts w:ascii="Times New Roman" w:eastAsia="Times New Roman" w:hAnsi="Times New Roman" w:cs="Times New Roman"/>
          <w:color w:val="auto"/>
          <w:sz w:val="20"/>
          <w:szCs w:val="20"/>
          <w:lang w:bidi="ar-SA"/>
        </w:rPr>
        <w:t>Администрации</w:t>
      </w:r>
      <w:r w:rsidRPr="00274D6F">
        <w:rPr>
          <w:rFonts w:ascii="Times New Roman" w:eastAsia="Times New Roman" w:hAnsi="Times New Roman" w:cs="Times New Roman"/>
          <w:color w:val="auto"/>
          <w:sz w:val="20"/>
          <w:szCs w:val="20"/>
          <w:lang w:bidi="ar-SA"/>
        </w:rPr>
        <w:t xml:space="preserve"> или работниками МФЦ при подаче документов на получение муниципальной услуги и не более одного взаимодействия при получении результата                            в </w:t>
      </w:r>
      <w:r w:rsidRPr="00274D6F">
        <w:rPr>
          <w:rFonts w:ascii="Times New Roman" w:eastAsia="Times New Roman" w:hAnsi="Times New Roman" w:cs="Times New Roman"/>
          <w:color w:val="auto"/>
          <w:sz w:val="20"/>
          <w:szCs w:val="20"/>
          <w:lang w:bidi="ar-SA"/>
        </w:rPr>
        <w:t>Администрации</w:t>
      </w:r>
      <w:r w:rsidRPr="00274D6F">
        <w:rPr>
          <w:rFonts w:ascii="Times New Roman" w:eastAsia="Times New Roman" w:hAnsi="Times New Roman" w:cs="Times New Roman"/>
          <w:color w:val="auto"/>
          <w:sz w:val="20"/>
          <w:szCs w:val="20"/>
          <w:lang w:bidi="ar-SA"/>
        </w:rPr>
        <w:t xml:space="preserve"> или в МФЦ;</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4)</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отсутствие</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жалоб на</w:t>
      </w:r>
      <w:r w:rsidRPr="00274D6F">
        <w:rPr>
          <w:rFonts w:ascii="Times New Roman" w:eastAsia="Times New Roman" w:hAnsi="Times New Roman" w:cs="Times New Roman"/>
          <w:color w:val="auto"/>
          <w:sz w:val="20"/>
          <w:szCs w:val="20"/>
          <w:lang w:bidi="ar-SA"/>
        </w:rPr>
        <w:t xml:space="preserve"> действи</w:t>
      </w:r>
      <w:r w:rsidRPr="00274D6F">
        <w:rPr>
          <w:rFonts w:ascii="Times New Roman" w:eastAsia="Times New Roman" w:hAnsi="Times New Roman" w:cs="Times New Roman"/>
          <w:color w:val="auto"/>
          <w:sz w:val="20"/>
          <w:szCs w:val="20"/>
          <w:lang w:bidi="ar-SA"/>
        </w:rPr>
        <w:t>я</w:t>
      </w:r>
      <w:r w:rsidRPr="00274D6F">
        <w:rPr>
          <w:rFonts w:ascii="Times New Roman" w:eastAsia="Times New Roman" w:hAnsi="Times New Roman" w:cs="Times New Roman"/>
          <w:color w:val="auto"/>
          <w:sz w:val="20"/>
          <w:szCs w:val="20"/>
          <w:lang w:bidi="ar-SA"/>
        </w:rPr>
        <w:t xml:space="preserve"> или бездействи</w:t>
      </w:r>
      <w:r w:rsidRPr="00274D6F">
        <w:rPr>
          <w:rFonts w:ascii="Times New Roman" w:eastAsia="Times New Roman" w:hAnsi="Times New Roman" w:cs="Times New Roman"/>
          <w:color w:val="auto"/>
          <w:sz w:val="20"/>
          <w:szCs w:val="20"/>
          <w:lang w:bidi="ar-SA"/>
        </w:rPr>
        <w:t>е</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должностных лиц Администрации,</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поданных в установленном порядке.</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86" w:name="sub_1222"/>
      <w:r w:rsidRPr="00274D6F">
        <w:rPr>
          <w:rFonts w:ascii="Times New Roman" w:eastAsia="Times New Roman" w:hAnsi="Times New Roman" w:cs="Times New Roman"/>
          <w:color w:val="auto"/>
          <w:sz w:val="20"/>
          <w:szCs w:val="20"/>
          <w:lang w:bidi="ar-SA"/>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sz w:val="20"/>
          <w:szCs w:val="20"/>
          <w:lang w:bidi="ar-SA"/>
        </w:rPr>
      </w:pPr>
      <w:r w:rsidRPr="00274D6F">
        <w:rPr>
          <w:rFonts w:ascii="Times New Roman" w:eastAsia="Times New Roman" w:hAnsi="Times New Roman" w:cs="Times New Roman"/>
          <w:color w:val="auto"/>
          <w:sz w:val="20"/>
          <w:szCs w:val="20"/>
          <w:lang w:bidi="ar-SA"/>
        </w:rPr>
        <w:t xml:space="preserve">2.16.1. </w:t>
      </w:r>
      <w:bookmarkEnd w:id="86"/>
      <w:r w:rsidRPr="00274D6F">
        <w:rPr>
          <w:rFonts w:ascii="Times New Roman" w:eastAsia="Times New Roman" w:hAnsi="Times New Roman" w:cs="Times New Roman"/>
          <w:color w:val="auto"/>
          <w:sz w:val="20"/>
          <w:szCs w:val="20"/>
          <w:lang w:bidi="ar-SA"/>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274D6F">
        <w:rPr>
          <w:rFonts w:ascii="Times New Roman" w:eastAsia="Times New Roman" w:hAnsi="Times New Roman" w:cs="Times New Roman"/>
          <w:color w:val="auto"/>
          <w:sz w:val="20"/>
          <w:szCs w:val="20"/>
          <w:lang w:bidi="ar-SA"/>
        </w:rPr>
        <w:t>Администрацией</w:t>
      </w:r>
      <w:r w:rsidRPr="00274D6F">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sz w:val="20"/>
          <w:szCs w:val="20"/>
          <w:lang w:bidi="ar-SA"/>
        </w:rPr>
        <w:t xml:space="preserve">Предоставление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sz w:val="20"/>
          <w:szCs w:val="20"/>
          <w:lang w:bidi="ar-SA"/>
        </w:rPr>
        <w:t xml:space="preserve">услуги в иных МФЦ осуществляется при наличии вступившего в силу соглашения о взаимодействии между ГБУ ЛО «МФЦ» и иным МФЦ. </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2.16.2.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2.17. Получение услуг, которые являются необходимыми и обязательными для предоставления муниципальной услуги, не требуется.</w:t>
      </w:r>
    </w:p>
    <w:p w:rsidR="00274D6F" w:rsidRPr="00274D6F" w:rsidRDefault="00274D6F" w:rsidP="00274D6F">
      <w:pPr>
        <w:autoSpaceDE w:val="0"/>
        <w:autoSpaceDN w:val="0"/>
        <w:adjustRightInd w:val="0"/>
        <w:ind w:firstLine="709"/>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2.18. Получение согласований, необходимых для получения муниципальной услуги, не требуется.</w:t>
      </w:r>
    </w:p>
    <w:p w:rsidR="00274D6F" w:rsidRPr="00274D6F" w:rsidRDefault="00274D6F" w:rsidP="00274D6F">
      <w:pPr>
        <w:tabs>
          <w:tab w:val="left" w:pos="142"/>
          <w:tab w:val="left" w:pos="284"/>
        </w:tabs>
        <w:autoSpaceDE w:val="0"/>
        <w:autoSpaceDN w:val="0"/>
        <w:adjustRightInd w:val="0"/>
        <w:ind w:firstLine="720"/>
        <w:jc w:val="center"/>
        <w:outlineLvl w:val="0"/>
        <w:rPr>
          <w:rFonts w:ascii="Times New Roman" w:eastAsia="Times New Roman" w:hAnsi="Times New Roman" w:cs="Times New Roman"/>
          <w:b/>
          <w:bCs/>
          <w:color w:val="auto"/>
          <w:sz w:val="20"/>
          <w:szCs w:val="20"/>
          <w:lang w:bidi="ar-SA"/>
        </w:rPr>
      </w:pPr>
      <w:bookmarkStart w:id="87" w:name="Par0"/>
      <w:bookmarkStart w:id="88" w:name="sub_1003"/>
      <w:bookmarkEnd w:id="87"/>
      <w:r w:rsidRPr="00274D6F">
        <w:rPr>
          <w:rFonts w:ascii="Times New Roman" w:eastAsia="Times New Roman" w:hAnsi="Times New Roman" w:cs="Times New Roman"/>
          <w:b/>
          <w:bCs/>
          <w:color w:val="auto"/>
          <w:sz w:val="20"/>
          <w:szCs w:val="20"/>
          <w:lang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88"/>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b/>
          <w:color w:val="auto"/>
          <w:sz w:val="20"/>
          <w:szCs w:val="20"/>
          <w:lang w:bidi="ar-SA"/>
        </w:rPr>
        <w:t>3.1.</w:t>
      </w:r>
      <w:r w:rsidRPr="00274D6F">
        <w:rPr>
          <w:rFonts w:ascii="Times New Roman" w:eastAsia="Times New Roman" w:hAnsi="Times New Roman" w:cs="Times New Roman"/>
          <w:b/>
          <w:bCs/>
          <w:color w:val="auto"/>
          <w:sz w:val="20"/>
          <w:szCs w:val="20"/>
          <w:lang w:bidi="ar-SA"/>
        </w:rPr>
        <w:t xml:space="preserve"> </w:t>
      </w:r>
      <w:r w:rsidRPr="00274D6F">
        <w:rPr>
          <w:rFonts w:ascii="Times New Roman" w:eastAsia="Times New Roman" w:hAnsi="Times New Roman" w:cs="Times New Roman"/>
          <w:b/>
          <w:bCs/>
          <w:color w:val="auto"/>
          <w:sz w:val="20"/>
          <w:szCs w:val="20"/>
          <w:lang w:bidi="ar-SA"/>
        </w:rPr>
        <w:t>Состав, последовательность и сроки выполнения административных процедур, требования к порядку их выполнения</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w:t>
      </w:r>
      <w:r w:rsidRPr="00274D6F">
        <w:rPr>
          <w:rFonts w:ascii="Times New Roman" w:eastAsia="Times New Roman" w:hAnsi="Times New Roman" w:cs="Times New Roman"/>
          <w:color w:val="auto"/>
          <w:sz w:val="20"/>
          <w:szCs w:val="20"/>
          <w:lang w:bidi="ar-SA"/>
        </w:rPr>
        <w:t>1.1</w:t>
      </w:r>
      <w:r w:rsidRPr="00274D6F">
        <w:rPr>
          <w:rFonts w:ascii="Times New Roman" w:eastAsia="Times New Roman" w:hAnsi="Times New Roman" w:cs="Times New Roman"/>
          <w:color w:val="auto"/>
          <w:sz w:val="20"/>
          <w:szCs w:val="20"/>
          <w:lang w:bidi="ar-SA"/>
        </w:rPr>
        <w:t>. Предоставление муниципальной услуги включает в себя следующие административные процедуры:</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прием и регистрация заявления о предоставлении муниципальной услуги –                     1 рабочий день;</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рассмотрение документов о предоставлении муниципальной услуги – 11 рабочих дней;</w:t>
      </w:r>
    </w:p>
    <w:p w:rsidR="00274D6F" w:rsidRPr="00274D6F" w:rsidRDefault="00274D6F" w:rsidP="00274D6F">
      <w:pPr>
        <w:widowControl/>
        <w:ind w:firstLine="720"/>
        <w:jc w:val="both"/>
        <w:rPr>
          <w:rFonts w:ascii="Times New Roman" w:eastAsia="Times New Roman" w:hAnsi="Times New Roman" w:cs="Times New Roman"/>
          <w:color w:val="auto"/>
          <w:sz w:val="20"/>
          <w:szCs w:val="20"/>
          <w:u w:val="single"/>
          <w:lang w:bidi="ar-SA"/>
        </w:rPr>
      </w:pPr>
      <w:r w:rsidRPr="00274D6F">
        <w:rPr>
          <w:rFonts w:ascii="Times New Roman" w:eastAsia="Times New Roman" w:hAnsi="Times New Roman" w:cs="Times New Roman"/>
          <w:color w:val="auto"/>
          <w:sz w:val="20"/>
          <w:szCs w:val="20"/>
          <w:lang w:bidi="ar-SA"/>
        </w:rPr>
        <w:t>- принятие решения о предоставлении муниципальной услуги или об отказе                             в предоставлении муниципальной услуги – 2 рабочих дня;</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выдача результата предоставления муниципальной услуги – 1 рабочий день.</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регламенту.</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3.1.2. Прием и регистрация заявления о предоставлении муниципальной услуги.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bCs/>
          <w:color w:val="auto"/>
          <w:sz w:val="20"/>
          <w:szCs w:val="20"/>
          <w:lang w:bidi="ar-SA"/>
        </w:rPr>
      </w:pPr>
      <w:r w:rsidRPr="00274D6F">
        <w:rPr>
          <w:rFonts w:ascii="Times New Roman" w:eastAsia="Times New Roman" w:hAnsi="Times New Roman" w:cs="Times New Roman"/>
          <w:color w:val="auto"/>
          <w:sz w:val="20"/>
          <w:szCs w:val="20"/>
          <w:lang w:bidi="ar-SA"/>
        </w:rPr>
        <w:t xml:space="preserve">3.1.2.1. Основание для начала административной процедуры: поступление                                 в Администрацию непосредственно, либо через МФЦ, либо </w:t>
      </w:r>
      <w:r w:rsidRPr="00274D6F">
        <w:rPr>
          <w:rFonts w:ascii="Times New Roman" w:eastAsia="Times New Roman" w:hAnsi="Times New Roman" w:cs="Times New Roman"/>
          <w:bCs/>
          <w:color w:val="auto"/>
          <w:sz w:val="20"/>
          <w:szCs w:val="20"/>
          <w:lang w:bidi="ar-SA"/>
        </w:rPr>
        <w:t xml:space="preserve">через ПГУ ЛО </w:t>
      </w:r>
      <w:r w:rsidRPr="00274D6F">
        <w:rPr>
          <w:rFonts w:ascii="Times New Roman" w:eastAsia="Times New Roman" w:hAnsi="Times New Roman" w:cs="Times New Roman"/>
          <w:color w:val="auto"/>
          <w:sz w:val="20"/>
          <w:szCs w:val="20"/>
          <w:lang w:bidi="ar-SA"/>
        </w:rPr>
        <w:t xml:space="preserve">заявления                            </w:t>
      </w:r>
      <w:r w:rsidRPr="00274D6F">
        <w:rPr>
          <w:rFonts w:ascii="Times New Roman" w:eastAsia="Times New Roman" w:hAnsi="Times New Roman" w:cs="Times New Roman"/>
          <w:bCs/>
          <w:color w:val="auto"/>
          <w:sz w:val="20"/>
          <w:szCs w:val="20"/>
          <w:lang w:bidi="ar-SA"/>
        </w:rPr>
        <w:t>и документов, перечисленных в пункте 2.6 настоящего регламента.</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bookmarkStart w:id="89" w:name="sub_6001"/>
      <w:r w:rsidRPr="00274D6F">
        <w:rPr>
          <w:rFonts w:ascii="Times New Roman" w:eastAsia="Times New Roman" w:hAnsi="Times New Roman" w:cs="Times New Roman"/>
          <w:color w:val="auto"/>
          <w:sz w:val="20"/>
          <w:szCs w:val="20"/>
          <w:lang w:bidi="ar-SA"/>
        </w:rPr>
        <w:t>3.1.2.2. Лицо, ответственное за выполнение административной процедуры: специалист, ответственный за прием документов.</w:t>
      </w:r>
      <w:bookmarkStart w:id="90" w:name="sub_121061"/>
      <w:bookmarkEnd w:id="89"/>
    </w:p>
    <w:bookmarkEnd w:id="90"/>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3.1.2.3. </w:t>
      </w:r>
      <w:proofErr w:type="gramStart"/>
      <w:r w:rsidRPr="00274D6F">
        <w:rPr>
          <w:rFonts w:ascii="Times New Roman" w:eastAsia="Times New Roman" w:hAnsi="Times New Roman" w:cs="Times New Roman"/>
          <w:color w:val="auto"/>
          <w:sz w:val="20"/>
          <w:szCs w:val="20"/>
          <w:lang w:bidi="ar-SA"/>
        </w:rPr>
        <w:t>Содержание административных действий, продолжительность и (или) максимальный срок их выполнения: специалист,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w:t>
      </w:r>
      <w:proofErr w:type="gramEnd"/>
      <w:r w:rsidRPr="00274D6F">
        <w:rPr>
          <w:rFonts w:ascii="Times New Roman" w:eastAsia="Times New Roman" w:hAnsi="Times New Roman" w:cs="Times New Roman"/>
          <w:color w:val="auto"/>
          <w:sz w:val="20"/>
          <w:szCs w:val="20"/>
          <w:lang w:bidi="ar-SA"/>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отказывает заявителю в приеме документов.</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3.1.3. Рассмотрение документов о предоставлении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bCs/>
          <w:color w:val="auto"/>
          <w:sz w:val="20"/>
          <w:szCs w:val="20"/>
          <w:lang w:bidi="ar-SA"/>
        </w:rPr>
      </w:pPr>
      <w:r w:rsidRPr="00274D6F">
        <w:rPr>
          <w:rFonts w:ascii="Times New Roman" w:eastAsia="Times New Roman" w:hAnsi="Times New Roman" w:cs="Times New Roman"/>
          <w:color w:val="auto"/>
          <w:sz w:val="20"/>
          <w:szCs w:val="20"/>
          <w:lang w:bidi="ar-SA"/>
        </w:rPr>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274D6F">
        <w:rPr>
          <w:rFonts w:ascii="Times New Roman" w:eastAsia="Times New Roman" w:hAnsi="Times New Roman" w:cs="Times New Roman"/>
          <w:bCs/>
          <w:color w:val="auto"/>
          <w:sz w:val="20"/>
          <w:szCs w:val="20"/>
          <w:lang w:bidi="ar-SA"/>
        </w:rPr>
        <w:t>.</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3.1.3.2. Лицо, ответственное за выполнение административной процедуры: ответственный специалист. </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3.1.3.3. Содержание административных действий, продолжительность и (или) максимальный срок их выполнения: </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действие: проверка документов на комплектность в течение 2 рабочих дней.                           В случае подачи неполного комплекта документов, указанных в пункте 2.6 настоящего регламента, ответственный специалист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proofErr w:type="gramStart"/>
      <w:r w:rsidRPr="00274D6F">
        <w:rPr>
          <w:rFonts w:ascii="Times New Roman" w:eastAsia="Times New Roman" w:hAnsi="Times New Roman" w:cs="Times New Roman"/>
          <w:color w:val="auto"/>
          <w:sz w:val="20"/>
          <w:szCs w:val="20"/>
          <w:lang w:bidi="ar-SA"/>
        </w:rPr>
        <w:t>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5 рабочих дней со дня окончания первого административного действия.</w:t>
      </w:r>
      <w:proofErr w:type="gramEnd"/>
      <w:r w:rsidRPr="00274D6F">
        <w:rPr>
          <w:rFonts w:ascii="Times New Roman" w:eastAsia="Times New Roman" w:hAnsi="Times New Roman" w:cs="Times New Roman"/>
          <w:color w:val="auto"/>
          <w:sz w:val="20"/>
          <w:szCs w:val="20"/>
          <w:lang w:bidi="ar-SA"/>
        </w:rPr>
        <w:t xml:space="preserve"> </w:t>
      </w:r>
      <w:proofErr w:type="gramStart"/>
      <w:r w:rsidRPr="00274D6F">
        <w:rPr>
          <w:rFonts w:ascii="Times New Roman" w:eastAsia="Times New Roman" w:hAnsi="Times New Roman" w:cs="Times New Roman"/>
          <w:color w:val="auto"/>
          <w:sz w:val="20"/>
          <w:szCs w:val="20"/>
          <w:lang w:bidi="ar-SA"/>
        </w:rPr>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возвращает поданные документы заявителю без дальнейшего рассмотрения, выполнение 3 действия и дальнейших административных процедур не требуется;</w:t>
      </w:r>
      <w:proofErr w:type="gramEnd"/>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proofErr w:type="gramStart"/>
      <w:r w:rsidRPr="00274D6F">
        <w:rPr>
          <w:rFonts w:ascii="Times New Roman" w:eastAsia="Times New Roman" w:hAnsi="Times New Roman" w:cs="Times New Roman"/>
          <w:color w:val="auto"/>
          <w:sz w:val="20"/>
          <w:szCs w:val="20"/>
          <w:lang w:bidi="ar-SA"/>
        </w:rPr>
        <w:t>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4 рабочих дней со дня окончания второго административного действия.</w:t>
      </w:r>
      <w:proofErr w:type="gramEnd"/>
      <w:r w:rsidRPr="00274D6F">
        <w:rPr>
          <w:rFonts w:ascii="Times New Roman" w:eastAsia="Times New Roman" w:hAnsi="Times New Roman" w:cs="Times New Roman"/>
          <w:color w:val="auto"/>
          <w:sz w:val="20"/>
          <w:szCs w:val="20"/>
          <w:lang w:bidi="ar-SA"/>
        </w:rPr>
        <w:t xml:space="preserve"> В случае наличия оснований для отказа в предоставлении муниципальной услуги ответственный специалист готовит проект решения об отказе в предоставлении муниципальной услуги. В случае отсутствия оснований для отказа в предоставлении муниципальной услуги ответственный специалист готовит проект разрешения на </w:t>
      </w:r>
      <w:r w:rsidRPr="00274D6F">
        <w:rPr>
          <w:rFonts w:ascii="Times New Roman" w:eastAsia="Times New Roman" w:hAnsi="Times New Roman" w:cs="Times New Roman"/>
          <w:color w:val="auto"/>
          <w:sz w:val="20"/>
          <w:szCs w:val="20"/>
          <w:lang w:bidi="ar-SA"/>
        </w:rPr>
        <w:t>использование земель или земельного участка</w:t>
      </w:r>
      <w:r w:rsidRPr="00274D6F">
        <w:rPr>
          <w:rFonts w:ascii="Times New Roman" w:eastAsia="Times New Roman" w:hAnsi="Times New Roman" w:cs="Times New Roman"/>
          <w:color w:val="auto"/>
          <w:sz w:val="20"/>
          <w:szCs w:val="20"/>
          <w:lang w:bidi="ar-SA"/>
        </w:rPr>
        <w:t>.</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u w:val="single"/>
          <w:lang w:bidi="ar-SA"/>
        </w:rPr>
      </w:pPr>
      <w:r w:rsidRPr="00274D6F">
        <w:rPr>
          <w:rFonts w:ascii="Times New Roman" w:eastAsia="Times New Roman" w:hAnsi="Times New Roman" w:cs="Times New Roman"/>
          <w:color w:val="auto"/>
          <w:sz w:val="20"/>
          <w:szCs w:val="20"/>
          <w:lang w:bidi="ar-SA"/>
        </w:rPr>
        <w:t>3.1.3.4. Критерий принятия решения: наличие / отсутствие у заявителя права                          на получение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3.1.3.5.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3.1.4. Принятие решения о предоставлении муниципальной услуги или об отказе                     в предоставлении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bCs/>
          <w:color w:val="auto"/>
          <w:sz w:val="20"/>
          <w:szCs w:val="20"/>
          <w:lang w:bidi="ar-SA"/>
        </w:rPr>
      </w:pPr>
      <w:r w:rsidRPr="00274D6F">
        <w:rPr>
          <w:rFonts w:ascii="Times New Roman" w:eastAsia="Times New Roman" w:hAnsi="Times New Roman" w:cs="Times New Roman"/>
          <w:color w:val="auto"/>
          <w:sz w:val="20"/>
          <w:szCs w:val="20"/>
          <w:lang w:bidi="ar-SA"/>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2 рабочих дней </w:t>
      </w:r>
      <w:proofErr w:type="gramStart"/>
      <w:r w:rsidRPr="00274D6F">
        <w:rPr>
          <w:rFonts w:ascii="Times New Roman" w:eastAsia="Times New Roman" w:hAnsi="Times New Roman" w:cs="Times New Roman"/>
          <w:color w:val="auto"/>
          <w:sz w:val="20"/>
          <w:szCs w:val="20"/>
          <w:lang w:bidi="ar-SA"/>
        </w:rPr>
        <w:t>с даты окончания</w:t>
      </w:r>
      <w:proofErr w:type="gramEnd"/>
      <w:r w:rsidRPr="00274D6F">
        <w:rPr>
          <w:rFonts w:ascii="Times New Roman" w:eastAsia="Times New Roman" w:hAnsi="Times New Roman" w:cs="Times New Roman"/>
          <w:color w:val="auto"/>
          <w:sz w:val="20"/>
          <w:szCs w:val="20"/>
          <w:lang w:bidi="ar-SA"/>
        </w:rPr>
        <w:t xml:space="preserve"> второй административной процедуры. </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u w:val="single"/>
          <w:lang w:bidi="ar-SA"/>
        </w:rPr>
      </w:pPr>
      <w:r w:rsidRPr="00274D6F">
        <w:rPr>
          <w:rFonts w:ascii="Times New Roman" w:eastAsia="Times New Roman" w:hAnsi="Times New Roman" w:cs="Times New Roman"/>
          <w:color w:val="auto"/>
          <w:sz w:val="20"/>
          <w:szCs w:val="20"/>
          <w:lang w:bidi="ar-SA"/>
        </w:rPr>
        <w:t>3.1.4.4. Критерий принятия решения: наличие / отсутствие у заявителя права                       на получение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b/>
          <w:color w:val="auto"/>
          <w:sz w:val="20"/>
          <w:szCs w:val="20"/>
          <w:lang w:bidi="ar-SA"/>
        </w:rPr>
      </w:pPr>
      <w:r w:rsidRPr="00274D6F">
        <w:rPr>
          <w:rFonts w:ascii="Times New Roman" w:eastAsia="Times New Roman" w:hAnsi="Times New Roman" w:cs="Times New Roman"/>
          <w:color w:val="auto"/>
          <w:sz w:val="20"/>
          <w:szCs w:val="20"/>
          <w:lang w:bidi="ar-SA"/>
        </w:rPr>
        <w:t>3.1.5. Выдача результата предоставления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bCs/>
          <w:color w:val="auto"/>
          <w:sz w:val="20"/>
          <w:szCs w:val="20"/>
          <w:lang w:bidi="ar-SA"/>
        </w:rPr>
      </w:pPr>
      <w:r w:rsidRPr="00274D6F">
        <w:rPr>
          <w:rFonts w:ascii="Times New Roman" w:eastAsia="Times New Roman" w:hAnsi="Times New Roman" w:cs="Times New Roman"/>
          <w:color w:val="auto"/>
          <w:sz w:val="20"/>
          <w:szCs w:val="20"/>
          <w:lang w:bidi="ar-SA"/>
        </w:rPr>
        <w:t xml:space="preserve">3.1.5.1. Основание для начала административной процедуры: подписанное решение (разрешение на </w:t>
      </w:r>
      <w:r w:rsidRPr="00274D6F">
        <w:rPr>
          <w:rFonts w:ascii="Times New Roman" w:eastAsia="Times New Roman" w:hAnsi="Times New Roman" w:cs="Times New Roman"/>
          <w:color w:val="auto"/>
          <w:sz w:val="20"/>
          <w:szCs w:val="20"/>
          <w:lang w:bidi="ar-SA"/>
        </w:rPr>
        <w:t>использование земель или земельного участка</w:t>
      </w:r>
      <w:r w:rsidRPr="00274D6F">
        <w:rPr>
          <w:rFonts w:ascii="Times New Roman" w:eastAsia="Times New Roman" w:hAnsi="Times New Roman" w:cs="Times New Roman"/>
          <w:color w:val="auto"/>
          <w:sz w:val="20"/>
          <w:szCs w:val="20"/>
          <w:lang w:bidi="ar-SA"/>
        </w:rPr>
        <w:t xml:space="preserve"> либо решение об отказе                         в выдаче разрешения на </w:t>
      </w:r>
      <w:r w:rsidRPr="00274D6F">
        <w:rPr>
          <w:rFonts w:ascii="Times New Roman" w:eastAsia="Times New Roman" w:hAnsi="Times New Roman" w:cs="Times New Roman"/>
          <w:color w:val="auto"/>
          <w:sz w:val="20"/>
          <w:szCs w:val="20"/>
          <w:lang w:bidi="ar-SA"/>
        </w:rPr>
        <w:t>использование земель или земельного участка</w:t>
      </w:r>
      <w:r w:rsidRPr="00274D6F">
        <w:rPr>
          <w:rFonts w:ascii="Times New Roman" w:eastAsia="Times New Roman" w:hAnsi="Times New Roman" w:cs="Times New Roman"/>
          <w:color w:val="auto"/>
          <w:sz w:val="20"/>
          <w:szCs w:val="20"/>
          <w:lang w:bidi="ar-SA"/>
        </w:rPr>
        <w:t>), являющееся результатом предоставления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3.1.5.2. Лицо, ответственное за выполнение административной процедуры: специалист.</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3.1.5.3. Содержание административных действий, продолжительность и (или) максимальный срок их выполнения: специалист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а также заказным письмом                         с приложением представленных заявителем документов, не позднее 1 рабочего дня </w:t>
      </w:r>
      <w:proofErr w:type="gramStart"/>
      <w:r w:rsidRPr="00274D6F">
        <w:rPr>
          <w:rFonts w:ascii="Times New Roman" w:eastAsia="Times New Roman" w:hAnsi="Times New Roman" w:cs="Times New Roman"/>
          <w:color w:val="auto"/>
          <w:sz w:val="20"/>
          <w:szCs w:val="20"/>
          <w:lang w:bidi="ar-SA"/>
        </w:rPr>
        <w:t>с даты окончания</w:t>
      </w:r>
      <w:proofErr w:type="gramEnd"/>
      <w:r w:rsidRPr="00274D6F">
        <w:rPr>
          <w:rFonts w:ascii="Times New Roman" w:eastAsia="Times New Roman" w:hAnsi="Times New Roman" w:cs="Times New Roman"/>
          <w:color w:val="auto"/>
          <w:sz w:val="20"/>
          <w:szCs w:val="20"/>
          <w:lang w:bidi="ar-SA"/>
        </w:rPr>
        <w:t xml:space="preserve"> третьей административной процедуры. </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b/>
          <w:bCs/>
          <w:color w:val="auto"/>
          <w:sz w:val="20"/>
          <w:szCs w:val="20"/>
          <w:lang w:bidi="ar-SA"/>
        </w:rPr>
      </w:pPr>
      <w:r w:rsidRPr="00274D6F">
        <w:rPr>
          <w:rFonts w:ascii="Times New Roman" w:eastAsia="Times New Roman" w:hAnsi="Times New Roman" w:cs="Times New Roman"/>
          <w:b/>
          <w:color w:val="auto"/>
          <w:sz w:val="20"/>
          <w:szCs w:val="20"/>
          <w:lang w:bidi="ar-SA"/>
        </w:rPr>
        <w:t>3.2. О</w:t>
      </w:r>
      <w:r w:rsidRPr="00274D6F">
        <w:rPr>
          <w:rFonts w:ascii="Times New Roman" w:eastAsia="Times New Roman" w:hAnsi="Times New Roman" w:cs="Times New Roman"/>
          <w:b/>
          <w:bCs/>
          <w:color w:val="auto"/>
          <w:sz w:val="20"/>
          <w:szCs w:val="20"/>
          <w:lang w:bidi="ar-SA"/>
        </w:rPr>
        <w:t>собенности выполнения административных процедур в электронной форме.</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3.2.1. </w:t>
      </w:r>
      <w:proofErr w:type="gramStart"/>
      <w:r w:rsidRPr="00274D6F">
        <w:rPr>
          <w:rFonts w:ascii="Times New Roman" w:eastAsia="Times New Roman" w:hAnsi="Times New Roman" w:cs="Times New Roman"/>
          <w:color w:val="auto"/>
          <w:sz w:val="20"/>
          <w:szCs w:val="20"/>
          <w:lang w:bidi="ar-SA"/>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274D6F">
        <w:rPr>
          <w:rFonts w:ascii="Times New Roman" w:eastAsia="Times New Roman" w:hAnsi="Times New Roman" w:cs="Times New Roman"/>
          <w:color w:val="auto"/>
          <w:sz w:val="20"/>
          <w:szCs w:val="20"/>
          <w:lang w:bidi="ar-SA"/>
        </w:rPr>
        <w:t xml:space="preserve"> услуг».</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74D6F">
        <w:rPr>
          <w:rFonts w:ascii="Times New Roman" w:eastAsia="Times New Roman" w:hAnsi="Times New Roman" w:cs="Times New Roman"/>
          <w:color w:val="auto"/>
          <w:sz w:val="20"/>
          <w:szCs w:val="20"/>
          <w:lang w:bidi="ar-SA"/>
        </w:rPr>
        <w:t>ии                                  и ау</w:t>
      </w:r>
      <w:proofErr w:type="gramEnd"/>
      <w:r w:rsidRPr="00274D6F">
        <w:rPr>
          <w:rFonts w:ascii="Times New Roman" w:eastAsia="Times New Roman" w:hAnsi="Times New Roman" w:cs="Times New Roman"/>
          <w:color w:val="auto"/>
          <w:sz w:val="20"/>
          <w:szCs w:val="20"/>
          <w:lang w:bidi="ar-SA"/>
        </w:rPr>
        <w:t xml:space="preserve">тентификации (далее – ЕСИА). </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3.2.3. Муниципальная услуга может быть получена через ПГУ ЛО следующими способами: </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с обязательной личной явкой на прием в Администрацию;</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без личной явки на прием в Администрацию. </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lastRenderedPageBreak/>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274D6F">
        <w:rPr>
          <w:rFonts w:ascii="Times New Roman" w:eastAsia="Times New Roman" w:hAnsi="Times New Roman" w:cs="Times New Roman"/>
          <w:color w:val="auto"/>
          <w:sz w:val="20"/>
          <w:szCs w:val="20"/>
          <w:lang w:bidi="ar-SA"/>
        </w:rPr>
        <w:t>заверения заявления</w:t>
      </w:r>
      <w:proofErr w:type="gramEnd"/>
      <w:r w:rsidRPr="00274D6F">
        <w:rPr>
          <w:rFonts w:ascii="Times New Roman" w:eastAsia="Times New Roman" w:hAnsi="Times New Roman" w:cs="Times New Roman"/>
          <w:color w:val="auto"/>
          <w:sz w:val="20"/>
          <w:szCs w:val="20"/>
          <w:lang w:bidi="ar-SA"/>
        </w:rPr>
        <w:t xml:space="preserve">                                          и документов, поданных в электронном виде на ПГУ ЛО. </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3.2.5. Для подачи заявления через ПГУ ЛО заявитель должен выполнить следующие действия:</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пройти идентификацию и аутентификацию в ЕСИА;</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личном кабинете на ПГУ ЛО заполнить в электронном виде заявление                                 на предоставление муниципальной услуги;</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без личной явки на прием в Администрацию:</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приложить к заявлению электронные документы, заверенные УКЭП;</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заверить заявление УКЭП, если иное не установлено действующим законодательством;</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направить пакет электронных документов в Администрацию посредством функционала ПГУ ЛО.</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специалист выполняет следующие действия: </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формирует проект решения на основании документов, поступивших через ПГУ ЛО,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уведомляет заявителя о принятом решении с помощью указанных в заявлении сре</w:t>
      </w:r>
      <w:proofErr w:type="gramStart"/>
      <w:r w:rsidRPr="00274D6F">
        <w:rPr>
          <w:rFonts w:ascii="Times New Roman" w:eastAsia="Times New Roman" w:hAnsi="Times New Roman" w:cs="Times New Roman"/>
          <w:color w:val="auto"/>
          <w:sz w:val="20"/>
          <w:szCs w:val="20"/>
          <w:lang w:bidi="ar-SA"/>
        </w:rPr>
        <w:t>дств св</w:t>
      </w:r>
      <w:proofErr w:type="gramEnd"/>
      <w:r w:rsidRPr="00274D6F">
        <w:rPr>
          <w:rFonts w:ascii="Times New Roman" w:eastAsia="Times New Roman" w:hAnsi="Times New Roman" w:cs="Times New Roman"/>
          <w:color w:val="auto"/>
          <w:sz w:val="20"/>
          <w:szCs w:val="20"/>
          <w:lang w:bidi="ar-SA"/>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специалист выполняет следующие действия:</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специалиста,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Заявитель должен явиться на прием в указанное время. В случае</w:t>
      </w:r>
      <w:proofErr w:type="gramStart"/>
      <w:r w:rsidRPr="00274D6F">
        <w:rPr>
          <w:rFonts w:ascii="Times New Roman" w:eastAsia="Times New Roman" w:hAnsi="Times New Roman" w:cs="Times New Roman"/>
          <w:color w:val="auto"/>
          <w:sz w:val="20"/>
          <w:szCs w:val="20"/>
          <w:lang w:bidi="ar-SA"/>
        </w:rPr>
        <w:t>,</w:t>
      </w:r>
      <w:proofErr w:type="gramEnd"/>
      <w:r w:rsidRPr="00274D6F">
        <w:rPr>
          <w:rFonts w:ascii="Times New Roman" w:eastAsia="Times New Roman" w:hAnsi="Times New Roman" w:cs="Times New Roman"/>
          <w:color w:val="auto"/>
          <w:sz w:val="20"/>
          <w:szCs w:val="20"/>
          <w:lang w:bidi="ar-SA"/>
        </w:rPr>
        <w:t xml:space="preserve"> если заявитель явился позже, он обслуживается в порядке живой очереди. В любом из случаев специалист, ведущее прием, отмечает факт явки заявителя в АИС «Межвед ЛО», дело переводит в статус «Прием заявителя окончен».</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Специалист уведомляет заявителя о принятом решении с помощью указанных в заявлении сре</w:t>
      </w:r>
      <w:proofErr w:type="gramStart"/>
      <w:r w:rsidRPr="00274D6F">
        <w:rPr>
          <w:rFonts w:ascii="Times New Roman" w:eastAsia="Times New Roman" w:hAnsi="Times New Roman" w:cs="Times New Roman"/>
          <w:color w:val="auto"/>
          <w:sz w:val="20"/>
          <w:szCs w:val="20"/>
          <w:lang w:bidi="ar-SA"/>
        </w:rPr>
        <w:t>дств св</w:t>
      </w:r>
      <w:proofErr w:type="gramEnd"/>
      <w:r w:rsidRPr="00274D6F">
        <w:rPr>
          <w:rFonts w:ascii="Times New Roman" w:eastAsia="Times New Roman" w:hAnsi="Times New Roman" w:cs="Times New Roman"/>
          <w:color w:val="auto"/>
          <w:sz w:val="20"/>
          <w:szCs w:val="20"/>
          <w:lang w:bidi="ar-SA"/>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случае</w:t>
      </w:r>
      <w:proofErr w:type="gramStart"/>
      <w:r w:rsidRPr="00274D6F">
        <w:rPr>
          <w:rFonts w:ascii="Times New Roman" w:eastAsia="Times New Roman" w:hAnsi="Times New Roman" w:cs="Times New Roman"/>
          <w:color w:val="auto"/>
          <w:sz w:val="20"/>
          <w:szCs w:val="20"/>
          <w:lang w:bidi="ar-SA"/>
        </w:rPr>
        <w:t>,</w:t>
      </w:r>
      <w:proofErr w:type="gramEnd"/>
      <w:r w:rsidRPr="00274D6F">
        <w:rPr>
          <w:rFonts w:ascii="Times New Roman" w:eastAsia="Times New Roman" w:hAnsi="Times New Roman" w:cs="Times New Roman"/>
          <w:color w:val="auto"/>
          <w:sz w:val="20"/>
          <w:szCs w:val="20"/>
          <w:lang w:bidi="ar-SA"/>
        </w:rPr>
        <w:t xml:space="preserve">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274D6F" w:rsidRPr="00274D6F" w:rsidRDefault="00274D6F" w:rsidP="00274D6F">
      <w:pPr>
        <w:widowControl/>
        <w:ind w:firstLine="720"/>
        <w:jc w:val="both"/>
        <w:outlineLvl w:val="1"/>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274D6F" w:rsidRPr="00274D6F" w:rsidRDefault="00274D6F" w:rsidP="00274D6F">
      <w:pPr>
        <w:widowControl/>
        <w:ind w:firstLine="720"/>
        <w:jc w:val="both"/>
        <w:rPr>
          <w:rFonts w:ascii="Times New Roman" w:eastAsia="Times New Roman" w:hAnsi="Times New Roman" w:cs="Times New Roman"/>
          <w:b/>
          <w:color w:val="auto"/>
          <w:sz w:val="20"/>
          <w:szCs w:val="20"/>
          <w:lang w:bidi="ar-SA"/>
        </w:rPr>
      </w:pPr>
      <w:r w:rsidRPr="00274D6F">
        <w:rPr>
          <w:rFonts w:ascii="Times New Roman" w:eastAsia="Times New Roman" w:hAnsi="Times New Roman" w:cs="Times New Roman"/>
          <w:b/>
          <w:color w:val="auto"/>
          <w:sz w:val="20"/>
          <w:szCs w:val="20"/>
          <w:lang w:bidi="ar-SA"/>
        </w:rPr>
        <w:t>3.</w:t>
      </w:r>
      <w:r w:rsidRPr="00274D6F">
        <w:rPr>
          <w:rFonts w:ascii="Times New Roman" w:eastAsia="Times New Roman" w:hAnsi="Times New Roman" w:cs="Times New Roman"/>
          <w:b/>
          <w:color w:val="auto"/>
          <w:sz w:val="20"/>
          <w:szCs w:val="20"/>
          <w:lang w:bidi="ar-SA"/>
        </w:rPr>
        <w:t>3</w:t>
      </w:r>
      <w:r w:rsidRPr="00274D6F">
        <w:rPr>
          <w:rFonts w:ascii="Times New Roman" w:eastAsia="Times New Roman" w:hAnsi="Times New Roman" w:cs="Times New Roman"/>
          <w:b/>
          <w:color w:val="auto"/>
          <w:sz w:val="20"/>
          <w:szCs w:val="20"/>
          <w:lang w:bidi="ar-SA"/>
        </w:rPr>
        <w:t>. О</w:t>
      </w:r>
      <w:r w:rsidRPr="00274D6F">
        <w:rPr>
          <w:rFonts w:ascii="Times New Roman" w:eastAsia="Times New Roman" w:hAnsi="Times New Roman" w:cs="Times New Roman"/>
          <w:b/>
          <w:bCs/>
          <w:color w:val="auto"/>
          <w:sz w:val="20"/>
          <w:szCs w:val="20"/>
          <w:lang w:bidi="ar-SA"/>
        </w:rPr>
        <w:t>собенности выполнения административных процедур в</w:t>
      </w:r>
      <w:r w:rsidRPr="00274D6F">
        <w:rPr>
          <w:rFonts w:ascii="Times New Roman" w:eastAsia="Times New Roman" w:hAnsi="Times New Roman" w:cs="Times New Roman"/>
          <w:b/>
          <w:bCs/>
          <w:color w:val="auto"/>
          <w:sz w:val="20"/>
          <w:szCs w:val="20"/>
          <w:lang w:bidi="ar-SA"/>
        </w:rPr>
        <w:t xml:space="preserve"> многофункциональных центрах</w:t>
      </w:r>
      <w:r w:rsidRPr="00274D6F">
        <w:rPr>
          <w:rFonts w:ascii="Times New Roman" w:eastAsia="Times New Roman" w:hAnsi="Times New Roman" w:cs="Times New Roman"/>
          <w:b/>
          <w:bCs/>
          <w:color w:val="auto"/>
          <w:sz w:val="20"/>
          <w:szCs w:val="20"/>
          <w:lang w:bidi="ar-SA"/>
        </w:rPr>
        <w:t>.</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91" w:name="sub_2222"/>
      <w:r w:rsidRPr="00274D6F">
        <w:rPr>
          <w:rFonts w:ascii="Times New Roman" w:eastAsia="Times New Roman" w:hAnsi="Times New Roman" w:cs="Times New Roman"/>
          <w:color w:val="auto"/>
          <w:sz w:val="20"/>
          <w:szCs w:val="20"/>
          <w:lang w:bidi="ar-SA"/>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1"/>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а) определяет предмет обращения;</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б) удостоверяет личность заявителя или личность и полномочия законного представителя заявителя – в случае обращения физического лица;</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в) проводит проверку правильности заполнения запроса;</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г) проводит проверку укомплектованности пакета документов;</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е) заверяет электронное дело своей </w:t>
      </w:r>
      <w:hyperlink r:id="rId24" w:history="1">
        <w:r w:rsidRPr="00274D6F">
          <w:rPr>
            <w:rFonts w:ascii="Times New Roman" w:eastAsia="Times New Roman" w:hAnsi="Times New Roman" w:cs="Times New Roman"/>
            <w:color w:val="auto"/>
            <w:sz w:val="20"/>
            <w:szCs w:val="20"/>
            <w:lang w:bidi="ar-SA"/>
          </w:rPr>
          <w:t>электронной подписью</w:t>
        </w:r>
      </w:hyperlink>
      <w:r w:rsidRPr="00274D6F">
        <w:rPr>
          <w:rFonts w:ascii="Times New Roman" w:eastAsia="Times New Roman" w:hAnsi="Times New Roman" w:cs="Times New Roman"/>
          <w:color w:val="auto"/>
          <w:sz w:val="20"/>
          <w:szCs w:val="20"/>
          <w:lang w:bidi="ar-SA"/>
        </w:rPr>
        <w:t xml:space="preserve"> (далее – ЭП);</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ж) направляет копии документов и реестр документов в Администрацию:</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в электронном виде (в составе пакетов электронных дел) в день обращения заявителя в МФЦ;</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По окончании приема документов специалист МФЦ выдает заявителю расписку  в приеме документов.</w:t>
      </w:r>
    </w:p>
    <w:p w:rsidR="00274D6F" w:rsidRPr="00274D6F" w:rsidRDefault="00274D6F" w:rsidP="00274D6F">
      <w:pPr>
        <w:widowControl/>
        <w:ind w:firstLine="720"/>
        <w:jc w:val="both"/>
        <w:rPr>
          <w:rFonts w:ascii="Times New Roman" w:eastAsia="Times New Roman" w:hAnsi="Times New Roman" w:cs="Times New Roman"/>
          <w:color w:val="auto"/>
          <w:sz w:val="20"/>
          <w:szCs w:val="20"/>
          <w:lang w:bidi="ar-SA"/>
        </w:rPr>
      </w:pPr>
      <w:bookmarkStart w:id="92" w:name="sub_2223"/>
      <w:r w:rsidRPr="00274D6F">
        <w:rPr>
          <w:rFonts w:ascii="Times New Roman" w:eastAsia="Times New Roman" w:hAnsi="Times New Roman" w:cs="Times New Roman"/>
          <w:color w:val="auto"/>
          <w:sz w:val="20"/>
          <w:szCs w:val="20"/>
          <w:lang w:bidi="ar-SA"/>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92"/>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3.3.3. </w:t>
      </w:r>
      <w:proofErr w:type="gramStart"/>
      <w:r w:rsidRPr="00274D6F">
        <w:rPr>
          <w:rFonts w:ascii="Times New Roman" w:eastAsia="Times New Roman" w:hAnsi="Times New Roman" w:cs="Times New Roman"/>
          <w:color w:val="auto"/>
          <w:sz w:val="20"/>
          <w:szCs w:val="20"/>
          <w:lang w:bidi="ar-SA"/>
        </w:rPr>
        <w:t>В случае обращения заявителя в МФЦ за предоставлением муниципальной услуги в составе комплексного запроса (в соответствии со ст. 15.1 Федерального закона № 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w:t>
      </w:r>
      <w:proofErr w:type="gramEnd"/>
      <w:r w:rsidRPr="00274D6F">
        <w:rPr>
          <w:rFonts w:ascii="Times New Roman" w:eastAsia="Times New Roman" w:hAnsi="Times New Roman" w:cs="Times New Roman"/>
          <w:color w:val="auto"/>
          <w:sz w:val="20"/>
          <w:szCs w:val="20"/>
          <w:lang w:bidi="ar-SA"/>
        </w:rPr>
        <w:t xml:space="preserve">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3.3.3.1. 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3.3.3.2. Одновременно с комплексным запросом заявитель подает в МФЦ сведения, документы и (или) информацию, предусмотренные п. 2.6 настоящего регламента, 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w:t>
      </w:r>
      <w:r w:rsidRPr="00274D6F">
        <w:rPr>
          <w:rFonts w:ascii="Times New Roman" w:eastAsia="Times New Roman" w:hAnsi="Times New Roman" w:cs="Times New Roman"/>
          <w:color w:val="auto"/>
          <w:sz w:val="20"/>
          <w:szCs w:val="20"/>
          <w:lang w:bidi="ar-SA"/>
        </w:rPr>
        <w:lastRenderedPageBreak/>
        <w:t>предоставления муниципальной услуги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муниципальной услуги, заявитель подает в МФЦ одновременно                                   с комплексным запросом самостоятельно.</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3.3.3.3. Направление МФЦ заявления, а также указанных в пункте 3.3.3.2 документов в Администрацию осуществляется не позднее одного рабочего дня, следующего за днем получения комплексного запроса.</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3.3.3.4. В случае</w:t>
      </w:r>
      <w:proofErr w:type="gramStart"/>
      <w:r w:rsidRPr="00274D6F">
        <w:rPr>
          <w:rFonts w:ascii="Times New Roman" w:eastAsia="Times New Roman" w:hAnsi="Times New Roman" w:cs="Times New Roman"/>
          <w:color w:val="auto"/>
          <w:sz w:val="20"/>
          <w:szCs w:val="20"/>
          <w:lang w:bidi="ar-SA"/>
        </w:rPr>
        <w:t>,</w:t>
      </w:r>
      <w:proofErr w:type="gramEnd"/>
      <w:r w:rsidRPr="00274D6F">
        <w:rPr>
          <w:rFonts w:ascii="Times New Roman" w:eastAsia="Times New Roman" w:hAnsi="Times New Roman" w:cs="Times New Roman"/>
          <w:color w:val="auto"/>
          <w:sz w:val="20"/>
          <w:szCs w:val="20"/>
          <w:lang w:bidi="ar-SA"/>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Администрацией.</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3.3.3.5. Получение МФЦ отказа в предоставлении иных государственных и (или) муниципальных услуг, включенных в комплексный запрос, не является основанием для 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3.3.3.6. МФЦ </w:t>
      </w:r>
      <w:proofErr w:type="gramStart"/>
      <w:r w:rsidRPr="00274D6F">
        <w:rPr>
          <w:rFonts w:ascii="Times New Roman" w:eastAsia="Times New Roman" w:hAnsi="Times New Roman" w:cs="Times New Roman"/>
          <w:color w:val="auto"/>
          <w:sz w:val="20"/>
          <w:szCs w:val="20"/>
          <w:lang w:bidi="ar-SA"/>
        </w:rPr>
        <w:t>обязан</w:t>
      </w:r>
      <w:proofErr w:type="gramEnd"/>
      <w:r w:rsidRPr="00274D6F">
        <w:rPr>
          <w:rFonts w:ascii="Times New Roman" w:eastAsia="Times New Roman" w:hAnsi="Times New Roman" w:cs="Times New Roman"/>
          <w:color w:val="auto"/>
          <w:sz w:val="20"/>
          <w:szCs w:val="20"/>
          <w:lang w:bidi="ar-SA"/>
        </w:rPr>
        <w:t xml:space="preserve">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274D6F">
        <w:rPr>
          <w:rFonts w:ascii="Times New Roman" w:eastAsia="Times New Roman" w:hAnsi="Times New Roman" w:cs="Times New Roman"/>
          <w:color w:val="auto"/>
          <w:sz w:val="20"/>
          <w:szCs w:val="20"/>
          <w:lang w:bidi="ar-SA"/>
        </w:rPr>
        <w:t>обязан</w:t>
      </w:r>
      <w:proofErr w:type="gramEnd"/>
      <w:r w:rsidRPr="00274D6F">
        <w:rPr>
          <w:rFonts w:ascii="Times New Roman" w:eastAsia="Times New Roman" w:hAnsi="Times New Roman" w:cs="Times New Roman"/>
          <w:color w:val="auto"/>
          <w:sz w:val="20"/>
          <w:szCs w:val="20"/>
          <w:lang w:bidi="ar-SA"/>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3.3.3.7. Заявитель имеет право обратиться в МФЦ в целях получения информации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Указанная информация предоставляется МФЦ:</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в ходе личного приема заявителя;</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по телефону;</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 по электронной почте.</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3.3.3.9. В случае поступления в МФЦ документов, являющихся результатом предоставления интересующей заявителя муниципальной услуги, МФЦ </w:t>
      </w:r>
      <w:proofErr w:type="gramStart"/>
      <w:r w:rsidRPr="00274D6F">
        <w:rPr>
          <w:rFonts w:ascii="Times New Roman" w:eastAsia="Times New Roman" w:hAnsi="Times New Roman" w:cs="Times New Roman"/>
          <w:color w:val="auto"/>
          <w:sz w:val="20"/>
          <w:szCs w:val="20"/>
          <w:lang w:bidi="ar-SA"/>
        </w:rPr>
        <w:t>обязан</w:t>
      </w:r>
      <w:proofErr w:type="gramEnd"/>
      <w:r w:rsidRPr="00274D6F">
        <w:rPr>
          <w:rFonts w:ascii="Times New Roman" w:eastAsia="Times New Roman" w:hAnsi="Times New Roman" w:cs="Times New Roman"/>
          <w:color w:val="auto"/>
          <w:sz w:val="20"/>
          <w:szCs w:val="20"/>
          <w:lang w:bidi="ar-SA"/>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274D6F" w:rsidRPr="00274D6F" w:rsidRDefault="00274D6F" w:rsidP="00274D6F">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3.3.10. 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274D6F" w:rsidRPr="00274D6F" w:rsidRDefault="00274D6F" w:rsidP="00274D6F">
      <w:pPr>
        <w:widowControl/>
        <w:tabs>
          <w:tab w:val="left" w:pos="142"/>
          <w:tab w:val="left" w:pos="284"/>
        </w:tabs>
        <w:jc w:val="center"/>
        <w:rPr>
          <w:rFonts w:ascii="Times New Roman" w:eastAsia="Times New Roman" w:hAnsi="Times New Roman" w:cs="Times New Roman"/>
          <w:b/>
          <w:color w:val="auto"/>
          <w:sz w:val="20"/>
          <w:szCs w:val="20"/>
          <w:lang w:bidi="ar-SA"/>
        </w:rPr>
      </w:pPr>
      <w:r w:rsidRPr="00274D6F">
        <w:rPr>
          <w:rFonts w:ascii="Times New Roman" w:eastAsia="Times New Roman" w:hAnsi="Times New Roman" w:cs="Times New Roman"/>
          <w:b/>
          <w:color w:val="auto"/>
          <w:sz w:val="20"/>
          <w:szCs w:val="20"/>
          <w:lang w:val="el-GR" w:bidi="ar-SA"/>
        </w:rPr>
        <w:t>4</w:t>
      </w:r>
      <w:r w:rsidRPr="00274D6F">
        <w:rPr>
          <w:rFonts w:ascii="Times New Roman" w:eastAsia="Times New Roman" w:hAnsi="Times New Roman" w:cs="Times New Roman"/>
          <w:b/>
          <w:color w:val="auto"/>
          <w:sz w:val="20"/>
          <w:szCs w:val="20"/>
          <w:lang w:bidi="ar-SA"/>
        </w:rPr>
        <w:t xml:space="preserve">. </w:t>
      </w:r>
      <w:r w:rsidRPr="00274D6F">
        <w:rPr>
          <w:rFonts w:ascii="Times New Roman" w:eastAsia="Times New Roman" w:hAnsi="Times New Roman" w:cs="Times New Roman"/>
          <w:b/>
          <w:color w:val="auto"/>
          <w:sz w:val="20"/>
          <w:szCs w:val="20"/>
          <w:lang w:bidi="ar-SA"/>
        </w:rPr>
        <w:t xml:space="preserve">Формы </w:t>
      </w:r>
      <w:proofErr w:type="gramStart"/>
      <w:r w:rsidRPr="00274D6F">
        <w:rPr>
          <w:rFonts w:ascii="Times New Roman" w:eastAsia="Times New Roman" w:hAnsi="Times New Roman" w:cs="Times New Roman"/>
          <w:b/>
          <w:color w:val="auto"/>
          <w:sz w:val="20"/>
          <w:szCs w:val="20"/>
          <w:lang w:bidi="ar-SA"/>
        </w:rPr>
        <w:t>контро</w:t>
      </w:r>
      <w:r w:rsidRPr="00274D6F">
        <w:rPr>
          <w:rFonts w:ascii="Times New Roman" w:eastAsia="Times New Roman" w:hAnsi="Times New Roman" w:cs="Times New Roman"/>
          <w:b/>
          <w:color w:val="auto"/>
          <w:sz w:val="20"/>
          <w:szCs w:val="20"/>
          <w:lang w:bidi="ar-SA"/>
        </w:rPr>
        <w:t>ля</w:t>
      </w:r>
      <w:r w:rsidRPr="00274D6F">
        <w:rPr>
          <w:rFonts w:ascii="Times New Roman" w:eastAsia="Times New Roman" w:hAnsi="Times New Roman" w:cs="Times New Roman"/>
          <w:b/>
          <w:color w:val="auto"/>
          <w:sz w:val="20"/>
          <w:szCs w:val="20"/>
          <w:lang w:bidi="ar-SA"/>
        </w:rPr>
        <w:t xml:space="preserve"> за</w:t>
      </w:r>
      <w:proofErr w:type="gramEnd"/>
      <w:r w:rsidRPr="00274D6F">
        <w:rPr>
          <w:rFonts w:ascii="Times New Roman" w:eastAsia="Times New Roman" w:hAnsi="Times New Roman" w:cs="Times New Roman"/>
          <w:b/>
          <w:color w:val="auto"/>
          <w:sz w:val="20"/>
          <w:szCs w:val="20"/>
          <w:lang w:bidi="ar-SA"/>
        </w:rPr>
        <w:t xml:space="preserve"> </w:t>
      </w:r>
      <w:r w:rsidRPr="00274D6F">
        <w:rPr>
          <w:rFonts w:ascii="Times New Roman" w:eastAsia="Times New Roman" w:hAnsi="Times New Roman" w:cs="Times New Roman"/>
          <w:b/>
          <w:color w:val="auto"/>
          <w:sz w:val="20"/>
          <w:szCs w:val="20"/>
          <w:lang w:bidi="ar-SA"/>
        </w:rPr>
        <w:t>исполнением административного регламента</w:t>
      </w:r>
    </w:p>
    <w:p w:rsidR="00274D6F" w:rsidRPr="00274D6F" w:rsidRDefault="00274D6F" w:rsidP="00274D6F">
      <w:pPr>
        <w:widowControl/>
        <w:tabs>
          <w:tab w:val="left" w:pos="142"/>
          <w:tab w:val="left" w:pos="284"/>
          <w:tab w:val="left" w:pos="9611"/>
        </w:tabs>
        <w:ind w:firstLine="720"/>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ab/>
      </w:r>
      <w:r w:rsidRPr="00274D6F">
        <w:rPr>
          <w:rFonts w:ascii="Times New Roman" w:eastAsia="Times New Roman" w:hAnsi="Times New Roman" w:cs="Times New Roman"/>
          <w:color w:val="auto"/>
          <w:sz w:val="20"/>
          <w:szCs w:val="20"/>
          <w:lang w:bidi="ar-SA"/>
        </w:rPr>
        <w:t>4</w:t>
      </w:r>
      <w:r w:rsidRPr="00274D6F">
        <w:rPr>
          <w:rFonts w:ascii="Times New Roman" w:eastAsia="Times New Roman" w:hAnsi="Times New Roman" w:cs="Times New Roman"/>
          <w:color w:val="auto"/>
          <w:sz w:val="20"/>
          <w:szCs w:val="20"/>
          <w:lang w:bidi="ar-SA"/>
        </w:rPr>
        <w:t xml:space="preserve">.1. </w:t>
      </w:r>
      <w:r w:rsidRPr="00274D6F">
        <w:rPr>
          <w:rFonts w:ascii="Times New Roman" w:eastAsia="Times New Roman" w:hAnsi="Times New Roman" w:cs="Times New Roman"/>
          <w:color w:val="auto"/>
          <w:sz w:val="20"/>
          <w:szCs w:val="20"/>
          <w:lang w:bidi="ar-SA"/>
        </w:rPr>
        <w:t xml:space="preserve">Порядок осуществления </w:t>
      </w:r>
      <w:proofErr w:type="gramStart"/>
      <w:r w:rsidRPr="00274D6F">
        <w:rPr>
          <w:rFonts w:ascii="Times New Roman" w:eastAsia="Times New Roman" w:hAnsi="Times New Roman" w:cs="Times New Roman"/>
          <w:color w:val="auto"/>
          <w:sz w:val="20"/>
          <w:szCs w:val="20"/>
          <w:lang w:bidi="ar-SA"/>
        </w:rPr>
        <w:t>контроля за</w:t>
      </w:r>
      <w:proofErr w:type="gramEnd"/>
      <w:r w:rsidRPr="00274D6F">
        <w:rPr>
          <w:rFonts w:ascii="Times New Roman" w:eastAsia="Times New Roman" w:hAnsi="Times New Roman" w:cs="Times New Roman"/>
          <w:color w:val="auto"/>
          <w:sz w:val="20"/>
          <w:szCs w:val="20"/>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                  а также принятием решений ответственными лицами.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Текущий контроль осуществляется постоянно ответственными специалистами </w:t>
      </w:r>
      <w:r w:rsidRPr="00274D6F">
        <w:rPr>
          <w:rFonts w:ascii="Times New Roman" w:eastAsia="Times New Roman" w:hAnsi="Times New Roman" w:cs="Times New Roman"/>
          <w:color w:val="auto"/>
          <w:sz w:val="20"/>
          <w:szCs w:val="20"/>
          <w:lang w:bidi="ar-SA"/>
        </w:rPr>
        <w:t>Администрации</w:t>
      </w:r>
      <w:r w:rsidRPr="00274D6F">
        <w:rPr>
          <w:rFonts w:ascii="Times New Roman" w:eastAsia="Times New Roman" w:hAnsi="Times New Roman" w:cs="Times New Roman"/>
          <w:color w:val="auto"/>
          <w:sz w:val="20"/>
          <w:szCs w:val="20"/>
          <w:lang w:bidi="ar-SA"/>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274D6F">
        <w:rPr>
          <w:rFonts w:ascii="Times New Roman" w:eastAsia="Times New Roman" w:hAnsi="Times New Roman" w:cs="Times New Roman"/>
          <w:color w:val="auto"/>
          <w:sz w:val="20"/>
          <w:szCs w:val="20"/>
          <w:lang w:bidi="ar-SA"/>
        </w:rPr>
        <w:t>Администрации</w:t>
      </w:r>
      <w:r w:rsidRPr="00274D6F">
        <w:rPr>
          <w:rFonts w:ascii="Times New Roman" w:eastAsia="Times New Roman" w:hAnsi="Times New Roman" w:cs="Times New Roman"/>
          <w:color w:val="auto"/>
          <w:sz w:val="20"/>
          <w:szCs w:val="20"/>
          <w:lang w:bidi="ar-SA"/>
        </w:rPr>
        <w:t xml:space="preserve"> проверок исполнения положений настоящего регламента, иных нормативных правовых актов.</w:t>
      </w:r>
    </w:p>
    <w:p w:rsidR="00274D6F" w:rsidRPr="00274D6F" w:rsidRDefault="00274D6F" w:rsidP="00274D6F">
      <w:pPr>
        <w:widowControl/>
        <w:tabs>
          <w:tab w:val="left" w:pos="709"/>
        </w:tabs>
        <w:autoSpaceDE w:val="0"/>
        <w:autoSpaceDN w:val="0"/>
        <w:adjustRightInd w:val="0"/>
        <w:ind w:firstLine="720"/>
        <w:contextualSpacing/>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4.2. Порядок осуществления проверок полноты и качества предоставления муниципальной услуги.</w:t>
      </w:r>
    </w:p>
    <w:p w:rsidR="00274D6F" w:rsidRPr="00274D6F" w:rsidRDefault="00274D6F" w:rsidP="00274D6F">
      <w:pPr>
        <w:widowControl/>
        <w:tabs>
          <w:tab w:val="left" w:pos="709"/>
        </w:tabs>
        <w:autoSpaceDE w:val="0"/>
        <w:autoSpaceDN w:val="0"/>
        <w:adjustRightInd w:val="0"/>
        <w:ind w:firstLine="720"/>
        <w:contextualSpacing/>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В целях осуществления </w:t>
      </w:r>
      <w:proofErr w:type="gramStart"/>
      <w:r w:rsidRPr="00274D6F">
        <w:rPr>
          <w:rFonts w:ascii="Times New Roman" w:eastAsia="Times New Roman" w:hAnsi="Times New Roman" w:cs="Times New Roman"/>
          <w:color w:val="auto"/>
          <w:sz w:val="20"/>
          <w:szCs w:val="20"/>
          <w:lang w:bidi="ar-SA"/>
        </w:rPr>
        <w:t>контроля за</w:t>
      </w:r>
      <w:proofErr w:type="gramEnd"/>
      <w:r w:rsidRPr="00274D6F">
        <w:rPr>
          <w:rFonts w:ascii="Times New Roman" w:eastAsia="Times New Roman" w:hAnsi="Times New Roman" w:cs="Times New Roman"/>
          <w:color w:val="auto"/>
          <w:sz w:val="20"/>
          <w:szCs w:val="20"/>
          <w:lang w:bidi="ar-SA"/>
        </w:rPr>
        <w:t xml:space="preserve"> полнотой и качеством предоставления муниципальной услуги проводятся проверки. </w:t>
      </w:r>
    </w:p>
    <w:p w:rsidR="00274D6F" w:rsidRPr="00274D6F" w:rsidRDefault="00274D6F" w:rsidP="00274D6F">
      <w:pPr>
        <w:widowControl/>
        <w:tabs>
          <w:tab w:val="left" w:pos="709"/>
        </w:tabs>
        <w:autoSpaceDE w:val="0"/>
        <w:autoSpaceDN w:val="0"/>
        <w:adjustRightInd w:val="0"/>
        <w:ind w:firstLine="720"/>
        <w:contextualSpacing/>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274D6F" w:rsidRPr="00274D6F" w:rsidRDefault="00274D6F" w:rsidP="00274D6F">
      <w:pPr>
        <w:widowControl/>
        <w:tabs>
          <w:tab w:val="left" w:pos="709"/>
        </w:tabs>
        <w:autoSpaceDE w:val="0"/>
        <w:autoSpaceDN w:val="0"/>
        <w:adjustRightInd w:val="0"/>
        <w:ind w:firstLine="720"/>
        <w:contextualSpacing/>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О проведении проверки издается правовой акт руководителя Администрации о проведении </w:t>
      </w:r>
      <w:proofErr w:type="gramStart"/>
      <w:r w:rsidRPr="00274D6F">
        <w:rPr>
          <w:rFonts w:ascii="Times New Roman" w:eastAsia="Times New Roman" w:hAnsi="Times New Roman" w:cs="Times New Roman"/>
          <w:color w:val="auto"/>
          <w:sz w:val="20"/>
          <w:szCs w:val="20"/>
          <w:lang w:bidi="ar-SA"/>
        </w:rPr>
        <w:t>проверки исполнения административного регламента предоставления муниципальной услуги</w:t>
      </w:r>
      <w:proofErr w:type="gramEnd"/>
      <w:r w:rsidRPr="00274D6F">
        <w:rPr>
          <w:rFonts w:ascii="Times New Roman" w:eastAsia="Times New Roman" w:hAnsi="Times New Roman" w:cs="Times New Roman"/>
          <w:color w:val="auto"/>
          <w:sz w:val="20"/>
          <w:szCs w:val="20"/>
          <w:lang w:bidi="ar-SA"/>
        </w:rPr>
        <w:t>.</w:t>
      </w:r>
    </w:p>
    <w:p w:rsidR="00274D6F" w:rsidRPr="00274D6F" w:rsidRDefault="00274D6F" w:rsidP="00274D6F">
      <w:pPr>
        <w:widowControl/>
        <w:tabs>
          <w:tab w:val="left" w:pos="709"/>
        </w:tabs>
        <w:autoSpaceDE w:val="0"/>
        <w:autoSpaceDN w:val="0"/>
        <w:adjustRightInd w:val="0"/>
        <w:ind w:firstLine="720"/>
        <w:contextualSpacing/>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4D6F" w:rsidRPr="00274D6F" w:rsidRDefault="00274D6F" w:rsidP="00274D6F">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4</w:t>
      </w:r>
      <w:r w:rsidRPr="00274D6F">
        <w:rPr>
          <w:rFonts w:ascii="Times New Roman" w:eastAsia="Times New Roman" w:hAnsi="Times New Roman" w:cs="Times New Roman"/>
          <w:color w:val="auto"/>
          <w:sz w:val="20"/>
          <w:szCs w:val="20"/>
          <w:lang w:bidi="ar-SA"/>
        </w:rPr>
        <w:t>.</w:t>
      </w:r>
      <w:r w:rsidRPr="00274D6F">
        <w:rPr>
          <w:rFonts w:ascii="Times New Roman" w:eastAsia="Times New Roman" w:hAnsi="Times New Roman" w:cs="Times New Roman"/>
          <w:color w:val="auto"/>
          <w:sz w:val="20"/>
          <w:szCs w:val="20"/>
          <w:lang w:bidi="ar-SA"/>
        </w:rPr>
        <w:t>3</w:t>
      </w:r>
      <w:r w:rsidRPr="00274D6F">
        <w:rPr>
          <w:rFonts w:ascii="Times New Roman" w:eastAsia="Times New Roman" w:hAnsi="Times New Roman" w:cs="Times New Roman"/>
          <w:color w:val="auto"/>
          <w:sz w:val="20"/>
          <w:szCs w:val="20"/>
          <w:lang w:bidi="ar-SA"/>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274D6F" w:rsidRPr="00274D6F" w:rsidRDefault="00274D6F" w:rsidP="00274D6F">
      <w:pPr>
        <w:widowControl/>
        <w:shd w:val="clear" w:color="auto" w:fill="FFFFFF"/>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274D6F" w:rsidRPr="00274D6F" w:rsidRDefault="00274D6F" w:rsidP="00274D6F">
      <w:pPr>
        <w:widowControl/>
        <w:shd w:val="clear" w:color="auto" w:fill="FFFFFF"/>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Руководитель Администрации несет персональную ответственность за обеспечение предоставления муниципальной услуги.</w:t>
      </w:r>
    </w:p>
    <w:p w:rsidR="00274D6F" w:rsidRPr="00274D6F" w:rsidRDefault="00274D6F" w:rsidP="00274D6F">
      <w:pPr>
        <w:widowControl/>
        <w:shd w:val="clear" w:color="auto" w:fill="FFFFFF"/>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Работники </w:t>
      </w:r>
      <w:r w:rsidRPr="00274D6F">
        <w:rPr>
          <w:rFonts w:ascii="Times New Roman" w:eastAsia="Times New Roman" w:hAnsi="Times New Roman" w:cs="Times New Roman"/>
          <w:color w:val="auto"/>
          <w:sz w:val="20"/>
          <w:szCs w:val="20"/>
          <w:lang w:bidi="ar-SA"/>
        </w:rPr>
        <w:t>Администрации</w:t>
      </w:r>
      <w:r w:rsidRPr="00274D6F">
        <w:rPr>
          <w:rFonts w:ascii="Times New Roman" w:eastAsia="Times New Roman" w:hAnsi="Times New Roman" w:cs="Times New Roman"/>
          <w:color w:val="auto"/>
          <w:sz w:val="20"/>
          <w:szCs w:val="20"/>
          <w:lang w:bidi="ar-SA"/>
        </w:rPr>
        <w:t xml:space="preserve"> при предоставлении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 несут персональную ответственность:</w:t>
      </w:r>
    </w:p>
    <w:p w:rsidR="00274D6F" w:rsidRPr="00274D6F" w:rsidRDefault="00274D6F" w:rsidP="00274D6F">
      <w:pPr>
        <w:widowControl/>
        <w:shd w:val="clear" w:color="auto" w:fill="FFFFFF"/>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 за неисполнение или ненадлежащее исполнение административных процедур при предоставлении </w:t>
      </w:r>
      <w:r w:rsidRPr="00274D6F">
        <w:rPr>
          <w:rFonts w:ascii="Times New Roman" w:eastAsia="Times New Roman" w:hAnsi="Times New Roman" w:cs="Times New Roman"/>
          <w:color w:val="auto"/>
          <w:sz w:val="20"/>
          <w:szCs w:val="20"/>
          <w:lang w:bidi="ar-SA"/>
        </w:rPr>
        <w:t xml:space="preserve">муниципальной </w:t>
      </w:r>
      <w:r w:rsidRPr="00274D6F">
        <w:rPr>
          <w:rFonts w:ascii="Times New Roman" w:eastAsia="Times New Roman" w:hAnsi="Times New Roman" w:cs="Times New Roman"/>
          <w:color w:val="auto"/>
          <w:sz w:val="20"/>
          <w:szCs w:val="20"/>
          <w:lang w:bidi="ar-SA"/>
        </w:rPr>
        <w:t>услуги;</w:t>
      </w:r>
    </w:p>
    <w:p w:rsidR="00274D6F" w:rsidRPr="00274D6F" w:rsidRDefault="00274D6F" w:rsidP="00274D6F">
      <w:pPr>
        <w:widowControl/>
        <w:shd w:val="clear" w:color="auto" w:fill="FFFFFF"/>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274D6F" w:rsidRPr="00274D6F" w:rsidRDefault="00274D6F" w:rsidP="00274D6F">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274D6F" w:rsidRPr="00274D6F" w:rsidRDefault="00274D6F" w:rsidP="00274D6F">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Контроль соблюдения специалистами МФЦ последовательности действий, </w:t>
      </w:r>
      <w:r w:rsidRPr="00274D6F">
        <w:rPr>
          <w:rFonts w:ascii="Times New Roman" w:eastAsia="Times New Roman" w:hAnsi="Times New Roman" w:cs="Times New Roman"/>
          <w:color w:val="auto"/>
          <w:sz w:val="20"/>
          <w:szCs w:val="20"/>
          <w:lang w:bidi="ar-SA"/>
        </w:rPr>
        <w:t>определенных</w:t>
      </w:r>
      <w:r w:rsidRPr="00274D6F">
        <w:rPr>
          <w:rFonts w:ascii="Times New Roman" w:eastAsia="Times New Roman" w:hAnsi="Times New Roman" w:cs="Times New Roman"/>
          <w:color w:val="auto"/>
          <w:sz w:val="20"/>
          <w:szCs w:val="20"/>
          <w:lang w:bidi="ar-SA"/>
        </w:rPr>
        <w:t xml:space="preserve"> административными процедурами, осуществляется </w:t>
      </w:r>
      <w:r w:rsidRPr="00274D6F">
        <w:rPr>
          <w:rFonts w:ascii="Times New Roman" w:eastAsia="Times New Roman" w:hAnsi="Times New Roman" w:cs="Times New Roman"/>
          <w:color w:val="auto"/>
          <w:sz w:val="20"/>
          <w:szCs w:val="20"/>
          <w:lang w:bidi="ar-SA"/>
        </w:rPr>
        <w:t>руководителями</w:t>
      </w:r>
      <w:r w:rsidRPr="00274D6F">
        <w:rPr>
          <w:rFonts w:ascii="Times New Roman" w:eastAsia="Times New Roman" w:hAnsi="Times New Roman" w:cs="Times New Roman"/>
          <w:color w:val="auto"/>
          <w:sz w:val="20"/>
          <w:szCs w:val="20"/>
          <w:lang w:bidi="ar-SA"/>
        </w:rPr>
        <w:t xml:space="preserve"> МФЦ.</w:t>
      </w:r>
    </w:p>
    <w:p w:rsidR="00274D6F" w:rsidRPr="00274D6F" w:rsidRDefault="00274D6F" w:rsidP="00274D6F">
      <w:pPr>
        <w:tabs>
          <w:tab w:val="left" w:pos="709"/>
        </w:tabs>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74D6F" w:rsidRPr="00274D6F" w:rsidRDefault="00274D6F" w:rsidP="00274D6F">
      <w:pPr>
        <w:widowControl/>
        <w:tabs>
          <w:tab w:val="left" w:pos="142"/>
          <w:tab w:val="left" w:pos="284"/>
        </w:tabs>
        <w:jc w:val="center"/>
        <w:rPr>
          <w:rFonts w:ascii="Times New Roman" w:eastAsia="Times New Roman" w:hAnsi="Times New Roman" w:cs="Times New Roman"/>
          <w:b/>
          <w:bCs/>
          <w:color w:val="auto"/>
          <w:sz w:val="20"/>
          <w:szCs w:val="20"/>
          <w:lang w:bidi="ar-SA"/>
        </w:rPr>
      </w:pPr>
      <w:r w:rsidRPr="00274D6F">
        <w:rPr>
          <w:rFonts w:ascii="Times New Roman" w:eastAsia="Times New Roman" w:hAnsi="Times New Roman" w:cs="Times New Roman"/>
          <w:b/>
          <w:bCs/>
          <w:color w:val="auto"/>
          <w:sz w:val="20"/>
          <w:szCs w:val="20"/>
          <w:lang w:val="el-GR" w:bidi="ar-SA"/>
        </w:rPr>
        <w:t>5</w:t>
      </w:r>
      <w:r w:rsidRPr="00274D6F">
        <w:rPr>
          <w:rFonts w:ascii="Times New Roman" w:eastAsia="Times New Roman" w:hAnsi="Times New Roman" w:cs="Times New Roman"/>
          <w:b/>
          <w:bCs/>
          <w:color w:val="auto"/>
          <w:sz w:val="20"/>
          <w:szCs w:val="20"/>
          <w:lang w:bidi="ar-SA"/>
        </w:rPr>
        <w:t xml:space="preserve">. </w:t>
      </w:r>
      <w:proofErr w:type="gramStart"/>
      <w:r w:rsidRPr="00274D6F">
        <w:rPr>
          <w:rFonts w:ascii="Times New Roman" w:eastAsia="Times New Roman" w:hAnsi="Times New Roman" w:cs="Times New Roman"/>
          <w:b/>
          <w:bCs/>
          <w:color w:val="auto"/>
          <w:sz w:val="20"/>
          <w:szCs w:val="20"/>
          <w:lang w:bidi="ar-SA"/>
        </w:rPr>
        <w:t xml:space="preserve">Досудебный (внесудебный) порядок обжалования решений и действий (бездействия) органа, предоставляющего </w:t>
      </w:r>
      <w:r w:rsidRPr="00274D6F">
        <w:rPr>
          <w:rFonts w:ascii="Times New Roman" w:eastAsia="Times New Roman" w:hAnsi="Times New Roman" w:cs="Times New Roman"/>
          <w:b/>
          <w:color w:val="auto"/>
          <w:sz w:val="20"/>
          <w:szCs w:val="20"/>
          <w:lang w:bidi="ar-SA"/>
        </w:rPr>
        <w:t>муниципаль</w:t>
      </w:r>
      <w:r w:rsidRPr="00274D6F">
        <w:rPr>
          <w:rFonts w:ascii="Times New Roman" w:eastAsia="Times New Roman" w:hAnsi="Times New Roman" w:cs="Times New Roman"/>
          <w:b/>
          <w:color w:val="auto"/>
          <w:sz w:val="20"/>
          <w:szCs w:val="20"/>
          <w:lang w:bidi="ar-SA"/>
        </w:rPr>
        <w:t>ную</w:t>
      </w:r>
      <w:r w:rsidRPr="00274D6F">
        <w:rPr>
          <w:rFonts w:ascii="Times New Roman" w:eastAsia="Times New Roman" w:hAnsi="Times New Roman" w:cs="Times New Roman"/>
          <w:b/>
          <w:color w:val="auto"/>
          <w:sz w:val="20"/>
          <w:szCs w:val="20"/>
          <w:lang w:bidi="ar-SA"/>
        </w:rPr>
        <w:t xml:space="preserve"> </w:t>
      </w:r>
      <w:r w:rsidRPr="00274D6F">
        <w:rPr>
          <w:rFonts w:ascii="Times New Roman" w:eastAsia="Times New Roman" w:hAnsi="Times New Roman" w:cs="Times New Roman"/>
          <w:b/>
          <w:bCs/>
          <w:color w:val="auto"/>
          <w:sz w:val="20"/>
          <w:szCs w:val="20"/>
          <w:lang w:bidi="ar-SA"/>
        </w:rPr>
        <w:t>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proofErr w:type="gramEnd"/>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5.1. </w:t>
      </w:r>
      <w:proofErr w:type="gramStart"/>
      <w:r w:rsidRPr="00274D6F">
        <w:rPr>
          <w:rFonts w:ascii="Times New Roman" w:eastAsia="Times New Roman" w:hAnsi="Times New Roman" w:cs="Times New Roman"/>
          <w:color w:val="auto"/>
          <w:sz w:val="20"/>
          <w:szCs w:val="20"/>
          <w:lang w:bidi="ar-SA"/>
        </w:rPr>
        <w:t>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w:t>
      </w:r>
      <w:r w:rsidR="00105025">
        <w:rPr>
          <w:rFonts w:ascii="Times New Roman" w:eastAsia="Times New Roman" w:hAnsi="Times New Roman" w:cs="Times New Roman"/>
          <w:color w:val="auto"/>
          <w:sz w:val="20"/>
          <w:szCs w:val="20"/>
          <w:lang w:bidi="ar-SA"/>
        </w:rPr>
        <w:t xml:space="preserve"> </w:t>
      </w:r>
      <w:r w:rsidRPr="00274D6F">
        <w:rPr>
          <w:rFonts w:ascii="Times New Roman" w:eastAsia="Times New Roman" w:hAnsi="Times New Roman" w:cs="Times New Roman"/>
          <w:color w:val="auto"/>
          <w:sz w:val="20"/>
          <w:szCs w:val="20"/>
          <w:lang w:bidi="ar-SA"/>
        </w:rPr>
        <w:t>а также их должностных лиц, муниципальных служащих, работников, в досудебном (внесудебном) порядке.</w:t>
      </w:r>
      <w:proofErr w:type="gramEnd"/>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5.2. </w:t>
      </w:r>
      <w:proofErr w:type="gramStart"/>
      <w:r w:rsidRPr="00274D6F">
        <w:rPr>
          <w:rFonts w:ascii="Times New Roman" w:eastAsia="Times New Roman" w:hAnsi="Times New Roman" w:cs="Times New Roman"/>
          <w:color w:val="auto"/>
          <w:sz w:val="20"/>
          <w:szCs w:val="20"/>
          <w:lang w:bidi="ar-SA"/>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roofErr w:type="gramEnd"/>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Заявитель может обратиться с </w:t>
      </w:r>
      <w:proofErr w:type="gramStart"/>
      <w:r w:rsidRPr="00274D6F">
        <w:rPr>
          <w:rFonts w:ascii="Times New Roman" w:eastAsia="Times New Roman" w:hAnsi="Times New Roman" w:cs="Times New Roman"/>
          <w:color w:val="auto"/>
          <w:sz w:val="20"/>
          <w:szCs w:val="20"/>
          <w:lang w:bidi="ar-SA"/>
        </w:rPr>
        <w:t>жалобой</w:t>
      </w:r>
      <w:proofErr w:type="gramEnd"/>
      <w:r w:rsidRPr="00274D6F">
        <w:rPr>
          <w:rFonts w:ascii="Times New Roman" w:eastAsia="Times New Roman" w:hAnsi="Times New Roman" w:cs="Times New Roman"/>
          <w:color w:val="auto"/>
          <w:sz w:val="20"/>
          <w:szCs w:val="20"/>
          <w:lang w:bidi="ar-SA"/>
        </w:rPr>
        <w:t xml:space="preserve"> в том числе в следующих случаях:</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1) нарушение срока регистрации запроса о предоставлении муниципальной услуги, комплексного запроса;</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274D6F">
        <w:rPr>
          <w:rFonts w:ascii="Times New Roman" w:eastAsia="Times New Roman" w:hAnsi="Times New Roman" w:cs="Times New Roman"/>
          <w:color w:val="auto"/>
          <w:sz w:val="20"/>
          <w:szCs w:val="20"/>
          <w:lang w:bidi="ar-SA"/>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roofErr w:type="gramEnd"/>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274D6F">
        <w:rPr>
          <w:rFonts w:ascii="Times New Roman" w:eastAsia="Times New Roman" w:hAnsi="Times New Roman" w:cs="Times New Roman"/>
          <w:color w:val="auto"/>
          <w:sz w:val="20"/>
          <w:szCs w:val="20"/>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74D6F">
        <w:rPr>
          <w:rFonts w:ascii="Times New Roman" w:eastAsia="Times New Roman" w:hAnsi="Times New Roman" w:cs="Times New Roman"/>
          <w:color w:val="auto"/>
          <w:sz w:val="20"/>
          <w:szCs w:val="20"/>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274D6F">
        <w:rPr>
          <w:rFonts w:ascii="Times New Roman" w:eastAsia="Times New Roman" w:hAnsi="Times New Roman" w:cs="Times New Roman"/>
          <w:color w:val="auto"/>
          <w:sz w:val="20"/>
          <w:szCs w:val="20"/>
          <w:lang w:bidi="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4D6F">
        <w:rPr>
          <w:rFonts w:ascii="Times New Roman" w:eastAsia="Times New Roman" w:hAnsi="Times New Roman" w:cs="Times New Roman"/>
          <w:color w:val="auto"/>
          <w:sz w:val="20"/>
          <w:szCs w:val="20"/>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8) нарушение срока или порядка выдачи документов по результатам предоставления муниципальной услуги;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274D6F">
        <w:rPr>
          <w:rFonts w:ascii="Times New Roman" w:eastAsia="Times New Roman" w:hAnsi="Times New Roman" w:cs="Times New Roman"/>
          <w:color w:val="auto"/>
          <w:sz w:val="20"/>
          <w:szCs w:val="20"/>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74D6F">
        <w:rPr>
          <w:rFonts w:ascii="Times New Roman" w:eastAsia="Times New Roman" w:hAnsi="Times New Roman" w:cs="Times New Roman"/>
          <w:color w:val="auto"/>
          <w:sz w:val="20"/>
          <w:szCs w:val="20"/>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5.4. </w:t>
      </w:r>
      <w:proofErr w:type="gramStart"/>
      <w:r w:rsidRPr="00274D6F">
        <w:rPr>
          <w:rFonts w:ascii="Times New Roman" w:eastAsia="Times New Roman" w:hAnsi="Times New Roman" w:cs="Times New Roman"/>
          <w:color w:val="auto"/>
          <w:sz w:val="20"/>
          <w:szCs w:val="20"/>
          <w:lang w:bidi="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74D6F">
        <w:rPr>
          <w:rFonts w:ascii="Times New Roman" w:eastAsia="Times New Roman" w:hAnsi="Times New Roman" w:cs="Times New Roman"/>
          <w:color w:val="auto"/>
          <w:sz w:val="20"/>
          <w:szCs w:val="20"/>
          <w:lang w:bidi="ar-S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5.5. Основанием для начала процедуры досудебного (внесудебного) обжалования является подача заявителем жалобы, которая должна содержать:</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274D6F">
        <w:rPr>
          <w:rFonts w:ascii="Times New Roman" w:eastAsia="Times New Roman" w:hAnsi="Times New Roman" w:cs="Times New Roman"/>
          <w:color w:val="auto"/>
          <w:sz w:val="20"/>
          <w:szCs w:val="20"/>
          <w:lang w:bidi="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274D6F">
        <w:rPr>
          <w:rFonts w:ascii="Times New Roman" w:eastAsia="Times New Roman" w:hAnsi="Times New Roman" w:cs="Times New Roman"/>
          <w:color w:val="auto"/>
          <w:sz w:val="20"/>
          <w:szCs w:val="20"/>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5.7. </w:t>
      </w:r>
      <w:proofErr w:type="gramStart"/>
      <w:r w:rsidRPr="00274D6F">
        <w:rPr>
          <w:rFonts w:ascii="Times New Roman" w:eastAsia="Times New Roman" w:hAnsi="Times New Roman" w:cs="Times New Roman"/>
          <w:color w:val="auto"/>
          <w:sz w:val="20"/>
          <w:szCs w:val="20"/>
          <w:lang w:bidi="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w:t>
      </w:r>
      <w:proofErr w:type="gramEnd"/>
      <w:r w:rsidRPr="00274D6F">
        <w:rPr>
          <w:rFonts w:ascii="Times New Roman" w:eastAsia="Times New Roman" w:hAnsi="Times New Roman" w:cs="Times New Roman"/>
          <w:color w:val="auto"/>
          <w:sz w:val="20"/>
          <w:szCs w:val="20"/>
          <w:lang w:bidi="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5.8. </w:t>
      </w:r>
      <w:bookmarkStart w:id="93" w:name="Par1"/>
      <w:bookmarkEnd w:id="93"/>
      <w:r w:rsidRPr="00274D6F">
        <w:rPr>
          <w:rFonts w:ascii="Times New Roman" w:eastAsia="Times New Roman" w:hAnsi="Times New Roman" w:cs="Times New Roman"/>
          <w:color w:val="auto"/>
          <w:sz w:val="20"/>
          <w:szCs w:val="20"/>
          <w:lang w:bidi="ar-SA"/>
        </w:rPr>
        <w:t>По результатам рассмотрения жалобы принимается одно из следующих решений:</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proofErr w:type="gramStart"/>
      <w:r w:rsidRPr="00274D6F">
        <w:rPr>
          <w:rFonts w:ascii="Times New Roman" w:eastAsia="Times New Roman" w:hAnsi="Times New Roman" w:cs="Times New Roman"/>
          <w:color w:val="auto"/>
          <w:sz w:val="20"/>
          <w:szCs w:val="20"/>
          <w:lang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2) в удовлетворении жалобы отказывается.</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 xml:space="preserve">5.10. В случае установления в ходе или по результатам </w:t>
      </w:r>
      <w:proofErr w:type="gramStart"/>
      <w:r w:rsidRPr="00274D6F">
        <w:rPr>
          <w:rFonts w:ascii="Times New Roman" w:eastAsia="Times New Roman" w:hAnsi="Times New Roman" w:cs="Times New Roman"/>
          <w:color w:val="auto"/>
          <w:sz w:val="20"/>
          <w:szCs w:val="20"/>
          <w:lang w:bidi="ar-SA"/>
        </w:rPr>
        <w:t>рассмотрения жалобы признаков состава административного правонарушения</w:t>
      </w:r>
      <w:proofErr w:type="gramEnd"/>
      <w:r w:rsidRPr="00274D6F">
        <w:rPr>
          <w:rFonts w:ascii="Times New Roman" w:eastAsia="Times New Roman" w:hAnsi="Times New Roman" w:cs="Times New Roman"/>
          <w:color w:val="auto"/>
          <w:sz w:val="20"/>
          <w:szCs w:val="20"/>
          <w:lang w:bidi="ar-SA"/>
        </w:rPr>
        <w:t xml:space="preserve">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274D6F" w:rsidRPr="00274D6F" w:rsidRDefault="00274D6F" w:rsidP="00274D6F">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274D6F">
        <w:rPr>
          <w:rFonts w:ascii="Times New Roman" w:eastAsia="Times New Roman" w:hAnsi="Times New Roman" w:cs="Times New Roman"/>
          <w:color w:val="auto"/>
          <w:sz w:val="20"/>
          <w:szCs w:val="20"/>
          <w:lang w:bidi="ar-SA"/>
        </w:rPr>
        <w:t>5.11.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p>
    <w:p w:rsidR="00147BE7" w:rsidRPr="00147BE7" w:rsidRDefault="00147BE7" w:rsidP="00746813">
      <w:pPr>
        <w:rPr>
          <w:rFonts w:ascii="Times New Roman" w:hAnsi="Times New Roman" w:cs="Times New Roman"/>
          <w:sz w:val="20"/>
          <w:szCs w:val="20"/>
        </w:rPr>
        <w:sectPr w:rsidR="00147BE7" w:rsidRPr="00147BE7" w:rsidSect="00310FDD">
          <w:type w:val="continuous"/>
          <w:pgSz w:w="16840" w:h="23800"/>
          <w:pgMar w:top="1469" w:right="1418" w:bottom="1123" w:left="1361" w:header="0" w:footer="6" w:gutter="0"/>
          <w:cols w:space="720"/>
          <w:noEndnote/>
          <w:titlePg/>
          <w:docGrid w:linePitch="360"/>
        </w:sectPr>
      </w:pPr>
    </w:p>
    <w:p w:rsidR="00375097" w:rsidRDefault="00BF2457" w:rsidP="00746813">
      <w:pPr>
        <w:tabs>
          <w:tab w:val="left" w:pos="593"/>
          <w:tab w:val="left" w:pos="2408"/>
          <w:tab w:val="left" w:pos="3667"/>
        </w:tabs>
        <w:rPr>
          <w:rFonts w:ascii="Arial" w:hAnsi="Arial" w:cs="Arial"/>
          <w:sz w:val="20"/>
          <w:szCs w:val="20"/>
        </w:rPr>
      </w:pPr>
      <w:r w:rsidRPr="00BF2457">
        <w:rPr>
          <w:rFonts w:ascii="Times New Roman" w:hAnsi="Times New Roman" w:cs="Times New Roman"/>
          <w:sz w:val="20"/>
          <w:szCs w:val="20"/>
        </w:rPr>
        <w:lastRenderedPageBreak/>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0C5FD9" w:rsidRDefault="000C5FD9">
                  <w:pPr>
                    <w:pStyle w:val="a7"/>
                  </w:pPr>
                  <w:r>
                    <w:t>Газета «ЛЕСНАЯ РЕСПУБЛИКА»</w:t>
                  </w:r>
                </w:p>
                <w:p w:rsidR="000C5FD9" w:rsidRDefault="000C5FD9">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BF2457">
        <w:rPr>
          <w:rFonts w:ascii="Times New Roman" w:hAnsi="Times New Roman" w:cs="Times New Roman"/>
          <w:sz w:val="20"/>
          <w:szCs w:val="20"/>
        </w:rPr>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0C5FD9" w:rsidRPr="00451FC4" w:rsidRDefault="000C5FD9">
                  <w:pPr>
                    <w:rPr>
                      <w:lang w:val="en-US"/>
                    </w:rPr>
                  </w:pPr>
                  <w:r>
                    <w:t>п. Пчевжа, ул. Клубная</w:t>
                  </w:r>
                  <w:r w:rsidRPr="00451FC4">
                    <w:rPr>
                      <w:lang w:val="en-US"/>
                    </w:rPr>
                    <w:t xml:space="preserve">, 6; </w:t>
                  </w:r>
                  <w:r>
                    <w:rPr>
                      <w:lang w:val="en-US" w:eastAsia="en-US" w:bidi="en-US"/>
                    </w:rPr>
                    <w:t xml:space="preserve">e-mail: </w:t>
                  </w:r>
                  <w:hyperlink r:id="rId25" w:history="1">
                    <w:r>
                      <w:rPr>
                        <w:lang w:val="en-US" w:eastAsia="en-US" w:bidi="en-US"/>
                      </w:rPr>
                      <w:t>klub.klubikov@mail.ru</w:t>
                    </w:r>
                  </w:hyperlink>
                </w:p>
                <w:p w:rsidR="000C5FD9" w:rsidRDefault="000C5FD9">
                  <w:pPr>
                    <w:pStyle w:val="a7"/>
                  </w:pPr>
                  <w:r>
                    <w:t>Телефон (факс): (81368) 75-389</w:t>
                  </w:r>
                </w:p>
                <w:p w:rsidR="000C5FD9" w:rsidRDefault="000C5FD9">
                  <w:r>
                    <w:t>Отпечатано в Пчевжинском сельском Доме культуры</w:t>
                  </w:r>
                </w:p>
                <w:p w:rsidR="000C5FD9" w:rsidRDefault="000C5FD9">
                  <w:r>
                    <w:t xml:space="preserve">Подписано в печать </w:t>
                  </w:r>
                  <w:r w:rsidRPr="006209C1">
                    <w:t>2</w:t>
                  </w:r>
                  <w:r w:rsidR="00105025">
                    <w:t>9</w:t>
                  </w:r>
                  <w:r>
                    <w:t>.06.2018 г. в 20.00</w:t>
                  </w:r>
                </w:p>
                <w:p w:rsidR="000C5FD9" w:rsidRDefault="000C5FD9">
                  <w:r>
                    <w:t>(по графику в 20.00)</w:t>
                  </w:r>
                </w:p>
                <w:p w:rsidR="000C5FD9" w:rsidRDefault="000C5FD9">
                  <w:r>
                    <w:t>Редакционный совет: главный редактор – М.Л.Кузнецова; Ю.С. Нестеренко, А.В. Иванов Официальный сайт поселения: ПЧЁВЖА</w:t>
                  </w:r>
                  <w:proofErr w:type="gramStart"/>
                  <w:r>
                    <w:t>.Р</w:t>
                  </w:r>
                  <w:proofErr w:type="gramEnd"/>
                  <w:r>
                    <w:t>Ф Тираж: 22 экземпляра</w:t>
                  </w:r>
                </w:p>
              </w:txbxContent>
            </v:textbox>
            <w10:wrap anchorx="margin"/>
          </v:shape>
        </w:pict>
      </w:r>
      <w:r w:rsidR="00375097" w:rsidRPr="00746813">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6" cstate="print"/>
                    <a:srcRect/>
                    <a:stretch>
                      <a:fillRect/>
                    </a:stretch>
                  </pic:blipFill>
                  <pic:spPr bwMode="auto">
                    <a:xfrm>
                      <a:off x="0" y="0"/>
                      <a:ext cx="817240" cy="507146"/>
                    </a:xfrm>
                    <a:prstGeom prst="rect">
                      <a:avLst/>
                    </a:prstGeom>
                    <a:noFill/>
                  </pic:spPr>
                </pic:pic>
              </a:graphicData>
            </a:graphic>
          </wp:anchor>
        </w:drawing>
      </w:r>
      <w:r w:rsidR="00375097" w:rsidRPr="00746813">
        <w:rPr>
          <w:rFonts w:ascii="Times New Roman" w:hAnsi="Times New Roman" w:cs="Times New Roman"/>
          <w:sz w:val="20"/>
          <w:szCs w:val="20"/>
        </w:rPr>
        <w:tab/>
      </w:r>
      <w:r w:rsidR="005E642B" w:rsidRPr="00746813">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7"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BA0267" w:rsidRPr="00375097" w:rsidRDefault="00BA0267" w:rsidP="00746813">
      <w:pPr>
        <w:tabs>
          <w:tab w:val="left" w:pos="593"/>
          <w:tab w:val="left" w:pos="2408"/>
          <w:tab w:val="left" w:pos="3667"/>
        </w:tabs>
        <w:rPr>
          <w:rFonts w:ascii="Arial" w:hAnsi="Arial" w:cs="Arial"/>
          <w:sz w:val="20"/>
          <w:szCs w:val="20"/>
        </w:rPr>
        <w:sectPr w:rsidR="00BA0267"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BF2457" w:rsidP="006538F1">
      <w:pPr>
        <w:rPr>
          <w:sz w:val="16"/>
          <w:szCs w:val="16"/>
        </w:rPr>
      </w:pPr>
      <w:r w:rsidRPr="00BF2457">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0C5FD9" w:rsidRPr="00C21B1F" w:rsidRDefault="000C5FD9" w:rsidP="00C21B1F"/>
              </w:txbxContent>
            </v:textbox>
            <w10:wrap anchorx="margin"/>
          </v:shape>
        </w:pict>
      </w:r>
    </w:p>
    <w:sectPr w:rsidR="00E74044" w:rsidSect="000924CA">
      <w:headerReference w:type="even" r:id="rId28"/>
      <w:headerReference w:type="default" r:id="rId29"/>
      <w:headerReference w:type="first" r:id="rId30"/>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21" w:rsidRDefault="00CF0821" w:rsidP="000924CA">
      <w:r>
        <w:separator/>
      </w:r>
    </w:p>
  </w:endnote>
  <w:endnote w:type="continuationSeparator" w:id="0">
    <w:p w:rsidR="00CF0821" w:rsidRDefault="00CF0821"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21" w:rsidRDefault="00CF0821"/>
  </w:footnote>
  <w:footnote w:type="continuationSeparator" w:id="0">
    <w:p w:rsidR="00CF0821" w:rsidRDefault="00CF0821"/>
  </w:footnote>
  <w:footnote w:id="1">
    <w:p w:rsidR="000C5FD9" w:rsidRDefault="000C5FD9" w:rsidP="00A84767">
      <w:pPr>
        <w:pStyle w:val="aff9"/>
      </w:pPr>
      <w:r w:rsidRPr="00FD1C93">
        <w:rPr>
          <w:rStyle w:val="affb"/>
          <w:sz w:val="18"/>
          <w:szCs w:val="18"/>
        </w:rPr>
        <w:footnoteRef/>
      </w:r>
      <w:r w:rsidRPr="00FD1C93">
        <w:rPr>
          <w:sz w:val="18"/>
          <w:szCs w:val="18"/>
        </w:rPr>
        <w:t xml:space="preserve"> Указываются наименование и реквизиты муниципального правового акта </w:t>
      </w:r>
      <w:r>
        <w:rPr>
          <w:sz w:val="18"/>
          <w:szCs w:val="18"/>
        </w:rPr>
        <w:t>о проведении публичных слушаний, источник его официального опубликования.</w:t>
      </w:r>
    </w:p>
  </w:footnote>
  <w:footnote w:id="2">
    <w:p w:rsidR="000C5FD9" w:rsidRDefault="000C5FD9" w:rsidP="00A84767">
      <w:pPr>
        <w:pStyle w:val="aff9"/>
      </w:pPr>
      <w:r w:rsidRPr="00FD1C93">
        <w:rPr>
          <w:rStyle w:val="affb"/>
          <w:sz w:val="18"/>
          <w:szCs w:val="18"/>
        </w:rPr>
        <w:footnoteRef/>
      </w:r>
      <w:r w:rsidRPr="00FD1C93">
        <w:rPr>
          <w:sz w:val="18"/>
          <w:szCs w:val="18"/>
        </w:rPr>
        <w:t xml:space="preserve"> Указываются вопросы, представляемые на обсуждение путем проведения публичных слушаний.</w:t>
      </w:r>
    </w:p>
  </w:footnote>
  <w:footnote w:id="3">
    <w:p w:rsidR="000C5FD9" w:rsidRPr="00AD59F8" w:rsidRDefault="000C5FD9" w:rsidP="00A84767">
      <w:pPr>
        <w:pStyle w:val="aff9"/>
        <w:rPr>
          <w:sz w:val="18"/>
          <w:szCs w:val="18"/>
        </w:rPr>
      </w:pPr>
      <w:r>
        <w:rPr>
          <w:rStyle w:val="affb"/>
        </w:rPr>
        <w:footnoteRef/>
      </w:r>
      <w:r>
        <w:t xml:space="preserve"> </w:t>
      </w:r>
      <w:r w:rsidRPr="00AD59F8">
        <w:rPr>
          <w:sz w:val="18"/>
          <w:szCs w:val="18"/>
        </w:rPr>
        <w:t>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0C5FD9" w:rsidRPr="00AD59F8" w:rsidRDefault="000C5FD9" w:rsidP="00A84767">
      <w:pPr>
        <w:pStyle w:val="aff9"/>
        <w:jc w:val="both"/>
        <w:rPr>
          <w:sz w:val="18"/>
          <w:szCs w:val="18"/>
          <w:lang w:val="en-US"/>
        </w:rPr>
      </w:pPr>
      <w:r w:rsidRPr="00AD59F8">
        <w:rPr>
          <w:rStyle w:val="affb"/>
          <w:sz w:val="18"/>
          <w:szCs w:val="18"/>
        </w:rPr>
        <w:footnoteRef/>
      </w:r>
      <w:r w:rsidRPr="00AD59F8">
        <w:rPr>
          <w:sz w:val="18"/>
          <w:szCs w:val="18"/>
        </w:rPr>
        <w:t xml:space="preserve"> Указываются вопросы, представляемые на обсуждение путем проведения публичных слушаний.</w:t>
      </w:r>
    </w:p>
  </w:footnote>
  <w:footnote w:id="5">
    <w:p w:rsidR="000C5FD9" w:rsidRPr="00AD59F8" w:rsidRDefault="000C5FD9" w:rsidP="00A84767">
      <w:pPr>
        <w:pStyle w:val="aff9"/>
        <w:jc w:val="both"/>
        <w:rPr>
          <w:lang w:val="en-US"/>
        </w:rPr>
      </w:pPr>
    </w:p>
  </w:footnote>
  <w:footnote w:id="6">
    <w:p w:rsidR="000C5FD9" w:rsidRPr="00AD59F8" w:rsidRDefault="000C5FD9" w:rsidP="00AD59F8">
      <w:pPr>
        <w:pStyle w:val="aff9"/>
        <w:jc w:val="both"/>
        <w:rPr>
          <w:lang w:val="en-US"/>
        </w:rPr>
      </w:pPr>
    </w:p>
  </w:footnote>
  <w:footnote w:id="7">
    <w:p w:rsidR="000C5FD9" w:rsidRPr="00AD59F8" w:rsidRDefault="000C5FD9" w:rsidP="00AD59F8">
      <w:pPr>
        <w:jc w:val="both"/>
        <w:rPr>
          <w:rFonts w:ascii="Times New Roman" w:hAnsi="Times New Roman" w:cs="Times New Roman"/>
          <w:sz w:val="20"/>
          <w:szCs w:val="20"/>
          <w:lang w:val="en-US"/>
        </w:rPr>
      </w:pPr>
    </w:p>
  </w:footnote>
  <w:footnote w:id="8">
    <w:p w:rsidR="000C5FD9" w:rsidRPr="00AD59F8" w:rsidRDefault="000C5FD9" w:rsidP="00AD59F8">
      <w:pPr>
        <w:pStyle w:val="aff9"/>
        <w:jc w:val="both"/>
        <w:rPr>
          <w:lang w:val="en-US"/>
        </w:rPr>
      </w:pPr>
    </w:p>
  </w:footnote>
  <w:footnote w:id="9">
    <w:p w:rsidR="000C5FD9" w:rsidRPr="00AD59F8" w:rsidRDefault="000C5FD9" w:rsidP="00AD59F8">
      <w:pPr>
        <w:pStyle w:val="aff9"/>
        <w:jc w:val="both"/>
        <w:rPr>
          <w:lang w:val="en-US"/>
        </w:rPr>
      </w:pPr>
    </w:p>
  </w:footnote>
  <w:footnote w:id="10">
    <w:p w:rsidR="000C5FD9" w:rsidRPr="00AD59F8" w:rsidRDefault="000C5FD9" w:rsidP="00AD59F8">
      <w:pPr>
        <w:jc w:val="both"/>
        <w:rPr>
          <w:lang w:val="en-US"/>
        </w:rPr>
      </w:pPr>
    </w:p>
  </w:footnote>
  <w:footnote w:id="11">
    <w:p w:rsidR="000C5FD9" w:rsidRPr="00AD59F8" w:rsidRDefault="000C5FD9" w:rsidP="00AD59F8">
      <w:pPr>
        <w:pStyle w:val="aff9"/>
        <w:rPr>
          <w:lang w:val="en-US"/>
        </w:rPr>
      </w:pPr>
    </w:p>
  </w:footnote>
  <w:footnote w:id="12">
    <w:p w:rsidR="000C5FD9" w:rsidRPr="00AD59F8" w:rsidRDefault="000C5FD9" w:rsidP="00AD59F8">
      <w:pPr>
        <w:pStyle w:val="aff9"/>
        <w:jc w:val="both"/>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0C5FD9" w:rsidRDefault="000C5FD9">
        <w:pPr>
          <w:pStyle w:val="ac"/>
        </w:pPr>
      </w:p>
      <w:p w:rsidR="000C5FD9" w:rsidRDefault="000C5FD9">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105025">
            <w:rPr>
              <w:noProof/>
            </w:rPr>
            <w:t>2</w:t>
          </w:r>
        </w:fldSimple>
        <w:r>
          <w:t xml:space="preserve">                                                                                                                                                                      № 23</w:t>
        </w:r>
        <w:r>
          <w:rPr>
            <w:lang w:val="en-US"/>
          </w:rPr>
          <w:t xml:space="preserve"> </w:t>
        </w:r>
        <w:r>
          <w:t>(</w:t>
        </w:r>
        <w:r>
          <w:rPr>
            <w:lang w:val="en-US"/>
          </w:rPr>
          <w:t>2</w:t>
        </w:r>
        <w:r>
          <w:t>64) 29 июня 2018</w:t>
        </w:r>
      </w:p>
    </w:sdtContent>
  </w:sdt>
  <w:p w:rsidR="000C5FD9" w:rsidRDefault="000C5FD9">
    <w:pPr>
      <w:rPr>
        <w:sz w:val="2"/>
        <w:szCs w:val="2"/>
      </w:rPr>
    </w:pPr>
    <w:r w:rsidRPr="00BF2457">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BF2457">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D9" w:rsidRDefault="000C5FD9"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0C5FD9" w:rsidRDefault="000C5FD9" w:rsidP="00CC6F07">
    <w:pPr>
      <w:pStyle w:val="ac"/>
    </w:pPr>
    <w:r>
      <w:t xml:space="preserve">№ </w:t>
    </w:r>
    <w:r>
      <w:rPr>
        <w:lang w:bidi="ru-RU"/>
      </w:rPr>
      <w:t>23</w:t>
    </w:r>
    <w:r w:rsidRPr="002D56B9">
      <w:rPr>
        <w:lang w:val="en-US"/>
      </w:rPr>
      <w:t xml:space="preserve"> </w:t>
    </w:r>
    <w:r w:rsidRPr="002D56B9">
      <w:rPr>
        <w:lang w:bidi="ru-RU"/>
      </w:rPr>
      <w:t>(</w:t>
    </w:r>
    <w:r w:rsidRPr="002D56B9">
      <w:rPr>
        <w:lang w:val="en-US"/>
      </w:rPr>
      <w:t>2</w:t>
    </w:r>
    <w:r>
      <w:rPr>
        <w:lang w:bidi="ru-RU"/>
      </w:rPr>
      <w:t>64) 29</w:t>
    </w:r>
    <w:r w:rsidRPr="002D56B9">
      <w:rPr>
        <w:lang w:bidi="ru-RU"/>
      </w:rPr>
      <w:t xml:space="preserve"> июня </w:t>
    </w:r>
    <w:r>
      <w:t xml:space="preserve">2018                                                                                                                                                                     </w:t>
    </w:r>
    <w:sdt>
      <w:sdtPr>
        <w:id w:val="2886895"/>
        <w:docPartObj>
          <w:docPartGallery w:val="Page Numbers (Top of Page)"/>
          <w:docPartUnique/>
        </w:docPartObj>
      </w:sdtPr>
      <w:sdtContent>
        <w:fldSimple w:instr=" PAGE   \* MERGEFORMAT ">
          <w:r w:rsidR="00105025">
            <w:rPr>
              <w:noProof/>
            </w:rPr>
            <w:t>3</w:t>
          </w:r>
        </w:fldSimple>
      </w:sdtContent>
    </w:sdt>
  </w:p>
  <w:p w:rsidR="000C5FD9" w:rsidRDefault="000C5FD9"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D9" w:rsidRDefault="000C5FD9">
    <w:pPr>
      <w:pStyle w:val="aa"/>
    </w:pPr>
  </w:p>
  <w:p w:rsidR="000C5FD9" w:rsidRDefault="000C5FD9"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D9" w:rsidRDefault="000C5FD9">
    <w:pPr>
      <w:rPr>
        <w:sz w:val="2"/>
        <w:szCs w:val="2"/>
      </w:rPr>
    </w:pPr>
    <w:r w:rsidRPr="00BF2457">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0C5FD9" w:rsidRDefault="000C5FD9">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D9" w:rsidRDefault="000C5FD9">
    <w:pPr>
      <w:rPr>
        <w:sz w:val="2"/>
        <w:szCs w:val="2"/>
      </w:rPr>
    </w:pPr>
    <w:r w:rsidRPr="00BF2457">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0C5FD9" w:rsidRPr="005466AB" w:rsidRDefault="000C5FD9"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D9" w:rsidRDefault="000C5FD9">
    <w:pPr>
      <w:rPr>
        <w:sz w:val="2"/>
        <w:szCs w:val="2"/>
      </w:rPr>
    </w:pPr>
    <w:r w:rsidRPr="00BF2457">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0C5FD9" w:rsidRDefault="000C5FD9">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1647" w:hanging="108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007" w:hanging="1440"/>
      </w:pPr>
      <w:rPr>
        <w:rFonts w:cs="Times New Roman"/>
      </w:r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2988" w:hanging="72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482" w:hanging="108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5976" w:hanging="1440"/>
      </w:pPr>
      <w:rPr>
        <w:rFonts w:cs="Times New Roman"/>
      </w:rPr>
    </w:lvl>
  </w:abstractNum>
  <w:abstractNum w:abstractNumId="3">
    <w:nsid w:val="00000006"/>
    <w:multiLevelType w:val="singleLevel"/>
    <w:tmpl w:val="00000006"/>
    <w:name w:val="WW8Num13"/>
    <w:lvl w:ilvl="0">
      <w:start w:val="3"/>
      <w:numFmt w:val="decimal"/>
      <w:lvlText w:val="6.%1."/>
      <w:lvlJc w:val="left"/>
      <w:pPr>
        <w:tabs>
          <w:tab w:val="num" w:pos="708"/>
        </w:tabs>
      </w:pPr>
      <w:rPr>
        <w:rFonts w:cs="Times New Roman" w:hint="default"/>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4338">
      <o:colormenu v:ext="edit" strokecolor="lime"/>
    </o:shapedefaults>
    <o:shapelayout v:ext="edit">
      <o:idmap v:ext="edit" data="1"/>
      <o:rules v:ext="edit">
        <o:r id="V:Rule5" type="connector" idref="#_x0000_s1042"/>
        <o:r id="V:Rule6" type="connector" idref="#_x0000_s1046"/>
        <o:r id="V:Rule7" type="connector" idref="#_x0000_s1043"/>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3E98"/>
    <w:rsid w:val="000207E0"/>
    <w:rsid w:val="000225D2"/>
    <w:rsid w:val="000226E4"/>
    <w:rsid w:val="00025C66"/>
    <w:rsid w:val="000274A3"/>
    <w:rsid w:val="00033C81"/>
    <w:rsid w:val="000340CA"/>
    <w:rsid w:val="00034ABC"/>
    <w:rsid w:val="00034C60"/>
    <w:rsid w:val="000356CA"/>
    <w:rsid w:val="00041742"/>
    <w:rsid w:val="00046520"/>
    <w:rsid w:val="000510A1"/>
    <w:rsid w:val="00051BA8"/>
    <w:rsid w:val="00054E1A"/>
    <w:rsid w:val="00055B42"/>
    <w:rsid w:val="00056380"/>
    <w:rsid w:val="00056A68"/>
    <w:rsid w:val="00056D6A"/>
    <w:rsid w:val="000574CB"/>
    <w:rsid w:val="0006132C"/>
    <w:rsid w:val="00062478"/>
    <w:rsid w:val="00074791"/>
    <w:rsid w:val="0007591F"/>
    <w:rsid w:val="00080CD7"/>
    <w:rsid w:val="0008350C"/>
    <w:rsid w:val="0008381F"/>
    <w:rsid w:val="00085334"/>
    <w:rsid w:val="00085387"/>
    <w:rsid w:val="000864AC"/>
    <w:rsid w:val="000878E7"/>
    <w:rsid w:val="000924CA"/>
    <w:rsid w:val="00095689"/>
    <w:rsid w:val="00096698"/>
    <w:rsid w:val="000A032D"/>
    <w:rsid w:val="000A051B"/>
    <w:rsid w:val="000A4905"/>
    <w:rsid w:val="000B2086"/>
    <w:rsid w:val="000B2168"/>
    <w:rsid w:val="000B3DE1"/>
    <w:rsid w:val="000B7AA9"/>
    <w:rsid w:val="000C1987"/>
    <w:rsid w:val="000C1A3B"/>
    <w:rsid w:val="000C5FD9"/>
    <w:rsid w:val="000D2B85"/>
    <w:rsid w:val="000D5BDA"/>
    <w:rsid w:val="000D6520"/>
    <w:rsid w:val="000E331F"/>
    <w:rsid w:val="000E69F7"/>
    <w:rsid w:val="000F1BA4"/>
    <w:rsid w:val="000F4EBD"/>
    <w:rsid w:val="000F5E48"/>
    <w:rsid w:val="000F636B"/>
    <w:rsid w:val="000F675E"/>
    <w:rsid w:val="001001C6"/>
    <w:rsid w:val="00104055"/>
    <w:rsid w:val="001043C8"/>
    <w:rsid w:val="00105025"/>
    <w:rsid w:val="00107A64"/>
    <w:rsid w:val="00107E7E"/>
    <w:rsid w:val="001125C6"/>
    <w:rsid w:val="00113DC9"/>
    <w:rsid w:val="00120005"/>
    <w:rsid w:val="00120C4A"/>
    <w:rsid w:val="00121148"/>
    <w:rsid w:val="00121899"/>
    <w:rsid w:val="00126B87"/>
    <w:rsid w:val="00133FA2"/>
    <w:rsid w:val="001340B5"/>
    <w:rsid w:val="00147BE7"/>
    <w:rsid w:val="00153605"/>
    <w:rsid w:val="00160AD4"/>
    <w:rsid w:val="00166A4D"/>
    <w:rsid w:val="00167917"/>
    <w:rsid w:val="00170FC7"/>
    <w:rsid w:val="00171BFF"/>
    <w:rsid w:val="001721D4"/>
    <w:rsid w:val="00181393"/>
    <w:rsid w:val="001951C7"/>
    <w:rsid w:val="001A36D2"/>
    <w:rsid w:val="001A459A"/>
    <w:rsid w:val="001A5931"/>
    <w:rsid w:val="001A6C18"/>
    <w:rsid w:val="001B1654"/>
    <w:rsid w:val="001B2F30"/>
    <w:rsid w:val="001B3DB8"/>
    <w:rsid w:val="001C5EF6"/>
    <w:rsid w:val="001D71CF"/>
    <w:rsid w:val="001E047B"/>
    <w:rsid w:val="001E27E0"/>
    <w:rsid w:val="001E5D83"/>
    <w:rsid w:val="001E67E1"/>
    <w:rsid w:val="001F02AF"/>
    <w:rsid w:val="001F2154"/>
    <w:rsid w:val="001F54AA"/>
    <w:rsid w:val="00203FDE"/>
    <w:rsid w:val="00205883"/>
    <w:rsid w:val="00207B5A"/>
    <w:rsid w:val="0021246B"/>
    <w:rsid w:val="00213168"/>
    <w:rsid w:val="002133D7"/>
    <w:rsid w:val="00213A5F"/>
    <w:rsid w:val="00214306"/>
    <w:rsid w:val="00222DAA"/>
    <w:rsid w:val="002250B5"/>
    <w:rsid w:val="00225EA9"/>
    <w:rsid w:val="0022696F"/>
    <w:rsid w:val="00236201"/>
    <w:rsid w:val="00236CB6"/>
    <w:rsid w:val="002404C0"/>
    <w:rsid w:val="00242FB7"/>
    <w:rsid w:val="00244BF8"/>
    <w:rsid w:val="00245437"/>
    <w:rsid w:val="00247A77"/>
    <w:rsid w:val="002548BF"/>
    <w:rsid w:val="00254CCB"/>
    <w:rsid w:val="002552D4"/>
    <w:rsid w:val="0026318B"/>
    <w:rsid w:val="00265BA5"/>
    <w:rsid w:val="002674E3"/>
    <w:rsid w:val="00273477"/>
    <w:rsid w:val="00274D6F"/>
    <w:rsid w:val="0028363E"/>
    <w:rsid w:val="00287497"/>
    <w:rsid w:val="00292E2E"/>
    <w:rsid w:val="0029599E"/>
    <w:rsid w:val="00295C43"/>
    <w:rsid w:val="00297189"/>
    <w:rsid w:val="002975DD"/>
    <w:rsid w:val="002A2318"/>
    <w:rsid w:val="002A3A81"/>
    <w:rsid w:val="002A67CB"/>
    <w:rsid w:val="002A6947"/>
    <w:rsid w:val="002B08C5"/>
    <w:rsid w:val="002B1992"/>
    <w:rsid w:val="002B1CA2"/>
    <w:rsid w:val="002B2961"/>
    <w:rsid w:val="002B3BFD"/>
    <w:rsid w:val="002B5076"/>
    <w:rsid w:val="002B66A6"/>
    <w:rsid w:val="002C0A23"/>
    <w:rsid w:val="002C0B71"/>
    <w:rsid w:val="002C18CB"/>
    <w:rsid w:val="002C4298"/>
    <w:rsid w:val="002C4A7E"/>
    <w:rsid w:val="002D196F"/>
    <w:rsid w:val="002D284E"/>
    <w:rsid w:val="002D56B9"/>
    <w:rsid w:val="002D6F93"/>
    <w:rsid w:val="002E0EDA"/>
    <w:rsid w:val="002E217E"/>
    <w:rsid w:val="002E26B9"/>
    <w:rsid w:val="002E337E"/>
    <w:rsid w:val="002F4E0A"/>
    <w:rsid w:val="002F5A29"/>
    <w:rsid w:val="002F6950"/>
    <w:rsid w:val="0030019B"/>
    <w:rsid w:val="00300684"/>
    <w:rsid w:val="003064BD"/>
    <w:rsid w:val="00307FBD"/>
    <w:rsid w:val="00310891"/>
    <w:rsid w:val="00310FDD"/>
    <w:rsid w:val="00311BD3"/>
    <w:rsid w:val="00312204"/>
    <w:rsid w:val="003128EC"/>
    <w:rsid w:val="00314574"/>
    <w:rsid w:val="00316E99"/>
    <w:rsid w:val="003176A8"/>
    <w:rsid w:val="003245DF"/>
    <w:rsid w:val="00327C7B"/>
    <w:rsid w:val="00333653"/>
    <w:rsid w:val="00335CD5"/>
    <w:rsid w:val="0035073F"/>
    <w:rsid w:val="00351F9D"/>
    <w:rsid w:val="0035200B"/>
    <w:rsid w:val="003573C0"/>
    <w:rsid w:val="00357613"/>
    <w:rsid w:val="00360329"/>
    <w:rsid w:val="00362EFC"/>
    <w:rsid w:val="00362F2F"/>
    <w:rsid w:val="0036724D"/>
    <w:rsid w:val="00371A8B"/>
    <w:rsid w:val="0037461C"/>
    <w:rsid w:val="00375097"/>
    <w:rsid w:val="00376BB8"/>
    <w:rsid w:val="003776A5"/>
    <w:rsid w:val="00392C6D"/>
    <w:rsid w:val="003A4506"/>
    <w:rsid w:val="003A75CB"/>
    <w:rsid w:val="003B1D19"/>
    <w:rsid w:val="003B25DA"/>
    <w:rsid w:val="003B4450"/>
    <w:rsid w:val="003B51C3"/>
    <w:rsid w:val="003C0D7B"/>
    <w:rsid w:val="003C36AC"/>
    <w:rsid w:val="003C3CD1"/>
    <w:rsid w:val="003C3D2F"/>
    <w:rsid w:val="003C6DE9"/>
    <w:rsid w:val="003C777A"/>
    <w:rsid w:val="003D222A"/>
    <w:rsid w:val="003D4D30"/>
    <w:rsid w:val="003E205F"/>
    <w:rsid w:val="003E393D"/>
    <w:rsid w:val="003E621A"/>
    <w:rsid w:val="003F1165"/>
    <w:rsid w:val="003F20DE"/>
    <w:rsid w:val="003F2F4C"/>
    <w:rsid w:val="003F47F7"/>
    <w:rsid w:val="003F5B4F"/>
    <w:rsid w:val="003F73C4"/>
    <w:rsid w:val="00403280"/>
    <w:rsid w:val="00403669"/>
    <w:rsid w:val="00405301"/>
    <w:rsid w:val="00406997"/>
    <w:rsid w:val="00417861"/>
    <w:rsid w:val="004245FA"/>
    <w:rsid w:val="00433C8F"/>
    <w:rsid w:val="00440FE6"/>
    <w:rsid w:val="004515EF"/>
    <w:rsid w:val="00451FC4"/>
    <w:rsid w:val="004605BD"/>
    <w:rsid w:val="004613A3"/>
    <w:rsid w:val="004628B2"/>
    <w:rsid w:val="004634C4"/>
    <w:rsid w:val="00467E2F"/>
    <w:rsid w:val="00470FF2"/>
    <w:rsid w:val="00471320"/>
    <w:rsid w:val="00472D1A"/>
    <w:rsid w:val="00473107"/>
    <w:rsid w:val="0047485F"/>
    <w:rsid w:val="004773EC"/>
    <w:rsid w:val="00480B7F"/>
    <w:rsid w:val="00482B96"/>
    <w:rsid w:val="004874FC"/>
    <w:rsid w:val="00487B32"/>
    <w:rsid w:val="0049436E"/>
    <w:rsid w:val="004A3A7A"/>
    <w:rsid w:val="004A3D2A"/>
    <w:rsid w:val="004A64C2"/>
    <w:rsid w:val="004A77FA"/>
    <w:rsid w:val="004B7E34"/>
    <w:rsid w:val="004C1956"/>
    <w:rsid w:val="004C5FB2"/>
    <w:rsid w:val="004C7551"/>
    <w:rsid w:val="004D1384"/>
    <w:rsid w:val="004E2547"/>
    <w:rsid w:val="004E2828"/>
    <w:rsid w:val="004E4304"/>
    <w:rsid w:val="004E6BB2"/>
    <w:rsid w:val="004F2924"/>
    <w:rsid w:val="004F5A5F"/>
    <w:rsid w:val="00500D50"/>
    <w:rsid w:val="00500FF7"/>
    <w:rsid w:val="00502523"/>
    <w:rsid w:val="00504194"/>
    <w:rsid w:val="00507276"/>
    <w:rsid w:val="005076F7"/>
    <w:rsid w:val="00513361"/>
    <w:rsid w:val="00514DD2"/>
    <w:rsid w:val="00515674"/>
    <w:rsid w:val="00522923"/>
    <w:rsid w:val="005243D7"/>
    <w:rsid w:val="0052542E"/>
    <w:rsid w:val="005259F3"/>
    <w:rsid w:val="00526AA0"/>
    <w:rsid w:val="00526C19"/>
    <w:rsid w:val="00527E12"/>
    <w:rsid w:val="00531D10"/>
    <w:rsid w:val="00535AFC"/>
    <w:rsid w:val="005409D5"/>
    <w:rsid w:val="005466AB"/>
    <w:rsid w:val="00564CBA"/>
    <w:rsid w:val="0056532F"/>
    <w:rsid w:val="00567D1A"/>
    <w:rsid w:val="00567D7B"/>
    <w:rsid w:val="0057016D"/>
    <w:rsid w:val="005729C0"/>
    <w:rsid w:val="00573BBC"/>
    <w:rsid w:val="00585343"/>
    <w:rsid w:val="005869D2"/>
    <w:rsid w:val="00595A74"/>
    <w:rsid w:val="005A01C7"/>
    <w:rsid w:val="005A09A2"/>
    <w:rsid w:val="005A173F"/>
    <w:rsid w:val="005A1D2C"/>
    <w:rsid w:val="005A57B3"/>
    <w:rsid w:val="005B32A0"/>
    <w:rsid w:val="005B5637"/>
    <w:rsid w:val="005B6BC0"/>
    <w:rsid w:val="005C2586"/>
    <w:rsid w:val="005C2AF3"/>
    <w:rsid w:val="005C3AD9"/>
    <w:rsid w:val="005C3CF5"/>
    <w:rsid w:val="005C4635"/>
    <w:rsid w:val="005C486F"/>
    <w:rsid w:val="005C5B78"/>
    <w:rsid w:val="005C7376"/>
    <w:rsid w:val="005D3D10"/>
    <w:rsid w:val="005D62D8"/>
    <w:rsid w:val="005E1CB2"/>
    <w:rsid w:val="005E618D"/>
    <w:rsid w:val="005E642B"/>
    <w:rsid w:val="00600137"/>
    <w:rsid w:val="00601333"/>
    <w:rsid w:val="006036A4"/>
    <w:rsid w:val="00603C0D"/>
    <w:rsid w:val="00606DB7"/>
    <w:rsid w:val="00607532"/>
    <w:rsid w:val="00613884"/>
    <w:rsid w:val="00616F45"/>
    <w:rsid w:val="006205BC"/>
    <w:rsid w:val="006209C1"/>
    <w:rsid w:val="00625418"/>
    <w:rsid w:val="00625C0C"/>
    <w:rsid w:val="0063207E"/>
    <w:rsid w:val="00636DCF"/>
    <w:rsid w:val="00640615"/>
    <w:rsid w:val="00644F51"/>
    <w:rsid w:val="00646452"/>
    <w:rsid w:val="00647565"/>
    <w:rsid w:val="00650073"/>
    <w:rsid w:val="0065313E"/>
    <w:rsid w:val="006538F1"/>
    <w:rsid w:val="00664E74"/>
    <w:rsid w:val="00666B5B"/>
    <w:rsid w:val="00670A7C"/>
    <w:rsid w:val="0067233C"/>
    <w:rsid w:val="00673476"/>
    <w:rsid w:val="006838DE"/>
    <w:rsid w:val="0068559F"/>
    <w:rsid w:val="006862BC"/>
    <w:rsid w:val="00687257"/>
    <w:rsid w:val="006915C2"/>
    <w:rsid w:val="00692E26"/>
    <w:rsid w:val="006957F8"/>
    <w:rsid w:val="006962E8"/>
    <w:rsid w:val="006A1431"/>
    <w:rsid w:val="006A4D42"/>
    <w:rsid w:val="006B442C"/>
    <w:rsid w:val="006B6CC5"/>
    <w:rsid w:val="006B7EEB"/>
    <w:rsid w:val="006C2778"/>
    <w:rsid w:val="006C3B84"/>
    <w:rsid w:val="006D04FF"/>
    <w:rsid w:val="006D20F9"/>
    <w:rsid w:val="006D7134"/>
    <w:rsid w:val="006E2064"/>
    <w:rsid w:val="006F74DD"/>
    <w:rsid w:val="00701AA6"/>
    <w:rsid w:val="00703AC3"/>
    <w:rsid w:val="00706CDB"/>
    <w:rsid w:val="007206B3"/>
    <w:rsid w:val="00721FE0"/>
    <w:rsid w:val="007321C5"/>
    <w:rsid w:val="00732739"/>
    <w:rsid w:val="007342F8"/>
    <w:rsid w:val="00743B3B"/>
    <w:rsid w:val="00743F9B"/>
    <w:rsid w:val="00746813"/>
    <w:rsid w:val="00746DEC"/>
    <w:rsid w:val="0074739B"/>
    <w:rsid w:val="007547A9"/>
    <w:rsid w:val="007605C3"/>
    <w:rsid w:val="00770A1D"/>
    <w:rsid w:val="00772875"/>
    <w:rsid w:val="0077621C"/>
    <w:rsid w:val="00776765"/>
    <w:rsid w:val="00776840"/>
    <w:rsid w:val="007805E7"/>
    <w:rsid w:val="00785208"/>
    <w:rsid w:val="00786815"/>
    <w:rsid w:val="0079273B"/>
    <w:rsid w:val="00794ABC"/>
    <w:rsid w:val="00797BBD"/>
    <w:rsid w:val="007A095C"/>
    <w:rsid w:val="007A3A53"/>
    <w:rsid w:val="007A61B5"/>
    <w:rsid w:val="007B6019"/>
    <w:rsid w:val="007B7D98"/>
    <w:rsid w:val="007C12E4"/>
    <w:rsid w:val="007C1B39"/>
    <w:rsid w:val="007C5513"/>
    <w:rsid w:val="007E0843"/>
    <w:rsid w:val="007F6102"/>
    <w:rsid w:val="008006D8"/>
    <w:rsid w:val="008025A8"/>
    <w:rsid w:val="0080266B"/>
    <w:rsid w:val="00803924"/>
    <w:rsid w:val="00805ACF"/>
    <w:rsid w:val="008111F4"/>
    <w:rsid w:val="00812CDC"/>
    <w:rsid w:val="0081333A"/>
    <w:rsid w:val="008226D8"/>
    <w:rsid w:val="0082391E"/>
    <w:rsid w:val="0082559A"/>
    <w:rsid w:val="00825734"/>
    <w:rsid w:val="00834BB5"/>
    <w:rsid w:val="00836881"/>
    <w:rsid w:val="00841E74"/>
    <w:rsid w:val="00841F8A"/>
    <w:rsid w:val="008423E4"/>
    <w:rsid w:val="0084489A"/>
    <w:rsid w:val="00845EEF"/>
    <w:rsid w:val="008478D8"/>
    <w:rsid w:val="00851B83"/>
    <w:rsid w:val="0085593C"/>
    <w:rsid w:val="00855B2F"/>
    <w:rsid w:val="00862CBE"/>
    <w:rsid w:val="00866BB3"/>
    <w:rsid w:val="008677C5"/>
    <w:rsid w:val="00874F00"/>
    <w:rsid w:val="00880607"/>
    <w:rsid w:val="00881FA4"/>
    <w:rsid w:val="008847E3"/>
    <w:rsid w:val="0088523D"/>
    <w:rsid w:val="00886887"/>
    <w:rsid w:val="008876AD"/>
    <w:rsid w:val="008909A2"/>
    <w:rsid w:val="00890ED8"/>
    <w:rsid w:val="008A31F2"/>
    <w:rsid w:val="008A4430"/>
    <w:rsid w:val="008B01F8"/>
    <w:rsid w:val="008B23EE"/>
    <w:rsid w:val="008B785F"/>
    <w:rsid w:val="008C356D"/>
    <w:rsid w:val="008C3CEF"/>
    <w:rsid w:val="008C73FE"/>
    <w:rsid w:val="008D7268"/>
    <w:rsid w:val="008E2794"/>
    <w:rsid w:val="008E6576"/>
    <w:rsid w:val="008E67A4"/>
    <w:rsid w:val="008E7703"/>
    <w:rsid w:val="008F3364"/>
    <w:rsid w:val="008F4121"/>
    <w:rsid w:val="008F7ECB"/>
    <w:rsid w:val="00901DBC"/>
    <w:rsid w:val="009021D6"/>
    <w:rsid w:val="00903DE9"/>
    <w:rsid w:val="00906E06"/>
    <w:rsid w:val="00911F28"/>
    <w:rsid w:val="009137C4"/>
    <w:rsid w:val="009228F7"/>
    <w:rsid w:val="00922E7C"/>
    <w:rsid w:val="0092403F"/>
    <w:rsid w:val="009245E4"/>
    <w:rsid w:val="00924731"/>
    <w:rsid w:val="00934778"/>
    <w:rsid w:val="00935332"/>
    <w:rsid w:val="009360A8"/>
    <w:rsid w:val="009374FD"/>
    <w:rsid w:val="00940B3F"/>
    <w:rsid w:val="009427E4"/>
    <w:rsid w:val="00944F93"/>
    <w:rsid w:val="00945C06"/>
    <w:rsid w:val="00946C75"/>
    <w:rsid w:val="00946EAA"/>
    <w:rsid w:val="009513E5"/>
    <w:rsid w:val="00951D11"/>
    <w:rsid w:val="009608A4"/>
    <w:rsid w:val="0097098C"/>
    <w:rsid w:val="009740FA"/>
    <w:rsid w:val="00976632"/>
    <w:rsid w:val="0098152C"/>
    <w:rsid w:val="00983193"/>
    <w:rsid w:val="00984868"/>
    <w:rsid w:val="009857ED"/>
    <w:rsid w:val="009858A9"/>
    <w:rsid w:val="00985BCD"/>
    <w:rsid w:val="0099560A"/>
    <w:rsid w:val="00995B8A"/>
    <w:rsid w:val="00996CBE"/>
    <w:rsid w:val="009A6674"/>
    <w:rsid w:val="009A7A31"/>
    <w:rsid w:val="009B5251"/>
    <w:rsid w:val="009B588B"/>
    <w:rsid w:val="009C30A6"/>
    <w:rsid w:val="009C3C94"/>
    <w:rsid w:val="009C4975"/>
    <w:rsid w:val="009C70CC"/>
    <w:rsid w:val="009D27EC"/>
    <w:rsid w:val="009D3062"/>
    <w:rsid w:val="009E2B68"/>
    <w:rsid w:val="009E65B3"/>
    <w:rsid w:val="009F1AC0"/>
    <w:rsid w:val="009F1E24"/>
    <w:rsid w:val="009F2298"/>
    <w:rsid w:val="009F2DA7"/>
    <w:rsid w:val="009F5B57"/>
    <w:rsid w:val="00A002A8"/>
    <w:rsid w:val="00A02358"/>
    <w:rsid w:val="00A13ED9"/>
    <w:rsid w:val="00A1727E"/>
    <w:rsid w:val="00A17413"/>
    <w:rsid w:val="00A21978"/>
    <w:rsid w:val="00A22A9F"/>
    <w:rsid w:val="00A22CCE"/>
    <w:rsid w:val="00A22E3F"/>
    <w:rsid w:val="00A22EA9"/>
    <w:rsid w:val="00A23DB8"/>
    <w:rsid w:val="00A24FEF"/>
    <w:rsid w:val="00A358F1"/>
    <w:rsid w:val="00A37C4A"/>
    <w:rsid w:val="00A42E7A"/>
    <w:rsid w:val="00A51F8B"/>
    <w:rsid w:val="00A5300B"/>
    <w:rsid w:val="00A53EE7"/>
    <w:rsid w:val="00A6033A"/>
    <w:rsid w:val="00A61D98"/>
    <w:rsid w:val="00A6510F"/>
    <w:rsid w:val="00A659D8"/>
    <w:rsid w:val="00A708FF"/>
    <w:rsid w:val="00A7376B"/>
    <w:rsid w:val="00A758C4"/>
    <w:rsid w:val="00A76B75"/>
    <w:rsid w:val="00A777A6"/>
    <w:rsid w:val="00A84767"/>
    <w:rsid w:val="00A86886"/>
    <w:rsid w:val="00A87A98"/>
    <w:rsid w:val="00A95427"/>
    <w:rsid w:val="00A9592B"/>
    <w:rsid w:val="00AA4068"/>
    <w:rsid w:val="00AB14E4"/>
    <w:rsid w:val="00AB7C0A"/>
    <w:rsid w:val="00AC3641"/>
    <w:rsid w:val="00AC4010"/>
    <w:rsid w:val="00AC52F1"/>
    <w:rsid w:val="00AD2823"/>
    <w:rsid w:val="00AD59F8"/>
    <w:rsid w:val="00AE07CF"/>
    <w:rsid w:val="00AE37BE"/>
    <w:rsid w:val="00AE4EBD"/>
    <w:rsid w:val="00AF18DC"/>
    <w:rsid w:val="00AF46BF"/>
    <w:rsid w:val="00B0288C"/>
    <w:rsid w:val="00B03706"/>
    <w:rsid w:val="00B07550"/>
    <w:rsid w:val="00B07D49"/>
    <w:rsid w:val="00B24D83"/>
    <w:rsid w:val="00B25970"/>
    <w:rsid w:val="00B26CB2"/>
    <w:rsid w:val="00B32A30"/>
    <w:rsid w:val="00B361E5"/>
    <w:rsid w:val="00B4099F"/>
    <w:rsid w:val="00B40F17"/>
    <w:rsid w:val="00B42389"/>
    <w:rsid w:val="00B4254B"/>
    <w:rsid w:val="00B443EF"/>
    <w:rsid w:val="00B45C6E"/>
    <w:rsid w:val="00B47C5F"/>
    <w:rsid w:val="00B53992"/>
    <w:rsid w:val="00B56B20"/>
    <w:rsid w:val="00B56FA3"/>
    <w:rsid w:val="00B62EB0"/>
    <w:rsid w:val="00B749D3"/>
    <w:rsid w:val="00B75109"/>
    <w:rsid w:val="00B75CF8"/>
    <w:rsid w:val="00B77D50"/>
    <w:rsid w:val="00B81993"/>
    <w:rsid w:val="00B8290C"/>
    <w:rsid w:val="00B8334F"/>
    <w:rsid w:val="00B865D7"/>
    <w:rsid w:val="00B8755A"/>
    <w:rsid w:val="00B91115"/>
    <w:rsid w:val="00B92482"/>
    <w:rsid w:val="00B92E30"/>
    <w:rsid w:val="00B93481"/>
    <w:rsid w:val="00BA0267"/>
    <w:rsid w:val="00BA17D2"/>
    <w:rsid w:val="00BA2E50"/>
    <w:rsid w:val="00BA34C6"/>
    <w:rsid w:val="00BA4930"/>
    <w:rsid w:val="00BB0B65"/>
    <w:rsid w:val="00BB22A2"/>
    <w:rsid w:val="00BB52A0"/>
    <w:rsid w:val="00BB735B"/>
    <w:rsid w:val="00BC1770"/>
    <w:rsid w:val="00BC1EC2"/>
    <w:rsid w:val="00BC4D9F"/>
    <w:rsid w:val="00BC70DF"/>
    <w:rsid w:val="00BC716B"/>
    <w:rsid w:val="00BC73C3"/>
    <w:rsid w:val="00BD1F28"/>
    <w:rsid w:val="00BD3FFA"/>
    <w:rsid w:val="00BE6D93"/>
    <w:rsid w:val="00BE7B9C"/>
    <w:rsid w:val="00BF171E"/>
    <w:rsid w:val="00BF2457"/>
    <w:rsid w:val="00BF3524"/>
    <w:rsid w:val="00BF6356"/>
    <w:rsid w:val="00BF7B80"/>
    <w:rsid w:val="00C01393"/>
    <w:rsid w:val="00C0445E"/>
    <w:rsid w:val="00C05E74"/>
    <w:rsid w:val="00C12961"/>
    <w:rsid w:val="00C1304E"/>
    <w:rsid w:val="00C13A15"/>
    <w:rsid w:val="00C146EB"/>
    <w:rsid w:val="00C15F87"/>
    <w:rsid w:val="00C1625D"/>
    <w:rsid w:val="00C21B1F"/>
    <w:rsid w:val="00C42397"/>
    <w:rsid w:val="00C4472F"/>
    <w:rsid w:val="00C4582A"/>
    <w:rsid w:val="00C5008E"/>
    <w:rsid w:val="00C65D42"/>
    <w:rsid w:val="00C679C3"/>
    <w:rsid w:val="00C7427C"/>
    <w:rsid w:val="00C770DB"/>
    <w:rsid w:val="00C803F0"/>
    <w:rsid w:val="00C807E7"/>
    <w:rsid w:val="00C9076E"/>
    <w:rsid w:val="00C94B5B"/>
    <w:rsid w:val="00C975F6"/>
    <w:rsid w:val="00CA0253"/>
    <w:rsid w:val="00CA2470"/>
    <w:rsid w:val="00CA6FF4"/>
    <w:rsid w:val="00CB091D"/>
    <w:rsid w:val="00CB4778"/>
    <w:rsid w:val="00CB66B1"/>
    <w:rsid w:val="00CB6D8A"/>
    <w:rsid w:val="00CB787E"/>
    <w:rsid w:val="00CC012B"/>
    <w:rsid w:val="00CC18AF"/>
    <w:rsid w:val="00CC205E"/>
    <w:rsid w:val="00CC248E"/>
    <w:rsid w:val="00CC468D"/>
    <w:rsid w:val="00CC5F74"/>
    <w:rsid w:val="00CC6731"/>
    <w:rsid w:val="00CC6F07"/>
    <w:rsid w:val="00CD0D5D"/>
    <w:rsid w:val="00CE02CA"/>
    <w:rsid w:val="00CE0E1B"/>
    <w:rsid w:val="00CE2F87"/>
    <w:rsid w:val="00CF0821"/>
    <w:rsid w:val="00CF2BF3"/>
    <w:rsid w:val="00CF49B1"/>
    <w:rsid w:val="00CF7CD4"/>
    <w:rsid w:val="00D023BB"/>
    <w:rsid w:val="00D029D2"/>
    <w:rsid w:val="00D02ACB"/>
    <w:rsid w:val="00D07B5D"/>
    <w:rsid w:val="00D1197C"/>
    <w:rsid w:val="00D146DF"/>
    <w:rsid w:val="00D169B8"/>
    <w:rsid w:val="00D17055"/>
    <w:rsid w:val="00D205C4"/>
    <w:rsid w:val="00D215F3"/>
    <w:rsid w:val="00D266D2"/>
    <w:rsid w:val="00D27D73"/>
    <w:rsid w:val="00D30535"/>
    <w:rsid w:val="00D30813"/>
    <w:rsid w:val="00D36005"/>
    <w:rsid w:val="00D370C1"/>
    <w:rsid w:val="00D43270"/>
    <w:rsid w:val="00D436E8"/>
    <w:rsid w:val="00D515B5"/>
    <w:rsid w:val="00D523CF"/>
    <w:rsid w:val="00D554F5"/>
    <w:rsid w:val="00D56596"/>
    <w:rsid w:val="00D60B2A"/>
    <w:rsid w:val="00D628CB"/>
    <w:rsid w:val="00D6451D"/>
    <w:rsid w:val="00D648F5"/>
    <w:rsid w:val="00D70CFB"/>
    <w:rsid w:val="00D71406"/>
    <w:rsid w:val="00D7221E"/>
    <w:rsid w:val="00D738E8"/>
    <w:rsid w:val="00D75851"/>
    <w:rsid w:val="00D7666B"/>
    <w:rsid w:val="00D85B4F"/>
    <w:rsid w:val="00D85E4E"/>
    <w:rsid w:val="00D87F9A"/>
    <w:rsid w:val="00D93A2D"/>
    <w:rsid w:val="00D949AD"/>
    <w:rsid w:val="00D960D2"/>
    <w:rsid w:val="00DA021F"/>
    <w:rsid w:val="00DA2C52"/>
    <w:rsid w:val="00DA3A67"/>
    <w:rsid w:val="00DA3C28"/>
    <w:rsid w:val="00DA3D1F"/>
    <w:rsid w:val="00DB4B08"/>
    <w:rsid w:val="00DB59C4"/>
    <w:rsid w:val="00DB78C2"/>
    <w:rsid w:val="00DC30A4"/>
    <w:rsid w:val="00DC7147"/>
    <w:rsid w:val="00DD0294"/>
    <w:rsid w:val="00DD2FB8"/>
    <w:rsid w:val="00DD4B33"/>
    <w:rsid w:val="00DD6EC1"/>
    <w:rsid w:val="00DE1BB4"/>
    <w:rsid w:val="00DE6F19"/>
    <w:rsid w:val="00DE7C38"/>
    <w:rsid w:val="00DF02D7"/>
    <w:rsid w:val="00E01E7C"/>
    <w:rsid w:val="00E11867"/>
    <w:rsid w:val="00E13AFB"/>
    <w:rsid w:val="00E1429F"/>
    <w:rsid w:val="00E15282"/>
    <w:rsid w:val="00E160A4"/>
    <w:rsid w:val="00E21AD4"/>
    <w:rsid w:val="00E25311"/>
    <w:rsid w:val="00E2605E"/>
    <w:rsid w:val="00E303A2"/>
    <w:rsid w:val="00E32714"/>
    <w:rsid w:val="00E342EC"/>
    <w:rsid w:val="00E37ECC"/>
    <w:rsid w:val="00E42191"/>
    <w:rsid w:val="00E43F5F"/>
    <w:rsid w:val="00E444AD"/>
    <w:rsid w:val="00E44D6C"/>
    <w:rsid w:val="00E4513A"/>
    <w:rsid w:val="00E53C3B"/>
    <w:rsid w:val="00E54768"/>
    <w:rsid w:val="00E649D7"/>
    <w:rsid w:val="00E6529D"/>
    <w:rsid w:val="00E66973"/>
    <w:rsid w:val="00E66F9D"/>
    <w:rsid w:val="00E73D87"/>
    <w:rsid w:val="00E74044"/>
    <w:rsid w:val="00E741D8"/>
    <w:rsid w:val="00E76AFC"/>
    <w:rsid w:val="00E87EFC"/>
    <w:rsid w:val="00E916A6"/>
    <w:rsid w:val="00E9259E"/>
    <w:rsid w:val="00E93CE7"/>
    <w:rsid w:val="00E97648"/>
    <w:rsid w:val="00EA107E"/>
    <w:rsid w:val="00EA146C"/>
    <w:rsid w:val="00EA33D3"/>
    <w:rsid w:val="00EA5F52"/>
    <w:rsid w:val="00EB1998"/>
    <w:rsid w:val="00EB4110"/>
    <w:rsid w:val="00EB7EA2"/>
    <w:rsid w:val="00EC400D"/>
    <w:rsid w:val="00EC5134"/>
    <w:rsid w:val="00EC69AB"/>
    <w:rsid w:val="00EC7566"/>
    <w:rsid w:val="00ED3B40"/>
    <w:rsid w:val="00ED429B"/>
    <w:rsid w:val="00ED6300"/>
    <w:rsid w:val="00EE6C83"/>
    <w:rsid w:val="00EF0D71"/>
    <w:rsid w:val="00EF168F"/>
    <w:rsid w:val="00F01C4C"/>
    <w:rsid w:val="00F06868"/>
    <w:rsid w:val="00F070A2"/>
    <w:rsid w:val="00F14BBD"/>
    <w:rsid w:val="00F201A2"/>
    <w:rsid w:val="00F20C71"/>
    <w:rsid w:val="00F2266D"/>
    <w:rsid w:val="00F22D30"/>
    <w:rsid w:val="00F26092"/>
    <w:rsid w:val="00F26A72"/>
    <w:rsid w:val="00F43FDD"/>
    <w:rsid w:val="00F462FE"/>
    <w:rsid w:val="00F46B16"/>
    <w:rsid w:val="00F46E65"/>
    <w:rsid w:val="00F53C82"/>
    <w:rsid w:val="00F53FD2"/>
    <w:rsid w:val="00F6332A"/>
    <w:rsid w:val="00F63F0A"/>
    <w:rsid w:val="00F67DC7"/>
    <w:rsid w:val="00F71A4A"/>
    <w:rsid w:val="00F73728"/>
    <w:rsid w:val="00F7671F"/>
    <w:rsid w:val="00F76916"/>
    <w:rsid w:val="00F77CB0"/>
    <w:rsid w:val="00F8339E"/>
    <w:rsid w:val="00F90BFD"/>
    <w:rsid w:val="00F95033"/>
    <w:rsid w:val="00F96DE2"/>
    <w:rsid w:val="00FB442F"/>
    <w:rsid w:val="00FC0E6C"/>
    <w:rsid w:val="00FC295B"/>
    <w:rsid w:val="00FC3595"/>
    <w:rsid w:val="00FC3EC4"/>
    <w:rsid w:val="00FD0F7D"/>
    <w:rsid w:val="00FD3C6A"/>
    <w:rsid w:val="00FD4E5B"/>
    <w:rsid w:val="00FD5FF2"/>
    <w:rsid w:val="00FD715D"/>
    <w:rsid w:val="00FE2CEC"/>
    <w:rsid w:val="00FE3591"/>
    <w:rsid w:val="00FE57ED"/>
    <w:rsid w:val="00FE7600"/>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nhideWhenUsed="0" w:qFormat="1"/>
    <w:lsdException w:name="Emphasis" w:semiHidden="0" w:uiPriority="0" w:unhideWhenUsed="0" w:qFormat="1"/>
    <w:lsdException w:name="Document Map" w:uiPriority="0"/>
    <w:lsdException w:name="Normal (Web)"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6B9"/>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iPriority w:val="99"/>
    <w:unhideWhenUsed/>
    <w:rsid w:val="00034C60"/>
    <w:pPr>
      <w:tabs>
        <w:tab w:val="center" w:pos="4677"/>
        <w:tab w:val="right" w:pos="9355"/>
      </w:tabs>
    </w:pPr>
  </w:style>
  <w:style w:type="character" w:customStyle="1" w:styleId="ab">
    <w:name w:val="Верхний колонтитул Знак"/>
    <w:basedOn w:val="a0"/>
    <w:link w:val="aa"/>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uiPriority w:val="99"/>
    <w:unhideWhenUsed/>
    <w:rsid w:val="00C21B1F"/>
    <w:rPr>
      <w:rFonts w:ascii="Tahoma" w:hAnsi="Tahoma" w:cs="Tahoma"/>
      <w:sz w:val="16"/>
      <w:szCs w:val="16"/>
    </w:rPr>
  </w:style>
  <w:style w:type="character" w:customStyle="1" w:styleId="ae">
    <w:name w:val="Текст выноски Знак"/>
    <w:basedOn w:val="a0"/>
    <w:link w:val="ad"/>
    <w:uiPriority w:val="99"/>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uiPriority w:val="99"/>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uiPriority w:val="99"/>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99"/>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uiPriority w:val="99"/>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uiPriority w:val="99"/>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uiPriority w:val="99"/>
    <w:locked/>
    <w:rsid w:val="00D029D2"/>
    <w:rPr>
      <w:sz w:val="28"/>
      <w:lang w:bidi="ar-SA"/>
    </w:rPr>
  </w:style>
  <w:style w:type="paragraph" w:styleId="afb">
    <w:name w:val="Title"/>
    <w:basedOn w:val="a"/>
    <w:link w:val="afa"/>
    <w:uiPriority w:val="99"/>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uiPriority w:val="99"/>
    <w:locked/>
    <w:rsid w:val="00B361E5"/>
    <w:rPr>
      <w:lang w:bidi="ar-SA"/>
    </w:rPr>
  </w:style>
  <w:style w:type="paragraph" w:styleId="afd">
    <w:name w:val="annotation text"/>
    <w:basedOn w:val="a"/>
    <w:link w:val="afc"/>
    <w:uiPriority w:val="99"/>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uiPriority w:val="99"/>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unhideWhenUsed/>
    <w:rsid w:val="000864AC"/>
    <w:pPr>
      <w:spacing w:after="120"/>
      <w:ind w:left="283"/>
    </w:pPr>
  </w:style>
  <w:style w:type="character" w:customStyle="1" w:styleId="aff2">
    <w:name w:val="Основной текст с отступом Знак"/>
    <w:basedOn w:val="a0"/>
    <w:link w:val="aff1"/>
    <w:uiPriority w:val="99"/>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uiPriority w:val="99"/>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uiPriority w:val="99"/>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6">
    <w:name w:val="page number"/>
    <w:basedOn w:val="a0"/>
    <w:uiPriority w:val="99"/>
    <w:rsid w:val="00F26092"/>
  </w:style>
  <w:style w:type="table" w:customStyle="1" w:styleId="2a">
    <w:name w:val="Сетка таблицы2"/>
    <w:basedOn w:val="a1"/>
    <w:next w:val="af"/>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styleId="aff7">
    <w:name w:val="Document Map"/>
    <w:basedOn w:val="a"/>
    <w:link w:val="aff8"/>
    <w:semiHidden/>
    <w:rsid w:val="001F54AA"/>
    <w:pPr>
      <w:widowControl/>
      <w:shd w:val="clear" w:color="auto" w:fill="000080"/>
    </w:pPr>
    <w:rPr>
      <w:rFonts w:ascii="Tahoma" w:eastAsia="Times New Roman" w:hAnsi="Tahoma" w:cs="Tahoma"/>
      <w:color w:val="auto"/>
      <w:sz w:val="20"/>
      <w:szCs w:val="20"/>
      <w:lang w:bidi="ar-SA"/>
    </w:rPr>
  </w:style>
  <w:style w:type="character" w:customStyle="1" w:styleId="aff8">
    <w:name w:val="Схема документа Знак"/>
    <w:basedOn w:val="a0"/>
    <w:link w:val="aff7"/>
    <w:semiHidden/>
    <w:rsid w:val="001F54AA"/>
    <w:rPr>
      <w:rFonts w:ascii="Tahoma" w:eastAsia="Times New Roman" w:hAnsi="Tahoma" w:cs="Tahoma"/>
      <w:sz w:val="20"/>
      <w:szCs w:val="20"/>
      <w:shd w:val="clear" w:color="auto" w:fill="000080"/>
      <w:lang w:bidi="ar-SA"/>
    </w:rPr>
  </w:style>
  <w:style w:type="paragraph" w:styleId="aff9">
    <w:name w:val="footnote text"/>
    <w:basedOn w:val="a"/>
    <w:link w:val="affa"/>
    <w:uiPriority w:val="99"/>
    <w:rsid w:val="001F54AA"/>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uiPriority w:val="99"/>
    <w:rsid w:val="001F54AA"/>
    <w:rPr>
      <w:rFonts w:ascii="Times New Roman" w:eastAsia="Times New Roman" w:hAnsi="Times New Roman" w:cs="Times New Roman"/>
      <w:sz w:val="20"/>
      <w:szCs w:val="20"/>
      <w:lang w:bidi="ar-SA"/>
    </w:rPr>
  </w:style>
  <w:style w:type="character" w:styleId="affb">
    <w:name w:val="footnote reference"/>
    <w:aliases w:val="текст сноски"/>
    <w:uiPriority w:val="99"/>
    <w:rsid w:val="001F54AA"/>
    <w:rPr>
      <w:vertAlign w:val="superscript"/>
    </w:rPr>
  </w:style>
  <w:style w:type="character" w:customStyle="1" w:styleId="95pt0pt">
    <w:name w:val="Основной текст + 9;5 pt;Интервал 0 pt"/>
    <w:rsid w:val="00F46E65"/>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F46E6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F46E65"/>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F46E65"/>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styleId="2d">
    <w:name w:val="Body Text 2"/>
    <w:basedOn w:val="a"/>
    <w:link w:val="2e"/>
    <w:rsid w:val="00F46E6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F46E65"/>
    <w:rPr>
      <w:rFonts w:ascii="Times New Roman" w:eastAsia="Times New Roman" w:hAnsi="Times New Roman" w:cs="Times New Roman"/>
      <w:lang w:bidi="ar-SA"/>
    </w:rPr>
  </w:style>
  <w:style w:type="paragraph" w:customStyle="1" w:styleId="2f">
    <w:name w:val="Основной текст2"/>
    <w:basedOn w:val="a"/>
    <w:uiPriority w:val="99"/>
    <w:rsid w:val="00310FDD"/>
    <w:pPr>
      <w:shd w:val="clear" w:color="auto" w:fill="FFFFFF"/>
      <w:spacing w:before="660" w:after="660" w:line="0" w:lineRule="atLeast"/>
    </w:pPr>
    <w:rPr>
      <w:rFonts w:asciiTheme="minorHAnsi" w:eastAsiaTheme="minorHAnsi" w:hAnsiTheme="minorHAnsi" w:cstheme="minorBidi"/>
      <w:color w:val="auto"/>
      <w:sz w:val="22"/>
      <w:szCs w:val="22"/>
      <w:lang w:eastAsia="en-US" w:bidi="ar-SA"/>
    </w:rPr>
  </w:style>
  <w:style w:type="character" w:customStyle="1" w:styleId="8pt">
    <w:name w:val="Основной текст + 8 pt"/>
    <w:aliases w:val="Полужирный,Курсив,Интервал 1 pt"/>
    <w:rsid w:val="00310FDD"/>
    <w:rPr>
      <w:rFonts w:ascii="Times New Roman" w:eastAsia="Times New Roman" w:hAnsi="Times New Roman" w:cs="Times New Roman" w:hint="default"/>
      <w:b/>
      <w:bCs/>
      <w:i/>
      <w:iCs/>
      <w:smallCaps w:val="0"/>
      <w:strike w:val="0"/>
      <w:dstrike w:val="0"/>
      <w:color w:val="000000"/>
      <w:spacing w:val="20"/>
      <w:w w:val="100"/>
      <w:position w:val="0"/>
      <w:sz w:val="16"/>
      <w:szCs w:val="16"/>
      <w:u w:val="none"/>
      <w:effect w:val="none"/>
      <w:lang w:val="ru-RU" w:eastAsia="ru-RU" w:bidi="ru-RU"/>
    </w:rPr>
  </w:style>
  <w:style w:type="character" w:customStyle="1" w:styleId="FontStyle11">
    <w:name w:val="Font Style11"/>
    <w:rsid w:val="00A21978"/>
    <w:rPr>
      <w:rFonts w:ascii="Times New Roman" w:hAnsi="Times New Roman" w:cs="Times New Roman" w:hint="default"/>
      <w:sz w:val="22"/>
      <w:szCs w:val="22"/>
    </w:rPr>
  </w:style>
  <w:style w:type="paragraph" w:customStyle="1" w:styleId="Style4">
    <w:name w:val="Style4"/>
    <w:basedOn w:val="a"/>
    <w:rsid w:val="00A21978"/>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paragraph" w:customStyle="1" w:styleId="s1">
    <w:name w:val="s_1"/>
    <w:basedOn w:val="a"/>
    <w:rsid w:val="002548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center">
    <w:name w:val="pcenter"/>
    <w:basedOn w:val="a"/>
    <w:uiPriority w:val="99"/>
    <w:rsid w:val="00147BE7"/>
    <w:pPr>
      <w:widowControl/>
      <w:spacing w:before="100" w:beforeAutospacing="1" w:after="100" w:afterAutospacing="1"/>
    </w:pPr>
    <w:rPr>
      <w:rFonts w:ascii="Times New Roman" w:eastAsia="Calibri" w:hAnsi="Times New Roman" w:cs="Times New Roman"/>
      <w:color w:val="auto"/>
      <w:lang w:bidi="ar-SA"/>
    </w:rPr>
  </w:style>
  <w:style w:type="numbering" w:customStyle="1" w:styleId="37">
    <w:name w:val="Нет списка3"/>
    <w:next w:val="a2"/>
    <w:uiPriority w:val="99"/>
    <w:semiHidden/>
    <w:unhideWhenUsed/>
    <w:rsid w:val="00274D6F"/>
  </w:style>
  <w:style w:type="paragraph" w:customStyle="1" w:styleId="affc">
    <w:name w:val="Знак Знак Знак Знак Знак Знак Знак"/>
    <w:basedOn w:val="a"/>
    <w:uiPriority w:val="99"/>
    <w:rsid w:val="00274D6F"/>
    <w:pPr>
      <w:widowControl/>
    </w:pPr>
    <w:rPr>
      <w:rFonts w:ascii="Verdana" w:eastAsia="Times New Roman" w:hAnsi="Verdana" w:cs="Verdana"/>
      <w:color w:val="auto"/>
      <w:lang w:eastAsia="en-US" w:bidi="ar-SA"/>
    </w:rPr>
  </w:style>
  <w:style w:type="paragraph" w:customStyle="1" w:styleId="affd">
    <w:name w:val="Знак"/>
    <w:basedOn w:val="a"/>
    <w:uiPriority w:val="99"/>
    <w:rsid w:val="00274D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consplusnormal00">
    <w:name w:val="consplusnormal0"/>
    <w:basedOn w:val="a"/>
    <w:uiPriority w:val="99"/>
    <w:rsid w:val="00274D6F"/>
    <w:pPr>
      <w:widowControl/>
      <w:spacing w:before="100" w:after="100"/>
      <w:ind w:firstLine="120"/>
    </w:pPr>
    <w:rPr>
      <w:rFonts w:ascii="Verdana" w:eastAsia="Times New Roman" w:hAnsi="Verdana" w:cs="Times New Roman"/>
      <w:color w:val="auto"/>
      <w:lang w:bidi="ar-SA"/>
    </w:rPr>
  </w:style>
  <w:style w:type="character" w:styleId="affe">
    <w:name w:val="annotation reference"/>
    <w:basedOn w:val="a0"/>
    <w:uiPriority w:val="99"/>
    <w:rsid w:val="00274D6F"/>
    <w:rPr>
      <w:rFonts w:cs="Times New Roman"/>
      <w:sz w:val="16"/>
    </w:rPr>
  </w:style>
  <w:style w:type="character" w:customStyle="1" w:styleId="blk">
    <w:name w:val="blk"/>
    <w:uiPriority w:val="99"/>
    <w:rsid w:val="00274D6F"/>
  </w:style>
  <w:style w:type="paragraph" w:customStyle="1" w:styleId="afff">
    <w:name w:val="Таблицы (моноширинный)"/>
    <w:basedOn w:val="a"/>
    <w:next w:val="a"/>
    <w:uiPriority w:val="99"/>
    <w:rsid w:val="00274D6F"/>
    <w:pPr>
      <w:autoSpaceDE w:val="0"/>
      <w:autoSpaceDN w:val="0"/>
      <w:adjustRightInd w:val="0"/>
    </w:pPr>
    <w:rPr>
      <w:rFonts w:ascii="Courier New" w:eastAsia="Times New Roman" w:hAnsi="Courier New" w:cs="Courier New"/>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5354">
      <w:bodyDiv w:val="1"/>
      <w:marLeft w:val="0"/>
      <w:marRight w:val="0"/>
      <w:marTop w:val="0"/>
      <w:marBottom w:val="0"/>
      <w:divBdr>
        <w:top w:val="none" w:sz="0" w:space="0" w:color="auto"/>
        <w:left w:val="none" w:sz="0" w:space="0" w:color="auto"/>
        <w:bottom w:val="none" w:sz="0" w:space="0" w:color="auto"/>
        <w:right w:val="none" w:sz="0" w:space="0" w:color="auto"/>
      </w:divBdr>
    </w:div>
    <w:div w:id="175199435">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2198474">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32542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1768615">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16986461">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2268464">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1707538">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2000355">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77298939">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6833803">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3504428">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879646">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796752868">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0550852">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38777352">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garantF1://57329391.501010"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online.consultant.ru/riv/cgi/online.cgi?req=doc&amp;base=ROS&amp;n=205357&amp;rnd=245023.1805719231&amp;dst=100127&amp;fld=134"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garantF1://12035831.200" TargetMode="External"/><Relationship Id="rId25" Type="http://schemas.openxmlformats.org/officeDocument/2006/relationships/hyperlink" Target="mailto:klub.klubikov@mail.ru" TargetMode="External"/><Relationship Id="rId2" Type="http://schemas.openxmlformats.org/officeDocument/2006/relationships/numbering" Target="numbering.xml"/><Relationship Id="rId16" Type="http://schemas.openxmlformats.org/officeDocument/2006/relationships/hyperlink" Target="garantF1://86367.29" TargetMode="External"/><Relationship Id="rId20" Type="http://schemas.openxmlformats.org/officeDocument/2006/relationships/hyperlink" Target="http://psocgorodok.ru/documents/93.html" TargetMode="External"/><Relationship Id="rId29" Type="http://schemas.openxmlformats.org/officeDocument/2006/relationships/header" Target="header5.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garantF1://12084522.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https://online.consultant.ru/riv/cgi/online.cgi?req=doc&amp;base=ROS&amp;n=200993&amp;rnd=245023.359011004&amp;dst=422&amp;fld=134" TargetMode="External"/><Relationship Id="rId28" Type="http://schemas.openxmlformats.org/officeDocument/2006/relationships/header" Target="header4.xml"/><Relationship Id="rId10" Type="http://schemas.openxmlformats.org/officeDocument/2006/relationships/header" Target="header3.xml"/><Relationship Id="rId19" Type="http://schemas.openxmlformats.org/officeDocument/2006/relationships/hyperlink" Target="garantF1://12048567.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s://online.consultant.ru/riv/cgi/online.cgi?req=doc&amp;base=ROS&amp;n=200993&amp;rnd=245023.2654722808&amp;dst=101156&amp;fld=134" TargetMode="External"/><Relationship Id="rId27" Type="http://schemas.openxmlformats.org/officeDocument/2006/relationships/image" Target="media/image6.jpeg"/><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8FAD6-C4FB-470F-BB32-5E4F431E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28</Pages>
  <Words>37680</Words>
  <Characters>214779</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87</cp:revision>
  <cp:lastPrinted>2018-06-29T08:56:00Z</cp:lastPrinted>
  <dcterms:created xsi:type="dcterms:W3CDTF">2016-11-23T07:02:00Z</dcterms:created>
  <dcterms:modified xsi:type="dcterms:W3CDTF">2018-07-05T11:27:00Z</dcterms:modified>
</cp:coreProperties>
</file>