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CA" w:rsidRDefault="000924CA">
      <w:pPr>
        <w:rPr>
          <w:sz w:val="2"/>
          <w:szCs w:val="2"/>
        </w:rPr>
        <w:sectPr w:rsidR="000924CA" w:rsidSect="00836881">
          <w:headerReference w:type="even" r:id="rId8"/>
          <w:headerReference w:type="default" r:id="rId9"/>
          <w:headerReference w:type="first" r:id="rId10"/>
          <w:type w:val="continuous"/>
          <w:pgSz w:w="16840" w:h="23800"/>
          <w:pgMar w:top="1077" w:right="1247" w:bottom="1089" w:left="1134" w:header="0" w:footer="6" w:gutter="0"/>
          <w:cols w:space="720"/>
          <w:noEndnote/>
          <w:titlePg/>
          <w:docGrid w:linePitch="360"/>
        </w:sectPr>
      </w:pPr>
    </w:p>
    <w:p w:rsidR="000924CA" w:rsidRDefault="002A55C9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.7pt;margin-top:1.7pt;width:144.5pt;height:170.9pt;z-index:251654656;mso-wrap-distance-left:5pt;mso-wrap-distance-right:5pt;mso-position-horizontal-relative:margin" wrapcoords="0 0 21600 0 21600 17145 19230 20541 19230 21600 179 21600 179 20541 0 17145 0 0" filled="f" stroked="f">
            <v:textbox style="mso-next-textbox:#_x0000_s1041;mso-fit-shape-to-text:t" inset="0,0,0,0">
              <w:txbxContent>
                <w:p w:rsidR="00787FFA" w:rsidRDefault="00787FFA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44.85pt;height:172.45pt">
                        <v:imagedata r:id="rId11" r:href="rId12"/>
                      </v:shape>
                    </w:pic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75" style="position:absolute;margin-left:173.75pt;margin-top:2.15pt;width:182.9pt;height:112.8pt;z-index:-251659776;mso-wrap-distance-left:5pt;mso-wrap-distance-right:5pt;mso-position-horizontal-relative:margin" wrapcoords="0 0">
            <v:imagedata r:id="rId13" o:title="image2"/>
            <w10:wrap anchorx="margin"/>
          </v:shape>
        </w:pict>
      </w:r>
      <w:r>
        <w:pict>
          <v:shape id="_x0000_s1039" type="#_x0000_t202" style="position:absolute;margin-left:151.7pt;margin-top:114.4pt;width:199.7pt;height:60.4pt;z-index:251655680;mso-wrap-distance-left:5pt;mso-wrap-distance-right:5pt;mso-position-horizontal-relative:margin" filled="f" stroked="f">
            <v:textbox style="mso-next-textbox:#_x0000_s1039;mso-fit-shape-to-text:t" inset="0,0,0,0">
              <w:txbxContent>
                <w:p w:rsidR="00787FFA" w:rsidRDefault="00787FFA">
                  <w:pPr>
                    <w:spacing w:line="1160" w:lineRule="exact"/>
                  </w:pPr>
                  <w:r>
                    <w:t>№ 1  (242) 18 января 2017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361.45pt;margin-top:0;width:369.6pt;height:177.35pt;z-index:251657728;mso-wrap-distance-left:5pt;mso-wrap-distance-right:5pt;mso-position-horizontal-relative:margin" wrapcoords="0 0 21600 0 21600 19731 21445 20265 21445 21600 8863 21600 8863 20265 0 19731 0 0" filled="f" stroked="f">
            <v:textbox style="mso-next-textbox:#_x0000_s1037;mso-fit-shape-to-text:t" inset="0,0,0,0">
              <w:txbxContent>
                <w:p w:rsidR="00787FFA" w:rsidRDefault="00787FFA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i1025" type="#_x0000_t75" style="width:368.35pt;height:180.85pt">
                        <v:imagedata r:id="rId14" r:href="rId15"/>
                      </v:shape>
                    </w:pict>
                  </w:r>
                </w:p>
              </w:txbxContent>
            </v:textbox>
            <w10:wrap anchorx="margin"/>
          </v:shape>
        </w:pict>
      </w: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tbl>
      <w:tblPr>
        <w:tblW w:w="14552" w:type="dxa"/>
        <w:tblLook w:val="04A0"/>
      </w:tblPr>
      <w:tblGrid>
        <w:gridCol w:w="14552"/>
      </w:tblGrid>
      <w:tr w:rsidR="0026318B" w:rsidTr="00B749D3">
        <w:trPr>
          <w:trHeight w:val="63"/>
        </w:trPr>
        <w:tc>
          <w:tcPr>
            <w:tcW w:w="1455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26318B" w:rsidRPr="0026318B" w:rsidRDefault="0026318B" w:rsidP="0026318B">
            <w:pPr>
              <w:spacing w:line="360" w:lineRule="exact"/>
              <w:jc w:val="right"/>
              <w:rPr>
                <w:b/>
                <w:color w:val="FFFFFF" w:themeColor="background1"/>
              </w:rPr>
            </w:pPr>
            <w:r w:rsidRPr="0026318B">
              <w:rPr>
                <w:b/>
                <w:color w:val="FFFFFF" w:themeColor="background1"/>
              </w:rPr>
              <w:t>РАСПРОСТРАНЯЕТСЯ БЕСПЛАТНО</w:t>
            </w:r>
          </w:p>
        </w:tc>
      </w:tr>
    </w:tbl>
    <w:p w:rsidR="000924CA" w:rsidRPr="00AB5DB0" w:rsidRDefault="000924CA">
      <w:pPr>
        <w:rPr>
          <w:sz w:val="2"/>
          <w:szCs w:val="2"/>
          <w:lang w:val="en-US"/>
        </w:rPr>
        <w:sectPr w:rsidR="000924CA" w:rsidRPr="00AB5DB0">
          <w:type w:val="continuous"/>
          <w:pgSz w:w="16840" w:h="23800"/>
          <w:pgMar w:top="1077" w:right="823" w:bottom="1089" w:left="1382" w:header="0" w:footer="3" w:gutter="0"/>
          <w:cols w:space="720"/>
          <w:noEndnote/>
          <w:docGrid w:linePitch="360"/>
        </w:sectPr>
      </w:pPr>
    </w:p>
    <w:p w:rsidR="00D75429" w:rsidRPr="00C74CA3" w:rsidRDefault="00D75429" w:rsidP="00D75429">
      <w:pPr>
        <w:shd w:val="clear" w:color="auto" w:fill="FFFFFF"/>
        <w:jc w:val="both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9C7ADB" w:rsidRDefault="009C7ADB" w:rsidP="00290C1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90C17" w:rsidRPr="004A5BF6" w:rsidRDefault="00290C17" w:rsidP="00290C17">
      <w:pPr>
        <w:jc w:val="both"/>
        <w:rPr>
          <w:rFonts w:ascii="Times New Roman" w:hAnsi="Times New Roman" w:cs="Times New Roman"/>
          <w:sz w:val="20"/>
          <w:szCs w:val="20"/>
        </w:rPr>
      </w:pPr>
      <w:r w:rsidRPr="005B32A0">
        <w:rPr>
          <w:rFonts w:ascii="Times New Roman" w:hAnsi="Times New Roman" w:cs="Times New Roman"/>
          <w:sz w:val="20"/>
          <w:szCs w:val="20"/>
        </w:rPr>
        <w:t>ПОСТАНОВЛЕНИЕ АДМИНИСТРАЦИИ МУНИЦИПАЛЬНОГО ОБРАЗОВАНИЯ ПЧЕВЖИНСКОЕ СЕЛЬСКОЕ ПОСЕЛЕНИЕ КИРИШСКОГО МУНИЦИПАЛЬНОГО РАЙОНА ЛЕНИНГРАДСКОЙ ОБЛА</w:t>
      </w:r>
      <w:r w:rsidR="007C076C">
        <w:rPr>
          <w:rFonts w:ascii="Times New Roman" w:hAnsi="Times New Roman" w:cs="Times New Roman"/>
          <w:sz w:val="20"/>
          <w:szCs w:val="20"/>
        </w:rPr>
        <w:t>СТИ от 15 января</w:t>
      </w:r>
      <w:r w:rsidR="009C7ADB">
        <w:rPr>
          <w:rFonts w:ascii="Times New Roman" w:hAnsi="Times New Roman" w:cs="Times New Roman"/>
          <w:sz w:val="20"/>
          <w:szCs w:val="20"/>
        </w:rPr>
        <w:t xml:space="preserve">  201</w:t>
      </w:r>
      <w:r w:rsidR="007C076C">
        <w:rPr>
          <w:rFonts w:ascii="Times New Roman" w:hAnsi="Times New Roman" w:cs="Times New Roman"/>
          <w:sz w:val="20"/>
          <w:szCs w:val="20"/>
        </w:rPr>
        <w:t>8 года № 1</w:t>
      </w:r>
    </w:p>
    <w:p w:rsidR="007C076C" w:rsidRDefault="007C076C" w:rsidP="009C7ADB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7C076C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Об утверждении инструкции о ведении  делопроизводства по предложениям, заявлениям и жалобам граждан в администрации муниципального образования Пчевжинское сельское поселение Киришского муниципального района Ленинградской области</w:t>
      </w:r>
    </w:p>
    <w:p w:rsidR="00010626" w:rsidRPr="00010626" w:rsidRDefault="00010626" w:rsidP="00010626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  <w:proofErr w:type="gramStart"/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На основании Федерального Закона от 02 мая 2006 года №59-ФЗ «О порядке рассмотрения обращений граждан Российской Федерации» и в соответствии с Федеральным законом от 27.11.17 № 355-ФЗ «О внесении изменений в Федеральный закон «О порядке рассмотрения обращений граждан Российской Федерации», Администрация муниципального образования Пчевжинское сельское поселение Киришского муниципального района Ленинградской области </w:t>
      </w:r>
      <w:r w:rsidRPr="00010626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ПОСТАНОВЛЯЕТ:</w:t>
      </w:r>
      <w:proofErr w:type="gramEnd"/>
    </w:p>
    <w:p w:rsidR="00010626" w:rsidRPr="00010626" w:rsidRDefault="00010626" w:rsidP="00010626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1.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 xml:space="preserve">Утвердить инструкцию о ведении делопроизводства по предложениям, заявлениям и жалобам граждан в администрации муниципального образования </w:t>
      </w: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Пчевжинское сельское поселение Киришского муниципального района Ленинградской области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(приложение).</w:t>
      </w:r>
    </w:p>
    <w:p w:rsidR="00010626" w:rsidRPr="00010626" w:rsidRDefault="00010626" w:rsidP="0001062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2. </w:t>
      </w: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>Признать утратившим силу постановление администрации муниципального образования Пчевжинское сельское поселение Киришского муниципального района Ленинградской области от 25.05.2017 №81 «Об утверждении инструкции о ведении  делопроизводства по предложениям, заявлениям и жалобам граждан в администрации муниципального образования Киришский муниципальный район Ленинградской области».</w:t>
      </w:r>
    </w:p>
    <w:p w:rsidR="00010626" w:rsidRPr="00010626" w:rsidRDefault="00010626" w:rsidP="0001062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3. Опубликовать настоящее постановление в газете «Лесная республика».</w:t>
      </w:r>
    </w:p>
    <w:p w:rsidR="00010626" w:rsidRPr="00010626" w:rsidRDefault="00010626" w:rsidP="0001062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4. Настоящее постановление вступает в силу после его официального опубликования.</w:t>
      </w:r>
    </w:p>
    <w:p w:rsidR="00010626" w:rsidRPr="00010626" w:rsidRDefault="00010626" w:rsidP="0001062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5. </w:t>
      </w:r>
      <w:proofErr w:type="gramStart"/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Контроль за</w:t>
      </w:r>
      <w:proofErr w:type="gramEnd"/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исполнением настоящего постановления оставляю за собой.</w:t>
      </w:r>
    </w:p>
    <w:p w:rsidR="00010626" w:rsidRPr="00010626" w:rsidRDefault="00010626" w:rsidP="0001062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Глава администрации</w:t>
      </w: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>Поподько Х.Х.</w:t>
      </w:r>
    </w:p>
    <w:p w:rsidR="00010626" w:rsidRPr="00010626" w:rsidRDefault="00010626" w:rsidP="00010626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010626">
        <w:rPr>
          <w:rFonts w:ascii="Times New Roman" w:eastAsia="Times New Roman" w:hAnsi="Times New Roman" w:cs="Times New Roman"/>
          <w:sz w:val="18"/>
          <w:szCs w:val="18"/>
          <w:lang w:bidi="ar-SA"/>
        </w:rPr>
        <w:t>Приложение 1</w:t>
      </w:r>
    </w:p>
    <w:p w:rsidR="00010626" w:rsidRPr="00010626" w:rsidRDefault="00010626" w:rsidP="00010626">
      <w:pPr>
        <w:widowControl/>
        <w:shd w:val="clear" w:color="auto" w:fill="FFFFFF"/>
        <w:tabs>
          <w:tab w:val="left" w:pos="8078"/>
        </w:tabs>
        <w:jc w:val="right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010626">
        <w:rPr>
          <w:rFonts w:ascii="Times New Roman" w:eastAsia="Times New Roman" w:hAnsi="Times New Roman" w:cs="Times New Roman"/>
          <w:sz w:val="18"/>
          <w:szCs w:val="18"/>
          <w:lang w:bidi="ar-SA"/>
        </w:rPr>
        <w:t>к постановлению</w:t>
      </w:r>
    </w:p>
    <w:p w:rsidR="00010626" w:rsidRPr="00010626" w:rsidRDefault="00010626" w:rsidP="00010626">
      <w:pPr>
        <w:widowControl/>
        <w:shd w:val="clear" w:color="auto" w:fill="FFFFFF"/>
        <w:tabs>
          <w:tab w:val="left" w:pos="8078"/>
        </w:tabs>
        <w:jc w:val="right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010626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от 15.01.2018 г.  № 1 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ИНСТРУКЦИЯ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 xml:space="preserve">о ведении делопроизводства по </w:t>
      </w:r>
      <w:r w:rsidRPr="00010626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 xml:space="preserve">предложениям, </w:t>
      </w:r>
      <w:r w:rsidRPr="00010626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заявлениям и жалобам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 xml:space="preserve">граждан в администрации муниципального образования </w:t>
      </w:r>
      <w:r w:rsidRPr="00010626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Пчевжинское сельское поселение Киришского муниципального района Ленинградской области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1. Общие положения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Настоящая инструкция разработана на основании: Единой государственной системы документационного обеспечения управления (ЕГСДОУ). ГОСТ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документов». Типовая инструкция по делопроизводству в министерствах и ведомствах Российской Федерации.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Инструкция о ведении делопроизводства по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предложениям,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заявлениям и жалобам граждан в</w:t>
      </w:r>
      <w:r w:rsidRPr="00010626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 xml:space="preserve">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муниципальном образовании «Администрация муниципального образования Пчевжинское сельское поселение Киришского муниципального района Ленинградской области» (далее «Инструкция») устанавливает порядок рассмотрения обращений граждан в муниципальном образовании «Администрация муниципального образования Пчевжинское сельское поселение Киришского муниципального района Ленинградской области» (далее – администрация).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2. Право граждан на обращение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2.1.</w:t>
      </w: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Граждане имеют право обращаться в администрацию муниципального образования Киришский муниципальный район лично, а также направлять  индивидуальные и коллективные обращения, </w:t>
      </w:r>
      <w:proofErr w:type="gramStart"/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предоставлять дополнительные документы</w:t>
      </w:r>
      <w:proofErr w:type="gramEnd"/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и материалы, либо обращаться с просьбой об их истребовании, в том числе в электронной форме.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2.2.</w:t>
      </w: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>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2.3.</w:t>
      </w: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>Рассмотрение обращений граждан осуществляется бесплатно.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3. Организация работы с письмами и устными обращениями граждан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3.1.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 xml:space="preserve">Организация работы с письмами и устными обращениями граждан должна обеспечивать необходимые условия для </w:t>
      </w:r>
      <w:proofErr w:type="gramStart"/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осуществления</w:t>
      </w:r>
      <w:proofErr w:type="gramEnd"/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предоставленного и гарантированного гражданам Конституцией Российской Федерации права обращаться с предложениями, заявлениями и жалобами в письменной и устной форме.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3.2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>Ответственность за организацию и состояние делопроизводства по письмам и устным обращениям граждан возлагается на главу администрации муниципального образования Пчевжинское сельское поселение Киришского муниципального района Ленинградской области.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3.3.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>Делопроизводство по обращениям граждан ведется отдельно от других видов делопроизводства и возлагается на специалистов.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3.4.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 xml:space="preserve">Принятие решения по рассмотрению писем и устных обращений граждан осуществляется главой администрации, либо его заместителями. Решение по обращению должно быть принято в течение семи дней </w:t>
      </w:r>
      <w:proofErr w:type="gramStart"/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с даты регистрации</w:t>
      </w:r>
      <w:proofErr w:type="gramEnd"/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до даты получения обращения непосредственно исполнителем.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3.5.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>Непосредственное исполнение поручений по письмам и устным обращениям граждан осуществляется работниками администрации. Срок рассмотрения обращения соисполнителем составляет половину общего срока, установленного на рассмотрение. Сроки, предусмотренные настоящей Инструкцией, исчисляются в календарных днях. Если окончание срока рассмотрения обращения приходится на нерабочий день, то днем окончания этого срока считается предшествующий ему рабочий день.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3.6.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>Должностные лица администрации несут дисциплинарную ответственность за несоблюдение порядка рассмотрения обращений граждан.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4. Регистрация и порядок рассмотрения писем граждан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4.1.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 xml:space="preserve">Прием и первоначальная обработка всех поступающих писем граждан проводится специалистами. При этом проверяется правильность доставки и целостность вложений. Конверты сохраняются, если только по ним можно установить адрес отправителя, дату отправления или получения письма. Затем письмо передается вместе с конвертом лицу, осуществляющему учет и </w:t>
      </w:r>
      <w:proofErr w:type="gramStart"/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контроль за</w:t>
      </w:r>
      <w:proofErr w:type="gramEnd"/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своевременным рассмотрением обращений граждан для регистрации. Ошибочно присланные почтовые отправления не вскрываются в отделение почтовой связи.</w:t>
      </w:r>
    </w:p>
    <w:p w:rsidR="00010626" w:rsidRPr="00010626" w:rsidRDefault="00010626" w:rsidP="00010626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4.2.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proofErr w:type="gramStart"/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Лица, осуществляющие учет писем граждан в администрации, внимательно изучают содержание письма, регистрируют его в регистрационно-контрольной журнале.</w:t>
      </w:r>
      <w:proofErr w:type="gramEnd"/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Регистрационный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номер состоит из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буквенного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индекса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(первая буква фамилии автора письма) и очередного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порядкового номера в пределах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календарного года.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4.3.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Письма, поступающие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на рассмотрение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из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вышестоящих органов,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а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также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редакций центральных газет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и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журналов, радио и телевидения, регистрируются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на карточках с красной полосой.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4.4.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 xml:space="preserve">Все поступающие письма проверяются на повторность. Если письмо поступило вторично, то к нему подбирается вся существующая переписка. Повторными следует считать письма, заявления и жалобы, поступающие от одного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и того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же лица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по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одному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и тому же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вопросу, если со времени подачи первого письма истек установленный законодательством срок рассмотрения или заявитель не удовлетворен данным ему ответом.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4.5.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>Обращение гражданина (далее-обращение) направленное в администрацию муниципального образования Пчевжинское сельское поселение Киришского муниципального района Ленинградской области в письменной форме или в форме электронного документа (предложение, заявление или жалоба, а также обращение гражданина) распечатываются и рассматриваются в обычном порядке.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4.5.1.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Ответ на обращение направляется в форме электронного документа по адресу электронной почты, указанному в обращении, поступившем в администрацию муниципального образования Пчевжинское сельское поселение Киришского муниципального района Ленинградской области в форме электронного документа, и в письменной форме по почтовому адресу, указанному в обращении, поступившем в Администрацию в письменной форме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4.5.2.</w:t>
      </w: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Обращение, поступившее в администрацию муниципального образования Пчевжинское сельское поселение Киришского муниципального района Ленинградской области в форме электронного документа, подлежит рассмотрению в порядке, установленном Федеральным законом. В обращении гражданин в </w:t>
      </w: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>обязательном порядке указывает свои фамилию, имя, отчество (последнее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Основанием для отказа в рассмотрении </w:t>
      </w:r>
      <w:proofErr w:type="gramStart"/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обращения, поступившего по электронной почте или посредством другой информационной системы может</w:t>
      </w:r>
      <w:proofErr w:type="gramEnd"/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являться: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-Указание автором недействительных сведений о себе и/или адреса для ответа.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-Поступление дубликата уже принятого электронного сообщения.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-Некорректность содержания электронного сообщения.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-Невозможность рассмотрения обращения без необходимых документов и личной подписи (в отношении обращений, для которых установлен специальный порядок рассмотрения).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-Отсутствие фамилии, имени, отчества (последнее - при наличии), адреса электронной почты, если ответ должен быть направлен в форме электронного документа, почтового адреса, если ответ должен быть направлен в письменной форме.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4.6.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Зарегистрированные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письма граждан, в которых содержатся наиболее важные сообщения, предложения, просьбы,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жалобы,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а также критические замечания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в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адрес руководящих работников, докладываются главе администрации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и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в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соответствии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с его поручениями, которые вносятся в карточки, передаются исполнителям.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4.7.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 xml:space="preserve">Не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допускается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направление писем граждан на рассмотрение тем работникам, действия которых обжалуются. Если в соответствии с запретом, предусмотренным настоящим пунктом, невозможно направление жалобы на рассмотрение должностному лицу администрации, в компетенцию которого входит решение поставленных в обращении вопросов, жалоба возвращается гражданину с разъяснением его права обжаловать соответствующее решение или действие (бездействие) в установленном порядке в суд.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4.8.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 xml:space="preserve">Письма и устные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обращения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граждан рассматриваются в </w:t>
      </w:r>
      <w:proofErr w:type="gramStart"/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сроки</w:t>
      </w:r>
      <w:proofErr w:type="gramEnd"/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предусмотренные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действующим законодательством, как правило, не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свыше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одного месяца.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В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случаях,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когда требуется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дополнительное изучение,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срок рассмотрения может быть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продлен руководителем,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о чем должно быть сообщено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автору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письма. Если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письмо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поступило из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вышестоящего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органа,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то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срок его рассмотрения может быть продлен только с разрешения этого органа. О продлении срока рассмотрения делается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соответствующая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отметка в карточке.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4.9.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 xml:space="preserve">Непосредственный контроль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за своевременным и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полным рассмотрением писем и устных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обращений граждан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в администрации муниципального образования возлагается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на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специалиста, ответственного за делопроизводство.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4.10.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ab/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При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рассмотрении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писем граждан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исполнители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обязаны: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-внимательно разобраться в существе всех поставленных вопросов, а в случае необходимости, запросить нужные документы от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подведомственных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организаций или направить работников на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 ме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сто для проверки фактов.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4.11.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>В случае</w:t>
      </w:r>
      <w:proofErr w:type="gramStart"/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,</w:t>
      </w:r>
      <w:proofErr w:type="gramEnd"/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4.12.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4.13.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>Обращения граждан, содержащие сведения о коррупции, направляются в органы правопорядка в течение 2 рабочих дней со дня регистрации указанного обращения.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4.14.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>Обращение, в котором обжалуется судебное решение, в течение семи дней со дня регистрации, возвращается гражданину, направившему обращение, с разъяснением порядка обжалования данного судебного решения.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4.15.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>Администрация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4.16.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>В случае</w:t>
      </w:r>
      <w:proofErr w:type="gramStart"/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,</w:t>
      </w:r>
      <w:proofErr w:type="gramEnd"/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если текст письменного обращения не поддается прочтению, ответ на письменное обращение не дается и оно не подлежит направлению на рассмотрение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В случае</w:t>
      </w:r>
      <w:proofErr w:type="gramStart"/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,</w:t>
      </w:r>
      <w:proofErr w:type="gramEnd"/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должностному лицу в соответствии с его компетенцией,                 о чем в течение семи дней со дня регистрации обращения сообщается гражданину, направившему обращение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4.17.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>В случае</w:t>
      </w:r>
      <w:proofErr w:type="gramStart"/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,</w:t>
      </w:r>
      <w:proofErr w:type="gramEnd"/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или его заместитель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уже направлялись в администрацию. О данном решении уведомляется гражданин, направивший обращение.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proofErr w:type="gramStart"/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На поступившее в Администрацию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органа местного самоуправления в информационно-телекоммуникационной сети «Интернет».</w:t>
      </w:r>
      <w:proofErr w:type="gramEnd"/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В случае поступления письменного обращения, содержащего вопрос, ответ                   на который размещен на официальном сайте органа местного самоуправления                             в информационно - телекоммуникационной сети «Интернет», гражданину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               на котором размещен </w:t>
      </w:r>
      <w:proofErr w:type="gramStart"/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ответ</w:t>
      </w:r>
      <w:proofErr w:type="gramEnd"/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на вопрос поставленный в обращении, при этом обращение, содержащее обжалование судебного решения, не возвращается.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4.18.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>Ответы в вышестоящие органы, редакции центральных газет, журналистов подписываются главой администрации, а в его отсутствие – заместителем.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4.19.</w:t>
      </w: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Ответ заявителю дается в письменной форме. </w:t>
      </w:r>
    </w:p>
    <w:p w:rsidR="00010626" w:rsidRPr="00010626" w:rsidRDefault="00010626" w:rsidP="00923419">
      <w:pPr>
        <w:widowControl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Ответы,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оформленные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в соответствии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с ГОСТом 6.30-2003, исполнители передают в отдел организационной работы,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ведущему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учет и </w:t>
      </w:r>
      <w:proofErr w:type="gramStart"/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контроль за</w:t>
      </w:r>
      <w:proofErr w:type="gramEnd"/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своевременным рассмотрением писем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граждан.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В ответах на письменные обращения граждан не допускаются: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-взаимоисключающая по содержанию информация;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-формальный подход к решению поставленных в письме вопросов;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-отсутствие информации о мерах, принятых с целью устранения выявленных недостатков;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-отсутствие аргументов в пользу изложенной позиции, если она противоречит доводам корреспондента;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-отсутствие информации о результатах рассмотрения хотя бы одного из поставленных в письме вопросов;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-отсутствие информации о продлении сроков рассмотрения (если таковое имеется) с сообщением об этом автору письма.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4.21.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 xml:space="preserve">Сотрудники,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отвечающие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за работу с письмами граждан, проверяют исполненные и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подготовленные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к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отправке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документы. В случае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отсутствия ответов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на все поставленные вопросы, они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должны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возвращаться исполнителям на доработку.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4.22.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>В письменных ответах обязательно указываются фамилия исполнителя и номер его служебного телефона (в левом нижнем углу документа).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4.23.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>Предложения, заявления и жалобы граждан считаются разрешенными, если рассмотрены все поставленные вопросы, приняты по ним необходимые меры и автору письма даны исчерпывающие ответы, соответствующие действующему законодательству.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4.24.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 xml:space="preserve">Решение о снятии с контроля принимают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руководители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и другие должностные лица,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ответственные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за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своевременное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и правильное рассмотрение письма и давшие поручения по его исполнению. 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5. </w:t>
      </w:r>
      <w:r w:rsidRPr="00010626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 xml:space="preserve">Прием </w:t>
      </w:r>
      <w:r w:rsidRPr="00010626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и рассмотрение устных обращений граждан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5.1.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>Прием граждан в администрации муниципального образования Пчевжинское сельское поселение Киришского муниципального района Ленинградской области проводится главой администрации или его заместителя  по утвержденным графикам.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5.2.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>В администрации муниципального образования Пчевжинское сельское поселение Киришского муниципального района Ленинградской области прием по личным вопросам главой администрации и его заместителями организуется по предварительной записи, которую ведет специалист ответственный за делопроизводство.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5.3.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>Информация о месте приема, а также об установленных для приема днях и часах  доводится до сведения граждан через средства массовой информации.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5.4.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>Запись граждан на прием производится на специальных карточках. Регистрационный номер состоит из порядкового номера и кода темы содержания обращения. Содержание устного обращения заносится также в карточку личного приема гражданина.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5.5.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 xml:space="preserve">К началу приема должны быть подготовлены все карточки, </w:t>
      </w:r>
      <w:proofErr w:type="gramStart"/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записавшихся</w:t>
      </w:r>
      <w:proofErr w:type="gramEnd"/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на прием.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5.6.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>После окончания приема все карточки передаются специалисту ответственному за делопроизводство.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5.7.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>Письменное обращение, принятое в ходе личного приема, подлежит регистрации и рассмотрению в порядке, установленном настоящим постановлением.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5.8.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>В случае</w:t>
      </w:r>
      <w:proofErr w:type="gramStart"/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,</w:t>
      </w:r>
      <w:proofErr w:type="gramEnd"/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если в обращении содержатся вопросы, решение которых не входит в компетенцию администрации, гражданину дается разъяснение, куда и в каком порядке ему следует обратиться.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lastRenderedPageBreak/>
        <w:t>5.9.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5.10.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>В случае</w:t>
      </w:r>
      <w:proofErr w:type="gramStart"/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,</w:t>
      </w:r>
      <w:proofErr w:type="gramEnd"/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5.11.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>Специалист просматривает карточки, если в них содержатся поручения работникам администрации, направляет их по назначению и ставит на контроль.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5.12.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>После получения от исполнителей ответа об исполнении поручения, его содержание переносится на карточку.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5.13.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>Решение о снятии вопроса с контроля принимает руководитель, давший поручение. Карточка с резолюцией «снять с контроля» заносится в компьютер.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6. Обобщение и анализ письменных и устных обращений граждан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6.1.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 xml:space="preserve">Руководители или по их поручению другие должностные лица должны систематически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анализировать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и обобщать предложения, заявления, жалобы граждан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и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содержащиеся в них критические замечания. По результатам анализа представлять записки с конкретными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предложениями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по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устранению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причин, порождающих нарушения прав и охраняемых законом интересов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граждан, вынуждающих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их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обращаться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в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вышестоящие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органы, а также по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совершенствованию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работы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государственных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и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муниципальных органов, предприятий, учреждений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и организаций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Материалы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для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анализа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и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обобщения подготавливают специалисты, ответственные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за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ведение делопроизводства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по предложениям, заявлениям и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жалобам граждан. Материалы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оформляются в виде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сведений,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таблиц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и аналитических справок.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6.2.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На основе регистрационных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карточек с нарастающим итогом в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течение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года,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составляются сведения о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количестве, тематике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поступивших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и рассмотренных устных и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письменных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обращений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граждан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для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доклада руководству.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 xml:space="preserve">7. Формирование и хранение дел по письмам и устным </w:t>
      </w:r>
      <w:r w:rsidRPr="00010626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обращениям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7.1.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 xml:space="preserve">Все поступающие письма и устные обращения граждан после их разрешения должны быть возвращены специалисту, ответственному за делопроизводство со всеми относящимися к ним материалам для ежегодного централизованного учета, формирования дел </w:t>
      </w:r>
      <w:proofErr w:type="gramStart"/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согласно Классификатора</w:t>
      </w:r>
      <w:proofErr w:type="gramEnd"/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и алфавитной картотеки.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7.2.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 xml:space="preserve">Предложения, заявления и жалобы граждан, копии ответов на них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и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документы, связанные с их разрешением, формируются в дела в соответствии с утвержденной номенклатурой дел.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Регистрационные карточки учета граждан, обратившихся на личный прием, систематизируются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в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алфавитном порядке и хранятся в течение пяти лет Основание: ст.72в Перечня типовых управленческих документов (М-2000).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7.3.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>При формировании дел проверяется правильность направления документов в дело, их полнота (комплектность).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Незавершенные рассмотрением предложения, заявления и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жалобы,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черновики, размноженные копии, документы, подлежащие возврату, направлять в дела запрещается.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7.4.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 xml:space="preserve">В процессе формирования дел проверяется также правильность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оформления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документов (подписи, даты, индексы, адресаты).</w:t>
      </w:r>
    </w:p>
    <w:p w:rsidR="00010626" w:rsidRPr="00010626" w:rsidRDefault="00010626" w:rsidP="00010626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Недооформленные или неправильно оформленные документы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возвращаются 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исполнителям 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на доработку.</w:t>
      </w:r>
    </w:p>
    <w:p w:rsidR="00010626" w:rsidRPr="00010626" w:rsidRDefault="00010626" w:rsidP="00010626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7.5.</w:t>
      </w:r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proofErr w:type="gramStart"/>
      <w:r w:rsidRPr="00010626">
        <w:rPr>
          <w:rFonts w:ascii="Times New Roman" w:eastAsia="Times New Roman" w:hAnsi="Times New Roman" w:cs="Times New Roman"/>
          <w:sz w:val="20"/>
          <w:szCs w:val="20"/>
          <w:lang w:bidi="ar-SA"/>
        </w:rPr>
        <w:t>После утверждения и согласования описей дел постоянного хранения и по личному составу и по истечении срока хранения документов по предложениям, заявлениям и жалобам граждан составляется акт по установленной форме о выделении документов к уничтожению, не подлежащих хранению, который согласовывается на ЭК администрации и ЭПМК при МУ «Администрация Киришского муниципального района» и утверждается руководителем.</w:t>
      </w:r>
      <w:proofErr w:type="gramEnd"/>
    </w:p>
    <w:p w:rsidR="00010626" w:rsidRPr="00010626" w:rsidRDefault="00010626" w:rsidP="00010626">
      <w:pPr>
        <w:widowControl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8. Гарантии безопасности гражданина в связи с его обращением</w:t>
      </w:r>
    </w:p>
    <w:p w:rsidR="00010626" w:rsidRPr="00010626" w:rsidRDefault="00010626" w:rsidP="00010626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8.1.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ab/>
        <w:t>Запрещается преследование гражданина в связи с его обращением в  администрацию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10626" w:rsidRPr="00010626" w:rsidRDefault="00010626" w:rsidP="00010626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8.2.</w:t>
      </w: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ab/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должностному лицу, в компетенцию которых входит решение поставленных в обращении вопросов.</w:t>
      </w:r>
    </w:p>
    <w:p w:rsidR="00010626" w:rsidRPr="00010626" w:rsidRDefault="00010626" w:rsidP="00010626">
      <w:pPr>
        <w:widowControl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 xml:space="preserve">9. </w:t>
      </w:r>
      <w:proofErr w:type="gramStart"/>
      <w:r w:rsidRPr="00010626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Контроль за</w:t>
      </w:r>
      <w:proofErr w:type="gramEnd"/>
      <w:r w:rsidRPr="00010626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 xml:space="preserve"> соблюдением порядка рассмотрения обращений</w:t>
      </w:r>
    </w:p>
    <w:p w:rsidR="00010626" w:rsidRPr="00010626" w:rsidRDefault="00010626" w:rsidP="00010626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Работники администрации осуществляют в пределах своей компетенции </w:t>
      </w:r>
      <w:proofErr w:type="gramStart"/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контроль за</w:t>
      </w:r>
      <w:proofErr w:type="gramEnd"/>
      <w:r w:rsidRPr="00010626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гражданина.</w:t>
      </w:r>
    </w:p>
    <w:p w:rsidR="00010626" w:rsidRPr="00010626" w:rsidRDefault="00010626" w:rsidP="0001062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10626" w:rsidRPr="00010626" w:rsidRDefault="00010626" w:rsidP="00010626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  <w:r w:rsidRPr="00010626">
        <w:rPr>
          <w:rFonts w:ascii="Times New Roman" w:eastAsia="Times New Roman" w:hAnsi="Times New Roman" w:cs="Times New Roman"/>
          <w:sz w:val="19"/>
          <w:szCs w:val="19"/>
          <w:lang w:bidi="ar-SA"/>
        </w:rPr>
        <w:t xml:space="preserve">Приложение </w:t>
      </w:r>
    </w:p>
    <w:p w:rsidR="00010626" w:rsidRPr="00010626" w:rsidRDefault="00010626" w:rsidP="00010626">
      <w:pPr>
        <w:widowControl/>
        <w:shd w:val="clear" w:color="auto" w:fill="FFFFFF"/>
        <w:tabs>
          <w:tab w:val="left" w:pos="8078"/>
        </w:tabs>
        <w:jc w:val="right"/>
        <w:rPr>
          <w:rFonts w:ascii="Times New Roman" w:eastAsia="Times New Roman" w:hAnsi="Times New Roman" w:cs="Times New Roman"/>
          <w:sz w:val="19"/>
          <w:szCs w:val="19"/>
          <w:lang w:bidi="ar-SA"/>
        </w:rPr>
      </w:pPr>
      <w:r w:rsidRPr="00010626">
        <w:rPr>
          <w:rFonts w:ascii="Times New Roman" w:eastAsia="Times New Roman" w:hAnsi="Times New Roman" w:cs="Times New Roman"/>
          <w:sz w:val="19"/>
          <w:szCs w:val="19"/>
          <w:lang w:bidi="ar-SA"/>
        </w:rPr>
        <w:t>к инструкции</w:t>
      </w:r>
    </w:p>
    <w:p w:rsidR="00010626" w:rsidRPr="00010626" w:rsidRDefault="00010626" w:rsidP="000106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0626">
        <w:rPr>
          <w:rFonts w:ascii="Times New Roman" w:hAnsi="Times New Roman" w:cs="Times New Roman"/>
          <w:b/>
          <w:sz w:val="20"/>
          <w:szCs w:val="20"/>
        </w:rPr>
        <w:t>КЛАССИФИКАТОР</w:t>
      </w:r>
    </w:p>
    <w:p w:rsidR="00010626" w:rsidRPr="00010626" w:rsidRDefault="00010626" w:rsidP="0001062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0626">
        <w:rPr>
          <w:rFonts w:ascii="Times New Roman" w:hAnsi="Times New Roman" w:cs="Times New Roman"/>
          <w:b/>
          <w:sz w:val="20"/>
          <w:szCs w:val="20"/>
        </w:rPr>
        <w:t>предложений, заявлений и жалоб, содержащихся в письменных и устных обращениях граждан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3"/>
        <w:gridCol w:w="12044"/>
      </w:tblGrid>
      <w:tr w:rsidR="00010626" w:rsidRPr="00386526" w:rsidTr="00787FFA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626" w:rsidRPr="00386526" w:rsidRDefault="00010626" w:rsidP="00787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Номер по классификатору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26" w:rsidRPr="00386526" w:rsidRDefault="00010626" w:rsidP="00787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Наименование вопросов</w:t>
            </w:r>
          </w:p>
        </w:tc>
      </w:tr>
      <w:tr w:rsidR="00010626" w:rsidRPr="00386526" w:rsidTr="00787FFA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865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 xml:space="preserve">2.3. 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3865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3.1. 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386526">
              <w:rPr>
                <w:rFonts w:ascii="Times New Roman" w:hAnsi="Times New Roman" w:cs="Times New Roman"/>
                <w:bCs/>
                <w:sz w:val="18"/>
                <w:szCs w:val="18"/>
              </w:rPr>
              <w:t>3.2.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3865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3.3. 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386526">
              <w:rPr>
                <w:rFonts w:ascii="Times New Roman" w:hAnsi="Times New Roman" w:cs="Times New Roman"/>
                <w:bCs/>
                <w:sz w:val="18"/>
                <w:szCs w:val="18"/>
              </w:rPr>
              <w:t>3.4.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Cs/>
                <w:sz w:val="18"/>
                <w:szCs w:val="18"/>
              </w:rPr>
              <w:t>3.5.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Cs/>
                <w:sz w:val="18"/>
                <w:szCs w:val="18"/>
              </w:rPr>
              <w:t>3.6.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Cs/>
                <w:sz w:val="18"/>
                <w:szCs w:val="18"/>
              </w:rPr>
              <w:t>3.7.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Cs/>
                <w:sz w:val="18"/>
                <w:szCs w:val="18"/>
              </w:rPr>
              <w:t>3.8.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Cs/>
                <w:sz w:val="18"/>
                <w:szCs w:val="18"/>
              </w:rPr>
              <w:t>3.9.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4.3.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5.2.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6.1.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6.2.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865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 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7.1.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3865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7.2. 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3865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7.3. 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386526">
              <w:rPr>
                <w:rFonts w:ascii="Times New Roman" w:hAnsi="Times New Roman" w:cs="Times New Roman"/>
                <w:bCs/>
                <w:sz w:val="18"/>
                <w:szCs w:val="18"/>
              </w:rPr>
              <w:t>7.4.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7.5.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.6.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7.7.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7.8.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7.9.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7.10.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7.11.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7.12.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7.13.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7.14.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8.1.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8.2.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8.3.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8.4.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8.5.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8.6.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8.7.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8.8.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8.9.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8.10.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9.1.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9.2.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9.3.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9.4.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9.5.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9.6.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11.1.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13.1.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13.2.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14.1.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14.2.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14.3.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14.4.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14.5.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15.1.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15.2.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15.3.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16.1.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16.2.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16.3.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16.4.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16.5.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16.6.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16.7.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16.8.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/>
                <w:sz w:val="18"/>
                <w:szCs w:val="18"/>
              </w:rPr>
              <w:t>17.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8652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Общие вопросы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Организация деятельности органов местного самоуправления муниципального образования.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Вопросы промышленности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О работе предприятий местной промышленности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Качество и ассортимент выпускаемой продукции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Другие вопросы промышленности.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Вопросы землепользования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Работа сельскохозяйственных предприятий и организаций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Производство, сохранность, переработка, заготовка сельскохозяйственной продукции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Вопросы совхозов, сельскохозяйственных акционерных обществ, других сельскохозяйственных предприятий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Землепользование в сельской местности, личное подсобное хозяйство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Обеспечение земельными участками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Приватизация земельных участков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Другие вопросы землепользования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Земельно-имущественные вопросы, аренда, регистрация земельных участков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Вопросы садоводческих товариществ.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Вопросы транспорта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Работа пассажирского транспорта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Стоимость проезда на пассажирском транспорте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Другие вопросы транспорта.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Работа связи и почты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Работа предприятий и учреждений связи, установка телефонов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Льготы при оплате за пользование телефоном.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Вопросы охраны окружающей среды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Строительство очистных сооружений, борьба с производственными и бытовыми шумами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Охота и рыболовство.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Вопросы жилищного хозяйства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Строительство, эксплуатация и ремонт государственного жилого фонда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строительных недоделок в жилых домах 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Улучшение жилищных условий граждан, состоящих на учете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Улучшение жилищных условий граждан, не состоящих на учете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Предоставление жилой площади гражданам, имеющим право на первоочередное получение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Нарушение порядка учета и распределения жилой площади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Жилищно-строительные кооперативы; приватизация жилья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Индивидуальное жилищное строительство. Строительство коттеджей. Купля, продажа, обмен индивидуальных домов, дач, квартир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Снос жилых домов (ветхий фонд, подвалы)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Другие вопросы жилищного хозяйства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Размен жилья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Перепланировка жилых домов, квартир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Предоставление сведений по очерёдности на жильё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Заключение договора социального найма.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Вопросы коммунального хозяйства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Развитие городского хозяйства и коммунально-бытовое обслуживание населения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Благоустройство населенных пунктов и дворовых территорий (строительство и снос индивидуальных гаражей, сараев, коммунальные услуги и их оплата)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Энергоснабжение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Строительство и ремонт дорог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Санитарное состояние, озеленение. Электро- и радиофикация населенных пунктов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Выделение дотаций и субсидий для оплаты за жилье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Другие вопросы коммунального хозяйства.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Вопросы торговли и общественного питания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Продажа продовольственных товаров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Продажа промышленных товаров, автомашин и других транспортных средств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Общественное питание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Лицензирование предприятий торговли и общественного питания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Открытие и закрытие торговых точек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Другие вопросы торговли и общественного питания.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8652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Вопросы бытового обслуживания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Вопросы воспитания и обучения детей и подростков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 xml:space="preserve">Работа детских дошкольных учреждений и устройство детей </w:t>
            </w:r>
            <w:proofErr w:type="gramStart"/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детские сады.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8652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Вопросы  культурно-просветительской работы, физической культуры и спорта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Вопросы здравоохранения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Работа лечебных и оздоровительных учреждений по медицинскому обслуживанию населения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Обеспечение льготными лекарствами.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Вопросы труда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Трудоустройство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Увольнение с работы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Организация и охрана труда. Состояние трудовой и производственной дисциплины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Оплата труда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Другие вопросы труда (индивидуальная трудовая деятельность).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Вопросы социального обеспечения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Назначение и перерасчет пенсий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Материальная помощь и льготы населению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Выплата компенсаций.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Вопросы обеспечения законности и охраны правопорядка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Борьба против пьянства и наркозависимости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Предупреждение правонарушений и борьба с преступностью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Пересмотр решений товарищеских судов, постановлений по делам об административных нарушениях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Соблюдение законности и деятельности правоохранительных органов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Паспортизация и прописка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 xml:space="preserve">Сообщения о злоупотреблениях властью или </w:t>
            </w:r>
            <w:proofErr w:type="gramStart"/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служебным</w:t>
            </w:r>
            <w:proofErr w:type="gramEnd"/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положением. Факты нарушения руководящими и номен</w:t>
            </w:r>
            <w:r w:rsidRPr="00386526">
              <w:rPr>
                <w:rFonts w:ascii="Times New Roman" w:hAnsi="Times New Roman" w:cs="Times New Roman"/>
                <w:sz w:val="18"/>
                <w:szCs w:val="18"/>
              </w:rPr>
              <w:softHyphen/>
              <w:t>клатурными работниками государственной дисциплины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Сообщения о нарушениях порядка рассмотрения обращений граждан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Другие вопросы обеспечения законности и охраны общественного порядка.</w:t>
            </w:r>
          </w:p>
          <w:p w:rsidR="00010626" w:rsidRPr="00386526" w:rsidRDefault="00010626" w:rsidP="00787F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8652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Другие вопросы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8652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Вопросы наград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8652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Вопросы о захоронениях. </w:t>
            </w:r>
          </w:p>
          <w:p w:rsidR="00010626" w:rsidRPr="00386526" w:rsidRDefault="00010626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Благоустройства «Братских могил» и воинских захоронений</w:t>
            </w:r>
          </w:p>
        </w:tc>
      </w:tr>
    </w:tbl>
    <w:p w:rsidR="00010626" w:rsidRDefault="00010626" w:rsidP="00010626">
      <w:pPr>
        <w:jc w:val="center"/>
        <w:rPr>
          <w:b/>
        </w:rPr>
      </w:pPr>
    </w:p>
    <w:p w:rsidR="00010626" w:rsidRPr="004A5BF6" w:rsidRDefault="00010626" w:rsidP="00010626">
      <w:pPr>
        <w:jc w:val="both"/>
        <w:rPr>
          <w:rFonts w:ascii="Times New Roman" w:hAnsi="Times New Roman" w:cs="Times New Roman"/>
          <w:sz w:val="20"/>
          <w:szCs w:val="20"/>
        </w:rPr>
      </w:pPr>
      <w:r w:rsidRPr="005B32A0">
        <w:rPr>
          <w:rFonts w:ascii="Times New Roman" w:hAnsi="Times New Roman" w:cs="Times New Roman"/>
          <w:sz w:val="20"/>
          <w:szCs w:val="20"/>
        </w:rPr>
        <w:t>ПОСТАНОВЛЕНИЕ АДМИНИСТРАЦИИ МУНИЦИПАЛЬНОГО ОБРАЗОВАНИЯ ПЧЕВЖИНСКОЕ СЕЛЬСКОЕ ПОСЕЛЕНИЕ КИРИШСКОГО МУНИЦИПАЛЬНОГО РАЙОНА ЛЕНИНГРАДСКОЙ ОБЛА</w:t>
      </w:r>
      <w:r>
        <w:rPr>
          <w:rFonts w:ascii="Times New Roman" w:hAnsi="Times New Roman" w:cs="Times New Roman"/>
          <w:sz w:val="20"/>
          <w:szCs w:val="20"/>
        </w:rPr>
        <w:t>СТИ от 15 января  2018 года № 2</w:t>
      </w:r>
    </w:p>
    <w:p w:rsidR="00010626" w:rsidRPr="00010626" w:rsidRDefault="00010626" w:rsidP="0001062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010626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О комиссии по противодействию коррупции в муниципальном образовании Пчевжинское сельское поселение Киришского </w:t>
      </w:r>
      <w:proofErr w:type="gramStart"/>
      <w:r w:rsidRPr="00010626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муниципального</w:t>
      </w:r>
      <w:proofErr w:type="gramEnd"/>
      <w:r w:rsidRPr="00010626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</w:p>
    <w:p w:rsidR="009C7ADB" w:rsidRDefault="00010626" w:rsidP="0001062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010626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района Ленинградской области</w:t>
      </w:r>
    </w:p>
    <w:p w:rsidR="00010626" w:rsidRPr="00010626" w:rsidRDefault="00010626" w:rsidP="0001062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10626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25 декабря 2008 года № 273-ФЗ «О противодействии коррупции», Указом Президента Российской Федерации от 11 апреля 2014 года № 226 «О Национальном плане противодействия коррупции на 2014-2015годы», в целях защиты общественных и государственных интересов, прав и свобод человека от проявлений коррупции, устранения предпосылок к возникновению коррупционных факторов и пресечения коррупционных действий, Администрация Пчевжинского сельского поселения Киришского</w:t>
      </w:r>
      <w:proofErr w:type="gramEnd"/>
      <w:r w:rsidRPr="00010626">
        <w:rPr>
          <w:rFonts w:ascii="Times New Roman" w:hAnsi="Times New Roman" w:cs="Times New Roman"/>
          <w:sz w:val="20"/>
          <w:szCs w:val="20"/>
        </w:rPr>
        <w:t xml:space="preserve"> муниципального района Ленинградской области </w:t>
      </w:r>
    </w:p>
    <w:p w:rsidR="00010626" w:rsidRPr="00010626" w:rsidRDefault="00010626" w:rsidP="00010626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0626"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010626" w:rsidRPr="00010626" w:rsidRDefault="00010626" w:rsidP="0001062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10626">
        <w:rPr>
          <w:rFonts w:ascii="Times New Roman" w:hAnsi="Times New Roman" w:cs="Times New Roman"/>
          <w:sz w:val="20"/>
          <w:szCs w:val="20"/>
        </w:rPr>
        <w:t>1. Создать комиссию по противодействию коррупции в муниципальном образовании Пчевжинское сельское поселение Киришского муниципального района Ленинградской области.</w:t>
      </w:r>
    </w:p>
    <w:p w:rsidR="00010626" w:rsidRPr="00010626" w:rsidRDefault="00010626" w:rsidP="0001062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10626">
        <w:rPr>
          <w:rFonts w:ascii="Times New Roman" w:hAnsi="Times New Roman" w:cs="Times New Roman"/>
          <w:sz w:val="20"/>
          <w:szCs w:val="20"/>
        </w:rPr>
        <w:t xml:space="preserve">2. Утвердить Положение о комиссии по противодействию коррупции в муниципальном образовании Пчевжинское сельское поселение Киришского муниципального района Ленинградской области согласно приложению № 1. </w:t>
      </w:r>
    </w:p>
    <w:p w:rsidR="00010626" w:rsidRPr="00010626" w:rsidRDefault="00010626" w:rsidP="0001062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10626">
        <w:rPr>
          <w:rFonts w:ascii="Times New Roman" w:hAnsi="Times New Roman" w:cs="Times New Roman"/>
          <w:sz w:val="20"/>
          <w:szCs w:val="20"/>
        </w:rPr>
        <w:t xml:space="preserve">3. Утвердить состав комиссии по противодействию коррупции в муниципальном образовании Пчевжинское сельское поселение Киришского муниципального района Ленинградской области согласно приложению № 2. </w:t>
      </w:r>
    </w:p>
    <w:p w:rsidR="00010626" w:rsidRPr="00010626" w:rsidRDefault="00010626" w:rsidP="0001062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10626">
        <w:rPr>
          <w:rFonts w:ascii="Times New Roman" w:hAnsi="Times New Roman" w:cs="Times New Roman"/>
          <w:sz w:val="20"/>
          <w:szCs w:val="20"/>
        </w:rPr>
        <w:t>4. Настоящее распоряжение вступает в силу со дня его подписания и подлежит официальному опубликованию на сайте и газете «Лесная республика».</w:t>
      </w:r>
    </w:p>
    <w:p w:rsidR="00010626" w:rsidRPr="00010626" w:rsidRDefault="00010626" w:rsidP="0001062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10626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01062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010626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010626" w:rsidRPr="00010626" w:rsidRDefault="00010626" w:rsidP="00010626">
      <w:pPr>
        <w:rPr>
          <w:rFonts w:ascii="Times New Roman" w:hAnsi="Times New Roman" w:cs="Times New Roman"/>
          <w:sz w:val="20"/>
          <w:szCs w:val="20"/>
        </w:rPr>
      </w:pPr>
      <w:r w:rsidRPr="00010626">
        <w:rPr>
          <w:rFonts w:ascii="Times New Roman" w:hAnsi="Times New Roman" w:cs="Times New Roman"/>
          <w:sz w:val="20"/>
          <w:szCs w:val="20"/>
        </w:rPr>
        <w:t>Глава администрации                                                                                Х.Х.Поподько</w:t>
      </w:r>
    </w:p>
    <w:p w:rsidR="00010626" w:rsidRPr="00010626" w:rsidRDefault="00010626" w:rsidP="00010626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Приложение № 1</w:t>
      </w:r>
    </w:p>
    <w:p w:rsidR="00010626" w:rsidRPr="00010626" w:rsidRDefault="00010626" w:rsidP="00010626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 постановлению</w:t>
      </w:r>
    </w:p>
    <w:p w:rsidR="00010626" w:rsidRPr="00010626" w:rsidRDefault="00010626" w:rsidP="00010626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от 15.01.2018 г. № 2</w:t>
      </w:r>
    </w:p>
    <w:p w:rsidR="00010626" w:rsidRPr="00010626" w:rsidRDefault="00010626" w:rsidP="0038652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ПОЛОЖЕНИЕ</w:t>
      </w:r>
      <w:r w:rsidR="00386526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 комиссии по противодействию коррупции в муниципальном образовании Пчевжинское сельское поселение Киришского муниципального района Ленинградской области</w:t>
      </w:r>
    </w:p>
    <w:p w:rsidR="00010626" w:rsidRPr="00010626" w:rsidRDefault="00010626" w:rsidP="0001062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1.</w:t>
      </w: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proofErr w:type="gramStart"/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Комиссия по противодействию коррупции в коррупции в муниципальном образовании Пчевжинское сельское поселение Киришского муниципального района Ленинградской области (далее – Комиссия) является постоянно действующим совещательным органом при Администрации муниципального образования Пчевжинское сельское поселение Киришского муниципального района Ленинградской области, образованным для определения приоритетных направлений в сфере борьбы с коррупцией и создания эффективной системы противодействия коррупции в  муниципальном образовании Пчевжинское сельское поселение Киришского муниципального</w:t>
      </w:r>
      <w:proofErr w:type="gramEnd"/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района Ленинградской области.</w:t>
      </w:r>
    </w:p>
    <w:p w:rsidR="00010626" w:rsidRPr="00010626" w:rsidRDefault="00010626" w:rsidP="0001062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2.</w:t>
      </w: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proofErr w:type="gramStart"/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международными правовыми актами, областным законом от 08 февраля 2010 года № 1-оз «О противодействии коррупции в органах государственной власти Ленинградской области и органах местного самоуправления Ленинградской области», иными законами и</w:t>
      </w:r>
      <w:proofErr w:type="gramEnd"/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нормативными правовыми актами Ленинградской области, правовыми актами Пчевжинского сельского поселения, а также настоящим положением.</w:t>
      </w:r>
    </w:p>
    <w:p w:rsidR="00010626" w:rsidRPr="00010626" w:rsidRDefault="00010626" w:rsidP="0001062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3.</w:t>
      </w: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>Основными задачами Комиссии являются:</w:t>
      </w:r>
    </w:p>
    <w:p w:rsidR="00010626" w:rsidRPr="00010626" w:rsidRDefault="00010626" w:rsidP="0001062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1) подготовка предложений и рекомендаций по вопросам профилактики и противодействия коррупции;</w:t>
      </w:r>
    </w:p>
    <w:p w:rsidR="00010626" w:rsidRPr="00010626" w:rsidRDefault="00010626" w:rsidP="0001062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2) выявление и устранение причин и условий, способствующих возникновению коррупции;</w:t>
      </w:r>
    </w:p>
    <w:p w:rsidR="00010626" w:rsidRPr="00010626" w:rsidRDefault="00010626" w:rsidP="0001062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3) организация </w:t>
      </w:r>
      <w:proofErr w:type="gramStart"/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контроля за</w:t>
      </w:r>
      <w:proofErr w:type="gramEnd"/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реализацией мероприятий, направленных на противодействие коррупции;</w:t>
      </w:r>
    </w:p>
    <w:p w:rsidR="00010626" w:rsidRPr="00010626" w:rsidRDefault="00010626" w:rsidP="0001062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4) организация антикоррупционной экспертизы нормативных правовых актов и их проектов.</w:t>
      </w:r>
    </w:p>
    <w:p w:rsidR="00010626" w:rsidRPr="00010626" w:rsidRDefault="00010626" w:rsidP="0001062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4.</w:t>
      </w: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>Комиссия для выполнения возложенных на нее задач осуществляет:</w:t>
      </w:r>
    </w:p>
    <w:p w:rsidR="00010626" w:rsidRPr="00010626" w:rsidRDefault="00010626" w:rsidP="0001062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1) анализ деятельности органов местного самоуправления Киришского муниципального района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граждан, информации, распространенной средствами массовой информации, протестов, представлений, предписаний органов государственной власти;</w:t>
      </w:r>
    </w:p>
    <w:p w:rsidR="00010626" w:rsidRPr="00010626" w:rsidRDefault="00010626" w:rsidP="0001062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2) подготовку предложений по совершенствованию правовых, </w:t>
      </w:r>
      <w:proofErr w:type="gramStart"/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экономических и организационных механизмов</w:t>
      </w:r>
      <w:proofErr w:type="gramEnd"/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функционирования органов местного самоуправления                   в целях устранения причин и условий, способствующих возникновению и распространению коррупции, в том числе разработку соответствующих нормативных актов;</w:t>
      </w:r>
    </w:p>
    <w:p w:rsidR="00010626" w:rsidRPr="00010626" w:rsidRDefault="00010626" w:rsidP="0001062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3) поддержку общественных организаций, деятельность которых направлена на противодействие коррупции;</w:t>
      </w:r>
    </w:p>
    <w:p w:rsidR="00010626" w:rsidRPr="00010626" w:rsidRDefault="00010626" w:rsidP="0001062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4) содействие развитию общественного </w:t>
      </w:r>
      <w:proofErr w:type="gramStart"/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контроля за</w:t>
      </w:r>
      <w:proofErr w:type="gramEnd"/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реализацией мероприятий по предупреждению коррупции, пресечению и устранению причин и условий, способствующих проявлениям коррупции;</w:t>
      </w:r>
    </w:p>
    <w:p w:rsidR="00010626" w:rsidRPr="00010626" w:rsidRDefault="00010626" w:rsidP="0001062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>5) координацию деятельности по проведению антикоррупционного мониторинга;</w:t>
      </w:r>
    </w:p>
    <w:p w:rsidR="00010626" w:rsidRPr="00010626" w:rsidRDefault="00010626" w:rsidP="0001062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6) выработку рекомендаций по организации мероприятий в области просвещения и агитации населения, муниципальных служащих в целях формирования у них навыков антикоррупционного поведения в сферах с повышенным риском проявления коррупции, а также нетерпимого отношения к проявлениям коррупции;</w:t>
      </w:r>
    </w:p>
    <w:p w:rsidR="00010626" w:rsidRPr="00010626" w:rsidRDefault="00010626" w:rsidP="0001062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7) рассмотрение на заседаниях Комиссии информации о возможном наличии признаков коррупции, организация экспертизы таких признаков в целях последующего информирования правоохранительных органов и иных заинтересованных лиц для принятия соответствующих мер;</w:t>
      </w:r>
    </w:p>
    <w:p w:rsidR="00010626" w:rsidRPr="00010626" w:rsidRDefault="00010626" w:rsidP="0001062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8) рассмотрение результатов антикоррупционной экспертизы проектов и вступивших в силу нормативных правовых актов.</w:t>
      </w:r>
    </w:p>
    <w:p w:rsidR="00010626" w:rsidRPr="00010626" w:rsidRDefault="00010626" w:rsidP="0001062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5.</w:t>
      </w: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>Комиссия имеет право:</w:t>
      </w:r>
    </w:p>
    <w:p w:rsidR="00010626" w:rsidRPr="00010626" w:rsidRDefault="00010626" w:rsidP="0001062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1) запрашивать в установленном порядке у органов местного самоуправления и организаций необходимые материалы и информацию по вопросам своей деятельности;</w:t>
      </w:r>
    </w:p>
    <w:p w:rsidR="00010626" w:rsidRPr="00010626" w:rsidRDefault="00010626" w:rsidP="0001062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2) заслушивать представителей органов местного самоуправления о выполнении возложенных задач по противодействию коррупции в муниципальном образовании Пчевжинское сельское поселение Киришского муниципального района Ленинградской области;</w:t>
      </w:r>
    </w:p>
    <w:p w:rsidR="00010626" w:rsidRPr="00010626" w:rsidRDefault="00010626" w:rsidP="0001062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3) направлять в установленном порядке своих представителей для участия в совещаниях, конференциях и семинарах по вопросам противодействия;</w:t>
      </w:r>
    </w:p>
    <w:p w:rsidR="00010626" w:rsidRPr="00010626" w:rsidRDefault="00010626" w:rsidP="0001062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4) давать предложения и рекомендации органам местного самоуправления по вопросам, относящимся к компетенции Комиссии;</w:t>
      </w:r>
    </w:p>
    <w:p w:rsidR="00010626" w:rsidRPr="00010626" w:rsidRDefault="00010626" w:rsidP="0001062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5) принимать в пределах своей компетенции решения рекомендательного характера.</w:t>
      </w:r>
    </w:p>
    <w:p w:rsidR="00010626" w:rsidRPr="00010626" w:rsidRDefault="00010626" w:rsidP="0001062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6.</w:t>
      </w: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>Комиссия создается Администрацией Пчевжинского сельского поселения Киришского муниципального района. Положение о Комисс</w:t>
      </w:r>
      <w:proofErr w:type="gramStart"/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ии и ее</w:t>
      </w:r>
      <w:proofErr w:type="gramEnd"/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состав утверждаются постановлением Главы администрации Пчевжинского сельского поселения Киришского муниципального района.</w:t>
      </w:r>
    </w:p>
    <w:p w:rsidR="00010626" w:rsidRPr="00010626" w:rsidRDefault="00010626" w:rsidP="0001062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7.</w:t>
      </w: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>Заседания Комиссии проводятся по мере необходимости, но не реже одного раза в квартал.</w:t>
      </w:r>
    </w:p>
    <w:p w:rsidR="00010626" w:rsidRPr="00010626" w:rsidRDefault="00010626" w:rsidP="0001062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8.</w:t>
      </w: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>Заседания Комиссии проводит председатель комиссии.</w:t>
      </w:r>
    </w:p>
    <w:p w:rsidR="00010626" w:rsidRPr="00010626" w:rsidRDefault="00010626" w:rsidP="0001062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9.</w:t>
      </w: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>Заседание Комиссии правомочно в случае присутствия на нем не менее половины членов Комиссии.</w:t>
      </w:r>
    </w:p>
    <w:p w:rsidR="00010626" w:rsidRPr="00010626" w:rsidRDefault="00010626" w:rsidP="0001062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10.</w:t>
      </w: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>Решения комиссии принимаются простым большинством голосов ее членов, присутствующих на заседании, оформляются протоколом и подписываются председателем комиссии.</w:t>
      </w:r>
    </w:p>
    <w:p w:rsidR="00010626" w:rsidRPr="00010626" w:rsidRDefault="00010626" w:rsidP="0001062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11.</w:t>
      </w: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Члены комиссии обладают равными правами при обсуждении вопросов и принятии решений. </w:t>
      </w:r>
    </w:p>
    <w:p w:rsidR="00010626" w:rsidRPr="00010626" w:rsidRDefault="00010626" w:rsidP="0001062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Председатель Комиссии при принятии Комиссией решений, в случае равенства голосов имеет право решающего голоса.</w:t>
      </w:r>
    </w:p>
    <w:p w:rsidR="00010626" w:rsidRPr="00010626" w:rsidRDefault="00010626" w:rsidP="0001062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Каждый член комиссии имеет право изложить письменно свое особое мнение по рассматриваемому вопросу, которое подлежит обязательному приобщению к протоколу заседания.</w:t>
      </w:r>
    </w:p>
    <w:p w:rsidR="00010626" w:rsidRPr="00010626" w:rsidRDefault="00010626" w:rsidP="0001062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12.</w:t>
      </w: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Секретарь Комиссии осуществляет текущую организационную работу, ведет документацию, извещает членов Комиссии и приглашенных на ее заседания лиц о повестке дня, рассылает проекты документов, подлежащих обсуждению, организует подготовку заседаний Комиссии, осуществляет </w:t>
      </w:r>
      <w:proofErr w:type="gramStart"/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контроль за</w:t>
      </w:r>
      <w:proofErr w:type="gramEnd"/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исполнением ее решений.</w:t>
      </w:r>
    </w:p>
    <w:p w:rsidR="00010626" w:rsidRPr="00010626" w:rsidRDefault="00010626" w:rsidP="00010626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Приложение № 2</w:t>
      </w:r>
    </w:p>
    <w:p w:rsidR="00010626" w:rsidRPr="00010626" w:rsidRDefault="00010626" w:rsidP="00010626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 постановлению</w:t>
      </w:r>
    </w:p>
    <w:p w:rsidR="00010626" w:rsidRPr="00010626" w:rsidRDefault="00010626" w:rsidP="00010626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от15 .01.2018 г. №2</w:t>
      </w:r>
    </w:p>
    <w:p w:rsidR="00010626" w:rsidRPr="00010626" w:rsidRDefault="00010626" w:rsidP="00010626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СОСТАВ</w:t>
      </w:r>
      <w:r w:rsidR="003865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комиссии по противодействию коррупции в муниципальном образовании Пчевжинское сельское поселение Киришского муниципального района Ленинградской области</w:t>
      </w:r>
    </w:p>
    <w:p w:rsidR="00010626" w:rsidRPr="00010626" w:rsidRDefault="00010626" w:rsidP="00010626">
      <w:pPr>
        <w:widowControl/>
        <w:shd w:val="clear" w:color="auto" w:fill="FFFFFF"/>
        <w:ind w:left="708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Председатель комиссии:</w:t>
      </w: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Поподько Хания Ханиевн</w:t>
      </w:r>
      <w:proofErr w:type="gramStart"/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а-</w:t>
      </w:r>
      <w:proofErr w:type="gramEnd"/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глава администрации МО Пчевжинское сельское поселение Киришского муниципального района Ленинградской области.</w:t>
      </w:r>
    </w:p>
    <w:p w:rsidR="00010626" w:rsidRPr="00010626" w:rsidRDefault="00010626" w:rsidP="00010626">
      <w:pPr>
        <w:widowControl/>
        <w:shd w:val="clear" w:color="auto" w:fill="FFFFFF"/>
        <w:ind w:left="708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Секретарь комиссии</w:t>
      </w: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: Мамедли Гасым Ризван огл</w:t>
      </w:r>
      <w:proofErr w:type="gramStart"/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ы-</w:t>
      </w:r>
      <w:proofErr w:type="gramEnd"/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главный специалист- ответственный секретарь административной комиссии администрации МО Пчевжинское сельское поселение Киришского муниципального района Ленинградской области.</w:t>
      </w:r>
    </w:p>
    <w:p w:rsidR="00010626" w:rsidRPr="00010626" w:rsidRDefault="00010626" w:rsidP="00010626">
      <w:pPr>
        <w:widowControl/>
        <w:shd w:val="clear" w:color="auto" w:fill="FFFFFF"/>
        <w:ind w:left="708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Члены комиссии</w:t>
      </w: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: Боско Татьяна Алексеевна-специалист администрации МО Пчевжинское сельское поселение Киришского муниципального района Ленинградской области</w:t>
      </w:r>
    </w:p>
    <w:p w:rsidR="00010626" w:rsidRPr="00010626" w:rsidRDefault="00010626" w:rsidP="00010626">
      <w:pPr>
        <w:widowControl/>
        <w:shd w:val="clear" w:color="auto" w:fill="FFFFFF"/>
        <w:ind w:left="708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Нестеренко Юлия Сергеевна - депутат совета депутатов МО Пчевжинское сельское поселение Киришского муниципального района Ленинградской области</w:t>
      </w:r>
    </w:p>
    <w:p w:rsidR="00010626" w:rsidRPr="00010626" w:rsidRDefault="00010626" w:rsidP="00010626">
      <w:pPr>
        <w:widowControl/>
        <w:shd w:val="clear" w:color="auto" w:fill="FFFFFF"/>
        <w:ind w:left="708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Чапин Михаил Анатольевич- директор МП «ККП п</w:t>
      </w:r>
      <w:proofErr w:type="gramStart"/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.П</w:t>
      </w:r>
      <w:proofErr w:type="gramEnd"/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чевжа»».</w:t>
      </w:r>
    </w:p>
    <w:p w:rsidR="00010626" w:rsidRPr="00010626" w:rsidRDefault="00010626" w:rsidP="0001062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</w:t>
      </w:r>
    </w:p>
    <w:p w:rsidR="00010626" w:rsidRPr="004A5BF6" w:rsidRDefault="00010626" w:rsidP="00010626">
      <w:pPr>
        <w:jc w:val="both"/>
        <w:rPr>
          <w:rFonts w:ascii="Times New Roman" w:hAnsi="Times New Roman" w:cs="Times New Roman"/>
          <w:sz w:val="20"/>
          <w:szCs w:val="20"/>
        </w:rPr>
      </w:pPr>
      <w:r w:rsidRPr="005B32A0">
        <w:rPr>
          <w:rFonts w:ascii="Times New Roman" w:hAnsi="Times New Roman" w:cs="Times New Roman"/>
          <w:sz w:val="20"/>
          <w:szCs w:val="20"/>
        </w:rPr>
        <w:t>ПОСТАНОВЛЕНИЕ АДМИНИСТРАЦИИ МУНИЦИПАЛЬНОГО ОБРАЗОВАНИЯ ПЧЕВЖИНСКОЕ СЕЛЬСКОЕ ПОСЕЛЕНИЕ КИРИШСКОГО МУНИЦИПАЛЬНОГО РАЙОНА ЛЕНИНГРАДСКОЙ ОБЛА</w:t>
      </w:r>
      <w:r>
        <w:rPr>
          <w:rFonts w:ascii="Times New Roman" w:hAnsi="Times New Roman" w:cs="Times New Roman"/>
          <w:sz w:val="20"/>
          <w:szCs w:val="20"/>
        </w:rPr>
        <w:t>СТИ от 16 января  2018 года № 3</w:t>
      </w:r>
    </w:p>
    <w:p w:rsidR="00010626" w:rsidRPr="00010626" w:rsidRDefault="00010626" w:rsidP="0001062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«Об организации обеспечения своевременного проведения капитального ремонта общего имущества в МКД за счет взносов собственников помещений в таких домах на капитальный ремонт общего имущества в МКД муниципального образования Пчевжинское сельское поселение в 2018 г.»</w:t>
      </w:r>
    </w:p>
    <w:p w:rsidR="00010626" w:rsidRPr="00010626" w:rsidRDefault="00010626" w:rsidP="0001062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10626">
        <w:rPr>
          <w:rFonts w:ascii="Times New Roman" w:hAnsi="Times New Roman" w:cs="Times New Roman"/>
          <w:sz w:val="20"/>
          <w:szCs w:val="20"/>
        </w:rPr>
        <w:t>В соответствии со статьей 189 Жилищного кодекса Российской Федерации, статьей 10 Закона Ленинградской области от 29 ноября 2013 N 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области", муниципального образования Пчевжинское сельское поселение ПОСТАНОВЛЯЕТ:</w:t>
      </w:r>
    </w:p>
    <w:p w:rsidR="00010626" w:rsidRPr="00010626" w:rsidRDefault="00010626" w:rsidP="00923419">
      <w:pPr>
        <w:widowControl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10626">
        <w:rPr>
          <w:rFonts w:ascii="Times New Roman" w:hAnsi="Times New Roman" w:cs="Times New Roman"/>
          <w:sz w:val="20"/>
          <w:szCs w:val="20"/>
        </w:rPr>
        <w:t>Принять решение о проведении капитального ремонта общего имущества  в соответствии с Региональной программой капитального ремонта общего имущества в многоквартирных домах, расположенных на территории Ленинградской области, на 2014 -2043 годы, утв. постановлением Правительства Ленинградской области от 26 декабря 2013  N 508, и предложениями НО «Фонд капитального ремонта многоквартирных домов Ленинградской области» (далее – региональный оператор) в многоквартирных домах собственники помещений в которых</w:t>
      </w:r>
      <w:proofErr w:type="gramEnd"/>
      <w:r w:rsidRPr="00010626">
        <w:rPr>
          <w:rFonts w:ascii="Times New Roman" w:hAnsi="Times New Roman" w:cs="Times New Roman"/>
          <w:sz w:val="20"/>
          <w:szCs w:val="20"/>
        </w:rPr>
        <w:t>, формирующие фонд капитального ремонта на счете регионального оператора, не приняли решение о проведении капитального ремонта общего имущества в этом многоквартирном доме в срок, указанный в п. 4 ст. 189 Жилищного кодекса Российской Федерации.</w:t>
      </w:r>
    </w:p>
    <w:p w:rsidR="00010626" w:rsidRPr="00010626" w:rsidRDefault="00010626" w:rsidP="00923419">
      <w:pPr>
        <w:widowControl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10626">
        <w:rPr>
          <w:rFonts w:ascii="Times New Roman" w:hAnsi="Times New Roman" w:cs="Times New Roman"/>
          <w:sz w:val="20"/>
          <w:szCs w:val="20"/>
        </w:rPr>
        <w:t>Утвердить перечень работ, сметы расходов, сроки проведения, источник финансирования капитального ремонта общего имущества в многоквартирных домах в соответствии с предложениями регионального оператора (приложение 1).</w:t>
      </w:r>
    </w:p>
    <w:p w:rsidR="00010626" w:rsidRPr="00010626" w:rsidRDefault="00010626" w:rsidP="0001062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0626">
        <w:rPr>
          <w:rFonts w:ascii="Times New Roman" w:hAnsi="Times New Roman" w:cs="Times New Roman"/>
          <w:sz w:val="20"/>
          <w:szCs w:val="20"/>
        </w:rPr>
        <w:t>3. Назначить должностное лицо, которое от имени всех собственников помещений в многоквартирном доме уполномочено утверждать сметы, согласно предложению регионального оператора, а также в случае принятия уполномоченными органами государственной власти нормативных актов, влияющих на изменение сметных расценок, подписывать измененные сметы; участвовать в приемке выполненных работ по капитальному ремонту и подписывать соответствующие акты до полного завершения работ – главу администрации  муниципального образования Пчевжинское сельское поселение Поподько Ханию Ханиевну.</w:t>
      </w:r>
    </w:p>
    <w:p w:rsidR="00010626" w:rsidRPr="00010626" w:rsidRDefault="00010626" w:rsidP="0001062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0626">
        <w:rPr>
          <w:rFonts w:ascii="Times New Roman" w:hAnsi="Times New Roman" w:cs="Times New Roman"/>
          <w:sz w:val="20"/>
          <w:szCs w:val="20"/>
        </w:rPr>
        <w:t xml:space="preserve">4. Опубликовать настоящее постановление в газете «Лесная республика» и разместить на </w:t>
      </w:r>
      <w:r w:rsidRPr="00010626">
        <w:rPr>
          <w:rStyle w:val="key-valueitem-value"/>
          <w:rFonts w:ascii="Times New Roman" w:hAnsi="Times New Roman" w:cs="Times New Roman"/>
          <w:sz w:val="20"/>
          <w:szCs w:val="20"/>
        </w:rPr>
        <w:t xml:space="preserve">официальном сайте администрации </w:t>
      </w:r>
      <w:r w:rsidRPr="00010626">
        <w:rPr>
          <w:rFonts w:ascii="Times New Roman" w:hAnsi="Times New Roman" w:cs="Times New Roman"/>
          <w:sz w:val="20"/>
          <w:szCs w:val="20"/>
        </w:rPr>
        <w:t>Пчевжинского сельского поселения.</w:t>
      </w:r>
    </w:p>
    <w:p w:rsidR="00010626" w:rsidRPr="00010626" w:rsidRDefault="00010626" w:rsidP="0001062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0626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01062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010626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010626" w:rsidRPr="00010626" w:rsidRDefault="00010626" w:rsidP="0001062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0626">
        <w:rPr>
          <w:rFonts w:ascii="Times New Roman" w:hAnsi="Times New Roman" w:cs="Times New Roman"/>
          <w:sz w:val="20"/>
          <w:szCs w:val="20"/>
        </w:rPr>
        <w:t>6. Настоящее постановление вступает в силу с момента его официального опубликования.</w:t>
      </w:r>
    </w:p>
    <w:p w:rsidR="00010626" w:rsidRPr="00010626" w:rsidRDefault="00010626" w:rsidP="00010626">
      <w:pPr>
        <w:jc w:val="both"/>
        <w:rPr>
          <w:rFonts w:ascii="Times New Roman" w:hAnsi="Times New Roman" w:cs="Times New Roman"/>
          <w:sz w:val="20"/>
          <w:szCs w:val="20"/>
        </w:rPr>
      </w:pPr>
      <w:r w:rsidRPr="00010626">
        <w:rPr>
          <w:rFonts w:ascii="Times New Roman" w:hAnsi="Times New Roman" w:cs="Times New Roman"/>
          <w:sz w:val="20"/>
          <w:szCs w:val="20"/>
        </w:rPr>
        <w:t>Глава администрации</w:t>
      </w:r>
      <w:r w:rsidRPr="00010626">
        <w:rPr>
          <w:rFonts w:ascii="Times New Roman" w:hAnsi="Times New Roman" w:cs="Times New Roman"/>
          <w:sz w:val="20"/>
          <w:szCs w:val="20"/>
        </w:rPr>
        <w:tab/>
      </w:r>
      <w:r w:rsidRPr="00010626">
        <w:rPr>
          <w:rFonts w:ascii="Times New Roman" w:hAnsi="Times New Roman" w:cs="Times New Roman"/>
          <w:sz w:val="20"/>
          <w:szCs w:val="20"/>
        </w:rPr>
        <w:tab/>
      </w:r>
      <w:r w:rsidRPr="00010626">
        <w:rPr>
          <w:rFonts w:ascii="Times New Roman" w:hAnsi="Times New Roman" w:cs="Times New Roman"/>
          <w:sz w:val="20"/>
          <w:szCs w:val="20"/>
        </w:rPr>
        <w:tab/>
      </w:r>
      <w:r w:rsidRPr="00010626">
        <w:rPr>
          <w:rFonts w:ascii="Times New Roman" w:hAnsi="Times New Roman" w:cs="Times New Roman"/>
          <w:sz w:val="20"/>
          <w:szCs w:val="20"/>
        </w:rPr>
        <w:tab/>
      </w:r>
      <w:r w:rsidRPr="00010626">
        <w:rPr>
          <w:rFonts w:ascii="Times New Roman" w:hAnsi="Times New Roman" w:cs="Times New Roman"/>
          <w:sz w:val="20"/>
          <w:szCs w:val="20"/>
        </w:rPr>
        <w:tab/>
      </w:r>
      <w:r w:rsidRPr="00010626">
        <w:rPr>
          <w:rFonts w:ascii="Times New Roman" w:hAnsi="Times New Roman" w:cs="Times New Roman"/>
          <w:sz w:val="20"/>
          <w:szCs w:val="20"/>
        </w:rPr>
        <w:tab/>
      </w:r>
      <w:r w:rsidRPr="00010626">
        <w:rPr>
          <w:rFonts w:ascii="Times New Roman" w:hAnsi="Times New Roman" w:cs="Times New Roman"/>
          <w:sz w:val="20"/>
          <w:szCs w:val="20"/>
        </w:rPr>
        <w:tab/>
      </w:r>
      <w:r w:rsidRPr="00010626">
        <w:rPr>
          <w:rFonts w:ascii="Times New Roman" w:hAnsi="Times New Roman" w:cs="Times New Roman"/>
          <w:sz w:val="20"/>
          <w:szCs w:val="20"/>
        </w:rPr>
        <w:tab/>
        <w:t>Поподько Х.Х.</w:t>
      </w:r>
    </w:p>
    <w:p w:rsidR="00010626" w:rsidRPr="00010626" w:rsidRDefault="00010626" w:rsidP="00010626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Приложение 1</w:t>
      </w:r>
    </w:p>
    <w:p w:rsidR="00010626" w:rsidRPr="00010626" w:rsidRDefault="00010626" w:rsidP="00010626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 постановлению Администрации муниципального образования</w:t>
      </w:r>
    </w:p>
    <w:p w:rsidR="00010626" w:rsidRPr="00010626" w:rsidRDefault="00010626" w:rsidP="00010626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Пчевжинское сельское поселение Киришского муниципального района</w:t>
      </w:r>
    </w:p>
    <w:p w:rsidR="00010626" w:rsidRPr="00010626" w:rsidRDefault="00010626" w:rsidP="00010626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Ленинградской области №  3 от «16 » января  2018 года</w:t>
      </w:r>
    </w:p>
    <w:p w:rsidR="00010626" w:rsidRPr="00010626" w:rsidRDefault="00010626" w:rsidP="0001062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ПЕРЕЧЕНЬ </w:t>
      </w:r>
    </w:p>
    <w:p w:rsidR="00010626" w:rsidRPr="00010626" w:rsidRDefault="00010626" w:rsidP="0001062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1062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видов, стоимости работ в МКД в п. Пчевжа, которые запланированы по капитальному ремонту общего имущества МКД в 2018-2019 годах.</w:t>
      </w:r>
    </w:p>
    <w:tbl>
      <w:tblPr>
        <w:tblW w:w="10229" w:type="dxa"/>
        <w:tblInd w:w="93" w:type="dxa"/>
        <w:tblLook w:val="04A0"/>
      </w:tblPr>
      <w:tblGrid>
        <w:gridCol w:w="486"/>
        <w:gridCol w:w="2931"/>
        <w:gridCol w:w="2115"/>
        <w:gridCol w:w="1609"/>
        <w:gridCol w:w="1356"/>
        <w:gridCol w:w="1732"/>
      </w:tblGrid>
      <w:tr w:rsidR="00010626" w:rsidRPr="00386526" w:rsidTr="00010626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626" w:rsidRPr="00386526" w:rsidRDefault="00010626" w:rsidP="000106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№ </w:t>
            </w:r>
            <w:proofErr w:type="gramStart"/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</w:t>
            </w:r>
            <w:proofErr w:type="gramEnd"/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/п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26" w:rsidRPr="00386526" w:rsidRDefault="00010626" w:rsidP="000106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Адрес, виды работ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26" w:rsidRPr="00386526" w:rsidRDefault="00010626" w:rsidP="000106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Сроки проведения работ</w:t>
            </w:r>
          </w:p>
          <w:p w:rsidR="00010626" w:rsidRPr="00386526" w:rsidRDefault="00010626" w:rsidP="000106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626" w:rsidRPr="00386526" w:rsidRDefault="00010626" w:rsidP="000106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Объем (предполагаемых) работ</w:t>
            </w:r>
          </w:p>
          <w:p w:rsidR="00010626" w:rsidRPr="00386526" w:rsidRDefault="00010626" w:rsidP="000106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626" w:rsidRPr="00386526" w:rsidRDefault="00010626" w:rsidP="000106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Сметная стоимость, руб.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626" w:rsidRPr="00386526" w:rsidRDefault="00010626" w:rsidP="000106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Источник финансирования работ</w:t>
            </w:r>
          </w:p>
        </w:tc>
      </w:tr>
      <w:tr w:rsidR="00010626" w:rsidRPr="00386526" w:rsidTr="00010626">
        <w:trPr>
          <w:trHeight w:val="20"/>
        </w:trPr>
        <w:tc>
          <w:tcPr>
            <w:tcW w:w="102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626" w:rsidRPr="00386526" w:rsidRDefault="00010626" w:rsidP="000106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п. Пчевжа, ул. Гагарина, дом 1</w:t>
            </w:r>
          </w:p>
        </w:tc>
      </w:tr>
      <w:tr w:rsidR="00010626" w:rsidRPr="00386526" w:rsidTr="0001062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626" w:rsidRPr="00386526" w:rsidRDefault="00010626" w:rsidP="000106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26" w:rsidRPr="00386526" w:rsidRDefault="00010626" w:rsidP="000106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Проектные (изыскательные) работы на капитальный ремонт сетей электроснабжения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26" w:rsidRPr="00386526" w:rsidRDefault="00010626" w:rsidP="0001062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2018-2019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626" w:rsidRPr="00386526" w:rsidRDefault="00010626" w:rsidP="000106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 дом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626" w:rsidRPr="00386526" w:rsidRDefault="00010626" w:rsidP="000106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72 584,41</w:t>
            </w:r>
          </w:p>
          <w:p w:rsidR="00010626" w:rsidRPr="00386526" w:rsidRDefault="00010626" w:rsidP="000106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626" w:rsidRPr="00386526" w:rsidRDefault="00010626" w:rsidP="00010626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За счет средств собственников помещений МКД</w:t>
            </w:r>
          </w:p>
        </w:tc>
      </w:tr>
      <w:tr w:rsidR="00010626" w:rsidRPr="00386526" w:rsidTr="0001062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626" w:rsidRPr="00386526" w:rsidRDefault="00010626" w:rsidP="000106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26" w:rsidRPr="00386526" w:rsidRDefault="00010626" w:rsidP="000106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Осуществление строительного контроля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26" w:rsidRPr="00386526" w:rsidRDefault="00010626" w:rsidP="000106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2017-2018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626" w:rsidRPr="00386526" w:rsidRDefault="00010626" w:rsidP="000106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 ед.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626" w:rsidRPr="00386526" w:rsidRDefault="00010626" w:rsidP="000106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626" w:rsidRPr="00386526" w:rsidRDefault="00010626" w:rsidP="000106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010626" w:rsidRPr="00386526" w:rsidTr="0001062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626" w:rsidRPr="00386526" w:rsidRDefault="00010626" w:rsidP="000106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26" w:rsidRPr="00386526" w:rsidRDefault="00010626" w:rsidP="000106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26" w:rsidRPr="00386526" w:rsidRDefault="00010626" w:rsidP="000106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626" w:rsidRPr="00386526" w:rsidRDefault="00010626" w:rsidP="000106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626" w:rsidRPr="00386526" w:rsidRDefault="00010626" w:rsidP="000106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72584,41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626" w:rsidRPr="00386526" w:rsidRDefault="00010626" w:rsidP="000106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010626" w:rsidRPr="00386526" w:rsidTr="00010626">
        <w:trPr>
          <w:trHeight w:val="20"/>
        </w:trPr>
        <w:tc>
          <w:tcPr>
            <w:tcW w:w="102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626" w:rsidRPr="00386526" w:rsidRDefault="00010626" w:rsidP="000106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п. Пчевжа, ул. 2-я Набережная, дом 23</w:t>
            </w:r>
          </w:p>
        </w:tc>
      </w:tr>
      <w:tr w:rsidR="00010626" w:rsidRPr="00386526" w:rsidTr="0001062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626" w:rsidRPr="00386526" w:rsidRDefault="00010626" w:rsidP="000106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26" w:rsidRPr="00386526" w:rsidRDefault="00010626" w:rsidP="000106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Проектные (изыскательные) работы на капитальный ремонт подвальных помещений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26" w:rsidRPr="00386526" w:rsidRDefault="00010626" w:rsidP="0001062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2018-2019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626" w:rsidRPr="00386526" w:rsidRDefault="00010626" w:rsidP="000106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 дом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626" w:rsidRPr="00386526" w:rsidRDefault="00010626" w:rsidP="000106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221 583,46</w:t>
            </w:r>
          </w:p>
          <w:p w:rsidR="00010626" w:rsidRPr="00386526" w:rsidRDefault="00010626" w:rsidP="000106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626" w:rsidRPr="00386526" w:rsidRDefault="00010626" w:rsidP="00010626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За счет средств собственников помещений МКД</w:t>
            </w:r>
          </w:p>
        </w:tc>
      </w:tr>
      <w:tr w:rsidR="00010626" w:rsidRPr="00386526" w:rsidTr="00010626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626" w:rsidRPr="00386526" w:rsidRDefault="00010626" w:rsidP="000106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26" w:rsidRPr="00386526" w:rsidRDefault="00010626" w:rsidP="000106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Осуществление строительного контроля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26" w:rsidRPr="00386526" w:rsidRDefault="00010626" w:rsidP="000106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2018-2019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626" w:rsidRPr="00386526" w:rsidRDefault="00010626" w:rsidP="000106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 ед.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626" w:rsidRPr="00386526" w:rsidRDefault="00010626" w:rsidP="000106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626" w:rsidRPr="00386526" w:rsidRDefault="00010626" w:rsidP="000106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010626" w:rsidRPr="00386526" w:rsidTr="00010626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626" w:rsidRPr="00386526" w:rsidRDefault="00010626" w:rsidP="000106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26" w:rsidRPr="00386526" w:rsidRDefault="00010626" w:rsidP="000106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26" w:rsidRPr="00386526" w:rsidRDefault="00010626" w:rsidP="000106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626" w:rsidRPr="00386526" w:rsidRDefault="00010626" w:rsidP="000106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626" w:rsidRPr="00386526" w:rsidRDefault="00010626" w:rsidP="000106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221583,46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626" w:rsidRPr="00386526" w:rsidRDefault="00010626" w:rsidP="000106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010626" w:rsidRPr="00386526" w:rsidTr="00010626">
        <w:trPr>
          <w:trHeight w:val="20"/>
        </w:trPr>
        <w:tc>
          <w:tcPr>
            <w:tcW w:w="10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626" w:rsidRPr="00386526" w:rsidRDefault="00010626" w:rsidP="000106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п. Пчевжа, ул. </w:t>
            </w:r>
            <w:proofErr w:type="gramStart"/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Октябрьская</w:t>
            </w:r>
            <w:proofErr w:type="gramEnd"/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, дом 7</w:t>
            </w:r>
          </w:p>
        </w:tc>
      </w:tr>
      <w:tr w:rsidR="00010626" w:rsidRPr="00386526" w:rsidTr="00010626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626" w:rsidRPr="00386526" w:rsidRDefault="00010626" w:rsidP="000106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26" w:rsidRPr="00386526" w:rsidRDefault="00010626" w:rsidP="000106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Проектные (изыскательные) работы на капитальный ремонт подвальных помещений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26" w:rsidRPr="00386526" w:rsidRDefault="00010626" w:rsidP="0001062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2018-2019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626" w:rsidRPr="00386526" w:rsidRDefault="00010626" w:rsidP="000106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 дом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626" w:rsidRPr="00386526" w:rsidRDefault="00010626" w:rsidP="000106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293 066,79</w:t>
            </w:r>
          </w:p>
          <w:p w:rsidR="00010626" w:rsidRPr="00386526" w:rsidRDefault="00010626" w:rsidP="000106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626" w:rsidRPr="00386526" w:rsidRDefault="00010626" w:rsidP="00010626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За счет средств собственников помещений МКД</w:t>
            </w:r>
          </w:p>
        </w:tc>
      </w:tr>
      <w:tr w:rsidR="00010626" w:rsidRPr="00386526" w:rsidTr="00010626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626" w:rsidRPr="00386526" w:rsidRDefault="00010626" w:rsidP="000106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26" w:rsidRPr="00386526" w:rsidRDefault="00010626" w:rsidP="000106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Осуществление строительного контроля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26" w:rsidRPr="00386526" w:rsidRDefault="00010626" w:rsidP="000106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2018-2019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626" w:rsidRPr="00386526" w:rsidRDefault="00010626" w:rsidP="000106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 ед.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626" w:rsidRPr="00386526" w:rsidRDefault="00010626" w:rsidP="000106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626" w:rsidRPr="00386526" w:rsidRDefault="00010626" w:rsidP="000106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010626" w:rsidRPr="00386526" w:rsidTr="00010626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626" w:rsidRPr="00386526" w:rsidRDefault="00010626" w:rsidP="000106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26" w:rsidRPr="00386526" w:rsidRDefault="00010626" w:rsidP="000106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26" w:rsidRPr="00386526" w:rsidRDefault="00010626" w:rsidP="000106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626" w:rsidRPr="00386526" w:rsidRDefault="00010626" w:rsidP="000106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626" w:rsidRPr="00386526" w:rsidRDefault="00010626" w:rsidP="000106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293066,79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626" w:rsidRPr="00386526" w:rsidRDefault="00010626" w:rsidP="000106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010626" w:rsidRPr="00386526" w:rsidTr="00010626">
        <w:trPr>
          <w:trHeight w:val="20"/>
        </w:trPr>
        <w:tc>
          <w:tcPr>
            <w:tcW w:w="10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626" w:rsidRPr="00386526" w:rsidRDefault="00010626" w:rsidP="000106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п. Пчевжа, ул. </w:t>
            </w:r>
            <w:proofErr w:type="gramStart"/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Октябрьская</w:t>
            </w:r>
            <w:proofErr w:type="gramEnd"/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, дом 11</w:t>
            </w:r>
          </w:p>
        </w:tc>
      </w:tr>
      <w:tr w:rsidR="00010626" w:rsidRPr="00386526" w:rsidTr="00010626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626" w:rsidRPr="00386526" w:rsidRDefault="00010626" w:rsidP="000106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26" w:rsidRPr="00386526" w:rsidRDefault="00010626" w:rsidP="000106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Проектные (изыскательные) работы на капитальный ремонт подвальных помещений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26" w:rsidRPr="00386526" w:rsidRDefault="00010626" w:rsidP="0001062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2018-2019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626" w:rsidRPr="00386526" w:rsidRDefault="00010626" w:rsidP="000106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 дом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626" w:rsidRPr="00386526" w:rsidRDefault="00010626" w:rsidP="000106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344 439,89</w:t>
            </w:r>
          </w:p>
          <w:p w:rsidR="00010626" w:rsidRPr="00386526" w:rsidRDefault="00010626" w:rsidP="000106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626" w:rsidRPr="00386526" w:rsidRDefault="00010626" w:rsidP="00010626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За счет средств собственников помещений МКД</w:t>
            </w:r>
          </w:p>
        </w:tc>
      </w:tr>
      <w:tr w:rsidR="00010626" w:rsidRPr="00386526" w:rsidTr="00010626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626" w:rsidRPr="00386526" w:rsidRDefault="00010626" w:rsidP="000106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26" w:rsidRPr="00386526" w:rsidRDefault="00010626" w:rsidP="000106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Осуществление строительного контроля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26" w:rsidRPr="00386526" w:rsidRDefault="00010626" w:rsidP="000106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2018-2019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626" w:rsidRPr="00386526" w:rsidRDefault="00010626" w:rsidP="000106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 ед.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626" w:rsidRPr="00386526" w:rsidRDefault="00010626" w:rsidP="000106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626" w:rsidRPr="00386526" w:rsidRDefault="00010626" w:rsidP="000106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010626" w:rsidRPr="00386526" w:rsidTr="00010626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626" w:rsidRPr="00386526" w:rsidRDefault="00010626" w:rsidP="000106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26" w:rsidRPr="00386526" w:rsidRDefault="00010626" w:rsidP="000106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26" w:rsidRPr="00386526" w:rsidRDefault="00010626" w:rsidP="000106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626" w:rsidRPr="00386526" w:rsidRDefault="00010626" w:rsidP="000106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626" w:rsidRPr="00386526" w:rsidRDefault="00010626" w:rsidP="000106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344439,89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626" w:rsidRPr="00386526" w:rsidRDefault="00010626" w:rsidP="000106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010626" w:rsidRPr="00386526" w:rsidTr="00010626">
        <w:trPr>
          <w:trHeight w:val="20"/>
        </w:trPr>
        <w:tc>
          <w:tcPr>
            <w:tcW w:w="7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626" w:rsidRPr="00386526" w:rsidRDefault="00010626" w:rsidP="000106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ВСЕГО ПО ПЕРЕЧНЮ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626" w:rsidRPr="00386526" w:rsidRDefault="00010626" w:rsidP="000106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:rsidR="00010626" w:rsidRPr="00386526" w:rsidRDefault="00010626" w:rsidP="000106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931674,55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626" w:rsidRPr="00386526" w:rsidRDefault="00010626" w:rsidP="000106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</w:tbl>
    <w:p w:rsidR="00010626" w:rsidRDefault="00010626" w:rsidP="00010626">
      <w:pPr>
        <w:jc w:val="both"/>
        <w:rPr>
          <w:sz w:val="22"/>
          <w:szCs w:val="22"/>
        </w:rPr>
      </w:pPr>
    </w:p>
    <w:p w:rsidR="004667B9" w:rsidRPr="004A5BF6" w:rsidRDefault="004667B9" w:rsidP="004667B9">
      <w:pPr>
        <w:jc w:val="both"/>
        <w:rPr>
          <w:rFonts w:ascii="Times New Roman" w:hAnsi="Times New Roman" w:cs="Times New Roman"/>
          <w:sz w:val="20"/>
          <w:szCs w:val="20"/>
        </w:rPr>
      </w:pPr>
      <w:r w:rsidRPr="005B32A0">
        <w:rPr>
          <w:rFonts w:ascii="Times New Roman" w:hAnsi="Times New Roman" w:cs="Times New Roman"/>
          <w:sz w:val="20"/>
          <w:szCs w:val="20"/>
        </w:rPr>
        <w:t>ПОСТАНОВЛЕНИЕ АДМИНИСТРАЦИИ МУНИЦИПАЛЬНОГО ОБРАЗОВАНИЯ ПЧЕВЖИНСКОЕ СЕЛЬСКОЕ ПОСЕЛЕНИЕ КИРИШСКОГО МУНИЦИПАЛЬНОГО РАЙОНА ЛЕНИНГРАДСКОЙ ОБЛА</w:t>
      </w:r>
      <w:r>
        <w:rPr>
          <w:rFonts w:ascii="Times New Roman" w:hAnsi="Times New Roman" w:cs="Times New Roman"/>
          <w:sz w:val="20"/>
          <w:szCs w:val="20"/>
        </w:rPr>
        <w:t>СТИ от 16 января  2018 года № 4</w:t>
      </w:r>
    </w:p>
    <w:p w:rsidR="009C7ADB" w:rsidRDefault="004667B9" w:rsidP="0001062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4667B9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О внесении изменений в постановление № 242 от 29.12.2016 «Об утверждении краткосрочного </w:t>
      </w:r>
      <w:proofErr w:type="gramStart"/>
      <w:r w:rsidRPr="004667B9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плана реализации региональной программы капитального ремонта общего имущества</w:t>
      </w:r>
      <w:proofErr w:type="gramEnd"/>
      <w:r w:rsidRPr="004667B9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в многоквартирных домах, расположенных на территории муниципального образования Пчевжинское сельское поселение на 2017г»</w:t>
      </w:r>
    </w:p>
    <w:p w:rsidR="004667B9" w:rsidRPr="004667B9" w:rsidRDefault="004667B9" w:rsidP="00F4229C">
      <w:pPr>
        <w:jc w:val="both"/>
        <w:rPr>
          <w:rFonts w:ascii="Times New Roman" w:hAnsi="Times New Roman" w:cs="Times New Roman"/>
          <w:sz w:val="20"/>
          <w:szCs w:val="20"/>
        </w:rPr>
      </w:pPr>
      <w:r w:rsidRPr="004667B9">
        <w:rPr>
          <w:rFonts w:ascii="Times New Roman" w:hAnsi="Times New Roman" w:cs="Times New Roman"/>
          <w:sz w:val="20"/>
          <w:szCs w:val="20"/>
        </w:rPr>
        <w:t>В соответствии с Жилищным кодексом Российской Федерации, статьей 3 Областного закона Ленинградской области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Администрация муниципального образования Пчевжинское сельское поселение Киришского муниципального района Ленинградской области</w:t>
      </w:r>
    </w:p>
    <w:p w:rsidR="004667B9" w:rsidRPr="004667B9" w:rsidRDefault="004667B9" w:rsidP="00F4229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667B9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4667B9" w:rsidRPr="004667B9" w:rsidRDefault="004667B9" w:rsidP="00923419">
      <w:pPr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67B9">
        <w:rPr>
          <w:rFonts w:ascii="Times New Roman" w:hAnsi="Times New Roman" w:cs="Times New Roman"/>
          <w:sz w:val="20"/>
          <w:szCs w:val="20"/>
        </w:rPr>
        <w:t>Внести следующие изменения в 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Пчевжинское сельское поселение Киришского муниципального района Ленинградской области, на 2017 год.</w:t>
      </w:r>
    </w:p>
    <w:p w:rsidR="004667B9" w:rsidRPr="004667B9" w:rsidRDefault="004667B9" w:rsidP="00923419">
      <w:pPr>
        <w:widowControl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67B9">
        <w:rPr>
          <w:rFonts w:ascii="Times New Roman" w:hAnsi="Times New Roman" w:cs="Times New Roman"/>
          <w:sz w:val="20"/>
          <w:szCs w:val="20"/>
        </w:rPr>
        <w:t>Приложение к постановлению изложить в новой редакции к настоящему постановлению.</w:t>
      </w:r>
    </w:p>
    <w:p w:rsidR="004667B9" w:rsidRPr="004667B9" w:rsidRDefault="004667B9" w:rsidP="00923419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4"/>
      <w:r w:rsidRPr="004667B9">
        <w:rPr>
          <w:rFonts w:ascii="Times New Roman" w:hAnsi="Times New Roman" w:cs="Times New Roman"/>
          <w:sz w:val="20"/>
          <w:szCs w:val="20"/>
        </w:rPr>
        <w:t>Настоящее постановление вступает в силу после его принятия.</w:t>
      </w:r>
    </w:p>
    <w:p w:rsidR="004667B9" w:rsidRPr="004667B9" w:rsidRDefault="004667B9" w:rsidP="00923419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667B9">
        <w:rPr>
          <w:rFonts w:ascii="Times New Roman" w:hAnsi="Times New Roman" w:cs="Times New Roman"/>
          <w:sz w:val="20"/>
          <w:szCs w:val="20"/>
        </w:rPr>
        <w:t>Опубликовать настоящее постановление в газете «Лесная республика».</w:t>
      </w:r>
    </w:p>
    <w:p w:rsidR="004667B9" w:rsidRPr="004667B9" w:rsidRDefault="004667B9" w:rsidP="00923419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667B9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4667B9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  <w:bookmarkEnd w:id="0"/>
      <w:r w:rsidRPr="004667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67B9" w:rsidRPr="004667B9" w:rsidRDefault="004667B9" w:rsidP="00F4229C">
      <w:pPr>
        <w:jc w:val="both"/>
        <w:rPr>
          <w:rFonts w:ascii="Times New Roman" w:hAnsi="Times New Roman" w:cs="Times New Roman"/>
          <w:sz w:val="20"/>
          <w:szCs w:val="20"/>
        </w:rPr>
      </w:pPr>
      <w:r w:rsidRPr="004667B9">
        <w:rPr>
          <w:rFonts w:ascii="Times New Roman" w:hAnsi="Times New Roman" w:cs="Times New Roman"/>
          <w:sz w:val="20"/>
          <w:szCs w:val="20"/>
        </w:rPr>
        <w:t>Глава администрации</w:t>
      </w:r>
      <w:r w:rsidRPr="004667B9">
        <w:rPr>
          <w:rFonts w:ascii="Times New Roman" w:hAnsi="Times New Roman" w:cs="Times New Roman"/>
          <w:sz w:val="20"/>
          <w:szCs w:val="20"/>
        </w:rPr>
        <w:tab/>
      </w:r>
      <w:r w:rsidRPr="004667B9">
        <w:rPr>
          <w:rFonts w:ascii="Times New Roman" w:hAnsi="Times New Roman" w:cs="Times New Roman"/>
          <w:sz w:val="20"/>
          <w:szCs w:val="20"/>
        </w:rPr>
        <w:tab/>
      </w:r>
      <w:r w:rsidRPr="004667B9">
        <w:rPr>
          <w:rFonts w:ascii="Times New Roman" w:hAnsi="Times New Roman" w:cs="Times New Roman"/>
          <w:sz w:val="20"/>
          <w:szCs w:val="20"/>
        </w:rPr>
        <w:tab/>
      </w:r>
      <w:r w:rsidRPr="004667B9">
        <w:rPr>
          <w:rFonts w:ascii="Times New Roman" w:hAnsi="Times New Roman" w:cs="Times New Roman"/>
          <w:sz w:val="20"/>
          <w:szCs w:val="20"/>
        </w:rPr>
        <w:tab/>
      </w:r>
      <w:r w:rsidRPr="004667B9">
        <w:rPr>
          <w:rFonts w:ascii="Times New Roman" w:hAnsi="Times New Roman" w:cs="Times New Roman"/>
          <w:sz w:val="20"/>
          <w:szCs w:val="20"/>
        </w:rPr>
        <w:tab/>
      </w:r>
      <w:r w:rsidRPr="004667B9">
        <w:rPr>
          <w:rFonts w:ascii="Times New Roman" w:hAnsi="Times New Roman" w:cs="Times New Roman"/>
          <w:sz w:val="20"/>
          <w:szCs w:val="20"/>
        </w:rPr>
        <w:tab/>
      </w:r>
      <w:r w:rsidRPr="004667B9">
        <w:rPr>
          <w:rFonts w:ascii="Times New Roman" w:hAnsi="Times New Roman" w:cs="Times New Roman"/>
          <w:sz w:val="20"/>
          <w:szCs w:val="20"/>
        </w:rPr>
        <w:tab/>
      </w:r>
      <w:r w:rsidRPr="004667B9">
        <w:rPr>
          <w:rFonts w:ascii="Times New Roman" w:hAnsi="Times New Roman" w:cs="Times New Roman"/>
          <w:sz w:val="20"/>
          <w:szCs w:val="20"/>
        </w:rPr>
        <w:tab/>
        <w:t>Поподько Х.Х.</w:t>
      </w:r>
    </w:p>
    <w:tbl>
      <w:tblPr>
        <w:tblW w:w="9715" w:type="dxa"/>
        <w:tblInd w:w="95" w:type="dxa"/>
        <w:tblLook w:val="04A0"/>
      </w:tblPr>
      <w:tblGrid>
        <w:gridCol w:w="341"/>
        <w:gridCol w:w="824"/>
        <w:gridCol w:w="749"/>
        <w:gridCol w:w="725"/>
        <w:gridCol w:w="944"/>
        <w:gridCol w:w="862"/>
        <w:gridCol w:w="823"/>
        <w:gridCol w:w="823"/>
        <w:gridCol w:w="799"/>
        <w:gridCol w:w="428"/>
        <w:gridCol w:w="430"/>
        <w:gridCol w:w="409"/>
        <w:gridCol w:w="378"/>
        <w:gridCol w:w="409"/>
        <w:gridCol w:w="378"/>
        <w:gridCol w:w="470"/>
        <w:gridCol w:w="470"/>
        <w:gridCol w:w="459"/>
        <w:gridCol w:w="378"/>
        <w:gridCol w:w="409"/>
        <w:gridCol w:w="378"/>
        <w:gridCol w:w="831"/>
        <w:gridCol w:w="653"/>
        <w:gridCol w:w="812"/>
      </w:tblGrid>
      <w:tr w:rsidR="00F4229C" w:rsidRPr="00F4229C" w:rsidTr="00F4229C">
        <w:trPr>
          <w:trHeight w:val="230"/>
        </w:trPr>
        <w:tc>
          <w:tcPr>
            <w:tcW w:w="7687" w:type="dxa"/>
            <w:gridSpan w:val="1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bookmarkStart w:id="1" w:name="RANGE!A1:X13"/>
            <w:r w:rsidRPr="00F4229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II. Реестр многоквартирных домов, которые подлежат капитальному ремонту в 2017 году</w:t>
            </w:r>
            <w:bookmarkEnd w:id="1"/>
          </w:p>
        </w:tc>
        <w:tc>
          <w:tcPr>
            <w:tcW w:w="2028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Приложение к Постановлению № 4  от 16.01. 2018</w:t>
            </w:r>
          </w:p>
        </w:tc>
      </w:tr>
      <w:tr w:rsidR="00F4229C" w:rsidRPr="00F4229C" w:rsidTr="00F4229C">
        <w:trPr>
          <w:trHeight w:val="230"/>
        </w:trPr>
        <w:tc>
          <w:tcPr>
            <w:tcW w:w="7687" w:type="dxa"/>
            <w:gridSpan w:val="1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229C" w:rsidRPr="00F4229C" w:rsidRDefault="00F4229C" w:rsidP="00F4229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028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229C" w:rsidRPr="00F4229C" w:rsidRDefault="00F4229C" w:rsidP="00F4229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F4229C" w:rsidRPr="00F4229C" w:rsidTr="00F4229C">
        <w:trPr>
          <w:trHeight w:val="20"/>
        </w:trPr>
        <w:tc>
          <w:tcPr>
            <w:tcW w:w="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№ п\</w:t>
            </w:r>
            <w:proofErr w:type="gramStart"/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</w:t>
            </w:r>
            <w:proofErr w:type="gramEnd"/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Адрес МКД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Стоимость капитального ремонта ВСЕГО</w:t>
            </w:r>
          </w:p>
        </w:tc>
        <w:tc>
          <w:tcPr>
            <w:tcW w:w="779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Виды работ</w:t>
            </w:r>
          </w:p>
        </w:tc>
      </w:tr>
      <w:tr w:rsidR="00F4229C" w:rsidRPr="00F4229C" w:rsidTr="00F4229C">
        <w:trPr>
          <w:trHeight w:val="20"/>
        </w:trPr>
        <w:tc>
          <w:tcPr>
            <w:tcW w:w="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29C" w:rsidRPr="00F4229C" w:rsidRDefault="00F4229C" w:rsidP="00F422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29C" w:rsidRPr="00F4229C" w:rsidRDefault="00F4229C" w:rsidP="00F422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29C" w:rsidRPr="00F4229C" w:rsidRDefault="00F4229C" w:rsidP="00F422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Ремонт внутридомовых инженерных систем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Ремонт или замена лифтового оборудования</w:t>
            </w:r>
          </w:p>
        </w:tc>
        <w:tc>
          <w:tcPr>
            <w:tcW w:w="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Ремонт крыши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Ремонт подвальных помещений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Ремонт фасада</w:t>
            </w:r>
          </w:p>
        </w:tc>
        <w:tc>
          <w:tcPr>
            <w:tcW w:w="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Ремонт фундамента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Утепление  фасадов</w:t>
            </w:r>
          </w:p>
        </w:tc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Установка </w:t>
            </w:r>
            <w:proofErr w:type="gramStart"/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коллективных</w:t>
            </w:r>
            <w:proofErr w:type="gramEnd"/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(общедомовых) ПУ и УУ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Проектные работы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Работы по предпроектной подготовке</w:t>
            </w:r>
          </w:p>
        </w:tc>
      </w:tr>
      <w:tr w:rsidR="00F4229C" w:rsidRPr="00F4229C" w:rsidTr="00F4229C">
        <w:trPr>
          <w:trHeight w:val="20"/>
        </w:trPr>
        <w:tc>
          <w:tcPr>
            <w:tcW w:w="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29C" w:rsidRPr="00F4229C" w:rsidRDefault="00F4229C" w:rsidP="00F422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29C" w:rsidRPr="00F4229C" w:rsidRDefault="00F4229C" w:rsidP="00F422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29C" w:rsidRPr="00F4229C" w:rsidRDefault="00F4229C" w:rsidP="00F422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Всего работ по инженерным системам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в том числе</w:t>
            </w:r>
          </w:p>
        </w:tc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29C" w:rsidRPr="00F4229C" w:rsidRDefault="00F4229C" w:rsidP="00F422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29C" w:rsidRPr="00F4229C" w:rsidRDefault="00F4229C" w:rsidP="00F422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29C" w:rsidRPr="00F4229C" w:rsidRDefault="00F4229C" w:rsidP="00F422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29C" w:rsidRPr="00F4229C" w:rsidRDefault="00F4229C" w:rsidP="00F422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29C" w:rsidRPr="00F4229C" w:rsidRDefault="00F4229C" w:rsidP="00F422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29C" w:rsidRPr="00F4229C" w:rsidRDefault="00F4229C" w:rsidP="00F422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29C" w:rsidRPr="00F4229C" w:rsidRDefault="00F4229C" w:rsidP="00F422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29C" w:rsidRPr="00F4229C" w:rsidRDefault="00F4229C" w:rsidP="00F422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29C" w:rsidRPr="00F4229C" w:rsidRDefault="00F4229C" w:rsidP="00F422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F4229C" w:rsidRPr="00F4229C" w:rsidTr="00F4229C">
        <w:trPr>
          <w:trHeight w:val="20"/>
        </w:trPr>
        <w:tc>
          <w:tcPr>
            <w:tcW w:w="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29C" w:rsidRPr="00F4229C" w:rsidRDefault="00F4229C" w:rsidP="00F422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29C" w:rsidRPr="00F4229C" w:rsidRDefault="00F4229C" w:rsidP="00F422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29C" w:rsidRPr="00F4229C" w:rsidRDefault="00F4229C" w:rsidP="00F422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29C" w:rsidRPr="00F4229C" w:rsidRDefault="00F4229C" w:rsidP="00F422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Ремонт сетей электроснабжения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Ремонт сетей теплоснабжения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Ремонт сетей холодного водоснабжения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Ремонт сетей горячего водоснабжения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Ремонт систем водоотведения</w:t>
            </w: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9C" w:rsidRPr="00F4229C" w:rsidRDefault="00F4229C" w:rsidP="00F422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9C" w:rsidRPr="00F4229C" w:rsidRDefault="00F4229C" w:rsidP="00F422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9C" w:rsidRPr="00F4229C" w:rsidRDefault="00F4229C" w:rsidP="00F422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9C" w:rsidRPr="00F4229C" w:rsidRDefault="00F4229C" w:rsidP="00F422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60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9C" w:rsidRPr="00F4229C" w:rsidRDefault="00F4229C" w:rsidP="00F422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6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9C" w:rsidRPr="00F4229C" w:rsidRDefault="00F4229C" w:rsidP="00F422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29C" w:rsidRPr="00F4229C" w:rsidRDefault="00F4229C" w:rsidP="00F422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29C" w:rsidRPr="00F4229C" w:rsidRDefault="00F4229C" w:rsidP="00F422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29C" w:rsidRPr="00F4229C" w:rsidRDefault="00F4229C" w:rsidP="00F422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F4229C" w:rsidRPr="00F4229C" w:rsidTr="00F4229C">
        <w:trPr>
          <w:trHeight w:val="20"/>
        </w:trPr>
        <w:tc>
          <w:tcPr>
            <w:tcW w:w="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29C" w:rsidRPr="00F4229C" w:rsidRDefault="00F4229C" w:rsidP="00F422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29C" w:rsidRPr="00F4229C" w:rsidRDefault="00F4229C" w:rsidP="00F422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руб.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руб.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руб.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руб.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руб.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руб.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руб.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ед.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руб.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кв.м.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руб.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кв.м.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руб.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кв.м.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руб.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куб.м.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руб.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кв.м.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руб.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руб.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руб.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руб.</w:t>
            </w:r>
          </w:p>
        </w:tc>
      </w:tr>
      <w:tr w:rsidR="00F4229C" w:rsidRPr="00F4229C" w:rsidTr="00F4229C">
        <w:trPr>
          <w:trHeight w:val="20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9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18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19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24</w:t>
            </w:r>
          </w:p>
        </w:tc>
      </w:tr>
      <w:tr w:rsidR="00F4229C" w:rsidRPr="00F4229C" w:rsidTr="00F4229C">
        <w:trPr>
          <w:trHeight w:val="20"/>
        </w:trPr>
        <w:tc>
          <w:tcPr>
            <w:tcW w:w="97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Киришский муниципальный район</w:t>
            </w:r>
          </w:p>
        </w:tc>
      </w:tr>
      <w:tr w:rsidR="00F4229C" w:rsidRPr="00F4229C" w:rsidTr="00F4229C">
        <w:trPr>
          <w:trHeight w:val="20"/>
        </w:trPr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Муниципальное образование Пчевжинскоее сельское поселение</w:t>
            </w:r>
          </w:p>
        </w:tc>
        <w:tc>
          <w:tcPr>
            <w:tcW w:w="779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F4229C" w:rsidRPr="00F4229C" w:rsidTr="00F4229C">
        <w:trPr>
          <w:trHeight w:val="20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29C" w:rsidRPr="00F4229C" w:rsidRDefault="00F4229C" w:rsidP="00F422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Пос. Пчевжа, ул. Гагарина, д. 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941 180,95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387,90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682 822,00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258 358,95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</w:tr>
      <w:tr w:rsidR="00F4229C" w:rsidRPr="00F4229C" w:rsidTr="00F4229C">
        <w:trPr>
          <w:trHeight w:val="20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Пос. Пчевжа, ул. 2 Набережная, д. 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520 418,00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520 418,00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        520 418,00  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29C" w:rsidRPr="00F4229C" w:rsidRDefault="00F4229C" w:rsidP="00F4229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 </w:t>
            </w:r>
          </w:p>
        </w:tc>
      </w:tr>
      <w:tr w:rsidR="00F4229C" w:rsidRPr="00F4229C" w:rsidTr="00F4229C">
        <w:trPr>
          <w:trHeight w:val="20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29C" w:rsidRPr="00F4229C" w:rsidRDefault="00F4229C" w:rsidP="00F422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Итого по муниципальному образованию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1 461 598,95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520 418,00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520 418,00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387,90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682 822,00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258 358,95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29C" w:rsidRPr="00F4229C" w:rsidRDefault="00F4229C" w:rsidP="00F422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0,00</w:t>
            </w:r>
          </w:p>
        </w:tc>
      </w:tr>
    </w:tbl>
    <w:p w:rsidR="004667B9" w:rsidRPr="00F4229C" w:rsidRDefault="004667B9" w:rsidP="00010626">
      <w:pPr>
        <w:widowControl/>
        <w:jc w:val="both"/>
        <w:rPr>
          <w:rFonts w:ascii="Times New Roman" w:eastAsia="Calibri" w:hAnsi="Times New Roman" w:cs="Times New Roman"/>
          <w:color w:val="auto"/>
          <w:sz w:val="12"/>
          <w:szCs w:val="12"/>
          <w:lang w:bidi="ar-SA"/>
        </w:rPr>
      </w:pPr>
    </w:p>
    <w:p w:rsidR="00FE31EE" w:rsidRPr="00F4229C" w:rsidRDefault="00FE31EE" w:rsidP="00010626">
      <w:pPr>
        <w:widowControl/>
        <w:jc w:val="both"/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</w:pPr>
    </w:p>
    <w:tbl>
      <w:tblPr>
        <w:tblStyle w:val="af0"/>
        <w:tblW w:w="0" w:type="auto"/>
        <w:tblLook w:val="04A0"/>
      </w:tblPr>
      <w:tblGrid>
        <w:gridCol w:w="409"/>
        <w:gridCol w:w="2134"/>
        <w:gridCol w:w="628"/>
        <w:gridCol w:w="514"/>
        <w:gridCol w:w="750"/>
        <w:gridCol w:w="491"/>
        <w:gridCol w:w="560"/>
        <w:gridCol w:w="643"/>
        <w:gridCol w:w="682"/>
        <w:gridCol w:w="621"/>
        <w:gridCol w:w="613"/>
        <w:gridCol w:w="818"/>
        <w:gridCol w:w="613"/>
        <w:gridCol w:w="613"/>
        <w:gridCol w:w="613"/>
        <w:gridCol w:w="811"/>
        <w:gridCol w:w="682"/>
        <w:gridCol w:w="636"/>
        <w:gridCol w:w="704"/>
        <w:gridCol w:w="742"/>
      </w:tblGrid>
      <w:tr w:rsidR="00F4229C" w:rsidRPr="00F4229C" w:rsidTr="00F4229C">
        <w:trPr>
          <w:trHeight w:val="20"/>
        </w:trPr>
        <w:tc>
          <w:tcPr>
            <w:tcW w:w="28900" w:type="dxa"/>
            <w:gridSpan w:val="19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Краткосрочный план реализации в 2016 году Региональной программы капитального ремонта общего имущества в многоквартирных домах, расположенных на территории Ленинградской области</w:t>
            </w:r>
          </w:p>
        </w:tc>
        <w:tc>
          <w:tcPr>
            <w:tcW w:w="160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F4229C" w:rsidRPr="00F4229C" w:rsidTr="00F4229C">
        <w:trPr>
          <w:trHeight w:val="20"/>
        </w:trPr>
        <w:tc>
          <w:tcPr>
            <w:tcW w:w="72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26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8800" w:type="dxa"/>
            <w:gridSpan w:val="14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I. Перечень многоквратирных домов, которые подлежат капитальному ремонту в 2017 году</w:t>
            </w:r>
          </w:p>
        </w:tc>
        <w:tc>
          <w:tcPr>
            <w:tcW w:w="132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F4229C" w:rsidRPr="00F4229C" w:rsidTr="00F4229C">
        <w:trPr>
          <w:trHeight w:val="20"/>
        </w:trPr>
        <w:tc>
          <w:tcPr>
            <w:tcW w:w="72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26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F4229C" w:rsidRPr="00F4229C" w:rsidTr="00F4229C">
        <w:trPr>
          <w:trHeight w:val="20"/>
        </w:trPr>
        <w:tc>
          <w:tcPr>
            <w:tcW w:w="720" w:type="dxa"/>
            <w:vMerge w:val="restart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№ </w:t>
            </w:r>
            <w:proofErr w:type="gramStart"/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5260" w:type="dxa"/>
            <w:vMerge w:val="restart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Адрес МКД</w:t>
            </w:r>
          </w:p>
        </w:tc>
        <w:tc>
          <w:tcPr>
            <w:tcW w:w="2300" w:type="dxa"/>
            <w:gridSpan w:val="2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Год</w:t>
            </w:r>
          </w:p>
        </w:tc>
        <w:tc>
          <w:tcPr>
            <w:tcW w:w="1620" w:type="dxa"/>
            <w:vMerge w:val="restart"/>
            <w:noWrap/>
            <w:textDirection w:val="btLr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Материал стен</w:t>
            </w:r>
          </w:p>
        </w:tc>
        <w:tc>
          <w:tcPr>
            <w:tcW w:w="940" w:type="dxa"/>
            <w:vMerge w:val="restart"/>
            <w:noWrap/>
            <w:textDirection w:val="btLr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Количество этажей</w:t>
            </w:r>
          </w:p>
        </w:tc>
        <w:tc>
          <w:tcPr>
            <w:tcW w:w="1120" w:type="dxa"/>
            <w:vMerge w:val="restart"/>
            <w:noWrap/>
            <w:textDirection w:val="btLr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Количество подъездов</w:t>
            </w:r>
          </w:p>
        </w:tc>
        <w:tc>
          <w:tcPr>
            <w:tcW w:w="1340" w:type="dxa"/>
            <w:vMerge w:val="restart"/>
            <w:textDirection w:val="btLr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общая площадь МКД, всего</w:t>
            </w:r>
          </w:p>
        </w:tc>
        <w:tc>
          <w:tcPr>
            <w:tcW w:w="2720" w:type="dxa"/>
            <w:gridSpan w:val="2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Площадь помещений МКД:</w:t>
            </w:r>
          </w:p>
        </w:tc>
        <w:tc>
          <w:tcPr>
            <w:tcW w:w="1260" w:type="dxa"/>
            <w:vMerge w:val="restart"/>
            <w:textDirection w:val="btLr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Количество жителей, зарегистрированных в МКД</w:t>
            </w:r>
          </w:p>
        </w:tc>
        <w:tc>
          <w:tcPr>
            <w:tcW w:w="7360" w:type="dxa"/>
            <w:gridSpan w:val="5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Стоимость капитального ремонта</w:t>
            </w:r>
          </w:p>
        </w:tc>
        <w:tc>
          <w:tcPr>
            <w:tcW w:w="1440" w:type="dxa"/>
            <w:vMerge w:val="restart"/>
            <w:textDirection w:val="btLr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1320" w:type="dxa"/>
            <w:vMerge w:val="restart"/>
            <w:textDirection w:val="btLr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1500" w:type="dxa"/>
            <w:vMerge w:val="restart"/>
            <w:textDirection w:val="btLr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Плановая дата завершения работ</w:t>
            </w:r>
          </w:p>
        </w:tc>
        <w:tc>
          <w:tcPr>
            <w:tcW w:w="1600" w:type="dxa"/>
            <w:vMerge w:val="restart"/>
            <w:textDirection w:val="btLr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способ формирования фонда капитального ремонта</w:t>
            </w:r>
          </w:p>
        </w:tc>
      </w:tr>
      <w:tr w:rsidR="00F4229C" w:rsidRPr="00F4229C" w:rsidTr="00F4229C">
        <w:trPr>
          <w:trHeight w:val="20"/>
        </w:trPr>
        <w:tc>
          <w:tcPr>
            <w:tcW w:w="720" w:type="dxa"/>
            <w:vMerge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260" w:type="dxa"/>
            <w:vMerge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extDirection w:val="btLr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ввода в эксплуатацию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завершение последнего капитального ремонта</w:t>
            </w:r>
          </w:p>
        </w:tc>
        <w:tc>
          <w:tcPr>
            <w:tcW w:w="1620" w:type="dxa"/>
            <w:vMerge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40" w:type="dxa"/>
            <w:vMerge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vMerge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extDirection w:val="btLr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всего:</w:t>
            </w:r>
          </w:p>
        </w:tc>
        <w:tc>
          <w:tcPr>
            <w:tcW w:w="1280" w:type="dxa"/>
            <w:vMerge w:val="restart"/>
            <w:textDirection w:val="btLr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1260" w:type="dxa"/>
            <w:vMerge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extDirection w:val="btLr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всего:</w:t>
            </w:r>
          </w:p>
        </w:tc>
        <w:tc>
          <w:tcPr>
            <w:tcW w:w="1260" w:type="dxa"/>
            <w:textDirection w:val="btLr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260" w:type="dxa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780" w:type="dxa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40" w:type="dxa"/>
            <w:vMerge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20" w:type="dxa"/>
            <w:vMerge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00" w:type="dxa"/>
            <w:vMerge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vMerge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4229C" w:rsidRPr="00F4229C" w:rsidTr="00F4229C">
        <w:trPr>
          <w:trHeight w:val="20"/>
        </w:trPr>
        <w:tc>
          <w:tcPr>
            <w:tcW w:w="720" w:type="dxa"/>
            <w:vMerge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260" w:type="dxa"/>
            <w:vMerge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00" w:type="dxa"/>
            <w:vMerge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vMerge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40" w:type="dxa"/>
            <w:vMerge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vMerge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vMerge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vMerge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extDirection w:val="btLr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федеральный бюджет</w:t>
            </w:r>
          </w:p>
        </w:tc>
        <w:tc>
          <w:tcPr>
            <w:tcW w:w="1260" w:type="dxa"/>
            <w:textDirection w:val="btLr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областной бюджет</w:t>
            </w:r>
          </w:p>
        </w:tc>
        <w:tc>
          <w:tcPr>
            <w:tcW w:w="1260" w:type="dxa"/>
            <w:textDirection w:val="btLr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780" w:type="dxa"/>
            <w:textDirection w:val="btLr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 счет средств собственников помещений в МКД</w:t>
            </w:r>
          </w:p>
        </w:tc>
        <w:tc>
          <w:tcPr>
            <w:tcW w:w="1440" w:type="dxa"/>
            <w:vMerge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20" w:type="dxa"/>
            <w:vMerge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00" w:type="dxa"/>
            <w:vMerge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vMerge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4229C" w:rsidRPr="00F4229C" w:rsidTr="00F4229C">
        <w:trPr>
          <w:trHeight w:val="20"/>
        </w:trPr>
        <w:tc>
          <w:tcPr>
            <w:tcW w:w="720" w:type="dxa"/>
            <w:vMerge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260" w:type="dxa"/>
            <w:vMerge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00" w:type="dxa"/>
            <w:vMerge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vMerge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40" w:type="dxa"/>
            <w:vMerge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vMerge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0" w:type="dxa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кв</w:t>
            </w:r>
            <w:proofErr w:type="gramStart"/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кв</w:t>
            </w:r>
            <w:proofErr w:type="gramStart"/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80" w:type="dxa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кв</w:t>
            </w:r>
            <w:proofErr w:type="gramStart"/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чел.</w:t>
            </w:r>
          </w:p>
        </w:tc>
        <w:tc>
          <w:tcPr>
            <w:tcW w:w="1800" w:type="dxa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руб.</w:t>
            </w:r>
          </w:p>
        </w:tc>
        <w:tc>
          <w:tcPr>
            <w:tcW w:w="1260" w:type="dxa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260" w:type="dxa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260" w:type="dxa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руб.</w:t>
            </w:r>
          </w:p>
        </w:tc>
        <w:tc>
          <w:tcPr>
            <w:tcW w:w="1780" w:type="dxa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руб.</w:t>
            </w:r>
          </w:p>
        </w:tc>
        <w:tc>
          <w:tcPr>
            <w:tcW w:w="1440" w:type="dxa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руб./кв</w:t>
            </w:r>
            <w:proofErr w:type="gramStart"/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20" w:type="dxa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руб./кв</w:t>
            </w:r>
            <w:proofErr w:type="gramStart"/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00" w:type="dxa"/>
            <w:vMerge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vMerge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4229C" w:rsidRPr="00F4229C" w:rsidTr="00F4229C">
        <w:trPr>
          <w:trHeight w:val="20"/>
        </w:trPr>
        <w:tc>
          <w:tcPr>
            <w:tcW w:w="72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26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0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62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94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12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34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44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128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126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180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26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126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178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</w:t>
            </w:r>
          </w:p>
        </w:tc>
        <w:tc>
          <w:tcPr>
            <w:tcW w:w="144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</w:t>
            </w:r>
          </w:p>
        </w:tc>
        <w:tc>
          <w:tcPr>
            <w:tcW w:w="132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150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</w:t>
            </w:r>
          </w:p>
        </w:tc>
        <w:tc>
          <w:tcPr>
            <w:tcW w:w="1600" w:type="dxa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</w:t>
            </w:r>
          </w:p>
        </w:tc>
      </w:tr>
      <w:tr w:rsidR="00F4229C" w:rsidRPr="00F4229C" w:rsidTr="00F4229C">
        <w:trPr>
          <w:trHeight w:val="20"/>
        </w:trPr>
        <w:tc>
          <w:tcPr>
            <w:tcW w:w="9900" w:type="dxa"/>
            <w:gridSpan w:val="5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Муниципальное образование Пчевжинскоее сельское поселение</w:t>
            </w:r>
          </w:p>
        </w:tc>
        <w:tc>
          <w:tcPr>
            <w:tcW w:w="20600" w:type="dxa"/>
            <w:gridSpan w:val="15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F4229C" w:rsidRPr="00F4229C" w:rsidTr="00F4229C">
        <w:trPr>
          <w:trHeight w:val="20"/>
        </w:trPr>
        <w:tc>
          <w:tcPr>
            <w:tcW w:w="72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260" w:type="dxa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Пос. Пчевжа, ул. Гагарина, д. 1</w:t>
            </w:r>
          </w:p>
        </w:tc>
        <w:tc>
          <w:tcPr>
            <w:tcW w:w="1300" w:type="dxa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1964</w:t>
            </w:r>
          </w:p>
        </w:tc>
        <w:tc>
          <w:tcPr>
            <w:tcW w:w="100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20" w:type="dxa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Дерево</w:t>
            </w:r>
          </w:p>
        </w:tc>
        <w:tc>
          <w:tcPr>
            <w:tcW w:w="94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12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322,40</w:t>
            </w:r>
          </w:p>
        </w:tc>
        <w:tc>
          <w:tcPr>
            <w:tcW w:w="144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322,40</w:t>
            </w:r>
          </w:p>
        </w:tc>
        <w:tc>
          <w:tcPr>
            <w:tcW w:w="128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322,40</w:t>
            </w:r>
          </w:p>
        </w:tc>
        <w:tc>
          <w:tcPr>
            <w:tcW w:w="126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</w:t>
            </w:r>
          </w:p>
        </w:tc>
        <w:tc>
          <w:tcPr>
            <w:tcW w:w="180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941 180,95</w:t>
            </w:r>
          </w:p>
        </w:tc>
        <w:tc>
          <w:tcPr>
            <w:tcW w:w="126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26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26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941 180,95</w:t>
            </w:r>
          </w:p>
        </w:tc>
        <w:tc>
          <w:tcPr>
            <w:tcW w:w="144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2 919,30</w:t>
            </w:r>
          </w:p>
        </w:tc>
        <w:tc>
          <w:tcPr>
            <w:tcW w:w="132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42 000,00</w:t>
            </w:r>
          </w:p>
        </w:tc>
        <w:tc>
          <w:tcPr>
            <w:tcW w:w="150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30.12.2018</w:t>
            </w:r>
          </w:p>
        </w:tc>
        <w:tc>
          <w:tcPr>
            <w:tcW w:w="1600" w:type="dxa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РО</w:t>
            </w:r>
          </w:p>
        </w:tc>
      </w:tr>
      <w:tr w:rsidR="00F4229C" w:rsidRPr="00F4229C" w:rsidTr="00F4229C">
        <w:trPr>
          <w:trHeight w:val="20"/>
        </w:trPr>
        <w:tc>
          <w:tcPr>
            <w:tcW w:w="72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26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Пос. Пчевжа, ул. 2 Набережная, д. 18</w:t>
            </w:r>
          </w:p>
        </w:tc>
        <w:tc>
          <w:tcPr>
            <w:tcW w:w="130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1971</w:t>
            </w:r>
          </w:p>
        </w:tc>
        <w:tc>
          <w:tcPr>
            <w:tcW w:w="100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20" w:type="dxa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Кирпич</w:t>
            </w:r>
          </w:p>
        </w:tc>
        <w:tc>
          <w:tcPr>
            <w:tcW w:w="94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12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34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523,10</w:t>
            </w:r>
          </w:p>
        </w:tc>
        <w:tc>
          <w:tcPr>
            <w:tcW w:w="144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523,10</w:t>
            </w:r>
          </w:p>
        </w:tc>
        <w:tc>
          <w:tcPr>
            <w:tcW w:w="128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490,40</w:t>
            </w:r>
          </w:p>
        </w:tc>
        <w:tc>
          <w:tcPr>
            <w:tcW w:w="126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80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520 418,00</w:t>
            </w:r>
          </w:p>
        </w:tc>
        <w:tc>
          <w:tcPr>
            <w:tcW w:w="1260" w:type="dxa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260" w:type="dxa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260" w:type="dxa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780" w:type="dxa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520 418,00</w:t>
            </w:r>
          </w:p>
        </w:tc>
        <w:tc>
          <w:tcPr>
            <w:tcW w:w="1440" w:type="dxa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994,87</w:t>
            </w:r>
          </w:p>
        </w:tc>
        <w:tc>
          <w:tcPr>
            <w:tcW w:w="132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42 000,00</w:t>
            </w:r>
          </w:p>
        </w:tc>
        <w:tc>
          <w:tcPr>
            <w:tcW w:w="150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30.12.2018</w:t>
            </w:r>
          </w:p>
        </w:tc>
        <w:tc>
          <w:tcPr>
            <w:tcW w:w="1600" w:type="dxa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РО</w:t>
            </w:r>
          </w:p>
        </w:tc>
      </w:tr>
      <w:tr w:rsidR="00F4229C" w:rsidRPr="00F4229C" w:rsidTr="00F4229C">
        <w:trPr>
          <w:trHeight w:val="20"/>
        </w:trPr>
        <w:tc>
          <w:tcPr>
            <w:tcW w:w="5980" w:type="dxa"/>
            <w:gridSpan w:val="2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Итого по муниципальному образованию</w:t>
            </w:r>
          </w:p>
        </w:tc>
        <w:tc>
          <w:tcPr>
            <w:tcW w:w="1300" w:type="dxa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х</w:t>
            </w:r>
          </w:p>
        </w:tc>
        <w:tc>
          <w:tcPr>
            <w:tcW w:w="1000" w:type="dxa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х</w:t>
            </w:r>
          </w:p>
        </w:tc>
        <w:tc>
          <w:tcPr>
            <w:tcW w:w="1620" w:type="dxa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х</w:t>
            </w:r>
          </w:p>
        </w:tc>
        <w:tc>
          <w:tcPr>
            <w:tcW w:w="940" w:type="dxa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х</w:t>
            </w:r>
          </w:p>
        </w:tc>
        <w:tc>
          <w:tcPr>
            <w:tcW w:w="1120" w:type="dxa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х</w:t>
            </w:r>
          </w:p>
        </w:tc>
        <w:tc>
          <w:tcPr>
            <w:tcW w:w="134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845,50</w:t>
            </w:r>
          </w:p>
        </w:tc>
        <w:tc>
          <w:tcPr>
            <w:tcW w:w="144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845,50</w:t>
            </w:r>
          </w:p>
        </w:tc>
        <w:tc>
          <w:tcPr>
            <w:tcW w:w="128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812,80</w:t>
            </w:r>
          </w:p>
        </w:tc>
        <w:tc>
          <w:tcPr>
            <w:tcW w:w="126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29</w:t>
            </w:r>
          </w:p>
        </w:tc>
        <w:tc>
          <w:tcPr>
            <w:tcW w:w="180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1 461 598,95</w:t>
            </w:r>
          </w:p>
        </w:tc>
        <w:tc>
          <w:tcPr>
            <w:tcW w:w="126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26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26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1 461 598,95</w:t>
            </w:r>
          </w:p>
        </w:tc>
        <w:tc>
          <w:tcPr>
            <w:tcW w:w="144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1 728,68</w:t>
            </w:r>
          </w:p>
        </w:tc>
        <w:tc>
          <w:tcPr>
            <w:tcW w:w="1320" w:type="dxa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х</w:t>
            </w:r>
          </w:p>
        </w:tc>
        <w:tc>
          <w:tcPr>
            <w:tcW w:w="1500" w:type="dxa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х</w:t>
            </w:r>
          </w:p>
        </w:tc>
        <w:tc>
          <w:tcPr>
            <w:tcW w:w="1600" w:type="dxa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х</w:t>
            </w:r>
          </w:p>
        </w:tc>
      </w:tr>
      <w:tr w:rsidR="00F4229C" w:rsidRPr="00F4229C" w:rsidTr="00F4229C">
        <w:trPr>
          <w:trHeight w:val="20"/>
        </w:trPr>
        <w:tc>
          <w:tcPr>
            <w:tcW w:w="72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26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00" w:type="dxa"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4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F4229C" w:rsidRPr="00F4229C" w:rsidRDefault="00F4229C" w:rsidP="00F422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22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</w:tbl>
    <w:p w:rsidR="006D6622" w:rsidRPr="00F4229C" w:rsidRDefault="006D6622" w:rsidP="009C7ADB">
      <w:pPr>
        <w:widowControl/>
        <w:jc w:val="both"/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</w:pPr>
    </w:p>
    <w:p w:rsidR="006D6622" w:rsidRPr="00F4229C" w:rsidRDefault="006D6622" w:rsidP="009C7ADB">
      <w:pPr>
        <w:widowControl/>
        <w:jc w:val="both"/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</w:pPr>
    </w:p>
    <w:p w:rsidR="006D6622" w:rsidRPr="00F4229C" w:rsidRDefault="006D6622" w:rsidP="009C7ADB">
      <w:pPr>
        <w:widowControl/>
        <w:jc w:val="both"/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</w:pPr>
    </w:p>
    <w:p w:rsidR="00F4229C" w:rsidRPr="004A5BF6" w:rsidRDefault="00F4229C" w:rsidP="00F4229C">
      <w:pPr>
        <w:jc w:val="both"/>
        <w:rPr>
          <w:rFonts w:ascii="Times New Roman" w:hAnsi="Times New Roman" w:cs="Times New Roman"/>
          <w:sz w:val="20"/>
          <w:szCs w:val="20"/>
        </w:rPr>
      </w:pPr>
      <w:r w:rsidRPr="005B32A0">
        <w:rPr>
          <w:rFonts w:ascii="Times New Roman" w:hAnsi="Times New Roman" w:cs="Times New Roman"/>
          <w:sz w:val="20"/>
          <w:szCs w:val="20"/>
        </w:rPr>
        <w:t>ПОСТАНОВЛЕНИЕ АДМИНИСТРАЦИИ МУНИЦИПАЛЬНОГО ОБРАЗОВАНИЯ ПЧЕВЖИНСКОЕ СЕЛЬСКОЕ ПОСЕЛЕНИЕ КИРИШСКОГО МУНИЦИПАЛЬНОГО РАЙОНА ЛЕНИНГРАДСКОЙ ОБЛА</w:t>
      </w:r>
      <w:r>
        <w:rPr>
          <w:rFonts w:ascii="Times New Roman" w:hAnsi="Times New Roman" w:cs="Times New Roman"/>
          <w:sz w:val="20"/>
          <w:szCs w:val="20"/>
        </w:rPr>
        <w:t>СТИ от 16 января  2018 года № 5</w:t>
      </w:r>
    </w:p>
    <w:p w:rsidR="006D6622" w:rsidRDefault="00F4229C" w:rsidP="009C7ADB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4229C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Об утверждении детального плана-графика финансирования муниципальной программы  «Развитие автомобильных дорог муниципального образования Пчевжинское сельское поселение» на 2018год.</w:t>
      </w:r>
    </w:p>
    <w:p w:rsidR="00F4229C" w:rsidRPr="00F4229C" w:rsidRDefault="00F4229C" w:rsidP="00F4229C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4229C">
        <w:rPr>
          <w:rFonts w:ascii="Times New Roman" w:hAnsi="Times New Roman" w:cs="Times New Roman"/>
          <w:sz w:val="20"/>
          <w:szCs w:val="20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</w:t>
      </w:r>
      <w:r w:rsidRPr="00F4229C">
        <w:rPr>
          <w:rFonts w:ascii="Times New Roman" w:hAnsi="Times New Roman" w:cs="Times New Roman"/>
          <w:sz w:val="20"/>
          <w:szCs w:val="20"/>
        </w:rPr>
        <w:lastRenderedPageBreak/>
        <w:t>муниципальных программ муниципального образования Пчевжинское сельское поселение Киришского муниципального района Ленинградской области, утвержденным постановлением Администрации Пчевжинского сельского поселения от 28 сентября 2015 года № 142, Администрация муниципального образования</w:t>
      </w:r>
      <w:proofErr w:type="gramEnd"/>
      <w:r w:rsidRPr="00F4229C">
        <w:rPr>
          <w:rFonts w:ascii="Times New Roman" w:hAnsi="Times New Roman" w:cs="Times New Roman"/>
          <w:sz w:val="20"/>
          <w:szCs w:val="20"/>
        </w:rPr>
        <w:t xml:space="preserve"> Пчевжинское сельское поселение Киришского муниципального района Ленинградской области </w:t>
      </w:r>
    </w:p>
    <w:p w:rsidR="00F4229C" w:rsidRPr="00F4229C" w:rsidRDefault="00F4229C" w:rsidP="00F4229C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4229C">
        <w:rPr>
          <w:rFonts w:ascii="Times New Roman" w:hAnsi="Times New Roman" w:cs="Times New Roman"/>
          <w:sz w:val="20"/>
          <w:szCs w:val="20"/>
        </w:rPr>
        <w:t xml:space="preserve"> ПОСТАНОВЛЯЕТ:</w:t>
      </w:r>
    </w:p>
    <w:p w:rsidR="00F4229C" w:rsidRPr="00F4229C" w:rsidRDefault="00F4229C" w:rsidP="00F4229C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4229C">
        <w:rPr>
          <w:rFonts w:ascii="Times New Roman" w:hAnsi="Times New Roman" w:cs="Times New Roman"/>
          <w:sz w:val="20"/>
          <w:szCs w:val="20"/>
        </w:rPr>
        <w:t xml:space="preserve">1. Утвердить детальный план-график финансирования муниципальной программы «Развитие автомобильных дорог муниципального образования Пчевжинское сельское поселение» на 2018 год согласно Приложению № 1 к настоящему Постановлению. </w:t>
      </w:r>
    </w:p>
    <w:p w:rsidR="00F4229C" w:rsidRPr="00F4229C" w:rsidRDefault="00F4229C" w:rsidP="00F4229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29C">
        <w:rPr>
          <w:rFonts w:ascii="Times New Roman" w:hAnsi="Times New Roman" w:cs="Times New Roman"/>
          <w:sz w:val="20"/>
          <w:szCs w:val="20"/>
        </w:rPr>
        <w:tab/>
        <w:t>2. Опубликовать настоящее постановление в газете «Лесная республика».</w:t>
      </w:r>
    </w:p>
    <w:p w:rsidR="00F4229C" w:rsidRPr="00F4229C" w:rsidRDefault="00F4229C" w:rsidP="00F4229C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4229C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F4229C" w:rsidRPr="00F4229C" w:rsidRDefault="00F4229C" w:rsidP="00F4229C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4229C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F4229C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F4229C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F4229C" w:rsidRPr="00F4229C" w:rsidRDefault="00F4229C" w:rsidP="00F4229C">
      <w:pPr>
        <w:rPr>
          <w:rFonts w:ascii="Times New Roman" w:hAnsi="Times New Roman" w:cs="Times New Roman"/>
          <w:sz w:val="20"/>
          <w:szCs w:val="20"/>
        </w:rPr>
      </w:pPr>
      <w:r w:rsidRPr="00F4229C">
        <w:rPr>
          <w:rFonts w:ascii="Times New Roman" w:hAnsi="Times New Roman" w:cs="Times New Roman"/>
          <w:sz w:val="20"/>
          <w:szCs w:val="20"/>
        </w:rPr>
        <w:t>Глава администрации</w:t>
      </w:r>
      <w:r w:rsidRPr="00F4229C">
        <w:rPr>
          <w:rFonts w:ascii="Times New Roman" w:hAnsi="Times New Roman" w:cs="Times New Roman"/>
          <w:sz w:val="20"/>
          <w:szCs w:val="20"/>
        </w:rPr>
        <w:tab/>
      </w:r>
      <w:r w:rsidRPr="00F4229C">
        <w:rPr>
          <w:rFonts w:ascii="Times New Roman" w:hAnsi="Times New Roman" w:cs="Times New Roman"/>
          <w:sz w:val="20"/>
          <w:szCs w:val="20"/>
        </w:rPr>
        <w:tab/>
      </w:r>
      <w:r w:rsidRPr="00F4229C">
        <w:rPr>
          <w:rFonts w:ascii="Times New Roman" w:hAnsi="Times New Roman" w:cs="Times New Roman"/>
          <w:sz w:val="20"/>
          <w:szCs w:val="20"/>
        </w:rPr>
        <w:tab/>
      </w:r>
      <w:r w:rsidRPr="00F4229C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F4229C">
        <w:rPr>
          <w:rFonts w:ascii="Times New Roman" w:hAnsi="Times New Roman" w:cs="Times New Roman"/>
          <w:sz w:val="20"/>
          <w:szCs w:val="20"/>
        </w:rPr>
        <w:tab/>
        <w:t xml:space="preserve">               Поподько Х.Х.</w:t>
      </w:r>
    </w:p>
    <w:p w:rsidR="00F4229C" w:rsidRPr="00F4229C" w:rsidRDefault="00F4229C" w:rsidP="00F4229C">
      <w:pPr>
        <w:jc w:val="right"/>
        <w:rPr>
          <w:rFonts w:ascii="Times New Roman" w:hAnsi="Times New Roman" w:cs="Times New Roman"/>
          <w:sz w:val="20"/>
          <w:szCs w:val="20"/>
        </w:rPr>
      </w:pPr>
      <w:r w:rsidRPr="00F4229C">
        <w:rPr>
          <w:rFonts w:ascii="Times New Roman" w:hAnsi="Times New Roman" w:cs="Times New Roman"/>
          <w:sz w:val="20"/>
          <w:szCs w:val="20"/>
        </w:rPr>
        <w:t>Приложение 1</w:t>
      </w:r>
    </w:p>
    <w:p w:rsidR="00F4229C" w:rsidRPr="00F4229C" w:rsidRDefault="00F4229C" w:rsidP="00F4229C">
      <w:pPr>
        <w:jc w:val="right"/>
        <w:rPr>
          <w:rFonts w:ascii="Times New Roman" w:hAnsi="Times New Roman" w:cs="Times New Roman"/>
          <w:sz w:val="20"/>
          <w:szCs w:val="20"/>
        </w:rPr>
      </w:pPr>
      <w:r w:rsidRPr="00F4229C">
        <w:rPr>
          <w:rFonts w:ascii="Times New Roman" w:hAnsi="Times New Roman" w:cs="Times New Roman"/>
          <w:sz w:val="20"/>
          <w:szCs w:val="20"/>
        </w:rPr>
        <w:t>к  Постановлению № 5 от 16.01.2018г.</w:t>
      </w:r>
    </w:p>
    <w:p w:rsidR="00F4229C" w:rsidRPr="00F4229C" w:rsidRDefault="00F4229C" w:rsidP="00F4229C">
      <w:pPr>
        <w:jc w:val="center"/>
        <w:rPr>
          <w:rFonts w:ascii="Times New Roman" w:hAnsi="Times New Roman" w:cs="Times New Roman"/>
          <w:sz w:val="20"/>
          <w:szCs w:val="20"/>
        </w:rPr>
      </w:pPr>
      <w:r w:rsidRPr="00F4229C">
        <w:rPr>
          <w:rFonts w:ascii="Times New Roman" w:hAnsi="Times New Roman" w:cs="Times New Roman"/>
          <w:sz w:val="20"/>
          <w:szCs w:val="20"/>
        </w:rPr>
        <w:t>Детальный план-график финансирования муниципальной программы «Развитие автомобильных дорог муниципального образования Пчевжинское сельское поселение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229C">
        <w:rPr>
          <w:rFonts w:ascii="Times New Roman" w:hAnsi="Times New Roman" w:cs="Times New Roman"/>
          <w:sz w:val="20"/>
          <w:szCs w:val="20"/>
        </w:rPr>
        <w:t>Киришского муниципального района Ленинградской области» на 2017 год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1781"/>
        <w:gridCol w:w="5732"/>
        <w:gridCol w:w="850"/>
        <w:gridCol w:w="709"/>
        <w:gridCol w:w="850"/>
        <w:gridCol w:w="972"/>
      </w:tblGrid>
      <w:tr w:rsidR="00F4229C" w:rsidRPr="00386526" w:rsidTr="00386526">
        <w:trPr>
          <w:trHeight w:val="230"/>
        </w:trPr>
        <w:tc>
          <w:tcPr>
            <w:tcW w:w="675" w:type="dxa"/>
            <w:vMerge w:val="restart"/>
            <w:shd w:val="clear" w:color="auto" w:fill="auto"/>
          </w:tcPr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386526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386526">
              <w:rPr>
                <w:rFonts w:ascii="Times New Roman" w:hAnsi="Times New Roman" w:cs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Наименования подпрограммы, мероприятия</w:t>
            </w:r>
          </w:p>
        </w:tc>
        <w:tc>
          <w:tcPr>
            <w:tcW w:w="1781" w:type="dxa"/>
            <w:vMerge w:val="restart"/>
            <w:shd w:val="clear" w:color="auto" w:fill="auto"/>
          </w:tcPr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5732" w:type="dxa"/>
            <w:vMerge w:val="restart"/>
            <w:shd w:val="clear" w:color="auto" w:fill="auto"/>
          </w:tcPr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Cs/>
                <w:sz w:val="18"/>
                <w:szCs w:val="18"/>
              </w:rPr>
              <w:t>Ожидаемый результат  реализации мероприятия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Cs/>
                <w:sz w:val="18"/>
                <w:szCs w:val="18"/>
              </w:rPr>
              <w:t>Год начала реализации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Cs/>
                <w:sz w:val="18"/>
                <w:szCs w:val="18"/>
              </w:rPr>
              <w:t>Год окончания реализации</w:t>
            </w:r>
          </w:p>
        </w:tc>
        <w:tc>
          <w:tcPr>
            <w:tcW w:w="1822" w:type="dxa"/>
            <w:gridSpan w:val="2"/>
            <w:vMerge w:val="restart"/>
            <w:shd w:val="clear" w:color="auto" w:fill="auto"/>
          </w:tcPr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Cs/>
                <w:sz w:val="18"/>
                <w:szCs w:val="18"/>
              </w:rPr>
              <w:t>Объем ресурсного обеспечения, тыс. руб.</w:t>
            </w:r>
          </w:p>
        </w:tc>
      </w:tr>
      <w:tr w:rsidR="00F4229C" w:rsidRPr="00386526" w:rsidTr="00386526">
        <w:trPr>
          <w:trHeight w:val="230"/>
        </w:trPr>
        <w:tc>
          <w:tcPr>
            <w:tcW w:w="675" w:type="dxa"/>
            <w:vMerge/>
            <w:shd w:val="clear" w:color="auto" w:fill="auto"/>
          </w:tcPr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2" w:type="dxa"/>
            <w:vMerge/>
            <w:shd w:val="clear" w:color="auto" w:fill="auto"/>
          </w:tcPr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/>
            <w:shd w:val="clear" w:color="auto" w:fill="auto"/>
          </w:tcPr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4229C" w:rsidRPr="00386526" w:rsidTr="00386526"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2" w:type="dxa"/>
            <w:vMerge/>
            <w:shd w:val="clear" w:color="auto" w:fill="auto"/>
          </w:tcPr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72" w:type="dxa"/>
            <w:shd w:val="clear" w:color="auto" w:fill="auto"/>
          </w:tcPr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Cs/>
                <w:sz w:val="18"/>
                <w:szCs w:val="18"/>
              </w:rPr>
              <w:t>В т.ч. на 2018 год</w:t>
            </w:r>
          </w:p>
        </w:tc>
      </w:tr>
      <w:tr w:rsidR="00F4229C" w:rsidRPr="00386526" w:rsidTr="00386526">
        <w:trPr>
          <w:trHeight w:val="20"/>
        </w:trPr>
        <w:tc>
          <w:tcPr>
            <w:tcW w:w="675" w:type="dxa"/>
            <w:shd w:val="clear" w:color="auto" w:fill="auto"/>
          </w:tcPr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1" w:type="dxa"/>
            <w:shd w:val="clear" w:color="auto" w:fill="auto"/>
          </w:tcPr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32" w:type="dxa"/>
            <w:shd w:val="clear" w:color="auto" w:fill="auto"/>
          </w:tcPr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972" w:type="dxa"/>
            <w:shd w:val="clear" w:color="auto" w:fill="auto"/>
          </w:tcPr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</w:tr>
      <w:tr w:rsidR="00F4229C" w:rsidRPr="00386526" w:rsidTr="00386526">
        <w:trPr>
          <w:trHeight w:val="20"/>
        </w:trPr>
        <w:tc>
          <w:tcPr>
            <w:tcW w:w="675" w:type="dxa"/>
            <w:shd w:val="clear" w:color="auto" w:fill="auto"/>
          </w:tcPr>
          <w:p w:rsidR="00F4229C" w:rsidRPr="00386526" w:rsidRDefault="00F4229C" w:rsidP="00787FFA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</w:p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«Развитие автомобильных дорог муниципального образования Пчевжинское сельское поселение»</w:t>
            </w:r>
          </w:p>
        </w:tc>
        <w:tc>
          <w:tcPr>
            <w:tcW w:w="1781" w:type="dxa"/>
            <w:shd w:val="clear" w:color="auto" w:fill="auto"/>
          </w:tcPr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Администрация Пчевжинского сельского поселения</w:t>
            </w:r>
          </w:p>
        </w:tc>
        <w:tc>
          <w:tcPr>
            <w:tcW w:w="5732" w:type="dxa"/>
            <w:shd w:val="clear" w:color="auto" w:fill="auto"/>
          </w:tcPr>
          <w:p w:rsidR="00F4229C" w:rsidRPr="00386526" w:rsidRDefault="00F4229C" w:rsidP="00787FFA">
            <w:pPr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  <w:p w:rsidR="00F4229C" w:rsidRPr="00386526" w:rsidRDefault="00F4229C" w:rsidP="00787FFA">
            <w:pPr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F4229C" w:rsidRPr="00386526" w:rsidRDefault="00F4229C" w:rsidP="00787FF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4229C" w:rsidRPr="00386526" w:rsidRDefault="00F4229C" w:rsidP="00787FF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5915,95</w:t>
            </w:r>
          </w:p>
        </w:tc>
        <w:tc>
          <w:tcPr>
            <w:tcW w:w="972" w:type="dxa"/>
            <w:shd w:val="clear" w:color="auto" w:fill="auto"/>
          </w:tcPr>
          <w:p w:rsidR="00F4229C" w:rsidRPr="00386526" w:rsidRDefault="00F4229C" w:rsidP="00787FF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4229C" w:rsidRPr="00386526" w:rsidRDefault="00F4229C" w:rsidP="00787FF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1990,10</w:t>
            </w:r>
          </w:p>
        </w:tc>
      </w:tr>
      <w:tr w:rsidR="00F4229C" w:rsidRPr="00386526" w:rsidTr="00386526">
        <w:trPr>
          <w:trHeight w:val="20"/>
        </w:trPr>
        <w:tc>
          <w:tcPr>
            <w:tcW w:w="675" w:type="dxa"/>
            <w:shd w:val="clear" w:color="auto" w:fill="auto"/>
          </w:tcPr>
          <w:p w:rsidR="00F4229C" w:rsidRPr="00386526" w:rsidRDefault="00F4229C" w:rsidP="00787FFA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F4229C" w:rsidRPr="00386526" w:rsidRDefault="00F4229C" w:rsidP="00787FFA">
            <w:pPr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Основное мероприятие </w:t>
            </w: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</w:t>
            </w:r>
            <w:r w:rsidRPr="003865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81" w:type="dxa"/>
            <w:shd w:val="clear" w:color="auto" w:fill="auto"/>
          </w:tcPr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Администрация Пчевжинского сельского поселения</w:t>
            </w:r>
          </w:p>
        </w:tc>
        <w:tc>
          <w:tcPr>
            <w:tcW w:w="5732" w:type="dxa"/>
            <w:shd w:val="clear" w:color="auto" w:fill="auto"/>
          </w:tcPr>
          <w:p w:rsidR="00F4229C" w:rsidRPr="00386526" w:rsidRDefault="00F4229C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</w:t>
            </w: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оли автомобильных дорог общего пользования местного значения, соответствующих нормативным требованиям  к транспортно-эксплуатационным показателям</w:t>
            </w:r>
          </w:p>
          <w:p w:rsidR="00F4229C" w:rsidRPr="00386526" w:rsidRDefault="00F4229C" w:rsidP="00787F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</w:t>
            </w: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 xml:space="preserve"> доли искусственных сооружений на автомобильных дорогах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850" w:type="dxa"/>
            <w:shd w:val="clear" w:color="auto" w:fill="auto"/>
          </w:tcPr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F4229C" w:rsidRPr="00386526" w:rsidRDefault="00F4229C" w:rsidP="00787F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29C" w:rsidRPr="00386526" w:rsidRDefault="00F4229C" w:rsidP="00787F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2807,60</w:t>
            </w:r>
          </w:p>
          <w:p w:rsidR="00F4229C" w:rsidRPr="00386526" w:rsidRDefault="00F4229C" w:rsidP="00787FF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</w:tcPr>
          <w:p w:rsidR="00F4229C" w:rsidRPr="00386526" w:rsidRDefault="00F4229C" w:rsidP="00787FF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4229C" w:rsidRPr="00386526" w:rsidRDefault="00F4229C" w:rsidP="00787F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696,65</w:t>
            </w:r>
          </w:p>
        </w:tc>
      </w:tr>
      <w:tr w:rsidR="00F4229C" w:rsidRPr="00386526" w:rsidTr="00386526">
        <w:trPr>
          <w:trHeight w:val="20"/>
        </w:trPr>
        <w:tc>
          <w:tcPr>
            <w:tcW w:w="675" w:type="dxa"/>
            <w:shd w:val="clear" w:color="auto" w:fill="auto"/>
          </w:tcPr>
          <w:p w:rsidR="00F4229C" w:rsidRPr="00386526" w:rsidRDefault="00F4229C" w:rsidP="00787FFA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Cs/>
                <w:sz w:val="18"/>
                <w:szCs w:val="18"/>
              </w:rPr>
              <w:t>1.1</w:t>
            </w:r>
          </w:p>
        </w:tc>
        <w:tc>
          <w:tcPr>
            <w:tcW w:w="3119" w:type="dxa"/>
            <w:shd w:val="clear" w:color="auto" w:fill="auto"/>
          </w:tcPr>
          <w:p w:rsidR="00F4229C" w:rsidRPr="00386526" w:rsidRDefault="00F4229C" w:rsidP="00787F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81" w:type="dxa"/>
            <w:shd w:val="clear" w:color="auto" w:fill="auto"/>
          </w:tcPr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Администрация Пчевжинского сельского поселения</w:t>
            </w:r>
          </w:p>
        </w:tc>
        <w:tc>
          <w:tcPr>
            <w:tcW w:w="5732" w:type="dxa"/>
            <w:shd w:val="clear" w:color="auto" w:fill="auto"/>
          </w:tcPr>
          <w:p w:rsidR="00F4229C" w:rsidRPr="00386526" w:rsidRDefault="00F4229C" w:rsidP="00F4229C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6526">
              <w:rPr>
                <w:rFonts w:ascii="Times New Roman" w:hAnsi="Times New Roman"/>
                <w:sz w:val="18"/>
                <w:szCs w:val="18"/>
              </w:rPr>
              <w:t>Обеспечение доли автомобильных дорог общего пользования местного значения, соответствующих нормативным требованиям к транспортно-эксплуатационным показателям к концу 2021 года на уровне 67%.</w:t>
            </w:r>
          </w:p>
        </w:tc>
        <w:tc>
          <w:tcPr>
            <w:tcW w:w="850" w:type="dxa"/>
            <w:shd w:val="clear" w:color="auto" w:fill="auto"/>
          </w:tcPr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F4229C" w:rsidRPr="00386526" w:rsidRDefault="00F4229C" w:rsidP="00787F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29C" w:rsidRPr="00386526" w:rsidRDefault="00F4229C" w:rsidP="00787F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2807,60</w:t>
            </w:r>
          </w:p>
          <w:p w:rsidR="00F4229C" w:rsidRPr="00386526" w:rsidRDefault="00F4229C" w:rsidP="00787FF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</w:tcPr>
          <w:p w:rsidR="00F4229C" w:rsidRPr="00386526" w:rsidRDefault="00F4229C" w:rsidP="00787FF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4229C" w:rsidRPr="00386526" w:rsidRDefault="00F4229C" w:rsidP="00787F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696,65</w:t>
            </w:r>
          </w:p>
        </w:tc>
      </w:tr>
      <w:tr w:rsidR="00F4229C" w:rsidRPr="00386526" w:rsidTr="00386526">
        <w:trPr>
          <w:trHeight w:val="20"/>
        </w:trPr>
        <w:tc>
          <w:tcPr>
            <w:tcW w:w="675" w:type="dxa"/>
            <w:shd w:val="clear" w:color="auto" w:fill="auto"/>
          </w:tcPr>
          <w:p w:rsidR="00F4229C" w:rsidRPr="00386526" w:rsidRDefault="00F4229C" w:rsidP="00787FFA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F4229C" w:rsidRPr="00386526" w:rsidRDefault="00F4229C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Основное мероприятие </w:t>
            </w: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Капитальный ремонт и ремонт автомобильных дорог общего пользования местного значения, дворовых территорий многоквартирных домов и проездов к ним </w:t>
            </w:r>
          </w:p>
        </w:tc>
        <w:tc>
          <w:tcPr>
            <w:tcW w:w="1781" w:type="dxa"/>
            <w:shd w:val="clear" w:color="auto" w:fill="auto"/>
          </w:tcPr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Администрация Пчевжинского сельского поселения</w:t>
            </w:r>
          </w:p>
        </w:tc>
        <w:tc>
          <w:tcPr>
            <w:tcW w:w="5732" w:type="dxa"/>
            <w:shd w:val="clear" w:color="auto" w:fill="auto"/>
          </w:tcPr>
          <w:p w:rsidR="00F4229C" w:rsidRPr="00386526" w:rsidRDefault="00F4229C" w:rsidP="00787FFA">
            <w:pPr>
              <w:pStyle w:val="ConsPlusCell"/>
              <w:jc w:val="both"/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  <w:r w:rsidRPr="00386526">
              <w:rPr>
                <w:rFonts w:ascii="Times New Roman" w:eastAsia="Calibri" w:hAnsi="Times New Roman"/>
                <w:sz w:val="18"/>
                <w:szCs w:val="18"/>
              </w:rPr>
              <w:t>Обеспечение доли отремонтированных дорог общего пользования местного значения, в общей протяженности дорог общего пользования местного значения, требующих ремонта, к концу 2021 года на уровне 5%.</w:t>
            </w:r>
          </w:p>
          <w:p w:rsidR="00F4229C" w:rsidRPr="00386526" w:rsidRDefault="00F4229C" w:rsidP="00F4229C">
            <w:pPr>
              <w:pStyle w:val="ConsPlusCell"/>
              <w:jc w:val="both"/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  <w:r w:rsidRPr="00386526">
              <w:rPr>
                <w:rFonts w:ascii="Times New Roman" w:eastAsia="Calibri" w:hAnsi="Times New Roman"/>
                <w:sz w:val="18"/>
                <w:szCs w:val="18"/>
              </w:rPr>
              <w:t xml:space="preserve">Обеспечение доли отремонтированных </w:t>
            </w:r>
            <w:r w:rsidRPr="00386526">
              <w:rPr>
                <w:rFonts w:ascii="Times New Roman" w:hAnsi="Times New Roman"/>
                <w:sz w:val="18"/>
                <w:szCs w:val="18"/>
              </w:rPr>
              <w:t xml:space="preserve"> искусственных сооружений на </w:t>
            </w:r>
            <w:r w:rsidRPr="00386526">
              <w:rPr>
                <w:rFonts w:ascii="Times New Roman" w:eastAsia="Calibri" w:hAnsi="Times New Roman"/>
                <w:sz w:val="18"/>
                <w:szCs w:val="18"/>
              </w:rPr>
              <w:t xml:space="preserve">дорогах общего пользования местного значения, в общем количестве </w:t>
            </w:r>
            <w:r w:rsidRPr="00386526">
              <w:rPr>
                <w:rFonts w:ascii="Times New Roman" w:hAnsi="Times New Roman"/>
                <w:sz w:val="18"/>
                <w:szCs w:val="18"/>
              </w:rPr>
              <w:t xml:space="preserve"> искусственных сооружений</w:t>
            </w:r>
            <w:r w:rsidRPr="00386526">
              <w:rPr>
                <w:rFonts w:ascii="Times New Roman" w:eastAsia="Calibri" w:hAnsi="Times New Roman"/>
                <w:sz w:val="18"/>
                <w:szCs w:val="18"/>
              </w:rPr>
              <w:t xml:space="preserve"> на дорогах общего пользования местного значения, требующих ремонта к концу 2021 года на уровне 5%</w:t>
            </w:r>
            <w:r w:rsidRPr="00386526">
              <w:rPr>
                <w:rFonts w:ascii="Times New Roman" w:eastAsia="Calibri" w:hAnsi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F4229C" w:rsidRPr="00386526" w:rsidRDefault="00F4229C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29C" w:rsidRPr="00386526" w:rsidRDefault="00F4229C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3108,35</w:t>
            </w:r>
          </w:p>
        </w:tc>
        <w:tc>
          <w:tcPr>
            <w:tcW w:w="972" w:type="dxa"/>
            <w:shd w:val="clear" w:color="auto" w:fill="auto"/>
          </w:tcPr>
          <w:p w:rsidR="00F4229C" w:rsidRPr="00386526" w:rsidRDefault="00F4229C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29C" w:rsidRPr="00386526" w:rsidRDefault="00F4229C" w:rsidP="00787FF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1293,45</w:t>
            </w:r>
          </w:p>
        </w:tc>
      </w:tr>
      <w:tr w:rsidR="00F4229C" w:rsidRPr="00386526" w:rsidTr="00386526">
        <w:trPr>
          <w:trHeight w:val="20"/>
        </w:trPr>
        <w:tc>
          <w:tcPr>
            <w:tcW w:w="675" w:type="dxa"/>
            <w:shd w:val="clear" w:color="auto" w:fill="auto"/>
          </w:tcPr>
          <w:p w:rsidR="00F4229C" w:rsidRPr="00386526" w:rsidRDefault="00F4229C" w:rsidP="00787FFA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Cs/>
                <w:sz w:val="18"/>
                <w:szCs w:val="18"/>
              </w:rPr>
              <w:t>2.1</w:t>
            </w:r>
          </w:p>
        </w:tc>
        <w:tc>
          <w:tcPr>
            <w:tcW w:w="3119" w:type="dxa"/>
            <w:shd w:val="clear" w:color="auto" w:fill="auto"/>
          </w:tcPr>
          <w:p w:rsidR="00F4229C" w:rsidRPr="00386526" w:rsidRDefault="00F4229C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1781" w:type="dxa"/>
            <w:shd w:val="clear" w:color="auto" w:fill="auto"/>
          </w:tcPr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Администрация Пчевжинского сельского поселения</w:t>
            </w:r>
          </w:p>
        </w:tc>
        <w:tc>
          <w:tcPr>
            <w:tcW w:w="5732" w:type="dxa"/>
            <w:shd w:val="clear" w:color="auto" w:fill="auto"/>
          </w:tcPr>
          <w:p w:rsidR="00F4229C" w:rsidRPr="00386526" w:rsidRDefault="00F4229C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доли отремонтированных дорог общего пользования местного значения, в общей протяженности дорог общего пользования местного значения, требующих ремонта, к концу 2021 года на уровне 5%.</w:t>
            </w:r>
          </w:p>
        </w:tc>
        <w:tc>
          <w:tcPr>
            <w:tcW w:w="850" w:type="dxa"/>
            <w:shd w:val="clear" w:color="auto" w:fill="auto"/>
          </w:tcPr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F4229C" w:rsidRPr="00386526" w:rsidRDefault="00F4229C" w:rsidP="00787F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F4229C" w:rsidRPr="00386526" w:rsidRDefault="00F4229C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2454,75</w:t>
            </w:r>
          </w:p>
        </w:tc>
        <w:tc>
          <w:tcPr>
            <w:tcW w:w="972" w:type="dxa"/>
            <w:shd w:val="clear" w:color="auto" w:fill="auto"/>
          </w:tcPr>
          <w:p w:rsidR="00F4229C" w:rsidRPr="00386526" w:rsidRDefault="00F4229C" w:rsidP="00787F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639,85</w:t>
            </w:r>
          </w:p>
          <w:p w:rsidR="00F4229C" w:rsidRPr="00386526" w:rsidRDefault="00F4229C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29C" w:rsidRPr="00386526" w:rsidRDefault="00F4229C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29C" w:rsidRPr="00386526" w:rsidTr="00386526">
        <w:trPr>
          <w:trHeight w:val="20"/>
        </w:trPr>
        <w:tc>
          <w:tcPr>
            <w:tcW w:w="675" w:type="dxa"/>
            <w:shd w:val="clear" w:color="auto" w:fill="auto"/>
          </w:tcPr>
          <w:p w:rsidR="00F4229C" w:rsidRPr="00386526" w:rsidRDefault="00F4229C" w:rsidP="00787FFA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Cs/>
                <w:sz w:val="18"/>
                <w:szCs w:val="18"/>
              </w:rPr>
              <w:t>2.2</w:t>
            </w:r>
          </w:p>
        </w:tc>
        <w:tc>
          <w:tcPr>
            <w:tcW w:w="3119" w:type="dxa"/>
            <w:shd w:val="clear" w:color="auto" w:fill="auto"/>
          </w:tcPr>
          <w:p w:rsidR="00F4229C" w:rsidRPr="00386526" w:rsidRDefault="00F4229C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ним:</w:t>
            </w:r>
          </w:p>
          <w:p w:rsidR="00F4229C" w:rsidRPr="00386526" w:rsidRDefault="00F4229C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 xml:space="preserve">Ремонт участка дороги по улице </w:t>
            </w:r>
            <w:proofErr w:type="gramStart"/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Ленинградская</w:t>
            </w:r>
            <w:proofErr w:type="gramEnd"/>
            <w:r w:rsidRPr="00386526">
              <w:rPr>
                <w:rFonts w:ascii="Times New Roman" w:hAnsi="Times New Roman" w:cs="Times New Roman"/>
                <w:sz w:val="18"/>
                <w:szCs w:val="18"/>
              </w:rPr>
              <w:t xml:space="preserve"> п..Пчевжа от дома № 6 до дома № 12 МО Пчевжинское сельское поселения Киришского муниципального района Ленинградской области</w:t>
            </w:r>
          </w:p>
        </w:tc>
        <w:tc>
          <w:tcPr>
            <w:tcW w:w="1781" w:type="dxa"/>
            <w:shd w:val="clear" w:color="auto" w:fill="auto"/>
          </w:tcPr>
          <w:p w:rsidR="00F4229C" w:rsidRPr="00386526" w:rsidRDefault="00F4229C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Администрация Пчевжинского сельского поселения</w:t>
            </w:r>
          </w:p>
        </w:tc>
        <w:tc>
          <w:tcPr>
            <w:tcW w:w="5732" w:type="dxa"/>
            <w:shd w:val="clear" w:color="auto" w:fill="auto"/>
          </w:tcPr>
          <w:p w:rsidR="00F4229C" w:rsidRPr="00386526" w:rsidRDefault="00F4229C" w:rsidP="00787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Обеспечение доли отремонтированных дорог общего пользования местного значения, в общей протяженности дорог общего пользования местного значения, требующих ремонта, к концу 2021 года </w:t>
            </w:r>
          </w:p>
        </w:tc>
        <w:tc>
          <w:tcPr>
            <w:tcW w:w="850" w:type="dxa"/>
            <w:shd w:val="clear" w:color="auto" w:fill="auto"/>
          </w:tcPr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F4229C" w:rsidRPr="00386526" w:rsidRDefault="00F4229C" w:rsidP="00787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653,60</w:t>
            </w:r>
          </w:p>
        </w:tc>
        <w:tc>
          <w:tcPr>
            <w:tcW w:w="972" w:type="dxa"/>
            <w:shd w:val="clear" w:color="auto" w:fill="auto"/>
          </w:tcPr>
          <w:p w:rsidR="00F4229C" w:rsidRPr="00386526" w:rsidRDefault="00F4229C" w:rsidP="00787F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6526">
              <w:rPr>
                <w:rFonts w:ascii="Times New Roman" w:hAnsi="Times New Roman" w:cs="Times New Roman"/>
                <w:sz w:val="18"/>
                <w:szCs w:val="18"/>
              </w:rPr>
              <w:t>653,60</w:t>
            </w:r>
          </w:p>
        </w:tc>
      </w:tr>
    </w:tbl>
    <w:p w:rsidR="00F4229C" w:rsidRPr="009D7885" w:rsidRDefault="00F4229C" w:rsidP="00F4229C">
      <w:pPr>
        <w:tabs>
          <w:tab w:val="left" w:pos="5670"/>
        </w:tabs>
      </w:pPr>
    </w:p>
    <w:tbl>
      <w:tblPr>
        <w:tblStyle w:val="af0"/>
        <w:tblW w:w="0" w:type="auto"/>
        <w:tblLook w:val="04A0"/>
      </w:tblPr>
      <w:tblGrid>
        <w:gridCol w:w="312"/>
        <w:gridCol w:w="724"/>
        <w:gridCol w:w="849"/>
        <w:gridCol w:w="447"/>
        <w:gridCol w:w="530"/>
        <w:gridCol w:w="754"/>
        <w:gridCol w:w="633"/>
        <w:gridCol w:w="447"/>
        <w:gridCol w:w="421"/>
        <w:gridCol w:w="820"/>
        <w:gridCol w:w="883"/>
        <w:gridCol w:w="725"/>
        <w:gridCol w:w="806"/>
        <w:gridCol w:w="447"/>
        <w:gridCol w:w="943"/>
        <w:gridCol w:w="447"/>
        <w:gridCol w:w="784"/>
        <w:gridCol w:w="790"/>
        <w:gridCol w:w="815"/>
        <w:gridCol w:w="340"/>
        <w:gridCol w:w="340"/>
        <w:gridCol w:w="340"/>
        <w:gridCol w:w="340"/>
        <w:gridCol w:w="340"/>
      </w:tblGrid>
      <w:tr w:rsidR="00787FFA" w:rsidRPr="00386526" w:rsidTr="001F3AE6">
        <w:trPr>
          <w:trHeight w:val="1020"/>
        </w:trPr>
        <w:tc>
          <w:tcPr>
            <w:tcW w:w="14277" w:type="dxa"/>
            <w:gridSpan w:val="24"/>
            <w:noWrap/>
            <w:hideMark/>
          </w:tcPr>
          <w:p w:rsidR="00787FFA" w:rsidRPr="00386526" w:rsidRDefault="00787FFA" w:rsidP="00787FF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Приложение 1</w:t>
            </w:r>
          </w:p>
          <w:p w:rsidR="00787FFA" w:rsidRPr="00386526" w:rsidRDefault="00787FFA" w:rsidP="00787FF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 распоряжению Комитета государственного</w:t>
            </w:r>
          </w:p>
          <w:p w:rsidR="00787FFA" w:rsidRPr="00386526" w:rsidRDefault="00787FFA" w:rsidP="00787FF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жилищного надзора и контроля</w:t>
            </w:r>
          </w:p>
          <w:p w:rsidR="00787FFA" w:rsidRPr="00386526" w:rsidRDefault="00787FFA" w:rsidP="00787FF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Ленинградской области</w:t>
            </w:r>
          </w:p>
          <w:p w:rsidR="00787FFA" w:rsidRPr="00386526" w:rsidRDefault="00787FFA" w:rsidP="00787FF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от "____"____________2014 года № ________</w:t>
            </w:r>
          </w:p>
        </w:tc>
      </w:tr>
      <w:tr w:rsidR="001F3AE6" w:rsidRPr="00386526" w:rsidTr="001F3AE6">
        <w:trPr>
          <w:trHeight w:val="557"/>
        </w:trPr>
        <w:tc>
          <w:tcPr>
            <w:tcW w:w="14277" w:type="dxa"/>
            <w:gridSpan w:val="24"/>
            <w:noWrap/>
            <w:hideMark/>
          </w:tcPr>
          <w:p w:rsidR="001F3AE6" w:rsidRPr="00386526" w:rsidRDefault="001F3AE6" w:rsidP="001F3A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Сведения об осуществлении муниципального жилищного контроля на территории Пчевжинского сельского поселения</w:t>
            </w:r>
          </w:p>
          <w:p w:rsidR="001F3AE6" w:rsidRPr="00386526" w:rsidRDefault="001F3AE6" w:rsidP="001F3A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Киришского муниципального района Ленинградской области за 4 квартал 2017 года (нарастающим итогом)</w:t>
            </w:r>
          </w:p>
        </w:tc>
      </w:tr>
      <w:tr w:rsidR="00787FFA" w:rsidRPr="00386526" w:rsidTr="001F3AE6">
        <w:trPr>
          <w:trHeight w:val="230"/>
        </w:trPr>
        <w:tc>
          <w:tcPr>
            <w:tcW w:w="314" w:type="dxa"/>
            <w:vMerge w:val="restart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№</w:t>
            </w:r>
          </w:p>
        </w:tc>
        <w:tc>
          <w:tcPr>
            <w:tcW w:w="726" w:type="dxa"/>
            <w:vMerge w:val="restart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Район</w:t>
            </w:r>
          </w:p>
        </w:tc>
        <w:tc>
          <w:tcPr>
            <w:tcW w:w="851" w:type="dxa"/>
            <w:vMerge w:val="restart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Наименование ГП, СП</w:t>
            </w:r>
          </w:p>
        </w:tc>
        <w:tc>
          <w:tcPr>
            <w:tcW w:w="2364" w:type="dxa"/>
            <w:gridSpan w:val="4"/>
            <w:vMerge w:val="restart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Кол-во  обращений, поступивших в органы МЖК</w:t>
            </w:r>
          </w:p>
        </w:tc>
        <w:tc>
          <w:tcPr>
            <w:tcW w:w="1688" w:type="dxa"/>
            <w:gridSpan w:val="3"/>
            <w:vMerge w:val="restart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Общее количество проверок, проведенных в отношении юридических лиц, индивидуальных предпринимателей</w:t>
            </w:r>
          </w:p>
        </w:tc>
        <w:tc>
          <w:tcPr>
            <w:tcW w:w="883" w:type="dxa"/>
            <w:vMerge w:val="restart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Площадь обследованных домов, кв</w:t>
            </w:r>
            <w:proofErr w:type="gramStart"/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24" w:type="dxa"/>
            <w:vMerge w:val="restart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Количество актов, ед.</w:t>
            </w:r>
          </w:p>
        </w:tc>
        <w:tc>
          <w:tcPr>
            <w:tcW w:w="806" w:type="dxa"/>
            <w:vMerge w:val="restart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Количество выданных предписаний, ед.</w:t>
            </w:r>
          </w:p>
        </w:tc>
        <w:tc>
          <w:tcPr>
            <w:tcW w:w="1390" w:type="dxa"/>
            <w:gridSpan w:val="2"/>
            <w:vMerge w:val="restart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Количество выявленных нарушений</w:t>
            </w:r>
          </w:p>
        </w:tc>
        <w:tc>
          <w:tcPr>
            <w:tcW w:w="2021" w:type="dxa"/>
            <w:gridSpan w:val="3"/>
            <w:vMerge w:val="restart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Общее количество проверок, по </w:t>
            </w:r>
            <w:proofErr w:type="gramStart"/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итогам</w:t>
            </w:r>
            <w:proofErr w:type="gramEnd"/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проведения которых по фактам выявленных нарушений в Комитет направлены материалы для возбуждения дела об административных правонарушениях</w:t>
            </w:r>
          </w:p>
        </w:tc>
        <w:tc>
          <w:tcPr>
            <w:tcW w:w="815" w:type="dxa"/>
            <w:vMerge w:val="restart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Общее количество устраненных нарушений по обращениям, поступившим в органы МЖК</w:t>
            </w:r>
          </w:p>
        </w:tc>
        <w:tc>
          <w:tcPr>
            <w:tcW w:w="1695" w:type="dxa"/>
            <w:gridSpan w:val="5"/>
            <w:vMerge w:val="restart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Выполнены следующие виды работ, количество домов</w:t>
            </w:r>
          </w:p>
        </w:tc>
      </w:tr>
      <w:tr w:rsidR="00787FFA" w:rsidRPr="00386526" w:rsidTr="001F3AE6">
        <w:trPr>
          <w:trHeight w:val="230"/>
        </w:trPr>
        <w:tc>
          <w:tcPr>
            <w:tcW w:w="314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6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64" w:type="dxa"/>
            <w:gridSpan w:val="4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88" w:type="dxa"/>
            <w:gridSpan w:val="3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83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21" w:type="dxa"/>
            <w:gridSpan w:val="3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15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95" w:type="dxa"/>
            <w:gridSpan w:val="5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87FFA" w:rsidRPr="00386526" w:rsidTr="001F3AE6">
        <w:trPr>
          <w:trHeight w:val="20"/>
        </w:trPr>
        <w:tc>
          <w:tcPr>
            <w:tcW w:w="314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6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283" w:type="dxa"/>
            <w:gridSpan w:val="2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т.ч.</w:t>
            </w:r>
          </w:p>
        </w:tc>
        <w:tc>
          <w:tcPr>
            <w:tcW w:w="633" w:type="dxa"/>
            <w:vMerge w:val="restart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т.ч. из Комитета</w:t>
            </w:r>
          </w:p>
        </w:tc>
        <w:tc>
          <w:tcPr>
            <w:tcW w:w="447" w:type="dxa"/>
            <w:vMerge w:val="restart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241" w:type="dxa"/>
            <w:gridSpan w:val="2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т.ч.</w:t>
            </w:r>
          </w:p>
        </w:tc>
        <w:tc>
          <w:tcPr>
            <w:tcW w:w="883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47" w:type="dxa"/>
            <w:vMerge w:val="restart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43" w:type="dxa"/>
            <w:vMerge w:val="restart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т.ч. невыполнение предписаний органов муниципального жилищного контроля</w:t>
            </w:r>
          </w:p>
        </w:tc>
        <w:tc>
          <w:tcPr>
            <w:tcW w:w="447" w:type="dxa"/>
            <w:vMerge w:val="restart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574" w:type="dxa"/>
            <w:gridSpan w:val="2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т.ч.</w:t>
            </w:r>
          </w:p>
        </w:tc>
        <w:tc>
          <w:tcPr>
            <w:tcW w:w="815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extDirection w:val="btLr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ремонт кровель</w:t>
            </w:r>
          </w:p>
        </w:tc>
        <w:tc>
          <w:tcPr>
            <w:tcW w:w="339" w:type="dxa"/>
            <w:vMerge w:val="restart"/>
            <w:textDirection w:val="btLr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ремонт фасадов</w:t>
            </w:r>
          </w:p>
        </w:tc>
        <w:tc>
          <w:tcPr>
            <w:tcW w:w="339" w:type="dxa"/>
            <w:vMerge w:val="restart"/>
            <w:textDirection w:val="btLr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ремонт инженерных сетей</w:t>
            </w:r>
          </w:p>
        </w:tc>
        <w:tc>
          <w:tcPr>
            <w:tcW w:w="339" w:type="dxa"/>
            <w:vMerge w:val="restart"/>
            <w:textDirection w:val="btLr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ремонт подвалов</w:t>
            </w:r>
          </w:p>
        </w:tc>
        <w:tc>
          <w:tcPr>
            <w:tcW w:w="339" w:type="dxa"/>
            <w:vMerge w:val="restart"/>
            <w:textDirection w:val="btLr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ремонт подъездов</w:t>
            </w:r>
          </w:p>
        </w:tc>
      </w:tr>
      <w:tr w:rsidR="00787FFA" w:rsidRPr="00386526" w:rsidTr="001F3AE6">
        <w:trPr>
          <w:trHeight w:val="230"/>
        </w:trPr>
        <w:tc>
          <w:tcPr>
            <w:tcW w:w="314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6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48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30" w:type="dxa"/>
            <w:vMerge w:val="restart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устных </w:t>
            </w:r>
          </w:p>
        </w:tc>
        <w:tc>
          <w:tcPr>
            <w:tcW w:w="753" w:type="dxa"/>
            <w:vMerge w:val="restart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письменных</w:t>
            </w:r>
          </w:p>
        </w:tc>
        <w:tc>
          <w:tcPr>
            <w:tcW w:w="633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47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1" w:type="dxa"/>
            <w:vMerge w:val="restart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план</w:t>
            </w:r>
          </w:p>
        </w:tc>
        <w:tc>
          <w:tcPr>
            <w:tcW w:w="820" w:type="dxa"/>
            <w:vMerge w:val="restart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внепла-новых</w:t>
            </w:r>
            <w:proofErr w:type="gramEnd"/>
          </w:p>
        </w:tc>
        <w:tc>
          <w:tcPr>
            <w:tcW w:w="883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47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43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47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 должностное лицо</w:t>
            </w:r>
          </w:p>
        </w:tc>
        <w:tc>
          <w:tcPr>
            <w:tcW w:w="790" w:type="dxa"/>
            <w:vMerge w:val="restart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 юридическое лицо</w:t>
            </w:r>
          </w:p>
        </w:tc>
        <w:tc>
          <w:tcPr>
            <w:tcW w:w="815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9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9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9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9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9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87FFA" w:rsidRPr="00386526" w:rsidTr="001F3AE6">
        <w:trPr>
          <w:trHeight w:val="230"/>
        </w:trPr>
        <w:tc>
          <w:tcPr>
            <w:tcW w:w="314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6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48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30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53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33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47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1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0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83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47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43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47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4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90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15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9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9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9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9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9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87FFA" w:rsidRPr="00386526" w:rsidTr="001F3AE6">
        <w:trPr>
          <w:trHeight w:val="230"/>
        </w:trPr>
        <w:tc>
          <w:tcPr>
            <w:tcW w:w="314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6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48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30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53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33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47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1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0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83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47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43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47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4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90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15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9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9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9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9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9" w:type="dxa"/>
            <w:vMerge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87FFA" w:rsidRPr="00386526" w:rsidTr="001F3AE6">
        <w:trPr>
          <w:trHeight w:val="20"/>
        </w:trPr>
        <w:tc>
          <w:tcPr>
            <w:tcW w:w="314" w:type="dxa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26" w:type="dxa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Киришский</w:t>
            </w:r>
          </w:p>
        </w:tc>
        <w:tc>
          <w:tcPr>
            <w:tcW w:w="851" w:type="dxa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Пчевжинское сельское поселение</w:t>
            </w:r>
          </w:p>
        </w:tc>
        <w:tc>
          <w:tcPr>
            <w:tcW w:w="448" w:type="dxa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530" w:type="dxa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753" w:type="dxa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633" w:type="dxa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47" w:type="dxa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421" w:type="dxa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820" w:type="dxa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883" w:type="dxa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2714,3</w:t>
            </w:r>
          </w:p>
        </w:tc>
        <w:tc>
          <w:tcPr>
            <w:tcW w:w="724" w:type="dxa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806" w:type="dxa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447" w:type="dxa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943" w:type="dxa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47" w:type="dxa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784" w:type="dxa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790" w:type="dxa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815" w:type="dxa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339" w:type="dxa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39" w:type="dxa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39" w:type="dxa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39" w:type="dxa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39" w:type="dxa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787FFA" w:rsidRPr="00386526" w:rsidTr="001F3AE6">
        <w:trPr>
          <w:trHeight w:val="20"/>
        </w:trPr>
        <w:tc>
          <w:tcPr>
            <w:tcW w:w="314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6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48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30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53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33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47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1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0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83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4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47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43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47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4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90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15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9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9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9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9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9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87FFA" w:rsidRPr="00386526" w:rsidTr="001F3AE6">
        <w:trPr>
          <w:trHeight w:val="20"/>
        </w:trPr>
        <w:tc>
          <w:tcPr>
            <w:tcW w:w="314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6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48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30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53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33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47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1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0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83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4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47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43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47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4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90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15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9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9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9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9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9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87FFA" w:rsidRPr="00386526" w:rsidTr="001F3AE6">
        <w:trPr>
          <w:trHeight w:val="20"/>
        </w:trPr>
        <w:tc>
          <w:tcPr>
            <w:tcW w:w="314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042" w:type="dxa"/>
            <w:gridSpan w:val="12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Глава администрации                                                                                                                __________________________                                                   К.А.Тимофеев</w:t>
            </w:r>
          </w:p>
        </w:tc>
        <w:tc>
          <w:tcPr>
            <w:tcW w:w="1390" w:type="dxa"/>
            <w:gridSpan w:val="2"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Поподько Х.Х.</w:t>
            </w:r>
          </w:p>
        </w:tc>
        <w:tc>
          <w:tcPr>
            <w:tcW w:w="447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4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90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15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9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9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9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9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9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87FFA" w:rsidRPr="00386526" w:rsidTr="001F3AE6">
        <w:trPr>
          <w:trHeight w:val="20"/>
        </w:trPr>
        <w:tc>
          <w:tcPr>
            <w:tcW w:w="314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6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48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30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53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33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47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1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0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83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4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47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43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47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4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90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15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9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9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9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9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9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87FFA" w:rsidRPr="00386526" w:rsidTr="001F3AE6">
        <w:trPr>
          <w:trHeight w:val="20"/>
        </w:trPr>
        <w:tc>
          <w:tcPr>
            <w:tcW w:w="314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941" w:type="dxa"/>
            <w:gridSpan w:val="6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Должностное лицо, ответственное за предоставление информации</w:t>
            </w:r>
          </w:p>
        </w:tc>
        <w:tc>
          <w:tcPr>
            <w:tcW w:w="447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24" w:type="dxa"/>
            <w:gridSpan w:val="3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__________________________</w:t>
            </w:r>
          </w:p>
        </w:tc>
        <w:tc>
          <w:tcPr>
            <w:tcW w:w="724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Поподько Х.Х.</w:t>
            </w:r>
          </w:p>
        </w:tc>
        <w:tc>
          <w:tcPr>
            <w:tcW w:w="447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4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90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15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9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9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9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9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9" w:type="dxa"/>
            <w:noWrap/>
            <w:hideMark/>
          </w:tcPr>
          <w:p w:rsidR="00787FFA" w:rsidRPr="00386526" w:rsidRDefault="00787FFA" w:rsidP="00787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F4229C" w:rsidRDefault="00F4229C" w:rsidP="009C7ADB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F4229C" w:rsidRPr="00F4229C" w:rsidRDefault="00F4229C" w:rsidP="009C7ADB">
      <w:pPr>
        <w:widowControl/>
        <w:jc w:val="both"/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</w:pPr>
    </w:p>
    <w:p w:rsidR="006D6622" w:rsidRPr="00F4229C" w:rsidRDefault="006D6622" w:rsidP="009C7ADB">
      <w:pPr>
        <w:widowControl/>
        <w:jc w:val="both"/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1781"/>
        <w:gridCol w:w="454"/>
        <w:gridCol w:w="645"/>
        <w:gridCol w:w="527"/>
        <w:gridCol w:w="781"/>
        <w:gridCol w:w="781"/>
        <w:gridCol w:w="668"/>
        <w:gridCol w:w="634"/>
        <w:gridCol w:w="527"/>
        <w:gridCol w:w="697"/>
        <w:gridCol w:w="781"/>
        <w:gridCol w:w="697"/>
        <w:gridCol w:w="697"/>
        <w:gridCol w:w="697"/>
        <w:gridCol w:w="697"/>
        <w:gridCol w:w="724"/>
        <w:gridCol w:w="724"/>
        <w:gridCol w:w="724"/>
        <w:gridCol w:w="1041"/>
      </w:tblGrid>
      <w:tr w:rsidR="001F3AE6" w:rsidRPr="00386526" w:rsidTr="00386526">
        <w:trPr>
          <w:trHeight w:val="20"/>
        </w:trPr>
        <w:tc>
          <w:tcPr>
            <w:tcW w:w="1781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668" w:type="dxa"/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634" w:type="dxa"/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697" w:type="dxa"/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697" w:type="dxa"/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5304" w:type="dxa"/>
            <w:gridSpan w:val="7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F3AE6" w:rsidRPr="00386526" w:rsidTr="00386526">
        <w:trPr>
          <w:trHeight w:val="207"/>
        </w:trPr>
        <w:tc>
          <w:tcPr>
            <w:tcW w:w="14277" w:type="dxa"/>
            <w:gridSpan w:val="19"/>
            <w:vMerge w:val="restart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ОТЧЕТ об осуществлении расходов дорожного фонда муниципального образования   Пчевжинское сельское поселение Киришского муниципального района Ленинградской области на реализацию мероприятий Программ муниципального образования в рамках государственной программы  Ленинградской области «Развитие автомобильных дорог Ленинградской области» по состоянию на         01.01. 2018 года</w:t>
            </w:r>
          </w:p>
        </w:tc>
      </w:tr>
      <w:tr w:rsidR="001F3AE6" w:rsidRPr="00386526" w:rsidTr="00386526">
        <w:trPr>
          <w:trHeight w:val="207"/>
        </w:trPr>
        <w:tc>
          <w:tcPr>
            <w:tcW w:w="14277" w:type="dxa"/>
            <w:gridSpan w:val="19"/>
            <w:vMerge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1F3AE6" w:rsidRPr="00386526" w:rsidTr="00386526">
        <w:trPr>
          <w:trHeight w:val="20"/>
        </w:trPr>
        <w:tc>
          <w:tcPr>
            <w:tcW w:w="2235" w:type="dxa"/>
            <w:gridSpan w:val="2"/>
            <w:vMerge w:val="restart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Наименование направления расходования средств, наименование объектов Программы                      (целевое назначение субсидии)</w:t>
            </w:r>
          </w:p>
        </w:tc>
        <w:tc>
          <w:tcPr>
            <w:tcW w:w="3402" w:type="dxa"/>
            <w:gridSpan w:val="5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Плановые значения показателей по Соглашению                                   (гр.8-12 Прилож. № 1)</w:t>
            </w:r>
          </w:p>
        </w:tc>
        <w:tc>
          <w:tcPr>
            <w:tcW w:w="3336" w:type="dxa"/>
            <w:gridSpan w:val="5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Выполнено </w:t>
            </w:r>
          </w:p>
        </w:tc>
        <w:tc>
          <w:tcPr>
            <w:tcW w:w="2091" w:type="dxa"/>
            <w:gridSpan w:val="3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Оплачено подрядчику                                     (Кассовые расходы МО, по платежным поручениям) </w:t>
            </w:r>
          </w:p>
        </w:tc>
        <w:tc>
          <w:tcPr>
            <w:tcW w:w="2172" w:type="dxa"/>
            <w:gridSpan w:val="3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Остаток средств, руб</w:t>
            </w:r>
          </w:p>
        </w:tc>
        <w:tc>
          <w:tcPr>
            <w:tcW w:w="1041" w:type="dxa"/>
            <w:vMerge w:val="restart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Причины неиспользования средств </w:t>
            </w:r>
          </w:p>
        </w:tc>
      </w:tr>
      <w:tr w:rsidR="00386526" w:rsidRPr="00386526" w:rsidTr="00386526">
        <w:trPr>
          <w:trHeight w:val="20"/>
        </w:trPr>
        <w:tc>
          <w:tcPr>
            <w:tcW w:w="2235" w:type="dxa"/>
            <w:gridSpan w:val="2"/>
            <w:vMerge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5" w:type="dxa"/>
            <w:vMerge w:val="restart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Целевые показатели результативности, км/п</w:t>
            </w:r>
            <w:proofErr w:type="gramStart"/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.м</w:t>
            </w:r>
            <w:proofErr w:type="gramEnd"/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              (*,***/*)</w:t>
            </w:r>
          </w:p>
        </w:tc>
        <w:tc>
          <w:tcPr>
            <w:tcW w:w="527" w:type="dxa"/>
            <w:vMerge w:val="restart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кв</w:t>
            </w:r>
            <w:proofErr w:type="gramStart"/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.м</w:t>
            </w:r>
            <w:proofErr w:type="gramEnd"/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(*) </w:t>
            </w:r>
          </w:p>
        </w:tc>
        <w:tc>
          <w:tcPr>
            <w:tcW w:w="781" w:type="dxa"/>
            <w:vMerge w:val="restart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Всего, руб</w:t>
            </w:r>
            <w:proofErr w:type="gramStart"/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  (*,**)</w:t>
            </w:r>
            <w:proofErr w:type="gramEnd"/>
          </w:p>
        </w:tc>
        <w:tc>
          <w:tcPr>
            <w:tcW w:w="1449" w:type="dxa"/>
            <w:gridSpan w:val="2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 счет средств дорожного фонда</w:t>
            </w:r>
          </w:p>
        </w:tc>
        <w:tc>
          <w:tcPr>
            <w:tcW w:w="1161" w:type="dxa"/>
            <w:gridSpan w:val="2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Принято в эксплуатацию в 2017г. (по Акту приемки законченных работ)</w:t>
            </w:r>
          </w:p>
        </w:tc>
        <w:tc>
          <w:tcPr>
            <w:tcW w:w="697" w:type="dxa"/>
            <w:vMerge w:val="restart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Всего, руб</w:t>
            </w:r>
            <w:proofErr w:type="gramStart"/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 (*,**)</w:t>
            </w:r>
            <w:proofErr w:type="gramEnd"/>
          </w:p>
        </w:tc>
        <w:tc>
          <w:tcPr>
            <w:tcW w:w="1478" w:type="dxa"/>
            <w:gridSpan w:val="2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 счет средств дорожного фонда            (по КС-3)</w:t>
            </w:r>
          </w:p>
        </w:tc>
        <w:tc>
          <w:tcPr>
            <w:tcW w:w="697" w:type="dxa"/>
            <w:vMerge w:val="restart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Всего, руб</w:t>
            </w:r>
            <w:proofErr w:type="gramStart"/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 (*,**)</w:t>
            </w:r>
            <w:proofErr w:type="gramEnd"/>
          </w:p>
        </w:tc>
        <w:tc>
          <w:tcPr>
            <w:tcW w:w="1394" w:type="dxa"/>
            <w:gridSpan w:val="2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 счет средств дорожного фонда</w:t>
            </w:r>
          </w:p>
        </w:tc>
        <w:tc>
          <w:tcPr>
            <w:tcW w:w="724" w:type="dxa"/>
            <w:vMerge w:val="restart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Всего (гр.16 = гр.5-гр.13)</w:t>
            </w:r>
          </w:p>
        </w:tc>
        <w:tc>
          <w:tcPr>
            <w:tcW w:w="1448" w:type="dxa"/>
            <w:gridSpan w:val="2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 счет средств дорожного фонда</w:t>
            </w:r>
          </w:p>
        </w:tc>
        <w:tc>
          <w:tcPr>
            <w:tcW w:w="1041" w:type="dxa"/>
            <w:vMerge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86526" w:rsidRPr="00386526" w:rsidTr="00386526">
        <w:trPr>
          <w:trHeight w:val="207"/>
        </w:trPr>
        <w:tc>
          <w:tcPr>
            <w:tcW w:w="2235" w:type="dxa"/>
            <w:gridSpan w:val="2"/>
            <w:vMerge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5" w:type="dxa"/>
            <w:vMerge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vMerge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vMerge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vMerge w:val="restart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ЛО</w:t>
            </w:r>
          </w:p>
        </w:tc>
        <w:tc>
          <w:tcPr>
            <w:tcW w:w="668" w:type="dxa"/>
            <w:vMerge w:val="restart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МО</w:t>
            </w:r>
          </w:p>
        </w:tc>
        <w:tc>
          <w:tcPr>
            <w:tcW w:w="634" w:type="dxa"/>
            <w:vMerge w:val="restart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км</w:t>
            </w:r>
            <w:proofErr w:type="gramEnd"/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/п.м. (*,***/*)</w:t>
            </w:r>
          </w:p>
        </w:tc>
        <w:tc>
          <w:tcPr>
            <w:tcW w:w="527" w:type="dxa"/>
            <w:vMerge w:val="restart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кв.м</w:t>
            </w:r>
            <w:proofErr w:type="gramStart"/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 (*)</w:t>
            </w:r>
            <w:proofErr w:type="gramEnd"/>
          </w:p>
        </w:tc>
        <w:tc>
          <w:tcPr>
            <w:tcW w:w="697" w:type="dxa"/>
            <w:vMerge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vMerge w:val="restart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ЛО</w:t>
            </w:r>
          </w:p>
        </w:tc>
        <w:tc>
          <w:tcPr>
            <w:tcW w:w="697" w:type="dxa"/>
            <w:vMerge w:val="restart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МО</w:t>
            </w:r>
          </w:p>
        </w:tc>
        <w:tc>
          <w:tcPr>
            <w:tcW w:w="697" w:type="dxa"/>
            <w:vMerge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ЛО</w:t>
            </w:r>
          </w:p>
        </w:tc>
        <w:tc>
          <w:tcPr>
            <w:tcW w:w="697" w:type="dxa"/>
            <w:vMerge w:val="restart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МО</w:t>
            </w:r>
          </w:p>
        </w:tc>
        <w:tc>
          <w:tcPr>
            <w:tcW w:w="724" w:type="dxa"/>
            <w:vMerge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ЛО         (гр.17 = гр.6-гр.14)</w:t>
            </w:r>
          </w:p>
        </w:tc>
        <w:tc>
          <w:tcPr>
            <w:tcW w:w="724" w:type="dxa"/>
            <w:vMerge w:val="restart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МО              (гр.18 = гр.7-гр.15)</w:t>
            </w:r>
          </w:p>
        </w:tc>
        <w:tc>
          <w:tcPr>
            <w:tcW w:w="1041" w:type="dxa"/>
            <w:vMerge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86526" w:rsidRPr="00386526" w:rsidTr="00386526">
        <w:trPr>
          <w:trHeight w:val="207"/>
        </w:trPr>
        <w:tc>
          <w:tcPr>
            <w:tcW w:w="2235" w:type="dxa"/>
            <w:gridSpan w:val="2"/>
            <w:vMerge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45" w:type="dxa"/>
            <w:vMerge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vMerge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vMerge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vMerge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8" w:type="dxa"/>
            <w:vMerge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34" w:type="dxa"/>
            <w:vMerge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vMerge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97" w:type="dxa"/>
            <w:vMerge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vMerge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97" w:type="dxa"/>
            <w:vMerge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97" w:type="dxa"/>
            <w:vMerge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97" w:type="dxa"/>
            <w:vMerge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97" w:type="dxa"/>
            <w:vMerge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4" w:type="dxa"/>
            <w:vMerge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1" w:type="dxa"/>
            <w:vMerge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86526" w:rsidRPr="00386526" w:rsidTr="00386526">
        <w:trPr>
          <w:trHeight w:val="20"/>
        </w:trPr>
        <w:tc>
          <w:tcPr>
            <w:tcW w:w="2235" w:type="dxa"/>
            <w:gridSpan w:val="2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645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52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781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781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668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634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52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781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724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</w:t>
            </w:r>
          </w:p>
        </w:tc>
        <w:tc>
          <w:tcPr>
            <w:tcW w:w="724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</w:t>
            </w:r>
          </w:p>
        </w:tc>
        <w:tc>
          <w:tcPr>
            <w:tcW w:w="724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1041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</w:t>
            </w:r>
          </w:p>
        </w:tc>
      </w:tr>
      <w:tr w:rsidR="00386526" w:rsidRPr="00386526" w:rsidTr="00386526">
        <w:trPr>
          <w:trHeight w:val="20"/>
        </w:trPr>
        <w:tc>
          <w:tcPr>
            <w:tcW w:w="2235" w:type="dxa"/>
            <w:gridSpan w:val="2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ВСЕГО:</w:t>
            </w:r>
          </w:p>
        </w:tc>
        <w:tc>
          <w:tcPr>
            <w:tcW w:w="645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Х</w:t>
            </w:r>
          </w:p>
        </w:tc>
        <w:tc>
          <w:tcPr>
            <w:tcW w:w="52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Х</w:t>
            </w:r>
          </w:p>
        </w:tc>
        <w:tc>
          <w:tcPr>
            <w:tcW w:w="781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##########</w:t>
            </w:r>
          </w:p>
        </w:tc>
        <w:tc>
          <w:tcPr>
            <w:tcW w:w="781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##########</w:t>
            </w:r>
          </w:p>
        </w:tc>
        <w:tc>
          <w:tcPr>
            <w:tcW w:w="668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########</w:t>
            </w:r>
          </w:p>
        </w:tc>
        <w:tc>
          <w:tcPr>
            <w:tcW w:w="634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Х</w:t>
            </w:r>
          </w:p>
        </w:tc>
        <w:tc>
          <w:tcPr>
            <w:tcW w:w="52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Х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1 465 841,96</w:t>
            </w:r>
          </w:p>
        </w:tc>
        <w:tc>
          <w:tcPr>
            <w:tcW w:w="781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##########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366 461,06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1 465 841,96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1 099 380,90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366 461,06</w:t>
            </w:r>
          </w:p>
        </w:tc>
        <w:tc>
          <w:tcPr>
            <w:tcW w:w="724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7 366,04</w:t>
            </w:r>
          </w:p>
        </w:tc>
        <w:tc>
          <w:tcPr>
            <w:tcW w:w="724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5 519,10</w:t>
            </w:r>
          </w:p>
        </w:tc>
        <w:tc>
          <w:tcPr>
            <w:tcW w:w="724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######</w:t>
            </w:r>
          </w:p>
        </w:tc>
        <w:tc>
          <w:tcPr>
            <w:tcW w:w="1041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386526" w:rsidRPr="00386526" w:rsidTr="00386526">
        <w:trPr>
          <w:trHeight w:val="20"/>
        </w:trPr>
        <w:tc>
          <w:tcPr>
            <w:tcW w:w="2235" w:type="dxa"/>
            <w:gridSpan w:val="2"/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том числе по мероприятиям:</w:t>
            </w:r>
          </w:p>
        </w:tc>
        <w:tc>
          <w:tcPr>
            <w:tcW w:w="645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52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81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81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68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34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52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81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24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24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24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41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 </w:t>
            </w:r>
          </w:p>
        </w:tc>
      </w:tr>
      <w:tr w:rsidR="00386526" w:rsidRPr="00386526" w:rsidTr="00386526">
        <w:trPr>
          <w:trHeight w:val="20"/>
        </w:trPr>
        <w:tc>
          <w:tcPr>
            <w:tcW w:w="2235" w:type="dxa"/>
            <w:gridSpan w:val="2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Капитальный ремонт и ремонт автомобильных дорог общего пользования, местного значения, в т.ч.  с  твердым покрытием до сельских населенных пунктов.   ВСЕГО: </w:t>
            </w:r>
          </w:p>
        </w:tc>
        <w:tc>
          <w:tcPr>
            <w:tcW w:w="645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0,463</w:t>
            </w:r>
          </w:p>
        </w:tc>
        <w:tc>
          <w:tcPr>
            <w:tcW w:w="52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2548,6</w:t>
            </w:r>
          </w:p>
        </w:tc>
        <w:tc>
          <w:tcPr>
            <w:tcW w:w="781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##########</w:t>
            </w:r>
          </w:p>
        </w:tc>
        <w:tc>
          <w:tcPr>
            <w:tcW w:w="781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##########</w:t>
            </w:r>
          </w:p>
        </w:tc>
        <w:tc>
          <w:tcPr>
            <w:tcW w:w="668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########</w:t>
            </w:r>
          </w:p>
        </w:tc>
        <w:tc>
          <w:tcPr>
            <w:tcW w:w="634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0,463</w:t>
            </w:r>
          </w:p>
        </w:tc>
        <w:tc>
          <w:tcPr>
            <w:tcW w:w="52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2548,6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1 465 841,96</w:t>
            </w:r>
          </w:p>
        </w:tc>
        <w:tc>
          <w:tcPr>
            <w:tcW w:w="781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##########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366 461,06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1 465 841,96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1 099 380,90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366 461,06</w:t>
            </w:r>
          </w:p>
        </w:tc>
        <w:tc>
          <w:tcPr>
            <w:tcW w:w="724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7 366,04</w:t>
            </w:r>
          </w:p>
        </w:tc>
        <w:tc>
          <w:tcPr>
            <w:tcW w:w="724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5 519,10</w:t>
            </w:r>
          </w:p>
        </w:tc>
        <w:tc>
          <w:tcPr>
            <w:tcW w:w="724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######</w:t>
            </w:r>
          </w:p>
        </w:tc>
        <w:tc>
          <w:tcPr>
            <w:tcW w:w="1041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 </w:t>
            </w:r>
          </w:p>
        </w:tc>
      </w:tr>
      <w:tr w:rsidR="00386526" w:rsidRPr="00386526" w:rsidTr="00386526">
        <w:trPr>
          <w:trHeight w:val="20"/>
        </w:trPr>
        <w:tc>
          <w:tcPr>
            <w:tcW w:w="2235" w:type="dxa"/>
            <w:gridSpan w:val="2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из них:</w:t>
            </w:r>
          </w:p>
        </w:tc>
        <w:tc>
          <w:tcPr>
            <w:tcW w:w="645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52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81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81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68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34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52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81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724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24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24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41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 </w:t>
            </w:r>
          </w:p>
        </w:tc>
      </w:tr>
      <w:tr w:rsidR="00386526" w:rsidRPr="00386526" w:rsidTr="00386526">
        <w:trPr>
          <w:trHeight w:val="20"/>
        </w:trPr>
        <w:tc>
          <w:tcPr>
            <w:tcW w:w="2235" w:type="dxa"/>
            <w:gridSpan w:val="2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Капитальный ремонт и ремонт автомобильных дорог общего пользования, местного значения.  ВСЕГО:</w:t>
            </w:r>
          </w:p>
        </w:tc>
        <w:tc>
          <w:tcPr>
            <w:tcW w:w="645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0,463</w:t>
            </w:r>
          </w:p>
        </w:tc>
        <w:tc>
          <w:tcPr>
            <w:tcW w:w="52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2548,6</w:t>
            </w:r>
          </w:p>
        </w:tc>
        <w:tc>
          <w:tcPr>
            <w:tcW w:w="781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##########</w:t>
            </w:r>
          </w:p>
        </w:tc>
        <w:tc>
          <w:tcPr>
            <w:tcW w:w="781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##########</w:t>
            </w:r>
          </w:p>
        </w:tc>
        <w:tc>
          <w:tcPr>
            <w:tcW w:w="668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########</w:t>
            </w:r>
          </w:p>
        </w:tc>
        <w:tc>
          <w:tcPr>
            <w:tcW w:w="634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0,463</w:t>
            </w:r>
          </w:p>
        </w:tc>
        <w:tc>
          <w:tcPr>
            <w:tcW w:w="52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2548,6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1 465 841,96</w:t>
            </w:r>
          </w:p>
        </w:tc>
        <w:tc>
          <w:tcPr>
            <w:tcW w:w="781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##########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366 461,06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1 465 841,96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1 099 380,90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366 461,06</w:t>
            </w:r>
          </w:p>
        </w:tc>
        <w:tc>
          <w:tcPr>
            <w:tcW w:w="724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7 366,04</w:t>
            </w:r>
          </w:p>
        </w:tc>
        <w:tc>
          <w:tcPr>
            <w:tcW w:w="724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5 519,10</w:t>
            </w:r>
          </w:p>
        </w:tc>
        <w:tc>
          <w:tcPr>
            <w:tcW w:w="724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######</w:t>
            </w:r>
          </w:p>
        </w:tc>
        <w:tc>
          <w:tcPr>
            <w:tcW w:w="1041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 </w:t>
            </w:r>
          </w:p>
        </w:tc>
      </w:tr>
      <w:tr w:rsidR="00386526" w:rsidRPr="00386526" w:rsidTr="00386526">
        <w:trPr>
          <w:trHeight w:val="20"/>
        </w:trPr>
        <w:tc>
          <w:tcPr>
            <w:tcW w:w="2235" w:type="dxa"/>
            <w:gridSpan w:val="2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б)   Ремонт, всего: </w:t>
            </w:r>
          </w:p>
        </w:tc>
        <w:tc>
          <w:tcPr>
            <w:tcW w:w="645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0,463</w:t>
            </w:r>
          </w:p>
        </w:tc>
        <w:tc>
          <w:tcPr>
            <w:tcW w:w="52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2548,6</w:t>
            </w:r>
          </w:p>
        </w:tc>
        <w:tc>
          <w:tcPr>
            <w:tcW w:w="781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##########</w:t>
            </w:r>
          </w:p>
        </w:tc>
        <w:tc>
          <w:tcPr>
            <w:tcW w:w="781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##########</w:t>
            </w:r>
          </w:p>
        </w:tc>
        <w:tc>
          <w:tcPr>
            <w:tcW w:w="668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########</w:t>
            </w:r>
          </w:p>
        </w:tc>
        <w:tc>
          <w:tcPr>
            <w:tcW w:w="634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0,463</w:t>
            </w:r>
          </w:p>
        </w:tc>
        <w:tc>
          <w:tcPr>
            <w:tcW w:w="52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2548,6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1 465 841,96</w:t>
            </w:r>
          </w:p>
        </w:tc>
        <w:tc>
          <w:tcPr>
            <w:tcW w:w="781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##########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366 461,06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1 465 841,96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1 099 380,90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366 461,06</w:t>
            </w:r>
          </w:p>
        </w:tc>
        <w:tc>
          <w:tcPr>
            <w:tcW w:w="724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7 366,04</w:t>
            </w:r>
          </w:p>
        </w:tc>
        <w:tc>
          <w:tcPr>
            <w:tcW w:w="724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5 519,10</w:t>
            </w:r>
          </w:p>
        </w:tc>
        <w:tc>
          <w:tcPr>
            <w:tcW w:w="724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######</w:t>
            </w:r>
          </w:p>
        </w:tc>
        <w:tc>
          <w:tcPr>
            <w:tcW w:w="1041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386526" w:rsidRPr="00386526" w:rsidTr="00386526">
        <w:trPr>
          <w:trHeight w:val="20"/>
        </w:trPr>
        <w:tc>
          <w:tcPr>
            <w:tcW w:w="2235" w:type="dxa"/>
            <w:gridSpan w:val="2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том числе по объектам:</w:t>
            </w:r>
          </w:p>
        </w:tc>
        <w:tc>
          <w:tcPr>
            <w:tcW w:w="645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52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81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81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68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34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52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81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24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24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24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41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 </w:t>
            </w:r>
          </w:p>
        </w:tc>
      </w:tr>
      <w:tr w:rsidR="00386526" w:rsidRPr="00386526" w:rsidTr="00386526">
        <w:trPr>
          <w:trHeight w:val="20"/>
        </w:trPr>
        <w:tc>
          <w:tcPr>
            <w:tcW w:w="2235" w:type="dxa"/>
            <w:gridSpan w:val="2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Ремонт участка автомобильной дороги общего пользования местного значения по улице </w:t>
            </w:r>
            <w:proofErr w:type="gramStart"/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Ленинградская</w:t>
            </w:r>
            <w:proofErr w:type="gramEnd"/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от дома № 12 до дома №16  в п. Пчевжа МО Пчевжинское сельское поселения Киришского муниципального района Ленинградской области </w:t>
            </w:r>
          </w:p>
        </w:tc>
        <w:tc>
          <w:tcPr>
            <w:tcW w:w="645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0,090</w:t>
            </w:r>
          </w:p>
        </w:tc>
        <w:tc>
          <w:tcPr>
            <w:tcW w:w="52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497,1</w:t>
            </w:r>
          </w:p>
        </w:tc>
        <w:tc>
          <w:tcPr>
            <w:tcW w:w="781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34134,00</w:t>
            </w:r>
          </w:p>
        </w:tc>
        <w:tc>
          <w:tcPr>
            <w:tcW w:w="781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256000,00</w:t>
            </w:r>
          </w:p>
        </w:tc>
        <w:tc>
          <w:tcPr>
            <w:tcW w:w="668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85340,00</w:t>
            </w:r>
          </w:p>
        </w:tc>
        <w:tc>
          <w:tcPr>
            <w:tcW w:w="634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0,090</w:t>
            </w:r>
          </w:p>
        </w:tc>
        <w:tc>
          <w:tcPr>
            <w:tcW w:w="52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497,1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339633,30</w:t>
            </w:r>
          </w:p>
        </w:tc>
        <w:tc>
          <w:tcPr>
            <w:tcW w:w="781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254724,60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84908,70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339633,30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254724,60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84908,70</w:t>
            </w:r>
          </w:p>
        </w:tc>
        <w:tc>
          <w:tcPr>
            <w:tcW w:w="724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1706,70</w:t>
            </w:r>
          </w:p>
        </w:tc>
        <w:tc>
          <w:tcPr>
            <w:tcW w:w="724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1275,40</w:t>
            </w:r>
          </w:p>
        </w:tc>
        <w:tc>
          <w:tcPr>
            <w:tcW w:w="724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431,30</w:t>
            </w:r>
          </w:p>
        </w:tc>
        <w:tc>
          <w:tcPr>
            <w:tcW w:w="1041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Экономия от аукциона</w:t>
            </w:r>
          </w:p>
        </w:tc>
      </w:tr>
      <w:tr w:rsidR="00386526" w:rsidRPr="00386526" w:rsidTr="00386526">
        <w:trPr>
          <w:trHeight w:val="20"/>
        </w:trPr>
        <w:tc>
          <w:tcPr>
            <w:tcW w:w="2235" w:type="dxa"/>
            <w:gridSpan w:val="2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Ремонт  участка автомобильной дороги общего пользования   местного значения по ул.  </w:t>
            </w:r>
            <w:proofErr w:type="gramStart"/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Ленинградская</w:t>
            </w:r>
            <w:proofErr w:type="gramEnd"/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от дома № 16 – д.21  в п. Пчевжа Пчевжинского сельского  поселения. </w:t>
            </w:r>
          </w:p>
        </w:tc>
        <w:tc>
          <w:tcPr>
            <w:tcW w:w="645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0,149</w:t>
            </w:r>
          </w:p>
        </w:tc>
        <w:tc>
          <w:tcPr>
            <w:tcW w:w="52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819,5</w:t>
            </w:r>
          </w:p>
        </w:tc>
        <w:tc>
          <w:tcPr>
            <w:tcW w:w="781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443 734,00</w:t>
            </w:r>
          </w:p>
        </w:tc>
        <w:tc>
          <w:tcPr>
            <w:tcW w:w="781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332 800,00</w:t>
            </w:r>
          </w:p>
        </w:tc>
        <w:tc>
          <w:tcPr>
            <w:tcW w:w="668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########</w:t>
            </w:r>
          </w:p>
        </w:tc>
        <w:tc>
          <w:tcPr>
            <w:tcW w:w="634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0,149</w:t>
            </w:r>
          </w:p>
        </w:tc>
        <w:tc>
          <w:tcPr>
            <w:tcW w:w="52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819,5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441515,33</w:t>
            </w:r>
          </w:p>
        </w:tc>
        <w:tc>
          <w:tcPr>
            <w:tcW w:w="781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331136,40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110378,93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441515,33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331136,40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110378,93</w:t>
            </w:r>
          </w:p>
        </w:tc>
        <w:tc>
          <w:tcPr>
            <w:tcW w:w="724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2 218,67</w:t>
            </w:r>
          </w:p>
        </w:tc>
        <w:tc>
          <w:tcPr>
            <w:tcW w:w="724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1 663,60</w:t>
            </w:r>
          </w:p>
        </w:tc>
        <w:tc>
          <w:tcPr>
            <w:tcW w:w="724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555,07</w:t>
            </w:r>
          </w:p>
        </w:tc>
        <w:tc>
          <w:tcPr>
            <w:tcW w:w="1041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Экономия от аукциона</w:t>
            </w:r>
          </w:p>
        </w:tc>
      </w:tr>
      <w:tr w:rsidR="00386526" w:rsidRPr="00386526" w:rsidTr="00386526">
        <w:trPr>
          <w:trHeight w:val="20"/>
        </w:trPr>
        <w:tc>
          <w:tcPr>
            <w:tcW w:w="2235" w:type="dxa"/>
            <w:gridSpan w:val="2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Ремонт  участка автомобильной дороги  общего пользования  местного значения  по ул. Совхозная д.№ 25 до трассы (Кириш</w:t>
            </w:r>
            <w:proofErr w:type="gramStart"/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и-</w:t>
            </w:r>
            <w:proofErr w:type="gramEnd"/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Смолино)  в  п. Пчевжа Пчевжинского сельского  поселения </w:t>
            </w:r>
          </w:p>
        </w:tc>
        <w:tc>
          <w:tcPr>
            <w:tcW w:w="645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0,224</w:t>
            </w:r>
          </w:p>
        </w:tc>
        <w:tc>
          <w:tcPr>
            <w:tcW w:w="52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1232</w:t>
            </w:r>
          </w:p>
        </w:tc>
        <w:tc>
          <w:tcPr>
            <w:tcW w:w="781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688 134,00</w:t>
            </w:r>
          </w:p>
        </w:tc>
        <w:tc>
          <w:tcPr>
            <w:tcW w:w="781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516 100,00</w:t>
            </w:r>
          </w:p>
        </w:tc>
        <w:tc>
          <w:tcPr>
            <w:tcW w:w="668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########</w:t>
            </w:r>
          </w:p>
        </w:tc>
        <w:tc>
          <w:tcPr>
            <w:tcW w:w="634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0,224</w:t>
            </w:r>
          </w:p>
        </w:tc>
        <w:tc>
          <w:tcPr>
            <w:tcW w:w="52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1232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684693,33</w:t>
            </w:r>
          </w:p>
        </w:tc>
        <w:tc>
          <w:tcPr>
            <w:tcW w:w="781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513519,90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171173,43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684693,33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513519,90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171173,43</w:t>
            </w:r>
          </w:p>
        </w:tc>
        <w:tc>
          <w:tcPr>
            <w:tcW w:w="724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3 440,67</w:t>
            </w:r>
          </w:p>
        </w:tc>
        <w:tc>
          <w:tcPr>
            <w:tcW w:w="724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2 580,10</w:t>
            </w:r>
          </w:p>
        </w:tc>
        <w:tc>
          <w:tcPr>
            <w:tcW w:w="724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860,57</w:t>
            </w:r>
          </w:p>
        </w:tc>
        <w:tc>
          <w:tcPr>
            <w:tcW w:w="1041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Экономия от аукциона</w:t>
            </w:r>
          </w:p>
        </w:tc>
      </w:tr>
      <w:tr w:rsidR="00386526" w:rsidRPr="00386526" w:rsidTr="00386526">
        <w:trPr>
          <w:trHeight w:val="20"/>
        </w:trPr>
        <w:tc>
          <w:tcPr>
            <w:tcW w:w="2235" w:type="dxa"/>
            <w:gridSpan w:val="2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Капитальный ремонт и ремонт автомобильных дорог общего пользования, местного значения с  твердым покрытием до сельских населенных пунктов.   ВСЕГО: </w:t>
            </w:r>
          </w:p>
        </w:tc>
        <w:tc>
          <w:tcPr>
            <w:tcW w:w="645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</w:t>
            </w:r>
          </w:p>
        </w:tc>
        <w:tc>
          <w:tcPr>
            <w:tcW w:w="52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0</w:t>
            </w:r>
          </w:p>
        </w:tc>
        <w:tc>
          <w:tcPr>
            <w:tcW w:w="781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781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668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634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52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781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</w:t>
            </w:r>
          </w:p>
        </w:tc>
        <w:tc>
          <w:tcPr>
            <w:tcW w:w="697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</w:t>
            </w:r>
          </w:p>
        </w:tc>
        <w:tc>
          <w:tcPr>
            <w:tcW w:w="724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0,000</w:t>
            </w:r>
          </w:p>
        </w:tc>
        <w:tc>
          <w:tcPr>
            <w:tcW w:w="724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24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41" w:type="dxa"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 </w:t>
            </w:r>
          </w:p>
        </w:tc>
      </w:tr>
      <w:tr w:rsidR="001F3AE6" w:rsidRPr="00386526" w:rsidTr="00386526">
        <w:trPr>
          <w:trHeight w:val="284"/>
        </w:trPr>
        <w:tc>
          <w:tcPr>
            <w:tcW w:w="14277" w:type="dxa"/>
            <w:gridSpan w:val="19"/>
            <w:hideMark/>
          </w:tcPr>
          <w:p w:rsidR="001F3AE6" w:rsidRPr="00386526" w:rsidRDefault="001F3AE6" w:rsidP="001F3AE6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Администрация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</w:tr>
      <w:tr w:rsidR="001F3AE6" w:rsidRPr="00386526" w:rsidTr="00386526">
        <w:trPr>
          <w:trHeight w:val="20"/>
        </w:trPr>
        <w:tc>
          <w:tcPr>
            <w:tcW w:w="4969" w:type="dxa"/>
            <w:gridSpan w:val="6"/>
            <w:tcBorders>
              <w:bottom w:val="nil"/>
            </w:tcBorders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668" w:type="dxa"/>
            <w:tcBorders>
              <w:bottom w:val="nil"/>
            </w:tcBorders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bottom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tcBorders>
              <w:bottom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479" w:type="dxa"/>
            <w:gridSpan w:val="10"/>
            <w:tcBorders>
              <w:bottom w:val="nil"/>
            </w:tcBorders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Глава Администрации _______________ / Х.Х. Поподько/ </w:t>
            </w:r>
          </w:p>
        </w:tc>
      </w:tr>
      <w:tr w:rsidR="00386526" w:rsidRPr="00386526" w:rsidTr="00386526">
        <w:trPr>
          <w:trHeight w:val="2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Исполнитель: Поподько Х.Х., тел. 813 68 (75-202)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47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                  Главный бухгалтер ________________ / Т.И. Иванова/ </w:t>
            </w:r>
          </w:p>
        </w:tc>
      </w:tr>
      <w:tr w:rsidR="001F3AE6" w:rsidRPr="00386526" w:rsidTr="00386526">
        <w:trPr>
          <w:trHeight w:val="2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47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1F3AE6" w:rsidRPr="00386526" w:rsidTr="00386526">
        <w:trPr>
          <w:trHeight w:val="2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F3AE6" w:rsidRPr="00386526" w:rsidTr="00386526">
        <w:trPr>
          <w:trHeight w:val="2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865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МП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F3AE6" w:rsidRPr="00386526" w:rsidTr="00386526">
        <w:trPr>
          <w:trHeight w:val="2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3AE6" w:rsidRPr="00386526" w:rsidRDefault="001F3AE6" w:rsidP="001F3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1F3AE6" w:rsidRPr="001F3AE6" w:rsidRDefault="001F3AE6" w:rsidP="001F3AE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3AE6">
        <w:rPr>
          <w:rFonts w:ascii="Times New Roman" w:hAnsi="Times New Roman" w:cs="Times New Roman"/>
          <w:b/>
          <w:sz w:val="20"/>
          <w:szCs w:val="20"/>
        </w:rPr>
        <w:t>С МФЦ  - в первый класс</w:t>
      </w:r>
    </w:p>
    <w:p w:rsidR="001F3AE6" w:rsidRPr="001F3AE6" w:rsidRDefault="001F3AE6" w:rsidP="001F3AE6">
      <w:pPr>
        <w:jc w:val="both"/>
        <w:rPr>
          <w:rFonts w:ascii="Times New Roman" w:hAnsi="Times New Roman" w:cs="Times New Roman"/>
          <w:sz w:val="20"/>
          <w:szCs w:val="20"/>
        </w:rPr>
      </w:pPr>
      <w:r w:rsidRPr="001F3AE6">
        <w:rPr>
          <w:rFonts w:ascii="Times New Roman" w:hAnsi="Times New Roman" w:cs="Times New Roman"/>
          <w:sz w:val="20"/>
          <w:szCs w:val="20"/>
        </w:rPr>
        <w:t xml:space="preserve">15 января 2018 года в Ленинградской области стартует прием заявлений для записи детей </w:t>
      </w:r>
      <w:proofErr w:type="gramStart"/>
      <w:r w:rsidRPr="001F3AE6">
        <w:rPr>
          <w:rFonts w:ascii="Times New Roman" w:hAnsi="Times New Roman" w:cs="Times New Roman"/>
          <w:sz w:val="20"/>
          <w:szCs w:val="20"/>
        </w:rPr>
        <w:t>в первые</w:t>
      </w:r>
      <w:proofErr w:type="gramEnd"/>
      <w:r w:rsidRPr="001F3AE6">
        <w:rPr>
          <w:rFonts w:ascii="Times New Roman" w:hAnsi="Times New Roman" w:cs="Times New Roman"/>
          <w:sz w:val="20"/>
          <w:szCs w:val="20"/>
        </w:rPr>
        <w:t xml:space="preserve"> классы общеобразовательных учреждений. Подать документы </w:t>
      </w:r>
      <w:r w:rsidRPr="001F3AE6">
        <w:rPr>
          <w:rFonts w:ascii="Times New Roman" w:hAnsi="Times New Roman" w:cs="Times New Roman"/>
          <w:sz w:val="20"/>
          <w:szCs w:val="20"/>
        </w:rPr>
        <w:lastRenderedPageBreak/>
        <w:t xml:space="preserve">можно в любом МФЦ региона. </w:t>
      </w:r>
    </w:p>
    <w:p w:rsidR="001F3AE6" w:rsidRPr="001F3AE6" w:rsidRDefault="001F3AE6" w:rsidP="001F3AE6">
      <w:pPr>
        <w:jc w:val="both"/>
        <w:rPr>
          <w:rFonts w:ascii="Times New Roman" w:hAnsi="Times New Roman" w:cs="Times New Roman"/>
          <w:sz w:val="20"/>
          <w:szCs w:val="20"/>
        </w:rPr>
      </w:pPr>
      <w:r w:rsidRPr="001F3AE6">
        <w:rPr>
          <w:rFonts w:ascii="Times New Roman" w:hAnsi="Times New Roman" w:cs="Times New Roman"/>
          <w:sz w:val="20"/>
          <w:szCs w:val="20"/>
        </w:rPr>
        <w:t>Запись в школу будет происходить в 3 этапа: подача заявления, предоставление документов в образовательное учреждение, зачисление ребенка в школу.</w:t>
      </w:r>
    </w:p>
    <w:p w:rsidR="001F3AE6" w:rsidRPr="001F3AE6" w:rsidRDefault="001F3AE6" w:rsidP="001F3AE6">
      <w:pPr>
        <w:jc w:val="both"/>
        <w:rPr>
          <w:rFonts w:ascii="Times New Roman" w:hAnsi="Times New Roman" w:cs="Times New Roman"/>
          <w:sz w:val="20"/>
          <w:szCs w:val="20"/>
        </w:rPr>
      </w:pPr>
      <w:r w:rsidRPr="001F3AE6">
        <w:rPr>
          <w:rFonts w:ascii="Times New Roman" w:hAnsi="Times New Roman" w:cs="Times New Roman"/>
          <w:sz w:val="20"/>
          <w:szCs w:val="20"/>
        </w:rPr>
        <w:t>Подать заявление родители первоклассников могут любым из способов:</w:t>
      </w:r>
    </w:p>
    <w:p w:rsidR="001F3AE6" w:rsidRPr="001F3AE6" w:rsidRDefault="001F3AE6" w:rsidP="00923419">
      <w:pPr>
        <w:pStyle w:val="af1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F3AE6">
        <w:rPr>
          <w:rFonts w:ascii="Times New Roman" w:hAnsi="Times New Roman" w:cs="Times New Roman"/>
          <w:sz w:val="20"/>
          <w:szCs w:val="20"/>
        </w:rPr>
        <w:t>через МФЦ</w:t>
      </w:r>
    </w:p>
    <w:p w:rsidR="001F3AE6" w:rsidRPr="001F3AE6" w:rsidRDefault="001F3AE6" w:rsidP="00923419">
      <w:pPr>
        <w:pStyle w:val="af1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F3AE6">
        <w:rPr>
          <w:rFonts w:ascii="Times New Roman" w:hAnsi="Times New Roman" w:cs="Times New Roman"/>
          <w:sz w:val="20"/>
          <w:szCs w:val="20"/>
        </w:rPr>
        <w:t>заполнив электронное заявление на Региональном портале государственных и муниципальных услуг Ленинградской области (</w:t>
      </w:r>
      <w:hyperlink r:id="rId16" w:history="1">
        <w:r w:rsidRPr="001F3AE6">
          <w:rPr>
            <w:rFonts w:ascii="Times New Roman" w:hAnsi="Times New Roman" w:cs="Times New Roman"/>
            <w:sz w:val="20"/>
            <w:szCs w:val="20"/>
          </w:rPr>
          <w:t>www.gu.lenobl.ru</w:t>
        </w:r>
      </w:hyperlink>
      <w:r w:rsidRPr="001F3AE6">
        <w:rPr>
          <w:rFonts w:ascii="Times New Roman" w:hAnsi="Times New Roman" w:cs="Times New Roman"/>
          <w:sz w:val="20"/>
          <w:szCs w:val="20"/>
        </w:rPr>
        <w:t>) или  на портале «Образование Ленинградской области» (</w:t>
      </w:r>
      <w:hyperlink r:id="rId17" w:history="1">
        <w:r w:rsidRPr="001F3AE6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1F3AE6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1F3AE6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obr</w:t>
        </w:r>
        <w:proofErr w:type="spellEnd"/>
        <w:r w:rsidRPr="001F3AE6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1F3AE6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lenreg</w:t>
        </w:r>
        <w:proofErr w:type="spellEnd"/>
        <w:r w:rsidRPr="001F3AE6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1F3AE6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  <w:r w:rsidRPr="001F3AE6">
        <w:rPr>
          <w:rFonts w:ascii="Times New Roman" w:hAnsi="Times New Roman" w:cs="Times New Roman"/>
          <w:sz w:val="20"/>
          <w:szCs w:val="20"/>
        </w:rPr>
        <w:t xml:space="preserve">), </w:t>
      </w:r>
    </w:p>
    <w:p w:rsidR="001F3AE6" w:rsidRPr="001F3AE6" w:rsidRDefault="001F3AE6" w:rsidP="00923419">
      <w:pPr>
        <w:pStyle w:val="af1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F3AE6">
        <w:rPr>
          <w:rFonts w:ascii="Times New Roman" w:hAnsi="Times New Roman" w:cs="Times New Roman"/>
          <w:sz w:val="20"/>
          <w:szCs w:val="20"/>
        </w:rPr>
        <w:t xml:space="preserve">обратившись в общеобразовательное учреждение. </w:t>
      </w:r>
    </w:p>
    <w:p w:rsidR="001F3AE6" w:rsidRPr="001F3AE6" w:rsidRDefault="001F3AE6" w:rsidP="001F3AE6">
      <w:pPr>
        <w:jc w:val="both"/>
        <w:rPr>
          <w:rFonts w:ascii="Times New Roman" w:hAnsi="Times New Roman" w:cs="Times New Roman"/>
          <w:sz w:val="20"/>
          <w:szCs w:val="20"/>
        </w:rPr>
      </w:pPr>
      <w:r w:rsidRPr="001F3AE6">
        <w:rPr>
          <w:rFonts w:ascii="Times New Roman" w:hAnsi="Times New Roman" w:cs="Times New Roman"/>
          <w:sz w:val="20"/>
          <w:szCs w:val="20"/>
        </w:rPr>
        <w:t xml:space="preserve">Первый поток очереди по приему заявлений (для детей, зарегистрированных на территории Ленинградской области) пройдет с 15 января по 30 июня 2018 года. Решение о приеме детей в школы принимается учреждениями не ранее 15 дней после начала приема заявлений. </w:t>
      </w:r>
    </w:p>
    <w:p w:rsidR="001F3AE6" w:rsidRPr="001F3AE6" w:rsidRDefault="001F3AE6" w:rsidP="001F3AE6">
      <w:pPr>
        <w:jc w:val="both"/>
        <w:rPr>
          <w:rFonts w:ascii="Times New Roman" w:hAnsi="Times New Roman" w:cs="Times New Roman"/>
          <w:sz w:val="20"/>
          <w:szCs w:val="20"/>
        </w:rPr>
      </w:pPr>
      <w:r w:rsidRPr="001F3AE6">
        <w:rPr>
          <w:rFonts w:ascii="Times New Roman" w:hAnsi="Times New Roman" w:cs="Times New Roman"/>
          <w:sz w:val="20"/>
          <w:szCs w:val="20"/>
        </w:rPr>
        <w:t>Всего по итогам прошлого года через центры «Мои Документы» было подано 5600 заявлений, что составило 31% от общего числа заявлений. В 2016 году этот показатель составил 22%.</w:t>
      </w:r>
    </w:p>
    <w:p w:rsidR="001F3AE6" w:rsidRPr="001F3AE6" w:rsidRDefault="001F3AE6" w:rsidP="001F3AE6">
      <w:pPr>
        <w:pStyle w:val="a7"/>
        <w:jc w:val="right"/>
        <w:rPr>
          <w:i/>
          <w:sz w:val="20"/>
          <w:szCs w:val="20"/>
        </w:rPr>
      </w:pPr>
      <w:r w:rsidRPr="001F3AE6">
        <w:rPr>
          <w:i/>
          <w:sz w:val="20"/>
          <w:szCs w:val="20"/>
        </w:rPr>
        <w:t xml:space="preserve">Пресс-секретарь ГБУ ЛО «МФЦ» </w:t>
      </w:r>
    </w:p>
    <w:p w:rsidR="001F3AE6" w:rsidRPr="001F3AE6" w:rsidRDefault="001F3AE6" w:rsidP="001F3AE6">
      <w:pPr>
        <w:pStyle w:val="a7"/>
        <w:jc w:val="right"/>
        <w:rPr>
          <w:i/>
          <w:sz w:val="20"/>
          <w:szCs w:val="20"/>
        </w:rPr>
      </w:pPr>
      <w:r w:rsidRPr="001F3AE6">
        <w:rPr>
          <w:i/>
          <w:sz w:val="20"/>
          <w:szCs w:val="20"/>
        </w:rPr>
        <w:t>Юлия Иванова</w:t>
      </w:r>
    </w:p>
    <w:p w:rsidR="001F3AE6" w:rsidRPr="001F3AE6" w:rsidRDefault="001F3AE6" w:rsidP="001F3AE6">
      <w:pPr>
        <w:pStyle w:val="a7"/>
        <w:jc w:val="right"/>
        <w:rPr>
          <w:i/>
          <w:sz w:val="20"/>
          <w:szCs w:val="20"/>
        </w:rPr>
      </w:pPr>
      <w:r w:rsidRPr="001F3AE6">
        <w:rPr>
          <w:i/>
          <w:sz w:val="20"/>
          <w:szCs w:val="20"/>
          <w:lang w:val="en-US"/>
        </w:rPr>
        <w:t>press</w:t>
      </w:r>
      <w:r w:rsidRPr="001F3AE6">
        <w:rPr>
          <w:i/>
          <w:sz w:val="20"/>
          <w:szCs w:val="20"/>
        </w:rPr>
        <w:t>@</w:t>
      </w:r>
      <w:proofErr w:type="spellStart"/>
      <w:r w:rsidRPr="001F3AE6">
        <w:rPr>
          <w:i/>
          <w:sz w:val="20"/>
          <w:szCs w:val="20"/>
          <w:lang w:val="en-US"/>
        </w:rPr>
        <w:t>mfc</w:t>
      </w:r>
      <w:proofErr w:type="spellEnd"/>
      <w:r w:rsidRPr="001F3AE6">
        <w:rPr>
          <w:i/>
          <w:sz w:val="20"/>
          <w:szCs w:val="20"/>
        </w:rPr>
        <w:t>47.</w:t>
      </w:r>
      <w:proofErr w:type="spellStart"/>
      <w:r w:rsidRPr="001F3AE6">
        <w:rPr>
          <w:i/>
          <w:sz w:val="20"/>
          <w:szCs w:val="20"/>
          <w:lang w:val="en-US"/>
        </w:rPr>
        <w:t>ru</w:t>
      </w:r>
      <w:proofErr w:type="spellEnd"/>
    </w:p>
    <w:p w:rsidR="006D6622" w:rsidRDefault="006D6622" w:rsidP="009C7ADB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6D6622" w:rsidRDefault="006D6622" w:rsidP="009C7ADB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6D6622" w:rsidRDefault="006D6622" w:rsidP="009C7ADB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6D6622" w:rsidRPr="009C7ADB" w:rsidRDefault="006D6622" w:rsidP="009C7ADB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290C17" w:rsidRPr="0089726F" w:rsidRDefault="00290C17" w:rsidP="00290C1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75097" w:rsidRPr="00D8425A" w:rsidRDefault="002A55C9" w:rsidP="006538F1">
      <w:pPr>
        <w:tabs>
          <w:tab w:val="left" w:pos="593"/>
          <w:tab w:val="left" w:pos="2408"/>
          <w:tab w:val="left" w:pos="36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27" type="#_x0000_t202" style="position:absolute;margin-left:195.15pt;margin-top:.85pt;width:237.35pt;height:92.75pt;z-index:251659776;mso-wrap-distance-left:5pt;mso-wrap-distance-right:5pt;mso-position-horizontal-relative:margin" fillcolor="#9f9" stroked="f">
            <v:textbox style="mso-next-textbox:#_x0000_s1027" inset="0,0,0,0">
              <w:txbxContent>
                <w:p w:rsidR="00787FFA" w:rsidRDefault="00787FFA">
                  <w:pPr>
                    <w:pStyle w:val="a7"/>
                  </w:pPr>
                  <w:r>
                    <w:t>Газета «ЛЕСНАЯ РЕСПУБЛИКА»</w:t>
                  </w:r>
                </w:p>
                <w:p w:rsidR="00787FFA" w:rsidRDefault="00787FFA">
                  <w:r>
                    <w:t>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УЧРЕДИТЕЛЬ: Совет депутатов МО Пчевжинское сельское поселение. ИЗДАТЕЛЬ: Администрация МО Пчевжинское сельское поселение п. Пчевжа, ул. Октябрьская, 17; тел./ф.: 75-201 РЕДАКЦИЯ: Пчевжинский сельский Дом культуры,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1026" type="#_x0000_t202" style="position:absolute;margin-left:449.25pt;margin-top:.85pt;width:237.1pt;height:82.4pt;z-index:251660800;mso-wrap-distance-left:5pt;mso-wrap-distance-right:5pt;mso-position-horizontal-relative:margin" fillcolor="#9f9" stroked="f">
            <v:textbox style="mso-next-textbox:#_x0000_s1026;mso-fit-shape-to-text:t" inset="0,0,0,0">
              <w:txbxContent>
                <w:p w:rsidR="00787FFA" w:rsidRPr="001C72ED" w:rsidRDefault="00787FFA">
                  <w:pPr>
                    <w:rPr>
                      <w:lang w:val="en-US"/>
                    </w:rPr>
                  </w:pPr>
                  <w:r>
                    <w:t>п. Пчевжа, ул. Клубная</w:t>
                  </w:r>
                  <w:r w:rsidRPr="001C72ED">
                    <w:rPr>
                      <w:lang w:val="en-US"/>
                    </w:rPr>
                    <w:t xml:space="preserve">, 6; </w:t>
                  </w:r>
                  <w:r>
                    <w:rPr>
                      <w:lang w:val="en-US" w:eastAsia="en-US" w:bidi="en-US"/>
                    </w:rPr>
                    <w:t xml:space="preserve">e-mail: </w:t>
                  </w:r>
                  <w:r>
                    <w:fldChar w:fldCharType="begin"/>
                  </w:r>
                  <w:r w:rsidRPr="00F4229C">
                    <w:rPr>
                      <w:lang w:val="en-US"/>
                    </w:rPr>
                    <w:instrText>HYPERLINK "mailto:klub.klubikov@mail.ru"</w:instrText>
                  </w:r>
                  <w:r>
                    <w:fldChar w:fldCharType="separate"/>
                  </w:r>
                  <w:r>
                    <w:rPr>
                      <w:lang w:val="en-US" w:eastAsia="en-US" w:bidi="en-US"/>
                    </w:rPr>
                    <w:t>klub.klubikov@mail.ru</w:t>
                  </w:r>
                  <w:r>
                    <w:fldChar w:fldCharType="end"/>
                  </w:r>
                </w:p>
                <w:p w:rsidR="00787FFA" w:rsidRDefault="00787FFA">
                  <w:pPr>
                    <w:pStyle w:val="a7"/>
                  </w:pPr>
                  <w:r>
                    <w:t>Телефон (факс): (81368) 75-389</w:t>
                  </w:r>
                </w:p>
                <w:p w:rsidR="00787FFA" w:rsidRDefault="00787FFA">
                  <w:r>
                    <w:t>Отпечатано в Пчевжинском сельском Доме культуры</w:t>
                  </w:r>
                </w:p>
                <w:p w:rsidR="00787FFA" w:rsidRDefault="00787FFA">
                  <w:r>
                    <w:t>Подписано в печать 17.01.201</w:t>
                  </w:r>
                  <w:bookmarkStart w:id="2" w:name="_GoBack"/>
                  <w:bookmarkEnd w:id="2"/>
                  <w:r>
                    <w:t>8г. в 20.00</w:t>
                  </w:r>
                </w:p>
                <w:p w:rsidR="00787FFA" w:rsidRDefault="00787FFA">
                  <w:r>
                    <w:t>(по графику в 20.00)</w:t>
                  </w:r>
                </w:p>
                <w:p w:rsidR="00787FFA" w:rsidRDefault="00787FFA">
                  <w:r>
                    <w:t>Редакционный совет: главный редактор – М.Л.Кузнецова; Ю.С. Нестеренко, Х.Х. Поподько Официальный сайт поселения: ПЧЁВЖА</w:t>
                  </w:r>
                  <w:proofErr w:type="gramStart"/>
                  <w:r>
                    <w:t>.Р</w:t>
                  </w:r>
                  <w:proofErr w:type="gramEnd"/>
                  <w:r>
                    <w:t>Ф Тираж: 22 экземпляра</w:t>
                  </w:r>
                </w:p>
              </w:txbxContent>
            </v:textbox>
            <w10:wrap anchorx="margin"/>
          </v:shape>
        </w:pict>
      </w:r>
      <w:r w:rsidR="00375097" w:rsidRPr="00D8425A"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-425296</wp:posOffset>
            </wp:positionH>
            <wp:positionV relativeFrom="paragraph">
              <wp:posOffset>2259</wp:posOffset>
            </wp:positionV>
            <wp:extent cx="817240" cy="507146"/>
            <wp:effectExtent l="19050" t="0" r="1910" b="0"/>
            <wp:wrapNone/>
            <wp:docPr id="23" name="Рисунок 2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0" cy="507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5097" w:rsidRPr="00D8425A">
        <w:rPr>
          <w:rFonts w:ascii="Times New Roman" w:hAnsi="Times New Roman" w:cs="Times New Roman"/>
          <w:sz w:val="20"/>
          <w:szCs w:val="20"/>
        </w:rPr>
        <w:tab/>
      </w:r>
      <w:r w:rsidR="005E642B" w:rsidRPr="00D8425A"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>
            <wp:extent cx="1502389" cy="904365"/>
            <wp:effectExtent l="19050" t="0" r="2561" b="0"/>
            <wp:docPr id="5" name="Рисунок 7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517" cy="90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5097" w:rsidRPr="00D8425A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9219CD" w:rsidRPr="00375097" w:rsidRDefault="009219CD" w:rsidP="006538F1">
      <w:pPr>
        <w:tabs>
          <w:tab w:val="left" w:pos="593"/>
          <w:tab w:val="left" w:pos="2408"/>
          <w:tab w:val="left" w:pos="3667"/>
        </w:tabs>
        <w:rPr>
          <w:rFonts w:ascii="Arial" w:hAnsi="Arial" w:cs="Arial"/>
          <w:sz w:val="20"/>
          <w:szCs w:val="20"/>
        </w:rPr>
        <w:sectPr w:rsidR="009219CD" w:rsidRPr="00375097" w:rsidSect="00836881">
          <w:type w:val="continuous"/>
          <w:pgSz w:w="16840" w:h="23800"/>
          <w:pgMar w:top="1469" w:right="1418" w:bottom="1123" w:left="1361" w:header="0" w:footer="6" w:gutter="0"/>
          <w:cols w:space="720"/>
          <w:noEndnote/>
          <w:titlePg/>
          <w:docGrid w:linePitch="360"/>
        </w:sect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74044" w:rsidRDefault="002A55C9" w:rsidP="006538F1">
      <w:pPr>
        <w:rPr>
          <w:sz w:val="16"/>
          <w:szCs w:val="16"/>
        </w:rPr>
      </w:pPr>
      <w:r w:rsidRPr="002A55C9">
        <w:pict>
          <v:shape id="_x0000_s1036" type="#_x0000_t202" style="position:absolute;margin-left:3.1pt;margin-top:28.1pt;width:214.55pt;height:11.95pt;z-index:251658752;mso-wrap-distance-left:5pt;mso-wrap-distance-right:5pt;mso-position-horizontal-relative:margin" filled="f" stroked="f">
            <v:textbox style="mso-next-textbox:#_x0000_s1036;mso-fit-shape-to-text:t" inset="0,0,0,0">
              <w:txbxContent>
                <w:p w:rsidR="00787FFA" w:rsidRPr="00C21B1F" w:rsidRDefault="00787FFA" w:rsidP="00C21B1F"/>
              </w:txbxContent>
            </v:textbox>
            <w10:wrap anchorx="margin"/>
          </v:shape>
        </w:pict>
      </w:r>
    </w:p>
    <w:sectPr w:rsidR="00E74044" w:rsidSect="000924CA">
      <w:headerReference w:type="even" r:id="rId20"/>
      <w:headerReference w:type="default" r:id="rId21"/>
      <w:headerReference w:type="first" r:id="rId22"/>
      <w:type w:val="continuous"/>
      <w:pgSz w:w="16840" w:h="23800"/>
      <w:pgMar w:top="1171" w:right="1389" w:bottom="817" w:left="8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419" w:rsidRDefault="00923419" w:rsidP="000924CA">
      <w:r>
        <w:separator/>
      </w:r>
    </w:p>
  </w:endnote>
  <w:endnote w:type="continuationSeparator" w:id="0">
    <w:p w:rsidR="00923419" w:rsidRDefault="00923419" w:rsidP="00092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419" w:rsidRDefault="00923419"/>
  </w:footnote>
  <w:footnote w:type="continuationSeparator" w:id="0">
    <w:p w:rsidR="00923419" w:rsidRDefault="0092341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714948"/>
      <w:docPartObj>
        <w:docPartGallery w:val="Page Numbers (Top of Page)"/>
        <w:docPartUnique/>
      </w:docPartObj>
    </w:sdtPr>
    <w:sdtContent>
      <w:p w:rsidR="00787FFA" w:rsidRDefault="00787FFA">
        <w:pPr>
          <w:pStyle w:val="ad"/>
        </w:pPr>
      </w:p>
      <w:p w:rsidR="00787FFA" w:rsidRDefault="00787FFA">
        <w:pPr>
          <w:pStyle w:val="ad"/>
        </w:pPr>
        <w:r>
          <w:rPr>
            <w:noProof/>
          </w:rPr>
          <w:drawing>
            <wp:anchor distT="0" distB="0" distL="63500" distR="63500" simplePos="0" relativeHeight="251661312" behindDoc="0" locked="0" layoutInCell="1" allowOverlap="1">
              <wp:simplePos x="0" y="0"/>
              <wp:positionH relativeFrom="margin">
                <wp:posOffset>3655695</wp:posOffset>
              </wp:positionH>
              <wp:positionV relativeFrom="margin">
                <wp:posOffset>-351790</wp:posOffset>
              </wp:positionV>
              <wp:extent cx="1609725" cy="268605"/>
              <wp:effectExtent l="19050" t="0" r="9525" b="0"/>
              <wp:wrapTopAndBottom/>
              <wp:docPr id="11" name="Рисунок 6" descr="imag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image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2686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63500" distR="63500" simplePos="0" relativeHeight="251659264" behindDoc="0" locked="0" layoutInCell="1" allowOverlap="1">
              <wp:simplePos x="0" y="0"/>
              <wp:positionH relativeFrom="margin">
                <wp:posOffset>3509645</wp:posOffset>
              </wp:positionH>
              <wp:positionV relativeFrom="margin">
                <wp:posOffset>-3229610</wp:posOffset>
              </wp:positionV>
              <wp:extent cx="1817370" cy="238125"/>
              <wp:effectExtent l="19050" t="0" r="0" b="0"/>
              <wp:wrapTopAndBottom/>
              <wp:docPr id="6" name="Рисунок 6" descr="imag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image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7370" cy="238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fldSimple w:instr=" PAGE   \* MERGEFORMAT ">
          <w:r w:rsidR="00386526">
            <w:rPr>
              <w:noProof/>
            </w:rPr>
            <w:t>8</w:t>
          </w:r>
        </w:fldSimple>
        <w:r>
          <w:t xml:space="preserve">                                                                                                                                                                      № 1</w:t>
        </w:r>
        <w:r>
          <w:rPr>
            <w:lang w:val="en-US"/>
          </w:rPr>
          <w:t xml:space="preserve"> </w:t>
        </w:r>
        <w:r>
          <w:t>(242) 18 января 2017</w:t>
        </w:r>
      </w:p>
    </w:sdtContent>
  </w:sdt>
  <w:p w:rsidR="00787FFA" w:rsidRDefault="00787FFA">
    <w:pPr>
      <w:rPr>
        <w:sz w:val="2"/>
        <w:szCs w:val="2"/>
      </w:rPr>
    </w:pPr>
    <w:r w:rsidRPr="002A55C9"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7" type="#_x0000_t32" style="position:absolute;margin-left:438.35pt;margin-top:1.15pt;width:283.8pt;height:.15pt;z-index:314576517" o:connectortype="straight" strokecolor="lime" strokeweight="8pt"/>
      </w:pict>
    </w:r>
    <w:r w:rsidRPr="002A55C9">
      <w:rPr>
        <w:noProof/>
        <w:lang w:bidi="ar-SA"/>
      </w:rPr>
      <w:pict>
        <v:shape id="_x0000_s2066" type="#_x0000_t32" style="position:absolute;margin-left:-5.75pt;margin-top:1.15pt;width:266.85pt;height:.05pt;z-index:314575493" o:connectortype="straight" strokecolor="lime" strokeweight="8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FFA" w:rsidRDefault="00787FFA" w:rsidP="00CC6F07">
    <w:pPr>
      <w:pStyle w:val="ad"/>
    </w:pPr>
    <w:r>
      <w:rPr>
        <w:noProof/>
      </w:rPr>
      <w:drawing>
        <wp:anchor distT="0" distB="0" distL="63500" distR="63500" simplePos="0" relativeHeight="251660288" behindDoc="0" locked="0" layoutInCell="1" allowOverlap="1">
          <wp:simplePos x="0" y="0"/>
          <wp:positionH relativeFrom="margin">
            <wp:posOffset>3486150</wp:posOffset>
          </wp:positionH>
          <wp:positionV relativeFrom="margin">
            <wp:posOffset>-476885</wp:posOffset>
          </wp:positionV>
          <wp:extent cx="1607820" cy="268605"/>
          <wp:effectExtent l="19050" t="0" r="0" b="0"/>
          <wp:wrapTopAndBottom/>
          <wp:docPr id="1" name="Рисунок 6" descr="imag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68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87FFA" w:rsidRDefault="00787FFA" w:rsidP="00CC6F07">
    <w:pPr>
      <w:pStyle w:val="ad"/>
    </w:pPr>
    <w:r>
      <w:t xml:space="preserve">№ 1 (242) 18 января 2018                                                                                                                                                                     </w:t>
    </w:r>
    <w:sdt>
      <w:sdtPr>
        <w:id w:val="1388714949"/>
        <w:docPartObj>
          <w:docPartGallery w:val="Page Numbers (Top of Page)"/>
          <w:docPartUnique/>
        </w:docPartObj>
      </w:sdtPr>
      <w:sdtContent>
        <w:fldSimple w:instr=" PAGE   \* MERGEFORMAT ">
          <w:r w:rsidR="00386526">
            <w:rPr>
              <w:noProof/>
            </w:rPr>
            <w:t>9</w:t>
          </w:r>
        </w:fldSimple>
      </w:sdtContent>
    </w:sdt>
  </w:p>
  <w:p w:rsidR="00787FFA" w:rsidRDefault="00787FFA" w:rsidP="00836881">
    <w:pPr>
      <w:tabs>
        <w:tab w:val="left" w:pos="5445"/>
      </w:tabs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0" type="#_x0000_t32" style="position:absolute;margin-left:413.55pt;margin-top:2.35pt;width:301.95pt;height:0;z-index:314581637" o:connectortype="straight" strokecolor="lime" strokeweight="8pt"/>
      </w:pict>
    </w:r>
    <w:r>
      <w:rPr>
        <w:noProof/>
        <w:sz w:val="2"/>
        <w:szCs w:val="2"/>
        <w:lang w:bidi="ar-SA"/>
      </w:rPr>
      <w:pict>
        <v:shape id="_x0000_s2069" type="#_x0000_t32" style="position:absolute;margin-left:-1.5pt;margin-top:2.35pt;width:270.3pt;height:.05pt;z-index:314580613" o:connectortype="straight" strokecolor="lime" strokeweight="8pt"/>
      </w:pict>
    </w:r>
    <w:r>
      <w:rPr>
        <w:sz w:val="2"/>
        <w:szCs w:val="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FFA" w:rsidRDefault="00787FFA">
    <w:pPr>
      <w:pStyle w:val="ab"/>
    </w:pPr>
  </w:p>
  <w:p w:rsidR="00787FFA" w:rsidRDefault="00787FFA" w:rsidP="00F53FD2">
    <w:pPr>
      <w:pStyle w:val="ab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FFA" w:rsidRDefault="00787FFA">
    <w:pPr>
      <w:rPr>
        <w:sz w:val="2"/>
        <w:szCs w:val="2"/>
      </w:rPr>
    </w:pPr>
    <w:r w:rsidRPr="002A55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6.45pt;margin-top:42.35pt;width:729.1pt;height:12.5pt;z-index:-188744061;mso-wrap-distance-left:5pt;mso-wrap-distance-right:5pt;mso-position-horizontal-relative:page;mso-position-vertical-relative:page" wrapcoords="0 0" filled="f" stroked="f">
          <v:textbox style="mso-next-textbox:#_x0000_s2058;mso-fit-shape-to-text:t" inset="0,0,0,0">
            <w:txbxContent>
              <w:p w:rsidR="00787FFA" w:rsidRDefault="00787FFA">
                <w:pPr>
                  <w:tabs>
                    <w:tab w:val="right" w:pos="14582"/>
                  </w:tabs>
                </w:pPr>
                <w:r>
                  <w:rPr>
                    <w:rStyle w:val="112"/>
                    <w:b w:val="0"/>
                    <w:bCs w:val="0"/>
                  </w:rPr>
                  <w:t>4</w:t>
                </w:r>
                <w:r>
                  <w:rPr>
                    <w:rStyle w:val="112"/>
                    <w:b w:val="0"/>
                    <w:bCs w:val="0"/>
                  </w:rPr>
                  <w:tab/>
                </w:r>
                <w:r>
                  <w:rPr>
                    <w:b/>
                    <w:bCs/>
                  </w:rPr>
                  <w:t>№ 23 (158)_ 14_октября_2015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FFA" w:rsidRDefault="00787FFA">
    <w:pPr>
      <w:rPr>
        <w:sz w:val="2"/>
        <w:szCs w:val="2"/>
      </w:rPr>
    </w:pPr>
    <w:r w:rsidRPr="002A55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1.15pt;margin-top:42.45pt;width:728.9pt;height:24.7pt;z-index:-188744060;mso-wrap-distance-left:5pt;mso-wrap-distance-right:5pt;mso-position-horizontal-relative:page;mso-position-vertical-relative:page" wrapcoords="0 0" filled="f" stroked="f">
          <v:textbox style="mso-next-textbox:#_x0000_s2059" inset="0,0,0,0">
            <w:txbxContent>
              <w:p w:rsidR="00787FFA" w:rsidRPr="005466AB" w:rsidRDefault="00787FFA" w:rsidP="005466AB"/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FFA" w:rsidRDefault="00787FFA">
    <w:pPr>
      <w:rPr>
        <w:sz w:val="2"/>
        <w:szCs w:val="2"/>
      </w:rPr>
    </w:pPr>
    <w:r w:rsidRPr="002A55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6.7pt;margin-top:42.4pt;width:729.1pt;height:11.3pt;z-index:-188744059;mso-wrap-distance-left:5pt;mso-wrap-distance-right:5pt;mso-position-horizontal-relative:page;mso-position-vertical-relative:page" wrapcoords="0 0" filled="f" stroked="f">
          <v:textbox style="mso-next-textbox:#_x0000_s2060;mso-fit-shape-to-text:t" inset="0,0,0,0">
            <w:txbxContent>
              <w:p w:rsidR="00787FFA" w:rsidRDefault="00787FFA">
                <w:pPr>
                  <w:tabs>
                    <w:tab w:val="right" w:pos="14582"/>
                  </w:tabs>
                </w:pPr>
                <w:r>
                  <w:rPr>
                    <w:rStyle w:val="112"/>
                    <w:b w:val="0"/>
                    <w:bCs w:val="0"/>
                  </w:rPr>
                  <w:t>2</w:t>
                </w:r>
                <w:r>
                  <w:rPr>
                    <w:rStyle w:val="112"/>
                    <w:b w:val="0"/>
                    <w:bCs w:val="0"/>
                  </w:rPr>
                  <w:tab/>
                </w:r>
                <w:r>
                  <w:rPr>
                    <w:b/>
                    <w:bCs/>
                  </w:rPr>
                  <w:t>№ 23(158) 14 октября 2015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styleLink w:val="1ai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3125159D"/>
    <w:multiLevelType w:val="multilevel"/>
    <w:tmpl w:val="9482DE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88049DC"/>
    <w:multiLevelType w:val="multilevel"/>
    <w:tmpl w:val="1128AB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6A56320B"/>
    <w:multiLevelType w:val="hybridMultilevel"/>
    <w:tmpl w:val="35F21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B2DB0"/>
    <w:multiLevelType w:val="hybridMultilevel"/>
    <w:tmpl w:val="1F14BE2C"/>
    <w:styleLink w:val="1ai110"/>
    <w:lvl w:ilvl="0" w:tplc="DD3E36AA"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420A05C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CC13CBC"/>
    <w:multiLevelType w:val="multilevel"/>
    <w:tmpl w:val="62BC33A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14"/>
  </w:num>
  <w:num w:numId="5">
    <w:abstractNumId w:val="15"/>
  </w:num>
  <w:num w:numId="6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73730"/>
    <o:shapelayout v:ext="edit">
      <o:idmap v:ext="edit" data="2"/>
      <o:rules v:ext="edit">
        <o:r id="V:Rule5" type="connector" idref="#_x0000_s2066"/>
        <o:r id="V:Rule6" type="connector" idref="#_x0000_s2067"/>
        <o:r id="V:Rule7" type="connector" idref="#_x0000_s2070"/>
        <o:r id="V:Rule8" type="connector" idref="#_x0000_s2069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924CA"/>
    <w:rsid w:val="000004D5"/>
    <w:rsid w:val="0000053E"/>
    <w:rsid w:val="00004932"/>
    <w:rsid w:val="00004BEB"/>
    <w:rsid w:val="00005A15"/>
    <w:rsid w:val="00005EE9"/>
    <w:rsid w:val="0000637B"/>
    <w:rsid w:val="0000723E"/>
    <w:rsid w:val="0000727B"/>
    <w:rsid w:val="00007AD8"/>
    <w:rsid w:val="00007DBC"/>
    <w:rsid w:val="00010626"/>
    <w:rsid w:val="000207E0"/>
    <w:rsid w:val="00021463"/>
    <w:rsid w:val="000225D2"/>
    <w:rsid w:val="000226E4"/>
    <w:rsid w:val="00022A72"/>
    <w:rsid w:val="00025C66"/>
    <w:rsid w:val="0002701E"/>
    <w:rsid w:val="000274A3"/>
    <w:rsid w:val="00033C81"/>
    <w:rsid w:val="000340CA"/>
    <w:rsid w:val="00034ABC"/>
    <w:rsid w:val="00034C60"/>
    <w:rsid w:val="000356CA"/>
    <w:rsid w:val="00036CDE"/>
    <w:rsid w:val="00040797"/>
    <w:rsid w:val="00043766"/>
    <w:rsid w:val="00043AC3"/>
    <w:rsid w:val="0004449E"/>
    <w:rsid w:val="00046520"/>
    <w:rsid w:val="00050238"/>
    <w:rsid w:val="00051BA8"/>
    <w:rsid w:val="000531AD"/>
    <w:rsid w:val="0005589E"/>
    <w:rsid w:val="00056A68"/>
    <w:rsid w:val="00056D6A"/>
    <w:rsid w:val="000574CB"/>
    <w:rsid w:val="0006132C"/>
    <w:rsid w:val="00062478"/>
    <w:rsid w:val="000636EB"/>
    <w:rsid w:val="00065ADD"/>
    <w:rsid w:val="00066BDC"/>
    <w:rsid w:val="00071880"/>
    <w:rsid w:val="00073484"/>
    <w:rsid w:val="00074395"/>
    <w:rsid w:val="00074791"/>
    <w:rsid w:val="00080CD7"/>
    <w:rsid w:val="0008133C"/>
    <w:rsid w:val="0008192D"/>
    <w:rsid w:val="00081B5F"/>
    <w:rsid w:val="0008381F"/>
    <w:rsid w:val="00083900"/>
    <w:rsid w:val="00085387"/>
    <w:rsid w:val="000864AC"/>
    <w:rsid w:val="00086E24"/>
    <w:rsid w:val="000878E7"/>
    <w:rsid w:val="000924CA"/>
    <w:rsid w:val="00095689"/>
    <w:rsid w:val="00096698"/>
    <w:rsid w:val="000971B6"/>
    <w:rsid w:val="000972A7"/>
    <w:rsid w:val="000A032D"/>
    <w:rsid w:val="000A4208"/>
    <w:rsid w:val="000A4905"/>
    <w:rsid w:val="000A4B56"/>
    <w:rsid w:val="000A5617"/>
    <w:rsid w:val="000B1EE2"/>
    <w:rsid w:val="000B2086"/>
    <w:rsid w:val="000B2168"/>
    <w:rsid w:val="000B5C14"/>
    <w:rsid w:val="000B5E3C"/>
    <w:rsid w:val="000C1987"/>
    <w:rsid w:val="000C1A3B"/>
    <w:rsid w:val="000C6778"/>
    <w:rsid w:val="000D2B85"/>
    <w:rsid w:val="000D5BDA"/>
    <w:rsid w:val="000D5C69"/>
    <w:rsid w:val="000D6520"/>
    <w:rsid w:val="000E147E"/>
    <w:rsid w:val="000E18A5"/>
    <w:rsid w:val="000E331F"/>
    <w:rsid w:val="000E62F0"/>
    <w:rsid w:val="000E69F7"/>
    <w:rsid w:val="000F1BA4"/>
    <w:rsid w:val="000F3C66"/>
    <w:rsid w:val="000F4EBD"/>
    <w:rsid w:val="000F5E48"/>
    <w:rsid w:val="000F5EA1"/>
    <w:rsid w:val="000F636B"/>
    <w:rsid w:val="000F66EC"/>
    <w:rsid w:val="000F675E"/>
    <w:rsid w:val="000F6782"/>
    <w:rsid w:val="001001C6"/>
    <w:rsid w:val="00100241"/>
    <w:rsid w:val="00102004"/>
    <w:rsid w:val="00102C24"/>
    <w:rsid w:val="00104055"/>
    <w:rsid w:val="001043C8"/>
    <w:rsid w:val="00104462"/>
    <w:rsid w:val="00107A64"/>
    <w:rsid w:val="001125C6"/>
    <w:rsid w:val="00113DC9"/>
    <w:rsid w:val="00120005"/>
    <w:rsid w:val="00120C4A"/>
    <w:rsid w:val="00121148"/>
    <w:rsid w:val="00121899"/>
    <w:rsid w:val="00126B87"/>
    <w:rsid w:val="00133FA2"/>
    <w:rsid w:val="001340B5"/>
    <w:rsid w:val="0013657B"/>
    <w:rsid w:val="00145088"/>
    <w:rsid w:val="00153605"/>
    <w:rsid w:val="00153BD8"/>
    <w:rsid w:val="00164A8C"/>
    <w:rsid w:val="00166A4D"/>
    <w:rsid w:val="00167917"/>
    <w:rsid w:val="00170FC7"/>
    <w:rsid w:val="00171BFF"/>
    <w:rsid w:val="001721D4"/>
    <w:rsid w:val="00181393"/>
    <w:rsid w:val="00186DC4"/>
    <w:rsid w:val="00191161"/>
    <w:rsid w:val="001951C7"/>
    <w:rsid w:val="00195688"/>
    <w:rsid w:val="00197363"/>
    <w:rsid w:val="001A0AB2"/>
    <w:rsid w:val="001A18BD"/>
    <w:rsid w:val="001A5931"/>
    <w:rsid w:val="001A6C18"/>
    <w:rsid w:val="001A7976"/>
    <w:rsid w:val="001B1654"/>
    <w:rsid w:val="001B20C8"/>
    <w:rsid w:val="001B2F30"/>
    <w:rsid w:val="001B3DB8"/>
    <w:rsid w:val="001B7C5C"/>
    <w:rsid w:val="001C0F07"/>
    <w:rsid w:val="001C204C"/>
    <w:rsid w:val="001C2754"/>
    <w:rsid w:val="001C5EF6"/>
    <w:rsid w:val="001C72ED"/>
    <w:rsid w:val="001D2276"/>
    <w:rsid w:val="001D2F96"/>
    <w:rsid w:val="001D71CF"/>
    <w:rsid w:val="001D7547"/>
    <w:rsid w:val="001D759A"/>
    <w:rsid w:val="001E047B"/>
    <w:rsid w:val="001E27E0"/>
    <w:rsid w:val="001E2B38"/>
    <w:rsid w:val="001E5D83"/>
    <w:rsid w:val="001E67E1"/>
    <w:rsid w:val="001F02AF"/>
    <w:rsid w:val="001F1EC1"/>
    <w:rsid w:val="001F2154"/>
    <w:rsid w:val="001F215F"/>
    <w:rsid w:val="001F2EB7"/>
    <w:rsid w:val="001F3AE6"/>
    <w:rsid w:val="001F3AEB"/>
    <w:rsid w:val="001F6C98"/>
    <w:rsid w:val="0020191F"/>
    <w:rsid w:val="00202071"/>
    <w:rsid w:val="00202149"/>
    <w:rsid w:val="00204210"/>
    <w:rsid w:val="00205883"/>
    <w:rsid w:val="00207B5A"/>
    <w:rsid w:val="00211327"/>
    <w:rsid w:val="00213168"/>
    <w:rsid w:val="002133D7"/>
    <w:rsid w:val="00213A5F"/>
    <w:rsid w:val="00214306"/>
    <w:rsid w:val="00214B57"/>
    <w:rsid w:val="00216A9C"/>
    <w:rsid w:val="00220E35"/>
    <w:rsid w:val="0022533B"/>
    <w:rsid w:val="00225EA9"/>
    <w:rsid w:val="0022696F"/>
    <w:rsid w:val="00227063"/>
    <w:rsid w:val="00235863"/>
    <w:rsid w:val="00235DEF"/>
    <w:rsid w:val="00236201"/>
    <w:rsid w:val="00236CB6"/>
    <w:rsid w:val="00237406"/>
    <w:rsid w:val="002404C0"/>
    <w:rsid w:val="00242D8C"/>
    <w:rsid w:val="00242FB7"/>
    <w:rsid w:val="00244789"/>
    <w:rsid w:val="00244BF8"/>
    <w:rsid w:val="00245437"/>
    <w:rsid w:val="00246064"/>
    <w:rsid w:val="00247A77"/>
    <w:rsid w:val="002502DB"/>
    <w:rsid w:val="002511E1"/>
    <w:rsid w:val="00254CCB"/>
    <w:rsid w:val="002552D4"/>
    <w:rsid w:val="0026318B"/>
    <w:rsid w:val="0026364F"/>
    <w:rsid w:val="00265BA5"/>
    <w:rsid w:val="00265E12"/>
    <w:rsid w:val="002674E3"/>
    <w:rsid w:val="00271A97"/>
    <w:rsid w:val="00273477"/>
    <w:rsid w:val="00274C12"/>
    <w:rsid w:val="00277E52"/>
    <w:rsid w:val="0028249B"/>
    <w:rsid w:val="0028363E"/>
    <w:rsid w:val="002845E5"/>
    <w:rsid w:val="00287497"/>
    <w:rsid w:val="002906D9"/>
    <w:rsid w:val="00290C17"/>
    <w:rsid w:val="00292E2E"/>
    <w:rsid w:val="00294B83"/>
    <w:rsid w:val="0029558E"/>
    <w:rsid w:val="0029599E"/>
    <w:rsid w:val="00295C43"/>
    <w:rsid w:val="00297189"/>
    <w:rsid w:val="002975DD"/>
    <w:rsid w:val="002A0BD8"/>
    <w:rsid w:val="002A2318"/>
    <w:rsid w:val="002A3256"/>
    <w:rsid w:val="002A3A81"/>
    <w:rsid w:val="002A483A"/>
    <w:rsid w:val="002A55C9"/>
    <w:rsid w:val="002A67CB"/>
    <w:rsid w:val="002A6947"/>
    <w:rsid w:val="002B08C5"/>
    <w:rsid w:val="002B1992"/>
    <w:rsid w:val="002B1CA2"/>
    <w:rsid w:val="002B2961"/>
    <w:rsid w:val="002B3BFD"/>
    <w:rsid w:val="002B4B5E"/>
    <w:rsid w:val="002B4BF6"/>
    <w:rsid w:val="002B5076"/>
    <w:rsid w:val="002C0A23"/>
    <w:rsid w:val="002C0B71"/>
    <w:rsid w:val="002C18CB"/>
    <w:rsid w:val="002C4A7E"/>
    <w:rsid w:val="002C677B"/>
    <w:rsid w:val="002D196F"/>
    <w:rsid w:val="002D284E"/>
    <w:rsid w:val="002D370B"/>
    <w:rsid w:val="002D40B2"/>
    <w:rsid w:val="002D6F93"/>
    <w:rsid w:val="002D771C"/>
    <w:rsid w:val="002E0EDA"/>
    <w:rsid w:val="002E26B9"/>
    <w:rsid w:val="002E337E"/>
    <w:rsid w:val="002E3879"/>
    <w:rsid w:val="002F0057"/>
    <w:rsid w:val="002F4E0A"/>
    <w:rsid w:val="002F5A29"/>
    <w:rsid w:val="002F6950"/>
    <w:rsid w:val="002F6DE1"/>
    <w:rsid w:val="002F7271"/>
    <w:rsid w:val="0030019B"/>
    <w:rsid w:val="00300684"/>
    <w:rsid w:val="003064BD"/>
    <w:rsid w:val="0030688E"/>
    <w:rsid w:val="00307FBD"/>
    <w:rsid w:val="00310891"/>
    <w:rsid w:val="00311BD3"/>
    <w:rsid w:val="003128EC"/>
    <w:rsid w:val="00314574"/>
    <w:rsid w:val="00316E99"/>
    <w:rsid w:val="003176A8"/>
    <w:rsid w:val="003209A3"/>
    <w:rsid w:val="00320FCF"/>
    <w:rsid w:val="003245DF"/>
    <w:rsid w:val="0032473A"/>
    <w:rsid w:val="00325546"/>
    <w:rsid w:val="0032768C"/>
    <w:rsid w:val="00327C7B"/>
    <w:rsid w:val="00332B6D"/>
    <w:rsid w:val="00333653"/>
    <w:rsid w:val="00335CD5"/>
    <w:rsid w:val="0033662A"/>
    <w:rsid w:val="00340EAF"/>
    <w:rsid w:val="00345D1D"/>
    <w:rsid w:val="00346F6C"/>
    <w:rsid w:val="0034702F"/>
    <w:rsid w:val="0035073F"/>
    <w:rsid w:val="00350B53"/>
    <w:rsid w:val="00351F9D"/>
    <w:rsid w:val="0035200B"/>
    <w:rsid w:val="00355794"/>
    <w:rsid w:val="003557DF"/>
    <w:rsid w:val="00355A8E"/>
    <w:rsid w:val="003573C0"/>
    <w:rsid w:val="00360329"/>
    <w:rsid w:val="00362EFC"/>
    <w:rsid w:val="00362F2F"/>
    <w:rsid w:val="0036483F"/>
    <w:rsid w:val="0036664A"/>
    <w:rsid w:val="0036724D"/>
    <w:rsid w:val="00367C07"/>
    <w:rsid w:val="00370EA5"/>
    <w:rsid w:val="0037461C"/>
    <w:rsid w:val="00375097"/>
    <w:rsid w:val="00375511"/>
    <w:rsid w:val="00376BB8"/>
    <w:rsid w:val="00380382"/>
    <w:rsid w:val="00382156"/>
    <w:rsid w:val="003847D5"/>
    <w:rsid w:val="00386526"/>
    <w:rsid w:val="0038672B"/>
    <w:rsid w:val="003876DC"/>
    <w:rsid w:val="00390A4B"/>
    <w:rsid w:val="00392C6D"/>
    <w:rsid w:val="003A4506"/>
    <w:rsid w:val="003B1D19"/>
    <w:rsid w:val="003B25DA"/>
    <w:rsid w:val="003B4FCC"/>
    <w:rsid w:val="003B6726"/>
    <w:rsid w:val="003C0D7B"/>
    <w:rsid w:val="003C1060"/>
    <w:rsid w:val="003C312B"/>
    <w:rsid w:val="003C3613"/>
    <w:rsid w:val="003C36AC"/>
    <w:rsid w:val="003C39AF"/>
    <w:rsid w:val="003C3CD1"/>
    <w:rsid w:val="003C3D2F"/>
    <w:rsid w:val="003C58C2"/>
    <w:rsid w:val="003C6DE9"/>
    <w:rsid w:val="003C777A"/>
    <w:rsid w:val="003D044E"/>
    <w:rsid w:val="003D27F7"/>
    <w:rsid w:val="003D2895"/>
    <w:rsid w:val="003D3288"/>
    <w:rsid w:val="003D3826"/>
    <w:rsid w:val="003D5CBE"/>
    <w:rsid w:val="003D7218"/>
    <w:rsid w:val="003D75B2"/>
    <w:rsid w:val="003D7CFD"/>
    <w:rsid w:val="003E0838"/>
    <w:rsid w:val="003E205F"/>
    <w:rsid w:val="003E2EF3"/>
    <w:rsid w:val="003E393D"/>
    <w:rsid w:val="003E621A"/>
    <w:rsid w:val="003E6DBA"/>
    <w:rsid w:val="003F1165"/>
    <w:rsid w:val="003F2041"/>
    <w:rsid w:val="003F20DE"/>
    <w:rsid w:val="003F2F4C"/>
    <w:rsid w:val="003F5B4F"/>
    <w:rsid w:val="003F73C4"/>
    <w:rsid w:val="00400979"/>
    <w:rsid w:val="00402A64"/>
    <w:rsid w:val="00403280"/>
    <w:rsid w:val="00403669"/>
    <w:rsid w:val="00405301"/>
    <w:rsid w:val="00406997"/>
    <w:rsid w:val="00413603"/>
    <w:rsid w:val="004157DB"/>
    <w:rsid w:val="00417415"/>
    <w:rsid w:val="00417861"/>
    <w:rsid w:val="00423737"/>
    <w:rsid w:val="004245FA"/>
    <w:rsid w:val="0043237D"/>
    <w:rsid w:val="00433C8F"/>
    <w:rsid w:val="00434C23"/>
    <w:rsid w:val="004378C6"/>
    <w:rsid w:val="00437ACA"/>
    <w:rsid w:val="00437D0A"/>
    <w:rsid w:val="00440FE6"/>
    <w:rsid w:val="00441140"/>
    <w:rsid w:val="004504A1"/>
    <w:rsid w:val="004515EF"/>
    <w:rsid w:val="00451962"/>
    <w:rsid w:val="00452626"/>
    <w:rsid w:val="004527D2"/>
    <w:rsid w:val="004613A3"/>
    <w:rsid w:val="00463D5D"/>
    <w:rsid w:val="004667B9"/>
    <w:rsid w:val="00467E2F"/>
    <w:rsid w:val="00470FF2"/>
    <w:rsid w:val="00471320"/>
    <w:rsid w:val="00471A80"/>
    <w:rsid w:val="00472D1A"/>
    <w:rsid w:val="00473107"/>
    <w:rsid w:val="004773EC"/>
    <w:rsid w:val="00482B96"/>
    <w:rsid w:val="00482FCF"/>
    <w:rsid w:val="0048442B"/>
    <w:rsid w:val="004874FC"/>
    <w:rsid w:val="00487B32"/>
    <w:rsid w:val="00492B37"/>
    <w:rsid w:val="0049436E"/>
    <w:rsid w:val="004A3A7A"/>
    <w:rsid w:val="004A3D2A"/>
    <w:rsid w:val="004A5326"/>
    <w:rsid w:val="004A5BF6"/>
    <w:rsid w:val="004A64C2"/>
    <w:rsid w:val="004A77FA"/>
    <w:rsid w:val="004B5904"/>
    <w:rsid w:val="004B7E1C"/>
    <w:rsid w:val="004B7E34"/>
    <w:rsid w:val="004C1956"/>
    <w:rsid w:val="004C3233"/>
    <w:rsid w:val="004C5FB2"/>
    <w:rsid w:val="004C7551"/>
    <w:rsid w:val="004D0B69"/>
    <w:rsid w:val="004D1384"/>
    <w:rsid w:val="004D3CC0"/>
    <w:rsid w:val="004E2547"/>
    <w:rsid w:val="004E5C12"/>
    <w:rsid w:val="004E5E7D"/>
    <w:rsid w:val="004E6619"/>
    <w:rsid w:val="004E6BB2"/>
    <w:rsid w:val="004E70C2"/>
    <w:rsid w:val="004E7D19"/>
    <w:rsid w:val="004F2924"/>
    <w:rsid w:val="004F493B"/>
    <w:rsid w:val="004F5A5F"/>
    <w:rsid w:val="00500D50"/>
    <w:rsid w:val="00500FF7"/>
    <w:rsid w:val="00501FDC"/>
    <w:rsid w:val="00504194"/>
    <w:rsid w:val="00507276"/>
    <w:rsid w:val="00511608"/>
    <w:rsid w:val="00511E62"/>
    <w:rsid w:val="00513361"/>
    <w:rsid w:val="00514DCA"/>
    <w:rsid w:val="00515674"/>
    <w:rsid w:val="005202FB"/>
    <w:rsid w:val="00522923"/>
    <w:rsid w:val="005243D7"/>
    <w:rsid w:val="0052542E"/>
    <w:rsid w:val="005259F3"/>
    <w:rsid w:val="005266C0"/>
    <w:rsid w:val="00526AA0"/>
    <w:rsid w:val="00527E12"/>
    <w:rsid w:val="00531D10"/>
    <w:rsid w:val="00531FE2"/>
    <w:rsid w:val="00535AFC"/>
    <w:rsid w:val="00540042"/>
    <w:rsid w:val="005409D5"/>
    <w:rsid w:val="005466AB"/>
    <w:rsid w:val="00552F64"/>
    <w:rsid w:val="00553E1E"/>
    <w:rsid w:val="00555896"/>
    <w:rsid w:val="0056057C"/>
    <w:rsid w:val="0056170E"/>
    <w:rsid w:val="00561B2C"/>
    <w:rsid w:val="005641F9"/>
    <w:rsid w:val="00564CBA"/>
    <w:rsid w:val="0056532F"/>
    <w:rsid w:val="00567D7B"/>
    <w:rsid w:val="0057016D"/>
    <w:rsid w:val="00570224"/>
    <w:rsid w:val="0057048E"/>
    <w:rsid w:val="0057230C"/>
    <w:rsid w:val="005729C0"/>
    <w:rsid w:val="00573BBC"/>
    <w:rsid w:val="00574156"/>
    <w:rsid w:val="00575120"/>
    <w:rsid w:val="005756F7"/>
    <w:rsid w:val="00581ADF"/>
    <w:rsid w:val="00585343"/>
    <w:rsid w:val="00585F8F"/>
    <w:rsid w:val="005869D2"/>
    <w:rsid w:val="00586A4F"/>
    <w:rsid w:val="00592328"/>
    <w:rsid w:val="00595A74"/>
    <w:rsid w:val="00597FBE"/>
    <w:rsid w:val="005A01C7"/>
    <w:rsid w:val="005A0577"/>
    <w:rsid w:val="005A09A2"/>
    <w:rsid w:val="005A173F"/>
    <w:rsid w:val="005A1D2C"/>
    <w:rsid w:val="005A4840"/>
    <w:rsid w:val="005A57B3"/>
    <w:rsid w:val="005A5C7A"/>
    <w:rsid w:val="005B156F"/>
    <w:rsid w:val="005B2657"/>
    <w:rsid w:val="005B2F59"/>
    <w:rsid w:val="005B32A0"/>
    <w:rsid w:val="005B58A0"/>
    <w:rsid w:val="005B6BC0"/>
    <w:rsid w:val="005C3CF5"/>
    <w:rsid w:val="005C4635"/>
    <w:rsid w:val="005C5B78"/>
    <w:rsid w:val="005C7376"/>
    <w:rsid w:val="005D62D8"/>
    <w:rsid w:val="005E1CB2"/>
    <w:rsid w:val="005E432C"/>
    <w:rsid w:val="005E4E85"/>
    <w:rsid w:val="005E5861"/>
    <w:rsid w:val="005E618D"/>
    <w:rsid w:val="005E642B"/>
    <w:rsid w:val="00600137"/>
    <w:rsid w:val="00601333"/>
    <w:rsid w:val="00603C0D"/>
    <w:rsid w:val="00606B29"/>
    <w:rsid w:val="00606DB7"/>
    <w:rsid w:val="00607532"/>
    <w:rsid w:val="0061262E"/>
    <w:rsid w:val="00616129"/>
    <w:rsid w:val="00616F45"/>
    <w:rsid w:val="006174BA"/>
    <w:rsid w:val="006205BC"/>
    <w:rsid w:val="00623772"/>
    <w:rsid w:val="00625418"/>
    <w:rsid w:val="00625C0C"/>
    <w:rsid w:val="0063207E"/>
    <w:rsid w:val="00636DCF"/>
    <w:rsid w:val="00636F3B"/>
    <w:rsid w:val="00640615"/>
    <w:rsid w:val="006434CF"/>
    <w:rsid w:val="006437B1"/>
    <w:rsid w:val="00644F51"/>
    <w:rsid w:val="0064546B"/>
    <w:rsid w:val="00646452"/>
    <w:rsid w:val="00646A8D"/>
    <w:rsid w:val="00647565"/>
    <w:rsid w:val="00650073"/>
    <w:rsid w:val="0065313E"/>
    <w:rsid w:val="00653688"/>
    <w:rsid w:val="006538F1"/>
    <w:rsid w:val="00654923"/>
    <w:rsid w:val="00662817"/>
    <w:rsid w:val="00662A1D"/>
    <w:rsid w:val="00664651"/>
    <w:rsid w:val="00664712"/>
    <w:rsid w:val="00664E74"/>
    <w:rsid w:val="00666B5B"/>
    <w:rsid w:val="00667582"/>
    <w:rsid w:val="00667C65"/>
    <w:rsid w:val="006709BC"/>
    <w:rsid w:val="00670A7C"/>
    <w:rsid w:val="00672AD2"/>
    <w:rsid w:val="00673476"/>
    <w:rsid w:val="00677C91"/>
    <w:rsid w:val="006817FC"/>
    <w:rsid w:val="006838DE"/>
    <w:rsid w:val="00685474"/>
    <w:rsid w:val="0068559F"/>
    <w:rsid w:val="006862BC"/>
    <w:rsid w:val="00687257"/>
    <w:rsid w:val="006915C2"/>
    <w:rsid w:val="00692E26"/>
    <w:rsid w:val="006949EA"/>
    <w:rsid w:val="006962E8"/>
    <w:rsid w:val="006A3A2F"/>
    <w:rsid w:val="006A48BC"/>
    <w:rsid w:val="006A4D42"/>
    <w:rsid w:val="006B442C"/>
    <w:rsid w:val="006B6CC5"/>
    <w:rsid w:val="006B713A"/>
    <w:rsid w:val="006B7EEB"/>
    <w:rsid w:val="006C2778"/>
    <w:rsid w:val="006C2815"/>
    <w:rsid w:val="006C3434"/>
    <w:rsid w:val="006C53C4"/>
    <w:rsid w:val="006C75EE"/>
    <w:rsid w:val="006D04FF"/>
    <w:rsid w:val="006D20F9"/>
    <w:rsid w:val="006D3338"/>
    <w:rsid w:val="006D3647"/>
    <w:rsid w:val="006D6622"/>
    <w:rsid w:val="006D7134"/>
    <w:rsid w:val="006E2064"/>
    <w:rsid w:val="006E3C48"/>
    <w:rsid w:val="006E6CCC"/>
    <w:rsid w:val="006F40B1"/>
    <w:rsid w:val="006F42AE"/>
    <w:rsid w:val="006F6433"/>
    <w:rsid w:val="006F74DD"/>
    <w:rsid w:val="00701AA6"/>
    <w:rsid w:val="00703AC3"/>
    <w:rsid w:val="00704E57"/>
    <w:rsid w:val="00712423"/>
    <w:rsid w:val="007163C6"/>
    <w:rsid w:val="00716E6D"/>
    <w:rsid w:val="007206B3"/>
    <w:rsid w:val="007211F9"/>
    <w:rsid w:val="00721537"/>
    <w:rsid w:val="00721FE0"/>
    <w:rsid w:val="0072222F"/>
    <w:rsid w:val="00723286"/>
    <w:rsid w:val="00723F9E"/>
    <w:rsid w:val="007250A1"/>
    <w:rsid w:val="00730512"/>
    <w:rsid w:val="007321C5"/>
    <w:rsid w:val="00732739"/>
    <w:rsid w:val="007332B9"/>
    <w:rsid w:val="007342F8"/>
    <w:rsid w:val="007344DB"/>
    <w:rsid w:val="007352D4"/>
    <w:rsid w:val="00735A3C"/>
    <w:rsid w:val="007375B1"/>
    <w:rsid w:val="00737D5B"/>
    <w:rsid w:val="007412F8"/>
    <w:rsid w:val="00742DC5"/>
    <w:rsid w:val="0074373A"/>
    <w:rsid w:val="00743B3B"/>
    <w:rsid w:val="00743C68"/>
    <w:rsid w:val="00743F9B"/>
    <w:rsid w:val="00745422"/>
    <w:rsid w:val="007468C6"/>
    <w:rsid w:val="0074739B"/>
    <w:rsid w:val="00747C7C"/>
    <w:rsid w:val="00752101"/>
    <w:rsid w:val="0075254E"/>
    <w:rsid w:val="007547A9"/>
    <w:rsid w:val="0075613C"/>
    <w:rsid w:val="007605C3"/>
    <w:rsid w:val="00766F90"/>
    <w:rsid w:val="00770A1D"/>
    <w:rsid w:val="00771096"/>
    <w:rsid w:val="00772875"/>
    <w:rsid w:val="007728F5"/>
    <w:rsid w:val="0077621C"/>
    <w:rsid w:val="00776765"/>
    <w:rsid w:val="00776840"/>
    <w:rsid w:val="00776ADD"/>
    <w:rsid w:val="00785208"/>
    <w:rsid w:val="00786815"/>
    <w:rsid w:val="00787FFA"/>
    <w:rsid w:val="0079107C"/>
    <w:rsid w:val="0079273B"/>
    <w:rsid w:val="00793207"/>
    <w:rsid w:val="00794ABC"/>
    <w:rsid w:val="00797BBD"/>
    <w:rsid w:val="007A095C"/>
    <w:rsid w:val="007A1F23"/>
    <w:rsid w:val="007A3A53"/>
    <w:rsid w:val="007A61B5"/>
    <w:rsid w:val="007B3BB5"/>
    <w:rsid w:val="007B4EFB"/>
    <w:rsid w:val="007B6019"/>
    <w:rsid w:val="007B7D98"/>
    <w:rsid w:val="007C076C"/>
    <w:rsid w:val="007C12E4"/>
    <w:rsid w:val="007C1B39"/>
    <w:rsid w:val="007C35AD"/>
    <w:rsid w:val="007C3C4F"/>
    <w:rsid w:val="007C5513"/>
    <w:rsid w:val="007D5030"/>
    <w:rsid w:val="007D5893"/>
    <w:rsid w:val="007E0489"/>
    <w:rsid w:val="007E0843"/>
    <w:rsid w:val="007E193B"/>
    <w:rsid w:val="007E1967"/>
    <w:rsid w:val="007E7584"/>
    <w:rsid w:val="007F0FB7"/>
    <w:rsid w:val="008006D8"/>
    <w:rsid w:val="008023EA"/>
    <w:rsid w:val="008025A8"/>
    <w:rsid w:val="0080266B"/>
    <w:rsid w:val="00803924"/>
    <w:rsid w:val="00805ACF"/>
    <w:rsid w:val="00806D6C"/>
    <w:rsid w:val="00807451"/>
    <w:rsid w:val="00811A09"/>
    <w:rsid w:val="00812CDC"/>
    <w:rsid w:val="0081333A"/>
    <w:rsid w:val="008217FC"/>
    <w:rsid w:val="008226D8"/>
    <w:rsid w:val="0082391E"/>
    <w:rsid w:val="0082559A"/>
    <w:rsid w:val="00825734"/>
    <w:rsid w:val="00834BB5"/>
    <w:rsid w:val="00836773"/>
    <w:rsid w:val="00836881"/>
    <w:rsid w:val="00836CD8"/>
    <w:rsid w:val="008378FC"/>
    <w:rsid w:val="00841E74"/>
    <w:rsid w:val="00841F8A"/>
    <w:rsid w:val="008423E4"/>
    <w:rsid w:val="0084489A"/>
    <w:rsid w:val="008478D8"/>
    <w:rsid w:val="00847E68"/>
    <w:rsid w:val="00851B83"/>
    <w:rsid w:val="008543E3"/>
    <w:rsid w:val="0085593C"/>
    <w:rsid w:val="00855B2F"/>
    <w:rsid w:val="008572B6"/>
    <w:rsid w:val="00862CBE"/>
    <w:rsid w:val="00866BB3"/>
    <w:rsid w:val="008677C5"/>
    <w:rsid w:val="00867D60"/>
    <w:rsid w:val="008723B1"/>
    <w:rsid w:val="00874B66"/>
    <w:rsid w:val="00874F00"/>
    <w:rsid w:val="00875B04"/>
    <w:rsid w:val="00877FF0"/>
    <w:rsid w:val="00880607"/>
    <w:rsid w:val="008838C9"/>
    <w:rsid w:val="008847E3"/>
    <w:rsid w:val="0088523D"/>
    <w:rsid w:val="00886887"/>
    <w:rsid w:val="008876AD"/>
    <w:rsid w:val="008909A2"/>
    <w:rsid w:val="00890ED8"/>
    <w:rsid w:val="00892C94"/>
    <w:rsid w:val="008935EC"/>
    <w:rsid w:val="00896057"/>
    <w:rsid w:val="0089726F"/>
    <w:rsid w:val="008A05A9"/>
    <w:rsid w:val="008A1CD6"/>
    <w:rsid w:val="008A31F2"/>
    <w:rsid w:val="008A35C1"/>
    <w:rsid w:val="008A5791"/>
    <w:rsid w:val="008A7866"/>
    <w:rsid w:val="008B23EE"/>
    <w:rsid w:val="008B7346"/>
    <w:rsid w:val="008B785F"/>
    <w:rsid w:val="008C3CEF"/>
    <w:rsid w:val="008C7109"/>
    <w:rsid w:val="008C73FE"/>
    <w:rsid w:val="008D7268"/>
    <w:rsid w:val="008E2794"/>
    <w:rsid w:val="008E6576"/>
    <w:rsid w:val="008E67A4"/>
    <w:rsid w:val="008E7703"/>
    <w:rsid w:val="008F3364"/>
    <w:rsid w:val="008F3A11"/>
    <w:rsid w:val="008F4121"/>
    <w:rsid w:val="00901DBC"/>
    <w:rsid w:val="009021D6"/>
    <w:rsid w:val="00907FF1"/>
    <w:rsid w:val="00911F28"/>
    <w:rsid w:val="009137C4"/>
    <w:rsid w:val="00915AB3"/>
    <w:rsid w:val="00916580"/>
    <w:rsid w:val="00917854"/>
    <w:rsid w:val="009219CD"/>
    <w:rsid w:val="009228F7"/>
    <w:rsid w:val="00922E7C"/>
    <w:rsid w:val="00923419"/>
    <w:rsid w:val="00923627"/>
    <w:rsid w:val="00923F50"/>
    <w:rsid w:val="0092403F"/>
    <w:rsid w:val="009245E4"/>
    <w:rsid w:val="00924731"/>
    <w:rsid w:val="00925F90"/>
    <w:rsid w:val="00927068"/>
    <w:rsid w:val="00927D5A"/>
    <w:rsid w:val="009325D2"/>
    <w:rsid w:val="009340F3"/>
    <w:rsid w:val="00934778"/>
    <w:rsid w:val="009374FD"/>
    <w:rsid w:val="00940B3F"/>
    <w:rsid w:val="0094121C"/>
    <w:rsid w:val="009427E4"/>
    <w:rsid w:val="009428D3"/>
    <w:rsid w:val="00944F93"/>
    <w:rsid w:val="0094518D"/>
    <w:rsid w:val="00945C06"/>
    <w:rsid w:val="00946C75"/>
    <w:rsid w:val="00946EAA"/>
    <w:rsid w:val="009513E5"/>
    <w:rsid w:val="00951D11"/>
    <w:rsid w:val="00952FF3"/>
    <w:rsid w:val="009608A4"/>
    <w:rsid w:val="0096335F"/>
    <w:rsid w:val="009675ED"/>
    <w:rsid w:val="0097075C"/>
    <w:rsid w:val="00972995"/>
    <w:rsid w:val="009737B8"/>
    <w:rsid w:val="009740FA"/>
    <w:rsid w:val="00976632"/>
    <w:rsid w:val="00976755"/>
    <w:rsid w:val="009801F1"/>
    <w:rsid w:val="00983193"/>
    <w:rsid w:val="00983CF1"/>
    <w:rsid w:val="0098466E"/>
    <w:rsid w:val="00984868"/>
    <w:rsid w:val="009857ED"/>
    <w:rsid w:val="009858A9"/>
    <w:rsid w:val="00985BCD"/>
    <w:rsid w:val="00985E39"/>
    <w:rsid w:val="00987068"/>
    <w:rsid w:val="009877C6"/>
    <w:rsid w:val="0099560A"/>
    <w:rsid w:val="009959AD"/>
    <w:rsid w:val="00995B8A"/>
    <w:rsid w:val="009A47F4"/>
    <w:rsid w:val="009A6674"/>
    <w:rsid w:val="009A7A31"/>
    <w:rsid w:val="009B5251"/>
    <w:rsid w:val="009B588B"/>
    <w:rsid w:val="009B6FCE"/>
    <w:rsid w:val="009C1102"/>
    <w:rsid w:val="009C26AA"/>
    <w:rsid w:val="009C30A6"/>
    <w:rsid w:val="009C3C94"/>
    <w:rsid w:val="009C4975"/>
    <w:rsid w:val="009C70CC"/>
    <w:rsid w:val="009C7573"/>
    <w:rsid w:val="009C7ADB"/>
    <w:rsid w:val="009C7D41"/>
    <w:rsid w:val="009D105B"/>
    <w:rsid w:val="009D27EC"/>
    <w:rsid w:val="009D2D00"/>
    <w:rsid w:val="009D3062"/>
    <w:rsid w:val="009D70E4"/>
    <w:rsid w:val="009E1D79"/>
    <w:rsid w:val="009E27DD"/>
    <w:rsid w:val="009E2B68"/>
    <w:rsid w:val="009E62D2"/>
    <w:rsid w:val="009E7E22"/>
    <w:rsid w:val="009F0733"/>
    <w:rsid w:val="009F1E24"/>
    <w:rsid w:val="009F2298"/>
    <w:rsid w:val="009F2DA7"/>
    <w:rsid w:val="009F5B57"/>
    <w:rsid w:val="00A002A8"/>
    <w:rsid w:val="00A002F0"/>
    <w:rsid w:val="00A00F4B"/>
    <w:rsid w:val="00A01FE5"/>
    <w:rsid w:val="00A02358"/>
    <w:rsid w:val="00A04E88"/>
    <w:rsid w:val="00A0678A"/>
    <w:rsid w:val="00A06ACB"/>
    <w:rsid w:val="00A13ED9"/>
    <w:rsid w:val="00A1675E"/>
    <w:rsid w:val="00A1727E"/>
    <w:rsid w:val="00A17413"/>
    <w:rsid w:val="00A22A9F"/>
    <w:rsid w:val="00A22CCE"/>
    <w:rsid w:val="00A22EA9"/>
    <w:rsid w:val="00A23DB8"/>
    <w:rsid w:val="00A24FEF"/>
    <w:rsid w:val="00A34F33"/>
    <w:rsid w:val="00A358F1"/>
    <w:rsid w:val="00A35EE8"/>
    <w:rsid w:val="00A36177"/>
    <w:rsid w:val="00A42E7A"/>
    <w:rsid w:val="00A4302E"/>
    <w:rsid w:val="00A4798F"/>
    <w:rsid w:val="00A50AE1"/>
    <w:rsid w:val="00A51F8B"/>
    <w:rsid w:val="00A5300B"/>
    <w:rsid w:val="00A5360B"/>
    <w:rsid w:val="00A53EE7"/>
    <w:rsid w:val="00A61D98"/>
    <w:rsid w:val="00A63412"/>
    <w:rsid w:val="00A6510F"/>
    <w:rsid w:val="00A659D8"/>
    <w:rsid w:val="00A669DE"/>
    <w:rsid w:val="00A708FF"/>
    <w:rsid w:val="00A727DE"/>
    <w:rsid w:val="00A7376B"/>
    <w:rsid w:val="00A75552"/>
    <w:rsid w:val="00A758C4"/>
    <w:rsid w:val="00A76B75"/>
    <w:rsid w:val="00A770FA"/>
    <w:rsid w:val="00A777A6"/>
    <w:rsid w:val="00A84744"/>
    <w:rsid w:val="00A86886"/>
    <w:rsid w:val="00A86DF7"/>
    <w:rsid w:val="00A87A98"/>
    <w:rsid w:val="00A95427"/>
    <w:rsid w:val="00A9592B"/>
    <w:rsid w:val="00A969D8"/>
    <w:rsid w:val="00AA1785"/>
    <w:rsid w:val="00AA2ACF"/>
    <w:rsid w:val="00AA4068"/>
    <w:rsid w:val="00AA45CD"/>
    <w:rsid w:val="00AB14E4"/>
    <w:rsid w:val="00AB5DB0"/>
    <w:rsid w:val="00AB636D"/>
    <w:rsid w:val="00AC2E5A"/>
    <w:rsid w:val="00AC4010"/>
    <w:rsid w:val="00AC52F1"/>
    <w:rsid w:val="00AD2823"/>
    <w:rsid w:val="00AD699F"/>
    <w:rsid w:val="00AD7BD7"/>
    <w:rsid w:val="00AE064F"/>
    <w:rsid w:val="00AE07CF"/>
    <w:rsid w:val="00AE28E3"/>
    <w:rsid w:val="00AE37BE"/>
    <w:rsid w:val="00AE4EBD"/>
    <w:rsid w:val="00AE5827"/>
    <w:rsid w:val="00AF18DC"/>
    <w:rsid w:val="00AF3A63"/>
    <w:rsid w:val="00AF46BF"/>
    <w:rsid w:val="00B006BA"/>
    <w:rsid w:val="00B0288C"/>
    <w:rsid w:val="00B03706"/>
    <w:rsid w:val="00B03B95"/>
    <w:rsid w:val="00B0740E"/>
    <w:rsid w:val="00B07550"/>
    <w:rsid w:val="00B07D49"/>
    <w:rsid w:val="00B14195"/>
    <w:rsid w:val="00B20D81"/>
    <w:rsid w:val="00B20F6B"/>
    <w:rsid w:val="00B24D83"/>
    <w:rsid w:val="00B25970"/>
    <w:rsid w:val="00B25D93"/>
    <w:rsid w:val="00B26CB2"/>
    <w:rsid w:val="00B32A30"/>
    <w:rsid w:val="00B3316A"/>
    <w:rsid w:val="00B3383F"/>
    <w:rsid w:val="00B347B8"/>
    <w:rsid w:val="00B361E5"/>
    <w:rsid w:val="00B363A0"/>
    <w:rsid w:val="00B4099F"/>
    <w:rsid w:val="00B4254B"/>
    <w:rsid w:val="00B443EF"/>
    <w:rsid w:val="00B45934"/>
    <w:rsid w:val="00B47C5F"/>
    <w:rsid w:val="00B53992"/>
    <w:rsid w:val="00B53F18"/>
    <w:rsid w:val="00B56FA3"/>
    <w:rsid w:val="00B572A0"/>
    <w:rsid w:val="00B62EB0"/>
    <w:rsid w:val="00B630C1"/>
    <w:rsid w:val="00B671F4"/>
    <w:rsid w:val="00B70F68"/>
    <w:rsid w:val="00B7168B"/>
    <w:rsid w:val="00B719A5"/>
    <w:rsid w:val="00B7470C"/>
    <w:rsid w:val="00B749D3"/>
    <w:rsid w:val="00B75CF8"/>
    <w:rsid w:val="00B81993"/>
    <w:rsid w:val="00B8290C"/>
    <w:rsid w:val="00B8334F"/>
    <w:rsid w:val="00B865D7"/>
    <w:rsid w:val="00B8755A"/>
    <w:rsid w:val="00B9061E"/>
    <w:rsid w:val="00B91115"/>
    <w:rsid w:val="00B92482"/>
    <w:rsid w:val="00B92E30"/>
    <w:rsid w:val="00B93182"/>
    <w:rsid w:val="00B93481"/>
    <w:rsid w:val="00B94F30"/>
    <w:rsid w:val="00BA17D2"/>
    <w:rsid w:val="00BA3360"/>
    <w:rsid w:val="00BA34C6"/>
    <w:rsid w:val="00BA4930"/>
    <w:rsid w:val="00BA650E"/>
    <w:rsid w:val="00BA76A9"/>
    <w:rsid w:val="00BB02C2"/>
    <w:rsid w:val="00BB0921"/>
    <w:rsid w:val="00BB0B65"/>
    <w:rsid w:val="00BB47E3"/>
    <w:rsid w:val="00BB52A0"/>
    <w:rsid w:val="00BB735B"/>
    <w:rsid w:val="00BC1EC2"/>
    <w:rsid w:val="00BC4D9F"/>
    <w:rsid w:val="00BC716B"/>
    <w:rsid w:val="00BC7607"/>
    <w:rsid w:val="00BD04BE"/>
    <w:rsid w:val="00BD0835"/>
    <w:rsid w:val="00BD1F28"/>
    <w:rsid w:val="00BD6E9F"/>
    <w:rsid w:val="00BE2DB0"/>
    <w:rsid w:val="00BE51F3"/>
    <w:rsid w:val="00BE6D93"/>
    <w:rsid w:val="00BE7B9C"/>
    <w:rsid w:val="00BF3524"/>
    <w:rsid w:val="00BF404A"/>
    <w:rsid w:val="00BF6356"/>
    <w:rsid w:val="00C01393"/>
    <w:rsid w:val="00C020E9"/>
    <w:rsid w:val="00C02FB7"/>
    <w:rsid w:val="00C0445E"/>
    <w:rsid w:val="00C0456F"/>
    <w:rsid w:val="00C048FE"/>
    <w:rsid w:val="00C05E74"/>
    <w:rsid w:val="00C06B4D"/>
    <w:rsid w:val="00C06F68"/>
    <w:rsid w:val="00C07C60"/>
    <w:rsid w:val="00C12961"/>
    <w:rsid w:val="00C1304E"/>
    <w:rsid w:val="00C146EB"/>
    <w:rsid w:val="00C15F87"/>
    <w:rsid w:val="00C1625D"/>
    <w:rsid w:val="00C17AD5"/>
    <w:rsid w:val="00C17DF3"/>
    <w:rsid w:val="00C21B1F"/>
    <w:rsid w:val="00C25913"/>
    <w:rsid w:val="00C27912"/>
    <w:rsid w:val="00C35A8A"/>
    <w:rsid w:val="00C36B93"/>
    <w:rsid w:val="00C408F7"/>
    <w:rsid w:val="00C42397"/>
    <w:rsid w:val="00C4472F"/>
    <w:rsid w:val="00C44A0D"/>
    <w:rsid w:val="00C4582A"/>
    <w:rsid w:val="00C47089"/>
    <w:rsid w:val="00C5008E"/>
    <w:rsid w:val="00C544AA"/>
    <w:rsid w:val="00C56A89"/>
    <w:rsid w:val="00C56C53"/>
    <w:rsid w:val="00C618BE"/>
    <w:rsid w:val="00C64249"/>
    <w:rsid w:val="00C65D42"/>
    <w:rsid w:val="00C672DE"/>
    <w:rsid w:val="00C679C3"/>
    <w:rsid w:val="00C7427C"/>
    <w:rsid w:val="00C74CA3"/>
    <w:rsid w:val="00C770DB"/>
    <w:rsid w:val="00C803F0"/>
    <w:rsid w:val="00C81DD7"/>
    <w:rsid w:val="00C82F67"/>
    <w:rsid w:val="00C9076E"/>
    <w:rsid w:val="00C94B5B"/>
    <w:rsid w:val="00C9632F"/>
    <w:rsid w:val="00C975F6"/>
    <w:rsid w:val="00CA1FBC"/>
    <w:rsid w:val="00CA2470"/>
    <w:rsid w:val="00CA3FC4"/>
    <w:rsid w:val="00CA685E"/>
    <w:rsid w:val="00CA6FF4"/>
    <w:rsid w:val="00CB01B1"/>
    <w:rsid w:val="00CB091D"/>
    <w:rsid w:val="00CB1E0F"/>
    <w:rsid w:val="00CB2A57"/>
    <w:rsid w:val="00CB5354"/>
    <w:rsid w:val="00CC01C1"/>
    <w:rsid w:val="00CC0DCE"/>
    <w:rsid w:val="00CC18AF"/>
    <w:rsid w:val="00CC205E"/>
    <w:rsid w:val="00CC248E"/>
    <w:rsid w:val="00CC261E"/>
    <w:rsid w:val="00CC29B7"/>
    <w:rsid w:val="00CC468D"/>
    <w:rsid w:val="00CC5F74"/>
    <w:rsid w:val="00CC6731"/>
    <w:rsid w:val="00CC6F07"/>
    <w:rsid w:val="00CC74E4"/>
    <w:rsid w:val="00CD05CD"/>
    <w:rsid w:val="00CD0D5D"/>
    <w:rsid w:val="00CD161C"/>
    <w:rsid w:val="00CD2452"/>
    <w:rsid w:val="00CD4F7F"/>
    <w:rsid w:val="00CE02CA"/>
    <w:rsid w:val="00CE0BE8"/>
    <w:rsid w:val="00CE0E1B"/>
    <w:rsid w:val="00CE2F87"/>
    <w:rsid w:val="00CE6DBD"/>
    <w:rsid w:val="00CF2AED"/>
    <w:rsid w:val="00CF2BF3"/>
    <w:rsid w:val="00CF3D56"/>
    <w:rsid w:val="00CF49B1"/>
    <w:rsid w:val="00CF7CD4"/>
    <w:rsid w:val="00D023BB"/>
    <w:rsid w:val="00D029D2"/>
    <w:rsid w:val="00D03590"/>
    <w:rsid w:val="00D05B57"/>
    <w:rsid w:val="00D0656D"/>
    <w:rsid w:val="00D077BD"/>
    <w:rsid w:val="00D07B5D"/>
    <w:rsid w:val="00D10428"/>
    <w:rsid w:val="00D11F39"/>
    <w:rsid w:val="00D146DF"/>
    <w:rsid w:val="00D169B8"/>
    <w:rsid w:val="00D17055"/>
    <w:rsid w:val="00D205C4"/>
    <w:rsid w:val="00D2251D"/>
    <w:rsid w:val="00D22B6E"/>
    <w:rsid w:val="00D23090"/>
    <w:rsid w:val="00D24E9D"/>
    <w:rsid w:val="00D27D73"/>
    <w:rsid w:val="00D30535"/>
    <w:rsid w:val="00D30813"/>
    <w:rsid w:val="00D30D50"/>
    <w:rsid w:val="00D314F3"/>
    <w:rsid w:val="00D34675"/>
    <w:rsid w:val="00D36005"/>
    <w:rsid w:val="00D370C1"/>
    <w:rsid w:val="00D43270"/>
    <w:rsid w:val="00D4524F"/>
    <w:rsid w:val="00D476B8"/>
    <w:rsid w:val="00D515B5"/>
    <w:rsid w:val="00D53477"/>
    <w:rsid w:val="00D54294"/>
    <w:rsid w:val="00D550CF"/>
    <w:rsid w:val="00D56596"/>
    <w:rsid w:val="00D617BD"/>
    <w:rsid w:val="00D637E0"/>
    <w:rsid w:val="00D6451D"/>
    <w:rsid w:val="00D648F5"/>
    <w:rsid w:val="00D64B7F"/>
    <w:rsid w:val="00D64FAE"/>
    <w:rsid w:val="00D677F1"/>
    <w:rsid w:val="00D70CFB"/>
    <w:rsid w:val="00D71406"/>
    <w:rsid w:val="00D7221E"/>
    <w:rsid w:val="00D738E8"/>
    <w:rsid w:val="00D75429"/>
    <w:rsid w:val="00D756B4"/>
    <w:rsid w:val="00D75851"/>
    <w:rsid w:val="00D7666B"/>
    <w:rsid w:val="00D83E46"/>
    <w:rsid w:val="00D8425A"/>
    <w:rsid w:val="00D85B4F"/>
    <w:rsid w:val="00D85E4E"/>
    <w:rsid w:val="00D86B43"/>
    <w:rsid w:val="00D87F9A"/>
    <w:rsid w:val="00D91693"/>
    <w:rsid w:val="00D92438"/>
    <w:rsid w:val="00D93A2D"/>
    <w:rsid w:val="00D949AD"/>
    <w:rsid w:val="00D9545E"/>
    <w:rsid w:val="00D960D2"/>
    <w:rsid w:val="00DA021F"/>
    <w:rsid w:val="00DA2C52"/>
    <w:rsid w:val="00DA3B72"/>
    <w:rsid w:val="00DA3D1F"/>
    <w:rsid w:val="00DA7157"/>
    <w:rsid w:val="00DB3045"/>
    <w:rsid w:val="00DB4B08"/>
    <w:rsid w:val="00DB59C4"/>
    <w:rsid w:val="00DB7564"/>
    <w:rsid w:val="00DB78C2"/>
    <w:rsid w:val="00DC03DA"/>
    <w:rsid w:val="00DC0853"/>
    <w:rsid w:val="00DC30A4"/>
    <w:rsid w:val="00DC4A4C"/>
    <w:rsid w:val="00DC5B17"/>
    <w:rsid w:val="00DC7147"/>
    <w:rsid w:val="00DD0294"/>
    <w:rsid w:val="00DD0FEB"/>
    <w:rsid w:val="00DD194E"/>
    <w:rsid w:val="00DD2FB8"/>
    <w:rsid w:val="00DD4B33"/>
    <w:rsid w:val="00DD6EC1"/>
    <w:rsid w:val="00DD7158"/>
    <w:rsid w:val="00DE1BB4"/>
    <w:rsid w:val="00DE1D79"/>
    <w:rsid w:val="00DE57C5"/>
    <w:rsid w:val="00DE6F19"/>
    <w:rsid w:val="00DF02D7"/>
    <w:rsid w:val="00DF3149"/>
    <w:rsid w:val="00DF7217"/>
    <w:rsid w:val="00E01E7C"/>
    <w:rsid w:val="00E05D48"/>
    <w:rsid w:val="00E0651B"/>
    <w:rsid w:val="00E109EA"/>
    <w:rsid w:val="00E11867"/>
    <w:rsid w:val="00E136A3"/>
    <w:rsid w:val="00E13AFB"/>
    <w:rsid w:val="00E1429F"/>
    <w:rsid w:val="00E15282"/>
    <w:rsid w:val="00E15511"/>
    <w:rsid w:val="00E16A63"/>
    <w:rsid w:val="00E21AD4"/>
    <w:rsid w:val="00E21D74"/>
    <w:rsid w:val="00E24631"/>
    <w:rsid w:val="00E2605E"/>
    <w:rsid w:val="00E260C7"/>
    <w:rsid w:val="00E26A2E"/>
    <w:rsid w:val="00E26C3C"/>
    <w:rsid w:val="00E303A2"/>
    <w:rsid w:val="00E32714"/>
    <w:rsid w:val="00E32789"/>
    <w:rsid w:val="00E342EC"/>
    <w:rsid w:val="00E37ECC"/>
    <w:rsid w:val="00E41D6A"/>
    <w:rsid w:val="00E42191"/>
    <w:rsid w:val="00E444AD"/>
    <w:rsid w:val="00E44967"/>
    <w:rsid w:val="00E44A7B"/>
    <w:rsid w:val="00E44D6C"/>
    <w:rsid w:val="00E4513A"/>
    <w:rsid w:val="00E53299"/>
    <w:rsid w:val="00E535BC"/>
    <w:rsid w:val="00E53C3B"/>
    <w:rsid w:val="00E5468D"/>
    <w:rsid w:val="00E54768"/>
    <w:rsid w:val="00E565C8"/>
    <w:rsid w:val="00E62C12"/>
    <w:rsid w:val="00E6529D"/>
    <w:rsid w:val="00E66973"/>
    <w:rsid w:val="00E66E07"/>
    <w:rsid w:val="00E6711D"/>
    <w:rsid w:val="00E67242"/>
    <w:rsid w:val="00E73D87"/>
    <w:rsid w:val="00E74044"/>
    <w:rsid w:val="00E741D8"/>
    <w:rsid w:val="00E76463"/>
    <w:rsid w:val="00E76AFC"/>
    <w:rsid w:val="00E8065C"/>
    <w:rsid w:val="00E86835"/>
    <w:rsid w:val="00E87EFC"/>
    <w:rsid w:val="00E916A6"/>
    <w:rsid w:val="00E9259E"/>
    <w:rsid w:val="00E93BED"/>
    <w:rsid w:val="00E93CE7"/>
    <w:rsid w:val="00E97648"/>
    <w:rsid w:val="00EA107E"/>
    <w:rsid w:val="00EA146C"/>
    <w:rsid w:val="00EA33D3"/>
    <w:rsid w:val="00EA56EB"/>
    <w:rsid w:val="00EA5F52"/>
    <w:rsid w:val="00EA637E"/>
    <w:rsid w:val="00EB0083"/>
    <w:rsid w:val="00EB2B2C"/>
    <w:rsid w:val="00EB3BE0"/>
    <w:rsid w:val="00EB4110"/>
    <w:rsid w:val="00EB5BCC"/>
    <w:rsid w:val="00EB7EA2"/>
    <w:rsid w:val="00EC13C2"/>
    <w:rsid w:val="00EC400D"/>
    <w:rsid w:val="00EC5134"/>
    <w:rsid w:val="00EC6230"/>
    <w:rsid w:val="00EC679D"/>
    <w:rsid w:val="00EC7566"/>
    <w:rsid w:val="00EC7D72"/>
    <w:rsid w:val="00ED2245"/>
    <w:rsid w:val="00ED3B40"/>
    <w:rsid w:val="00ED429B"/>
    <w:rsid w:val="00ED6300"/>
    <w:rsid w:val="00ED730E"/>
    <w:rsid w:val="00EE5693"/>
    <w:rsid w:val="00EE6C83"/>
    <w:rsid w:val="00EF0D71"/>
    <w:rsid w:val="00EF168F"/>
    <w:rsid w:val="00EF566B"/>
    <w:rsid w:val="00EF5D72"/>
    <w:rsid w:val="00EF619E"/>
    <w:rsid w:val="00EF64B0"/>
    <w:rsid w:val="00F00583"/>
    <w:rsid w:val="00F01C4C"/>
    <w:rsid w:val="00F03412"/>
    <w:rsid w:val="00F03F61"/>
    <w:rsid w:val="00F076C7"/>
    <w:rsid w:val="00F11BB9"/>
    <w:rsid w:val="00F13449"/>
    <w:rsid w:val="00F14ABC"/>
    <w:rsid w:val="00F14BBD"/>
    <w:rsid w:val="00F20C71"/>
    <w:rsid w:val="00F2190B"/>
    <w:rsid w:val="00F22316"/>
    <w:rsid w:val="00F2266D"/>
    <w:rsid w:val="00F226F6"/>
    <w:rsid w:val="00F24A6B"/>
    <w:rsid w:val="00F24C9E"/>
    <w:rsid w:val="00F25641"/>
    <w:rsid w:val="00F40589"/>
    <w:rsid w:val="00F4229C"/>
    <w:rsid w:val="00F43FDD"/>
    <w:rsid w:val="00F45452"/>
    <w:rsid w:val="00F462FE"/>
    <w:rsid w:val="00F4685D"/>
    <w:rsid w:val="00F476CD"/>
    <w:rsid w:val="00F5058A"/>
    <w:rsid w:val="00F52199"/>
    <w:rsid w:val="00F53C82"/>
    <w:rsid w:val="00F53FD2"/>
    <w:rsid w:val="00F5503E"/>
    <w:rsid w:val="00F5574B"/>
    <w:rsid w:val="00F6332A"/>
    <w:rsid w:val="00F63F0A"/>
    <w:rsid w:val="00F661B0"/>
    <w:rsid w:val="00F67DC7"/>
    <w:rsid w:val="00F71A4A"/>
    <w:rsid w:val="00F7223A"/>
    <w:rsid w:val="00F73728"/>
    <w:rsid w:val="00F7671F"/>
    <w:rsid w:val="00F77CB0"/>
    <w:rsid w:val="00F82921"/>
    <w:rsid w:val="00F8339E"/>
    <w:rsid w:val="00F83FDF"/>
    <w:rsid w:val="00F8470A"/>
    <w:rsid w:val="00F870C6"/>
    <w:rsid w:val="00F90BFD"/>
    <w:rsid w:val="00F9252F"/>
    <w:rsid w:val="00F95033"/>
    <w:rsid w:val="00F96DE2"/>
    <w:rsid w:val="00F96E02"/>
    <w:rsid w:val="00FA623B"/>
    <w:rsid w:val="00FA70B1"/>
    <w:rsid w:val="00FB0B61"/>
    <w:rsid w:val="00FB442F"/>
    <w:rsid w:val="00FB60AB"/>
    <w:rsid w:val="00FB75D8"/>
    <w:rsid w:val="00FC0E6C"/>
    <w:rsid w:val="00FC2278"/>
    <w:rsid w:val="00FC295B"/>
    <w:rsid w:val="00FC3595"/>
    <w:rsid w:val="00FD04BA"/>
    <w:rsid w:val="00FD0F7D"/>
    <w:rsid w:val="00FD1FE2"/>
    <w:rsid w:val="00FD3C6A"/>
    <w:rsid w:val="00FD5FF2"/>
    <w:rsid w:val="00FD66E2"/>
    <w:rsid w:val="00FD715D"/>
    <w:rsid w:val="00FD7604"/>
    <w:rsid w:val="00FE15A5"/>
    <w:rsid w:val="00FE2CEC"/>
    <w:rsid w:val="00FE31EE"/>
    <w:rsid w:val="00FE3591"/>
    <w:rsid w:val="00FE7600"/>
    <w:rsid w:val="00FE7BB4"/>
    <w:rsid w:val="00FF129F"/>
    <w:rsid w:val="00FF2824"/>
    <w:rsid w:val="00FF3A61"/>
    <w:rsid w:val="00FF5C8E"/>
    <w:rsid w:val="00FF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3613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BF63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023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03C0D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6356"/>
    <w:rPr>
      <w:rFonts w:ascii="Arial" w:eastAsiaTheme="minorEastAsia" w:hAnsi="Arial" w:cs="Arial"/>
      <w:b/>
      <w:bCs/>
      <w:color w:val="26282F"/>
      <w:lang w:bidi="ar-SA"/>
    </w:rPr>
  </w:style>
  <w:style w:type="character" w:styleId="a3">
    <w:name w:val="Hyperlink"/>
    <w:basedOn w:val="a0"/>
    <w:uiPriority w:val="99"/>
    <w:rsid w:val="000924CA"/>
    <w:rPr>
      <w:color w:val="0066CC"/>
      <w:u w:val="single"/>
    </w:rPr>
  </w:style>
  <w:style w:type="character" w:customStyle="1" w:styleId="a4">
    <w:name w:val="Колонтитул_"/>
    <w:basedOn w:val="a0"/>
    <w:link w:val="11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1">
    <w:name w:val="Колонтитул1"/>
    <w:basedOn w:val="a"/>
    <w:link w:val="a4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character" w:customStyle="1" w:styleId="a5">
    <w:name w:val="Колонтитул"/>
    <w:basedOn w:val="a4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0924CA"/>
    <w:rPr>
      <w:rFonts w:ascii="Arial" w:eastAsia="Arial" w:hAnsi="Arial" w:cs="Arial"/>
      <w:b/>
      <w:bCs/>
      <w:i w:val="0"/>
      <w:iCs w:val="0"/>
      <w:smallCaps w:val="0"/>
      <w:strike w:val="0"/>
      <w:spacing w:val="-10"/>
      <w:w w:val="150"/>
      <w:sz w:val="20"/>
      <w:szCs w:val="20"/>
      <w:u w:val="none"/>
    </w:rPr>
  </w:style>
  <w:style w:type="paragraph" w:customStyle="1" w:styleId="a6">
    <w:name w:val="Подпись к картинке"/>
    <w:basedOn w:val="a"/>
    <w:link w:val="Exact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w w:val="150"/>
      <w:sz w:val="20"/>
      <w:szCs w:val="20"/>
    </w:rPr>
  </w:style>
  <w:style w:type="character" w:customStyle="1" w:styleId="Exact1">
    <w:name w:val="Подпись к картинке Exact1"/>
    <w:basedOn w:val="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1"/>
    <w:rsid w:val="000924CA"/>
    <w:rPr>
      <w:rFonts w:ascii="Arial" w:eastAsia="Arial" w:hAnsi="Arial" w:cs="Arial"/>
      <w:b/>
      <w:bCs/>
      <w:i w:val="0"/>
      <w:iCs w:val="0"/>
      <w:smallCaps w:val="0"/>
      <w:strike w:val="0"/>
      <w:w w:val="40"/>
      <w:sz w:val="70"/>
      <w:szCs w:val="70"/>
      <w:u w:val="none"/>
    </w:rPr>
  </w:style>
  <w:style w:type="paragraph" w:customStyle="1" w:styleId="31">
    <w:name w:val="Основной текст (3)"/>
    <w:basedOn w:val="a"/>
    <w:link w:val="3Exact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40"/>
      <w:sz w:val="70"/>
      <w:szCs w:val="70"/>
    </w:rPr>
  </w:style>
  <w:style w:type="character" w:customStyle="1" w:styleId="358ptExact">
    <w:name w:val="Основной текст (3) + 58 pt Exact"/>
    <w:basedOn w:val="3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40"/>
      <w:position w:val="0"/>
      <w:sz w:val="116"/>
      <w:szCs w:val="116"/>
      <w:u w:val="none"/>
      <w:lang w:val="ru-RU" w:eastAsia="ru-RU" w:bidi="ru-RU"/>
    </w:rPr>
  </w:style>
  <w:style w:type="character" w:customStyle="1" w:styleId="310pt100Exact">
    <w:name w:val="Основной текст (3) + 10 pt;Не полужирный;Масштаб 100% Exact"/>
    <w:basedOn w:val="3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sid w:val="000924C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21">
    <w:name w:val="Подпись к картинке (2)"/>
    <w:basedOn w:val="a"/>
    <w:link w:val="2Exact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character" w:customStyle="1" w:styleId="2Exact1">
    <w:name w:val="Подпись к картинке (2) Exact1"/>
    <w:basedOn w:val="2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rsid w:val="000924CA"/>
    <w:pPr>
      <w:shd w:val="clear" w:color="auto" w:fill="FFFFFF"/>
      <w:spacing w:line="230" w:lineRule="exact"/>
    </w:pPr>
    <w:rPr>
      <w:rFonts w:ascii="Arial" w:eastAsia="Arial" w:hAnsi="Arial" w:cs="Arial"/>
      <w:sz w:val="20"/>
      <w:szCs w:val="20"/>
    </w:rPr>
  </w:style>
  <w:style w:type="character" w:customStyle="1" w:styleId="5">
    <w:name w:val="Основной текст (5)_"/>
    <w:basedOn w:val="a0"/>
    <w:link w:val="5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50">
    <w:name w:val="Основной текст (5)"/>
    <w:basedOn w:val="a"/>
    <w:link w:val="5"/>
    <w:rsid w:val="000924CA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20"/>
      <w:szCs w:val="20"/>
    </w:rPr>
  </w:style>
  <w:style w:type="character" w:customStyle="1" w:styleId="6">
    <w:name w:val="Основной текст (6)_"/>
    <w:basedOn w:val="a0"/>
    <w:link w:val="60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60">
    <w:name w:val="Основной текст (6)"/>
    <w:basedOn w:val="a"/>
    <w:link w:val="6"/>
    <w:rsid w:val="000924CA"/>
    <w:pPr>
      <w:shd w:val="clear" w:color="auto" w:fill="FFFFFF"/>
      <w:spacing w:before="240" w:after="180" w:line="182" w:lineRule="exact"/>
      <w:jc w:val="both"/>
    </w:pPr>
    <w:rPr>
      <w:rFonts w:ascii="Arial" w:eastAsia="Arial" w:hAnsi="Arial" w:cs="Arial"/>
      <w:sz w:val="16"/>
      <w:szCs w:val="16"/>
    </w:rPr>
  </w:style>
  <w:style w:type="character" w:customStyle="1" w:styleId="7">
    <w:name w:val="Основной текст (7)_"/>
    <w:basedOn w:val="a0"/>
    <w:link w:val="7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70">
    <w:name w:val="Основной текст (7)"/>
    <w:basedOn w:val="a"/>
    <w:link w:val="7"/>
    <w:rsid w:val="000924CA"/>
    <w:pPr>
      <w:shd w:val="clear" w:color="auto" w:fill="FFFFFF"/>
      <w:spacing w:before="300" w:line="185" w:lineRule="exact"/>
      <w:jc w:val="right"/>
    </w:pPr>
    <w:rPr>
      <w:rFonts w:ascii="Arial" w:eastAsia="Arial" w:hAnsi="Arial" w:cs="Arial"/>
      <w:b/>
      <w:bCs/>
      <w:sz w:val="16"/>
      <w:szCs w:val="16"/>
    </w:rPr>
  </w:style>
  <w:style w:type="character" w:customStyle="1" w:styleId="8">
    <w:name w:val="Основной текст (8)_"/>
    <w:basedOn w:val="a0"/>
    <w:link w:val="81"/>
    <w:rsid w:val="000924CA"/>
    <w:rPr>
      <w:rFonts w:ascii="Arial" w:eastAsia="Arial" w:hAnsi="Arial" w:cs="Arial"/>
      <w:b/>
      <w:bCs/>
      <w:i w:val="0"/>
      <w:iCs w:val="0"/>
      <w:smallCaps w:val="0"/>
      <w:strike w:val="0"/>
      <w:spacing w:val="-10"/>
      <w:w w:val="150"/>
      <w:sz w:val="20"/>
      <w:szCs w:val="20"/>
      <w:u w:val="none"/>
    </w:rPr>
  </w:style>
  <w:style w:type="paragraph" w:customStyle="1" w:styleId="81">
    <w:name w:val="Основной текст (8)1"/>
    <w:basedOn w:val="a"/>
    <w:link w:val="8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w w:val="150"/>
      <w:sz w:val="20"/>
      <w:szCs w:val="20"/>
    </w:rPr>
  </w:style>
  <w:style w:type="character" w:customStyle="1" w:styleId="80">
    <w:name w:val="Основной текст (8)"/>
    <w:basedOn w:val="8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3">
    <w:name w:val="Основной текст (2)"/>
    <w:basedOn w:val="a"/>
    <w:link w:val="22"/>
    <w:rsid w:val="000924CA"/>
    <w:pPr>
      <w:shd w:val="clear" w:color="auto" w:fill="FFFFFF"/>
      <w:spacing w:line="298" w:lineRule="exact"/>
      <w:jc w:val="both"/>
    </w:pPr>
    <w:rPr>
      <w:rFonts w:ascii="Arial" w:eastAsia="Arial" w:hAnsi="Arial" w:cs="Arial"/>
      <w:sz w:val="26"/>
      <w:szCs w:val="26"/>
    </w:rPr>
  </w:style>
  <w:style w:type="character" w:customStyle="1" w:styleId="9">
    <w:name w:val="Основной текст (9)_"/>
    <w:basedOn w:val="a0"/>
    <w:link w:val="9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90">
    <w:name w:val="Основной текст (9)"/>
    <w:basedOn w:val="a"/>
    <w:link w:val="9"/>
    <w:rsid w:val="000924CA"/>
    <w:pPr>
      <w:shd w:val="clear" w:color="auto" w:fill="FFFFFF"/>
      <w:spacing w:line="298" w:lineRule="exact"/>
      <w:jc w:val="right"/>
    </w:pPr>
    <w:rPr>
      <w:rFonts w:ascii="Arial" w:eastAsia="Arial" w:hAnsi="Arial" w:cs="Arial"/>
      <w:b/>
      <w:bCs/>
      <w:sz w:val="26"/>
      <w:szCs w:val="26"/>
    </w:rPr>
  </w:style>
  <w:style w:type="character" w:customStyle="1" w:styleId="100">
    <w:name w:val="Основной текст (10)_"/>
    <w:basedOn w:val="a0"/>
    <w:link w:val="101"/>
    <w:rsid w:val="000924C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101">
    <w:name w:val="Основной текст (10)1"/>
    <w:basedOn w:val="a"/>
    <w:link w:val="100"/>
    <w:rsid w:val="000924CA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102">
    <w:name w:val="Основной текст (10)"/>
    <w:basedOn w:val="10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Колонтитул + 13 pt"/>
    <w:basedOn w:val="a4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">
    <w:name w:val="Колонтитул + 11 pt"/>
    <w:basedOn w:val="a4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11">
    <w:name w:val="Основной текст (11)"/>
    <w:basedOn w:val="a"/>
    <w:link w:val="110"/>
    <w:rsid w:val="000924CA"/>
    <w:pPr>
      <w:shd w:val="clear" w:color="auto" w:fill="FFFFFF"/>
      <w:spacing w:before="300" w:after="420" w:line="276" w:lineRule="exact"/>
      <w:jc w:val="both"/>
    </w:pPr>
    <w:rPr>
      <w:rFonts w:ascii="Arial" w:eastAsia="Arial" w:hAnsi="Arial" w:cs="Arial"/>
    </w:rPr>
  </w:style>
  <w:style w:type="character" w:customStyle="1" w:styleId="112">
    <w:name w:val="Основной текст (11) + Полужирный"/>
    <w:basedOn w:val="11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141414"/>
      <w:spacing w:val="-10"/>
      <w:w w:val="150"/>
      <w:sz w:val="20"/>
      <w:szCs w:val="20"/>
      <w:u w:val="none"/>
    </w:rPr>
  </w:style>
  <w:style w:type="character" w:customStyle="1" w:styleId="8Exact1">
    <w:name w:val="Основной текст (8) Exact1"/>
    <w:basedOn w:val="8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0924C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70"/>
      <w:szCs w:val="70"/>
      <w:u w:val="none"/>
    </w:rPr>
  </w:style>
  <w:style w:type="paragraph" w:customStyle="1" w:styleId="13">
    <w:name w:val="Заголовок №1"/>
    <w:basedOn w:val="a"/>
    <w:link w:val="12"/>
    <w:rsid w:val="000924CA"/>
    <w:pPr>
      <w:shd w:val="clear" w:color="auto" w:fill="FFFFFF"/>
      <w:spacing w:line="826" w:lineRule="exact"/>
      <w:outlineLvl w:val="0"/>
    </w:pPr>
    <w:rPr>
      <w:rFonts w:ascii="Arial" w:eastAsia="Arial" w:hAnsi="Arial" w:cs="Arial"/>
      <w:b/>
      <w:bCs/>
      <w:sz w:val="70"/>
      <w:szCs w:val="70"/>
    </w:rPr>
  </w:style>
  <w:style w:type="character" w:customStyle="1" w:styleId="24">
    <w:name w:val="Заголовок №2_"/>
    <w:basedOn w:val="a0"/>
    <w:link w:val="25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5">
    <w:name w:val="Заголовок №2"/>
    <w:basedOn w:val="a"/>
    <w:link w:val="24"/>
    <w:rsid w:val="000924CA"/>
    <w:pPr>
      <w:shd w:val="clear" w:color="auto" w:fill="FFFFFF"/>
      <w:spacing w:before="600" w:after="300" w:line="322" w:lineRule="exact"/>
      <w:jc w:val="right"/>
      <w:outlineLvl w:val="1"/>
    </w:pPr>
    <w:rPr>
      <w:rFonts w:ascii="Arial" w:eastAsia="Arial" w:hAnsi="Arial" w:cs="Arial"/>
      <w:b/>
      <w:bCs/>
      <w:sz w:val="26"/>
      <w:szCs w:val="26"/>
    </w:rPr>
  </w:style>
  <w:style w:type="character" w:customStyle="1" w:styleId="3Exact0">
    <w:name w:val="Подпись к картинке (3) Exact"/>
    <w:basedOn w:val="a0"/>
    <w:link w:val="32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2">
    <w:name w:val="Подпись к картинке (3)"/>
    <w:basedOn w:val="a"/>
    <w:link w:val="3Exact0"/>
    <w:rsid w:val="000924CA"/>
    <w:pPr>
      <w:shd w:val="clear" w:color="auto" w:fill="FFFFFF"/>
      <w:spacing w:line="204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3Exact1">
    <w:name w:val="Подпись к картинке (3) + Полужирный Exact"/>
    <w:basedOn w:val="3Exact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0">
    <w:name w:val="Основной текст (12)"/>
    <w:basedOn w:val="a"/>
    <w:link w:val="12Exact"/>
    <w:rsid w:val="000924CA"/>
    <w:pPr>
      <w:shd w:val="clear" w:color="auto" w:fill="FFFFFF"/>
      <w:spacing w:line="206" w:lineRule="exact"/>
    </w:pPr>
    <w:rPr>
      <w:rFonts w:ascii="Arial" w:eastAsia="Arial" w:hAnsi="Arial" w:cs="Arial"/>
      <w:b/>
      <w:bCs/>
      <w:sz w:val="18"/>
      <w:szCs w:val="18"/>
    </w:rPr>
  </w:style>
  <w:style w:type="character" w:customStyle="1" w:styleId="13Exact">
    <w:name w:val="Основной текст (13) Exact"/>
    <w:basedOn w:val="a0"/>
    <w:link w:val="130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30">
    <w:name w:val="Основной текст (13)"/>
    <w:basedOn w:val="a"/>
    <w:link w:val="13Exact"/>
    <w:rsid w:val="000924CA"/>
    <w:pPr>
      <w:shd w:val="clear" w:color="auto" w:fill="FFFFFF"/>
      <w:spacing w:line="206" w:lineRule="exact"/>
    </w:pPr>
    <w:rPr>
      <w:rFonts w:ascii="Arial" w:eastAsia="Arial" w:hAnsi="Arial" w:cs="Arial"/>
      <w:sz w:val="18"/>
      <w:szCs w:val="18"/>
    </w:rPr>
  </w:style>
  <w:style w:type="character" w:customStyle="1" w:styleId="13Exact0">
    <w:name w:val="Основной текст (13) + Полужирный Exact"/>
    <w:basedOn w:val="13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7">
    <w:name w:val="No Spacing"/>
    <w:link w:val="a8"/>
    <w:uiPriority w:val="1"/>
    <w:qFormat/>
    <w:rsid w:val="00034C60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9">
    <w:name w:val="footer"/>
    <w:basedOn w:val="a"/>
    <w:link w:val="aa"/>
    <w:unhideWhenUsed/>
    <w:rsid w:val="00034C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34C60"/>
    <w:rPr>
      <w:color w:val="000000"/>
    </w:rPr>
  </w:style>
  <w:style w:type="paragraph" w:styleId="ab">
    <w:name w:val="header"/>
    <w:basedOn w:val="a"/>
    <w:link w:val="ac"/>
    <w:unhideWhenUsed/>
    <w:rsid w:val="00034C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4C60"/>
    <w:rPr>
      <w:color w:val="000000"/>
    </w:rPr>
  </w:style>
  <w:style w:type="paragraph" w:customStyle="1" w:styleId="ConsPlusNonformat">
    <w:name w:val="ConsPlusNonformat"/>
    <w:rsid w:val="00C21B1F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Cell">
    <w:name w:val="ConsPlusCell"/>
    <w:rsid w:val="00C21B1F"/>
    <w:pPr>
      <w:suppressAutoHyphens/>
    </w:pPr>
    <w:rPr>
      <w:rFonts w:ascii="Arial" w:eastAsia="Arial" w:hAnsi="Arial" w:cs="Times New Roman"/>
      <w:kern w:val="1"/>
      <w:sz w:val="20"/>
      <w:szCs w:val="20"/>
      <w:lang w:eastAsia="ar-SA" w:bidi="ar-SA"/>
    </w:rPr>
  </w:style>
  <w:style w:type="paragraph" w:customStyle="1" w:styleId="ad">
    <w:name w:val="Прижатый влево"/>
    <w:basedOn w:val="a"/>
    <w:next w:val="a"/>
    <w:uiPriority w:val="99"/>
    <w:rsid w:val="00C21B1F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paragraph" w:styleId="ae">
    <w:name w:val="Balloon Text"/>
    <w:basedOn w:val="a"/>
    <w:link w:val="af"/>
    <w:unhideWhenUsed/>
    <w:rsid w:val="00C21B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21B1F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263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uiPriority w:val="34"/>
    <w:qFormat/>
    <w:rsid w:val="0026318B"/>
    <w:pPr>
      <w:ind w:left="720"/>
      <w:contextualSpacing/>
    </w:pPr>
  </w:style>
  <w:style w:type="paragraph" w:customStyle="1" w:styleId="ConsPlusNormal">
    <w:name w:val="ConsPlusNormal"/>
    <w:link w:val="ConsPlusNormal0"/>
    <w:rsid w:val="00225EA9"/>
    <w:pPr>
      <w:ind w:firstLine="720"/>
    </w:pPr>
    <w:rPr>
      <w:rFonts w:ascii="Arial" w:eastAsia="Times New Roman" w:hAnsi="Arial" w:cs="Times New Roman"/>
      <w:snapToGrid w:val="0"/>
      <w:sz w:val="20"/>
      <w:szCs w:val="20"/>
      <w:lang w:bidi="ar-SA"/>
    </w:rPr>
  </w:style>
  <w:style w:type="character" w:customStyle="1" w:styleId="af3">
    <w:name w:val="Гипертекстовая ссылка"/>
    <w:uiPriority w:val="99"/>
    <w:rsid w:val="00225EA9"/>
    <w:rPr>
      <w:b/>
      <w:color w:val="008000"/>
      <w:sz w:val="20"/>
      <w:u w:val="single"/>
    </w:rPr>
  </w:style>
  <w:style w:type="paragraph" w:customStyle="1" w:styleId="ConsPlusTitle">
    <w:name w:val="ConsPlusTitle"/>
    <w:rsid w:val="00225EA9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63">
    <w:name w:val="xl63"/>
    <w:basedOn w:val="a"/>
    <w:rsid w:val="001043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4">
    <w:name w:val="xl64"/>
    <w:basedOn w:val="a"/>
    <w:rsid w:val="001043C8"/>
    <w:pPr>
      <w:widowControl/>
      <w:spacing w:before="100" w:beforeAutospacing="1" w:after="100" w:afterAutospacing="1"/>
    </w:pPr>
    <w:rPr>
      <w:rFonts w:ascii="Calibri" w:eastAsia="Times New Roman" w:hAnsi="Calibri" w:cs="Calibri"/>
      <w:color w:val="auto"/>
      <w:sz w:val="16"/>
      <w:szCs w:val="16"/>
      <w:lang w:bidi="ar-SA"/>
    </w:rPr>
  </w:style>
  <w:style w:type="paragraph" w:customStyle="1" w:styleId="xl65">
    <w:name w:val="xl65"/>
    <w:basedOn w:val="a"/>
    <w:rsid w:val="001043C8"/>
    <w:pPr>
      <w:widowControl/>
      <w:spacing w:before="100" w:beforeAutospacing="1" w:after="100" w:afterAutospacing="1"/>
      <w:jc w:val="right"/>
    </w:pPr>
    <w:rPr>
      <w:rFonts w:ascii="Calibri" w:eastAsia="Times New Roman" w:hAnsi="Calibri" w:cs="Calibri"/>
      <w:color w:val="auto"/>
      <w:sz w:val="16"/>
      <w:szCs w:val="16"/>
      <w:lang w:bidi="ar-SA"/>
    </w:rPr>
  </w:style>
  <w:style w:type="paragraph" w:customStyle="1" w:styleId="xl66">
    <w:name w:val="xl66"/>
    <w:basedOn w:val="a"/>
    <w:rsid w:val="001043C8"/>
    <w:pPr>
      <w:widowControl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color w:val="auto"/>
      <w:sz w:val="16"/>
      <w:szCs w:val="16"/>
      <w:lang w:bidi="ar-SA"/>
    </w:rPr>
  </w:style>
  <w:style w:type="paragraph" w:customStyle="1" w:styleId="xl67">
    <w:name w:val="xl67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68">
    <w:name w:val="xl68"/>
    <w:basedOn w:val="a"/>
    <w:rsid w:val="001043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69">
    <w:name w:val="xl69"/>
    <w:basedOn w:val="a"/>
    <w:rsid w:val="001043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0">
    <w:name w:val="xl70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1">
    <w:name w:val="xl71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2">
    <w:name w:val="xl72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3">
    <w:name w:val="xl73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4">
    <w:name w:val="xl74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5">
    <w:name w:val="xl75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6">
    <w:name w:val="xl76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7">
    <w:name w:val="xl77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14">
    <w:name w:val="Обычный1"/>
    <w:rsid w:val="001043C8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styleId="af4">
    <w:name w:val="Strong"/>
    <w:uiPriority w:val="22"/>
    <w:qFormat/>
    <w:rsid w:val="001043C8"/>
    <w:rPr>
      <w:b/>
      <w:bCs/>
    </w:rPr>
  </w:style>
  <w:style w:type="paragraph" w:styleId="af5">
    <w:name w:val="Normal (Web)"/>
    <w:basedOn w:val="a"/>
    <w:uiPriority w:val="99"/>
    <w:unhideWhenUsed/>
    <w:qFormat/>
    <w:rsid w:val="001043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Exact0">
    <w:name w:val="Основной текст (2) Exact"/>
    <w:basedOn w:val="a0"/>
    <w:rsid w:val="000207E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"/>
    <w:basedOn w:val="22"/>
    <w:rsid w:val="000207E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f6">
    <w:name w:val="Emphasis"/>
    <w:basedOn w:val="a0"/>
    <w:qFormat/>
    <w:rsid w:val="000207E0"/>
    <w:rPr>
      <w:i/>
      <w:iCs/>
    </w:rPr>
  </w:style>
  <w:style w:type="paragraph" w:styleId="af7">
    <w:name w:val="Body Text"/>
    <w:basedOn w:val="a"/>
    <w:link w:val="af8"/>
    <w:rsid w:val="000207E0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f8">
    <w:name w:val="Основной текст Знак"/>
    <w:basedOn w:val="a0"/>
    <w:link w:val="af7"/>
    <w:rsid w:val="000207E0"/>
    <w:rPr>
      <w:rFonts w:ascii="Times New Roman" w:eastAsia="Times New Roman" w:hAnsi="Times New Roman" w:cs="Times New Roman"/>
      <w:lang w:eastAsia="zh-CN" w:bidi="ar-SA"/>
    </w:rPr>
  </w:style>
  <w:style w:type="paragraph" w:customStyle="1" w:styleId="af9">
    <w:name w:val="????? ??????"/>
    <w:basedOn w:val="a"/>
    <w:rsid w:val="000207E0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 w:cs="Times New Roman"/>
      <w:color w:val="auto"/>
      <w:kern w:val="1"/>
      <w:szCs w:val="20"/>
      <w:lang w:bidi="ar-SA"/>
    </w:rPr>
  </w:style>
  <w:style w:type="character" w:customStyle="1" w:styleId="afa">
    <w:name w:val="Цветовое выделение"/>
    <w:uiPriority w:val="99"/>
    <w:rsid w:val="00BF3524"/>
    <w:rPr>
      <w:b/>
      <w:color w:val="000080"/>
    </w:rPr>
  </w:style>
  <w:style w:type="paragraph" w:customStyle="1" w:styleId="afb">
    <w:name w:val="Нормальный (таблица)"/>
    <w:basedOn w:val="a"/>
    <w:next w:val="a"/>
    <w:rsid w:val="00403669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Style8">
    <w:name w:val="Style8"/>
    <w:basedOn w:val="a"/>
    <w:rsid w:val="006B6CC5"/>
    <w:pPr>
      <w:autoSpaceDE w:val="0"/>
      <w:autoSpaceDN w:val="0"/>
      <w:adjustRightInd w:val="0"/>
      <w:spacing w:line="323" w:lineRule="exact"/>
      <w:ind w:firstLine="69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5">
    <w:name w:val="Абзац списка1"/>
    <w:basedOn w:val="a"/>
    <w:rsid w:val="00743B3B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customStyle="1" w:styleId="16">
    <w:name w:val="Без интервала1"/>
    <w:uiPriority w:val="99"/>
    <w:rsid w:val="00D146DF"/>
    <w:pPr>
      <w:widowControl/>
      <w:ind w:firstLine="851"/>
      <w:jc w:val="both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AE07CF"/>
    <w:rPr>
      <w:rFonts w:ascii="Arial" w:eastAsia="Times New Roman" w:hAnsi="Arial" w:cs="Times New Roman"/>
      <w:snapToGrid w:val="0"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rsid w:val="00603C0D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A02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c">
    <w:name w:val="Название Знак"/>
    <w:link w:val="afd"/>
    <w:locked/>
    <w:rsid w:val="00D029D2"/>
    <w:rPr>
      <w:sz w:val="28"/>
      <w:lang w:bidi="ar-SA"/>
    </w:rPr>
  </w:style>
  <w:style w:type="paragraph" w:styleId="afd">
    <w:name w:val="Title"/>
    <w:basedOn w:val="a"/>
    <w:link w:val="afc"/>
    <w:qFormat/>
    <w:rsid w:val="00D029D2"/>
    <w:pPr>
      <w:widowControl/>
      <w:jc w:val="center"/>
    </w:pPr>
    <w:rPr>
      <w:color w:val="auto"/>
      <w:sz w:val="28"/>
      <w:lang w:bidi="ar-SA"/>
    </w:rPr>
  </w:style>
  <w:style w:type="character" w:customStyle="1" w:styleId="17">
    <w:name w:val="Название Знак1"/>
    <w:basedOn w:val="a0"/>
    <w:rsid w:val="00D02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normalcxsplast">
    <w:name w:val="msonormalcxsplast"/>
    <w:basedOn w:val="a"/>
    <w:rsid w:val="00D029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e">
    <w:name w:val="Текст примечания Знак"/>
    <w:link w:val="aff"/>
    <w:locked/>
    <w:rsid w:val="00B361E5"/>
    <w:rPr>
      <w:lang w:bidi="ar-SA"/>
    </w:rPr>
  </w:style>
  <w:style w:type="paragraph" w:styleId="aff">
    <w:name w:val="annotation text"/>
    <w:basedOn w:val="a"/>
    <w:link w:val="afe"/>
    <w:rsid w:val="00B361E5"/>
    <w:pPr>
      <w:widowControl/>
    </w:pPr>
    <w:rPr>
      <w:color w:val="auto"/>
      <w:lang w:bidi="ar-SA"/>
    </w:rPr>
  </w:style>
  <w:style w:type="character" w:customStyle="1" w:styleId="18">
    <w:name w:val="Текст примечания Знак1"/>
    <w:basedOn w:val="a0"/>
    <w:uiPriority w:val="99"/>
    <w:semiHidden/>
    <w:rsid w:val="00B361E5"/>
    <w:rPr>
      <w:color w:val="000000"/>
      <w:sz w:val="20"/>
      <w:szCs w:val="20"/>
    </w:rPr>
  </w:style>
  <w:style w:type="character" w:customStyle="1" w:styleId="HTML">
    <w:name w:val="Стандартный HTML Знак"/>
    <w:link w:val="HTML0"/>
    <w:locked/>
    <w:rsid w:val="00EB7EA2"/>
    <w:rPr>
      <w:rFonts w:ascii="Courier New" w:hAnsi="Courier New" w:cs="Courier New"/>
      <w:lang w:bidi="ar-SA"/>
    </w:rPr>
  </w:style>
  <w:style w:type="paragraph" w:styleId="HTML0">
    <w:name w:val="HTML Preformatted"/>
    <w:basedOn w:val="a"/>
    <w:link w:val="HTML"/>
    <w:rsid w:val="00EB7E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lang w:bidi="ar-SA"/>
    </w:rPr>
  </w:style>
  <w:style w:type="character" w:customStyle="1" w:styleId="HTML1">
    <w:name w:val="Стандартный HTML Знак1"/>
    <w:basedOn w:val="a0"/>
    <w:uiPriority w:val="99"/>
    <w:semiHidden/>
    <w:rsid w:val="00EB7EA2"/>
    <w:rPr>
      <w:rFonts w:ascii="Consolas" w:hAnsi="Consolas"/>
      <w:color w:val="000000"/>
      <w:sz w:val="20"/>
      <w:szCs w:val="20"/>
    </w:rPr>
  </w:style>
  <w:style w:type="character" w:styleId="aff0">
    <w:name w:val="FollowedHyperlink"/>
    <w:basedOn w:val="a0"/>
    <w:uiPriority w:val="99"/>
    <w:semiHidden/>
    <w:unhideWhenUsed/>
    <w:rsid w:val="000356CA"/>
    <w:rPr>
      <w:color w:val="800080"/>
      <w:u w:val="single"/>
    </w:rPr>
  </w:style>
  <w:style w:type="paragraph" w:customStyle="1" w:styleId="xl78">
    <w:name w:val="xl78"/>
    <w:basedOn w:val="a"/>
    <w:rsid w:val="000356C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79">
    <w:name w:val="xl79"/>
    <w:basedOn w:val="a"/>
    <w:rsid w:val="000356CA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0">
    <w:name w:val="xl80"/>
    <w:basedOn w:val="a"/>
    <w:rsid w:val="000356CA"/>
    <w:pPr>
      <w:widowControl/>
      <w:pBdr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0356C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2">
    <w:name w:val="xl82"/>
    <w:basedOn w:val="a"/>
    <w:rsid w:val="000356C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3">
    <w:name w:val="xl83"/>
    <w:basedOn w:val="a"/>
    <w:rsid w:val="000356CA"/>
    <w:pPr>
      <w:widowControl/>
      <w:pBdr>
        <w:top w:val="single" w:sz="12" w:space="0" w:color="000000"/>
        <w:bottom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5">
    <w:name w:val="xl85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6">
    <w:name w:val="xl86"/>
    <w:basedOn w:val="a"/>
    <w:rsid w:val="000356CA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lang w:bidi="ar-SA"/>
    </w:rPr>
  </w:style>
  <w:style w:type="paragraph" w:customStyle="1" w:styleId="xl87">
    <w:name w:val="xl87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8">
    <w:name w:val="xl88"/>
    <w:basedOn w:val="a"/>
    <w:rsid w:val="000356CA"/>
    <w:pPr>
      <w:widowControl/>
      <w:pBdr>
        <w:top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9">
    <w:name w:val="xl89"/>
    <w:basedOn w:val="a"/>
    <w:rsid w:val="000356CA"/>
    <w:pPr>
      <w:widowControl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90">
    <w:name w:val="xl90"/>
    <w:basedOn w:val="a"/>
    <w:rsid w:val="000356CA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91">
    <w:name w:val="xl91"/>
    <w:basedOn w:val="a"/>
    <w:rsid w:val="000356CA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2">
    <w:name w:val="xl92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3">
    <w:name w:val="xl93"/>
    <w:basedOn w:val="a"/>
    <w:rsid w:val="000356CA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4">
    <w:name w:val="xl94"/>
    <w:basedOn w:val="a"/>
    <w:rsid w:val="000356C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5">
    <w:name w:val="xl95"/>
    <w:basedOn w:val="a"/>
    <w:rsid w:val="000356CA"/>
    <w:pPr>
      <w:widowControl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6">
    <w:name w:val="xl96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7">
    <w:name w:val="xl97"/>
    <w:basedOn w:val="a"/>
    <w:rsid w:val="000356CA"/>
    <w:pPr>
      <w:widowControl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8">
    <w:name w:val="xl98"/>
    <w:basedOn w:val="a"/>
    <w:rsid w:val="000356CA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99">
    <w:name w:val="xl99"/>
    <w:basedOn w:val="a"/>
    <w:rsid w:val="000356CA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100">
    <w:name w:val="xl100"/>
    <w:basedOn w:val="a"/>
    <w:rsid w:val="000356CA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1">
    <w:name w:val="xl101"/>
    <w:basedOn w:val="a"/>
    <w:rsid w:val="000356CA"/>
    <w:pPr>
      <w:widowControl/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102">
    <w:name w:val="xl102"/>
    <w:basedOn w:val="a"/>
    <w:rsid w:val="000356CA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3">
    <w:name w:val="xl103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104">
    <w:name w:val="xl104"/>
    <w:basedOn w:val="a"/>
    <w:rsid w:val="000356CA"/>
    <w:pPr>
      <w:widowControl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5">
    <w:name w:val="xl105"/>
    <w:basedOn w:val="a"/>
    <w:rsid w:val="000356CA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bidi="ar-SA"/>
    </w:rPr>
  </w:style>
  <w:style w:type="paragraph" w:customStyle="1" w:styleId="xl106">
    <w:name w:val="xl106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xl107">
    <w:name w:val="xl107"/>
    <w:basedOn w:val="a"/>
    <w:rsid w:val="000356CA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8">
    <w:name w:val="xl108"/>
    <w:basedOn w:val="a"/>
    <w:rsid w:val="006838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09">
    <w:name w:val="xl109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0">
    <w:name w:val="xl110"/>
    <w:basedOn w:val="a"/>
    <w:rsid w:val="006838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1">
    <w:name w:val="xl111"/>
    <w:basedOn w:val="a"/>
    <w:rsid w:val="006838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2">
    <w:name w:val="xl112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3">
    <w:name w:val="xl113"/>
    <w:basedOn w:val="a"/>
    <w:rsid w:val="006838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4">
    <w:name w:val="xl114"/>
    <w:basedOn w:val="a"/>
    <w:rsid w:val="006838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5">
    <w:name w:val="xl115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6">
    <w:name w:val="xl116"/>
    <w:basedOn w:val="a"/>
    <w:rsid w:val="006838D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7">
    <w:name w:val="xl117"/>
    <w:basedOn w:val="a"/>
    <w:rsid w:val="006838DE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8">
    <w:name w:val="xl118"/>
    <w:basedOn w:val="a"/>
    <w:rsid w:val="006838D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9">
    <w:name w:val="xl119"/>
    <w:basedOn w:val="a"/>
    <w:rsid w:val="006838D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0">
    <w:name w:val="xl120"/>
    <w:basedOn w:val="a"/>
    <w:rsid w:val="006838DE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1">
    <w:name w:val="xl121"/>
    <w:basedOn w:val="a"/>
    <w:rsid w:val="006838D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2">
    <w:name w:val="xl122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3">
    <w:name w:val="xl123"/>
    <w:basedOn w:val="a"/>
    <w:rsid w:val="006838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font5">
    <w:name w:val="font5"/>
    <w:basedOn w:val="a"/>
    <w:rsid w:val="002F6950"/>
    <w:pPr>
      <w:widowControl/>
      <w:spacing w:before="100" w:beforeAutospacing="1" w:after="100" w:afterAutospacing="1"/>
    </w:pPr>
    <w:rPr>
      <w:rFonts w:ascii="Arial" w:eastAsia="Times New Roman" w:hAnsi="Arial" w:cs="Arial"/>
      <w:color w:val="auto"/>
      <w:sz w:val="16"/>
      <w:szCs w:val="16"/>
      <w:u w:val="single"/>
      <w:lang w:bidi="ar-SA"/>
    </w:rPr>
  </w:style>
  <w:style w:type="paragraph" w:customStyle="1" w:styleId="xl124">
    <w:name w:val="xl124"/>
    <w:basedOn w:val="a"/>
    <w:rsid w:val="002F6950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25">
    <w:name w:val="xl125"/>
    <w:basedOn w:val="a"/>
    <w:rsid w:val="002F6950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26">
    <w:name w:val="xl126"/>
    <w:basedOn w:val="a"/>
    <w:rsid w:val="002F695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27">
    <w:name w:val="xl127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28">
    <w:name w:val="xl128"/>
    <w:basedOn w:val="a"/>
    <w:rsid w:val="002F695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29">
    <w:name w:val="xl129"/>
    <w:basedOn w:val="a"/>
    <w:rsid w:val="002F6950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30">
    <w:name w:val="xl130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31">
    <w:name w:val="xl131"/>
    <w:basedOn w:val="a"/>
    <w:rsid w:val="002F6950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2">
    <w:name w:val="xl132"/>
    <w:basedOn w:val="a"/>
    <w:rsid w:val="002F6950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3">
    <w:name w:val="xl133"/>
    <w:basedOn w:val="a"/>
    <w:rsid w:val="002F6950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4">
    <w:name w:val="xl134"/>
    <w:basedOn w:val="a"/>
    <w:rsid w:val="002F6950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5">
    <w:name w:val="xl135"/>
    <w:basedOn w:val="a"/>
    <w:rsid w:val="002F6950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6">
    <w:name w:val="xl136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37">
    <w:name w:val="xl137"/>
    <w:basedOn w:val="a"/>
    <w:rsid w:val="002F6950"/>
    <w:pPr>
      <w:widowControl/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8">
    <w:name w:val="xl138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9">
    <w:name w:val="xl139"/>
    <w:basedOn w:val="a"/>
    <w:rsid w:val="002F6950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40">
    <w:name w:val="xl140"/>
    <w:basedOn w:val="a"/>
    <w:rsid w:val="002F695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41">
    <w:name w:val="xl141"/>
    <w:basedOn w:val="a"/>
    <w:rsid w:val="002F6950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2">
    <w:name w:val="xl142"/>
    <w:basedOn w:val="a"/>
    <w:rsid w:val="002F6950"/>
    <w:pPr>
      <w:widowControl/>
      <w:pBdr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3">
    <w:name w:val="xl143"/>
    <w:basedOn w:val="a"/>
    <w:rsid w:val="002F6950"/>
    <w:pPr>
      <w:widowControl/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4">
    <w:name w:val="xl144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5">
    <w:name w:val="xl145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table" w:customStyle="1" w:styleId="19">
    <w:name w:val="Сетка таблицы1"/>
    <w:basedOn w:val="a1"/>
    <w:next w:val="af0"/>
    <w:uiPriority w:val="59"/>
    <w:rsid w:val="009B588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6">
    <w:name w:val="xl146"/>
    <w:basedOn w:val="a"/>
    <w:rsid w:val="0074739B"/>
    <w:pPr>
      <w:widowControl/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47">
    <w:name w:val="xl147"/>
    <w:basedOn w:val="a"/>
    <w:rsid w:val="0074739B"/>
    <w:pPr>
      <w:widowControl/>
      <w:spacing w:before="100" w:beforeAutospacing="1" w:after="100" w:afterAutospacing="1"/>
      <w:ind w:firstLineChars="100" w:firstLine="100"/>
    </w:pPr>
    <w:rPr>
      <w:rFonts w:ascii="Arial" w:eastAsia="Times New Roman" w:hAnsi="Arial" w:cs="Arial"/>
      <w:color w:val="auto"/>
      <w:lang w:bidi="ar-SA"/>
    </w:rPr>
  </w:style>
  <w:style w:type="paragraph" w:customStyle="1" w:styleId="xl148">
    <w:name w:val="xl148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200" w:firstLine="200"/>
    </w:pPr>
    <w:rPr>
      <w:rFonts w:ascii="Arial" w:eastAsia="Times New Roman" w:hAnsi="Arial" w:cs="Arial"/>
      <w:color w:val="auto"/>
      <w:lang w:bidi="ar-SA"/>
    </w:rPr>
  </w:style>
  <w:style w:type="paragraph" w:customStyle="1" w:styleId="xl149">
    <w:name w:val="xl149"/>
    <w:basedOn w:val="a"/>
    <w:rsid w:val="0074739B"/>
    <w:pPr>
      <w:widowControl/>
      <w:pBdr>
        <w:left w:val="single" w:sz="4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0">
    <w:name w:val="xl150"/>
    <w:basedOn w:val="a"/>
    <w:rsid w:val="0074739B"/>
    <w:pPr>
      <w:widowControl/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1">
    <w:name w:val="xl151"/>
    <w:basedOn w:val="a"/>
    <w:rsid w:val="0074739B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2">
    <w:name w:val="xl152"/>
    <w:basedOn w:val="a"/>
    <w:rsid w:val="0074739B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3">
    <w:name w:val="xl153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54">
    <w:name w:val="xl154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55">
    <w:name w:val="xl155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200" w:firstLine="200"/>
    </w:pPr>
    <w:rPr>
      <w:rFonts w:ascii="Arial" w:eastAsia="Times New Roman" w:hAnsi="Arial" w:cs="Arial"/>
      <w:color w:val="auto"/>
      <w:lang w:bidi="ar-SA"/>
    </w:rPr>
  </w:style>
  <w:style w:type="paragraph" w:customStyle="1" w:styleId="xl156">
    <w:name w:val="xl156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57">
    <w:name w:val="xl157"/>
    <w:basedOn w:val="a"/>
    <w:rsid w:val="0074739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58">
    <w:name w:val="xl158"/>
    <w:basedOn w:val="a"/>
    <w:rsid w:val="0074739B"/>
    <w:pPr>
      <w:widowControl/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9">
    <w:name w:val="xl159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300" w:firstLine="300"/>
      <w:textAlignment w:val="center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xl160">
    <w:name w:val="xl160"/>
    <w:basedOn w:val="a"/>
    <w:rsid w:val="0074739B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61">
    <w:name w:val="xl161"/>
    <w:basedOn w:val="a"/>
    <w:rsid w:val="0074739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62">
    <w:name w:val="xl162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63">
    <w:name w:val="xl163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64">
    <w:name w:val="xl164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65">
    <w:name w:val="xl165"/>
    <w:basedOn w:val="a"/>
    <w:rsid w:val="0074739B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66">
    <w:name w:val="xl166"/>
    <w:basedOn w:val="a"/>
    <w:rsid w:val="0074739B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xl167">
    <w:name w:val="xl167"/>
    <w:basedOn w:val="a"/>
    <w:rsid w:val="0074739B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xl168">
    <w:name w:val="xl168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auto"/>
      <w:lang w:bidi="ar-SA"/>
    </w:rPr>
  </w:style>
  <w:style w:type="paragraph" w:customStyle="1" w:styleId="xl169">
    <w:name w:val="xl169"/>
    <w:basedOn w:val="a"/>
    <w:rsid w:val="0074739B"/>
    <w:pPr>
      <w:widowControl/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xl170">
    <w:name w:val="xl170"/>
    <w:basedOn w:val="a"/>
    <w:rsid w:val="0074739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xl171">
    <w:name w:val="xl171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auto"/>
      <w:lang w:bidi="ar-SA"/>
    </w:rPr>
  </w:style>
  <w:style w:type="paragraph" w:customStyle="1" w:styleId="xl172">
    <w:name w:val="xl172"/>
    <w:basedOn w:val="a"/>
    <w:rsid w:val="0074739B"/>
    <w:pPr>
      <w:widowControl/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xl173">
    <w:name w:val="xl173"/>
    <w:basedOn w:val="a"/>
    <w:rsid w:val="0074739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numbering" w:customStyle="1" w:styleId="1a">
    <w:name w:val="Нет списка1"/>
    <w:next w:val="a2"/>
    <w:uiPriority w:val="99"/>
    <w:semiHidden/>
    <w:unhideWhenUsed/>
    <w:rsid w:val="003A4506"/>
  </w:style>
  <w:style w:type="character" w:customStyle="1" w:styleId="aff1">
    <w:name w:val="Основной текст_"/>
    <w:basedOn w:val="a0"/>
    <w:link w:val="1b"/>
    <w:uiPriority w:val="99"/>
    <w:rsid w:val="00E93C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Основной текст1"/>
    <w:basedOn w:val="a"/>
    <w:link w:val="aff1"/>
    <w:uiPriority w:val="99"/>
    <w:rsid w:val="00E93CE7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Exact0">
    <w:name w:val="Основной текст Exact"/>
    <w:basedOn w:val="a0"/>
    <w:rsid w:val="00A87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20">
    <w:name w:val="Заголовок №3 (2)_"/>
    <w:basedOn w:val="a0"/>
    <w:link w:val="321"/>
    <w:rsid w:val="00A87A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Заголовок №3_"/>
    <w:basedOn w:val="a0"/>
    <w:link w:val="34"/>
    <w:rsid w:val="00A87A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rsid w:val="00A87A98"/>
    <w:pPr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34">
    <w:name w:val="Заголовок №3"/>
    <w:basedOn w:val="a"/>
    <w:link w:val="33"/>
    <w:rsid w:val="00A87A98"/>
    <w:pPr>
      <w:shd w:val="clear" w:color="auto" w:fill="FFFFFF"/>
      <w:spacing w:line="274" w:lineRule="exact"/>
      <w:ind w:firstLine="720"/>
      <w:jc w:val="both"/>
      <w:outlineLvl w:val="2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p3">
    <w:name w:val="p3"/>
    <w:basedOn w:val="a"/>
    <w:rsid w:val="002F4E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2F4E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0">
    <w:name w:val="Основной текст с отступом 21"/>
    <w:basedOn w:val="a"/>
    <w:rsid w:val="000E69F7"/>
    <w:pPr>
      <w:suppressAutoHyphens/>
      <w:ind w:firstLine="567"/>
      <w:jc w:val="both"/>
    </w:pPr>
    <w:rPr>
      <w:rFonts w:ascii="Arial" w:eastAsia="Times New Roman" w:hAnsi="Arial" w:cs="Times New Roman"/>
      <w:color w:val="auto"/>
      <w:szCs w:val="20"/>
      <w:lang w:eastAsia="ar-SA" w:bidi="ar-SA"/>
    </w:rPr>
  </w:style>
  <w:style w:type="character" w:customStyle="1" w:styleId="1c">
    <w:name w:val="Основной шрифт абзаца1"/>
    <w:rsid w:val="009021D6"/>
  </w:style>
  <w:style w:type="paragraph" w:customStyle="1" w:styleId="Standarduser">
    <w:name w:val="Standard (user)"/>
    <w:rsid w:val="009021D6"/>
    <w:pPr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</w:rPr>
  </w:style>
  <w:style w:type="paragraph" w:customStyle="1" w:styleId="aff2">
    <w:name w:val="Содержимое таблицы"/>
    <w:basedOn w:val="a"/>
    <w:rsid w:val="009021D6"/>
    <w:pPr>
      <w:suppressLineNumbers/>
      <w:suppressAutoHyphens/>
      <w:spacing w:line="100" w:lineRule="atLeast"/>
      <w:textAlignment w:val="baseline"/>
    </w:pPr>
    <w:rPr>
      <w:rFonts w:ascii="Times New Roman" w:eastAsia="Lucida Sans Unicode" w:hAnsi="Times New Roman" w:cs="Times New Roman"/>
      <w:color w:val="auto"/>
      <w:kern w:val="1"/>
      <w:lang w:eastAsia="ar-SA" w:bidi="ar-SA"/>
    </w:rPr>
  </w:style>
  <w:style w:type="paragraph" w:customStyle="1" w:styleId="Standarduseruser">
    <w:name w:val="Standard (user) (user)"/>
    <w:rsid w:val="009021D6"/>
    <w:pPr>
      <w:widowControl/>
      <w:suppressAutoHyphens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 w:bidi="ar-SA"/>
    </w:rPr>
  </w:style>
  <w:style w:type="paragraph" w:customStyle="1" w:styleId="1d">
    <w:name w:val="Обычный (веб)1"/>
    <w:basedOn w:val="a"/>
    <w:rsid w:val="009021D6"/>
    <w:pPr>
      <w:widowControl/>
      <w:suppressAutoHyphens/>
      <w:spacing w:before="100" w:after="119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msonormalcxspmiddle">
    <w:name w:val="msonormalcxspmiddle"/>
    <w:basedOn w:val="a"/>
    <w:rsid w:val="008868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6">
    <w:name w:val="Абзац списка2"/>
    <w:basedOn w:val="a"/>
    <w:rsid w:val="00A1727E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customStyle="1" w:styleId="113">
    <w:name w:val="Заголовок 11"/>
    <w:basedOn w:val="a"/>
    <w:next w:val="a"/>
    <w:rsid w:val="00A1727E"/>
    <w:pPr>
      <w:tabs>
        <w:tab w:val="num" w:pos="1800"/>
      </w:tabs>
      <w:suppressAutoHyphens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1"/>
      <w:lang w:eastAsia="ar-SA" w:bidi="ar-SA"/>
    </w:rPr>
  </w:style>
  <w:style w:type="paragraph" w:styleId="aff3">
    <w:name w:val="Body Text Indent"/>
    <w:basedOn w:val="a"/>
    <w:link w:val="aff4"/>
    <w:uiPriority w:val="99"/>
    <w:semiHidden/>
    <w:unhideWhenUsed/>
    <w:rsid w:val="000864AC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864AC"/>
    <w:rPr>
      <w:color w:val="000000"/>
    </w:rPr>
  </w:style>
  <w:style w:type="character" w:customStyle="1" w:styleId="apple-converted-space">
    <w:name w:val="apple-converted-space"/>
    <w:basedOn w:val="1c"/>
    <w:rsid w:val="000F4EBD"/>
  </w:style>
  <w:style w:type="paragraph" w:customStyle="1" w:styleId="27">
    <w:name w:val="Обычный (веб)2"/>
    <w:basedOn w:val="a"/>
    <w:rsid w:val="000F4EB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p6">
    <w:name w:val="p6"/>
    <w:basedOn w:val="a"/>
    <w:rsid w:val="00A42E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5">
    <w:name w:val="Абзац списка3"/>
    <w:basedOn w:val="a"/>
    <w:rsid w:val="00A42E7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41">
    <w:name w:val="Абзац списка4"/>
    <w:basedOn w:val="a"/>
    <w:rsid w:val="00805ACF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styleId="aff5">
    <w:name w:val="annotation subject"/>
    <w:basedOn w:val="aff"/>
    <w:next w:val="aff"/>
    <w:link w:val="aff6"/>
    <w:semiHidden/>
    <w:rsid w:val="00BA4930"/>
    <w:pPr>
      <w:spacing w:after="200"/>
    </w:pPr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f6">
    <w:name w:val="Тема примечания Знак"/>
    <w:basedOn w:val="afe"/>
    <w:link w:val="aff5"/>
    <w:semiHidden/>
    <w:rsid w:val="00BA4930"/>
    <w:rPr>
      <w:rFonts w:ascii="Calibri" w:eastAsia="Times New Roman" w:hAnsi="Calibri" w:cs="Times New Roman"/>
      <w:b/>
      <w:bCs/>
      <w:sz w:val="20"/>
      <w:szCs w:val="20"/>
      <w:lang w:bidi="ar-SA"/>
    </w:rPr>
  </w:style>
  <w:style w:type="character" w:customStyle="1" w:styleId="51">
    <w:name w:val="Знак Знак5"/>
    <w:locked/>
    <w:rsid w:val="00BA4930"/>
    <w:rPr>
      <w:sz w:val="28"/>
      <w:szCs w:val="24"/>
      <w:lang w:bidi="ar-SA"/>
    </w:rPr>
  </w:style>
  <w:style w:type="paragraph" w:styleId="aff7">
    <w:name w:val="Block Text"/>
    <w:basedOn w:val="a"/>
    <w:unhideWhenUsed/>
    <w:rsid w:val="00E44D6C"/>
    <w:pPr>
      <w:widowControl/>
      <w:ind w:left="-426" w:right="-766"/>
      <w:jc w:val="center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customStyle="1" w:styleId="36">
    <w:name w:val="Стиль3"/>
    <w:basedOn w:val="a"/>
    <w:rsid w:val="0065313E"/>
    <w:pPr>
      <w:shd w:val="clear" w:color="auto" w:fill="FFFFFF"/>
      <w:autoSpaceDE w:val="0"/>
      <w:autoSpaceDN w:val="0"/>
      <w:adjustRightInd w:val="0"/>
      <w:spacing w:before="228"/>
      <w:ind w:left="324"/>
      <w:jc w:val="center"/>
    </w:pPr>
    <w:rPr>
      <w:rFonts w:ascii="Times New Roman" w:eastAsia="Times New Roman" w:hAnsi="Times New Roman" w:cs="Times New Roman"/>
      <w:spacing w:val="-3"/>
      <w:lang w:bidi="ar-SA"/>
    </w:rPr>
  </w:style>
  <w:style w:type="paragraph" w:customStyle="1" w:styleId="FR1">
    <w:name w:val="FR1"/>
    <w:rsid w:val="00E4513A"/>
    <w:pPr>
      <w:suppressAutoHyphens/>
      <w:autoSpaceDE w:val="0"/>
      <w:spacing w:before="280"/>
      <w:ind w:left="40"/>
      <w:jc w:val="center"/>
    </w:pPr>
    <w:rPr>
      <w:rFonts w:ascii="Arial" w:eastAsia="Arial" w:hAnsi="Arial" w:cs="Arial"/>
      <w:sz w:val="22"/>
      <w:szCs w:val="22"/>
      <w:lang w:eastAsia="ar-SA" w:bidi="ar-SA"/>
    </w:rPr>
  </w:style>
  <w:style w:type="paragraph" w:customStyle="1" w:styleId="sfst">
    <w:name w:val="sfst"/>
    <w:basedOn w:val="a"/>
    <w:rsid w:val="00A358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ob">
    <w:name w:val="tekstob"/>
    <w:basedOn w:val="a"/>
    <w:rsid w:val="005A1D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1">
    <w:name w:val="Основной текст 21"/>
    <w:basedOn w:val="a"/>
    <w:rsid w:val="004C7551"/>
    <w:pPr>
      <w:widowControl/>
      <w:suppressAutoHyphens/>
      <w:spacing w:line="360" w:lineRule="auto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28">
    <w:name w:val="Без интервала2"/>
    <w:rsid w:val="00171BFF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formattexttopleveltextcentertext">
    <w:name w:val="formattext topleveltext centertext"/>
    <w:basedOn w:val="a"/>
    <w:rsid w:val="002B1CA2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29">
    <w:name w:val="Нет списка2"/>
    <w:next w:val="a2"/>
    <w:uiPriority w:val="99"/>
    <w:semiHidden/>
    <w:unhideWhenUsed/>
    <w:rsid w:val="00FA623B"/>
  </w:style>
  <w:style w:type="numbering" w:customStyle="1" w:styleId="37">
    <w:name w:val="Нет списка3"/>
    <w:next w:val="a2"/>
    <w:uiPriority w:val="99"/>
    <w:semiHidden/>
    <w:unhideWhenUsed/>
    <w:rsid w:val="0005589E"/>
  </w:style>
  <w:style w:type="paragraph" w:customStyle="1" w:styleId="Standard">
    <w:name w:val="Standard"/>
    <w:rsid w:val="007375B1"/>
    <w:pPr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</w:rPr>
  </w:style>
  <w:style w:type="paragraph" w:customStyle="1" w:styleId="aff8">
    <w:name w:val="Знак"/>
    <w:basedOn w:val="a"/>
    <w:rsid w:val="00EA637E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styleId="aff9">
    <w:name w:val="footnote text"/>
    <w:basedOn w:val="a"/>
    <w:link w:val="affa"/>
    <w:semiHidden/>
    <w:rsid w:val="00EA637E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fa">
    <w:name w:val="Текст сноски Знак"/>
    <w:basedOn w:val="a0"/>
    <w:link w:val="aff9"/>
    <w:semiHidden/>
    <w:rsid w:val="00EA637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fb">
    <w:name w:val="footnote reference"/>
    <w:basedOn w:val="a0"/>
    <w:uiPriority w:val="99"/>
    <w:rsid w:val="00EA637E"/>
    <w:rPr>
      <w:rFonts w:cs="Times New Roman"/>
      <w:vertAlign w:val="superscript"/>
    </w:rPr>
  </w:style>
  <w:style w:type="paragraph" w:customStyle="1" w:styleId="msonormalbullet1gif">
    <w:name w:val="msonormalbullet1.gif"/>
    <w:basedOn w:val="a"/>
    <w:rsid w:val="007412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rsid w:val="005E4E85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a"/>
    <w:rsid w:val="005E4E85"/>
    <w:pPr>
      <w:autoSpaceDE w:val="0"/>
      <w:autoSpaceDN w:val="0"/>
      <w:adjustRightInd w:val="0"/>
      <w:spacing w:line="277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42">
    <w:name w:val="Нет списка4"/>
    <w:next w:val="a2"/>
    <w:uiPriority w:val="99"/>
    <w:semiHidden/>
    <w:unhideWhenUsed/>
    <w:rsid w:val="00066BDC"/>
  </w:style>
  <w:style w:type="paragraph" w:customStyle="1" w:styleId="rtejustify">
    <w:name w:val="rtejustify"/>
    <w:basedOn w:val="a"/>
    <w:rsid w:val="005723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xtindent">
    <w:name w:val="textindent"/>
    <w:basedOn w:val="a"/>
    <w:rsid w:val="0057230C"/>
    <w:pPr>
      <w:widowControl/>
      <w:spacing w:before="60" w:after="60"/>
      <w:ind w:firstLine="225"/>
      <w:jc w:val="both"/>
      <w:textAlignment w:val="baseline"/>
    </w:pPr>
    <w:rPr>
      <w:rFonts w:ascii="Arial" w:eastAsia="Times New Roman" w:hAnsi="Arial" w:cs="Arial"/>
      <w:bCs/>
      <w:sz w:val="18"/>
      <w:szCs w:val="18"/>
      <w:lang w:bidi="ar-SA"/>
    </w:rPr>
  </w:style>
  <w:style w:type="paragraph" w:styleId="2a">
    <w:name w:val="Body Text Indent 2"/>
    <w:basedOn w:val="a"/>
    <w:link w:val="2b"/>
    <w:uiPriority w:val="99"/>
    <w:semiHidden/>
    <w:unhideWhenUsed/>
    <w:rsid w:val="00294B83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294B83"/>
    <w:rPr>
      <w:color w:val="000000"/>
    </w:rPr>
  </w:style>
  <w:style w:type="paragraph" w:customStyle="1" w:styleId="FORMATTEXT">
    <w:name w:val=".FORMATTEXT"/>
    <w:rsid w:val="00492B3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ffc">
    <w:name w:val="."/>
    <w:rsid w:val="0064546B"/>
    <w:pPr>
      <w:autoSpaceDE w:val="0"/>
      <w:autoSpaceDN w:val="0"/>
      <w:adjustRightInd w:val="0"/>
    </w:pPr>
    <w:rPr>
      <w:rFonts w:ascii="Arial" w:eastAsia="Times New Roman" w:hAnsi="Arial" w:cs="Arial"/>
      <w:lang w:bidi="ar-SA"/>
    </w:rPr>
  </w:style>
  <w:style w:type="paragraph" w:customStyle="1" w:styleId="HEADERTEXT">
    <w:name w:val=".HEADERTEXT"/>
    <w:rsid w:val="0064546B"/>
    <w:pPr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  <w:lang w:bidi="ar-SA"/>
    </w:rPr>
  </w:style>
  <w:style w:type="character" w:customStyle="1" w:styleId="38">
    <w:name w:val="Основной текст (3)_"/>
    <w:basedOn w:val="a0"/>
    <w:link w:val="310"/>
    <w:rsid w:val="00D0656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onormal0">
    <w:name w:val="msonormal"/>
    <w:basedOn w:val="a0"/>
    <w:rsid w:val="00807451"/>
  </w:style>
  <w:style w:type="character" w:customStyle="1" w:styleId="blk">
    <w:name w:val="blk"/>
    <w:basedOn w:val="a0"/>
    <w:rsid w:val="00E53299"/>
    <w:rPr>
      <w:rFonts w:cs="Times New Roman"/>
    </w:rPr>
  </w:style>
  <w:style w:type="numbering" w:customStyle="1" w:styleId="52">
    <w:name w:val="Нет списка5"/>
    <w:next w:val="a2"/>
    <w:uiPriority w:val="99"/>
    <w:semiHidden/>
    <w:unhideWhenUsed/>
    <w:rsid w:val="00F83FDF"/>
  </w:style>
  <w:style w:type="table" w:customStyle="1" w:styleId="2c">
    <w:name w:val="Сетка таблицы2"/>
    <w:basedOn w:val="a1"/>
    <w:next w:val="af0"/>
    <w:uiPriority w:val="59"/>
    <w:rsid w:val="00F83FD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57">
    <w:name w:val="xl257"/>
    <w:basedOn w:val="a"/>
    <w:rsid w:val="001C72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58">
    <w:name w:val="xl258"/>
    <w:basedOn w:val="a"/>
    <w:rsid w:val="001C72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59">
    <w:name w:val="xl259"/>
    <w:basedOn w:val="a"/>
    <w:rsid w:val="001C72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0">
    <w:name w:val="xl260"/>
    <w:basedOn w:val="a"/>
    <w:rsid w:val="001C72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261">
    <w:name w:val="xl261"/>
    <w:basedOn w:val="a"/>
    <w:rsid w:val="001C72ED"/>
    <w:pPr>
      <w:widowControl/>
      <w:pBdr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2">
    <w:name w:val="xl262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3">
    <w:name w:val="xl263"/>
    <w:basedOn w:val="a"/>
    <w:rsid w:val="001C72ED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4">
    <w:name w:val="xl264"/>
    <w:basedOn w:val="a"/>
    <w:rsid w:val="001C72ED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5">
    <w:name w:val="xl265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6">
    <w:name w:val="xl266"/>
    <w:basedOn w:val="a"/>
    <w:rsid w:val="001C72ED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7">
    <w:name w:val="xl267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8">
    <w:name w:val="xl268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9">
    <w:name w:val="xl269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0">
    <w:name w:val="xl270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1">
    <w:name w:val="xl271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2">
    <w:name w:val="xl272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3">
    <w:name w:val="xl273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4">
    <w:name w:val="xl274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5">
    <w:name w:val="xl275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6">
    <w:name w:val="xl276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7">
    <w:name w:val="xl277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8">
    <w:name w:val="xl278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9">
    <w:name w:val="xl279"/>
    <w:basedOn w:val="a"/>
    <w:rsid w:val="001C72ED"/>
    <w:pPr>
      <w:widowControl/>
      <w:pBdr>
        <w:top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280">
    <w:name w:val="xl280"/>
    <w:basedOn w:val="a"/>
    <w:rsid w:val="001C72ED"/>
    <w:pPr>
      <w:widowControl/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1">
    <w:name w:val="xl281"/>
    <w:basedOn w:val="a"/>
    <w:rsid w:val="001C72ED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2">
    <w:name w:val="xl282"/>
    <w:basedOn w:val="a"/>
    <w:rsid w:val="001C72ED"/>
    <w:pPr>
      <w:widowControl/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3">
    <w:name w:val="xl283"/>
    <w:basedOn w:val="a"/>
    <w:rsid w:val="001C72ED"/>
    <w:pPr>
      <w:widowControl/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4">
    <w:name w:val="xl284"/>
    <w:basedOn w:val="a"/>
    <w:rsid w:val="001C72ED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5">
    <w:name w:val="xl285"/>
    <w:basedOn w:val="a"/>
    <w:rsid w:val="001C72E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6">
    <w:name w:val="xl286"/>
    <w:basedOn w:val="a"/>
    <w:rsid w:val="001C72ED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7">
    <w:name w:val="xl287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8">
    <w:name w:val="xl288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9">
    <w:name w:val="xl289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0">
    <w:name w:val="xl290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1">
    <w:name w:val="xl291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2">
    <w:name w:val="xl292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3">
    <w:name w:val="xl293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4">
    <w:name w:val="xl294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5">
    <w:name w:val="xl295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ind w:firstLineChars="100" w:firstLine="1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6">
    <w:name w:val="xl296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7">
    <w:name w:val="xl297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8">
    <w:name w:val="xl298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  <w:ind w:firstLineChars="400" w:firstLine="4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9">
    <w:name w:val="xl299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0">
    <w:name w:val="xl300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1">
    <w:name w:val="xl301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2">
    <w:name w:val="xl302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3">
    <w:name w:val="xl303"/>
    <w:basedOn w:val="a"/>
    <w:rsid w:val="001C72ED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4">
    <w:name w:val="xl304"/>
    <w:basedOn w:val="a"/>
    <w:rsid w:val="001C72E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5">
    <w:name w:val="xl305"/>
    <w:basedOn w:val="a"/>
    <w:rsid w:val="001C72E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6">
    <w:name w:val="xl306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7">
    <w:name w:val="xl307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8">
    <w:name w:val="xl308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ind w:firstLineChars="500" w:firstLine="5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9">
    <w:name w:val="xl309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0">
    <w:name w:val="xl310"/>
    <w:basedOn w:val="a"/>
    <w:rsid w:val="001C72ED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1">
    <w:name w:val="xl311"/>
    <w:basedOn w:val="a"/>
    <w:rsid w:val="001C72ED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12">
    <w:name w:val="xl312"/>
    <w:basedOn w:val="a"/>
    <w:rsid w:val="001C72E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3">
    <w:name w:val="xl313"/>
    <w:basedOn w:val="a"/>
    <w:rsid w:val="001C72ED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4">
    <w:name w:val="xl314"/>
    <w:basedOn w:val="a"/>
    <w:rsid w:val="001C72ED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5">
    <w:name w:val="xl315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16">
    <w:name w:val="xl316"/>
    <w:basedOn w:val="a"/>
    <w:rsid w:val="001C72ED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7">
    <w:name w:val="xl317"/>
    <w:basedOn w:val="a"/>
    <w:rsid w:val="001C72ED"/>
    <w:pPr>
      <w:widowControl/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8">
    <w:name w:val="xl318"/>
    <w:basedOn w:val="a"/>
    <w:rsid w:val="001C72ED"/>
    <w:pPr>
      <w:widowControl/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9">
    <w:name w:val="xl319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ind w:firstLineChars="400" w:firstLine="4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0">
    <w:name w:val="xl320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1">
    <w:name w:val="xl321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2">
    <w:name w:val="xl322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3">
    <w:name w:val="xl323"/>
    <w:basedOn w:val="a"/>
    <w:rsid w:val="001C72ED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4">
    <w:name w:val="xl324"/>
    <w:basedOn w:val="a"/>
    <w:rsid w:val="001C72ED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25">
    <w:name w:val="xl325"/>
    <w:basedOn w:val="a"/>
    <w:rsid w:val="001C72ED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26">
    <w:name w:val="xl326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27">
    <w:name w:val="xl327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28">
    <w:name w:val="xl328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9">
    <w:name w:val="xl329"/>
    <w:basedOn w:val="a"/>
    <w:rsid w:val="001C72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0">
    <w:name w:val="xl330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1">
    <w:name w:val="xl331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2">
    <w:name w:val="xl332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3">
    <w:name w:val="xl333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4">
    <w:name w:val="xl334"/>
    <w:basedOn w:val="a"/>
    <w:rsid w:val="001C72ED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5">
    <w:name w:val="xl335"/>
    <w:basedOn w:val="a"/>
    <w:rsid w:val="001C72ED"/>
    <w:pPr>
      <w:widowControl/>
      <w:pBdr>
        <w:top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6">
    <w:name w:val="xl336"/>
    <w:basedOn w:val="a"/>
    <w:rsid w:val="001C72ED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7">
    <w:name w:val="xl337"/>
    <w:basedOn w:val="a"/>
    <w:rsid w:val="001C72E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8">
    <w:name w:val="xl338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9">
    <w:name w:val="xl339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0">
    <w:name w:val="xl340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1">
    <w:name w:val="xl341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2">
    <w:name w:val="xl342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3">
    <w:name w:val="xl343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4">
    <w:name w:val="xl344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5">
    <w:name w:val="xl345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346">
    <w:name w:val="xl346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7">
    <w:name w:val="xl347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8">
    <w:name w:val="xl348"/>
    <w:basedOn w:val="a"/>
    <w:rsid w:val="001C72ED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74">
    <w:name w:val="xl174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75">
    <w:name w:val="xl175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76">
    <w:name w:val="xl176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77">
    <w:name w:val="xl177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78">
    <w:name w:val="xl178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79">
    <w:name w:val="xl179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0">
    <w:name w:val="xl180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1">
    <w:name w:val="xl181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2">
    <w:name w:val="xl182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3">
    <w:name w:val="xl183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4">
    <w:name w:val="xl184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bidi="ar-SA"/>
    </w:rPr>
  </w:style>
  <w:style w:type="paragraph" w:customStyle="1" w:styleId="xl185">
    <w:name w:val="xl185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6">
    <w:name w:val="xl186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7">
    <w:name w:val="xl187"/>
    <w:basedOn w:val="a"/>
    <w:rsid w:val="001C72ED"/>
    <w:pPr>
      <w:widowControl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188">
    <w:name w:val="xl188"/>
    <w:basedOn w:val="a"/>
    <w:rsid w:val="001C72ED"/>
    <w:pPr>
      <w:widowControl/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9">
    <w:name w:val="xl189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0">
    <w:name w:val="xl190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1">
    <w:name w:val="xl191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2">
    <w:name w:val="xl192"/>
    <w:basedOn w:val="a"/>
    <w:rsid w:val="001C72ED"/>
    <w:pPr>
      <w:widowControl/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3">
    <w:name w:val="xl193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4">
    <w:name w:val="xl194"/>
    <w:basedOn w:val="a"/>
    <w:rsid w:val="001C72ED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5">
    <w:name w:val="xl195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6">
    <w:name w:val="xl196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7">
    <w:name w:val="xl197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8">
    <w:name w:val="xl198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9">
    <w:name w:val="xl199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0">
    <w:name w:val="xl200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1">
    <w:name w:val="xl201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202">
    <w:name w:val="xl202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3">
    <w:name w:val="xl203"/>
    <w:basedOn w:val="a"/>
    <w:rsid w:val="001C72ED"/>
    <w:pPr>
      <w:widowControl/>
      <w:pBdr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4">
    <w:name w:val="xl204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5">
    <w:name w:val="xl205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17">
    <w:name w:val="xl217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lang w:bidi="ar-SA"/>
    </w:rPr>
  </w:style>
  <w:style w:type="paragraph" w:customStyle="1" w:styleId="xl218">
    <w:name w:val="xl218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219">
    <w:name w:val="xl219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0">
    <w:name w:val="xl220"/>
    <w:basedOn w:val="a"/>
    <w:rsid w:val="0000727B"/>
    <w:pPr>
      <w:widowControl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1">
    <w:name w:val="xl221"/>
    <w:basedOn w:val="a"/>
    <w:rsid w:val="0000727B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2">
    <w:name w:val="xl22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3">
    <w:name w:val="xl223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224">
    <w:name w:val="xl224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lang w:bidi="ar-SA"/>
    </w:rPr>
  </w:style>
  <w:style w:type="paragraph" w:customStyle="1" w:styleId="xl225">
    <w:name w:val="xl225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226">
    <w:name w:val="xl226"/>
    <w:basedOn w:val="a"/>
    <w:rsid w:val="0000727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7">
    <w:name w:val="xl227"/>
    <w:basedOn w:val="a"/>
    <w:rsid w:val="0000727B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28">
    <w:name w:val="xl228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29">
    <w:name w:val="xl229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0">
    <w:name w:val="xl230"/>
    <w:basedOn w:val="a"/>
    <w:rsid w:val="0000727B"/>
    <w:pPr>
      <w:widowControl/>
      <w:pBdr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l231">
    <w:name w:val="xl231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l232">
    <w:name w:val="xl232"/>
    <w:basedOn w:val="a"/>
    <w:rsid w:val="000072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l233">
    <w:name w:val="xl233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34">
    <w:name w:val="xl234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5">
    <w:name w:val="xl235"/>
    <w:basedOn w:val="a"/>
    <w:rsid w:val="0000727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36">
    <w:name w:val="xl236"/>
    <w:basedOn w:val="a"/>
    <w:rsid w:val="0000727B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lang w:bidi="ar-SA"/>
    </w:rPr>
  </w:style>
  <w:style w:type="paragraph" w:customStyle="1" w:styleId="xl237">
    <w:name w:val="xl237"/>
    <w:basedOn w:val="a"/>
    <w:rsid w:val="0000727B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8">
    <w:name w:val="xl238"/>
    <w:basedOn w:val="a"/>
    <w:rsid w:val="0000727B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9">
    <w:name w:val="xl239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0">
    <w:name w:val="xl240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41">
    <w:name w:val="xl241"/>
    <w:basedOn w:val="a"/>
    <w:rsid w:val="0000727B"/>
    <w:pPr>
      <w:widowControl/>
      <w:pBdr>
        <w:top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l242">
    <w:name w:val="xl242"/>
    <w:basedOn w:val="a"/>
    <w:rsid w:val="0000727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3">
    <w:name w:val="xl243"/>
    <w:basedOn w:val="a"/>
    <w:rsid w:val="0000727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lang w:bidi="ar-SA"/>
    </w:rPr>
  </w:style>
  <w:style w:type="paragraph" w:customStyle="1" w:styleId="xl244">
    <w:name w:val="xl244"/>
    <w:basedOn w:val="a"/>
    <w:rsid w:val="0000727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5">
    <w:name w:val="xl245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6">
    <w:name w:val="xl24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7">
    <w:name w:val="xl247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8">
    <w:name w:val="xl248"/>
    <w:basedOn w:val="a"/>
    <w:rsid w:val="0000727B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9">
    <w:name w:val="xl249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0">
    <w:name w:val="xl250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1">
    <w:name w:val="xl251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2">
    <w:name w:val="xl252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3">
    <w:name w:val="xl253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4">
    <w:name w:val="xl254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5">
    <w:name w:val="xl255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6">
    <w:name w:val="xl256"/>
    <w:basedOn w:val="a"/>
    <w:rsid w:val="0000727B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49">
    <w:name w:val="xl349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350">
    <w:name w:val="xl350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8"/>
      <w:szCs w:val="18"/>
      <w:lang w:bidi="ar-SA"/>
    </w:rPr>
  </w:style>
  <w:style w:type="paragraph" w:customStyle="1" w:styleId="xl351">
    <w:name w:val="xl351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2">
    <w:name w:val="xl35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3">
    <w:name w:val="xl353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354">
    <w:name w:val="xl354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55">
    <w:name w:val="xl355"/>
    <w:basedOn w:val="a"/>
    <w:rsid w:val="0000727B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6">
    <w:name w:val="xl356"/>
    <w:basedOn w:val="a"/>
    <w:rsid w:val="0000727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7">
    <w:name w:val="xl357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8">
    <w:name w:val="xl358"/>
    <w:basedOn w:val="a"/>
    <w:rsid w:val="0000727B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9">
    <w:name w:val="xl359"/>
    <w:basedOn w:val="a"/>
    <w:rsid w:val="0000727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60">
    <w:name w:val="xl360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61">
    <w:name w:val="xl361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400" w:firstLine="4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2">
    <w:name w:val="xl362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400" w:firstLine="4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3">
    <w:name w:val="xl363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4">
    <w:name w:val="xl364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65">
    <w:name w:val="xl365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6">
    <w:name w:val="xl366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7">
    <w:name w:val="xl367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8">
    <w:name w:val="xl368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9">
    <w:name w:val="xl369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70">
    <w:name w:val="xl370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1">
    <w:name w:val="xl371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2">
    <w:name w:val="xl37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3">
    <w:name w:val="xl373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374">
    <w:name w:val="xl374"/>
    <w:basedOn w:val="a"/>
    <w:rsid w:val="0000727B"/>
    <w:pPr>
      <w:widowControl/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5">
    <w:name w:val="xl375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6">
    <w:name w:val="xl376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7">
    <w:name w:val="xl377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78">
    <w:name w:val="xl378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79">
    <w:name w:val="xl379"/>
    <w:basedOn w:val="a"/>
    <w:rsid w:val="000072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380">
    <w:name w:val="xl380"/>
    <w:basedOn w:val="a"/>
    <w:rsid w:val="0000727B"/>
    <w:pPr>
      <w:widowControl/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81">
    <w:name w:val="xl381"/>
    <w:basedOn w:val="a"/>
    <w:rsid w:val="0000727B"/>
    <w:pPr>
      <w:widowControl/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2">
    <w:name w:val="xl382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3">
    <w:name w:val="xl383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4">
    <w:name w:val="xl384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5">
    <w:name w:val="xl385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6">
    <w:name w:val="xl386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7">
    <w:name w:val="xl387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88">
    <w:name w:val="xl388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89">
    <w:name w:val="xl389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90">
    <w:name w:val="xl390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8"/>
      <w:szCs w:val="18"/>
      <w:lang w:bidi="ar-SA"/>
    </w:rPr>
  </w:style>
  <w:style w:type="paragraph" w:customStyle="1" w:styleId="xl391">
    <w:name w:val="xl391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92">
    <w:name w:val="xl392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93">
    <w:name w:val="xl393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394">
    <w:name w:val="xl394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95">
    <w:name w:val="xl395"/>
    <w:basedOn w:val="a"/>
    <w:rsid w:val="0000727B"/>
    <w:pPr>
      <w:widowControl/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96">
    <w:name w:val="xl396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97">
    <w:name w:val="xl397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98">
    <w:name w:val="xl398"/>
    <w:basedOn w:val="a"/>
    <w:rsid w:val="0000727B"/>
    <w:pPr>
      <w:widowControl/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6"/>
      <w:szCs w:val="16"/>
      <w:lang w:bidi="ar-SA"/>
    </w:rPr>
  </w:style>
  <w:style w:type="paragraph" w:customStyle="1" w:styleId="xl399">
    <w:name w:val="xl399"/>
    <w:basedOn w:val="a"/>
    <w:rsid w:val="0000727B"/>
    <w:pPr>
      <w:widowControl/>
      <w:shd w:val="clear" w:color="000000" w:fill="FFFFFF"/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00">
    <w:name w:val="xl400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6"/>
      <w:szCs w:val="16"/>
      <w:lang w:bidi="ar-SA"/>
    </w:rPr>
  </w:style>
  <w:style w:type="paragraph" w:customStyle="1" w:styleId="xl401">
    <w:name w:val="xl401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02">
    <w:name w:val="xl402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03">
    <w:name w:val="xl403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8"/>
      <w:szCs w:val="18"/>
      <w:lang w:bidi="ar-SA"/>
    </w:rPr>
  </w:style>
  <w:style w:type="paragraph" w:customStyle="1" w:styleId="xl404">
    <w:name w:val="xl404"/>
    <w:basedOn w:val="a"/>
    <w:rsid w:val="0000727B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05">
    <w:name w:val="xl405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06">
    <w:name w:val="xl40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407">
    <w:name w:val="xl407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08">
    <w:name w:val="xl408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09">
    <w:name w:val="xl409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10">
    <w:name w:val="xl410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11">
    <w:name w:val="xl411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12">
    <w:name w:val="xl41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13">
    <w:name w:val="xl413"/>
    <w:basedOn w:val="a"/>
    <w:rsid w:val="0000727B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14">
    <w:name w:val="xl414"/>
    <w:basedOn w:val="a"/>
    <w:rsid w:val="0000727B"/>
    <w:pPr>
      <w:widowControl/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15">
    <w:name w:val="xl415"/>
    <w:basedOn w:val="a"/>
    <w:rsid w:val="0000727B"/>
    <w:pPr>
      <w:widowControl/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416">
    <w:name w:val="xl416"/>
    <w:basedOn w:val="a"/>
    <w:rsid w:val="0000727B"/>
    <w:pPr>
      <w:widowControl/>
      <w:shd w:val="clear" w:color="000000" w:fill="FFFFFF"/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17">
    <w:name w:val="xl417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418">
    <w:name w:val="xl418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19">
    <w:name w:val="xl419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0">
    <w:name w:val="xl420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1">
    <w:name w:val="xl421"/>
    <w:basedOn w:val="a"/>
    <w:rsid w:val="0000727B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2">
    <w:name w:val="xl422"/>
    <w:basedOn w:val="a"/>
    <w:rsid w:val="0000727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3">
    <w:name w:val="xl423"/>
    <w:basedOn w:val="a"/>
    <w:rsid w:val="0000727B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4">
    <w:name w:val="xl424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5">
    <w:name w:val="xl425"/>
    <w:basedOn w:val="a"/>
    <w:rsid w:val="0000727B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6">
    <w:name w:val="xl426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7">
    <w:name w:val="xl427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8">
    <w:name w:val="xl428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9">
    <w:name w:val="xl429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0">
    <w:name w:val="xl430"/>
    <w:basedOn w:val="a"/>
    <w:rsid w:val="0000727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1">
    <w:name w:val="xl431"/>
    <w:basedOn w:val="a"/>
    <w:rsid w:val="0000727B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2">
    <w:name w:val="xl432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3">
    <w:name w:val="xl433"/>
    <w:basedOn w:val="a"/>
    <w:rsid w:val="0000727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34">
    <w:name w:val="xl434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5">
    <w:name w:val="xl435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6">
    <w:name w:val="xl43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7">
    <w:name w:val="xl437"/>
    <w:basedOn w:val="a"/>
    <w:rsid w:val="0000727B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8">
    <w:name w:val="xl438"/>
    <w:basedOn w:val="a"/>
    <w:rsid w:val="0000727B"/>
    <w:pPr>
      <w:widowControl/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sz w:val="18"/>
      <w:szCs w:val="18"/>
      <w:lang w:bidi="ar-SA"/>
    </w:rPr>
  </w:style>
  <w:style w:type="paragraph" w:customStyle="1" w:styleId="xl439">
    <w:name w:val="xl439"/>
    <w:basedOn w:val="a"/>
    <w:rsid w:val="0000727B"/>
    <w:pPr>
      <w:widowControl/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0">
    <w:name w:val="xl440"/>
    <w:basedOn w:val="a"/>
    <w:rsid w:val="0000727B"/>
    <w:pPr>
      <w:widowControl/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441">
    <w:name w:val="xl441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6"/>
      <w:szCs w:val="16"/>
      <w:lang w:bidi="ar-SA"/>
    </w:rPr>
  </w:style>
  <w:style w:type="paragraph" w:customStyle="1" w:styleId="xl442">
    <w:name w:val="xl442"/>
    <w:basedOn w:val="a"/>
    <w:rsid w:val="0000727B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3">
    <w:name w:val="xl443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4">
    <w:name w:val="xl444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6"/>
      <w:szCs w:val="16"/>
      <w:lang w:bidi="ar-SA"/>
    </w:rPr>
  </w:style>
  <w:style w:type="paragraph" w:customStyle="1" w:styleId="xl445">
    <w:name w:val="xl445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6">
    <w:name w:val="xl44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7">
    <w:name w:val="xl447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8">
    <w:name w:val="xl448"/>
    <w:basedOn w:val="a"/>
    <w:rsid w:val="0000727B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9">
    <w:name w:val="xl449"/>
    <w:basedOn w:val="a"/>
    <w:rsid w:val="0000727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0">
    <w:name w:val="xl450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1">
    <w:name w:val="xl451"/>
    <w:basedOn w:val="a"/>
    <w:rsid w:val="0000727B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2">
    <w:name w:val="xl452"/>
    <w:basedOn w:val="a"/>
    <w:rsid w:val="0000727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3">
    <w:name w:val="xl453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54">
    <w:name w:val="xl454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55">
    <w:name w:val="xl455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6">
    <w:name w:val="xl456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57">
    <w:name w:val="xl457"/>
    <w:basedOn w:val="a"/>
    <w:rsid w:val="0000727B"/>
    <w:pPr>
      <w:widowControl/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8">
    <w:name w:val="xl458"/>
    <w:basedOn w:val="a"/>
    <w:rsid w:val="0000727B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9">
    <w:name w:val="xl459"/>
    <w:basedOn w:val="a"/>
    <w:rsid w:val="0000727B"/>
    <w:pPr>
      <w:widowControl/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60">
    <w:name w:val="xl460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61">
    <w:name w:val="xl461"/>
    <w:basedOn w:val="a"/>
    <w:rsid w:val="0000727B"/>
    <w:pPr>
      <w:widowControl/>
      <w:pBdr>
        <w:top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62">
    <w:name w:val="xl462"/>
    <w:basedOn w:val="a"/>
    <w:rsid w:val="0000727B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63">
    <w:name w:val="xl463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64">
    <w:name w:val="xl464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465">
    <w:name w:val="xl465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466">
    <w:name w:val="xl466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67">
    <w:name w:val="xl467"/>
    <w:basedOn w:val="a"/>
    <w:rsid w:val="0000727B"/>
    <w:pPr>
      <w:widowControl/>
      <w:pBdr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468">
    <w:name w:val="xl468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6"/>
      <w:szCs w:val="16"/>
      <w:lang w:bidi="ar-SA"/>
    </w:rPr>
  </w:style>
  <w:style w:type="paragraph" w:customStyle="1" w:styleId="xl469">
    <w:name w:val="xl469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70">
    <w:name w:val="xl470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1">
    <w:name w:val="xl471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2">
    <w:name w:val="xl472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3">
    <w:name w:val="xl473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4">
    <w:name w:val="xl474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5">
    <w:name w:val="xl475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476">
    <w:name w:val="xl47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77">
    <w:name w:val="xl477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8">
    <w:name w:val="xl478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79">
    <w:name w:val="xl479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0">
    <w:name w:val="xl480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1">
    <w:name w:val="xl481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2">
    <w:name w:val="xl48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3">
    <w:name w:val="xl483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84">
    <w:name w:val="xl484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485">
    <w:name w:val="xl485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bidi="ar-SA"/>
    </w:rPr>
  </w:style>
  <w:style w:type="paragraph" w:customStyle="1" w:styleId="xl486">
    <w:name w:val="xl48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87">
    <w:name w:val="xl487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488">
    <w:name w:val="xl488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89">
    <w:name w:val="xl489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90">
    <w:name w:val="xl490"/>
    <w:basedOn w:val="a"/>
    <w:rsid w:val="0000727B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91">
    <w:name w:val="xl491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92">
    <w:name w:val="xl49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206">
    <w:name w:val="xl206"/>
    <w:basedOn w:val="a"/>
    <w:rsid w:val="007250A1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07">
    <w:name w:val="xl207"/>
    <w:basedOn w:val="a"/>
    <w:rsid w:val="007250A1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08">
    <w:name w:val="xl208"/>
    <w:basedOn w:val="a"/>
    <w:rsid w:val="007250A1"/>
    <w:pPr>
      <w:widowControl/>
      <w:pBdr>
        <w:top w:val="single" w:sz="4" w:space="0" w:color="000000"/>
        <w:left w:val="single" w:sz="4" w:space="15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09">
    <w:name w:val="xl209"/>
    <w:basedOn w:val="a"/>
    <w:rsid w:val="007250A1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0">
    <w:name w:val="xl210"/>
    <w:basedOn w:val="a"/>
    <w:rsid w:val="007250A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1">
    <w:name w:val="xl211"/>
    <w:basedOn w:val="a"/>
    <w:rsid w:val="007250A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2">
    <w:name w:val="xl212"/>
    <w:basedOn w:val="a"/>
    <w:rsid w:val="007250A1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3">
    <w:name w:val="xl213"/>
    <w:basedOn w:val="a"/>
    <w:rsid w:val="007250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14">
    <w:name w:val="xl214"/>
    <w:basedOn w:val="a"/>
    <w:rsid w:val="007250A1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5">
    <w:name w:val="xl215"/>
    <w:basedOn w:val="a"/>
    <w:rsid w:val="007250A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6">
    <w:name w:val="xl216"/>
    <w:basedOn w:val="a"/>
    <w:rsid w:val="007250A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2d">
    <w:name w:val="Основной текст2"/>
    <w:basedOn w:val="a"/>
    <w:uiPriority w:val="99"/>
    <w:rsid w:val="004504A1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numbering" w:customStyle="1" w:styleId="61">
    <w:name w:val="Нет списка6"/>
    <w:next w:val="a2"/>
    <w:semiHidden/>
    <w:rsid w:val="008935EC"/>
  </w:style>
  <w:style w:type="table" w:customStyle="1" w:styleId="39">
    <w:name w:val="Сетка таблицы3"/>
    <w:basedOn w:val="a1"/>
    <w:next w:val="af0"/>
    <w:rsid w:val="008935EC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98466E"/>
  </w:style>
  <w:style w:type="table" w:customStyle="1" w:styleId="43">
    <w:name w:val="Сетка таблицы4"/>
    <w:basedOn w:val="a1"/>
    <w:next w:val="af0"/>
    <w:rsid w:val="0098466E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e">
    <w:name w:val="Body Text 2"/>
    <w:basedOn w:val="a"/>
    <w:link w:val="2f"/>
    <w:uiPriority w:val="99"/>
    <w:semiHidden/>
    <w:unhideWhenUsed/>
    <w:rsid w:val="00DC5B17"/>
    <w:pPr>
      <w:spacing w:after="120" w:line="480" w:lineRule="auto"/>
    </w:pPr>
  </w:style>
  <w:style w:type="character" w:customStyle="1" w:styleId="2f">
    <w:name w:val="Основной текст 2 Знак"/>
    <w:basedOn w:val="a0"/>
    <w:link w:val="2e"/>
    <w:uiPriority w:val="99"/>
    <w:semiHidden/>
    <w:rsid w:val="00DC5B17"/>
    <w:rPr>
      <w:color w:val="000000"/>
    </w:rPr>
  </w:style>
  <w:style w:type="paragraph" w:styleId="3a">
    <w:name w:val="Body Text Indent 3"/>
    <w:basedOn w:val="a"/>
    <w:link w:val="3b"/>
    <w:uiPriority w:val="99"/>
    <w:semiHidden/>
    <w:unhideWhenUsed/>
    <w:rsid w:val="00DC5B17"/>
    <w:pPr>
      <w:spacing w:after="120"/>
      <w:ind w:left="283"/>
    </w:pPr>
    <w:rPr>
      <w:sz w:val="16"/>
      <w:szCs w:val="16"/>
    </w:rPr>
  </w:style>
  <w:style w:type="character" w:customStyle="1" w:styleId="3b">
    <w:name w:val="Основной текст с отступом 3 Знак"/>
    <w:basedOn w:val="a0"/>
    <w:link w:val="3a"/>
    <w:uiPriority w:val="99"/>
    <w:semiHidden/>
    <w:rsid w:val="00DC5B17"/>
    <w:rPr>
      <w:color w:val="000000"/>
      <w:sz w:val="16"/>
      <w:szCs w:val="16"/>
    </w:rPr>
  </w:style>
  <w:style w:type="paragraph" w:customStyle="1" w:styleId="western">
    <w:name w:val="western"/>
    <w:basedOn w:val="a"/>
    <w:rsid w:val="00581A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9">
    <w:name w:val="p9"/>
    <w:basedOn w:val="a"/>
    <w:rsid w:val="00581A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2">
    <w:name w:val="p12"/>
    <w:basedOn w:val="a"/>
    <w:rsid w:val="00581A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c">
    <w:name w:val="Без интервала3"/>
    <w:rsid w:val="00623772"/>
    <w:pPr>
      <w:widowControl/>
    </w:pPr>
    <w:rPr>
      <w:rFonts w:ascii="Times New Roman" w:eastAsia="Times New Roman" w:hAnsi="Times New Roman" w:cs="Times New Roman"/>
      <w:b/>
      <w:sz w:val="28"/>
      <w:szCs w:val="28"/>
      <w:lang w:bidi="ar-SA"/>
    </w:rPr>
  </w:style>
  <w:style w:type="character" w:customStyle="1" w:styleId="2pt">
    <w:name w:val="Основной текст + Интервал 2 pt"/>
    <w:basedOn w:val="aff1"/>
    <w:uiPriority w:val="99"/>
    <w:rsid w:val="00C64249"/>
    <w:rPr>
      <w:spacing w:val="50"/>
    </w:rPr>
  </w:style>
  <w:style w:type="paragraph" w:customStyle="1" w:styleId="44">
    <w:name w:val="Без интервала4"/>
    <w:rsid w:val="00A4302E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numbering" w:customStyle="1" w:styleId="82">
    <w:name w:val="Нет списка8"/>
    <w:next w:val="a2"/>
    <w:uiPriority w:val="99"/>
    <w:semiHidden/>
    <w:unhideWhenUsed/>
    <w:rsid w:val="00553E1E"/>
  </w:style>
  <w:style w:type="character" w:customStyle="1" w:styleId="affd">
    <w:name w:val="Основной текст пользователя Знак"/>
    <w:basedOn w:val="a0"/>
    <w:link w:val="affe"/>
    <w:locked/>
    <w:rsid w:val="00EA56EB"/>
  </w:style>
  <w:style w:type="paragraph" w:customStyle="1" w:styleId="affe">
    <w:name w:val="Основной текст пользователя"/>
    <w:basedOn w:val="a"/>
    <w:link w:val="affd"/>
    <w:qFormat/>
    <w:rsid w:val="00EA56EB"/>
    <w:pPr>
      <w:widowControl/>
      <w:ind w:firstLine="567"/>
      <w:jc w:val="both"/>
    </w:pPr>
    <w:rPr>
      <w:color w:val="auto"/>
    </w:rPr>
  </w:style>
  <w:style w:type="paragraph" w:customStyle="1" w:styleId="Default">
    <w:name w:val="Default"/>
    <w:rsid w:val="00EA56EB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p8">
    <w:name w:val="p8"/>
    <w:basedOn w:val="a"/>
    <w:rsid w:val="00AB5D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ai110">
    <w:name w:val="1 / a / i110"/>
    <w:basedOn w:val="a2"/>
    <w:next w:val="1ai"/>
    <w:semiHidden/>
    <w:rsid w:val="00AD7BD7"/>
    <w:pPr>
      <w:numPr>
        <w:numId w:val="2"/>
      </w:numPr>
    </w:pPr>
  </w:style>
  <w:style w:type="numbering" w:styleId="1ai">
    <w:name w:val="Outline List 1"/>
    <w:basedOn w:val="a2"/>
    <w:uiPriority w:val="99"/>
    <w:semiHidden/>
    <w:unhideWhenUsed/>
    <w:rsid w:val="00AD7BD7"/>
    <w:pPr>
      <w:numPr>
        <w:numId w:val="1"/>
      </w:numPr>
    </w:pPr>
  </w:style>
  <w:style w:type="paragraph" w:customStyle="1" w:styleId="AAA">
    <w:name w:val="! AAA !"/>
    <w:link w:val="AAA0"/>
    <w:rsid w:val="00437ACA"/>
    <w:pPr>
      <w:widowControl/>
      <w:spacing w:after="120"/>
      <w:jc w:val="both"/>
    </w:pPr>
    <w:rPr>
      <w:rFonts w:ascii="Times New Roman" w:eastAsia="Times New Roman" w:hAnsi="Times New Roman" w:cs="Times New Roman"/>
      <w:szCs w:val="16"/>
      <w:lang w:bidi="ar-SA"/>
    </w:rPr>
  </w:style>
  <w:style w:type="character" w:customStyle="1" w:styleId="AAA0">
    <w:name w:val="! AAA ! Знак"/>
    <w:link w:val="AAA"/>
    <w:locked/>
    <w:rsid w:val="00437ACA"/>
    <w:rPr>
      <w:rFonts w:ascii="Times New Roman" w:eastAsia="Times New Roman" w:hAnsi="Times New Roman" w:cs="Times New Roman"/>
      <w:szCs w:val="16"/>
      <w:lang w:bidi="ar-SA"/>
    </w:rPr>
  </w:style>
  <w:style w:type="paragraph" w:customStyle="1" w:styleId="afff">
    <w:name w:val="текст таблицы"/>
    <w:basedOn w:val="a"/>
    <w:rsid w:val="00437ACA"/>
    <w:pPr>
      <w:widowControl/>
      <w:jc w:val="center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character" w:customStyle="1" w:styleId="af2">
    <w:name w:val="Абзац списка Знак"/>
    <w:link w:val="af1"/>
    <w:uiPriority w:val="34"/>
    <w:locked/>
    <w:rsid w:val="00437ACA"/>
    <w:rPr>
      <w:color w:val="000000"/>
    </w:rPr>
  </w:style>
  <w:style w:type="paragraph" w:customStyle="1" w:styleId="131">
    <w:name w:val="Обычный 13 Знак"/>
    <w:basedOn w:val="a"/>
    <w:link w:val="133"/>
    <w:rsid w:val="00437ACA"/>
    <w:pPr>
      <w:keepNext/>
      <w:keepLines/>
      <w:widowControl/>
      <w:suppressLineNumbers/>
      <w:tabs>
        <w:tab w:val="left" w:leader="dot" w:pos="9356"/>
      </w:tabs>
      <w:suppressAutoHyphens/>
      <w:spacing w:before="60"/>
      <w:ind w:firstLine="567"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133">
    <w:name w:val="Обычный 13 Знак Знак3"/>
    <w:link w:val="131"/>
    <w:rsid w:val="00437ACA"/>
    <w:rPr>
      <w:rFonts w:ascii="Times New Roman" w:eastAsia="Times New Roman" w:hAnsi="Times New Roman" w:cs="Times New Roman"/>
      <w:sz w:val="26"/>
      <w:szCs w:val="20"/>
      <w:lang w:bidi="ar-SA"/>
    </w:rPr>
  </w:style>
  <w:style w:type="paragraph" w:customStyle="1" w:styleId="3d">
    <w:name w:val="Текст3"/>
    <w:basedOn w:val="3"/>
    <w:rsid w:val="00437ACA"/>
    <w:pPr>
      <w:keepNext w:val="0"/>
      <w:numPr>
        <w:ilvl w:val="2"/>
      </w:numPr>
      <w:tabs>
        <w:tab w:val="left" w:pos="1814"/>
      </w:tabs>
      <w:spacing w:before="80" w:after="0" w:line="252" w:lineRule="auto"/>
      <w:ind w:firstLine="851"/>
      <w:jc w:val="both"/>
    </w:pPr>
    <w:rPr>
      <w:rFonts w:ascii="Times New Roman" w:eastAsia="SimSun" w:hAnsi="Times New Roman" w:cs="Times New Roman"/>
      <w:b w:val="0"/>
      <w:bCs w:val="0"/>
      <w:sz w:val="28"/>
    </w:rPr>
  </w:style>
  <w:style w:type="character" w:customStyle="1" w:styleId="a8">
    <w:name w:val="Без интервала Знак"/>
    <w:basedOn w:val="a0"/>
    <w:link w:val="a7"/>
    <w:rsid w:val="00437ACA"/>
    <w:rPr>
      <w:rFonts w:ascii="Times New Roman" w:eastAsia="Times New Roman" w:hAnsi="Times New Roman" w:cs="Times New Roman"/>
      <w:lang w:bidi="ar-SA"/>
    </w:rPr>
  </w:style>
  <w:style w:type="paragraph" w:customStyle="1" w:styleId="45">
    <w:name w:val="Основной текст4"/>
    <w:basedOn w:val="a"/>
    <w:rsid w:val="00227063"/>
    <w:pPr>
      <w:shd w:val="clear" w:color="auto" w:fill="FFFFFF"/>
      <w:spacing w:before="360" w:line="307" w:lineRule="exact"/>
      <w:jc w:val="both"/>
    </w:pPr>
    <w:rPr>
      <w:rFonts w:ascii="Times New Roman" w:eastAsia="Courier New" w:hAnsi="Times New Roman" w:cs="Times New Roman"/>
      <w:spacing w:val="5"/>
      <w:sz w:val="20"/>
      <w:szCs w:val="20"/>
      <w:lang w:bidi="ar-SA"/>
    </w:rPr>
  </w:style>
  <w:style w:type="character" w:customStyle="1" w:styleId="afff0">
    <w:name w:val="Подпись к картинке_"/>
    <w:basedOn w:val="a0"/>
    <w:locked/>
    <w:rsid w:val="00227063"/>
    <w:rPr>
      <w:b/>
      <w:bCs/>
      <w:sz w:val="17"/>
      <w:szCs w:val="17"/>
      <w:lang w:bidi="ar-SA"/>
    </w:rPr>
  </w:style>
  <w:style w:type="paragraph" w:customStyle="1" w:styleId="510">
    <w:name w:val="Основной текст (5)1"/>
    <w:basedOn w:val="a"/>
    <w:rsid w:val="00441140"/>
    <w:pPr>
      <w:shd w:val="clear" w:color="auto" w:fill="FFFFFF"/>
      <w:spacing w:after="420" w:line="298" w:lineRule="exact"/>
      <w:jc w:val="both"/>
    </w:pPr>
    <w:rPr>
      <w:rFonts w:ascii="Times New Roman" w:eastAsia="Times New Roman" w:hAnsi="Times New Roman" w:cs="Times New Roman"/>
      <w:b/>
      <w:bCs/>
      <w:color w:val="auto"/>
      <w:spacing w:val="5"/>
      <w:sz w:val="20"/>
      <w:szCs w:val="20"/>
      <w:lang w:bidi="ar-SA"/>
    </w:rPr>
  </w:style>
  <w:style w:type="character" w:customStyle="1" w:styleId="2f0">
    <w:name w:val="Подпись к таблице (2)_"/>
    <w:basedOn w:val="a0"/>
    <w:link w:val="2f1"/>
    <w:locked/>
    <w:rsid w:val="00441140"/>
    <w:rPr>
      <w:spacing w:val="4"/>
      <w:shd w:val="clear" w:color="auto" w:fill="FFFFFF"/>
      <w:lang w:bidi="ar-SA"/>
    </w:rPr>
  </w:style>
  <w:style w:type="paragraph" w:customStyle="1" w:styleId="2f1">
    <w:name w:val="Подпись к таблице (2)"/>
    <w:basedOn w:val="a"/>
    <w:link w:val="2f0"/>
    <w:rsid w:val="00441140"/>
    <w:pPr>
      <w:shd w:val="clear" w:color="auto" w:fill="FFFFFF"/>
      <w:spacing w:after="60" w:line="240" w:lineRule="atLeast"/>
      <w:jc w:val="right"/>
    </w:pPr>
    <w:rPr>
      <w:color w:val="auto"/>
      <w:spacing w:val="4"/>
      <w:lang w:bidi="ar-SA"/>
    </w:rPr>
  </w:style>
  <w:style w:type="paragraph" w:customStyle="1" w:styleId="1e">
    <w:name w:val="Подпись к таблице1"/>
    <w:basedOn w:val="a"/>
    <w:rsid w:val="00441140"/>
    <w:pPr>
      <w:shd w:val="clear" w:color="auto" w:fill="FFFFFF"/>
      <w:spacing w:before="60" w:line="240" w:lineRule="atLeast"/>
      <w:jc w:val="both"/>
    </w:pPr>
    <w:rPr>
      <w:rFonts w:ascii="Times New Roman" w:eastAsia="Courier New" w:hAnsi="Times New Roman" w:cs="Times New Roman"/>
      <w:b/>
      <w:bCs/>
      <w:spacing w:val="5"/>
      <w:sz w:val="20"/>
      <w:szCs w:val="20"/>
      <w:lang w:bidi="ar-SA"/>
    </w:rPr>
  </w:style>
  <w:style w:type="character" w:customStyle="1" w:styleId="BookmanOldStyle1">
    <w:name w:val="Основной текст + Bookman Old Style1"/>
    <w:aliases w:val="Интервал 0 pt7"/>
    <w:basedOn w:val="aff1"/>
    <w:rsid w:val="00441140"/>
    <w:rPr>
      <w:rFonts w:ascii="Bookman Old Style" w:hAnsi="Bookman Old Style" w:cs="Bookman Old Style"/>
      <w:b/>
      <w:bCs/>
      <w:color w:val="000000"/>
      <w:spacing w:val="0"/>
      <w:w w:val="100"/>
      <w:position w:val="0"/>
      <w:sz w:val="20"/>
      <w:szCs w:val="20"/>
      <w:u w:val="none"/>
      <w:lang w:bidi="ar-SA"/>
    </w:rPr>
  </w:style>
  <w:style w:type="character" w:customStyle="1" w:styleId="3e">
    <w:name w:val="Подпись к таблице (3)_"/>
    <w:basedOn w:val="a0"/>
    <w:link w:val="3f"/>
    <w:locked/>
    <w:rsid w:val="00441140"/>
    <w:rPr>
      <w:rFonts w:ascii="SimHei" w:eastAsia="SimHei" w:hAnsi="SimHei"/>
      <w:spacing w:val="7"/>
      <w:sz w:val="14"/>
      <w:szCs w:val="14"/>
      <w:shd w:val="clear" w:color="auto" w:fill="FFFFFF"/>
      <w:lang w:bidi="ar-SA"/>
    </w:rPr>
  </w:style>
  <w:style w:type="paragraph" w:customStyle="1" w:styleId="3f">
    <w:name w:val="Подпись к таблице (3)"/>
    <w:basedOn w:val="a"/>
    <w:link w:val="3e"/>
    <w:rsid w:val="00441140"/>
    <w:pPr>
      <w:shd w:val="clear" w:color="auto" w:fill="FFFFFF"/>
      <w:spacing w:line="360" w:lineRule="exact"/>
      <w:jc w:val="both"/>
    </w:pPr>
    <w:rPr>
      <w:rFonts w:ascii="SimHei" w:eastAsia="SimHei" w:hAnsi="SimHei"/>
      <w:color w:val="auto"/>
      <w:spacing w:val="7"/>
      <w:sz w:val="14"/>
      <w:szCs w:val="14"/>
      <w:lang w:bidi="ar-SA"/>
    </w:rPr>
  </w:style>
  <w:style w:type="paragraph" w:customStyle="1" w:styleId="TableContents">
    <w:name w:val="Table Contents"/>
    <w:basedOn w:val="a"/>
    <w:uiPriority w:val="99"/>
    <w:rsid w:val="00723F9E"/>
    <w:pPr>
      <w:suppressLineNumbers/>
      <w:suppressAutoHyphens/>
      <w:autoSpaceDN w:val="0"/>
      <w:textAlignment w:val="baseline"/>
    </w:pPr>
    <w:rPr>
      <w:rFonts w:ascii="Times New Roman" w:hAnsi="Times New Roman" w:cs="Tahoma"/>
      <w:color w:val="auto"/>
      <w:kern w:val="3"/>
      <w:lang w:bidi="ar-SA"/>
    </w:rPr>
  </w:style>
  <w:style w:type="character" w:customStyle="1" w:styleId="afff1">
    <w:name w:val="Подпись к таблице_"/>
    <w:basedOn w:val="a0"/>
    <w:link w:val="afff2"/>
    <w:locked/>
    <w:rsid w:val="00927068"/>
    <w:rPr>
      <w:b/>
      <w:bCs/>
      <w:spacing w:val="4"/>
      <w:shd w:val="clear" w:color="auto" w:fill="FFFFFF"/>
      <w:lang w:bidi="ar-SA"/>
    </w:rPr>
  </w:style>
  <w:style w:type="paragraph" w:customStyle="1" w:styleId="afff2">
    <w:name w:val="Подпись к таблице"/>
    <w:basedOn w:val="a"/>
    <w:link w:val="afff1"/>
    <w:rsid w:val="00927068"/>
    <w:pPr>
      <w:shd w:val="clear" w:color="auto" w:fill="FFFFFF"/>
      <w:spacing w:line="240" w:lineRule="atLeast"/>
    </w:pPr>
    <w:rPr>
      <w:b/>
      <w:bCs/>
      <w:color w:val="auto"/>
      <w:spacing w:val="4"/>
      <w:lang w:bidi="ar-SA"/>
    </w:rPr>
  </w:style>
  <w:style w:type="character" w:customStyle="1" w:styleId="3f0">
    <w:name w:val="Основной текст3"/>
    <w:basedOn w:val="aff1"/>
    <w:rsid w:val="00927068"/>
    <w:rPr>
      <w:b/>
      <w:bCs/>
      <w:color w:val="000000"/>
      <w:spacing w:val="5"/>
      <w:w w:val="100"/>
      <w:position w:val="0"/>
      <w:sz w:val="20"/>
      <w:szCs w:val="20"/>
      <w:u w:val="none"/>
      <w:lang w:val="ru-RU" w:bidi="ar-SA"/>
    </w:rPr>
  </w:style>
  <w:style w:type="paragraph" w:customStyle="1" w:styleId="62">
    <w:name w:val="Основной текст6"/>
    <w:basedOn w:val="a"/>
    <w:rsid w:val="00927068"/>
    <w:pPr>
      <w:shd w:val="clear" w:color="auto" w:fill="FFFFFF"/>
      <w:spacing w:line="302" w:lineRule="exact"/>
      <w:ind w:hanging="340"/>
      <w:jc w:val="both"/>
    </w:pPr>
    <w:rPr>
      <w:rFonts w:ascii="Times New Roman" w:eastAsia="Courier New" w:hAnsi="Times New Roman" w:cs="Times New Roman"/>
      <w:spacing w:val="5"/>
      <w:sz w:val="20"/>
      <w:szCs w:val="20"/>
      <w:lang w:bidi="ar-SA"/>
    </w:rPr>
  </w:style>
  <w:style w:type="paragraph" w:customStyle="1" w:styleId="83">
    <w:name w:val="Основной текст8"/>
    <w:basedOn w:val="a"/>
    <w:rsid w:val="00927068"/>
    <w:pPr>
      <w:shd w:val="clear" w:color="auto" w:fill="FFFFFF"/>
      <w:spacing w:before="420" w:line="302" w:lineRule="exact"/>
      <w:ind w:hanging="340"/>
      <w:jc w:val="both"/>
    </w:pPr>
    <w:rPr>
      <w:rFonts w:ascii="Times New Roman" w:eastAsia="Times New Roman" w:hAnsi="Times New Roman" w:cs="Times New Roman"/>
      <w:color w:val="auto"/>
      <w:spacing w:val="6"/>
      <w:sz w:val="18"/>
      <w:szCs w:val="18"/>
      <w:lang w:bidi="ar-SA"/>
    </w:rPr>
  </w:style>
  <w:style w:type="character" w:customStyle="1" w:styleId="afff3">
    <w:name w:val="Основной текст + Полужирный"/>
    <w:aliases w:val="Интервал 0 pt2,Основной текст (4) + Не полужирный2"/>
    <w:basedOn w:val="aff1"/>
    <w:rsid w:val="00737D5B"/>
    <w:rPr>
      <w:b/>
      <w:bCs/>
      <w:color w:val="000000"/>
      <w:spacing w:val="5"/>
      <w:w w:val="100"/>
      <w:position w:val="0"/>
      <w:sz w:val="20"/>
      <w:szCs w:val="20"/>
      <w:u w:val="none"/>
      <w:lang w:val="ru-RU" w:bidi="ar-SA"/>
    </w:rPr>
  </w:style>
  <w:style w:type="paragraph" w:customStyle="1" w:styleId="310">
    <w:name w:val="Основной текст (3)1"/>
    <w:basedOn w:val="a"/>
    <w:link w:val="38"/>
    <w:rsid w:val="00737D5B"/>
    <w:pPr>
      <w:shd w:val="clear" w:color="auto" w:fill="FFFFFF"/>
      <w:spacing w:before="300" w:line="298" w:lineRule="exact"/>
      <w:jc w:val="both"/>
    </w:pPr>
    <w:rPr>
      <w:rFonts w:ascii="Arial" w:eastAsia="Arial" w:hAnsi="Arial" w:cs="Arial"/>
      <w:b/>
      <w:bCs/>
      <w:color w:val="auto"/>
      <w:sz w:val="21"/>
      <w:szCs w:val="21"/>
    </w:rPr>
  </w:style>
  <w:style w:type="numbering" w:customStyle="1" w:styleId="91">
    <w:name w:val="Нет списка9"/>
    <w:next w:val="a2"/>
    <w:semiHidden/>
    <w:rsid w:val="00380382"/>
  </w:style>
  <w:style w:type="character" w:customStyle="1" w:styleId="2f2">
    <w:name w:val="Оглавление (2)_"/>
    <w:basedOn w:val="a0"/>
    <w:link w:val="212"/>
    <w:locked/>
    <w:rsid w:val="00380382"/>
    <w:rPr>
      <w:b/>
      <w:bCs/>
      <w:spacing w:val="3"/>
      <w:sz w:val="19"/>
      <w:szCs w:val="19"/>
      <w:shd w:val="clear" w:color="auto" w:fill="FFFFFF"/>
      <w:lang w:bidi="ar-SA"/>
    </w:rPr>
  </w:style>
  <w:style w:type="character" w:customStyle="1" w:styleId="afff4">
    <w:name w:val="Оглавление_"/>
    <w:basedOn w:val="a0"/>
    <w:link w:val="afff5"/>
    <w:locked/>
    <w:rsid w:val="00380382"/>
    <w:rPr>
      <w:spacing w:val="5"/>
      <w:sz w:val="18"/>
      <w:szCs w:val="18"/>
      <w:shd w:val="clear" w:color="auto" w:fill="FFFFFF"/>
      <w:lang w:bidi="ar-SA"/>
    </w:rPr>
  </w:style>
  <w:style w:type="character" w:customStyle="1" w:styleId="29pt">
    <w:name w:val="Оглавление (2) + 9 pt"/>
    <w:aliases w:val="Не полужирный,Интервал 0 pt,Основной текст (3) + Курсив"/>
    <w:basedOn w:val="2f2"/>
    <w:rsid w:val="00380382"/>
  </w:style>
  <w:style w:type="character" w:customStyle="1" w:styleId="2f3">
    <w:name w:val="Оглавление (2)"/>
    <w:basedOn w:val="2f2"/>
    <w:rsid w:val="00380382"/>
  </w:style>
  <w:style w:type="paragraph" w:customStyle="1" w:styleId="212">
    <w:name w:val="Оглавление (2)1"/>
    <w:basedOn w:val="a"/>
    <w:link w:val="2f2"/>
    <w:rsid w:val="00380382"/>
    <w:pPr>
      <w:shd w:val="clear" w:color="auto" w:fill="FFFFFF"/>
      <w:spacing w:before="60" w:after="180" w:line="240" w:lineRule="atLeast"/>
      <w:jc w:val="both"/>
    </w:pPr>
    <w:rPr>
      <w:b/>
      <w:bCs/>
      <w:color w:val="auto"/>
      <w:spacing w:val="3"/>
      <w:sz w:val="19"/>
      <w:szCs w:val="19"/>
      <w:lang w:bidi="ar-SA"/>
    </w:rPr>
  </w:style>
  <w:style w:type="paragraph" w:customStyle="1" w:styleId="afff5">
    <w:name w:val="Оглавление"/>
    <w:basedOn w:val="a"/>
    <w:link w:val="afff4"/>
    <w:rsid w:val="00380382"/>
    <w:pPr>
      <w:shd w:val="clear" w:color="auto" w:fill="FFFFFF"/>
      <w:spacing w:before="60" w:line="278" w:lineRule="exact"/>
      <w:jc w:val="both"/>
    </w:pPr>
    <w:rPr>
      <w:color w:val="auto"/>
      <w:spacing w:val="5"/>
      <w:sz w:val="18"/>
      <w:szCs w:val="18"/>
      <w:lang w:bidi="ar-SA"/>
    </w:rPr>
  </w:style>
  <w:style w:type="table" w:customStyle="1" w:styleId="53">
    <w:name w:val="Сетка таблицы5"/>
    <w:basedOn w:val="a1"/>
    <w:next w:val="af0"/>
    <w:rsid w:val="0038038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 + Курсив"/>
    <w:aliases w:val="Интервал 0 pt3,Основной текст (6) + Times New Roman,Основной текст (4) + Не полужирный,Основной текст + CordiaUPC,15 pt,13 pt,Полужирный1"/>
    <w:basedOn w:val="aff1"/>
    <w:rsid w:val="00380382"/>
  </w:style>
  <w:style w:type="character" w:customStyle="1" w:styleId="3f1">
    <w:name w:val="Колонтитул (3)_"/>
    <w:basedOn w:val="a0"/>
    <w:link w:val="3f2"/>
    <w:locked/>
    <w:rsid w:val="00380382"/>
    <w:rPr>
      <w:rFonts w:ascii="Tahoma" w:hAnsi="Tahoma"/>
      <w:spacing w:val="61"/>
      <w:sz w:val="15"/>
      <w:szCs w:val="15"/>
      <w:shd w:val="clear" w:color="auto" w:fill="FFFFFF"/>
      <w:lang w:bidi="ar-SA"/>
    </w:rPr>
  </w:style>
  <w:style w:type="character" w:customStyle="1" w:styleId="54">
    <w:name w:val="Колонтитул (5)_"/>
    <w:basedOn w:val="a0"/>
    <w:link w:val="55"/>
    <w:locked/>
    <w:rsid w:val="00380382"/>
    <w:rPr>
      <w:rFonts w:ascii="Tahoma" w:hAnsi="Tahoma"/>
      <w:sz w:val="13"/>
      <w:szCs w:val="13"/>
      <w:shd w:val="clear" w:color="auto" w:fill="FFFFFF"/>
      <w:lang w:bidi="ar-SA"/>
    </w:rPr>
  </w:style>
  <w:style w:type="paragraph" w:customStyle="1" w:styleId="3f2">
    <w:name w:val="Колонтитул (3)"/>
    <w:basedOn w:val="a"/>
    <w:link w:val="3f1"/>
    <w:rsid w:val="00380382"/>
    <w:pPr>
      <w:shd w:val="clear" w:color="auto" w:fill="FFFFFF"/>
      <w:spacing w:line="240" w:lineRule="atLeast"/>
    </w:pPr>
    <w:rPr>
      <w:rFonts w:ascii="Tahoma" w:hAnsi="Tahoma"/>
      <w:color w:val="auto"/>
      <w:spacing w:val="61"/>
      <w:sz w:val="15"/>
      <w:szCs w:val="15"/>
      <w:lang w:bidi="ar-SA"/>
    </w:rPr>
  </w:style>
  <w:style w:type="paragraph" w:customStyle="1" w:styleId="55">
    <w:name w:val="Колонтитул (5)"/>
    <w:basedOn w:val="a"/>
    <w:link w:val="54"/>
    <w:rsid w:val="00380382"/>
    <w:pPr>
      <w:shd w:val="clear" w:color="auto" w:fill="FFFFFF"/>
      <w:spacing w:line="240" w:lineRule="atLeast"/>
    </w:pPr>
    <w:rPr>
      <w:rFonts w:ascii="Tahoma" w:hAnsi="Tahoma"/>
      <w:color w:val="auto"/>
      <w:sz w:val="13"/>
      <w:szCs w:val="13"/>
      <w:lang w:bidi="ar-SA"/>
    </w:rPr>
  </w:style>
  <w:style w:type="character" w:customStyle="1" w:styleId="BookmanOldStyle">
    <w:name w:val="Основной текст + Bookman Old Style"/>
    <w:aliases w:val="Интервал 0 pt8,Основной текст + 6 pt"/>
    <w:basedOn w:val="aff1"/>
    <w:rsid w:val="00380382"/>
  </w:style>
  <w:style w:type="character" w:customStyle="1" w:styleId="160">
    <w:name w:val="Основной текст + 16"/>
    <w:aliases w:val="5 pt,Интервал 0 pt4,Основной текст + 11 pt,Основной текст + 9,Полужирный7,Интервал 0 pt11,Основной текст + Sylfaen,4 pt,Заголовок №1 + Candara,9 pt1,5 pt1"/>
    <w:basedOn w:val="aff1"/>
    <w:rsid w:val="00380382"/>
  </w:style>
  <w:style w:type="character" w:customStyle="1" w:styleId="56">
    <w:name w:val="Основной текст5"/>
    <w:basedOn w:val="aff1"/>
    <w:rsid w:val="00380382"/>
  </w:style>
  <w:style w:type="character" w:customStyle="1" w:styleId="1f">
    <w:name w:val="Основной текст + Полужирный1"/>
    <w:aliases w:val="Интервал 0 pt5,Основной текст (4) + Не курсив"/>
    <w:basedOn w:val="aff1"/>
    <w:rsid w:val="00380382"/>
  </w:style>
  <w:style w:type="character" w:customStyle="1" w:styleId="121">
    <w:name w:val="Заголовок №1 (2)_"/>
    <w:basedOn w:val="a0"/>
    <w:link w:val="122"/>
    <w:locked/>
    <w:rsid w:val="00380382"/>
    <w:rPr>
      <w:b/>
      <w:bCs/>
      <w:spacing w:val="6"/>
      <w:shd w:val="clear" w:color="auto" w:fill="FFFFFF"/>
      <w:lang w:bidi="ar-SA"/>
    </w:rPr>
  </w:style>
  <w:style w:type="paragraph" w:customStyle="1" w:styleId="122">
    <w:name w:val="Заголовок №1 (2)"/>
    <w:basedOn w:val="a"/>
    <w:link w:val="121"/>
    <w:rsid w:val="00380382"/>
    <w:pPr>
      <w:shd w:val="clear" w:color="auto" w:fill="FFFFFF"/>
      <w:spacing w:before="420" w:after="540" w:line="240" w:lineRule="atLeast"/>
      <w:jc w:val="both"/>
      <w:outlineLvl w:val="0"/>
    </w:pPr>
    <w:rPr>
      <w:b/>
      <w:bCs/>
      <w:color w:val="auto"/>
      <w:spacing w:val="6"/>
      <w:lang w:bidi="ar-SA"/>
    </w:rPr>
  </w:style>
  <w:style w:type="character" w:customStyle="1" w:styleId="410">
    <w:name w:val="Основной текст (4) + Не полужирный1"/>
    <w:aliases w:val="Интервал 0 pt1,Основной текст + 4 pt"/>
    <w:basedOn w:val="4"/>
    <w:rsid w:val="00380382"/>
    <w:rPr>
      <w:rFonts w:ascii="Times New Roman" w:hAnsi="Times New Roman" w:cs="Times New Roman"/>
      <w:b/>
      <w:bCs/>
      <w:color w:val="000000"/>
      <w:spacing w:val="4"/>
      <w:w w:val="100"/>
      <w:position w:val="0"/>
      <w:sz w:val="21"/>
      <w:szCs w:val="21"/>
      <w:lang w:val="ru-RU" w:bidi="ar-SA"/>
    </w:rPr>
  </w:style>
  <w:style w:type="paragraph" w:customStyle="1" w:styleId="213">
    <w:name w:val="Заголовок №21"/>
    <w:basedOn w:val="a"/>
    <w:rsid w:val="00380382"/>
    <w:pPr>
      <w:shd w:val="clear" w:color="auto" w:fill="FFFFFF"/>
      <w:spacing w:after="60" w:line="302" w:lineRule="exact"/>
      <w:ind w:hanging="440"/>
      <w:jc w:val="both"/>
      <w:outlineLvl w:val="1"/>
    </w:pPr>
    <w:rPr>
      <w:rFonts w:ascii="Times New Roman" w:eastAsia="Courier New" w:hAnsi="Times New Roman" w:cs="Times New Roman"/>
      <w:b/>
      <w:bCs/>
      <w:spacing w:val="4"/>
      <w:sz w:val="20"/>
      <w:szCs w:val="20"/>
      <w:lang w:bidi="ar-SA"/>
    </w:rPr>
  </w:style>
  <w:style w:type="character" w:customStyle="1" w:styleId="2f4">
    <w:name w:val="Подпись к картинке (2)_"/>
    <w:basedOn w:val="a0"/>
    <w:locked/>
    <w:rsid w:val="00380382"/>
    <w:rPr>
      <w:b/>
      <w:bCs/>
      <w:spacing w:val="4"/>
      <w:lang w:bidi="ar-SA"/>
    </w:rPr>
  </w:style>
  <w:style w:type="paragraph" w:styleId="afff7">
    <w:name w:val="Document Map"/>
    <w:basedOn w:val="a"/>
    <w:link w:val="afff8"/>
    <w:semiHidden/>
    <w:rsid w:val="00380382"/>
    <w:pPr>
      <w:widowControl/>
      <w:shd w:val="clear" w:color="auto" w:fill="000080"/>
    </w:pPr>
    <w:rPr>
      <w:rFonts w:ascii="Tahoma" w:eastAsia="Times New Roman" w:hAnsi="Tahoma" w:cs="Tahoma"/>
      <w:color w:val="auto"/>
      <w:sz w:val="20"/>
      <w:szCs w:val="20"/>
      <w:lang w:bidi="ar-SA"/>
    </w:rPr>
  </w:style>
  <w:style w:type="character" w:customStyle="1" w:styleId="afff8">
    <w:name w:val="Схема документа Знак"/>
    <w:basedOn w:val="a0"/>
    <w:link w:val="afff7"/>
    <w:semiHidden/>
    <w:rsid w:val="00380382"/>
    <w:rPr>
      <w:rFonts w:ascii="Tahoma" w:eastAsia="Times New Roman" w:hAnsi="Tahoma" w:cs="Tahoma"/>
      <w:sz w:val="20"/>
      <w:szCs w:val="20"/>
      <w:shd w:val="clear" w:color="auto" w:fill="000080"/>
      <w:lang w:bidi="ar-SA"/>
    </w:rPr>
  </w:style>
  <w:style w:type="character" w:customStyle="1" w:styleId="9pt">
    <w:name w:val="Основной текст + 9 pt"/>
    <w:aliases w:val="Полужирный5,Интервал 0 pt29"/>
    <w:basedOn w:val="aff1"/>
    <w:rsid w:val="00380382"/>
    <w:rPr>
      <w:b/>
      <w:bCs/>
      <w:color w:val="000000"/>
      <w:spacing w:val="4"/>
      <w:w w:val="100"/>
      <w:position w:val="0"/>
      <w:sz w:val="18"/>
      <w:szCs w:val="18"/>
      <w:u w:val="none"/>
      <w:lang w:val="ru-RU" w:bidi="ar-SA"/>
    </w:rPr>
  </w:style>
  <w:style w:type="character" w:customStyle="1" w:styleId="72">
    <w:name w:val="Основной текст + 7"/>
    <w:aliases w:val="5 pt2,Интервал 0 pt10"/>
    <w:basedOn w:val="aff1"/>
    <w:rsid w:val="00380382"/>
    <w:rPr>
      <w:b/>
      <w:bCs/>
      <w:color w:val="000000"/>
      <w:spacing w:val="1"/>
      <w:w w:val="100"/>
      <w:position w:val="0"/>
      <w:sz w:val="15"/>
      <w:szCs w:val="15"/>
      <w:u w:val="none"/>
      <w:lang w:val="ru-RU" w:bidi="ar-SA"/>
    </w:rPr>
  </w:style>
  <w:style w:type="character" w:customStyle="1" w:styleId="9pt1">
    <w:name w:val="Основной текст + 9 pt1"/>
    <w:aliases w:val="Интервал 0 pt28"/>
    <w:basedOn w:val="aff1"/>
    <w:rsid w:val="00380382"/>
    <w:rPr>
      <w:b/>
      <w:bCs/>
      <w:color w:val="000000"/>
      <w:spacing w:val="4"/>
      <w:w w:val="100"/>
      <w:position w:val="0"/>
      <w:sz w:val="18"/>
      <w:szCs w:val="18"/>
      <w:u w:val="none"/>
      <w:lang w:val="ru-RU" w:bidi="ar-SA"/>
    </w:rPr>
  </w:style>
  <w:style w:type="character" w:customStyle="1" w:styleId="8pt">
    <w:name w:val="Основной текст + 8 pt"/>
    <w:aliases w:val="Полужирный6,Интервал 0 pt9,Основной текст (3) + Курсив1"/>
    <w:basedOn w:val="aff1"/>
    <w:rsid w:val="00380382"/>
    <w:rPr>
      <w:b/>
      <w:bCs/>
      <w:color w:val="000000"/>
      <w:spacing w:val="1"/>
      <w:w w:val="100"/>
      <w:position w:val="0"/>
      <w:sz w:val="16"/>
      <w:szCs w:val="16"/>
      <w:u w:val="none"/>
      <w:lang w:val="ru-RU" w:bidi="ar-SA"/>
    </w:rPr>
  </w:style>
  <w:style w:type="character" w:customStyle="1" w:styleId="8pt1">
    <w:name w:val="Основной текст + 8 pt1"/>
    <w:aliases w:val="Полужирный4,Интервал 0 pt6,Основной текст + Курсив1"/>
    <w:basedOn w:val="aff1"/>
    <w:rsid w:val="00380382"/>
    <w:rPr>
      <w:b/>
      <w:bCs/>
      <w:color w:val="000000"/>
      <w:spacing w:val="1"/>
      <w:w w:val="100"/>
      <w:position w:val="0"/>
      <w:sz w:val="16"/>
      <w:szCs w:val="16"/>
      <w:u w:val="none"/>
      <w:lang w:val="ru-RU" w:bidi="ar-SA"/>
    </w:rPr>
  </w:style>
  <w:style w:type="character" w:customStyle="1" w:styleId="322">
    <w:name w:val="Основной текст (3)2"/>
    <w:basedOn w:val="38"/>
    <w:rsid w:val="00380382"/>
    <w:rPr>
      <w:rFonts w:ascii="Calibri" w:hAnsi="Calibri" w:cs="Calibri"/>
      <w:b/>
      <w:bCs/>
      <w:strike/>
      <w:color w:val="000000"/>
      <w:spacing w:val="2"/>
      <w:w w:val="100"/>
      <w:position w:val="0"/>
      <w:sz w:val="17"/>
      <w:szCs w:val="17"/>
      <w:lang w:val="ru-RU" w:bidi="ar-SA"/>
    </w:rPr>
  </w:style>
  <w:style w:type="paragraph" w:customStyle="1" w:styleId="214">
    <w:name w:val="Основной текст (2)1"/>
    <w:basedOn w:val="a"/>
    <w:rsid w:val="00380382"/>
    <w:pPr>
      <w:shd w:val="clear" w:color="auto" w:fill="FFFFFF"/>
      <w:spacing w:line="504" w:lineRule="exact"/>
      <w:jc w:val="both"/>
    </w:pPr>
    <w:rPr>
      <w:rFonts w:ascii="Times New Roman" w:eastAsia="Courier New" w:hAnsi="Times New Roman" w:cs="Times New Roman"/>
      <w:b/>
      <w:bCs/>
      <w:spacing w:val="4"/>
      <w:sz w:val="20"/>
      <w:szCs w:val="20"/>
      <w:lang w:bidi="ar-SA"/>
    </w:rPr>
  </w:style>
  <w:style w:type="character" w:customStyle="1" w:styleId="0pt">
    <w:name w:val="Основной текст + Интервал 0 pt"/>
    <w:basedOn w:val="aff1"/>
    <w:rsid w:val="00380382"/>
    <w:rPr>
      <w:b/>
      <w:bCs/>
      <w:color w:val="000000"/>
      <w:spacing w:val="7"/>
      <w:w w:val="100"/>
      <w:position w:val="0"/>
      <w:sz w:val="20"/>
      <w:szCs w:val="20"/>
      <w:u w:val="none"/>
      <w:lang w:val="ru-RU" w:bidi="ar-SA"/>
    </w:rPr>
  </w:style>
  <w:style w:type="character" w:customStyle="1" w:styleId="220">
    <w:name w:val="Основной текст (2)2"/>
    <w:basedOn w:val="22"/>
    <w:rsid w:val="00380382"/>
    <w:rPr>
      <w:rFonts w:ascii="Times New Roman" w:hAnsi="Times New Roman" w:cs="Times New Roman"/>
      <w:b/>
      <w:bCs/>
      <w:color w:val="000000"/>
      <w:spacing w:val="4"/>
      <w:w w:val="100"/>
      <w:position w:val="0"/>
      <w:sz w:val="20"/>
      <w:szCs w:val="20"/>
      <w:lang w:bidi="ar-SA"/>
    </w:rPr>
  </w:style>
  <w:style w:type="character" w:styleId="afff9">
    <w:name w:val="page number"/>
    <w:basedOn w:val="a0"/>
    <w:rsid w:val="00380382"/>
  </w:style>
  <w:style w:type="character" w:customStyle="1" w:styleId="techname">
    <w:name w:val="techname"/>
    <w:rsid w:val="00C47089"/>
  </w:style>
  <w:style w:type="character" w:customStyle="1" w:styleId="extrafieldsvalue">
    <w:name w:val="extra_fields_value"/>
    <w:basedOn w:val="a0"/>
    <w:rsid w:val="00C47089"/>
  </w:style>
  <w:style w:type="paragraph" w:customStyle="1" w:styleId="afffa">
    <w:name w:val="a"/>
    <w:basedOn w:val="a"/>
    <w:rsid w:val="00C470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14pt0pt80">
    <w:name w:val="Основной текст (2) + 14 pt;Интервал 0 pt;Масштаб 80%"/>
    <w:basedOn w:val="22"/>
    <w:rsid w:val="0089726F"/>
    <w:rPr>
      <w:rFonts w:ascii="Times New Roman" w:eastAsia="Times New Roman" w:hAnsi="Times New Roman" w:cs="Times New Roman"/>
      <w:spacing w:val="0"/>
      <w:w w:val="80"/>
      <w:sz w:val="28"/>
      <w:szCs w:val="28"/>
    </w:rPr>
  </w:style>
  <w:style w:type="table" w:customStyle="1" w:styleId="63">
    <w:name w:val="Сетка таблицы6"/>
    <w:basedOn w:val="a1"/>
    <w:next w:val="af0"/>
    <w:uiPriority w:val="59"/>
    <w:rsid w:val="001F1EC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2"/>
    <w:semiHidden/>
    <w:rsid w:val="00927D5A"/>
  </w:style>
  <w:style w:type="table" w:customStyle="1" w:styleId="73">
    <w:name w:val="Сетка таблицы7"/>
    <w:basedOn w:val="a1"/>
    <w:next w:val="af0"/>
    <w:rsid w:val="00927D5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caption"/>
    <w:basedOn w:val="a"/>
    <w:next w:val="a"/>
    <w:uiPriority w:val="35"/>
    <w:unhideWhenUsed/>
    <w:qFormat/>
    <w:rsid w:val="009C7AD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key-valueitem-value">
    <w:name w:val="key-value__item-value"/>
    <w:rsid w:val="00010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2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1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9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../../../2BA0~1/AppData/Local/Temp/FineReader12.00/media/image1.jpeg" TargetMode="External"/><Relationship Id="rId17" Type="http://schemas.openxmlformats.org/officeDocument/2006/relationships/hyperlink" Target="http://www.obr.lenre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929266.549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../../../2BA0~1/AppData/Local/Temp/FineReader12.00/media/image3.jpeg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Relationship Id="rId22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BBBDE-DA48-427A-B881-7645079B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8360</Words>
  <Characters>47658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Федоров</dc:creator>
  <cp:lastModifiedBy>Марина Кузнецова</cp:lastModifiedBy>
  <cp:revision>15</cp:revision>
  <cp:lastPrinted>2018-01-17T12:31:00Z</cp:lastPrinted>
  <dcterms:created xsi:type="dcterms:W3CDTF">2017-12-27T05:40:00Z</dcterms:created>
  <dcterms:modified xsi:type="dcterms:W3CDTF">2018-01-17T12:47:00Z</dcterms:modified>
</cp:coreProperties>
</file>