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CA" w:rsidRDefault="000924CA">
      <w:pPr>
        <w:rPr>
          <w:sz w:val="2"/>
          <w:szCs w:val="2"/>
        </w:rPr>
        <w:sectPr w:rsidR="000924CA" w:rsidSect="00836881">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3F5BE3">
      <w:pPr>
        <w:spacing w:line="360" w:lineRule="exact"/>
      </w:pPr>
      <w:r>
        <w:lastRenderedPageBreak/>
        <w:pict>
          <v:shapetype id="_x0000_t202" coordsize="21600,21600" o:spt="202" path="m,l,21600r21600,l21600,xe">
            <v:stroke joinstyle="miter"/>
            <v:path gradientshapeok="t" o:connecttype="rect"/>
          </v:shapetype>
          <v:shape id="_x0000_s1041" type="#_x0000_t202" style="position:absolute;margin-left:1.7pt;margin-top:1.7pt;width:144.5pt;height:170.9pt;z-index:251654656;mso-wrap-distance-left:5pt;mso-wrap-distance-right:5pt;mso-position-horizontal-relative:margin" wrapcoords="0 0 21600 0 21600 17145 19230 20541 19230 21600 179 21600 179 20541 0 17145 0 0" filled="f" stroked="f">
            <v:textbox style="mso-next-textbox:#_x0000_s1041;mso-fit-shape-to-text:t" inset="0,0,0,0">
              <w:txbxContent>
                <w:p w:rsidR="002E26BD" w:rsidRDefault="002E26BD">
                  <w:pPr>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85pt;height:172.45pt">
                        <v:imagedata r:id="rId11" r:href="rId12"/>
                      </v:shape>
                    </w:pict>
                  </w:r>
                </w:p>
              </w:txbxContent>
            </v:textbox>
            <w10:wrap anchorx="margin"/>
          </v:shape>
        </w:pict>
      </w:r>
      <w:r>
        <w:pict>
          <v:shape id="_x0000_s1040" type="#_x0000_t75" style="position:absolute;margin-left:173.75pt;margin-top:2.15pt;width:182.9pt;height:112.8pt;z-index:-251659776;mso-wrap-distance-left:5pt;mso-wrap-distance-right:5pt;mso-position-horizontal-relative:margin" wrapcoords="0 0">
            <v:imagedata r:id="rId13" o:title="image2"/>
            <w10:wrap anchorx="margin"/>
          </v:shape>
        </w:pict>
      </w:r>
      <w:r>
        <w:pict>
          <v:shape id="_x0000_s1039" type="#_x0000_t202" style="position:absolute;margin-left:151.7pt;margin-top:114.4pt;width:199.7pt;height:60.4pt;z-index:251655680;mso-wrap-distance-left:5pt;mso-wrap-distance-right:5pt;mso-position-horizontal-relative:margin" filled="f" stroked="f">
            <v:textbox style="mso-next-textbox:#_x0000_s1039;mso-fit-shape-to-text:t" inset="0,0,0,0">
              <w:txbxContent>
                <w:p w:rsidR="002E26BD" w:rsidRPr="00C25343" w:rsidRDefault="002E26BD">
                  <w:pPr>
                    <w:spacing w:line="1160" w:lineRule="exact"/>
                    <w:rPr>
                      <w:lang w:val="en-US"/>
                    </w:rPr>
                  </w:pPr>
                  <w:r>
                    <w:t xml:space="preserve">№ </w:t>
                  </w:r>
                  <w:r>
                    <w:rPr>
                      <w:lang w:val="en-US"/>
                    </w:rPr>
                    <w:t>1</w:t>
                  </w:r>
                  <w:r w:rsidR="0065003E">
                    <w:t>4  (255) 06</w:t>
                  </w:r>
                  <w:r>
                    <w:t xml:space="preserve"> апреля 201</w:t>
                  </w:r>
                  <w:r>
                    <w:rPr>
                      <w:lang w:val="en-US"/>
                    </w:rPr>
                    <w:t>8</w:t>
                  </w:r>
                </w:p>
              </w:txbxContent>
            </v:textbox>
            <w10:wrap anchorx="margin"/>
          </v:shape>
        </w:pict>
      </w:r>
      <w:r>
        <w:pict>
          <v:shape id="_x0000_s1037" type="#_x0000_t202" style="position:absolute;margin-left:361.45pt;margin-top:0;width:369.6pt;height:177.35pt;z-index:251657728;mso-wrap-distance-left:5pt;mso-wrap-distance-right:5pt;mso-position-horizontal-relative:margin" wrapcoords="0 0 21600 0 21600 19731 21445 20265 21445 21600 8863 21600 8863 20265 0 19731 0 0" filled="f" stroked="f">
            <v:textbox style="mso-next-textbox:#_x0000_s1037;mso-fit-shape-to-text:t" inset="0,0,0,0">
              <w:txbxContent>
                <w:p w:rsidR="002E26BD" w:rsidRDefault="002E26BD">
                  <w:pPr>
                    <w:jc w:val="center"/>
                    <w:rPr>
                      <w:sz w:val="2"/>
                      <w:szCs w:val="2"/>
                    </w:rPr>
                  </w:pPr>
                  <w:r>
                    <w:pict>
                      <v:shape id="_x0000_i1026" type="#_x0000_t75" style="width:368.35pt;height:180.85pt">
                        <v:imagedata r:id="rId14" r:href="rId15"/>
                      </v:shape>
                    </w:pict>
                  </w:r>
                </w:p>
              </w:txbxContent>
            </v:textbox>
            <w10:wrap anchorx="margin"/>
          </v:shape>
        </w:pic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bl>
    <w:p w:rsidR="000924CA" w:rsidRPr="00AB5DB0" w:rsidRDefault="000924CA">
      <w:pPr>
        <w:rPr>
          <w:sz w:val="2"/>
          <w:szCs w:val="2"/>
          <w:lang w:val="en-US"/>
        </w:rPr>
        <w:sectPr w:rsidR="000924CA" w:rsidRPr="00AB5DB0">
          <w:type w:val="continuous"/>
          <w:pgSz w:w="16840" w:h="23800"/>
          <w:pgMar w:top="1077" w:right="823" w:bottom="1089" w:left="1382" w:header="0" w:footer="3" w:gutter="0"/>
          <w:cols w:space="720"/>
          <w:noEndnote/>
          <w:docGrid w:linePitch="360"/>
        </w:sectPr>
      </w:pPr>
    </w:p>
    <w:p w:rsidR="00C87FFA" w:rsidRDefault="00C87FFA" w:rsidP="00B93E63">
      <w:pPr>
        <w:jc w:val="both"/>
        <w:rPr>
          <w:rFonts w:ascii="Times New Roman" w:hAnsi="Times New Roman" w:cs="Times New Roman"/>
          <w:sz w:val="20"/>
          <w:szCs w:val="20"/>
        </w:rPr>
      </w:pPr>
    </w:p>
    <w:p w:rsidR="00C87FFA" w:rsidRPr="00C87FFA" w:rsidRDefault="00C87FFA" w:rsidP="00C87FFA">
      <w:pPr>
        <w:pStyle w:val="210"/>
        <w:tabs>
          <w:tab w:val="left" w:pos="720"/>
        </w:tabs>
        <w:ind w:firstLine="0"/>
        <w:jc w:val="center"/>
        <w:rPr>
          <w:rFonts w:ascii="Times New Roman" w:hAnsi="Times New Roman"/>
          <w:i/>
          <w:sz w:val="22"/>
          <w:szCs w:val="22"/>
        </w:rPr>
      </w:pPr>
      <w:r w:rsidRPr="00C87FFA">
        <w:rPr>
          <w:rFonts w:ascii="Times New Roman" w:hAnsi="Times New Roman"/>
          <w:b/>
          <w:bCs/>
          <w:i/>
          <w:sz w:val="22"/>
          <w:szCs w:val="22"/>
        </w:rPr>
        <w:t>С 1 апреля  размеры  государственных и социальных пенсий будут повышены на 2,9</w:t>
      </w:r>
      <w:r w:rsidRPr="00C87FFA">
        <w:rPr>
          <w:rFonts w:ascii="Times New Roman" w:hAnsi="Times New Roman"/>
          <w:bCs/>
          <w:i/>
          <w:sz w:val="22"/>
          <w:szCs w:val="22"/>
        </w:rPr>
        <w:t>%</w:t>
      </w:r>
    </w:p>
    <w:p w:rsidR="00C87FFA" w:rsidRPr="00C87FFA" w:rsidRDefault="00C87FFA" w:rsidP="00C87FFA">
      <w:pPr>
        <w:pStyle w:val="1f0"/>
        <w:spacing w:line="240" w:lineRule="auto"/>
        <w:ind w:firstLine="0"/>
        <w:rPr>
          <w:rStyle w:val="1c"/>
          <w:bCs/>
          <w:sz w:val="20"/>
          <w:szCs w:val="20"/>
        </w:rPr>
      </w:pPr>
      <w:r w:rsidRPr="00C87FFA">
        <w:rPr>
          <w:sz w:val="20"/>
          <w:szCs w:val="20"/>
        </w:rPr>
        <w:tab/>
        <w:t xml:space="preserve">С 1 апреля 2018 такое увеличение будет произведено </w:t>
      </w:r>
      <w:proofErr w:type="gramStart"/>
      <w:r w:rsidRPr="00C87FFA">
        <w:rPr>
          <w:sz w:val="20"/>
          <w:szCs w:val="20"/>
        </w:rPr>
        <w:t>согласно постановления</w:t>
      </w:r>
      <w:proofErr w:type="gramEnd"/>
      <w:r w:rsidRPr="00C87FFA">
        <w:rPr>
          <w:sz w:val="20"/>
          <w:szCs w:val="20"/>
        </w:rPr>
        <w:t xml:space="preserve"> Правительства РФ от 20.03.2018 № 302 «Об утверждении коэффициента индексации с 01 апреля 2018 года социальных пенсий».</w:t>
      </w:r>
    </w:p>
    <w:p w:rsidR="00C87FFA" w:rsidRPr="00C87FFA" w:rsidRDefault="00C87FFA" w:rsidP="00C87FFA">
      <w:pPr>
        <w:pStyle w:val="1f0"/>
        <w:spacing w:line="240" w:lineRule="auto"/>
        <w:ind w:firstLine="0"/>
        <w:rPr>
          <w:rStyle w:val="1c"/>
          <w:bCs/>
          <w:sz w:val="20"/>
          <w:szCs w:val="20"/>
        </w:rPr>
      </w:pPr>
      <w:r w:rsidRPr="00C87FFA">
        <w:rPr>
          <w:rStyle w:val="1c"/>
          <w:bCs/>
          <w:sz w:val="20"/>
          <w:szCs w:val="20"/>
        </w:rPr>
        <w:t xml:space="preserve">     </w:t>
      </w:r>
      <w:r w:rsidRPr="00C87FFA">
        <w:rPr>
          <w:rStyle w:val="1c"/>
          <w:bCs/>
          <w:sz w:val="20"/>
          <w:szCs w:val="20"/>
        </w:rPr>
        <w:tab/>
        <w:t>С</w:t>
      </w:r>
      <w:r w:rsidRPr="00C87FFA">
        <w:rPr>
          <w:rStyle w:val="1c"/>
          <w:bCs/>
          <w:color w:val="000000"/>
          <w:sz w:val="20"/>
          <w:szCs w:val="20"/>
        </w:rPr>
        <w:t>оциальные пенсии увеличиваются ежегодно с апреля с учетом уровня роста прожиточного минимума пенсионеров за прошедший год.</w:t>
      </w:r>
    </w:p>
    <w:p w:rsidR="00C87FFA" w:rsidRPr="00C87FFA" w:rsidRDefault="00C87FFA" w:rsidP="00C87FFA">
      <w:pPr>
        <w:pStyle w:val="1f0"/>
        <w:tabs>
          <w:tab w:val="left" w:pos="720"/>
        </w:tabs>
        <w:spacing w:line="240" w:lineRule="auto"/>
        <w:ind w:firstLine="0"/>
        <w:rPr>
          <w:rStyle w:val="1c"/>
          <w:bCs/>
          <w:color w:val="000000"/>
          <w:sz w:val="20"/>
          <w:szCs w:val="20"/>
        </w:rPr>
      </w:pPr>
      <w:r w:rsidRPr="00C87FFA">
        <w:rPr>
          <w:rStyle w:val="1c"/>
          <w:bCs/>
          <w:sz w:val="20"/>
          <w:szCs w:val="20"/>
        </w:rPr>
        <w:tab/>
      </w:r>
      <w:r w:rsidRPr="00C87FFA">
        <w:rPr>
          <w:rStyle w:val="1c"/>
          <w:bCs/>
          <w:color w:val="000000"/>
          <w:sz w:val="20"/>
          <w:szCs w:val="20"/>
        </w:rPr>
        <w:t>Индексация ожидает получателей пенсий по государственному пенсионному обеспечению, которые назначаются военнослужащим, участникам Великой Отечественной войны, гражданам, награжденным знаком «Жителю блокадного Ленинграда», пострадавшим от радиации и нетрудоспособным членам семей погибших (умерших) военнослужащих и чернобыльцев. Индексация также коснется получателей социальных пенсий (по старости, по потере кормильца, по инвалидности).</w:t>
      </w:r>
    </w:p>
    <w:p w:rsidR="00C87FFA" w:rsidRPr="00C87FFA" w:rsidRDefault="00C87FFA" w:rsidP="00C87FFA">
      <w:pPr>
        <w:pStyle w:val="1f0"/>
        <w:tabs>
          <w:tab w:val="left" w:pos="720"/>
        </w:tabs>
        <w:spacing w:line="240" w:lineRule="auto"/>
        <w:ind w:firstLine="0"/>
        <w:rPr>
          <w:rStyle w:val="1c"/>
          <w:bCs/>
          <w:color w:val="000000"/>
          <w:sz w:val="20"/>
          <w:szCs w:val="20"/>
        </w:rPr>
      </w:pPr>
      <w:r w:rsidRPr="00C87FFA">
        <w:rPr>
          <w:rStyle w:val="1c"/>
          <w:bCs/>
          <w:color w:val="000000"/>
          <w:sz w:val="20"/>
          <w:szCs w:val="20"/>
        </w:rPr>
        <w:tab/>
        <w:t xml:space="preserve">В отличие от индексации страховых пенсий с 1 января 2018 года, индексация пенсий по государственному обеспечению, в том числе социальных, не зависит от факта работы пенсионера и распространяется как на работающих, так и на неработающих получателей пенсий. </w:t>
      </w:r>
    </w:p>
    <w:p w:rsidR="00C87FFA" w:rsidRPr="00C87FFA" w:rsidRDefault="00C87FFA" w:rsidP="00C87FFA">
      <w:pPr>
        <w:pStyle w:val="1f0"/>
        <w:tabs>
          <w:tab w:val="left" w:pos="720"/>
        </w:tabs>
        <w:spacing w:line="240" w:lineRule="auto"/>
        <w:ind w:firstLine="0"/>
        <w:rPr>
          <w:rStyle w:val="1c"/>
          <w:bCs/>
          <w:sz w:val="20"/>
          <w:szCs w:val="20"/>
        </w:rPr>
      </w:pPr>
      <w:r w:rsidRPr="00C87FFA">
        <w:rPr>
          <w:rStyle w:val="1c"/>
          <w:bCs/>
          <w:color w:val="000000"/>
          <w:sz w:val="20"/>
          <w:szCs w:val="20"/>
        </w:rPr>
        <w:tab/>
        <w:t xml:space="preserve">На учете в Киришском районе состоят более  22000 получателей пенсии и только 1373 получателя социальных и  государственных пенсий получат пенсию в новом размере. </w:t>
      </w:r>
    </w:p>
    <w:p w:rsidR="00C87FFA" w:rsidRPr="00C87FFA" w:rsidRDefault="00C87FFA" w:rsidP="00C87FFA">
      <w:pPr>
        <w:pStyle w:val="1f0"/>
        <w:tabs>
          <w:tab w:val="left" w:pos="720"/>
        </w:tabs>
        <w:spacing w:line="240" w:lineRule="auto"/>
        <w:ind w:firstLine="0"/>
        <w:jc w:val="right"/>
        <w:rPr>
          <w:rStyle w:val="1c"/>
          <w:bCs/>
          <w:sz w:val="20"/>
          <w:szCs w:val="20"/>
        </w:rPr>
      </w:pPr>
      <w:r w:rsidRPr="00C87FFA">
        <w:rPr>
          <w:rStyle w:val="1c"/>
          <w:bCs/>
          <w:sz w:val="20"/>
          <w:szCs w:val="20"/>
        </w:rPr>
        <w:tab/>
        <w:t xml:space="preserve">                                                              Г. Емельянова,</w:t>
      </w:r>
    </w:p>
    <w:p w:rsidR="00C87FFA" w:rsidRPr="00C87FFA" w:rsidRDefault="00C87FFA" w:rsidP="00C87FFA">
      <w:pPr>
        <w:pStyle w:val="1f0"/>
        <w:spacing w:line="240" w:lineRule="auto"/>
        <w:ind w:firstLine="567"/>
        <w:jc w:val="right"/>
        <w:rPr>
          <w:rStyle w:val="1c"/>
          <w:bCs/>
          <w:sz w:val="20"/>
          <w:szCs w:val="20"/>
        </w:rPr>
      </w:pPr>
      <w:r w:rsidRPr="00C87FFA">
        <w:rPr>
          <w:rStyle w:val="1c"/>
          <w:bCs/>
          <w:sz w:val="20"/>
          <w:szCs w:val="20"/>
        </w:rPr>
        <w:t xml:space="preserve">                                                              начальник Управления ПФР</w:t>
      </w:r>
    </w:p>
    <w:p w:rsidR="00C87FFA" w:rsidRPr="00C87FFA" w:rsidRDefault="00C87FFA" w:rsidP="00C87FFA">
      <w:pPr>
        <w:pStyle w:val="1f0"/>
        <w:spacing w:line="240" w:lineRule="auto"/>
        <w:ind w:firstLine="567"/>
        <w:jc w:val="right"/>
        <w:rPr>
          <w:rStyle w:val="1c"/>
          <w:bCs/>
          <w:sz w:val="20"/>
          <w:szCs w:val="20"/>
        </w:rPr>
      </w:pPr>
      <w:r w:rsidRPr="00C87FFA">
        <w:rPr>
          <w:rStyle w:val="1c"/>
          <w:bCs/>
          <w:sz w:val="20"/>
          <w:szCs w:val="20"/>
        </w:rPr>
        <w:t xml:space="preserve">                                                              в Киришском районе </w:t>
      </w:r>
    </w:p>
    <w:p w:rsidR="00C87FFA" w:rsidRDefault="00C87FFA" w:rsidP="00C87FFA">
      <w:pPr>
        <w:pStyle w:val="1f0"/>
        <w:spacing w:line="240" w:lineRule="auto"/>
        <w:ind w:firstLine="567"/>
        <w:jc w:val="right"/>
        <w:rPr>
          <w:rStyle w:val="1c"/>
          <w:bCs/>
          <w:sz w:val="20"/>
          <w:szCs w:val="20"/>
        </w:rPr>
      </w:pPr>
      <w:r w:rsidRPr="00C87FFA">
        <w:rPr>
          <w:rStyle w:val="1c"/>
          <w:bCs/>
          <w:sz w:val="20"/>
          <w:szCs w:val="20"/>
        </w:rPr>
        <w:t xml:space="preserve">                                                              Ленинградской области (</w:t>
      </w:r>
      <w:proofErr w:type="gramStart"/>
      <w:r w:rsidRPr="00C87FFA">
        <w:rPr>
          <w:rStyle w:val="1c"/>
          <w:bCs/>
          <w:sz w:val="20"/>
          <w:szCs w:val="20"/>
        </w:rPr>
        <w:t>межрайонное</w:t>
      </w:r>
      <w:proofErr w:type="gramEnd"/>
      <w:r w:rsidRPr="00C87FFA">
        <w:rPr>
          <w:rStyle w:val="1c"/>
          <w:bCs/>
          <w:sz w:val="20"/>
          <w:szCs w:val="20"/>
        </w:rPr>
        <w:t>)</w:t>
      </w:r>
    </w:p>
    <w:p w:rsidR="00C87FFA" w:rsidRPr="00C87FFA" w:rsidRDefault="00C87FFA" w:rsidP="00C87FFA">
      <w:pPr>
        <w:jc w:val="center"/>
        <w:rPr>
          <w:rFonts w:ascii="Times New Roman" w:hAnsi="Times New Roman" w:cs="Times New Roman"/>
          <w:sz w:val="20"/>
          <w:szCs w:val="20"/>
        </w:rPr>
      </w:pPr>
      <w:r w:rsidRPr="00C87FFA">
        <w:rPr>
          <w:rFonts w:ascii="Times New Roman" w:hAnsi="Times New Roman" w:cs="Times New Roman"/>
          <w:b/>
          <w:noProof/>
          <w:kern w:val="1"/>
          <w:sz w:val="20"/>
          <w:szCs w:val="20"/>
          <w:lang w:eastAsia="sk-SK" w:bidi="hi-IN"/>
        </w:rPr>
        <w:t>ПРЕСС-РЕЛИЗ</w:t>
      </w:r>
    </w:p>
    <w:p w:rsidR="00C87FFA" w:rsidRDefault="00C87FFA" w:rsidP="00C87FFA">
      <w:pPr>
        <w:jc w:val="center"/>
        <w:outlineLvl w:val="0"/>
        <w:rPr>
          <w:rFonts w:ascii="Times New Roman" w:eastAsia="Times New Roman" w:hAnsi="Times New Roman" w:cs="Times New Roman"/>
          <w:b/>
          <w:bCs/>
          <w:kern w:val="36"/>
          <w:sz w:val="20"/>
          <w:szCs w:val="20"/>
        </w:rPr>
      </w:pPr>
      <w:r w:rsidRPr="00C87FFA">
        <w:rPr>
          <w:rFonts w:ascii="Times New Roman" w:eastAsia="Times New Roman" w:hAnsi="Times New Roman" w:cs="Times New Roman"/>
          <w:b/>
          <w:bCs/>
          <w:kern w:val="36"/>
          <w:sz w:val="20"/>
          <w:szCs w:val="20"/>
        </w:rPr>
        <w:t>В Ленобласти оформлено более 180 тыс. прав по «дачной амнистии»</w:t>
      </w:r>
    </w:p>
    <w:p w:rsidR="00C87FFA" w:rsidRPr="00C87FFA" w:rsidRDefault="00C87FFA" w:rsidP="00C87FFA">
      <w:pPr>
        <w:ind w:firstLine="709"/>
        <w:jc w:val="both"/>
        <w:rPr>
          <w:rStyle w:val="af6"/>
          <w:rFonts w:ascii="Times New Roman" w:eastAsia="Times New Roman" w:hAnsi="Times New Roman" w:cs="Times New Roman"/>
          <w:i w:val="0"/>
          <w:iCs w:val="0"/>
          <w:sz w:val="20"/>
          <w:szCs w:val="20"/>
        </w:rPr>
      </w:pPr>
      <w:r w:rsidRPr="00C87FFA">
        <w:rPr>
          <w:rFonts w:ascii="Times New Roman" w:hAnsi="Times New Roman" w:cs="Times New Roman"/>
          <w:sz w:val="20"/>
          <w:szCs w:val="20"/>
        </w:rPr>
        <w:t>В Ленинградской области за 11 лет «дачной амнистии» оформлено 188 700 прав на 184 908 объектов недвижимости. Пиком были 2009 и 2010 годы, когда было зарегистрировано 32 075 и 25 734 прав соответственно.</w:t>
      </w:r>
      <w:r w:rsidRPr="00C87FFA">
        <w:rPr>
          <w:rFonts w:ascii="Times New Roman" w:eastAsia="Times New Roman" w:hAnsi="Times New Roman" w:cs="Times New Roman"/>
          <w:sz w:val="20"/>
          <w:szCs w:val="20"/>
        </w:rPr>
        <w:t xml:space="preserve"> В 2011 году уже было меньше оформлено прав (17 925), и количество зарегистрированных прав с каждым годом уменьшается. </w:t>
      </w:r>
      <w:r w:rsidRPr="00C87FFA">
        <w:rPr>
          <w:rFonts w:ascii="Times New Roman" w:hAnsi="Times New Roman" w:cs="Times New Roman"/>
          <w:noProof/>
          <w:kern w:val="2"/>
          <w:sz w:val="20"/>
          <w:szCs w:val="20"/>
          <w:lang w:eastAsia="sk-SK" w:bidi="hi-IN"/>
        </w:rPr>
        <w:t>Уменьшение регистрации объектов по «дачной амнистии» схоже со спадом приватизации, и уменьшается из года в год, так как основная часть землепользователей регистрировала свое право в первые годы реализаци закона.</w:t>
      </w:r>
      <w:r w:rsidRPr="00C87FFA">
        <w:rPr>
          <w:rFonts w:ascii="Times New Roman" w:hAnsi="Times New Roman" w:cs="Times New Roman"/>
          <w:i/>
          <w:sz w:val="20"/>
          <w:szCs w:val="20"/>
          <w:bdr w:val="none" w:sz="0" w:space="0" w:color="auto" w:frame="1"/>
          <w:shd w:val="clear" w:color="auto" w:fill="FFFFFF"/>
        </w:rPr>
        <w:t xml:space="preserve"> </w:t>
      </w:r>
      <w:r w:rsidRPr="00C87FFA">
        <w:rPr>
          <w:rStyle w:val="af6"/>
          <w:rFonts w:ascii="Times New Roman" w:hAnsi="Times New Roman" w:cs="Times New Roman"/>
          <w:i w:val="0"/>
          <w:sz w:val="20"/>
          <w:szCs w:val="20"/>
          <w:bdr w:val="none" w:sz="0" w:space="0" w:color="auto" w:frame="1"/>
          <w:shd w:val="clear" w:color="auto" w:fill="FFFFFF"/>
        </w:rPr>
        <w:t>Таким образом, за эти годы большинство граждан уже оформили свою недвижимость, и сейчас те, кто ещё не оформили право, регистрируют недвижимость «по дачной амнистии».</w:t>
      </w:r>
    </w:p>
    <w:p w:rsidR="00C87FFA" w:rsidRPr="00C87FFA" w:rsidRDefault="00C87FFA" w:rsidP="00C87FFA">
      <w:pPr>
        <w:pStyle w:val="af5"/>
        <w:spacing w:before="0" w:beforeAutospacing="0" w:after="0" w:afterAutospacing="0"/>
        <w:ind w:firstLine="709"/>
        <w:jc w:val="both"/>
        <w:rPr>
          <w:color w:val="000000"/>
          <w:sz w:val="20"/>
          <w:szCs w:val="20"/>
        </w:rPr>
      </w:pPr>
      <w:r w:rsidRPr="00C87FFA">
        <w:rPr>
          <w:color w:val="000000"/>
          <w:sz w:val="20"/>
          <w:szCs w:val="20"/>
        </w:rPr>
        <w:t>Управление напоминает, что под «дачной амнистией» подразумевается упрощённый порядок оформления прав на некоторые объекты недвижимости в соответствии с Федеральным законом №93-ФЗ от 30.06.2006 г. На земельные участки дачная амнистия распространяется в том случае, если они были предоставлены до введения в действие Земельного кодекса РФ (до 30 октября 2001 года). Если в правоустанавливающем документе не указано, на каком праве предоставлен земельный участок или если он предоставлен на праве пожизненно наследуемого владения или постоянного (бессрочного) пользования, то его можно оформить в собственность.</w:t>
      </w:r>
    </w:p>
    <w:p w:rsidR="00C87FFA" w:rsidRDefault="00C87FFA" w:rsidP="00C87FFA">
      <w:pPr>
        <w:jc w:val="both"/>
        <w:rPr>
          <w:rStyle w:val="c6"/>
          <w:rFonts w:ascii="Times New Roman" w:hAnsi="Times New Roman" w:cs="Times New Roman"/>
          <w:sz w:val="20"/>
          <w:szCs w:val="20"/>
        </w:rPr>
      </w:pPr>
      <w:r w:rsidRPr="00C87FFA">
        <w:rPr>
          <w:rStyle w:val="c6"/>
          <w:rFonts w:ascii="Times New Roman" w:hAnsi="Times New Roman" w:cs="Times New Roman"/>
          <w:sz w:val="20"/>
          <w:szCs w:val="20"/>
        </w:rPr>
        <w:t>Напомним, что в начале марта 2018 года Президент России Владимир Путин подписал федеральный закон о продлении сроков действия «дачной амнистии» до 1 марта 2020 года. Таким образом, возможность осуществить государственный кадастровый учет и государственную регистрацию прав на объекты индивидуального жилищного строительства по упрощенной – без разрешения на ввод объектов в эксплуатацию – схеме продлена еще на 2 года.</w:t>
      </w:r>
    </w:p>
    <w:p w:rsidR="00C87FFA" w:rsidRPr="00C87FFA" w:rsidRDefault="00C87FFA" w:rsidP="00C87FFA">
      <w:pPr>
        <w:jc w:val="both"/>
        <w:rPr>
          <w:rFonts w:ascii="Times New Roman" w:hAnsi="Times New Roman" w:cs="Times New Roman"/>
          <w:sz w:val="20"/>
          <w:szCs w:val="20"/>
        </w:rPr>
      </w:pPr>
    </w:p>
    <w:p w:rsidR="00C87FFA" w:rsidRPr="00C87FFA" w:rsidRDefault="00C87FFA" w:rsidP="00C87FFA">
      <w:pPr>
        <w:suppressAutoHyphens/>
        <w:jc w:val="right"/>
        <w:rPr>
          <w:rFonts w:ascii="Times New Roman" w:eastAsia="MS Mincho" w:hAnsi="Times New Roman" w:cs="Times New Roman"/>
          <w:kern w:val="1"/>
          <w:sz w:val="20"/>
          <w:szCs w:val="20"/>
          <w:lang w:eastAsia="hi-IN" w:bidi="hi-IN"/>
        </w:rPr>
      </w:pPr>
      <w:r w:rsidRPr="00C87FFA">
        <w:rPr>
          <w:rFonts w:ascii="Times New Roman" w:eastAsia="MS Mincho" w:hAnsi="Times New Roman" w:cs="Times New Roman"/>
          <w:kern w:val="1"/>
          <w:sz w:val="20"/>
          <w:szCs w:val="20"/>
          <w:lang w:eastAsia="hi-IN" w:bidi="hi-IN"/>
        </w:rPr>
        <w:t>Пресс-служба Управления Росреестра по Ленинградской области</w:t>
      </w:r>
    </w:p>
    <w:p w:rsidR="00C87FFA" w:rsidRDefault="003F5BE3" w:rsidP="00C87FFA">
      <w:pPr>
        <w:suppressAutoHyphens/>
        <w:autoSpaceDE w:val="0"/>
        <w:autoSpaceDN w:val="0"/>
        <w:adjustRightInd w:val="0"/>
        <w:jc w:val="right"/>
        <w:rPr>
          <w:rFonts w:ascii="Times New Roman" w:hAnsi="Times New Roman" w:cs="Times New Roman"/>
          <w:bCs/>
          <w:kern w:val="1"/>
          <w:sz w:val="20"/>
          <w:szCs w:val="20"/>
          <w:lang w:eastAsia="hi-IN" w:bidi="hi-IN"/>
        </w:rPr>
      </w:pPr>
      <w:hyperlink r:id="rId16" w:history="1">
        <w:r w:rsidR="00C87FFA" w:rsidRPr="005360A2">
          <w:rPr>
            <w:rStyle w:val="a3"/>
            <w:rFonts w:ascii="Times New Roman" w:hAnsi="Times New Roman" w:cs="Times New Roman"/>
            <w:bCs/>
            <w:kern w:val="1"/>
            <w:sz w:val="20"/>
            <w:szCs w:val="20"/>
            <w:lang w:eastAsia="hi-IN" w:bidi="hi-IN"/>
          </w:rPr>
          <w:t>47</w:t>
        </w:r>
        <w:r w:rsidR="00C87FFA" w:rsidRPr="005360A2">
          <w:rPr>
            <w:rStyle w:val="a3"/>
            <w:rFonts w:ascii="Times New Roman" w:hAnsi="Times New Roman" w:cs="Times New Roman"/>
            <w:bCs/>
            <w:kern w:val="1"/>
            <w:sz w:val="20"/>
            <w:szCs w:val="20"/>
            <w:lang w:val="en-US" w:eastAsia="hi-IN" w:bidi="hi-IN"/>
          </w:rPr>
          <w:t>press</w:t>
        </w:r>
        <w:r w:rsidR="00C87FFA" w:rsidRPr="002E26BD">
          <w:rPr>
            <w:rStyle w:val="a3"/>
            <w:rFonts w:ascii="Times New Roman" w:hAnsi="Times New Roman" w:cs="Times New Roman"/>
            <w:bCs/>
            <w:kern w:val="1"/>
            <w:sz w:val="20"/>
            <w:szCs w:val="20"/>
            <w:lang w:eastAsia="hi-IN" w:bidi="hi-IN"/>
          </w:rPr>
          <w:t>_</w:t>
        </w:r>
        <w:r w:rsidR="00C87FFA" w:rsidRPr="005360A2">
          <w:rPr>
            <w:rStyle w:val="a3"/>
            <w:rFonts w:ascii="Times New Roman" w:hAnsi="Times New Roman" w:cs="Times New Roman"/>
            <w:bCs/>
            <w:kern w:val="1"/>
            <w:sz w:val="20"/>
            <w:szCs w:val="20"/>
            <w:lang w:val="en-US" w:eastAsia="hi-IN" w:bidi="hi-IN"/>
          </w:rPr>
          <w:t>rosreestr</w:t>
        </w:r>
        <w:r w:rsidR="00C87FFA" w:rsidRPr="002E26BD">
          <w:rPr>
            <w:rStyle w:val="a3"/>
            <w:rFonts w:ascii="Times New Roman" w:hAnsi="Times New Roman" w:cs="Times New Roman"/>
            <w:bCs/>
            <w:kern w:val="1"/>
            <w:sz w:val="20"/>
            <w:szCs w:val="20"/>
            <w:lang w:eastAsia="hi-IN" w:bidi="hi-IN"/>
          </w:rPr>
          <w:t>@</w:t>
        </w:r>
        <w:r w:rsidR="00C87FFA" w:rsidRPr="005360A2">
          <w:rPr>
            <w:rStyle w:val="a3"/>
            <w:rFonts w:ascii="Times New Roman" w:hAnsi="Times New Roman" w:cs="Times New Roman"/>
            <w:bCs/>
            <w:kern w:val="1"/>
            <w:sz w:val="20"/>
            <w:szCs w:val="20"/>
            <w:lang w:val="en-US" w:eastAsia="hi-IN" w:bidi="hi-IN"/>
          </w:rPr>
          <w:t>mail</w:t>
        </w:r>
        <w:r w:rsidR="00C87FFA" w:rsidRPr="002E26BD">
          <w:rPr>
            <w:rStyle w:val="a3"/>
            <w:rFonts w:ascii="Times New Roman" w:hAnsi="Times New Roman" w:cs="Times New Roman"/>
            <w:bCs/>
            <w:kern w:val="1"/>
            <w:sz w:val="20"/>
            <w:szCs w:val="20"/>
            <w:lang w:eastAsia="hi-IN" w:bidi="hi-IN"/>
          </w:rPr>
          <w:t>.</w:t>
        </w:r>
        <w:r w:rsidR="00C87FFA" w:rsidRPr="005360A2">
          <w:rPr>
            <w:rStyle w:val="a3"/>
            <w:rFonts w:ascii="Times New Roman" w:hAnsi="Times New Roman" w:cs="Times New Roman"/>
            <w:bCs/>
            <w:kern w:val="1"/>
            <w:sz w:val="20"/>
            <w:szCs w:val="20"/>
            <w:lang w:val="en-US" w:eastAsia="hi-IN" w:bidi="hi-IN"/>
          </w:rPr>
          <w:t>ru</w:t>
        </w:r>
      </w:hyperlink>
    </w:p>
    <w:p w:rsidR="00C87FFA" w:rsidRDefault="00C87FFA" w:rsidP="00B93E63">
      <w:pPr>
        <w:jc w:val="both"/>
        <w:rPr>
          <w:rFonts w:ascii="Times New Roman" w:hAnsi="Times New Roman" w:cs="Times New Roman"/>
          <w:sz w:val="20"/>
          <w:szCs w:val="20"/>
        </w:rPr>
      </w:pPr>
    </w:p>
    <w:p w:rsidR="00C87FFA" w:rsidRDefault="00C87FFA" w:rsidP="00B93E63">
      <w:pPr>
        <w:jc w:val="both"/>
        <w:rPr>
          <w:rFonts w:ascii="Times New Roman" w:hAnsi="Times New Roman" w:cs="Times New Roman"/>
          <w:sz w:val="20"/>
          <w:szCs w:val="20"/>
          <w:lang w:val="en-US"/>
        </w:rPr>
      </w:pPr>
    </w:p>
    <w:p w:rsidR="002E26BD" w:rsidRDefault="002E26BD" w:rsidP="002E26BD">
      <w:pPr>
        <w:jc w:val="both"/>
        <w:rPr>
          <w:rFonts w:ascii="Times New Roman" w:hAnsi="Times New Roman" w:cs="Times New Roman"/>
          <w:sz w:val="20"/>
          <w:szCs w:val="20"/>
          <w:lang w:val="en-US"/>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29 марта  2018 года № 6</w:t>
      </w:r>
      <w:r w:rsidRPr="002E26BD">
        <w:rPr>
          <w:rFonts w:ascii="Times New Roman" w:hAnsi="Times New Roman" w:cs="Times New Roman"/>
          <w:sz w:val="20"/>
          <w:szCs w:val="20"/>
        </w:rPr>
        <w:t>0</w:t>
      </w:r>
    </w:p>
    <w:p w:rsidR="002E26BD" w:rsidRDefault="002E26BD" w:rsidP="002E26BD">
      <w:pPr>
        <w:jc w:val="both"/>
        <w:rPr>
          <w:rFonts w:ascii="Times New Roman" w:hAnsi="Times New Roman" w:cs="Times New Roman"/>
          <w:b/>
          <w:sz w:val="20"/>
          <w:szCs w:val="20"/>
          <w:lang w:val="en-US"/>
        </w:rPr>
      </w:pPr>
      <w:r w:rsidRPr="002E26BD">
        <w:rPr>
          <w:rFonts w:ascii="Times New Roman" w:hAnsi="Times New Roman" w:cs="Times New Roman"/>
          <w:b/>
          <w:sz w:val="20"/>
          <w:szCs w:val="20"/>
        </w:rPr>
        <w:t>Об утверждении  Программы «Формирование комфортной городской среды МО Пчевжинское  сельское поселение Киришского муниципального района Ленинградской области  на 2018 -2022года»</w:t>
      </w:r>
    </w:p>
    <w:p w:rsidR="002E26BD" w:rsidRPr="002E26BD" w:rsidRDefault="002E26BD" w:rsidP="002E26BD">
      <w:pPr>
        <w:jc w:val="both"/>
        <w:rPr>
          <w:rFonts w:ascii="Times New Roman" w:hAnsi="Times New Roman" w:cs="Times New Roman"/>
          <w:sz w:val="20"/>
          <w:szCs w:val="20"/>
        </w:rPr>
      </w:pPr>
      <w:proofErr w:type="gramStart"/>
      <w:r w:rsidRPr="002E26BD">
        <w:rPr>
          <w:rFonts w:ascii="Times New Roman" w:hAnsi="Times New Roman" w:cs="Times New Roman"/>
          <w:sz w:val="20"/>
          <w:szCs w:val="20"/>
        </w:rPr>
        <w:t>В соответствии с Федеральным законом от 06.10.2003 года №131-ФЗ «Об общих принципах организации местного самоуправления в Российской Федерации», Федеральным Проектом постановления правительства Российской Федерации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  Администрация муниципального образования Пчевжинское сельское поселение Киришского муниципального</w:t>
      </w:r>
      <w:proofErr w:type="gramEnd"/>
      <w:r w:rsidRPr="002E26BD">
        <w:rPr>
          <w:rFonts w:ascii="Times New Roman" w:hAnsi="Times New Roman" w:cs="Times New Roman"/>
          <w:sz w:val="20"/>
          <w:szCs w:val="20"/>
        </w:rPr>
        <w:t xml:space="preserve"> района Ленинградской области</w:t>
      </w:r>
    </w:p>
    <w:p w:rsidR="002E26BD" w:rsidRPr="002E26BD" w:rsidRDefault="002E26BD" w:rsidP="002E26BD">
      <w:pPr>
        <w:rPr>
          <w:rFonts w:ascii="Times New Roman" w:hAnsi="Times New Roman" w:cs="Times New Roman"/>
          <w:b/>
          <w:sz w:val="20"/>
          <w:szCs w:val="20"/>
        </w:rPr>
      </w:pPr>
      <w:proofErr w:type="gramStart"/>
      <w:r w:rsidRPr="002E26BD">
        <w:rPr>
          <w:rFonts w:ascii="Times New Roman" w:hAnsi="Times New Roman" w:cs="Times New Roman"/>
          <w:b/>
          <w:sz w:val="20"/>
          <w:szCs w:val="20"/>
        </w:rPr>
        <w:t>П</w:t>
      </w:r>
      <w:proofErr w:type="gramEnd"/>
      <w:r w:rsidRPr="002E26BD">
        <w:rPr>
          <w:rFonts w:ascii="Times New Roman" w:hAnsi="Times New Roman" w:cs="Times New Roman"/>
          <w:b/>
          <w:sz w:val="20"/>
          <w:szCs w:val="20"/>
        </w:rPr>
        <w:t xml:space="preserve"> О С Т А Н О В Л Я Е Т:</w:t>
      </w:r>
    </w:p>
    <w:p w:rsidR="002E26BD" w:rsidRPr="002E26BD" w:rsidRDefault="002E26BD" w:rsidP="002E26BD">
      <w:pPr>
        <w:widowControl/>
        <w:numPr>
          <w:ilvl w:val="0"/>
          <w:numId w:val="4"/>
        </w:numPr>
        <w:tabs>
          <w:tab w:val="clear" w:pos="720"/>
          <w:tab w:val="num" w:pos="426"/>
        </w:tabs>
        <w:ind w:left="0" w:firstLine="851"/>
        <w:rPr>
          <w:rFonts w:ascii="Times New Roman" w:hAnsi="Times New Roman" w:cs="Times New Roman"/>
          <w:bCs/>
          <w:sz w:val="20"/>
          <w:szCs w:val="20"/>
        </w:rPr>
      </w:pPr>
      <w:r w:rsidRPr="002E26BD">
        <w:rPr>
          <w:rFonts w:ascii="Times New Roman" w:hAnsi="Times New Roman" w:cs="Times New Roman"/>
          <w:sz w:val="20"/>
          <w:szCs w:val="20"/>
        </w:rPr>
        <w:t xml:space="preserve"> Утвердить Программу </w:t>
      </w:r>
      <w:r w:rsidRPr="002E26BD">
        <w:rPr>
          <w:rFonts w:ascii="Times New Roman" w:hAnsi="Times New Roman" w:cs="Times New Roman"/>
          <w:bCs/>
          <w:sz w:val="20"/>
          <w:szCs w:val="20"/>
        </w:rPr>
        <w:t xml:space="preserve">«Формирование комфортной городской среды МО Пчевжинское сельское поселение </w:t>
      </w:r>
      <w:r w:rsidRPr="002E26BD">
        <w:rPr>
          <w:rFonts w:ascii="Times New Roman" w:hAnsi="Times New Roman" w:cs="Times New Roman"/>
          <w:sz w:val="20"/>
          <w:szCs w:val="20"/>
        </w:rPr>
        <w:t xml:space="preserve">Киришского муниципального района Ленинградской области  </w:t>
      </w:r>
      <w:r w:rsidRPr="002E26BD">
        <w:rPr>
          <w:rFonts w:ascii="Times New Roman" w:hAnsi="Times New Roman" w:cs="Times New Roman"/>
          <w:bCs/>
          <w:sz w:val="20"/>
          <w:szCs w:val="20"/>
        </w:rPr>
        <w:t xml:space="preserve">на 2018 -2022года» </w:t>
      </w:r>
    </w:p>
    <w:p w:rsidR="002E26BD" w:rsidRPr="002E26BD" w:rsidRDefault="002E26BD" w:rsidP="002E26BD">
      <w:pPr>
        <w:widowControl/>
        <w:numPr>
          <w:ilvl w:val="0"/>
          <w:numId w:val="4"/>
        </w:numPr>
        <w:tabs>
          <w:tab w:val="clear" w:pos="720"/>
          <w:tab w:val="left" w:pos="0"/>
          <w:tab w:val="num" w:pos="426"/>
        </w:tabs>
        <w:suppressAutoHyphens/>
        <w:ind w:left="0" w:firstLine="851"/>
        <w:jc w:val="both"/>
        <w:rPr>
          <w:rFonts w:ascii="Times New Roman" w:hAnsi="Times New Roman" w:cs="Times New Roman"/>
          <w:sz w:val="20"/>
          <w:szCs w:val="20"/>
        </w:rPr>
      </w:pPr>
      <w:proofErr w:type="gramStart"/>
      <w:r w:rsidRPr="002E26BD">
        <w:rPr>
          <w:rFonts w:ascii="Times New Roman" w:hAnsi="Times New Roman" w:cs="Times New Roman"/>
          <w:sz w:val="20"/>
          <w:szCs w:val="20"/>
        </w:rPr>
        <w:t>Контроль за</w:t>
      </w:r>
      <w:proofErr w:type="gramEnd"/>
      <w:r w:rsidRPr="002E26BD">
        <w:rPr>
          <w:rFonts w:ascii="Times New Roman" w:hAnsi="Times New Roman" w:cs="Times New Roman"/>
          <w:sz w:val="20"/>
          <w:szCs w:val="20"/>
        </w:rPr>
        <w:t xml:space="preserve"> исполнением настоящего постановления оставляю  за  собой.</w:t>
      </w:r>
    </w:p>
    <w:p w:rsidR="002E26BD" w:rsidRPr="002E26BD" w:rsidRDefault="002E26BD" w:rsidP="002E26BD">
      <w:pPr>
        <w:widowControl/>
        <w:numPr>
          <w:ilvl w:val="0"/>
          <w:numId w:val="4"/>
        </w:numPr>
        <w:tabs>
          <w:tab w:val="clear" w:pos="720"/>
          <w:tab w:val="left" w:pos="0"/>
          <w:tab w:val="num" w:pos="426"/>
        </w:tabs>
        <w:suppressAutoHyphens/>
        <w:ind w:left="0" w:firstLine="851"/>
        <w:jc w:val="both"/>
        <w:rPr>
          <w:rFonts w:ascii="Times New Roman" w:hAnsi="Times New Roman" w:cs="Times New Roman"/>
          <w:sz w:val="20"/>
          <w:szCs w:val="20"/>
        </w:rPr>
      </w:pPr>
      <w:r w:rsidRPr="002E26BD">
        <w:rPr>
          <w:rFonts w:ascii="Times New Roman" w:hAnsi="Times New Roman" w:cs="Times New Roman"/>
          <w:sz w:val="20"/>
          <w:szCs w:val="20"/>
        </w:rPr>
        <w:t xml:space="preserve">Опубликовать настоящее постановление  в газете «Лесная республика» и на сайте администрации  МО </w:t>
      </w:r>
      <w:r w:rsidRPr="002E26BD">
        <w:rPr>
          <w:rFonts w:ascii="Times New Roman" w:hAnsi="Times New Roman" w:cs="Times New Roman"/>
          <w:bCs/>
          <w:sz w:val="20"/>
          <w:szCs w:val="20"/>
        </w:rPr>
        <w:t>Пчевжинское</w:t>
      </w:r>
      <w:r w:rsidRPr="002E26BD">
        <w:rPr>
          <w:rFonts w:ascii="Times New Roman" w:hAnsi="Times New Roman" w:cs="Times New Roman"/>
          <w:sz w:val="20"/>
          <w:szCs w:val="20"/>
        </w:rPr>
        <w:t xml:space="preserve"> сельское поселение.</w:t>
      </w:r>
    </w:p>
    <w:p w:rsidR="002E26BD" w:rsidRPr="002E26BD" w:rsidRDefault="002E26BD" w:rsidP="002E26BD">
      <w:pPr>
        <w:rPr>
          <w:rFonts w:ascii="Times New Roman" w:hAnsi="Times New Roman" w:cs="Times New Roman"/>
          <w:sz w:val="20"/>
          <w:szCs w:val="20"/>
        </w:rPr>
      </w:pPr>
      <w:r w:rsidRPr="002E26BD">
        <w:rPr>
          <w:rFonts w:ascii="Times New Roman" w:hAnsi="Times New Roman" w:cs="Times New Roman"/>
          <w:sz w:val="20"/>
          <w:szCs w:val="20"/>
        </w:rPr>
        <w:t>Глава администрации                                                                  Х.Х.Поподько</w:t>
      </w:r>
    </w:p>
    <w:p w:rsidR="002E26BD" w:rsidRPr="002E26BD" w:rsidRDefault="002E26BD" w:rsidP="002E26BD">
      <w:pPr>
        <w:widowControl/>
        <w:tabs>
          <w:tab w:val="left" w:pos="1455"/>
        </w:tabs>
        <w:jc w:val="right"/>
        <w:rPr>
          <w:rFonts w:ascii="Times New Roman" w:eastAsia="Times New Roman" w:hAnsi="Times New Roman" w:cs="Times New Roman"/>
          <w:color w:val="auto"/>
          <w:sz w:val="16"/>
          <w:szCs w:val="16"/>
          <w:lang w:bidi="ar-SA"/>
        </w:rPr>
      </w:pPr>
      <w:r w:rsidRPr="002E26BD">
        <w:rPr>
          <w:rFonts w:ascii="Times New Roman" w:eastAsia="Times New Roman" w:hAnsi="Times New Roman" w:cs="Times New Roman"/>
          <w:color w:val="auto"/>
          <w:sz w:val="16"/>
          <w:szCs w:val="16"/>
          <w:lang w:bidi="ar-SA"/>
        </w:rPr>
        <w:t xml:space="preserve">Приложение №1 </w:t>
      </w:r>
    </w:p>
    <w:p w:rsidR="002E26BD" w:rsidRPr="002E26BD" w:rsidRDefault="002E26BD" w:rsidP="002E26BD">
      <w:pPr>
        <w:widowControl/>
        <w:tabs>
          <w:tab w:val="left" w:pos="1455"/>
        </w:tabs>
        <w:jc w:val="right"/>
        <w:rPr>
          <w:rFonts w:ascii="Times New Roman" w:eastAsia="Times New Roman" w:hAnsi="Times New Roman" w:cs="Times New Roman"/>
          <w:color w:val="auto"/>
          <w:sz w:val="16"/>
          <w:szCs w:val="16"/>
          <w:lang w:bidi="ar-SA"/>
        </w:rPr>
      </w:pPr>
      <w:r w:rsidRPr="002E26BD">
        <w:rPr>
          <w:rFonts w:ascii="Times New Roman" w:eastAsia="Times New Roman" w:hAnsi="Times New Roman" w:cs="Times New Roman"/>
          <w:color w:val="auto"/>
          <w:sz w:val="16"/>
          <w:szCs w:val="16"/>
          <w:lang w:bidi="ar-SA"/>
        </w:rPr>
        <w:t xml:space="preserve">к постановлению администрации </w:t>
      </w:r>
    </w:p>
    <w:p w:rsidR="002E26BD" w:rsidRPr="002E26BD" w:rsidRDefault="002E26BD" w:rsidP="002E26BD">
      <w:pPr>
        <w:widowControl/>
        <w:tabs>
          <w:tab w:val="left" w:pos="1455"/>
        </w:tabs>
        <w:jc w:val="right"/>
        <w:rPr>
          <w:rFonts w:ascii="Times New Roman" w:eastAsia="Times New Roman" w:hAnsi="Times New Roman" w:cs="Times New Roman"/>
          <w:color w:val="auto"/>
          <w:sz w:val="16"/>
          <w:szCs w:val="16"/>
          <w:lang w:bidi="ar-SA"/>
        </w:rPr>
      </w:pPr>
      <w:r w:rsidRPr="002E26BD">
        <w:rPr>
          <w:rFonts w:ascii="Times New Roman" w:eastAsia="Times New Roman" w:hAnsi="Times New Roman" w:cs="Times New Roman"/>
          <w:color w:val="auto"/>
          <w:sz w:val="16"/>
          <w:szCs w:val="16"/>
          <w:lang w:bidi="ar-SA"/>
        </w:rPr>
        <w:t>МО Пчевжинское сельское поселение</w:t>
      </w:r>
    </w:p>
    <w:p w:rsidR="002E26BD" w:rsidRPr="002E26BD" w:rsidRDefault="002E26BD" w:rsidP="002E26BD">
      <w:pPr>
        <w:widowControl/>
        <w:tabs>
          <w:tab w:val="left" w:pos="1455"/>
        </w:tabs>
        <w:jc w:val="right"/>
        <w:rPr>
          <w:rFonts w:ascii="Times New Roman" w:eastAsia="Times New Roman" w:hAnsi="Times New Roman" w:cs="Times New Roman"/>
          <w:color w:val="auto"/>
          <w:sz w:val="16"/>
          <w:szCs w:val="16"/>
          <w:lang w:bidi="ar-SA"/>
        </w:rPr>
      </w:pPr>
      <w:r w:rsidRPr="002E26BD">
        <w:rPr>
          <w:rFonts w:ascii="Times New Roman" w:eastAsia="Times New Roman" w:hAnsi="Times New Roman" w:cs="Times New Roman"/>
          <w:color w:val="auto"/>
          <w:sz w:val="16"/>
          <w:szCs w:val="16"/>
          <w:lang w:bidi="ar-SA"/>
        </w:rPr>
        <w:t xml:space="preserve">от 29.03.2018  № 60  </w:t>
      </w:r>
    </w:p>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bookmarkStart w:id="0" w:name="Par46"/>
      <w:bookmarkEnd w:id="0"/>
      <w:r w:rsidRPr="002E26BD">
        <w:rPr>
          <w:rFonts w:ascii="Times New Roman" w:eastAsia="Times New Roman" w:hAnsi="Times New Roman" w:cs="Times New Roman"/>
          <w:color w:val="auto"/>
          <w:sz w:val="20"/>
          <w:szCs w:val="20"/>
          <w:lang w:bidi="ar-SA"/>
        </w:rPr>
        <w:t>Паспорт</w:t>
      </w:r>
    </w:p>
    <w:p w:rsidR="002E26BD" w:rsidRPr="002E26BD" w:rsidRDefault="002E26BD" w:rsidP="002E26BD">
      <w:pPr>
        <w:widowControl/>
        <w:tabs>
          <w:tab w:val="left" w:pos="1455"/>
        </w:tabs>
        <w:jc w:val="center"/>
        <w:rPr>
          <w:rFonts w:ascii="Times New Roman" w:eastAsia="Times New Roman" w:hAnsi="Times New Roman" w:cs="Times New Roman"/>
          <w:bCs/>
          <w:color w:val="auto"/>
          <w:sz w:val="20"/>
          <w:szCs w:val="20"/>
          <w:lang w:bidi="ar-SA"/>
        </w:rPr>
      </w:pPr>
      <w:r w:rsidRPr="002E26BD">
        <w:rPr>
          <w:rFonts w:ascii="Times New Roman" w:eastAsia="Times New Roman" w:hAnsi="Times New Roman" w:cs="Times New Roman"/>
          <w:color w:val="auto"/>
          <w:sz w:val="20"/>
          <w:szCs w:val="20"/>
          <w:lang w:bidi="ar-SA"/>
        </w:rPr>
        <w:t xml:space="preserve">Муниципальной программы </w:t>
      </w:r>
      <w:r w:rsidRPr="002E26BD">
        <w:rPr>
          <w:rFonts w:ascii="Times New Roman" w:eastAsia="Times New Roman" w:hAnsi="Times New Roman" w:cs="Times New Roman"/>
          <w:bCs/>
          <w:color w:val="auto"/>
          <w:sz w:val="20"/>
          <w:szCs w:val="20"/>
          <w:lang w:bidi="ar-SA"/>
        </w:rPr>
        <w:t xml:space="preserve">«Формирование комфортной городской среды МО Пчевжинское сельское поселение на 2018 -2022года»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1340"/>
      </w:tblGrid>
      <w:tr w:rsidR="002E26BD" w:rsidRPr="002E26BD" w:rsidTr="002E26BD">
        <w:trPr>
          <w:trHeight w:val="20"/>
        </w:trPr>
        <w:tc>
          <w:tcPr>
            <w:tcW w:w="3085"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Наименование Программы</w:t>
            </w:r>
          </w:p>
        </w:tc>
        <w:tc>
          <w:tcPr>
            <w:tcW w:w="11340"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 xml:space="preserve">Муниципальная программа </w:t>
            </w:r>
            <w:r w:rsidRPr="002E26BD">
              <w:rPr>
                <w:rFonts w:ascii="Times New Roman" w:eastAsia="Times New Roman" w:hAnsi="Times New Roman" w:cs="Times New Roman"/>
                <w:bCs/>
                <w:color w:val="auto"/>
                <w:sz w:val="20"/>
                <w:szCs w:val="20"/>
                <w:lang w:bidi="ar-SA"/>
              </w:rPr>
              <w:t xml:space="preserve">«Формирование комфортной городской среды МО Пчевжинское сельское поселение на 2018-2022 года» </w:t>
            </w:r>
            <w:r w:rsidRPr="002E26BD">
              <w:rPr>
                <w:rFonts w:ascii="Times New Roman" w:eastAsia="Times New Roman" w:hAnsi="Times New Roman" w:cs="Times New Roman"/>
                <w:color w:val="auto"/>
                <w:sz w:val="20"/>
                <w:szCs w:val="20"/>
                <w:lang w:bidi="ar-SA"/>
              </w:rPr>
              <w:t xml:space="preserve"> (далее - Программа)</w:t>
            </w:r>
          </w:p>
        </w:tc>
      </w:tr>
      <w:tr w:rsidR="002E26BD" w:rsidRPr="002E26BD" w:rsidTr="002E26BD">
        <w:trPr>
          <w:trHeight w:val="20"/>
        </w:trPr>
        <w:tc>
          <w:tcPr>
            <w:tcW w:w="3085"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Основание для разработки Программы</w:t>
            </w:r>
          </w:p>
        </w:tc>
        <w:tc>
          <w:tcPr>
            <w:tcW w:w="11340"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Федеральный закон от 06.10.2003 года №131-ФЗ «Об общих принципах организации местного самоуправления в Российской Федерации». Федеральный Проект постановления правительства Российской Федерации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 "</w:t>
            </w:r>
          </w:p>
        </w:tc>
      </w:tr>
      <w:tr w:rsidR="002E26BD" w:rsidRPr="002E26BD" w:rsidTr="002E26BD">
        <w:trPr>
          <w:trHeight w:val="20"/>
        </w:trPr>
        <w:tc>
          <w:tcPr>
            <w:tcW w:w="3085"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Заказчик Программы</w:t>
            </w:r>
          </w:p>
        </w:tc>
        <w:tc>
          <w:tcPr>
            <w:tcW w:w="11340" w:type="dxa"/>
            <w:shd w:val="clear" w:color="auto" w:fill="auto"/>
          </w:tcPr>
          <w:p w:rsidR="002E26BD" w:rsidRPr="002E26BD" w:rsidRDefault="002E26BD" w:rsidP="002E26BD">
            <w:pPr>
              <w:widowControl/>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Администрация  муниципального образования Пчевжинское сельское поселение Киришского муниципального района Ленинградской области</w:t>
            </w:r>
          </w:p>
        </w:tc>
      </w:tr>
      <w:tr w:rsidR="002E26BD" w:rsidRPr="002E26BD" w:rsidTr="002E26BD">
        <w:trPr>
          <w:trHeight w:val="20"/>
        </w:trPr>
        <w:tc>
          <w:tcPr>
            <w:tcW w:w="3085"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Разработчик Программы</w:t>
            </w:r>
          </w:p>
        </w:tc>
        <w:tc>
          <w:tcPr>
            <w:tcW w:w="11340" w:type="dxa"/>
            <w:shd w:val="clear" w:color="auto" w:fill="auto"/>
          </w:tcPr>
          <w:p w:rsidR="002E26BD" w:rsidRPr="002E26BD" w:rsidRDefault="002E26BD" w:rsidP="002E26BD">
            <w:pPr>
              <w:widowControl/>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Администрация  муниципального образования Пчевжинское сельское поселение Киришского муниципального района Ленинградской области</w:t>
            </w:r>
          </w:p>
        </w:tc>
      </w:tr>
      <w:tr w:rsidR="002E26BD" w:rsidRPr="002E26BD" w:rsidTr="002E26BD">
        <w:trPr>
          <w:trHeight w:val="20"/>
        </w:trPr>
        <w:tc>
          <w:tcPr>
            <w:tcW w:w="3085"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Исполнители Программы</w:t>
            </w:r>
          </w:p>
        </w:tc>
        <w:tc>
          <w:tcPr>
            <w:tcW w:w="11340"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Администрация  муниципального образования Пчевжинское сельское поселение Киришского муниципального района Ленинградской области</w:t>
            </w:r>
          </w:p>
        </w:tc>
      </w:tr>
      <w:tr w:rsidR="002E26BD" w:rsidRPr="002E26BD" w:rsidTr="002E26BD">
        <w:trPr>
          <w:trHeight w:val="20"/>
        </w:trPr>
        <w:tc>
          <w:tcPr>
            <w:tcW w:w="3085" w:type="dxa"/>
            <w:vMerge w:val="restart"/>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Цель Программы</w:t>
            </w:r>
          </w:p>
        </w:tc>
        <w:tc>
          <w:tcPr>
            <w:tcW w:w="11340"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целями Программы являются:</w:t>
            </w:r>
          </w:p>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 повышение уровня внешнего благоустройства, санитарного содержания дворовых территорий многоквартирных домов;</w:t>
            </w:r>
          </w:p>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 создание комфортных и безопасных условий проживания граждан;</w:t>
            </w:r>
          </w:p>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 обеспечение жизненно важных социально-экономических интересов муниципального образования Пчевжинское сельское поселение;</w:t>
            </w:r>
          </w:p>
        </w:tc>
      </w:tr>
      <w:tr w:rsidR="002E26BD" w:rsidRPr="002E26BD" w:rsidTr="002E26BD">
        <w:trPr>
          <w:trHeight w:val="20"/>
        </w:trPr>
        <w:tc>
          <w:tcPr>
            <w:tcW w:w="3085" w:type="dxa"/>
            <w:vMerge/>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p>
        </w:tc>
        <w:tc>
          <w:tcPr>
            <w:tcW w:w="11340"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 обустройство придомовых территорий многоквартирных домов;</w:t>
            </w:r>
          </w:p>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 организация искусственного освещения дворовых территорий;</w:t>
            </w:r>
          </w:p>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lastRenderedPageBreak/>
              <w:t>- создание условий для массового отдыха жителей поселка и организация обустройства мест массового пребывания населения;</w:t>
            </w:r>
          </w:p>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 совершенствование архитектурно - художественного облика поселка, размещение и содержание малых архитектурных форм;</w:t>
            </w:r>
          </w:p>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 xml:space="preserve">- выполнение озеленения придомовых территорий многоквартирных домов. </w:t>
            </w:r>
          </w:p>
        </w:tc>
      </w:tr>
      <w:tr w:rsidR="002E26BD" w:rsidRPr="002E26BD" w:rsidTr="002E26BD">
        <w:trPr>
          <w:trHeight w:val="20"/>
        </w:trPr>
        <w:tc>
          <w:tcPr>
            <w:tcW w:w="3085"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lastRenderedPageBreak/>
              <w:t>Основные задачи Программы</w:t>
            </w:r>
          </w:p>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p>
        </w:tc>
        <w:tc>
          <w:tcPr>
            <w:tcW w:w="11340"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 основными задачами Программы являются:</w:t>
            </w:r>
          </w:p>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улучшение технического состояния придомовых территорий многоквартирных домов, условий в местах массового пребывания населения на территории муниципального образования;</w:t>
            </w:r>
          </w:p>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 совершенствование жилищно-коммунального хозяйства города;</w:t>
            </w:r>
          </w:p>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 поддержание санитарного порядка на территории города;</w:t>
            </w:r>
          </w:p>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 обеспечение реализации мероприятий программы в соответствии с утвержденными сроками.</w:t>
            </w:r>
          </w:p>
        </w:tc>
      </w:tr>
      <w:tr w:rsidR="002E26BD" w:rsidRPr="002E26BD" w:rsidTr="002E26BD">
        <w:trPr>
          <w:trHeight w:val="20"/>
        </w:trPr>
        <w:tc>
          <w:tcPr>
            <w:tcW w:w="3085"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Основные индикаторы реализации (целевые задания) Программы</w:t>
            </w:r>
          </w:p>
        </w:tc>
        <w:tc>
          <w:tcPr>
            <w:tcW w:w="11340"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повышение доли отремонтированных дворовых территорий многоквартирных домов и мест массового пребывания населения</w:t>
            </w:r>
          </w:p>
        </w:tc>
      </w:tr>
      <w:tr w:rsidR="002E26BD" w:rsidRPr="002E26BD" w:rsidTr="002E26BD">
        <w:trPr>
          <w:trHeight w:val="20"/>
        </w:trPr>
        <w:tc>
          <w:tcPr>
            <w:tcW w:w="3085"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Срок реализации Программы</w:t>
            </w:r>
          </w:p>
        </w:tc>
        <w:tc>
          <w:tcPr>
            <w:tcW w:w="11340"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2018 -2022года</w:t>
            </w:r>
          </w:p>
        </w:tc>
      </w:tr>
      <w:tr w:rsidR="002E26BD" w:rsidRPr="002E26BD" w:rsidTr="002E26BD">
        <w:trPr>
          <w:trHeight w:val="20"/>
        </w:trPr>
        <w:tc>
          <w:tcPr>
            <w:tcW w:w="3085"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Перечень основных мероприятий Программы</w:t>
            </w:r>
          </w:p>
        </w:tc>
        <w:tc>
          <w:tcPr>
            <w:tcW w:w="11340"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 xml:space="preserve">план мероприятий, предусмотренных муниципальной программой </w:t>
            </w:r>
            <w:r w:rsidRPr="002E26BD">
              <w:rPr>
                <w:rFonts w:ascii="Times New Roman" w:eastAsia="Times New Roman" w:hAnsi="Times New Roman" w:cs="Times New Roman"/>
                <w:bCs/>
                <w:color w:val="auto"/>
                <w:sz w:val="20"/>
                <w:szCs w:val="20"/>
                <w:lang w:bidi="ar-SA"/>
              </w:rPr>
              <w:t xml:space="preserve">«Формирование комфортной городской среды МО </w:t>
            </w:r>
            <w:r w:rsidRPr="002E26BD">
              <w:rPr>
                <w:rFonts w:ascii="Times New Roman" w:eastAsia="Times New Roman" w:hAnsi="Times New Roman" w:cs="Times New Roman"/>
                <w:color w:val="auto"/>
                <w:sz w:val="20"/>
                <w:szCs w:val="20"/>
                <w:lang w:bidi="ar-SA"/>
              </w:rPr>
              <w:t>Пчевжинское</w:t>
            </w:r>
            <w:r w:rsidRPr="002E26BD">
              <w:rPr>
                <w:rFonts w:ascii="Times New Roman" w:eastAsia="Times New Roman" w:hAnsi="Times New Roman" w:cs="Times New Roman"/>
                <w:bCs/>
                <w:color w:val="auto"/>
                <w:sz w:val="20"/>
                <w:szCs w:val="20"/>
                <w:lang w:bidi="ar-SA"/>
              </w:rPr>
              <w:t xml:space="preserve"> сельское поселения  2018-2022 года» </w:t>
            </w:r>
            <w:r w:rsidRPr="002E26BD">
              <w:rPr>
                <w:rFonts w:ascii="Times New Roman" w:eastAsia="Times New Roman" w:hAnsi="Times New Roman" w:cs="Times New Roman"/>
                <w:color w:val="auto"/>
                <w:sz w:val="20"/>
                <w:szCs w:val="20"/>
                <w:lang w:bidi="ar-SA"/>
              </w:rPr>
              <w:t xml:space="preserve">  </w:t>
            </w:r>
          </w:p>
        </w:tc>
      </w:tr>
      <w:tr w:rsidR="002E26BD" w:rsidRPr="002E26BD" w:rsidTr="002E26BD">
        <w:trPr>
          <w:trHeight w:val="20"/>
        </w:trPr>
        <w:tc>
          <w:tcPr>
            <w:tcW w:w="3085"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Прогнозируемые объемы и источники финансирования Программы</w:t>
            </w:r>
          </w:p>
        </w:tc>
        <w:tc>
          <w:tcPr>
            <w:tcW w:w="11340"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общий объем финансовых средств                                                   1428,82 тыс. руб., из них:</w:t>
            </w:r>
          </w:p>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федеральный бюджет – 0, 00тыс. руб.;</w:t>
            </w:r>
          </w:p>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областной  бюджет – 0,00</w:t>
            </w:r>
            <w:r w:rsidRPr="002E26BD">
              <w:rPr>
                <w:rFonts w:ascii="Times New Roman" w:eastAsia="Times New Roman" w:hAnsi="Times New Roman" w:cs="Times New Roman"/>
                <w:color w:val="FF0000"/>
                <w:sz w:val="20"/>
                <w:szCs w:val="20"/>
                <w:lang w:bidi="ar-SA"/>
              </w:rPr>
              <w:t xml:space="preserve"> </w:t>
            </w:r>
            <w:r w:rsidRPr="002E26BD">
              <w:rPr>
                <w:rFonts w:ascii="Times New Roman" w:eastAsia="Times New Roman" w:hAnsi="Times New Roman" w:cs="Times New Roman"/>
                <w:color w:val="auto"/>
                <w:sz w:val="20"/>
                <w:szCs w:val="20"/>
                <w:lang w:bidi="ar-SA"/>
              </w:rPr>
              <w:t>тыс. руб.;</w:t>
            </w:r>
          </w:p>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местный бюджет –1428,82</w:t>
            </w:r>
            <w:r w:rsidRPr="002E26BD">
              <w:rPr>
                <w:rFonts w:ascii="Times New Roman" w:eastAsia="Times New Roman" w:hAnsi="Times New Roman" w:cs="Times New Roman"/>
                <w:color w:val="FF0000"/>
                <w:sz w:val="20"/>
                <w:szCs w:val="20"/>
                <w:lang w:bidi="ar-SA"/>
              </w:rPr>
              <w:t xml:space="preserve"> </w:t>
            </w:r>
            <w:r w:rsidRPr="002E26BD">
              <w:rPr>
                <w:rFonts w:ascii="Times New Roman" w:eastAsia="Times New Roman" w:hAnsi="Times New Roman" w:cs="Times New Roman"/>
                <w:color w:val="auto"/>
                <w:sz w:val="20"/>
                <w:szCs w:val="20"/>
                <w:lang w:bidi="ar-SA"/>
              </w:rPr>
              <w:t xml:space="preserve">тыс. руб. </w:t>
            </w:r>
          </w:p>
        </w:tc>
      </w:tr>
      <w:tr w:rsidR="002E26BD" w:rsidRPr="002E26BD" w:rsidTr="002E26BD">
        <w:trPr>
          <w:trHeight w:val="20"/>
        </w:trPr>
        <w:tc>
          <w:tcPr>
            <w:tcW w:w="3085"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Ожидаемые результаты реализации мероприятий Программы</w:t>
            </w:r>
          </w:p>
        </w:tc>
        <w:tc>
          <w:tcPr>
            <w:tcW w:w="11340"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наиболее значимые социально-экономические результаты:</w:t>
            </w:r>
          </w:p>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увеличение доли отремонтированных дворовых территорий многоквартирных домов;</w:t>
            </w:r>
          </w:p>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улучшение внешнего облика поселка и мест массового пребывания населения;</w:t>
            </w:r>
          </w:p>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достижение показателя для оценки эффективности деятельности органов исполнительной власти.</w:t>
            </w:r>
          </w:p>
        </w:tc>
      </w:tr>
      <w:tr w:rsidR="002E26BD" w:rsidRPr="002E26BD" w:rsidTr="002E26BD">
        <w:trPr>
          <w:trHeight w:val="20"/>
        </w:trPr>
        <w:tc>
          <w:tcPr>
            <w:tcW w:w="3085"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 xml:space="preserve">Управление реализацией Программы и </w:t>
            </w:r>
            <w:proofErr w:type="gramStart"/>
            <w:r w:rsidRPr="002E26BD">
              <w:rPr>
                <w:rFonts w:ascii="Times New Roman" w:eastAsia="Times New Roman" w:hAnsi="Times New Roman" w:cs="Times New Roman"/>
                <w:color w:val="auto"/>
                <w:sz w:val="20"/>
                <w:szCs w:val="20"/>
                <w:lang w:bidi="ar-SA"/>
              </w:rPr>
              <w:t>контроль за</w:t>
            </w:r>
            <w:proofErr w:type="gramEnd"/>
            <w:r w:rsidRPr="002E26BD">
              <w:rPr>
                <w:rFonts w:ascii="Times New Roman" w:eastAsia="Times New Roman" w:hAnsi="Times New Roman" w:cs="Times New Roman"/>
                <w:color w:val="auto"/>
                <w:sz w:val="20"/>
                <w:szCs w:val="20"/>
                <w:lang w:bidi="ar-SA"/>
              </w:rPr>
              <w:t xml:space="preserve"> ходом ее выполнения</w:t>
            </w:r>
          </w:p>
        </w:tc>
        <w:tc>
          <w:tcPr>
            <w:tcW w:w="11340"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 xml:space="preserve">управление реализацией Программы и </w:t>
            </w:r>
            <w:proofErr w:type="gramStart"/>
            <w:r w:rsidRPr="002E26BD">
              <w:rPr>
                <w:rFonts w:ascii="Times New Roman" w:eastAsia="Times New Roman" w:hAnsi="Times New Roman" w:cs="Times New Roman"/>
                <w:color w:val="auto"/>
                <w:sz w:val="20"/>
                <w:szCs w:val="20"/>
                <w:lang w:bidi="ar-SA"/>
              </w:rPr>
              <w:t>контроль за</w:t>
            </w:r>
            <w:proofErr w:type="gramEnd"/>
            <w:r w:rsidRPr="002E26BD">
              <w:rPr>
                <w:rFonts w:ascii="Times New Roman" w:eastAsia="Times New Roman" w:hAnsi="Times New Roman" w:cs="Times New Roman"/>
                <w:color w:val="auto"/>
                <w:sz w:val="20"/>
                <w:szCs w:val="20"/>
                <w:lang w:bidi="ar-SA"/>
              </w:rPr>
              <w:t xml:space="preserve"> ходом ее выполнения осуществляется в порядке, определяемом нормативными правовыми актами муниципального образования.</w:t>
            </w:r>
          </w:p>
        </w:tc>
      </w:tr>
    </w:tbl>
    <w:p w:rsidR="002E26BD" w:rsidRPr="002E26BD" w:rsidRDefault="002E26BD" w:rsidP="002E26BD">
      <w:pPr>
        <w:widowControl/>
        <w:numPr>
          <w:ilvl w:val="0"/>
          <w:numId w:val="5"/>
        </w:numPr>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Основные характеристики реализации Программы</w:t>
      </w:r>
    </w:p>
    <w:p w:rsidR="002E26BD" w:rsidRPr="002E26BD" w:rsidRDefault="002E26BD" w:rsidP="002E26BD">
      <w:pPr>
        <w:widowControl/>
        <w:tabs>
          <w:tab w:val="left" w:pos="1455"/>
        </w:tabs>
        <w:ind w:firstLine="709"/>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Характеристика текущего состояния, основные проблемы ремонта и благоустройства дворовых территорий, а также мест массового пребывания населения, анализ причин возникновения проблем и описание основных возможных рисков реализации муниципальной программы.</w:t>
      </w:r>
    </w:p>
    <w:p w:rsidR="002E26BD" w:rsidRPr="002E26BD" w:rsidRDefault="002E26BD" w:rsidP="002E26BD">
      <w:pPr>
        <w:widowControl/>
        <w:tabs>
          <w:tab w:val="left" w:pos="1455"/>
        </w:tabs>
        <w:ind w:firstLine="709"/>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sidRPr="002E26BD">
        <w:rPr>
          <w:rFonts w:ascii="Times New Roman" w:eastAsia="Times New Roman" w:hAnsi="Times New Roman" w:cs="Times New Roman"/>
          <w:color w:val="auto"/>
          <w:sz w:val="20"/>
          <w:szCs w:val="20"/>
          <w:lang w:bidi="ar-SA"/>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отремонтировано, так как срок службы дорожных покрытий с момента массовой застройки  МО Пчевжинское сельское поселение многоквартирными домами истек, ежегодно  производятся работы по озеленению дворовых территорий, малое количество парковок для временного хранения</w:t>
      </w:r>
      <w:proofErr w:type="gramEnd"/>
      <w:r w:rsidRPr="002E26BD">
        <w:rPr>
          <w:rFonts w:ascii="Times New Roman" w:eastAsia="Times New Roman" w:hAnsi="Times New Roman" w:cs="Times New Roman"/>
          <w:color w:val="auto"/>
          <w:sz w:val="20"/>
          <w:szCs w:val="20"/>
          <w:lang w:bidi="ar-SA"/>
        </w:rPr>
        <w:t xml:space="preserve"> автомобилей, недостаточно оборудованных спортивных площадок.</w:t>
      </w:r>
    </w:p>
    <w:p w:rsidR="002E26BD" w:rsidRPr="002E26BD" w:rsidRDefault="002E26BD" w:rsidP="002E26BD">
      <w:pPr>
        <w:widowControl/>
        <w:tabs>
          <w:tab w:val="left" w:pos="1455"/>
        </w:tabs>
        <w:ind w:firstLine="709"/>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2E26BD" w:rsidRPr="002E26BD" w:rsidRDefault="002E26BD" w:rsidP="002E26BD">
      <w:pPr>
        <w:widowControl/>
        <w:tabs>
          <w:tab w:val="left" w:pos="1455"/>
        </w:tabs>
        <w:ind w:firstLine="709"/>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2E26BD" w:rsidRPr="002E26BD" w:rsidRDefault="002E26BD" w:rsidP="002E26BD">
      <w:pPr>
        <w:widowControl/>
        <w:tabs>
          <w:tab w:val="left" w:pos="1455"/>
        </w:tabs>
        <w:ind w:firstLine="709"/>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2E26BD" w:rsidRPr="002E26BD" w:rsidRDefault="002E26BD" w:rsidP="002E26BD">
      <w:pPr>
        <w:widowControl/>
        <w:tabs>
          <w:tab w:val="left" w:pos="1455"/>
        </w:tabs>
        <w:ind w:firstLine="709"/>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зеленые насаждения, необходимый уровень освещенности дворов в темное время суток. </w:t>
      </w:r>
    </w:p>
    <w:p w:rsidR="002E26BD" w:rsidRPr="002E26BD" w:rsidRDefault="002E26BD" w:rsidP="002E26BD">
      <w:pPr>
        <w:widowControl/>
        <w:tabs>
          <w:tab w:val="left" w:pos="1455"/>
        </w:tabs>
        <w:ind w:firstLine="709"/>
        <w:jc w:val="both"/>
        <w:rPr>
          <w:rFonts w:ascii="Times New Roman" w:eastAsia="Times New Roman" w:hAnsi="Times New Roman" w:cs="Times New Roman"/>
          <w:color w:val="auto"/>
          <w:sz w:val="20"/>
          <w:szCs w:val="20"/>
          <w:lang w:bidi="ar-SA"/>
        </w:rPr>
      </w:pPr>
      <w:proofErr w:type="gramStart"/>
      <w:r w:rsidRPr="002E26BD">
        <w:rPr>
          <w:rFonts w:ascii="Times New Roman" w:eastAsia="Times New Roman" w:hAnsi="Times New Roman" w:cs="Times New Roman"/>
          <w:color w:val="auto"/>
          <w:sz w:val="20"/>
          <w:szCs w:val="20"/>
          <w:lang w:bidi="ar-SA"/>
        </w:rPr>
        <w:t xml:space="preserve">Важнейшей задачей органов местного самоуправления  МО Пчевжинское сельское поселение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2E26BD" w:rsidRPr="002E26BD" w:rsidRDefault="002E26BD" w:rsidP="002E26BD">
      <w:pPr>
        <w:widowControl/>
        <w:tabs>
          <w:tab w:val="left" w:pos="1455"/>
        </w:tabs>
        <w:ind w:firstLine="709"/>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2E26BD">
        <w:rPr>
          <w:rFonts w:ascii="Times New Roman" w:eastAsia="Times New Roman" w:hAnsi="Times New Roman" w:cs="Times New Roman"/>
          <w:bCs/>
          <w:color w:val="auto"/>
          <w:sz w:val="20"/>
          <w:szCs w:val="20"/>
          <w:lang w:bidi="ar-SA"/>
        </w:rPr>
        <w:t xml:space="preserve">«Формирование комфортной городской среды МО </w:t>
      </w:r>
      <w:r w:rsidRPr="002E26BD">
        <w:rPr>
          <w:rFonts w:ascii="Times New Roman" w:eastAsia="Times New Roman" w:hAnsi="Times New Roman" w:cs="Times New Roman"/>
          <w:color w:val="auto"/>
          <w:sz w:val="20"/>
          <w:szCs w:val="20"/>
          <w:lang w:bidi="ar-SA"/>
        </w:rPr>
        <w:t>Пчевжинское</w:t>
      </w:r>
      <w:r w:rsidRPr="002E26BD">
        <w:rPr>
          <w:rFonts w:ascii="Times New Roman" w:eastAsia="Times New Roman" w:hAnsi="Times New Roman" w:cs="Times New Roman"/>
          <w:bCs/>
          <w:color w:val="auto"/>
          <w:sz w:val="20"/>
          <w:szCs w:val="20"/>
          <w:lang w:bidi="ar-SA"/>
        </w:rPr>
        <w:t xml:space="preserve"> сельское поселение на 2018-2022 года»</w:t>
      </w:r>
      <w:r w:rsidRPr="002E26BD">
        <w:rPr>
          <w:rFonts w:ascii="Times New Roman" w:eastAsia="Times New Roman" w:hAnsi="Times New Roman" w:cs="Times New Roman"/>
          <w:color w:val="auto"/>
          <w:sz w:val="20"/>
          <w:szCs w:val="20"/>
          <w:lang w:bidi="ar-SA"/>
        </w:rPr>
        <w:t xml:space="preserve"> (далее – муниципальная программа), которой предусматривается целенаправленная работа по следующим направлениям:</w:t>
      </w:r>
    </w:p>
    <w:p w:rsidR="002E26BD" w:rsidRPr="002E26BD" w:rsidRDefault="002E26BD" w:rsidP="002E26BD">
      <w:pPr>
        <w:widowControl/>
        <w:numPr>
          <w:ilvl w:val="0"/>
          <w:numId w:val="6"/>
        </w:numPr>
        <w:tabs>
          <w:tab w:val="left" w:pos="1455"/>
        </w:tabs>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ремонт асфальтобетонного покрытия дворовых территорий, в том числе места стоянки автотранспортных средств, тротуаров и автомобильных дорог, образующие проезды к территориям, прилегающим к многоквартирным домам  сельского поселения  проездов к ним;</w:t>
      </w:r>
    </w:p>
    <w:p w:rsidR="002E26BD" w:rsidRPr="002E26BD" w:rsidRDefault="002E26BD" w:rsidP="002E26BD">
      <w:pPr>
        <w:widowControl/>
        <w:numPr>
          <w:ilvl w:val="0"/>
          <w:numId w:val="6"/>
        </w:numPr>
        <w:tabs>
          <w:tab w:val="left" w:pos="1455"/>
        </w:tabs>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 xml:space="preserve">максимальное сохранение существующих малых архитектурных форм, размещение игровых комплексов для детей и подростков разных возрастных групп, площадок для отдыха взрослых; </w:t>
      </w:r>
    </w:p>
    <w:p w:rsidR="002E26BD" w:rsidRPr="002E26BD" w:rsidRDefault="002E26BD" w:rsidP="002E26BD">
      <w:pPr>
        <w:widowControl/>
        <w:numPr>
          <w:ilvl w:val="0"/>
          <w:numId w:val="6"/>
        </w:numPr>
        <w:tabs>
          <w:tab w:val="left" w:pos="1455"/>
        </w:tabs>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 xml:space="preserve">ремонт конструктивных элементов, расположенных в дворовых территориях жилых домов; </w:t>
      </w:r>
    </w:p>
    <w:p w:rsidR="002E26BD" w:rsidRPr="002E26BD" w:rsidRDefault="002E26BD" w:rsidP="002E26BD">
      <w:pPr>
        <w:widowControl/>
        <w:numPr>
          <w:ilvl w:val="0"/>
          <w:numId w:val="6"/>
        </w:numPr>
        <w:tabs>
          <w:tab w:val="left" w:pos="1455"/>
        </w:tabs>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 xml:space="preserve">озеленение дворовых территорий; </w:t>
      </w:r>
    </w:p>
    <w:p w:rsidR="002E26BD" w:rsidRPr="002E26BD" w:rsidRDefault="002E26BD" w:rsidP="002E26BD">
      <w:pPr>
        <w:widowControl/>
        <w:numPr>
          <w:ilvl w:val="0"/>
          <w:numId w:val="6"/>
        </w:numPr>
        <w:tabs>
          <w:tab w:val="left" w:pos="1455"/>
        </w:tabs>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 xml:space="preserve">ремонт и восстановление дворового освещения. </w:t>
      </w:r>
    </w:p>
    <w:p w:rsidR="002E26BD" w:rsidRPr="002E26BD" w:rsidRDefault="002E26BD" w:rsidP="002E26BD">
      <w:pPr>
        <w:widowControl/>
        <w:tabs>
          <w:tab w:val="left" w:pos="1455"/>
        </w:tabs>
        <w:ind w:firstLine="709"/>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2E26BD" w:rsidRPr="002E26BD" w:rsidRDefault="002E26BD" w:rsidP="002E26BD">
      <w:pPr>
        <w:widowControl/>
        <w:tabs>
          <w:tab w:val="left" w:pos="1455"/>
        </w:tabs>
        <w:ind w:firstLine="709"/>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2E26BD" w:rsidRPr="002E26BD" w:rsidRDefault="002E26BD" w:rsidP="002E26BD">
      <w:pPr>
        <w:widowControl/>
        <w:tabs>
          <w:tab w:val="left" w:pos="1455"/>
        </w:tabs>
        <w:ind w:firstLine="709"/>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 xml:space="preserve">риски, связанные с изменением бюджетного законодательства; </w:t>
      </w:r>
    </w:p>
    <w:p w:rsidR="002E26BD" w:rsidRPr="002E26BD" w:rsidRDefault="002E26BD" w:rsidP="002E26BD">
      <w:pPr>
        <w:widowControl/>
        <w:tabs>
          <w:tab w:val="left" w:pos="1455"/>
        </w:tabs>
        <w:ind w:firstLine="709"/>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 xml:space="preserve">финансовые риски: финансирование муниципальной программы не в полном объеме в связи с неисполнением доходной части бюджета поселения. </w:t>
      </w:r>
    </w:p>
    <w:p w:rsidR="002E26BD" w:rsidRPr="002E26BD" w:rsidRDefault="002E26BD" w:rsidP="002E26BD">
      <w:pPr>
        <w:widowControl/>
        <w:tabs>
          <w:tab w:val="left" w:pos="1455"/>
        </w:tabs>
        <w:ind w:firstLine="709"/>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В таком случае муниципальная программа подлежит корректировке.</w:t>
      </w:r>
    </w:p>
    <w:p w:rsidR="002E26BD" w:rsidRPr="002E26BD" w:rsidRDefault="002E26BD" w:rsidP="002E26BD">
      <w:pPr>
        <w:widowControl/>
        <w:tabs>
          <w:tab w:val="left" w:pos="1455"/>
        </w:tabs>
        <w:ind w:firstLine="709"/>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2E26BD" w:rsidRPr="002E26BD" w:rsidRDefault="002E26BD" w:rsidP="002E26BD">
      <w:pPr>
        <w:widowControl/>
        <w:numPr>
          <w:ilvl w:val="0"/>
          <w:numId w:val="7"/>
        </w:numPr>
        <w:tabs>
          <w:tab w:val="left" w:pos="0"/>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Цель и задачи Программы, сроки ее реализации</w:t>
      </w:r>
    </w:p>
    <w:p w:rsidR="002E26BD" w:rsidRPr="002E26BD" w:rsidRDefault="002E26BD" w:rsidP="002E26BD">
      <w:pPr>
        <w:widowControl/>
        <w:tabs>
          <w:tab w:val="left" w:pos="1455"/>
        </w:tabs>
        <w:ind w:firstLine="709"/>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Целью Программы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а также мест 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w:t>
      </w:r>
    </w:p>
    <w:p w:rsidR="002E26BD" w:rsidRPr="002E26BD" w:rsidRDefault="002E26BD" w:rsidP="002E26BD">
      <w:pPr>
        <w:widowControl/>
        <w:tabs>
          <w:tab w:val="left" w:pos="1455"/>
        </w:tabs>
        <w:ind w:firstLine="709"/>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2E26BD" w:rsidRPr="002E26BD" w:rsidRDefault="002E26BD" w:rsidP="002E26BD">
      <w:pPr>
        <w:widowControl/>
        <w:tabs>
          <w:tab w:val="left" w:pos="1455"/>
        </w:tabs>
        <w:ind w:firstLine="709"/>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архитектурно-планировочную организацию территории (ремонт пешеходных дорожек, благоустройство и техническое оснащение площадок - детских);</w:t>
      </w:r>
    </w:p>
    <w:p w:rsidR="002E26BD" w:rsidRPr="002E26BD" w:rsidRDefault="002E26BD" w:rsidP="002E26BD">
      <w:pPr>
        <w:widowControl/>
        <w:tabs>
          <w:tab w:val="left" w:pos="1455"/>
        </w:tabs>
        <w:ind w:firstLine="709"/>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реконструкцию озеленения (посадку деревьев и кустарников с организацией ландшафтных групп, устройство и ремонт газонов и цветников);</w:t>
      </w:r>
    </w:p>
    <w:p w:rsidR="002E26BD" w:rsidRPr="002E26BD" w:rsidRDefault="002E26BD" w:rsidP="002E26BD">
      <w:pPr>
        <w:widowControl/>
        <w:tabs>
          <w:tab w:val="left" w:pos="1455"/>
        </w:tabs>
        <w:ind w:firstLine="709"/>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освещение территорий при наличии технической возможности;</w:t>
      </w:r>
    </w:p>
    <w:p w:rsidR="002E26BD" w:rsidRPr="002E26BD" w:rsidRDefault="002E26BD" w:rsidP="002E26BD">
      <w:pPr>
        <w:widowControl/>
        <w:tabs>
          <w:tab w:val="left" w:pos="1455"/>
        </w:tabs>
        <w:ind w:firstLine="709"/>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размещение малых архитектурных форм и объектов городского дизайна (скамеек, оборудования спортивно-игровых площадок, ограждений и прочего).</w:t>
      </w:r>
    </w:p>
    <w:p w:rsidR="002E26BD" w:rsidRPr="002E26BD" w:rsidRDefault="002E26BD" w:rsidP="002E26BD">
      <w:pPr>
        <w:widowControl/>
        <w:tabs>
          <w:tab w:val="left" w:pos="1455"/>
        </w:tabs>
        <w:ind w:firstLine="709"/>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Перед началом работ по комплексному благоустройству двора  разрабатывается эскизный проект мероприятий, а при необходимости - рабочий проект. Все мероприятия планируются с учетом создания условий для жизнедеятельности инвалидов.</w:t>
      </w:r>
    </w:p>
    <w:p w:rsidR="002E26BD" w:rsidRPr="002E26BD" w:rsidRDefault="002E26BD" w:rsidP="002E26BD">
      <w:pPr>
        <w:widowControl/>
        <w:tabs>
          <w:tab w:val="left" w:pos="1455"/>
        </w:tabs>
        <w:ind w:firstLine="709"/>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Основными задачами Программы являются:</w:t>
      </w:r>
    </w:p>
    <w:p w:rsidR="002E26BD" w:rsidRPr="002E26BD" w:rsidRDefault="002E26BD" w:rsidP="002E26BD">
      <w:pPr>
        <w:widowControl/>
        <w:tabs>
          <w:tab w:val="left" w:pos="1455"/>
        </w:tabs>
        <w:ind w:firstLine="709"/>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выполнение ремонта и благоустройства дворовых территорий;</w:t>
      </w:r>
    </w:p>
    <w:p w:rsidR="002E26BD" w:rsidRPr="002E26BD" w:rsidRDefault="002E26BD" w:rsidP="002E26BD">
      <w:pPr>
        <w:widowControl/>
        <w:tabs>
          <w:tab w:val="left" w:pos="1455"/>
        </w:tabs>
        <w:ind w:firstLine="709"/>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выполнение ремонта мест массового пребывания населения;</w:t>
      </w:r>
    </w:p>
    <w:p w:rsidR="002E26BD" w:rsidRPr="002E26BD" w:rsidRDefault="002E26BD" w:rsidP="002E26BD">
      <w:pPr>
        <w:widowControl/>
        <w:tabs>
          <w:tab w:val="left" w:pos="1455"/>
        </w:tabs>
        <w:ind w:left="709"/>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3.Основные индикаторы реализации (целевые задания) Программы.</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222"/>
        <w:gridCol w:w="2552"/>
        <w:gridCol w:w="2268"/>
      </w:tblGrid>
      <w:tr w:rsidR="002E26BD" w:rsidRPr="002E26BD" w:rsidTr="002E26BD">
        <w:tc>
          <w:tcPr>
            <w:tcW w:w="675" w:type="dxa"/>
            <w:vMerge w:val="restart"/>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 xml:space="preserve">№ </w:t>
            </w:r>
            <w:proofErr w:type="gramStart"/>
            <w:r w:rsidRPr="002E26BD">
              <w:rPr>
                <w:rFonts w:ascii="Times New Roman" w:eastAsia="Times New Roman" w:hAnsi="Times New Roman" w:cs="Times New Roman"/>
                <w:color w:val="auto"/>
                <w:sz w:val="20"/>
                <w:szCs w:val="20"/>
                <w:lang w:bidi="ar-SA"/>
              </w:rPr>
              <w:t>п</w:t>
            </w:r>
            <w:proofErr w:type="gramEnd"/>
            <w:r w:rsidRPr="002E26BD">
              <w:rPr>
                <w:rFonts w:ascii="Times New Roman" w:eastAsia="Times New Roman" w:hAnsi="Times New Roman" w:cs="Times New Roman"/>
                <w:color w:val="auto"/>
                <w:sz w:val="20"/>
                <w:szCs w:val="20"/>
                <w:lang w:bidi="ar-SA"/>
              </w:rPr>
              <w:t>/п</w:t>
            </w:r>
          </w:p>
        </w:tc>
        <w:tc>
          <w:tcPr>
            <w:tcW w:w="8222" w:type="dxa"/>
            <w:vMerge w:val="restart"/>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Наименование целевого показателя (индикатора)</w:t>
            </w:r>
          </w:p>
        </w:tc>
        <w:tc>
          <w:tcPr>
            <w:tcW w:w="4820" w:type="dxa"/>
            <w:gridSpan w:val="2"/>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Единица измерения</w:t>
            </w:r>
          </w:p>
        </w:tc>
      </w:tr>
      <w:tr w:rsidR="002E26BD" w:rsidRPr="002E26BD" w:rsidTr="002E26BD">
        <w:tc>
          <w:tcPr>
            <w:tcW w:w="675"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8222"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552"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Единиц</w:t>
            </w:r>
          </w:p>
        </w:tc>
        <w:tc>
          <w:tcPr>
            <w:tcW w:w="2268"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кол-во</w:t>
            </w:r>
          </w:p>
        </w:tc>
      </w:tr>
      <w:tr w:rsidR="002E26BD" w:rsidRPr="002E26BD" w:rsidTr="002E26BD">
        <w:tc>
          <w:tcPr>
            <w:tcW w:w="675"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1</w:t>
            </w:r>
          </w:p>
        </w:tc>
        <w:tc>
          <w:tcPr>
            <w:tcW w:w="8222"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Количество благоустроенных дворовых территорий МКД</w:t>
            </w:r>
          </w:p>
        </w:tc>
        <w:tc>
          <w:tcPr>
            <w:tcW w:w="2552"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roofErr w:type="gramStart"/>
            <w:r w:rsidRPr="002E26BD">
              <w:rPr>
                <w:rFonts w:ascii="Times New Roman" w:eastAsia="Times New Roman" w:hAnsi="Times New Roman" w:cs="Times New Roman"/>
                <w:color w:val="auto"/>
                <w:sz w:val="20"/>
                <w:szCs w:val="20"/>
                <w:lang w:bidi="ar-SA"/>
              </w:rPr>
              <w:t>шт</w:t>
            </w:r>
            <w:proofErr w:type="gramEnd"/>
          </w:p>
        </w:tc>
        <w:tc>
          <w:tcPr>
            <w:tcW w:w="2268"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16</w:t>
            </w:r>
          </w:p>
        </w:tc>
      </w:tr>
      <w:tr w:rsidR="002E26BD" w:rsidRPr="002E26BD" w:rsidTr="002E26BD">
        <w:tc>
          <w:tcPr>
            <w:tcW w:w="675"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2</w:t>
            </w:r>
          </w:p>
        </w:tc>
        <w:tc>
          <w:tcPr>
            <w:tcW w:w="8222"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Количество благоустроенных муниципальных территорий общего пользования</w:t>
            </w:r>
          </w:p>
        </w:tc>
        <w:tc>
          <w:tcPr>
            <w:tcW w:w="2552"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шт.</w:t>
            </w:r>
          </w:p>
        </w:tc>
        <w:tc>
          <w:tcPr>
            <w:tcW w:w="2268"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2</w:t>
            </w:r>
          </w:p>
        </w:tc>
      </w:tr>
    </w:tbl>
    <w:p w:rsidR="002E26BD" w:rsidRPr="002E26BD" w:rsidRDefault="002E26BD" w:rsidP="002E26BD">
      <w:pPr>
        <w:widowControl/>
        <w:tabs>
          <w:tab w:val="left" w:pos="1455"/>
        </w:tabs>
        <w:ind w:left="709"/>
        <w:jc w:val="center"/>
        <w:rPr>
          <w:rFonts w:ascii="Times New Roman" w:eastAsia="Times New Roman" w:hAnsi="Times New Roman" w:cs="Times New Roman"/>
          <w:color w:val="auto"/>
          <w:sz w:val="20"/>
          <w:szCs w:val="20"/>
          <w:lang w:bidi="ar-SA"/>
        </w:rPr>
      </w:pPr>
    </w:p>
    <w:p w:rsidR="002E26BD" w:rsidRPr="002E26BD" w:rsidRDefault="002E26BD" w:rsidP="002E26BD">
      <w:pPr>
        <w:widowControl/>
        <w:tabs>
          <w:tab w:val="left" w:pos="1455"/>
        </w:tabs>
        <w:ind w:left="709"/>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4.Сроки реализации Программы.</w:t>
      </w:r>
    </w:p>
    <w:p w:rsidR="002E26BD" w:rsidRPr="002E26BD" w:rsidRDefault="002E26BD" w:rsidP="002E26BD">
      <w:pPr>
        <w:widowControl/>
        <w:tabs>
          <w:tab w:val="left" w:pos="1455"/>
        </w:tabs>
        <w:ind w:firstLine="709"/>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 xml:space="preserve">Срок реализации Программы - 2018 -2022 года, с возможностью внесения изменений в сроки реализации Программы. </w:t>
      </w:r>
    </w:p>
    <w:p w:rsidR="002E26BD" w:rsidRPr="002E26BD" w:rsidRDefault="002E26BD" w:rsidP="002E26BD">
      <w:pPr>
        <w:widowControl/>
        <w:shd w:val="clear" w:color="auto" w:fill="FFFFFF"/>
        <w:jc w:val="center"/>
        <w:rPr>
          <w:rFonts w:ascii="Times New Roman" w:eastAsia="Times New Roman" w:hAnsi="Times New Roman" w:cs="Times New Roman"/>
          <w:color w:val="333333"/>
          <w:sz w:val="20"/>
          <w:szCs w:val="20"/>
          <w:lang w:bidi="ar-SA"/>
        </w:rPr>
      </w:pPr>
      <w:r w:rsidRPr="002E26BD">
        <w:rPr>
          <w:rFonts w:ascii="Times New Roman" w:eastAsia="Times New Roman" w:hAnsi="Times New Roman" w:cs="Times New Roman"/>
          <w:bCs/>
          <w:sz w:val="20"/>
          <w:szCs w:val="20"/>
          <w:lang w:bidi="ar-SA"/>
        </w:rPr>
        <w:t>5. Обоснование ресурсного обеспечения Программы</w:t>
      </w:r>
    </w:p>
    <w:p w:rsidR="002E26BD" w:rsidRPr="002E26BD" w:rsidRDefault="002E26BD" w:rsidP="002E26BD">
      <w:pPr>
        <w:widowControl/>
        <w:shd w:val="clear" w:color="auto" w:fill="FFFFFF"/>
        <w:rPr>
          <w:rFonts w:ascii="Times New Roman" w:eastAsia="Times New Roman" w:hAnsi="Times New Roman" w:cs="Times New Roman"/>
          <w:color w:val="333333"/>
          <w:sz w:val="20"/>
          <w:szCs w:val="20"/>
          <w:lang w:bidi="ar-SA"/>
        </w:rPr>
      </w:pPr>
      <w:r w:rsidRPr="002E26BD">
        <w:rPr>
          <w:rFonts w:ascii="Times New Roman" w:eastAsia="Times New Roman" w:hAnsi="Times New Roman" w:cs="Times New Roman"/>
          <w:sz w:val="20"/>
          <w:szCs w:val="20"/>
          <w:lang w:bidi="ar-SA"/>
        </w:rPr>
        <w:t>Общая потребность в ресурсах на реализацию программных мероприятий  составляет: общий объем финансовых средств  100% из них:</w:t>
      </w:r>
    </w:p>
    <w:p w:rsidR="002E26BD" w:rsidRPr="002E26BD" w:rsidRDefault="002E26BD" w:rsidP="002E26BD">
      <w:pPr>
        <w:widowControl/>
        <w:shd w:val="clear" w:color="auto" w:fill="FFFFFF"/>
        <w:rPr>
          <w:rFonts w:ascii="Times New Roman" w:eastAsia="Times New Roman" w:hAnsi="Times New Roman" w:cs="Times New Roman"/>
          <w:color w:val="333333"/>
          <w:sz w:val="20"/>
          <w:szCs w:val="20"/>
          <w:lang w:bidi="ar-SA"/>
        </w:rPr>
      </w:pPr>
      <w:r w:rsidRPr="002E26BD">
        <w:rPr>
          <w:rFonts w:ascii="Times New Roman" w:eastAsia="Times New Roman" w:hAnsi="Times New Roman" w:cs="Times New Roman"/>
          <w:sz w:val="20"/>
          <w:szCs w:val="20"/>
          <w:lang w:bidi="ar-SA"/>
        </w:rPr>
        <w:t>федеральный бюджет -  0 %.;</w:t>
      </w:r>
    </w:p>
    <w:p w:rsidR="002E26BD" w:rsidRPr="002E26BD" w:rsidRDefault="002E26BD" w:rsidP="002E26BD">
      <w:pPr>
        <w:widowControl/>
        <w:shd w:val="clear" w:color="auto" w:fill="FFFFFF"/>
        <w:rPr>
          <w:rFonts w:ascii="Times New Roman" w:eastAsia="Times New Roman" w:hAnsi="Times New Roman" w:cs="Times New Roman"/>
          <w:color w:val="333333"/>
          <w:sz w:val="20"/>
          <w:szCs w:val="20"/>
          <w:lang w:bidi="ar-SA"/>
        </w:rPr>
      </w:pPr>
      <w:r w:rsidRPr="002E26BD">
        <w:rPr>
          <w:rFonts w:ascii="Times New Roman" w:eastAsia="Times New Roman" w:hAnsi="Times New Roman" w:cs="Times New Roman"/>
          <w:sz w:val="20"/>
          <w:szCs w:val="20"/>
          <w:lang w:bidi="ar-SA"/>
        </w:rPr>
        <w:t>областной  бюджет – 0 %.;</w:t>
      </w:r>
    </w:p>
    <w:p w:rsidR="002E26BD" w:rsidRPr="002E26BD" w:rsidRDefault="002E26BD" w:rsidP="002E26BD">
      <w:pPr>
        <w:widowControl/>
        <w:shd w:val="clear" w:color="auto" w:fill="FFFFFF"/>
        <w:rPr>
          <w:rFonts w:ascii="Times New Roman" w:eastAsia="Times New Roman" w:hAnsi="Times New Roman" w:cs="Times New Roman"/>
          <w:sz w:val="20"/>
          <w:szCs w:val="20"/>
          <w:lang w:bidi="ar-SA"/>
        </w:rPr>
      </w:pPr>
      <w:r w:rsidRPr="002E26BD">
        <w:rPr>
          <w:rFonts w:ascii="Times New Roman" w:eastAsia="Times New Roman" w:hAnsi="Times New Roman" w:cs="Times New Roman"/>
          <w:sz w:val="20"/>
          <w:szCs w:val="20"/>
          <w:lang w:bidi="ar-SA"/>
        </w:rPr>
        <w:t>местный бюджет  не менее 10%:</w:t>
      </w:r>
    </w:p>
    <w:p w:rsidR="002E26BD" w:rsidRPr="002E26BD" w:rsidRDefault="002E26BD" w:rsidP="002E26BD">
      <w:pPr>
        <w:widowControl/>
        <w:shd w:val="clear" w:color="auto" w:fill="FFFFFF"/>
        <w:rPr>
          <w:rFonts w:ascii="Times New Roman" w:eastAsia="Times New Roman" w:hAnsi="Times New Roman" w:cs="Times New Roman"/>
          <w:color w:val="333333"/>
          <w:sz w:val="20"/>
          <w:szCs w:val="20"/>
          <w:lang w:bidi="ar-SA"/>
        </w:rPr>
      </w:pPr>
      <w:r w:rsidRPr="002E26BD">
        <w:rPr>
          <w:rFonts w:ascii="Times New Roman" w:eastAsia="Times New Roman" w:hAnsi="Times New Roman" w:cs="Times New Roman"/>
          <w:sz w:val="20"/>
          <w:szCs w:val="20"/>
          <w:lang w:bidi="ar-SA"/>
        </w:rPr>
        <w:t>-доля финансового участия граждан составляет  0 %.</w:t>
      </w:r>
    </w:p>
    <w:p w:rsidR="002E26BD" w:rsidRPr="002E26BD" w:rsidRDefault="002E26BD" w:rsidP="002E26BD">
      <w:pPr>
        <w:widowControl/>
        <w:tabs>
          <w:tab w:val="left" w:pos="0"/>
        </w:tabs>
        <w:ind w:left="360"/>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6.Перечень мероприятий Программы</w:t>
      </w:r>
    </w:p>
    <w:p w:rsidR="002E26BD" w:rsidRPr="002E26BD" w:rsidRDefault="002E26BD" w:rsidP="002E26BD">
      <w:pPr>
        <w:widowControl/>
        <w:tabs>
          <w:tab w:val="left" w:pos="1455"/>
        </w:tabs>
        <w:ind w:firstLine="709"/>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Основу Программы составляет ремонт и благоустройство дворовых территорий многоквартирных домов и мест массового пребывания населения.</w:t>
      </w:r>
    </w:p>
    <w:p w:rsidR="002E26BD" w:rsidRPr="002E26BD" w:rsidRDefault="002E26BD" w:rsidP="002E26BD">
      <w:pPr>
        <w:widowControl/>
        <w:tabs>
          <w:tab w:val="left" w:pos="1455"/>
        </w:tabs>
        <w:ind w:firstLine="709"/>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Механизм реализации Программы определяется администрацией МО Пчевжинского сельского поселения и предусматривает проведение организационных мероприятий, обеспечивающих выполнение Программы.</w:t>
      </w:r>
    </w:p>
    <w:p w:rsidR="002E26BD" w:rsidRPr="002E26BD" w:rsidRDefault="002E26BD" w:rsidP="002E26BD">
      <w:pPr>
        <w:widowControl/>
        <w:tabs>
          <w:tab w:val="left" w:pos="1455"/>
        </w:tabs>
        <w:ind w:firstLine="709"/>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Заказчик Программы:</w:t>
      </w:r>
    </w:p>
    <w:p w:rsidR="002E26BD" w:rsidRPr="002E26BD" w:rsidRDefault="002E26BD" w:rsidP="002E26BD">
      <w:pPr>
        <w:widowControl/>
        <w:tabs>
          <w:tab w:val="left" w:pos="1455"/>
        </w:tabs>
        <w:ind w:firstLine="709"/>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Отвечает за реализацию мероприятий Программы, целевое и эффективное использование средств местного бюджета, выделяемых на их выполнение: обеспечивает согласованность действий исполнителей по подготовке и реализации программных мероприятий, представляет в установленном порядке отчеты о ходе финансирования и реализации соответствующих мероприятий Программы.</w:t>
      </w:r>
    </w:p>
    <w:p w:rsidR="002E26BD" w:rsidRPr="002E26BD" w:rsidRDefault="002E26BD" w:rsidP="002E26BD">
      <w:pPr>
        <w:widowControl/>
        <w:tabs>
          <w:tab w:val="left" w:pos="1455"/>
        </w:tabs>
        <w:ind w:firstLine="709"/>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Исполнители Программы:</w:t>
      </w:r>
    </w:p>
    <w:p w:rsidR="002E26BD" w:rsidRPr="002E26BD" w:rsidRDefault="002E26BD" w:rsidP="002E26BD">
      <w:pPr>
        <w:widowControl/>
        <w:tabs>
          <w:tab w:val="left" w:pos="1455"/>
        </w:tabs>
        <w:ind w:firstLine="709"/>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 несут ответственность за реализацию мероприятий Программы;</w:t>
      </w:r>
    </w:p>
    <w:p w:rsidR="002E26BD" w:rsidRPr="002E26BD" w:rsidRDefault="002E26BD" w:rsidP="002E26BD">
      <w:pPr>
        <w:widowControl/>
        <w:tabs>
          <w:tab w:val="left" w:pos="1455"/>
        </w:tabs>
        <w:ind w:firstLine="709"/>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 обеспечивают согласованность действий заказчика программы по подготовке и    реализации  программных мероприятий;</w:t>
      </w:r>
    </w:p>
    <w:p w:rsidR="002E26BD" w:rsidRPr="002E26BD" w:rsidRDefault="002E26BD" w:rsidP="002E26BD">
      <w:pPr>
        <w:widowControl/>
        <w:tabs>
          <w:tab w:val="left" w:pos="1455"/>
        </w:tabs>
        <w:ind w:firstLine="709"/>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 представляют в установленном порядке отчеты.</w:t>
      </w:r>
    </w:p>
    <w:p w:rsidR="002E26BD" w:rsidRPr="002E26BD" w:rsidRDefault="002E26BD" w:rsidP="002E26BD">
      <w:pPr>
        <w:widowControl/>
        <w:tabs>
          <w:tab w:val="left" w:pos="1455"/>
        </w:tabs>
        <w:ind w:firstLine="709"/>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Перечень программных мероприятий</w:t>
      </w:r>
    </w:p>
    <w:p w:rsidR="002E26BD" w:rsidRPr="002E26BD" w:rsidRDefault="002E26BD" w:rsidP="002E26BD">
      <w:pPr>
        <w:widowControl/>
        <w:tabs>
          <w:tab w:val="left" w:pos="1455"/>
        </w:tabs>
        <w:ind w:firstLine="709"/>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«Формирование комфортной городской среды МО Пчевжинское сельское поселение на 2018 -2022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398"/>
        <w:gridCol w:w="5248"/>
        <w:gridCol w:w="1843"/>
        <w:gridCol w:w="3402"/>
      </w:tblGrid>
      <w:tr w:rsidR="002E26BD" w:rsidRPr="002E26BD" w:rsidTr="002E26BD">
        <w:trPr>
          <w:trHeight w:val="20"/>
        </w:trPr>
        <w:tc>
          <w:tcPr>
            <w:tcW w:w="534"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 xml:space="preserve">№ </w:t>
            </w:r>
            <w:proofErr w:type="gramStart"/>
            <w:r w:rsidRPr="002E26BD">
              <w:rPr>
                <w:rFonts w:ascii="Times New Roman" w:eastAsia="Times New Roman" w:hAnsi="Times New Roman" w:cs="Times New Roman"/>
                <w:color w:val="auto"/>
                <w:sz w:val="20"/>
                <w:szCs w:val="20"/>
                <w:lang w:bidi="ar-SA"/>
              </w:rPr>
              <w:t>п</w:t>
            </w:r>
            <w:proofErr w:type="gramEnd"/>
            <w:r w:rsidRPr="002E26BD">
              <w:rPr>
                <w:rFonts w:ascii="Times New Roman" w:eastAsia="Times New Roman" w:hAnsi="Times New Roman" w:cs="Times New Roman"/>
                <w:color w:val="auto"/>
                <w:sz w:val="20"/>
                <w:szCs w:val="20"/>
                <w:lang w:bidi="ar-SA"/>
              </w:rPr>
              <w:t>/п</w:t>
            </w:r>
          </w:p>
        </w:tc>
        <w:tc>
          <w:tcPr>
            <w:tcW w:w="3398"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Наименование дворовых территорий подлежащих благоустройству</w:t>
            </w:r>
          </w:p>
        </w:tc>
        <w:tc>
          <w:tcPr>
            <w:tcW w:w="5248"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Наименование муниципальных территорий общего пользования подлежащих благоустройству</w:t>
            </w:r>
          </w:p>
        </w:tc>
        <w:tc>
          <w:tcPr>
            <w:tcW w:w="1843"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Сроки реализации</w:t>
            </w:r>
          </w:p>
        </w:tc>
        <w:tc>
          <w:tcPr>
            <w:tcW w:w="3402"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Ответственный исполнитель</w:t>
            </w:r>
          </w:p>
        </w:tc>
      </w:tr>
      <w:tr w:rsidR="002E26BD" w:rsidRPr="002E26BD" w:rsidTr="002E26BD">
        <w:trPr>
          <w:trHeight w:val="20"/>
        </w:trPr>
        <w:tc>
          <w:tcPr>
            <w:tcW w:w="534"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1</w:t>
            </w:r>
          </w:p>
        </w:tc>
        <w:tc>
          <w:tcPr>
            <w:tcW w:w="3398"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Выполнение комплекса работ по благоустройству дворовых территорий многоквартирных жилых домов:</w:t>
            </w:r>
          </w:p>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 xml:space="preserve"> Дворовая территория МКД: ул</w:t>
            </w:r>
            <w:proofErr w:type="gramStart"/>
            <w:r w:rsidRPr="002E26BD">
              <w:rPr>
                <w:rFonts w:ascii="Times New Roman" w:eastAsia="Times New Roman" w:hAnsi="Times New Roman" w:cs="Times New Roman"/>
                <w:color w:val="auto"/>
                <w:sz w:val="20"/>
                <w:szCs w:val="20"/>
                <w:lang w:bidi="ar-SA"/>
              </w:rPr>
              <w:t>.О</w:t>
            </w:r>
            <w:proofErr w:type="gramEnd"/>
            <w:r w:rsidRPr="002E26BD">
              <w:rPr>
                <w:rFonts w:ascii="Times New Roman" w:eastAsia="Times New Roman" w:hAnsi="Times New Roman" w:cs="Times New Roman"/>
                <w:color w:val="auto"/>
                <w:sz w:val="20"/>
                <w:szCs w:val="20"/>
                <w:lang w:bidi="ar-SA"/>
              </w:rPr>
              <w:t>ктябрьская 7,9,11,13,15.</w:t>
            </w:r>
          </w:p>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Дворовая территория МКД Лесная 2,4,8,12,14.</w:t>
            </w:r>
          </w:p>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Дворовая территория МКД                    ул. Гагарина 7, 13.</w:t>
            </w:r>
          </w:p>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 xml:space="preserve">Дворовая территория МКД </w:t>
            </w:r>
          </w:p>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ул. 2-я набережная 18, 23.</w:t>
            </w:r>
          </w:p>
          <w:p w:rsidR="002E26BD" w:rsidRPr="002E26BD" w:rsidRDefault="002E26BD" w:rsidP="002E26BD">
            <w:pPr>
              <w:widowControl/>
              <w:tabs>
                <w:tab w:val="left" w:pos="1455"/>
              </w:tabs>
              <w:rPr>
                <w:rFonts w:ascii="Times New Roman" w:eastAsia="Times New Roman" w:hAnsi="Times New Roman" w:cs="Times New Roman"/>
                <w:color w:val="auto"/>
                <w:sz w:val="20"/>
                <w:szCs w:val="20"/>
                <w:lang w:val="en-US" w:bidi="ar-SA"/>
              </w:rPr>
            </w:pPr>
            <w:r w:rsidRPr="002E26BD">
              <w:rPr>
                <w:rFonts w:ascii="Times New Roman" w:eastAsia="Times New Roman" w:hAnsi="Times New Roman" w:cs="Times New Roman"/>
                <w:color w:val="auto"/>
                <w:sz w:val="20"/>
                <w:szCs w:val="20"/>
                <w:lang w:bidi="ar-SA"/>
              </w:rPr>
              <w:t>Дворовая территория МКД                    ул. Клубная 1а, 1б.</w:t>
            </w:r>
          </w:p>
        </w:tc>
        <w:tc>
          <w:tcPr>
            <w:tcW w:w="5248"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Выполнение комплекса работ по благоустройству муниципальных территорий общего пользования</w:t>
            </w:r>
            <w:proofErr w:type="gramStart"/>
            <w:r w:rsidRPr="002E26BD">
              <w:rPr>
                <w:rFonts w:ascii="Times New Roman" w:eastAsia="Times New Roman" w:hAnsi="Times New Roman" w:cs="Times New Roman"/>
                <w:color w:val="auto"/>
                <w:sz w:val="20"/>
                <w:szCs w:val="20"/>
                <w:lang w:bidi="ar-SA"/>
              </w:rPr>
              <w:t xml:space="preserve"> :</w:t>
            </w:r>
            <w:proofErr w:type="gramEnd"/>
          </w:p>
          <w:p w:rsidR="002E26BD" w:rsidRPr="002E26BD" w:rsidRDefault="002E26BD" w:rsidP="002E26BD">
            <w:pPr>
              <w:widowControl/>
              <w:numPr>
                <w:ilvl w:val="0"/>
                <w:numId w:val="8"/>
              </w:numPr>
              <w:tabs>
                <w:tab w:val="left" w:pos="33"/>
              </w:tabs>
              <w:ind w:left="33" w:firstLine="284"/>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bCs/>
                <w:color w:val="auto"/>
                <w:sz w:val="20"/>
                <w:szCs w:val="20"/>
                <w:lang w:bidi="ar-SA"/>
              </w:rPr>
              <w:t>детская площадка ул. Клубная</w:t>
            </w:r>
          </w:p>
          <w:p w:rsidR="002E26BD" w:rsidRPr="002E26BD" w:rsidRDefault="002E26BD" w:rsidP="002E26BD">
            <w:pPr>
              <w:widowControl/>
              <w:numPr>
                <w:ilvl w:val="0"/>
                <w:numId w:val="8"/>
              </w:numPr>
              <w:ind w:left="-108" w:firstLine="425"/>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bCs/>
                <w:color w:val="auto"/>
                <w:sz w:val="20"/>
                <w:szCs w:val="20"/>
                <w:lang w:bidi="ar-SA"/>
              </w:rPr>
              <w:t>площадь у сельского дома культуры  ул. Клубная д.6</w:t>
            </w:r>
          </w:p>
        </w:tc>
        <w:tc>
          <w:tcPr>
            <w:tcW w:w="1843"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2018-2022</w:t>
            </w:r>
          </w:p>
        </w:tc>
        <w:tc>
          <w:tcPr>
            <w:tcW w:w="3402"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Администрация муниципального образования  Пчевжинское сельское поселение</w:t>
            </w:r>
          </w:p>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Киришского муниципального района Ленинградской области</w:t>
            </w:r>
          </w:p>
        </w:tc>
      </w:tr>
    </w:tbl>
    <w:p w:rsidR="002E26BD" w:rsidRPr="002E26BD" w:rsidRDefault="002E26BD" w:rsidP="002E26BD">
      <w:pPr>
        <w:widowControl/>
        <w:tabs>
          <w:tab w:val="left" w:pos="1455"/>
        </w:tabs>
        <w:ind w:left="360"/>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7.Ресурсное обеспечение, объемы и источники финансирования Программы.</w:t>
      </w:r>
    </w:p>
    <w:p w:rsidR="002E26BD" w:rsidRPr="002E26BD" w:rsidRDefault="002E26BD" w:rsidP="002E26BD">
      <w:pPr>
        <w:widowControl/>
        <w:tabs>
          <w:tab w:val="left" w:pos="1455"/>
        </w:tabs>
        <w:ind w:left="360"/>
        <w:jc w:val="center"/>
        <w:rPr>
          <w:rFonts w:ascii="Times New Roman" w:eastAsia="Times New Roman" w:hAnsi="Times New Roman" w:cs="Times New Roman"/>
          <w:color w:val="auto"/>
          <w:sz w:val="20"/>
          <w:szCs w:val="20"/>
          <w:lang w:bidi="ar-SA"/>
        </w:rPr>
      </w:pPr>
      <w:smartTag w:uri="urn:schemas-microsoft-com:office:smarttags" w:element="metricconverter">
        <w:smartTagPr>
          <w:attr w:name="ProductID" w:val="2018 г"/>
        </w:smartTagPr>
        <w:r w:rsidRPr="002E26BD">
          <w:rPr>
            <w:rFonts w:ascii="Times New Roman" w:eastAsia="Times New Roman" w:hAnsi="Times New Roman" w:cs="Times New Roman"/>
            <w:color w:val="auto"/>
            <w:sz w:val="20"/>
            <w:szCs w:val="20"/>
            <w:lang w:bidi="ar-SA"/>
          </w:rPr>
          <w:t>2018 г</w:t>
        </w:r>
      </w:smartTag>
      <w:r w:rsidRPr="002E26BD">
        <w:rPr>
          <w:rFonts w:ascii="Times New Roman" w:eastAsia="Times New Roman" w:hAnsi="Times New Roman" w:cs="Times New Roman"/>
          <w:color w:val="auto"/>
          <w:sz w:val="20"/>
          <w:szCs w:val="20"/>
          <w:lang w:bidi="ar-SA"/>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2375"/>
        <w:gridCol w:w="1190"/>
        <w:gridCol w:w="3068"/>
        <w:gridCol w:w="2268"/>
        <w:gridCol w:w="2835"/>
        <w:gridCol w:w="1843"/>
      </w:tblGrid>
      <w:tr w:rsidR="002E26BD" w:rsidRPr="002E26BD" w:rsidTr="002E26BD">
        <w:tc>
          <w:tcPr>
            <w:tcW w:w="486"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 xml:space="preserve">№ </w:t>
            </w:r>
            <w:proofErr w:type="gramStart"/>
            <w:r w:rsidRPr="002E26BD">
              <w:rPr>
                <w:rFonts w:ascii="Times New Roman" w:eastAsia="Times New Roman" w:hAnsi="Times New Roman" w:cs="Times New Roman"/>
                <w:color w:val="auto"/>
                <w:sz w:val="20"/>
                <w:szCs w:val="20"/>
                <w:lang w:bidi="ar-SA"/>
              </w:rPr>
              <w:t>п</w:t>
            </w:r>
            <w:proofErr w:type="gramEnd"/>
            <w:r w:rsidRPr="002E26BD">
              <w:rPr>
                <w:rFonts w:ascii="Times New Roman" w:eastAsia="Times New Roman" w:hAnsi="Times New Roman" w:cs="Times New Roman"/>
                <w:color w:val="auto"/>
                <w:sz w:val="20"/>
                <w:szCs w:val="20"/>
                <w:lang w:bidi="ar-SA"/>
              </w:rPr>
              <w:t>/п</w:t>
            </w:r>
          </w:p>
        </w:tc>
        <w:tc>
          <w:tcPr>
            <w:tcW w:w="2375"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Наименование мероприятия (основного мероприятия) подпрограммы</w:t>
            </w:r>
          </w:p>
        </w:tc>
        <w:tc>
          <w:tcPr>
            <w:tcW w:w="1190"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Сроки реализации</w:t>
            </w:r>
          </w:p>
        </w:tc>
        <w:tc>
          <w:tcPr>
            <w:tcW w:w="3068" w:type="dxa"/>
            <w:shd w:val="clear" w:color="auto" w:fill="auto"/>
          </w:tcPr>
          <w:p w:rsidR="002E26BD" w:rsidRPr="001C4205" w:rsidRDefault="001C4205" w:rsidP="002E26BD">
            <w:pPr>
              <w:widowControl/>
              <w:tabs>
                <w:tab w:val="left" w:pos="1455"/>
              </w:tabs>
              <w:jc w:val="center"/>
              <w:rPr>
                <w:rFonts w:ascii="Times New Roman" w:eastAsia="Times New Roman" w:hAnsi="Times New Roman" w:cs="Times New Roman"/>
                <w:color w:val="auto"/>
                <w:sz w:val="20"/>
                <w:szCs w:val="20"/>
                <w:lang w:bidi="ar-SA"/>
              </w:rPr>
            </w:pPr>
            <w:r w:rsidRPr="001C4205">
              <w:rPr>
                <w:rFonts w:ascii="Times New Roman" w:eastAsia="Times New Roman" w:hAnsi="Times New Roman" w:cs="Times New Roman"/>
                <w:color w:val="auto"/>
                <w:sz w:val="20"/>
                <w:szCs w:val="20"/>
                <w:lang w:bidi="ar-SA"/>
              </w:rPr>
              <w:t>Наименование главного распорядителя средств бюджета муниципального образования</w:t>
            </w:r>
          </w:p>
        </w:tc>
        <w:tc>
          <w:tcPr>
            <w:tcW w:w="2268"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Ответственный исполнитель, соисполнитель, участник подпрограммы</w:t>
            </w:r>
          </w:p>
        </w:tc>
        <w:tc>
          <w:tcPr>
            <w:tcW w:w="2835"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Источники финансирования</w:t>
            </w:r>
          </w:p>
        </w:tc>
        <w:tc>
          <w:tcPr>
            <w:tcW w:w="1843"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Сумма расходов всего (тыс</w:t>
            </w:r>
            <w:proofErr w:type="gramStart"/>
            <w:r w:rsidRPr="002E26BD">
              <w:rPr>
                <w:rFonts w:ascii="Times New Roman" w:eastAsia="Times New Roman" w:hAnsi="Times New Roman" w:cs="Times New Roman"/>
                <w:color w:val="auto"/>
                <w:sz w:val="20"/>
                <w:szCs w:val="20"/>
                <w:lang w:bidi="ar-SA"/>
              </w:rPr>
              <w:t>.р</w:t>
            </w:r>
            <w:proofErr w:type="gramEnd"/>
            <w:r w:rsidRPr="002E26BD">
              <w:rPr>
                <w:rFonts w:ascii="Times New Roman" w:eastAsia="Times New Roman" w:hAnsi="Times New Roman" w:cs="Times New Roman"/>
                <w:color w:val="auto"/>
                <w:sz w:val="20"/>
                <w:szCs w:val="20"/>
                <w:lang w:bidi="ar-SA"/>
              </w:rPr>
              <w:t>уб)</w:t>
            </w:r>
          </w:p>
        </w:tc>
      </w:tr>
      <w:tr w:rsidR="002E26BD" w:rsidRPr="002E26BD" w:rsidTr="002E26BD">
        <w:trPr>
          <w:trHeight w:val="190"/>
        </w:trPr>
        <w:tc>
          <w:tcPr>
            <w:tcW w:w="486" w:type="dxa"/>
            <w:vMerge w:val="restart"/>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1</w:t>
            </w:r>
          </w:p>
        </w:tc>
        <w:tc>
          <w:tcPr>
            <w:tcW w:w="2375" w:type="dxa"/>
            <w:vMerge w:val="restart"/>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val="en-US" w:bidi="ar-SA"/>
              </w:rPr>
            </w:pPr>
            <w:r w:rsidRPr="002E26BD">
              <w:rPr>
                <w:rFonts w:ascii="Times New Roman" w:eastAsia="Times New Roman" w:hAnsi="Times New Roman" w:cs="Times New Roman"/>
                <w:color w:val="auto"/>
                <w:sz w:val="20"/>
                <w:szCs w:val="20"/>
                <w:lang w:bidi="ar-SA"/>
              </w:rPr>
              <w:t>Выполнение комплекса работ по благоустройству дворовых территорий многоквартирных жилых домов:</w:t>
            </w:r>
          </w:p>
        </w:tc>
        <w:tc>
          <w:tcPr>
            <w:tcW w:w="1190" w:type="dxa"/>
            <w:vMerge w:val="restart"/>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2018</w:t>
            </w:r>
          </w:p>
        </w:tc>
        <w:tc>
          <w:tcPr>
            <w:tcW w:w="3068" w:type="dxa"/>
            <w:vMerge w:val="restart"/>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МО Пчевжинское сельское поселение</w:t>
            </w:r>
          </w:p>
        </w:tc>
        <w:tc>
          <w:tcPr>
            <w:tcW w:w="2268" w:type="dxa"/>
            <w:vMerge w:val="restart"/>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МО Пчевжинское сельское поселение</w:t>
            </w:r>
          </w:p>
        </w:tc>
        <w:tc>
          <w:tcPr>
            <w:tcW w:w="2835"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Федеральный бюджет</w:t>
            </w:r>
          </w:p>
        </w:tc>
        <w:tc>
          <w:tcPr>
            <w:tcW w:w="1843"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0</w:t>
            </w:r>
          </w:p>
        </w:tc>
      </w:tr>
      <w:tr w:rsidR="002E26BD" w:rsidRPr="002E26BD" w:rsidTr="002E26BD">
        <w:trPr>
          <w:trHeight w:val="160"/>
        </w:trPr>
        <w:tc>
          <w:tcPr>
            <w:tcW w:w="486"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375" w:type="dxa"/>
            <w:vMerge/>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p>
        </w:tc>
        <w:tc>
          <w:tcPr>
            <w:tcW w:w="1190"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3068"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268"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835"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Областной бюджет</w:t>
            </w:r>
          </w:p>
        </w:tc>
        <w:tc>
          <w:tcPr>
            <w:tcW w:w="1843"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0</w:t>
            </w:r>
          </w:p>
        </w:tc>
      </w:tr>
      <w:tr w:rsidR="002E26BD" w:rsidRPr="002E26BD" w:rsidTr="002E26BD">
        <w:trPr>
          <w:trHeight w:val="160"/>
        </w:trPr>
        <w:tc>
          <w:tcPr>
            <w:tcW w:w="486"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375" w:type="dxa"/>
            <w:vMerge/>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p>
        </w:tc>
        <w:tc>
          <w:tcPr>
            <w:tcW w:w="1190"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3068"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268"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835"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Бюджет МО Пчевжинское сельское поселение</w:t>
            </w:r>
          </w:p>
        </w:tc>
        <w:tc>
          <w:tcPr>
            <w:tcW w:w="1843"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0</w:t>
            </w:r>
          </w:p>
        </w:tc>
      </w:tr>
      <w:tr w:rsidR="002E26BD" w:rsidRPr="002E26BD" w:rsidTr="002E26BD">
        <w:trPr>
          <w:trHeight w:val="210"/>
        </w:trPr>
        <w:tc>
          <w:tcPr>
            <w:tcW w:w="486"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375" w:type="dxa"/>
            <w:vMerge/>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p>
        </w:tc>
        <w:tc>
          <w:tcPr>
            <w:tcW w:w="1190"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3068"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268"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835"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ВСЕГО:</w:t>
            </w:r>
          </w:p>
        </w:tc>
        <w:tc>
          <w:tcPr>
            <w:tcW w:w="1843"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0</w:t>
            </w:r>
          </w:p>
        </w:tc>
      </w:tr>
      <w:tr w:rsidR="002E26BD" w:rsidRPr="002E26BD" w:rsidTr="002E26BD">
        <w:trPr>
          <w:trHeight w:val="210"/>
        </w:trPr>
        <w:tc>
          <w:tcPr>
            <w:tcW w:w="486" w:type="dxa"/>
            <w:vMerge w:val="restart"/>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2</w:t>
            </w:r>
          </w:p>
        </w:tc>
        <w:tc>
          <w:tcPr>
            <w:tcW w:w="2375" w:type="dxa"/>
            <w:vMerge w:val="restart"/>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Выполнение комплекса работ по благоустройству муниципальных территорий общего пользования</w:t>
            </w:r>
          </w:p>
        </w:tc>
        <w:tc>
          <w:tcPr>
            <w:tcW w:w="1190" w:type="dxa"/>
            <w:vMerge w:val="restart"/>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2018</w:t>
            </w:r>
          </w:p>
        </w:tc>
        <w:tc>
          <w:tcPr>
            <w:tcW w:w="3068" w:type="dxa"/>
            <w:vMerge w:val="restart"/>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МО Пчевжинское сельское поселение</w:t>
            </w:r>
          </w:p>
        </w:tc>
        <w:tc>
          <w:tcPr>
            <w:tcW w:w="2268" w:type="dxa"/>
            <w:vMerge w:val="restart"/>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МО Пчевжинское сельское поселение</w:t>
            </w:r>
          </w:p>
        </w:tc>
        <w:tc>
          <w:tcPr>
            <w:tcW w:w="2835"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Федеральный бюджет</w:t>
            </w:r>
          </w:p>
        </w:tc>
        <w:tc>
          <w:tcPr>
            <w:tcW w:w="1843"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0</w:t>
            </w:r>
          </w:p>
        </w:tc>
      </w:tr>
      <w:tr w:rsidR="002E26BD" w:rsidRPr="002E26BD" w:rsidTr="002E26BD">
        <w:trPr>
          <w:trHeight w:val="190"/>
        </w:trPr>
        <w:tc>
          <w:tcPr>
            <w:tcW w:w="486"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375" w:type="dxa"/>
            <w:vMerge/>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p>
        </w:tc>
        <w:tc>
          <w:tcPr>
            <w:tcW w:w="1190"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3068"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268"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835"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Областной бюджет</w:t>
            </w:r>
          </w:p>
        </w:tc>
        <w:tc>
          <w:tcPr>
            <w:tcW w:w="1843"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0</w:t>
            </w:r>
          </w:p>
        </w:tc>
      </w:tr>
      <w:tr w:rsidR="002E26BD" w:rsidRPr="002E26BD" w:rsidTr="002E26BD">
        <w:trPr>
          <w:trHeight w:val="180"/>
        </w:trPr>
        <w:tc>
          <w:tcPr>
            <w:tcW w:w="486"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375" w:type="dxa"/>
            <w:vMerge/>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p>
        </w:tc>
        <w:tc>
          <w:tcPr>
            <w:tcW w:w="1190"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3068"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268"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835"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Бюджет МО Пчевжинское сельское поселение</w:t>
            </w:r>
          </w:p>
        </w:tc>
        <w:tc>
          <w:tcPr>
            <w:tcW w:w="1843"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0</w:t>
            </w:r>
          </w:p>
        </w:tc>
      </w:tr>
      <w:tr w:rsidR="002E26BD" w:rsidRPr="002E26BD" w:rsidTr="002E26BD">
        <w:trPr>
          <w:trHeight w:val="130"/>
        </w:trPr>
        <w:tc>
          <w:tcPr>
            <w:tcW w:w="486"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375" w:type="dxa"/>
            <w:vMerge/>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p>
        </w:tc>
        <w:tc>
          <w:tcPr>
            <w:tcW w:w="1190"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3068"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268"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835"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ВСЕГО:</w:t>
            </w:r>
          </w:p>
        </w:tc>
        <w:tc>
          <w:tcPr>
            <w:tcW w:w="1843"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0</w:t>
            </w:r>
          </w:p>
        </w:tc>
      </w:tr>
    </w:tbl>
    <w:p w:rsidR="002E26BD" w:rsidRPr="002E26BD" w:rsidRDefault="002E26BD" w:rsidP="002E26BD">
      <w:pPr>
        <w:widowControl/>
        <w:tabs>
          <w:tab w:val="left" w:pos="1455"/>
        </w:tabs>
        <w:ind w:firstLine="709"/>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2019 год</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2375"/>
        <w:gridCol w:w="1190"/>
        <w:gridCol w:w="3068"/>
        <w:gridCol w:w="2268"/>
        <w:gridCol w:w="2835"/>
        <w:gridCol w:w="1843"/>
      </w:tblGrid>
      <w:tr w:rsidR="002E26BD" w:rsidRPr="002E26BD" w:rsidTr="002E26BD">
        <w:tc>
          <w:tcPr>
            <w:tcW w:w="486"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 xml:space="preserve">№ </w:t>
            </w:r>
            <w:proofErr w:type="gramStart"/>
            <w:r w:rsidRPr="002E26BD">
              <w:rPr>
                <w:rFonts w:ascii="Times New Roman" w:eastAsia="Times New Roman" w:hAnsi="Times New Roman" w:cs="Times New Roman"/>
                <w:color w:val="auto"/>
                <w:sz w:val="20"/>
                <w:szCs w:val="20"/>
                <w:lang w:bidi="ar-SA"/>
              </w:rPr>
              <w:t>п</w:t>
            </w:r>
            <w:proofErr w:type="gramEnd"/>
            <w:r w:rsidRPr="002E26BD">
              <w:rPr>
                <w:rFonts w:ascii="Times New Roman" w:eastAsia="Times New Roman" w:hAnsi="Times New Roman" w:cs="Times New Roman"/>
                <w:color w:val="auto"/>
                <w:sz w:val="20"/>
                <w:szCs w:val="20"/>
                <w:lang w:bidi="ar-SA"/>
              </w:rPr>
              <w:t>/п</w:t>
            </w:r>
          </w:p>
        </w:tc>
        <w:tc>
          <w:tcPr>
            <w:tcW w:w="2375"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Наименование мероприятия (основного мероприятия) подпрограммы</w:t>
            </w:r>
          </w:p>
        </w:tc>
        <w:tc>
          <w:tcPr>
            <w:tcW w:w="1190"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Сроки реализации</w:t>
            </w:r>
          </w:p>
        </w:tc>
        <w:tc>
          <w:tcPr>
            <w:tcW w:w="3068" w:type="dxa"/>
            <w:shd w:val="clear" w:color="auto" w:fill="auto"/>
          </w:tcPr>
          <w:p w:rsidR="002E26BD" w:rsidRPr="002E26BD" w:rsidRDefault="001C4205" w:rsidP="002E26BD">
            <w:pPr>
              <w:widowControl/>
              <w:tabs>
                <w:tab w:val="left" w:pos="1455"/>
              </w:tabs>
              <w:jc w:val="center"/>
              <w:rPr>
                <w:rFonts w:ascii="Times New Roman" w:eastAsia="Times New Roman" w:hAnsi="Times New Roman" w:cs="Times New Roman"/>
                <w:color w:val="auto"/>
                <w:sz w:val="20"/>
                <w:szCs w:val="20"/>
                <w:lang w:bidi="ar-SA"/>
              </w:rPr>
            </w:pPr>
            <w:r w:rsidRPr="001C4205">
              <w:rPr>
                <w:rFonts w:ascii="Times New Roman" w:eastAsia="Times New Roman" w:hAnsi="Times New Roman" w:cs="Times New Roman"/>
                <w:color w:val="auto"/>
                <w:sz w:val="20"/>
                <w:szCs w:val="20"/>
                <w:lang w:bidi="ar-SA"/>
              </w:rPr>
              <w:t>Наименование главного распорядителя средств бюджета муниципального образования</w:t>
            </w:r>
          </w:p>
        </w:tc>
        <w:tc>
          <w:tcPr>
            <w:tcW w:w="2268"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Ответственный исполнитель, соисполнитель, участник подпрограммы</w:t>
            </w:r>
          </w:p>
        </w:tc>
        <w:tc>
          <w:tcPr>
            <w:tcW w:w="2835"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Источники финансирования</w:t>
            </w:r>
          </w:p>
        </w:tc>
        <w:tc>
          <w:tcPr>
            <w:tcW w:w="1843"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Сумма расходов всего (тыс</w:t>
            </w:r>
            <w:proofErr w:type="gramStart"/>
            <w:r w:rsidRPr="002E26BD">
              <w:rPr>
                <w:rFonts w:ascii="Times New Roman" w:eastAsia="Times New Roman" w:hAnsi="Times New Roman" w:cs="Times New Roman"/>
                <w:color w:val="auto"/>
                <w:sz w:val="20"/>
                <w:szCs w:val="20"/>
                <w:lang w:bidi="ar-SA"/>
              </w:rPr>
              <w:t>.р</w:t>
            </w:r>
            <w:proofErr w:type="gramEnd"/>
            <w:r w:rsidRPr="002E26BD">
              <w:rPr>
                <w:rFonts w:ascii="Times New Roman" w:eastAsia="Times New Roman" w:hAnsi="Times New Roman" w:cs="Times New Roman"/>
                <w:color w:val="auto"/>
                <w:sz w:val="20"/>
                <w:szCs w:val="20"/>
                <w:lang w:bidi="ar-SA"/>
              </w:rPr>
              <w:t>уб)</w:t>
            </w:r>
          </w:p>
        </w:tc>
      </w:tr>
      <w:tr w:rsidR="002E26BD" w:rsidRPr="002E26BD" w:rsidTr="002E26BD">
        <w:trPr>
          <w:trHeight w:val="190"/>
        </w:trPr>
        <w:tc>
          <w:tcPr>
            <w:tcW w:w="486" w:type="dxa"/>
            <w:vMerge w:val="restart"/>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1</w:t>
            </w:r>
          </w:p>
        </w:tc>
        <w:tc>
          <w:tcPr>
            <w:tcW w:w="2375" w:type="dxa"/>
            <w:vMerge w:val="restart"/>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val="en-US" w:bidi="ar-SA"/>
              </w:rPr>
            </w:pPr>
            <w:r w:rsidRPr="002E26BD">
              <w:rPr>
                <w:rFonts w:ascii="Times New Roman" w:eastAsia="Times New Roman" w:hAnsi="Times New Roman" w:cs="Times New Roman"/>
                <w:color w:val="auto"/>
                <w:sz w:val="20"/>
                <w:szCs w:val="20"/>
                <w:lang w:bidi="ar-SA"/>
              </w:rPr>
              <w:t>Выполнение комплекса работ по благоустройству дворовых территорий многоквартирных жилых домов:</w:t>
            </w:r>
          </w:p>
        </w:tc>
        <w:tc>
          <w:tcPr>
            <w:tcW w:w="1190" w:type="dxa"/>
            <w:vMerge w:val="restart"/>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2019</w:t>
            </w:r>
          </w:p>
        </w:tc>
        <w:tc>
          <w:tcPr>
            <w:tcW w:w="3068" w:type="dxa"/>
            <w:vMerge w:val="restart"/>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МО Пчевжинское сельское поселение</w:t>
            </w:r>
          </w:p>
        </w:tc>
        <w:tc>
          <w:tcPr>
            <w:tcW w:w="2268" w:type="dxa"/>
            <w:vMerge w:val="restart"/>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МО Пчевжинское сельское поселение</w:t>
            </w:r>
          </w:p>
        </w:tc>
        <w:tc>
          <w:tcPr>
            <w:tcW w:w="2835"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Федеральный бюджет</w:t>
            </w:r>
          </w:p>
        </w:tc>
        <w:tc>
          <w:tcPr>
            <w:tcW w:w="1843"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0</w:t>
            </w:r>
          </w:p>
        </w:tc>
      </w:tr>
      <w:tr w:rsidR="002E26BD" w:rsidRPr="002E26BD" w:rsidTr="002E26BD">
        <w:trPr>
          <w:trHeight w:val="160"/>
        </w:trPr>
        <w:tc>
          <w:tcPr>
            <w:tcW w:w="486"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375" w:type="dxa"/>
            <w:vMerge/>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p>
        </w:tc>
        <w:tc>
          <w:tcPr>
            <w:tcW w:w="1190"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3068"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268"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835"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Областной бюджет</w:t>
            </w:r>
          </w:p>
        </w:tc>
        <w:tc>
          <w:tcPr>
            <w:tcW w:w="1843"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0</w:t>
            </w:r>
          </w:p>
        </w:tc>
      </w:tr>
      <w:tr w:rsidR="002E26BD" w:rsidRPr="002E26BD" w:rsidTr="002E26BD">
        <w:trPr>
          <w:trHeight w:val="160"/>
        </w:trPr>
        <w:tc>
          <w:tcPr>
            <w:tcW w:w="486"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375" w:type="dxa"/>
            <w:vMerge/>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p>
        </w:tc>
        <w:tc>
          <w:tcPr>
            <w:tcW w:w="1190"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3068"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268"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835"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Бюджет МО Пчевжинское сельское поселение</w:t>
            </w:r>
          </w:p>
        </w:tc>
        <w:tc>
          <w:tcPr>
            <w:tcW w:w="1843"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357,21</w:t>
            </w:r>
          </w:p>
        </w:tc>
      </w:tr>
      <w:tr w:rsidR="002E26BD" w:rsidRPr="002E26BD" w:rsidTr="002E26BD">
        <w:trPr>
          <w:trHeight w:val="210"/>
        </w:trPr>
        <w:tc>
          <w:tcPr>
            <w:tcW w:w="486"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375" w:type="dxa"/>
            <w:vMerge/>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p>
        </w:tc>
        <w:tc>
          <w:tcPr>
            <w:tcW w:w="1190"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3068"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268"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835"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ВСЕГО:</w:t>
            </w:r>
          </w:p>
        </w:tc>
        <w:tc>
          <w:tcPr>
            <w:tcW w:w="1843"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357,21</w:t>
            </w:r>
          </w:p>
        </w:tc>
      </w:tr>
      <w:tr w:rsidR="002E26BD" w:rsidRPr="002E26BD" w:rsidTr="002E26BD">
        <w:trPr>
          <w:trHeight w:val="210"/>
        </w:trPr>
        <w:tc>
          <w:tcPr>
            <w:tcW w:w="486" w:type="dxa"/>
            <w:vMerge w:val="restart"/>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2</w:t>
            </w:r>
          </w:p>
        </w:tc>
        <w:tc>
          <w:tcPr>
            <w:tcW w:w="2375" w:type="dxa"/>
            <w:vMerge w:val="restart"/>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Выполнение комплекса работ по благоустройству муниципальных территорий общего пользования</w:t>
            </w:r>
          </w:p>
        </w:tc>
        <w:tc>
          <w:tcPr>
            <w:tcW w:w="1190" w:type="dxa"/>
            <w:vMerge w:val="restart"/>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2019</w:t>
            </w:r>
          </w:p>
        </w:tc>
        <w:tc>
          <w:tcPr>
            <w:tcW w:w="3068" w:type="dxa"/>
            <w:vMerge w:val="restart"/>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МО Пчевжинское сельское поселение</w:t>
            </w:r>
          </w:p>
        </w:tc>
        <w:tc>
          <w:tcPr>
            <w:tcW w:w="2268" w:type="dxa"/>
            <w:vMerge w:val="restart"/>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МО Пчевжинское сельское поселение</w:t>
            </w:r>
          </w:p>
        </w:tc>
        <w:tc>
          <w:tcPr>
            <w:tcW w:w="2835"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Федеральный бюджет</w:t>
            </w:r>
          </w:p>
        </w:tc>
        <w:tc>
          <w:tcPr>
            <w:tcW w:w="1843"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0</w:t>
            </w:r>
          </w:p>
        </w:tc>
      </w:tr>
      <w:tr w:rsidR="002E26BD" w:rsidRPr="002E26BD" w:rsidTr="002E26BD">
        <w:trPr>
          <w:trHeight w:val="190"/>
        </w:trPr>
        <w:tc>
          <w:tcPr>
            <w:tcW w:w="486"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375" w:type="dxa"/>
            <w:vMerge/>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p>
        </w:tc>
        <w:tc>
          <w:tcPr>
            <w:tcW w:w="1190"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3068"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268"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835"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Областной бюджет</w:t>
            </w:r>
          </w:p>
        </w:tc>
        <w:tc>
          <w:tcPr>
            <w:tcW w:w="1843"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0</w:t>
            </w:r>
          </w:p>
        </w:tc>
      </w:tr>
      <w:tr w:rsidR="002E26BD" w:rsidRPr="002E26BD" w:rsidTr="002E26BD">
        <w:trPr>
          <w:trHeight w:val="180"/>
        </w:trPr>
        <w:tc>
          <w:tcPr>
            <w:tcW w:w="486"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375" w:type="dxa"/>
            <w:vMerge/>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p>
        </w:tc>
        <w:tc>
          <w:tcPr>
            <w:tcW w:w="1190"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3068"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268"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835"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Бюджет МО Пчевжинское сельское поселение</w:t>
            </w:r>
          </w:p>
        </w:tc>
        <w:tc>
          <w:tcPr>
            <w:tcW w:w="1843"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0</w:t>
            </w:r>
          </w:p>
        </w:tc>
      </w:tr>
      <w:tr w:rsidR="002E26BD" w:rsidRPr="002E26BD" w:rsidTr="002E26BD">
        <w:trPr>
          <w:trHeight w:val="130"/>
        </w:trPr>
        <w:tc>
          <w:tcPr>
            <w:tcW w:w="486"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375" w:type="dxa"/>
            <w:vMerge/>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p>
        </w:tc>
        <w:tc>
          <w:tcPr>
            <w:tcW w:w="1190"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3068"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268"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835"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ВСЕГО:</w:t>
            </w:r>
          </w:p>
        </w:tc>
        <w:tc>
          <w:tcPr>
            <w:tcW w:w="1843"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0</w:t>
            </w:r>
          </w:p>
        </w:tc>
      </w:tr>
    </w:tbl>
    <w:p w:rsidR="002E26BD" w:rsidRPr="002E26BD" w:rsidRDefault="002E26BD" w:rsidP="002E26BD">
      <w:pPr>
        <w:widowControl/>
        <w:tabs>
          <w:tab w:val="left" w:pos="1455"/>
        </w:tabs>
        <w:ind w:firstLine="709"/>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2020 год</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2156"/>
        <w:gridCol w:w="1190"/>
        <w:gridCol w:w="3429"/>
        <w:gridCol w:w="2552"/>
        <w:gridCol w:w="2126"/>
        <w:gridCol w:w="2126"/>
      </w:tblGrid>
      <w:tr w:rsidR="002E26BD" w:rsidRPr="002E26BD" w:rsidTr="002E26BD">
        <w:tc>
          <w:tcPr>
            <w:tcW w:w="486"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 xml:space="preserve">№ </w:t>
            </w:r>
            <w:proofErr w:type="gramStart"/>
            <w:r w:rsidRPr="002E26BD">
              <w:rPr>
                <w:rFonts w:ascii="Times New Roman" w:eastAsia="Times New Roman" w:hAnsi="Times New Roman" w:cs="Times New Roman"/>
                <w:color w:val="auto"/>
                <w:sz w:val="20"/>
                <w:szCs w:val="20"/>
                <w:lang w:bidi="ar-SA"/>
              </w:rPr>
              <w:t>п</w:t>
            </w:r>
            <w:proofErr w:type="gramEnd"/>
            <w:r w:rsidRPr="002E26BD">
              <w:rPr>
                <w:rFonts w:ascii="Times New Roman" w:eastAsia="Times New Roman" w:hAnsi="Times New Roman" w:cs="Times New Roman"/>
                <w:color w:val="auto"/>
                <w:sz w:val="20"/>
                <w:szCs w:val="20"/>
                <w:lang w:bidi="ar-SA"/>
              </w:rPr>
              <w:t>/п</w:t>
            </w:r>
          </w:p>
        </w:tc>
        <w:tc>
          <w:tcPr>
            <w:tcW w:w="2156"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Наименование мероприятия (основного мероприятия) подпрограммы</w:t>
            </w:r>
          </w:p>
        </w:tc>
        <w:tc>
          <w:tcPr>
            <w:tcW w:w="1190"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Сроки реализации</w:t>
            </w:r>
          </w:p>
        </w:tc>
        <w:tc>
          <w:tcPr>
            <w:tcW w:w="3429" w:type="dxa"/>
            <w:shd w:val="clear" w:color="auto" w:fill="auto"/>
          </w:tcPr>
          <w:p w:rsidR="002E26BD" w:rsidRPr="002E26BD" w:rsidRDefault="001C4205" w:rsidP="002E26BD">
            <w:pPr>
              <w:widowControl/>
              <w:tabs>
                <w:tab w:val="left" w:pos="1455"/>
              </w:tabs>
              <w:jc w:val="center"/>
              <w:rPr>
                <w:rFonts w:ascii="Times New Roman" w:eastAsia="Times New Roman" w:hAnsi="Times New Roman" w:cs="Times New Roman"/>
                <w:color w:val="auto"/>
                <w:sz w:val="20"/>
                <w:szCs w:val="20"/>
                <w:lang w:bidi="ar-SA"/>
              </w:rPr>
            </w:pPr>
            <w:r w:rsidRPr="001C4205">
              <w:rPr>
                <w:rFonts w:ascii="Times New Roman" w:eastAsia="Times New Roman" w:hAnsi="Times New Roman" w:cs="Times New Roman"/>
                <w:color w:val="auto"/>
                <w:sz w:val="20"/>
                <w:szCs w:val="20"/>
                <w:lang w:bidi="ar-SA"/>
              </w:rPr>
              <w:t>Наименование главного распорядителя средств бюджета муниципального образования</w:t>
            </w:r>
          </w:p>
        </w:tc>
        <w:tc>
          <w:tcPr>
            <w:tcW w:w="2552"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Ответственный исполнитель, соисполнитель, участник подпрограммы</w:t>
            </w:r>
          </w:p>
        </w:tc>
        <w:tc>
          <w:tcPr>
            <w:tcW w:w="2126"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Источники финансирования</w:t>
            </w:r>
          </w:p>
        </w:tc>
        <w:tc>
          <w:tcPr>
            <w:tcW w:w="2126"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Сумма расходов всего (тыс</w:t>
            </w:r>
            <w:proofErr w:type="gramStart"/>
            <w:r w:rsidRPr="002E26BD">
              <w:rPr>
                <w:rFonts w:ascii="Times New Roman" w:eastAsia="Times New Roman" w:hAnsi="Times New Roman" w:cs="Times New Roman"/>
                <w:color w:val="auto"/>
                <w:sz w:val="20"/>
                <w:szCs w:val="20"/>
                <w:lang w:bidi="ar-SA"/>
              </w:rPr>
              <w:t>.р</w:t>
            </w:r>
            <w:proofErr w:type="gramEnd"/>
            <w:r w:rsidRPr="002E26BD">
              <w:rPr>
                <w:rFonts w:ascii="Times New Roman" w:eastAsia="Times New Roman" w:hAnsi="Times New Roman" w:cs="Times New Roman"/>
                <w:color w:val="auto"/>
                <w:sz w:val="20"/>
                <w:szCs w:val="20"/>
                <w:lang w:bidi="ar-SA"/>
              </w:rPr>
              <w:t>уб)</w:t>
            </w:r>
          </w:p>
        </w:tc>
      </w:tr>
      <w:tr w:rsidR="002E26BD" w:rsidRPr="002E26BD" w:rsidTr="002E26BD">
        <w:trPr>
          <w:trHeight w:val="190"/>
        </w:trPr>
        <w:tc>
          <w:tcPr>
            <w:tcW w:w="486" w:type="dxa"/>
            <w:vMerge w:val="restart"/>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1</w:t>
            </w:r>
          </w:p>
        </w:tc>
        <w:tc>
          <w:tcPr>
            <w:tcW w:w="2156" w:type="dxa"/>
            <w:vMerge w:val="restart"/>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val="en-US" w:bidi="ar-SA"/>
              </w:rPr>
            </w:pPr>
            <w:r w:rsidRPr="002E26BD">
              <w:rPr>
                <w:rFonts w:ascii="Times New Roman" w:eastAsia="Times New Roman" w:hAnsi="Times New Roman" w:cs="Times New Roman"/>
                <w:color w:val="auto"/>
                <w:sz w:val="20"/>
                <w:szCs w:val="20"/>
                <w:lang w:bidi="ar-SA"/>
              </w:rPr>
              <w:t>Выполнение комплекса работ по благоустройству дворовых территорий многоквартирных жилых домов:</w:t>
            </w:r>
          </w:p>
        </w:tc>
        <w:tc>
          <w:tcPr>
            <w:tcW w:w="1190" w:type="dxa"/>
            <w:vMerge w:val="restart"/>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2020</w:t>
            </w:r>
          </w:p>
        </w:tc>
        <w:tc>
          <w:tcPr>
            <w:tcW w:w="3429" w:type="dxa"/>
            <w:vMerge w:val="restart"/>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МО Пчевжинское сельское поселение</w:t>
            </w:r>
          </w:p>
        </w:tc>
        <w:tc>
          <w:tcPr>
            <w:tcW w:w="2552" w:type="dxa"/>
            <w:vMerge w:val="restart"/>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МО Пчевжинское сельское поселение</w:t>
            </w:r>
          </w:p>
        </w:tc>
        <w:tc>
          <w:tcPr>
            <w:tcW w:w="2126"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Федеральный бюджет</w:t>
            </w:r>
          </w:p>
        </w:tc>
        <w:tc>
          <w:tcPr>
            <w:tcW w:w="2126"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0</w:t>
            </w:r>
          </w:p>
        </w:tc>
      </w:tr>
      <w:tr w:rsidR="002E26BD" w:rsidRPr="002E26BD" w:rsidTr="002E26BD">
        <w:trPr>
          <w:trHeight w:val="160"/>
        </w:trPr>
        <w:tc>
          <w:tcPr>
            <w:tcW w:w="486"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156" w:type="dxa"/>
            <w:vMerge/>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p>
        </w:tc>
        <w:tc>
          <w:tcPr>
            <w:tcW w:w="1190"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3429"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552"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126"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Областной бюджет</w:t>
            </w:r>
          </w:p>
        </w:tc>
        <w:tc>
          <w:tcPr>
            <w:tcW w:w="2126"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0</w:t>
            </w:r>
          </w:p>
        </w:tc>
      </w:tr>
      <w:tr w:rsidR="002E26BD" w:rsidRPr="002E26BD" w:rsidTr="002E26BD">
        <w:trPr>
          <w:trHeight w:val="160"/>
        </w:trPr>
        <w:tc>
          <w:tcPr>
            <w:tcW w:w="486"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156" w:type="dxa"/>
            <w:vMerge/>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p>
        </w:tc>
        <w:tc>
          <w:tcPr>
            <w:tcW w:w="1190"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3429"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552"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126"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Бюджет МО Пчевжинское сельское поселение</w:t>
            </w:r>
          </w:p>
        </w:tc>
        <w:tc>
          <w:tcPr>
            <w:tcW w:w="2126"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357,21</w:t>
            </w:r>
          </w:p>
        </w:tc>
      </w:tr>
      <w:tr w:rsidR="002E26BD" w:rsidRPr="002E26BD" w:rsidTr="002E26BD">
        <w:trPr>
          <w:trHeight w:val="210"/>
        </w:trPr>
        <w:tc>
          <w:tcPr>
            <w:tcW w:w="486"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156" w:type="dxa"/>
            <w:vMerge/>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p>
        </w:tc>
        <w:tc>
          <w:tcPr>
            <w:tcW w:w="1190"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3429"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552"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126"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ВСЕГО:</w:t>
            </w:r>
          </w:p>
        </w:tc>
        <w:tc>
          <w:tcPr>
            <w:tcW w:w="2126"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357,21</w:t>
            </w:r>
          </w:p>
        </w:tc>
      </w:tr>
      <w:tr w:rsidR="002E26BD" w:rsidRPr="002E26BD" w:rsidTr="002E26BD">
        <w:trPr>
          <w:trHeight w:val="210"/>
        </w:trPr>
        <w:tc>
          <w:tcPr>
            <w:tcW w:w="486" w:type="dxa"/>
            <w:vMerge w:val="restart"/>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2</w:t>
            </w:r>
          </w:p>
        </w:tc>
        <w:tc>
          <w:tcPr>
            <w:tcW w:w="2156" w:type="dxa"/>
            <w:vMerge w:val="restart"/>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 xml:space="preserve">Выполнение комплекса работ по благоустройству муниципальных </w:t>
            </w:r>
            <w:r w:rsidRPr="002E26BD">
              <w:rPr>
                <w:rFonts w:ascii="Times New Roman" w:eastAsia="Times New Roman" w:hAnsi="Times New Roman" w:cs="Times New Roman"/>
                <w:color w:val="auto"/>
                <w:sz w:val="20"/>
                <w:szCs w:val="20"/>
                <w:lang w:bidi="ar-SA"/>
              </w:rPr>
              <w:lastRenderedPageBreak/>
              <w:t>территорий общего пользования</w:t>
            </w:r>
          </w:p>
        </w:tc>
        <w:tc>
          <w:tcPr>
            <w:tcW w:w="1190" w:type="dxa"/>
            <w:vMerge w:val="restart"/>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lastRenderedPageBreak/>
              <w:t>2020</w:t>
            </w:r>
          </w:p>
        </w:tc>
        <w:tc>
          <w:tcPr>
            <w:tcW w:w="3429" w:type="dxa"/>
            <w:vMerge w:val="restart"/>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МО Пчевжинское сельское поселение</w:t>
            </w:r>
          </w:p>
        </w:tc>
        <w:tc>
          <w:tcPr>
            <w:tcW w:w="2552" w:type="dxa"/>
            <w:vMerge w:val="restart"/>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МО Пчевжинское сельское поселение</w:t>
            </w:r>
          </w:p>
        </w:tc>
        <w:tc>
          <w:tcPr>
            <w:tcW w:w="2126"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Федеральный бюджет</w:t>
            </w:r>
          </w:p>
        </w:tc>
        <w:tc>
          <w:tcPr>
            <w:tcW w:w="2126"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0</w:t>
            </w:r>
          </w:p>
        </w:tc>
      </w:tr>
      <w:tr w:rsidR="002E26BD" w:rsidRPr="002E26BD" w:rsidTr="002E26BD">
        <w:trPr>
          <w:trHeight w:val="190"/>
        </w:trPr>
        <w:tc>
          <w:tcPr>
            <w:tcW w:w="486"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156" w:type="dxa"/>
            <w:vMerge/>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p>
        </w:tc>
        <w:tc>
          <w:tcPr>
            <w:tcW w:w="1190"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3429"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552"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126"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Областной бюджет</w:t>
            </w:r>
          </w:p>
        </w:tc>
        <w:tc>
          <w:tcPr>
            <w:tcW w:w="2126"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0</w:t>
            </w:r>
          </w:p>
        </w:tc>
      </w:tr>
      <w:tr w:rsidR="002E26BD" w:rsidRPr="002E26BD" w:rsidTr="002E26BD">
        <w:trPr>
          <w:trHeight w:val="180"/>
        </w:trPr>
        <w:tc>
          <w:tcPr>
            <w:tcW w:w="486"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156" w:type="dxa"/>
            <w:vMerge/>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p>
        </w:tc>
        <w:tc>
          <w:tcPr>
            <w:tcW w:w="1190"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3429"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552"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126"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 xml:space="preserve">Бюджет МО Пчевжинское </w:t>
            </w:r>
            <w:r w:rsidRPr="002E26BD">
              <w:rPr>
                <w:rFonts w:ascii="Times New Roman" w:eastAsia="Times New Roman" w:hAnsi="Times New Roman" w:cs="Times New Roman"/>
                <w:color w:val="auto"/>
                <w:sz w:val="20"/>
                <w:szCs w:val="20"/>
                <w:lang w:bidi="ar-SA"/>
              </w:rPr>
              <w:lastRenderedPageBreak/>
              <w:t>сельское поселение</w:t>
            </w:r>
          </w:p>
        </w:tc>
        <w:tc>
          <w:tcPr>
            <w:tcW w:w="2126"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lastRenderedPageBreak/>
              <w:t>0</w:t>
            </w:r>
          </w:p>
        </w:tc>
      </w:tr>
      <w:tr w:rsidR="002E26BD" w:rsidRPr="002E26BD" w:rsidTr="002E26BD">
        <w:trPr>
          <w:trHeight w:val="130"/>
        </w:trPr>
        <w:tc>
          <w:tcPr>
            <w:tcW w:w="486"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156" w:type="dxa"/>
            <w:vMerge/>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p>
        </w:tc>
        <w:tc>
          <w:tcPr>
            <w:tcW w:w="1190"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3429"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552"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126"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ВСЕГО:</w:t>
            </w:r>
          </w:p>
        </w:tc>
        <w:tc>
          <w:tcPr>
            <w:tcW w:w="2126"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0</w:t>
            </w:r>
          </w:p>
        </w:tc>
      </w:tr>
    </w:tbl>
    <w:p w:rsidR="002E26BD" w:rsidRPr="002E26BD" w:rsidRDefault="002E26BD" w:rsidP="002E26BD">
      <w:pPr>
        <w:widowControl/>
        <w:tabs>
          <w:tab w:val="left" w:pos="1455"/>
        </w:tabs>
        <w:ind w:firstLine="709"/>
        <w:jc w:val="both"/>
        <w:rPr>
          <w:rFonts w:ascii="Times New Roman" w:eastAsia="Times New Roman" w:hAnsi="Times New Roman" w:cs="Times New Roman"/>
          <w:color w:val="auto"/>
          <w:sz w:val="20"/>
          <w:szCs w:val="20"/>
          <w:lang w:bidi="ar-SA"/>
        </w:rPr>
      </w:pPr>
    </w:p>
    <w:p w:rsidR="002E26BD" w:rsidRPr="002E26BD" w:rsidRDefault="002E26BD" w:rsidP="002E26BD">
      <w:pPr>
        <w:widowControl/>
        <w:tabs>
          <w:tab w:val="left" w:pos="1455"/>
        </w:tabs>
        <w:ind w:firstLine="709"/>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2021 год</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2156"/>
        <w:gridCol w:w="1190"/>
        <w:gridCol w:w="3430"/>
        <w:gridCol w:w="2551"/>
        <w:gridCol w:w="2693"/>
        <w:gridCol w:w="1560"/>
      </w:tblGrid>
      <w:tr w:rsidR="002E26BD" w:rsidRPr="002E26BD" w:rsidTr="002E26BD">
        <w:tc>
          <w:tcPr>
            <w:tcW w:w="486"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 xml:space="preserve">№ </w:t>
            </w:r>
            <w:proofErr w:type="gramStart"/>
            <w:r w:rsidRPr="002E26BD">
              <w:rPr>
                <w:rFonts w:ascii="Times New Roman" w:eastAsia="Times New Roman" w:hAnsi="Times New Roman" w:cs="Times New Roman"/>
                <w:color w:val="auto"/>
                <w:sz w:val="20"/>
                <w:szCs w:val="20"/>
                <w:lang w:bidi="ar-SA"/>
              </w:rPr>
              <w:t>п</w:t>
            </w:r>
            <w:proofErr w:type="gramEnd"/>
            <w:r w:rsidRPr="002E26BD">
              <w:rPr>
                <w:rFonts w:ascii="Times New Roman" w:eastAsia="Times New Roman" w:hAnsi="Times New Roman" w:cs="Times New Roman"/>
                <w:color w:val="auto"/>
                <w:sz w:val="20"/>
                <w:szCs w:val="20"/>
                <w:lang w:bidi="ar-SA"/>
              </w:rPr>
              <w:t>/п</w:t>
            </w:r>
          </w:p>
        </w:tc>
        <w:tc>
          <w:tcPr>
            <w:tcW w:w="2156"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Наименование мероприятия (основного мероприятия) подпрограммы</w:t>
            </w:r>
          </w:p>
        </w:tc>
        <w:tc>
          <w:tcPr>
            <w:tcW w:w="1190"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Сроки реализации</w:t>
            </w:r>
          </w:p>
        </w:tc>
        <w:tc>
          <w:tcPr>
            <w:tcW w:w="3430" w:type="dxa"/>
            <w:shd w:val="clear" w:color="auto" w:fill="auto"/>
          </w:tcPr>
          <w:p w:rsidR="002E26BD" w:rsidRPr="002E26BD" w:rsidRDefault="001C4205" w:rsidP="002E26BD">
            <w:pPr>
              <w:widowControl/>
              <w:tabs>
                <w:tab w:val="left" w:pos="1455"/>
              </w:tabs>
              <w:jc w:val="center"/>
              <w:rPr>
                <w:rFonts w:ascii="Times New Roman" w:eastAsia="Times New Roman" w:hAnsi="Times New Roman" w:cs="Times New Roman"/>
                <w:color w:val="auto"/>
                <w:sz w:val="20"/>
                <w:szCs w:val="20"/>
                <w:lang w:bidi="ar-SA"/>
              </w:rPr>
            </w:pPr>
            <w:r w:rsidRPr="001C4205">
              <w:rPr>
                <w:rFonts w:ascii="Times New Roman" w:eastAsia="Times New Roman" w:hAnsi="Times New Roman" w:cs="Times New Roman"/>
                <w:color w:val="auto"/>
                <w:sz w:val="20"/>
                <w:szCs w:val="20"/>
                <w:lang w:bidi="ar-SA"/>
              </w:rPr>
              <w:t>Наименование главного распорядителя средств бюджета муниципального образования</w:t>
            </w:r>
          </w:p>
        </w:tc>
        <w:tc>
          <w:tcPr>
            <w:tcW w:w="2551"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Ответственный исполнитель, соисполнитель, участник подпрограммы</w:t>
            </w:r>
          </w:p>
        </w:tc>
        <w:tc>
          <w:tcPr>
            <w:tcW w:w="2693"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Источники финансирования</w:t>
            </w:r>
          </w:p>
        </w:tc>
        <w:tc>
          <w:tcPr>
            <w:tcW w:w="1560"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Сумма расходов всего (тыс</w:t>
            </w:r>
            <w:proofErr w:type="gramStart"/>
            <w:r w:rsidRPr="002E26BD">
              <w:rPr>
                <w:rFonts w:ascii="Times New Roman" w:eastAsia="Times New Roman" w:hAnsi="Times New Roman" w:cs="Times New Roman"/>
                <w:color w:val="auto"/>
                <w:sz w:val="20"/>
                <w:szCs w:val="20"/>
                <w:lang w:bidi="ar-SA"/>
              </w:rPr>
              <w:t>.р</w:t>
            </w:r>
            <w:proofErr w:type="gramEnd"/>
            <w:r w:rsidRPr="002E26BD">
              <w:rPr>
                <w:rFonts w:ascii="Times New Roman" w:eastAsia="Times New Roman" w:hAnsi="Times New Roman" w:cs="Times New Roman"/>
                <w:color w:val="auto"/>
                <w:sz w:val="20"/>
                <w:szCs w:val="20"/>
                <w:lang w:bidi="ar-SA"/>
              </w:rPr>
              <w:t>уб)</w:t>
            </w:r>
          </w:p>
        </w:tc>
      </w:tr>
      <w:tr w:rsidR="002E26BD" w:rsidRPr="002E26BD" w:rsidTr="002E26BD">
        <w:trPr>
          <w:trHeight w:val="190"/>
        </w:trPr>
        <w:tc>
          <w:tcPr>
            <w:tcW w:w="486" w:type="dxa"/>
            <w:vMerge w:val="restart"/>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1</w:t>
            </w:r>
          </w:p>
        </w:tc>
        <w:tc>
          <w:tcPr>
            <w:tcW w:w="2156" w:type="dxa"/>
            <w:vMerge w:val="restart"/>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Выполнение комплекса работ по благоустройству дворовых территорий многоквартирных жилых домов:</w:t>
            </w:r>
          </w:p>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p>
        </w:tc>
        <w:tc>
          <w:tcPr>
            <w:tcW w:w="1190" w:type="dxa"/>
            <w:vMerge w:val="restart"/>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2021</w:t>
            </w:r>
          </w:p>
        </w:tc>
        <w:tc>
          <w:tcPr>
            <w:tcW w:w="3430" w:type="dxa"/>
            <w:vMerge w:val="restart"/>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МО Пчевжинское сельское поселение</w:t>
            </w:r>
          </w:p>
        </w:tc>
        <w:tc>
          <w:tcPr>
            <w:tcW w:w="2551" w:type="dxa"/>
            <w:vMerge w:val="restart"/>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МО Пчевжинское сельское поселение</w:t>
            </w:r>
          </w:p>
        </w:tc>
        <w:tc>
          <w:tcPr>
            <w:tcW w:w="2693"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Федеральный бюджет</w:t>
            </w:r>
          </w:p>
        </w:tc>
        <w:tc>
          <w:tcPr>
            <w:tcW w:w="1560"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0</w:t>
            </w:r>
          </w:p>
        </w:tc>
      </w:tr>
      <w:tr w:rsidR="002E26BD" w:rsidRPr="002E26BD" w:rsidTr="002E26BD">
        <w:trPr>
          <w:trHeight w:val="160"/>
        </w:trPr>
        <w:tc>
          <w:tcPr>
            <w:tcW w:w="486"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156" w:type="dxa"/>
            <w:vMerge/>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p>
        </w:tc>
        <w:tc>
          <w:tcPr>
            <w:tcW w:w="1190"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3430"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551"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693"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Областной бюджет</w:t>
            </w:r>
          </w:p>
        </w:tc>
        <w:tc>
          <w:tcPr>
            <w:tcW w:w="1560"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0</w:t>
            </w:r>
          </w:p>
        </w:tc>
      </w:tr>
      <w:tr w:rsidR="002E26BD" w:rsidRPr="002E26BD" w:rsidTr="002E26BD">
        <w:trPr>
          <w:trHeight w:val="160"/>
        </w:trPr>
        <w:tc>
          <w:tcPr>
            <w:tcW w:w="486"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156" w:type="dxa"/>
            <w:vMerge/>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p>
        </w:tc>
        <w:tc>
          <w:tcPr>
            <w:tcW w:w="1190"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3430"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551"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693"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Бюджет МО Пчевжинское сельское поселение</w:t>
            </w:r>
          </w:p>
        </w:tc>
        <w:tc>
          <w:tcPr>
            <w:tcW w:w="1560"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357,20</w:t>
            </w:r>
          </w:p>
        </w:tc>
      </w:tr>
      <w:tr w:rsidR="002E26BD" w:rsidRPr="002E26BD" w:rsidTr="002E26BD">
        <w:trPr>
          <w:trHeight w:val="210"/>
        </w:trPr>
        <w:tc>
          <w:tcPr>
            <w:tcW w:w="486"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156" w:type="dxa"/>
            <w:vMerge/>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p>
        </w:tc>
        <w:tc>
          <w:tcPr>
            <w:tcW w:w="1190"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3430"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551"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693"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ВСЕГО:</w:t>
            </w:r>
          </w:p>
        </w:tc>
        <w:tc>
          <w:tcPr>
            <w:tcW w:w="1560"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357,20</w:t>
            </w:r>
          </w:p>
        </w:tc>
      </w:tr>
      <w:tr w:rsidR="002E26BD" w:rsidRPr="002E26BD" w:rsidTr="002E26BD">
        <w:trPr>
          <w:trHeight w:val="210"/>
        </w:trPr>
        <w:tc>
          <w:tcPr>
            <w:tcW w:w="486" w:type="dxa"/>
            <w:vMerge w:val="restart"/>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2</w:t>
            </w:r>
          </w:p>
        </w:tc>
        <w:tc>
          <w:tcPr>
            <w:tcW w:w="2156" w:type="dxa"/>
            <w:vMerge w:val="restart"/>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Выполнение комплекса работ по благоустройству муниципальных территорий общего пользования</w:t>
            </w:r>
          </w:p>
        </w:tc>
        <w:tc>
          <w:tcPr>
            <w:tcW w:w="1190" w:type="dxa"/>
            <w:vMerge w:val="restart"/>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2021</w:t>
            </w:r>
          </w:p>
        </w:tc>
        <w:tc>
          <w:tcPr>
            <w:tcW w:w="3430" w:type="dxa"/>
            <w:vMerge w:val="restart"/>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МО Пчевжинское сельское поселение</w:t>
            </w:r>
          </w:p>
        </w:tc>
        <w:tc>
          <w:tcPr>
            <w:tcW w:w="2551" w:type="dxa"/>
            <w:vMerge w:val="restart"/>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МО Пчевжинское сельское поселение</w:t>
            </w:r>
          </w:p>
        </w:tc>
        <w:tc>
          <w:tcPr>
            <w:tcW w:w="2693"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Федеральный бюджет</w:t>
            </w:r>
          </w:p>
        </w:tc>
        <w:tc>
          <w:tcPr>
            <w:tcW w:w="1560"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0</w:t>
            </w:r>
          </w:p>
        </w:tc>
      </w:tr>
      <w:tr w:rsidR="002E26BD" w:rsidRPr="002E26BD" w:rsidTr="002E26BD">
        <w:trPr>
          <w:trHeight w:val="190"/>
        </w:trPr>
        <w:tc>
          <w:tcPr>
            <w:tcW w:w="486"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156" w:type="dxa"/>
            <w:vMerge/>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p>
        </w:tc>
        <w:tc>
          <w:tcPr>
            <w:tcW w:w="1190"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3430"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551"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693"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Областной бюджет</w:t>
            </w:r>
          </w:p>
        </w:tc>
        <w:tc>
          <w:tcPr>
            <w:tcW w:w="1560"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0</w:t>
            </w:r>
          </w:p>
        </w:tc>
      </w:tr>
      <w:tr w:rsidR="002E26BD" w:rsidRPr="002E26BD" w:rsidTr="002E26BD">
        <w:trPr>
          <w:trHeight w:val="180"/>
        </w:trPr>
        <w:tc>
          <w:tcPr>
            <w:tcW w:w="486"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156" w:type="dxa"/>
            <w:vMerge/>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p>
        </w:tc>
        <w:tc>
          <w:tcPr>
            <w:tcW w:w="1190"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3430"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551"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693"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Бюджет МО Пчевжинское сельское поселение</w:t>
            </w:r>
          </w:p>
        </w:tc>
        <w:tc>
          <w:tcPr>
            <w:tcW w:w="1560"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0</w:t>
            </w:r>
          </w:p>
        </w:tc>
      </w:tr>
      <w:tr w:rsidR="002E26BD" w:rsidRPr="002E26BD" w:rsidTr="002E26BD">
        <w:trPr>
          <w:trHeight w:val="130"/>
        </w:trPr>
        <w:tc>
          <w:tcPr>
            <w:tcW w:w="486"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156" w:type="dxa"/>
            <w:vMerge/>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p>
        </w:tc>
        <w:tc>
          <w:tcPr>
            <w:tcW w:w="1190"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3430"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551"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693"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ВСЕГО:</w:t>
            </w:r>
          </w:p>
        </w:tc>
        <w:tc>
          <w:tcPr>
            <w:tcW w:w="1560"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0</w:t>
            </w:r>
          </w:p>
        </w:tc>
      </w:tr>
    </w:tbl>
    <w:p w:rsidR="002E26BD" w:rsidRPr="002E26BD" w:rsidRDefault="002E26BD" w:rsidP="002E26BD">
      <w:pPr>
        <w:widowControl/>
        <w:tabs>
          <w:tab w:val="left" w:pos="1455"/>
        </w:tabs>
        <w:ind w:firstLine="709"/>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2022 год</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2156"/>
        <w:gridCol w:w="1190"/>
        <w:gridCol w:w="3997"/>
        <w:gridCol w:w="1984"/>
        <w:gridCol w:w="2552"/>
        <w:gridCol w:w="1701"/>
      </w:tblGrid>
      <w:tr w:rsidR="002E26BD" w:rsidRPr="002E26BD" w:rsidTr="002E26BD">
        <w:tc>
          <w:tcPr>
            <w:tcW w:w="486"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 xml:space="preserve">№ </w:t>
            </w:r>
            <w:proofErr w:type="gramStart"/>
            <w:r w:rsidRPr="002E26BD">
              <w:rPr>
                <w:rFonts w:ascii="Times New Roman" w:eastAsia="Times New Roman" w:hAnsi="Times New Roman" w:cs="Times New Roman"/>
                <w:color w:val="auto"/>
                <w:sz w:val="20"/>
                <w:szCs w:val="20"/>
                <w:lang w:bidi="ar-SA"/>
              </w:rPr>
              <w:t>п</w:t>
            </w:r>
            <w:proofErr w:type="gramEnd"/>
            <w:r w:rsidRPr="002E26BD">
              <w:rPr>
                <w:rFonts w:ascii="Times New Roman" w:eastAsia="Times New Roman" w:hAnsi="Times New Roman" w:cs="Times New Roman"/>
                <w:color w:val="auto"/>
                <w:sz w:val="20"/>
                <w:szCs w:val="20"/>
                <w:lang w:bidi="ar-SA"/>
              </w:rPr>
              <w:t>/п</w:t>
            </w:r>
          </w:p>
        </w:tc>
        <w:tc>
          <w:tcPr>
            <w:tcW w:w="2156"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Наименование мероприятия (основного мероприятия) подпрограммы</w:t>
            </w:r>
          </w:p>
        </w:tc>
        <w:tc>
          <w:tcPr>
            <w:tcW w:w="1190"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Сроки реализации</w:t>
            </w:r>
          </w:p>
        </w:tc>
        <w:tc>
          <w:tcPr>
            <w:tcW w:w="3997" w:type="dxa"/>
            <w:shd w:val="clear" w:color="auto" w:fill="auto"/>
          </w:tcPr>
          <w:p w:rsidR="002E26BD" w:rsidRPr="002E26BD" w:rsidRDefault="001C4205" w:rsidP="002E26BD">
            <w:pPr>
              <w:widowControl/>
              <w:tabs>
                <w:tab w:val="left" w:pos="1455"/>
              </w:tabs>
              <w:jc w:val="center"/>
              <w:rPr>
                <w:rFonts w:ascii="Times New Roman" w:eastAsia="Times New Roman" w:hAnsi="Times New Roman" w:cs="Times New Roman"/>
                <w:color w:val="auto"/>
                <w:sz w:val="20"/>
                <w:szCs w:val="20"/>
                <w:lang w:bidi="ar-SA"/>
              </w:rPr>
            </w:pPr>
            <w:r w:rsidRPr="001C4205">
              <w:rPr>
                <w:rFonts w:ascii="Times New Roman" w:eastAsia="Times New Roman" w:hAnsi="Times New Roman" w:cs="Times New Roman"/>
                <w:color w:val="auto"/>
                <w:sz w:val="20"/>
                <w:szCs w:val="20"/>
                <w:lang w:bidi="ar-SA"/>
              </w:rPr>
              <w:t>Наименование главного распорядителя средств бюджета муниципального образования</w:t>
            </w:r>
          </w:p>
        </w:tc>
        <w:tc>
          <w:tcPr>
            <w:tcW w:w="1984"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Ответственный исполнитель, соисполнитель, участник подпрограммы</w:t>
            </w:r>
          </w:p>
        </w:tc>
        <w:tc>
          <w:tcPr>
            <w:tcW w:w="2552"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Источники финансирования</w:t>
            </w:r>
          </w:p>
        </w:tc>
        <w:tc>
          <w:tcPr>
            <w:tcW w:w="1701"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Сумма расходов всего (тыс</w:t>
            </w:r>
            <w:proofErr w:type="gramStart"/>
            <w:r w:rsidRPr="002E26BD">
              <w:rPr>
                <w:rFonts w:ascii="Times New Roman" w:eastAsia="Times New Roman" w:hAnsi="Times New Roman" w:cs="Times New Roman"/>
                <w:color w:val="auto"/>
                <w:sz w:val="20"/>
                <w:szCs w:val="20"/>
                <w:lang w:bidi="ar-SA"/>
              </w:rPr>
              <w:t>.р</w:t>
            </w:r>
            <w:proofErr w:type="gramEnd"/>
            <w:r w:rsidRPr="002E26BD">
              <w:rPr>
                <w:rFonts w:ascii="Times New Roman" w:eastAsia="Times New Roman" w:hAnsi="Times New Roman" w:cs="Times New Roman"/>
                <w:color w:val="auto"/>
                <w:sz w:val="20"/>
                <w:szCs w:val="20"/>
                <w:lang w:bidi="ar-SA"/>
              </w:rPr>
              <w:t>уб)</w:t>
            </w:r>
          </w:p>
        </w:tc>
      </w:tr>
      <w:tr w:rsidR="002E26BD" w:rsidRPr="002E26BD" w:rsidTr="002E26BD">
        <w:trPr>
          <w:trHeight w:val="190"/>
        </w:trPr>
        <w:tc>
          <w:tcPr>
            <w:tcW w:w="486" w:type="dxa"/>
            <w:vMerge w:val="restart"/>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1</w:t>
            </w:r>
          </w:p>
        </w:tc>
        <w:tc>
          <w:tcPr>
            <w:tcW w:w="2156" w:type="dxa"/>
            <w:vMerge w:val="restart"/>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Выполнение комплекса работ по благоустройству дворовых территорий многоквартирных жилых домов:</w:t>
            </w:r>
          </w:p>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p>
        </w:tc>
        <w:tc>
          <w:tcPr>
            <w:tcW w:w="1190" w:type="dxa"/>
            <w:vMerge w:val="restart"/>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2022</w:t>
            </w:r>
          </w:p>
        </w:tc>
        <w:tc>
          <w:tcPr>
            <w:tcW w:w="3997" w:type="dxa"/>
            <w:vMerge w:val="restart"/>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МО Глажевское сельское поселение</w:t>
            </w:r>
          </w:p>
        </w:tc>
        <w:tc>
          <w:tcPr>
            <w:tcW w:w="1984" w:type="dxa"/>
            <w:vMerge w:val="restart"/>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МО Глажевское сельское поселение</w:t>
            </w:r>
          </w:p>
        </w:tc>
        <w:tc>
          <w:tcPr>
            <w:tcW w:w="2552"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Федеральный бюджет</w:t>
            </w:r>
          </w:p>
        </w:tc>
        <w:tc>
          <w:tcPr>
            <w:tcW w:w="1701"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0</w:t>
            </w:r>
          </w:p>
        </w:tc>
      </w:tr>
      <w:tr w:rsidR="002E26BD" w:rsidRPr="002E26BD" w:rsidTr="002E26BD">
        <w:trPr>
          <w:trHeight w:val="160"/>
        </w:trPr>
        <w:tc>
          <w:tcPr>
            <w:tcW w:w="486"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156" w:type="dxa"/>
            <w:vMerge/>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p>
        </w:tc>
        <w:tc>
          <w:tcPr>
            <w:tcW w:w="1190"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3997"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1984"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552"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Областной бюджет</w:t>
            </w:r>
          </w:p>
        </w:tc>
        <w:tc>
          <w:tcPr>
            <w:tcW w:w="1701"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0</w:t>
            </w:r>
          </w:p>
        </w:tc>
      </w:tr>
      <w:tr w:rsidR="002E26BD" w:rsidRPr="002E26BD" w:rsidTr="002E26BD">
        <w:trPr>
          <w:trHeight w:val="160"/>
        </w:trPr>
        <w:tc>
          <w:tcPr>
            <w:tcW w:w="486"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156" w:type="dxa"/>
            <w:vMerge/>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p>
        </w:tc>
        <w:tc>
          <w:tcPr>
            <w:tcW w:w="1190"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3997"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1984"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552"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Бюджет МО Пчевжинское сельское поселение</w:t>
            </w:r>
          </w:p>
        </w:tc>
        <w:tc>
          <w:tcPr>
            <w:tcW w:w="1701"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357,20</w:t>
            </w:r>
          </w:p>
        </w:tc>
      </w:tr>
      <w:tr w:rsidR="002E26BD" w:rsidRPr="002E26BD" w:rsidTr="002E26BD">
        <w:trPr>
          <w:trHeight w:val="210"/>
        </w:trPr>
        <w:tc>
          <w:tcPr>
            <w:tcW w:w="486"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156" w:type="dxa"/>
            <w:vMerge/>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p>
        </w:tc>
        <w:tc>
          <w:tcPr>
            <w:tcW w:w="1190"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3997"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1984"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552"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ВСЕГО:</w:t>
            </w:r>
          </w:p>
        </w:tc>
        <w:tc>
          <w:tcPr>
            <w:tcW w:w="1701"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357,20</w:t>
            </w:r>
          </w:p>
        </w:tc>
      </w:tr>
      <w:tr w:rsidR="002E26BD" w:rsidRPr="002E26BD" w:rsidTr="002E26BD">
        <w:trPr>
          <w:trHeight w:val="210"/>
        </w:trPr>
        <w:tc>
          <w:tcPr>
            <w:tcW w:w="486" w:type="dxa"/>
            <w:vMerge w:val="restart"/>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2</w:t>
            </w:r>
          </w:p>
        </w:tc>
        <w:tc>
          <w:tcPr>
            <w:tcW w:w="2156" w:type="dxa"/>
            <w:vMerge w:val="restart"/>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Выполнение комплекса работ по благоустройству муниципальных территорий общего пользования</w:t>
            </w:r>
          </w:p>
        </w:tc>
        <w:tc>
          <w:tcPr>
            <w:tcW w:w="1190" w:type="dxa"/>
            <w:vMerge w:val="restart"/>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2022</w:t>
            </w:r>
          </w:p>
        </w:tc>
        <w:tc>
          <w:tcPr>
            <w:tcW w:w="3997" w:type="dxa"/>
            <w:vMerge w:val="restart"/>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МО Пчевжинское сельское поселение</w:t>
            </w:r>
          </w:p>
        </w:tc>
        <w:tc>
          <w:tcPr>
            <w:tcW w:w="1984" w:type="dxa"/>
            <w:vMerge w:val="restart"/>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МО Пчевжинское сельское поселение</w:t>
            </w:r>
          </w:p>
        </w:tc>
        <w:tc>
          <w:tcPr>
            <w:tcW w:w="2552"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Федеральный бюджет</w:t>
            </w:r>
          </w:p>
        </w:tc>
        <w:tc>
          <w:tcPr>
            <w:tcW w:w="1701"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0</w:t>
            </w:r>
          </w:p>
        </w:tc>
      </w:tr>
      <w:tr w:rsidR="002E26BD" w:rsidRPr="002E26BD" w:rsidTr="002E26BD">
        <w:trPr>
          <w:trHeight w:val="190"/>
        </w:trPr>
        <w:tc>
          <w:tcPr>
            <w:tcW w:w="486"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156" w:type="dxa"/>
            <w:vMerge/>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p>
        </w:tc>
        <w:tc>
          <w:tcPr>
            <w:tcW w:w="1190"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3997"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1984"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552"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Областной бюджет</w:t>
            </w:r>
          </w:p>
        </w:tc>
        <w:tc>
          <w:tcPr>
            <w:tcW w:w="1701"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0</w:t>
            </w:r>
          </w:p>
        </w:tc>
      </w:tr>
      <w:tr w:rsidR="002E26BD" w:rsidRPr="002E26BD" w:rsidTr="002E26BD">
        <w:trPr>
          <w:trHeight w:val="180"/>
        </w:trPr>
        <w:tc>
          <w:tcPr>
            <w:tcW w:w="486"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156" w:type="dxa"/>
            <w:vMerge/>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p>
        </w:tc>
        <w:tc>
          <w:tcPr>
            <w:tcW w:w="1190"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3997"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1984"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552"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Бюджет МО Пчевжинское сельское поселение</w:t>
            </w:r>
          </w:p>
        </w:tc>
        <w:tc>
          <w:tcPr>
            <w:tcW w:w="1701"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0</w:t>
            </w:r>
          </w:p>
        </w:tc>
      </w:tr>
      <w:tr w:rsidR="002E26BD" w:rsidRPr="002E26BD" w:rsidTr="002E26BD">
        <w:trPr>
          <w:trHeight w:val="130"/>
        </w:trPr>
        <w:tc>
          <w:tcPr>
            <w:tcW w:w="486"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156" w:type="dxa"/>
            <w:vMerge/>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p>
        </w:tc>
        <w:tc>
          <w:tcPr>
            <w:tcW w:w="1190"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3997"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1984" w:type="dxa"/>
            <w:vMerge/>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p>
        </w:tc>
        <w:tc>
          <w:tcPr>
            <w:tcW w:w="2552" w:type="dxa"/>
            <w:shd w:val="clear" w:color="auto" w:fill="auto"/>
          </w:tcPr>
          <w:p w:rsidR="002E26BD" w:rsidRPr="002E26BD" w:rsidRDefault="002E26BD" w:rsidP="002E26BD">
            <w:pPr>
              <w:widowControl/>
              <w:tabs>
                <w:tab w:val="left" w:pos="1455"/>
              </w:tabs>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ВСЕГО:</w:t>
            </w:r>
          </w:p>
        </w:tc>
        <w:tc>
          <w:tcPr>
            <w:tcW w:w="1701" w:type="dxa"/>
            <w:shd w:val="clear" w:color="auto" w:fill="auto"/>
          </w:tcPr>
          <w:p w:rsidR="002E26BD" w:rsidRPr="002E26BD" w:rsidRDefault="002E26BD" w:rsidP="002E26BD">
            <w:pPr>
              <w:widowControl/>
              <w:tabs>
                <w:tab w:val="left" w:pos="1455"/>
              </w:tabs>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0</w:t>
            </w:r>
          </w:p>
        </w:tc>
      </w:tr>
    </w:tbl>
    <w:p w:rsidR="002E26BD" w:rsidRPr="002E26BD" w:rsidRDefault="002E26BD" w:rsidP="002E26BD">
      <w:pPr>
        <w:widowControl/>
        <w:tabs>
          <w:tab w:val="left" w:pos="1455"/>
        </w:tabs>
        <w:ind w:firstLine="709"/>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8. Ожидаемые результаты реализации Программы.</w:t>
      </w:r>
    </w:p>
    <w:p w:rsidR="002E26BD" w:rsidRPr="002E26BD" w:rsidRDefault="002E26BD" w:rsidP="002E26BD">
      <w:pPr>
        <w:widowControl/>
        <w:tabs>
          <w:tab w:val="left" w:pos="1455"/>
        </w:tabs>
        <w:ind w:firstLine="709"/>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Реализация запланированных мероприятий в 2018-2022 годах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2E26BD" w:rsidRPr="002E26BD" w:rsidRDefault="002E26BD" w:rsidP="002E26BD">
      <w:pPr>
        <w:widowControl/>
        <w:tabs>
          <w:tab w:val="left" w:pos="1455"/>
        </w:tabs>
        <w:ind w:firstLine="709"/>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Оценка эффективности муниципальной программы проводится администрацией сельского поселения и осуществляется в целях оценки планируемого вклада результатов муниципальной программы в социально-экономическое развитие МО Пчевжинского сельского поселения.</w:t>
      </w:r>
    </w:p>
    <w:p w:rsidR="002E26BD" w:rsidRPr="002E26BD" w:rsidRDefault="002E26BD" w:rsidP="002E26BD">
      <w:pPr>
        <w:widowControl/>
        <w:tabs>
          <w:tab w:val="left" w:pos="1455"/>
        </w:tabs>
        <w:ind w:firstLine="709"/>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Администрация МО Пчевжинского сельского поселения осуществляет мониторинг ситуации и анализ эффективности выполняемой работы.</w:t>
      </w:r>
    </w:p>
    <w:p w:rsidR="002E26BD" w:rsidRPr="002E26BD" w:rsidRDefault="002E26BD" w:rsidP="002E26BD">
      <w:pPr>
        <w:widowControl/>
        <w:tabs>
          <w:tab w:val="left" w:pos="1455"/>
        </w:tabs>
        <w:ind w:firstLine="709"/>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 xml:space="preserve">Исполнитель </w:t>
      </w:r>
      <w:proofErr w:type="gramStart"/>
      <w:r w:rsidRPr="002E26BD">
        <w:rPr>
          <w:rFonts w:ascii="Times New Roman" w:eastAsia="Times New Roman" w:hAnsi="Times New Roman" w:cs="Times New Roman"/>
          <w:color w:val="auto"/>
          <w:sz w:val="20"/>
          <w:szCs w:val="20"/>
          <w:lang w:bidi="ar-SA"/>
        </w:rPr>
        <w:t>предоставляет отчет</w:t>
      </w:r>
      <w:proofErr w:type="gramEnd"/>
      <w:r w:rsidRPr="002E26BD">
        <w:rPr>
          <w:rFonts w:ascii="Times New Roman" w:eastAsia="Times New Roman" w:hAnsi="Times New Roman" w:cs="Times New Roman"/>
          <w:color w:val="auto"/>
          <w:sz w:val="20"/>
          <w:szCs w:val="20"/>
          <w:lang w:bidi="ar-SA"/>
        </w:rPr>
        <w:t xml:space="preserve"> о выполненных мероприятиях.</w:t>
      </w:r>
    </w:p>
    <w:p w:rsidR="002E26BD" w:rsidRPr="002E26BD" w:rsidRDefault="002E26BD" w:rsidP="002E26BD">
      <w:pPr>
        <w:widowControl/>
        <w:shd w:val="clear" w:color="auto" w:fill="FFFFFF"/>
        <w:ind w:firstLine="708"/>
        <w:rPr>
          <w:rFonts w:ascii="Times New Roman" w:eastAsia="Times New Roman" w:hAnsi="Times New Roman" w:cs="Times New Roman"/>
          <w:color w:val="333333"/>
          <w:sz w:val="20"/>
          <w:szCs w:val="20"/>
          <w:lang w:bidi="ar-SA"/>
        </w:rPr>
      </w:pPr>
      <w:r w:rsidRPr="002E26BD">
        <w:rPr>
          <w:rFonts w:ascii="Times New Roman" w:eastAsia="Times New Roman" w:hAnsi="Times New Roman" w:cs="Times New Roman"/>
          <w:sz w:val="20"/>
          <w:szCs w:val="20"/>
          <w:lang w:bidi="ar-SA"/>
        </w:rPr>
        <w:t>В рамках реализации муниципальной программы планируется:</w:t>
      </w:r>
    </w:p>
    <w:p w:rsidR="002E26BD" w:rsidRPr="002E26BD" w:rsidRDefault="002E26BD" w:rsidP="002E26BD">
      <w:pPr>
        <w:widowControl/>
        <w:shd w:val="clear" w:color="auto" w:fill="FFFFFF"/>
        <w:rPr>
          <w:rFonts w:ascii="Times New Roman" w:eastAsia="Times New Roman" w:hAnsi="Times New Roman" w:cs="Times New Roman"/>
          <w:color w:val="333333"/>
          <w:sz w:val="20"/>
          <w:szCs w:val="20"/>
          <w:lang w:bidi="ar-SA"/>
        </w:rPr>
      </w:pPr>
      <w:r w:rsidRPr="002E26BD">
        <w:rPr>
          <w:rFonts w:ascii="Times New Roman" w:eastAsia="Times New Roman" w:hAnsi="Times New Roman" w:cs="Times New Roman"/>
          <w:color w:val="333333"/>
          <w:sz w:val="20"/>
          <w:szCs w:val="20"/>
          <w:lang w:bidi="ar-SA"/>
        </w:rPr>
        <w:t> Основные виды работ:</w:t>
      </w:r>
    </w:p>
    <w:p w:rsidR="002E26BD" w:rsidRPr="002E26BD" w:rsidRDefault="002E26BD" w:rsidP="002E26BD">
      <w:pPr>
        <w:widowControl/>
        <w:shd w:val="clear" w:color="auto" w:fill="FFFFFF"/>
        <w:rPr>
          <w:rFonts w:ascii="Times New Roman" w:eastAsia="Times New Roman" w:hAnsi="Times New Roman" w:cs="Times New Roman"/>
          <w:sz w:val="20"/>
          <w:szCs w:val="20"/>
          <w:lang w:bidi="ar-SA"/>
        </w:rPr>
      </w:pPr>
      <w:r w:rsidRPr="002E26BD">
        <w:rPr>
          <w:rFonts w:ascii="Times New Roman" w:eastAsia="Times New Roman" w:hAnsi="Times New Roman" w:cs="Times New Roman"/>
          <w:sz w:val="20"/>
          <w:szCs w:val="20"/>
          <w:lang w:bidi="ar-SA"/>
        </w:rPr>
        <w:t>1.Провести ремонт   </w:t>
      </w:r>
      <w:r w:rsidRPr="002E26BD">
        <w:rPr>
          <w:rFonts w:ascii="Times New Roman" w:eastAsia="Times New Roman" w:hAnsi="Times New Roman" w:cs="Times New Roman"/>
          <w:color w:val="auto"/>
          <w:sz w:val="20"/>
          <w:szCs w:val="20"/>
          <w:lang w:bidi="ar-SA"/>
        </w:rPr>
        <w:t>16 единиц</w:t>
      </w:r>
      <w:r w:rsidRPr="002E26BD">
        <w:rPr>
          <w:rFonts w:ascii="Times New Roman" w:eastAsia="Times New Roman" w:hAnsi="Times New Roman" w:cs="Times New Roman"/>
          <w:sz w:val="20"/>
          <w:szCs w:val="20"/>
          <w:lang w:bidi="ar-SA"/>
        </w:rPr>
        <w:t xml:space="preserve"> дворовых территорий многоквартирных домов:</w:t>
      </w:r>
    </w:p>
    <w:p w:rsidR="002E26BD" w:rsidRPr="002E26BD" w:rsidRDefault="002E26BD" w:rsidP="002E26BD">
      <w:pPr>
        <w:widowControl/>
        <w:shd w:val="clear" w:color="auto" w:fill="FFFFFF"/>
        <w:rPr>
          <w:rFonts w:ascii="Times New Roman" w:eastAsia="Times New Roman" w:hAnsi="Times New Roman" w:cs="Times New Roman"/>
          <w:sz w:val="20"/>
          <w:szCs w:val="20"/>
          <w:lang w:bidi="ar-SA"/>
        </w:rPr>
      </w:pPr>
      <w:r w:rsidRPr="002E26BD">
        <w:rPr>
          <w:rFonts w:ascii="Times New Roman" w:eastAsia="Times New Roman" w:hAnsi="Times New Roman" w:cs="Times New Roman"/>
          <w:sz w:val="20"/>
          <w:szCs w:val="20"/>
          <w:lang w:bidi="ar-SA"/>
        </w:rPr>
        <w:t>-асфальтирование дворовой территории;</w:t>
      </w:r>
    </w:p>
    <w:p w:rsidR="002E26BD" w:rsidRPr="002E26BD" w:rsidRDefault="002E26BD" w:rsidP="002E26BD">
      <w:pPr>
        <w:widowControl/>
        <w:shd w:val="clear" w:color="auto" w:fill="FFFFFF"/>
        <w:rPr>
          <w:rFonts w:ascii="Times New Roman" w:eastAsia="Times New Roman" w:hAnsi="Times New Roman" w:cs="Times New Roman"/>
          <w:sz w:val="20"/>
          <w:szCs w:val="20"/>
          <w:lang w:bidi="ar-SA"/>
        </w:rPr>
      </w:pPr>
      <w:r w:rsidRPr="002E26BD">
        <w:rPr>
          <w:rFonts w:ascii="Times New Roman" w:eastAsia="Times New Roman" w:hAnsi="Times New Roman" w:cs="Times New Roman"/>
          <w:sz w:val="20"/>
          <w:szCs w:val="20"/>
          <w:lang w:bidi="ar-SA"/>
        </w:rPr>
        <w:t>- установка лавочек;</w:t>
      </w:r>
    </w:p>
    <w:p w:rsidR="002E26BD" w:rsidRPr="002E26BD" w:rsidRDefault="002E26BD" w:rsidP="002E26BD">
      <w:pPr>
        <w:widowControl/>
        <w:shd w:val="clear" w:color="auto" w:fill="FFFFFF"/>
        <w:rPr>
          <w:rFonts w:ascii="Times New Roman" w:eastAsia="Times New Roman" w:hAnsi="Times New Roman" w:cs="Times New Roman"/>
          <w:sz w:val="20"/>
          <w:szCs w:val="20"/>
          <w:lang w:bidi="ar-SA"/>
        </w:rPr>
      </w:pPr>
      <w:r w:rsidRPr="002E26BD">
        <w:rPr>
          <w:rFonts w:ascii="Times New Roman" w:eastAsia="Times New Roman" w:hAnsi="Times New Roman" w:cs="Times New Roman"/>
          <w:sz w:val="20"/>
          <w:szCs w:val="20"/>
          <w:lang w:bidi="ar-SA"/>
        </w:rPr>
        <w:t>- установка урн;</w:t>
      </w:r>
    </w:p>
    <w:p w:rsidR="002E26BD" w:rsidRPr="002E26BD" w:rsidRDefault="002E26BD" w:rsidP="002E26BD">
      <w:pPr>
        <w:widowControl/>
        <w:shd w:val="clear" w:color="auto" w:fill="FFFFFF"/>
        <w:rPr>
          <w:rFonts w:ascii="Times New Roman" w:eastAsia="Times New Roman" w:hAnsi="Times New Roman" w:cs="Times New Roman"/>
          <w:sz w:val="20"/>
          <w:szCs w:val="20"/>
          <w:lang w:bidi="ar-SA"/>
        </w:rPr>
      </w:pPr>
      <w:r w:rsidRPr="002E26BD">
        <w:rPr>
          <w:rFonts w:ascii="Times New Roman" w:eastAsia="Times New Roman" w:hAnsi="Times New Roman" w:cs="Times New Roman"/>
          <w:sz w:val="20"/>
          <w:szCs w:val="20"/>
          <w:lang w:bidi="ar-SA"/>
        </w:rPr>
        <w:t>- уличное освещение;</w:t>
      </w:r>
    </w:p>
    <w:p w:rsidR="002E26BD" w:rsidRPr="002E26BD" w:rsidRDefault="002E26BD" w:rsidP="002E26BD">
      <w:pPr>
        <w:widowControl/>
        <w:shd w:val="clear" w:color="auto" w:fill="FFFFFF"/>
        <w:rPr>
          <w:rFonts w:ascii="Times New Roman" w:eastAsia="Times New Roman" w:hAnsi="Times New Roman" w:cs="Times New Roman"/>
          <w:color w:val="333333"/>
          <w:sz w:val="20"/>
          <w:szCs w:val="20"/>
          <w:lang w:bidi="ar-SA"/>
        </w:rPr>
      </w:pPr>
      <w:r w:rsidRPr="002E26BD">
        <w:rPr>
          <w:rFonts w:ascii="Times New Roman" w:eastAsia="Times New Roman" w:hAnsi="Times New Roman" w:cs="Times New Roman"/>
          <w:color w:val="333333"/>
          <w:sz w:val="20"/>
          <w:szCs w:val="20"/>
          <w:lang w:bidi="ar-SA"/>
        </w:rPr>
        <w:t>Дополнительные виды работ:</w:t>
      </w:r>
    </w:p>
    <w:p w:rsidR="002E26BD" w:rsidRPr="002E26BD" w:rsidRDefault="002E26BD" w:rsidP="002E26BD">
      <w:pPr>
        <w:widowControl/>
        <w:shd w:val="clear" w:color="auto" w:fill="FFFFFF"/>
        <w:rPr>
          <w:rFonts w:ascii="Times New Roman" w:eastAsia="Times New Roman" w:hAnsi="Times New Roman" w:cs="Times New Roman"/>
          <w:sz w:val="20"/>
          <w:szCs w:val="20"/>
          <w:lang w:bidi="ar-SA"/>
        </w:rPr>
      </w:pPr>
      <w:r w:rsidRPr="002E26BD">
        <w:rPr>
          <w:rFonts w:ascii="Times New Roman" w:eastAsia="Times New Roman" w:hAnsi="Times New Roman" w:cs="Times New Roman"/>
          <w:sz w:val="20"/>
          <w:szCs w:val="20"/>
          <w:lang w:bidi="ar-SA"/>
        </w:rPr>
        <w:t>1. Оборудование детских и спортивных площадок;</w:t>
      </w:r>
    </w:p>
    <w:p w:rsidR="002E26BD" w:rsidRPr="002E26BD" w:rsidRDefault="002E26BD" w:rsidP="002E26BD">
      <w:pPr>
        <w:widowControl/>
        <w:shd w:val="clear" w:color="auto" w:fill="FFFFFF"/>
        <w:rPr>
          <w:rFonts w:ascii="Times New Roman" w:eastAsia="Times New Roman" w:hAnsi="Times New Roman" w:cs="Times New Roman"/>
          <w:sz w:val="20"/>
          <w:szCs w:val="20"/>
          <w:lang w:bidi="ar-SA"/>
        </w:rPr>
      </w:pPr>
      <w:r w:rsidRPr="002E26BD">
        <w:rPr>
          <w:rFonts w:ascii="Times New Roman" w:eastAsia="Times New Roman" w:hAnsi="Times New Roman" w:cs="Times New Roman"/>
          <w:sz w:val="20"/>
          <w:szCs w:val="20"/>
          <w:lang w:bidi="ar-SA"/>
        </w:rPr>
        <w:t>2. Оборудование автомобильных парковок;</w:t>
      </w:r>
    </w:p>
    <w:p w:rsidR="002E26BD" w:rsidRPr="002E26BD" w:rsidRDefault="002E26BD" w:rsidP="002E26BD">
      <w:pPr>
        <w:widowControl/>
        <w:shd w:val="clear" w:color="auto" w:fill="FFFFFF"/>
        <w:rPr>
          <w:rFonts w:ascii="Times New Roman" w:eastAsia="Times New Roman" w:hAnsi="Times New Roman" w:cs="Times New Roman"/>
          <w:sz w:val="20"/>
          <w:szCs w:val="20"/>
          <w:lang w:bidi="ar-SA"/>
        </w:rPr>
      </w:pPr>
      <w:r w:rsidRPr="002E26BD">
        <w:rPr>
          <w:rFonts w:ascii="Times New Roman" w:eastAsia="Times New Roman" w:hAnsi="Times New Roman" w:cs="Times New Roman"/>
          <w:sz w:val="20"/>
          <w:szCs w:val="20"/>
          <w:lang w:bidi="ar-SA"/>
        </w:rPr>
        <w:t>3. Озеленение;</w:t>
      </w:r>
    </w:p>
    <w:p w:rsidR="002E26BD" w:rsidRPr="002E26BD" w:rsidRDefault="002E26BD" w:rsidP="002E26BD">
      <w:pPr>
        <w:widowControl/>
        <w:shd w:val="clear" w:color="auto" w:fill="FFFFFF"/>
        <w:rPr>
          <w:rFonts w:ascii="Times New Roman" w:eastAsia="Times New Roman" w:hAnsi="Times New Roman" w:cs="Times New Roman"/>
          <w:sz w:val="20"/>
          <w:szCs w:val="20"/>
          <w:lang w:bidi="ar-SA"/>
        </w:rPr>
      </w:pPr>
      <w:r w:rsidRPr="002E26BD">
        <w:rPr>
          <w:rFonts w:ascii="Times New Roman" w:eastAsia="Times New Roman" w:hAnsi="Times New Roman" w:cs="Times New Roman"/>
          <w:sz w:val="20"/>
          <w:szCs w:val="20"/>
          <w:lang w:bidi="ar-SA"/>
        </w:rPr>
        <w:t>5. Снос хозяйственных строений и сооружений, являющихся общим имуществом;</w:t>
      </w:r>
    </w:p>
    <w:p w:rsidR="002E26BD" w:rsidRPr="002E26BD" w:rsidRDefault="002E26BD" w:rsidP="002E26BD">
      <w:pPr>
        <w:widowControl/>
        <w:shd w:val="clear" w:color="auto" w:fill="FFFFFF"/>
        <w:rPr>
          <w:rFonts w:ascii="Times New Roman" w:eastAsia="Times New Roman" w:hAnsi="Times New Roman" w:cs="Times New Roman"/>
          <w:sz w:val="20"/>
          <w:szCs w:val="20"/>
          <w:lang w:bidi="ar-SA"/>
        </w:rPr>
      </w:pPr>
      <w:r w:rsidRPr="002E26BD">
        <w:rPr>
          <w:rFonts w:ascii="Times New Roman" w:eastAsia="Times New Roman" w:hAnsi="Times New Roman" w:cs="Times New Roman"/>
          <w:sz w:val="20"/>
          <w:szCs w:val="20"/>
          <w:lang w:bidi="ar-SA"/>
        </w:rPr>
        <w:t>6. Устройство пандуса;</w:t>
      </w:r>
    </w:p>
    <w:p w:rsidR="002E26BD" w:rsidRPr="002E26BD" w:rsidRDefault="002E26BD" w:rsidP="002E26BD">
      <w:pPr>
        <w:widowControl/>
        <w:shd w:val="clear" w:color="auto" w:fill="FFFFFF"/>
        <w:rPr>
          <w:rFonts w:ascii="Times New Roman" w:eastAsia="Times New Roman" w:hAnsi="Times New Roman" w:cs="Times New Roman"/>
          <w:sz w:val="20"/>
          <w:szCs w:val="20"/>
          <w:lang w:bidi="ar-SA"/>
        </w:rPr>
      </w:pPr>
      <w:r w:rsidRPr="002E26BD">
        <w:rPr>
          <w:rFonts w:ascii="Times New Roman" w:eastAsia="Times New Roman" w:hAnsi="Times New Roman" w:cs="Times New Roman"/>
          <w:sz w:val="20"/>
          <w:szCs w:val="20"/>
          <w:lang w:bidi="ar-SA"/>
        </w:rPr>
        <w:t>7. Устройство контейнерных площадок.</w:t>
      </w:r>
    </w:p>
    <w:p w:rsidR="002E26BD" w:rsidRPr="002E26BD" w:rsidRDefault="002E26BD" w:rsidP="002E26BD">
      <w:pPr>
        <w:widowControl/>
        <w:shd w:val="clear" w:color="auto" w:fill="FFFFFF"/>
        <w:spacing w:after="135"/>
        <w:rPr>
          <w:rFonts w:ascii="Times New Roman" w:eastAsia="Times New Roman" w:hAnsi="Times New Roman" w:cs="Times New Roman"/>
          <w:sz w:val="20"/>
          <w:szCs w:val="20"/>
          <w:lang w:bidi="ar-SA"/>
        </w:rPr>
      </w:pPr>
      <w:r w:rsidRPr="002E26BD">
        <w:rPr>
          <w:rFonts w:ascii="Times New Roman" w:eastAsia="Times New Roman" w:hAnsi="Times New Roman" w:cs="Times New Roman"/>
          <w:sz w:val="20"/>
          <w:szCs w:val="20"/>
          <w:lang w:bidi="ar-SA"/>
        </w:rPr>
        <w:t>Благоустройство территории общего пользования в количестве 2 ед.</w:t>
      </w:r>
    </w:p>
    <w:p w:rsidR="002E26BD" w:rsidRDefault="002E26BD" w:rsidP="00B93E63">
      <w:pPr>
        <w:jc w:val="both"/>
        <w:rPr>
          <w:rFonts w:ascii="Times New Roman" w:hAnsi="Times New Roman" w:cs="Times New Roman"/>
          <w:sz w:val="20"/>
          <w:szCs w:val="20"/>
          <w:lang w:val="en-US"/>
        </w:rPr>
      </w:pPr>
    </w:p>
    <w:p w:rsidR="002E26BD" w:rsidRPr="002E26BD" w:rsidRDefault="002E26BD" w:rsidP="00B93E63">
      <w:pPr>
        <w:jc w:val="both"/>
        <w:rPr>
          <w:rFonts w:ascii="Times New Roman" w:hAnsi="Times New Roman" w:cs="Times New Roman"/>
          <w:sz w:val="20"/>
          <w:szCs w:val="20"/>
          <w:lang w:val="en-US"/>
        </w:rPr>
      </w:pPr>
    </w:p>
    <w:p w:rsidR="00B93E63" w:rsidRPr="002C3E17" w:rsidRDefault="00B93E63" w:rsidP="00B93E63">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2</w:t>
      </w:r>
      <w:r w:rsidR="00C87FFA">
        <w:rPr>
          <w:rFonts w:ascii="Times New Roman" w:hAnsi="Times New Roman" w:cs="Times New Roman"/>
          <w:sz w:val="20"/>
          <w:szCs w:val="20"/>
        </w:rPr>
        <w:t>9</w:t>
      </w:r>
      <w:r>
        <w:rPr>
          <w:rFonts w:ascii="Times New Roman" w:hAnsi="Times New Roman" w:cs="Times New Roman"/>
          <w:sz w:val="20"/>
          <w:szCs w:val="20"/>
        </w:rPr>
        <w:t xml:space="preserve"> марта  2018</w:t>
      </w:r>
      <w:r w:rsidR="00C87FFA">
        <w:rPr>
          <w:rFonts w:ascii="Times New Roman" w:hAnsi="Times New Roman" w:cs="Times New Roman"/>
          <w:sz w:val="20"/>
          <w:szCs w:val="20"/>
        </w:rPr>
        <w:t xml:space="preserve"> года № 61</w:t>
      </w:r>
    </w:p>
    <w:p w:rsidR="00C87FFA" w:rsidRDefault="00C87FFA" w:rsidP="00B93E63">
      <w:pPr>
        <w:ind w:firstLine="708"/>
        <w:jc w:val="both"/>
        <w:rPr>
          <w:rFonts w:ascii="Times New Roman" w:eastAsia="Times New Roman" w:hAnsi="Times New Roman" w:cs="Times New Roman"/>
          <w:b/>
          <w:color w:val="auto"/>
          <w:kern w:val="1"/>
          <w:sz w:val="22"/>
          <w:szCs w:val="22"/>
          <w:lang w:eastAsia="ar-SA" w:bidi="ar-SA"/>
        </w:rPr>
      </w:pPr>
      <w:r w:rsidRPr="00C87FFA">
        <w:rPr>
          <w:rFonts w:ascii="Times New Roman" w:eastAsia="Times New Roman" w:hAnsi="Times New Roman" w:cs="Times New Roman"/>
          <w:b/>
          <w:color w:val="auto"/>
          <w:kern w:val="1"/>
          <w:sz w:val="22"/>
          <w:szCs w:val="22"/>
          <w:lang w:eastAsia="ar-SA" w:bidi="ar-SA"/>
        </w:rPr>
        <w:t>Об утверждении списка очередности граждан, состоящих на учете в качестве нуждающихся в жилых помещениях, предоставляемых по договорам социального найма, в муниципальном образовании Пчевжинское сельское поселение</w:t>
      </w:r>
    </w:p>
    <w:p w:rsidR="00C87FFA" w:rsidRPr="00C87FFA" w:rsidRDefault="00C87FFA" w:rsidP="00C87FFA">
      <w:pPr>
        <w:widowControl/>
        <w:ind w:firstLine="708"/>
        <w:jc w:val="both"/>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В соответствии с Жилищным Кодексом Российской Федерации, Областным законом Ленинградской области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Администрация муниципального образования Пчевжинское сельское поселение Киришского муниципального района Ленинградской области</w:t>
      </w:r>
    </w:p>
    <w:p w:rsidR="00C87FFA" w:rsidRPr="00C87FFA" w:rsidRDefault="00C87FFA" w:rsidP="00C87FFA">
      <w:pPr>
        <w:widowControl/>
        <w:ind w:firstLine="708"/>
        <w:jc w:val="both"/>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ПОСТАНОВЛЯЕТ:</w:t>
      </w:r>
    </w:p>
    <w:p w:rsidR="00C87FFA" w:rsidRPr="00C87FFA" w:rsidRDefault="00C87FFA" w:rsidP="00C87FFA">
      <w:pPr>
        <w:widowControl/>
        <w:ind w:firstLine="708"/>
        <w:jc w:val="both"/>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1. Сформировать и утвердить:</w:t>
      </w:r>
    </w:p>
    <w:p w:rsidR="00C87FFA" w:rsidRPr="00C87FFA" w:rsidRDefault="00C87FFA" w:rsidP="00C87FFA">
      <w:pPr>
        <w:widowControl/>
        <w:ind w:firstLine="708"/>
        <w:jc w:val="both"/>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1.1. Общий список очередности граждан, состоящих на учете в качестве нуждающихся в жилых помещениях, предоставляемых по договорам социального найма, в муниципальном образовании Пчевжинское сельское поселение Киришского муниципального района Ленинградской области, согласно приложению 1;</w:t>
      </w:r>
    </w:p>
    <w:p w:rsidR="00C87FFA" w:rsidRPr="00C87FFA" w:rsidRDefault="00C87FFA" w:rsidP="00C87FFA">
      <w:pPr>
        <w:widowControl/>
        <w:ind w:firstLine="708"/>
        <w:jc w:val="both"/>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2. Опубликовать настоящее постановление в газете «Лесная республика» и разместить на официальном сайте поселения.</w:t>
      </w:r>
    </w:p>
    <w:p w:rsidR="00C87FFA" w:rsidRPr="00C87FFA" w:rsidRDefault="00C87FFA" w:rsidP="00C87FFA">
      <w:pPr>
        <w:widowControl/>
        <w:ind w:firstLine="708"/>
        <w:jc w:val="both"/>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3. Настоящее постановление вступает в силу после его официального опубликования.</w:t>
      </w:r>
    </w:p>
    <w:p w:rsidR="00C87FFA" w:rsidRPr="00C87FFA" w:rsidRDefault="00C87FFA" w:rsidP="00C87FFA">
      <w:pPr>
        <w:widowControl/>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Глава администрации</w:t>
      </w:r>
      <w:r w:rsidRPr="00C87FFA">
        <w:rPr>
          <w:rFonts w:ascii="Times New Roman" w:eastAsia="Times New Roman" w:hAnsi="Times New Roman" w:cs="Times New Roman"/>
          <w:color w:val="auto"/>
          <w:sz w:val="20"/>
          <w:szCs w:val="20"/>
          <w:lang w:bidi="ar-SA"/>
        </w:rPr>
        <w:tab/>
      </w:r>
      <w:r w:rsidRPr="00C87FFA">
        <w:rPr>
          <w:rFonts w:ascii="Times New Roman" w:eastAsia="Times New Roman" w:hAnsi="Times New Roman" w:cs="Times New Roman"/>
          <w:color w:val="auto"/>
          <w:sz w:val="20"/>
          <w:szCs w:val="20"/>
          <w:lang w:bidi="ar-SA"/>
        </w:rPr>
        <w:tab/>
      </w:r>
      <w:r w:rsidRPr="00C87FFA">
        <w:rPr>
          <w:rFonts w:ascii="Times New Roman" w:eastAsia="Times New Roman" w:hAnsi="Times New Roman" w:cs="Times New Roman"/>
          <w:color w:val="auto"/>
          <w:sz w:val="20"/>
          <w:szCs w:val="20"/>
          <w:lang w:bidi="ar-SA"/>
        </w:rPr>
        <w:tab/>
      </w:r>
      <w:r w:rsidRPr="00C87FFA">
        <w:rPr>
          <w:rFonts w:ascii="Times New Roman" w:eastAsia="Times New Roman" w:hAnsi="Times New Roman" w:cs="Times New Roman"/>
          <w:color w:val="auto"/>
          <w:sz w:val="20"/>
          <w:szCs w:val="20"/>
          <w:lang w:bidi="ar-SA"/>
        </w:rPr>
        <w:tab/>
      </w:r>
      <w:r w:rsidRPr="00C87FFA">
        <w:rPr>
          <w:rFonts w:ascii="Times New Roman" w:eastAsia="Times New Roman" w:hAnsi="Times New Roman" w:cs="Times New Roman"/>
          <w:color w:val="auto"/>
          <w:sz w:val="20"/>
          <w:szCs w:val="20"/>
          <w:lang w:bidi="ar-SA"/>
        </w:rPr>
        <w:tab/>
      </w:r>
      <w:r w:rsidRPr="00C87FFA">
        <w:rPr>
          <w:rFonts w:ascii="Times New Roman" w:eastAsia="Times New Roman" w:hAnsi="Times New Roman" w:cs="Times New Roman"/>
          <w:color w:val="auto"/>
          <w:sz w:val="20"/>
          <w:szCs w:val="20"/>
          <w:lang w:bidi="ar-SA"/>
        </w:rPr>
        <w:tab/>
        <w:t xml:space="preserve"> Поподько Х.Х.</w:t>
      </w:r>
    </w:p>
    <w:p w:rsidR="00C87FFA" w:rsidRPr="00C87FFA" w:rsidRDefault="00C87FFA" w:rsidP="00C87FFA">
      <w:pPr>
        <w:widowControl/>
        <w:jc w:val="right"/>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Приложение 1</w:t>
      </w:r>
    </w:p>
    <w:p w:rsidR="00C87FFA" w:rsidRPr="00C87FFA" w:rsidRDefault="00C87FFA" w:rsidP="00C87FFA">
      <w:pPr>
        <w:widowControl/>
        <w:jc w:val="right"/>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к постановлению Администрации</w:t>
      </w:r>
    </w:p>
    <w:p w:rsidR="00C87FFA" w:rsidRPr="00C87FFA" w:rsidRDefault="00C87FFA" w:rsidP="00C87FFA">
      <w:pPr>
        <w:widowControl/>
        <w:jc w:val="right"/>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Пчевжинского сельского поселения</w:t>
      </w:r>
    </w:p>
    <w:p w:rsidR="00C87FFA" w:rsidRPr="00C87FFA" w:rsidRDefault="00C87FFA" w:rsidP="00C87FFA">
      <w:pPr>
        <w:widowControl/>
        <w:jc w:val="right"/>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   61   от « 29» марта 2018 года</w:t>
      </w:r>
    </w:p>
    <w:p w:rsidR="00C87FFA" w:rsidRPr="00C87FFA" w:rsidRDefault="00C87FFA" w:rsidP="00C87FFA">
      <w:pPr>
        <w:widowControl/>
        <w:jc w:val="center"/>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Список</w:t>
      </w:r>
      <w:r>
        <w:rPr>
          <w:rFonts w:ascii="Times New Roman" w:eastAsia="Times New Roman" w:hAnsi="Times New Roman" w:cs="Times New Roman"/>
          <w:color w:val="auto"/>
          <w:sz w:val="20"/>
          <w:szCs w:val="20"/>
          <w:lang w:bidi="ar-SA"/>
        </w:rPr>
        <w:t xml:space="preserve"> </w:t>
      </w:r>
      <w:r w:rsidRPr="00C87FFA">
        <w:rPr>
          <w:rFonts w:ascii="Times New Roman" w:eastAsia="Times New Roman" w:hAnsi="Times New Roman" w:cs="Times New Roman"/>
          <w:color w:val="auto"/>
          <w:sz w:val="20"/>
          <w:szCs w:val="20"/>
          <w:lang w:bidi="ar-SA"/>
        </w:rPr>
        <w:t>очередности граждан, состоящих на учете в качестве нуждающихся в жилых помещениях, предоставляемых по договорам социального найма, в муниципальном образовании Пчевжинское сельское поселение</w:t>
      </w:r>
      <w:r w:rsidRPr="00C87FFA">
        <w:rPr>
          <w:rFonts w:ascii="Times New Roman" w:eastAsia="Times New Roman" w:hAnsi="Times New Roman" w:cs="Times New Roman"/>
          <w:b/>
          <w:color w:val="auto"/>
          <w:sz w:val="20"/>
          <w:szCs w:val="20"/>
          <w:lang w:bidi="ar-SA"/>
        </w:rPr>
        <w:t xml:space="preserve"> </w:t>
      </w:r>
      <w:r w:rsidRPr="00C87FFA">
        <w:rPr>
          <w:rFonts w:ascii="Times New Roman" w:eastAsia="Times New Roman" w:hAnsi="Times New Roman" w:cs="Times New Roman"/>
          <w:color w:val="auto"/>
          <w:sz w:val="20"/>
          <w:szCs w:val="20"/>
          <w:lang w:bidi="ar-SA"/>
        </w:rPr>
        <w:t>на 01.04.2018 г.</w:t>
      </w:r>
      <w:r>
        <w:rPr>
          <w:rFonts w:ascii="Times New Roman" w:eastAsia="Times New Roman" w:hAnsi="Times New Roman" w:cs="Times New Roman"/>
          <w:color w:val="auto"/>
          <w:sz w:val="20"/>
          <w:szCs w:val="20"/>
          <w:lang w:bidi="ar-SA"/>
        </w:rPr>
        <w:t xml:space="preserve"> </w:t>
      </w:r>
      <w:r w:rsidRPr="00C87FFA">
        <w:rPr>
          <w:rFonts w:ascii="Times New Roman" w:eastAsia="Times New Roman" w:hAnsi="Times New Roman" w:cs="Times New Roman"/>
          <w:color w:val="auto"/>
          <w:sz w:val="20"/>
          <w:szCs w:val="20"/>
          <w:lang w:bidi="ar-SA"/>
        </w:rPr>
        <w:t>(общий)</w:t>
      </w:r>
    </w:p>
    <w:tbl>
      <w:tblPr>
        <w:tblW w:w="144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978"/>
        <w:gridCol w:w="1417"/>
        <w:gridCol w:w="2126"/>
        <w:gridCol w:w="3402"/>
        <w:gridCol w:w="1985"/>
        <w:gridCol w:w="1843"/>
      </w:tblGrid>
      <w:tr w:rsidR="00C87FFA" w:rsidRPr="00C87FFA" w:rsidTr="00C87FFA">
        <w:trPr>
          <w:trHeight w:val="20"/>
        </w:trPr>
        <w:tc>
          <w:tcPr>
            <w:tcW w:w="709" w:type="dxa"/>
          </w:tcPr>
          <w:p w:rsidR="00C87FFA" w:rsidRPr="00C87FFA" w:rsidRDefault="00C87FFA" w:rsidP="00C87FFA">
            <w:pPr>
              <w:widowControl/>
              <w:tabs>
                <w:tab w:val="left" w:pos="7920"/>
              </w:tabs>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w:t>
            </w:r>
            <w:proofErr w:type="gramStart"/>
            <w:r w:rsidRPr="00C87FFA">
              <w:rPr>
                <w:rFonts w:ascii="Times New Roman" w:eastAsia="Times New Roman" w:hAnsi="Times New Roman" w:cs="Times New Roman"/>
                <w:color w:val="auto"/>
                <w:sz w:val="20"/>
                <w:szCs w:val="20"/>
                <w:lang w:bidi="ar-SA"/>
              </w:rPr>
              <w:t>п</w:t>
            </w:r>
            <w:proofErr w:type="gramEnd"/>
            <w:r w:rsidRPr="00C87FFA">
              <w:rPr>
                <w:rFonts w:ascii="Times New Roman" w:eastAsia="Times New Roman" w:hAnsi="Times New Roman" w:cs="Times New Roman"/>
                <w:color w:val="auto"/>
                <w:sz w:val="20"/>
                <w:szCs w:val="20"/>
                <w:lang w:bidi="ar-SA"/>
              </w:rPr>
              <w:t>/п</w:t>
            </w:r>
          </w:p>
        </w:tc>
        <w:tc>
          <w:tcPr>
            <w:tcW w:w="2978" w:type="dxa"/>
          </w:tcPr>
          <w:p w:rsidR="00C87FFA" w:rsidRPr="00C87FFA" w:rsidRDefault="00C87FFA" w:rsidP="00C87FFA">
            <w:pPr>
              <w:widowControl/>
              <w:tabs>
                <w:tab w:val="left" w:pos="7920"/>
              </w:tabs>
              <w:jc w:val="center"/>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Фамилия, имя, отчество</w:t>
            </w:r>
          </w:p>
        </w:tc>
        <w:tc>
          <w:tcPr>
            <w:tcW w:w="1417" w:type="dxa"/>
          </w:tcPr>
          <w:p w:rsidR="00C87FFA" w:rsidRPr="00C87FFA" w:rsidRDefault="00C87FFA" w:rsidP="00C87FFA">
            <w:pPr>
              <w:widowControl/>
              <w:tabs>
                <w:tab w:val="left" w:pos="7920"/>
              </w:tabs>
              <w:jc w:val="center"/>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Год рождения</w:t>
            </w:r>
          </w:p>
        </w:tc>
        <w:tc>
          <w:tcPr>
            <w:tcW w:w="2126" w:type="dxa"/>
          </w:tcPr>
          <w:p w:rsidR="00C87FFA" w:rsidRPr="00C87FFA" w:rsidRDefault="00C87FFA" w:rsidP="00C87FFA">
            <w:pPr>
              <w:widowControl/>
              <w:tabs>
                <w:tab w:val="left" w:pos="7920"/>
              </w:tabs>
              <w:jc w:val="center"/>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Кол-во</w:t>
            </w:r>
            <w:r>
              <w:rPr>
                <w:rFonts w:ascii="Times New Roman" w:eastAsia="Times New Roman" w:hAnsi="Times New Roman" w:cs="Times New Roman"/>
                <w:color w:val="auto"/>
                <w:sz w:val="20"/>
                <w:szCs w:val="20"/>
                <w:lang w:bidi="ar-SA"/>
              </w:rPr>
              <w:t xml:space="preserve"> </w:t>
            </w:r>
            <w:r w:rsidRPr="00C87FFA">
              <w:rPr>
                <w:rFonts w:ascii="Times New Roman" w:eastAsia="Times New Roman" w:hAnsi="Times New Roman" w:cs="Times New Roman"/>
                <w:color w:val="auto"/>
                <w:sz w:val="20"/>
                <w:szCs w:val="20"/>
                <w:lang w:bidi="ar-SA"/>
              </w:rPr>
              <w:t>членов</w:t>
            </w:r>
            <w:r>
              <w:rPr>
                <w:rFonts w:ascii="Times New Roman" w:eastAsia="Times New Roman" w:hAnsi="Times New Roman" w:cs="Times New Roman"/>
                <w:color w:val="auto"/>
                <w:sz w:val="20"/>
                <w:szCs w:val="20"/>
                <w:lang w:bidi="ar-SA"/>
              </w:rPr>
              <w:t xml:space="preserve"> </w:t>
            </w:r>
            <w:r w:rsidRPr="00C87FFA">
              <w:rPr>
                <w:rFonts w:ascii="Times New Roman" w:eastAsia="Times New Roman" w:hAnsi="Times New Roman" w:cs="Times New Roman"/>
                <w:color w:val="auto"/>
                <w:sz w:val="20"/>
                <w:szCs w:val="20"/>
                <w:lang w:bidi="ar-SA"/>
              </w:rPr>
              <w:t>семьи</w:t>
            </w:r>
          </w:p>
        </w:tc>
        <w:tc>
          <w:tcPr>
            <w:tcW w:w="3402" w:type="dxa"/>
          </w:tcPr>
          <w:p w:rsidR="00C87FFA" w:rsidRPr="00C87FFA" w:rsidRDefault="00C87FFA" w:rsidP="00C87FFA">
            <w:pPr>
              <w:widowControl/>
              <w:tabs>
                <w:tab w:val="left" w:pos="7920"/>
              </w:tabs>
              <w:jc w:val="center"/>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Адрес проживания</w:t>
            </w:r>
          </w:p>
        </w:tc>
        <w:tc>
          <w:tcPr>
            <w:tcW w:w="1985" w:type="dxa"/>
          </w:tcPr>
          <w:p w:rsidR="00C87FFA" w:rsidRPr="00C87FFA" w:rsidRDefault="00C87FFA" w:rsidP="00C87FFA">
            <w:pPr>
              <w:widowControl/>
              <w:tabs>
                <w:tab w:val="left" w:pos="7920"/>
              </w:tabs>
              <w:jc w:val="center"/>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Дата постановки</w:t>
            </w:r>
          </w:p>
        </w:tc>
        <w:tc>
          <w:tcPr>
            <w:tcW w:w="1843" w:type="dxa"/>
          </w:tcPr>
          <w:p w:rsidR="00C87FFA" w:rsidRPr="00C87FFA" w:rsidRDefault="00C87FFA" w:rsidP="00C87FFA">
            <w:pPr>
              <w:widowControl/>
              <w:tabs>
                <w:tab w:val="left" w:pos="7920"/>
              </w:tabs>
              <w:jc w:val="center"/>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Примечание</w:t>
            </w:r>
          </w:p>
        </w:tc>
      </w:tr>
      <w:tr w:rsidR="00C87FFA" w:rsidRPr="00C87FFA" w:rsidTr="00C87FFA">
        <w:trPr>
          <w:trHeight w:val="20"/>
        </w:trPr>
        <w:tc>
          <w:tcPr>
            <w:tcW w:w="709" w:type="dxa"/>
          </w:tcPr>
          <w:p w:rsidR="00C87FFA" w:rsidRPr="00C87FFA" w:rsidRDefault="00C87FFA" w:rsidP="00C87FFA">
            <w:pPr>
              <w:widowControl/>
              <w:tabs>
                <w:tab w:val="left" w:pos="7920"/>
              </w:tabs>
              <w:jc w:val="center"/>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1</w:t>
            </w:r>
          </w:p>
        </w:tc>
        <w:tc>
          <w:tcPr>
            <w:tcW w:w="2978" w:type="dxa"/>
          </w:tcPr>
          <w:p w:rsidR="00C87FFA" w:rsidRPr="00C87FFA" w:rsidRDefault="00C87FFA" w:rsidP="00C87FFA">
            <w:pPr>
              <w:widowControl/>
              <w:tabs>
                <w:tab w:val="left" w:pos="7920"/>
              </w:tabs>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Ворошилов Сергей Викторович</w:t>
            </w:r>
          </w:p>
        </w:tc>
        <w:tc>
          <w:tcPr>
            <w:tcW w:w="1417" w:type="dxa"/>
          </w:tcPr>
          <w:p w:rsidR="00C87FFA" w:rsidRPr="00C87FFA" w:rsidRDefault="00C87FFA" w:rsidP="00C87FFA">
            <w:pPr>
              <w:widowControl/>
              <w:tabs>
                <w:tab w:val="left" w:pos="7920"/>
              </w:tabs>
              <w:jc w:val="center"/>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1983</w:t>
            </w:r>
          </w:p>
        </w:tc>
        <w:tc>
          <w:tcPr>
            <w:tcW w:w="2126" w:type="dxa"/>
          </w:tcPr>
          <w:p w:rsidR="00C87FFA" w:rsidRPr="00C87FFA" w:rsidRDefault="00C87FFA" w:rsidP="00C87FFA">
            <w:pPr>
              <w:widowControl/>
              <w:tabs>
                <w:tab w:val="left" w:pos="7920"/>
              </w:tabs>
              <w:jc w:val="center"/>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1</w:t>
            </w:r>
          </w:p>
        </w:tc>
        <w:tc>
          <w:tcPr>
            <w:tcW w:w="3402" w:type="dxa"/>
          </w:tcPr>
          <w:p w:rsidR="00C87FFA" w:rsidRPr="00C87FFA" w:rsidRDefault="00C87FFA" w:rsidP="00C87FFA">
            <w:pPr>
              <w:widowControl/>
              <w:tabs>
                <w:tab w:val="left" w:pos="7920"/>
              </w:tabs>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п. Пчевжа,</w:t>
            </w:r>
            <w:r>
              <w:rPr>
                <w:rFonts w:ascii="Times New Roman" w:eastAsia="Times New Roman" w:hAnsi="Times New Roman" w:cs="Times New Roman"/>
                <w:color w:val="auto"/>
                <w:sz w:val="20"/>
                <w:szCs w:val="20"/>
                <w:lang w:bidi="ar-SA"/>
              </w:rPr>
              <w:t xml:space="preserve"> </w:t>
            </w:r>
            <w:r w:rsidRPr="00C87FFA">
              <w:rPr>
                <w:rFonts w:ascii="Times New Roman" w:eastAsia="Times New Roman" w:hAnsi="Times New Roman" w:cs="Times New Roman"/>
                <w:color w:val="auto"/>
                <w:sz w:val="20"/>
                <w:szCs w:val="20"/>
                <w:lang w:bidi="ar-SA"/>
              </w:rPr>
              <w:t>ул. Октябрьская, д.3, кв. 1</w:t>
            </w:r>
          </w:p>
        </w:tc>
        <w:tc>
          <w:tcPr>
            <w:tcW w:w="1985" w:type="dxa"/>
          </w:tcPr>
          <w:p w:rsidR="00C87FFA" w:rsidRPr="00C87FFA" w:rsidRDefault="00C87FFA" w:rsidP="00C87FFA">
            <w:pPr>
              <w:widowControl/>
              <w:tabs>
                <w:tab w:val="left" w:pos="7920"/>
              </w:tabs>
              <w:jc w:val="center"/>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10.03.2017  № 53-рг</w:t>
            </w:r>
          </w:p>
        </w:tc>
        <w:tc>
          <w:tcPr>
            <w:tcW w:w="1843" w:type="dxa"/>
          </w:tcPr>
          <w:p w:rsidR="00C87FFA" w:rsidRPr="00C87FFA" w:rsidRDefault="00C87FFA" w:rsidP="00C87FFA">
            <w:pPr>
              <w:widowControl/>
              <w:tabs>
                <w:tab w:val="left" w:pos="7920"/>
              </w:tabs>
              <w:rPr>
                <w:rFonts w:ascii="Times New Roman" w:eastAsia="Times New Roman" w:hAnsi="Times New Roman" w:cs="Times New Roman"/>
                <w:color w:val="auto"/>
                <w:sz w:val="16"/>
                <w:szCs w:val="16"/>
                <w:lang w:bidi="ar-SA"/>
              </w:rPr>
            </w:pPr>
            <w:proofErr w:type="gramStart"/>
            <w:r w:rsidRPr="00C87FFA">
              <w:rPr>
                <w:rFonts w:ascii="Times New Roman" w:eastAsia="Times New Roman" w:hAnsi="Times New Roman" w:cs="Times New Roman"/>
                <w:color w:val="auto"/>
                <w:sz w:val="16"/>
                <w:szCs w:val="16"/>
                <w:lang w:bidi="ar-SA"/>
              </w:rPr>
              <w:t>Общая</w:t>
            </w:r>
            <w:proofErr w:type="gramEnd"/>
            <w:r w:rsidRPr="00C87FFA">
              <w:rPr>
                <w:rFonts w:ascii="Times New Roman" w:eastAsia="Times New Roman" w:hAnsi="Times New Roman" w:cs="Times New Roman"/>
                <w:color w:val="auto"/>
                <w:sz w:val="16"/>
                <w:szCs w:val="16"/>
                <w:lang w:bidi="ar-SA"/>
              </w:rPr>
              <w:t>, от стих. бед. – 2</w:t>
            </w:r>
          </w:p>
        </w:tc>
      </w:tr>
      <w:tr w:rsidR="00C87FFA" w:rsidRPr="00C87FFA" w:rsidTr="00C87FFA">
        <w:trPr>
          <w:trHeight w:val="20"/>
        </w:trPr>
        <w:tc>
          <w:tcPr>
            <w:tcW w:w="709" w:type="dxa"/>
          </w:tcPr>
          <w:p w:rsidR="00C87FFA" w:rsidRPr="00C87FFA" w:rsidRDefault="00C87FFA" w:rsidP="00C87FFA">
            <w:pPr>
              <w:widowControl/>
              <w:tabs>
                <w:tab w:val="left" w:pos="7920"/>
              </w:tabs>
              <w:jc w:val="center"/>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2</w:t>
            </w:r>
          </w:p>
        </w:tc>
        <w:tc>
          <w:tcPr>
            <w:tcW w:w="2978" w:type="dxa"/>
          </w:tcPr>
          <w:p w:rsidR="00C87FFA" w:rsidRPr="00C87FFA" w:rsidRDefault="00C87FFA" w:rsidP="00C87FFA">
            <w:pPr>
              <w:widowControl/>
              <w:tabs>
                <w:tab w:val="left" w:pos="7920"/>
              </w:tabs>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Визнович Дмитрий  Николаевич</w:t>
            </w:r>
          </w:p>
        </w:tc>
        <w:tc>
          <w:tcPr>
            <w:tcW w:w="1417" w:type="dxa"/>
          </w:tcPr>
          <w:p w:rsidR="00C87FFA" w:rsidRPr="00C87FFA" w:rsidRDefault="00C87FFA" w:rsidP="00C87FFA">
            <w:pPr>
              <w:widowControl/>
              <w:tabs>
                <w:tab w:val="left" w:pos="7920"/>
              </w:tabs>
              <w:jc w:val="center"/>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1998</w:t>
            </w:r>
          </w:p>
        </w:tc>
        <w:tc>
          <w:tcPr>
            <w:tcW w:w="2126" w:type="dxa"/>
          </w:tcPr>
          <w:p w:rsidR="00C87FFA" w:rsidRPr="00C87FFA" w:rsidRDefault="00C87FFA" w:rsidP="00C87FFA">
            <w:pPr>
              <w:widowControl/>
              <w:tabs>
                <w:tab w:val="left" w:pos="7920"/>
              </w:tabs>
              <w:jc w:val="center"/>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1</w:t>
            </w:r>
          </w:p>
        </w:tc>
        <w:tc>
          <w:tcPr>
            <w:tcW w:w="3402" w:type="dxa"/>
          </w:tcPr>
          <w:p w:rsidR="00C87FFA" w:rsidRPr="00C87FFA" w:rsidRDefault="00C87FFA" w:rsidP="00C87FFA">
            <w:pPr>
              <w:widowControl/>
              <w:tabs>
                <w:tab w:val="left" w:pos="7920"/>
              </w:tabs>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п. Пчевжа,</w:t>
            </w:r>
            <w:r>
              <w:rPr>
                <w:rFonts w:ascii="Times New Roman" w:eastAsia="Times New Roman" w:hAnsi="Times New Roman" w:cs="Times New Roman"/>
                <w:color w:val="auto"/>
                <w:sz w:val="20"/>
                <w:szCs w:val="20"/>
                <w:lang w:bidi="ar-SA"/>
              </w:rPr>
              <w:t xml:space="preserve"> </w:t>
            </w:r>
            <w:r w:rsidRPr="00C87FFA">
              <w:rPr>
                <w:rFonts w:ascii="Times New Roman" w:eastAsia="Times New Roman" w:hAnsi="Times New Roman" w:cs="Times New Roman"/>
                <w:color w:val="auto"/>
                <w:sz w:val="20"/>
                <w:szCs w:val="20"/>
                <w:lang w:bidi="ar-SA"/>
              </w:rPr>
              <w:t>ул. Октябрьская, д.3, кв. 7</w:t>
            </w:r>
          </w:p>
        </w:tc>
        <w:tc>
          <w:tcPr>
            <w:tcW w:w="1985" w:type="dxa"/>
          </w:tcPr>
          <w:p w:rsidR="00C87FFA" w:rsidRPr="00C87FFA" w:rsidRDefault="00C87FFA" w:rsidP="00C87FFA">
            <w:pPr>
              <w:widowControl/>
              <w:tabs>
                <w:tab w:val="left" w:pos="7920"/>
              </w:tabs>
              <w:jc w:val="center"/>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16.05.2017  № 105-рг</w:t>
            </w:r>
          </w:p>
        </w:tc>
        <w:tc>
          <w:tcPr>
            <w:tcW w:w="1843" w:type="dxa"/>
          </w:tcPr>
          <w:p w:rsidR="00C87FFA" w:rsidRPr="00C87FFA" w:rsidRDefault="00C87FFA" w:rsidP="00C87FFA">
            <w:pPr>
              <w:widowControl/>
              <w:tabs>
                <w:tab w:val="left" w:pos="7920"/>
              </w:tabs>
              <w:rPr>
                <w:rFonts w:ascii="Times New Roman" w:eastAsia="Times New Roman" w:hAnsi="Times New Roman" w:cs="Times New Roman"/>
                <w:color w:val="auto"/>
                <w:sz w:val="16"/>
                <w:szCs w:val="16"/>
                <w:lang w:bidi="ar-SA"/>
              </w:rPr>
            </w:pPr>
            <w:proofErr w:type="gramStart"/>
            <w:r w:rsidRPr="00C87FFA">
              <w:rPr>
                <w:rFonts w:ascii="Times New Roman" w:eastAsia="Times New Roman" w:hAnsi="Times New Roman" w:cs="Times New Roman"/>
                <w:color w:val="auto"/>
                <w:sz w:val="16"/>
                <w:szCs w:val="16"/>
                <w:lang w:bidi="ar-SA"/>
              </w:rPr>
              <w:t>Общая</w:t>
            </w:r>
            <w:proofErr w:type="gramEnd"/>
            <w:r w:rsidRPr="00C87FFA">
              <w:rPr>
                <w:rFonts w:ascii="Times New Roman" w:eastAsia="Times New Roman" w:hAnsi="Times New Roman" w:cs="Times New Roman"/>
                <w:color w:val="auto"/>
                <w:sz w:val="16"/>
                <w:szCs w:val="16"/>
                <w:lang w:bidi="ar-SA"/>
              </w:rPr>
              <w:t>, от стих. бед. – 2</w:t>
            </w:r>
          </w:p>
        </w:tc>
      </w:tr>
    </w:tbl>
    <w:p w:rsidR="00C87FFA" w:rsidRPr="00C87FFA" w:rsidRDefault="00C87FFA" w:rsidP="00C87FFA">
      <w:pPr>
        <w:widowControl/>
        <w:tabs>
          <w:tab w:val="left" w:pos="7920"/>
        </w:tabs>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Пострадавшие от стихийных бедствий (пожар) – 2 человека.</w:t>
      </w:r>
    </w:p>
    <w:p w:rsidR="00C87FFA" w:rsidRPr="00C87FFA" w:rsidRDefault="00C87FFA" w:rsidP="00C87FFA">
      <w:pPr>
        <w:widowControl/>
        <w:ind w:firstLine="708"/>
        <w:jc w:val="both"/>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lastRenderedPageBreak/>
        <w:t>Участники подпрограммы «Оказание поддержки гражданам, пострадавшим в результате пожара муниципального жилищного фонда» государственной  программы Ленинградской области «Обеспечение качественным жильем  граждан на территории Ленинградской области», утвержденной постановлением Правительства Ленинградской области от 14 ноября 2013 года № 407:</w:t>
      </w:r>
    </w:p>
    <w:p w:rsidR="00C87FFA" w:rsidRPr="00C87FFA" w:rsidRDefault="00C87FFA" w:rsidP="00C87FFA">
      <w:pPr>
        <w:widowControl/>
        <w:jc w:val="both"/>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 xml:space="preserve">1.  Ворошилов Сергей Викторович </w:t>
      </w:r>
    </w:p>
    <w:p w:rsidR="00C87FFA" w:rsidRPr="00C87FFA" w:rsidRDefault="00C87FFA" w:rsidP="00C87FFA">
      <w:pPr>
        <w:widowControl/>
        <w:jc w:val="both"/>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2.  Визнович Дмитрий  Николаевич</w:t>
      </w:r>
    </w:p>
    <w:p w:rsidR="000E5C15" w:rsidRPr="00646569" w:rsidRDefault="000E5C15" w:rsidP="00646569">
      <w:pPr>
        <w:ind w:firstLine="708"/>
        <w:jc w:val="both"/>
        <w:rPr>
          <w:rFonts w:ascii="Times New Roman" w:hAnsi="Times New Roman" w:cs="Times New Roman"/>
          <w:sz w:val="20"/>
          <w:szCs w:val="20"/>
        </w:rPr>
      </w:pPr>
    </w:p>
    <w:p w:rsidR="00C87FFA" w:rsidRDefault="00C87FFA" w:rsidP="00C87FFA">
      <w:pPr>
        <w:jc w:val="both"/>
        <w:rPr>
          <w:rFonts w:ascii="Times New Roman" w:hAnsi="Times New Roman" w:cs="Times New Roman"/>
          <w:sz w:val="20"/>
          <w:szCs w:val="20"/>
        </w:rPr>
      </w:pPr>
    </w:p>
    <w:p w:rsidR="00C87FFA" w:rsidRPr="002C3E17" w:rsidRDefault="00C87FFA" w:rsidP="00C87FFA">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30 марта  2018 года № 62</w:t>
      </w:r>
    </w:p>
    <w:p w:rsidR="00E35229" w:rsidRDefault="00C87FFA" w:rsidP="00646569">
      <w:pPr>
        <w:ind w:firstLine="708"/>
        <w:jc w:val="both"/>
        <w:rPr>
          <w:rFonts w:ascii="Times New Roman" w:eastAsia="Times New Roman" w:hAnsi="Times New Roman" w:cs="Times New Roman"/>
          <w:b/>
          <w:color w:val="auto"/>
          <w:kern w:val="1"/>
          <w:sz w:val="22"/>
          <w:szCs w:val="22"/>
          <w:lang w:eastAsia="ar-SA" w:bidi="ar-SA"/>
        </w:rPr>
      </w:pPr>
      <w:r w:rsidRPr="00C87FFA">
        <w:rPr>
          <w:rFonts w:ascii="Times New Roman" w:eastAsia="Times New Roman" w:hAnsi="Times New Roman" w:cs="Times New Roman"/>
          <w:b/>
          <w:color w:val="auto"/>
          <w:kern w:val="1"/>
          <w:sz w:val="22"/>
          <w:szCs w:val="22"/>
          <w:lang w:eastAsia="ar-SA" w:bidi="ar-SA"/>
        </w:rPr>
        <w:t>О мерах по предупреждению и обеспечению пожарной безопасности на территории МО Пчевжинское сельское поселение на 2018 год</w:t>
      </w:r>
    </w:p>
    <w:p w:rsidR="00C87FFA" w:rsidRPr="00C87FFA" w:rsidRDefault="00C87FFA" w:rsidP="00C87FFA">
      <w:pPr>
        <w:jc w:val="both"/>
        <w:rPr>
          <w:rFonts w:ascii="Times New Roman" w:hAnsi="Times New Roman" w:cs="Times New Roman"/>
          <w:sz w:val="20"/>
          <w:szCs w:val="20"/>
        </w:rPr>
      </w:pPr>
      <w:r w:rsidRPr="00C87FFA">
        <w:rPr>
          <w:rFonts w:ascii="Times New Roman" w:hAnsi="Times New Roman" w:cs="Times New Roman"/>
          <w:sz w:val="20"/>
          <w:szCs w:val="20"/>
        </w:rPr>
        <w:t>В соответствии с Федеральным законом от 21.12.1994 N 69-ФЗ "О пожарной безопасности",  Федеральным законом от 06.11.2003 года N 131-ФЗ «Об общих принципах организации местного самоуправления в Российской Федерации»</w:t>
      </w:r>
    </w:p>
    <w:p w:rsidR="00C87FFA" w:rsidRPr="00C87FFA" w:rsidRDefault="00C87FFA" w:rsidP="00C87FFA">
      <w:pPr>
        <w:jc w:val="both"/>
        <w:rPr>
          <w:rFonts w:ascii="Times New Roman" w:hAnsi="Times New Roman" w:cs="Times New Roman"/>
          <w:sz w:val="20"/>
          <w:szCs w:val="20"/>
        </w:rPr>
      </w:pPr>
      <w:r w:rsidRPr="00C87FFA">
        <w:rPr>
          <w:rFonts w:ascii="Times New Roman" w:hAnsi="Times New Roman" w:cs="Times New Roman"/>
          <w:sz w:val="20"/>
          <w:szCs w:val="20"/>
        </w:rPr>
        <w:t xml:space="preserve">   Постановляю:</w:t>
      </w:r>
    </w:p>
    <w:p w:rsidR="00C87FFA" w:rsidRPr="00C87FFA" w:rsidRDefault="00C87FFA" w:rsidP="006E1B7A">
      <w:pPr>
        <w:widowControl/>
        <w:numPr>
          <w:ilvl w:val="0"/>
          <w:numId w:val="3"/>
        </w:numPr>
        <w:jc w:val="both"/>
        <w:rPr>
          <w:rFonts w:ascii="Times New Roman" w:hAnsi="Times New Roman" w:cs="Times New Roman"/>
          <w:sz w:val="20"/>
          <w:szCs w:val="20"/>
        </w:rPr>
      </w:pPr>
      <w:r w:rsidRPr="00C87FFA">
        <w:rPr>
          <w:rFonts w:ascii="Times New Roman" w:hAnsi="Times New Roman" w:cs="Times New Roman"/>
          <w:sz w:val="20"/>
          <w:szCs w:val="20"/>
        </w:rPr>
        <w:t>Утвердить план мероприятий направленных на укрепление пожарной безопасности на территории МО Пчевжинское сельское поселение (приложение 1).</w:t>
      </w:r>
    </w:p>
    <w:p w:rsidR="00C87FFA" w:rsidRPr="00C87FFA" w:rsidRDefault="00C87FFA" w:rsidP="006E1B7A">
      <w:pPr>
        <w:widowControl/>
        <w:numPr>
          <w:ilvl w:val="0"/>
          <w:numId w:val="3"/>
        </w:numPr>
        <w:jc w:val="both"/>
        <w:rPr>
          <w:rFonts w:ascii="Times New Roman" w:hAnsi="Times New Roman" w:cs="Times New Roman"/>
          <w:sz w:val="20"/>
          <w:szCs w:val="20"/>
        </w:rPr>
      </w:pPr>
      <w:r w:rsidRPr="00C87FFA">
        <w:rPr>
          <w:rFonts w:ascii="Times New Roman" w:hAnsi="Times New Roman" w:cs="Times New Roman"/>
          <w:sz w:val="20"/>
          <w:szCs w:val="20"/>
        </w:rPr>
        <w:t>Опубликовать данное постановление в газете «Лесная республика» и официальном сайте в сети Интернет.</w:t>
      </w:r>
    </w:p>
    <w:p w:rsidR="00C87FFA" w:rsidRPr="00C87FFA" w:rsidRDefault="00C87FFA" w:rsidP="006E1B7A">
      <w:pPr>
        <w:widowControl/>
        <w:numPr>
          <w:ilvl w:val="0"/>
          <w:numId w:val="3"/>
        </w:numPr>
        <w:jc w:val="both"/>
        <w:rPr>
          <w:rFonts w:ascii="Times New Roman" w:hAnsi="Times New Roman" w:cs="Times New Roman"/>
          <w:sz w:val="20"/>
          <w:szCs w:val="20"/>
        </w:rPr>
      </w:pPr>
      <w:r w:rsidRPr="00C87FFA">
        <w:rPr>
          <w:rFonts w:ascii="Times New Roman" w:hAnsi="Times New Roman" w:cs="Times New Roman"/>
          <w:sz w:val="20"/>
          <w:szCs w:val="20"/>
        </w:rPr>
        <w:t>Контроль над исполнением данного постановления оставляю за собой.</w:t>
      </w:r>
    </w:p>
    <w:p w:rsidR="00C87FFA" w:rsidRPr="00C87FFA" w:rsidRDefault="00C87FFA" w:rsidP="00C87FFA">
      <w:pPr>
        <w:jc w:val="both"/>
        <w:rPr>
          <w:rFonts w:ascii="Times New Roman" w:hAnsi="Times New Roman" w:cs="Times New Roman"/>
          <w:sz w:val="20"/>
          <w:szCs w:val="20"/>
        </w:rPr>
      </w:pPr>
      <w:r w:rsidRPr="00C87FFA">
        <w:rPr>
          <w:rFonts w:ascii="Times New Roman" w:hAnsi="Times New Roman" w:cs="Times New Roman"/>
          <w:sz w:val="20"/>
          <w:szCs w:val="20"/>
        </w:rPr>
        <w:t xml:space="preserve">         </w:t>
      </w:r>
    </w:p>
    <w:p w:rsidR="00C87FFA" w:rsidRPr="00C87FFA" w:rsidRDefault="00C87FFA" w:rsidP="00C87FFA">
      <w:pPr>
        <w:jc w:val="both"/>
        <w:rPr>
          <w:rFonts w:ascii="Times New Roman" w:hAnsi="Times New Roman" w:cs="Times New Roman"/>
          <w:sz w:val="20"/>
          <w:szCs w:val="20"/>
        </w:rPr>
      </w:pPr>
      <w:r w:rsidRPr="00C87FFA">
        <w:rPr>
          <w:rFonts w:ascii="Times New Roman" w:hAnsi="Times New Roman" w:cs="Times New Roman"/>
          <w:sz w:val="20"/>
          <w:szCs w:val="20"/>
        </w:rPr>
        <w:t xml:space="preserve">Глава администрации                                                        </w:t>
      </w:r>
      <w:r w:rsidRPr="00C87FFA">
        <w:rPr>
          <w:rFonts w:ascii="Times New Roman" w:hAnsi="Times New Roman" w:cs="Times New Roman"/>
          <w:sz w:val="20"/>
          <w:szCs w:val="20"/>
        </w:rPr>
        <w:tab/>
      </w:r>
      <w:r w:rsidRPr="00C87FFA">
        <w:rPr>
          <w:rFonts w:ascii="Times New Roman" w:hAnsi="Times New Roman" w:cs="Times New Roman"/>
          <w:sz w:val="20"/>
          <w:szCs w:val="20"/>
        </w:rPr>
        <w:tab/>
        <w:t xml:space="preserve">         Поподько Х.Х.</w:t>
      </w:r>
    </w:p>
    <w:p w:rsidR="00C87FFA" w:rsidRPr="00C87FFA" w:rsidRDefault="00C87FFA" w:rsidP="00C87FFA">
      <w:pPr>
        <w:jc w:val="both"/>
        <w:rPr>
          <w:rFonts w:ascii="Times New Roman" w:hAnsi="Times New Roman" w:cs="Times New Roman"/>
          <w:sz w:val="20"/>
          <w:szCs w:val="20"/>
        </w:rPr>
      </w:pPr>
    </w:p>
    <w:p w:rsidR="00C87FFA" w:rsidRPr="00C87FFA" w:rsidRDefault="00C87FFA" w:rsidP="00C87FFA">
      <w:pPr>
        <w:widowControl/>
        <w:jc w:val="right"/>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Приложение № 1</w:t>
      </w:r>
    </w:p>
    <w:p w:rsidR="00C87FFA" w:rsidRPr="00C87FFA" w:rsidRDefault="00C87FFA" w:rsidP="00C87FFA">
      <w:pPr>
        <w:widowControl/>
        <w:jc w:val="right"/>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 xml:space="preserve">к постановлению </w:t>
      </w:r>
    </w:p>
    <w:p w:rsidR="00C87FFA" w:rsidRPr="00C87FFA" w:rsidRDefault="00C87FFA" w:rsidP="00C87FFA">
      <w:pPr>
        <w:widowControl/>
        <w:jc w:val="right"/>
        <w:rPr>
          <w:rFonts w:ascii="Times New Roman" w:eastAsia="Times New Roman" w:hAnsi="Times New Roman" w:cs="Times New Roman"/>
          <w:b/>
          <w:color w:val="auto"/>
          <w:sz w:val="20"/>
          <w:szCs w:val="20"/>
          <w:lang w:bidi="ar-SA"/>
        </w:rPr>
      </w:pPr>
      <w:r w:rsidRPr="00C87FFA">
        <w:rPr>
          <w:rFonts w:ascii="Times New Roman" w:eastAsia="Times New Roman" w:hAnsi="Times New Roman" w:cs="Times New Roman"/>
          <w:color w:val="auto"/>
          <w:sz w:val="20"/>
          <w:szCs w:val="20"/>
          <w:lang w:bidi="ar-SA"/>
        </w:rPr>
        <w:t>№62  от 30.03.2018 года</w:t>
      </w:r>
    </w:p>
    <w:p w:rsidR="00C87FFA" w:rsidRPr="00C87FFA" w:rsidRDefault="00C87FFA" w:rsidP="00C87FFA">
      <w:pPr>
        <w:widowControl/>
        <w:jc w:val="center"/>
        <w:rPr>
          <w:rFonts w:ascii="Times New Roman" w:eastAsia="Times New Roman" w:hAnsi="Times New Roman" w:cs="Times New Roman"/>
          <w:b/>
          <w:color w:val="auto"/>
          <w:sz w:val="20"/>
          <w:szCs w:val="20"/>
          <w:lang w:bidi="ar-SA"/>
        </w:rPr>
      </w:pPr>
      <w:r w:rsidRPr="00C87FFA">
        <w:rPr>
          <w:rFonts w:ascii="Times New Roman" w:eastAsia="Times New Roman" w:hAnsi="Times New Roman" w:cs="Times New Roman"/>
          <w:b/>
          <w:color w:val="auto"/>
          <w:sz w:val="20"/>
          <w:szCs w:val="20"/>
          <w:lang w:bidi="ar-SA"/>
        </w:rPr>
        <w:t>ПЛАН</w:t>
      </w:r>
      <w:r w:rsidR="002E26BD" w:rsidRPr="002E26BD">
        <w:rPr>
          <w:rFonts w:ascii="Times New Roman" w:eastAsia="Times New Roman" w:hAnsi="Times New Roman" w:cs="Times New Roman"/>
          <w:b/>
          <w:color w:val="auto"/>
          <w:sz w:val="20"/>
          <w:szCs w:val="20"/>
          <w:lang w:bidi="ar-SA"/>
        </w:rPr>
        <w:t xml:space="preserve"> </w:t>
      </w:r>
      <w:r w:rsidRPr="00C87FFA">
        <w:rPr>
          <w:rFonts w:ascii="Times New Roman" w:eastAsia="Times New Roman" w:hAnsi="Times New Roman" w:cs="Times New Roman"/>
          <w:b/>
          <w:color w:val="auto"/>
          <w:sz w:val="20"/>
          <w:szCs w:val="20"/>
          <w:lang w:bidi="ar-SA"/>
        </w:rPr>
        <w:t xml:space="preserve"> МЕРОПРИЯТИЙ ПО УКРЕПЛЕНИЮ ПОЖАРНОЙ БЕЗОПАСНОСТИ НА ТЕРРИТОРИИ ПЧЕВЖИНСКОГО СЕЛЬСКОГО ПОСЕЛЕНИЯ </w:t>
      </w:r>
    </w:p>
    <w:p w:rsidR="00C87FFA" w:rsidRPr="00C87FFA" w:rsidRDefault="00C87FFA" w:rsidP="00C87FFA">
      <w:pPr>
        <w:widowControl/>
        <w:jc w:val="center"/>
        <w:rPr>
          <w:rFonts w:ascii="Times New Roman" w:eastAsia="Times New Roman" w:hAnsi="Times New Roman" w:cs="Times New Roman"/>
          <w:b/>
          <w:color w:val="auto"/>
          <w:sz w:val="20"/>
          <w:szCs w:val="20"/>
          <w:lang w:bidi="ar-SA"/>
        </w:rPr>
      </w:pPr>
      <w:r w:rsidRPr="00C87FFA">
        <w:rPr>
          <w:rFonts w:ascii="Times New Roman" w:eastAsia="Times New Roman" w:hAnsi="Times New Roman" w:cs="Times New Roman"/>
          <w:b/>
          <w:color w:val="auto"/>
          <w:sz w:val="20"/>
          <w:szCs w:val="20"/>
          <w:lang w:bidi="ar-SA"/>
        </w:rPr>
        <w:t>НА 2018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7795"/>
        <w:gridCol w:w="1561"/>
        <w:gridCol w:w="4615"/>
      </w:tblGrid>
      <w:tr w:rsidR="00C87FFA" w:rsidRPr="00C87FFA" w:rsidTr="009932C1">
        <w:trPr>
          <w:trHeight w:val="397"/>
        </w:trPr>
        <w:tc>
          <w:tcPr>
            <w:tcW w:w="184" w:type="pct"/>
            <w:tcBorders>
              <w:top w:val="single" w:sz="4" w:space="0" w:color="auto"/>
              <w:left w:val="single" w:sz="4" w:space="0" w:color="auto"/>
              <w:bottom w:val="single" w:sz="4" w:space="0" w:color="auto"/>
              <w:right w:val="single" w:sz="4" w:space="0" w:color="auto"/>
            </w:tcBorders>
          </w:tcPr>
          <w:p w:rsidR="00C87FFA" w:rsidRPr="00C87FFA" w:rsidRDefault="00C87FFA" w:rsidP="00C87FFA">
            <w:pPr>
              <w:widowControl/>
              <w:jc w:val="both"/>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w:t>
            </w:r>
          </w:p>
          <w:p w:rsidR="00C87FFA" w:rsidRPr="00C87FFA" w:rsidRDefault="00C87FFA" w:rsidP="00C87FFA">
            <w:pPr>
              <w:widowControl/>
              <w:jc w:val="both"/>
              <w:rPr>
                <w:rFonts w:ascii="Times New Roman" w:eastAsia="Times New Roman" w:hAnsi="Times New Roman" w:cs="Times New Roman"/>
                <w:color w:val="auto"/>
                <w:sz w:val="20"/>
                <w:szCs w:val="20"/>
                <w:lang w:bidi="ar-SA"/>
              </w:rPr>
            </w:pPr>
            <w:proofErr w:type="gramStart"/>
            <w:r w:rsidRPr="00C87FFA">
              <w:rPr>
                <w:rFonts w:ascii="Times New Roman" w:eastAsia="Times New Roman" w:hAnsi="Times New Roman" w:cs="Times New Roman"/>
                <w:color w:val="auto"/>
                <w:sz w:val="20"/>
                <w:szCs w:val="20"/>
                <w:lang w:bidi="ar-SA"/>
              </w:rPr>
              <w:t>п</w:t>
            </w:r>
            <w:proofErr w:type="gramEnd"/>
            <w:r w:rsidRPr="00C87FFA">
              <w:rPr>
                <w:rFonts w:ascii="Times New Roman" w:eastAsia="Times New Roman" w:hAnsi="Times New Roman" w:cs="Times New Roman"/>
                <w:color w:val="auto"/>
                <w:sz w:val="20"/>
                <w:szCs w:val="20"/>
                <w:lang w:bidi="ar-SA"/>
              </w:rPr>
              <w:t>/п</w:t>
            </w:r>
          </w:p>
        </w:tc>
        <w:tc>
          <w:tcPr>
            <w:tcW w:w="2687" w:type="pct"/>
            <w:tcBorders>
              <w:top w:val="single" w:sz="4" w:space="0" w:color="auto"/>
              <w:left w:val="single" w:sz="4" w:space="0" w:color="auto"/>
              <w:bottom w:val="single" w:sz="4" w:space="0" w:color="auto"/>
              <w:right w:val="single" w:sz="4" w:space="0" w:color="auto"/>
            </w:tcBorders>
          </w:tcPr>
          <w:p w:rsidR="00C87FFA" w:rsidRPr="00C87FFA" w:rsidRDefault="00C87FFA" w:rsidP="00C87FFA">
            <w:pPr>
              <w:widowControl/>
              <w:jc w:val="both"/>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Планируемое мероприятие</w:t>
            </w:r>
          </w:p>
        </w:tc>
        <w:tc>
          <w:tcPr>
            <w:tcW w:w="538" w:type="pct"/>
            <w:tcBorders>
              <w:top w:val="single" w:sz="4" w:space="0" w:color="auto"/>
              <w:left w:val="single" w:sz="4" w:space="0" w:color="auto"/>
              <w:bottom w:val="single" w:sz="4" w:space="0" w:color="auto"/>
              <w:right w:val="single" w:sz="4" w:space="0" w:color="auto"/>
            </w:tcBorders>
          </w:tcPr>
          <w:p w:rsidR="00C87FFA" w:rsidRPr="00C87FFA" w:rsidRDefault="00C87FFA" w:rsidP="00C87FFA">
            <w:pPr>
              <w:widowControl/>
              <w:jc w:val="both"/>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 xml:space="preserve">Сроки </w:t>
            </w:r>
          </w:p>
          <w:p w:rsidR="00C87FFA" w:rsidRPr="00C87FFA" w:rsidRDefault="00C87FFA" w:rsidP="00C87FFA">
            <w:pPr>
              <w:widowControl/>
              <w:jc w:val="both"/>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исполнения</w:t>
            </w:r>
          </w:p>
        </w:tc>
        <w:tc>
          <w:tcPr>
            <w:tcW w:w="1591" w:type="pct"/>
            <w:tcBorders>
              <w:top w:val="single" w:sz="4" w:space="0" w:color="auto"/>
              <w:left w:val="single" w:sz="4" w:space="0" w:color="auto"/>
              <w:bottom w:val="single" w:sz="4" w:space="0" w:color="auto"/>
              <w:right w:val="single" w:sz="4" w:space="0" w:color="auto"/>
            </w:tcBorders>
          </w:tcPr>
          <w:p w:rsidR="00C87FFA" w:rsidRPr="00C87FFA" w:rsidRDefault="00C87FFA" w:rsidP="00C87FFA">
            <w:pPr>
              <w:widowControl/>
              <w:jc w:val="both"/>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ответственные</w:t>
            </w:r>
          </w:p>
        </w:tc>
      </w:tr>
      <w:tr w:rsidR="00C87FFA" w:rsidRPr="00C87FFA" w:rsidTr="009932C1">
        <w:trPr>
          <w:trHeight w:val="397"/>
        </w:trPr>
        <w:tc>
          <w:tcPr>
            <w:tcW w:w="184" w:type="pct"/>
            <w:tcBorders>
              <w:top w:val="single" w:sz="4" w:space="0" w:color="auto"/>
              <w:left w:val="single" w:sz="4" w:space="0" w:color="auto"/>
              <w:bottom w:val="single" w:sz="4" w:space="0" w:color="auto"/>
              <w:right w:val="single" w:sz="4" w:space="0" w:color="auto"/>
            </w:tcBorders>
          </w:tcPr>
          <w:p w:rsidR="00C87FFA" w:rsidRPr="00C87FFA" w:rsidRDefault="00C87FFA" w:rsidP="00C87FFA">
            <w:pPr>
              <w:widowControl/>
              <w:jc w:val="both"/>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1</w:t>
            </w:r>
          </w:p>
        </w:tc>
        <w:tc>
          <w:tcPr>
            <w:tcW w:w="2687" w:type="pct"/>
            <w:tcBorders>
              <w:top w:val="single" w:sz="4" w:space="0" w:color="auto"/>
              <w:left w:val="single" w:sz="4" w:space="0" w:color="auto"/>
              <w:bottom w:val="single" w:sz="4" w:space="0" w:color="auto"/>
              <w:right w:val="single" w:sz="4" w:space="0" w:color="auto"/>
            </w:tcBorders>
          </w:tcPr>
          <w:p w:rsidR="00C87FFA" w:rsidRPr="00C87FFA" w:rsidRDefault="00C87FFA" w:rsidP="00C87FFA">
            <w:pPr>
              <w:widowControl/>
              <w:jc w:val="both"/>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Провести сходы граждан в населённых пунктах поселения по вопросам состояния пожарной безопасности и соблюдения мер ПБ.</w:t>
            </w:r>
          </w:p>
        </w:tc>
        <w:tc>
          <w:tcPr>
            <w:tcW w:w="538" w:type="pct"/>
            <w:tcBorders>
              <w:top w:val="single" w:sz="4" w:space="0" w:color="auto"/>
              <w:left w:val="single" w:sz="4" w:space="0" w:color="auto"/>
              <w:bottom w:val="single" w:sz="4" w:space="0" w:color="auto"/>
              <w:right w:val="single" w:sz="4" w:space="0" w:color="auto"/>
            </w:tcBorders>
          </w:tcPr>
          <w:p w:rsidR="00C87FFA" w:rsidRPr="00C87FFA" w:rsidRDefault="00C87FFA" w:rsidP="00C87FFA">
            <w:pPr>
              <w:widowControl/>
              <w:jc w:val="both"/>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До 01.05.2018</w:t>
            </w:r>
          </w:p>
        </w:tc>
        <w:tc>
          <w:tcPr>
            <w:tcW w:w="1591" w:type="pct"/>
            <w:tcBorders>
              <w:top w:val="single" w:sz="4" w:space="0" w:color="auto"/>
              <w:left w:val="single" w:sz="4" w:space="0" w:color="auto"/>
              <w:bottom w:val="single" w:sz="4" w:space="0" w:color="auto"/>
              <w:right w:val="single" w:sz="4" w:space="0" w:color="auto"/>
            </w:tcBorders>
          </w:tcPr>
          <w:p w:rsidR="00C87FFA" w:rsidRPr="00C87FFA" w:rsidRDefault="00C87FFA" w:rsidP="00C87FFA">
            <w:pPr>
              <w:widowControl/>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Поподько Х.Х.,  гл. администрации,</w:t>
            </w:r>
          </w:p>
          <w:p w:rsidR="00C87FFA" w:rsidRPr="00C87FFA" w:rsidRDefault="00C87FFA" w:rsidP="00C87FFA">
            <w:pPr>
              <w:widowControl/>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Старосты нас. Пунктов</w:t>
            </w:r>
          </w:p>
        </w:tc>
      </w:tr>
      <w:tr w:rsidR="00C87FFA" w:rsidRPr="00C87FFA" w:rsidTr="009932C1">
        <w:trPr>
          <w:trHeight w:val="397"/>
        </w:trPr>
        <w:tc>
          <w:tcPr>
            <w:tcW w:w="184" w:type="pct"/>
            <w:tcBorders>
              <w:top w:val="single" w:sz="4" w:space="0" w:color="auto"/>
              <w:left w:val="single" w:sz="4" w:space="0" w:color="auto"/>
              <w:bottom w:val="single" w:sz="4" w:space="0" w:color="auto"/>
              <w:right w:val="single" w:sz="4" w:space="0" w:color="auto"/>
            </w:tcBorders>
          </w:tcPr>
          <w:p w:rsidR="00C87FFA" w:rsidRPr="00C87FFA" w:rsidRDefault="00C87FFA" w:rsidP="00C87FFA">
            <w:pPr>
              <w:widowControl/>
              <w:jc w:val="both"/>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2</w:t>
            </w:r>
          </w:p>
        </w:tc>
        <w:tc>
          <w:tcPr>
            <w:tcW w:w="2687" w:type="pct"/>
            <w:tcBorders>
              <w:top w:val="single" w:sz="4" w:space="0" w:color="auto"/>
              <w:left w:val="single" w:sz="4" w:space="0" w:color="auto"/>
              <w:bottom w:val="single" w:sz="4" w:space="0" w:color="auto"/>
              <w:right w:val="single" w:sz="4" w:space="0" w:color="auto"/>
            </w:tcBorders>
          </w:tcPr>
          <w:p w:rsidR="00C87FFA" w:rsidRPr="00C87FFA" w:rsidRDefault="00C87FFA" w:rsidP="00C87FFA">
            <w:pPr>
              <w:widowControl/>
              <w:jc w:val="both"/>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Провести занятия по изучению основ ПБ с детьми д/сада и учащимися школы с привлечение инспектора по ПБ</w:t>
            </w:r>
          </w:p>
        </w:tc>
        <w:tc>
          <w:tcPr>
            <w:tcW w:w="538" w:type="pct"/>
            <w:tcBorders>
              <w:top w:val="single" w:sz="4" w:space="0" w:color="auto"/>
              <w:left w:val="single" w:sz="4" w:space="0" w:color="auto"/>
              <w:bottom w:val="single" w:sz="4" w:space="0" w:color="auto"/>
              <w:right w:val="single" w:sz="4" w:space="0" w:color="auto"/>
            </w:tcBorders>
          </w:tcPr>
          <w:p w:rsidR="00C87FFA" w:rsidRPr="00C87FFA" w:rsidRDefault="00C87FFA" w:rsidP="00C87FFA">
            <w:pPr>
              <w:widowControl/>
              <w:jc w:val="both"/>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До 20.05.2018</w:t>
            </w:r>
          </w:p>
        </w:tc>
        <w:tc>
          <w:tcPr>
            <w:tcW w:w="1591" w:type="pct"/>
            <w:tcBorders>
              <w:top w:val="single" w:sz="4" w:space="0" w:color="auto"/>
              <w:left w:val="single" w:sz="4" w:space="0" w:color="auto"/>
              <w:bottom w:val="single" w:sz="4" w:space="0" w:color="auto"/>
              <w:right w:val="single" w:sz="4" w:space="0" w:color="auto"/>
            </w:tcBorders>
          </w:tcPr>
          <w:p w:rsidR="00C87FFA" w:rsidRPr="00C87FFA" w:rsidRDefault="00C87FFA" w:rsidP="00C87FFA">
            <w:pPr>
              <w:widowControl/>
              <w:jc w:val="both"/>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Руководители образовательных учреждений</w:t>
            </w:r>
          </w:p>
        </w:tc>
      </w:tr>
      <w:tr w:rsidR="00C87FFA" w:rsidRPr="00C87FFA" w:rsidTr="009932C1">
        <w:trPr>
          <w:trHeight w:val="397"/>
        </w:trPr>
        <w:tc>
          <w:tcPr>
            <w:tcW w:w="184" w:type="pct"/>
            <w:tcBorders>
              <w:top w:val="single" w:sz="4" w:space="0" w:color="auto"/>
              <w:left w:val="single" w:sz="4" w:space="0" w:color="auto"/>
              <w:bottom w:val="single" w:sz="4" w:space="0" w:color="auto"/>
              <w:right w:val="single" w:sz="4" w:space="0" w:color="auto"/>
            </w:tcBorders>
          </w:tcPr>
          <w:p w:rsidR="00C87FFA" w:rsidRPr="00C87FFA" w:rsidRDefault="00C87FFA" w:rsidP="00C87FFA">
            <w:pPr>
              <w:widowControl/>
              <w:jc w:val="both"/>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3</w:t>
            </w:r>
          </w:p>
        </w:tc>
        <w:tc>
          <w:tcPr>
            <w:tcW w:w="2687" w:type="pct"/>
            <w:tcBorders>
              <w:top w:val="single" w:sz="4" w:space="0" w:color="auto"/>
              <w:left w:val="single" w:sz="4" w:space="0" w:color="auto"/>
              <w:bottom w:val="single" w:sz="4" w:space="0" w:color="auto"/>
              <w:right w:val="single" w:sz="4" w:space="0" w:color="auto"/>
            </w:tcBorders>
          </w:tcPr>
          <w:p w:rsidR="00C87FFA" w:rsidRPr="00C87FFA" w:rsidRDefault="00C87FFA" w:rsidP="00C87FFA">
            <w:pPr>
              <w:widowControl/>
              <w:jc w:val="both"/>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Проверить наличие указателей направления к пожарным водоёмам в соответствии с требованиями  в п</w:t>
            </w:r>
            <w:proofErr w:type="gramStart"/>
            <w:r w:rsidRPr="00C87FFA">
              <w:rPr>
                <w:rFonts w:ascii="Times New Roman" w:eastAsia="Times New Roman" w:hAnsi="Times New Roman" w:cs="Times New Roman"/>
                <w:color w:val="auto"/>
                <w:sz w:val="20"/>
                <w:szCs w:val="20"/>
                <w:lang w:bidi="ar-SA"/>
              </w:rPr>
              <w:t>.П</w:t>
            </w:r>
            <w:proofErr w:type="gramEnd"/>
            <w:r w:rsidRPr="00C87FFA">
              <w:rPr>
                <w:rFonts w:ascii="Times New Roman" w:eastAsia="Times New Roman" w:hAnsi="Times New Roman" w:cs="Times New Roman"/>
                <w:color w:val="auto"/>
                <w:sz w:val="20"/>
                <w:szCs w:val="20"/>
                <w:lang w:bidi="ar-SA"/>
              </w:rPr>
              <w:t>чевжа, д. Березняк, д.Горчаково, д. Белая, д.Порог, д. Борутино и установить при их отсутствии</w:t>
            </w:r>
          </w:p>
        </w:tc>
        <w:tc>
          <w:tcPr>
            <w:tcW w:w="538" w:type="pct"/>
            <w:tcBorders>
              <w:top w:val="single" w:sz="4" w:space="0" w:color="auto"/>
              <w:left w:val="single" w:sz="4" w:space="0" w:color="auto"/>
              <w:bottom w:val="single" w:sz="4" w:space="0" w:color="auto"/>
              <w:right w:val="single" w:sz="4" w:space="0" w:color="auto"/>
            </w:tcBorders>
          </w:tcPr>
          <w:p w:rsidR="00C87FFA" w:rsidRPr="00C87FFA" w:rsidRDefault="00C87FFA" w:rsidP="00C87FFA">
            <w:pPr>
              <w:widowControl/>
              <w:jc w:val="both"/>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До 01.05.2018</w:t>
            </w:r>
          </w:p>
        </w:tc>
        <w:tc>
          <w:tcPr>
            <w:tcW w:w="1591" w:type="pct"/>
            <w:tcBorders>
              <w:top w:val="single" w:sz="4" w:space="0" w:color="auto"/>
              <w:left w:val="single" w:sz="4" w:space="0" w:color="auto"/>
              <w:bottom w:val="single" w:sz="4" w:space="0" w:color="auto"/>
              <w:right w:val="single" w:sz="4" w:space="0" w:color="auto"/>
            </w:tcBorders>
          </w:tcPr>
          <w:p w:rsidR="00C87FFA" w:rsidRPr="00C87FFA" w:rsidRDefault="00C87FFA" w:rsidP="00C87FFA">
            <w:pPr>
              <w:widowControl/>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Ответственный  за ПБ</w:t>
            </w:r>
            <w:r>
              <w:rPr>
                <w:rFonts w:ascii="Times New Roman" w:eastAsia="Times New Roman" w:hAnsi="Times New Roman" w:cs="Times New Roman"/>
                <w:color w:val="auto"/>
                <w:sz w:val="20"/>
                <w:szCs w:val="20"/>
                <w:lang w:bidi="ar-SA"/>
              </w:rPr>
              <w:t xml:space="preserve"> </w:t>
            </w:r>
            <w:r w:rsidRPr="00C87FFA">
              <w:rPr>
                <w:rFonts w:ascii="Times New Roman" w:eastAsia="Times New Roman" w:hAnsi="Times New Roman" w:cs="Times New Roman"/>
                <w:color w:val="auto"/>
                <w:sz w:val="20"/>
                <w:szCs w:val="20"/>
                <w:lang w:bidi="ar-SA"/>
              </w:rPr>
              <w:t xml:space="preserve"> Мамедли Г.Р.</w:t>
            </w:r>
            <w:proofErr w:type="gramStart"/>
            <w:r w:rsidRPr="00C87FFA">
              <w:rPr>
                <w:rFonts w:ascii="Times New Roman" w:eastAsia="Times New Roman" w:hAnsi="Times New Roman" w:cs="Times New Roman"/>
                <w:color w:val="auto"/>
                <w:sz w:val="20"/>
                <w:szCs w:val="20"/>
                <w:lang w:bidi="ar-SA"/>
              </w:rPr>
              <w:t>о</w:t>
            </w:r>
            <w:proofErr w:type="gramEnd"/>
            <w:r w:rsidRPr="00C87FFA">
              <w:rPr>
                <w:rFonts w:ascii="Times New Roman" w:eastAsia="Times New Roman" w:hAnsi="Times New Roman" w:cs="Times New Roman"/>
                <w:color w:val="auto"/>
                <w:sz w:val="20"/>
                <w:szCs w:val="20"/>
                <w:lang w:bidi="ar-SA"/>
              </w:rPr>
              <w:t>.</w:t>
            </w:r>
          </w:p>
          <w:p w:rsidR="00C87FFA" w:rsidRPr="00C87FFA" w:rsidRDefault="00C87FFA" w:rsidP="00C87FFA">
            <w:pPr>
              <w:widowControl/>
              <w:jc w:val="both"/>
              <w:rPr>
                <w:rFonts w:ascii="Times New Roman" w:eastAsia="Times New Roman" w:hAnsi="Times New Roman" w:cs="Times New Roman"/>
                <w:color w:val="auto"/>
                <w:sz w:val="20"/>
                <w:szCs w:val="20"/>
                <w:lang w:bidi="ar-SA"/>
              </w:rPr>
            </w:pPr>
          </w:p>
        </w:tc>
      </w:tr>
      <w:tr w:rsidR="00C87FFA" w:rsidRPr="00C87FFA" w:rsidTr="009932C1">
        <w:trPr>
          <w:trHeight w:val="397"/>
        </w:trPr>
        <w:tc>
          <w:tcPr>
            <w:tcW w:w="184" w:type="pct"/>
            <w:tcBorders>
              <w:top w:val="single" w:sz="4" w:space="0" w:color="auto"/>
              <w:left w:val="single" w:sz="4" w:space="0" w:color="auto"/>
              <w:bottom w:val="single" w:sz="4" w:space="0" w:color="auto"/>
              <w:right w:val="single" w:sz="4" w:space="0" w:color="auto"/>
            </w:tcBorders>
          </w:tcPr>
          <w:p w:rsidR="00C87FFA" w:rsidRPr="00C87FFA" w:rsidRDefault="00C87FFA" w:rsidP="00C87FFA">
            <w:pPr>
              <w:widowControl/>
              <w:jc w:val="both"/>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4</w:t>
            </w:r>
          </w:p>
        </w:tc>
        <w:tc>
          <w:tcPr>
            <w:tcW w:w="2687" w:type="pct"/>
            <w:tcBorders>
              <w:top w:val="single" w:sz="4" w:space="0" w:color="auto"/>
              <w:left w:val="single" w:sz="4" w:space="0" w:color="auto"/>
              <w:bottom w:val="single" w:sz="4" w:space="0" w:color="auto"/>
              <w:right w:val="single" w:sz="4" w:space="0" w:color="auto"/>
            </w:tcBorders>
          </w:tcPr>
          <w:p w:rsidR="00C87FFA" w:rsidRPr="00C87FFA" w:rsidRDefault="00C87FFA" w:rsidP="00C87FFA">
            <w:pPr>
              <w:widowControl/>
              <w:jc w:val="both"/>
              <w:rPr>
                <w:rFonts w:ascii="Times New Roman" w:eastAsia="Times New Roman" w:hAnsi="Times New Roman" w:cs="Times New Roman"/>
                <w:b/>
                <w:color w:val="auto"/>
                <w:sz w:val="20"/>
                <w:szCs w:val="20"/>
                <w:lang w:bidi="ar-SA"/>
              </w:rPr>
            </w:pPr>
            <w:r w:rsidRPr="00C87FFA">
              <w:rPr>
                <w:rFonts w:ascii="Times New Roman" w:eastAsia="Times New Roman" w:hAnsi="Times New Roman" w:cs="Times New Roman"/>
                <w:color w:val="auto"/>
                <w:sz w:val="20"/>
                <w:szCs w:val="20"/>
                <w:lang w:bidi="ar-SA"/>
              </w:rPr>
              <w:t xml:space="preserve">Обновить минполосу между населёнными пунктами и лесными массивами </w:t>
            </w:r>
          </w:p>
        </w:tc>
        <w:tc>
          <w:tcPr>
            <w:tcW w:w="538" w:type="pct"/>
            <w:tcBorders>
              <w:top w:val="single" w:sz="4" w:space="0" w:color="auto"/>
              <w:left w:val="single" w:sz="4" w:space="0" w:color="auto"/>
              <w:bottom w:val="single" w:sz="4" w:space="0" w:color="auto"/>
              <w:right w:val="single" w:sz="4" w:space="0" w:color="auto"/>
            </w:tcBorders>
          </w:tcPr>
          <w:p w:rsidR="00C87FFA" w:rsidRPr="00C87FFA" w:rsidRDefault="00C87FFA" w:rsidP="00C87FFA">
            <w:pPr>
              <w:widowControl/>
              <w:jc w:val="both"/>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Апрель-май</w:t>
            </w:r>
          </w:p>
        </w:tc>
        <w:tc>
          <w:tcPr>
            <w:tcW w:w="1591" w:type="pct"/>
            <w:tcBorders>
              <w:top w:val="single" w:sz="4" w:space="0" w:color="auto"/>
              <w:left w:val="single" w:sz="4" w:space="0" w:color="auto"/>
              <w:bottom w:val="single" w:sz="4" w:space="0" w:color="auto"/>
              <w:right w:val="single" w:sz="4" w:space="0" w:color="auto"/>
            </w:tcBorders>
          </w:tcPr>
          <w:p w:rsidR="00C87FFA" w:rsidRPr="00C87FFA" w:rsidRDefault="00C87FFA" w:rsidP="00C87FFA">
            <w:pPr>
              <w:widowControl/>
              <w:jc w:val="both"/>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директор СПК «Будогощь»</w:t>
            </w:r>
          </w:p>
          <w:p w:rsidR="00C87FFA" w:rsidRPr="00C87FFA" w:rsidRDefault="00C87FFA" w:rsidP="00C87FFA">
            <w:pPr>
              <w:widowControl/>
              <w:jc w:val="both"/>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директор  МП «ККП п</w:t>
            </w:r>
            <w:proofErr w:type="gramStart"/>
            <w:r w:rsidRPr="00C87FFA">
              <w:rPr>
                <w:rFonts w:ascii="Times New Roman" w:eastAsia="Times New Roman" w:hAnsi="Times New Roman" w:cs="Times New Roman"/>
                <w:color w:val="auto"/>
                <w:sz w:val="20"/>
                <w:szCs w:val="20"/>
                <w:lang w:bidi="ar-SA"/>
              </w:rPr>
              <w:t>.П</w:t>
            </w:r>
            <w:proofErr w:type="gramEnd"/>
            <w:r w:rsidRPr="00C87FFA">
              <w:rPr>
                <w:rFonts w:ascii="Times New Roman" w:eastAsia="Times New Roman" w:hAnsi="Times New Roman" w:cs="Times New Roman"/>
                <w:color w:val="auto"/>
                <w:sz w:val="20"/>
                <w:szCs w:val="20"/>
                <w:lang w:bidi="ar-SA"/>
              </w:rPr>
              <w:t>чевжа»</w:t>
            </w:r>
          </w:p>
        </w:tc>
      </w:tr>
      <w:tr w:rsidR="00C87FFA" w:rsidRPr="00C87FFA" w:rsidTr="009932C1">
        <w:trPr>
          <w:trHeight w:val="397"/>
        </w:trPr>
        <w:tc>
          <w:tcPr>
            <w:tcW w:w="184" w:type="pct"/>
            <w:tcBorders>
              <w:top w:val="single" w:sz="4" w:space="0" w:color="auto"/>
              <w:left w:val="single" w:sz="4" w:space="0" w:color="auto"/>
              <w:bottom w:val="single" w:sz="4" w:space="0" w:color="auto"/>
              <w:right w:val="single" w:sz="4" w:space="0" w:color="auto"/>
            </w:tcBorders>
          </w:tcPr>
          <w:p w:rsidR="00C87FFA" w:rsidRPr="00C87FFA" w:rsidRDefault="00C87FFA" w:rsidP="00C87FFA">
            <w:pPr>
              <w:widowControl/>
              <w:jc w:val="both"/>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5</w:t>
            </w:r>
          </w:p>
        </w:tc>
        <w:tc>
          <w:tcPr>
            <w:tcW w:w="2687" w:type="pct"/>
            <w:tcBorders>
              <w:top w:val="single" w:sz="4" w:space="0" w:color="auto"/>
              <w:left w:val="single" w:sz="4" w:space="0" w:color="auto"/>
              <w:bottom w:val="single" w:sz="4" w:space="0" w:color="auto"/>
              <w:right w:val="single" w:sz="4" w:space="0" w:color="auto"/>
            </w:tcBorders>
          </w:tcPr>
          <w:p w:rsidR="00C87FFA" w:rsidRPr="00C87FFA" w:rsidRDefault="00C87FFA" w:rsidP="00C87FFA">
            <w:pPr>
              <w:widowControl/>
              <w:jc w:val="both"/>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Разместить печатные материалы, памятки в газете «Лесная республика», в сети Интернет на сайте администрации, на информационных стендах в населённых пунктах о правилах поведения и действиях при обнаружении очага возгорания.</w:t>
            </w:r>
          </w:p>
        </w:tc>
        <w:tc>
          <w:tcPr>
            <w:tcW w:w="538" w:type="pct"/>
            <w:tcBorders>
              <w:top w:val="single" w:sz="4" w:space="0" w:color="auto"/>
              <w:left w:val="single" w:sz="4" w:space="0" w:color="auto"/>
              <w:bottom w:val="single" w:sz="4" w:space="0" w:color="auto"/>
              <w:right w:val="single" w:sz="4" w:space="0" w:color="auto"/>
            </w:tcBorders>
          </w:tcPr>
          <w:p w:rsidR="00C87FFA" w:rsidRPr="00C87FFA" w:rsidRDefault="00C87FFA" w:rsidP="00C87FFA">
            <w:pPr>
              <w:widowControl/>
              <w:jc w:val="both"/>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В течение года</w:t>
            </w:r>
          </w:p>
        </w:tc>
        <w:tc>
          <w:tcPr>
            <w:tcW w:w="1591" w:type="pct"/>
            <w:tcBorders>
              <w:top w:val="single" w:sz="4" w:space="0" w:color="auto"/>
              <w:left w:val="single" w:sz="4" w:space="0" w:color="auto"/>
              <w:bottom w:val="single" w:sz="4" w:space="0" w:color="auto"/>
              <w:right w:val="single" w:sz="4" w:space="0" w:color="auto"/>
            </w:tcBorders>
          </w:tcPr>
          <w:p w:rsidR="00C87FFA" w:rsidRPr="00C87FFA" w:rsidRDefault="00C87FFA" w:rsidP="00C87FFA">
            <w:pPr>
              <w:widowControl/>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специалист 1 категории администрации,</w:t>
            </w:r>
          </w:p>
          <w:p w:rsidR="00C87FFA" w:rsidRPr="00C87FFA" w:rsidRDefault="00C87FFA" w:rsidP="00C87FFA">
            <w:pPr>
              <w:widowControl/>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 xml:space="preserve"> старосты населённых пунктов</w:t>
            </w:r>
          </w:p>
        </w:tc>
      </w:tr>
      <w:tr w:rsidR="00C87FFA" w:rsidRPr="00C87FFA" w:rsidTr="009932C1">
        <w:trPr>
          <w:trHeight w:val="397"/>
        </w:trPr>
        <w:tc>
          <w:tcPr>
            <w:tcW w:w="184" w:type="pct"/>
            <w:tcBorders>
              <w:top w:val="single" w:sz="4" w:space="0" w:color="auto"/>
              <w:left w:val="single" w:sz="4" w:space="0" w:color="auto"/>
              <w:bottom w:val="single" w:sz="4" w:space="0" w:color="auto"/>
              <w:right w:val="single" w:sz="4" w:space="0" w:color="auto"/>
            </w:tcBorders>
          </w:tcPr>
          <w:p w:rsidR="00C87FFA" w:rsidRPr="00C87FFA" w:rsidRDefault="00C87FFA" w:rsidP="00C87FFA">
            <w:pPr>
              <w:widowControl/>
              <w:jc w:val="both"/>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6</w:t>
            </w:r>
          </w:p>
        </w:tc>
        <w:tc>
          <w:tcPr>
            <w:tcW w:w="2687" w:type="pct"/>
            <w:tcBorders>
              <w:top w:val="single" w:sz="4" w:space="0" w:color="auto"/>
              <w:left w:val="single" w:sz="4" w:space="0" w:color="auto"/>
              <w:bottom w:val="single" w:sz="4" w:space="0" w:color="auto"/>
              <w:right w:val="single" w:sz="4" w:space="0" w:color="auto"/>
            </w:tcBorders>
          </w:tcPr>
          <w:p w:rsidR="00C87FFA" w:rsidRPr="00C87FFA" w:rsidRDefault="00C87FFA" w:rsidP="00C87FFA">
            <w:pPr>
              <w:widowControl/>
              <w:jc w:val="both"/>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Рекомендовать председателям СНТ совместно с инспектором отдела надзорной деятельности Киришского района провести мероприятия, направленные на профилактику пожаров</w:t>
            </w:r>
          </w:p>
        </w:tc>
        <w:tc>
          <w:tcPr>
            <w:tcW w:w="538" w:type="pct"/>
            <w:tcBorders>
              <w:top w:val="single" w:sz="4" w:space="0" w:color="auto"/>
              <w:left w:val="single" w:sz="4" w:space="0" w:color="auto"/>
              <w:bottom w:val="single" w:sz="4" w:space="0" w:color="auto"/>
              <w:right w:val="single" w:sz="4" w:space="0" w:color="auto"/>
            </w:tcBorders>
          </w:tcPr>
          <w:p w:rsidR="00C87FFA" w:rsidRPr="00C87FFA" w:rsidRDefault="00C87FFA" w:rsidP="00C87FFA">
            <w:pPr>
              <w:widowControl/>
              <w:jc w:val="both"/>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Апрель-май</w:t>
            </w:r>
          </w:p>
        </w:tc>
        <w:tc>
          <w:tcPr>
            <w:tcW w:w="1591" w:type="pct"/>
            <w:tcBorders>
              <w:top w:val="single" w:sz="4" w:space="0" w:color="auto"/>
              <w:left w:val="single" w:sz="4" w:space="0" w:color="auto"/>
              <w:bottom w:val="single" w:sz="4" w:space="0" w:color="auto"/>
              <w:right w:val="single" w:sz="4" w:space="0" w:color="auto"/>
            </w:tcBorders>
          </w:tcPr>
          <w:p w:rsidR="00C87FFA" w:rsidRPr="00C87FFA" w:rsidRDefault="00C87FFA" w:rsidP="00C87FFA">
            <w:pPr>
              <w:widowControl/>
              <w:rPr>
                <w:rFonts w:ascii="Times New Roman" w:eastAsia="Times New Roman" w:hAnsi="Times New Roman" w:cs="Times New Roman"/>
                <w:color w:val="auto"/>
                <w:sz w:val="20"/>
                <w:szCs w:val="20"/>
                <w:lang w:bidi="ar-SA"/>
              </w:rPr>
            </w:pPr>
            <w:proofErr w:type="gramStart"/>
            <w:r w:rsidRPr="00C87FFA">
              <w:rPr>
                <w:rFonts w:ascii="Times New Roman" w:eastAsia="Times New Roman" w:hAnsi="Times New Roman" w:cs="Times New Roman"/>
                <w:color w:val="auto"/>
                <w:sz w:val="20"/>
                <w:szCs w:val="20"/>
                <w:lang w:bidi="ar-SA"/>
              </w:rPr>
              <w:t>Ответственный  за ПБ</w:t>
            </w:r>
            <w:proofErr w:type="gramEnd"/>
          </w:p>
          <w:p w:rsidR="00C87FFA" w:rsidRPr="00C87FFA" w:rsidRDefault="00C87FFA" w:rsidP="00C87FFA">
            <w:pPr>
              <w:widowControl/>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 xml:space="preserve"> Мамедли Г.Р.о.</w:t>
            </w:r>
          </w:p>
          <w:p w:rsidR="00C87FFA" w:rsidRPr="00C87FFA" w:rsidRDefault="00C87FFA" w:rsidP="00C87FFA">
            <w:pPr>
              <w:widowControl/>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специалист – землеустроитель, инспектор ОНД</w:t>
            </w:r>
          </w:p>
        </w:tc>
      </w:tr>
      <w:tr w:rsidR="00C87FFA" w:rsidRPr="00C87FFA" w:rsidTr="009932C1">
        <w:trPr>
          <w:trHeight w:val="397"/>
        </w:trPr>
        <w:tc>
          <w:tcPr>
            <w:tcW w:w="184" w:type="pct"/>
            <w:tcBorders>
              <w:top w:val="single" w:sz="4" w:space="0" w:color="auto"/>
              <w:left w:val="single" w:sz="4" w:space="0" w:color="auto"/>
              <w:bottom w:val="single" w:sz="4" w:space="0" w:color="auto"/>
              <w:right w:val="single" w:sz="4" w:space="0" w:color="auto"/>
            </w:tcBorders>
          </w:tcPr>
          <w:p w:rsidR="00C87FFA" w:rsidRPr="00C87FFA" w:rsidRDefault="00C87FFA" w:rsidP="00C87FFA">
            <w:pPr>
              <w:widowControl/>
              <w:jc w:val="both"/>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7</w:t>
            </w:r>
          </w:p>
        </w:tc>
        <w:tc>
          <w:tcPr>
            <w:tcW w:w="2687" w:type="pct"/>
            <w:tcBorders>
              <w:top w:val="single" w:sz="4" w:space="0" w:color="auto"/>
              <w:left w:val="single" w:sz="4" w:space="0" w:color="auto"/>
              <w:bottom w:val="single" w:sz="4" w:space="0" w:color="auto"/>
              <w:right w:val="single" w:sz="4" w:space="0" w:color="auto"/>
            </w:tcBorders>
          </w:tcPr>
          <w:p w:rsidR="00C87FFA" w:rsidRPr="00C87FFA" w:rsidRDefault="00C87FFA" w:rsidP="00C87FFA">
            <w:pPr>
              <w:widowControl/>
              <w:jc w:val="both"/>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Проводить инструктаж по ПБ с жителями муниципального жилфонда и частного сектора.</w:t>
            </w:r>
          </w:p>
        </w:tc>
        <w:tc>
          <w:tcPr>
            <w:tcW w:w="538" w:type="pct"/>
            <w:tcBorders>
              <w:top w:val="single" w:sz="4" w:space="0" w:color="auto"/>
              <w:left w:val="single" w:sz="4" w:space="0" w:color="auto"/>
              <w:bottom w:val="single" w:sz="4" w:space="0" w:color="auto"/>
              <w:right w:val="single" w:sz="4" w:space="0" w:color="auto"/>
            </w:tcBorders>
          </w:tcPr>
          <w:p w:rsidR="00C87FFA" w:rsidRPr="00C87FFA" w:rsidRDefault="00C87FFA" w:rsidP="00C87FFA">
            <w:pPr>
              <w:widowControl/>
              <w:jc w:val="both"/>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В течение года</w:t>
            </w:r>
          </w:p>
        </w:tc>
        <w:tc>
          <w:tcPr>
            <w:tcW w:w="1591" w:type="pct"/>
            <w:tcBorders>
              <w:top w:val="single" w:sz="4" w:space="0" w:color="auto"/>
              <w:left w:val="single" w:sz="4" w:space="0" w:color="auto"/>
              <w:bottom w:val="single" w:sz="4" w:space="0" w:color="auto"/>
              <w:right w:val="single" w:sz="4" w:space="0" w:color="auto"/>
            </w:tcBorders>
          </w:tcPr>
          <w:p w:rsidR="00C87FFA" w:rsidRPr="00C87FFA" w:rsidRDefault="00C87FFA" w:rsidP="00C87FFA">
            <w:pPr>
              <w:widowControl/>
              <w:jc w:val="both"/>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МП «ККП п</w:t>
            </w:r>
            <w:proofErr w:type="gramStart"/>
            <w:r w:rsidRPr="00C87FFA">
              <w:rPr>
                <w:rFonts w:ascii="Times New Roman" w:eastAsia="Times New Roman" w:hAnsi="Times New Roman" w:cs="Times New Roman"/>
                <w:color w:val="auto"/>
                <w:sz w:val="20"/>
                <w:szCs w:val="20"/>
                <w:lang w:bidi="ar-SA"/>
              </w:rPr>
              <w:t>.П</w:t>
            </w:r>
            <w:proofErr w:type="gramEnd"/>
            <w:r w:rsidRPr="00C87FFA">
              <w:rPr>
                <w:rFonts w:ascii="Times New Roman" w:eastAsia="Times New Roman" w:hAnsi="Times New Roman" w:cs="Times New Roman"/>
                <w:color w:val="auto"/>
                <w:sz w:val="20"/>
                <w:szCs w:val="20"/>
                <w:lang w:bidi="ar-SA"/>
              </w:rPr>
              <w:t>чевжа»</w:t>
            </w:r>
          </w:p>
          <w:p w:rsidR="00C87FFA" w:rsidRPr="00C87FFA" w:rsidRDefault="00C87FFA" w:rsidP="00C87FFA">
            <w:pPr>
              <w:widowControl/>
              <w:jc w:val="both"/>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Старосты населённых пунктов</w:t>
            </w:r>
          </w:p>
        </w:tc>
      </w:tr>
      <w:tr w:rsidR="00C87FFA" w:rsidRPr="00C87FFA" w:rsidTr="009932C1">
        <w:trPr>
          <w:trHeight w:val="397"/>
        </w:trPr>
        <w:tc>
          <w:tcPr>
            <w:tcW w:w="184" w:type="pct"/>
            <w:tcBorders>
              <w:top w:val="single" w:sz="4" w:space="0" w:color="auto"/>
              <w:left w:val="single" w:sz="4" w:space="0" w:color="auto"/>
              <w:bottom w:val="single" w:sz="4" w:space="0" w:color="auto"/>
              <w:right w:val="single" w:sz="4" w:space="0" w:color="auto"/>
            </w:tcBorders>
          </w:tcPr>
          <w:p w:rsidR="00C87FFA" w:rsidRPr="00C87FFA" w:rsidRDefault="00C87FFA" w:rsidP="00C87FFA">
            <w:pPr>
              <w:widowControl/>
              <w:jc w:val="both"/>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8</w:t>
            </w:r>
          </w:p>
        </w:tc>
        <w:tc>
          <w:tcPr>
            <w:tcW w:w="2687" w:type="pct"/>
            <w:tcBorders>
              <w:top w:val="single" w:sz="4" w:space="0" w:color="auto"/>
              <w:left w:val="single" w:sz="4" w:space="0" w:color="auto"/>
              <w:bottom w:val="single" w:sz="4" w:space="0" w:color="auto"/>
              <w:right w:val="single" w:sz="4" w:space="0" w:color="auto"/>
            </w:tcBorders>
          </w:tcPr>
          <w:p w:rsidR="00C87FFA" w:rsidRPr="00C87FFA" w:rsidRDefault="00C87FFA" w:rsidP="00C87FFA">
            <w:pPr>
              <w:widowControl/>
              <w:jc w:val="both"/>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Своевременное скашивание травы на территориях, примыкающих к границам территорий учреждений, частных владений, предприятий независимо от форм собственности.</w:t>
            </w:r>
          </w:p>
        </w:tc>
        <w:tc>
          <w:tcPr>
            <w:tcW w:w="538" w:type="pct"/>
            <w:tcBorders>
              <w:top w:val="single" w:sz="4" w:space="0" w:color="auto"/>
              <w:left w:val="single" w:sz="4" w:space="0" w:color="auto"/>
              <w:bottom w:val="single" w:sz="4" w:space="0" w:color="auto"/>
              <w:right w:val="single" w:sz="4" w:space="0" w:color="auto"/>
            </w:tcBorders>
          </w:tcPr>
          <w:p w:rsidR="00C87FFA" w:rsidRPr="00C87FFA" w:rsidRDefault="00C87FFA" w:rsidP="00C87FFA">
            <w:pPr>
              <w:widowControl/>
              <w:jc w:val="both"/>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Май-август</w:t>
            </w:r>
          </w:p>
        </w:tc>
        <w:tc>
          <w:tcPr>
            <w:tcW w:w="1591" w:type="pct"/>
            <w:tcBorders>
              <w:top w:val="single" w:sz="4" w:space="0" w:color="auto"/>
              <w:left w:val="single" w:sz="4" w:space="0" w:color="auto"/>
              <w:bottom w:val="single" w:sz="4" w:space="0" w:color="auto"/>
              <w:right w:val="single" w:sz="4" w:space="0" w:color="auto"/>
            </w:tcBorders>
          </w:tcPr>
          <w:p w:rsidR="00C87FFA" w:rsidRPr="00C87FFA" w:rsidRDefault="00C87FFA" w:rsidP="00C87FFA">
            <w:pPr>
              <w:widowControl/>
              <w:jc w:val="both"/>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Руководители учреждений, организаций, магазинов, жители частного сектора,</w:t>
            </w:r>
          </w:p>
          <w:p w:rsidR="00C87FFA" w:rsidRPr="00C87FFA" w:rsidRDefault="00C87FFA" w:rsidP="00C87FFA">
            <w:pPr>
              <w:widowControl/>
              <w:jc w:val="both"/>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старосты населённых пунктов</w:t>
            </w:r>
          </w:p>
        </w:tc>
      </w:tr>
      <w:tr w:rsidR="00C87FFA" w:rsidRPr="00C87FFA" w:rsidTr="009932C1">
        <w:trPr>
          <w:trHeight w:val="397"/>
        </w:trPr>
        <w:tc>
          <w:tcPr>
            <w:tcW w:w="184" w:type="pct"/>
            <w:tcBorders>
              <w:top w:val="single" w:sz="4" w:space="0" w:color="auto"/>
              <w:left w:val="single" w:sz="4" w:space="0" w:color="auto"/>
              <w:bottom w:val="single" w:sz="4" w:space="0" w:color="auto"/>
              <w:right w:val="single" w:sz="4" w:space="0" w:color="auto"/>
            </w:tcBorders>
          </w:tcPr>
          <w:p w:rsidR="00C87FFA" w:rsidRPr="00C87FFA" w:rsidRDefault="00C87FFA" w:rsidP="00C87FFA">
            <w:pPr>
              <w:widowControl/>
              <w:jc w:val="both"/>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9</w:t>
            </w:r>
          </w:p>
        </w:tc>
        <w:tc>
          <w:tcPr>
            <w:tcW w:w="2687" w:type="pct"/>
            <w:tcBorders>
              <w:top w:val="single" w:sz="4" w:space="0" w:color="auto"/>
              <w:left w:val="single" w:sz="4" w:space="0" w:color="auto"/>
              <w:bottom w:val="single" w:sz="4" w:space="0" w:color="auto"/>
              <w:right w:val="single" w:sz="4" w:space="0" w:color="auto"/>
            </w:tcBorders>
          </w:tcPr>
          <w:p w:rsidR="00C87FFA" w:rsidRPr="00C87FFA" w:rsidRDefault="00C87FFA" w:rsidP="00C87FFA">
            <w:pPr>
              <w:widowControl/>
              <w:jc w:val="both"/>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 xml:space="preserve">Организация просветительской деятельности  среди детей и подростков в каникулярное время                                                                     </w:t>
            </w:r>
          </w:p>
        </w:tc>
        <w:tc>
          <w:tcPr>
            <w:tcW w:w="538" w:type="pct"/>
            <w:tcBorders>
              <w:top w:val="single" w:sz="4" w:space="0" w:color="auto"/>
              <w:left w:val="single" w:sz="4" w:space="0" w:color="auto"/>
              <w:bottom w:val="single" w:sz="4" w:space="0" w:color="auto"/>
              <w:right w:val="single" w:sz="4" w:space="0" w:color="auto"/>
            </w:tcBorders>
          </w:tcPr>
          <w:p w:rsidR="00C87FFA" w:rsidRPr="00C87FFA" w:rsidRDefault="00C87FFA" w:rsidP="00C87FFA">
            <w:pPr>
              <w:widowControl/>
              <w:jc w:val="both"/>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В течение года</w:t>
            </w:r>
          </w:p>
        </w:tc>
        <w:tc>
          <w:tcPr>
            <w:tcW w:w="1591" w:type="pct"/>
            <w:tcBorders>
              <w:top w:val="single" w:sz="4" w:space="0" w:color="auto"/>
              <w:left w:val="single" w:sz="4" w:space="0" w:color="auto"/>
              <w:bottom w:val="single" w:sz="4" w:space="0" w:color="auto"/>
              <w:right w:val="single" w:sz="4" w:space="0" w:color="auto"/>
            </w:tcBorders>
          </w:tcPr>
          <w:p w:rsidR="00C87FFA" w:rsidRPr="00C87FFA" w:rsidRDefault="00C87FFA" w:rsidP="00C87FFA">
            <w:pPr>
              <w:widowControl/>
              <w:jc w:val="both"/>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 xml:space="preserve">Руководители Пчевжинского СДК, СК д. </w:t>
            </w:r>
            <w:proofErr w:type="gramStart"/>
            <w:r w:rsidRPr="00C87FFA">
              <w:rPr>
                <w:rFonts w:ascii="Times New Roman" w:eastAsia="Times New Roman" w:hAnsi="Times New Roman" w:cs="Times New Roman"/>
                <w:color w:val="auto"/>
                <w:sz w:val="20"/>
                <w:szCs w:val="20"/>
                <w:lang w:bidi="ar-SA"/>
              </w:rPr>
              <w:t>Белая</w:t>
            </w:r>
            <w:proofErr w:type="gramEnd"/>
            <w:r w:rsidRPr="00C87FFA">
              <w:rPr>
                <w:rFonts w:ascii="Times New Roman" w:eastAsia="Times New Roman" w:hAnsi="Times New Roman" w:cs="Times New Roman"/>
                <w:color w:val="auto"/>
                <w:sz w:val="20"/>
                <w:szCs w:val="20"/>
                <w:lang w:bidi="ar-SA"/>
              </w:rPr>
              <w:t>,</w:t>
            </w:r>
          </w:p>
          <w:p w:rsidR="00C87FFA" w:rsidRPr="00C87FFA" w:rsidRDefault="00C87FFA" w:rsidP="00C87FFA">
            <w:pPr>
              <w:widowControl/>
              <w:jc w:val="both"/>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библиотека</w:t>
            </w:r>
          </w:p>
        </w:tc>
      </w:tr>
      <w:tr w:rsidR="00C87FFA" w:rsidRPr="00C87FFA" w:rsidTr="009932C1">
        <w:trPr>
          <w:trHeight w:val="397"/>
        </w:trPr>
        <w:tc>
          <w:tcPr>
            <w:tcW w:w="184" w:type="pct"/>
            <w:tcBorders>
              <w:top w:val="single" w:sz="4" w:space="0" w:color="auto"/>
              <w:left w:val="single" w:sz="4" w:space="0" w:color="auto"/>
              <w:bottom w:val="single" w:sz="4" w:space="0" w:color="auto"/>
              <w:right w:val="single" w:sz="4" w:space="0" w:color="auto"/>
            </w:tcBorders>
          </w:tcPr>
          <w:p w:rsidR="00C87FFA" w:rsidRPr="00C87FFA" w:rsidRDefault="00C87FFA" w:rsidP="00C87FFA">
            <w:pPr>
              <w:widowControl/>
              <w:jc w:val="both"/>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10</w:t>
            </w:r>
          </w:p>
        </w:tc>
        <w:tc>
          <w:tcPr>
            <w:tcW w:w="2687" w:type="pct"/>
            <w:tcBorders>
              <w:top w:val="single" w:sz="4" w:space="0" w:color="auto"/>
              <w:left w:val="single" w:sz="4" w:space="0" w:color="auto"/>
              <w:bottom w:val="single" w:sz="4" w:space="0" w:color="auto"/>
              <w:right w:val="single" w:sz="4" w:space="0" w:color="auto"/>
            </w:tcBorders>
          </w:tcPr>
          <w:p w:rsidR="00C87FFA" w:rsidRPr="00C87FFA" w:rsidRDefault="00C87FFA" w:rsidP="00C87FFA">
            <w:pPr>
              <w:widowControl/>
              <w:jc w:val="both"/>
              <w:rPr>
                <w:rFonts w:ascii="Times New Roman" w:eastAsia="Times New Roman" w:hAnsi="Times New Roman" w:cs="Times New Roman"/>
                <w:color w:val="auto"/>
                <w:sz w:val="20"/>
                <w:szCs w:val="20"/>
                <w:lang w:bidi="ar-SA"/>
              </w:rPr>
            </w:pPr>
            <w:proofErr w:type="gramStart"/>
            <w:r w:rsidRPr="00C87FFA">
              <w:rPr>
                <w:rFonts w:ascii="Times New Roman" w:eastAsia="Times New Roman" w:hAnsi="Times New Roman" w:cs="Times New Roman"/>
                <w:color w:val="auto"/>
                <w:sz w:val="20"/>
                <w:szCs w:val="20"/>
                <w:lang w:bidi="ar-SA"/>
              </w:rPr>
              <w:t>Разместить информацию</w:t>
            </w:r>
            <w:proofErr w:type="gramEnd"/>
            <w:r w:rsidRPr="00C87FFA">
              <w:rPr>
                <w:rFonts w:ascii="Times New Roman" w:eastAsia="Times New Roman" w:hAnsi="Times New Roman" w:cs="Times New Roman"/>
                <w:color w:val="auto"/>
                <w:sz w:val="20"/>
                <w:szCs w:val="20"/>
                <w:lang w:bidi="ar-SA"/>
              </w:rPr>
              <w:t xml:space="preserve"> для населения о вызове экстренных служб на информационных стендах и в газете «Лесная республика», в сети Интернет на официальном сайте.</w:t>
            </w:r>
          </w:p>
        </w:tc>
        <w:tc>
          <w:tcPr>
            <w:tcW w:w="538" w:type="pct"/>
            <w:tcBorders>
              <w:top w:val="single" w:sz="4" w:space="0" w:color="auto"/>
              <w:left w:val="single" w:sz="4" w:space="0" w:color="auto"/>
              <w:bottom w:val="single" w:sz="4" w:space="0" w:color="auto"/>
              <w:right w:val="single" w:sz="4" w:space="0" w:color="auto"/>
            </w:tcBorders>
          </w:tcPr>
          <w:p w:rsidR="00C87FFA" w:rsidRPr="00C87FFA" w:rsidRDefault="00C87FFA" w:rsidP="00C87FFA">
            <w:pPr>
              <w:widowControl/>
              <w:jc w:val="both"/>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 xml:space="preserve">В течение года </w:t>
            </w:r>
          </w:p>
        </w:tc>
        <w:tc>
          <w:tcPr>
            <w:tcW w:w="1591" w:type="pct"/>
            <w:tcBorders>
              <w:top w:val="single" w:sz="4" w:space="0" w:color="auto"/>
              <w:left w:val="single" w:sz="4" w:space="0" w:color="auto"/>
              <w:bottom w:val="single" w:sz="4" w:space="0" w:color="auto"/>
              <w:right w:val="single" w:sz="4" w:space="0" w:color="auto"/>
            </w:tcBorders>
          </w:tcPr>
          <w:p w:rsidR="00C87FFA" w:rsidRPr="00C87FFA" w:rsidRDefault="00C87FFA" w:rsidP="00C87FFA">
            <w:pPr>
              <w:widowControl/>
              <w:rPr>
                <w:rFonts w:ascii="Times New Roman" w:eastAsia="Times New Roman" w:hAnsi="Times New Roman" w:cs="Times New Roman"/>
                <w:color w:val="auto"/>
                <w:sz w:val="20"/>
                <w:szCs w:val="20"/>
                <w:lang w:bidi="ar-SA"/>
              </w:rPr>
            </w:pPr>
            <w:proofErr w:type="gramStart"/>
            <w:r w:rsidRPr="00C87FFA">
              <w:rPr>
                <w:rFonts w:ascii="Times New Roman" w:eastAsia="Times New Roman" w:hAnsi="Times New Roman" w:cs="Times New Roman"/>
                <w:color w:val="auto"/>
                <w:sz w:val="20"/>
                <w:szCs w:val="20"/>
                <w:lang w:bidi="ar-SA"/>
              </w:rPr>
              <w:t>Ответственный  за ПБ</w:t>
            </w:r>
            <w:proofErr w:type="gramEnd"/>
          </w:p>
          <w:p w:rsidR="00C87FFA" w:rsidRPr="00C87FFA" w:rsidRDefault="00C87FFA" w:rsidP="00C87FFA">
            <w:pPr>
              <w:widowControl/>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 xml:space="preserve"> Мамедли Г.Р.о.</w:t>
            </w:r>
          </w:p>
          <w:p w:rsidR="00C87FFA" w:rsidRPr="00C87FFA" w:rsidRDefault="00C87FFA" w:rsidP="00C87FFA">
            <w:pPr>
              <w:widowControl/>
              <w:jc w:val="both"/>
              <w:rPr>
                <w:rFonts w:ascii="Times New Roman" w:eastAsia="Times New Roman" w:hAnsi="Times New Roman" w:cs="Times New Roman"/>
                <w:color w:val="auto"/>
                <w:sz w:val="20"/>
                <w:szCs w:val="20"/>
                <w:lang w:bidi="ar-SA"/>
              </w:rPr>
            </w:pPr>
            <w:r w:rsidRPr="00C87FFA">
              <w:rPr>
                <w:rFonts w:ascii="Times New Roman" w:eastAsia="Times New Roman" w:hAnsi="Times New Roman" w:cs="Times New Roman"/>
                <w:color w:val="auto"/>
                <w:sz w:val="20"/>
                <w:szCs w:val="20"/>
                <w:lang w:bidi="ar-SA"/>
              </w:rPr>
              <w:t>специалист 1 категории администрации</w:t>
            </w:r>
          </w:p>
        </w:tc>
      </w:tr>
    </w:tbl>
    <w:p w:rsidR="00C87FFA" w:rsidRPr="00C87FFA" w:rsidRDefault="00C87FFA" w:rsidP="00C87FFA">
      <w:pPr>
        <w:widowControl/>
        <w:jc w:val="both"/>
        <w:rPr>
          <w:rFonts w:ascii="Times New Roman" w:eastAsia="Times New Roman" w:hAnsi="Times New Roman" w:cs="Times New Roman"/>
          <w:color w:val="auto"/>
          <w:sz w:val="20"/>
          <w:szCs w:val="20"/>
          <w:lang w:bidi="ar-SA"/>
        </w:rPr>
      </w:pPr>
    </w:p>
    <w:p w:rsidR="00C87FFA" w:rsidRPr="00C87FFA" w:rsidRDefault="00C87FFA" w:rsidP="00C87FFA">
      <w:pPr>
        <w:widowControl/>
        <w:rPr>
          <w:rFonts w:ascii="Times New Roman" w:eastAsia="Times New Roman" w:hAnsi="Times New Roman" w:cs="Times New Roman"/>
          <w:color w:val="auto"/>
          <w:sz w:val="20"/>
          <w:szCs w:val="20"/>
          <w:lang w:bidi="ar-SA"/>
        </w:rPr>
      </w:pPr>
    </w:p>
    <w:p w:rsidR="002E26BD" w:rsidRPr="002E26BD" w:rsidRDefault="002E26BD" w:rsidP="002E26BD">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 xml:space="preserve">СТИ от </w:t>
      </w:r>
      <w:r w:rsidRPr="002E26BD">
        <w:rPr>
          <w:rFonts w:ascii="Times New Roman" w:hAnsi="Times New Roman" w:cs="Times New Roman"/>
          <w:sz w:val="20"/>
          <w:szCs w:val="20"/>
        </w:rPr>
        <w:t>2</w:t>
      </w:r>
      <w:r>
        <w:rPr>
          <w:rFonts w:ascii="Times New Roman" w:hAnsi="Times New Roman" w:cs="Times New Roman"/>
          <w:sz w:val="20"/>
          <w:szCs w:val="20"/>
        </w:rPr>
        <w:t xml:space="preserve">0 марта  2018 года № </w:t>
      </w:r>
      <w:r w:rsidRPr="002E26BD">
        <w:rPr>
          <w:rFonts w:ascii="Times New Roman" w:hAnsi="Times New Roman" w:cs="Times New Roman"/>
          <w:sz w:val="20"/>
          <w:szCs w:val="20"/>
        </w:rPr>
        <w:t>57/1</w:t>
      </w:r>
    </w:p>
    <w:p w:rsidR="002E26BD" w:rsidRDefault="002E26BD" w:rsidP="002E26BD">
      <w:pPr>
        <w:ind w:firstLine="708"/>
        <w:jc w:val="both"/>
        <w:rPr>
          <w:rFonts w:ascii="Times New Roman" w:eastAsia="Times New Roman" w:hAnsi="Times New Roman" w:cs="Times New Roman"/>
          <w:b/>
          <w:color w:val="auto"/>
          <w:kern w:val="1"/>
          <w:sz w:val="22"/>
          <w:szCs w:val="22"/>
          <w:lang w:val="en-US" w:eastAsia="ar-SA" w:bidi="ar-SA"/>
        </w:rPr>
      </w:pPr>
      <w:r w:rsidRPr="002E26BD">
        <w:rPr>
          <w:rFonts w:ascii="Times New Roman" w:eastAsia="Times New Roman" w:hAnsi="Times New Roman" w:cs="Times New Roman"/>
          <w:b/>
          <w:color w:val="auto"/>
          <w:kern w:val="1"/>
          <w:sz w:val="22"/>
          <w:szCs w:val="22"/>
          <w:lang w:eastAsia="ar-SA" w:bidi="ar-SA"/>
        </w:rPr>
        <w:t>Об утверждении Порядка представления сведений о расходах муниципальными служащими Администрации муниципального образования Пчевжинское сельское поселение</w:t>
      </w:r>
    </w:p>
    <w:p w:rsidR="002E26BD" w:rsidRPr="002E26BD" w:rsidRDefault="002E26BD" w:rsidP="002E26BD">
      <w:pPr>
        <w:widowControl/>
        <w:jc w:val="both"/>
        <w:rPr>
          <w:rFonts w:ascii="Times New Roman" w:eastAsia="Times New Roman" w:hAnsi="Times New Roman" w:cs="Times New Roman"/>
          <w:color w:val="auto"/>
          <w:sz w:val="20"/>
          <w:szCs w:val="20"/>
          <w:lang w:bidi="ar-SA"/>
        </w:rPr>
      </w:pPr>
      <w:proofErr w:type="gramStart"/>
      <w:r w:rsidRPr="002E26BD">
        <w:rPr>
          <w:rFonts w:ascii="Times New Roman" w:eastAsia="Times New Roman" w:hAnsi="Times New Roman" w:cs="Times New Roman"/>
          <w:color w:val="auto"/>
          <w:sz w:val="20"/>
          <w:szCs w:val="20"/>
          <w:lang w:bidi="ar-SA"/>
        </w:rPr>
        <w:t>В соответствии с Федеральными законами от 02 марта 2007 года № 25-ФЗ «О муниципальной службе в Российской Федерации», от 25 декабря 2008 года № 273-ФЗ «О противодействии коррупции», от 03 декабря 2012 года № 230-ФЗ «О контроле за соответствием расходов лиц, замещающих государственные должности, и иных лиц их доходам», областным законом Ленинградской области от 11 марта 2008 года № 14-оз «О правовом регулировании государственной</w:t>
      </w:r>
      <w:proofErr w:type="gramEnd"/>
      <w:r w:rsidRPr="002E26BD">
        <w:rPr>
          <w:rFonts w:ascii="Times New Roman" w:eastAsia="Times New Roman" w:hAnsi="Times New Roman" w:cs="Times New Roman"/>
          <w:color w:val="auto"/>
          <w:sz w:val="20"/>
          <w:szCs w:val="20"/>
          <w:lang w:bidi="ar-SA"/>
        </w:rPr>
        <w:t xml:space="preserve"> гражданской службы Ленинградской области», Администрация муниципального образования Пчевжинское сельское поселение Киришского муниципального района Ленинградской области</w:t>
      </w:r>
    </w:p>
    <w:p w:rsidR="002E26BD" w:rsidRPr="002E26BD" w:rsidRDefault="002E26BD" w:rsidP="002E26BD">
      <w:pPr>
        <w:widowControl/>
        <w:ind w:firstLine="708"/>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ПОСТАНОВЛЯЕТ:</w:t>
      </w:r>
    </w:p>
    <w:p w:rsidR="002E26BD" w:rsidRPr="002E26BD" w:rsidRDefault="002E26BD" w:rsidP="002E26BD">
      <w:pPr>
        <w:widowControl/>
        <w:ind w:firstLine="708"/>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1. Утвердить Порядок представления сведений о расходах муниципальными служащими Администрации муниципального образования Пчевжинское сельское поселение Киришского муниципального района Ленинградской области, согласно приложению к настоящему постановлению.</w:t>
      </w:r>
    </w:p>
    <w:p w:rsidR="002E26BD" w:rsidRPr="002E26BD" w:rsidRDefault="002E26BD" w:rsidP="002E26BD">
      <w:pPr>
        <w:widowControl/>
        <w:ind w:firstLine="708"/>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 xml:space="preserve">2. </w:t>
      </w:r>
      <w:proofErr w:type="gramStart"/>
      <w:r w:rsidRPr="002E26BD">
        <w:rPr>
          <w:rFonts w:ascii="Times New Roman" w:eastAsia="Times New Roman" w:hAnsi="Times New Roman" w:cs="Times New Roman"/>
          <w:color w:val="auto"/>
          <w:sz w:val="20"/>
          <w:szCs w:val="20"/>
          <w:lang w:bidi="ar-SA"/>
        </w:rPr>
        <w:t>Признать утратившими силу постановление администрации муниципального образования Пчевжинское сельское поселение Киришского муниципального района Ленинградской области от 14.02.2014 года № 8 «Об утверждении Порядка представления сведений о расходах муниципальными служащими Администрации муниципального образования Пчевжинское сельское поселение» и постановление администрации муниципального образования Пчевжинское сельское поселение Киришского муниципального района Ленинградской области от 18.07.2016 года № 131 «О внесении изменений в Постановление №8 от 14.02.2014г</w:t>
      </w:r>
      <w:proofErr w:type="gramEnd"/>
      <w:r w:rsidRPr="002E26BD">
        <w:rPr>
          <w:rFonts w:ascii="Times New Roman" w:eastAsia="Times New Roman" w:hAnsi="Times New Roman" w:cs="Times New Roman"/>
          <w:color w:val="auto"/>
          <w:sz w:val="20"/>
          <w:szCs w:val="20"/>
          <w:lang w:bidi="ar-SA"/>
        </w:rPr>
        <w:t>. «Об утверждении Порядка представления сведений о расходах муниципальными служащими Администрации муниципального образования Пчевжинское сельское поселение».</w:t>
      </w:r>
    </w:p>
    <w:p w:rsidR="002E26BD" w:rsidRPr="002E26BD" w:rsidRDefault="002E26BD" w:rsidP="002E26BD">
      <w:pPr>
        <w:widowControl/>
        <w:ind w:firstLine="708"/>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3. Опубликовать настоящее постановление в газете «Лесная республика».</w:t>
      </w:r>
    </w:p>
    <w:p w:rsidR="002E26BD" w:rsidRPr="002E26BD" w:rsidRDefault="002E26BD" w:rsidP="002E26BD">
      <w:pPr>
        <w:widowControl/>
        <w:ind w:firstLine="708"/>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4. Настоящее постановление вступает в силу после его официального опубликования.</w:t>
      </w:r>
    </w:p>
    <w:p w:rsidR="002E26BD" w:rsidRPr="002E26BD" w:rsidRDefault="002E26BD" w:rsidP="002E26BD">
      <w:pPr>
        <w:widowControl/>
        <w:ind w:firstLine="708"/>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 xml:space="preserve">5. </w:t>
      </w:r>
      <w:proofErr w:type="gramStart"/>
      <w:r w:rsidRPr="002E26BD">
        <w:rPr>
          <w:rFonts w:ascii="Times New Roman" w:eastAsia="Times New Roman" w:hAnsi="Times New Roman" w:cs="Times New Roman"/>
          <w:color w:val="auto"/>
          <w:sz w:val="20"/>
          <w:szCs w:val="20"/>
          <w:lang w:bidi="ar-SA"/>
        </w:rPr>
        <w:t>Контроль за</w:t>
      </w:r>
      <w:proofErr w:type="gramEnd"/>
      <w:r w:rsidRPr="002E26BD">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2E26BD" w:rsidRPr="002E26BD" w:rsidRDefault="002E26BD" w:rsidP="002E26BD">
      <w:pPr>
        <w:widowControl/>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Глава администрации</w:t>
      </w:r>
      <w:r w:rsidRPr="002E26BD">
        <w:rPr>
          <w:rFonts w:ascii="Times New Roman" w:eastAsia="Times New Roman" w:hAnsi="Times New Roman" w:cs="Times New Roman"/>
          <w:color w:val="auto"/>
          <w:sz w:val="20"/>
          <w:szCs w:val="20"/>
          <w:lang w:bidi="ar-SA"/>
        </w:rPr>
        <w:tab/>
      </w:r>
      <w:r w:rsidRPr="002E26BD">
        <w:rPr>
          <w:rFonts w:ascii="Times New Roman" w:eastAsia="Times New Roman" w:hAnsi="Times New Roman" w:cs="Times New Roman"/>
          <w:color w:val="auto"/>
          <w:sz w:val="20"/>
          <w:szCs w:val="20"/>
          <w:lang w:bidi="ar-SA"/>
        </w:rPr>
        <w:tab/>
      </w:r>
      <w:r w:rsidRPr="002E26BD">
        <w:rPr>
          <w:rFonts w:ascii="Times New Roman" w:eastAsia="Times New Roman" w:hAnsi="Times New Roman" w:cs="Times New Roman"/>
          <w:color w:val="auto"/>
          <w:sz w:val="20"/>
          <w:szCs w:val="20"/>
          <w:lang w:bidi="ar-SA"/>
        </w:rPr>
        <w:tab/>
      </w:r>
      <w:r w:rsidRPr="002E26BD">
        <w:rPr>
          <w:rFonts w:ascii="Times New Roman" w:eastAsia="Times New Roman" w:hAnsi="Times New Roman" w:cs="Times New Roman"/>
          <w:color w:val="auto"/>
          <w:sz w:val="20"/>
          <w:szCs w:val="20"/>
          <w:lang w:bidi="ar-SA"/>
        </w:rPr>
        <w:tab/>
      </w:r>
      <w:r w:rsidRPr="002E26BD">
        <w:rPr>
          <w:rFonts w:ascii="Times New Roman" w:eastAsia="Times New Roman" w:hAnsi="Times New Roman" w:cs="Times New Roman"/>
          <w:color w:val="auto"/>
          <w:sz w:val="20"/>
          <w:szCs w:val="20"/>
          <w:lang w:bidi="ar-SA"/>
        </w:rPr>
        <w:tab/>
      </w:r>
      <w:r w:rsidRPr="002E26BD">
        <w:rPr>
          <w:rFonts w:ascii="Times New Roman" w:eastAsia="Times New Roman" w:hAnsi="Times New Roman" w:cs="Times New Roman"/>
          <w:color w:val="auto"/>
          <w:sz w:val="20"/>
          <w:szCs w:val="20"/>
          <w:lang w:bidi="ar-SA"/>
        </w:rPr>
        <w:tab/>
      </w:r>
      <w:r w:rsidRPr="002E26BD">
        <w:rPr>
          <w:rFonts w:ascii="Times New Roman" w:eastAsia="Times New Roman" w:hAnsi="Times New Roman" w:cs="Times New Roman"/>
          <w:color w:val="auto"/>
          <w:sz w:val="20"/>
          <w:szCs w:val="20"/>
          <w:lang w:bidi="ar-SA"/>
        </w:rPr>
        <w:tab/>
        <w:t xml:space="preserve"> Х.Х. Поподько</w:t>
      </w:r>
    </w:p>
    <w:p w:rsidR="002E26BD" w:rsidRPr="002E26BD" w:rsidRDefault="002E26BD" w:rsidP="002E26BD">
      <w:pPr>
        <w:jc w:val="right"/>
        <w:rPr>
          <w:rFonts w:ascii="Times New Roman" w:hAnsi="Times New Roman" w:cs="Times New Roman"/>
          <w:sz w:val="16"/>
          <w:szCs w:val="16"/>
        </w:rPr>
      </w:pPr>
      <w:r w:rsidRPr="002E26BD">
        <w:rPr>
          <w:rFonts w:ascii="Times New Roman" w:hAnsi="Times New Roman" w:cs="Times New Roman"/>
          <w:sz w:val="16"/>
          <w:szCs w:val="16"/>
        </w:rPr>
        <w:t>Приложение</w:t>
      </w:r>
    </w:p>
    <w:p w:rsidR="002E26BD" w:rsidRPr="002E26BD" w:rsidRDefault="002E26BD" w:rsidP="002E26BD">
      <w:pPr>
        <w:jc w:val="right"/>
        <w:rPr>
          <w:rFonts w:ascii="Times New Roman" w:hAnsi="Times New Roman" w:cs="Times New Roman"/>
          <w:sz w:val="16"/>
          <w:szCs w:val="16"/>
        </w:rPr>
      </w:pPr>
      <w:r w:rsidRPr="002E26BD">
        <w:rPr>
          <w:rFonts w:ascii="Times New Roman" w:hAnsi="Times New Roman" w:cs="Times New Roman"/>
          <w:sz w:val="16"/>
          <w:szCs w:val="16"/>
        </w:rPr>
        <w:t>к постановлению Администрации</w:t>
      </w:r>
    </w:p>
    <w:p w:rsidR="002E26BD" w:rsidRPr="002E26BD" w:rsidRDefault="002E26BD" w:rsidP="002E26BD">
      <w:pPr>
        <w:jc w:val="right"/>
        <w:rPr>
          <w:rFonts w:ascii="Times New Roman" w:hAnsi="Times New Roman" w:cs="Times New Roman"/>
          <w:sz w:val="16"/>
          <w:szCs w:val="16"/>
        </w:rPr>
      </w:pPr>
      <w:r w:rsidRPr="002E26BD">
        <w:rPr>
          <w:rFonts w:ascii="Times New Roman" w:hAnsi="Times New Roman" w:cs="Times New Roman"/>
          <w:sz w:val="16"/>
          <w:szCs w:val="16"/>
        </w:rPr>
        <w:t>муниципального образования</w:t>
      </w:r>
    </w:p>
    <w:p w:rsidR="002E26BD" w:rsidRPr="002E26BD" w:rsidRDefault="002E26BD" w:rsidP="002E26BD">
      <w:pPr>
        <w:jc w:val="right"/>
        <w:rPr>
          <w:rFonts w:ascii="Times New Roman" w:hAnsi="Times New Roman" w:cs="Times New Roman"/>
          <w:sz w:val="16"/>
          <w:szCs w:val="16"/>
        </w:rPr>
      </w:pPr>
      <w:r w:rsidRPr="002E26BD">
        <w:rPr>
          <w:rFonts w:ascii="Times New Roman" w:hAnsi="Times New Roman" w:cs="Times New Roman"/>
          <w:sz w:val="16"/>
          <w:szCs w:val="16"/>
        </w:rPr>
        <w:t>Пчевжинское сельское поселение</w:t>
      </w:r>
    </w:p>
    <w:p w:rsidR="002E26BD" w:rsidRPr="002E26BD" w:rsidRDefault="002E26BD" w:rsidP="002E26BD">
      <w:pPr>
        <w:jc w:val="right"/>
        <w:rPr>
          <w:rFonts w:ascii="Times New Roman" w:hAnsi="Times New Roman" w:cs="Times New Roman"/>
          <w:sz w:val="16"/>
          <w:szCs w:val="16"/>
        </w:rPr>
      </w:pPr>
      <w:r w:rsidRPr="002E26BD">
        <w:rPr>
          <w:rFonts w:ascii="Times New Roman" w:hAnsi="Times New Roman" w:cs="Times New Roman"/>
          <w:sz w:val="16"/>
          <w:szCs w:val="16"/>
        </w:rPr>
        <w:t>№ 57/1 от «20» марта 2018 года</w:t>
      </w:r>
    </w:p>
    <w:p w:rsidR="002E26BD" w:rsidRPr="002E26BD" w:rsidRDefault="002E26BD" w:rsidP="002E26BD">
      <w:pPr>
        <w:autoSpaceDE w:val="0"/>
        <w:autoSpaceDN w:val="0"/>
        <w:adjustRightInd w:val="0"/>
        <w:jc w:val="center"/>
        <w:rPr>
          <w:rFonts w:ascii="Times New Roman" w:hAnsi="Times New Roman" w:cs="Times New Roman"/>
          <w:b/>
          <w:sz w:val="20"/>
          <w:szCs w:val="20"/>
        </w:rPr>
      </w:pPr>
      <w:r w:rsidRPr="002E26BD">
        <w:rPr>
          <w:rFonts w:ascii="Times New Roman" w:hAnsi="Times New Roman" w:cs="Times New Roman"/>
          <w:b/>
          <w:sz w:val="20"/>
          <w:szCs w:val="20"/>
        </w:rPr>
        <w:t>ПОРЯДОК</w:t>
      </w:r>
    </w:p>
    <w:p w:rsidR="002E26BD" w:rsidRPr="002E26BD" w:rsidRDefault="002E26BD" w:rsidP="002E26BD">
      <w:pPr>
        <w:autoSpaceDE w:val="0"/>
        <w:autoSpaceDN w:val="0"/>
        <w:adjustRightInd w:val="0"/>
        <w:jc w:val="center"/>
        <w:rPr>
          <w:rFonts w:ascii="Times New Roman" w:hAnsi="Times New Roman" w:cs="Times New Roman"/>
          <w:sz w:val="20"/>
          <w:szCs w:val="20"/>
        </w:rPr>
      </w:pPr>
      <w:r w:rsidRPr="002E26BD">
        <w:rPr>
          <w:rFonts w:ascii="Times New Roman" w:hAnsi="Times New Roman" w:cs="Times New Roman"/>
          <w:sz w:val="20"/>
          <w:szCs w:val="20"/>
        </w:rPr>
        <w:t>представления сведений о расходах муниципальными служащими Администрации муниципального образования Пчевжинское сельское поселение Киришского муниципального района Ленинградской области</w:t>
      </w:r>
    </w:p>
    <w:p w:rsidR="002E26BD" w:rsidRPr="002E26BD" w:rsidRDefault="002E26BD" w:rsidP="002E26BD">
      <w:pPr>
        <w:pStyle w:val="Style8"/>
        <w:spacing w:line="240" w:lineRule="auto"/>
        <w:ind w:firstLine="708"/>
        <w:rPr>
          <w:sz w:val="20"/>
          <w:szCs w:val="20"/>
        </w:rPr>
      </w:pPr>
      <w:r w:rsidRPr="002E26BD">
        <w:rPr>
          <w:sz w:val="20"/>
          <w:szCs w:val="20"/>
        </w:rPr>
        <w:t xml:space="preserve">1. </w:t>
      </w:r>
      <w:proofErr w:type="gramStart"/>
      <w:r w:rsidRPr="002E26BD">
        <w:rPr>
          <w:sz w:val="20"/>
          <w:szCs w:val="20"/>
        </w:rPr>
        <w:t>Настоящим Порядком определяется осуществление представления муниципальными служащими, замещающими должности муниципальной службы в Администрации муниципального образования Пчевжинское сельское  поселение Киришского муниципального района Ленинградской области, включенные в соответствующий перечень должностей,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w:t>
      </w:r>
      <w:proofErr w:type="gramEnd"/>
      <w:r w:rsidRPr="002E26BD">
        <w:rPr>
          <w:sz w:val="20"/>
          <w:szCs w:val="20"/>
        </w:rPr>
        <w:t xml:space="preserve"> </w:t>
      </w:r>
      <w:proofErr w:type="gramStart"/>
      <w:r w:rsidRPr="002E26BD">
        <w:rPr>
          <w:sz w:val="20"/>
          <w:szCs w:val="20"/>
        </w:rPr>
        <w:t xml:space="preserve">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муниципального служащего и его супруги (супруга) за три последних года, предшествующих </w:t>
      </w:r>
      <w:r w:rsidRPr="002E26BD">
        <w:rPr>
          <w:bCs/>
          <w:sz w:val="20"/>
          <w:szCs w:val="20"/>
        </w:rPr>
        <w:t>отчетному периоду</w:t>
      </w:r>
      <w:r w:rsidRPr="002E26BD">
        <w:rPr>
          <w:sz w:val="20"/>
          <w:szCs w:val="20"/>
        </w:rPr>
        <w:t>, и об источниках получения средств, за счет которых совершены эти сделки (далее – сведения о расходах).</w:t>
      </w:r>
      <w:proofErr w:type="gramEnd"/>
    </w:p>
    <w:p w:rsidR="002E26BD" w:rsidRPr="002E26BD" w:rsidRDefault="002E26BD" w:rsidP="002E26BD">
      <w:pPr>
        <w:pStyle w:val="Style8"/>
        <w:spacing w:line="240" w:lineRule="auto"/>
        <w:ind w:firstLine="708"/>
        <w:rPr>
          <w:sz w:val="20"/>
          <w:szCs w:val="20"/>
        </w:rPr>
      </w:pPr>
      <w:r w:rsidRPr="002E26BD">
        <w:rPr>
          <w:sz w:val="20"/>
          <w:szCs w:val="20"/>
        </w:rPr>
        <w:t xml:space="preserve">2. </w:t>
      </w:r>
      <w:proofErr w:type="gramStart"/>
      <w:r w:rsidRPr="002E26BD">
        <w:rPr>
          <w:sz w:val="20"/>
          <w:szCs w:val="20"/>
        </w:rPr>
        <w:t>Обязанность представления сведений о своих расходах, а также о расходах своих супруги (супруга) и несовершеннолетних детей, возлагается на муниципальных служащих, замещающих должности муниципальной службы, включенные в Перечень должностей муниципальной службы в Администрации муниципального образования Пчевжинское сельское поселение,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w:t>
      </w:r>
      <w:proofErr w:type="gramEnd"/>
      <w:r w:rsidRPr="002E26BD">
        <w:rPr>
          <w:sz w:val="20"/>
          <w:szCs w:val="20"/>
        </w:rPr>
        <w:t xml:space="preserve">, а также сведения о доходах, об имуществе и обязательствах </w:t>
      </w:r>
      <w:r w:rsidRPr="002E26BD">
        <w:rPr>
          <w:sz w:val="20"/>
          <w:szCs w:val="20"/>
        </w:rPr>
        <w:lastRenderedPageBreak/>
        <w:t>имущественного характера своих супруги (супруга) и несовершеннолетних детей.</w:t>
      </w:r>
    </w:p>
    <w:p w:rsidR="002E26BD" w:rsidRPr="002E26BD" w:rsidRDefault="002E26BD" w:rsidP="002E26BD">
      <w:pPr>
        <w:pStyle w:val="Style8"/>
        <w:spacing w:line="240" w:lineRule="auto"/>
        <w:ind w:firstLine="708"/>
        <w:rPr>
          <w:sz w:val="20"/>
          <w:szCs w:val="20"/>
        </w:rPr>
      </w:pPr>
      <w:r w:rsidRPr="002E26BD">
        <w:rPr>
          <w:sz w:val="20"/>
          <w:szCs w:val="20"/>
        </w:rPr>
        <w:t xml:space="preserve">3. Сведения о расходах представляются по утвержденной Президентом Российской Федерации форме справки ежегодно в сроки, установленные для представления сведений о доходах, об имуществе и обязательствах имущественного характера. </w:t>
      </w:r>
    </w:p>
    <w:p w:rsidR="002E26BD" w:rsidRPr="002E26BD" w:rsidRDefault="002E26BD" w:rsidP="002E26BD">
      <w:pPr>
        <w:pStyle w:val="Style8"/>
        <w:spacing w:line="240" w:lineRule="auto"/>
        <w:ind w:firstLine="708"/>
        <w:rPr>
          <w:sz w:val="20"/>
          <w:szCs w:val="20"/>
        </w:rPr>
      </w:pPr>
      <w:r w:rsidRPr="002E26BD">
        <w:rPr>
          <w:sz w:val="20"/>
          <w:szCs w:val="20"/>
        </w:rPr>
        <w:t>4.</w:t>
      </w:r>
      <w:r w:rsidRPr="002E26BD">
        <w:rPr>
          <w:sz w:val="20"/>
          <w:szCs w:val="20"/>
        </w:rPr>
        <w:tab/>
        <w:t xml:space="preserve">Сведения о расходах представляются в общий отдел администрации должностному лицу, ответственному за ведение кадровой работы в Администрации муниципального образования Пчевжинское сельское поселение. </w:t>
      </w:r>
    </w:p>
    <w:p w:rsidR="002E26BD" w:rsidRPr="002E26BD" w:rsidRDefault="002E26BD" w:rsidP="002E26BD">
      <w:pPr>
        <w:pStyle w:val="Style8"/>
        <w:spacing w:line="240" w:lineRule="auto"/>
        <w:ind w:firstLine="708"/>
        <w:rPr>
          <w:sz w:val="20"/>
          <w:szCs w:val="20"/>
        </w:rPr>
      </w:pPr>
      <w:r w:rsidRPr="002E26BD">
        <w:rPr>
          <w:sz w:val="20"/>
          <w:szCs w:val="20"/>
        </w:rPr>
        <w:t>5. Муниципальный служащий представляет:</w:t>
      </w:r>
    </w:p>
    <w:p w:rsidR="002E26BD" w:rsidRPr="002E26BD" w:rsidRDefault="002E26BD" w:rsidP="002E26BD">
      <w:pPr>
        <w:pStyle w:val="Style8"/>
        <w:spacing w:line="240" w:lineRule="auto"/>
        <w:ind w:firstLine="708"/>
        <w:rPr>
          <w:sz w:val="20"/>
          <w:szCs w:val="20"/>
        </w:rPr>
      </w:pPr>
      <w:proofErr w:type="gramStart"/>
      <w:r w:rsidRPr="002E26BD">
        <w:rPr>
          <w:sz w:val="20"/>
          <w:szCs w:val="20"/>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w:t>
      </w:r>
      <w:proofErr w:type="gramEnd"/>
      <w:r w:rsidRPr="002E26BD">
        <w:rPr>
          <w:sz w:val="20"/>
          <w:szCs w:val="20"/>
        </w:rPr>
        <w:t xml:space="preserve">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E26BD" w:rsidRPr="002E26BD" w:rsidRDefault="002E26BD" w:rsidP="002E26BD">
      <w:pPr>
        <w:pStyle w:val="Style8"/>
        <w:spacing w:line="240" w:lineRule="auto"/>
        <w:ind w:firstLine="708"/>
        <w:rPr>
          <w:sz w:val="20"/>
          <w:szCs w:val="20"/>
        </w:rPr>
      </w:pPr>
      <w:r w:rsidRPr="002E26BD">
        <w:rPr>
          <w:sz w:val="20"/>
          <w:szCs w:val="20"/>
        </w:rPr>
        <w:t>сведения об источниках получения средств, за счет которых совершена сделка, указанная в абзаце втором настоящего пункта» и далее по тексту.</w:t>
      </w:r>
    </w:p>
    <w:p w:rsidR="002E26BD" w:rsidRPr="002E26BD" w:rsidRDefault="002E26BD" w:rsidP="002E26BD">
      <w:pPr>
        <w:pStyle w:val="Style8"/>
        <w:spacing w:line="240" w:lineRule="auto"/>
        <w:ind w:firstLine="708"/>
        <w:rPr>
          <w:sz w:val="20"/>
          <w:szCs w:val="20"/>
        </w:rPr>
      </w:pPr>
      <w:r w:rsidRPr="002E26BD">
        <w:rPr>
          <w:sz w:val="20"/>
          <w:szCs w:val="20"/>
        </w:rPr>
        <w:t>6. Сведения о расходах, представляемые муниципальным служащим, приобщаются к личному делу муниципального служащего.</w:t>
      </w:r>
    </w:p>
    <w:p w:rsidR="002E26BD" w:rsidRPr="002E26BD" w:rsidRDefault="002E26BD" w:rsidP="002E26BD">
      <w:pPr>
        <w:pStyle w:val="Style8"/>
        <w:spacing w:line="240" w:lineRule="auto"/>
        <w:ind w:firstLine="708"/>
        <w:rPr>
          <w:sz w:val="20"/>
          <w:szCs w:val="20"/>
        </w:rPr>
      </w:pPr>
      <w:r w:rsidRPr="002E26BD">
        <w:rPr>
          <w:sz w:val="20"/>
          <w:szCs w:val="20"/>
        </w:rPr>
        <w:t>7. Сведения о расходах, представляемые муниципальным служащим, относятся к информации ограниченного доступа. Сведения о расходах, представляемые муниципальным служащим, отнесенные в соответствии с законодательством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2E26BD" w:rsidRPr="002E26BD" w:rsidRDefault="002E26BD" w:rsidP="002E26BD">
      <w:pPr>
        <w:pStyle w:val="Style8"/>
        <w:spacing w:line="240" w:lineRule="auto"/>
        <w:ind w:firstLine="708"/>
        <w:rPr>
          <w:sz w:val="20"/>
          <w:szCs w:val="20"/>
        </w:rPr>
      </w:pPr>
      <w:r w:rsidRPr="002E26BD">
        <w:rPr>
          <w:sz w:val="20"/>
          <w:szCs w:val="20"/>
        </w:rPr>
        <w:t>8. Муниципальные служащие, в должностные обязанности которых входит работа со сведениями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E26BD" w:rsidRPr="002E26BD" w:rsidRDefault="002E26BD" w:rsidP="002E26BD">
      <w:pPr>
        <w:pStyle w:val="Style8"/>
        <w:spacing w:line="240" w:lineRule="auto"/>
        <w:ind w:firstLine="708"/>
        <w:rPr>
          <w:sz w:val="20"/>
          <w:szCs w:val="20"/>
        </w:rPr>
      </w:pPr>
      <w:r w:rsidRPr="002E26BD">
        <w:rPr>
          <w:sz w:val="20"/>
          <w:szCs w:val="20"/>
        </w:rPr>
        <w:t>9. В случае непредставления или представления неполных или недостоверных сведений о расходах муниципальный служащий несет ответственность в соответствии с законодательством Российской Федерации.</w:t>
      </w:r>
    </w:p>
    <w:p w:rsidR="002E26BD" w:rsidRDefault="002E26BD" w:rsidP="002E26BD">
      <w:pPr>
        <w:ind w:firstLine="708"/>
        <w:jc w:val="both"/>
        <w:rPr>
          <w:rFonts w:ascii="Times New Roman" w:eastAsia="Times New Roman" w:hAnsi="Times New Roman" w:cs="Times New Roman"/>
          <w:b/>
          <w:color w:val="auto"/>
          <w:kern w:val="1"/>
          <w:sz w:val="22"/>
          <w:szCs w:val="22"/>
          <w:lang w:eastAsia="ar-SA" w:bidi="ar-SA"/>
        </w:rPr>
      </w:pPr>
    </w:p>
    <w:p w:rsidR="002E26BD" w:rsidRPr="002E26BD" w:rsidRDefault="002E26BD" w:rsidP="002E26BD">
      <w:pPr>
        <w:ind w:firstLine="708"/>
        <w:jc w:val="both"/>
        <w:rPr>
          <w:rFonts w:ascii="Times New Roman" w:eastAsia="Times New Roman" w:hAnsi="Times New Roman" w:cs="Times New Roman"/>
          <w:b/>
          <w:color w:val="auto"/>
          <w:kern w:val="1"/>
          <w:sz w:val="22"/>
          <w:szCs w:val="22"/>
          <w:lang w:val="en-US" w:eastAsia="ar-SA" w:bidi="ar-SA"/>
        </w:rPr>
      </w:pPr>
    </w:p>
    <w:p w:rsidR="002E26BD" w:rsidRPr="002E26BD" w:rsidRDefault="002E26BD" w:rsidP="002E26BD">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 xml:space="preserve">СТИ от 03 апреля 2018 года № </w:t>
      </w:r>
      <w:r w:rsidRPr="002E26BD">
        <w:rPr>
          <w:rFonts w:ascii="Times New Roman" w:hAnsi="Times New Roman" w:cs="Times New Roman"/>
          <w:sz w:val="20"/>
          <w:szCs w:val="20"/>
        </w:rPr>
        <w:t>65</w:t>
      </w:r>
    </w:p>
    <w:p w:rsidR="00C87FFA" w:rsidRDefault="002E26BD" w:rsidP="00C87FFA">
      <w:pPr>
        <w:jc w:val="both"/>
        <w:rPr>
          <w:rFonts w:ascii="Times New Roman" w:eastAsia="Times New Roman" w:hAnsi="Times New Roman" w:cs="Times New Roman"/>
          <w:b/>
          <w:color w:val="auto"/>
          <w:kern w:val="1"/>
          <w:sz w:val="22"/>
          <w:szCs w:val="22"/>
          <w:lang w:val="en-US" w:eastAsia="ar-SA" w:bidi="ar-SA"/>
        </w:rPr>
      </w:pPr>
      <w:r w:rsidRPr="002E26BD">
        <w:rPr>
          <w:rFonts w:ascii="Times New Roman" w:eastAsia="Times New Roman" w:hAnsi="Times New Roman" w:cs="Times New Roman"/>
          <w:b/>
          <w:color w:val="auto"/>
          <w:kern w:val="1"/>
          <w:sz w:val="22"/>
          <w:szCs w:val="22"/>
          <w:lang w:eastAsia="ar-SA" w:bidi="ar-SA"/>
        </w:rPr>
        <w:t>Об охране автомобильных дорог общего пользования местного значения в весенний период 2018 года</w:t>
      </w:r>
    </w:p>
    <w:p w:rsidR="002E26BD" w:rsidRPr="002E26BD" w:rsidRDefault="002E26BD" w:rsidP="002E26BD">
      <w:pPr>
        <w:widowControl/>
        <w:ind w:firstLine="708"/>
        <w:jc w:val="both"/>
        <w:rPr>
          <w:rFonts w:ascii="Times New Roman" w:eastAsia="Times New Roman" w:hAnsi="Times New Roman" w:cs="Times New Roman"/>
          <w:color w:val="auto"/>
          <w:sz w:val="20"/>
          <w:szCs w:val="20"/>
          <w:lang w:bidi="ar-SA"/>
        </w:rPr>
      </w:pPr>
      <w:proofErr w:type="gramStart"/>
      <w:r w:rsidRPr="002E26BD">
        <w:rPr>
          <w:rFonts w:ascii="Times New Roman" w:eastAsia="Times New Roman" w:hAnsi="Times New Roman" w:cs="Times New Roman"/>
          <w:color w:val="auto"/>
          <w:sz w:val="20"/>
          <w:szCs w:val="20"/>
          <w:lang w:bidi="ar-SA"/>
        </w:rPr>
        <w:t>В соответствии с Федеральным законом от 10 декабря 1995 года № 196-ФЗ «О безопасности дорожного движения», Федеральным законом от 8 ноября 2007 года № 257-ФЗ «Об автомобильных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Ленинградской области от 23 января 2012 года № 13 «Об утверждении Порядка осуществления временных ограничения или прекращения</w:t>
      </w:r>
      <w:proofErr w:type="gramEnd"/>
      <w:r w:rsidRPr="002E26BD">
        <w:rPr>
          <w:rFonts w:ascii="Times New Roman" w:eastAsia="Times New Roman" w:hAnsi="Times New Roman" w:cs="Times New Roman"/>
          <w:color w:val="auto"/>
          <w:sz w:val="20"/>
          <w:szCs w:val="20"/>
          <w:lang w:bidi="ar-SA"/>
        </w:rPr>
        <w:t xml:space="preserve"> движения транспортных средств по автомобильным дорогам регионального или межмуниципального, местного значения», в связи с неблагоприятными природно-климатическими условиями, снижением несущей способности конструктивных элементов автомобильных дорог общего пользования местного значения, в целях обеспечения безопасности дорожного движения, Администрация муниципального образования Пчевжинское сельское поселение Киришского муниципального района Ленинградской области</w:t>
      </w:r>
    </w:p>
    <w:p w:rsidR="002E26BD" w:rsidRPr="002E26BD" w:rsidRDefault="002E26BD" w:rsidP="002E26BD">
      <w:pPr>
        <w:widowControl/>
        <w:ind w:firstLine="708"/>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ПОСТАНОВЛЯЕТ:</w:t>
      </w:r>
    </w:p>
    <w:p w:rsidR="002E26BD" w:rsidRPr="002E26BD" w:rsidRDefault="002E26BD" w:rsidP="002E26BD">
      <w:pPr>
        <w:widowControl/>
        <w:ind w:firstLine="708"/>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 xml:space="preserve">1. </w:t>
      </w:r>
      <w:proofErr w:type="gramStart"/>
      <w:r w:rsidRPr="002E26BD">
        <w:rPr>
          <w:rFonts w:ascii="Times New Roman" w:eastAsia="Times New Roman" w:hAnsi="Times New Roman" w:cs="Times New Roman"/>
          <w:color w:val="auto"/>
          <w:sz w:val="20"/>
          <w:szCs w:val="20"/>
          <w:lang w:bidi="ar-SA"/>
        </w:rPr>
        <w:t>Ввести с 01 апреля 2018 года по 30 апреля 2018 года на автомобильных дорогах общего пользования местного значения муниципального образования Пчевжинское сельское поселение Киришского муниципального района Ленинградской области временное ограничение движения транспортных средств с грузом или без груза (далее – временное ограничение в весенний период), у которых нагрузка на каждую ось превышает пять тонн – на автомобильных дорогах с асфальтобетонным покрытием, три</w:t>
      </w:r>
      <w:proofErr w:type="gramEnd"/>
      <w:r w:rsidRPr="002E26BD">
        <w:rPr>
          <w:rFonts w:ascii="Times New Roman" w:eastAsia="Times New Roman" w:hAnsi="Times New Roman" w:cs="Times New Roman"/>
          <w:color w:val="auto"/>
          <w:sz w:val="20"/>
          <w:szCs w:val="20"/>
          <w:lang w:bidi="ar-SA"/>
        </w:rPr>
        <w:t xml:space="preserve"> тонны – на автомобильных дорогах с гравийным покрытием.</w:t>
      </w:r>
    </w:p>
    <w:p w:rsidR="002E26BD" w:rsidRPr="002E26BD" w:rsidRDefault="002E26BD" w:rsidP="002E26BD">
      <w:pPr>
        <w:widowControl/>
        <w:ind w:firstLine="708"/>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 xml:space="preserve">2. </w:t>
      </w:r>
      <w:proofErr w:type="gramStart"/>
      <w:r w:rsidRPr="002E26BD">
        <w:rPr>
          <w:rFonts w:ascii="Times New Roman" w:eastAsia="Times New Roman" w:hAnsi="Times New Roman" w:cs="Times New Roman"/>
          <w:color w:val="auto"/>
          <w:sz w:val="20"/>
          <w:szCs w:val="20"/>
          <w:lang w:bidi="ar-SA"/>
        </w:rPr>
        <w:t>Установить, что действие пункта 1 настоящего постановления не распространяется на транспортные средства, осуществляющие перевозку пассажиров, продуктов питания с ограниченными сроками хранения, лекарственных препаратов и медикаментов, посадочного материала для проведения лесовосстановительных работ, сельскохозяйственных грузов в целях обеспечения посевной кампании 2018 года и сельскохозяйственного производства непрерывного цикла, грузов для обеспечения работы жилищно-коммунальных служб (газ, котельно-печное топливо и др.), а также специальную автотранспортную</w:t>
      </w:r>
      <w:proofErr w:type="gramEnd"/>
      <w:r w:rsidRPr="002E26BD">
        <w:rPr>
          <w:rFonts w:ascii="Times New Roman" w:eastAsia="Times New Roman" w:hAnsi="Times New Roman" w:cs="Times New Roman"/>
          <w:color w:val="auto"/>
          <w:sz w:val="20"/>
          <w:szCs w:val="20"/>
          <w:lang w:bidi="ar-SA"/>
        </w:rPr>
        <w:t xml:space="preserve"> технику для производства аварийно-восстановительных работ на объектах жилищно-коммунального хозяйства и социальной сферы, обеспечение пожарной безопасности и тушение лесных пожаров и на транспортные средства осуществляющие вывоз твердых бытовых отходов и мусора с территории поселения.</w:t>
      </w:r>
    </w:p>
    <w:p w:rsidR="002E26BD" w:rsidRPr="002E26BD" w:rsidRDefault="002E26BD" w:rsidP="002E26BD">
      <w:pPr>
        <w:widowControl/>
        <w:ind w:firstLine="708"/>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 xml:space="preserve">3. Запретить движение по автомобильным дорогам автотранспортным средствам, указанных </w:t>
      </w:r>
      <w:proofErr w:type="gramStart"/>
      <w:r w:rsidRPr="002E26BD">
        <w:rPr>
          <w:rFonts w:ascii="Times New Roman" w:eastAsia="Times New Roman" w:hAnsi="Times New Roman" w:cs="Times New Roman"/>
          <w:color w:val="auto"/>
          <w:sz w:val="20"/>
          <w:szCs w:val="20"/>
          <w:lang w:bidi="ar-SA"/>
        </w:rPr>
        <w:t>пунктах</w:t>
      </w:r>
      <w:proofErr w:type="gramEnd"/>
      <w:r w:rsidRPr="002E26BD">
        <w:rPr>
          <w:rFonts w:ascii="Times New Roman" w:eastAsia="Times New Roman" w:hAnsi="Times New Roman" w:cs="Times New Roman"/>
          <w:color w:val="auto"/>
          <w:sz w:val="20"/>
          <w:szCs w:val="20"/>
          <w:lang w:bidi="ar-SA"/>
        </w:rPr>
        <w:t xml:space="preserve"> 1 настоящего распоряжения, без специального пропуска.</w:t>
      </w:r>
    </w:p>
    <w:p w:rsidR="002E26BD" w:rsidRPr="002E26BD" w:rsidRDefault="002E26BD" w:rsidP="002E26BD">
      <w:pPr>
        <w:widowControl/>
        <w:ind w:firstLine="708"/>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4. Организациям, выполняющим работы по содержанию автомобильных дорог, обеспечить расстановку временных дорожных знаков 3.12 «Ограничение массы, приходящейся на ось транспортного средства» на муниципальных дорогах по схемам, согласованным с ОГИБДД ОМВД Киришского района.</w:t>
      </w:r>
    </w:p>
    <w:p w:rsidR="002E26BD" w:rsidRPr="002E26BD" w:rsidRDefault="002E26BD" w:rsidP="002E26BD">
      <w:pPr>
        <w:widowControl/>
        <w:ind w:firstLine="708"/>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 xml:space="preserve">5. </w:t>
      </w:r>
      <w:proofErr w:type="gramStart"/>
      <w:r w:rsidRPr="002E26BD">
        <w:rPr>
          <w:rFonts w:ascii="Times New Roman" w:eastAsia="Times New Roman" w:hAnsi="Times New Roman" w:cs="Times New Roman"/>
          <w:color w:val="auto"/>
          <w:sz w:val="20"/>
          <w:szCs w:val="20"/>
          <w:lang w:bidi="ar-SA"/>
        </w:rPr>
        <w:t>Специалисту 1 категории Администрации Пчевжинского сельского поселения Шахматовой Н.А. организовать выдачу пропусков в соответствии с Решением Совета депутатов МО Пчевжинское сельское поселения Киришского муниципального района Ленинградской области от 26 февраля 2009 года №49/211 «Об утверждении Положения о порядке компенсации вреда, наносимого тяжеловесными автотранспортными средствами при проезде по автомобильным дорогам общего пользования местного значения».</w:t>
      </w:r>
      <w:proofErr w:type="gramEnd"/>
    </w:p>
    <w:p w:rsidR="002E26BD" w:rsidRPr="002E26BD" w:rsidRDefault="002E26BD" w:rsidP="002E26BD">
      <w:pPr>
        <w:widowControl/>
        <w:ind w:firstLine="708"/>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6. Рекомендовать ОГИБДД ОМВД по Киришскому району обеспечить усиленный контроль на автомобильных дорогах общего пользования местного значения за движением тяжеловесных транспортных средств, наличием у их владельцев или пользователей оформленных специальных разрешений на проезд по автомобильным дорогам местного значения.</w:t>
      </w:r>
    </w:p>
    <w:p w:rsidR="002E26BD" w:rsidRPr="002E26BD" w:rsidRDefault="002E26BD" w:rsidP="002E26BD">
      <w:pPr>
        <w:widowControl/>
        <w:ind w:firstLine="708"/>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7. Опубликовать настоящее постановление в газете «Лесная республика».</w:t>
      </w:r>
    </w:p>
    <w:p w:rsidR="002E26BD" w:rsidRPr="002E26BD" w:rsidRDefault="002E26BD" w:rsidP="002E26BD">
      <w:pPr>
        <w:widowControl/>
        <w:ind w:firstLine="708"/>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8. Настоящее постановление вступает в силу после его опубликования.</w:t>
      </w:r>
    </w:p>
    <w:p w:rsidR="002E26BD" w:rsidRPr="002E26BD" w:rsidRDefault="002E26BD" w:rsidP="002E26BD">
      <w:pPr>
        <w:widowControl/>
        <w:ind w:firstLine="708"/>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 xml:space="preserve">9. </w:t>
      </w:r>
      <w:proofErr w:type="gramStart"/>
      <w:r w:rsidRPr="002E26BD">
        <w:rPr>
          <w:rFonts w:ascii="Times New Roman" w:eastAsia="Times New Roman" w:hAnsi="Times New Roman" w:cs="Times New Roman"/>
          <w:color w:val="auto"/>
          <w:sz w:val="20"/>
          <w:szCs w:val="20"/>
          <w:lang w:bidi="ar-SA"/>
        </w:rPr>
        <w:t>Контроль за</w:t>
      </w:r>
      <w:proofErr w:type="gramEnd"/>
      <w:r w:rsidRPr="002E26BD">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2E26BD" w:rsidRPr="002E26BD" w:rsidRDefault="002E26BD" w:rsidP="002E26BD">
      <w:pPr>
        <w:widowControl/>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Глава администрации</w:t>
      </w:r>
      <w:r w:rsidRPr="002E26BD">
        <w:rPr>
          <w:rFonts w:ascii="Times New Roman" w:eastAsia="Times New Roman" w:hAnsi="Times New Roman" w:cs="Times New Roman"/>
          <w:color w:val="auto"/>
          <w:sz w:val="20"/>
          <w:szCs w:val="20"/>
          <w:lang w:bidi="ar-SA"/>
        </w:rPr>
        <w:tab/>
      </w:r>
      <w:r w:rsidRPr="002E26BD">
        <w:rPr>
          <w:rFonts w:ascii="Times New Roman" w:eastAsia="Times New Roman" w:hAnsi="Times New Roman" w:cs="Times New Roman"/>
          <w:color w:val="auto"/>
          <w:sz w:val="20"/>
          <w:szCs w:val="20"/>
          <w:lang w:bidi="ar-SA"/>
        </w:rPr>
        <w:tab/>
      </w:r>
      <w:r w:rsidRPr="002E26BD">
        <w:rPr>
          <w:rFonts w:ascii="Times New Roman" w:eastAsia="Times New Roman" w:hAnsi="Times New Roman" w:cs="Times New Roman"/>
          <w:color w:val="auto"/>
          <w:sz w:val="20"/>
          <w:szCs w:val="20"/>
          <w:lang w:bidi="ar-SA"/>
        </w:rPr>
        <w:tab/>
      </w:r>
      <w:r w:rsidRPr="002E26BD">
        <w:rPr>
          <w:rFonts w:ascii="Times New Roman" w:eastAsia="Times New Roman" w:hAnsi="Times New Roman" w:cs="Times New Roman"/>
          <w:color w:val="auto"/>
          <w:sz w:val="20"/>
          <w:szCs w:val="20"/>
          <w:lang w:bidi="ar-SA"/>
        </w:rPr>
        <w:tab/>
      </w:r>
      <w:r w:rsidRPr="002E26BD">
        <w:rPr>
          <w:rFonts w:ascii="Times New Roman" w:eastAsia="Times New Roman" w:hAnsi="Times New Roman" w:cs="Times New Roman"/>
          <w:color w:val="auto"/>
          <w:sz w:val="20"/>
          <w:szCs w:val="20"/>
          <w:lang w:bidi="ar-SA"/>
        </w:rPr>
        <w:tab/>
      </w:r>
      <w:r w:rsidRPr="002E26BD">
        <w:rPr>
          <w:rFonts w:ascii="Times New Roman" w:eastAsia="Times New Roman" w:hAnsi="Times New Roman" w:cs="Times New Roman"/>
          <w:color w:val="auto"/>
          <w:sz w:val="20"/>
          <w:szCs w:val="20"/>
          <w:lang w:bidi="ar-SA"/>
        </w:rPr>
        <w:tab/>
      </w:r>
      <w:r w:rsidRPr="002E26BD">
        <w:rPr>
          <w:rFonts w:ascii="Times New Roman" w:eastAsia="Times New Roman" w:hAnsi="Times New Roman" w:cs="Times New Roman"/>
          <w:color w:val="auto"/>
          <w:sz w:val="20"/>
          <w:szCs w:val="20"/>
          <w:lang w:bidi="ar-SA"/>
        </w:rPr>
        <w:tab/>
      </w:r>
      <w:r w:rsidRPr="002E26BD">
        <w:rPr>
          <w:rFonts w:ascii="Times New Roman" w:eastAsia="Times New Roman" w:hAnsi="Times New Roman" w:cs="Times New Roman"/>
          <w:color w:val="auto"/>
          <w:sz w:val="20"/>
          <w:szCs w:val="20"/>
          <w:lang w:bidi="ar-SA"/>
        </w:rPr>
        <w:tab/>
        <w:t>Х.Х.Поподько</w:t>
      </w:r>
    </w:p>
    <w:p w:rsidR="002E26BD" w:rsidRPr="002E26BD" w:rsidRDefault="002E26BD" w:rsidP="002E26BD">
      <w:pPr>
        <w:jc w:val="both"/>
        <w:rPr>
          <w:rFonts w:ascii="Times New Roman" w:hAnsi="Times New Roman" w:cs="Times New Roman"/>
          <w:sz w:val="20"/>
          <w:szCs w:val="20"/>
        </w:rPr>
      </w:pPr>
    </w:p>
    <w:p w:rsidR="00C87FFA" w:rsidRPr="00646569" w:rsidRDefault="00C87FFA" w:rsidP="00646569">
      <w:pPr>
        <w:ind w:firstLine="708"/>
        <w:jc w:val="both"/>
        <w:rPr>
          <w:rFonts w:ascii="Times New Roman" w:hAnsi="Times New Roman" w:cs="Times New Roman"/>
          <w:sz w:val="20"/>
          <w:szCs w:val="20"/>
        </w:rPr>
      </w:pPr>
    </w:p>
    <w:p w:rsidR="000E5C15" w:rsidRPr="00646569" w:rsidRDefault="000E5C15" w:rsidP="00646569">
      <w:pPr>
        <w:ind w:firstLine="708"/>
        <w:jc w:val="both"/>
        <w:rPr>
          <w:rFonts w:ascii="Times New Roman" w:hAnsi="Times New Roman" w:cs="Times New Roman"/>
          <w:sz w:val="20"/>
          <w:szCs w:val="20"/>
        </w:rPr>
      </w:pPr>
    </w:p>
    <w:p w:rsidR="002E26BD" w:rsidRPr="002E26BD" w:rsidRDefault="002E26BD" w:rsidP="002E26BD">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 xml:space="preserve">СТИ от 05 апреля 2018 года № </w:t>
      </w:r>
      <w:r w:rsidRPr="002E26BD">
        <w:rPr>
          <w:rFonts w:ascii="Times New Roman" w:hAnsi="Times New Roman" w:cs="Times New Roman"/>
          <w:sz w:val="20"/>
          <w:szCs w:val="20"/>
        </w:rPr>
        <w:t>6</w:t>
      </w:r>
      <w:r>
        <w:rPr>
          <w:rFonts w:ascii="Times New Roman" w:hAnsi="Times New Roman" w:cs="Times New Roman"/>
          <w:sz w:val="20"/>
          <w:szCs w:val="20"/>
        </w:rPr>
        <w:t>6</w:t>
      </w:r>
    </w:p>
    <w:p w:rsidR="000E5C15" w:rsidRDefault="002E26BD" w:rsidP="002E26BD">
      <w:pPr>
        <w:ind w:firstLine="708"/>
        <w:jc w:val="both"/>
        <w:rPr>
          <w:rFonts w:ascii="Times New Roman" w:eastAsia="Times New Roman" w:hAnsi="Times New Roman" w:cs="Times New Roman"/>
          <w:b/>
          <w:color w:val="auto"/>
          <w:kern w:val="1"/>
          <w:sz w:val="22"/>
          <w:szCs w:val="22"/>
          <w:lang w:eastAsia="ar-SA" w:bidi="ar-SA"/>
        </w:rPr>
      </w:pPr>
      <w:r w:rsidRPr="002E26BD">
        <w:rPr>
          <w:rFonts w:ascii="Times New Roman" w:eastAsia="Times New Roman" w:hAnsi="Times New Roman" w:cs="Times New Roman"/>
          <w:b/>
          <w:color w:val="auto"/>
          <w:kern w:val="1"/>
          <w:sz w:val="22"/>
          <w:szCs w:val="22"/>
          <w:lang w:eastAsia="ar-SA" w:bidi="ar-SA"/>
        </w:rPr>
        <w:t>Об организации и обеспечении поддержания общественного порядка при проведении аварийно-спасательных и других неотложных работ при чрезвычайных ситуациях  на территории муниципального образования Пчевжинское сельское поселение Киришского муниципального района Ленинградской области</w:t>
      </w:r>
    </w:p>
    <w:p w:rsidR="002E26BD" w:rsidRPr="002E26BD" w:rsidRDefault="002E26BD" w:rsidP="002E26BD">
      <w:pPr>
        <w:widowControl/>
        <w:ind w:firstLine="709"/>
        <w:jc w:val="both"/>
        <w:rPr>
          <w:rFonts w:ascii="Times New Roman" w:eastAsia="Times New Roman" w:hAnsi="Times New Roman" w:cs="Times New Roman"/>
          <w:color w:val="auto"/>
          <w:sz w:val="20"/>
          <w:szCs w:val="20"/>
          <w:lang w:bidi="ar-SA"/>
        </w:rPr>
      </w:pPr>
      <w:proofErr w:type="gramStart"/>
      <w:r w:rsidRPr="002E26BD">
        <w:rPr>
          <w:rFonts w:ascii="Times New Roman" w:eastAsia="Times New Roman" w:hAnsi="Times New Roman" w:cs="Times New Roman"/>
          <w:color w:val="auto"/>
          <w:sz w:val="20"/>
          <w:szCs w:val="20"/>
          <w:lang w:bidi="ar-SA"/>
        </w:rPr>
        <w:t>В соответствии с Федеральными законами от 06.10.2003 г. № 131-ФЗ «Об общих принципах организации местного самоуправления в Российской Федерации», от 21.12.1994 г. № 68-ФЗ «О защите населения от чрезвычайных ситуаций природного и техногенного характера», Постановлением Правительства Российской Федерации от 09.06.2014 г.  № 224 «</w:t>
      </w:r>
      <w:r w:rsidRPr="002E26BD">
        <w:rPr>
          <w:rFonts w:ascii="Times New Roman" w:eastAsia="Times New Roman" w:hAnsi="Times New Roman" w:cs="Times New Roman"/>
          <w:bCs/>
          <w:sz w:val="20"/>
          <w:szCs w:val="20"/>
          <w:lang w:bidi="ar-SA"/>
        </w:rPr>
        <w:t xml:space="preserve">Об утверждении Положения о поддержании общественного порядка при чрезвычайных ситуациях межмуниципального и регионального характера на территории Ленинградской области» </w:t>
      </w:r>
      <w:r w:rsidRPr="002E26BD">
        <w:rPr>
          <w:rFonts w:ascii="Times New Roman" w:eastAsia="Times New Roman" w:hAnsi="Times New Roman" w:cs="Times New Roman"/>
          <w:color w:val="auto"/>
          <w:sz w:val="20"/>
          <w:szCs w:val="20"/>
          <w:lang w:bidi="ar-SA"/>
        </w:rPr>
        <w:t>и в</w:t>
      </w:r>
      <w:proofErr w:type="gramEnd"/>
      <w:r w:rsidRPr="002E26BD">
        <w:rPr>
          <w:rFonts w:ascii="Times New Roman" w:eastAsia="Times New Roman" w:hAnsi="Times New Roman" w:cs="Times New Roman"/>
          <w:color w:val="auto"/>
          <w:sz w:val="20"/>
          <w:szCs w:val="20"/>
          <w:lang w:bidi="ar-SA"/>
        </w:rPr>
        <w:t xml:space="preserve"> </w:t>
      </w:r>
      <w:proofErr w:type="gramStart"/>
      <w:r w:rsidRPr="002E26BD">
        <w:rPr>
          <w:rFonts w:ascii="Times New Roman" w:eastAsia="Times New Roman" w:hAnsi="Times New Roman" w:cs="Times New Roman"/>
          <w:color w:val="auto"/>
          <w:sz w:val="20"/>
          <w:szCs w:val="20"/>
          <w:lang w:bidi="ar-SA"/>
        </w:rPr>
        <w:t>целях</w:t>
      </w:r>
      <w:proofErr w:type="gramEnd"/>
      <w:r w:rsidRPr="002E26BD">
        <w:rPr>
          <w:rFonts w:ascii="Times New Roman" w:eastAsia="Times New Roman" w:hAnsi="Times New Roman" w:cs="Times New Roman"/>
          <w:color w:val="auto"/>
          <w:sz w:val="20"/>
          <w:szCs w:val="20"/>
          <w:lang w:bidi="ar-SA"/>
        </w:rPr>
        <w:t xml:space="preserve"> поддержания общественного порядка в чрезвычайных ситуациях на территории муниципального образования Пчевжинское сельское поселение Киришского муниципального района Ленинградской области  Администрация Пчевжинского сельского поселения </w:t>
      </w:r>
    </w:p>
    <w:p w:rsidR="002E26BD" w:rsidRPr="002E26BD" w:rsidRDefault="002E26BD" w:rsidP="002E26BD">
      <w:pPr>
        <w:widowControl/>
        <w:ind w:firstLine="709"/>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ПОСТАНОВАЛЯЕТ:</w:t>
      </w:r>
    </w:p>
    <w:p w:rsidR="002E26BD" w:rsidRPr="002E26BD" w:rsidRDefault="002E26BD" w:rsidP="002E26BD">
      <w:pPr>
        <w:widowControl/>
        <w:ind w:firstLine="709"/>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1.  Утвердить прилагаемое Положение о поддержании общественного порядка в ходе проведения аварийно-спасательных и других неотложных работ при чрезвычайных ситуациях на территории муниципального образования Пчевжинское сельское поселение Киришского муниципального района Ленинградской области (Приложение 1).</w:t>
      </w:r>
    </w:p>
    <w:p w:rsidR="002E26BD" w:rsidRPr="002E26BD" w:rsidRDefault="002E26BD" w:rsidP="002E26BD">
      <w:pPr>
        <w:widowControl/>
        <w:ind w:firstLine="709"/>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2. Настоящее постановление разместить на официальном сайте муниципального образования Пчевжинское сельское поселение Киришского муниципального района Ленинградской области и в газете «Лесная республика».</w:t>
      </w:r>
    </w:p>
    <w:p w:rsidR="002E26BD" w:rsidRPr="002E26BD" w:rsidRDefault="002E26BD" w:rsidP="002E26BD">
      <w:pPr>
        <w:widowControl/>
        <w:ind w:firstLine="709"/>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3. Настоящее постановление вступает в силу после официального опубликования.</w:t>
      </w:r>
    </w:p>
    <w:p w:rsidR="002E26BD" w:rsidRPr="002E26BD" w:rsidRDefault="002E26BD" w:rsidP="002E26BD">
      <w:pPr>
        <w:widowControl/>
        <w:adjustRightInd w:val="0"/>
        <w:ind w:firstLine="709"/>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 xml:space="preserve">4. </w:t>
      </w:r>
      <w:proofErr w:type="gramStart"/>
      <w:r w:rsidRPr="002E26BD">
        <w:rPr>
          <w:rFonts w:ascii="Times New Roman" w:eastAsia="Times New Roman" w:hAnsi="Times New Roman" w:cs="Times New Roman"/>
          <w:color w:val="auto"/>
          <w:sz w:val="20"/>
          <w:szCs w:val="20"/>
          <w:lang w:bidi="ar-SA"/>
        </w:rPr>
        <w:t>Контроль за</w:t>
      </w:r>
      <w:proofErr w:type="gramEnd"/>
      <w:r w:rsidRPr="002E26BD">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 </w:t>
      </w:r>
    </w:p>
    <w:p w:rsidR="002E26BD" w:rsidRDefault="002E26BD" w:rsidP="002E26BD">
      <w:pPr>
        <w:widowControl/>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Глава администрации                                                                                          Х.Х.Поподько</w:t>
      </w:r>
    </w:p>
    <w:p w:rsidR="00BC377A" w:rsidRPr="00BC377A" w:rsidRDefault="00BC377A" w:rsidP="00BC377A">
      <w:pPr>
        <w:framePr w:hSpace="180" w:wrap="around" w:vAnchor="text" w:hAnchor="text" w:xAlign="right" w:y="1"/>
        <w:suppressOverlap/>
        <w:jc w:val="right"/>
        <w:rPr>
          <w:rFonts w:ascii="Times New Roman" w:hAnsi="Times New Roman" w:cs="Times New Roman"/>
          <w:sz w:val="20"/>
          <w:szCs w:val="20"/>
        </w:rPr>
      </w:pPr>
      <w:r w:rsidRPr="00BC377A">
        <w:rPr>
          <w:rFonts w:ascii="Times New Roman" w:hAnsi="Times New Roman" w:cs="Times New Roman"/>
          <w:sz w:val="20"/>
          <w:szCs w:val="20"/>
        </w:rPr>
        <w:t xml:space="preserve">Утверждено </w:t>
      </w:r>
    </w:p>
    <w:p w:rsidR="00BC377A" w:rsidRPr="00BC377A" w:rsidRDefault="00BC377A" w:rsidP="00BC377A">
      <w:pPr>
        <w:framePr w:hSpace="180" w:wrap="around" w:vAnchor="text" w:hAnchor="text" w:xAlign="right" w:y="1"/>
        <w:suppressOverlap/>
        <w:jc w:val="right"/>
        <w:rPr>
          <w:rFonts w:ascii="Times New Roman" w:hAnsi="Times New Roman" w:cs="Times New Roman"/>
          <w:sz w:val="20"/>
          <w:szCs w:val="20"/>
        </w:rPr>
      </w:pPr>
      <w:r w:rsidRPr="00BC377A">
        <w:rPr>
          <w:rFonts w:ascii="Times New Roman" w:hAnsi="Times New Roman" w:cs="Times New Roman"/>
          <w:sz w:val="20"/>
          <w:szCs w:val="20"/>
        </w:rPr>
        <w:t xml:space="preserve"> постановлением  </w:t>
      </w:r>
    </w:p>
    <w:p w:rsidR="00BC377A" w:rsidRPr="00BC377A" w:rsidRDefault="00BC377A" w:rsidP="00BC377A">
      <w:pPr>
        <w:framePr w:hSpace="180" w:wrap="around" w:vAnchor="text" w:hAnchor="text" w:xAlign="right" w:y="1"/>
        <w:suppressOverlap/>
        <w:jc w:val="right"/>
        <w:rPr>
          <w:rFonts w:ascii="Times New Roman" w:hAnsi="Times New Roman" w:cs="Times New Roman"/>
          <w:sz w:val="20"/>
          <w:szCs w:val="20"/>
        </w:rPr>
      </w:pPr>
      <w:r w:rsidRPr="00BC377A">
        <w:rPr>
          <w:rFonts w:ascii="Times New Roman" w:hAnsi="Times New Roman" w:cs="Times New Roman"/>
          <w:sz w:val="20"/>
          <w:szCs w:val="20"/>
        </w:rPr>
        <w:t xml:space="preserve">от 05.04.2018 года №66 </w:t>
      </w:r>
    </w:p>
    <w:p w:rsidR="002E26BD" w:rsidRPr="00BC377A" w:rsidRDefault="00BC377A" w:rsidP="00BC377A">
      <w:pPr>
        <w:widowControl/>
        <w:jc w:val="right"/>
        <w:rPr>
          <w:rFonts w:ascii="Times New Roman" w:eastAsia="Times New Roman" w:hAnsi="Times New Roman" w:cs="Times New Roman"/>
          <w:color w:val="auto"/>
          <w:sz w:val="20"/>
          <w:szCs w:val="20"/>
          <w:lang w:bidi="ar-SA"/>
        </w:rPr>
      </w:pPr>
      <w:r w:rsidRPr="00BC377A">
        <w:rPr>
          <w:rFonts w:ascii="Times New Roman" w:hAnsi="Times New Roman" w:cs="Times New Roman"/>
          <w:sz w:val="20"/>
          <w:szCs w:val="20"/>
        </w:rPr>
        <w:t>Приложение 1</w:t>
      </w:r>
    </w:p>
    <w:p w:rsidR="002E26BD" w:rsidRPr="002E26BD" w:rsidRDefault="002E26BD" w:rsidP="00BC377A">
      <w:pPr>
        <w:widowControl/>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ПОЛОЖЕНИЕ</w:t>
      </w:r>
      <w:r>
        <w:rPr>
          <w:rFonts w:ascii="Times New Roman" w:eastAsia="Times New Roman" w:hAnsi="Times New Roman" w:cs="Times New Roman"/>
          <w:color w:val="auto"/>
          <w:sz w:val="20"/>
          <w:szCs w:val="20"/>
          <w:lang w:bidi="ar-SA"/>
        </w:rPr>
        <w:t xml:space="preserve"> </w:t>
      </w:r>
      <w:r w:rsidRPr="002E26BD">
        <w:rPr>
          <w:rFonts w:ascii="Times New Roman" w:eastAsia="Times New Roman" w:hAnsi="Times New Roman" w:cs="Times New Roman"/>
          <w:color w:val="auto"/>
          <w:sz w:val="20"/>
          <w:szCs w:val="20"/>
          <w:lang w:bidi="ar-SA"/>
        </w:rPr>
        <w:t>о поддержании общественного порядка в ходе проведения аварийно-спасательных и</w:t>
      </w:r>
      <w:r w:rsidR="00BC377A">
        <w:rPr>
          <w:rFonts w:ascii="Times New Roman" w:eastAsia="Times New Roman" w:hAnsi="Times New Roman" w:cs="Times New Roman"/>
          <w:color w:val="auto"/>
          <w:sz w:val="20"/>
          <w:szCs w:val="20"/>
          <w:lang w:bidi="ar-SA"/>
        </w:rPr>
        <w:t xml:space="preserve"> </w:t>
      </w:r>
      <w:r w:rsidRPr="002E26BD">
        <w:rPr>
          <w:rFonts w:ascii="Times New Roman" w:eastAsia="Times New Roman" w:hAnsi="Times New Roman" w:cs="Times New Roman"/>
          <w:color w:val="auto"/>
          <w:sz w:val="20"/>
          <w:szCs w:val="20"/>
          <w:lang w:bidi="ar-SA"/>
        </w:rPr>
        <w:t>других неотложных работ при чрезвычайных ситуациях</w:t>
      </w:r>
    </w:p>
    <w:p w:rsidR="002E26BD" w:rsidRPr="002E26BD" w:rsidRDefault="002E26BD" w:rsidP="00BC377A">
      <w:pPr>
        <w:widowControl/>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на территории муниципального образования Пчевжинское сельское поселение Киришского муниципального района Ленинградской области</w:t>
      </w:r>
    </w:p>
    <w:p w:rsidR="002E26BD" w:rsidRPr="002E26BD" w:rsidRDefault="002E26BD" w:rsidP="002E26BD">
      <w:pPr>
        <w:widowControl/>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1. Общие положения:</w:t>
      </w:r>
    </w:p>
    <w:p w:rsidR="002E26BD" w:rsidRPr="002E26BD" w:rsidRDefault="002E26BD" w:rsidP="002E26BD">
      <w:pPr>
        <w:widowControl/>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ab/>
        <w:t>1.1. Настоящее Положение определяет порядок организации и проведения мероприятий, направленных на поддержание общественного порядка в поселении, маршрутов эвакуации населения, обеспечения охраны материальных и культурных ценностей в ходе проведения аварийно-спасательных и других неотложных работ при возникновении и ликвидации чрезвычайных ситуаций природного и техногенного характера.</w:t>
      </w:r>
    </w:p>
    <w:p w:rsidR="002E26BD" w:rsidRPr="002E26BD" w:rsidRDefault="002E26BD" w:rsidP="002E26BD">
      <w:pPr>
        <w:widowControl/>
        <w:jc w:val="both"/>
        <w:rPr>
          <w:rFonts w:ascii="Times New Roman" w:eastAsia="Times New Roman" w:hAnsi="Times New Roman" w:cs="Arial"/>
          <w:sz w:val="20"/>
          <w:szCs w:val="20"/>
          <w:lang w:bidi="ar-SA"/>
        </w:rPr>
      </w:pPr>
      <w:r w:rsidRPr="002E26BD">
        <w:rPr>
          <w:rFonts w:ascii="Times New Roman" w:eastAsia="Times New Roman" w:hAnsi="Times New Roman" w:cs="Times New Roman"/>
          <w:color w:val="auto"/>
          <w:sz w:val="20"/>
          <w:szCs w:val="20"/>
          <w:lang w:bidi="ar-SA"/>
        </w:rPr>
        <w:tab/>
        <w:t>1.2. Силы поддержания общественного порядка в ходе проведения аварийно-спасательных и других неотложных работ при чрезвычайных ситуациях включают в себя добровольную народную дружину (далее по тексту – ДНД) Пчевжинского сельского поселения, участкового уполномоченного, закрепленного за территорией Пчевжинского сельского поселения.</w:t>
      </w:r>
    </w:p>
    <w:p w:rsidR="002E26BD" w:rsidRPr="002E26BD" w:rsidRDefault="002E26BD" w:rsidP="002E26BD">
      <w:pPr>
        <w:widowControl/>
        <w:shd w:val="clear" w:color="auto" w:fill="FFFFFF"/>
        <w:jc w:val="center"/>
        <w:rPr>
          <w:rFonts w:ascii="Times New Roman" w:eastAsia="Times New Roman" w:hAnsi="Times New Roman" w:cs="Times New Roman"/>
          <w:color w:val="auto"/>
          <w:sz w:val="20"/>
          <w:szCs w:val="20"/>
          <w:lang w:bidi="ar-SA"/>
        </w:rPr>
      </w:pPr>
      <w:r w:rsidRPr="002E26BD">
        <w:rPr>
          <w:rFonts w:ascii="Times New Roman" w:eastAsia="Times New Roman" w:hAnsi="Times New Roman" w:cs="Arial"/>
          <w:sz w:val="20"/>
          <w:szCs w:val="20"/>
          <w:lang w:bidi="ar-SA"/>
        </w:rPr>
        <w:lastRenderedPageBreak/>
        <w:t>2. Основы организации взаимодействия</w:t>
      </w:r>
    </w:p>
    <w:p w:rsidR="002E26BD" w:rsidRPr="002E26BD" w:rsidRDefault="002E26BD" w:rsidP="002E26BD">
      <w:pPr>
        <w:widowControl/>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ab/>
        <w:t>2.1. Взаимодействие ДНД  Пчевжинского сельского поселения, участкового уполномоченного,  звена территориальной подсистемы единой государственной системы предупреждения и ликвидации чрезвычайных ситуаций на территории Пчевжинского сельского поселения Киришского муниципального района Ленинградской области  осуществляется в целях:</w:t>
      </w:r>
    </w:p>
    <w:p w:rsidR="002E26BD" w:rsidRPr="002E26BD" w:rsidRDefault="002E26BD" w:rsidP="002E26BD">
      <w:pPr>
        <w:widowControl/>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ab/>
        <w:t>2.1.1. координации действий при планировании, организации и проведении совместных мероприятий по предупреждению и ликвидации чрезвычайных ситуаций;</w:t>
      </w:r>
    </w:p>
    <w:p w:rsidR="002E26BD" w:rsidRPr="002E26BD" w:rsidRDefault="002E26BD" w:rsidP="002E26BD">
      <w:pPr>
        <w:widowControl/>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ab/>
        <w:t>2.1.2. обеспечения максимального использования сил и средств, привлекаемых для решения задач по ликвидации последствий чрезвычайных ситуаций природного и техногенного характера.</w:t>
      </w:r>
    </w:p>
    <w:p w:rsidR="002E26BD" w:rsidRPr="002E26BD" w:rsidRDefault="002E26BD" w:rsidP="002E26BD">
      <w:pPr>
        <w:widowControl/>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ab/>
        <w:t>2.2. Взаимодействие в области предупреждения и ликвидации последствий чрезвычайных ситуаций включает:</w:t>
      </w:r>
    </w:p>
    <w:p w:rsidR="002E26BD" w:rsidRPr="002E26BD" w:rsidRDefault="002E26BD" w:rsidP="002E26BD">
      <w:pPr>
        <w:widowControl/>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ab/>
        <w:t>2.2.1. совместное участие в разработке нормативно-правовых актов, других руководящих документов;</w:t>
      </w:r>
    </w:p>
    <w:p w:rsidR="002E26BD" w:rsidRPr="002E26BD" w:rsidRDefault="002E26BD" w:rsidP="002E26BD">
      <w:pPr>
        <w:widowControl/>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ab/>
        <w:t>2.2.2. взаимный обмен информацией;</w:t>
      </w:r>
    </w:p>
    <w:p w:rsidR="002E26BD" w:rsidRPr="002E26BD" w:rsidRDefault="002E26BD" w:rsidP="002E26BD">
      <w:pPr>
        <w:widowControl/>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ab/>
        <w:t>2.2.3. совместную разработку планов действий;</w:t>
      </w:r>
    </w:p>
    <w:p w:rsidR="002E26BD" w:rsidRPr="002E26BD" w:rsidRDefault="002E26BD" w:rsidP="002E26BD">
      <w:pPr>
        <w:widowControl/>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ab/>
        <w:t>2.2.4. определение сил и средств, необходимых для ликвидации чрезвычайных ситуаций, и их выделение в соответствии с разработанными планами взаимодействия;</w:t>
      </w:r>
    </w:p>
    <w:p w:rsidR="002E26BD" w:rsidRPr="002E26BD" w:rsidRDefault="002E26BD" w:rsidP="002E26BD">
      <w:pPr>
        <w:widowControl/>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ab/>
        <w:t>2.2.5. согласование совместных действий при выполнении задач по ликвидации чрезвычайной ситуации, в том числе по вопросам всестороннего обеспечения;</w:t>
      </w:r>
    </w:p>
    <w:p w:rsidR="002E26BD" w:rsidRPr="002E26BD" w:rsidRDefault="002E26BD" w:rsidP="002E26BD">
      <w:pPr>
        <w:widowControl/>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ab/>
        <w:t>2.2.6. проведение совместных тренировок, учений по проверке реальности планов, обучению органов управления и сил;</w:t>
      </w:r>
    </w:p>
    <w:p w:rsidR="002E26BD" w:rsidRPr="002E26BD" w:rsidRDefault="002E26BD" w:rsidP="002E26BD">
      <w:pPr>
        <w:widowControl/>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ab/>
        <w:t>2.2.7. обмен опытом по проблемам предупреждения и ликвидации чрезвычайных ситуаций, другие мероприятия.</w:t>
      </w:r>
    </w:p>
    <w:p w:rsidR="002E26BD" w:rsidRPr="002E26BD" w:rsidRDefault="002E26BD" w:rsidP="002E26BD">
      <w:pPr>
        <w:widowControl/>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ab/>
        <w:t xml:space="preserve">2.3. Члены ДНД Пчевжинского сельского поселения   привлекаются </w:t>
      </w:r>
      <w:proofErr w:type="gramStart"/>
      <w:r w:rsidRPr="002E26BD">
        <w:rPr>
          <w:rFonts w:ascii="Times New Roman" w:eastAsia="Times New Roman" w:hAnsi="Times New Roman" w:cs="Times New Roman"/>
          <w:color w:val="auto"/>
          <w:sz w:val="20"/>
          <w:szCs w:val="20"/>
          <w:lang w:bidi="ar-SA"/>
        </w:rPr>
        <w:t>для</w:t>
      </w:r>
      <w:proofErr w:type="gramEnd"/>
      <w:r w:rsidRPr="002E26BD">
        <w:rPr>
          <w:rFonts w:ascii="Times New Roman" w:eastAsia="Times New Roman" w:hAnsi="Times New Roman" w:cs="Times New Roman"/>
          <w:color w:val="auto"/>
          <w:sz w:val="20"/>
          <w:szCs w:val="20"/>
          <w:lang w:bidi="ar-SA"/>
        </w:rPr>
        <w:t>:</w:t>
      </w:r>
    </w:p>
    <w:p w:rsidR="002E26BD" w:rsidRPr="002E26BD" w:rsidRDefault="002E26BD" w:rsidP="002E26BD">
      <w:pPr>
        <w:widowControl/>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ab/>
        <w:t>2.3.1. оцепления района возникновения чрезвычайной ситуации;</w:t>
      </w:r>
    </w:p>
    <w:p w:rsidR="002E26BD" w:rsidRPr="002E26BD" w:rsidRDefault="002E26BD" w:rsidP="002E26BD">
      <w:pPr>
        <w:widowControl/>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ab/>
        <w:t>2.3.2. информирования населения о возникшей опасности, наиболее безопасных путях выхода из зоны чрезвычайной ситуации;</w:t>
      </w:r>
    </w:p>
    <w:p w:rsidR="002E26BD" w:rsidRPr="002E26BD" w:rsidRDefault="002E26BD" w:rsidP="002E26BD">
      <w:pPr>
        <w:widowControl/>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ab/>
        <w:t>2.3.3. предупреждение противоправных действий, распространение ложных и провокационных слухов, возможных массовых беспорядков в ходе проведения аварийно-спасательных и других неотложных работ;</w:t>
      </w:r>
    </w:p>
    <w:p w:rsidR="002E26BD" w:rsidRPr="002E26BD" w:rsidRDefault="002E26BD" w:rsidP="002E26BD">
      <w:pPr>
        <w:widowControl/>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ab/>
        <w:t>2.3.4. обеспечения экстренной эвакуации граждан в определенные места сбора эвакуируемых;</w:t>
      </w:r>
    </w:p>
    <w:p w:rsidR="002E26BD" w:rsidRPr="002E26BD" w:rsidRDefault="002E26BD" w:rsidP="002E26BD">
      <w:pPr>
        <w:widowControl/>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ab/>
        <w:t>2.3.5. оказания помощи гражданам, пострадавшим от чрезвычайной ситуации;</w:t>
      </w:r>
    </w:p>
    <w:p w:rsidR="002E26BD" w:rsidRPr="002E26BD" w:rsidRDefault="002E26BD" w:rsidP="002E26BD">
      <w:pPr>
        <w:widowControl/>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ab/>
        <w:t>2.3.6. охраны имущества, оказавшегося без присмотра;</w:t>
      </w:r>
    </w:p>
    <w:p w:rsidR="002E26BD" w:rsidRPr="002E26BD" w:rsidRDefault="002E26BD" w:rsidP="002E26BD">
      <w:pPr>
        <w:widowControl/>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ab/>
        <w:t>2.3.7. регулирования дорожного движения в зоне чрезвычайной ситуации;</w:t>
      </w:r>
    </w:p>
    <w:p w:rsidR="002E26BD" w:rsidRPr="002E26BD" w:rsidRDefault="002E26BD" w:rsidP="002E26BD">
      <w:pPr>
        <w:widowControl/>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ab/>
        <w:t>2.3.8. обеспечения работы аварийно-спасательных служб, формирований, привлекаемых для проведения аварийно-спасательных и других неотложных работ.</w:t>
      </w:r>
    </w:p>
    <w:p w:rsidR="002E26BD" w:rsidRPr="002E26BD" w:rsidRDefault="002E26BD" w:rsidP="002E26BD">
      <w:pPr>
        <w:widowControl/>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ab/>
        <w:t>С прибытием в зону чрезвычайной ситуации аварийно-спасательных формирований, силы и средства ДНД обеспечивают оцепление района проводимых аварийно-спасательных работ по уточненным границам, охрану эвакуируемого имущества, материальных средств, зданий и объектов, охрану общественного порядка в зоне чрезвычайной ситуации и на прилегающей территории. При необходимости (во время эпидемий и эпизоотий) участвуют в работе развернутых контрольно-пропускных пунктов, которые комплектуются совместными нарядами, для обеспечения пропуска персонала, спецтехники и транспортных средств аварийно-спасательных формирований через рубежи оцепления и обеспечения карантинных, санитарно-гигиенических и профилактических мероприятий.</w:t>
      </w:r>
    </w:p>
    <w:p w:rsidR="002E26BD" w:rsidRPr="002E26BD" w:rsidRDefault="002E26BD" w:rsidP="002E26BD">
      <w:pPr>
        <w:widowControl/>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ab/>
        <w:t>2.4. Для успешного выполнения работ при ликвидации чрезвычайной ситуации проводится подготовка сил и средств ДНД, которая включает:</w:t>
      </w:r>
    </w:p>
    <w:p w:rsidR="002E26BD" w:rsidRPr="002E26BD" w:rsidRDefault="002E26BD" w:rsidP="002E26BD">
      <w:pPr>
        <w:widowControl/>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ab/>
        <w:t>2.4.1. Разработку и своевременное уточнение планов взаимодействия.</w:t>
      </w:r>
    </w:p>
    <w:p w:rsidR="002E26BD" w:rsidRPr="002E26BD" w:rsidRDefault="002E26BD" w:rsidP="002E26BD">
      <w:pPr>
        <w:widowControl/>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ab/>
        <w:t>2.4.2. Создание группировок сил и средств, определение их численности, обеспечение техникой, вооружением, материальными и техническими средствами.</w:t>
      </w:r>
    </w:p>
    <w:p w:rsidR="002E26BD" w:rsidRPr="002E26BD" w:rsidRDefault="002E26BD" w:rsidP="002E26BD">
      <w:pPr>
        <w:widowControl/>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ab/>
        <w:t>2.4.3. Подготовку сил к проведению аварийно-спасательных и других видов работ и индивидуальную подготовку личного состава сил поддержания общественного порядка.</w:t>
      </w:r>
    </w:p>
    <w:p w:rsidR="002E26BD" w:rsidRPr="002E26BD" w:rsidRDefault="002E26BD" w:rsidP="002E26BD">
      <w:pPr>
        <w:widowControl/>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ab/>
        <w:t>2.4.4. Проведение воспитательной работы, направленной на повышение морально-психологической подготовки личного состава к действиям в экстремальных условиях.</w:t>
      </w:r>
    </w:p>
    <w:p w:rsidR="002E26BD" w:rsidRPr="002E26BD" w:rsidRDefault="002E26BD" w:rsidP="002E26BD">
      <w:pPr>
        <w:widowControl/>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ab/>
        <w:t>2.4.5. Доукомплектование подразделений личным составом и техникой в соответствии с действующим порядком, планирование их выдвижения в районы возможных чрезвычайных ситуаций.</w:t>
      </w:r>
    </w:p>
    <w:p w:rsidR="002E26BD" w:rsidRPr="002E26BD" w:rsidRDefault="002E26BD" w:rsidP="002E26BD">
      <w:pPr>
        <w:widowControl/>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ab/>
        <w:t>2.4.6. Специальную подготовку органов управления.</w:t>
      </w:r>
    </w:p>
    <w:p w:rsidR="002E26BD" w:rsidRPr="002E26BD" w:rsidRDefault="002E26BD" w:rsidP="002E26BD">
      <w:pPr>
        <w:widowControl/>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ab/>
        <w:t>2.4.7. Организацию управления, оповещения и всестороннего обеспечения.</w:t>
      </w:r>
    </w:p>
    <w:p w:rsidR="002E26BD" w:rsidRPr="002E26BD" w:rsidRDefault="002E26BD" w:rsidP="002E26BD">
      <w:pPr>
        <w:widowControl/>
        <w:jc w:val="both"/>
        <w:rPr>
          <w:rFonts w:ascii="Arial" w:eastAsia="Times New Roman" w:hAnsi="Arial" w:cs="Arial"/>
          <w:b/>
          <w:bCs/>
          <w:sz w:val="20"/>
          <w:szCs w:val="20"/>
          <w:lang w:bidi="ar-SA"/>
        </w:rPr>
      </w:pPr>
      <w:r w:rsidRPr="002E26BD">
        <w:rPr>
          <w:rFonts w:ascii="Times New Roman" w:eastAsia="Times New Roman" w:hAnsi="Times New Roman" w:cs="Times New Roman"/>
          <w:color w:val="auto"/>
          <w:sz w:val="20"/>
          <w:szCs w:val="20"/>
          <w:lang w:bidi="ar-SA"/>
        </w:rPr>
        <w:tab/>
        <w:t>2.4.8. Планирование и организацию первоочередных мероприятий по ликвидации чрезвычайной ситуации.</w:t>
      </w:r>
    </w:p>
    <w:p w:rsidR="002E26BD" w:rsidRPr="002E26BD" w:rsidRDefault="002E26BD" w:rsidP="002E26BD">
      <w:pPr>
        <w:widowControl/>
        <w:rPr>
          <w:rFonts w:ascii="Times New Roman" w:eastAsia="Times New Roman" w:hAnsi="Times New Roman" w:cs="Times New Roman"/>
          <w:color w:val="auto"/>
          <w:sz w:val="20"/>
          <w:szCs w:val="20"/>
          <w:lang w:bidi="ar-SA"/>
        </w:rPr>
      </w:pPr>
      <w:r w:rsidRPr="002E26BD">
        <w:rPr>
          <w:rFonts w:ascii="Arial" w:eastAsia="Times New Roman" w:hAnsi="Arial" w:cs="Arial"/>
          <w:b/>
          <w:bCs/>
          <w:sz w:val="20"/>
          <w:szCs w:val="20"/>
          <w:lang w:bidi="ar-SA"/>
        </w:rPr>
        <w:tab/>
      </w:r>
      <w:r w:rsidRPr="002E26BD">
        <w:rPr>
          <w:rFonts w:ascii="Times New Roman" w:eastAsia="Times New Roman" w:hAnsi="Times New Roman" w:cs="Times New Roman"/>
          <w:color w:val="auto"/>
          <w:sz w:val="20"/>
          <w:szCs w:val="20"/>
          <w:lang w:bidi="ar-SA"/>
        </w:rPr>
        <w:t>3. Порядок привлечения сил для поддержания общественного порядка в чрезвычайных ситуациях</w:t>
      </w:r>
    </w:p>
    <w:p w:rsidR="002E26BD" w:rsidRPr="002E26BD" w:rsidRDefault="002E26BD" w:rsidP="002E26BD">
      <w:pPr>
        <w:widowControl/>
        <w:jc w:val="both"/>
        <w:rPr>
          <w:rFonts w:ascii="Times New Roman" w:eastAsia="Times New Roman" w:hAnsi="Times New Roman" w:cs="Times New Roman"/>
          <w:color w:val="auto"/>
          <w:sz w:val="20"/>
          <w:szCs w:val="20"/>
          <w:lang w:bidi="ar-SA"/>
        </w:rPr>
      </w:pPr>
      <w:r w:rsidRPr="002E26BD">
        <w:rPr>
          <w:rFonts w:ascii="Arial" w:eastAsia="Times New Roman" w:hAnsi="Arial" w:cs="Arial"/>
          <w:sz w:val="20"/>
          <w:szCs w:val="20"/>
          <w:lang w:bidi="ar-SA"/>
        </w:rPr>
        <w:tab/>
      </w:r>
      <w:r w:rsidRPr="002E26BD">
        <w:rPr>
          <w:rFonts w:ascii="Times New Roman" w:eastAsia="Times New Roman" w:hAnsi="Times New Roman" w:cs="Times New Roman"/>
          <w:color w:val="auto"/>
          <w:sz w:val="20"/>
          <w:szCs w:val="20"/>
          <w:lang w:bidi="ar-SA"/>
        </w:rPr>
        <w:t xml:space="preserve">3.1. </w:t>
      </w:r>
      <w:proofErr w:type="gramStart"/>
      <w:r w:rsidRPr="002E26BD">
        <w:rPr>
          <w:rFonts w:ascii="Times New Roman" w:eastAsia="Times New Roman" w:hAnsi="Times New Roman" w:cs="Times New Roman"/>
          <w:color w:val="auto"/>
          <w:sz w:val="20"/>
          <w:szCs w:val="20"/>
          <w:lang w:bidi="ar-SA"/>
        </w:rPr>
        <w:t>При возникновении на территории Пчевжинского сельского поселения чрезвычайных ситуаций природного или техногенного характера силы и средства ДНД Пчевжинского сельского поселения привлекаются для ее ликвидации (локализации) по решению главы администрации Пчевжинского  сельского поселения, Комиссии по предупреждению и ликвидации чрезвычайных ситуаций и обеспечению пожарной безопасности Пчевжинского сельского поселения в соответствии с утвержденными планами действий при чрезвычайных ситуациях, планами действий по предупреждению и</w:t>
      </w:r>
      <w:proofErr w:type="gramEnd"/>
      <w:r w:rsidRPr="002E26BD">
        <w:rPr>
          <w:rFonts w:ascii="Times New Roman" w:eastAsia="Times New Roman" w:hAnsi="Times New Roman" w:cs="Times New Roman"/>
          <w:color w:val="auto"/>
          <w:sz w:val="20"/>
          <w:szCs w:val="20"/>
          <w:lang w:bidi="ar-SA"/>
        </w:rPr>
        <w:t xml:space="preserve"> ликвидации чрезвычайных ситуаций на территории поселения.</w:t>
      </w:r>
    </w:p>
    <w:p w:rsidR="002E26BD" w:rsidRPr="002E26BD" w:rsidRDefault="002E26BD" w:rsidP="002E26BD">
      <w:pPr>
        <w:widowControl/>
        <w:jc w:val="both"/>
        <w:rPr>
          <w:rFonts w:ascii="Times New Roman" w:eastAsia="Times New Roman" w:hAnsi="Times New Roman" w:cs="Times New Roman"/>
          <w:color w:val="auto"/>
          <w:sz w:val="20"/>
          <w:szCs w:val="20"/>
          <w:lang w:bidi="ar-SA"/>
        </w:rPr>
      </w:pPr>
      <w:r w:rsidRPr="002E26BD">
        <w:rPr>
          <w:rFonts w:ascii="Times New Roman" w:eastAsia="Times New Roman" w:hAnsi="Times New Roman" w:cs="Times New Roman"/>
          <w:color w:val="auto"/>
          <w:sz w:val="20"/>
          <w:szCs w:val="20"/>
          <w:lang w:bidi="ar-SA"/>
        </w:rPr>
        <w:tab/>
        <w:t>3.2. Общее руководство силами поддержания общественного порядка в зоне чрезвычайной ситуации и организацию взаимодействия осуществляет руководитель работ по ликвидации чрезвычайной ситуации.</w:t>
      </w:r>
    </w:p>
    <w:p w:rsidR="002E26BD" w:rsidRPr="002E26BD" w:rsidRDefault="002E26BD" w:rsidP="002E26BD">
      <w:pPr>
        <w:ind w:firstLine="708"/>
        <w:jc w:val="both"/>
        <w:rPr>
          <w:rFonts w:ascii="Times New Roman" w:hAnsi="Times New Roman" w:cs="Times New Roman"/>
          <w:sz w:val="20"/>
          <w:szCs w:val="20"/>
        </w:rPr>
      </w:pPr>
    </w:p>
    <w:p w:rsidR="00C23723" w:rsidRPr="002E26BD" w:rsidRDefault="00C23723" w:rsidP="00C23723">
      <w:pPr>
        <w:outlineLvl w:val="1"/>
        <w:rPr>
          <w:rFonts w:ascii="Times New Roman" w:eastAsia="Times New Roman" w:hAnsi="Times New Roman" w:cs="Times New Roman"/>
          <w:b/>
          <w:bCs/>
          <w:sz w:val="20"/>
          <w:szCs w:val="20"/>
        </w:rPr>
      </w:pPr>
    </w:p>
    <w:p w:rsidR="00BC377A" w:rsidRPr="002E26BD" w:rsidRDefault="00BC377A" w:rsidP="00BC377A">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 xml:space="preserve">СТИ от 05 апреля 2018 года № </w:t>
      </w:r>
      <w:r w:rsidRPr="002E26BD">
        <w:rPr>
          <w:rFonts w:ascii="Times New Roman" w:hAnsi="Times New Roman" w:cs="Times New Roman"/>
          <w:sz w:val="20"/>
          <w:szCs w:val="20"/>
        </w:rPr>
        <w:t>6</w:t>
      </w:r>
      <w:r>
        <w:rPr>
          <w:rFonts w:ascii="Times New Roman" w:hAnsi="Times New Roman" w:cs="Times New Roman"/>
          <w:sz w:val="20"/>
          <w:szCs w:val="20"/>
        </w:rPr>
        <w:t>7</w:t>
      </w:r>
    </w:p>
    <w:p w:rsidR="00C23723" w:rsidRDefault="00BC377A" w:rsidP="00C23723">
      <w:pPr>
        <w:outlineLvl w:val="1"/>
        <w:rPr>
          <w:rFonts w:ascii="Times New Roman" w:eastAsia="Times New Roman" w:hAnsi="Times New Roman" w:cs="Times New Roman"/>
          <w:b/>
          <w:color w:val="auto"/>
          <w:kern w:val="1"/>
          <w:sz w:val="22"/>
          <w:szCs w:val="22"/>
          <w:lang w:eastAsia="ar-SA" w:bidi="ar-SA"/>
        </w:rPr>
      </w:pPr>
      <w:r w:rsidRPr="00BC377A">
        <w:rPr>
          <w:rFonts w:ascii="Times New Roman" w:eastAsia="Times New Roman" w:hAnsi="Times New Roman" w:cs="Times New Roman"/>
          <w:b/>
          <w:color w:val="auto"/>
          <w:kern w:val="1"/>
          <w:sz w:val="22"/>
          <w:szCs w:val="22"/>
          <w:lang w:eastAsia="ar-SA" w:bidi="ar-SA"/>
        </w:rPr>
        <w:t>Об организации, составе, порядке деятельности сил и средств муниципального звена территориальной подсистемы государственной системы предупреждения и ликвидации чрезвычайных ситуаций на территории муниципального образования Пчевжинское сельское поселение Киришского муниципального района Ленинградской области</w:t>
      </w:r>
    </w:p>
    <w:p w:rsidR="00BC377A" w:rsidRPr="00BC377A" w:rsidRDefault="00BC377A" w:rsidP="00BC377A">
      <w:pPr>
        <w:widowControl/>
        <w:ind w:firstLine="709"/>
        <w:jc w:val="both"/>
        <w:rPr>
          <w:rFonts w:ascii="Times New Roman" w:eastAsia="Times New Roman" w:hAnsi="Times New Roman" w:cs="Times New Roman"/>
          <w:color w:val="auto"/>
          <w:sz w:val="20"/>
          <w:szCs w:val="20"/>
          <w:lang w:bidi="ar-SA"/>
        </w:rPr>
      </w:pPr>
      <w:proofErr w:type="gramStart"/>
      <w:r w:rsidRPr="00BC377A">
        <w:rPr>
          <w:rFonts w:ascii="Times New Roman" w:eastAsia="Times New Roman" w:hAnsi="Times New Roman" w:cs="Times New Roman"/>
          <w:color w:val="auto"/>
          <w:sz w:val="20"/>
          <w:szCs w:val="20"/>
          <w:lang w:bidi="ar-SA"/>
        </w:rPr>
        <w:t>В соответствии с Федеральным законом от 21 декабря 1994 года № 68- ФЗ «О защите населения и территорий от чрезвычайных ситуаций природного и техногенного характера» (ред. от 23.06.2016 г.), постановлениями Правительства Российской Федерации от 30 декабря 2003 года № 794 «О единой государственной системе предупреждения и ликвидации чрезвычайных ситуаций» (ред. от 17.05.2017 г.) и от 08 ноября 2013 года № 1007 «О силах</w:t>
      </w:r>
      <w:proofErr w:type="gramEnd"/>
      <w:r w:rsidRPr="00BC377A">
        <w:rPr>
          <w:rFonts w:ascii="Times New Roman" w:eastAsia="Times New Roman" w:hAnsi="Times New Roman" w:cs="Times New Roman"/>
          <w:color w:val="auto"/>
          <w:sz w:val="20"/>
          <w:szCs w:val="20"/>
          <w:lang w:bidi="ar-SA"/>
        </w:rPr>
        <w:t xml:space="preserve"> </w:t>
      </w:r>
      <w:proofErr w:type="gramStart"/>
      <w:r w:rsidRPr="00BC377A">
        <w:rPr>
          <w:rFonts w:ascii="Times New Roman" w:eastAsia="Times New Roman" w:hAnsi="Times New Roman" w:cs="Times New Roman"/>
          <w:color w:val="auto"/>
          <w:sz w:val="20"/>
          <w:szCs w:val="20"/>
          <w:lang w:bidi="ar-SA"/>
        </w:rPr>
        <w:t>и средствах единой государственной системы предупреждения и ликвидации чрезвычайных ситуаций» (ред. от 20.09.2017 г.), приказа МЧС России от 23 декабря 2005 года № 999 «Об утверждении порядка создания нештатных аварийно-спасательных формирований» (ред. от 30.06.2014 г.), в целях организации и эффективного проведения аварийно-спасательных работ в чрезвычайных ситуациях природного и техногенного характера на территории муниципального образования Пчевжинское сельское поселение Киришского муниципального района Ленинградской</w:t>
      </w:r>
      <w:proofErr w:type="gramEnd"/>
      <w:r w:rsidRPr="00BC377A">
        <w:rPr>
          <w:rFonts w:ascii="Times New Roman" w:eastAsia="Times New Roman" w:hAnsi="Times New Roman" w:cs="Times New Roman"/>
          <w:color w:val="auto"/>
          <w:sz w:val="20"/>
          <w:szCs w:val="20"/>
          <w:lang w:bidi="ar-SA"/>
        </w:rPr>
        <w:t xml:space="preserve"> области  Администрация Пчевжинского сельского поселения </w:t>
      </w:r>
    </w:p>
    <w:p w:rsidR="00BC377A" w:rsidRPr="00BC377A" w:rsidRDefault="00BC377A" w:rsidP="00BC377A">
      <w:pPr>
        <w:widowControl/>
        <w:ind w:firstLine="709"/>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ПОСТАНОВАЛЯЕТ:</w:t>
      </w:r>
    </w:p>
    <w:p w:rsidR="00BC377A" w:rsidRPr="00BC377A" w:rsidRDefault="00BC377A" w:rsidP="00BC377A">
      <w:pPr>
        <w:widowControl/>
        <w:ind w:firstLine="709"/>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1.  Утвердить Положение об организации, составе, порядке деятельности сил и средств муниципального звена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Пчевжинское сельское поселение Киришского муниципального района Ленинградской области (Приложение 1).</w:t>
      </w:r>
    </w:p>
    <w:p w:rsidR="00BC377A" w:rsidRPr="00BC377A" w:rsidRDefault="00BC377A" w:rsidP="00BC377A">
      <w:pPr>
        <w:widowControl/>
        <w:ind w:firstLine="708"/>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 xml:space="preserve">2. Утвердить Перечень сил и средств постоянной </w:t>
      </w:r>
      <w:proofErr w:type="gramStart"/>
      <w:r w:rsidRPr="00BC377A">
        <w:rPr>
          <w:rFonts w:ascii="Times New Roman" w:eastAsia="Times New Roman" w:hAnsi="Times New Roman" w:cs="Times New Roman"/>
          <w:color w:val="auto"/>
          <w:sz w:val="20"/>
          <w:szCs w:val="20"/>
          <w:lang w:bidi="ar-SA"/>
        </w:rPr>
        <w:t>готовности муниципального звена территориальной подсистемы единой государственной системы предупреждения</w:t>
      </w:r>
      <w:proofErr w:type="gramEnd"/>
      <w:r w:rsidRPr="00BC377A">
        <w:rPr>
          <w:rFonts w:ascii="Times New Roman" w:eastAsia="Times New Roman" w:hAnsi="Times New Roman" w:cs="Times New Roman"/>
          <w:color w:val="auto"/>
          <w:sz w:val="20"/>
          <w:szCs w:val="20"/>
          <w:lang w:bidi="ar-SA"/>
        </w:rPr>
        <w:t xml:space="preserve"> и ликвидации чрезвычайных ситуаций муниципального образования Пчевжинское сельское поселение Киришского муниципального района Ленинградской области (далее – муниципальное звено ТП РСЧС) (Приложение 2).</w:t>
      </w:r>
    </w:p>
    <w:p w:rsidR="00BC377A" w:rsidRPr="00BC377A" w:rsidRDefault="00BC377A" w:rsidP="00BC377A">
      <w:pPr>
        <w:widowControl/>
        <w:ind w:firstLine="708"/>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3. Руководителям предприятий, организаций и учреждений, привлекаемых для ликвидации чрезвычайных ситуаций на территории Пчевжинского сельского поселения, ежегодно, к 10 декабря, представлять уточненные и откорректированные данные о силах и средствах постоянной готовности в администрацию Пчевжинского сельского поселения.</w:t>
      </w:r>
    </w:p>
    <w:p w:rsidR="00BC377A" w:rsidRPr="00BC377A" w:rsidRDefault="00BC377A" w:rsidP="00BC377A">
      <w:pPr>
        <w:widowControl/>
        <w:ind w:firstLine="709"/>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4. Настоящее постановление разместить на официальном сайте муниципального образования Пчевжинское сельское поселение Киришского муниципального района Ленинградской области и в газете «Лесная республика».</w:t>
      </w:r>
    </w:p>
    <w:p w:rsidR="00BC377A" w:rsidRPr="00BC377A" w:rsidRDefault="00BC377A" w:rsidP="00BC377A">
      <w:pPr>
        <w:widowControl/>
        <w:ind w:firstLine="709"/>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5. Настоящее постановление вступает в силу после официального опубликования.</w:t>
      </w:r>
    </w:p>
    <w:p w:rsidR="00BC377A" w:rsidRPr="00BC377A" w:rsidRDefault="00BC377A" w:rsidP="00BC377A">
      <w:pPr>
        <w:widowControl/>
        <w:adjustRightInd w:val="0"/>
        <w:ind w:firstLine="709"/>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 xml:space="preserve">6. </w:t>
      </w:r>
      <w:proofErr w:type="gramStart"/>
      <w:r w:rsidRPr="00BC377A">
        <w:rPr>
          <w:rFonts w:ascii="Times New Roman" w:eastAsia="Times New Roman" w:hAnsi="Times New Roman" w:cs="Times New Roman"/>
          <w:color w:val="auto"/>
          <w:sz w:val="20"/>
          <w:szCs w:val="20"/>
          <w:lang w:bidi="ar-SA"/>
        </w:rPr>
        <w:t>Контроль за</w:t>
      </w:r>
      <w:proofErr w:type="gramEnd"/>
      <w:r w:rsidRPr="00BC377A">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 </w:t>
      </w:r>
    </w:p>
    <w:p w:rsidR="00BC377A" w:rsidRPr="00BC377A" w:rsidRDefault="00BC377A" w:rsidP="00BC377A">
      <w:pPr>
        <w:widowControl/>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Глава администрации                                                                                      Х.Х.Поподько</w:t>
      </w:r>
    </w:p>
    <w:p w:rsidR="00BC377A" w:rsidRPr="00BC377A" w:rsidRDefault="00BC377A" w:rsidP="00BC377A">
      <w:pPr>
        <w:jc w:val="right"/>
        <w:outlineLvl w:val="1"/>
        <w:rPr>
          <w:rFonts w:ascii="Times New Roman" w:eastAsia="Times New Roman" w:hAnsi="Times New Roman" w:cs="Times New Roman"/>
          <w:bCs/>
          <w:sz w:val="16"/>
          <w:szCs w:val="16"/>
        </w:rPr>
      </w:pPr>
      <w:r w:rsidRPr="00BC377A">
        <w:rPr>
          <w:rFonts w:ascii="Times New Roman" w:eastAsia="Times New Roman" w:hAnsi="Times New Roman" w:cs="Times New Roman"/>
          <w:bCs/>
          <w:sz w:val="16"/>
          <w:szCs w:val="16"/>
        </w:rPr>
        <w:t xml:space="preserve">Утверждено </w:t>
      </w:r>
    </w:p>
    <w:p w:rsidR="00BC377A" w:rsidRPr="00BC377A" w:rsidRDefault="00BC377A" w:rsidP="00BC377A">
      <w:pPr>
        <w:jc w:val="right"/>
        <w:outlineLvl w:val="1"/>
        <w:rPr>
          <w:rFonts w:ascii="Times New Roman" w:eastAsia="Times New Roman" w:hAnsi="Times New Roman" w:cs="Times New Roman"/>
          <w:bCs/>
          <w:sz w:val="16"/>
          <w:szCs w:val="16"/>
        </w:rPr>
      </w:pPr>
      <w:r w:rsidRPr="00BC377A">
        <w:rPr>
          <w:rFonts w:ascii="Times New Roman" w:eastAsia="Times New Roman" w:hAnsi="Times New Roman" w:cs="Times New Roman"/>
          <w:bCs/>
          <w:sz w:val="16"/>
          <w:szCs w:val="16"/>
        </w:rPr>
        <w:t xml:space="preserve"> постановлением  </w:t>
      </w:r>
    </w:p>
    <w:p w:rsidR="00BC377A" w:rsidRPr="00BC377A" w:rsidRDefault="00BC377A" w:rsidP="00BC377A">
      <w:pPr>
        <w:jc w:val="right"/>
        <w:outlineLvl w:val="1"/>
        <w:rPr>
          <w:rFonts w:ascii="Times New Roman" w:eastAsia="Times New Roman" w:hAnsi="Times New Roman" w:cs="Times New Roman"/>
          <w:bCs/>
          <w:sz w:val="16"/>
          <w:szCs w:val="16"/>
        </w:rPr>
      </w:pPr>
      <w:r w:rsidRPr="00BC377A">
        <w:rPr>
          <w:rFonts w:ascii="Times New Roman" w:eastAsia="Times New Roman" w:hAnsi="Times New Roman" w:cs="Times New Roman"/>
          <w:bCs/>
          <w:sz w:val="16"/>
          <w:szCs w:val="16"/>
        </w:rPr>
        <w:t xml:space="preserve">от 05.04.2018 года №67 </w:t>
      </w:r>
    </w:p>
    <w:p w:rsidR="00BC377A" w:rsidRDefault="00BC377A" w:rsidP="00BC377A">
      <w:pPr>
        <w:jc w:val="right"/>
        <w:outlineLvl w:val="1"/>
        <w:rPr>
          <w:rFonts w:ascii="Times New Roman" w:eastAsia="Times New Roman" w:hAnsi="Times New Roman" w:cs="Times New Roman"/>
          <w:bCs/>
          <w:sz w:val="16"/>
          <w:szCs w:val="16"/>
        </w:rPr>
      </w:pPr>
      <w:r w:rsidRPr="00BC377A">
        <w:rPr>
          <w:rFonts w:ascii="Times New Roman" w:eastAsia="Times New Roman" w:hAnsi="Times New Roman" w:cs="Times New Roman"/>
          <w:bCs/>
          <w:sz w:val="16"/>
          <w:szCs w:val="16"/>
        </w:rPr>
        <w:t>Приложение 1</w:t>
      </w:r>
    </w:p>
    <w:p w:rsidR="00BC377A" w:rsidRPr="00BC377A" w:rsidRDefault="00BC377A" w:rsidP="00BC377A">
      <w:pPr>
        <w:widowControl/>
        <w:jc w:val="center"/>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ПОЛОЖЕНИЕ</w:t>
      </w:r>
      <w:r w:rsidR="00676849">
        <w:rPr>
          <w:rFonts w:ascii="Times New Roman" w:eastAsia="Times New Roman" w:hAnsi="Times New Roman" w:cs="Times New Roman"/>
          <w:color w:val="auto"/>
          <w:sz w:val="20"/>
          <w:szCs w:val="20"/>
          <w:lang w:bidi="ar-SA"/>
        </w:rPr>
        <w:t xml:space="preserve"> </w:t>
      </w:r>
      <w:r w:rsidRPr="00BC377A">
        <w:rPr>
          <w:rFonts w:ascii="Times New Roman" w:eastAsia="Times New Roman" w:hAnsi="Times New Roman" w:cs="Times New Roman"/>
          <w:color w:val="auto"/>
          <w:sz w:val="20"/>
          <w:szCs w:val="20"/>
          <w:lang w:bidi="ar-SA"/>
        </w:rPr>
        <w:t>об организации, составе, порядке деятельности сил и средств</w:t>
      </w:r>
      <w:r w:rsidR="00676849">
        <w:rPr>
          <w:rFonts w:ascii="Times New Roman" w:eastAsia="Times New Roman" w:hAnsi="Times New Roman" w:cs="Times New Roman"/>
          <w:color w:val="auto"/>
          <w:sz w:val="20"/>
          <w:szCs w:val="20"/>
          <w:lang w:bidi="ar-SA"/>
        </w:rPr>
        <w:t xml:space="preserve"> </w:t>
      </w:r>
      <w:r w:rsidRPr="00BC377A">
        <w:rPr>
          <w:rFonts w:ascii="Times New Roman" w:eastAsia="Times New Roman" w:hAnsi="Times New Roman" w:cs="Times New Roman"/>
          <w:color w:val="auto"/>
          <w:sz w:val="20"/>
          <w:szCs w:val="20"/>
          <w:lang w:bidi="ar-SA"/>
        </w:rPr>
        <w:t>муниципального звена территориальной подсистемы единой государственной системы предупреждения и ликвидации чрезвычайных ситуаций не территории муниципального образования Пчевжинское сельское поселение Киришского муниципального района Ленинградской области</w:t>
      </w:r>
    </w:p>
    <w:p w:rsidR="00BC377A" w:rsidRPr="00BC377A" w:rsidRDefault="00BC377A" w:rsidP="00BC377A">
      <w:pPr>
        <w:widowControl/>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 </w:t>
      </w:r>
      <w:proofErr w:type="gramStart"/>
      <w:r w:rsidRPr="00BC377A">
        <w:rPr>
          <w:rFonts w:ascii="Times New Roman" w:eastAsia="Times New Roman" w:hAnsi="Times New Roman" w:cs="Times New Roman"/>
          <w:color w:val="auto"/>
          <w:sz w:val="20"/>
          <w:szCs w:val="20"/>
          <w:lang w:bidi="ar-SA"/>
        </w:rPr>
        <w:t>Настоящее Положение разработано 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постановлениями Правительства Российской Федерации от 30 декабря 2003 года № 794 «О единой государственной системе предупреждения и ликвидации чрезвычайных ситуаций» и от 08 ноября 2013 года № 1007 «О силах и средствах единой государственной системы предупреждения</w:t>
      </w:r>
      <w:proofErr w:type="gramEnd"/>
      <w:r w:rsidRPr="00BC377A">
        <w:rPr>
          <w:rFonts w:ascii="Times New Roman" w:eastAsia="Times New Roman" w:hAnsi="Times New Roman" w:cs="Times New Roman"/>
          <w:color w:val="auto"/>
          <w:sz w:val="20"/>
          <w:szCs w:val="20"/>
          <w:lang w:bidi="ar-SA"/>
        </w:rPr>
        <w:t xml:space="preserve"> и ликвидации чрезвычайных ситуаций».</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Положение определяет организацию, состав и порядок проведения аварийно-спасательных и других неотложных работ в чрезвычайных ситуациях природного и техногенного характера на территории Пчевжинского сельского поселения.</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lastRenderedPageBreak/>
        <w:t>Аварийно-спасательные работы на объектах (территориях), подвергшихся воздействию аварий, катастроф или иных стихийных бедствий, осуществляются в целях спасения жизни и сохранения здоровья людей, снижения размеров ущерба окружающей природной среде и материальных потерь, а также для локализации зон чрезвычайных ситуаций, прекращения действия характерных для них опасных факторов.</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Мероприятия по проведению и обеспечению аварийно-спасательных работ планируются заблаговременно при разработке планов действий по предупреждению и ликвидации чрезвычайных ситуаций природного и техногенного характера.</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Экстренное реагирование на угрозу и (или) возникновение чрезвычайных ситуаций осуществляют органы управления и силы организаций, на территории которых произошла чрезвычайная ситуация, муниципального образования Пчевжинского сельского поселения, а также органы управления и силы постоянной готовности, в зоне ответственности которых произошла данная чрезвычайная ситуация.</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Ликвидация чрезвычайных ситуаций осуществляется в соответствии с их классификацией:</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proofErr w:type="gramStart"/>
      <w:r w:rsidRPr="00BC377A">
        <w:rPr>
          <w:rFonts w:ascii="Times New Roman" w:eastAsia="Times New Roman" w:hAnsi="Times New Roman" w:cs="Times New Roman"/>
          <w:color w:val="auto"/>
          <w:sz w:val="20"/>
          <w:szCs w:val="20"/>
          <w:lang w:bidi="ar-SA"/>
        </w:rPr>
        <w:t>локальная</w:t>
      </w:r>
      <w:proofErr w:type="gramEnd"/>
      <w:r w:rsidRPr="00BC377A">
        <w:rPr>
          <w:rFonts w:ascii="Times New Roman" w:eastAsia="Times New Roman" w:hAnsi="Times New Roman" w:cs="Times New Roman"/>
          <w:color w:val="auto"/>
          <w:sz w:val="20"/>
          <w:szCs w:val="20"/>
          <w:lang w:bidi="ar-SA"/>
        </w:rPr>
        <w:t xml:space="preserve"> — силами и средствами организации;</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proofErr w:type="gramStart"/>
      <w:r w:rsidRPr="00BC377A">
        <w:rPr>
          <w:rFonts w:ascii="Times New Roman" w:eastAsia="Times New Roman" w:hAnsi="Times New Roman" w:cs="Times New Roman"/>
          <w:color w:val="auto"/>
          <w:sz w:val="20"/>
          <w:szCs w:val="20"/>
          <w:lang w:bidi="ar-SA"/>
        </w:rPr>
        <w:t>муниципальная</w:t>
      </w:r>
      <w:proofErr w:type="gramEnd"/>
      <w:r w:rsidRPr="00BC377A">
        <w:rPr>
          <w:rFonts w:ascii="Times New Roman" w:eastAsia="Times New Roman" w:hAnsi="Times New Roman" w:cs="Times New Roman"/>
          <w:color w:val="auto"/>
          <w:sz w:val="20"/>
          <w:szCs w:val="20"/>
          <w:lang w:bidi="ar-SA"/>
        </w:rPr>
        <w:t xml:space="preserve"> — силами и средствами муниципального образования (поселения);</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межмуниципальная — силами и средствами муниципальных образований (поселений), если чрезвычайная ситуация не выходит за пределы границ поселений или муниципального района;</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межмуниципальная и региональная — силами и средствами органов государственной власти Ленинградской области, если чрезвычайная ситуация частично распространяется на территории двух и более муниципальных районов Ленинградской области;</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межрегиональная и федеральная — силами и средствами исполнительных органов государственной власти Ленинградской области если чрезвычайная ситуация частично распространяется на территорию Ленинградской области.</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При ликвидации чрезвычайных ситуаций используются силы и средства, указанные в пункте 5 настоящего Положения.</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В случае недостаточности собственных сил и средств дополнительно привлекаются в установленном порядке силы и средства Ленинградской областной подсистемы единой государственной системы предупреждения и ликвидации чрезвычайных ситуаций (далее — РСЧС).</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Диспетчера (дежурные) организаций и администрация Пчевжинского сельского поселения при поступлении информации (доклада) об угрозе или возникновении чрезвычайной ситуации осуществляют проведение первичных мероприятий по оповещению и привлечению необходимых сил и средств.</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proofErr w:type="gramStart"/>
      <w:r w:rsidRPr="00BC377A">
        <w:rPr>
          <w:rFonts w:ascii="Times New Roman" w:eastAsia="Times New Roman" w:hAnsi="Times New Roman" w:cs="Times New Roman"/>
          <w:color w:val="auto"/>
          <w:sz w:val="20"/>
          <w:szCs w:val="20"/>
          <w:lang w:bidi="ar-SA"/>
        </w:rPr>
        <w:t>Для оценки обстановки и организации управления силами и средствами ликвидации чрезвычайных ситуаций в районы чрезвычайных ситуаций направляется оперативная группа от комиссии по предупреждению и ликвидации чрезвычайных ситуаций и обеспечению пожарной безопасности (далее — КЧС и ОПБ) или от органов, уполномоченных на решение задач в области защиты населения и территорий от чрезвычайных ситуаций (далее — органы ГО ЧС).</w:t>
      </w:r>
      <w:proofErr w:type="gramEnd"/>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Непосредственное руководство всеми силами и средствами, привлеченными для проведения аварийно-спасательных и других неотложных работ (далее — АС и ДНР), в зоне чрезвычайной ситуации (на месте чрезвычайной ситуации) осуществляет руководитель работ по ликвидации чрезвычайных ситуаций.</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Руководители аварийно-спасательных служб и аварийно-спасательных формирований, прибывшие в зоны чрезвычайных ситуаций первыми, принимают полномочия руководителей работ по ликвидации чрезвычайных ситуаций и исполняют их до прибытия старшего оперативной группы или назначенного руководителя работ по ликвидации чрезвычайных ситуаций.</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Старший уполномоченный начальник, прибывший на место чрезвычайной ситуации, может взять руководство работами по ликвидации ЧС на себя.</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Замена (смена) руководителя работ по ликвидации чрезвычайной ситуации происходит после записи данного события в журнале оперативной группы и объявления фамилии нового руководителя.</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Для организации проведения АС и ДНР решением главы администрации или председателя КЧС и ОПБ Глажевского сельского поселения:</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назначается (утверждается) руководитель работ по ликвидации чрезвычайной ситуации;</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образуется штаб ликвидации чрезвычайной ситуации, или рабочая группа из числа членов соответствующих КЧС и ПБ.</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Координацию деятельности органов управления и сил ликвидации чрезвычайных ситуаций при проведении аварийно-спасательных и других неотложных работ осуществляет комиссия по предупреждению и ликвидации чрезвычайных ситуаций и обеспечению пожарной безопасности.</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В целях ликвидации чрезвычайной ситуации создаётся группировка сил и средств сельского звена ТП РСЧС.</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Силы и средства муниципального звена ТП РСЧС подразделяются на эшелоны исходя из сроков их готовности:</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1-й эшелон — силы и средства постоянной готовности с готовностью до 0,5 часа;</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2-й эшелон — силы и средства постоянной готовности с готовностью 0,5 – 3 часа;</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3-й эшелон — все остальные силы и средства, привлекаемые к ликвидации ЧС согласно Планам действий (взаимодействий) по предупреждению и ликвидации чрезвычайных ситуаций, с готовностью более 3 часов.</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Перечни сил и средств постоянной готовности определяются нормативными правовыми актами главы администрации Киришского муниципального района, главами администраций муниципальных образований городских и сельских поселений Киришского муниципального района, в пределах своих полномочий, на территории которых расположены потенциально опасные объекты.</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Ликвидация чрезвычайных ситуаций проводится поэтапно:</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1-й этап — проведение мероприятий по экстренной защите и спасению населения;</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2-й этап — проведение аварийно-спасательных и других неотложных работ в зонах чрезвычайных ситуаций;</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3-й этап — проведение мероприятий по ликвидации последствий чрезвычайных ситуаций.</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На первом этапе выполняются:</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оповещение об опасности;</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приведение в готовность органов управления, сил и средств;</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использование средств индивидуальной защиты, убежищ, укрытий;</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эвакуация населения из районов, где есть опасность поражения;</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ввод сил постоянной готовности в район чрезвычайной ситуации;</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выдвижение оперативных групп в район чрезвычайной ситуации, разведка, проведение поисковых работ по обнаружению пострадавших людей, оказание первой медицинской помощи и вывод (вынос) в безопасное место;</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перекрытие (глушение) источника опасности, остановка (отключение) технологических процессов;</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определение границ зоны чрезвычайной ситуации, организация оцепления и поддержания общественного порядка в зоне чрезвычайной ситуации.</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На втором этапе выполняются:</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оценка обстановки и принятие решения на проведение АС и ДНР;</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создание группировки сил, выдвижение и ввод на объект сил и средств, необходимых для выполнения работ;</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организация управления, взаимодействия, всестороннего обеспечения действий сил и средств, находящихся в районе чрезвычайной ситуации;</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проведение аварийно-спасательных работ;</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вывод сил и средств по завершении работ и возвращение их к месту дислокации.</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АС и ДНР считаются завершенными после окончания розыска пострадавших, оказания им медицинской и других видов помощи, ликвидации угрозы новых поражений и ущерба в результате последствий чрезвычайных ситуаций.</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На третьем этапе выполняются:</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выдвижение в район чрезвычайной ситуации мобильных формирований жизнеобеспечения пострадавшего населения;</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работы по организации первоочередного жизнеобеспечения пострадавшего населения;</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дезактивация, дегазация, дезинфекция территории, дорог, сооружений и других объектов;</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продовольственное, медико-санитарное, топливно-энергетическое и транспортное обеспечение;</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перераспределение ресурсов в пользу пострадавшего района;</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возвращение населения из мест временного размещения.</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До ввода аварийно-спасательных формирований на объект (территорию) — на них должна быть проведена комплексная радиационная, химическая, бактериологическая и биологическая разведка.</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Руководитель работ по ликвидации чрезвычайных ситуаций несет ответственность за организацию и проведение аварийно-спасательных работ, безопасность людей, участвующих в аварийно-спасательных работах.</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Решения руководителя работ по ликвидации чрезвычайной ситуации являются обязательными для всех граждан и организаций, находящихся в зоне чрезвычайных ситуаций, если иное не предусмотрено законами и иными нормативными правовыми актами Российской Федерации, Ленинградской области и Пчевжинского сельского поселения.</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В случае крайней необходимости руководители работ по ликвидации чрезвычайной ситуации вправе самостоятельно принимать решения по следующим вопросам:</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проведение эвакуационных мероприятий;</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остановка деятельности организаций, находящихся в зоне чрезвычайной ситуации;</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проведение аварийно-спасательных работ на объектах и территориях организаций, находящихся в зоне чрезвычайной ситуации;</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ограничение доступа людей в зону чрезвычайной ситуации;</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использование сре</w:t>
      </w:r>
      <w:proofErr w:type="gramStart"/>
      <w:r w:rsidRPr="00BC377A">
        <w:rPr>
          <w:rFonts w:ascii="Times New Roman" w:eastAsia="Times New Roman" w:hAnsi="Times New Roman" w:cs="Times New Roman"/>
          <w:color w:val="auto"/>
          <w:sz w:val="20"/>
          <w:szCs w:val="20"/>
          <w:lang w:bidi="ar-SA"/>
        </w:rPr>
        <w:t>дств св</w:t>
      </w:r>
      <w:proofErr w:type="gramEnd"/>
      <w:r w:rsidRPr="00BC377A">
        <w:rPr>
          <w:rFonts w:ascii="Times New Roman" w:eastAsia="Times New Roman" w:hAnsi="Times New Roman" w:cs="Times New Roman"/>
          <w:color w:val="auto"/>
          <w:sz w:val="20"/>
          <w:szCs w:val="20"/>
          <w:lang w:bidi="ar-SA"/>
        </w:rPr>
        <w:t>язи и оповещения, транспортных средств и иного имущества организаций, находящихся в зоне чрезвычайной ситуации в порядке, установленном законами и иными нормативными правовыми актами Российской Федерации и Ленинградской области;</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lastRenderedPageBreak/>
        <w:t>привлечение к проведению работ по ликвидации чрезвычайной ситуации нештатных и общественных аварийно-спасательных формирований, а также спасателей, не входящих в состав указанных формирований, при наличии у них документов, подтверждающих их аттестацию на проведение аварийно-спасательных работ;</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привлечение на добровольной основе населения к проведению неотложных работ, а также отдельных граждан, не являющихся спасателями, к проведению аварийно-спасательных работ;</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принятие других необходимых мер, обусловленных развитием чрезвычайных ситуаций и ходом работ по их ликвидации.</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proofErr w:type="gramStart"/>
      <w:r w:rsidRPr="00BC377A">
        <w:rPr>
          <w:rFonts w:ascii="Times New Roman" w:eastAsia="Times New Roman" w:hAnsi="Times New Roman" w:cs="Times New Roman"/>
          <w:color w:val="auto"/>
          <w:sz w:val="20"/>
          <w:szCs w:val="20"/>
          <w:lang w:bidi="ar-SA"/>
        </w:rPr>
        <w:t>Руководители работ по ликвидации чрезвычайных ситуаций незамедлительно информируют администрацию Киришского муниципального района и Пчевжинского сельского поселения, руководство организаций, на соответствующих территориях которых выполняются данные мероприятия, о принятых ими, в случае крайней необходимости, решениях.</w:t>
      </w:r>
      <w:proofErr w:type="gramEnd"/>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Руководитель работ по ликвидации чрезвычайных ситуаций обязан:</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получить исчерпывающую информацию о чрезвычайной ситуации;</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произвести разведку и оценить обстановку в месте проведения спасательных работ;</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определить технологию и разработать план проведения аварийно-спасательных работ;</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провести инструктаж подчиненных, поставить задачи подразделениям, организовать их взаимодействие и обеспечить выполнение поставленных задач;</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непрерывно следить за изменениями обстановки в ходе аварийно-спасательных работ и принимать соответствующие решения, при необходимости вызывать дополнительные силы и средства и организовать их встречу и расстановку;</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создать резерв сил и средств, организовать посменную работу подразделений, питание и отдых;</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обеспечить безопасность спасателей, сохранность техники;</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организовать пункты сбора пострадавших и пункты медицинской помощи;</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по окончании работ заслушать командиров подразделений, при необходимости лично убедиться в завершении работ на отдельных участках (секторах);</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определить порядок убытия с места аварийно-спасательных работ подразделений и взаимодействующих служб.</w:t>
      </w:r>
    </w:p>
    <w:p w:rsidR="00BC377A" w:rsidRPr="00BC377A" w:rsidRDefault="00BC377A" w:rsidP="00BC377A">
      <w:pPr>
        <w:widowControl/>
        <w:ind w:firstLine="720"/>
        <w:jc w:val="both"/>
        <w:rPr>
          <w:rFonts w:ascii="Times New Roman" w:eastAsia="Times New Roman" w:hAnsi="Times New Roman" w:cs="Times New Roman"/>
          <w:color w:val="auto"/>
          <w:sz w:val="20"/>
          <w:szCs w:val="20"/>
          <w:lang w:bidi="ar-SA"/>
        </w:rPr>
      </w:pPr>
      <w:r w:rsidRPr="00BC377A">
        <w:rPr>
          <w:rFonts w:ascii="Times New Roman" w:eastAsia="Times New Roman" w:hAnsi="Times New Roman" w:cs="Times New Roman"/>
          <w:color w:val="auto"/>
          <w:sz w:val="20"/>
          <w:szCs w:val="20"/>
          <w:lang w:bidi="ar-SA"/>
        </w:rPr>
        <w:t>Организация поддержания общественного порядка при чрезвычайных ситуациях природного и техногенного характера определяется нормативными правовыми актами администрации Ленинградской области, Киришского муниципального района и органов местного самоуправления Пчевжинского сельского поселения.</w:t>
      </w:r>
    </w:p>
    <w:p w:rsidR="00BC377A" w:rsidRPr="00BC377A" w:rsidRDefault="00BC377A" w:rsidP="00BC377A">
      <w:pPr>
        <w:widowControl/>
        <w:ind w:firstLine="720"/>
        <w:jc w:val="both"/>
        <w:rPr>
          <w:rFonts w:ascii="Times New Roman" w:eastAsia="Times New Roman" w:hAnsi="Times New Roman" w:cs="Times New Roman"/>
          <w:color w:val="auto"/>
          <w:lang w:bidi="ar-SA"/>
        </w:rPr>
      </w:pPr>
      <w:r w:rsidRPr="00BC377A">
        <w:rPr>
          <w:rFonts w:ascii="Times New Roman" w:eastAsia="Times New Roman" w:hAnsi="Times New Roman" w:cs="Times New Roman"/>
          <w:color w:val="auto"/>
          <w:sz w:val="20"/>
          <w:szCs w:val="20"/>
          <w:lang w:bidi="ar-SA"/>
        </w:rPr>
        <w:t>После завершения аварийно-спасательных и других неотложных работ, и вывода основной части сил, участвовавших в ликвидации чрезвычайной ситуации, в зоне чрезвычайной ситуации остаются те формирования, которые необходимы для выполнения специфических</w:t>
      </w:r>
      <w:r w:rsidRPr="00BC377A">
        <w:rPr>
          <w:rFonts w:ascii="Times New Roman" w:eastAsia="Times New Roman" w:hAnsi="Times New Roman" w:cs="Times New Roman"/>
          <w:color w:val="auto"/>
          <w:lang w:bidi="ar-SA"/>
        </w:rPr>
        <w:t xml:space="preserve"> для них задач.</w:t>
      </w:r>
    </w:p>
    <w:p w:rsidR="00676849" w:rsidRPr="00676849" w:rsidRDefault="00676849" w:rsidP="00676849">
      <w:pPr>
        <w:jc w:val="right"/>
        <w:outlineLvl w:val="1"/>
        <w:rPr>
          <w:rFonts w:ascii="Times New Roman" w:eastAsia="Times New Roman" w:hAnsi="Times New Roman" w:cs="Times New Roman"/>
          <w:bCs/>
          <w:sz w:val="16"/>
          <w:szCs w:val="16"/>
        </w:rPr>
      </w:pPr>
      <w:r w:rsidRPr="00676849">
        <w:rPr>
          <w:rFonts w:ascii="Times New Roman" w:eastAsia="Times New Roman" w:hAnsi="Times New Roman" w:cs="Times New Roman"/>
          <w:bCs/>
          <w:sz w:val="16"/>
          <w:szCs w:val="16"/>
        </w:rPr>
        <w:t xml:space="preserve">Утверждено </w:t>
      </w:r>
    </w:p>
    <w:p w:rsidR="00676849" w:rsidRPr="00676849" w:rsidRDefault="00676849" w:rsidP="00676849">
      <w:pPr>
        <w:jc w:val="right"/>
        <w:outlineLvl w:val="1"/>
        <w:rPr>
          <w:rFonts w:ascii="Times New Roman" w:eastAsia="Times New Roman" w:hAnsi="Times New Roman" w:cs="Times New Roman"/>
          <w:bCs/>
          <w:sz w:val="16"/>
          <w:szCs w:val="16"/>
        </w:rPr>
      </w:pPr>
      <w:r w:rsidRPr="00676849">
        <w:rPr>
          <w:rFonts w:ascii="Times New Roman" w:eastAsia="Times New Roman" w:hAnsi="Times New Roman" w:cs="Times New Roman"/>
          <w:bCs/>
          <w:sz w:val="16"/>
          <w:szCs w:val="16"/>
        </w:rPr>
        <w:t xml:space="preserve"> постановлением  </w:t>
      </w:r>
    </w:p>
    <w:p w:rsidR="00676849" w:rsidRPr="00676849" w:rsidRDefault="00676849" w:rsidP="00676849">
      <w:pPr>
        <w:jc w:val="right"/>
        <w:outlineLvl w:val="1"/>
        <w:rPr>
          <w:rFonts w:ascii="Times New Roman" w:eastAsia="Times New Roman" w:hAnsi="Times New Roman" w:cs="Times New Roman"/>
          <w:bCs/>
          <w:sz w:val="16"/>
          <w:szCs w:val="16"/>
        </w:rPr>
      </w:pPr>
      <w:r w:rsidRPr="00676849">
        <w:rPr>
          <w:rFonts w:ascii="Times New Roman" w:eastAsia="Times New Roman" w:hAnsi="Times New Roman" w:cs="Times New Roman"/>
          <w:bCs/>
          <w:sz w:val="16"/>
          <w:szCs w:val="16"/>
        </w:rPr>
        <w:t>от 05.04.2018 года №67</w:t>
      </w:r>
    </w:p>
    <w:p w:rsidR="00C23723" w:rsidRDefault="00676849" w:rsidP="00676849">
      <w:pPr>
        <w:jc w:val="right"/>
        <w:outlineLvl w:val="1"/>
        <w:rPr>
          <w:rFonts w:ascii="Times New Roman" w:eastAsia="Times New Roman" w:hAnsi="Times New Roman" w:cs="Times New Roman"/>
          <w:bCs/>
          <w:sz w:val="16"/>
          <w:szCs w:val="16"/>
        </w:rPr>
      </w:pPr>
      <w:r w:rsidRPr="00676849">
        <w:rPr>
          <w:rFonts w:ascii="Times New Roman" w:eastAsia="Times New Roman" w:hAnsi="Times New Roman" w:cs="Times New Roman"/>
          <w:bCs/>
          <w:sz w:val="16"/>
          <w:szCs w:val="16"/>
        </w:rPr>
        <w:t>Приложение 2</w:t>
      </w:r>
    </w:p>
    <w:p w:rsidR="00676849" w:rsidRPr="00676849" w:rsidRDefault="00676849" w:rsidP="00676849">
      <w:pPr>
        <w:widowControl/>
        <w:jc w:val="center"/>
        <w:rPr>
          <w:rFonts w:ascii="Times New Roman" w:eastAsia="Times New Roman" w:hAnsi="Times New Roman" w:cs="Times New Roman"/>
          <w:color w:val="auto"/>
          <w:sz w:val="20"/>
          <w:szCs w:val="20"/>
          <w:lang w:bidi="ar-SA"/>
        </w:rPr>
      </w:pPr>
      <w:r w:rsidRPr="00676849">
        <w:rPr>
          <w:rFonts w:ascii="Times New Roman" w:eastAsia="Times New Roman" w:hAnsi="Times New Roman" w:cs="Times New Roman"/>
          <w:color w:val="auto"/>
          <w:sz w:val="20"/>
          <w:szCs w:val="20"/>
          <w:lang w:bidi="ar-SA"/>
        </w:rPr>
        <w:t>ПЕРЕЧЕНЬ</w:t>
      </w:r>
    </w:p>
    <w:p w:rsidR="00676849" w:rsidRPr="00676849" w:rsidRDefault="00676849" w:rsidP="00676849">
      <w:pPr>
        <w:widowControl/>
        <w:jc w:val="center"/>
        <w:rPr>
          <w:rFonts w:ascii="Times New Roman" w:eastAsia="Times New Roman" w:hAnsi="Times New Roman" w:cs="Times New Roman"/>
          <w:color w:val="auto"/>
          <w:sz w:val="20"/>
          <w:szCs w:val="20"/>
          <w:lang w:bidi="ar-SA"/>
        </w:rPr>
      </w:pPr>
      <w:r w:rsidRPr="00676849">
        <w:rPr>
          <w:rFonts w:ascii="Times New Roman" w:eastAsia="Times New Roman" w:hAnsi="Times New Roman" w:cs="Times New Roman"/>
          <w:color w:val="auto"/>
          <w:sz w:val="20"/>
          <w:szCs w:val="20"/>
          <w:lang w:bidi="ar-SA"/>
        </w:rPr>
        <w:t xml:space="preserve">сил и средств постоянной </w:t>
      </w:r>
      <w:proofErr w:type="gramStart"/>
      <w:r w:rsidRPr="00676849">
        <w:rPr>
          <w:rFonts w:ascii="Times New Roman" w:eastAsia="Times New Roman" w:hAnsi="Times New Roman" w:cs="Times New Roman"/>
          <w:color w:val="auto"/>
          <w:sz w:val="20"/>
          <w:szCs w:val="20"/>
          <w:lang w:bidi="ar-SA"/>
        </w:rPr>
        <w:t>готовности муниципального звена</w:t>
      </w:r>
      <w:r>
        <w:rPr>
          <w:rFonts w:ascii="Times New Roman" w:eastAsia="Times New Roman" w:hAnsi="Times New Roman" w:cs="Times New Roman"/>
          <w:color w:val="auto"/>
          <w:sz w:val="20"/>
          <w:szCs w:val="20"/>
          <w:lang w:bidi="ar-SA"/>
        </w:rPr>
        <w:t xml:space="preserve"> </w:t>
      </w:r>
      <w:r w:rsidRPr="00676849">
        <w:rPr>
          <w:rFonts w:ascii="Times New Roman" w:eastAsia="Times New Roman" w:hAnsi="Times New Roman" w:cs="Times New Roman"/>
          <w:color w:val="auto"/>
          <w:sz w:val="20"/>
          <w:szCs w:val="20"/>
          <w:lang w:bidi="ar-SA"/>
        </w:rPr>
        <w:t>территориальной подсистемы единой государственной системы предупреждения</w:t>
      </w:r>
      <w:proofErr w:type="gramEnd"/>
      <w:r w:rsidRPr="00676849">
        <w:rPr>
          <w:rFonts w:ascii="Times New Roman" w:eastAsia="Times New Roman" w:hAnsi="Times New Roman" w:cs="Times New Roman"/>
          <w:color w:val="auto"/>
          <w:sz w:val="20"/>
          <w:szCs w:val="20"/>
          <w:lang w:bidi="ar-SA"/>
        </w:rPr>
        <w:t xml:space="preserve"> и ликвидации чрезвычайных ситуаций</w:t>
      </w:r>
      <w:r>
        <w:rPr>
          <w:rFonts w:ascii="Times New Roman" w:eastAsia="Times New Roman" w:hAnsi="Times New Roman" w:cs="Times New Roman"/>
          <w:color w:val="auto"/>
          <w:sz w:val="20"/>
          <w:szCs w:val="20"/>
          <w:lang w:bidi="ar-SA"/>
        </w:rPr>
        <w:t xml:space="preserve"> </w:t>
      </w:r>
      <w:r w:rsidRPr="00676849">
        <w:rPr>
          <w:rFonts w:ascii="Times New Roman" w:eastAsia="Times New Roman" w:hAnsi="Times New Roman" w:cs="Times New Roman"/>
          <w:color w:val="auto"/>
          <w:sz w:val="20"/>
          <w:szCs w:val="20"/>
          <w:lang w:bidi="ar-SA"/>
        </w:rPr>
        <w:t>муниципального образования Пчевжинское сельское поселение Киришского муниципального района Ленинградской области</w:t>
      </w:r>
    </w:p>
    <w:p w:rsidR="00C23723" w:rsidRPr="00676849" w:rsidRDefault="00C23723" w:rsidP="00C23723">
      <w:pPr>
        <w:outlineLvl w:val="1"/>
        <w:rPr>
          <w:rFonts w:ascii="Times New Roman" w:eastAsia="Times New Roman" w:hAnsi="Times New Roman" w:cs="Times New Roman"/>
          <w:b/>
          <w:bCs/>
          <w:sz w:val="20"/>
          <w:szCs w:val="20"/>
        </w:rPr>
      </w:pPr>
    </w:p>
    <w:tbl>
      <w:tblPr>
        <w:tblW w:w="14884" w:type="dxa"/>
        <w:tblInd w:w="-417" w:type="dxa"/>
        <w:tblLayout w:type="fixed"/>
        <w:tblCellMar>
          <w:left w:w="0" w:type="dxa"/>
          <w:right w:w="0" w:type="dxa"/>
        </w:tblCellMar>
        <w:tblLook w:val="0000"/>
      </w:tblPr>
      <w:tblGrid>
        <w:gridCol w:w="778"/>
        <w:gridCol w:w="2624"/>
        <w:gridCol w:w="3060"/>
        <w:gridCol w:w="3319"/>
        <w:gridCol w:w="5103"/>
      </w:tblGrid>
      <w:tr w:rsidR="00676849" w:rsidRPr="00676849" w:rsidTr="00676849">
        <w:trPr>
          <w:trHeight w:val="20"/>
          <w:tblHeader/>
        </w:trPr>
        <w:tc>
          <w:tcPr>
            <w:tcW w:w="77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676849" w:rsidRPr="00676849" w:rsidRDefault="00676849" w:rsidP="00676849">
            <w:pPr>
              <w:rPr>
                <w:rFonts w:ascii="Times New Roman" w:hAnsi="Times New Roman" w:cs="Times New Roman"/>
                <w:sz w:val="20"/>
                <w:szCs w:val="20"/>
              </w:rPr>
            </w:pPr>
            <w:r w:rsidRPr="00676849">
              <w:rPr>
                <w:rFonts w:ascii="Times New Roman" w:hAnsi="Times New Roman" w:cs="Times New Roman"/>
                <w:sz w:val="20"/>
                <w:szCs w:val="20"/>
              </w:rPr>
              <w:t>№</w:t>
            </w:r>
          </w:p>
          <w:p w:rsidR="00676849" w:rsidRPr="00676849" w:rsidRDefault="00676849" w:rsidP="00676849">
            <w:pPr>
              <w:rPr>
                <w:rFonts w:ascii="Times New Roman" w:hAnsi="Times New Roman" w:cs="Times New Roman"/>
                <w:sz w:val="20"/>
                <w:szCs w:val="20"/>
              </w:rPr>
            </w:pPr>
            <w:proofErr w:type="gramStart"/>
            <w:r w:rsidRPr="00676849">
              <w:rPr>
                <w:rFonts w:ascii="Times New Roman" w:hAnsi="Times New Roman" w:cs="Times New Roman"/>
                <w:sz w:val="20"/>
                <w:szCs w:val="20"/>
              </w:rPr>
              <w:t>п</w:t>
            </w:r>
            <w:proofErr w:type="gramEnd"/>
            <w:r w:rsidRPr="00676849">
              <w:rPr>
                <w:rFonts w:ascii="Times New Roman" w:hAnsi="Times New Roman" w:cs="Times New Roman"/>
                <w:sz w:val="20"/>
                <w:szCs w:val="20"/>
              </w:rPr>
              <w:t>/п</w:t>
            </w:r>
          </w:p>
        </w:tc>
        <w:tc>
          <w:tcPr>
            <w:tcW w:w="262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676849" w:rsidRPr="00676849" w:rsidRDefault="00676849" w:rsidP="00676849">
            <w:pPr>
              <w:rPr>
                <w:rFonts w:ascii="Times New Roman" w:hAnsi="Times New Roman" w:cs="Times New Roman"/>
                <w:sz w:val="20"/>
                <w:szCs w:val="20"/>
              </w:rPr>
            </w:pPr>
            <w:r w:rsidRPr="00676849">
              <w:rPr>
                <w:rFonts w:ascii="Times New Roman" w:hAnsi="Times New Roman" w:cs="Times New Roman"/>
                <w:sz w:val="20"/>
                <w:szCs w:val="20"/>
              </w:rPr>
              <w:t>Наименование</w:t>
            </w:r>
          </w:p>
          <w:p w:rsidR="00676849" w:rsidRPr="00676849" w:rsidRDefault="00676849" w:rsidP="00676849">
            <w:pPr>
              <w:rPr>
                <w:rFonts w:ascii="Times New Roman" w:hAnsi="Times New Roman" w:cs="Times New Roman"/>
                <w:sz w:val="20"/>
                <w:szCs w:val="20"/>
              </w:rPr>
            </w:pPr>
            <w:r w:rsidRPr="00676849">
              <w:rPr>
                <w:rFonts w:ascii="Times New Roman" w:hAnsi="Times New Roman" w:cs="Times New Roman"/>
                <w:sz w:val="20"/>
                <w:szCs w:val="20"/>
              </w:rPr>
              <w:t>формирования</w:t>
            </w:r>
          </w:p>
        </w:tc>
        <w:tc>
          <w:tcPr>
            <w:tcW w:w="30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676849" w:rsidRPr="00676849" w:rsidRDefault="00676849" w:rsidP="00676849">
            <w:pPr>
              <w:rPr>
                <w:rFonts w:ascii="Times New Roman" w:hAnsi="Times New Roman" w:cs="Times New Roman"/>
                <w:sz w:val="20"/>
                <w:szCs w:val="20"/>
              </w:rPr>
            </w:pPr>
            <w:r w:rsidRPr="00676849">
              <w:rPr>
                <w:rFonts w:ascii="Times New Roman" w:hAnsi="Times New Roman" w:cs="Times New Roman"/>
                <w:sz w:val="20"/>
                <w:szCs w:val="20"/>
              </w:rPr>
              <w:t>Наименование организации</w:t>
            </w:r>
          </w:p>
        </w:tc>
        <w:tc>
          <w:tcPr>
            <w:tcW w:w="331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676849" w:rsidRPr="00676849" w:rsidRDefault="00676849" w:rsidP="00676849">
            <w:pPr>
              <w:rPr>
                <w:rFonts w:ascii="Times New Roman" w:hAnsi="Times New Roman" w:cs="Times New Roman"/>
                <w:sz w:val="20"/>
                <w:szCs w:val="20"/>
              </w:rPr>
            </w:pPr>
            <w:r w:rsidRPr="00676849">
              <w:rPr>
                <w:rFonts w:ascii="Times New Roman" w:hAnsi="Times New Roman" w:cs="Times New Roman"/>
                <w:sz w:val="20"/>
                <w:szCs w:val="20"/>
              </w:rPr>
              <w:t>Назначение</w:t>
            </w:r>
          </w:p>
          <w:p w:rsidR="00676849" w:rsidRPr="00676849" w:rsidRDefault="00676849" w:rsidP="00676849">
            <w:pPr>
              <w:rPr>
                <w:rFonts w:ascii="Times New Roman" w:hAnsi="Times New Roman" w:cs="Times New Roman"/>
                <w:sz w:val="20"/>
                <w:szCs w:val="20"/>
              </w:rPr>
            </w:pPr>
            <w:r w:rsidRPr="00676849">
              <w:rPr>
                <w:rFonts w:ascii="Times New Roman" w:hAnsi="Times New Roman" w:cs="Times New Roman"/>
                <w:sz w:val="20"/>
                <w:szCs w:val="20"/>
              </w:rPr>
              <w:t>формирования</w:t>
            </w:r>
          </w:p>
        </w:tc>
        <w:tc>
          <w:tcPr>
            <w:tcW w:w="510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676849" w:rsidRPr="00676849" w:rsidRDefault="00676849" w:rsidP="00676849">
            <w:pPr>
              <w:rPr>
                <w:rFonts w:ascii="Times New Roman" w:hAnsi="Times New Roman" w:cs="Times New Roman"/>
                <w:sz w:val="20"/>
                <w:szCs w:val="20"/>
              </w:rPr>
            </w:pPr>
            <w:r w:rsidRPr="00676849">
              <w:rPr>
                <w:rFonts w:ascii="Times New Roman" w:hAnsi="Times New Roman" w:cs="Times New Roman"/>
                <w:sz w:val="20"/>
                <w:szCs w:val="20"/>
              </w:rPr>
              <w:t>Оснащение</w:t>
            </w:r>
          </w:p>
          <w:p w:rsidR="00676849" w:rsidRPr="00676849" w:rsidRDefault="00676849" w:rsidP="00676849">
            <w:pPr>
              <w:rPr>
                <w:rFonts w:ascii="Times New Roman" w:hAnsi="Times New Roman" w:cs="Times New Roman"/>
                <w:sz w:val="20"/>
                <w:szCs w:val="20"/>
              </w:rPr>
            </w:pPr>
            <w:r w:rsidRPr="00676849">
              <w:rPr>
                <w:rFonts w:ascii="Times New Roman" w:hAnsi="Times New Roman" w:cs="Times New Roman"/>
                <w:sz w:val="20"/>
                <w:szCs w:val="20"/>
              </w:rPr>
              <w:t>формирования</w:t>
            </w:r>
          </w:p>
          <w:p w:rsidR="00676849" w:rsidRPr="00676849" w:rsidRDefault="00676849" w:rsidP="00676849">
            <w:pPr>
              <w:rPr>
                <w:rFonts w:ascii="Times New Roman" w:hAnsi="Times New Roman" w:cs="Times New Roman"/>
                <w:sz w:val="20"/>
                <w:szCs w:val="20"/>
              </w:rPr>
            </w:pPr>
            <w:r w:rsidRPr="00676849">
              <w:rPr>
                <w:rFonts w:ascii="Times New Roman" w:hAnsi="Times New Roman" w:cs="Times New Roman"/>
                <w:sz w:val="20"/>
                <w:szCs w:val="20"/>
              </w:rPr>
              <w:t> </w:t>
            </w:r>
          </w:p>
        </w:tc>
      </w:tr>
      <w:tr w:rsidR="00676849" w:rsidRPr="00676849" w:rsidTr="00676849">
        <w:trPr>
          <w:trHeight w:val="20"/>
        </w:trPr>
        <w:tc>
          <w:tcPr>
            <w:tcW w:w="77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676849" w:rsidRPr="00676849" w:rsidRDefault="00676849" w:rsidP="00676849">
            <w:pPr>
              <w:rPr>
                <w:rFonts w:ascii="Times New Roman" w:hAnsi="Times New Roman" w:cs="Times New Roman"/>
                <w:sz w:val="20"/>
                <w:szCs w:val="20"/>
              </w:rPr>
            </w:pPr>
            <w:r w:rsidRPr="00676849">
              <w:rPr>
                <w:rFonts w:ascii="Times New Roman" w:hAnsi="Times New Roman" w:cs="Times New Roman"/>
                <w:sz w:val="20"/>
                <w:szCs w:val="20"/>
              </w:rPr>
              <w:t>1.</w:t>
            </w:r>
          </w:p>
        </w:tc>
        <w:tc>
          <w:tcPr>
            <w:tcW w:w="262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676849" w:rsidRPr="00676849" w:rsidRDefault="00676849" w:rsidP="00676849">
            <w:pPr>
              <w:rPr>
                <w:rFonts w:ascii="Times New Roman" w:hAnsi="Times New Roman" w:cs="Times New Roman"/>
                <w:sz w:val="20"/>
                <w:szCs w:val="20"/>
              </w:rPr>
            </w:pPr>
            <w:r w:rsidRPr="00676849">
              <w:rPr>
                <w:rFonts w:ascii="Times New Roman" w:hAnsi="Times New Roman" w:cs="Times New Roman"/>
                <w:sz w:val="20"/>
                <w:szCs w:val="20"/>
              </w:rPr>
              <w:t>Противопожарная команда</w:t>
            </w:r>
          </w:p>
        </w:tc>
        <w:tc>
          <w:tcPr>
            <w:tcW w:w="3060" w:type="dxa"/>
            <w:tcBorders>
              <w:top w:val="single" w:sz="6" w:space="0" w:color="E0E0E0"/>
              <w:left w:val="single" w:sz="6" w:space="0" w:color="E0E0E0"/>
              <w:right w:val="single" w:sz="6" w:space="0" w:color="E0E0E0"/>
            </w:tcBorders>
            <w:shd w:val="clear" w:color="auto" w:fill="F5F5F5"/>
            <w:tcMar>
              <w:top w:w="90" w:type="dxa"/>
              <w:left w:w="150" w:type="dxa"/>
              <w:bottom w:w="90" w:type="dxa"/>
              <w:right w:w="150" w:type="dxa"/>
            </w:tcMar>
            <w:vAlign w:val="bottom"/>
          </w:tcPr>
          <w:p w:rsidR="00676849" w:rsidRPr="00676849" w:rsidRDefault="00676849" w:rsidP="00676849">
            <w:pPr>
              <w:rPr>
                <w:rFonts w:ascii="Times New Roman" w:hAnsi="Times New Roman" w:cs="Times New Roman"/>
                <w:sz w:val="20"/>
                <w:szCs w:val="20"/>
              </w:rPr>
            </w:pPr>
            <w:r w:rsidRPr="00676849">
              <w:rPr>
                <w:rFonts w:ascii="Times New Roman" w:hAnsi="Times New Roman" w:cs="Times New Roman"/>
                <w:sz w:val="20"/>
                <w:szCs w:val="20"/>
              </w:rPr>
              <w:t>ДПД (по согласованию)</w:t>
            </w:r>
          </w:p>
          <w:p w:rsidR="00676849" w:rsidRPr="00676849" w:rsidRDefault="00676849" w:rsidP="00676849">
            <w:pPr>
              <w:rPr>
                <w:rFonts w:ascii="Times New Roman" w:hAnsi="Times New Roman" w:cs="Times New Roman"/>
                <w:sz w:val="20"/>
                <w:szCs w:val="20"/>
              </w:rPr>
            </w:pPr>
            <w:r w:rsidRPr="00676849">
              <w:rPr>
                <w:rFonts w:ascii="Times New Roman" w:hAnsi="Times New Roman" w:cs="Times New Roman"/>
                <w:sz w:val="20"/>
                <w:szCs w:val="20"/>
              </w:rPr>
              <w:t> </w:t>
            </w:r>
          </w:p>
        </w:tc>
        <w:tc>
          <w:tcPr>
            <w:tcW w:w="331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676849" w:rsidRPr="00676849" w:rsidRDefault="00676849" w:rsidP="00676849">
            <w:pPr>
              <w:rPr>
                <w:rFonts w:ascii="Times New Roman" w:hAnsi="Times New Roman" w:cs="Times New Roman"/>
                <w:sz w:val="20"/>
                <w:szCs w:val="20"/>
              </w:rPr>
            </w:pPr>
            <w:r w:rsidRPr="00676849">
              <w:rPr>
                <w:rFonts w:ascii="Times New Roman" w:hAnsi="Times New Roman" w:cs="Times New Roman"/>
                <w:sz w:val="20"/>
                <w:szCs w:val="20"/>
              </w:rPr>
              <w:t>Тушение пожаров</w:t>
            </w:r>
          </w:p>
        </w:tc>
        <w:tc>
          <w:tcPr>
            <w:tcW w:w="5103" w:type="dxa"/>
            <w:tcBorders>
              <w:top w:val="single" w:sz="6" w:space="0" w:color="E0E0E0"/>
              <w:left w:val="single" w:sz="6" w:space="0" w:color="E0E0E0"/>
              <w:right w:val="single" w:sz="6" w:space="0" w:color="E0E0E0"/>
            </w:tcBorders>
            <w:shd w:val="clear" w:color="auto" w:fill="F5F5F5"/>
            <w:tcMar>
              <w:top w:w="90" w:type="dxa"/>
              <w:left w:w="150" w:type="dxa"/>
              <w:bottom w:w="90" w:type="dxa"/>
              <w:right w:w="150" w:type="dxa"/>
            </w:tcMar>
            <w:vAlign w:val="bottom"/>
          </w:tcPr>
          <w:p w:rsidR="00676849" w:rsidRPr="00676849" w:rsidRDefault="00676849" w:rsidP="00676849">
            <w:pPr>
              <w:rPr>
                <w:rFonts w:ascii="Times New Roman" w:hAnsi="Times New Roman" w:cs="Times New Roman"/>
                <w:sz w:val="20"/>
                <w:szCs w:val="20"/>
              </w:rPr>
            </w:pPr>
            <w:r w:rsidRPr="00676849">
              <w:rPr>
                <w:rFonts w:ascii="Times New Roman" w:hAnsi="Times New Roman" w:cs="Times New Roman"/>
                <w:sz w:val="20"/>
                <w:szCs w:val="20"/>
              </w:rPr>
              <w:t>2 мотопомпы</w:t>
            </w:r>
          </w:p>
          <w:p w:rsidR="00676849" w:rsidRPr="00676849" w:rsidRDefault="00676849" w:rsidP="00676849">
            <w:pPr>
              <w:rPr>
                <w:rFonts w:ascii="Times New Roman" w:hAnsi="Times New Roman" w:cs="Times New Roman"/>
                <w:sz w:val="20"/>
                <w:szCs w:val="20"/>
              </w:rPr>
            </w:pPr>
            <w:r w:rsidRPr="00676849">
              <w:rPr>
                <w:rFonts w:ascii="Times New Roman" w:hAnsi="Times New Roman" w:cs="Times New Roman"/>
                <w:sz w:val="20"/>
                <w:szCs w:val="20"/>
              </w:rPr>
              <w:t>2 воздуходувка-опрыскиватель</w:t>
            </w:r>
          </w:p>
          <w:p w:rsidR="00676849" w:rsidRPr="00676849" w:rsidRDefault="00676849" w:rsidP="00676849">
            <w:pPr>
              <w:rPr>
                <w:rFonts w:ascii="Times New Roman" w:hAnsi="Times New Roman" w:cs="Times New Roman"/>
                <w:sz w:val="20"/>
                <w:szCs w:val="20"/>
              </w:rPr>
            </w:pPr>
          </w:p>
        </w:tc>
      </w:tr>
      <w:tr w:rsidR="00676849" w:rsidRPr="00676849" w:rsidTr="00676849">
        <w:trPr>
          <w:trHeight w:val="20"/>
        </w:trPr>
        <w:tc>
          <w:tcPr>
            <w:tcW w:w="77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676849" w:rsidRPr="00676849" w:rsidRDefault="00676849" w:rsidP="00676849">
            <w:pPr>
              <w:rPr>
                <w:rFonts w:ascii="Times New Roman" w:hAnsi="Times New Roman" w:cs="Times New Roman"/>
                <w:sz w:val="20"/>
                <w:szCs w:val="20"/>
              </w:rPr>
            </w:pPr>
            <w:r w:rsidRPr="00676849">
              <w:rPr>
                <w:rFonts w:ascii="Times New Roman" w:hAnsi="Times New Roman" w:cs="Times New Roman"/>
                <w:sz w:val="20"/>
                <w:szCs w:val="20"/>
              </w:rPr>
              <w:t>2.</w:t>
            </w:r>
          </w:p>
        </w:tc>
        <w:tc>
          <w:tcPr>
            <w:tcW w:w="262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676849" w:rsidRPr="00676849" w:rsidRDefault="00676849" w:rsidP="00676849">
            <w:pPr>
              <w:rPr>
                <w:rFonts w:ascii="Times New Roman" w:hAnsi="Times New Roman" w:cs="Times New Roman"/>
                <w:sz w:val="20"/>
                <w:szCs w:val="20"/>
              </w:rPr>
            </w:pPr>
            <w:r w:rsidRPr="00676849">
              <w:rPr>
                <w:rFonts w:ascii="Times New Roman" w:hAnsi="Times New Roman" w:cs="Times New Roman"/>
                <w:sz w:val="20"/>
                <w:szCs w:val="20"/>
              </w:rPr>
              <w:t>Команда охраны общественного порядка</w:t>
            </w:r>
          </w:p>
        </w:tc>
        <w:tc>
          <w:tcPr>
            <w:tcW w:w="30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676849" w:rsidRPr="00676849" w:rsidRDefault="00676849" w:rsidP="00676849">
            <w:pPr>
              <w:rPr>
                <w:rFonts w:ascii="Times New Roman" w:hAnsi="Times New Roman" w:cs="Times New Roman"/>
                <w:sz w:val="20"/>
                <w:szCs w:val="20"/>
              </w:rPr>
            </w:pPr>
            <w:r w:rsidRPr="00676849">
              <w:rPr>
                <w:rFonts w:ascii="Times New Roman" w:hAnsi="Times New Roman" w:cs="Times New Roman"/>
                <w:sz w:val="20"/>
                <w:szCs w:val="20"/>
              </w:rPr>
              <w:t>ДНД (по согласованию)</w:t>
            </w:r>
          </w:p>
          <w:p w:rsidR="00676849" w:rsidRPr="00676849" w:rsidRDefault="00676849" w:rsidP="00676849">
            <w:pPr>
              <w:rPr>
                <w:rFonts w:ascii="Times New Roman" w:hAnsi="Times New Roman" w:cs="Times New Roman"/>
                <w:sz w:val="20"/>
                <w:szCs w:val="20"/>
              </w:rPr>
            </w:pPr>
            <w:r w:rsidRPr="00676849">
              <w:rPr>
                <w:rFonts w:ascii="Times New Roman" w:hAnsi="Times New Roman" w:cs="Times New Roman"/>
                <w:sz w:val="20"/>
                <w:szCs w:val="20"/>
              </w:rPr>
              <w:t> </w:t>
            </w:r>
          </w:p>
        </w:tc>
        <w:tc>
          <w:tcPr>
            <w:tcW w:w="331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676849" w:rsidRPr="00676849" w:rsidRDefault="00676849" w:rsidP="00676849">
            <w:pPr>
              <w:rPr>
                <w:rFonts w:ascii="Times New Roman" w:hAnsi="Times New Roman" w:cs="Times New Roman"/>
                <w:sz w:val="20"/>
                <w:szCs w:val="20"/>
              </w:rPr>
            </w:pPr>
            <w:r w:rsidRPr="00676849">
              <w:rPr>
                <w:rFonts w:ascii="Times New Roman" w:hAnsi="Times New Roman" w:cs="Times New Roman"/>
                <w:sz w:val="20"/>
                <w:szCs w:val="20"/>
              </w:rPr>
              <w:t>Охрана общественного порядка</w:t>
            </w:r>
          </w:p>
        </w:tc>
        <w:tc>
          <w:tcPr>
            <w:tcW w:w="510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676849" w:rsidRPr="00676849" w:rsidRDefault="00676849" w:rsidP="00676849">
            <w:pPr>
              <w:rPr>
                <w:rFonts w:ascii="Times New Roman" w:hAnsi="Times New Roman" w:cs="Times New Roman"/>
                <w:sz w:val="20"/>
                <w:szCs w:val="20"/>
              </w:rPr>
            </w:pPr>
            <w:r w:rsidRPr="00676849">
              <w:rPr>
                <w:rFonts w:ascii="Times New Roman" w:hAnsi="Times New Roman" w:cs="Times New Roman"/>
                <w:sz w:val="20"/>
                <w:szCs w:val="20"/>
              </w:rPr>
              <w:t>-</w:t>
            </w:r>
          </w:p>
        </w:tc>
      </w:tr>
      <w:tr w:rsidR="00676849" w:rsidRPr="00676849" w:rsidTr="00676849">
        <w:trPr>
          <w:trHeight w:val="20"/>
        </w:trPr>
        <w:tc>
          <w:tcPr>
            <w:tcW w:w="778"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676849" w:rsidRPr="00676849" w:rsidRDefault="00676849" w:rsidP="00676849">
            <w:pPr>
              <w:rPr>
                <w:rFonts w:ascii="Times New Roman" w:hAnsi="Times New Roman" w:cs="Times New Roman"/>
                <w:sz w:val="20"/>
                <w:szCs w:val="20"/>
              </w:rPr>
            </w:pPr>
            <w:r w:rsidRPr="00676849">
              <w:rPr>
                <w:rFonts w:ascii="Times New Roman" w:hAnsi="Times New Roman" w:cs="Times New Roman"/>
                <w:sz w:val="20"/>
                <w:szCs w:val="20"/>
              </w:rPr>
              <w:t>3.</w:t>
            </w:r>
          </w:p>
        </w:tc>
        <w:tc>
          <w:tcPr>
            <w:tcW w:w="2624"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676849" w:rsidRPr="00676849" w:rsidRDefault="00676849" w:rsidP="00676849">
            <w:pPr>
              <w:rPr>
                <w:rFonts w:ascii="Times New Roman" w:hAnsi="Times New Roman" w:cs="Times New Roman"/>
                <w:sz w:val="20"/>
                <w:szCs w:val="20"/>
              </w:rPr>
            </w:pPr>
            <w:r w:rsidRPr="00676849">
              <w:rPr>
                <w:rFonts w:ascii="Times New Roman" w:hAnsi="Times New Roman" w:cs="Times New Roman"/>
                <w:sz w:val="20"/>
                <w:szCs w:val="20"/>
              </w:rPr>
              <w:t>Аварийно-восстановительные бригады</w:t>
            </w:r>
          </w:p>
        </w:tc>
        <w:tc>
          <w:tcPr>
            <w:tcW w:w="30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676849" w:rsidRPr="00676849" w:rsidRDefault="00676849" w:rsidP="00676849">
            <w:pPr>
              <w:rPr>
                <w:rFonts w:ascii="Times New Roman" w:hAnsi="Times New Roman" w:cs="Times New Roman"/>
                <w:sz w:val="20"/>
                <w:szCs w:val="20"/>
              </w:rPr>
            </w:pPr>
            <w:r w:rsidRPr="00676849">
              <w:rPr>
                <w:rFonts w:ascii="Times New Roman" w:hAnsi="Times New Roman" w:cs="Times New Roman"/>
                <w:sz w:val="20"/>
                <w:szCs w:val="20"/>
              </w:rPr>
              <w:t>1. МП «ККП п</w:t>
            </w:r>
            <w:proofErr w:type="gramStart"/>
            <w:r w:rsidRPr="00676849">
              <w:rPr>
                <w:rFonts w:ascii="Times New Roman" w:hAnsi="Times New Roman" w:cs="Times New Roman"/>
                <w:sz w:val="20"/>
                <w:szCs w:val="20"/>
              </w:rPr>
              <w:t>.П</w:t>
            </w:r>
            <w:proofErr w:type="gramEnd"/>
            <w:r w:rsidRPr="00676849">
              <w:rPr>
                <w:rFonts w:ascii="Times New Roman" w:hAnsi="Times New Roman" w:cs="Times New Roman"/>
                <w:sz w:val="20"/>
                <w:szCs w:val="20"/>
              </w:rPr>
              <w:t>чевжа»</w:t>
            </w:r>
          </w:p>
        </w:tc>
        <w:tc>
          <w:tcPr>
            <w:tcW w:w="3319"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676849" w:rsidRPr="00676849" w:rsidRDefault="00676849" w:rsidP="00676849">
            <w:pPr>
              <w:rPr>
                <w:rFonts w:ascii="Times New Roman" w:hAnsi="Times New Roman" w:cs="Times New Roman"/>
                <w:sz w:val="20"/>
                <w:szCs w:val="20"/>
              </w:rPr>
            </w:pPr>
            <w:r w:rsidRPr="00676849">
              <w:rPr>
                <w:rFonts w:ascii="Times New Roman" w:hAnsi="Times New Roman" w:cs="Times New Roman"/>
                <w:sz w:val="20"/>
                <w:szCs w:val="20"/>
              </w:rPr>
              <w:t>Проведение АВР на объектах ЖКХ</w:t>
            </w:r>
          </w:p>
        </w:tc>
        <w:tc>
          <w:tcPr>
            <w:tcW w:w="510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676849" w:rsidRPr="00676849" w:rsidRDefault="00676849" w:rsidP="00676849">
            <w:pPr>
              <w:rPr>
                <w:rFonts w:ascii="Times New Roman" w:hAnsi="Times New Roman" w:cs="Times New Roman"/>
                <w:sz w:val="20"/>
                <w:szCs w:val="20"/>
              </w:rPr>
            </w:pPr>
            <w:r w:rsidRPr="00676849">
              <w:rPr>
                <w:rFonts w:ascii="Times New Roman" w:hAnsi="Times New Roman" w:cs="Times New Roman"/>
                <w:sz w:val="20"/>
                <w:szCs w:val="20"/>
              </w:rPr>
              <w:t>Инструменты и оборудование, автомобил</w:t>
            </w:r>
            <w:proofErr w:type="gramStart"/>
            <w:r w:rsidRPr="00676849">
              <w:rPr>
                <w:rFonts w:ascii="Times New Roman" w:hAnsi="Times New Roman" w:cs="Times New Roman"/>
                <w:sz w:val="20"/>
                <w:szCs w:val="20"/>
              </w:rPr>
              <w:t>ь(</w:t>
            </w:r>
            <w:proofErr w:type="gramEnd"/>
            <w:r w:rsidRPr="00676849">
              <w:rPr>
                <w:rFonts w:ascii="Times New Roman" w:hAnsi="Times New Roman" w:cs="Times New Roman"/>
                <w:sz w:val="20"/>
                <w:szCs w:val="20"/>
              </w:rPr>
              <w:t>самосвал), трактор с прицепом</w:t>
            </w:r>
          </w:p>
        </w:tc>
      </w:tr>
      <w:tr w:rsidR="00676849" w:rsidRPr="00676849" w:rsidTr="00676849">
        <w:trPr>
          <w:trHeight w:val="20"/>
        </w:trPr>
        <w:tc>
          <w:tcPr>
            <w:tcW w:w="778" w:type="dxa"/>
            <w:vMerge/>
            <w:tcBorders>
              <w:top w:val="single" w:sz="6" w:space="0" w:color="E0E0E0"/>
              <w:left w:val="single" w:sz="6" w:space="0" w:color="E0E0E0"/>
              <w:bottom w:val="single" w:sz="6" w:space="0" w:color="E0E0E0"/>
              <w:right w:val="single" w:sz="6" w:space="0" w:color="E0E0E0"/>
            </w:tcBorders>
            <w:shd w:val="clear" w:color="auto" w:fill="F8F8F8"/>
            <w:vAlign w:val="center"/>
          </w:tcPr>
          <w:p w:rsidR="00676849" w:rsidRPr="00676849" w:rsidRDefault="00676849" w:rsidP="00676849">
            <w:pPr>
              <w:rPr>
                <w:rFonts w:ascii="Times New Roman" w:hAnsi="Times New Roman" w:cs="Times New Roman"/>
                <w:sz w:val="20"/>
                <w:szCs w:val="20"/>
              </w:rPr>
            </w:pPr>
          </w:p>
        </w:tc>
        <w:tc>
          <w:tcPr>
            <w:tcW w:w="2624" w:type="dxa"/>
            <w:vMerge/>
            <w:tcBorders>
              <w:top w:val="single" w:sz="6" w:space="0" w:color="E0E0E0"/>
              <w:left w:val="single" w:sz="6" w:space="0" w:color="E0E0E0"/>
              <w:bottom w:val="single" w:sz="6" w:space="0" w:color="E0E0E0"/>
              <w:right w:val="single" w:sz="6" w:space="0" w:color="E0E0E0"/>
            </w:tcBorders>
            <w:shd w:val="clear" w:color="auto" w:fill="F8F8F8"/>
            <w:vAlign w:val="center"/>
          </w:tcPr>
          <w:p w:rsidR="00676849" w:rsidRPr="00676849" w:rsidRDefault="00676849" w:rsidP="00676849">
            <w:pPr>
              <w:rPr>
                <w:rFonts w:ascii="Times New Roman" w:hAnsi="Times New Roman" w:cs="Times New Roman"/>
                <w:sz w:val="20"/>
                <w:szCs w:val="20"/>
              </w:rPr>
            </w:pPr>
          </w:p>
        </w:tc>
        <w:tc>
          <w:tcPr>
            <w:tcW w:w="30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676849" w:rsidRPr="00676849" w:rsidRDefault="00676849" w:rsidP="00676849">
            <w:pPr>
              <w:rPr>
                <w:rFonts w:ascii="Times New Roman" w:hAnsi="Times New Roman" w:cs="Times New Roman"/>
                <w:sz w:val="20"/>
                <w:szCs w:val="20"/>
              </w:rPr>
            </w:pPr>
            <w:r w:rsidRPr="00676849">
              <w:rPr>
                <w:rFonts w:ascii="Times New Roman" w:hAnsi="Times New Roman" w:cs="Times New Roman"/>
                <w:sz w:val="20"/>
                <w:szCs w:val="20"/>
              </w:rPr>
              <w:t>2. МП «ЖХ» г. Кириши, котельная п</w:t>
            </w:r>
            <w:proofErr w:type="gramStart"/>
            <w:r w:rsidRPr="00676849">
              <w:rPr>
                <w:rFonts w:ascii="Times New Roman" w:hAnsi="Times New Roman" w:cs="Times New Roman"/>
                <w:sz w:val="20"/>
                <w:szCs w:val="20"/>
              </w:rPr>
              <w:t>.П</w:t>
            </w:r>
            <w:proofErr w:type="gramEnd"/>
            <w:r w:rsidRPr="00676849">
              <w:rPr>
                <w:rFonts w:ascii="Times New Roman" w:hAnsi="Times New Roman" w:cs="Times New Roman"/>
                <w:sz w:val="20"/>
                <w:szCs w:val="20"/>
              </w:rPr>
              <w:t>чевжа</w:t>
            </w:r>
          </w:p>
        </w:tc>
        <w:tc>
          <w:tcPr>
            <w:tcW w:w="3319" w:type="dxa"/>
            <w:vMerge/>
            <w:tcBorders>
              <w:top w:val="single" w:sz="6" w:space="0" w:color="E0E0E0"/>
              <w:left w:val="single" w:sz="6" w:space="0" w:color="E0E0E0"/>
              <w:bottom w:val="single" w:sz="6" w:space="0" w:color="E0E0E0"/>
              <w:right w:val="single" w:sz="6" w:space="0" w:color="E0E0E0"/>
            </w:tcBorders>
            <w:shd w:val="clear" w:color="auto" w:fill="F8F8F8"/>
            <w:vAlign w:val="bottom"/>
          </w:tcPr>
          <w:p w:rsidR="00676849" w:rsidRPr="00676849" w:rsidRDefault="00676849" w:rsidP="00676849">
            <w:pPr>
              <w:rPr>
                <w:rFonts w:ascii="Times New Roman" w:hAnsi="Times New Roman" w:cs="Times New Roman"/>
                <w:sz w:val="20"/>
                <w:szCs w:val="20"/>
              </w:rPr>
            </w:pPr>
          </w:p>
        </w:tc>
        <w:tc>
          <w:tcPr>
            <w:tcW w:w="510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676849" w:rsidRPr="00676849" w:rsidRDefault="00676849" w:rsidP="00676849">
            <w:pPr>
              <w:rPr>
                <w:rFonts w:ascii="Times New Roman" w:hAnsi="Times New Roman" w:cs="Times New Roman"/>
                <w:sz w:val="20"/>
                <w:szCs w:val="20"/>
              </w:rPr>
            </w:pPr>
            <w:r w:rsidRPr="00676849">
              <w:rPr>
                <w:rFonts w:ascii="Times New Roman" w:hAnsi="Times New Roman" w:cs="Times New Roman"/>
                <w:sz w:val="20"/>
                <w:szCs w:val="20"/>
              </w:rPr>
              <w:t>Автомобильная, инженерная и специальная техника</w:t>
            </w:r>
          </w:p>
        </w:tc>
      </w:tr>
      <w:tr w:rsidR="00676849" w:rsidRPr="00676849" w:rsidTr="00676849">
        <w:trPr>
          <w:trHeight w:val="20"/>
        </w:trPr>
        <w:tc>
          <w:tcPr>
            <w:tcW w:w="778" w:type="dxa"/>
            <w:vMerge/>
            <w:tcBorders>
              <w:top w:val="single" w:sz="6" w:space="0" w:color="E0E0E0"/>
              <w:left w:val="single" w:sz="6" w:space="0" w:color="E0E0E0"/>
              <w:bottom w:val="single" w:sz="6" w:space="0" w:color="E0E0E0"/>
              <w:right w:val="single" w:sz="6" w:space="0" w:color="E0E0E0"/>
            </w:tcBorders>
            <w:shd w:val="clear" w:color="auto" w:fill="F5F5F5"/>
            <w:vAlign w:val="center"/>
          </w:tcPr>
          <w:p w:rsidR="00676849" w:rsidRPr="00676849" w:rsidRDefault="00676849" w:rsidP="00676849">
            <w:pPr>
              <w:rPr>
                <w:rFonts w:ascii="Times New Roman" w:hAnsi="Times New Roman" w:cs="Times New Roman"/>
                <w:sz w:val="20"/>
                <w:szCs w:val="20"/>
              </w:rPr>
            </w:pPr>
          </w:p>
        </w:tc>
        <w:tc>
          <w:tcPr>
            <w:tcW w:w="2624" w:type="dxa"/>
            <w:vMerge/>
            <w:tcBorders>
              <w:top w:val="single" w:sz="6" w:space="0" w:color="E0E0E0"/>
              <w:left w:val="single" w:sz="6" w:space="0" w:color="E0E0E0"/>
              <w:bottom w:val="single" w:sz="6" w:space="0" w:color="E0E0E0"/>
              <w:right w:val="single" w:sz="6" w:space="0" w:color="E0E0E0"/>
            </w:tcBorders>
            <w:shd w:val="clear" w:color="auto" w:fill="F5F5F5"/>
            <w:vAlign w:val="center"/>
          </w:tcPr>
          <w:p w:rsidR="00676849" w:rsidRPr="00676849" w:rsidRDefault="00676849" w:rsidP="00676849">
            <w:pPr>
              <w:rPr>
                <w:rFonts w:ascii="Times New Roman" w:hAnsi="Times New Roman" w:cs="Times New Roman"/>
                <w:sz w:val="20"/>
                <w:szCs w:val="20"/>
              </w:rPr>
            </w:pPr>
          </w:p>
        </w:tc>
        <w:tc>
          <w:tcPr>
            <w:tcW w:w="30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676849" w:rsidRPr="00676849" w:rsidRDefault="00676849" w:rsidP="00676849">
            <w:pPr>
              <w:rPr>
                <w:rFonts w:ascii="Times New Roman" w:hAnsi="Times New Roman" w:cs="Times New Roman"/>
                <w:sz w:val="20"/>
                <w:szCs w:val="20"/>
              </w:rPr>
            </w:pPr>
            <w:r w:rsidRPr="00676849">
              <w:rPr>
                <w:rFonts w:ascii="Times New Roman" w:hAnsi="Times New Roman" w:cs="Times New Roman"/>
                <w:sz w:val="20"/>
                <w:szCs w:val="20"/>
              </w:rPr>
              <w:t>3. МП «УВКХ» участок ВКХ п. Пчевжа</w:t>
            </w:r>
          </w:p>
        </w:tc>
        <w:tc>
          <w:tcPr>
            <w:tcW w:w="3319" w:type="dxa"/>
            <w:vMerge/>
            <w:tcBorders>
              <w:top w:val="single" w:sz="6" w:space="0" w:color="E0E0E0"/>
              <w:left w:val="single" w:sz="6" w:space="0" w:color="E0E0E0"/>
              <w:bottom w:val="single" w:sz="6" w:space="0" w:color="E0E0E0"/>
              <w:right w:val="single" w:sz="6" w:space="0" w:color="E0E0E0"/>
            </w:tcBorders>
            <w:shd w:val="clear" w:color="auto" w:fill="F5F5F5"/>
            <w:vAlign w:val="bottom"/>
          </w:tcPr>
          <w:p w:rsidR="00676849" w:rsidRPr="00676849" w:rsidRDefault="00676849" w:rsidP="00676849">
            <w:pPr>
              <w:rPr>
                <w:rFonts w:ascii="Times New Roman" w:hAnsi="Times New Roman" w:cs="Times New Roman"/>
                <w:sz w:val="20"/>
                <w:szCs w:val="20"/>
              </w:rPr>
            </w:pPr>
          </w:p>
        </w:tc>
        <w:tc>
          <w:tcPr>
            <w:tcW w:w="510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676849" w:rsidRPr="00676849" w:rsidRDefault="00676849" w:rsidP="00676849">
            <w:pPr>
              <w:rPr>
                <w:rFonts w:ascii="Times New Roman" w:hAnsi="Times New Roman" w:cs="Times New Roman"/>
                <w:sz w:val="20"/>
                <w:szCs w:val="20"/>
              </w:rPr>
            </w:pPr>
            <w:r w:rsidRPr="00676849">
              <w:rPr>
                <w:rFonts w:ascii="Times New Roman" w:hAnsi="Times New Roman" w:cs="Times New Roman"/>
                <w:sz w:val="20"/>
                <w:szCs w:val="20"/>
              </w:rPr>
              <w:t>Автомобильная, инженерная и специальная техника</w:t>
            </w:r>
          </w:p>
        </w:tc>
      </w:tr>
      <w:tr w:rsidR="00676849" w:rsidRPr="00676849" w:rsidTr="00676849">
        <w:trPr>
          <w:trHeight w:val="20"/>
        </w:trPr>
        <w:tc>
          <w:tcPr>
            <w:tcW w:w="778" w:type="dxa"/>
            <w:vMerge w:val="restar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676849" w:rsidRPr="00676849" w:rsidRDefault="00676849" w:rsidP="00676849">
            <w:pPr>
              <w:rPr>
                <w:rFonts w:ascii="Times New Roman" w:hAnsi="Times New Roman" w:cs="Times New Roman"/>
                <w:sz w:val="20"/>
                <w:szCs w:val="20"/>
              </w:rPr>
            </w:pPr>
            <w:r w:rsidRPr="00676849">
              <w:rPr>
                <w:rFonts w:ascii="Times New Roman" w:hAnsi="Times New Roman" w:cs="Times New Roman"/>
                <w:sz w:val="20"/>
                <w:szCs w:val="20"/>
              </w:rPr>
              <w:t>4.</w:t>
            </w:r>
          </w:p>
        </w:tc>
        <w:tc>
          <w:tcPr>
            <w:tcW w:w="2624" w:type="dxa"/>
            <w:vMerge w:val="restar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676849" w:rsidRPr="00676849" w:rsidRDefault="00676849" w:rsidP="00676849">
            <w:pPr>
              <w:rPr>
                <w:rFonts w:ascii="Times New Roman" w:hAnsi="Times New Roman" w:cs="Times New Roman"/>
                <w:sz w:val="20"/>
                <w:szCs w:val="20"/>
              </w:rPr>
            </w:pPr>
            <w:r w:rsidRPr="00676849">
              <w:rPr>
                <w:rFonts w:ascii="Times New Roman" w:hAnsi="Times New Roman" w:cs="Times New Roman"/>
                <w:sz w:val="20"/>
                <w:szCs w:val="20"/>
              </w:rPr>
              <w:t>Транспортное обеспечение</w:t>
            </w:r>
          </w:p>
        </w:tc>
        <w:tc>
          <w:tcPr>
            <w:tcW w:w="306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676849" w:rsidRPr="00676849" w:rsidRDefault="00676849" w:rsidP="00676849">
            <w:pPr>
              <w:rPr>
                <w:rFonts w:ascii="Times New Roman" w:hAnsi="Times New Roman" w:cs="Times New Roman"/>
                <w:sz w:val="20"/>
                <w:szCs w:val="20"/>
              </w:rPr>
            </w:pPr>
            <w:r w:rsidRPr="00676849">
              <w:rPr>
                <w:rFonts w:ascii="Times New Roman" w:hAnsi="Times New Roman" w:cs="Times New Roman"/>
                <w:sz w:val="20"/>
                <w:szCs w:val="20"/>
              </w:rPr>
              <w:t>1. Кириши «Леспром»</w:t>
            </w:r>
          </w:p>
        </w:tc>
        <w:tc>
          <w:tcPr>
            <w:tcW w:w="3319" w:type="dxa"/>
            <w:vMerge w:val="restart"/>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676849" w:rsidRPr="00676849" w:rsidRDefault="00676849" w:rsidP="00676849">
            <w:pPr>
              <w:rPr>
                <w:rFonts w:ascii="Times New Roman" w:hAnsi="Times New Roman" w:cs="Times New Roman"/>
                <w:sz w:val="20"/>
                <w:szCs w:val="20"/>
              </w:rPr>
            </w:pPr>
            <w:r w:rsidRPr="00676849">
              <w:rPr>
                <w:rFonts w:ascii="Times New Roman" w:hAnsi="Times New Roman" w:cs="Times New Roman"/>
                <w:sz w:val="20"/>
                <w:szCs w:val="20"/>
              </w:rPr>
              <w:t>Перевозка населения и НАСФ</w:t>
            </w:r>
          </w:p>
        </w:tc>
        <w:tc>
          <w:tcPr>
            <w:tcW w:w="510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676849" w:rsidRPr="00676849" w:rsidRDefault="00676849" w:rsidP="00676849">
            <w:pPr>
              <w:rPr>
                <w:rFonts w:ascii="Times New Roman" w:hAnsi="Times New Roman" w:cs="Times New Roman"/>
                <w:sz w:val="20"/>
                <w:szCs w:val="20"/>
              </w:rPr>
            </w:pPr>
            <w:r w:rsidRPr="00676849">
              <w:rPr>
                <w:rFonts w:ascii="Times New Roman" w:hAnsi="Times New Roman" w:cs="Times New Roman"/>
                <w:sz w:val="20"/>
                <w:szCs w:val="20"/>
              </w:rPr>
              <w:t>Автобус</w:t>
            </w:r>
          </w:p>
          <w:p w:rsidR="00676849" w:rsidRPr="00676849" w:rsidRDefault="00676849" w:rsidP="00676849">
            <w:pPr>
              <w:rPr>
                <w:rFonts w:ascii="Times New Roman" w:hAnsi="Times New Roman" w:cs="Times New Roman"/>
                <w:sz w:val="20"/>
                <w:szCs w:val="20"/>
              </w:rPr>
            </w:pPr>
            <w:r w:rsidRPr="00676849">
              <w:rPr>
                <w:rFonts w:ascii="Times New Roman" w:hAnsi="Times New Roman" w:cs="Times New Roman"/>
                <w:sz w:val="20"/>
                <w:szCs w:val="20"/>
              </w:rPr>
              <w:t> </w:t>
            </w:r>
          </w:p>
        </w:tc>
      </w:tr>
      <w:tr w:rsidR="00676849" w:rsidRPr="00676849" w:rsidTr="00676849">
        <w:trPr>
          <w:trHeight w:val="20"/>
        </w:trPr>
        <w:tc>
          <w:tcPr>
            <w:tcW w:w="778" w:type="dxa"/>
            <w:vMerge/>
            <w:tcBorders>
              <w:top w:val="single" w:sz="6" w:space="0" w:color="E0E0E0"/>
              <w:left w:val="single" w:sz="6" w:space="0" w:color="E0E0E0"/>
              <w:bottom w:val="single" w:sz="6" w:space="0" w:color="E0E0E0"/>
              <w:right w:val="single" w:sz="6" w:space="0" w:color="E0E0E0"/>
            </w:tcBorders>
            <w:shd w:val="clear" w:color="auto" w:fill="F5F5F5"/>
            <w:vAlign w:val="center"/>
          </w:tcPr>
          <w:p w:rsidR="00676849" w:rsidRPr="00676849" w:rsidRDefault="00676849" w:rsidP="00676849">
            <w:pPr>
              <w:rPr>
                <w:rFonts w:ascii="Times New Roman" w:hAnsi="Times New Roman" w:cs="Times New Roman"/>
                <w:sz w:val="20"/>
                <w:szCs w:val="20"/>
              </w:rPr>
            </w:pPr>
          </w:p>
        </w:tc>
        <w:tc>
          <w:tcPr>
            <w:tcW w:w="2624" w:type="dxa"/>
            <w:vMerge/>
            <w:tcBorders>
              <w:top w:val="single" w:sz="6" w:space="0" w:color="E0E0E0"/>
              <w:left w:val="single" w:sz="6" w:space="0" w:color="E0E0E0"/>
              <w:bottom w:val="single" w:sz="6" w:space="0" w:color="E0E0E0"/>
              <w:right w:val="single" w:sz="6" w:space="0" w:color="E0E0E0"/>
            </w:tcBorders>
            <w:shd w:val="clear" w:color="auto" w:fill="F5F5F5"/>
            <w:vAlign w:val="center"/>
          </w:tcPr>
          <w:p w:rsidR="00676849" w:rsidRPr="00676849" w:rsidRDefault="00676849" w:rsidP="00676849">
            <w:pPr>
              <w:rPr>
                <w:rFonts w:ascii="Times New Roman" w:hAnsi="Times New Roman" w:cs="Times New Roman"/>
                <w:sz w:val="20"/>
                <w:szCs w:val="20"/>
              </w:rPr>
            </w:pPr>
          </w:p>
        </w:tc>
        <w:tc>
          <w:tcPr>
            <w:tcW w:w="306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676849" w:rsidRPr="00676849" w:rsidRDefault="00676849" w:rsidP="00676849">
            <w:pPr>
              <w:rPr>
                <w:rFonts w:ascii="Times New Roman" w:hAnsi="Times New Roman" w:cs="Times New Roman"/>
                <w:sz w:val="20"/>
                <w:szCs w:val="20"/>
              </w:rPr>
            </w:pPr>
            <w:r w:rsidRPr="00676849">
              <w:rPr>
                <w:rFonts w:ascii="Times New Roman" w:hAnsi="Times New Roman" w:cs="Times New Roman"/>
                <w:sz w:val="20"/>
                <w:szCs w:val="20"/>
              </w:rPr>
              <w:t>2. Администрация Пчевжинского сельского поселения</w:t>
            </w:r>
          </w:p>
        </w:tc>
        <w:tc>
          <w:tcPr>
            <w:tcW w:w="3319" w:type="dxa"/>
            <w:vMerge/>
            <w:tcBorders>
              <w:top w:val="single" w:sz="6" w:space="0" w:color="E0E0E0"/>
              <w:left w:val="single" w:sz="6" w:space="0" w:color="E0E0E0"/>
              <w:bottom w:val="single" w:sz="6" w:space="0" w:color="E0E0E0"/>
              <w:right w:val="single" w:sz="6" w:space="0" w:color="E0E0E0"/>
            </w:tcBorders>
            <w:shd w:val="clear" w:color="auto" w:fill="F5F5F5"/>
            <w:vAlign w:val="bottom"/>
          </w:tcPr>
          <w:p w:rsidR="00676849" w:rsidRPr="00676849" w:rsidRDefault="00676849" w:rsidP="00676849">
            <w:pPr>
              <w:rPr>
                <w:rFonts w:ascii="Times New Roman" w:hAnsi="Times New Roman" w:cs="Times New Roman"/>
                <w:sz w:val="20"/>
                <w:szCs w:val="20"/>
              </w:rPr>
            </w:pPr>
          </w:p>
        </w:tc>
        <w:tc>
          <w:tcPr>
            <w:tcW w:w="510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676849" w:rsidRPr="00676849" w:rsidRDefault="00676849" w:rsidP="00676849">
            <w:pPr>
              <w:rPr>
                <w:rFonts w:ascii="Times New Roman" w:hAnsi="Times New Roman" w:cs="Times New Roman"/>
                <w:sz w:val="20"/>
                <w:szCs w:val="20"/>
              </w:rPr>
            </w:pPr>
            <w:r w:rsidRPr="00676849">
              <w:rPr>
                <w:rFonts w:ascii="Times New Roman" w:hAnsi="Times New Roman" w:cs="Times New Roman"/>
                <w:sz w:val="20"/>
                <w:szCs w:val="20"/>
              </w:rPr>
              <w:t>Легковой автомобиль</w:t>
            </w:r>
          </w:p>
        </w:tc>
      </w:tr>
    </w:tbl>
    <w:p w:rsidR="00676849" w:rsidRPr="004A76CC" w:rsidRDefault="00676849" w:rsidP="00676849">
      <w:pPr>
        <w:tabs>
          <w:tab w:val="left" w:pos="426"/>
        </w:tabs>
        <w:jc w:val="both"/>
      </w:pPr>
    </w:p>
    <w:p w:rsidR="00676849" w:rsidRPr="004A76CC" w:rsidRDefault="00676849" w:rsidP="00676849">
      <w:pPr>
        <w:jc w:val="center"/>
      </w:pPr>
    </w:p>
    <w:p w:rsidR="00676849" w:rsidRPr="002E26BD" w:rsidRDefault="00676849" w:rsidP="00676849">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 xml:space="preserve">СТИ от 05 апреля 2018 года № </w:t>
      </w:r>
      <w:r w:rsidRPr="002E26BD">
        <w:rPr>
          <w:rFonts w:ascii="Times New Roman" w:hAnsi="Times New Roman" w:cs="Times New Roman"/>
          <w:sz w:val="20"/>
          <w:szCs w:val="20"/>
        </w:rPr>
        <w:t>6</w:t>
      </w:r>
      <w:r>
        <w:rPr>
          <w:rFonts w:ascii="Times New Roman" w:hAnsi="Times New Roman" w:cs="Times New Roman"/>
          <w:sz w:val="20"/>
          <w:szCs w:val="20"/>
        </w:rPr>
        <w:t>8</w:t>
      </w:r>
    </w:p>
    <w:p w:rsidR="00676849" w:rsidRPr="004A76CC" w:rsidRDefault="00676849" w:rsidP="00676849">
      <w:pPr>
        <w:jc w:val="both"/>
      </w:pPr>
      <w:r w:rsidRPr="00676849">
        <w:rPr>
          <w:rFonts w:ascii="Times New Roman" w:eastAsia="Times New Roman" w:hAnsi="Times New Roman" w:cs="Times New Roman"/>
          <w:b/>
          <w:color w:val="auto"/>
          <w:kern w:val="1"/>
          <w:sz w:val="22"/>
          <w:szCs w:val="22"/>
          <w:lang w:eastAsia="ar-SA" w:bidi="ar-SA"/>
        </w:rPr>
        <w:t>Об утверждении Положения о подготовке и содержании в готовности сил и средств муниципального звена территориальной подсистемы государственной системы предупреждения и ликвидации чрезвычайных ситуаций муниципального образования Пчевжинское сельское поселение Киришского муниципального района Ленинградской области</w:t>
      </w:r>
    </w:p>
    <w:p w:rsidR="00676849" w:rsidRPr="00676849" w:rsidRDefault="00676849" w:rsidP="00676849">
      <w:pPr>
        <w:widowControl/>
        <w:ind w:firstLine="709"/>
        <w:jc w:val="both"/>
        <w:rPr>
          <w:rFonts w:ascii="Times New Roman" w:eastAsia="Times New Roman" w:hAnsi="Times New Roman" w:cs="Times New Roman"/>
          <w:color w:val="auto"/>
          <w:sz w:val="20"/>
          <w:szCs w:val="20"/>
          <w:lang w:bidi="ar-SA"/>
        </w:rPr>
      </w:pPr>
      <w:proofErr w:type="gramStart"/>
      <w:r w:rsidRPr="00676849">
        <w:rPr>
          <w:rFonts w:ascii="Times New Roman" w:eastAsia="Times New Roman" w:hAnsi="Times New Roman" w:cs="Times New Roman"/>
          <w:color w:val="auto"/>
          <w:sz w:val="20"/>
          <w:szCs w:val="20"/>
          <w:lang w:bidi="ar-SA"/>
        </w:rPr>
        <w:t xml:space="preserve">В соответствии с Федеральным </w:t>
      </w:r>
      <w:hyperlink r:id="rId17" w:history="1">
        <w:r w:rsidRPr="00676849">
          <w:rPr>
            <w:rFonts w:ascii="Times New Roman" w:eastAsia="Times New Roman" w:hAnsi="Times New Roman" w:cs="Times New Roman"/>
            <w:color w:val="auto"/>
            <w:sz w:val="20"/>
            <w:szCs w:val="20"/>
            <w:lang w:bidi="ar-SA"/>
          </w:rPr>
          <w:t>законом</w:t>
        </w:r>
      </w:hyperlink>
      <w:r w:rsidRPr="00676849">
        <w:rPr>
          <w:rFonts w:ascii="Times New Roman" w:eastAsia="Times New Roman" w:hAnsi="Times New Roman" w:cs="Times New Roman"/>
          <w:color w:val="auto"/>
          <w:sz w:val="20"/>
          <w:szCs w:val="20"/>
          <w:lang w:bidi="ar-SA"/>
        </w:rPr>
        <w:t xml:space="preserve"> от 21.12.1994 г. № 68-ФЗ «О защите населения и территорий от чрезвычайных ситуаций природного и техногенного характера», областным </w:t>
      </w:r>
      <w:hyperlink r:id="rId18" w:history="1">
        <w:r w:rsidRPr="00676849">
          <w:rPr>
            <w:rFonts w:ascii="Times New Roman" w:eastAsia="Times New Roman" w:hAnsi="Times New Roman" w:cs="Times New Roman"/>
            <w:color w:val="auto"/>
            <w:sz w:val="20"/>
            <w:szCs w:val="20"/>
            <w:lang w:bidi="ar-SA"/>
          </w:rPr>
          <w:t>законом</w:t>
        </w:r>
      </w:hyperlink>
      <w:r w:rsidRPr="00676849">
        <w:rPr>
          <w:rFonts w:ascii="Times New Roman" w:eastAsia="Times New Roman" w:hAnsi="Times New Roman" w:cs="Times New Roman"/>
          <w:color w:val="auto"/>
          <w:sz w:val="20"/>
          <w:szCs w:val="20"/>
          <w:lang w:bidi="ar-SA"/>
        </w:rPr>
        <w:t xml:space="preserve"> от 13.11.2003 г. № 93-оз «О защите населения и территорий Ленинградской области от чрезвычайных ситуаций природного и техногенного характера», постановлением Правительства Ленинградской области от 09.06.2014 г. № 225 «</w:t>
      </w:r>
      <w:r w:rsidRPr="00676849">
        <w:rPr>
          <w:rFonts w:ascii="Times New Roman" w:eastAsia="Times New Roman" w:hAnsi="Times New Roman" w:cs="Times New Roman"/>
          <w:bCs/>
          <w:color w:val="auto"/>
          <w:sz w:val="20"/>
          <w:szCs w:val="20"/>
          <w:lang w:bidi="ar-SA"/>
        </w:rPr>
        <w:t>Об утверждении Положения о подготовке и содержании в готовности сил и</w:t>
      </w:r>
      <w:proofErr w:type="gramEnd"/>
      <w:r w:rsidRPr="00676849">
        <w:rPr>
          <w:rFonts w:ascii="Times New Roman" w:eastAsia="Times New Roman" w:hAnsi="Times New Roman" w:cs="Times New Roman"/>
          <w:bCs/>
          <w:color w:val="auto"/>
          <w:sz w:val="20"/>
          <w:szCs w:val="20"/>
          <w:lang w:bidi="ar-SA"/>
        </w:rPr>
        <w:t xml:space="preserve"> средств Ленинградской областной подсистемы РСЧС», </w:t>
      </w:r>
      <w:r w:rsidRPr="00676849">
        <w:rPr>
          <w:rFonts w:ascii="Times New Roman" w:eastAsia="Times New Roman" w:hAnsi="Times New Roman" w:cs="Times New Roman"/>
          <w:color w:val="auto"/>
          <w:sz w:val="20"/>
          <w:szCs w:val="20"/>
          <w:lang w:bidi="ar-SA"/>
        </w:rPr>
        <w:t>в целях определения порядка подготовки и содержания в готовности необходимых сил и сре</w:t>
      </w:r>
      <w:proofErr w:type="gramStart"/>
      <w:r w:rsidRPr="00676849">
        <w:rPr>
          <w:rFonts w:ascii="Times New Roman" w:eastAsia="Times New Roman" w:hAnsi="Times New Roman" w:cs="Times New Roman"/>
          <w:color w:val="auto"/>
          <w:sz w:val="20"/>
          <w:szCs w:val="20"/>
          <w:lang w:bidi="ar-SA"/>
        </w:rPr>
        <w:t>дств дл</w:t>
      </w:r>
      <w:proofErr w:type="gramEnd"/>
      <w:r w:rsidRPr="00676849">
        <w:rPr>
          <w:rFonts w:ascii="Times New Roman" w:eastAsia="Times New Roman" w:hAnsi="Times New Roman" w:cs="Times New Roman"/>
          <w:color w:val="auto"/>
          <w:sz w:val="20"/>
          <w:szCs w:val="20"/>
          <w:lang w:bidi="ar-SA"/>
        </w:rPr>
        <w:t xml:space="preserve">я защиты населения и территорий  муниципального образования Пчевжинское сельское поселение Киришского муниципального района Ленинградской области  Администрация Пчевжинского сельского поселения </w:t>
      </w:r>
    </w:p>
    <w:p w:rsidR="00676849" w:rsidRPr="00676849" w:rsidRDefault="00676849" w:rsidP="00676849">
      <w:pPr>
        <w:widowControl/>
        <w:ind w:firstLine="709"/>
        <w:jc w:val="both"/>
        <w:rPr>
          <w:rFonts w:ascii="Times New Roman" w:eastAsia="Times New Roman" w:hAnsi="Times New Roman" w:cs="Times New Roman"/>
          <w:color w:val="auto"/>
          <w:sz w:val="20"/>
          <w:szCs w:val="20"/>
          <w:lang w:bidi="ar-SA"/>
        </w:rPr>
      </w:pPr>
      <w:r w:rsidRPr="00676849">
        <w:rPr>
          <w:rFonts w:ascii="Times New Roman" w:eastAsia="Times New Roman" w:hAnsi="Times New Roman" w:cs="Times New Roman"/>
          <w:color w:val="auto"/>
          <w:sz w:val="20"/>
          <w:szCs w:val="20"/>
          <w:lang w:bidi="ar-SA"/>
        </w:rPr>
        <w:t>ПОСТАНОВАЛЯЕТ:</w:t>
      </w:r>
    </w:p>
    <w:p w:rsidR="00676849" w:rsidRPr="00676849" w:rsidRDefault="00676849" w:rsidP="00676849">
      <w:pPr>
        <w:widowControl/>
        <w:ind w:firstLine="709"/>
        <w:jc w:val="both"/>
        <w:rPr>
          <w:rFonts w:ascii="Times New Roman" w:eastAsia="Times New Roman" w:hAnsi="Times New Roman" w:cs="Times New Roman"/>
          <w:color w:val="auto"/>
          <w:sz w:val="20"/>
          <w:szCs w:val="20"/>
          <w:lang w:bidi="ar-SA"/>
        </w:rPr>
      </w:pPr>
      <w:r w:rsidRPr="00676849">
        <w:rPr>
          <w:rFonts w:ascii="Times New Roman" w:eastAsia="Times New Roman" w:hAnsi="Times New Roman" w:cs="Times New Roman"/>
          <w:color w:val="auto"/>
          <w:sz w:val="20"/>
          <w:szCs w:val="20"/>
          <w:lang w:bidi="ar-SA"/>
        </w:rPr>
        <w:t xml:space="preserve">1.  Утвердить </w:t>
      </w:r>
      <w:hyperlink r:id="rId19" w:anchor="Par30" w:history="1">
        <w:r w:rsidRPr="00676849">
          <w:rPr>
            <w:rFonts w:ascii="Times New Roman" w:eastAsia="Times New Roman" w:hAnsi="Times New Roman" w:cs="Times New Roman"/>
            <w:color w:val="auto"/>
            <w:sz w:val="20"/>
            <w:szCs w:val="20"/>
            <w:lang w:bidi="ar-SA"/>
          </w:rPr>
          <w:t>Положение</w:t>
        </w:r>
      </w:hyperlink>
      <w:r w:rsidRPr="00676849">
        <w:rPr>
          <w:rFonts w:ascii="Times New Roman" w:eastAsia="Times New Roman" w:hAnsi="Times New Roman" w:cs="Times New Roman"/>
          <w:color w:val="auto"/>
          <w:sz w:val="20"/>
          <w:szCs w:val="20"/>
          <w:lang w:bidi="ar-SA"/>
        </w:rPr>
        <w:t xml:space="preserve"> о подготовке и содержании в готовности сил и средств муниципального звена территориальной подсистемы единой государственной системы предупреждения и ликвидации чрезвычайных ситуаций муниципального образования Пчевжинское сельское поселение Киришского муниципального района Ленинградской области (Приложение 1).</w:t>
      </w:r>
    </w:p>
    <w:p w:rsidR="00676849" w:rsidRPr="00676849" w:rsidRDefault="00676849" w:rsidP="00676849">
      <w:pPr>
        <w:widowControl/>
        <w:ind w:firstLine="708"/>
        <w:jc w:val="both"/>
        <w:rPr>
          <w:rFonts w:ascii="Times New Roman" w:eastAsia="Times New Roman" w:hAnsi="Times New Roman" w:cs="Times New Roman"/>
          <w:color w:val="auto"/>
          <w:sz w:val="20"/>
          <w:szCs w:val="20"/>
          <w:lang w:bidi="ar-SA"/>
        </w:rPr>
      </w:pPr>
      <w:r w:rsidRPr="00676849">
        <w:rPr>
          <w:rFonts w:ascii="Times New Roman" w:eastAsia="Times New Roman" w:hAnsi="Times New Roman" w:cs="Times New Roman"/>
          <w:color w:val="auto"/>
          <w:sz w:val="20"/>
          <w:szCs w:val="20"/>
          <w:lang w:bidi="ar-SA"/>
        </w:rPr>
        <w:t>2. Настоящее постановление разместить на официальном сайте муниципального образования Пчевжинское сельское поселение Киришского муниципального района Ленинградской области и в газете «Лесная республика».</w:t>
      </w:r>
    </w:p>
    <w:p w:rsidR="00676849" w:rsidRPr="00676849" w:rsidRDefault="00676849" w:rsidP="00676849">
      <w:pPr>
        <w:widowControl/>
        <w:ind w:firstLine="709"/>
        <w:jc w:val="both"/>
        <w:rPr>
          <w:rFonts w:ascii="Times New Roman" w:eastAsia="Times New Roman" w:hAnsi="Times New Roman" w:cs="Times New Roman"/>
          <w:color w:val="auto"/>
          <w:sz w:val="20"/>
          <w:szCs w:val="20"/>
          <w:lang w:bidi="ar-SA"/>
        </w:rPr>
      </w:pPr>
      <w:r w:rsidRPr="00676849">
        <w:rPr>
          <w:rFonts w:ascii="Times New Roman" w:eastAsia="Times New Roman" w:hAnsi="Times New Roman" w:cs="Times New Roman"/>
          <w:color w:val="auto"/>
          <w:sz w:val="20"/>
          <w:szCs w:val="20"/>
          <w:lang w:bidi="ar-SA"/>
        </w:rPr>
        <w:t>3. Настоящее постановление вступает в силу после официального опубликования.</w:t>
      </w:r>
    </w:p>
    <w:p w:rsidR="00676849" w:rsidRPr="00676849" w:rsidRDefault="00676849" w:rsidP="00676849">
      <w:pPr>
        <w:widowControl/>
        <w:adjustRightInd w:val="0"/>
        <w:ind w:firstLine="709"/>
        <w:jc w:val="both"/>
        <w:rPr>
          <w:rFonts w:ascii="Times New Roman" w:eastAsia="Times New Roman" w:hAnsi="Times New Roman" w:cs="Times New Roman"/>
          <w:color w:val="auto"/>
          <w:sz w:val="20"/>
          <w:szCs w:val="20"/>
          <w:lang w:bidi="ar-SA"/>
        </w:rPr>
      </w:pPr>
      <w:r w:rsidRPr="00676849">
        <w:rPr>
          <w:rFonts w:ascii="Times New Roman" w:eastAsia="Times New Roman" w:hAnsi="Times New Roman" w:cs="Times New Roman"/>
          <w:color w:val="auto"/>
          <w:sz w:val="20"/>
          <w:szCs w:val="20"/>
          <w:lang w:bidi="ar-SA"/>
        </w:rPr>
        <w:t xml:space="preserve">4. </w:t>
      </w:r>
      <w:proofErr w:type="gramStart"/>
      <w:r w:rsidRPr="00676849">
        <w:rPr>
          <w:rFonts w:ascii="Times New Roman" w:eastAsia="Times New Roman" w:hAnsi="Times New Roman" w:cs="Times New Roman"/>
          <w:color w:val="auto"/>
          <w:sz w:val="20"/>
          <w:szCs w:val="20"/>
          <w:lang w:bidi="ar-SA"/>
        </w:rPr>
        <w:t>Контроль за</w:t>
      </w:r>
      <w:proofErr w:type="gramEnd"/>
      <w:r w:rsidRPr="00676849">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 </w:t>
      </w:r>
    </w:p>
    <w:p w:rsidR="00676849" w:rsidRPr="00676849" w:rsidRDefault="00676849" w:rsidP="00676849">
      <w:pPr>
        <w:widowControl/>
        <w:rPr>
          <w:rFonts w:ascii="Times New Roman" w:eastAsia="Times New Roman" w:hAnsi="Times New Roman" w:cs="Times New Roman"/>
          <w:color w:val="auto"/>
          <w:sz w:val="20"/>
          <w:szCs w:val="20"/>
          <w:lang w:bidi="ar-SA"/>
        </w:rPr>
      </w:pPr>
      <w:r w:rsidRPr="00676849">
        <w:rPr>
          <w:rFonts w:ascii="Times New Roman" w:eastAsia="Times New Roman" w:hAnsi="Times New Roman" w:cs="Times New Roman"/>
          <w:color w:val="auto"/>
          <w:sz w:val="20"/>
          <w:szCs w:val="20"/>
          <w:lang w:bidi="ar-SA"/>
        </w:rPr>
        <w:t>Глава администрации                                                                                      Х.Х.Поподько</w:t>
      </w:r>
    </w:p>
    <w:p w:rsidR="00676849" w:rsidRPr="00676849" w:rsidRDefault="00676849" w:rsidP="00676849">
      <w:pPr>
        <w:tabs>
          <w:tab w:val="left" w:pos="593"/>
          <w:tab w:val="left" w:pos="2408"/>
          <w:tab w:val="left" w:pos="3667"/>
        </w:tabs>
        <w:jc w:val="right"/>
        <w:rPr>
          <w:rFonts w:ascii="Times New Roman" w:hAnsi="Times New Roman" w:cs="Times New Roman"/>
          <w:sz w:val="16"/>
          <w:szCs w:val="16"/>
        </w:rPr>
      </w:pPr>
      <w:r w:rsidRPr="00676849">
        <w:rPr>
          <w:rFonts w:ascii="Times New Roman" w:hAnsi="Times New Roman" w:cs="Times New Roman"/>
          <w:sz w:val="20"/>
          <w:szCs w:val="20"/>
        </w:rPr>
        <w:t xml:space="preserve">                                                                                                                                                                                                       </w:t>
      </w:r>
      <w:r w:rsidRPr="00676849">
        <w:rPr>
          <w:rFonts w:ascii="Times New Roman" w:hAnsi="Times New Roman" w:cs="Times New Roman"/>
          <w:sz w:val="16"/>
          <w:szCs w:val="16"/>
        </w:rPr>
        <w:t xml:space="preserve">Утверждено </w:t>
      </w:r>
    </w:p>
    <w:p w:rsidR="00676849" w:rsidRPr="00676849" w:rsidRDefault="00676849" w:rsidP="00676849">
      <w:pPr>
        <w:tabs>
          <w:tab w:val="left" w:pos="593"/>
          <w:tab w:val="left" w:pos="2408"/>
          <w:tab w:val="left" w:pos="3667"/>
        </w:tabs>
        <w:jc w:val="right"/>
        <w:rPr>
          <w:rFonts w:ascii="Times New Roman" w:hAnsi="Times New Roman" w:cs="Times New Roman"/>
          <w:sz w:val="16"/>
          <w:szCs w:val="16"/>
        </w:rPr>
      </w:pPr>
      <w:r w:rsidRPr="00676849">
        <w:rPr>
          <w:rFonts w:ascii="Times New Roman" w:hAnsi="Times New Roman" w:cs="Times New Roman"/>
          <w:sz w:val="16"/>
          <w:szCs w:val="16"/>
        </w:rPr>
        <w:t xml:space="preserve"> постановлением  </w:t>
      </w:r>
    </w:p>
    <w:p w:rsidR="00676849" w:rsidRPr="00676849" w:rsidRDefault="00676849" w:rsidP="00676849">
      <w:pPr>
        <w:tabs>
          <w:tab w:val="left" w:pos="593"/>
          <w:tab w:val="left" w:pos="2408"/>
          <w:tab w:val="left" w:pos="3667"/>
        </w:tabs>
        <w:jc w:val="right"/>
        <w:rPr>
          <w:rFonts w:ascii="Times New Roman" w:hAnsi="Times New Roman" w:cs="Times New Roman"/>
          <w:sz w:val="16"/>
          <w:szCs w:val="16"/>
        </w:rPr>
      </w:pPr>
      <w:r w:rsidRPr="00676849">
        <w:rPr>
          <w:rFonts w:ascii="Times New Roman" w:hAnsi="Times New Roman" w:cs="Times New Roman"/>
          <w:sz w:val="16"/>
          <w:szCs w:val="16"/>
        </w:rPr>
        <w:t>от 05.04.2018 года № 68</w:t>
      </w:r>
    </w:p>
    <w:p w:rsidR="00676849" w:rsidRPr="00676849" w:rsidRDefault="00676849" w:rsidP="00676849">
      <w:pPr>
        <w:tabs>
          <w:tab w:val="left" w:pos="593"/>
          <w:tab w:val="left" w:pos="2408"/>
          <w:tab w:val="left" w:pos="3667"/>
        </w:tabs>
        <w:jc w:val="right"/>
        <w:rPr>
          <w:rFonts w:ascii="Times New Roman" w:hAnsi="Times New Roman" w:cs="Times New Roman"/>
          <w:sz w:val="16"/>
          <w:szCs w:val="16"/>
        </w:rPr>
      </w:pPr>
      <w:r w:rsidRPr="00676849">
        <w:rPr>
          <w:rFonts w:ascii="Times New Roman" w:hAnsi="Times New Roman" w:cs="Times New Roman"/>
          <w:sz w:val="16"/>
          <w:szCs w:val="16"/>
        </w:rPr>
        <w:t>Приложение 1</w:t>
      </w:r>
    </w:p>
    <w:p w:rsidR="00676849" w:rsidRPr="00676849" w:rsidRDefault="00676849" w:rsidP="00676849">
      <w:pPr>
        <w:tabs>
          <w:tab w:val="left" w:pos="593"/>
          <w:tab w:val="left" w:pos="2408"/>
          <w:tab w:val="left" w:pos="3667"/>
        </w:tabs>
        <w:jc w:val="center"/>
        <w:rPr>
          <w:rFonts w:ascii="Times New Roman" w:hAnsi="Times New Roman" w:cs="Times New Roman"/>
          <w:sz w:val="20"/>
          <w:szCs w:val="20"/>
        </w:rPr>
      </w:pPr>
      <w:r w:rsidRPr="00676849">
        <w:rPr>
          <w:rFonts w:ascii="Times New Roman" w:hAnsi="Times New Roman" w:cs="Times New Roman"/>
          <w:sz w:val="20"/>
          <w:szCs w:val="20"/>
        </w:rPr>
        <w:t>ПОЛОЖЕНИЕ</w:t>
      </w:r>
    </w:p>
    <w:p w:rsidR="00676849" w:rsidRPr="00676849" w:rsidRDefault="00676849" w:rsidP="00676849">
      <w:pPr>
        <w:tabs>
          <w:tab w:val="left" w:pos="593"/>
          <w:tab w:val="left" w:pos="2408"/>
          <w:tab w:val="left" w:pos="3667"/>
        </w:tabs>
        <w:jc w:val="center"/>
        <w:rPr>
          <w:rFonts w:ascii="Times New Roman" w:hAnsi="Times New Roman" w:cs="Times New Roman"/>
          <w:sz w:val="20"/>
          <w:szCs w:val="20"/>
        </w:rPr>
      </w:pPr>
      <w:r w:rsidRPr="00676849">
        <w:rPr>
          <w:rFonts w:ascii="Times New Roman" w:hAnsi="Times New Roman" w:cs="Times New Roman"/>
          <w:sz w:val="20"/>
          <w:szCs w:val="20"/>
        </w:rPr>
        <w:t>о подготовке и содержании в готовности сил и средств муниципального звена территориальной подсистемы единой государственной системы предупреждения и ликвидации чрезвычайных ситуаций муниципального образования Пчевжинское сельское поселение Киришского муниципального района Ленинградской области</w:t>
      </w:r>
    </w:p>
    <w:p w:rsidR="00676849" w:rsidRPr="00676849" w:rsidRDefault="00676849" w:rsidP="00676849">
      <w:pPr>
        <w:tabs>
          <w:tab w:val="left" w:pos="593"/>
          <w:tab w:val="left" w:pos="2408"/>
          <w:tab w:val="left" w:pos="3667"/>
        </w:tabs>
        <w:jc w:val="both"/>
        <w:rPr>
          <w:rFonts w:ascii="Times New Roman" w:hAnsi="Times New Roman" w:cs="Times New Roman"/>
          <w:sz w:val="20"/>
          <w:szCs w:val="20"/>
        </w:rPr>
      </w:pPr>
      <w:r w:rsidRPr="00676849">
        <w:rPr>
          <w:rFonts w:ascii="Times New Roman" w:hAnsi="Times New Roman" w:cs="Times New Roman"/>
          <w:sz w:val="20"/>
          <w:szCs w:val="20"/>
        </w:rPr>
        <w:t xml:space="preserve">   1. </w:t>
      </w:r>
      <w:proofErr w:type="gramStart"/>
      <w:r w:rsidRPr="00676849">
        <w:rPr>
          <w:rFonts w:ascii="Times New Roman" w:hAnsi="Times New Roman" w:cs="Times New Roman"/>
          <w:sz w:val="20"/>
          <w:szCs w:val="20"/>
        </w:rPr>
        <w:t>Положение о подготовке и содержании в готовности необходимых сил и средств для защиты населения и территорий муниципального образования Пчевжинское  сельское поселение Киришского муниципального района Ленинградской области от чрезвычайных ситуаций природного и техногенного характера разработано в соответствии с Федеральным законом от 21 декабря 1994 года N 68-ФЗ «О защите населения и территорий от чрезвычайных ситуаций природного и техногенного характера», областным законом</w:t>
      </w:r>
      <w:proofErr w:type="gramEnd"/>
      <w:r w:rsidRPr="00676849">
        <w:rPr>
          <w:rFonts w:ascii="Times New Roman" w:hAnsi="Times New Roman" w:cs="Times New Roman"/>
          <w:sz w:val="20"/>
          <w:szCs w:val="20"/>
        </w:rPr>
        <w:t xml:space="preserve"> от 13 ноября 2003 года N 93-оз «О защите населения и территорий Ленинградской области от чрезвычайных ситуаций природного и </w:t>
      </w:r>
      <w:r w:rsidRPr="00676849">
        <w:rPr>
          <w:rFonts w:ascii="Times New Roman" w:hAnsi="Times New Roman" w:cs="Times New Roman"/>
          <w:sz w:val="20"/>
          <w:szCs w:val="20"/>
        </w:rPr>
        <w:lastRenderedPageBreak/>
        <w:t xml:space="preserve">техногенного характера», постановлением Правительства Ленинградской области от 09 июня 2014 года № 225 «Об утверждении Положения о подготовке и содержании в готовности сил и средств Ленинградской областной подсистемы РСЧС». </w:t>
      </w:r>
    </w:p>
    <w:p w:rsidR="00676849" w:rsidRPr="00676849" w:rsidRDefault="00676849" w:rsidP="00676849">
      <w:pPr>
        <w:tabs>
          <w:tab w:val="left" w:pos="593"/>
          <w:tab w:val="left" w:pos="2408"/>
          <w:tab w:val="left" w:pos="3667"/>
        </w:tabs>
        <w:jc w:val="both"/>
        <w:rPr>
          <w:rFonts w:ascii="Times New Roman" w:hAnsi="Times New Roman" w:cs="Times New Roman"/>
          <w:sz w:val="20"/>
          <w:szCs w:val="20"/>
        </w:rPr>
      </w:pPr>
      <w:r w:rsidRPr="00676849">
        <w:rPr>
          <w:rFonts w:ascii="Times New Roman" w:hAnsi="Times New Roman" w:cs="Times New Roman"/>
          <w:sz w:val="20"/>
          <w:szCs w:val="20"/>
        </w:rPr>
        <w:t>2. Настоящее Положение определяет порядок подготовки и содержания в готовности необходимых сил и сре</w:t>
      </w:r>
      <w:proofErr w:type="gramStart"/>
      <w:r w:rsidRPr="00676849">
        <w:rPr>
          <w:rFonts w:ascii="Times New Roman" w:hAnsi="Times New Roman" w:cs="Times New Roman"/>
          <w:sz w:val="20"/>
          <w:szCs w:val="20"/>
        </w:rPr>
        <w:t>дств дл</w:t>
      </w:r>
      <w:proofErr w:type="gramEnd"/>
      <w:r w:rsidRPr="00676849">
        <w:rPr>
          <w:rFonts w:ascii="Times New Roman" w:hAnsi="Times New Roman" w:cs="Times New Roman"/>
          <w:sz w:val="20"/>
          <w:szCs w:val="20"/>
        </w:rPr>
        <w:t xml:space="preserve">я защиты населения и территорий муниципального образования Пчевжинское сельское поселение Киришского муниципального района Ленинградской области от чрезвычайных ситуаций природного и техногенного характера. </w:t>
      </w:r>
    </w:p>
    <w:p w:rsidR="00676849" w:rsidRPr="00676849" w:rsidRDefault="00676849" w:rsidP="00676849">
      <w:pPr>
        <w:tabs>
          <w:tab w:val="left" w:pos="593"/>
          <w:tab w:val="left" w:pos="2408"/>
          <w:tab w:val="left" w:pos="3667"/>
        </w:tabs>
        <w:jc w:val="both"/>
        <w:rPr>
          <w:rFonts w:ascii="Times New Roman" w:hAnsi="Times New Roman" w:cs="Times New Roman"/>
          <w:sz w:val="20"/>
          <w:szCs w:val="20"/>
        </w:rPr>
      </w:pPr>
      <w:r w:rsidRPr="00676849">
        <w:rPr>
          <w:rFonts w:ascii="Times New Roman" w:hAnsi="Times New Roman" w:cs="Times New Roman"/>
          <w:sz w:val="20"/>
          <w:szCs w:val="20"/>
        </w:rPr>
        <w:t xml:space="preserve">3. К силам и средствам муниципального звена РСЧС относятся силы и средства муниципального образования Пчевжинское сельское поселение Киришского муниципального района Ленинградской области, учреждений и организаций, находящихся на территории муниципального образования,  предназначенные и выделяемые для предупреждения и ликвидации чрезвычайных ситуаций. </w:t>
      </w:r>
    </w:p>
    <w:p w:rsidR="00676849" w:rsidRPr="00676849" w:rsidRDefault="00676849" w:rsidP="00676849">
      <w:pPr>
        <w:tabs>
          <w:tab w:val="left" w:pos="593"/>
          <w:tab w:val="left" w:pos="2408"/>
          <w:tab w:val="left" w:pos="3667"/>
        </w:tabs>
        <w:jc w:val="both"/>
        <w:rPr>
          <w:rFonts w:ascii="Times New Roman" w:hAnsi="Times New Roman" w:cs="Times New Roman"/>
          <w:sz w:val="20"/>
          <w:szCs w:val="20"/>
        </w:rPr>
      </w:pPr>
      <w:r w:rsidRPr="00676849">
        <w:rPr>
          <w:rFonts w:ascii="Times New Roman" w:hAnsi="Times New Roman" w:cs="Times New Roman"/>
          <w:sz w:val="20"/>
          <w:szCs w:val="20"/>
        </w:rPr>
        <w:t xml:space="preserve">4. Глава администрации муниципального образования Пчевжинского сельского поселения, руководители учреждений и организаций, в которых созданы формирования, входящие в состав сил и средств муниципального звена РСЧС муниципального и объектового уровней (далее — формирования), в установленном действующим законодательством порядке организуют их подготовку и поддержание в готовности к действиям по предназначению. </w:t>
      </w:r>
    </w:p>
    <w:p w:rsidR="00676849" w:rsidRPr="00676849" w:rsidRDefault="00676849" w:rsidP="00676849">
      <w:pPr>
        <w:tabs>
          <w:tab w:val="left" w:pos="593"/>
          <w:tab w:val="left" w:pos="2408"/>
          <w:tab w:val="left" w:pos="3667"/>
        </w:tabs>
        <w:jc w:val="both"/>
        <w:rPr>
          <w:rFonts w:ascii="Times New Roman" w:hAnsi="Times New Roman" w:cs="Times New Roman"/>
          <w:sz w:val="20"/>
          <w:szCs w:val="20"/>
        </w:rPr>
      </w:pPr>
      <w:r w:rsidRPr="00676849">
        <w:rPr>
          <w:rFonts w:ascii="Times New Roman" w:hAnsi="Times New Roman" w:cs="Times New Roman"/>
          <w:sz w:val="20"/>
          <w:szCs w:val="20"/>
        </w:rPr>
        <w:t xml:space="preserve">5. Подготовка формирований организуется в рамках единой системы подготовки должностных лиц и работников гражданской обороны, муниципального звена РСЧС, работающего населения и нештатных аварийно-спасательных формирований в соответствии с примерными программами обучения. </w:t>
      </w:r>
    </w:p>
    <w:p w:rsidR="00676849" w:rsidRPr="00676849" w:rsidRDefault="00676849" w:rsidP="00676849">
      <w:pPr>
        <w:tabs>
          <w:tab w:val="left" w:pos="593"/>
          <w:tab w:val="left" w:pos="2408"/>
          <w:tab w:val="left" w:pos="3667"/>
        </w:tabs>
        <w:jc w:val="both"/>
        <w:rPr>
          <w:rFonts w:ascii="Times New Roman" w:hAnsi="Times New Roman" w:cs="Times New Roman"/>
          <w:sz w:val="20"/>
          <w:szCs w:val="20"/>
        </w:rPr>
      </w:pPr>
      <w:r w:rsidRPr="00676849">
        <w:rPr>
          <w:rFonts w:ascii="Times New Roman" w:hAnsi="Times New Roman" w:cs="Times New Roman"/>
          <w:sz w:val="20"/>
          <w:szCs w:val="20"/>
        </w:rPr>
        <w:t xml:space="preserve">6. Мероприятия по подготовке и содержанию в готовности сил и средств муниципального звена РСЧС Пчевжинского сельского поселения осуществляются в соответствии с планами основных мероприятий по вопросам гражданской обороны, предупреждения и ликвидации чрезвычайных ситуаций, обеспечения пожарной безопасности и безопасности людей на водных объектах. </w:t>
      </w:r>
    </w:p>
    <w:p w:rsidR="00676849" w:rsidRPr="00676849" w:rsidRDefault="00676849" w:rsidP="00676849">
      <w:pPr>
        <w:tabs>
          <w:tab w:val="left" w:pos="593"/>
          <w:tab w:val="left" w:pos="2408"/>
          <w:tab w:val="left" w:pos="3667"/>
        </w:tabs>
        <w:jc w:val="both"/>
        <w:rPr>
          <w:rFonts w:ascii="Times New Roman" w:hAnsi="Times New Roman" w:cs="Times New Roman"/>
          <w:sz w:val="20"/>
          <w:szCs w:val="20"/>
        </w:rPr>
      </w:pPr>
      <w:r w:rsidRPr="00676849">
        <w:rPr>
          <w:rFonts w:ascii="Times New Roman" w:hAnsi="Times New Roman" w:cs="Times New Roman"/>
          <w:sz w:val="20"/>
          <w:szCs w:val="20"/>
        </w:rPr>
        <w:t xml:space="preserve">7. В целях отработки вопросов взаимодействия и оценки готовности формирований к действиям по предупреждению и ликвидации чрезвычайных ситуаций природного и техногенного характера органами исполнительной власти, органами местного самоуправления и организациями Пчевжинского сельского поселения в установленном действующим законодательством порядке проводятся командно-штабные, тактико-специальные и комплексные учения и тренировки. </w:t>
      </w:r>
    </w:p>
    <w:p w:rsidR="00676849" w:rsidRPr="00676849" w:rsidRDefault="00676849" w:rsidP="00676849">
      <w:pPr>
        <w:tabs>
          <w:tab w:val="left" w:pos="593"/>
          <w:tab w:val="left" w:pos="2408"/>
          <w:tab w:val="left" w:pos="3667"/>
        </w:tabs>
        <w:jc w:val="both"/>
        <w:rPr>
          <w:rFonts w:ascii="Times New Roman" w:hAnsi="Times New Roman" w:cs="Times New Roman"/>
          <w:sz w:val="20"/>
          <w:szCs w:val="20"/>
        </w:rPr>
      </w:pPr>
      <w:r w:rsidRPr="00676849">
        <w:rPr>
          <w:rFonts w:ascii="Times New Roman" w:hAnsi="Times New Roman" w:cs="Times New Roman"/>
          <w:sz w:val="20"/>
          <w:szCs w:val="20"/>
        </w:rPr>
        <w:t xml:space="preserve">8. При планировании учений и тренировок предусматривается выполнение мероприятий по приведению органов управления, сил РСЧС в различные степени готовности, защите населения и территорий от чрезвычайных ситуаций во взаимодействии с территориальными органами федеральных органов исполнительной власти, администрациями муниципального образования Пчевжинское сельское поселение и Киришского муниципального района. Темы учений и тренировок определяются исходя из особенностей территории и задач, выполняемых функциональной и территориальной подсистемами РСЧС. </w:t>
      </w:r>
    </w:p>
    <w:p w:rsidR="00676849" w:rsidRPr="00676849" w:rsidRDefault="00676849" w:rsidP="00676849">
      <w:pPr>
        <w:tabs>
          <w:tab w:val="left" w:pos="593"/>
          <w:tab w:val="left" w:pos="2408"/>
          <w:tab w:val="left" w:pos="3667"/>
        </w:tabs>
        <w:jc w:val="both"/>
        <w:rPr>
          <w:rFonts w:ascii="Times New Roman" w:hAnsi="Times New Roman" w:cs="Times New Roman"/>
          <w:sz w:val="20"/>
          <w:szCs w:val="20"/>
        </w:rPr>
      </w:pPr>
      <w:r w:rsidRPr="00676849">
        <w:rPr>
          <w:rFonts w:ascii="Times New Roman" w:hAnsi="Times New Roman" w:cs="Times New Roman"/>
          <w:sz w:val="20"/>
          <w:szCs w:val="20"/>
        </w:rPr>
        <w:t xml:space="preserve">9. Техника, оборудование, снаряжение и имущество формирований привлекаются в установленном действующим законодательством порядке по решению главы администрации муниципального образования Пчевжинское сельское поселение и руководителей организаций для проведения учений, тренировок в целях подготовки формирований к действиям по предназначению. </w:t>
      </w:r>
    </w:p>
    <w:p w:rsidR="00676849" w:rsidRPr="00676849" w:rsidRDefault="00676849" w:rsidP="00676849">
      <w:pPr>
        <w:tabs>
          <w:tab w:val="left" w:pos="593"/>
          <w:tab w:val="left" w:pos="2408"/>
          <w:tab w:val="left" w:pos="3667"/>
        </w:tabs>
        <w:jc w:val="both"/>
        <w:rPr>
          <w:rFonts w:ascii="Times New Roman" w:hAnsi="Times New Roman" w:cs="Times New Roman"/>
          <w:sz w:val="20"/>
          <w:szCs w:val="20"/>
        </w:rPr>
      </w:pPr>
      <w:r w:rsidRPr="00676849">
        <w:rPr>
          <w:rFonts w:ascii="Times New Roman" w:hAnsi="Times New Roman" w:cs="Times New Roman"/>
          <w:sz w:val="20"/>
          <w:szCs w:val="20"/>
        </w:rPr>
        <w:t>10. Финансовое и материально-техническое обеспечение содержания сил и сре</w:t>
      </w:r>
      <w:proofErr w:type="gramStart"/>
      <w:r w:rsidRPr="00676849">
        <w:rPr>
          <w:rFonts w:ascii="Times New Roman" w:hAnsi="Times New Roman" w:cs="Times New Roman"/>
          <w:sz w:val="20"/>
          <w:szCs w:val="20"/>
        </w:rPr>
        <w:t>дств дл</w:t>
      </w:r>
      <w:proofErr w:type="gramEnd"/>
      <w:r w:rsidRPr="00676849">
        <w:rPr>
          <w:rFonts w:ascii="Times New Roman" w:hAnsi="Times New Roman" w:cs="Times New Roman"/>
          <w:sz w:val="20"/>
          <w:szCs w:val="20"/>
        </w:rPr>
        <w:t>я защиты населения и территорий муниципального образования Пчевжинское сельское поселение от чрезвычайных ситуаций природного и техногенного характера осуществляется в соответствии с законодательством Российской Федерации и законодательством Ленинградской области.</w:t>
      </w:r>
    </w:p>
    <w:p w:rsidR="00676849" w:rsidRPr="00676849" w:rsidRDefault="00676849" w:rsidP="00676849">
      <w:pPr>
        <w:tabs>
          <w:tab w:val="left" w:pos="593"/>
          <w:tab w:val="left" w:pos="2408"/>
          <w:tab w:val="left" w:pos="3667"/>
        </w:tabs>
        <w:jc w:val="both"/>
        <w:rPr>
          <w:rFonts w:ascii="Times New Roman" w:hAnsi="Times New Roman" w:cs="Times New Roman"/>
          <w:sz w:val="20"/>
          <w:szCs w:val="20"/>
        </w:rPr>
      </w:pPr>
    </w:p>
    <w:p w:rsidR="00676849" w:rsidRPr="00676849" w:rsidRDefault="00676849" w:rsidP="00676849">
      <w:pPr>
        <w:tabs>
          <w:tab w:val="left" w:pos="593"/>
          <w:tab w:val="left" w:pos="2408"/>
          <w:tab w:val="left" w:pos="3667"/>
        </w:tabs>
        <w:rPr>
          <w:rFonts w:ascii="Times New Roman" w:hAnsi="Times New Roman" w:cs="Times New Roman"/>
          <w:sz w:val="20"/>
          <w:szCs w:val="20"/>
        </w:rPr>
      </w:pPr>
    </w:p>
    <w:p w:rsidR="00676849" w:rsidRPr="002E26BD" w:rsidRDefault="00676849" w:rsidP="00676849">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 xml:space="preserve">СТИ от 06 апреля 2018 года № </w:t>
      </w:r>
      <w:r w:rsidRPr="002E26BD">
        <w:rPr>
          <w:rFonts w:ascii="Times New Roman" w:hAnsi="Times New Roman" w:cs="Times New Roman"/>
          <w:sz w:val="20"/>
          <w:szCs w:val="20"/>
        </w:rPr>
        <w:t>6</w:t>
      </w:r>
      <w:r>
        <w:rPr>
          <w:rFonts w:ascii="Times New Roman" w:hAnsi="Times New Roman" w:cs="Times New Roman"/>
          <w:sz w:val="20"/>
          <w:szCs w:val="20"/>
        </w:rPr>
        <w:t>9</w:t>
      </w:r>
    </w:p>
    <w:p w:rsidR="00676849" w:rsidRDefault="00676849" w:rsidP="00676849">
      <w:pPr>
        <w:tabs>
          <w:tab w:val="left" w:pos="593"/>
          <w:tab w:val="left" w:pos="2408"/>
          <w:tab w:val="left" w:pos="3667"/>
        </w:tabs>
        <w:rPr>
          <w:rFonts w:ascii="Times New Roman" w:eastAsia="Times New Roman" w:hAnsi="Times New Roman" w:cs="Times New Roman"/>
          <w:b/>
          <w:color w:val="auto"/>
          <w:kern w:val="1"/>
          <w:sz w:val="22"/>
          <w:szCs w:val="22"/>
          <w:lang w:eastAsia="ar-SA" w:bidi="ar-SA"/>
        </w:rPr>
      </w:pPr>
      <w:r w:rsidRPr="00676849">
        <w:rPr>
          <w:rFonts w:ascii="Times New Roman" w:eastAsia="Times New Roman" w:hAnsi="Times New Roman" w:cs="Times New Roman"/>
          <w:b/>
          <w:color w:val="auto"/>
          <w:kern w:val="1"/>
          <w:sz w:val="22"/>
          <w:szCs w:val="22"/>
          <w:lang w:eastAsia="ar-SA" w:bidi="ar-SA"/>
        </w:rPr>
        <w:t>Об утверждении порядка предоставления  помещений для проведения встреч депутатов с избирателями и определения специально отведенных мест, перечня помещений для проведения встреч на территории муниципального образования Пчевжинское сельское поселение Киришского муниципального района Ленинградской области</w:t>
      </w:r>
    </w:p>
    <w:p w:rsidR="00676849" w:rsidRPr="00676849" w:rsidRDefault="00676849" w:rsidP="00676849">
      <w:pPr>
        <w:ind w:firstLine="709"/>
        <w:jc w:val="both"/>
        <w:rPr>
          <w:rFonts w:ascii="Times New Roman" w:hAnsi="Times New Roman" w:cs="Times New Roman"/>
          <w:sz w:val="20"/>
          <w:szCs w:val="20"/>
        </w:rPr>
      </w:pPr>
      <w:r w:rsidRPr="00676849">
        <w:rPr>
          <w:rFonts w:ascii="Times New Roman" w:hAnsi="Times New Roman" w:cs="Times New Roman"/>
          <w:sz w:val="20"/>
          <w:szCs w:val="20"/>
        </w:rPr>
        <w:t xml:space="preserve">В соответствии с положениями статьи 40 Федерального закона от 06.10.2003                № 131-ФЗ "Об общих принципах организации местного самоуправления в Российской Федерации, Администрация муниципального образования Пчевжинское сельское поселение Киришского муниципального района Ленинградской области </w:t>
      </w:r>
      <w:r w:rsidRPr="00676849">
        <w:rPr>
          <w:rFonts w:ascii="Times New Roman" w:hAnsi="Times New Roman" w:cs="Times New Roman"/>
          <w:b/>
          <w:sz w:val="20"/>
          <w:szCs w:val="20"/>
        </w:rPr>
        <w:t>ПОСТАНОВЛЯЕТ:</w:t>
      </w:r>
    </w:p>
    <w:p w:rsidR="00676849" w:rsidRPr="00676849" w:rsidRDefault="00676849" w:rsidP="00676849">
      <w:pPr>
        <w:widowControl/>
        <w:numPr>
          <w:ilvl w:val="1"/>
          <w:numId w:val="9"/>
        </w:numPr>
        <w:ind w:left="0" w:firstLine="709"/>
        <w:jc w:val="both"/>
        <w:rPr>
          <w:rFonts w:ascii="Times New Roman" w:hAnsi="Times New Roman" w:cs="Times New Roman"/>
          <w:sz w:val="20"/>
          <w:szCs w:val="20"/>
        </w:rPr>
      </w:pPr>
      <w:r w:rsidRPr="00676849">
        <w:rPr>
          <w:rFonts w:ascii="Times New Roman" w:hAnsi="Times New Roman" w:cs="Times New Roman"/>
          <w:sz w:val="20"/>
          <w:szCs w:val="20"/>
        </w:rPr>
        <w:t>Утвердить Порядок предоставления помещений для проведения встреч депутатов с избирателями на территории муниципального образования Пчевжинское сельское поселение Киришского муниципального района Ленинградской области (Приложение № 1).</w:t>
      </w:r>
    </w:p>
    <w:p w:rsidR="00676849" w:rsidRPr="00676849" w:rsidRDefault="00676849" w:rsidP="00676849">
      <w:pPr>
        <w:widowControl/>
        <w:numPr>
          <w:ilvl w:val="1"/>
          <w:numId w:val="9"/>
        </w:numPr>
        <w:ind w:left="0" w:firstLine="709"/>
        <w:jc w:val="both"/>
        <w:rPr>
          <w:rFonts w:ascii="Times New Roman" w:hAnsi="Times New Roman" w:cs="Times New Roman"/>
          <w:sz w:val="20"/>
          <w:szCs w:val="20"/>
        </w:rPr>
      </w:pPr>
      <w:r w:rsidRPr="00676849">
        <w:rPr>
          <w:rFonts w:ascii="Times New Roman" w:hAnsi="Times New Roman" w:cs="Times New Roman"/>
          <w:sz w:val="20"/>
          <w:szCs w:val="20"/>
        </w:rPr>
        <w:t>Определить специально отведенные места и перечень адресов мест нахождения  помещений для проведения встреч депутатов с избирателями на территории муниципального образования Пчевжинское сельское поселение Киришского муниципального района Ленинградской области (Приложение № 2).</w:t>
      </w:r>
    </w:p>
    <w:p w:rsidR="00676849" w:rsidRPr="00676849" w:rsidRDefault="00676849" w:rsidP="00676849">
      <w:pPr>
        <w:widowControl/>
        <w:numPr>
          <w:ilvl w:val="1"/>
          <w:numId w:val="9"/>
        </w:numPr>
        <w:ind w:left="0" w:firstLine="709"/>
        <w:jc w:val="both"/>
        <w:rPr>
          <w:rFonts w:ascii="Times New Roman" w:hAnsi="Times New Roman" w:cs="Times New Roman"/>
          <w:sz w:val="20"/>
          <w:szCs w:val="20"/>
        </w:rPr>
      </w:pPr>
      <w:r w:rsidRPr="00676849">
        <w:rPr>
          <w:rFonts w:ascii="Times New Roman" w:hAnsi="Times New Roman" w:cs="Times New Roman"/>
          <w:bCs/>
          <w:sz w:val="20"/>
          <w:szCs w:val="20"/>
        </w:rPr>
        <w:t xml:space="preserve">Опубликовать настоящее постановление в газете </w:t>
      </w:r>
      <w:r w:rsidRPr="00676849">
        <w:rPr>
          <w:rFonts w:ascii="Times New Roman" w:hAnsi="Times New Roman" w:cs="Times New Roman"/>
          <w:sz w:val="20"/>
          <w:szCs w:val="20"/>
        </w:rPr>
        <w:t>«Лесная республика»</w:t>
      </w:r>
      <w:r w:rsidRPr="00676849">
        <w:rPr>
          <w:rFonts w:ascii="Times New Roman" w:hAnsi="Times New Roman" w:cs="Times New Roman"/>
          <w:bCs/>
          <w:sz w:val="20"/>
          <w:szCs w:val="20"/>
        </w:rPr>
        <w:t xml:space="preserve"> и разместить </w:t>
      </w:r>
      <w:r w:rsidRPr="00676849">
        <w:rPr>
          <w:rFonts w:ascii="Times New Roman" w:hAnsi="Times New Roman" w:cs="Times New Roman"/>
          <w:sz w:val="20"/>
          <w:szCs w:val="20"/>
        </w:rPr>
        <w:t>на официальном сайте муниципального образования Пчевжинское сельское поселение Киришского муниципального района Ленинградской области в телекоммуникационной сети «Интернет».</w:t>
      </w:r>
    </w:p>
    <w:p w:rsidR="00676849" w:rsidRDefault="00676849" w:rsidP="00676849">
      <w:pPr>
        <w:rPr>
          <w:rFonts w:ascii="Times New Roman" w:hAnsi="Times New Roman" w:cs="Times New Roman"/>
          <w:sz w:val="20"/>
          <w:szCs w:val="20"/>
        </w:rPr>
      </w:pPr>
      <w:r w:rsidRPr="00676849">
        <w:rPr>
          <w:rFonts w:ascii="Times New Roman" w:hAnsi="Times New Roman" w:cs="Times New Roman"/>
          <w:sz w:val="20"/>
          <w:szCs w:val="20"/>
        </w:rPr>
        <w:t>Глава администрации</w:t>
      </w:r>
      <w:r w:rsidRPr="00676849">
        <w:rPr>
          <w:rFonts w:ascii="Times New Roman" w:hAnsi="Times New Roman" w:cs="Times New Roman"/>
          <w:sz w:val="20"/>
          <w:szCs w:val="20"/>
        </w:rPr>
        <w:tab/>
      </w:r>
      <w:r w:rsidRPr="00676849">
        <w:rPr>
          <w:rFonts w:ascii="Times New Roman" w:hAnsi="Times New Roman" w:cs="Times New Roman"/>
          <w:sz w:val="20"/>
          <w:szCs w:val="20"/>
        </w:rPr>
        <w:tab/>
      </w:r>
      <w:r w:rsidRPr="00676849">
        <w:rPr>
          <w:rFonts w:ascii="Times New Roman" w:hAnsi="Times New Roman" w:cs="Times New Roman"/>
          <w:sz w:val="20"/>
          <w:szCs w:val="20"/>
        </w:rPr>
        <w:tab/>
      </w:r>
      <w:r w:rsidRPr="00676849">
        <w:rPr>
          <w:rFonts w:ascii="Times New Roman" w:hAnsi="Times New Roman" w:cs="Times New Roman"/>
          <w:sz w:val="20"/>
          <w:szCs w:val="20"/>
        </w:rPr>
        <w:tab/>
      </w:r>
      <w:r w:rsidRPr="00676849">
        <w:rPr>
          <w:rFonts w:ascii="Times New Roman" w:hAnsi="Times New Roman" w:cs="Times New Roman"/>
          <w:sz w:val="20"/>
          <w:szCs w:val="20"/>
        </w:rPr>
        <w:tab/>
      </w:r>
      <w:r w:rsidRPr="00676849">
        <w:rPr>
          <w:rFonts w:ascii="Times New Roman" w:hAnsi="Times New Roman" w:cs="Times New Roman"/>
          <w:sz w:val="20"/>
          <w:szCs w:val="20"/>
        </w:rPr>
        <w:tab/>
      </w:r>
      <w:r w:rsidRPr="00676849">
        <w:rPr>
          <w:rFonts w:ascii="Times New Roman" w:hAnsi="Times New Roman" w:cs="Times New Roman"/>
          <w:sz w:val="20"/>
          <w:szCs w:val="20"/>
        </w:rPr>
        <w:tab/>
        <w:t>Поподько Х.Х.</w:t>
      </w:r>
    </w:p>
    <w:p w:rsidR="00676849" w:rsidRPr="00676849" w:rsidRDefault="00676849" w:rsidP="00676849">
      <w:pPr>
        <w:tabs>
          <w:tab w:val="left" w:pos="9638"/>
        </w:tabs>
        <w:ind w:left="707" w:right="-1" w:firstLine="709"/>
        <w:jc w:val="right"/>
        <w:rPr>
          <w:rFonts w:ascii="Times New Roman" w:eastAsia="Calibri" w:hAnsi="Times New Roman" w:cs="Times New Roman"/>
          <w:sz w:val="16"/>
          <w:szCs w:val="16"/>
          <w:lang w:eastAsia="en-US"/>
        </w:rPr>
      </w:pPr>
      <w:r w:rsidRPr="00676849">
        <w:rPr>
          <w:rFonts w:ascii="Times New Roman" w:eastAsia="Calibri" w:hAnsi="Times New Roman" w:cs="Times New Roman"/>
          <w:sz w:val="16"/>
          <w:szCs w:val="16"/>
          <w:lang w:eastAsia="en-US"/>
        </w:rPr>
        <w:t>УТВЕРЖДЕН</w:t>
      </w:r>
    </w:p>
    <w:p w:rsidR="00676849" w:rsidRPr="00676849" w:rsidRDefault="00676849" w:rsidP="00676849">
      <w:pPr>
        <w:tabs>
          <w:tab w:val="left" w:pos="9638"/>
        </w:tabs>
        <w:ind w:right="-1" w:firstLine="709"/>
        <w:jc w:val="right"/>
        <w:rPr>
          <w:rFonts w:ascii="Times New Roman" w:eastAsia="Calibri" w:hAnsi="Times New Roman" w:cs="Times New Roman"/>
          <w:sz w:val="16"/>
          <w:szCs w:val="16"/>
          <w:lang w:eastAsia="en-US"/>
        </w:rPr>
      </w:pPr>
      <w:r w:rsidRPr="00676849">
        <w:rPr>
          <w:rFonts w:ascii="Times New Roman" w:eastAsia="Calibri" w:hAnsi="Times New Roman" w:cs="Times New Roman"/>
          <w:sz w:val="16"/>
          <w:szCs w:val="16"/>
          <w:lang w:eastAsia="en-US"/>
        </w:rPr>
        <w:t>постановлением администрации</w:t>
      </w:r>
    </w:p>
    <w:p w:rsidR="00676849" w:rsidRPr="00676849" w:rsidRDefault="00676849" w:rsidP="00676849">
      <w:pPr>
        <w:tabs>
          <w:tab w:val="left" w:pos="9638"/>
        </w:tabs>
        <w:ind w:right="-1" w:firstLine="709"/>
        <w:jc w:val="right"/>
        <w:rPr>
          <w:rFonts w:ascii="Times New Roman" w:eastAsia="Calibri" w:hAnsi="Times New Roman" w:cs="Times New Roman"/>
          <w:sz w:val="16"/>
          <w:szCs w:val="16"/>
          <w:lang w:eastAsia="en-US"/>
        </w:rPr>
      </w:pPr>
      <w:r w:rsidRPr="00676849">
        <w:rPr>
          <w:rFonts w:ascii="Times New Roman" w:eastAsia="Calibri" w:hAnsi="Times New Roman" w:cs="Times New Roman"/>
          <w:sz w:val="16"/>
          <w:szCs w:val="16"/>
          <w:lang w:eastAsia="en-US"/>
        </w:rPr>
        <w:t xml:space="preserve">муниципального образования </w:t>
      </w:r>
    </w:p>
    <w:p w:rsidR="00676849" w:rsidRPr="00676849" w:rsidRDefault="00676849" w:rsidP="00676849">
      <w:pPr>
        <w:tabs>
          <w:tab w:val="left" w:pos="9638"/>
        </w:tabs>
        <w:ind w:right="-1" w:firstLine="709"/>
        <w:jc w:val="right"/>
        <w:rPr>
          <w:rFonts w:ascii="Times New Roman" w:eastAsia="Calibri" w:hAnsi="Times New Roman" w:cs="Times New Roman"/>
          <w:sz w:val="16"/>
          <w:szCs w:val="16"/>
          <w:lang w:eastAsia="en-US"/>
        </w:rPr>
      </w:pPr>
      <w:r w:rsidRPr="00676849">
        <w:rPr>
          <w:rFonts w:ascii="Times New Roman" w:eastAsia="Calibri" w:hAnsi="Times New Roman" w:cs="Times New Roman"/>
          <w:sz w:val="16"/>
          <w:szCs w:val="16"/>
          <w:lang w:eastAsia="en-US"/>
        </w:rPr>
        <w:t xml:space="preserve">Пчевжинское сельское поселение </w:t>
      </w:r>
    </w:p>
    <w:p w:rsidR="00676849" w:rsidRPr="00676849" w:rsidRDefault="00676849" w:rsidP="00676849">
      <w:pPr>
        <w:tabs>
          <w:tab w:val="left" w:pos="9638"/>
        </w:tabs>
        <w:ind w:right="-1" w:firstLine="709"/>
        <w:jc w:val="right"/>
        <w:rPr>
          <w:rFonts w:ascii="Times New Roman" w:eastAsia="Calibri" w:hAnsi="Times New Roman" w:cs="Times New Roman"/>
          <w:sz w:val="16"/>
          <w:szCs w:val="16"/>
          <w:lang w:eastAsia="en-US"/>
        </w:rPr>
      </w:pPr>
      <w:r w:rsidRPr="00676849">
        <w:rPr>
          <w:rFonts w:ascii="Times New Roman" w:eastAsia="Calibri" w:hAnsi="Times New Roman" w:cs="Times New Roman"/>
          <w:sz w:val="16"/>
          <w:szCs w:val="16"/>
          <w:lang w:eastAsia="en-US"/>
        </w:rPr>
        <w:t>Киришского муниципального района</w:t>
      </w:r>
    </w:p>
    <w:p w:rsidR="00676849" w:rsidRPr="00676849" w:rsidRDefault="00676849" w:rsidP="00676849">
      <w:pPr>
        <w:tabs>
          <w:tab w:val="left" w:pos="9638"/>
        </w:tabs>
        <w:ind w:right="-1" w:firstLine="709"/>
        <w:jc w:val="right"/>
        <w:rPr>
          <w:rFonts w:ascii="Times New Roman" w:eastAsia="Calibri" w:hAnsi="Times New Roman" w:cs="Times New Roman"/>
          <w:sz w:val="16"/>
          <w:szCs w:val="16"/>
          <w:lang w:eastAsia="en-US"/>
        </w:rPr>
      </w:pPr>
      <w:r w:rsidRPr="00676849">
        <w:rPr>
          <w:rFonts w:ascii="Times New Roman" w:eastAsia="Calibri" w:hAnsi="Times New Roman" w:cs="Times New Roman"/>
          <w:sz w:val="16"/>
          <w:szCs w:val="16"/>
          <w:lang w:eastAsia="en-US"/>
        </w:rPr>
        <w:t xml:space="preserve"> Ленинградской области</w:t>
      </w:r>
    </w:p>
    <w:p w:rsidR="00676849" w:rsidRPr="00676849" w:rsidRDefault="00676849" w:rsidP="00676849">
      <w:pPr>
        <w:tabs>
          <w:tab w:val="left" w:pos="9638"/>
        </w:tabs>
        <w:ind w:right="-1" w:firstLine="709"/>
        <w:jc w:val="right"/>
        <w:rPr>
          <w:rFonts w:ascii="Times New Roman" w:eastAsia="Calibri" w:hAnsi="Times New Roman" w:cs="Times New Roman"/>
          <w:sz w:val="16"/>
          <w:szCs w:val="16"/>
          <w:lang w:eastAsia="en-US"/>
        </w:rPr>
      </w:pPr>
      <w:r w:rsidRPr="00676849">
        <w:rPr>
          <w:rFonts w:ascii="Times New Roman" w:eastAsia="Calibri" w:hAnsi="Times New Roman" w:cs="Times New Roman"/>
          <w:sz w:val="16"/>
          <w:szCs w:val="16"/>
          <w:lang w:eastAsia="en-US"/>
        </w:rPr>
        <w:t xml:space="preserve">от 06.04.2018 года № 69 </w:t>
      </w:r>
    </w:p>
    <w:p w:rsidR="00676849" w:rsidRPr="00676849" w:rsidRDefault="00676849" w:rsidP="00676849">
      <w:pPr>
        <w:tabs>
          <w:tab w:val="left" w:pos="9638"/>
        </w:tabs>
        <w:ind w:right="-1" w:firstLine="709"/>
        <w:jc w:val="right"/>
        <w:rPr>
          <w:rFonts w:ascii="Times New Roman" w:eastAsia="Calibri" w:hAnsi="Times New Roman" w:cs="Times New Roman"/>
          <w:sz w:val="16"/>
          <w:szCs w:val="16"/>
          <w:lang w:eastAsia="en-US"/>
        </w:rPr>
      </w:pPr>
      <w:r w:rsidRPr="00676849">
        <w:rPr>
          <w:rFonts w:ascii="Times New Roman" w:eastAsia="Calibri" w:hAnsi="Times New Roman" w:cs="Times New Roman"/>
          <w:sz w:val="16"/>
          <w:szCs w:val="16"/>
          <w:lang w:eastAsia="en-US"/>
        </w:rPr>
        <w:t>(приложение № 1)</w:t>
      </w:r>
    </w:p>
    <w:p w:rsidR="00676849" w:rsidRPr="00676849" w:rsidRDefault="00676849" w:rsidP="00676849">
      <w:pPr>
        <w:autoSpaceDE w:val="0"/>
        <w:autoSpaceDN w:val="0"/>
        <w:adjustRightInd w:val="0"/>
        <w:jc w:val="center"/>
        <w:outlineLvl w:val="0"/>
        <w:rPr>
          <w:rFonts w:ascii="Times New Roman" w:hAnsi="Times New Roman" w:cs="Times New Roman"/>
          <w:b/>
          <w:bCs/>
          <w:sz w:val="20"/>
          <w:szCs w:val="20"/>
        </w:rPr>
      </w:pPr>
      <w:hyperlink r:id="rId20" w:history="1">
        <w:r w:rsidRPr="00676849">
          <w:rPr>
            <w:rFonts w:ascii="Times New Roman" w:hAnsi="Times New Roman" w:cs="Times New Roman"/>
            <w:b/>
            <w:bCs/>
            <w:sz w:val="20"/>
            <w:szCs w:val="20"/>
          </w:rPr>
          <w:t>Порядок</w:t>
        </w:r>
      </w:hyperlink>
      <w:r>
        <w:rPr>
          <w:rFonts w:ascii="Times New Roman" w:hAnsi="Times New Roman" w:cs="Times New Roman"/>
          <w:b/>
          <w:bCs/>
          <w:sz w:val="20"/>
          <w:szCs w:val="20"/>
        </w:rPr>
        <w:t xml:space="preserve"> </w:t>
      </w:r>
      <w:r w:rsidRPr="00676849">
        <w:rPr>
          <w:rFonts w:ascii="Times New Roman" w:hAnsi="Times New Roman" w:cs="Times New Roman"/>
          <w:b/>
          <w:bCs/>
          <w:sz w:val="20"/>
          <w:szCs w:val="20"/>
        </w:rPr>
        <w:t xml:space="preserve">предоставления помещений для проведения встреч депутатов с избирателями </w:t>
      </w:r>
    </w:p>
    <w:p w:rsidR="00676849" w:rsidRPr="00676849" w:rsidRDefault="00676849" w:rsidP="00676849">
      <w:pPr>
        <w:autoSpaceDE w:val="0"/>
        <w:autoSpaceDN w:val="0"/>
        <w:adjustRightInd w:val="0"/>
        <w:ind w:firstLine="709"/>
        <w:jc w:val="both"/>
        <w:rPr>
          <w:rFonts w:ascii="Times New Roman" w:hAnsi="Times New Roman" w:cs="Times New Roman"/>
          <w:sz w:val="20"/>
          <w:szCs w:val="20"/>
        </w:rPr>
      </w:pPr>
      <w:r w:rsidRPr="00676849">
        <w:rPr>
          <w:rFonts w:ascii="Times New Roman" w:hAnsi="Times New Roman" w:cs="Times New Roman"/>
          <w:sz w:val="20"/>
          <w:szCs w:val="20"/>
        </w:rPr>
        <w:t>1. </w:t>
      </w:r>
      <w:hyperlink r:id="rId21" w:history="1">
        <w:proofErr w:type="gramStart"/>
        <w:r w:rsidRPr="00676849">
          <w:rPr>
            <w:rFonts w:ascii="Times New Roman" w:hAnsi="Times New Roman" w:cs="Times New Roman"/>
            <w:sz w:val="20"/>
            <w:szCs w:val="20"/>
          </w:rPr>
          <w:t>Порядок</w:t>
        </w:r>
      </w:hyperlink>
      <w:r w:rsidRPr="00676849">
        <w:rPr>
          <w:rFonts w:ascii="Times New Roman" w:hAnsi="Times New Roman" w:cs="Times New Roman"/>
          <w:sz w:val="20"/>
          <w:szCs w:val="20"/>
        </w:rPr>
        <w:t xml:space="preserve"> предоставления помещений для проведения встреч депутатов Совета депутатов муниципального образования Пчевжинское сельское поселение Киришского муниципального района Ленинградской области с избирателями (далее – Порядок), определяет условия предоставления специально отведенных мест для проведения публичных мероприятий в форме встреч депутатов с избирателями в соответствии с ч. 5.3. статьи 40 Федерального закона от 06.10.2003 № 131-ФЗ "Об общих принципах организации местного самоуправления в Российской Федерации</w:t>
      </w:r>
      <w:proofErr w:type="gramEnd"/>
      <w:r w:rsidRPr="00676849">
        <w:rPr>
          <w:rFonts w:ascii="Times New Roman" w:hAnsi="Times New Roman" w:cs="Times New Roman"/>
          <w:sz w:val="20"/>
          <w:szCs w:val="20"/>
        </w:rPr>
        <w:t>".</w:t>
      </w:r>
    </w:p>
    <w:p w:rsidR="00676849" w:rsidRPr="00676849" w:rsidRDefault="00676849" w:rsidP="00676849">
      <w:pPr>
        <w:autoSpaceDE w:val="0"/>
        <w:autoSpaceDN w:val="0"/>
        <w:adjustRightInd w:val="0"/>
        <w:ind w:firstLine="709"/>
        <w:jc w:val="both"/>
        <w:rPr>
          <w:rFonts w:ascii="Times New Roman" w:hAnsi="Times New Roman" w:cs="Times New Roman"/>
          <w:spacing w:val="2"/>
          <w:sz w:val="20"/>
          <w:szCs w:val="20"/>
          <w:shd w:val="clear" w:color="auto" w:fill="FFFFFF"/>
        </w:rPr>
      </w:pPr>
      <w:r w:rsidRPr="00676849">
        <w:rPr>
          <w:rFonts w:ascii="Times New Roman" w:hAnsi="Times New Roman" w:cs="Times New Roman"/>
          <w:spacing w:val="2"/>
          <w:sz w:val="20"/>
          <w:szCs w:val="20"/>
          <w:shd w:val="clear" w:color="auto" w:fill="FFFFFF"/>
        </w:rPr>
        <w:t xml:space="preserve">2. Администрация </w:t>
      </w:r>
      <w:r w:rsidRPr="00676849">
        <w:rPr>
          <w:rFonts w:ascii="Times New Roman" w:hAnsi="Times New Roman" w:cs="Times New Roman"/>
          <w:sz w:val="20"/>
          <w:szCs w:val="20"/>
        </w:rPr>
        <w:t>муниципального образования Пчевжинское сельское поселение Киришского муниципального района Ленинградской области</w:t>
      </w:r>
      <w:r w:rsidRPr="00676849">
        <w:rPr>
          <w:rFonts w:ascii="Times New Roman" w:hAnsi="Times New Roman" w:cs="Times New Roman"/>
          <w:spacing w:val="2"/>
          <w:sz w:val="20"/>
          <w:szCs w:val="20"/>
          <w:shd w:val="clear" w:color="auto" w:fill="FFFFFF"/>
        </w:rPr>
        <w:t xml:space="preserve"> </w:t>
      </w:r>
      <w:r w:rsidRPr="00676849">
        <w:rPr>
          <w:rFonts w:ascii="Times New Roman" w:hAnsi="Times New Roman" w:cs="Times New Roman"/>
          <w:sz w:val="20"/>
          <w:szCs w:val="20"/>
        </w:rPr>
        <w:t xml:space="preserve">(далее – администрация) </w:t>
      </w:r>
      <w:r w:rsidRPr="00676849">
        <w:rPr>
          <w:rFonts w:ascii="Times New Roman" w:hAnsi="Times New Roman" w:cs="Times New Roman"/>
          <w:spacing w:val="2"/>
          <w:sz w:val="20"/>
          <w:szCs w:val="20"/>
          <w:shd w:val="clear" w:color="auto" w:fill="FFFFFF"/>
        </w:rPr>
        <w:t>предоставляет нежилое помещение, находящееся в муниципальной собственности, для проведения депутатом встреч с избирателями.</w:t>
      </w:r>
    </w:p>
    <w:p w:rsidR="00676849" w:rsidRPr="00676849" w:rsidRDefault="00676849" w:rsidP="00676849">
      <w:pPr>
        <w:ind w:firstLine="709"/>
        <w:jc w:val="both"/>
        <w:rPr>
          <w:rFonts w:ascii="Times New Roman" w:hAnsi="Times New Roman" w:cs="Times New Roman"/>
          <w:sz w:val="20"/>
          <w:szCs w:val="20"/>
        </w:rPr>
      </w:pPr>
      <w:r w:rsidRPr="00676849">
        <w:rPr>
          <w:rFonts w:ascii="Times New Roman" w:hAnsi="Times New Roman" w:cs="Times New Roman"/>
          <w:sz w:val="20"/>
          <w:szCs w:val="20"/>
        </w:rPr>
        <w:t>3. Администрация обязана обеспечить равные условия для всех депутатов при предоставлении помещений для встреч с избирателями.</w:t>
      </w:r>
    </w:p>
    <w:p w:rsidR="00676849" w:rsidRPr="00676849" w:rsidRDefault="00676849" w:rsidP="00676849">
      <w:pPr>
        <w:ind w:firstLine="709"/>
        <w:jc w:val="both"/>
        <w:rPr>
          <w:rFonts w:ascii="Times New Roman" w:hAnsi="Times New Roman" w:cs="Times New Roman"/>
          <w:sz w:val="20"/>
          <w:szCs w:val="20"/>
        </w:rPr>
      </w:pPr>
      <w:r w:rsidRPr="00676849">
        <w:rPr>
          <w:rFonts w:ascii="Times New Roman" w:hAnsi="Times New Roman" w:cs="Times New Roman"/>
          <w:sz w:val="20"/>
          <w:szCs w:val="20"/>
        </w:rPr>
        <w:t>3.1. В случае направления депутатами нескольких заявлений на предоставлении одного помещения в одно и то же время, очередность использования помещения определяется исходя из времени получения заявления уполномоченным органом.</w:t>
      </w:r>
    </w:p>
    <w:p w:rsidR="00676849" w:rsidRPr="00676849" w:rsidRDefault="00676849" w:rsidP="00676849">
      <w:pPr>
        <w:ind w:firstLine="709"/>
        <w:jc w:val="both"/>
        <w:rPr>
          <w:rFonts w:ascii="Times New Roman" w:hAnsi="Times New Roman" w:cs="Times New Roman"/>
          <w:sz w:val="20"/>
          <w:szCs w:val="20"/>
        </w:rPr>
      </w:pPr>
      <w:r w:rsidRPr="00676849">
        <w:rPr>
          <w:rFonts w:ascii="Times New Roman" w:hAnsi="Times New Roman" w:cs="Times New Roman"/>
          <w:sz w:val="20"/>
          <w:szCs w:val="20"/>
        </w:rPr>
        <w:t>3.2. В случае если помещение уже предоставлено другому депутату, уполномоченный орган предлагает депутату иное время или дату, либо по желанию депутата предоставляет депутату иное помещение из перечня помещений для встреч с избирателями.</w:t>
      </w:r>
    </w:p>
    <w:p w:rsidR="00676849" w:rsidRPr="00676849" w:rsidRDefault="00676849" w:rsidP="00676849">
      <w:pPr>
        <w:autoSpaceDE w:val="0"/>
        <w:autoSpaceDN w:val="0"/>
        <w:adjustRightInd w:val="0"/>
        <w:ind w:firstLine="709"/>
        <w:jc w:val="both"/>
        <w:rPr>
          <w:rFonts w:ascii="Times New Roman" w:hAnsi="Times New Roman" w:cs="Times New Roman"/>
          <w:spacing w:val="2"/>
          <w:sz w:val="20"/>
          <w:szCs w:val="20"/>
          <w:shd w:val="clear" w:color="auto" w:fill="FFFFFF"/>
        </w:rPr>
      </w:pPr>
      <w:r w:rsidRPr="00676849">
        <w:rPr>
          <w:rFonts w:ascii="Times New Roman" w:hAnsi="Times New Roman" w:cs="Times New Roman"/>
          <w:spacing w:val="2"/>
          <w:sz w:val="20"/>
          <w:szCs w:val="20"/>
          <w:shd w:val="clear" w:color="auto" w:fill="FFFFFF"/>
        </w:rPr>
        <w:t>4. Нежилое помещение должно быть оборудовано средствами связи, необходимой мебелью и оргтехникой.</w:t>
      </w:r>
    </w:p>
    <w:p w:rsidR="00676849" w:rsidRPr="00676849" w:rsidRDefault="00676849" w:rsidP="00676849">
      <w:pPr>
        <w:autoSpaceDE w:val="0"/>
        <w:autoSpaceDN w:val="0"/>
        <w:adjustRightInd w:val="0"/>
        <w:ind w:firstLine="709"/>
        <w:jc w:val="both"/>
        <w:rPr>
          <w:rFonts w:ascii="Times New Roman" w:hAnsi="Times New Roman" w:cs="Times New Roman"/>
          <w:spacing w:val="2"/>
          <w:sz w:val="20"/>
          <w:szCs w:val="20"/>
          <w:shd w:val="clear" w:color="auto" w:fill="FFFFFF"/>
        </w:rPr>
      </w:pPr>
      <w:r w:rsidRPr="00676849">
        <w:rPr>
          <w:rFonts w:ascii="Times New Roman" w:hAnsi="Times New Roman" w:cs="Times New Roman"/>
          <w:spacing w:val="2"/>
          <w:sz w:val="20"/>
          <w:szCs w:val="20"/>
          <w:shd w:val="clear" w:color="auto" w:fill="FFFFFF"/>
        </w:rPr>
        <w:t>5. Одновременно в помещении может проходить не более одной встречи.</w:t>
      </w:r>
    </w:p>
    <w:p w:rsidR="00676849" w:rsidRPr="00676849" w:rsidRDefault="00676849" w:rsidP="00676849">
      <w:pPr>
        <w:autoSpaceDE w:val="0"/>
        <w:autoSpaceDN w:val="0"/>
        <w:adjustRightInd w:val="0"/>
        <w:ind w:firstLine="709"/>
        <w:jc w:val="both"/>
        <w:rPr>
          <w:rFonts w:ascii="Times New Roman" w:hAnsi="Times New Roman" w:cs="Times New Roman"/>
          <w:spacing w:val="2"/>
          <w:sz w:val="20"/>
          <w:szCs w:val="20"/>
          <w:shd w:val="clear" w:color="auto" w:fill="FFFFFF"/>
        </w:rPr>
      </w:pPr>
      <w:r w:rsidRPr="00676849">
        <w:rPr>
          <w:rFonts w:ascii="Times New Roman" w:hAnsi="Times New Roman" w:cs="Times New Roman"/>
          <w:spacing w:val="2"/>
          <w:sz w:val="20"/>
          <w:szCs w:val="20"/>
          <w:shd w:val="clear" w:color="auto" w:fill="FFFFFF"/>
        </w:rPr>
        <w:t>6. Нежилое помещение предоставляется безвозмездно на основании письменного обращения (заявления) депутата по форме согласно приложению к настоящему Порядку.</w:t>
      </w:r>
    </w:p>
    <w:p w:rsidR="00676849" w:rsidRPr="00676849" w:rsidRDefault="00676849" w:rsidP="00676849">
      <w:pPr>
        <w:autoSpaceDE w:val="0"/>
        <w:autoSpaceDN w:val="0"/>
        <w:adjustRightInd w:val="0"/>
        <w:ind w:firstLine="709"/>
        <w:jc w:val="both"/>
        <w:rPr>
          <w:rFonts w:ascii="Times New Roman" w:hAnsi="Times New Roman" w:cs="Times New Roman"/>
          <w:spacing w:val="2"/>
          <w:sz w:val="20"/>
          <w:szCs w:val="20"/>
          <w:shd w:val="clear" w:color="auto" w:fill="FFFFFF"/>
        </w:rPr>
      </w:pPr>
      <w:r w:rsidRPr="00676849">
        <w:rPr>
          <w:rFonts w:ascii="Times New Roman" w:hAnsi="Times New Roman" w:cs="Times New Roman"/>
          <w:spacing w:val="2"/>
          <w:sz w:val="20"/>
          <w:szCs w:val="20"/>
          <w:shd w:val="clear" w:color="auto" w:fill="FFFFFF"/>
        </w:rPr>
        <w:t>Письменное обращение (заявление) депутата должно быть направлено в администрацию  не ранее десяти и не позднее пяти дней до даты проведения  встречи.</w:t>
      </w:r>
    </w:p>
    <w:p w:rsidR="00676849" w:rsidRPr="00676849" w:rsidRDefault="00676849" w:rsidP="00676849">
      <w:pPr>
        <w:autoSpaceDE w:val="0"/>
        <w:autoSpaceDN w:val="0"/>
        <w:adjustRightInd w:val="0"/>
        <w:ind w:firstLine="709"/>
        <w:jc w:val="both"/>
        <w:rPr>
          <w:rFonts w:ascii="Times New Roman" w:hAnsi="Times New Roman" w:cs="Times New Roman"/>
          <w:spacing w:val="2"/>
          <w:sz w:val="20"/>
          <w:szCs w:val="20"/>
          <w:shd w:val="clear" w:color="auto" w:fill="FFFFFF"/>
        </w:rPr>
      </w:pPr>
      <w:r w:rsidRPr="00676849">
        <w:rPr>
          <w:rFonts w:ascii="Times New Roman" w:hAnsi="Times New Roman" w:cs="Times New Roman"/>
          <w:spacing w:val="2"/>
          <w:sz w:val="20"/>
          <w:szCs w:val="20"/>
          <w:shd w:val="clear" w:color="auto" w:fill="FFFFFF"/>
        </w:rPr>
        <w:t>6.1. Заявление подается депутатом лично с документом, подтверждающим статус депутата.</w:t>
      </w:r>
    </w:p>
    <w:p w:rsidR="00676849" w:rsidRPr="00676849" w:rsidRDefault="00676849" w:rsidP="00676849">
      <w:pPr>
        <w:autoSpaceDE w:val="0"/>
        <w:autoSpaceDN w:val="0"/>
        <w:adjustRightInd w:val="0"/>
        <w:ind w:firstLine="709"/>
        <w:jc w:val="both"/>
        <w:rPr>
          <w:rFonts w:ascii="Times New Roman" w:hAnsi="Times New Roman" w:cs="Times New Roman"/>
          <w:spacing w:val="2"/>
          <w:sz w:val="20"/>
          <w:szCs w:val="20"/>
          <w:shd w:val="clear" w:color="auto" w:fill="FFFFFF"/>
        </w:rPr>
      </w:pPr>
      <w:r w:rsidRPr="00676849">
        <w:rPr>
          <w:rFonts w:ascii="Times New Roman" w:hAnsi="Times New Roman" w:cs="Times New Roman"/>
          <w:spacing w:val="2"/>
          <w:sz w:val="20"/>
          <w:szCs w:val="20"/>
          <w:shd w:val="clear" w:color="auto" w:fill="FFFFFF"/>
        </w:rPr>
        <w:t>6.2. При подаче заявления через доверенное лицо, уполномоченного представителя депутата, к заявлению прикладываются копия документа, подтверждающего статус депутата, а также документы, подтверждающие основания представления интересов депутата.</w:t>
      </w:r>
    </w:p>
    <w:p w:rsidR="00676849" w:rsidRPr="00676849" w:rsidRDefault="00676849" w:rsidP="00676849">
      <w:pPr>
        <w:autoSpaceDE w:val="0"/>
        <w:autoSpaceDN w:val="0"/>
        <w:adjustRightInd w:val="0"/>
        <w:ind w:firstLine="709"/>
        <w:jc w:val="both"/>
        <w:rPr>
          <w:rFonts w:ascii="Times New Roman" w:hAnsi="Times New Roman" w:cs="Times New Roman"/>
          <w:spacing w:val="2"/>
          <w:sz w:val="20"/>
          <w:szCs w:val="20"/>
          <w:shd w:val="clear" w:color="auto" w:fill="FFFFFF"/>
        </w:rPr>
      </w:pPr>
      <w:r w:rsidRPr="00676849">
        <w:rPr>
          <w:rFonts w:ascii="Times New Roman" w:hAnsi="Times New Roman" w:cs="Times New Roman"/>
          <w:spacing w:val="2"/>
          <w:sz w:val="20"/>
          <w:szCs w:val="20"/>
          <w:shd w:val="clear" w:color="auto" w:fill="FFFFFF"/>
        </w:rPr>
        <w:t>6.3. Дата и время проведения встречи должны планироваться депутатами исходя из графика работы организации, учреждения, в котором находится помещение для проведения встреч.</w:t>
      </w:r>
    </w:p>
    <w:p w:rsidR="00676849" w:rsidRPr="00676849" w:rsidRDefault="00676849" w:rsidP="00676849">
      <w:pPr>
        <w:ind w:firstLine="709"/>
        <w:jc w:val="both"/>
        <w:rPr>
          <w:rFonts w:ascii="Times New Roman" w:hAnsi="Times New Roman" w:cs="Times New Roman"/>
          <w:sz w:val="20"/>
          <w:szCs w:val="20"/>
        </w:rPr>
      </w:pPr>
      <w:r w:rsidRPr="00676849">
        <w:rPr>
          <w:rFonts w:ascii="Times New Roman" w:hAnsi="Times New Roman" w:cs="Times New Roman"/>
          <w:sz w:val="20"/>
          <w:szCs w:val="20"/>
        </w:rPr>
        <w:t>7. Заявление о выделении помещения рассматривается администрацией в течение трех дней со дня подачи заявления.</w:t>
      </w:r>
    </w:p>
    <w:p w:rsidR="00676849" w:rsidRPr="00676849" w:rsidRDefault="00676849" w:rsidP="00676849">
      <w:pPr>
        <w:autoSpaceDE w:val="0"/>
        <w:autoSpaceDN w:val="0"/>
        <w:adjustRightInd w:val="0"/>
        <w:ind w:firstLine="709"/>
        <w:jc w:val="both"/>
        <w:rPr>
          <w:rFonts w:ascii="Times New Roman" w:hAnsi="Times New Roman" w:cs="Times New Roman"/>
          <w:sz w:val="20"/>
          <w:szCs w:val="20"/>
        </w:rPr>
      </w:pPr>
      <w:r w:rsidRPr="00676849">
        <w:rPr>
          <w:rFonts w:ascii="Times New Roman" w:hAnsi="Times New Roman" w:cs="Times New Roman"/>
          <w:sz w:val="20"/>
          <w:szCs w:val="20"/>
        </w:rPr>
        <w:t>8.Обеспечение безопасности при проведении встреч осуществляется в соответствии             с законодательством Российской Федерации.</w:t>
      </w:r>
    </w:p>
    <w:p w:rsidR="00676849" w:rsidRPr="00676849" w:rsidRDefault="00676849" w:rsidP="00676849">
      <w:pPr>
        <w:autoSpaceDE w:val="0"/>
        <w:autoSpaceDN w:val="0"/>
        <w:adjustRightInd w:val="0"/>
        <w:ind w:firstLine="709"/>
        <w:jc w:val="both"/>
        <w:rPr>
          <w:rFonts w:ascii="Times New Roman" w:hAnsi="Times New Roman" w:cs="Times New Roman"/>
          <w:sz w:val="20"/>
          <w:szCs w:val="20"/>
        </w:rPr>
      </w:pPr>
      <w:r w:rsidRPr="00676849">
        <w:rPr>
          <w:rFonts w:ascii="Times New Roman" w:hAnsi="Times New Roman" w:cs="Times New Roman"/>
          <w:sz w:val="20"/>
          <w:szCs w:val="20"/>
        </w:rPr>
        <w:t>9.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76849" w:rsidRPr="00676849" w:rsidRDefault="00676849" w:rsidP="00676849">
      <w:pPr>
        <w:autoSpaceDE w:val="0"/>
        <w:autoSpaceDN w:val="0"/>
        <w:adjustRightInd w:val="0"/>
        <w:ind w:firstLine="709"/>
        <w:jc w:val="both"/>
        <w:rPr>
          <w:rFonts w:ascii="Times New Roman" w:hAnsi="Times New Roman" w:cs="Times New Roman"/>
          <w:sz w:val="20"/>
          <w:szCs w:val="20"/>
        </w:rPr>
      </w:pPr>
      <w:r w:rsidRPr="00676849">
        <w:rPr>
          <w:rFonts w:ascii="Times New Roman" w:hAnsi="Times New Roman" w:cs="Times New Roman"/>
          <w:sz w:val="20"/>
          <w:szCs w:val="20"/>
        </w:rPr>
        <w:t>10.  Депутат обеспечивает сохранность помещения и имущества, находящегося в нем.</w:t>
      </w:r>
    </w:p>
    <w:p w:rsidR="00676849" w:rsidRPr="00676849" w:rsidRDefault="00676849" w:rsidP="00676849">
      <w:pPr>
        <w:autoSpaceDE w:val="0"/>
        <w:autoSpaceDN w:val="0"/>
        <w:adjustRightInd w:val="0"/>
        <w:ind w:firstLine="709"/>
        <w:jc w:val="both"/>
        <w:rPr>
          <w:rFonts w:ascii="Times New Roman" w:hAnsi="Times New Roman" w:cs="Times New Roman"/>
          <w:spacing w:val="2"/>
          <w:sz w:val="20"/>
          <w:szCs w:val="20"/>
          <w:shd w:val="clear" w:color="auto" w:fill="FFFFFF"/>
        </w:rPr>
      </w:pPr>
      <w:r w:rsidRPr="00676849">
        <w:rPr>
          <w:rFonts w:ascii="Times New Roman" w:hAnsi="Times New Roman" w:cs="Times New Roman"/>
          <w:spacing w:val="2"/>
          <w:sz w:val="20"/>
          <w:szCs w:val="20"/>
          <w:shd w:val="clear" w:color="auto" w:fill="FFFFFF"/>
        </w:rPr>
        <w:t>11. Расходы за пользование депутатом нежилым помещением осуществляются                       из средств местного бюджета.</w:t>
      </w:r>
    </w:p>
    <w:tbl>
      <w:tblPr>
        <w:tblW w:w="5580" w:type="dxa"/>
        <w:jc w:val="right"/>
        <w:tblInd w:w="3888" w:type="dxa"/>
        <w:tblLayout w:type="fixed"/>
        <w:tblLook w:val="0000"/>
      </w:tblPr>
      <w:tblGrid>
        <w:gridCol w:w="5580"/>
      </w:tblGrid>
      <w:tr w:rsidR="00676849" w:rsidRPr="00676849" w:rsidTr="00DC34DE">
        <w:tblPrEx>
          <w:tblCellMar>
            <w:top w:w="0" w:type="dxa"/>
            <w:bottom w:w="0" w:type="dxa"/>
          </w:tblCellMar>
        </w:tblPrEx>
        <w:trPr>
          <w:trHeight w:val="186"/>
          <w:jc w:val="right"/>
        </w:trPr>
        <w:tc>
          <w:tcPr>
            <w:tcW w:w="5580" w:type="dxa"/>
          </w:tcPr>
          <w:p w:rsidR="00676849" w:rsidRPr="00676849" w:rsidRDefault="00676849" w:rsidP="00676849">
            <w:pPr>
              <w:keepNext/>
              <w:widowControl/>
              <w:jc w:val="right"/>
              <w:outlineLvl w:val="7"/>
              <w:rPr>
                <w:rFonts w:ascii="Times New Roman" w:eastAsia="Times New Roman" w:hAnsi="Times New Roman" w:cs="Times New Roman"/>
                <w:color w:val="auto"/>
                <w:sz w:val="16"/>
                <w:szCs w:val="16"/>
                <w:lang w:bidi="ar-SA"/>
              </w:rPr>
            </w:pPr>
            <w:r w:rsidRPr="00676849">
              <w:rPr>
                <w:rFonts w:ascii="Times New Roman" w:eastAsia="Times New Roman" w:hAnsi="Times New Roman" w:cs="Times New Roman"/>
                <w:color w:val="auto"/>
                <w:sz w:val="16"/>
                <w:szCs w:val="16"/>
                <w:lang w:bidi="ar-SA"/>
              </w:rPr>
              <w:t>Приложение № 1</w:t>
            </w:r>
          </w:p>
          <w:p w:rsidR="00676849" w:rsidRPr="00676849" w:rsidRDefault="00676849" w:rsidP="00676849">
            <w:pPr>
              <w:keepNext/>
              <w:widowControl/>
              <w:jc w:val="right"/>
              <w:outlineLvl w:val="7"/>
              <w:rPr>
                <w:rFonts w:ascii="Times New Roman" w:eastAsia="Times New Roman" w:hAnsi="Times New Roman" w:cs="Times New Roman"/>
                <w:color w:val="auto"/>
                <w:sz w:val="16"/>
                <w:szCs w:val="16"/>
                <w:lang w:bidi="ar-SA"/>
              </w:rPr>
            </w:pPr>
            <w:r w:rsidRPr="00676849">
              <w:rPr>
                <w:rFonts w:ascii="Times New Roman" w:eastAsia="Times New Roman" w:hAnsi="Times New Roman" w:cs="Times New Roman"/>
                <w:color w:val="auto"/>
                <w:sz w:val="16"/>
                <w:szCs w:val="16"/>
                <w:lang w:bidi="ar-SA"/>
              </w:rPr>
              <w:t>к Порядку предоставления помещений для проведения встреч депутатов с избирателями</w:t>
            </w:r>
          </w:p>
        </w:tc>
      </w:tr>
    </w:tbl>
    <w:p w:rsidR="00676849" w:rsidRPr="00676849" w:rsidRDefault="00676849" w:rsidP="00676849">
      <w:pPr>
        <w:keepNext/>
        <w:widowControl/>
        <w:autoSpaceDE w:val="0"/>
        <w:autoSpaceDN w:val="0"/>
        <w:adjustRightInd w:val="0"/>
        <w:ind w:firstLine="540"/>
        <w:jc w:val="right"/>
        <w:outlineLvl w:val="1"/>
        <w:rPr>
          <w:rFonts w:ascii="Times New Roman" w:eastAsia="Times New Roman" w:hAnsi="Times New Roman" w:cs="Times New Roman"/>
          <w:color w:val="auto"/>
          <w:sz w:val="16"/>
          <w:szCs w:val="16"/>
          <w:lang w:bidi="ar-SA"/>
        </w:rPr>
      </w:pPr>
    </w:p>
    <w:p w:rsidR="00676849" w:rsidRPr="00676849" w:rsidRDefault="00676849" w:rsidP="00676849">
      <w:pPr>
        <w:widowControl/>
        <w:autoSpaceDE w:val="0"/>
        <w:autoSpaceDN w:val="0"/>
        <w:adjustRightInd w:val="0"/>
        <w:ind w:left="4500"/>
        <w:jc w:val="center"/>
        <w:outlineLvl w:val="0"/>
        <w:rPr>
          <w:rFonts w:ascii="Times New Roman" w:eastAsia="Times New Roman" w:hAnsi="Times New Roman" w:cs="Times New Roman"/>
          <w:color w:val="auto"/>
          <w:sz w:val="20"/>
          <w:szCs w:val="20"/>
          <w:lang w:bidi="ar-SA"/>
        </w:rPr>
      </w:pPr>
      <w:r w:rsidRPr="00676849">
        <w:rPr>
          <w:rFonts w:ascii="Times New Roman" w:eastAsia="Times New Roman" w:hAnsi="Times New Roman" w:cs="Times New Roman"/>
          <w:color w:val="auto"/>
          <w:sz w:val="20"/>
          <w:szCs w:val="20"/>
          <w:lang w:bidi="ar-SA"/>
        </w:rPr>
        <w:t xml:space="preserve">Администрации муниципального образования Пчевжинское сельское поселение Киришского муниципального района Ленинградской области </w:t>
      </w:r>
      <w:proofErr w:type="gramStart"/>
      <w:r w:rsidRPr="00676849">
        <w:rPr>
          <w:rFonts w:ascii="Times New Roman" w:eastAsia="Times New Roman" w:hAnsi="Times New Roman" w:cs="Times New Roman"/>
          <w:color w:val="auto"/>
          <w:sz w:val="20"/>
          <w:szCs w:val="20"/>
          <w:lang w:bidi="ar-SA"/>
        </w:rPr>
        <w:t>от</w:t>
      </w:r>
      <w:proofErr w:type="gramEnd"/>
      <w:r w:rsidRPr="00676849">
        <w:rPr>
          <w:rFonts w:ascii="Times New Roman" w:eastAsia="Times New Roman" w:hAnsi="Times New Roman" w:cs="Times New Roman"/>
          <w:color w:val="auto"/>
          <w:sz w:val="20"/>
          <w:szCs w:val="20"/>
          <w:lang w:bidi="ar-SA"/>
        </w:rPr>
        <w:t xml:space="preserve"> ________________________________</w:t>
      </w:r>
    </w:p>
    <w:p w:rsidR="00676849" w:rsidRPr="00676849" w:rsidRDefault="00676849" w:rsidP="00676849">
      <w:pPr>
        <w:widowControl/>
        <w:ind w:left="4500"/>
        <w:jc w:val="center"/>
        <w:rPr>
          <w:rFonts w:ascii="Times New Roman" w:eastAsia="Times New Roman" w:hAnsi="Times New Roman" w:cs="Times New Roman"/>
          <w:color w:val="auto"/>
          <w:sz w:val="20"/>
          <w:szCs w:val="20"/>
          <w:lang w:bidi="ar-SA"/>
        </w:rPr>
      </w:pPr>
      <w:r w:rsidRPr="00676849">
        <w:rPr>
          <w:rFonts w:ascii="Times New Roman" w:eastAsia="Times New Roman" w:hAnsi="Times New Roman" w:cs="Times New Roman"/>
          <w:color w:val="auto"/>
          <w:sz w:val="20"/>
          <w:szCs w:val="20"/>
          <w:lang w:bidi="ar-SA"/>
        </w:rPr>
        <w:t>(Ф.И.О. депутата)</w:t>
      </w:r>
    </w:p>
    <w:p w:rsidR="00676849" w:rsidRPr="00676849" w:rsidRDefault="00676849" w:rsidP="00676849">
      <w:pPr>
        <w:keepNext/>
        <w:widowControl/>
        <w:jc w:val="center"/>
        <w:outlineLvl w:val="4"/>
        <w:rPr>
          <w:rFonts w:ascii="Times New Roman" w:eastAsia="Times New Roman" w:hAnsi="Times New Roman" w:cs="Times New Roman"/>
          <w:b/>
          <w:bCs/>
          <w:color w:val="auto"/>
          <w:sz w:val="20"/>
          <w:szCs w:val="20"/>
          <w:lang w:bidi="ar-SA"/>
        </w:rPr>
      </w:pPr>
      <w:r w:rsidRPr="00676849">
        <w:rPr>
          <w:rFonts w:ascii="Times New Roman" w:eastAsia="Times New Roman" w:hAnsi="Times New Roman" w:cs="Times New Roman"/>
          <w:b/>
          <w:bCs/>
          <w:color w:val="auto"/>
          <w:sz w:val="20"/>
          <w:szCs w:val="20"/>
          <w:lang w:bidi="ar-SA"/>
        </w:rPr>
        <w:t>Заявление о предоставлении помещения</w:t>
      </w:r>
      <w:r>
        <w:rPr>
          <w:rFonts w:ascii="Times New Roman" w:eastAsia="Times New Roman" w:hAnsi="Times New Roman" w:cs="Times New Roman"/>
          <w:b/>
          <w:bCs/>
          <w:color w:val="auto"/>
          <w:sz w:val="20"/>
          <w:szCs w:val="20"/>
          <w:lang w:bidi="ar-SA"/>
        </w:rPr>
        <w:t xml:space="preserve"> </w:t>
      </w:r>
      <w:r w:rsidRPr="00676849">
        <w:rPr>
          <w:rFonts w:ascii="Times New Roman" w:eastAsia="Times New Roman" w:hAnsi="Times New Roman" w:cs="Times New Roman"/>
          <w:b/>
          <w:bCs/>
          <w:color w:val="auto"/>
          <w:sz w:val="20"/>
          <w:szCs w:val="20"/>
          <w:lang w:bidi="ar-SA"/>
        </w:rPr>
        <w:t xml:space="preserve">для проведения встреч депутата с избирателями </w:t>
      </w:r>
    </w:p>
    <w:p w:rsidR="00676849" w:rsidRPr="00676849" w:rsidRDefault="00676849" w:rsidP="00676849">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676849">
        <w:rPr>
          <w:rFonts w:ascii="Times New Roman" w:eastAsia="Times New Roman" w:hAnsi="Times New Roman" w:cs="Times New Roman"/>
          <w:color w:val="auto"/>
          <w:sz w:val="20"/>
          <w:szCs w:val="20"/>
          <w:lang w:bidi="ar-SA"/>
        </w:rPr>
        <w:t>В соответствии п. 5.3. статьи 40 Федерального закона от 06.10.2003 № 131-ФЗ                   "Об общих принципах организации местного самоуправления в Российской Федерации" прошу предоставить помещение по адресу: ________________________________________</w:t>
      </w:r>
    </w:p>
    <w:p w:rsidR="00676849" w:rsidRPr="00676849" w:rsidRDefault="00676849" w:rsidP="00676849">
      <w:pPr>
        <w:widowControl/>
        <w:autoSpaceDE w:val="0"/>
        <w:autoSpaceDN w:val="0"/>
        <w:adjustRightInd w:val="0"/>
        <w:jc w:val="both"/>
        <w:rPr>
          <w:rFonts w:ascii="Times New Roman" w:eastAsia="Times New Roman" w:hAnsi="Times New Roman" w:cs="Times New Roman"/>
          <w:color w:val="auto"/>
          <w:sz w:val="20"/>
          <w:szCs w:val="20"/>
          <w:lang w:bidi="ar-SA"/>
        </w:rPr>
      </w:pPr>
      <w:r w:rsidRPr="00676849">
        <w:rPr>
          <w:rFonts w:ascii="Times New Roman" w:eastAsia="Times New Roman" w:hAnsi="Times New Roman" w:cs="Times New Roman"/>
          <w:color w:val="auto"/>
          <w:sz w:val="20"/>
          <w:szCs w:val="20"/>
          <w:lang w:bidi="ar-SA"/>
        </w:rPr>
        <w:t>______________________________________________________________________________</w:t>
      </w:r>
    </w:p>
    <w:p w:rsidR="00676849" w:rsidRPr="00676849" w:rsidRDefault="00676849" w:rsidP="00676849">
      <w:pPr>
        <w:widowControl/>
        <w:autoSpaceDE w:val="0"/>
        <w:autoSpaceDN w:val="0"/>
        <w:adjustRightInd w:val="0"/>
        <w:jc w:val="center"/>
        <w:rPr>
          <w:rFonts w:ascii="Times New Roman" w:eastAsia="Times New Roman" w:hAnsi="Times New Roman" w:cs="Times New Roman"/>
          <w:color w:val="auto"/>
          <w:sz w:val="20"/>
          <w:szCs w:val="20"/>
          <w:lang w:bidi="ar-SA"/>
        </w:rPr>
      </w:pPr>
      <w:r w:rsidRPr="00676849">
        <w:rPr>
          <w:rFonts w:ascii="Times New Roman" w:eastAsia="Times New Roman" w:hAnsi="Times New Roman" w:cs="Times New Roman"/>
          <w:color w:val="auto"/>
          <w:sz w:val="20"/>
          <w:szCs w:val="20"/>
          <w:lang w:bidi="ar-SA"/>
        </w:rPr>
        <w:t>(место проведения встречи)</w:t>
      </w:r>
    </w:p>
    <w:p w:rsidR="00676849" w:rsidRPr="00676849" w:rsidRDefault="00676849" w:rsidP="00676849">
      <w:pPr>
        <w:widowControl/>
        <w:autoSpaceDE w:val="0"/>
        <w:autoSpaceDN w:val="0"/>
        <w:adjustRightInd w:val="0"/>
        <w:jc w:val="both"/>
        <w:rPr>
          <w:rFonts w:ascii="Times New Roman" w:eastAsia="Times New Roman" w:hAnsi="Times New Roman" w:cs="Times New Roman"/>
          <w:color w:val="auto"/>
          <w:sz w:val="20"/>
          <w:szCs w:val="20"/>
          <w:lang w:bidi="ar-SA"/>
        </w:rPr>
      </w:pPr>
      <w:r w:rsidRPr="00676849">
        <w:rPr>
          <w:rFonts w:ascii="Times New Roman" w:eastAsia="Times New Roman" w:hAnsi="Times New Roman" w:cs="Times New Roman"/>
          <w:color w:val="auto"/>
          <w:sz w:val="20"/>
          <w:szCs w:val="20"/>
          <w:lang w:bidi="ar-SA"/>
        </w:rPr>
        <w:lastRenderedPageBreak/>
        <w:t xml:space="preserve">для проведения публичного мероприятия в форме встречи с избирателями, </w:t>
      </w:r>
      <w:proofErr w:type="gramStart"/>
      <w:r w:rsidRPr="00676849">
        <w:rPr>
          <w:rFonts w:ascii="Times New Roman" w:eastAsia="Times New Roman" w:hAnsi="Times New Roman" w:cs="Times New Roman"/>
          <w:color w:val="auto"/>
          <w:sz w:val="20"/>
          <w:szCs w:val="20"/>
          <w:lang w:bidi="ar-SA"/>
        </w:rPr>
        <w:t>которое</w:t>
      </w:r>
      <w:proofErr w:type="gramEnd"/>
      <w:r w:rsidRPr="00676849">
        <w:rPr>
          <w:rFonts w:ascii="Times New Roman" w:eastAsia="Times New Roman" w:hAnsi="Times New Roman" w:cs="Times New Roman"/>
          <w:color w:val="auto"/>
          <w:sz w:val="20"/>
          <w:szCs w:val="20"/>
          <w:lang w:bidi="ar-SA"/>
        </w:rPr>
        <w:t xml:space="preserve"> планируется «___» ___________ 20__ года в ____________________,</w:t>
      </w:r>
    </w:p>
    <w:p w:rsidR="00676849" w:rsidRPr="00676849" w:rsidRDefault="00676849" w:rsidP="00676849">
      <w:pPr>
        <w:widowControl/>
        <w:autoSpaceDE w:val="0"/>
        <w:autoSpaceDN w:val="0"/>
        <w:adjustRightInd w:val="0"/>
        <w:rPr>
          <w:rFonts w:ascii="Times New Roman" w:eastAsia="Times New Roman" w:hAnsi="Times New Roman" w:cs="Times New Roman"/>
          <w:color w:val="auto"/>
          <w:sz w:val="20"/>
          <w:szCs w:val="20"/>
          <w:lang w:bidi="ar-SA"/>
        </w:rPr>
      </w:pPr>
      <w:r w:rsidRPr="00676849">
        <w:rPr>
          <w:rFonts w:ascii="Times New Roman" w:eastAsia="Times New Roman" w:hAnsi="Times New Roman" w:cs="Times New Roman"/>
          <w:color w:val="auto"/>
          <w:sz w:val="20"/>
          <w:szCs w:val="20"/>
          <w:lang w:bidi="ar-SA"/>
        </w:rPr>
        <w:t>(время начала проведения встречи)</w:t>
      </w:r>
    </w:p>
    <w:p w:rsidR="00676849" w:rsidRPr="00676849" w:rsidRDefault="00676849" w:rsidP="00676849">
      <w:pPr>
        <w:widowControl/>
        <w:autoSpaceDE w:val="0"/>
        <w:autoSpaceDN w:val="0"/>
        <w:adjustRightInd w:val="0"/>
        <w:jc w:val="both"/>
        <w:rPr>
          <w:rFonts w:ascii="Times New Roman" w:eastAsia="Times New Roman" w:hAnsi="Times New Roman" w:cs="Times New Roman"/>
          <w:color w:val="auto"/>
          <w:sz w:val="20"/>
          <w:szCs w:val="20"/>
          <w:lang w:bidi="ar-SA"/>
        </w:rPr>
      </w:pPr>
      <w:r w:rsidRPr="00676849">
        <w:rPr>
          <w:rFonts w:ascii="Times New Roman" w:eastAsia="Times New Roman" w:hAnsi="Times New Roman" w:cs="Times New Roman"/>
          <w:color w:val="auto"/>
          <w:sz w:val="20"/>
          <w:szCs w:val="20"/>
          <w:lang w:bidi="ar-SA"/>
        </w:rPr>
        <w:t>продолжительностью ___________________________________________________________.</w:t>
      </w:r>
    </w:p>
    <w:p w:rsidR="00676849" w:rsidRPr="00676849" w:rsidRDefault="00676849" w:rsidP="00676849">
      <w:pPr>
        <w:widowControl/>
        <w:autoSpaceDE w:val="0"/>
        <w:autoSpaceDN w:val="0"/>
        <w:adjustRightInd w:val="0"/>
        <w:ind w:left="2700"/>
        <w:jc w:val="center"/>
        <w:rPr>
          <w:rFonts w:ascii="Times New Roman" w:eastAsia="Times New Roman" w:hAnsi="Times New Roman" w:cs="Times New Roman"/>
          <w:color w:val="auto"/>
          <w:sz w:val="20"/>
          <w:szCs w:val="20"/>
          <w:lang w:bidi="ar-SA"/>
        </w:rPr>
      </w:pPr>
      <w:r w:rsidRPr="00676849">
        <w:rPr>
          <w:rFonts w:ascii="Times New Roman" w:eastAsia="Times New Roman" w:hAnsi="Times New Roman" w:cs="Times New Roman"/>
          <w:color w:val="auto"/>
          <w:sz w:val="20"/>
          <w:szCs w:val="20"/>
          <w:lang w:bidi="ar-SA"/>
        </w:rPr>
        <w:t>(продолжительность встречи)</w:t>
      </w:r>
    </w:p>
    <w:p w:rsidR="00676849" w:rsidRPr="00676849" w:rsidRDefault="00676849" w:rsidP="00676849">
      <w:pPr>
        <w:widowControl/>
        <w:autoSpaceDE w:val="0"/>
        <w:autoSpaceDN w:val="0"/>
        <w:adjustRightInd w:val="0"/>
        <w:jc w:val="both"/>
        <w:rPr>
          <w:rFonts w:ascii="Times New Roman" w:eastAsia="Times New Roman" w:hAnsi="Times New Roman" w:cs="Times New Roman"/>
          <w:color w:val="auto"/>
          <w:sz w:val="20"/>
          <w:szCs w:val="20"/>
          <w:lang w:bidi="ar-SA"/>
        </w:rPr>
      </w:pPr>
      <w:r w:rsidRPr="00676849">
        <w:rPr>
          <w:rFonts w:ascii="Times New Roman" w:eastAsia="Times New Roman" w:hAnsi="Times New Roman" w:cs="Times New Roman"/>
          <w:color w:val="auto"/>
          <w:sz w:val="20"/>
          <w:szCs w:val="20"/>
          <w:lang w:bidi="ar-SA"/>
        </w:rPr>
        <w:t>Примерное число участников: _____________________________________________________.</w:t>
      </w:r>
    </w:p>
    <w:p w:rsidR="00676849" w:rsidRPr="00676849" w:rsidRDefault="00676849" w:rsidP="00676849">
      <w:pPr>
        <w:widowControl/>
        <w:autoSpaceDE w:val="0"/>
        <w:autoSpaceDN w:val="0"/>
        <w:adjustRightInd w:val="0"/>
        <w:jc w:val="both"/>
        <w:rPr>
          <w:rFonts w:ascii="Times New Roman" w:eastAsia="Times New Roman" w:hAnsi="Times New Roman" w:cs="Times New Roman"/>
          <w:color w:val="auto"/>
          <w:sz w:val="20"/>
          <w:szCs w:val="20"/>
          <w:lang w:bidi="ar-SA"/>
        </w:rPr>
      </w:pPr>
      <w:proofErr w:type="gramStart"/>
      <w:r w:rsidRPr="00676849">
        <w:rPr>
          <w:rFonts w:ascii="Times New Roman" w:eastAsia="Times New Roman" w:hAnsi="Times New Roman" w:cs="Times New Roman"/>
          <w:color w:val="auto"/>
          <w:sz w:val="20"/>
          <w:szCs w:val="20"/>
          <w:lang w:bidi="ar-SA"/>
        </w:rPr>
        <w:t>Ответственный</w:t>
      </w:r>
      <w:proofErr w:type="gramEnd"/>
      <w:r w:rsidRPr="00676849">
        <w:rPr>
          <w:rFonts w:ascii="Times New Roman" w:eastAsia="Times New Roman" w:hAnsi="Times New Roman" w:cs="Times New Roman"/>
          <w:color w:val="auto"/>
          <w:sz w:val="20"/>
          <w:szCs w:val="20"/>
          <w:lang w:bidi="ar-SA"/>
        </w:rPr>
        <w:t xml:space="preserve"> за проведение мероприятия (встречи) _________________________________,</w:t>
      </w:r>
    </w:p>
    <w:p w:rsidR="00676849" w:rsidRPr="00676849" w:rsidRDefault="00676849" w:rsidP="00676849">
      <w:pPr>
        <w:widowControl/>
        <w:autoSpaceDE w:val="0"/>
        <w:autoSpaceDN w:val="0"/>
        <w:adjustRightInd w:val="0"/>
        <w:jc w:val="center"/>
        <w:rPr>
          <w:rFonts w:ascii="Times New Roman" w:eastAsia="Times New Roman" w:hAnsi="Times New Roman" w:cs="Times New Roman"/>
          <w:color w:val="auto"/>
          <w:sz w:val="20"/>
          <w:szCs w:val="20"/>
          <w:lang w:bidi="ar-SA"/>
        </w:rPr>
      </w:pPr>
      <w:r w:rsidRPr="00676849">
        <w:rPr>
          <w:rFonts w:ascii="Times New Roman" w:eastAsia="Times New Roman" w:hAnsi="Times New Roman" w:cs="Times New Roman"/>
          <w:color w:val="auto"/>
          <w:sz w:val="20"/>
          <w:szCs w:val="20"/>
          <w:lang w:bidi="ar-SA"/>
        </w:rPr>
        <w:t xml:space="preserve">                                                                                                (Ф.И.О., статус)</w:t>
      </w:r>
    </w:p>
    <w:p w:rsidR="00676849" w:rsidRPr="00676849" w:rsidRDefault="00676849" w:rsidP="00676849">
      <w:pPr>
        <w:widowControl/>
        <w:autoSpaceDE w:val="0"/>
        <w:autoSpaceDN w:val="0"/>
        <w:adjustRightInd w:val="0"/>
        <w:jc w:val="both"/>
        <w:rPr>
          <w:rFonts w:ascii="Times New Roman" w:eastAsia="Times New Roman" w:hAnsi="Times New Roman" w:cs="Times New Roman"/>
          <w:color w:val="auto"/>
          <w:sz w:val="20"/>
          <w:szCs w:val="20"/>
          <w:lang w:bidi="ar-SA"/>
        </w:rPr>
      </w:pPr>
      <w:r w:rsidRPr="00676849">
        <w:rPr>
          <w:rFonts w:ascii="Times New Roman" w:eastAsia="Times New Roman" w:hAnsi="Times New Roman" w:cs="Times New Roman"/>
          <w:color w:val="auto"/>
          <w:sz w:val="20"/>
          <w:szCs w:val="20"/>
          <w:lang w:bidi="ar-SA"/>
        </w:rPr>
        <w:t>контактный телефон __________________________________________.</w:t>
      </w:r>
    </w:p>
    <w:p w:rsidR="00676849" w:rsidRPr="00676849" w:rsidRDefault="00676849" w:rsidP="00676849">
      <w:pPr>
        <w:widowControl/>
        <w:autoSpaceDE w:val="0"/>
        <w:autoSpaceDN w:val="0"/>
        <w:adjustRightInd w:val="0"/>
        <w:jc w:val="both"/>
        <w:rPr>
          <w:rFonts w:ascii="Times New Roman" w:eastAsia="Times New Roman" w:hAnsi="Times New Roman" w:cs="Times New Roman"/>
          <w:color w:val="auto"/>
          <w:sz w:val="20"/>
          <w:szCs w:val="20"/>
          <w:lang w:bidi="ar-SA"/>
        </w:rPr>
      </w:pPr>
      <w:r w:rsidRPr="00676849">
        <w:rPr>
          <w:rFonts w:ascii="Times New Roman" w:eastAsia="Times New Roman" w:hAnsi="Times New Roman" w:cs="Times New Roman"/>
          <w:color w:val="auto"/>
          <w:sz w:val="20"/>
          <w:szCs w:val="20"/>
          <w:lang w:bidi="ar-SA"/>
        </w:rPr>
        <w:t>Дата подачи заявки: _________________________</w:t>
      </w:r>
    </w:p>
    <w:p w:rsidR="00676849" w:rsidRPr="00676849" w:rsidRDefault="00676849" w:rsidP="00676849">
      <w:pPr>
        <w:widowControl/>
        <w:tabs>
          <w:tab w:val="left" w:pos="1985"/>
          <w:tab w:val="left" w:pos="2268"/>
          <w:tab w:val="left" w:pos="2694"/>
        </w:tabs>
        <w:rPr>
          <w:rFonts w:ascii="Times New Roman" w:eastAsia="Times New Roman" w:hAnsi="Times New Roman" w:cs="Times New Roman"/>
          <w:color w:val="auto"/>
          <w:sz w:val="20"/>
          <w:szCs w:val="20"/>
          <w:lang w:bidi="ar-SA"/>
        </w:rPr>
      </w:pPr>
      <w:r w:rsidRPr="00676849">
        <w:rPr>
          <w:rFonts w:ascii="Times New Roman" w:eastAsia="Times New Roman" w:hAnsi="Times New Roman" w:cs="Times New Roman"/>
          <w:bCs/>
          <w:color w:val="auto"/>
          <w:sz w:val="20"/>
          <w:szCs w:val="20"/>
          <w:lang w:bidi="ar-SA"/>
        </w:rPr>
        <w:t>Депутат</w:t>
      </w:r>
      <w:r w:rsidRPr="00676849">
        <w:rPr>
          <w:rFonts w:ascii="Times New Roman" w:eastAsia="Times New Roman" w:hAnsi="Times New Roman" w:cs="Times New Roman"/>
          <w:b/>
          <w:bCs/>
          <w:color w:val="auto"/>
          <w:sz w:val="20"/>
          <w:szCs w:val="20"/>
          <w:lang w:bidi="ar-SA"/>
        </w:rPr>
        <w:t xml:space="preserve"> </w:t>
      </w:r>
      <w:r w:rsidRPr="00676849">
        <w:rPr>
          <w:rFonts w:ascii="Times New Roman" w:eastAsia="Times New Roman" w:hAnsi="Times New Roman" w:cs="Times New Roman"/>
          <w:color w:val="auto"/>
          <w:sz w:val="20"/>
          <w:szCs w:val="20"/>
          <w:lang w:bidi="ar-SA"/>
        </w:rPr>
        <w:t xml:space="preserve"> _____________   __________________                       ______________________</w:t>
      </w:r>
    </w:p>
    <w:p w:rsidR="00676849" w:rsidRPr="00676849" w:rsidRDefault="00676849" w:rsidP="00676849">
      <w:pPr>
        <w:widowControl/>
        <w:autoSpaceDE w:val="0"/>
        <w:autoSpaceDN w:val="0"/>
        <w:adjustRightInd w:val="0"/>
        <w:rPr>
          <w:rFonts w:ascii="Times New Roman" w:eastAsia="Times New Roman" w:hAnsi="Times New Roman" w:cs="Times New Roman"/>
          <w:color w:val="auto"/>
          <w:sz w:val="20"/>
          <w:szCs w:val="20"/>
          <w:lang w:bidi="ar-SA"/>
        </w:rPr>
      </w:pPr>
      <w:r w:rsidRPr="00676849">
        <w:rPr>
          <w:rFonts w:ascii="Times New Roman" w:eastAsia="Times New Roman" w:hAnsi="Times New Roman" w:cs="Times New Roman"/>
          <w:color w:val="auto"/>
          <w:sz w:val="20"/>
          <w:szCs w:val="20"/>
          <w:lang w:bidi="ar-SA"/>
        </w:rPr>
        <w:t xml:space="preserve">                                                          (подпись)                                (расшифровка подписи)</w:t>
      </w:r>
    </w:p>
    <w:p w:rsidR="00676849" w:rsidRPr="00676849" w:rsidRDefault="00676849" w:rsidP="00676849">
      <w:pPr>
        <w:widowControl/>
        <w:rPr>
          <w:rFonts w:ascii="Times New Roman" w:eastAsia="Times New Roman" w:hAnsi="Times New Roman" w:cs="Times New Roman"/>
          <w:color w:val="auto"/>
          <w:sz w:val="20"/>
          <w:szCs w:val="20"/>
          <w:lang w:bidi="ar-SA"/>
        </w:rPr>
      </w:pPr>
      <w:r w:rsidRPr="00676849">
        <w:rPr>
          <w:rFonts w:ascii="Times New Roman" w:eastAsia="Times New Roman" w:hAnsi="Times New Roman" w:cs="Times New Roman"/>
          <w:color w:val="auto"/>
          <w:sz w:val="20"/>
          <w:szCs w:val="20"/>
          <w:lang w:bidi="ar-SA"/>
        </w:rPr>
        <w:t>«____»_________20__ год</w:t>
      </w:r>
    </w:p>
    <w:p w:rsidR="0065003E" w:rsidRPr="00676849" w:rsidRDefault="0065003E" w:rsidP="0065003E">
      <w:pPr>
        <w:widowControl/>
        <w:autoSpaceDE w:val="0"/>
        <w:autoSpaceDN w:val="0"/>
        <w:adjustRightInd w:val="0"/>
        <w:jc w:val="right"/>
        <w:outlineLvl w:val="0"/>
        <w:rPr>
          <w:rFonts w:ascii="Times New Roman" w:eastAsia="Times New Roman" w:hAnsi="Times New Roman" w:cs="Times New Roman"/>
          <w:bCs/>
          <w:color w:val="auto"/>
          <w:sz w:val="16"/>
          <w:szCs w:val="16"/>
          <w:lang w:bidi="ar-SA"/>
        </w:rPr>
      </w:pPr>
      <w:r w:rsidRPr="00676849">
        <w:rPr>
          <w:rFonts w:ascii="Times New Roman" w:eastAsia="Times New Roman" w:hAnsi="Times New Roman" w:cs="Times New Roman"/>
          <w:bCs/>
          <w:color w:val="auto"/>
          <w:sz w:val="16"/>
          <w:szCs w:val="16"/>
          <w:lang w:bidi="ar-SA"/>
        </w:rPr>
        <w:t>Приложение № 2</w:t>
      </w:r>
    </w:p>
    <w:p w:rsidR="0065003E" w:rsidRPr="00676849" w:rsidRDefault="0065003E" w:rsidP="0065003E">
      <w:pPr>
        <w:widowControl/>
        <w:autoSpaceDE w:val="0"/>
        <w:autoSpaceDN w:val="0"/>
        <w:adjustRightInd w:val="0"/>
        <w:jc w:val="right"/>
        <w:outlineLvl w:val="0"/>
        <w:rPr>
          <w:rFonts w:ascii="Times New Roman" w:eastAsia="Times New Roman" w:hAnsi="Times New Roman" w:cs="Times New Roman"/>
          <w:bCs/>
          <w:color w:val="auto"/>
          <w:sz w:val="16"/>
          <w:szCs w:val="16"/>
          <w:lang w:bidi="ar-SA"/>
        </w:rPr>
      </w:pPr>
      <w:r w:rsidRPr="00676849">
        <w:rPr>
          <w:rFonts w:ascii="Times New Roman" w:eastAsia="Times New Roman" w:hAnsi="Times New Roman" w:cs="Times New Roman"/>
          <w:bCs/>
          <w:color w:val="auto"/>
          <w:sz w:val="16"/>
          <w:szCs w:val="16"/>
          <w:lang w:bidi="ar-SA"/>
        </w:rPr>
        <w:t xml:space="preserve">                                                         к постановлению </w:t>
      </w:r>
    </w:p>
    <w:p w:rsidR="0065003E" w:rsidRPr="00676849" w:rsidRDefault="0065003E" w:rsidP="0065003E">
      <w:pPr>
        <w:widowControl/>
        <w:autoSpaceDE w:val="0"/>
        <w:autoSpaceDN w:val="0"/>
        <w:adjustRightInd w:val="0"/>
        <w:jc w:val="right"/>
        <w:outlineLvl w:val="0"/>
        <w:rPr>
          <w:rFonts w:ascii="Times New Roman" w:eastAsia="Times New Roman" w:hAnsi="Times New Roman" w:cs="Times New Roman"/>
          <w:bCs/>
          <w:color w:val="auto"/>
          <w:sz w:val="16"/>
          <w:szCs w:val="16"/>
          <w:lang w:bidi="ar-SA"/>
        </w:rPr>
      </w:pPr>
      <w:r w:rsidRPr="00676849">
        <w:rPr>
          <w:rFonts w:ascii="Times New Roman" w:eastAsia="Times New Roman" w:hAnsi="Times New Roman" w:cs="Times New Roman"/>
          <w:bCs/>
          <w:color w:val="auto"/>
          <w:sz w:val="16"/>
          <w:szCs w:val="16"/>
          <w:lang w:bidi="ar-SA"/>
        </w:rPr>
        <w:t xml:space="preserve">от 06.04.2018 года № 69  </w:t>
      </w:r>
    </w:p>
    <w:p w:rsidR="0065003E" w:rsidRPr="00676849" w:rsidRDefault="0065003E" w:rsidP="0065003E">
      <w:pPr>
        <w:widowControl/>
        <w:jc w:val="center"/>
        <w:rPr>
          <w:rFonts w:ascii="Times New Roman" w:eastAsia="Times New Roman" w:hAnsi="Times New Roman" w:cs="Times New Roman"/>
          <w:b/>
          <w:color w:val="auto"/>
          <w:sz w:val="20"/>
          <w:szCs w:val="20"/>
          <w:lang w:bidi="ar-SA"/>
        </w:rPr>
      </w:pPr>
      <w:r w:rsidRPr="00676849">
        <w:rPr>
          <w:rFonts w:ascii="Times New Roman" w:eastAsia="Times New Roman" w:hAnsi="Times New Roman" w:cs="Times New Roman"/>
          <w:b/>
          <w:color w:val="auto"/>
          <w:sz w:val="20"/>
          <w:szCs w:val="20"/>
          <w:lang w:bidi="ar-SA"/>
        </w:rPr>
        <w:t>Перечень адресов мест нахождения помещений для проведения встреч депутатов с избирателями</w:t>
      </w:r>
    </w:p>
    <w:p w:rsidR="0065003E" w:rsidRPr="00676849" w:rsidRDefault="0065003E" w:rsidP="0065003E">
      <w:pPr>
        <w:widowControl/>
        <w:jc w:val="center"/>
        <w:rPr>
          <w:rFonts w:ascii="Times New Roman" w:eastAsia="Times New Roman" w:hAnsi="Times New Roman" w:cs="Times New Roman"/>
          <w:color w:val="auto"/>
          <w:sz w:val="20"/>
          <w:szCs w:val="20"/>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5811"/>
        <w:gridCol w:w="7797"/>
      </w:tblGrid>
      <w:tr w:rsidR="0065003E" w:rsidRPr="00676849" w:rsidTr="0065003E">
        <w:trPr>
          <w:trHeight w:val="57"/>
        </w:trPr>
        <w:tc>
          <w:tcPr>
            <w:tcW w:w="534" w:type="dxa"/>
            <w:vAlign w:val="center"/>
          </w:tcPr>
          <w:p w:rsidR="0065003E" w:rsidRPr="00676849" w:rsidRDefault="0065003E" w:rsidP="0065003E">
            <w:pPr>
              <w:tabs>
                <w:tab w:val="left" w:pos="709"/>
                <w:tab w:val="left" w:pos="851"/>
                <w:tab w:val="left" w:pos="4253"/>
                <w:tab w:val="left" w:pos="7088"/>
              </w:tabs>
              <w:ind w:left="-142" w:right="-108"/>
              <w:jc w:val="center"/>
              <w:rPr>
                <w:rFonts w:ascii="Times New Roman" w:eastAsia="Times New Roman" w:hAnsi="Times New Roman" w:cs="Times New Roman"/>
                <w:color w:val="auto"/>
                <w:sz w:val="20"/>
                <w:szCs w:val="20"/>
                <w:lang w:bidi="ar-SA"/>
              </w:rPr>
            </w:pPr>
            <w:r w:rsidRPr="00676849">
              <w:rPr>
                <w:rFonts w:ascii="Times New Roman" w:eastAsia="Times New Roman" w:hAnsi="Times New Roman" w:cs="Times New Roman"/>
                <w:color w:val="auto"/>
                <w:sz w:val="20"/>
                <w:szCs w:val="20"/>
                <w:lang w:bidi="ar-SA"/>
              </w:rPr>
              <w:t>№</w:t>
            </w:r>
          </w:p>
        </w:tc>
        <w:tc>
          <w:tcPr>
            <w:tcW w:w="5811" w:type="dxa"/>
            <w:vAlign w:val="center"/>
          </w:tcPr>
          <w:p w:rsidR="0065003E" w:rsidRPr="00676849" w:rsidRDefault="0065003E" w:rsidP="0065003E">
            <w:pPr>
              <w:tabs>
                <w:tab w:val="left" w:pos="709"/>
                <w:tab w:val="left" w:pos="851"/>
                <w:tab w:val="left" w:pos="4253"/>
                <w:tab w:val="left" w:pos="7088"/>
              </w:tabs>
              <w:jc w:val="center"/>
              <w:rPr>
                <w:rFonts w:ascii="Times New Roman" w:eastAsia="Times New Roman" w:hAnsi="Times New Roman" w:cs="Times New Roman"/>
                <w:color w:val="auto"/>
                <w:sz w:val="20"/>
                <w:szCs w:val="20"/>
                <w:lang w:bidi="ar-SA"/>
              </w:rPr>
            </w:pPr>
            <w:r w:rsidRPr="00676849">
              <w:rPr>
                <w:rFonts w:ascii="Times New Roman" w:eastAsia="Times New Roman" w:hAnsi="Times New Roman" w:cs="Times New Roman"/>
                <w:color w:val="auto"/>
                <w:sz w:val="20"/>
                <w:szCs w:val="20"/>
                <w:lang w:bidi="ar-SA"/>
              </w:rPr>
              <w:t xml:space="preserve">Перечень помещений (мест)   </w:t>
            </w:r>
          </w:p>
        </w:tc>
        <w:tc>
          <w:tcPr>
            <w:tcW w:w="7797" w:type="dxa"/>
            <w:vAlign w:val="center"/>
          </w:tcPr>
          <w:p w:rsidR="0065003E" w:rsidRPr="00676849" w:rsidRDefault="0065003E" w:rsidP="0065003E">
            <w:pPr>
              <w:tabs>
                <w:tab w:val="left" w:pos="709"/>
                <w:tab w:val="left" w:pos="851"/>
                <w:tab w:val="left" w:pos="4253"/>
                <w:tab w:val="left" w:pos="7088"/>
              </w:tabs>
              <w:jc w:val="center"/>
              <w:rPr>
                <w:rFonts w:ascii="Times New Roman" w:eastAsia="Times New Roman" w:hAnsi="Times New Roman" w:cs="Times New Roman"/>
                <w:color w:val="auto"/>
                <w:sz w:val="20"/>
                <w:szCs w:val="20"/>
                <w:lang w:bidi="ar-SA"/>
              </w:rPr>
            </w:pPr>
            <w:r w:rsidRPr="00676849">
              <w:rPr>
                <w:rFonts w:ascii="Times New Roman" w:eastAsia="Times New Roman" w:hAnsi="Times New Roman" w:cs="Times New Roman"/>
                <w:color w:val="auto"/>
                <w:sz w:val="20"/>
                <w:szCs w:val="20"/>
                <w:lang w:bidi="ar-SA"/>
              </w:rPr>
              <w:t>Адрес места нахождения помещения</w:t>
            </w:r>
          </w:p>
        </w:tc>
      </w:tr>
      <w:tr w:rsidR="0065003E" w:rsidRPr="00676849" w:rsidTr="0065003E">
        <w:trPr>
          <w:trHeight w:val="57"/>
        </w:trPr>
        <w:tc>
          <w:tcPr>
            <w:tcW w:w="534" w:type="dxa"/>
            <w:vAlign w:val="center"/>
          </w:tcPr>
          <w:p w:rsidR="0065003E" w:rsidRPr="00676849" w:rsidRDefault="0065003E" w:rsidP="0065003E">
            <w:pPr>
              <w:tabs>
                <w:tab w:val="left" w:pos="709"/>
                <w:tab w:val="left" w:pos="851"/>
                <w:tab w:val="left" w:pos="4253"/>
                <w:tab w:val="left" w:pos="7088"/>
              </w:tabs>
              <w:jc w:val="center"/>
              <w:rPr>
                <w:rFonts w:ascii="Times New Roman" w:eastAsia="Times New Roman" w:hAnsi="Times New Roman" w:cs="Times New Roman"/>
                <w:color w:val="auto"/>
                <w:sz w:val="20"/>
                <w:szCs w:val="20"/>
                <w:lang w:bidi="ar-SA"/>
              </w:rPr>
            </w:pPr>
            <w:r w:rsidRPr="00676849">
              <w:rPr>
                <w:rFonts w:ascii="Times New Roman" w:eastAsia="Times New Roman" w:hAnsi="Times New Roman" w:cs="Times New Roman"/>
                <w:color w:val="auto"/>
                <w:sz w:val="20"/>
                <w:szCs w:val="20"/>
                <w:lang w:bidi="ar-SA"/>
              </w:rPr>
              <w:t>1</w:t>
            </w:r>
          </w:p>
        </w:tc>
        <w:tc>
          <w:tcPr>
            <w:tcW w:w="5811" w:type="dxa"/>
            <w:vAlign w:val="center"/>
          </w:tcPr>
          <w:p w:rsidR="0065003E" w:rsidRPr="00676849" w:rsidRDefault="0065003E" w:rsidP="0065003E">
            <w:pPr>
              <w:tabs>
                <w:tab w:val="left" w:pos="709"/>
                <w:tab w:val="left" w:pos="851"/>
                <w:tab w:val="left" w:pos="4253"/>
                <w:tab w:val="left" w:pos="7088"/>
              </w:tabs>
              <w:jc w:val="both"/>
              <w:rPr>
                <w:rFonts w:ascii="Times New Roman" w:eastAsia="Times New Roman" w:hAnsi="Times New Roman" w:cs="Times New Roman"/>
                <w:color w:val="auto"/>
                <w:sz w:val="20"/>
                <w:szCs w:val="20"/>
                <w:lang w:bidi="ar-SA"/>
              </w:rPr>
            </w:pPr>
            <w:r w:rsidRPr="00676849">
              <w:rPr>
                <w:rFonts w:ascii="Times New Roman" w:eastAsia="Times New Roman" w:hAnsi="Times New Roman" w:cs="Times New Roman"/>
                <w:color w:val="auto"/>
                <w:sz w:val="20"/>
                <w:szCs w:val="20"/>
                <w:lang w:bidi="ar-SA"/>
              </w:rPr>
              <w:t>Часть помещения Пчевжинского СДК</w:t>
            </w:r>
          </w:p>
        </w:tc>
        <w:tc>
          <w:tcPr>
            <w:tcW w:w="7797" w:type="dxa"/>
            <w:vAlign w:val="center"/>
          </w:tcPr>
          <w:p w:rsidR="0065003E" w:rsidRPr="00676849" w:rsidRDefault="0065003E" w:rsidP="0065003E">
            <w:pPr>
              <w:widowControl/>
              <w:jc w:val="center"/>
              <w:rPr>
                <w:rFonts w:ascii="Times New Roman" w:eastAsia="Times New Roman" w:hAnsi="Times New Roman" w:cs="Times New Roman"/>
                <w:bCs/>
                <w:color w:val="auto"/>
                <w:sz w:val="20"/>
                <w:szCs w:val="20"/>
                <w:lang w:bidi="ar-SA"/>
              </w:rPr>
            </w:pPr>
            <w:r w:rsidRPr="00676849">
              <w:rPr>
                <w:rFonts w:ascii="Times New Roman" w:eastAsia="Times New Roman" w:hAnsi="Times New Roman" w:cs="Times New Roman"/>
                <w:bCs/>
                <w:color w:val="auto"/>
                <w:sz w:val="20"/>
                <w:szCs w:val="20"/>
                <w:lang w:bidi="ar-SA"/>
              </w:rPr>
              <w:t>Пчевжинский СДК</w:t>
            </w:r>
          </w:p>
          <w:p w:rsidR="0065003E" w:rsidRPr="00676849" w:rsidRDefault="0065003E" w:rsidP="0065003E">
            <w:pPr>
              <w:widowControl/>
              <w:jc w:val="center"/>
              <w:rPr>
                <w:rFonts w:ascii="Times New Roman" w:eastAsia="Times New Roman" w:hAnsi="Times New Roman" w:cs="Times New Roman"/>
                <w:color w:val="auto"/>
                <w:sz w:val="20"/>
                <w:szCs w:val="20"/>
                <w:lang w:bidi="ar-SA"/>
              </w:rPr>
            </w:pPr>
            <w:r w:rsidRPr="00676849">
              <w:rPr>
                <w:rFonts w:ascii="Times New Roman" w:eastAsia="Times New Roman" w:hAnsi="Times New Roman" w:cs="Times New Roman"/>
                <w:bCs/>
                <w:color w:val="auto"/>
                <w:sz w:val="20"/>
                <w:szCs w:val="20"/>
                <w:lang w:bidi="ar-SA"/>
              </w:rPr>
              <w:t>187121, Ленинградская обл.,</w:t>
            </w:r>
            <w:r>
              <w:rPr>
                <w:rFonts w:ascii="Times New Roman" w:eastAsia="Times New Roman" w:hAnsi="Times New Roman" w:cs="Times New Roman"/>
                <w:bCs/>
                <w:color w:val="auto"/>
                <w:sz w:val="20"/>
                <w:szCs w:val="20"/>
                <w:lang w:bidi="ar-SA"/>
              </w:rPr>
              <w:t xml:space="preserve"> </w:t>
            </w:r>
            <w:r w:rsidRPr="00676849">
              <w:rPr>
                <w:rFonts w:ascii="Times New Roman" w:eastAsia="Times New Roman" w:hAnsi="Times New Roman" w:cs="Times New Roman"/>
                <w:bCs/>
                <w:color w:val="auto"/>
                <w:sz w:val="20"/>
                <w:szCs w:val="20"/>
                <w:lang w:bidi="ar-SA"/>
              </w:rPr>
              <w:t>Киришский район, п</w:t>
            </w:r>
            <w:proofErr w:type="gramStart"/>
            <w:r w:rsidRPr="00676849">
              <w:rPr>
                <w:rFonts w:ascii="Times New Roman" w:eastAsia="Times New Roman" w:hAnsi="Times New Roman" w:cs="Times New Roman"/>
                <w:bCs/>
                <w:color w:val="auto"/>
                <w:sz w:val="20"/>
                <w:szCs w:val="20"/>
                <w:lang w:bidi="ar-SA"/>
              </w:rPr>
              <w:t>.П</w:t>
            </w:r>
            <w:proofErr w:type="gramEnd"/>
            <w:r w:rsidRPr="00676849">
              <w:rPr>
                <w:rFonts w:ascii="Times New Roman" w:eastAsia="Times New Roman" w:hAnsi="Times New Roman" w:cs="Times New Roman"/>
                <w:bCs/>
                <w:color w:val="auto"/>
                <w:sz w:val="20"/>
                <w:szCs w:val="20"/>
                <w:lang w:bidi="ar-SA"/>
              </w:rPr>
              <w:t>чевжа, ул. Клубная, 6</w:t>
            </w:r>
          </w:p>
        </w:tc>
      </w:tr>
      <w:tr w:rsidR="0065003E" w:rsidRPr="00676849" w:rsidTr="0065003E">
        <w:trPr>
          <w:trHeight w:val="57"/>
        </w:trPr>
        <w:tc>
          <w:tcPr>
            <w:tcW w:w="534" w:type="dxa"/>
            <w:vAlign w:val="center"/>
          </w:tcPr>
          <w:p w:rsidR="0065003E" w:rsidRPr="00676849" w:rsidRDefault="0065003E" w:rsidP="0065003E">
            <w:pPr>
              <w:tabs>
                <w:tab w:val="left" w:pos="709"/>
                <w:tab w:val="left" w:pos="851"/>
                <w:tab w:val="left" w:pos="4253"/>
                <w:tab w:val="left" w:pos="7088"/>
              </w:tabs>
              <w:jc w:val="center"/>
              <w:rPr>
                <w:rFonts w:ascii="Times New Roman" w:eastAsia="Times New Roman" w:hAnsi="Times New Roman" w:cs="Times New Roman"/>
                <w:color w:val="auto"/>
                <w:sz w:val="20"/>
                <w:szCs w:val="20"/>
                <w:lang w:bidi="ar-SA"/>
              </w:rPr>
            </w:pPr>
            <w:r w:rsidRPr="00676849">
              <w:rPr>
                <w:rFonts w:ascii="Times New Roman" w:eastAsia="Times New Roman" w:hAnsi="Times New Roman" w:cs="Times New Roman"/>
                <w:color w:val="auto"/>
                <w:sz w:val="20"/>
                <w:szCs w:val="20"/>
                <w:lang w:bidi="ar-SA"/>
              </w:rPr>
              <w:t>2</w:t>
            </w:r>
          </w:p>
        </w:tc>
        <w:tc>
          <w:tcPr>
            <w:tcW w:w="5811" w:type="dxa"/>
            <w:vAlign w:val="center"/>
          </w:tcPr>
          <w:p w:rsidR="0065003E" w:rsidRPr="00676849" w:rsidRDefault="0065003E" w:rsidP="0065003E">
            <w:pPr>
              <w:tabs>
                <w:tab w:val="left" w:pos="709"/>
                <w:tab w:val="left" w:pos="851"/>
                <w:tab w:val="left" w:pos="4253"/>
                <w:tab w:val="left" w:pos="7088"/>
              </w:tabs>
              <w:jc w:val="both"/>
              <w:rPr>
                <w:rFonts w:ascii="Times New Roman" w:eastAsia="Times New Roman" w:hAnsi="Times New Roman" w:cs="Times New Roman"/>
                <w:color w:val="auto"/>
                <w:sz w:val="20"/>
                <w:szCs w:val="20"/>
                <w:lang w:bidi="ar-SA"/>
              </w:rPr>
            </w:pPr>
            <w:r w:rsidRPr="00676849">
              <w:rPr>
                <w:rFonts w:ascii="Times New Roman" w:eastAsia="Times New Roman" w:hAnsi="Times New Roman" w:cs="Times New Roman"/>
                <w:color w:val="auto"/>
                <w:sz w:val="20"/>
                <w:szCs w:val="20"/>
                <w:lang w:bidi="ar-SA"/>
              </w:rPr>
              <w:t>Помещение Бельского сельского клуба</w:t>
            </w:r>
          </w:p>
        </w:tc>
        <w:tc>
          <w:tcPr>
            <w:tcW w:w="7797" w:type="dxa"/>
            <w:vAlign w:val="center"/>
          </w:tcPr>
          <w:p w:rsidR="0065003E" w:rsidRPr="00676849" w:rsidRDefault="0065003E" w:rsidP="0065003E">
            <w:pPr>
              <w:widowControl/>
              <w:jc w:val="both"/>
              <w:rPr>
                <w:rFonts w:ascii="Times New Roman" w:eastAsia="Times New Roman" w:hAnsi="Times New Roman" w:cs="Times New Roman"/>
                <w:color w:val="auto"/>
                <w:sz w:val="20"/>
                <w:szCs w:val="20"/>
                <w:lang w:bidi="ar-SA"/>
              </w:rPr>
            </w:pPr>
            <w:r w:rsidRPr="00676849">
              <w:rPr>
                <w:rFonts w:ascii="Times New Roman" w:eastAsia="Times New Roman" w:hAnsi="Times New Roman" w:cs="Times New Roman"/>
                <w:color w:val="auto"/>
                <w:sz w:val="20"/>
                <w:szCs w:val="20"/>
                <w:lang w:bidi="ar-SA"/>
              </w:rPr>
              <w:t>187121, Ленинградская обл., Киришский район, д</w:t>
            </w:r>
            <w:proofErr w:type="gramStart"/>
            <w:r w:rsidRPr="00676849">
              <w:rPr>
                <w:rFonts w:ascii="Times New Roman" w:eastAsia="Times New Roman" w:hAnsi="Times New Roman" w:cs="Times New Roman"/>
                <w:color w:val="auto"/>
                <w:sz w:val="20"/>
                <w:szCs w:val="20"/>
                <w:lang w:bidi="ar-SA"/>
              </w:rPr>
              <w:t>.Б</w:t>
            </w:r>
            <w:proofErr w:type="gramEnd"/>
            <w:r w:rsidRPr="00676849">
              <w:rPr>
                <w:rFonts w:ascii="Times New Roman" w:eastAsia="Times New Roman" w:hAnsi="Times New Roman" w:cs="Times New Roman"/>
                <w:color w:val="auto"/>
                <w:sz w:val="20"/>
                <w:szCs w:val="20"/>
                <w:lang w:bidi="ar-SA"/>
              </w:rPr>
              <w:t>елая, ул. Центральная, д.42</w:t>
            </w:r>
          </w:p>
          <w:p w:rsidR="0065003E" w:rsidRPr="00676849" w:rsidRDefault="0065003E" w:rsidP="0065003E">
            <w:pPr>
              <w:widowControl/>
              <w:ind w:firstLine="709"/>
              <w:jc w:val="both"/>
              <w:rPr>
                <w:rFonts w:ascii="Times New Roman" w:eastAsia="Times New Roman" w:hAnsi="Times New Roman" w:cs="Times New Roman"/>
                <w:color w:val="auto"/>
                <w:sz w:val="20"/>
                <w:szCs w:val="20"/>
                <w:lang w:bidi="ar-SA"/>
              </w:rPr>
            </w:pPr>
          </w:p>
          <w:p w:rsidR="0065003E" w:rsidRPr="00676849" w:rsidRDefault="0065003E" w:rsidP="0065003E">
            <w:pPr>
              <w:widowControl/>
              <w:jc w:val="center"/>
              <w:rPr>
                <w:rFonts w:ascii="Times New Roman" w:eastAsia="Times New Roman" w:hAnsi="Times New Roman" w:cs="Times New Roman"/>
                <w:bCs/>
                <w:color w:val="auto"/>
                <w:sz w:val="20"/>
                <w:szCs w:val="20"/>
                <w:lang w:bidi="ar-SA"/>
              </w:rPr>
            </w:pPr>
          </w:p>
        </w:tc>
      </w:tr>
      <w:tr w:rsidR="0065003E" w:rsidRPr="00676849" w:rsidTr="0065003E">
        <w:trPr>
          <w:trHeight w:val="57"/>
        </w:trPr>
        <w:tc>
          <w:tcPr>
            <w:tcW w:w="534" w:type="dxa"/>
            <w:vAlign w:val="center"/>
          </w:tcPr>
          <w:p w:rsidR="0065003E" w:rsidRPr="00676849" w:rsidRDefault="0065003E" w:rsidP="0065003E">
            <w:pPr>
              <w:tabs>
                <w:tab w:val="left" w:pos="709"/>
                <w:tab w:val="left" w:pos="851"/>
                <w:tab w:val="left" w:pos="4253"/>
                <w:tab w:val="left" w:pos="7088"/>
              </w:tabs>
              <w:jc w:val="center"/>
              <w:rPr>
                <w:rFonts w:ascii="Times New Roman" w:eastAsia="Times New Roman" w:hAnsi="Times New Roman" w:cs="Times New Roman"/>
                <w:color w:val="auto"/>
                <w:sz w:val="20"/>
                <w:szCs w:val="20"/>
                <w:lang w:bidi="ar-SA"/>
              </w:rPr>
            </w:pPr>
            <w:r w:rsidRPr="00676849">
              <w:rPr>
                <w:rFonts w:ascii="Times New Roman" w:eastAsia="Times New Roman" w:hAnsi="Times New Roman" w:cs="Times New Roman"/>
                <w:color w:val="auto"/>
                <w:sz w:val="20"/>
                <w:szCs w:val="20"/>
                <w:lang w:bidi="ar-SA"/>
              </w:rPr>
              <w:t>3</w:t>
            </w:r>
          </w:p>
        </w:tc>
        <w:tc>
          <w:tcPr>
            <w:tcW w:w="5811" w:type="dxa"/>
            <w:vAlign w:val="center"/>
          </w:tcPr>
          <w:p w:rsidR="0065003E" w:rsidRPr="00676849" w:rsidRDefault="0065003E" w:rsidP="0065003E">
            <w:pPr>
              <w:tabs>
                <w:tab w:val="left" w:pos="709"/>
                <w:tab w:val="left" w:pos="851"/>
                <w:tab w:val="left" w:pos="4253"/>
                <w:tab w:val="left" w:pos="7088"/>
              </w:tabs>
              <w:jc w:val="both"/>
              <w:rPr>
                <w:rFonts w:ascii="Times New Roman" w:eastAsia="Times New Roman" w:hAnsi="Times New Roman" w:cs="Times New Roman"/>
                <w:color w:val="auto"/>
                <w:sz w:val="20"/>
                <w:szCs w:val="20"/>
                <w:lang w:bidi="ar-SA"/>
              </w:rPr>
            </w:pPr>
            <w:r w:rsidRPr="00676849">
              <w:rPr>
                <w:rFonts w:ascii="Times New Roman" w:eastAsia="Times New Roman" w:hAnsi="Times New Roman" w:cs="Times New Roman"/>
                <w:color w:val="auto"/>
                <w:sz w:val="20"/>
                <w:szCs w:val="20"/>
                <w:lang w:bidi="ar-SA"/>
              </w:rPr>
              <w:t>Здание  Администрации Пчевжинского сельского поселения</w:t>
            </w:r>
          </w:p>
        </w:tc>
        <w:tc>
          <w:tcPr>
            <w:tcW w:w="7797" w:type="dxa"/>
            <w:vAlign w:val="center"/>
          </w:tcPr>
          <w:p w:rsidR="0065003E" w:rsidRPr="00676849" w:rsidRDefault="0065003E" w:rsidP="0065003E">
            <w:pPr>
              <w:widowControl/>
              <w:jc w:val="center"/>
              <w:rPr>
                <w:rFonts w:ascii="Times New Roman" w:eastAsia="Times New Roman" w:hAnsi="Times New Roman" w:cs="Times New Roman"/>
                <w:bCs/>
                <w:color w:val="auto"/>
                <w:sz w:val="20"/>
                <w:szCs w:val="20"/>
                <w:lang w:bidi="ar-SA"/>
              </w:rPr>
            </w:pPr>
            <w:r w:rsidRPr="00676849">
              <w:rPr>
                <w:rFonts w:ascii="Times New Roman" w:eastAsia="Times New Roman" w:hAnsi="Times New Roman" w:cs="Times New Roman"/>
                <w:bCs/>
                <w:color w:val="auto"/>
                <w:sz w:val="20"/>
                <w:szCs w:val="20"/>
                <w:lang w:bidi="ar-SA"/>
              </w:rPr>
              <w:t>187121, Ленинградская обл.,</w:t>
            </w:r>
          </w:p>
          <w:p w:rsidR="0065003E" w:rsidRPr="00676849" w:rsidRDefault="0065003E" w:rsidP="0065003E">
            <w:pPr>
              <w:widowControl/>
              <w:jc w:val="center"/>
              <w:rPr>
                <w:rFonts w:ascii="Times New Roman" w:eastAsia="Times New Roman" w:hAnsi="Times New Roman" w:cs="Times New Roman"/>
                <w:bCs/>
                <w:color w:val="auto"/>
                <w:sz w:val="20"/>
                <w:szCs w:val="20"/>
                <w:lang w:bidi="ar-SA"/>
              </w:rPr>
            </w:pPr>
            <w:r w:rsidRPr="00676849">
              <w:rPr>
                <w:rFonts w:ascii="Times New Roman" w:eastAsia="Times New Roman" w:hAnsi="Times New Roman" w:cs="Times New Roman"/>
                <w:bCs/>
                <w:color w:val="auto"/>
                <w:sz w:val="20"/>
                <w:szCs w:val="20"/>
                <w:lang w:bidi="ar-SA"/>
              </w:rPr>
              <w:t>Киришский район, п</w:t>
            </w:r>
            <w:proofErr w:type="gramStart"/>
            <w:r w:rsidRPr="00676849">
              <w:rPr>
                <w:rFonts w:ascii="Times New Roman" w:eastAsia="Times New Roman" w:hAnsi="Times New Roman" w:cs="Times New Roman"/>
                <w:bCs/>
                <w:color w:val="auto"/>
                <w:sz w:val="20"/>
                <w:szCs w:val="20"/>
                <w:lang w:bidi="ar-SA"/>
              </w:rPr>
              <w:t>.П</w:t>
            </w:r>
            <w:proofErr w:type="gramEnd"/>
            <w:r w:rsidRPr="00676849">
              <w:rPr>
                <w:rFonts w:ascii="Times New Roman" w:eastAsia="Times New Roman" w:hAnsi="Times New Roman" w:cs="Times New Roman"/>
                <w:bCs/>
                <w:color w:val="auto"/>
                <w:sz w:val="20"/>
                <w:szCs w:val="20"/>
                <w:lang w:bidi="ar-SA"/>
              </w:rPr>
              <w:t>чевжа, ул. Октябрьская, 17</w:t>
            </w:r>
          </w:p>
        </w:tc>
      </w:tr>
    </w:tbl>
    <w:p w:rsidR="0065003E" w:rsidRPr="00676849" w:rsidRDefault="0065003E" w:rsidP="0065003E">
      <w:pPr>
        <w:widowControl/>
        <w:autoSpaceDE w:val="0"/>
        <w:autoSpaceDN w:val="0"/>
        <w:adjustRightInd w:val="0"/>
        <w:jc w:val="center"/>
        <w:rPr>
          <w:rFonts w:ascii="Times New Roman" w:eastAsia="Times New Roman" w:hAnsi="Times New Roman" w:cs="Times New Roman"/>
          <w:b/>
          <w:color w:val="auto"/>
          <w:sz w:val="20"/>
          <w:szCs w:val="20"/>
          <w:lang w:bidi="ar-SA"/>
        </w:rPr>
      </w:pPr>
      <w:r w:rsidRPr="00676849">
        <w:rPr>
          <w:rFonts w:ascii="Times New Roman" w:eastAsia="Times New Roman" w:hAnsi="Times New Roman" w:cs="Times New Roman"/>
          <w:b/>
          <w:color w:val="auto"/>
          <w:sz w:val="20"/>
          <w:szCs w:val="20"/>
          <w:lang w:bidi="ar-SA"/>
        </w:rPr>
        <w:t>Перечень специально отведенных мест, предоставляемых администрацией Пчевжинского сельского поселения Киришского муниципального района Ленинградской области для проведения встреч депутатов с избирателями</w:t>
      </w:r>
    </w:p>
    <w:p w:rsidR="0065003E" w:rsidRPr="00676849" w:rsidRDefault="0065003E" w:rsidP="0065003E">
      <w:pPr>
        <w:widowControl/>
        <w:ind w:firstLine="709"/>
        <w:jc w:val="both"/>
        <w:rPr>
          <w:rFonts w:ascii="Times New Roman" w:eastAsia="Times New Roman" w:hAnsi="Times New Roman" w:cs="Times New Roman"/>
          <w:color w:val="auto"/>
          <w:sz w:val="20"/>
          <w:szCs w:val="20"/>
          <w:lang w:bidi="ar-SA"/>
        </w:rPr>
      </w:pPr>
      <w:r w:rsidRPr="00676849">
        <w:rPr>
          <w:rFonts w:ascii="Times New Roman" w:eastAsia="Times New Roman" w:hAnsi="Times New Roman" w:cs="Times New Roman"/>
          <w:color w:val="auto"/>
          <w:sz w:val="20"/>
          <w:szCs w:val="20"/>
          <w:lang w:bidi="ar-SA"/>
        </w:rPr>
        <w:t>1. Территория Пчевжинского СДК, 187121, Ленинградская обл., Киришский район, п</w:t>
      </w:r>
      <w:proofErr w:type="gramStart"/>
      <w:r w:rsidRPr="00676849">
        <w:rPr>
          <w:rFonts w:ascii="Times New Roman" w:eastAsia="Times New Roman" w:hAnsi="Times New Roman" w:cs="Times New Roman"/>
          <w:color w:val="auto"/>
          <w:sz w:val="20"/>
          <w:szCs w:val="20"/>
          <w:lang w:bidi="ar-SA"/>
        </w:rPr>
        <w:t>.П</w:t>
      </w:r>
      <w:proofErr w:type="gramEnd"/>
      <w:r w:rsidRPr="00676849">
        <w:rPr>
          <w:rFonts w:ascii="Times New Roman" w:eastAsia="Times New Roman" w:hAnsi="Times New Roman" w:cs="Times New Roman"/>
          <w:color w:val="auto"/>
          <w:sz w:val="20"/>
          <w:szCs w:val="20"/>
          <w:lang w:bidi="ar-SA"/>
        </w:rPr>
        <w:t>чевжа, ул. Клубная, 6</w:t>
      </w:r>
    </w:p>
    <w:p w:rsidR="0065003E" w:rsidRPr="00676849" w:rsidRDefault="0065003E" w:rsidP="0065003E">
      <w:pPr>
        <w:widowControl/>
        <w:jc w:val="both"/>
        <w:rPr>
          <w:rFonts w:ascii="Times New Roman" w:eastAsia="Times New Roman" w:hAnsi="Times New Roman" w:cs="Times New Roman"/>
          <w:color w:val="auto"/>
          <w:sz w:val="20"/>
          <w:szCs w:val="20"/>
          <w:lang w:bidi="ar-SA"/>
        </w:rPr>
      </w:pPr>
      <w:r w:rsidRPr="00676849">
        <w:rPr>
          <w:rFonts w:ascii="Times New Roman" w:eastAsia="Times New Roman" w:hAnsi="Times New Roman" w:cs="Times New Roman"/>
          <w:color w:val="auto"/>
          <w:sz w:val="20"/>
          <w:szCs w:val="20"/>
          <w:lang w:bidi="ar-SA"/>
        </w:rPr>
        <w:t xml:space="preserve">           2. Территория  перед зданием  Бельского сельского клуба, 187121, Ленинградская обл., Киришский район, д</w:t>
      </w:r>
      <w:proofErr w:type="gramStart"/>
      <w:r w:rsidRPr="00676849">
        <w:rPr>
          <w:rFonts w:ascii="Times New Roman" w:eastAsia="Times New Roman" w:hAnsi="Times New Roman" w:cs="Times New Roman"/>
          <w:color w:val="auto"/>
          <w:sz w:val="20"/>
          <w:szCs w:val="20"/>
          <w:lang w:bidi="ar-SA"/>
        </w:rPr>
        <w:t>.Б</w:t>
      </w:r>
      <w:proofErr w:type="gramEnd"/>
      <w:r w:rsidRPr="00676849">
        <w:rPr>
          <w:rFonts w:ascii="Times New Roman" w:eastAsia="Times New Roman" w:hAnsi="Times New Roman" w:cs="Times New Roman"/>
          <w:color w:val="auto"/>
          <w:sz w:val="20"/>
          <w:szCs w:val="20"/>
          <w:lang w:bidi="ar-SA"/>
        </w:rPr>
        <w:t>елая, ул. Центральная, д.42</w:t>
      </w:r>
    </w:p>
    <w:p w:rsidR="0065003E" w:rsidRPr="00676849" w:rsidRDefault="0065003E" w:rsidP="0065003E">
      <w:pPr>
        <w:widowControl/>
        <w:ind w:firstLine="709"/>
        <w:jc w:val="both"/>
        <w:rPr>
          <w:rFonts w:ascii="Times New Roman" w:eastAsia="Times New Roman" w:hAnsi="Times New Roman" w:cs="Times New Roman"/>
          <w:color w:val="auto"/>
          <w:sz w:val="20"/>
          <w:szCs w:val="20"/>
          <w:lang w:bidi="ar-SA"/>
        </w:rPr>
      </w:pPr>
    </w:p>
    <w:p w:rsidR="00676849" w:rsidRPr="00676849" w:rsidRDefault="00676849" w:rsidP="00676849">
      <w:pPr>
        <w:widowControl/>
        <w:rPr>
          <w:rFonts w:ascii="Times New Roman" w:eastAsia="Times New Roman" w:hAnsi="Times New Roman" w:cs="Times New Roman"/>
          <w:color w:val="auto"/>
          <w:sz w:val="20"/>
          <w:szCs w:val="20"/>
          <w:lang w:bidi="ar-SA"/>
        </w:rPr>
      </w:pPr>
    </w:p>
    <w:p w:rsidR="009E0B45" w:rsidRPr="009E0B45" w:rsidRDefault="009E0B45" w:rsidP="009E0B45">
      <w:pPr>
        <w:jc w:val="center"/>
        <w:rPr>
          <w:rFonts w:ascii="Times New Roman" w:hAnsi="Times New Roman" w:cs="Times New Roman"/>
          <w:b/>
          <w:sz w:val="20"/>
          <w:szCs w:val="20"/>
        </w:rPr>
      </w:pPr>
      <w:r w:rsidRPr="009E0B45">
        <w:rPr>
          <w:rFonts w:ascii="Times New Roman" w:hAnsi="Times New Roman" w:cs="Times New Roman"/>
          <w:b/>
          <w:sz w:val="20"/>
          <w:szCs w:val="20"/>
        </w:rPr>
        <w:t>Первый документ – через МФЦ!</w:t>
      </w:r>
    </w:p>
    <w:p w:rsidR="009E0B45" w:rsidRPr="009E0B45" w:rsidRDefault="009E0B45" w:rsidP="009E0B45">
      <w:pPr>
        <w:jc w:val="both"/>
        <w:rPr>
          <w:rFonts w:ascii="Times New Roman" w:hAnsi="Times New Roman" w:cs="Times New Roman"/>
          <w:sz w:val="20"/>
          <w:szCs w:val="20"/>
        </w:rPr>
      </w:pPr>
      <w:r w:rsidRPr="009E0B45">
        <w:rPr>
          <w:rFonts w:ascii="Times New Roman" w:hAnsi="Times New Roman" w:cs="Times New Roman"/>
          <w:sz w:val="20"/>
          <w:szCs w:val="20"/>
        </w:rPr>
        <w:t>Многофункциональный центр «Мои Документы» Ленинградской области начал предоставление услуги ЗАГСа по регистрации рождения ребенка.</w:t>
      </w:r>
    </w:p>
    <w:p w:rsidR="009E0B45" w:rsidRPr="009E0B45" w:rsidRDefault="009E0B45" w:rsidP="009E0B45">
      <w:pPr>
        <w:jc w:val="both"/>
        <w:rPr>
          <w:rFonts w:ascii="Times New Roman" w:hAnsi="Times New Roman" w:cs="Times New Roman"/>
          <w:sz w:val="20"/>
          <w:szCs w:val="20"/>
        </w:rPr>
      </w:pPr>
      <w:r w:rsidRPr="009E0B45">
        <w:rPr>
          <w:rFonts w:ascii="Times New Roman" w:hAnsi="Times New Roman" w:cs="Times New Roman"/>
          <w:sz w:val="20"/>
          <w:szCs w:val="20"/>
        </w:rPr>
        <w:t>Услуга предоставляется бесплатно по территориальному принципу и доступна в МФЦ Всеволожского, Выборгского, Гатчинского, Кировского, Приозерского, Тихвинского, Тосненского районов и Сосновоборского городского округа.</w:t>
      </w:r>
    </w:p>
    <w:p w:rsidR="009E0B45" w:rsidRPr="009E0B45" w:rsidRDefault="009E0B45" w:rsidP="009E0B45">
      <w:pPr>
        <w:jc w:val="both"/>
        <w:rPr>
          <w:rFonts w:ascii="Times New Roman" w:hAnsi="Times New Roman" w:cs="Times New Roman"/>
          <w:sz w:val="20"/>
          <w:szCs w:val="20"/>
        </w:rPr>
      </w:pPr>
      <w:r w:rsidRPr="009E0B45">
        <w:rPr>
          <w:rFonts w:ascii="Times New Roman" w:hAnsi="Times New Roman" w:cs="Times New Roman"/>
          <w:sz w:val="20"/>
          <w:szCs w:val="20"/>
        </w:rPr>
        <w:t xml:space="preserve">Напомним, в 2017 году в качестве эксперимента услуга была запущена в филиале МФЦ «Тихвинский». Заявители положительно оценили возможность получения первого документа для ребенка по принципу «одного окна». </w:t>
      </w:r>
    </w:p>
    <w:p w:rsidR="009E0B45" w:rsidRPr="009E0B45" w:rsidRDefault="009E0B45" w:rsidP="009E0B45">
      <w:pPr>
        <w:jc w:val="both"/>
        <w:rPr>
          <w:rFonts w:ascii="Times New Roman" w:hAnsi="Times New Roman" w:cs="Times New Roman"/>
          <w:sz w:val="20"/>
          <w:szCs w:val="20"/>
        </w:rPr>
      </w:pPr>
      <w:r w:rsidRPr="009E0B45">
        <w:rPr>
          <w:rFonts w:ascii="Times New Roman" w:hAnsi="Times New Roman" w:cs="Times New Roman"/>
          <w:sz w:val="20"/>
          <w:szCs w:val="20"/>
        </w:rPr>
        <w:t>Справка.</w:t>
      </w:r>
    </w:p>
    <w:p w:rsidR="009E0B45" w:rsidRPr="009E0B45" w:rsidRDefault="009E0B45" w:rsidP="009E0B45">
      <w:pPr>
        <w:jc w:val="both"/>
        <w:rPr>
          <w:rFonts w:ascii="Times New Roman" w:hAnsi="Times New Roman" w:cs="Times New Roman"/>
          <w:sz w:val="20"/>
          <w:szCs w:val="20"/>
        </w:rPr>
      </w:pPr>
      <w:r w:rsidRPr="009E0B45">
        <w:rPr>
          <w:rFonts w:ascii="Times New Roman" w:hAnsi="Times New Roman" w:cs="Times New Roman"/>
          <w:sz w:val="20"/>
          <w:szCs w:val="20"/>
        </w:rPr>
        <w:t>Сегодня в МФЦ Ленинградской области предоставляется порядка 450 государственных и муниципальных услуг с 9.00 утра до 21.00 вечера без обеда и выходных.</w:t>
      </w:r>
    </w:p>
    <w:p w:rsidR="00676849" w:rsidRDefault="00676849" w:rsidP="009E0B45">
      <w:pPr>
        <w:widowControl/>
        <w:autoSpaceDE w:val="0"/>
        <w:autoSpaceDN w:val="0"/>
        <w:adjustRightInd w:val="0"/>
        <w:outlineLvl w:val="0"/>
        <w:rPr>
          <w:rFonts w:ascii="Times New Roman" w:eastAsia="Times New Roman" w:hAnsi="Times New Roman" w:cs="Times New Roman"/>
          <w:color w:val="auto"/>
          <w:sz w:val="20"/>
          <w:szCs w:val="20"/>
          <w:lang w:bidi="ar-SA"/>
        </w:rPr>
      </w:pPr>
    </w:p>
    <w:p w:rsidR="009E0B45" w:rsidRPr="009E0B45" w:rsidRDefault="009E0B45" w:rsidP="009E0B45">
      <w:pPr>
        <w:jc w:val="center"/>
        <w:rPr>
          <w:rFonts w:ascii="Times New Roman" w:hAnsi="Times New Roman" w:cs="Times New Roman"/>
          <w:b/>
          <w:sz w:val="20"/>
          <w:szCs w:val="20"/>
        </w:rPr>
      </w:pPr>
      <w:r w:rsidRPr="009E0B45">
        <w:rPr>
          <w:rFonts w:ascii="Times New Roman" w:hAnsi="Times New Roman" w:cs="Times New Roman"/>
          <w:b/>
          <w:sz w:val="20"/>
          <w:szCs w:val="20"/>
        </w:rPr>
        <w:t>МФЦ открывает счет для предпринимателей</w:t>
      </w:r>
    </w:p>
    <w:p w:rsidR="009E0B45" w:rsidRPr="009E0B45" w:rsidRDefault="009E0B45" w:rsidP="009E0B45">
      <w:pPr>
        <w:rPr>
          <w:rFonts w:ascii="Times New Roman" w:hAnsi="Times New Roman" w:cs="Times New Roman"/>
          <w:b/>
          <w:sz w:val="20"/>
          <w:szCs w:val="20"/>
        </w:rPr>
      </w:pPr>
    </w:p>
    <w:p w:rsidR="009E0B45" w:rsidRPr="009E0B45" w:rsidRDefault="009E0B45" w:rsidP="009E0B45">
      <w:pPr>
        <w:jc w:val="both"/>
        <w:rPr>
          <w:rFonts w:ascii="Times New Roman" w:hAnsi="Times New Roman" w:cs="Times New Roman"/>
          <w:sz w:val="20"/>
          <w:szCs w:val="20"/>
        </w:rPr>
      </w:pPr>
      <w:r w:rsidRPr="009E0B45">
        <w:rPr>
          <w:rFonts w:ascii="Times New Roman" w:hAnsi="Times New Roman" w:cs="Times New Roman"/>
          <w:sz w:val="20"/>
          <w:szCs w:val="20"/>
        </w:rPr>
        <w:t>Услуга по открытию расчетного счета в 9 коммерческих банках доступна в «МФЦ для бизнеса» Ленинградской области.</w:t>
      </w:r>
    </w:p>
    <w:p w:rsidR="009E0B45" w:rsidRPr="009E0B45" w:rsidRDefault="009E0B45" w:rsidP="009E0B45">
      <w:pPr>
        <w:jc w:val="both"/>
        <w:rPr>
          <w:rFonts w:ascii="Times New Roman" w:hAnsi="Times New Roman" w:cs="Times New Roman"/>
          <w:sz w:val="20"/>
          <w:szCs w:val="20"/>
        </w:rPr>
      </w:pPr>
      <w:r w:rsidRPr="009E0B45">
        <w:rPr>
          <w:rFonts w:ascii="Times New Roman" w:hAnsi="Times New Roman" w:cs="Times New Roman"/>
          <w:sz w:val="20"/>
          <w:szCs w:val="20"/>
        </w:rPr>
        <w:t>Открыть расчетный счет в банке, который не представлен в районе - не проблема, ведь можно обратиться в МФЦ! Сегодня юридические лица и индивидуальные предприниматели могут легко и быстро осуществлять безналичный расчет, переводы между организациями и необходимые отчисления, открыв расчетный счет через МФЦ в любом из банков: Банк «Возрождение»,  «Сбербанк», «Альфабанк», Банк «Открытие», Точка банк, «Промсвязьбанк», «Райффайзенбанк»,  «Сургутнефтегазбанк», «Заубер Банк».</w:t>
      </w:r>
    </w:p>
    <w:p w:rsidR="009E0B45" w:rsidRPr="009E0B45" w:rsidRDefault="009E0B45" w:rsidP="009E0B45">
      <w:pPr>
        <w:jc w:val="both"/>
        <w:rPr>
          <w:rFonts w:ascii="Times New Roman" w:hAnsi="Times New Roman" w:cs="Times New Roman"/>
          <w:i/>
          <w:sz w:val="20"/>
          <w:szCs w:val="20"/>
        </w:rPr>
      </w:pPr>
      <w:r w:rsidRPr="009E0B45">
        <w:rPr>
          <w:rFonts w:ascii="Times New Roman" w:hAnsi="Times New Roman" w:cs="Times New Roman"/>
          <w:i/>
          <w:sz w:val="20"/>
          <w:szCs w:val="20"/>
        </w:rPr>
        <w:t>«Открывая расчетный счет через МФЦ, предприниматель получает возможность сразу ознакомиться с условиями всех банков и выбрать, по-настоящему, выгодные для себя условия, вне зависимости присутствует ли отделение банка в данном населенном пункте», - отмечает преимущества услуги директор ГБУ ЛО «МФЦ» Сергей Есипов.</w:t>
      </w:r>
    </w:p>
    <w:p w:rsidR="009E0B45" w:rsidRPr="009E0B45" w:rsidRDefault="009E0B45" w:rsidP="009E0B45">
      <w:pPr>
        <w:jc w:val="both"/>
        <w:rPr>
          <w:rFonts w:ascii="Times New Roman" w:hAnsi="Times New Roman" w:cs="Times New Roman"/>
          <w:sz w:val="20"/>
          <w:szCs w:val="20"/>
        </w:rPr>
      </w:pPr>
      <w:r w:rsidRPr="009E0B45">
        <w:rPr>
          <w:rFonts w:ascii="Times New Roman" w:hAnsi="Times New Roman" w:cs="Times New Roman"/>
          <w:sz w:val="20"/>
          <w:szCs w:val="20"/>
        </w:rPr>
        <w:t>При обращении в МФЦ бизнесмену достаточно иметь при себе паспорт и выписку ЕГРЮЛ. Телефонный звонок из банка последует уже в течение 24 часов.</w:t>
      </w:r>
    </w:p>
    <w:p w:rsidR="009E0B45" w:rsidRPr="009E0B45" w:rsidRDefault="009E0B45" w:rsidP="009E0B45">
      <w:pPr>
        <w:jc w:val="both"/>
        <w:rPr>
          <w:rFonts w:ascii="Times New Roman" w:hAnsi="Times New Roman" w:cs="Times New Roman"/>
          <w:sz w:val="20"/>
          <w:szCs w:val="20"/>
        </w:rPr>
      </w:pPr>
      <w:r w:rsidRPr="009E0B45">
        <w:rPr>
          <w:rFonts w:ascii="Times New Roman" w:hAnsi="Times New Roman" w:cs="Times New Roman"/>
          <w:sz w:val="20"/>
          <w:szCs w:val="20"/>
        </w:rPr>
        <w:t xml:space="preserve">Напомним, на территории Ленинградской области открыты 5 </w:t>
      </w:r>
      <w:proofErr w:type="gramStart"/>
      <w:r w:rsidRPr="009E0B45">
        <w:rPr>
          <w:rFonts w:ascii="Times New Roman" w:hAnsi="Times New Roman" w:cs="Times New Roman"/>
          <w:sz w:val="20"/>
          <w:szCs w:val="20"/>
        </w:rPr>
        <w:t>бизнес-офисов</w:t>
      </w:r>
      <w:proofErr w:type="gramEnd"/>
      <w:r w:rsidRPr="009E0B45">
        <w:rPr>
          <w:rFonts w:ascii="Times New Roman" w:hAnsi="Times New Roman" w:cs="Times New Roman"/>
          <w:sz w:val="20"/>
          <w:szCs w:val="20"/>
        </w:rPr>
        <w:t xml:space="preserve"> МФЦ в Гатчинском, Всеволожском, Выборгском, Киришском и Тихвинском районах, в которых предоставляется свыше 200 услуг. Также услуги можно получить в центрах «Мои Документы» в каждом районе 47-региона.</w:t>
      </w:r>
    </w:p>
    <w:p w:rsidR="009E0B45" w:rsidRPr="009E0B45" w:rsidRDefault="009E0B45" w:rsidP="009E0B45">
      <w:pPr>
        <w:rPr>
          <w:rFonts w:ascii="Times New Roman" w:hAnsi="Times New Roman" w:cs="Times New Roman"/>
          <w:sz w:val="20"/>
          <w:szCs w:val="20"/>
        </w:rPr>
      </w:pPr>
    </w:p>
    <w:p w:rsidR="009E0B45" w:rsidRPr="009E0B45" w:rsidRDefault="009E0B45" w:rsidP="009E0B45">
      <w:pPr>
        <w:pStyle w:val="a7"/>
        <w:jc w:val="right"/>
        <w:rPr>
          <w:i/>
          <w:sz w:val="20"/>
          <w:szCs w:val="20"/>
        </w:rPr>
      </w:pPr>
      <w:r w:rsidRPr="009E0B45">
        <w:rPr>
          <w:i/>
          <w:sz w:val="20"/>
          <w:szCs w:val="20"/>
        </w:rPr>
        <w:t xml:space="preserve">Пресс-секретарь ГБУ ЛО «МФЦ» </w:t>
      </w:r>
    </w:p>
    <w:p w:rsidR="009E0B45" w:rsidRPr="009E0B45" w:rsidRDefault="009E0B45" w:rsidP="009E0B45">
      <w:pPr>
        <w:pStyle w:val="a7"/>
        <w:jc w:val="right"/>
        <w:rPr>
          <w:i/>
          <w:sz w:val="20"/>
          <w:szCs w:val="20"/>
        </w:rPr>
      </w:pPr>
      <w:r w:rsidRPr="009E0B45">
        <w:rPr>
          <w:i/>
          <w:sz w:val="20"/>
          <w:szCs w:val="20"/>
        </w:rPr>
        <w:t>Юлия Иванова</w:t>
      </w:r>
    </w:p>
    <w:p w:rsidR="009E0B45" w:rsidRDefault="009E0B45" w:rsidP="009E0B45">
      <w:pPr>
        <w:pStyle w:val="a7"/>
        <w:jc w:val="right"/>
        <w:rPr>
          <w:i/>
          <w:sz w:val="20"/>
          <w:szCs w:val="20"/>
        </w:rPr>
      </w:pPr>
      <w:hyperlink r:id="rId22" w:history="1">
        <w:r w:rsidRPr="004D0971">
          <w:rPr>
            <w:rStyle w:val="a3"/>
            <w:i/>
            <w:sz w:val="20"/>
            <w:szCs w:val="20"/>
            <w:lang w:val="en-US"/>
          </w:rPr>
          <w:t>press</w:t>
        </w:r>
        <w:r w:rsidRPr="004D0971">
          <w:rPr>
            <w:rStyle w:val="a3"/>
            <w:i/>
            <w:sz w:val="20"/>
            <w:szCs w:val="20"/>
          </w:rPr>
          <w:t>@</w:t>
        </w:r>
        <w:proofErr w:type="spellStart"/>
        <w:r w:rsidRPr="004D0971">
          <w:rPr>
            <w:rStyle w:val="a3"/>
            <w:i/>
            <w:sz w:val="20"/>
            <w:szCs w:val="20"/>
            <w:lang w:val="en-US"/>
          </w:rPr>
          <w:t>mfc</w:t>
        </w:r>
        <w:proofErr w:type="spellEnd"/>
        <w:r w:rsidRPr="004D0971">
          <w:rPr>
            <w:rStyle w:val="a3"/>
            <w:i/>
            <w:sz w:val="20"/>
            <w:szCs w:val="20"/>
          </w:rPr>
          <w:t>47.</w:t>
        </w:r>
        <w:proofErr w:type="spellStart"/>
        <w:r w:rsidRPr="004D0971">
          <w:rPr>
            <w:rStyle w:val="a3"/>
            <w:i/>
            <w:sz w:val="20"/>
            <w:szCs w:val="20"/>
            <w:lang w:val="en-US"/>
          </w:rPr>
          <w:t>ru</w:t>
        </w:r>
        <w:proofErr w:type="spellEnd"/>
      </w:hyperlink>
    </w:p>
    <w:p w:rsidR="0065003E" w:rsidRDefault="0065003E" w:rsidP="009E0B45">
      <w:pPr>
        <w:pStyle w:val="a7"/>
        <w:jc w:val="right"/>
        <w:rPr>
          <w:i/>
          <w:sz w:val="20"/>
          <w:szCs w:val="20"/>
        </w:rPr>
      </w:pPr>
    </w:p>
    <w:p w:rsidR="0065003E" w:rsidRDefault="0065003E" w:rsidP="009E0B45">
      <w:pPr>
        <w:pStyle w:val="a7"/>
        <w:jc w:val="right"/>
        <w:rPr>
          <w:i/>
          <w:sz w:val="20"/>
          <w:szCs w:val="20"/>
        </w:rPr>
      </w:pPr>
    </w:p>
    <w:p w:rsidR="0065003E" w:rsidRDefault="0065003E" w:rsidP="009E0B45">
      <w:pPr>
        <w:pStyle w:val="a7"/>
        <w:jc w:val="right"/>
        <w:rPr>
          <w:i/>
          <w:sz w:val="20"/>
          <w:szCs w:val="20"/>
        </w:rPr>
      </w:pPr>
    </w:p>
    <w:p w:rsidR="0065003E" w:rsidRDefault="0065003E" w:rsidP="009E0B45">
      <w:pPr>
        <w:pStyle w:val="a7"/>
        <w:jc w:val="right"/>
        <w:rPr>
          <w:i/>
          <w:sz w:val="20"/>
          <w:szCs w:val="20"/>
        </w:rPr>
      </w:pPr>
    </w:p>
    <w:p w:rsidR="0065003E" w:rsidRDefault="0065003E" w:rsidP="009E0B45">
      <w:pPr>
        <w:pStyle w:val="a7"/>
        <w:jc w:val="right"/>
        <w:rPr>
          <w:i/>
          <w:sz w:val="20"/>
          <w:szCs w:val="20"/>
        </w:rPr>
      </w:pPr>
    </w:p>
    <w:p w:rsidR="0065003E" w:rsidRDefault="0065003E" w:rsidP="009E0B45">
      <w:pPr>
        <w:pStyle w:val="a7"/>
        <w:jc w:val="right"/>
        <w:rPr>
          <w:i/>
          <w:sz w:val="20"/>
          <w:szCs w:val="20"/>
        </w:rPr>
      </w:pPr>
    </w:p>
    <w:p w:rsidR="0065003E" w:rsidRDefault="0065003E" w:rsidP="009E0B45">
      <w:pPr>
        <w:pStyle w:val="a7"/>
        <w:jc w:val="right"/>
        <w:rPr>
          <w:i/>
          <w:sz w:val="20"/>
          <w:szCs w:val="20"/>
        </w:rPr>
      </w:pPr>
    </w:p>
    <w:p w:rsidR="0065003E" w:rsidRPr="0065003E" w:rsidRDefault="0065003E" w:rsidP="009E0B45">
      <w:pPr>
        <w:pStyle w:val="a7"/>
        <w:jc w:val="right"/>
        <w:rPr>
          <w:i/>
          <w:sz w:val="20"/>
          <w:szCs w:val="20"/>
        </w:rPr>
      </w:pPr>
    </w:p>
    <w:p w:rsidR="00375097" w:rsidRPr="00D8425A" w:rsidRDefault="003F5BE3" w:rsidP="006538F1">
      <w:pPr>
        <w:tabs>
          <w:tab w:val="left" w:pos="593"/>
          <w:tab w:val="left" w:pos="2408"/>
          <w:tab w:val="left" w:pos="3667"/>
        </w:tabs>
        <w:rPr>
          <w:rFonts w:ascii="Times New Roman" w:hAnsi="Times New Roman" w:cs="Times New Roman"/>
          <w:sz w:val="20"/>
          <w:szCs w:val="20"/>
        </w:rPr>
      </w:pPr>
      <w:r>
        <w:rPr>
          <w:rFonts w:ascii="Times New Roman" w:hAnsi="Times New Roman" w:cs="Times New Roman"/>
          <w:sz w:val="20"/>
          <w:szCs w:val="20"/>
        </w:rPr>
        <w:pict>
          <v:shape id="_x0000_s1027" type="#_x0000_t202" style="position:absolute;margin-left:195.15pt;margin-top:.85pt;width:237.35pt;height:92.75pt;z-index:251659776;mso-wrap-distance-left:5pt;mso-wrap-distance-right:5pt;mso-position-horizontal-relative:margin" fillcolor="#9f9" stroked="f">
            <v:textbox style="mso-next-textbox:#_x0000_s1027" inset="0,0,0,0">
              <w:txbxContent>
                <w:p w:rsidR="002E26BD" w:rsidRDefault="002E26BD">
                  <w:pPr>
                    <w:pStyle w:val="a7"/>
                  </w:pPr>
                  <w:r>
                    <w:t>Газета «ЛЕСНАЯ РЕСПУБЛИКА»</w:t>
                  </w:r>
                </w:p>
                <w:p w:rsidR="002E26BD" w:rsidRDefault="002E26BD">
                  <w:r>
                    <w:t>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Пчевжа, ул. Октябрьская, 17; тел./ф.: 75-201 РЕДАКЦИЯ: Пчевжинский сельский Дом культуры,</w:t>
                  </w:r>
                </w:p>
              </w:txbxContent>
            </v:textbox>
            <w10:wrap anchorx="margin"/>
          </v:shape>
        </w:pict>
      </w:r>
      <w:r>
        <w:rPr>
          <w:rFonts w:ascii="Times New Roman" w:hAnsi="Times New Roman" w:cs="Times New Roman"/>
          <w:sz w:val="20"/>
          <w:szCs w:val="20"/>
        </w:rPr>
        <w:pict>
          <v:shape id="_x0000_s1026" type="#_x0000_t202" style="position:absolute;margin-left:449.25pt;margin-top:.85pt;width:237.1pt;height:82.4pt;z-index:251660800;mso-wrap-distance-left:5pt;mso-wrap-distance-right:5pt;mso-position-horizontal-relative:margin" fillcolor="#9f9" stroked="f">
            <v:textbox style="mso-next-textbox:#_x0000_s1026;mso-fit-shape-to-text:t" inset="0,0,0,0">
              <w:txbxContent>
                <w:p w:rsidR="002E26BD" w:rsidRPr="001C72ED" w:rsidRDefault="002E26BD">
                  <w:pPr>
                    <w:rPr>
                      <w:lang w:val="en-US"/>
                    </w:rPr>
                  </w:pPr>
                  <w:r>
                    <w:t>п. Пчевжа, ул. Клубная</w:t>
                  </w:r>
                  <w:r w:rsidRPr="001C72ED">
                    <w:rPr>
                      <w:lang w:val="en-US"/>
                    </w:rPr>
                    <w:t xml:space="preserve">, 6; </w:t>
                  </w:r>
                  <w:r>
                    <w:rPr>
                      <w:lang w:val="en-US" w:eastAsia="en-US" w:bidi="en-US"/>
                    </w:rPr>
                    <w:t xml:space="preserve">e-mail: </w:t>
                  </w:r>
                  <w:hyperlink r:id="rId23" w:history="1">
                    <w:r>
                      <w:rPr>
                        <w:lang w:val="en-US" w:eastAsia="en-US" w:bidi="en-US"/>
                      </w:rPr>
                      <w:t>klub.klubikov@mail.ru</w:t>
                    </w:r>
                  </w:hyperlink>
                </w:p>
                <w:p w:rsidR="002E26BD" w:rsidRDefault="002E26BD">
                  <w:pPr>
                    <w:pStyle w:val="a7"/>
                  </w:pPr>
                  <w:r>
                    <w:t>Телефон (факс): (81368) 75-389</w:t>
                  </w:r>
                </w:p>
                <w:p w:rsidR="002E26BD" w:rsidRDefault="002E26BD">
                  <w:r>
                    <w:t>Отпечатано в Пчевжинском сельском Доме культуры</w:t>
                  </w:r>
                </w:p>
                <w:p w:rsidR="002E26BD" w:rsidRDefault="002E26BD">
                  <w:r>
                    <w:t xml:space="preserve">Подписано в печать </w:t>
                  </w:r>
                  <w:r w:rsidR="0065003E">
                    <w:t>06.04</w:t>
                  </w:r>
                  <w:r>
                    <w:t>.201</w:t>
                  </w:r>
                  <w:bookmarkStart w:id="1" w:name="_GoBack"/>
                  <w:bookmarkEnd w:id="1"/>
                  <w:r>
                    <w:t>8г. в 20.00</w:t>
                  </w:r>
                </w:p>
                <w:p w:rsidR="002E26BD" w:rsidRDefault="002E26BD">
                  <w:r>
                    <w:t>(по графику в 20.00)</w:t>
                  </w:r>
                </w:p>
                <w:p w:rsidR="002E26BD" w:rsidRDefault="002E26BD">
                  <w:r>
                    <w:t>Редакционный совет: главный редактор – М.Л.Кузнецова; Ю.С. Нестеренко, Х.Х. Поподько Официальный сайт поселения: ПЧЁВЖА</w:t>
                  </w:r>
                  <w:proofErr w:type="gramStart"/>
                  <w:r>
                    <w:t>.Р</w:t>
                  </w:r>
                  <w:proofErr w:type="gramEnd"/>
                  <w:r>
                    <w:t>Ф Тираж: 22 экземпляра</w:t>
                  </w:r>
                </w:p>
              </w:txbxContent>
            </v:textbox>
            <w10:wrap anchorx="margin"/>
          </v:shape>
        </w:pict>
      </w:r>
      <w:r w:rsidR="00375097" w:rsidRPr="00D8425A">
        <w:rPr>
          <w:rFonts w:ascii="Times New Roman" w:hAnsi="Times New Roman" w:cs="Times New Roman"/>
          <w:noProof/>
          <w:sz w:val="20"/>
          <w:szCs w:val="20"/>
          <w:lang w:bidi="ar-SA"/>
        </w:rPr>
        <w:drawing>
          <wp:anchor distT="0" distB="0" distL="63500" distR="63500" simplePos="0" relativeHeight="251658240"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24" cstate="print"/>
                    <a:srcRect/>
                    <a:stretch>
                      <a:fillRect/>
                    </a:stretch>
                  </pic:blipFill>
                  <pic:spPr bwMode="auto">
                    <a:xfrm>
                      <a:off x="0" y="0"/>
                      <a:ext cx="817240" cy="507146"/>
                    </a:xfrm>
                    <a:prstGeom prst="rect">
                      <a:avLst/>
                    </a:prstGeom>
                    <a:noFill/>
                  </pic:spPr>
                </pic:pic>
              </a:graphicData>
            </a:graphic>
          </wp:anchor>
        </w:drawing>
      </w:r>
      <w:r w:rsidR="00375097" w:rsidRPr="00D8425A">
        <w:rPr>
          <w:rFonts w:ascii="Times New Roman" w:hAnsi="Times New Roman" w:cs="Times New Roman"/>
          <w:sz w:val="20"/>
          <w:szCs w:val="20"/>
        </w:rPr>
        <w:tab/>
      </w:r>
      <w:r w:rsidR="005E642B" w:rsidRPr="00D8425A">
        <w:rPr>
          <w:rFonts w:ascii="Times New Roman" w:hAnsi="Times New Roman" w:cs="Times New Roman"/>
          <w:noProof/>
          <w:sz w:val="20"/>
          <w:szCs w:val="20"/>
          <w:lang w:bidi="ar-SA"/>
        </w:rPr>
        <w:drawing>
          <wp:inline distT="0" distB="0" distL="0" distR="0">
            <wp:extent cx="1502389" cy="904365"/>
            <wp:effectExtent l="19050" t="0" r="2561" b="0"/>
            <wp:docPr id="5"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25"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375097" w:rsidRPr="00D8425A">
        <w:rPr>
          <w:rFonts w:ascii="Times New Roman" w:hAnsi="Times New Roman" w:cs="Times New Roman"/>
          <w:sz w:val="20"/>
          <w:szCs w:val="20"/>
        </w:rPr>
        <w:t xml:space="preserve">                         </w:t>
      </w:r>
    </w:p>
    <w:p w:rsidR="009219CD" w:rsidRPr="00375097" w:rsidRDefault="009219CD" w:rsidP="006538F1">
      <w:pPr>
        <w:tabs>
          <w:tab w:val="left" w:pos="593"/>
          <w:tab w:val="left" w:pos="2408"/>
          <w:tab w:val="left" w:pos="3667"/>
        </w:tabs>
        <w:rPr>
          <w:rFonts w:ascii="Arial" w:hAnsi="Arial" w:cs="Arial"/>
          <w:sz w:val="20"/>
          <w:szCs w:val="20"/>
        </w:rPr>
        <w:sectPr w:rsidR="009219CD" w:rsidRPr="00375097" w:rsidSect="00046846">
          <w:type w:val="continuous"/>
          <w:pgSz w:w="16840" w:h="23800"/>
          <w:pgMar w:top="1134" w:right="850" w:bottom="1134" w:left="1701" w:header="0" w:footer="6" w:gutter="0"/>
          <w:cols w:space="720"/>
          <w:noEndnote/>
          <w:titlePg/>
          <w:docGrid w:linePitch="360"/>
        </w:sect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74044" w:rsidRDefault="003F5BE3" w:rsidP="006538F1">
      <w:pPr>
        <w:rPr>
          <w:sz w:val="16"/>
          <w:szCs w:val="16"/>
        </w:rPr>
      </w:pPr>
      <w:r w:rsidRPr="003F5BE3">
        <w:pict>
          <v:shape id="_x0000_s1036" type="#_x0000_t202" style="position:absolute;margin-left:3.1pt;margin-top:28.1pt;width:214.55pt;height:11.95pt;z-index:251658752;mso-wrap-distance-left:5pt;mso-wrap-distance-right:5pt;mso-position-horizontal-relative:margin" filled="f" stroked="f">
            <v:textbox style="mso-next-textbox:#_x0000_s1036;mso-fit-shape-to-text:t" inset="0,0,0,0">
              <w:txbxContent>
                <w:p w:rsidR="002E26BD" w:rsidRPr="00C21B1F" w:rsidRDefault="002E26BD" w:rsidP="00C21B1F"/>
              </w:txbxContent>
            </v:textbox>
            <w10:wrap anchorx="margin"/>
          </v:shape>
        </w:pict>
      </w:r>
    </w:p>
    <w:p w:rsidR="009576DF" w:rsidRDefault="009576DF">
      <w:pPr>
        <w:rPr>
          <w:sz w:val="16"/>
          <w:szCs w:val="16"/>
        </w:rPr>
      </w:pPr>
    </w:p>
    <w:sectPr w:rsidR="009576DF" w:rsidSect="000924CA">
      <w:headerReference w:type="even" r:id="rId26"/>
      <w:headerReference w:type="default" r:id="rId27"/>
      <w:headerReference w:type="first" r:id="rId28"/>
      <w:type w:val="continuous"/>
      <w:pgSz w:w="16840" w:h="23800"/>
      <w:pgMar w:top="1171" w:right="1389" w:bottom="817" w:left="8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9C5" w:rsidRDefault="002D49C5" w:rsidP="000924CA">
      <w:r>
        <w:separator/>
      </w:r>
    </w:p>
  </w:endnote>
  <w:endnote w:type="continuationSeparator" w:id="0">
    <w:p w:rsidR="002D49C5" w:rsidRDefault="002D49C5" w:rsidP="000924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9C5" w:rsidRDefault="002D49C5"/>
  </w:footnote>
  <w:footnote w:type="continuationSeparator" w:id="0">
    <w:p w:rsidR="002D49C5" w:rsidRDefault="002D49C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5137"/>
      <w:docPartObj>
        <w:docPartGallery w:val="Page Numbers (Top of Page)"/>
        <w:docPartUnique/>
      </w:docPartObj>
    </w:sdtPr>
    <w:sdtContent>
      <w:p w:rsidR="002E26BD" w:rsidRDefault="002E26BD">
        <w:pPr>
          <w:pStyle w:val="ad"/>
        </w:pPr>
      </w:p>
      <w:p w:rsidR="002E26BD" w:rsidRDefault="002E26BD">
        <w:pPr>
          <w:pStyle w:val="ad"/>
        </w:pPr>
        <w:r>
          <w:rPr>
            <w:noProof/>
          </w:rPr>
          <w:drawing>
            <wp:anchor distT="0" distB="0" distL="63500" distR="63500" simplePos="0" relativeHeight="251661312" behindDoc="0" locked="0" layoutInCell="1" allowOverlap="1">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rPr>
          <w:drawing>
            <wp:anchor distT="0" distB="0" distL="63500" distR="63500" simplePos="0" relativeHeight="251659264" behindDoc="0" locked="0" layoutInCell="1" allowOverlap="1">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fldSimple w:instr=" PAGE   \* MERGEFORMAT ">
          <w:r w:rsidR="001C4205">
            <w:rPr>
              <w:noProof/>
            </w:rPr>
            <w:t>4</w:t>
          </w:r>
        </w:fldSimple>
        <w:r>
          <w:t xml:space="preserve">                                                                                                                                                                      № 14</w:t>
        </w:r>
        <w:r>
          <w:rPr>
            <w:lang w:val="en-US"/>
          </w:rPr>
          <w:t xml:space="preserve"> </w:t>
        </w:r>
        <w:r w:rsidR="0065003E">
          <w:t>(255) 06</w:t>
        </w:r>
        <w:r>
          <w:t xml:space="preserve"> апреля 201</w:t>
        </w:r>
        <w:r>
          <w:rPr>
            <w:lang w:val="en-US"/>
          </w:rPr>
          <w:t>8</w:t>
        </w:r>
      </w:p>
    </w:sdtContent>
  </w:sdt>
  <w:p w:rsidR="002E26BD" w:rsidRDefault="002E26BD">
    <w:pPr>
      <w:rPr>
        <w:sz w:val="2"/>
        <w:szCs w:val="2"/>
      </w:rPr>
    </w:pPr>
    <w:r w:rsidRPr="003F5BE3">
      <w:rPr>
        <w:noProof/>
        <w:lang w:bidi="ar-SA"/>
      </w:rPr>
      <w:pict>
        <v:shapetype id="_x0000_t32" coordsize="21600,21600" o:spt="32" o:oned="t" path="m,l21600,21600e" filled="f">
          <v:path arrowok="t" fillok="f" o:connecttype="none"/>
          <o:lock v:ext="edit" shapetype="t"/>
        </v:shapetype>
        <v:shape id="_x0000_s2067" type="#_x0000_t32" style="position:absolute;margin-left:438.35pt;margin-top:1.15pt;width:283.8pt;height:.15pt;z-index:314576517" o:connectortype="straight" strokecolor="lime" strokeweight="8pt"/>
      </w:pict>
    </w:r>
    <w:r w:rsidRPr="003F5BE3">
      <w:rPr>
        <w:noProof/>
        <w:lang w:bidi="ar-SA"/>
      </w:rPr>
      <w:pict>
        <v:shape id="_x0000_s2066" type="#_x0000_t32" style="position:absolute;margin-left:-5.75pt;margin-top:1.15pt;width:266.85pt;height:.05pt;z-index:314575493" o:connectortype="straight" strokecolor="lime" strokeweight="8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6BD" w:rsidRDefault="002E26BD" w:rsidP="00CC6F07">
    <w:pPr>
      <w:pStyle w:val="ad"/>
    </w:pPr>
    <w:r>
      <w:rPr>
        <w:noProof/>
      </w:rPr>
      <w:drawing>
        <wp:anchor distT="0" distB="0" distL="63500" distR="63500" simplePos="0" relativeHeight="251660288"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2E26BD" w:rsidRDefault="002E26BD" w:rsidP="00CC6F07">
    <w:pPr>
      <w:pStyle w:val="ad"/>
    </w:pPr>
    <w:r>
      <w:t>№ 1</w:t>
    </w:r>
    <w:r w:rsidR="0065003E">
      <w:t>4</w:t>
    </w:r>
    <w:r>
      <w:t xml:space="preserve"> (25</w:t>
    </w:r>
    <w:r w:rsidR="0065003E">
      <w:t>5) 06 апреля</w:t>
    </w:r>
    <w:r>
      <w:t xml:space="preserve"> 2018                                                                                                                                                                     </w:t>
    </w:r>
    <w:sdt>
      <w:sdtPr>
        <w:id w:val="12405138"/>
        <w:docPartObj>
          <w:docPartGallery w:val="Page Numbers (Top of Page)"/>
          <w:docPartUnique/>
        </w:docPartObj>
      </w:sdtPr>
      <w:sdtContent>
        <w:fldSimple w:instr=" PAGE   \* MERGEFORMAT ">
          <w:r w:rsidR="001C4205">
            <w:rPr>
              <w:noProof/>
            </w:rPr>
            <w:t>3</w:t>
          </w:r>
        </w:fldSimple>
      </w:sdtContent>
    </w:sdt>
  </w:p>
  <w:p w:rsidR="002E26BD" w:rsidRDefault="002E26BD" w:rsidP="00836881">
    <w:pPr>
      <w:tabs>
        <w:tab w:val="left" w:pos="5445"/>
      </w:tabs>
      <w:rPr>
        <w:sz w:val="2"/>
        <w:szCs w:val="2"/>
      </w:rPr>
    </w:pPr>
    <w:r>
      <w:rPr>
        <w:noProof/>
        <w:sz w:val="2"/>
        <w:szCs w:val="2"/>
        <w:lang w:bidi="ar-SA"/>
      </w:rPr>
      <w:pict>
        <v:shapetype id="_x0000_t32" coordsize="21600,21600" o:spt="32" o:oned="t" path="m,l21600,21600e" filled="f">
          <v:path arrowok="t" fillok="f" o:connecttype="none"/>
          <o:lock v:ext="edit" shapetype="t"/>
        </v:shapetype>
        <v:shape id="_x0000_s2070" type="#_x0000_t32" style="position:absolute;margin-left:413.55pt;margin-top:2.35pt;width:301.95pt;height:0;z-index:314581637" o:connectortype="straight" strokecolor="lime" strokeweight="8pt"/>
      </w:pict>
    </w:r>
    <w:r>
      <w:rPr>
        <w:noProof/>
        <w:sz w:val="2"/>
        <w:szCs w:val="2"/>
        <w:lang w:bidi="ar-SA"/>
      </w:rPr>
      <w:pict>
        <v:shape id="_x0000_s2069" type="#_x0000_t32" style="position:absolute;margin-left:-1.5pt;margin-top:2.35pt;width:270.3pt;height:.05pt;z-index:314580613" o:connectortype="straight" strokecolor="lime" strokeweight="8pt"/>
      </w:pict>
    </w:r>
    <w:r>
      <w:rPr>
        <w:sz w:val="2"/>
        <w:szCs w:val="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6BD" w:rsidRDefault="002E26BD">
    <w:pPr>
      <w:pStyle w:val="ab"/>
    </w:pPr>
  </w:p>
  <w:p w:rsidR="002E26BD" w:rsidRDefault="002E26BD" w:rsidP="00F53FD2">
    <w:pPr>
      <w:pStyle w:val="ab"/>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6BD" w:rsidRDefault="002E26BD">
    <w:pPr>
      <w:rPr>
        <w:sz w:val="2"/>
        <w:szCs w:val="2"/>
      </w:rPr>
    </w:pPr>
    <w:r w:rsidRPr="003F5BE3">
      <w:pict>
        <v:shapetype id="_x0000_t202" coordsize="21600,21600" o:spt="202" path="m,l,21600r21600,l21600,xe">
          <v:stroke joinstyle="miter"/>
          <v:path gradientshapeok="t" o:connecttype="rect"/>
        </v:shapetype>
        <v:shape id="_x0000_s2058" type="#_x0000_t202" style="position:absolute;margin-left:56.45pt;margin-top:42.35pt;width:729.1pt;height:12.5pt;z-index:-188744061;mso-wrap-distance-left:5pt;mso-wrap-distance-right:5pt;mso-position-horizontal-relative:page;mso-position-vertical-relative:page" wrapcoords="0 0" filled="f" stroked="f">
          <v:textbox style="mso-next-textbox:#_x0000_s2058;mso-fit-shape-to-text:t" inset="0,0,0,0">
            <w:txbxContent>
              <w:p w:rsidR="002E26BD" w:rsidRDefault="002E26BD">
                <w:pPr>
                  <w:tabs>
                    <w:tab w:val="right" w:pos="14582"/>
                  </w:tabs>
                </w:pPr>
                <w:r>
                  <w:rPr>
                    <w:rStyle w:val="112"/>
                    <w:b w:val="0"/>
                    <w:bCs w:val="0"/>
                  </w:rPr>
                  <w:t>4</w:t>
                </w:r>
                <w:r>
                  <w:rPr>
                    <w:rStyle w:val="112"/>
                    <w:b w:val="0"/>
                    <w:bCs w:val="0"/>
                  </w:rPr>
                  <w:tab/>
                </w:r>
                <w:r>
                  <w:rPr>
                    <w:b/>
                    <w:bCs/>
                  </w:rPr>
                  <w:t>№ 23 (158)_ 14_октября_2015</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6BD" w:rsidRDefault="002E26BD">
    <w:pPr>
      <w:rPr>
        <w:sz w:val="2"/>
        <w:szCs w:val="2"/>
      </w:rPr>
    </w:pPr>
    <w:r w:rsidRPr="003F5BE3">
      <w:pict>
        <v:shapetype id="_x0000_t202" coordsize="21600,21600" o:spt="202" path="m,l,21600r21600,l21600,xe">
          <v:stroke joinstyle="miter"/>
          <v:path gradientshapeok="t" o:connecttype="rect"/>
        </v:shapetype>
        <v:shape id="_x0000_s2059" type="#_x0000_t202" style="position:absolute;margin-left:71.15pt;margin-top:42.45pt;width:728.9pt;height:24.7pt;z-index:-188744060;mso-wrap-distance-left:5pt;mso-wrap-distance-right:5pt;mso-position-horizontal-relative:page;mso-position-vertical-relative:page" wrapcoords="0 0" filled="f" stroked="f">
          <v:textbox style="mso-next-textbox:#_x0000_s2059" inset="0,0,0,0">
            <w:txbxContent>
              <w:p w:rsidR="002E26BD" w:rsidRPr="005466AB" w:rsidRDefault="002E26BD" w:rsidP="005466AB"/>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6BD" w:rsidRDefault="002E26BD">
    <w:pPr>
      <w:rPr>
        <w:sz w:val="2"/>
        <w:szCs w:val="2"/>
      </w:rPr>
    </w:pPr>
    <w:r w:rsidRPr="003F5BE3">
      <w:pict>
        <v:shapetype id="_x0000_t202" coordsize="21600,21600" o:spt="202" path="m,l,21600r21600,l21600,xe">
          <v:stroke joinstyle="miter"/>
          <v:path gradientshapeok="t" o:connecttype="rect"/>
        </v:shapetype>
        <v:shape id="_x0000_s2060" type="#_x0000_t202" style="position:absolute;margin-left:56.7pt;margin-top:42.4pt;width:729.1pt;height:11.3pt;z-index:-188744059;mso-wrap-distance-left:5pt;mso-wrap-distance-right:5pt;mso-position-horizontal-relative:page;mso-position-vertical-relative:page" wrapcoords="0 0" filled="f" stroked="f">
          <v:textbox style="mso-next-textbox:#_x0000_s2060;mso-fit-shape-to-text:t" inset="0,0,0,0">
            <w:txbxContent>
              <w:p w:rsidR="002E26BD" w:rsidRDefault="002E26BD">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styleLink w:val="1ai"/>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17956850"/>
    <w:multiLevelType w:val="hybridMultilevel"/>
    <w:tmpl w:val="DD2466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090EBA"/>
    <w:multiLevelType w:val="hybridMultilevel"/>
    <w:tmpl w:val="62248B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84B1ED2"/>
    <w:multiLevelType w:val="multilevel"/>
    <w:tmpl w:val="CBE469A2"/>
    <w:lvl w:ilvl="0">
      <w:start w:val="1"/>
      <w:numFmt w:val="decimal"/>
      <w:lvlText w:val="%1."/>
      <w:lvlJc w:val="left"/>
      <w:pPr>
        <w:ind w:left="2006" w:hanging="1155"/>
      </w:pPr>
      <w:rPr>
        <w:rFonts w:hint="default"/>
      </w:rPr>
    </w:lvl>
    <w:lvl w:ilvl="1">
      <w:start w:val="1"/>
      <w:numFmt w:val="decimal"/>
      <w:isLgl/>
      <w:lvlText w:val="%2."/>
      <w:lvlJc w:val="left"/>
      <w:pPr>
        <w:ind w:left="1571" w:hanging="720"/>
      </w:pPr>
      <w:rPr>
        <w:rFonts w:ascii="Times New Roman" w:eastAsia="Times New Roman" w:hAnsi="Times New Roman" w:cs="Times New Roman"/>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7">
    <w:nsid w:val="549E044F"/>
    <w:multiLevelType w:val="hybridMultilevel"/>
    <w:tmpl w:val="56300638"/>
    <w:lvl w:ilvl="0" w:tplc="F07414E8">
      <w:start w:val="1"/>
      <w:numFmt w:val="decimal"/>
      <w:lvlText w:val="%1."/>
      <w:lvlJc w:val="left"/>
      <w:pPr>
        <w:ind w:left="2460" w:hanging="36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18">
    <w:nsid w:val="6CAB2DB0"/>
    <w:multiLevelType w:val="hybridMultilevel"/>
    <w:tmpl w:val="1F14BE2C"/>
    <w:styleLink w:val="1ai110"/>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792A1920"/>
    <w:multiLevelType w:val="hybridMultilevel"/>
    <w:tmpl w:val="84C60FE0"/>
    <w:lvl w:ilvl="0" w:tplc="ADF66D06">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6C4495"/>
    <w:multiLevelType w:val="hybridMultilevel"/>
    <w:tmpl w:val="8E38A0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7"/>
  </w:num>
  <w:num w:numId="6">
    <w:abstractNumId w:val="20"/>
  </w:num>
  <w:num w:numId="7">
    <w:abstractNumId w:val="19"/>
  </w:num>
  <w:num w:numId="8">
    <w:abstractNumId w:val="14"/>
  </w:num>
  <w:num w:numId="9">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53250"/>
    <o:shapelayout v:ext="edit">
      <o:idmap v:ext="edit" data="2"/>
      <o:rules v:ext="edit">
        <o:r id="V:Rule5" type="connector" idref="#_x0000_s2066"/>
        <o:r id="V:Rule6" type="connector" idref="#_x0000_s2067"/>
        <o:r id="V:Rule7" type="connector" idref="#_x0000_s2070"/>
        <o:r id="V:Rule8" type="connector" idref="#_x0000_s2069"/>
      </o:rules>
    </o:shapelayout>
  </w:hdrShapeDefaults>
  <w:footnotePr>
    <w:footnote w:id="-1"/>
    <w:footnote w:id="0"/>
  </w:footnotePr>
  <w:endnotePr>
    <w:endnote w:id="-1"/>
    <w:endnote w:id="0"/>
  </w:endnotePr>
  <w:compat>
    <w:doNotExpandShiftReturn/>
    <w:useFELayout/>
  </w:compat>
  <w:rsids>
    <w:rsidRoot w:val="000924CA"/>
    <w:rsid w:val="000004D5"/>
    <w:rsid w:val="0000053E"/>
    <w:rsid w:val="00004932"/>
    <w:rsid w:val="00004BEB"/>
    <w:rsid w:val="00005A15"/>
    <w:rsid w:val="00005EE9"/>
    <w:rsid w:val="0000637B"/>
    <w:rsid w:val="0000723E"/>
    <w:rsid w:val="0000727B"/>
    <w:rsid w:val="00007AD8"/>
    <w:rsid w:val="00007DBC"/>
    <w:rsid w:val="00010626"/>
    <w:rsid w:val="000207E0"/>
    <w:rsid w:val="00021463"/>
    <w:rsid w:val="000225D2"/>
    <w:rsid w:val="000226E4"/>
    <w:rsid w:val="00022A72"/>
    <w:rsid w:val="000252CB"/>
    <w:rsid w:val="00025C66"/>
    <w:rsid w:val="0002701E"/>
    <w:rsid w:val="000274A3"/>
    <w:rsid w:val="00033C81"/>
    <w:rsid w:val="000340CA"/>
    <w:rsid w:val="00034ABC"/>
    <w:rsid w:val="00034C60"/>
    <w:rsid w:val="000356CA"/>
    <w:rsid w:val="00036CDE"/>
    <w:rsid w:val="00040797"/>
    <w:rsid w:val="00043766"/>
    <w:rsid w:val="00043AC3"/>
    <w:rsid w:val="0004449E"/>
    <w:rsid w:val="00046520"/>
    <w:rsid w:val="00046846"/>
    <w:rsid w:val="00050238"/>
    <w:rsid w:val="00051BA8"/>
    <w:rsid w:val="00052403"/>
    <w:rsid w:val="000525D0"/>
    <w:rsid w:val="000531AD"/>
    <w:rsid w:val="00054980"/>
    <w:rsid w:val="0005589E"/>
    <w:rsid w:val="00056A68"/>
    <w:rsid w:val="00056D6A"/>
    <w:rsid w:val="000574CB"/>
    <w:rsid w:val="0006132C"/>
    <w:rsid w:val="00062478"/>
    <w:rsid w:val="000636EB"/>
    <w:rsid w:val="00065ADD"/>
    <w:rsid w:val="00066BDC"/>
    <w:rsid w:val="00071880"/>
    <w:rsid w:val="00073484"/>
    <w:rsid w:val="00074395"/>
    <w:rsid w:val="00074791"/>
    <w:rsid w:val="00080CD7"/>
    <w:rsid w:val="0008133C"/>
    <w:rsid w:val="0008192D"/>
    <w:rsid w:val="00081B5F"/>
    <w:rsid w:val="0008381F"/>
    <w:rsid w:val="00083900"/>
    <w:rsid w:val="00085387"/>
    <w:rsid w:val="000864AC"/>
    <w:rsid w:val="00086E24"/>
    <w:rsid w:val="000878E7"/>
    <w:rsid w:val="000924CA"/>
    <w:rsid w:val="00095689"/>
    <w:rsid w:val="00096698"/>
    <w:rsid w:val="000971B6"/>
    <w:rsid w:val="000972A7"/>
    <w:rsid w:val="000A032D"/>
    <w:rsid w:val="000A4208"/>
    <w:rsid w:val="000A4905"/>
    <w:rsid w:val="000A4B56"/>
    <w:rsid w:val="000A5617"/>
    <w:rsid w:val="000B1EE2"/>
    <w:rsid w:val="000B2086"/>
    <w:rsid w:val="000B2168"/>
    <w:rsid w:val="000B5C14"/>
    <w:rsid w:val="000B5E3C"/>
    <w:rsid w:val="000C1987"/>
    <w:rsid w:val="000C1A3B"/>
    <w:rsid w:val="000C6778"/>
    <w:rsid w:val="000D1237"/>
    <w:rsid w:val="000D2B85"/>
    <w:rsid w:val="000D5BDA"/>
    <w:rsid w:val="000D5C69"/>
    <w:rsid w:val="000D6520"/>
    <w:rsid w:val="000D6531"/>
    <w:rsid w:val="000E147E"/>
    <w:rsid w:val="000E18A5"/>
    <w:rsid w:val="000E331F"/>
    <w:rsid w:val="000E5C15"/>
    <w:rsid w:val="000E62F0"/>
    <w:rsid w:val="000E69F7"/>
    <w:rsid w:val="000F1BA4"/>
    <w:rsid w:val="000F3C66"/>
    <w:rsid w:val="000F4EBD"/>
    <w:rsid w:val="000F5E48"/>
    <w:rsid w:val="000F5EA1"/>
    <w:rsid w:val="000F636B"/>
    <w:rsid w:val="000F66EC"/>
    <w:rsid w:val="000F675E"/>
    <w:rsid w:val="000F6782"/>
    <w:rsid w:val="001001C6"/>
    <w:rsid w:val="00100241"/>
    <w:rsid w:val="00102004"/>
    <w:rsid w:val="00102C24"/>
    <w:rsid w:val="00103C08"/>
    <w:rsid w:val="00104055"/>
    <w:rsid w:val="001043C8"/>
    <w:rsid w:val="00104462"/>
    <w:rsid w:val="00107A64"/>
    <w:rsid w:val="00112370"/>
    <w:rsid w:val="001125C6"/>
    <w:rsid w:val="00113DC9"/>
    <w:rsid w:val="00120005"/>
    <w:rsid w:val="00120C4A"/>
    <w:rsid w:val="00121148"/>
    <w:rsid w:val="00121899"/>
    <w:rsid w:val="00126B87"/>
    <w:rsid w:val="00133FA2"/>
    <w:rsid w:val="001340B5"/>
    <w:rsid w:val="0013657B"/>
    <w:rsid w:val="00145088"/>
    <w:rsid w:val="00153605"/>
    <w:rsid w:val="00153BD8"/>
    <w:rsid w:val="00163958"/>
    <w:rsid w:val="00164A8C"/>
    <w:rsid w:val="00166A4D"/>
    <w:rsid w:val="00166E0D"/>
    <w:rsid w:val="00167917"/>
    <w:rsid w:val="00170FC7"/>
    <w:rsid w:val="00171BFF"/>
    <w:rsid w:val="001721D4"/>
    <w:rsid w:val="001748FF"/>
    <w:rsid w:val="00181393"/>
    <w:rsid w:val="0018218B"/>
    <w:rsid w:val="00186DC4"/>
    <w:rsid w:val="00191161"/>
    <w:rsid w:val="001951C7"/>
    <w:rsid w:val="00195688"/>
    <w:rsid w:val="001971CB"/>
    <w:rsid w:val="00197363"/>
    <w:rsid w:val="001A0AB2"/>
    <w:rsid w:val="001A18BD"/>
    <w:rsid w:val="001A5931"/>
    <w:rsid w:val="001A6C18"/>
    <w:rsid w:val="001A7976"/>
    <w:rsid w:val="001B1654"/>
    <w:rsid w:val="001B20C8"/>
    <w:rsid w:val="001B2F30"/>
    <w:rsid w:val="001B3DB8"/>
    <w:rsid w:val="001B7C5C"/>
    <w:rsid w:val="001C0F07"/>
    <w:rsid w:val="001C1FF0"/>
    <w:rsid w:val="001C204C"/>
    <w:rsid w:val="001C2754"/>
    <w:rsid w:val="001C4205"/>
    <w:rsid w:val="001C5EF6"/>
    <w:rsid w:val="001C63BE"/>
    <w:rsid w:val="001C72ED"/>
    <w:rsid w:val="001D1DB7"/>
    <w:rsid w:val="001D2276"/>
    <w:rsid w:val="001D2F96"/>
    <w:rsid w:val="001D390B"/>
    <w:rsid w:val="001D5643"/>
    <w:rsid w:val="001D71CF"/>
    <w:rsid w:val="001D7547"/>
    <w:rsid w:val="001D759A"/>
    <w:rsid w:val="001E047B"/>
    <w:rsid w:val="001E1D2F"/>
    <w:rsid w:val="001E27E0"/>
    <w:rsid w:val="001E2B38"/>
    <w:rsid w:val="001E5D83"/>
    <w:rsid w:val="001E67E1"/>
    <w:rsid w:val="001F02AF"/>
    <w:rsid w:val="001F1EC1"/>
    <w:rsid w:val="001F2154"/>
    <w:rsid w:val="001F215F"/>
    <w:rsid w:val="001F2EB7"/>
    <w:rsid w:val="001F3AE6"/>
    <w:rsid w:val="001F3AEB"/>
    <w:rsid w:val="001F6C98"/>
    <w:rsid w:val="0020191F"/>
    <w:rsid w:val="00202071"/>
    <w:rsid w:val="00202149"/>
    <w:rsid w:val="00203660"/>
    <w:rsid w:val="00204210"/>
    <w:rsid w:val="00205883"/>
    <w:rsid w:val="00207B5A"/>
    <w:rsid w:val="00211327"/>
    <w:rsid w:val="00213168"/>
    <w:rsid w:val="002133D7"/>
    <w:rsid w:val="002139B6"/>
    <w:rsid w:val="00213A5F"/>
    <w:rsid w:val="00214306"/>
    <w:rsid w:val="00214B57"/>
    <w:rsid w:val="00216A9C"/>
    <w:rsid w:val="00220E35"/>
    <w:rsid w:val="0022533B"/>
    <w:rsid w:val="00225EA9"/>
    <w:rsid w:val="0022696F"/>
    <w:rsid w:val="00227063"/>
    <w:rsid w:val="00233406"/>
    <w:rsid w:val="00235863"/>
    <w:rsid w:val="00235DEF"/>
    <w:rsid w:val="00236201"/>
    <w:rsid w:val="00236CB6"/>
    <w:rsid w:val="00237406"/>
    <w:rsid w:val="002404C0"/>
    <w:rsid w:val="00242D8C"/>
    <w:rsid w:val="00242FB7"/>
    <w:rsid w:val="00244789"/>
    <w:rsid w:val="00244BF8"/>
    <w:rsid w:val="00245437"/>
    <w:rsid w:val="00246064"/>
    <w:rsid w:val="0024782C"/>
    <w:rsid w:val="00247A77"/>
    <w:rsid w:val="002502DB"/>
    <w:rsid w:val="002511E1"/>
    <w:rsid w:val="00254CCB"/>
    <w:rsid w:val="002552D4"/>
    <w:rsid w:val="002569F4"/>
    <w:rsid w:val="0026318B"/>
    <w:rsid w:val="0026364F"/>
    <w:rsid w:val="00265BA5"/>
    <w:rsid w:val="00265E12"/>
    <w:rsid w:val="002674E3"/>
    <w:rsid w:val="00270D04"/>
    <w:rsid w:val="00271A97"/>
    <w:rsid w:val="00273477"/>
    <w:rsid w:val="00274C12"/>
    <w:rsid w:val="00277E52"/>
    <w:rsid w:val="0028249B"/>
    <w:rsid w:val="0028363E"/>
    <w:rsid w:val="002845E5"/>
    <w:rsid w:val="00287497"/>
    <w:rsid w:val="002906D9"/>
    <w:rsid w:val="00290C17"/>
    <w:rsid w:val="00292E2E"/>
    <w:rsid w:val="00294B83"/>
    <w:rsid w:val="0029558E"/>
    <w:rsid w:val="0029599E"/>
    <w:rsid w:val="00295C43"/>
    <w:rsid w:val="00297189"/>
    <w:rsid w:val="002975DD"/>
    <w:rsid w:val="002A0BD8"/>
    <w:rsid w:val="002A2318"/>
    <w:rsid w:val="002A3256"/>
    <w:rsid w:val="002A3A81"/>
    <w:rsid w:val="002A483A"/>
    <w:rsid w:val="002A55C9"/>
    <w:rsid w:val="002A67CB"/>
    <w:rsid w:val="002A6947"/>
    <w:rsid w:val="002B08C5"/>
    <w:rsid w:val="002B1992"/>
    <w:rsid w:val="002B1CA2"/>
    <w:rsid w:val="002B1D97"/>
    <w:rsid w:val="002B2961"/>
    <w:rsid w:val="002B2F3E"/>
    <w:rsid w:val="002B3BFD"/>
    <w:rsid w:val="002B4AC4"/>
    <w:rsid w:val="002B4B5E"/>
    <w:rsid w:val="002B4BF6"/>
    <w:rsid w:val="002B5076"/>
    <w:rsid w:val="002B7B26"/>
    <w:rsid w:val="002C0A23"/>
    <w:rsid w:val="002C0B71"/>
    <w:rsid w:val="002C18CB"/>
    <w:rsid w:val="002C3E17"/>
    <w:rsid w:val="002C4A7E"/>
    <w:rsid w:val="002C677B"/>
    <w:rsid w:val="002D185D"/>
    <w:rsid w:val="002D196F"/>
    <w:rsid w:val="002D284E"/>
    <w:rsid w:val="002D370B"/>
    <w:rsid w:val="002D40B2"/>
    <w:rsid w:val="002D49C5"/>
    <w:rsid w:val="002D6F93"/>
    <w:rsid w:val="002D771C"/>
    <w:rsid w:val="002E0EDA"/>
    <w:rsid w:val="002E26B9"/>
    <w:rsid w:val="002E26BD"/>
    <w:rsid w:val="002E337E"/>
    <w:rsid w:val="002E3879"/>
    <w:rsid w:val="002E6C1B"/>
    <w:rsid w:val="002F0057"/>
    <w:rsid w:val="002F4E0A"/>
    <w:rsid w:val="002F5A29"/>
    <w:rsid w:val="002F6950"/>
    <w:rsid w:val="002F6DE1"/>
    <w:rsid w:val="002F7271"/>
    <w:rsid w:val="0030019B"/>
    <w:rsid w:val="00300684"/>
    <w:rsid w:val="0030511D"/>
    <w:rsid w:val="00305779"/>
    <w:rsid w:val="003064BD"/>
    <w:rsid w:val="0030688E"/>
    <w:rsid w:val="00307FBD"/>
    <w:rsid w:val="00310891"/>
    <w:rsid w:val="00311BD3"/>
    <w:rsid w:val="003128EC"/>
    <w:rsid w:val="00314574"/>
    <w:rsid w:val="00316E99"/>
    <w:rsid w:val="003176A8"/>
    <w:rsid w:val="00317B92"/>
    <w:rsid w:val="003209A3"/>
    <w:rsid w:val="00320FCF"/>
    <w:rsid w:val="003245DF"/>
    <w:rsid w:val="0032473A"/>
    <w:rsid w:val="00325546"/>
    <w:rsid w:val="0032559F"/>
    <w:rsid w:val="0032768C"/>
    <w:rsid w:val="00327C7B"/>
    <w:rsid w:val="00332B6D"/>
    <w:rsid w:val="00333653"/>
    <w:rsid w:val="00335CD5"/>
    <w:rsid w:val="0033662A"/>
    <w:rsid w:val="00340EAF"/>
    <w:rsid w:val="00345D1D"/>
    <w:rsid w:val="00346F6C"/>
    <w:rsid w:val="0034702F"/>
    <w:rsid w:val="003473A8"/>
    <w:rsid w:val="0035073F"/>
    <w:rsid w:val="00350B53"/>
    <w:rsid w:val="00351F9D"/>
    <w:rsid w:val="0035200B"/>
    <w:rsid w:val="00354B5A"/>
    <w:rsid w:val="00355794"/>
    <w:rsid w:val="003557DF"/>
    <w:rsid w:val="00355A8E"/>
    <w:rsid w:val="003573C0"/>
    <w:rsid w:val="00360329"/>
    <w:rsid w:val="00362EFC"/>
    <w:rsid w:val="00362F2F"/>
    <w:rsid w:val="0036483F"/>
    <w:rsid w:val="0036664A"/>
    <w:rsid w:val="0036724D"/>
    <w:rsid w:val="00367C07"/>
    <w:rsid w:val="00370EA5"/>
    <w:rsid w:val="0037461C"/>
    <w:rsid w:val="00375097"/>
    <w:rsid w:val="00375511"/>
    <w:rsid w:val="00376BB8"/>
    <w:rsid w:val="00380382"/>
    <w:rsid w:val="00382156"/>
    <w:rsid w:val="003847D5"/>
    <w:rsid w:val="00386526"/>
    <w:rsid w:val="0038672B"/>
    <w:rsid w:val="003876DC"/>
    <w:rsid w:val="00390A4B"/>
    <w:rsid w:val="00392C6D"/>
    <w:rsid w:val="003A4506"/>
    <w:rsid w:val="003A6867"/>
    <w:rsid w:val="003B1D19"/>
    <w:rsid w:val="003B25DA"/>
    <w:rsid w:val="003B4FCC"/>
    <w:rsid w:val="003B6726"/>
    <w:rsid w:val="003C0D7B"/>
    <w:rsid w:val="003C1060"/>
    <w:rsid w:val="003C312B"/>
    <w:rsid w:val="003C3613"/>
    <w:rsid w:val="003C36AC"/>
    <w:rsid w:val="003C39AF"/>
    <w:rsid w:val="003C3CD1"/>
    <w:rsid w:val="003C3D2F"/>
    <w:rsid w:val="003C4087"/>
    <w:rsid w:val="003C58C2"/>
    <w:rsid w:val="003C6DE9"/>
    <w:rsid w:val="003C777A"/>
    <w:rsid w:val="003D044E"/>
    <w:rsid w:val="003D109F"/>
    <w:rsid w:val="003D27F7"/>
    <w:rsid w:val="003D2895"/>
    <w:rsid w:val="003D3288"/>
    <w:rsid w:val="003D3826"/>
    <w:rsid w:val="003D5CBE"/>
    <w:rsid w:val="003D7218"/>
    <w:rsid w:val="003D75B2"/>
    <w:rsid w:val="003D7CFD"/>
    <w:rsid w:val="003E0838"/>
    <w:rsid w:val="003E205F"/>
    <w:rsid w:val="003E2EF3"/>
    <w:rsid w:val="003E393D"/>
    <w:rsid w:val="003E621A"/>
    <w:rsid w:val="003E6DBA"/>
    <w:rsid w:val="003F1165"/>
    <w:rsid w:val="003F2041"/>
    <w:rsid w:val="003F20DE"/>
    <w:rsid w:val="003F2F4C"/>
    <w:rsid w:val="003F5B4F"/>
    <w:rsid w:val="003F5BE3"/>
    <w:rsid w:val="003F73C4"/>
    <w:rsid w:val="00400979"/>
    <w:rsid w:val="00400D1C"/>
    <w:rsid w:val="00402A64"/>
    <w:rsid w:val="00403280"/>
    <w:rsid w:val="00403669"/>
    <w:rsid w:val="00405301"/>
    <w:rsid w:val="00406872"/>
    <w:rsid w:val="00406997"/>
    <w:rsid w:val="00413603"/>
    <w:rsid w:val="004157DB"/>
    <w:rsid w:val="00417415"/>
    <w:rsid w:val="00417861"/>
    <w:rsid w:val="00423737"/>
    <w:rsid w:val="004245FA"/>
    <w:rsid w:val="00431579"/>
    <w:rsid w:val="0043237D"/>
    <w:rsid w:val="00433C8F"/>
    <w:rsid w:val="00434C23"/>
    <w:rsid w:val="004357A5"/>
    <w:rsid w:val="004378C6"/>
    <w:rsid w:val="00437ACA"/>
    <w:rsid w:val="00437D0A"/>
    <w:rsid w:val="00440FE6"/>
    <w:rsid w:val="00441140"/>
    <w:rsid w:val="00446BFC"/>
    <w:rsid w:val="004504A1"/>
    <w:rsid w:val="00450E86"/>
    <w:rsid w:val="004515EF"/>
    <w:rsid w:val="00451962"/>
    <w:rsid w:val="00452626"/>
    <w:rsid w:val="004527D2"/>
    <w:rsid w:val="004613A3"/>
    <w:rsid w:val="00461F1A"/>
    <w:rsid w:val="00463D5D"/>
    <w:rsid w:val="004667B9"/>
    <w:rsid w:val="00467E2F"/>
    <w:rsid w:val="00470FF2"/>
    <w:rsid w:val="00471320"/>
    <w:rsid w:val="00471A80"/>
    <w:rsid w:val="00472D1A"/>
    <w:rsid w:val="00473107"/>
    <w:rsid w:val="004773EC"/>
    <w:rsid w:val="00480E51"/>
    <w:rsid w:val="00482B96"/>
    <w:rsid w:val="00482FCF"/>
    <w:rsid w:val="0048442B"/>
    <w:rsid w:val="004874FC"/>
    <w:rsid w:val="00487B32"/>
    <w:rsid w:val="00492B37"/>
    <w:rsid w:val="0049436E"/>
    <w:rsid w:val="004A3A7A"/>
    <w:rsid w:val="004A3D2A"/>
    <w:rsid w:val="004A5326"/>
    <w:rsid w:val="004A5BF6"/>
    <w:rsid w:val="004A64C2"/>
    <w:rsid w:val="004A77FA"/>
    <w:rsid w:val="004B0B17"/>
    <w:rsid w:val="004B5904"/>
    <w:rsid w:val="004B7E1C"/>
    <w:rsid w:val="004B7E34"/>
    <w:rsid w:val="004C1956"/>
    <w:rsid w:val="004C3233"/>
    <w:rsid w:val="004C5FB2"/>
    <w:rsid w:val="004C7551"/>
    <w:rsid w:val="004D004E"/>
    <w:rsid w:val="004D0B69"/>
    <w:rsid w:val="004D1384"/>
    <w:rsid w:val="004D3CC0"/>
    <w:rsid w:val="004E2547"/>
    <w:rsid w:val="004E5C12"/>
    <w:rsid w:val="004E5E7D"/>
    <w:rsid w:val="004E6619"/>
    <w:rsid w:val="004E6BB2"/>
    <w:rsid w:val="004E70C2"/>
    <w:rsid w:val="004E7D19"/>
    <w:rsid w:val="004F2924"/>
    <w:rsid w:val="004F493B"/>
    <w:rsid w:val="004F5A5F"/>
    <w:rsid w:val="00500D50"/>
    <w:rsid w:val="00500FF7"/>
    <w:rsid w:val="00501FDC"/>
    <w:rsid w:val="00504194"/>
    <w:rsid w:val="00507276"/>
    <w:rsid w:val="00511608"/>
    <w:rsid w:val="005117F3"/>
    <w:rsid w:val="00511E62"/>
    <w:rsid w:val="00513361"/>
    <w:rsid w:val="00514DCA"/>
    <w:rsid w:val="00515674"/>
    <w:rsid w:val="005202FB"/>
    <w:rsid w:val="00522923"/>
    <w:rsid w:val="005243D7"/>
    <w:rsid w:val="0052542E"/>
    <w:rsid w:val="005259F3"/>
    <w:rsid w:val="005266C0"/>
    <w:rsid w:val="00526AA0"/>
    <w:rsid w:val="00527E12"/>
    <w:rsid w:val="00531D10"/>
    <w:rsid w:val="00531FE2"/>
    <w:rsid w:val="00535AFC"/>
    <w:rsid w:val="00540042"/>
    <w:rsid w:val="005409D5"/>
    <w:rsid w:val="005466AB"/>
    <w:rsid w:val="00551252"/>
    <w:rsid w:val="00552F64"/>
    <w:rsid w:val="00553E1E"/>
    <w:rsid w:val="00555896"/>
    <w:rsid w:val="0056057C"/>
    <w:rsid w:val="0056170E"/>
    <w:rsid w:val="00561B2C"/>
    <w:rsid w:val="005641F9"/>
    <w:rsid w:val="00564CBA"/>
    <w:rsid w:val="0056532F"/>
    <w:rsid w:val="00567D7B"/>
    <w:rsid w:val="0057016D"/>
    <w:rsid w:val="00570224"/>
    <w:rsid w:val="0057048E"/>
    <w:rsid w:val="0057230C"/>
    <w:rsid w:val="005729C0"/>
    <w:rsid w:val="00573BBC"/>
    <w:rsid w:val="00574156"/>
    <w:rsid w:val="00575120"/>
    <w:rsid w:val="005756F7"/>
    <w:rsid w:val="00581ADF"/>
    <w:rsid w:val="00585343"/>
    <w:rsid w:val="00585F8F"/>
    <w:rsid w:val="005869D2"/>
    <w:rsid w:val="00586A4F"/>
    <w:rsid w:val="00592328"/>
    <w:rsid w:val="0059399D"/>
    <w:rsid w:val="00595A74"/>
    <w:rsid w:val="005974CB"/>
    <w:rsid w:val="00597FBE"/>
    <w:rsid w:val="005A01C7"/>
    <w:rsid w:val="005A0577"/>
    <w:rsid w:val="005A09A2"/>
    <w:rsid w:val="005A173F"/>
    <w:rsid w:val="005A1D2C"/>
    <w:rsid w:val="005A4840"/>
    <w:rsid w:val="005A57B3"/>
    <w:rsid w:val="005A5C7A"/>
    <w:rsid w:val="005B156F"/>
    <w:rsid w:val="005B1D24"/>
    <w:rsid w:val="005B2657"/>
    <w:rsid w:val="005B2F59"/>
    <w:rsid w:val="005B32A0"/>
    <w:rsid w:val="005B58A0"/>
    <w:rsid w:val="005B6BC0"/>
    <w:rsid w:val="005C3CF5"/>
    <w:rsid w:val="005C4635"/>
    <w:rsid w:val="005C5B78"/>
    <w:rsid w:val="005C7376"/>
    <w:rsid w:val="005D62D8"/>
    <w:rsid w:val="005E0C99"/>
    <w:rsid w:val="005E1CB2"/>
    <w:rsid w:val="005E432C"/>
    <w:rsid w:val="005E4E85"/>
    <w:rsid w:val="005E5861"/>
    <w:rsid w:val="005E618D"/>
    <w:rsid w:val="005E642B"/>
    <w:rsid w:val="005F607E"/>
    <w:rsid w:val="00600137"/>
    <w:rsid w:val="00601333"/>
    <w:rsid w:val="00602755"/>
    <w:rsid w:val="00603C0D"/>
    <w:rsid w:val="00606B29"/>
    <w:rsid w:val="00606DB7"/>
    <w:rsid w:val="00607532"/>
    <w:rsid w:val="0061262E"/>
    <w:rsid w:val="00616129"/>
    <w:rsid w:val="00616F45"/>
    <w:rsid w:val="006174BA"/>
    <w:rsid w:val="006205BC"/>
    <w:rsid w:val="00623772"/>
    <w:rsid w:val="00625418"/>
    <w:rsid w:val="00625C0C"/>
    <w:rsid w:val="0063207E"/>
    <w:rsid w:val="00632F2B"/>
    <w:rsid w:val="00636DCF"/>
    <w:rsid w:val="00636F3B"/>
    <w:rsid w:val="00637C82"/>
    <w:rsid w:val="00640615"/>
    <w:rsid w:val="006434CF"/>
    <w:rsid w:val="006437B1"/>
    <w:rsid w:val="00644061"/>
    <w:rsid w:val="00644F51"/>
    <w:rsid w:val="0064546B"/>
    <w:rsid w:val="00646452"/>
    <w:rsid w:val="00646569"/>
    <w:rsid w:val="00646A8D"/>
    <w:rsid w:val="00647565"/>
    <w:rsid w:val="0065003E"/>
    <w:rsid w:val="00650073"/>
    <w:rsid w:val="0065313E"/>
    <w:rsid w:val="00653688"/>
    <w:rsid w:val="006538F1"/>
    <w:rsid w:val="00654923"/>
    <w:rsid w:val="00662817"/>
    <w:rsid w:val="00662A1D"/>
    <w:rsid w:val="00664651"/>
    <w:rsid w:val="00664712"/>
    <w:rsid w:val="00664E74"/>
    <w:rsid w:val="00666B5B"/>
    <w:rsid w:val="00667582"/>
    <w:rsid w:val="006678CF"/>
    <w:rsid w:val="00667C65"/>
    <w:rsid w:val="006709BC"/>
    <w:rsid w:val="00670A7C"/>
    <w:rsid w:val="00672AD2"/>
    <w:rsid w:val="00673476"/>
    <w:rsid w:val="00673CB1"/>
    <w:rsid w:val="00676849"/>
    <w:rsid w:val="00677C91"/>
    <w:rsid w:val="006817FC"/>
    <w:rsid w:val="006838DE"/>
    <w:rsid w:val="00685474"/>
    <w:rsid w:val="0068559F"/>
    <w:rsid w:val="00686131"/>
    <w:rsid w:val="006862BC"/>
    <w:rsid w:val="00687257"/>
    <w:rsid w:val="006878D7"/>
    <w:rsid w:val="006915C2"/>
    <w:rsid w:val="006920FD"/>
    <w:rsid w:val="00692E26"/>
    <w:rsid w:val="006949EA"/>
    <w:rsid w:val="006962E8"/>
    <w:rsid w:val="006A1675"/>
    <w:rsid w:val="006A3A2F"/>
    <w:rsid w:val="006A4817"/>
    <w:rsid w:val="006A48BC"/>
    <w:rsid w:val="006A4D42"/>
    <w:rsid w:val="006A69BD"/>
    <w:rsid w:val="006B442C"/>
    <w:rsid w:val="006B6CC5"/>
    <w:rsid w:val="006B713A"/>
    <w:rsid w:val="006B7EEB"/>
    <w:rsid w:val="006C2778"/>
    <w:rsid w:val="006C2815"/>
    <w:rsid w:val="006C3434"/>
    <w:rsid w:val="006C53C4"/>
    <w:rsid w:val="006C75EE"/>
    <w:rsid w:val="006D04FF"/>
    <w:rsid w:val="006D20F9"/>
    <w:rsid w:val="006D3338"/>
    <w:rsid w:val="006D3647"/>
    <w:rsid w:val="006D6622"/>
    <w:rsid w:val="006D7134"/>
    <w:rsid w:val="006E1B7A"/>
    <w:rsid w:val="006E2064"/>
    <w:rsid w:val="006E3C48"/>
    <w:rsid w:val="006E6CCC"/>
    <w:rsid w:val="006F0B14"/>
    <w:rsid w:val="006F40B1"/>
    <w:rsid w:val="006F42AE"/>
    <w:rsid w:val="006F6433"/>
    <w:rsid w:val="006F74DD"/>
    <w:rsid w:val="00701244"/>
    <w:rsid w:val="00701AA6"/>
    <w:rsid w:val="00703AC3"/>
    <w:rsid w:val="00704E57"/>
    <w:rsid w:val="00712423"/>
    <w:rsid w:val="007163C6"/>
    <w:rsid w:val="00716E6D"/>
    <w:rsid w:val="007206B3"/>
    <w:rsid w:val="007211F9"/>
    <w:rsid w:val="00721537"/>
    <w:rsid w:val="00721FE0"/>
    <w:rsid w:val="0072222F"/>
    <w:rsid w:val="00723286"/>
    <w:rsid w:val="00723F9E"/>
    <w:rsid w:val="007250A1"/>
    <w:rsid w:val="00730512"/>
    <w:rsid w:val="00730D49"/>
    <w:rsid w:val="007321C5"/>
    <w:rsid w:val="00732739"/>
    <w:rsid w:val="007332B9"/>
    <w:rsid w:val="007342F8"/>
    <w:rsid w:val="007344DB"/>
    <w:rsid w:val="007352D4"/>
    <w:rsid w:val="00735A3C"/>
    <w:rsid w:val="007375B1"/>
    <w:rsid w:val="00737D5B"/>
    <w:rsid w:val="007412F8"/>
    <w:rsid w:val="00742DC5"/>
    <w:rsid w:val="0074373A"/>
    <w:rsid w:val="00743B3B"/>
    <w:rsid w:val="00743C68"/>
    <w:rsid w:val="00743F9B"/>
    <w:rsid w:val="00745422"/>
    <w:rsid w:val="007468C6"/>
    <w:rsid w:val="00746BE8"/>
    <w:rsid w:val="0074739B"/>
    <w:rsid w:val="00747496"/>
    <w:rsid w:val="00747C7C"/>
    <w:rsid w:val="00752101"/>
    <w:rsid w:val="0075254E"/>
    <w:rsid w:val="007547A9"/>
    <w:rsid w:val="0075613C"/>
    <w:rsid w:val="007605C3"/>
    <w:rsid w:val="007605F4"/>
    <w:rsid w:val="00766A45"/>
    <w:rsid w:val="00766F90"/>
    <w:rsid w:val="00770A1D"/>
    <w:rsid w:val="00771096"/>
    <w:rsid w:val="00772875"/>
    <w:rsid w:val="007728F5"/>
    <w:rsid w:val="00773526"/>
    <w:rsid w:val="0077621C"/>
    <w:rsid w:val="00776765"/>
    <w:rsid w:val="00776840"/>
    <w:rsid w:val="00776ADD"/>
    <w:rsid w:val="00785208"/>
    <w:rsid w:val="00786815"/>
    <w:rsid w:val="00787FFA"/>
    <w:rsid w:val="0079107C"/>
    <w:rsid w:val="0079273B"/>
    <w:rsid w:val="00793207"/>
    <w:rsid w:val="00794ABC"/>
    <w:rsid w:val="00797BBD"/>
    <w:rsid w:val="007A095C"/>
    <w:rsid w:val="007A1F23"/>
    <w:rsid w:val="007A3A53"/>
    <w:rsid w:val="007A61B5"/>
    <w:rsid w:val="007B3BB5"/>
    <w:rsid w:val="007B4EFB"/>
    <w:rsid w:val="007B6019"/>
    <w:rsid w:val="007B7D98"/>
    <w:rsid w:val="007C076C"/>
    <w:rsid w:val="007C12E4"/>
    <w:rsid w:val="007C1B39"/>
    <w:rsid w:val="007C35AD"/>
    <w:rsid w:val="007C3C4F"/>
    <w:rsid w:val="007C3C5E"/>
    <w:rsid w:val="007C5513"/>
    <w:rsid w:val="007D5030"/>
    <w:rsid w:val="007D5893"/>
    <w:rsid w:val="007E0489"/>
    <w:rsid w:val="007E0843"/>
    <w:rsid w:val="007E193B"/>
    <w:rsid w:val="007E1967"/>
    <w:rsid w:val="007E7584"/>
    <w:rsid w:val="007F0FB7"/>
    <w:rsid w:val="008006D8"/>
    <w:rsid w:val="008023EA"/>
    <w:rsid w:val="008025A8"/>
    <w:rsid w:val="0080266B"/>
    <w:rsid w:val="00803924"/>
    <w:rsid w:val="00805ACF"/>
    <w:rsid w:val="00806D6C"/>
    <w:rsid w:val="00807451"/>
    <w:rsid w:val="00811A09"/>
    <w:rsid w:val="00812CDC"/>
    <w:rsid w:val="0081333A"/>
    <w:rsid w:val="008217FC"/>
    <w:rsid w:val="008226D8"/>
    <w:rsid w:val="008228DE"/>
    <w:rsid w:val="0082391E"/>
    <w:rsid w:val="0082559A"/>
    <w:rsid w:val="00825734"/>
    <w:rsid w:val="00834BB5"/>
    <w:rsid w:val="00836773"/>
    <w:rsid w:val="00836881"/>
    <w:rsid w:val="00836CD8"/>
    <w:rsid w:val="008378FC"/>
    <w:rsid w:val="00841450"/>
    <w:rsid w:val="00841E74"/>
    <w:rsid w:val="00841F8A"/>
    <w:rsid w:val="008423E4"/>
    <w:rsid w:val="0084489A"/>
    <w:rsid w:val="008478D8"/>
    <w:rsid w:val="00847E68"/>
    <w:rsid w:val="00851B83"/>
    <w:rsid w:val="008543E3"/>
    <w:rsid w:val="0085593C"/>
    <w:rsid w:val="00855B2F"/>
    <w:rsid w:val="008572B6"/>
    <w:rsid w:val="00862CBE"/>
    <w:rsid w:val="00865C02"/>
    <w:rsid w:val="00866BB3"/>
    <w:rsid w:val="008677C5"/>
    <w:rsid w:val="00867D60"/>
    <w:rsid w:val="00870C0A"/>
    <w:rsid w:val="0087120C"/>
    <w:rsid w:val="008723B1"/>
    <w:rsid w:val="00874B66"/>
    <w:rsid w:val="00874F00"/>
    <w:rsid w:val="00875B04"/>
    <w:rsid w:val="00877FF0"/>
    <w:rsid w:val="00880607"/>
    <w:rsid w:val="008838C9"/>
    <w:rsid w:val="008847E3"/>
    <w:rsid w:val="0088523D"/>
    <w:rsid w:val="00886887"/>
    <w:rsid w:val="008876AD"/>
    <w:rsid w:val="008909A2"/>
    <w:rsid w:val="00890B31"/>
    <w:rsid w:val="00890DE9"/>
    <w:rsid w:val="00890ED8"/>
    <w:rsid w:val="00892C94"/>
    <w:rsid w:val="008935EC"/>
    <w:rsid w:val="00896057"/>
    <w:rsid w:val="0089726F"/>
    <w:rsid w:val="008A05A9"/>
    <w:rsid w:val="008A1CD6"/>
    <w:rsid w:val="008A31F2"/>
    <w:rsid w:val="008A35C1"/>
    <w:rsid w:val="008A4F72"/>
    <w:rsid w:val="008A5791"/>
    <w:rsid w:val="008A7866"/>
    <w:rsid w:val="008B23EE"/>
    <w:rsid w:val="008B7346"/>
    <w:rsid w:val="008B785F"/>
    <w:rsid w:val="008C3CEF"/>
    <w:rsid w:val="008C7109"/>
    <w:rsid w:val="008C73FE"/>
    <w:rsid w:val="008D4814"/>
    <w:rsid w:val="008D7268"/>
    <w:rsid w:val="008E1AC5"/>
    <w:rsid w:val="008E2794"/>
    <w:rsid w:val="008E6576"/>
    <w:rsid w:val="008E67A4"/>
    <w:rsid w:val="008E7703"/>
    <w:rsid w:val="008F3364"/>
    <w:rsid w:val="008F3A11"/>
    <w:rsid w:val="008F4121"/>
    <w:rsid w:val="008F7C3F"/>
    <w:rsid w:val="00901DBC"/>
    <w:rsid w:val="009021D6"/>
    <w:rsid w:val="00907FF1"/>
    <w:rsid w:val="00911F28"/>
    <w:rsid w:val="009137C4"/>
    <w:rsid w:val="00915AB3"/>
    <w:rsid w:val="00916580"/>
    <w:rsid w:val="00917854"/>
    <w:rsid w:val="009219CD"/>
    <w:rsid w:val="009228F7"/>
    <w:rsid w:val="00922E7C"/>
    <w:rsid w:val="00923419"/>
    <w:rsid w:val="00923627"/>
    <w:rsid w:val="00923F50"/>
    <w:rsid w:val="0092403F"/>
    <w:rsid w:val="009245E4"/>
    <w:rsid w:val="00924731"/>
    <w:rsid w:val="00925F90"/>
    <w:rsid w:val="00927068"/>
    <w:rsid w:val="00927D5A"/>
    <w:rsid w:val="009325D2"/>
    <w:rsid w:val="009340F3"/>
    <w:rsid w:val="00934778"/>
    <w:rsid w:val="009374FD"/>
    <w:rsid w:val="00940B3F"/>
    <w:rsid w:val="0094121C"/>
    <w:rsid w:val="009414A0"/>
    <w:rsid w:val="009427E4"/>
    <w:rsid w:val="009428D3"/>
    <w:rsid w:val="00944F93"/>
    <w:rsid w:val="0094518D"/>
    <w:rsid w:val="00945538"/>
    <w:rsid w:val="00945C06"/>
    <w:rsid w:val="00946C75"/>
    <w:rsid w:val="00946EAA"/>
    <w:rsid w:val="009513E5"/>
    <w:rsid w:val="00951D11"/>
    <w:rsid w:val="00952FF3"/>
    <w:rsid w:val="009576DF"/>
    <w:rsid w:val="009608A4"/>
    <w:rsid w:val="0096335F"/>
    <w:rsid w:val="00965207"/>
    <w:rsid w:val="009675ED"/>
    <w:rsid w:val="0097075C"/>
    <w:rsid w:val="00972995"/>
    <w:rsid w:val="009737B8"/>
    <w:rsid w:val="009740FA"/>
    <w:rsid w:val="00976632"/>
    <w:rsid w:val="00976755"/>
    <w:rsid w:val="009801F1"/>
    <w:rsid w:val="00983193"/>
    <w:rsid w:val="00983CF1"/>
    <w:rsid w:val="0098466E"/>
    <w:rsid w:val="00984868"/>
    <w:rsid w:val="009857ED"/>
    <w:rsid w:val="009858A9"/>
    <w:rsid w:val="00985BCD"/>
    <w:rsid w:val="00985E39"/>
    <w:rsid w:val="00987068"/>
    <w:rsid w:val="009877C6"/>
    <w:rsid w:val="009932C1"/>
    <w:rsid w:val="0099560A"/>
    <w:rsid w:val="009959AD"/>
    <w:rsid w:val="00995B8A"/>
    <w:rsid w:val="009A47F4"/>
    <w:rsid w:val="009A6674"/>
    <w:rsid w:val="009A6DFC"/>
    <w:rsid w:val="009A7A31"/>
    <w:rsid w:val="009B5251"/>
    <w:rsid w:val="009B588B"/>
    <w:rsid w:val="009B6FCE"/>
    <w:rsid w:val="009C1102"/>
    <w:rsid w:val="009C26AA"/>
    <w:rsid w:val="009C30A6"/>
    <w:rsid w:val="009C3C94"/>
    <w:rsid w:val="009C4975"/>
    <w:rsid w:val="009C70CC"/>
    <w:rsid w:val="009C7573"/>
    <w:rsid w:val="009C7ADB"/>
    <w:rsid w:val="009C7D41"/>
    <w:rsid w:val="009D105B"/>
    <w:rsid w:val="009D27EC"/>
    <w:rsid w:val="009D2D00"/>
    <w:rsid w:val="009D3062"/>
    <w:rsid w:val="009D69DE"/>
    <w:rsid w:val="009D70E4"/>
    <w:rsid w:val="009E0B45"/>
    <w:rsid w:val="009E1D79"/>
    <w:rsid w:val="009E27DD"/>
    <w:rsid w:val="009E2B68"/>
    <w:rsid w:val="009E62D2"/>
    <w:rsid w:val="009E7E22"/>
    <w:rsid w:val="009F0733"/>
    <w:rsid w:val="009F1E24"/>
    <w:rsid w:val="009F2298"/>
    <w:rsid w:val="009F2DA7"/>
    <w:rsid w:val="009F5B57"/>
    <w:rsid w:val="00A002A8"/>
    <w:rsid w:val="00A002F0"/>
    <w:rsid w:val="00A00F4B"/>
    <w:rsid w:val="00A01942"/>
    <w:rsid w:val="00A01AAB"/>
    <w:rsid w:val="00A01FE5"/>
    <w:rsid w:val="00A02358"/>
    <w:rsid w:val="00A04E88"/>
    <w:rsid w:val="00A05679"/>
    <w:rsid w:val="00A0678A"/>
    <w:rsid w:val="00A06ACB"/>
    <w:rsid w:val="00A13ED9"/>
    <w:rsid w:val="00A154FA"/>
    <w:rsid w:val="00A1675E"/>
    <w:rsid w:val="00A1727E"/>
    <w:rsid w:val="00A17413"/>
    <w:rsid w:val="00A22A9F"/>
    <w:rsid w:val="00A22CCE"/>
    <w:rsid w:val="00A22EA9"/>
    <w:rsid w:val="00A23DB8"/>
    <w:rsid w:val="00A24FEF"/>
    <w:rsid w:val="00A33245"/>
    <w:rsid w:val="00A34F33"/>
    <w:rsid w:val="00A358F1"/>
    <w:rsid w:val="00A35EE8"/>
    <w:rsid w:val="00A36177"/>
    <w:rsid w:val="00A37DCF"/>
    <w:rsid w:val="00A42E7A"/>
    <w:rsid w:val="00A4302E"/>
    <w:rsid w:val="00A4798F"/>
    <w:rsid w:val="00A50AE1"/>
    <w:rsid w:val="00A51F8B"/>
    <w:rsid w:val="00A5300B"/>
    <w:rsid w:val="00A5360B"/>
    <w:rsid w:val="00A53EE7"/>
    <w:rsid w:val="00A61D98"/>
    <w:rsid w:val="00A63412"/>
    <w:rsid w:val="00A6510F"/>
    <w:rsid w:val="00A659D8"/>
    <w:rsid w:val="00A669DE"/>
    <w:rsid w:val="00A708FF"/>
    <w:rsid w:val="00A727DE"/>
    <w:rsid w:val="00A7376B"/>
    <w:rsid w:val="00A75552"/>
    <w:rsid w:val="00A758C4"/>
    <w:rsid w:val="00A76B75"/>
    <w:rsid w:val="00A770FA"/>
    <w:rsid w:val="00A777A6"/>
    <w:rsid w:val="00A84744"/>
    <w:rsid w:val="00A85024"/>
    <w:rsid w:val="00A86886"/>
    <w:rsid w:val="00A86DF7"/>
    <w:rsid w:val="00A87A98"/>
    <w:rsid w:val="00A95183"/>
    <w:rsid w:val="00A95427"/>
    <w:rsid w:val="00A9592B"/>
    <w:rsid w:val="00A969D8"/>
    <w:rsid w:val="00A979C1"/>
    <w:rsid w:val="00AA1785"/>
    <w:rsid w:val="00AA2ACF"/>
    <w:rsid w:val="00AA4068"/>
    <w:rsid w:val="00AA45CD"/>
    <w:rsid w:val="00AB14E4"/>
    <w:rsid w:val="00AB25B5"/>
    <w:rsid w:val="00AB3ED1"/>
    <w:rsid w:val="00AB5DB0"/>
    <w:rsid w:val="00AB636D"/>
    <w:rsid w:val="00AC2E5A"/>
    <w:rsid w:val="00AC4010"/>
    <w:rsid w:val="00AC52F1"/>
    <w:rsid w:val="00AD2823"/>
    <w:rsid w:val="00AD699F"/>
    <w:rsid w:val="00AD7BD7"/>
    <w:rsid w:val="00AE064F"/>
    <w:rsid w:val="00AE07CF"/>
    <w:rsid w:val="00AE28E3"/>
    <w:rsid w:val="00AE37BE"/>
    <w:rsid w:val="00AE4EBD"/>
    <w:rsid w:val="00AE5827"/>
    <w:rsid w:val="00AF18DC"/>
    <w:rsid w:val="00AF3A63"/>
    <w:rsid w:val="00AF46BF"/>
    <w:rsid w:val="00AF543C"/>
    <w:rsid w:val="00AF5F76"/>
    <w:rsid w:val="00B006BA"/>
    <w:rsid w:val="00B008AD"/>
    <w:rsid w:val="00B0288C"/>
    <w:rsid w:val="00B03706"/>
    <w:rsid w:val="00B03B95"/>
    <w:rsid w:val="00B05E7B"/>
    <w:rsid w:val="00B0740E"/>
    <w:rsid w:val="00B07550"/>
    <w:rsid w:val="00B07D49"/>
    <w:rsid w:val="00B14195"/>
    <w:rsid w:val="00B20D81"/>
    <w:rsid w:val="00B20F6B"/>
    <w:rsid w:val="00B24D83"/>
    <w:rsid w:val="00B25970"/>
    <w:rsid w:val="00B25D93"/>
    <w:rsid w:val="00B26CB2"/>
    <w:rsid w:val="00B32A30"/>
    <w:rsid w:val="00B3316A"/>
    <w:rsid w:val="00B3383F"/>
    <w:rsid w:val="00B347B8"/>
    <w:rsid w:val="00B361E5"/>
    <w:rsid w:val="00B363A0"/>
    <w:rsid w:val="00B4099F"/>
    <w:rsid w:val="00B4254B"/>
    <w:rsid w:val="00B443EF"/>
    <w:rsid w:val="00B45934"/>
    <w:rsid w:val="00B47C5F"/>
    <w:rsid w:val="00B53992"/>
    <w:rsid w:val="00B53F18"/>
    <w:rsid w:val="00B56FA3"/>
    <w:rsid w:val="00B572A0"/>
    <w:rsid w:val="00B62EB0"/>
    <w:rsid w:val="00B630C1"/>
    <w:rsid w:val="00B65265"/>
    <w:rsid w:val="00B671F4"/>
    <w:rsid w:val="00B70F68"/>
    <w:rsid w:val="00B7168B"/>
    <w:rsid w:val="00B719A5"/>
    <w:rsid w:val="00B7470C"/>
    <w:rsid w:val="00B749D3"/>
    <w:rsid w:val="00B75CF8"/>
    <w:rsid w:val="00B81993"/>
    <w:rsid w:val="00B8290C"/>
    <w:rsid w:val="00B8334F"/>
    <w:rsid w:val="00B865D7"/>
    <w:rsid w:val="00B8755A"/>
    <w:rsid w:val="00B9061E"/>
    <w:rsid w:val="00B91115"/>
    <w:rsid w:val="00B92482"/>
    <w:rsid w:val="00B92E30"/>
    <w:rsid w:val="00B93182"/>
    <w:rsid w:val="00B93481"/>
    <w:rsid w:val="00B93E63"/>
    <w:rsid w:val="00B94F30"/>
    <w:rsid w:val="00BA17D2"/>
    <w:rsid w:val="00BA3360"/>
    <w:rsid w:val="00BA34C6"/>
    <w:rsid w:val="00BA4930"/>
    <w:rsid w:val="00BA650E"/>
    <w:rsid w:val="00BA76A9"/>
    <w:rsid w:val="00BB02C2"/>
    <w:rsid w:val="00BB0921"/>
    <w:rsid w:val="00BB0B65"/>
    <w:rsid w:val="00BB47E3"/>
    <w:rsid w:val="00BB52A0"/>
    <w:rsid w:val="00BB735B"/>
    <w:rsid w:val="00BC1EC2"/>
    <w:rsid w:val="00BC377A"/>
    <w:rsid w:val="00BC4C45"/>
    <w:rsid w:val="00BC4D9F"/>
    <w:rsid w:val="00BC716B"/>
    <w:rsid w:val="00BC7607"/>
    <w:rsid w:val="00BD04BE"/>
    <w:rsid w:val="00BD0835"/>
    <w:rsid w:val="00BD1F28"/>
    <w:rsid w:val="00BD6E9F"/>
    <w:rsid w:val="00BE2DB0"/>
    <w:rsid w:val="00BE51F3"/>
    <w:rsid w:val="00BE6D93"/>
    <w:rsid w:val="00BE7B9C"/>
    <w:rsid w:val="00BF3524"/>
    <w:rsid w:val="00BF404A"/>
    <w:rsid w:val="00BF5F15"/>
    <w:rsid w:val="00BF6356"/>
    <w:rsid w:val="00C01393"/>
    <w:rsid w:val="00C020E9"/>
    <w:rsid w:val="00C02FB7"/>
    <w:rsid w:val="00C0445E"/>
    <w:rsid w:val="00C0456F"/>
    <w:rsid w:val="00C048FE"/>
    <w:rsid w:val="00C05E74"/>
    <w:rsid w:val="00C06B4D"/>
    <w:rsid w:val="00C06F68"/>
    <w:rsid w:val="00C07C60"/>
    <w:rsid w:val="00C12961"/>
    <w:rsid w:val="00C1304E"/>
    <w:rsid w:val="00C146EB"/>
    <w:rsid w:val="00C15F87"/>
    <w:rsid w:val="00C1625D"/>
    <w:rsid w:val="00C17AD5"/>
    <w:rsid w:val="00C17DF3"/>
    <w:rsid w:val="00C20B43"/>
    <w:rsid w:val="00C21B1F"/>
    <w:rsid w:val="00C23723"/>
    <w:rsid w:val="00C25343"/>
    <w:rsid w:val="00C25913"/>
    <w:rsid w:val="00C27912"/>
    <w:rsid w:val="00C3417C"/>
    <w:rsid w:val="00C35A8A"/>
    <w:rsid w:val="00C36B93"/>
    <w:rsid w:val="00C408F7"/>
    <w:rsid w:val="00C41716"/>
    <w:rsid w:val="00C42397"/>
    <w:rsid w:val="00C4472F"/>
    <w:rsid w:val="00C44A0D"/>
    <w:rsid w:val="00C4582A"/>
    <w:rsid w:val="00C47089"/>
    <w:rsid w:val="00C5008E"/>
    <w:rsid w:val="00C544AA"/>
    <w:rsid w:val="00C56A89"/>
    <w:rsid w:val="00C56C53"/>
    <w:rsid w:val="00C618BE"/>
    <w:rsid w:val="00C64249"/>
    <w:rsid w:val="00C65D42"/>
    <w:rsid w:val="00C672DE"/>
    <w:rsid w:val="00C679C3"/>
    <w:rsid w:val="00C7253C"/>
    <w:rsid w:val="00C7427C"/>
    <w:rsid w:val="00C74CA3"/>
    <w:rsid w:val="00C770DB"/>
    <w:rsid w:val="00C803F0"/>
    <w:rsid w:val="00C81AB5"/>
    <w:rsid w:val="00C81BA0"/>
    <w:rsid w:val="00C81DD7"/>
    <w:rsid w:val="00C82F67"/>
    <w:rsid w:val="00C87FFA"/>
    <w:rsid w:val="00C9076E"/>
    <w:rsid w:val="00C94B5B"/>
    <w:rsid w:val="00C9632F"/>
    <w:rsid w:val="00C975F6"/>
    <w:rsid w:val="00CA1FBC"/>
    <w:rsid w:val="00CA2470"/>
    <w:rsid w:val="00CA3FC4"/>
    <w:rsid w:val="00CA685E"/>
    <w:rsid w:val="00CA6FF4"/>
    <w:rsid w:val="00CB01B1"/>
    <w:rsid w:val="00CB091D"/>
    <w:rsid w:val="00CB1E0F"/>
    <w:rsid w:val="00CB2A57"/>
    <w:rsid w:val="00CB5354"/>
    <w:rsid w:val="00CC01C1"/>
    <w:rsid w:val="00CC0DCE"/>
    <w:rsid w:val="00CC18AF"/>
    <w:rsid w:val="00CC205E"/>
    <w:rsid w:val="00CC248E"/>
    <w:rsid w:val="00CC261E"/>
    <w:rsid w:val="00CC29B7"/>
    <w:rsid w:val="00CC468D"/>
    <w:rsid w:val="00CC5F74"/>
    <w:rsid w:val="00CC6507"/>
    <w:rsid w:val="00CC6731"/>
    <w:rsid w:val="00CC6F07"/>
    <w:rsid w:val="00CC74E4"/>
    <w:rsid w:val="00CD05CD"/>
    <w:rsid w:val="00CD0D5D"/>
    <w:rsid w:val="00CD161C"/>
    <w:rsid w:val="00CD2452"/>
    <w:rsid w:val="00CD4F7F"/>
    <w:rsid w:val="00CE02CA"/>
    <w:rsid w:val="00CE0BE8"/>
    <w:rsid w:val="00CE0E1B"/>
    <w:rsid w:val="00CE2F87"/>
    <w:rsid w:val="00CE6DBD"/>
    <w:rsid w:val="00CF0413"/>
    <w:rsid w:val="00CF2AED"/>
    <w:rsid w:val="00CF2BF3"/>
    <w:rsid w:val="00CF3D56"/>
    <w:rsid w:val="00CF49B1"/>
    <w:rsid w:val="00CF7CD4"/>
    <w:rsid w:val="00D023BB"/>
    <w:rsid w:val="00D029D2"/>
    <w:rsid w:val="00D03590"/>
    <w:rsid w:val="00D05B57"/>
    <w:rsid w:val="00D0656D"/>
    <w:rsid w:val="00D077BD"/>
    <w:rsid w:val="00D07B5D"/>
    <w:rsid w:val="00D10428"/>
    <w:rsid w:val="00D11F39"/>
    <w:rsid w:val="00D146DF"/>
    <w:rsid w:val="00D169B8"/>
    <w:rsid w:val="00D17055"/>
    <w:rsid w:val="00D20260"/>
    <w:rsid w:val="00D205C4"/>
    <w:rsid w:val="00D2251D"/>
    <w:rsid w:val="00D22B6E"/>
    <w:rsid w:val="00D23090"/>
    <w:rsid w:val="00D24E9D"/>
    <w:rsid w:val="00D27D73"/>
    <w:rsid w:val="00D30535"/>
    <w:rsid w:val="00D30813"/>
    <w:rsid w:val="00D30D50"/>
    <w:rsid w:val="00D314F3"/>
    <w:rsid w:val="00D34675"/>
    <w:rsid w:val="00D35F55"/>
    <w:rsid w:val="00D36005"/>
    <w:rsid w:val="00D370C1"/>
    <w:rsid w:val="00D43270"/>
    <w:rsid w:val="00D4524F"/>
    <w:rsid w:val="00D476B8"/>
    <w:rsid w:val="00D515B5"/>
    <w:rsid w:val="00D53477"/>
    <w:rsid w:val="00D54294"/>
    <w:rsid w:val="00D54A90"/>
    <w:rsid w:val="00D550CF"/>
    <w:rsid w:val="00D56596"/>
    <w:rsid w:val="00D6066B"/>
    <w:rsid w:val="00D617BD"/>
    <w:rsid w:val="00D637E0"/>
    <w:rsid w:val="00D639EE"/>
    <w:rsid w:val="00D6451D"/>
    <w:rsid w:val="00D648F5"/>
    <w:rsid w:val="00D64B7F"/>
    <w:rsid w:val="00D64FAE"/>
    <w:rsid w:val="00D677F1"/>
    <w:rsid w:val="00D70CFB"/>
    <w:rsid w:val="00D71406"/>
    <w:rsid w:val="00D7221E"/>
    <w:rsid w:val="00D738E8"/>
    <w:rsid w:val="00D75429"/>
    <w:rsid w:val="00D756B4"/>
    <w:rsid w:val="00D75851"/>
    <w:rsid w:val="00D7666B"/>
    <w:rsid w:val="00D83E46"/>
    <w:rsid w:val="00D8425A"/>
    <w:rsid w:val="00D85B4F"/>
    <w:rsid w:val="00D85E4E"/>
    <w:rsid w:val="00D86B43"/>
    <w:rsid w:val="00D87F9A"/>
    <w:rsid w:val="00D909A9"/>
    <w:rsid w:val="00D91693"/>
    <w:rsid w:val="00D92438"/>
    <w:rsid w:val="00D927AF"/>
    <w:rsid w:val="00D93A2D"/>
    <w:rsid w:val="00D949AD"/>
    <w:rsid w:val="00D9545E"/>
    <w:rsid w:val="00D95DB7"/>
    <w:rsid w:val="00D960D2"/>
    <w:rsid w:val="00DA021F"/>
    <w:rsid w:val="00DA2C52"/>
    <w:rsid w:val="00DA3B72"/>
    <w:rsid w:val="00DA3D1F"/>
    <w:rsid w:val="00DA7002"/>
    <w:rsid w:val="00DA7157"/>
    <w:rsid w:val="00DB3045"/>
    <w:rsid w:val="00DB4B08"/>
    <w:rsid w:val="00DB59C4"/>
    <w:rsid w:val="00DB7564"/>
    <w:rsid w:val="00DB78C2"/>
    <w:rsid w:val="00DC03DA"/>
    <w:rsid w:val="00DC0853"/>
    <w:rsid w:val="00DC30A4"/>
    <w:rsid w:val="00DC4A4C"/>
    <w:rsid w:val="00DC5B17"/>
    <w:rsid w:val="00DC7147"/>
    <w:rsid w:val="00DD0294"/>
    <w:rsid w:val="00DD0FEB"/>
    <w:rsid w:val="00DD194E"/>
    <w:rsid w:val="00DD2FB8"/>
    <w:rsid w:val="00DD4B33"/>
    <w:rsid w:val="00DD6699"/>
    <w:rsid w:val="00DD6EC1"/>
    <w:rsid w:val="00DD7158"/>
    <w:rsid w:val="00DE1624"/>
    <w:rsid w:val="00DE1BB4"/>
    <w:rsid w:val="00DE1D79"/>
    <w:rsid w:val="00DE2B2D"/>
    <w:rsid w:val="00DE57C5"/>
    <w:rsid w:val="00DE6F19"/>
    <w:rsid w:val="00DF02D7"/>
    <w:rsid w:val="00DF3149"/>
    <w:rsid w:val="00DF7217"/>
    <w:rsid w:val="00E01E7C"/>
    <w:rsid w:val="00E05D48"/>
    <w:rsid w:val="00E0651B"/>
    <w:rsid w:val="00E109EA"/>
    <w:rsid w:val="00E11867"/>
    <w:rsid w:val="00E136A3"/>
    <w:rsid w:val="00E13AFB"/>
    <w:rsid w:val="00E1429F"/>
    <w:rsid w:val="00E15282"/>
    <w:rsid w:val="00E15511"/>
    <w:rsid w:val="00E16A63"/>
    <w:rsid w:val="00E17241"/>
    <w:rsid w:val="00E2047B"/>
    <w:rsid w:val="00E21AD4"/>
    <w:rsid w:val="00E21D74"/>
    <w:rsid w:val="00E226AE"/>
    <w:rsid w:val="00E24631"/>
    <w:rsid w:val="00E2605E"/>
    <w:rsid w:val="00E260C7"/>
    <w:rsid w:val="00E26619"/>
    <w:rsid w:val="00E26A2E"/>
    <w:rsid w:val="00E26C3C"/>
    <w:rsid w:val="00E27F4D"/>
    <w:rsid w:val="00E303A2"/>
    <w:rsid w:val="00E32714"/>
    <w:rsid w:val="00E32789"/>
    <w:rsid w:val="00E342EC"/>
    <w:rsid w:val="00E35229"/>
    <w:rsid w:val="00E37ECC"/>
    <w:rsid w:val="00E41D6A"/>
    <w:rsid w:val="00E42191"/>
    <w:rsid w:val="00E444AD"/>
    <w:rsid w:val="00E44967"/>
    <w:rsid w:val="00E44A7B"/>
    <w:rsid w:val="00E44D6C"/>
    <w:rsid w:val="00E4513A"/>
    <w:rsid w:val="00E52D4D"/>
    <w:rsid w:val="00E53299"/>
    <w:rsid w:val="00E535BC"/>
    <w:rsid w:val="00E53C3B"/>
    <w:rsid w:val="00E5468D"/>
    <w:rsid w:val="00E54768"/>
    <w:rsid w:val="00E565C8"/>
    <w:rsid w:val="00E62C12"/>
    <w:rsid w:val="00E6529D"/>
    <w:rsid w:val="00E66973"/>
    <w:rsid w:val="00E66E07"/>
    <w:rsid w:val="00E6711D"/>
    <w:rsid w:val="00E67242"/>
    <w:rsid w:val="00E73D87"/>
    <w:rsid w:val="00E74044"/>
    <w:rsid w:val="00E741D8"/>
    <w:rsid w:val="00E76463"/>
    <w:rsid w:val="00E76AFC"/>
    <w:rsid w:val="00E8065C"/>
    <w:rsid w:val="00E85972"/>
    <w:rsid w:val="00E86835"/>
    <w:rsid w:val="00E87EFC"/>
    <w:rsid w:val="00E916A6"/>
    <w:rsid w:val="00E9259E"/>
    <w:rsid w:val="00E93BED"/>
    <w:rsid w:val="00E93CE7"/>
    <w:rsid w:val="00E97648"/>
    <w:rsid w:val="00EA0CF9"/>
    <w:rsid w:val="00EA107E"/>
    <w:rsid w:val="00EA146C"/>
    <w:rsid w:val="00EA33D3"/>
    <w:rsid w:val="00EA56EB"/>
    <w:rsid w:val="00EA5F52"/>
    <w:rsid w:val="00EA637E"/>
    <w:rsid w:val="00EB0083"/>
    <w:rsid w:val="00EB2B2C"/>
    <w:rsid w:val="00EB3BE0"/>
    <w:rsid w:val="00EB4110"/>
    <w:rsid w:val="00EB5BCC"/>
    <w:rsid w:val="00EB7EA2"/>
    <w:rsid w:val="00EC13C2"/>
    <w:rsid w:val="00EC400D"/>
    <w:rsid w:val="00EC5134"/>
    <w:rsid w:val="00EC6230"/>
    <w:rsid w:val="00EC679D"/>
    <w:rsid w:val="00EC7566"/>
    <w:rsid w:val="00EC7D72"/>
    <w:rsid w:val="00ED2245"/>
    <w:rsid w:val="00ED3B40"/>
    <w:rsid w:val="00ED429B"/>
    <w:rsid w:val="00ED6300"/>
    <w:rsid w:val="00ED730E"/>
    <w:rsid w:val="00EE0F97"/>
    <w:rsid w:val="00EE5693"/>
    <w:rsid w:val="00EE6C83"/>
    <w:rsid w:val="00EF08AD"/>
    <w:rsid w:val="00EF0D71"/>
    <w:rsid w:val="00EF168F"/>
    <w:rsid w:val="00EF41C4"/>
    <w:rsid w:val="00EF4680"/>
    <w:rsid w:val="00EF566B"/>
    <w:rsid w:val="00EF5D72"/>
    <w:rsid w:val="00EF619E"/>
    <w:rsid w:val="00EF64B0"/>
    <w:rsid w:val="00EF727A"/>
    <w:rsid w:val="00F00583"/>
    <w:rsid w:val="00F01C4C"/>
    <w:rsid w:val="00F03412"/>
    <w:rsid w:val="00F03F61"/>
    <w:rsid w:val="00F04CF9"/>
    <w:rsid w:val="00F076C7"/>
    <w:rsid w:val="00F11BB9"/>
    <w:rsid w:val="00F13449"/>
    <w:rsid w:val="00F14ABC"/>
    <w:rsid w:val="00F14BBD"/>
    <w:rsid w:val="00F16755"/>
    <w:rsid w:val="00F20C71"/>
    <w:rsid w:val="00F2190B"/>
    <w:rsid w:val="00F22316"/>
    <w:rsid w:val="00F2266D"/>
    <w:rsid w:val="00F226F6"/>
    <w:rsid w:val="00F24A6B"/>
    <w:rsid w:val="00F24C9E"/>
    <w:rsid w:val="00F25641"/>
    <w:rsid w:val="00F40589"/>
    <w:rsid w:val="00F4148E"/>
    <w:rsid w:val="00F4229C"/>
    <w:rsid w:val="00F426AC"/>
    <w:rsid w:val="00F43FDD"/>
    <w:rsid w:val="00F45452"/>
    <w:rsid w:val="00F462FE"/>
    <w:rsid w:val="00F4685D"/>
    <w:rsid w:val="00F476CD"/>
    <w:rsid w:val="00F5058A"/>
    <w:rsid w:val="00F52199"/>
    <w:rsid w:val="00F53C82"/>
    <w:rsid w:val="00F53FD2"/>
    <w:rsid w:val="00F5503E"/>
    <w:rsid w:val="00F5574B"/>
    <w:rsid w:val="00F6332A"/>
    <w:rsid w:val="00F63F0A"/>
    <w:rsid w:val="00F661B0"/>
    <w:rsid w:val="00F67DC7"/>
    <w:rsid w:val="00F70990"/>
    <w:rsid w:val="00F71A4A"/>
    <w:rsid w:val="00F7223A"/>
    <w:rsid w:val="00F73728"/>
    <w:rsid w:val="00F7671F"/>
    <w:rsid w:val="00F77CB0"/>
    <w:rsid w:val="00F82921"/>
    <w:rsid w:val="00F8339E"/>
    <w:rsid w:val="00F83FDF"/>
    <w:rsid w:val="00F8470A"/>
    <w:rsid w:val="00F85220"/>
    <w:rsid w:val="00F870C6"/>
    <w:rsid w:val="00F90BFD"/>
    <w:rsid w:val="00F92419"/>
    <w:rsid w:val="00F9252F"/>
    <w:rsid w:val="00F95033"/>
    <w:rsid w:val="00F96DE2"/>
    <w:rsid w:val="00F96E02"/>
    <w:rsid w:val="00FA623B"/>
    <w:rsid w:val="00FA70B1"/>
    <w:rsid w:val="00FB0B61"/>
    <w:rsid w:val="00FB442F"/>
    <w:rsid w:val="00FB4A36"/>
    <w:rsid w:val="00FB60AB"/>
    <w:rsid w:val="00FB75D8"/>
    <w:rsid w:val="00FC0E6C"/>
    <w:rsid w:val="00FC2278"/>
    <w:rsid w:val="00FC295B"/>
    <w:rsid w:val="00FC3595"/>
    <w:rsid w:val="00FD04BA"/>
    <w:rsid w:val="00FD0F7D"/>
    <w:rsid w:val="00FD1FE2"/>
    <w:rsid w:val="00FD3C6A"/>
    <w:rsid w:val="00FD5FF2"/>
    <w:rsid w:val="00FD66E2"/>
    <w:rsid w:val="00FD715D"/>
    <w:rsid w:val="00FD7604"/>
    <w:rsid w:val="00FE15A5"/>
    <w:rsid w:val="00FE2CEC"/>
    <w:rsid w:val="00FE31EE"/>
    <w:rsid w:val="00FE3591"/>
    <w:rsid w:val="00FE3FD2"/>
    <w:rsid w:val="00FE7600"/>
    <w:rsid w:val="00FE7BB4"/>
    <w:rsid w:val="00FF129F"/>
    <w:rsid w:val="00FF2824"/>
    <w:rsid w:val="00FF3A61"/>
    <w:rsid w:val="00FF5C8E"/>
    <w:rsid w:val="00FF6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26619"/>
    <w:rPr>
      <w:color w:val="000000"/>
    </w:rPr>
  </w:style>
  <w:style w:type="paragraph" w:styleId="1">
    <w:name w:val="heading 1"/>
    <w:basedOn w:val="a"/>
    <w:next w:val="a"/>
    <w:link w:val="10"/>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
    <w:name w:val="heading 2"/>
    <w:basedOn w:val="a"/>
    <w:next w:val="a"/>
    <w:link w:val="20"/>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03C0D"/>
    <w:pPr>
      <w:keepNext/>
      <w:widowControl/>
      <w:spacing w:before="240" w:after="60"/>
      <w:outlineLvl w:val="2"/>
    </w:pPr>
    <w:rPr>
      <w:rFonts w:ascii="Arial" w:eastAsia="Times New Roman" w:hAnsi="Arial" w:cs="Arial"/>
      <w:b/>
      <w:b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6356"/>
    <w:rPr>
      <w:rFonts w:ascii="Arial" w:eastAsiaTheme="minorEastAsia" w:hAnsi="Arial" w:cs="Arial"/>
      <w:b/>
      <w:bCs/>
      <w:color w:val="26282F"/>
      <w:lang w:bidi="ar-SA"/>
    </w:rPr>
  </w:style>
  <w:style w:type="character" w:styleId="a3">
    <w:name w:val="Hyperlink"/>
    <w:basedOn w:val="a0"/>
    <w:rsid w:val="000924CA"/>
    <w:rPr>
      <w:color w:val="0066CC"/>
      <w:u w:val="single"/>
    </w:rPr>
  </w:style>
  <w:style w:type="character" w:customStyle="1" w:styleId="a4">
    <w:name w:val="Колонтитул_"/>
    <w:basedOn w:val="a0"/>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
    <w:link w:val="a4"/>
    <w:rsid w:val="000924CA"/>
    <w:pPr>
      <w:shd w:val="clear" w:color="auto" w:fill="FFFFFF"/>
      <w:spacing w:line="0" w:lineRule="atLeast"/>
    </w:pPr>
    <w:rPr>
      <w:rFonts w:ascii="Arial" w:eastAsia="Arial" w:hAnsi="Arial" w:cs="Arial"/>
      <w:b/>
      <w:bCs/>
      <w:sz w:val="18"/>
      <w:szCs w:val="18"/>
    </w:rPr>
  </w:style>
  <w:style w:type="character" w:customStyle="1" w:styleId="a5">
    <w:name w:val="Колонтитул"/>
    <w:basedOn w:val="a4"/>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0"/>
    <w:link w:val="a6"/>
    <w:rsid w:val="000924CA"/>
    <w:rPr>
      <w:rFonts w:ascii="Arial" w:eastAsia="Arial" w:hAnsi="Arial" w:cs="Arial"/>
      <w:b/>
      <w:bCs/>
      <w:i w:val="0"/>
      <w:iCs w:val="0"/>
      <w:smallCaps w:val="0"/>
      <w:strike w:val="0"/>
      <w:spacing w:val="-10"/>
      <w:w w:val="150"/>
      <w:sz w:val="20"/>
      <w:szCs w:val="20"/>
      <w:u w:val="none"/>
    </w:rPr>
  </w:style>
  <w:style w:type="paragraph" w:customStyle="1" w:styleId="a6">
    <w:name w:val="Подпись к картинке"/>
    <w:basedOn w:val="a"/>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0"/>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0"/>
    <w:link w:val="21"/>
    <w:rsid w:val="000924CA"/>
    <w:rPr>
      <w:rFonts w:ascii="Arial" w:eastAsia="Arial" w:hAnsi="Arial" w:cs="Arial"/>
      <w:b/>
      <w:bCs/>
      <w:i w:val="0"/>
      <w:iCs w:val="0"/>
      <w:smallCaps w:val="0"/>
      <w:strike w:val="0"/>
      <w:u w:val="none"/>
    </w:rPr>
  </w:style>
  <w:style w:type="paragraph" w:customStyle="1" w:styleId="21">
    <w:name w:val="Подпись к картинке (2)"/>
    <w:basedOn w:val="a"/>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
    <w:name w:val="Основной текст (4)_"/>
    <w:basedOn w:val="a0"/>
    <w:link w:val="40"/>
    <w:rsid w:val="000924CA"/>
    <w:rPr>
      <w:rFonts w:ascii="Arial" w:eastAsia="Arial" w:hAnsi="Arial" w:cs="Arial"/>
      <w:b w:val="0"/>
      <w:bCs w:val="0"/>
      <w:i w:val="0"/>
      <w:iCs w:val="0"/>
      <w:smallCaps w:val="0"/>
      <w:strike w:val="0"/>
      <w:sz w:val="20"/>
      <w:szCs w:val="20"/>
      <w:u w:val="none"/>
    </w:rPr>
  </w:style>
  <w:style w:type="paragraph" w:customStyle="1" w:styleId="40">
    <w:name w:val="Основной текст (4)"/>
    <w:basedOn w:val="a"/>
    <w:link w:val="4"/>
    <w:rsid w:val="000924CA"/>
    <w:pPr>
      <w:shd w:val="clear" w:color="auto" w:fill="FFFFFF"/>
      <w:spacing w:line="230" w:lineRule="exact"/>
    </w:pPr>
    <w:rPr>
      <w:rFonts w:ascii="Arial" w:eastAsia="Arial" w:hAnsi="Arial" w:cs="Arial"/>
      <w:sz w:val="20"/>
      <w:szCs w:val="20"/>
    </w:rPr>
  </w:style>
  <w:style w:type="character" w:customStyle="1" w:styleId="5">
    <w:name w:val="Основной текст (5)_"/>
    <w:basedOn w:val="a0"/>
    <w:link w:val="50"/>
    <w:rsid w:val="000924CA"/>
    <w:rPr>
      <w:rFonts w:ascii="Arial" w:eastAsia="Arial" w:hAnsi="Arial" w:cs="Arial"/>
      <w:b/>
      <w:bCs/>
      <w:i w:val="0"/>
      <w:iCs w:val="0"/>
      <w:smallCaps w:val="0"/>
      <w:strike w:val="0"/>
      <w:sz w:val="20"/>
      <w:szCs w:val="20"/>
      <w:u w:val="none"/>
    </w:rPr>
  </w:style>
  <w:style w:type="paragraph" w:customStyle="1" w:styleId="50">
    <w:name w:val="Основной текст (5)"/>
    <w:basedOn w:val="a"/>
    <w:link w:val="5"/>
    <w:rsid w:val="000924CA"/>
    <w:pPr>
      <w:shd w:val="clear" w:color="auto" w:fill="FFFFFF"/>
      <w:spacing w:after="240" w:line="0" w:lineRule="atLeast"/>
    </w:pPr>
    <w:rPr>
      <w:rFonts w:ascii="Arial" w:eastAsia="Arial" w:hAnsi="Arial" w:cs="Arial"/>
      <w:b/>
      <w:bCs/>
      <w:sz w:val="20"/>
      <w:szCs w:val="20"/>
    </w:rPr>
  </w:style>
  <w:style w:type="character" w:customStyle="1" w:styleId="6">
    <w:name w:val="Основной текст (6)_"/>
    <w:basedOn w:val="a0"/>
    <w:link w:val="60"/>
    <w:rsid w:val="000924CA"/>
    <w:rPr>
      <w:rFonts w:ascii="Arial" w:eastAsia="Arial" w:hAnsi="Arial" w:cs="Arial"/>
      <w:b w:val="0"/>
      <w:bCs w:val="0"/>
      <w:i w:val="0"/>
      <w:iCs w:val="0"/>
      <w:smallCaps w:val="0"/>
      <w:strike w:val="0"/>
      <w:sz w:val="16"/>
      <w:szCs w:val="16"/>
      <w:u w:val="none"/>
    </w:rPr>
  </w:style>
  <w:style w:type="paragraph" w:customStyle="1" w:styleId="60">
    <w:name w:val="Основной текст (6)"/>
    <w:basedOn w:val="a"/>
    <w:link w:val="6"/>
    <w:rsid w:val="000924CA"/>
    <w:pPr>
      <w:shd w:val="clear" w:color="auto" w:fill="FFFFFF"/>
      <w:spacing w:before="240" w:after="180" w:line="182" w:lineRule="exact"/>
      <w:jc w:val="both"/>
    </w:pPr>
    <w:rPr>
      <w:rFonts w:ascii="Arial" w:eastAsia="Arial" w:hAnsi="Arial" w:cs="Arial"/>
      <w:sz w:val="16"/>
      <w:szCs w:val="16"/>
    </w:rPr>
  </w:style>
  <w:style w:type="character" w:customStyle="1" w:styleId="7">
    <w:name w:val="Основной текст (7)_"/>
    <w:basedOn w:val="a0"/>
    <w:link w:val="70"/>
    <w:rsid w:val="000924CA"/>
    <w:rPr>
      <w:rFonts w:ascii="Arial" w:eastAsia="Arial" w:hAnsi="Arial" w:cs="Arial"/>
      <w:b/>
      <w:bCs/>
      <w:i w:val="0"/>
      <w:iCs w:val="0"/>
      <w:smallCaps w:val="0"/>
      <w:strike w:val="0"/>
      <w:sz w:val="16"/>
      <w:szCs w:val="16"/>
      <w:u w:val="none"/>
    </w:rPr>
  </w:style>
  <w:style w:type="paragraph" w:customStyle="1" w:styleId="70">
    <w:name w:val="Основной текст (7)"/>
    <w:basedOn w:val="a"/>
    <w:link w:val="7"/>
    <w:rsid w:val="000924CA"/>
    <w:pPr>
      <w:shd w:val="clear" w:color="auto" w:fill="FFFFFF"/>
      <w:spacing w:before="300" w:line="185" w:lineRule="exact"/>
      <w:jc w:val="right"/>
    </w:pPr>
    <w:rPr>
      <w:rFonts w:ascii="Arial" w:eastAsia="Arial" w:hAnsi="Arial" w:cs="Arial"/>
      <w:b/>
      <w:bCs/>
      <w:sz w:val="16"/>
      <w:szCs w:val="16"/>
    </w:rPr>
  </w:style>
  <w:style w:type="character" w:customStyle="1" w:styleId="8">
    <w:name w:val="Основной текст (8)_"/>
    <w:basedOn w:val="a0"/>
    <w:link w:val="81"/>
    <w:rsid w:val="000924CA"/>
    <w:rPr>
      <w:rFonts w:ascii="Arial" w:eastAsia="Arial" w:hAnsi="Arial" w:cs="Arial"/>
      <w:b/>
      <w:bCs/>
      <w:i w:val="0"/>
      <w:iCs w:val="0"/>
      <w:smallCaps w:val="0"/>
      <w:strike w:val="0"/>
      <w:spacing w:val="-10"/>
      <w:w w:val="150"/>
      <w:sz w:val="20"/>
      <w:szCs w:val="20"/>
      <w:u w:val="none"/>
    </w:rPr>
  </w:style>
  <w:style w:type="paragraph" w:customStyle="1" w:styleId="81">
    <w:name w:val="Основной текст (8)1"/>
    <w:basedOn w:val="a"/>
    <w:link w:val="8"/>
    <w:rsid w:val="000924CA"/>
    <w:pPr>
      <w:shd w:val="clear" w:color="auto" w:fill="FFFFFF"/>
      <w:spacing w:line="0" w:lineRule="atLeast"/>
    </w:pPr>
    <w:rPr>
      <w:rFonts w:ascii="Arial" w:eastAsia="Arial" w:hAnsi="Arial" w:cs="Arial"/>
      <w:b/>
      <w:bCs/>
      <w:spacing w:val="-10"/>
      <w:w w:val="150"/>
      <w:sz w:val="20"/>
      <w:szCs w:val="20"/>
    </w:rPr>
  </w:style>
  <w:style w:type="character" w:customStyle="1" w:styleId="80">
    <w:name w:val="Основной текст (8)"/>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2">
    <w:name w:val="Основной текст (2)_"/>
    <w:basedOn w:val="a0"/>
    <w:link w:val="23"/>
    <w:rsid w:val="000924CA"/>
    <w:rPr>
      <w:rFonts w:ascii="Arial" w:eastAsia="Arial" w:hAnsi="Arial" w:cs="Arial"/>
      <w:b w:val="0"/>
      <w:bCs w:val="0"/>
      <w:i w:val="0"/>
      <w:iCs w:val="0"/>
      <w:smallCaps w:val="0"/>
      <w:strike w:val="0"/>
      <w:sz w:val="26"/>
      <w:szCs w:val="26"/>
      <w:u w:val="none"/>
    </w:rPr>
  </w:style>
  <w:style w:type="paragraph" w:customStyle="1" w:styleId="23">
    <w:name w:val="Основной текст (2)"/>
    <w:basedOn w:val="a"/>
    <w:link w:val="22"/>
    <w:rsid w:val="000924CA"/>
    <w:pPr>
      <w:shd w:val="clear" w:color="auto" w:fill="FFFFFF"/>
      <w:spacing w:line="298" w:lineRule="exact"/>
      <w:jc w:val="both"/>
    </w:pPr>
    <w:rPr>
      <w:rFonts w:ascii="Arial" w:eastAsia="Arial" w:hAnsi="Arial" w:cs="Arial"/>
      <w:sz w:val="26"/>
      <w:szCs w:val="26"/>
    </w:rPr>
  </w:style>
  <w:style w:type="character" w:customStyle="1" w:styleId="9">
    <w:name w:val="Основной текст (9)_"/>
    <w:basedOn w:val="a0"/>
    <w:link w:val="90"/>
    <w:rsid w:val="000924CA"/>
    <w:rPr>
      <w:rFonts w:ascii="Arial" w:eastAsia="Arial" w:hAnsi="Arial" w:cs="Arial"/>
      <w:b/>
      <w:bCs/>
      <w:i w:val="0"/>
      <w:iCs w:val="0"/>
      <w:smallCaps w:val="0"/>
      <w:strike w:val="0"/>
      <w:sz w:val="26"/>
      <w:szCs w:val="26"/>
      <w:u w:val="none"/>
    </w:rPr>
  </w:style>
  <w:style w:type="paragraph" w:customStyle="1" w:styleId="90">
    <w:name w:val="Основной текст (9)"/>
    <w:basedOn w:val="a"/>
    <w:link w:val="9"/>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0"/>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4"/>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4"/>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0"/>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0"/>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0"/>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4">
    <w:name w:val="Заголовок №2_"/>
    <w:basedOn w:val="a0"/>
    <w:link w:val="25"/>
    <w:rsid w:val="000924CA"/>
    <w:rPr>
      <w:rFonts w:ascii="Arial" w:eastAsia="Arial" w:hAnsi="Arial" w:cs="Arial"/>
      <w:b/>
      <w:bCs/>
      <w:i w:val="0"/>
      <w:iCs w:val="0"/>
      <w:smallCaps w:val="0"/>
      <w:strike w:val="0"/>
      <w:sz w:val="26"/>
      <w:szCs w:val="26"/>
      <w:u w:val="none"/>
    </w:rPr>
  </w:style>
  <w:style w:type="paragraph" w:customStyle="1" w:styleId="25">
    <w:name w:val="Заголовок №2"/>
    <w:basedOn w:val="a"/>
    <w:link w:val="24"/>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0"/>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0"/>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7">
    <w:name w:val="No Spacing"/>
    <w:link w:val="a8"/>
    <w:uiPriority w:val="1"/>
    <w:qFormat/>
    <w:rsid w:val="00034C60"/>
    <w:pPr>
      <w:widowControl/>
    </w:pPr>
    <w:rPr>
      <w:rFonts w:ascii="Times New Roman" w:eastAsia="Times New Roman" w:hAnsi="Times New Roman" w:cs="Times New Roman"/>
      <w:lang w:bidi="ar-SA"/>
    </w:rPr>
  </w:style>
  <w:style w:type="paragraph" w:styleId="a9">
    <w:name w:val="footer"/>
    <w:basedOn w:val="a"/>
    <w:link w:val="aa"/>
    <w:uiPriority w:val="99"/>
    <w:unhideWhenUsed/>
    <w:rsid w:val="00034C60"/>
    <w:pPr>
      <w:tabs>
        <w:tab w:val="center" w:pos="4677"/>
        <w:tab w:val="right" w:pos="9355"/>
      </w:tabs>
    </w:pPr>
  </w:style>
  <w:style w:type="character" w:customStyle="1" w:styleId="aa">
    <w:name w:val="Нижний колонтитул Знак"/>
    <w:basedOn w:val="a0"/>
    <w:link w:val="a9"/>
    <w:uiPriority w:val="99"/>
    <w:rsid w:val="00034C60"/>
    <w:rPr>
      <w:color w:val="000000"/>
    </w:rPr>
  </w:style>
  <w:style w:type="paragraph" w:styleId="ab">
    <w:name w:val="header"/>
    <w:basedOn w:val="a"/>
    <w:link w:val="ac"/>
    <w:unhideWhenUsed/>
    <w:rsid w:val="00034C60"/>
    <w:pPr>
      <w:tabs>
        <w:tab w:val="center" w:pos="4677"/>
        <w:tab w:val="right" w:pos="9355"/>
      </w:tabs>
    </w:pPr>
  </w:style>
  <w:style w:type="character" w:customStyle="1" w:styleId="ac">
    <w:name w:val="Верхний колонтитул Знак"/>
    <w:basedOn w:val="a0"/>
    <w:link w:val="ab"/>
    <w:rsid w:val="00034C60"/>
    <w:rPr>
      <w:color w:val="000000"/>
    </w:rPr>
  </w:style>
  <w:style w:type="paragraph" w:customStyle="1" w:styleId="ConsPlusNonformat">
    <w:name w:val="ConsPlusNonformat"/>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d">
    <w:name w:val="Прижатый влево"/>
    <w:basedOn w:val="a"/>
    <w:next w:val="a"/>
    <w:uiPriority w:val="99"/>
    <w:rsid w:val="00C21B1F"/>
    <w:pPr>
      <w:autoSpaceDE w:val="0"/>
      <w:autoSpaceDN w:val="0"/>
      <w:adjustRightInd w:val="0"/>
    </w:pPr>
    <w:rPr>
      <w:rFonts w:ascii="Arial" w:eastAsia="Times New Roman" w:hAnsi="Arial" w:cs="Arial"/>
      <w:color w:val="auto"/>
      <w:lang w:bidi="ar-SA"/>
    </w:rPr>
  </w:style>
  <w:style w:type="paragraph" w:styleId="ae">
    <w:name w:val="Balloon Text"/>
    <w:basedOn w:val="a"/>
    <w:link w:val="af"/>
    <w:unhideWhenUsed/>
    <w:rsid w:val="00C21B1F"/>
    <w:rPr>
      <w:rFonts w:ascii="Tahoma" w:hAnsi="Tahoma" w:cs="Tahoma"/>
      <w:sz w:val="16"/>
      <w:szCs w:val="16"/>
    </w:rPr>
  </w:style>
  <w:style w:type="character" w:customStyle="1" w:styleId="af">
    <w:name w:val="Текст выноски Знак"/>
    <w:basedOn w:val="a0"/>
    <w:link w:val="ae"/>
    <w:rsid w:val="00C21B1F"/>
    <w:rPr>
      <w:rFonts w:ascii="Tahoma" w:hAnsi="Tahoma" w:cs="Tahoma"/>
      <w:color w:val="000000"/>
      <w:sz w:val="16"/>
      <w:szCs w:val="16"/>
    </w:rPr>
  </w:style>
  <w:style w:type="table" w:styleId="af0">
    <w:name w:val="Table Grid"/>
    <w:basedOn w:val="a1"/>
    <w:uiPriority w:val="59"/>
    <w:rsid w:val="00263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link w:val="af2"/>
    <w:uiPriority w:val="34"/>
    <w:qFormat/>
    <w:rsid w:val="0026318B"/>
    <w:pPr>
      <w:ind w:left="720"/>
      <w:contextualSpacing/>
    </w:pPr>
  </w:style>
  <w:style w:type="paragraph" w:customStyle="1" w:styleId="ConsPlusNormal">
    <w:name w:val="ConsPlusNormal"/>
    <w:link w:val="ConsPlusNormal0"/>
    <w:rsid w:val="00225EA9"/>
    <w:pPr>
      <w:ind w:firstLine="720"/>
    </w:pPr>
    <w:rPr>
      <w:rFonts w:ascii="Arial" w:eastAsia="Times New Roman" w:hAnsi="Arial" w:cs="Times New Roman"/>
      <w:snapToGrid w:val="0"/>
      <w:sz w:val="20"/>
      <w:szCs w:val="20"/>
      <w:lang w:bidi="ar-SA"/>
    </w:rPr>
  </w:style>
  <w:style w:type="character" w:customStyle="1" w:styleId="af3">
    <w:name w:val="Гипертекстовая ссылка"/>
    <w:uiPriority w:val="99"/>
    <w:rsid w:val="00225EA9"/>
    <w:rPr>
      <w:b/>
      <w:color w:val="008000"/>
      <w:sz w:val="20"/>
      <w:u w:val="single"/>
    </w:rPr>
  </w:style>
  <w:style w:type="paragraph" w:customStyle="1" w:styleId="ConsPlusTitle">
    <w:name w:val="ConsPlusTitle"/>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4">
    <w:name w:val="Strong"/>
    <w:uiPriority w:val="22"/>
    <w:qFormat/>
    <w:rsid w:val="001043C8"/>
    <w:rPr>
      <w:b/>
      <w:bCs/>
    </w:rPr>
  </w:style>
  <w:style w:type="paragraph" w:styleId="af5">
    <w:name w:val="Normal (Web)"/>
    <w:basedOn w:val="a"/>
    <w:uiPriority w:val="99"/>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0"/>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2"/>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6">
    <w:name w:val="Emphasis"/>
    <w:basedOn w:val="a0"/>
    <w:uiPriority w:val="20"/>
    <w:qFormat/>
    <w:rsid w:val="000207E0"/>
    <w:rPr>
      <w:i/>
      <w:iCs/>
    </w:rPr>
  </w:style>
  <w:style w:type="paragraph" w:styleId="af7">
    <w:name w:val="Body Text"/>
    <w:basedOn w:val="a"/>
    <w:link w:val="af8"/>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8">
    <w:name w:val="Основной текст Знак"/>
    <w:basedOn w:val="a0"/>
    <w:link w:val="af7"/>
    <w:rsid w:val="000207E0"/>
    <w:rPr>
      <w:rFonts w:ascii="Times New Roman" w:eastAsia="Times New Roman" w:hAnsi="Times New Roman" w:cs="Times New Roman"/>
      <w:lang w:eastAsia="zh-CN" w:bidi="ar-SA"/>
    </w:rPr>
  </w:style>
  <w:style w:type="paragraph" w:customStyle="1" w:styleId="af9">
    <w:name w:val="????? ??????"/>
    <w:basedOn w:val="a"/>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a">
    <w:name w:val="Цветовое выделение"/>
    <w:uiPriority w:val="99"/>
    <w:rsid w:val="00BF3524"/>
    <w:rPr>
      <w:b/>
      <w:color w:val="000080"/>
    </w:rPr>
  </w:style>
  <w:style w:type="paragraph" w:customStyle="1" w:styleId="afb">
    <w:name w:val="Нормальный (таблица)"/>
    <w:basedOn w:val="a"/>
    <w:next w:val="a"/>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uiPriority w:val="99"/>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locked/>
    <w:rsid w:val="00AE07CF"/>
    <w:rPr>
      <w:rFonts w:ascii="Arial" w:eastAsia="Times New Roman" w:hAnsi="Arial" w:cs="Times New Roman"/>
      <w:snapToGrid w:val="0"/>
      <w:sz w:val="20"/>
      <w:szCs w:val="20"/>
      <w:lang w:bidi="ar-SA"/>
    </w:rPr>
  </w:style>
  <w:style w:type="character" w:customStyle="1" w:styleId="30">
    <w:name w:val="Заголовок 3 Знак"/>
    <w:basedOn w:val="a0"/>
    <w:link w:val="3"/>
    <w:rsid w:val="00603C0D"/>
    <w:rPr>
      <w:rFonts w:ascii="Arial" w:eastAsia="Times New Roman" w:hAnsi="Arial" w:cs="Arial"/>
      <w:b/>
      <w:bCs/>
      <w:sz w:val="26"/>
      <w:szCs w:val="26"/>
      <w:lang w:bidi="ar-SA"/>
    </w:rPr>
  </w:style>
  <w:style w:type="character" w:customStyle="1" w:styleId="20">
    <w:name w:val="Заголовок 2 Знак"/>
    <w:basedOn w:val="a0"/>
    <w:link w:val="2"/>
    <w:uiPriority w:val="9"/>
    <w:rsid w:val="00A02358"/>
    <w:rPr>
      <w:rFonts w:asciiTheme="majorHAnsi" w:eastAsiaTheme="majorEastAsia" w:hAnsiTheme="majorHAnsi" w:cstheme="majorBidi"/>
      <w:b/>
      <w:bCs/>
      <w:color w:val="4F81BD" w:themeColor="accent1"/>
      <w:sz w:val="26"/>
      <w:szCs w:val="26"/>
    </w:rPr>
  </w:style>
  <w:style w:type="character" w:customStyle="1" w:styleId="afc">
    <w:name w:val="Название Знак"/>
    <w:link w:val="afd"/>
    <w:locked/>
    <w:rsid w:val="00D029D2"/>
    <w:rPr>
      <w:sz w:val="28"/>
      <w:lang w:bidi="ar-SA"/>
    </w:rPr>
  </w:style>
  <w:style w:type="paragraph" w:styleId="afd">
    <w:name w:val="Title"/>
    <w:basedOn w:val="a"/>
    <w:link w:val="afc"/>
    <w:qFormat/>
    <w:rsid w:val="00D029D2"/>
    <w:pPr>
      <w:widowControl/>
      <w:jc w:val="center"/>
    </w:pPr>
    <w:rPr>
      <w:color w:val="auto"/>
      <w:sz w:val="28"/>
      <w:lang w:bidi="ar-SA"/>
    </w:rPr>
  </w:style>
  <w:style w:type="character" w:customStyle="1" w:styleId="17">
    <w:name w:val="Название Знак1"/>
    <w:basedOn w:val="a0"/>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e">
    <w:name w:val="Текст примечания Знак"/>
    <w:link w:val="aff"/>
    <w:locked/>
    <w:rsid w:val="00B361E5"/>
    <w:rPr>
      <w:lang w:bidi="ar-SA"/>
    </w:rPr>
  </w:style>
  <w:style w:type="paragraph" w:styleId="aff">
    <w:name w:val="annotation text"/>
    <w:basedOn w:val="a"/>
    <w:link w:val="afe"/>
    <w:rsid w:val="00B361E5"/>
    <w:pPr>
      <w:widowControl/>
    </w:pPr>
    <w:rPr>
      <w:color w:val="auto"/>
      <w:lang w:bidi="ar-SA"/>
    </w:rPr>
  </w:style>
  <w:style w:type="character" w:customStyle="1" w:styleId="18">
    <w:name w:val="Текст примечания Знак1"/>
    <w:basedOn w:val="a0"/>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0"/>
    <w:uiPriority w:val="99"/>
    <w:semiHidden/>
    <w:rsid w:val="00EB7EA2"/>
    <w:rPr>
      <w:rFonts w:ascii="Consolas" w:hAnsi="Consolas"/>
      <w:color w:val="000000"/>
      <w:sz w:val="20"/>
      <w:szCs w:val="20"/>
    </w:rPr>
  </w:style>
  <w:style w:type="character" w:styleId="aff0">
    <w:name w:val="FollowedHyperlink"/>
    <w:basedOn w:val="a0"/>
    <w:uiPriority w:val="99"/>
    <w:semiHidden/>
    <w:unhideWhenUsed/>
    <w:rsid w:val="000356CA"/>
    <w:rPr>
      <w:color w:val="800080"/>
      <w:u w:val="single"/>
    </w:rPr>
  </w:style>
  <w:style w:type="paragraph" w:customStyle="1" w:styleId="xl78">
    <w:name w:val="xl78"/>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1"/>
    <w:next w:val="af0"/>
    <w:uiPriority w:val="59"/>
    <w:rsid w:val="009B588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2"/>
    <w:uiPriority w:val="99"/>
    <w:semiHidden/>
    <w:unhideWhenUsed/>
    <w:rsid w:val="003A4506"/>
  </w:style>
  <w:style w:type="character" w:customStyle="1" w:styleId="aff1">
    <w:name w:val="Основной текст_"/>
    <w:basedOn w:val="a0"/>
    <w:link w:val="1b"/>
    <w:uiPriority w:val="99"/>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
    <w:link w:val="aff1"/>
    <w:uiPriority w:val="99"/>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0"/>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0"/>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0"/>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2">
    <w:name w:val="Содержимое таблицы"/>
    <w:basedOn w:val="a"/>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6">
    <w:name w:val="Абзац списка2"/>
    <w:basedOn w:val="a"/>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
    <w:next w:val="a"/>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3">
    <w:name w:val="Body Text Indent"/>
    <w:basedOn w:val="a"/>
    <w:link w:val="aff4"/>
    <w:unhideWhenUsed/>
    <w:rsid w:val="000864AC"/>
    <w:pPr>
      <w:spacing w:after="120"/>
      <w:ind w:left="283"/>
    </w:pPr>
  </w:style>
  <w:style w:type="character" w:customStyle="1" w:styleId="aff4">
    <w:name w:val="Основной текст с отступом Знак"/>
    <w:basedOn w:val="a0"/>
    <w:link w:val="aff3"/>
    <w:uiPriority w:val="99"/>
    <w:semiHidden/>
    <w:rsid w:val="000864AC"/>
    <w:rPr>
      <w:color w:val="000000"/>
    </w:rPr>
  </w:style>
  <w:style w:type="character" w:customStyle="1" w:styleId="apple-converted-space">
    <w:name w:val="apple-converted-space"/>
    <w:basedOn w:val="1c"/>
    <w:rsid w:val="000F4EBD"/>
  </w:style>
  <w:style w:type="paragraph" w:customStyle="1" w:styleId="27">
    <w:name w:val="Обычный (веб)2"/>
    <w:basedOn w:val="a"/>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1">
    <w:name w:val="Абзац списка4"/>
    <w:basedOn w:val="a"/>
    <w:rsid w:val="00805ACF"/>
    <w:pPr>
      <w:widowControl/>
      <w:spacing w:after="200" w:line="276" w:lineRule="auto"/>
      <w:ind w:left="720"/>
    </w:pPr>
    <w:rPr>
      <w:rFonts w:ascii="Calibri" w:eastAsia="Times New Roman" w:hAnsi="Calibri" w:cs="Calibri"/>
      <w:color w:val="auto"/>
      <w:sz w:val="22"/>
      <w:szCs w:val="22"/>
      <w:lang w:bidi="ar-SA"/>
    </w:rPr>
  </w:style>
  <w:style w:type="paragraph" w:styleId="aff5">
    <w:name w:val="annotation subject"/>
    <w:basedOn w:val="aff"/>
    <w:next w:val="aff"/>
    <w:link w:val="aff6"/>
    <w:semiHidden/>
    <w:rsid w:val="00BA4930"/>
    <w:pPr>
      <w:spacing w:after="200"/>
    </w:pPr>
    <w:rPr>
      <w:rFonts w:ascii="Calibri" w:eastAsia="Times New Roman" w:hAnsi="Calibri" w:cs="Times New Roman"/>
      <w:b/>
      <w:bCs/>
      <w:sz w:val="20"/>
      <w:szCs w:val="20"/>
    </w:rPr>
  </w:style>
  <w:style w:type="character" w:customStyle="1" w:styleId="aff6">
    <w:name w:val="Тема примечания Знак"/>
    <w:basedOn w:val="afe"/>
    <w:link w:val="aff5"/>
    <w:semiHidden/>
    <w:rsid w:val="00BA4930"/>
    <w:rPr>
      <w:rFonts w:ascii="Calibri" w:eastAsia="Times New Roman" w:hAnsi="Calibri" w:cs="Times New Roman"/>
      <w:b/>
      <w:bCs/>
      <w:sz w:val="20"/>
      <w:szCs w:val="20"/>
      <w:lang w:bidi="ar-SA"/>
    </w:rPr>
  </w:style>
  <w:style w:type="character" w:customStyle="1" w:styleId="51">
    <w:name w:val="Знак Знак5"/>
    <w:locked/>
    <w:rsid w:val="00BA4930"/>
    <w:rPr>
      <w:sz w:val="28"/>
      <w:szCs w:val="24"/>
      <w:lang w:bidi="ar-SA"/>
    </w:rPr>
  </w:style>
  <w:style w:type="paragraph" w:styleId="aff7">
    <w:name w:val="Block Text"/>
    <w:basedOn w:val="a"/>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8">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numbering" w:customStyle="1" w:styleId="29">
    <w:name w:val="Нет списка2"/>
    <w:next w:val="a2"/>
    <w:uiPriority w:val="99"/>
    <w:semiHidden/>
    <w:unhideWhenUsed/>
    <w:rsid w:val="00FA623B"/>
  </w:style>
  <w:style w:type="numbering" w:customStyle="1" w:styleId="37">
    <w:name w:val="Нет списка3"/>
    <w:next w:val="a2"/>
    <w:uiPriority w:val="99"/>
    <w:semiHidden/>
    <w:unhideWhenUsed/>
    <w:rsid w:val="0005589E"/>
  </w:style>
  <w:style w:type="paragraph" w:customStyle="1" w:styleId="Standard">
    <w:name w:val="Standard"/>
    <w:rsid w:val="007375B1"/>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8">
    <w:name w:val="Знак"/>
    <w:basedOn w:val="a"/>
    <w:rsid w:val="00EA637E"/>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aff9">
    <w:name w:val="footnote text"/>
    <w:basedOn w:val="a"/>
    <w:link w:val="affa"/>
    <w:semiHidden/>
    <w:rsid w:val="00EA637E"/>
    <w:pPr>
      <w:widowControl/>
    </w:pPr>
    <w:rPr>
      <w:rFonts w:ascii="Times New Roman" w:eastAsia="Times New Roman" w:hAnsi="Times New Roman" w:cs="Times New Roman"/>
      <w:color w:val="auto"/>
      <w:sz w:val="20"/>
      <w:szCs w:val="20"/>
      <w:lang w:bidi="ar-SA"/>
    </w:rPr>
  </w:style>
  <w:style w:type="character" w:customStyle="1" w:styleId="affa">
    <w:name w:val="Текст сноски Знак"/>
    <w:basedOn w:val="a0"/>
    <w:link w:val="aff9"/>
    <w:semiHidden/>
    <w:rsid w:val="00EA637E"/>
    <w:rPr>
      <w:rFonts w:ascii="Times New Roman" w:eastAsia="Times New Roman" w:hAnsi="Times New Roman" w:cs="Times New Roman"/>
      <w:sz w:val="20"/>
      <w:szCs w:val="20"/>
      <w:lang w:bidi="ar-SA"/>
    </w:rPr>
  </w:style>
  <w:style w:type="character" w:styleId="affb">
    <w:name w:val="footnote reference"/>
    <w:basedOn w:val="a0"/>
    <w:uiPriority w:val="99"/>
    <w:rsid w:val="00EA637E"/>
    <w:rPr>
      <w:rFonts w:cs="Times New Roman"/>
      <w:vertAlign w:val="superscript"/>
    </w:rPr>
  </w:style>
  <w:style w:type="paragraph" w:customStyle="1" w:styleId="msonormalbullet1gif">
    <w:name w:val="msonormalbullet1.gif"/>
    <w:basedOn w:val="a"/>
    <w:rsid w:val="007412F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11">
    <w:name w:val="Font Style11"/>
    <w:rsid w:val="005E4E85"/>
    <w:rPr>
      <w:rFonts w:ascii="Times New Roman" w:hAnsi="Times New Roman" w:cs="Times New Roman" w:hint="default"/>
      <w:sz w:val="22"/>
      <w:szCs w:val="22"/>
    </w:rPr>
  </w:style>
  <w:style w:type="paragraph" w:customStyle="1" w:styleId="Style4">
    <w:name w:val="Style4"/>
    <w:basedOn w:val="a"/>
    <w:rsid w:val="005E4E85"/>
    <w:pPr>
      <w:autoSpaceDE w:val="0"/>
      <w:autoSpaceDN w:val="0"/>
      <w:adjustRightInd w:val="0"/>
      <w:spacing w:line="277" w:lineRule="exact"/>
      <w:ind w:firstLine="710"/>
      <w:jc w:val="both"/>
    </w:pPr>
    <w:rPr>
      <w:rFonts w:ascii="Times New Roman" w:eastAsia="Times New Roman" w:hAnsi="Times New Roman" w:cs="Times New Roman"/>
      <w:color w:val="auto"/>
      <w:lang w:bidi="ar-SA"/>
    </w:rPr>
  </w:style>
  <w:style w:type="numbering" w:customStyle="1" w:styleId="42">
    <w:name w:val="Нет списка4"/>
    <w:next w:val="a2"/>
    <w:uiPriority w:val="99"/>
    <w:semiHidden/>
    <w:unhideWhenUsed/>
    <w:rsid w:val="00066BDC"/>
  </w:style>
  <w:style w:type="paragraph" w:customStyle="1" w:styleId="rtejustify">
    <w:name w:val="rtejustify"/>
    <w:basedOn w:val="a"/>
    <w:rsid w:val="0057230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xtindent">
    <w:name w:val="textindent"/>
    <w:basedOn w:val="a"/>
    <w:rsid w:val="0057230C"/>
    <w:pPr>
      <w:widowControl/>
      <w:spacing w:before="60" w:after="60"/>
      <w:ind w:firstLine="225"/>
      <w:jc w:val="both"/>
      <w:textAlignment w:val="baseline"/>
    </w:pPr>
    <w:rPr>
      <w:rFonts w:ascii="Arial" w:eastAsia="Times New Roman" w:hAnsi="Arial" w:cs="Arial"/>
      <w:bCs/>
      <w:sz w:val="18"/>
      <w:szCs w:val="18"/>
      <w:lang w:bidi="ar-SA"/>
    </w:rPr>
  </w:style>
  <w:style w:type="paragraph" w:styleId="2a">
    <w:name w:val="Body Text Indent 2"/>
    <w:basedOn w:val="a"/>
    <w:link w:val="2b"/>
    <w:unhideWhenUsed/>
    <w:rsid w:val="00294B83"/>
    <w:pPr>
      <w:spacing w:after="120" w:line="480" w:lineRule="auto"/>
      <w:ind w:left="283"/>
    </w:pPr>
  </w:style>
  <w:style w:type="character" w:customStyle="1" w:styleId="2b">
    <w:name w:val="Основной текст с отступом 2 Знак"/>
    <w:basedOn w:val="a0"/>
    <w:link w:val="2a"/>
    <w:uiPriority w:val="99"/>
    <w:semiHidden/>
    <w:rsid w:val="00294B83"/>
    <w:rPr>
      <w:color w:val="000000"/>
    </w:rPr>
  </w:style>
  <w:style w:type="paragraph" w:customStyle="1" w:styleId="FORMATTEXT">
    <w:name w:val=".FORMATTEXT"/>
    <w:rsid w:val="00492B37"/>
    <w:pPr>
      <w:autoSpaceDE w:val="0"/>
      <w:autoSpaceDN w:val="0"/>
      <w:adjustRightInd w:val="0"/>
    </w:pPr>
    <w:rPr>
      <w:rFonts w:ascii="Arial" w:eastAsia="Times New Roman" w:hAnsi="Arial" w:cs="Arial"/>
      <w:sz w:val="20"/>
      <w:szCs w:val="20"/>
      <w:lang w:bidi="ar-SA"/>
    </w:rPr>
  </w:style>
  <w:style w:type="paragraph" w:customStyle="1" w:styleId="affc">
    <w:name w:val="."/>
    <w:rsid w:val="0064546B"/>
    <w:pPr>
      <w:autoSpaceDE w:val="0"/>
      <w:autoSpaceDN w:val="0"/>
      <w:adjustRightInd w:val="0"/>
    </w:pPr>
    <w:rPr>
      <w:rFonts w:ascii="Arial" w:eastAsia="Times New Roman" w:hAnsi="Arial" w:cs="Arial"/>
      <w:lang w:bidi="ar-SA"/>
    </w:rPr>
  </w:style>
  <w:style w:type="paragraph" w:customStyle="1" w:styleId="HEADERTEXT">
    <w:name w:val=".HEADERTEXT"/>
    <w:rsid w:val="0064546B"/>
    <w:pPr>
      <w:autoSpaceDE w:val="0"/>
      <w:autoSpaceDN w:val="0"/>
      <w:adjustRightInd w:val="0"/>
    </w:pPr>
    <w:rPr>
      <w:rFonts w:ascii="Arial" w:eastAsia="Times New Roman" w:hAnsi="Arial" w:cs="Arial"/>
      <w:color w:val="2B4279"/>
      <w:sz w:val="20"/>
      <w:szCs w:val="20"/>
      <w:lang w:bidi="ar-SA"/>
    </w:rPr>
  </w:style>
  <w:style w:type="character" w:customStyle="1" w:styleId="38">
    <w:name w:val="Основной текст (3)_"/>
    <w:basedOn w:val="a0"/>
    <w:link w:val="310"/>
    <w:rsid w:val="00D0656D"/>
    <w:rPr>
      <w:rFonts w:ascii="Arial" w:eastAsia="Arial" w:hAnsi="Arial" w:cs="Arial"/>
      <w:b/>
      <w:bCs/>
      <w:i w:val="0"/>
      <w:iCs w:val="0"/>
      <w:smallCaps w:val="0"/>
      <w:strike w:val="0"/>
      <w:sz w:val="21"/>
      <w:szCs w:val="21"/>
      <w:u w:val="none"/>
    </w:rPr>
  </w:style>
  <w:style w:type="character" w:customStyle="1" w:styleId="msonormal0">
    <w:name w:val="msonormal"/>
    <w:basedOn w:val="a0"/>
    <w:rsid w:val="00807451"/>
  </w:style>
  <w:style w:type="character" w:customStyle="1" w:styleId="blk">
    <w:name w:val="blk"/>
    <w:basedOn w:val="a0"/>
    <w:rsid w:val="00E53299"/>
    <w:rPr>
      <w:rFonts w:cs="Times New Roman"/>
    </w:rPr>
  </w:style>
  <w:style w:type="numbering" w:customStyle="1" w:styleId="52">
    <w:name w:val="Нет списка5"/>
    <w:next w:val="a2"/>
    <w:uiPriority w:val="99"/>
    <w:semiHidden/>
    <w:unhideWhenUsed/>
    <w:rsid w:val="00F83FDF"/>
  </w:style>
  <w:style w:type="table" w:customStyle="1" w:styleId="2c">
    <w:name w:val="Сетка таблицы2"/>
    <w:basedOn w:val="a1"/>
    <w:next w:val="af0"/>
    <w:uiPriority w:val="59"/>
    <w:rsid w:val="00F83FDF"/>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7">
    <w:name w:val="xl257"/>
    <w:basedOn w:val="a"/>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8">
    <w:name w:val="xl258"/>
    <w:basedOn w:val="a"/>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9">
    <w:name w:val="xl259"/>
    <w:basedOn w:val="a"/>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0">
    <w:name w:val="xl260"/>
    <w:basedOn w:val="a"/>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261">
    <w:name w:val="xl261"/>
    <w:basedOn w:val="a"/>
    <w:rsid w:val="001C72ED"/>
    <w:pPr>
      <w:widowControl/>
      <w:pBdr>
        <w:right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2">
    <w:name w:val="xl262"/>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3">
    <w:name w:val="xl263"/>
    <w:basedOn w:val="a"/>
    <w:rsid w:val="001C72ED"/>
    <w:pPr>
      <w:widowControl/>
      <w:pBdr>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64">
    <w:name w:val="xl264"/>
    <w:basedOn w:val="a"/>
    <w:rsid w:val="001C72ED"/>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5">
    <w:name w:val="xl265"/>
    <w:basedOn w:val="a"/>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6">
    <w:name w:val="xl266"/>
    <w:basedOn w:val="a"/>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7">
    <w:name w:val="xl267"/>
    <w:basedOn w:val="a"/>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8">
    <w:name w:val="xl268"/>
    <w:basedOn w:val="a"/>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9">
    <w:name w:val="xl269"/>
    <w:basedOn w:val="a"/>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0">
    <w:name w:val="xl270"/>
    <w:basedOn w:val="a"/>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1">
    <w:name w:val="xl271"/>
    <w:basedOn w:val="a"/>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2">
    <w:name w:val="xl272"/>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3">
    <w:name w:val="xl273"/>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4">
    <w:name w:val="xl274"/>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5">
    <w:name w:val="xl275"/>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76">
    <w:name w:val="xl276"/>
    <w:basedOn w:val="a"/>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7">
    <w:name w:val="xl277"/>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8">
    <w:name w:val="xl278"/>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9">
    <w:name w:val="xl279"/>
    <w:basedOn w:val="a"/>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80">
    <w:name w:val="xl280"/>
    <w:basedOn w:val="a"/>
    <w:rsid w:val="001C72ED"/>
    <w:pPr>
      <w:widowControl/>
      <w:pBdr>
        <w:top w:val="single" w:sz="8"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1">
    <w:name w:val="xl281"/>
    <w:basedOn w:val="a"/>
    <w:rsid w:val="001C72ED"/>
    <w:pPr>
      <w:widowControl/>
      <w:pBdr>
        <w:top w:val="single" w:sz="8"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2">
    <w:name w:val="xl282"/>
    <w:basedOn w:val="a"/>
    <w:rsid w:val="001C72ED"/>
    <w:pPr>
      <w:widowControl/>
      <w:pBdr>
        <w:top w:val="single" w:sz="8" w:space="0" w:color="000000"/>
        <w:left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3">
    <w:name w:val="xl283"/>
    <w:basedOn w:val="a"/>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4">
    <w:name w:val="xl284"/>
    <w:basedOn w:val="a"/>
    <w:rsid w:val="001C72ED"/>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5">
    <w:name w:val="xl285"/>
    <w:basedOn w:val="a"/>
    <w:rsid w:val="001C72ED"/>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6">
    <w:name w:val="xl286"/>
    <w:basedOn w:val="a"/>
    <w:rsid w:val="001C72ED"/>
    <w:pPr>
      <w:widowControl/>
      <w:pBdr>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7">
    <w:name w:val="xl287"/>
    <w:basedOn w:val="a"/>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288">
    <w:name w:val="xl288"/>
    <w:basedOn w:val="a"/>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9">
    <w:name w:val="xl289"/>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0">
    <w:name w:val="xl290"/>
    <w:basedOn w:val="a"/>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1">
    <w:name w:val="xl291"/>
    <w:basedOn w:val="a"/>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92">
    <w:name w:val="xl292"/>
    <w:basedOn w:val="a"/>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3">
    <w:name w:val="xl293"/>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4">
    <w:name w:val="xl294"/>
    <w:basedOn w:val="a"/>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5">
    <w:name w:val="xl295"/>
    <w:basedOn w:val="a"/>
    <w:rsid w:val="001C72ED"/>
    <w:pPr>
      <w:widowControl/>
      <w:pBdr>
        <w:top w:val="single" w:sz="4" w:space="0" w:color="000000"/>
      </w:pBdr>
      <w:spacing w:before="100" w:beforeAutospacing="1" w:after="100" w:afterAutospacing="1"/>
      <w:ind w:firstLineChars="100" w:firstLine="100"/>
    </w:pPr>
    <w:rPr>
      <w:rFonts w:ascii="Times New Roman" w:eastAsia="Times New Roman" w:hAnsi="Times New Roman" w:cs="Times New Roman"/>
      <w:sz w:val="20"/>
      <w:szCs w:val="20"/>
      <w:lang w:bidi="ar-SA"/>
    </w:rPr>
  </w:style>
  <w:style w:type="paragraph" w:customStyle="1" w:styleId="xl296">
    <w:name w:val="xl296"/>
    <w:basedOn w:val="a"/>
    <w:rsid w:val="001C72ED"/>
    <w:pPr>
      <w:widowControl/>
      <w:pBdr>
        <w:top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7">
    <w:name w:val="xl297"/>
    <w:basedOn w:val="a"/>
    <w:rsid w:val="001C72ED"/>
    <w:pPr>
      <w:widowControl/>
      <w:pBdr>
        <w:top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8">
    <w:name w:val="xl298"/>
    <w:basedOn w:val="a"/>
    <w:rsid w:val="001C72ED"/>
    <w:pPr>
      <w:widowControl/>
      <w:pBdr>
        <w:bottom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299">
    <w:name w:val="xl299"/>
    <w:basedOn w:val="a"/>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0">
    <w:name w:val="xl300"/>
    <w:basedOn w:val="a"/>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1">
    <w:name w:val="xl301"/>
    <w:basedOn w:val="a"/>
    <w:rsid w:val="001C72ED"/>
    <w:pPr>
      <w:widowControl/>
      <w:pBdr>
        <w:bottom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2">
    <w:name w:val="xl302"/>
    <w:basedOn w:val="a"/>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03">
    <w:name w:val="xl303"/>
    <w:basedOn w:val="a"/>
    <w:rsid w:val="001C72ED"/>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4">
    <w:name w:val="xl304"/>
    <w:basedOn w:val="a"/>
    <w:rsid w:val="001C72ED"/>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5">
    <w:name w:val="xl305"/>
    <w:basedOn w:val="a"/>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6">
    <w:name w:val="xl306"/>
    <w:basedOn w:val="a"/>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07">
    <w:name w:val="xl307"/>
    <w:basedOn w:val="a"/>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Times New Roman" w:eastAsia="Times New Roman" w:hAnsi="Times New Roman" w:cs="Times New Roman"/>
      <w:sz w:val="20"/>
      <w:szCs w:val="20"/>
      <w:lang w:bidi="ar-SA"/>
    </w:rPr>
  </w:style>
  <w:style w:type="paragraph" w:customStyle="1" w:styleId="xl308">
    <w:name w:val="xl308"/>
    <w:basedOn w:val="a"/>
    <w:rsid w:val="001C72ED"/>
    <w:pPr>
      <w:widowControl/>
      <w:pBdr>
        <w:top w:val="single" w:sz="4" w:space="0" w:color="000000"/>
      </w:pBdr>
      <w:spacing w:before="100" w:beforeAutospacing="1" w:after="100" w:afterAutospacing="1"/>
      <w:ind w:firstLineChars="500" w:firstLine="500"/>
    </w:pPr>
    <w:rPr>
      <w:rFonts w:ascii="Times New Roman" w:eastAsia="Times New Roman" w:hAnsi="Times New Roman" w:cs="Times New Roman"/>
      <w:sz w:val="20"/>
      <w:szCs w:val="20"/>
      <w:lang w:bidi="ar-SA"/>
    </w:rPr>
  </w:style>
  <w:style w:type="paragraph" w:customStyle="1" w:styleId="xl309">
    <w:name w:val="xl309"/>
    <w:basedOn w:val="a"/>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0">
    <w:name w:val="xl310"/>
    <w:basedOn w:val="a"/>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1">
    <w:name w:val="xl311"/>
    <w:basedOn w:val="a"/>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2">
    <w:name w:val="xl312"/>
    <w:basedOn w:val="a"/>
    <w:rsid w:val="001C72ED"/>
    <w:pPr>
      <w:widowControl/>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3">
    <w:name w:val="xl313"/>
    <w:basedOn w:val="a"/>
    <w:rsid w:val="001C72ED"/>
    <w:pPr>
      <w:widowControl/>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4">
    <w:name w:val="xl314"/>
    <w:basedOn w:val="a"/>
    <w:rsid w:val="001C72ED"/>
    <w:pPr>
      <w:widowControl/>
      <w:pBdr>
        <w:top w:val="single" w:sz="8"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5">
    <w:name w:val="xl315"/>
    <w:basedOn w:val="a"/>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6">
    <w:name w:val="xl316"/>
    <w:basedOn w:val="a"/>
    <w:rsid w:val="001C72ED"/>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7">
    <w:name w:val="xl317"/>
    <w:basedOn w:val="a"/>
    <w:rsid w:val="001C72ED"/>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8">
    <w:name w:val="xl318"/>
    <w:basedOn w:val="a"/>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9">
    <w:name w:val="xl319"/>
    <w:basedOn w:val="a"/>
    <w:rsid w:val="001C72ED"/>
    <w:pPr>
      <w:widowControl/>
      <w:pBdr>
        <w:top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20">
    <w:name w:val="xl320"/>
    <w:basedOn w:val="a"/>
    <w:rsid w:val="001C72ED"/>
    <w:pPr>
      <w:widowControl/>
      <w:pBdr>
        <w:top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21">
    <w:name w:val="xl321"/>
    <w:basedOn w:val="a"/>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2">
    <w:name w:val="xl322"/>
    <w:basedOn w:val="a"/>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3">
    <w:name w:val="xl323"/>
    <w:basedOn w:val="a"/>
    <w:rsid w:val="001C72ED"/>
    <w:pPr>
      <w:widowControl/>
      <w:pBdr>
        <w:top w:val="single" w:sz="4" w:space="0" w:color="000000"/>
        <w:bottom w:val="single" w:sz="8"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4">
    <w:name w:val="xl324"/>
    <w:basedOn w:val="a"/>
    <w:rsid w:val="001C72ED"/>
    <w:pPr>
      <w:widowControl/>
      <w:pBdr>
        <w:top w:val="single" w:sz="8"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5">
    <w:name w:val="xl325"/>
    <w:basedOn w:val="a"/>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6">
    <w:name w:val="xl326"/>
    <w:basedOn w:val="a"/>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7">
    <w:name w:val="xl327"/>
    <w:basedOn w:val="a"/>
    <w:rsid w:val="001C72ED"/>
    <w:pPr>
      <w:widowControl/>
      <w:pBdr>
        <w:top w:val="single" w:sz="4"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28">
    <w:name w:val="xl328"/>
    <w:basedOn w:val="a"/>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9">
    <w:name w:val="xl329"/>
    <w:basedOn w:val="a"/>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0">
    <w:name w:val="xl330"/>
    <w:basedOn w:val="a"/>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1">
    <w:name w:val="xl331"/>
    <w:basedOn w:val="a"/>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2">
    <w:name w:val="xl332"/>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3">
    <w:name w:val="xl333"/>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34">
    <w:name w:val="xl334"/>
    <w:basedOn w:val="a"/>
    <w:rsid w:val="001C72ED"/>
    <w:pPr>
      <w:widowControl/>
      <w:pBdr>
        <w:top w:val="single" w:sz="8" w:space="0" w:color="000000"/>
        <w:bottom w:val="single" w:sz="4"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20"/>
      <w:szCs w:val="20"/>
      <w:lang w:bidi="ar-SA"/>
    </w:rPr>
  </w:style>
  <w:style w:type="paragraph" w:customStyle="1" w:styleId="xl335">
    <w:name w:val="xl335"/>
    <w:basedOn w:val="a"/>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36">
    <w:name w:val="xl336"/>
    <w:basedOn w:val="a"/>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7">
    <w:name w:val="xl337"/>
    <w:basedOn w:val="a"/>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8">
    <w:name w:val="xl338"/>
    <w:basedOn w:val="a"/>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9">
    <w:name w:val="xl339"/>
    <w:basedOn w:val="a"/>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0">
    <w:name w:val="xl340"/>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1">
    <w:name w:val="xl341"/>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2">
    <w:name w:val="xl342"/>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3">
    <w:name w:val="xl343"/>
    <w:basedOn w:val="a"/>
    <w:rsid w:val="001C72ED"/>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4">
    <w:name w:val="xl344"/>
    <w:basedOn w:val="a"/>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5">
    <w:name w:val="xl345"/>
    <w:basedOn w:val="a"/>
    <w:rsid w:val="001C72ED"/>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46">
    <w:name w:val="xl346"/>
    <w:basedOn w:val="a"/>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7">
    <w:name w:val="xl347"/>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8">
    <w:name w:val="xl348"/>
    <w:basedOn w:val="a"/>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174">
    <w:name w:val="xl174"/>
    <w:basedOn w:val="a"/>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16"/>
      <w:szCs w:val="16"/>
      <w:lang w:bidi="ar-SA"/>
    </w:rPr>
  </w:style>
  <w:style w:type="paragraph" w:customStyle="1" w:styleId="xl175">
    <w:name w:val="xl175"/>
    <w:basedOn w:val="a"/>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176">
    <w:name w:val="xl176"/>
    <w:basedOn w:val="a"/>
    <w:rsid w:val="001C72ED"/>
    <w:pPr>
      <w:widowControl/>
      <w:pBdr>
        <w:top w:val="single" w:sz="8"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77">
    <w:name w:val="xl177"/>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8">
    <w:name w:val="xl178"/>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9">
    <w:name w:val="xl179"/>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0">
    <w:name w:val="xl180"/>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1">
    <w:name w:val="xl181"/>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2">
    <w:name w:val="xl182"/>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3">
    <w:name w:val="xl183"/>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4">
    <w:name w:val="xl184"/>
    <w:basedOn w:val="a"/>
    <w:rsid w:val="001C72ED"/>
    <w:pPr>
      <w:widowControl/>
      <w:pBdr>
        <w:top w:val="single" w:sz="8" w:space="0" w:color="000000"/>
      </w:pBdr>
      <w:spacing w:before="100" w:beforeAutospacing="1" w:after="100" w:afterAutospacing="1"/>
      <w:textAlignment w:val="center"/>
    </w:pPr>
    <w:rPr>
      <w:rFonts w:ascii="Times New Roman" w:eastAsia="Times New Roman" w:hAnsi="Times New Roman" w:cs="Times New Roman"/>
      <w:color w:val="FFFFFF"/>
      <w:sz w:val="16"/>
      <w:szCs w:val="16"/>
      <w:lang w:bidi="ar-SA"/>
    </w:rPr>
  </w:style>
  <w:style w:type="paragraph" w:customStyle="1" w:styleId="xl185">
    <w:name w:val="xl185"/>
    <w:basedOn w:val="a"/>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6">
    <w:name w:val="xl186"/>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7">
    <w:name w:val="xl187"/>
    <w:basedOn w:val="a"/>
    <w:rsid w:val="001C72ED"/>
    <w:pPr>
      <w:widowControl/>
      <w:spacing w:before="100" w:beforeAutospacing="1" w:after="100" w:afterAutospacing="1"/>
    </w:pPr>
    <w:rPr>
      <w:rFonts w:ascii="Arial" w:eastAsia="Times New Roman" w:hAnsi="Arial" w:cs="Arial"/>
      <w:b/>
      <w:bCs/>
      <w:sz w:val="16"/>
      <w:szCs w:val="16"/>
      <w:lang w:bidi="ar-SA"/>
    </w:rPr>
  </w:style>
  <w:style w:type="paragraph" w:customStyle="1" w:styleId="xl188">
    <w:name w:val="xl188"/>
    <w:basedOn w:val="a"/>
    <w:rsid w:val="001C72ED"/>
    <w:pPr>
      <w:widowControl/>
      <w:pBdr>
        <w:top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89">
    <w:name w:val="xl189"/>
    <w:basedOn w:val="a"/>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0">
    <w:name w:val="xl190"/>
    <w:basedOn w:val="a"/>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1">
    <w:name w:val="xl191"/>
    <w:basedOn w:val="a"/>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2">
    <w:name w:val="xl192"/>
    <w:basedOn w:val="a"/>
    <w:rsid w:val="001C72ED"/>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3">
    <w:name w:val="xl193"/>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4">
    <w:name w:val="xl194"/>
    <w:basedOn w:val="a"/>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95">
    <w:name w:val="xl195"/>
    <w:basedOn w:val="a"/>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6">
    <w:name w:val="xl196"/>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7">
    <w:name w:val="xl197"/>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8">
    <w:name w:val="xl198"/>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9">
    <w:name w:val="xl199"/>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0">
    <w:name w:val="xl200"/>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1">
    <w:name w:val="xl201"/>
    <w:basedOn w:val="a"/>
    <w:rsid w:val="001C72ED"/>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2">
    <w:name w:val="xl202"/>
    <w:basedOn w:val="a"/>
    <w:rsid w:val="001C72ED"/>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3">
    <w:name w:val="xl203"/>
    <w:basedOn w:val="a"/>
    <w:rsid w:val="001C72ED"/>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4">
    <w:name w:val="xl204"/>
    <w:basedOn w:val="a"/>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5">
    <w:name w:val="xl205"/>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17">
    <w:name w:val="xl217"/>
    <w:basedOn w:val="a"/>
    <w:rsid w:val="0000727B"/>
    <w:pPr>
      <w:widowControl/>
      <w:spacing w:before="100" w:beforeAutospacing="1" w:after="100" w:afterAutospacing="1"/>
    </w:pPr>
    <w:rPr>
      <w:rFonts w:ascii="Arial CYR" w:eastAsia="Times New Roman" w:hAnsi="Arial CYR" w:cs="Arial CYR"/>
      <w:sz w:val="20"/>
      <w:szCs w:val="20"/>
      <w:lang w:bidi="ar-SA"/>
    </w:rPr>
  </w:style>
  <w:style w:type="paragraph" w:customStyle="1" w:styleId="xl218">
    <w:name w:val="xl218"/>
    <w:basedOn w:val="a"/>
    <w:rsid w:val="0000727B"/>
    <w:pPr>
      <w:widowControl/>
      <w:spacing w:before="100" w:beforeAutospacing="1" w:after="100" w:afterAutospacing="1"/>
    </w:pPr>
    <w:rPr>
      <w:rFonts w:ascii="Arial CYR" w:eastAsia="Times New Roman" w:hAnsi="Arial CYR" w:cs="Arial CYR"/>
      <w:i/>
      <w:iCs/>
      <w:sz w:val="18"/>
      <w:szCs w:val="18"/>
      <w:lang w:bidi="ar-SA"/>
    </w:rPr>
  </w:style>
  <w:style w:type="paragraph" w:customStyle="1" w:styleId="xl219">
    <w:name w:val="xl219"/>
    <w:basedOn w:val="a"/>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20">
    <w:name w:val="xl220"/>
    <w:basedOn w:val="a"/>
    <w:rsid w:val="0000727B"/>
    <w:pPr>
      <w:widowControl/>
      <w:spacing w:before="100" w:beforeAutospacing="1" w:after="100" w:afterAutospacing="1"/>
      <w:jc w:val="center"/>
    </w:pPr>
    <w:rPr>
      <w:rFonts w:ascii="Arial CYR" w:eastAsia="Times New Roman" w:hAnsi="Arial CYR" w:cs="Arial CYR"/>
      <w:sz w:val="16"/>
      <w:szCs w:val="16"/>
      <w:lang w:bidi="ar-SA"/>
    </w:rPr>
  </w:style>
  <w:style w:type="paragraph" w:customStyle="1" w:styleId="xl221">
    <w:name w:val="xl221"/>
    <w:basedOn w:val="a"/>
    <w:rsid w:val="0000727B"/>
    <w:pPr>
      <w:widowControl/>
      <w:pBdr>
        <w:bottom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2">
    <w:name w:val="xl222"/>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3">
    <w:name w:val="xl223"/>
    <w:basedOn w:val="a"/>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4">
    <w:name w:val="xl224"/>
    <w:basedOn w:val="a"/>
    <w:rsid w:val="0000727B"/>
    <w:pPr>
      <w:widowControl/>
      <w:spacing w:before="100" w:beforeAutospacing="1" w:after="100" w:afterAutospacing="1"/>
    </w:pPr>
    <w:rPr>
      <w:rFonts w:ascii="Arial CYR" w:eastAsia="Times New Roman" w:hAnsi="Arial CYR" w:cs="Arial CYR"/>
      <w:lang w:bidi="ar-SA"/>
    </w:rPr>
  </w:style>
  <w:style w:type="paragraph" w:customStyle="1" w:styleId="xl225">
    <w:name w:val="xl225"/>
    <w:basedOn w:val="a"/>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6">
    <w:name w:val="xl226"/>
    <w:basedOn w:val="a"/>
    <w:rsid w:val="0000727B"/>
    <w:pPr>
      <w:widowControl/>
      <w:pBdr>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27">
    <w:name w:val="xl227"/>
    <w:basedOn w:val="a"/>
    <w:rsid w:val="0000727B"/>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8">
    <w:name w:val="xl228"/>
    <w:basedOn w:val="a"/>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9">
    <w:name w:val="xl229"/>
    <w:basedOn w:val="a"/>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0">
    <w:name w:val="xl230"/>
    <w:basedOn w:val="a"/>
    <w:rsid w:val="0000727B"/>
    <w:pPr>
      <w:widowControl/>
      <w:pBdr>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1">
    <w:name w:val="xl231"/>
    <w:basedOn w:val="a"/>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2">
    <w:name w:val="xl232"/>
    <w:basedOn w:val="a"/>
    <w:rsid w:val="0000727B"/>
    <w:pPr>
      <w:widowControl/>
      <w:spacing w:before="100" w:beforeAutospacing="1" w:after="100" w:afterAutospacing="1"/>
    </w:pPr>
    <w:rPr>
      <w:rFonts w:ascii="Times New Roman" w:eastAsia="Times New Roman" w:hAnsi="Times New Roman" w:cs="Times New Roman"/>
      <w:lang w:bidi="ar-SA"/>
    </w:rPr>
  </w:style>
  <w:style w:type="paragraph" w:customStyle="1" w:styleId="xl233">
    <w:name w:val="xl233"/>
    <w:basedOn w:val="a"/>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34">
    <w:name w:val="xl234"/>
    <w:basedOn w:val="a"/>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5">
    <w:name w:val="xl235"/>
    <w:basedOn w:val="a"/>
    <w:rsid w:val="0000727B"/>
    <w:pPr>
      <w:widowControl/>
      <w:pBdr>
        <w:right w:val="single" w:sz="8"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236">
    <w:name w:val="xl236"/>
    <w:basedOn w:val="a"/>
    <w:rsid w:val="0000727B"/>
    <w:pPr>
      <w:widowControl/>
      <w:pBdr>
        <w:top w:val="single" w:sz="4" w:space="0" w:color="000000"/>
      </w:pBdr>
      <w:spacing w:before="100" w:beforeAutospacing="1" w:after="100" w:afterAutospacing="1"/>
    </w:pPr>
    <w:rPr>
      <w:rFonts w:ascii="Arial CYR" w:eastAsia="Times New Roman" w:hAnsi="Arial CYR" w:cs="Arial CYR"/>
      <w:lang w:bidi="ar-SA"/>
    </w:rPr>
  </w:style>
  <w:style w:type="paragraph" w:customStyle="1" w:styleId="xl237">
    <w:name w:val="xl237"/>
    <w:basedOn w:val="a"/>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8">
    <w:name w:val="xl238"/>
    <w:basedOn w:val="a"/>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9">
    <w:name w:val="xl239"/>
    <w:basedOn w:val="a"/>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40">
    <w:name w:val="xl240"/>
    <w:basedOn w:val="a"/>
    <w:rsid w:val="0000727B"/>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41">
    <w:name w:val="xl241"/>
    <w:basedOn w:val="a"/>
    <w:rsid w:val="0000727B"/>
    <w:pPr>
      <w:widowControl/>
      <w:pBdr>
        <w:top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42">
    <w:name w:val="xl242"/>
    <w:basedOn w:val="a"/>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3">
    <w:name w:val="xl243"/>
    <w:basedOn w:val="a"/>
    <w:rsid w:val="0000727B"/>
    <w:pPr>
      <w:widowControl/>
      <w:pBdr>
        <w:bottom w:val="single" w:sz="4" w:space="0" w:color="000000"/>
      </w:pBdr>
      <w:spacing w:before="100" w:beforeAutospacing="1" w:after="100" w:afterAutospacing="1"/>
    </w:pPr>
    <w:rPr>
      <w:rFonts w:ascii="Arial CYR" w:eastAsia="Times New Roman" w:hAnsi="Arial CYR" w:cs="Arial CYR"/>
      <w:lang w:bidi="ar-SA"/>
    </w:rPr>
  </w:style>
  <w:style w:type="paragraph" w:customStyle="1" w:styleId="xl244">
    <w:name w:val="xl244"/>
    <w:basedOn w:val="a"/>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5">
    <w:name w:val="xl245"/>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6">
    <w:name w:val="xl246"/>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7">
    <w:name w:val="xl247"/>
    <w:basedOn w:val="a"/>
    <w:rsid w:val="0000727B"/>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8">
    <w:name w:val="xl248"/>
    <w:basedOn w:val="a"/>
    <w:rsid w:val="0000727B"/>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9">
    <w:name w:val="xl249"/>
    <w:basedOn w:val="a"/>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0">
    <w:name w:val="xl250"/>
    <w:basedOn w:val="a"/>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1">
    <w:name w:val="xl251"/>
    <w:basedOn w:val="a"/>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2">
    <w:name w:val="xl252"/>
    <w:basedOn w:val="a"/>
    <w:rsid w:val="0000727B"/>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3">
    <w:name w:val="xl253"/>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4">
    <w:name w:val="xl254"/>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5">
    <w:name w:val="xl255"/>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6">
    <w:name w:val="xl256"/>
    <w:basedOn w:val="a"/>
    <w:rsid w:val="0000727B"/>
    <w:pPr>
      <w:widowControl/>
      <w:pBdr>
        <w:top w:val="single" w:sz="4" w:space="0" w:color="000000"/>
        <w:left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349">
    <w:name w:val="xl349"/>
    <w:basedOn w:val="a"/>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0">
    <w:name w:val="xl350"/>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51">
    <w:name w:val="xl351"/>
    <w:basedOn w:val="a"/>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2">
    <w:name w:val="xl352"/>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3">
    <w:name w:val="xl353"/>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4">
    <w:name w:val="xl354"/>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55">
    <w:name w:val="xl355"/>
    <w:basedOn w:val="a"/>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6">
    <w:name w:val="xl356"/>
    <w:basedOn w:val="a"/>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7">
    <w:name w:val="xl357"/>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58">
    <w:name w:val="xl358"/>
    <w:basedOn w:val="a"/>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9">
    <w:name w:val="xl359"/>
    <w:basedOn w:val="a"/>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60">
    <w:name w:val="xl360"/>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61">
    <w:name w:val="xl361"/>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2">
    <w:name w:val="xl362"/>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3">
    <w:name w:val="xl363"/>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4">
    <w:name w:val="xl364"/>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65">
    <w:name w:val="xl365"/>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6">
    <w:name w:val="xl366"/>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7">
    <w:name w:val="xl367"/>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8">
    <w:name w:val="xl368"/>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9">
    <w:name w:val="xl369"/>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70">
    <w:name w:val="xl370"/>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1">
    <w:name w:val="xl371"/>
    <w:basedOn w:val="a"/>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2">
    <w:name w:val="xl372"/>
    <w:basedOn w:val="a"/>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3">
    <w:name w:val="xl373"/>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74">
    <w:name w:val="xl374"/>
    <w:basedOn w:val="a"/>
    <w:rsid w:val="0000727B"/>
    <w:pPr>
      <w:widowControl/>
      <w:pBdr>
        <w:top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5">
    <w:name w:val="xl375"/>
    <w:basedOn w:val="a"/>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6">
    <w:name w:val="xl376"/>
    <w:basedOn w:val="a"/>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7">
    <w:name w:val="xl377"/>
    <w:basedOn w:val="a"/>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8">
    <w:name w:val="xl378"/>
    <w:basedOn w:val="a"/>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9">
    <w:name w:val="xl379"/>
    <w:basedOn w:val="a"/>
    <w:rsid w:val="0000727B"/>
    <w:pPr>
      <w:widowControl/>
      <w:spacing w:before="100" w:beforeAutospacing="1" w:after="100" w:afterAutospacing="1"/>
    </w:pPr>
    <w:rPr>
      <w:rFonts w:ascii="Times New Roman" w:eastAsia="Times New Roman" w:hAnsi="Times New Roman" w:cs="Times New Roman"/>
      <w:sz w:val="16"/>
      <w:szCs w:val="16"/>
      <w:lang w:bidi="ar-SA"/>
    </w:rPr>
  </w:style>
  <w:style w:type="paragraph" w:customStyle="1" w:styleId="xl380">
    <w:name w:val="xl380"/>
    <w:basedOn w:val="a"/>
    <w:rsid w:val="0000727B"/>
    <w:pPr>
      <w:widowControl/>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81">
    <w:name w:val="xl381"/>
    <w:basedOn w:val="a"/>
    <w:rsid w:val="0000727B"/>
    <w:pPr>
      <w:widowControl/>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2">
    <w:name w:val="xl382"/>
    <w:basedOn w:val="a"/>
    <w:rsid w:val="0000727B"/>
    <w:pPr>
      <w:widowControl/>
      <w:pBdr>
        <w:bottom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383">
    <w:name w:val="xl383"/>
    <w:basedOn w:val="a"/>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4">
    <w:name w:val="xl384"/>
    <w:basedOn w:val="a"/>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5">
    <w:name w:val="xl385"/>
    <w:basedOn w:val="a"/>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6">
    <w:name w:val="xl386"/>
    <w:basedOn w:val="a"/>
    <w:rsid w:val="0000727B"/>
    <w:pPr>
      <w:widowControl/>
      <w:pBdr>
        <w:bottom w:val="single" w:sz="4" w:space="0" w:color="000000"/>
      </w:pBdr>
      <w:shd w:val="clear" w:color="000000" w:fill="FFFFFF"/>
      <w:spacing w:before="100" w:beforeAutospacing="1" w:after="100" w:afterAutospacing="1"/>
      <w:jc w:val="right"/>
      <w:textAlignment w:val="center"/>
    </w:pPr>
    <w:rPr>
      <w:rFonts w:ascii="Arial CYR" w:eastAsia="Times New Roman" w:hAnsi="Arial CYR" w:cs="Arial CYR"/>
      <w:sz w:val="16"/>
      <w:szCs w:val="16"/>
      <w:lang w:bidi="ar-SA"/>
    </w:rPr>
  </w:style>
  <w:style w:type="paragraph" w:customStyle="1" w:styleId="xl387">
    <w:name w:val="xl387"/>
    <w:basedOn w:val="a"/>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388">
    <w:name w:val="xl388"/>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9">
    <w:name w:val="xl389"/>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0">
    <w:name w:val="xl390"/>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91">
    <w:name w:val="xl391"/>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2">
    <w:name w:val="xl392"/>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3">
    <w:name w:val="xl393"/>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394">
    <w:name w:val="xl394"/>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5">
    <w:name w:val="xl395"/>
    <w:basedOn w:val="a"/>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6">
    <w:name w:val="xl396"/>
    <w:basedOn w:val="a"/>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7">
    <w:name w:val="xl397"/>
    <w:basedOn w:val="a"/>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8">
    <w:name w:val="xl398"/>
    <w:basedOn w:val="a"/>
    <w:rsid w:val="0000727B"/>
    <w:pPr>
      <w:widowControl/>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9">
    <w:name w:val="xl399"/>
    <w:basedOn w:val="a"/>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00">
    <w:name w:val="xl400"/>
    <w:basedOn w:val="a"/>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01">
    <w:name w:val="xl401"/>
    <w:basedOn w:val="a"/>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402">
    <w:name w:val="xl402"/>
    <w:basedOn w:val="a"/>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3">
    <w:name w:val="xl403"/>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8"/>
      <w:szCs w:val="18"/>
      <w:lang w:bidi="ar-SA"/>
    </w:rPr>
  </w:style>
  <w:style w:type="paragraph" w:customStyle="1" w:styleId="xl404">
    <w:name w:val="xl404"/>
    <w:basedOn w:val="a"/>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5">
    <w:name w:val="xl405"/>
    <w:basedOn w:val="a"/>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6">
    <w:name w:val="xl406"/>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407">
    <w:name w:val="xl407"/>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8">
    <w:name w:val="xl408"/>
    <w:basedOn w:val="a"/>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9">
    <w:name w:val="xl409"/>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0">
    <w:name w:val="xl410"/>
    <w:basedOn w:val="a"/>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1">
    <w:name w:val="xl411"/>
    <w:basedOn w:val="a"/>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2">
    <w:name w:val="xl412"/>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3">
    <w:name w:val="xl413"/>
    <w:basedOn w:val="a"/>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4">
    <w:name w:val="xl414"/>
    <w:basedOn w:val="a"/>
    <w:rsid w:val="0000727B"/>
    <w:pPr>
      <w:widowControl/>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5">
    <w:name w:val="xl415"/>
    <w:basedOn w:val="a"/>
    <w:rsid w:val="0000727B"/>
    <w:pPr>
      <w:widowControl/>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6">
    <w:name w:val="xl416"/>
    <w:basedOn w:val="a"/>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17">
    <w:name w:val="xl417"/>
    <w:basedOn w:val="a"/>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8">
    <w:name w:val="xl418"/>
    <w:basedOn w:val="a"/>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9">
    <w:name w:val="xl419"/>
    <w:basedOn w:val="a"/>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0">
    <w:name w:val="xl420"/>
    <w:basedOn w:val="a"/>
    <w:rsid w:val="0000727B"/>
    <w:pPr>
      <w:widowControl/>
      <w:pBdr>
        <w:bottom w:val="single" w:sz="4" w:space="0" w:color="000000"/>
      </w:pBdr>
      <w:shd w:val="clear" w:color="000000" w:fill="FFFFFF"/>
      <w:spacing w:before="100" w:beforeAutospacing="1" w:after="100" w:afterAutospacing="1"/>
      <w:jc w:val="right"/>
      <w:textAlignment w:val="top"/>
    </w:pPr>
    <w:rPr>
      <w:rFonts w:ascii="Arial CYR" w:eastAsia="Times New Roman" w:hAnsi="Arial CYR" w:cs="Arial CYR"/>
      <w:sz w:val="16"/>
      <w:szCs w:val="16"/>
      <w:lang w:bidi="ar-SA"/>
    </w:rPr>
  </w:style>
  <w:style w:type="paragraph" w:customStyle="1" w:styleId="xl421">
    <w:name w:val="xl421"/>
    <w:basedOn w:val="a"/>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2">
    <w:name w:val="xl422"/>
    <w:basedOn w:val="a"/>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3">
    <w:name w:val="xl423"/>
    <w:basedOn w:val="a"/>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4">
    <w:name w:val="xl424"/>
    <w:basedOn w:val="a"/>
    <w:rsid w:val="0000727B"/>
    <w:pPr>
      <w:widowControl/>
      <w:pBdr>
        <w:top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5">
    <w:name w:val="xl425"/>
    <w:basedOn w:val="a"/>
    <w:rsid w:val="0000727B"/>
    <w:pPr>
      <w:widowControl/>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6">
    <w:name w:val="xl426"/>
    <w:basedOn w:val="a"/>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7">
    <w:name w:val="xl427"/>
    <w:basedOn w:val="a"/>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8">
    <w:name w:val="xl428"/>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9">
    <w:name w:val="xl429"/>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430">
    <w:name w:val="xl430"/>
    <w:basedOn w:val="a"/>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1">
    <w:name w:val="xl431"/>
    <w:basedOn w:val="a"/>
    <w:rsid w:val="0000727B"/>
    <w:pPr>
      <w:widowControl/>
      <w:pBdr>
        <w:top w:val="single" w:sz="4" w:space="0" w:color="000000"/>
        <w:lef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2">
    <w:name w:val="xl432"/>
    <w:basedOn w:val="a"/>
    <w:rsid w:val="0000727B"/>
    <w:pPr>
      <w:widowControl/>
      <w:pBdr>
        <w:top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3">
    <w:name w:val="xl433"/>
    <w:basedOn w:val="a"/>
    <w:rsid w:val="0000727B"/>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34">
    <w:name w:val="xl434"/>
    <w:basedOn w:val="a"/>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5">
    <w:name w:val="xl435"/>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6">
    <w:name w:val="xl436"/>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7">
    <w:name w:val="xl437"/>
    <w:basedOn w:val="a"/>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8">
    <w:name w:val="xl438"/>
    <w:basedOn w:val="a"/>
    <w:rsid w:val="0000727B"/>
    <w:pPr>
      <w:widowControl/>
      <w:shd w:val="clear" w:color="000000" w:fill="FFFFFF"/>
      <w:spacing w:before="100" w:beforeAutospacing="1" w:after="100" w:afterAutospacing="1"/>
    </w:pPr>
    <w:rPr>
      <w:rFonts w:ascii="Arial CYR" w:eastAsia="Times New Roman" w:hAnsi="Arial CYR" w:cs="Arial CYR"/>
      <w:b/>
      <w:bCs/>
      <w:sz w:val="18"/>
      <w:szCs w:val="18"/>
      <w:lang w:bidi="ar-SA"/>
    </w:rPr>
  </w:style>
  <w:style w:type="paragraph" w:customStyle="1" w:styleId="xl439">
    <w:name w:val="xl439"/>
    <w:basedOn w:val="a"/>
    <w:rsid w:val="0000727B"/>
    <w:pPr>
      <w:widowControl/>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0">
    <w:name w:val="xl440"/>
    <w:basedOn w:val="a"/>
    <w:rsid w:val="0000727B"/>
    <w:pPr>
      <w:widowControl/>
      <w:shd w:val="clear" w:color="000000" w:fill="FFFFFF"/>
      <w:spacing w:before="100" w:beforeAutospacing="1" w:after="100" w:afterAutospacing="1"/>
      <w:jc w:val="right"/>
    </w:pPr>
    <w:rPr>
      <w:rFonts w:ascii="Arial" w:eastAsia="Times New Roman" w:hAnsi="Arial" w:cs="Arial"/>
      <w:sz w:val="16"/>
      <w:szCs w:val="16"/>
      <w:lang w:bidi="ar-SA"/>
    </w:rPr>
  </w:style>
  <w:style w:type="paragraph" w:customStyle="1" w:styleId="xl441">
    <w:name w:val="xl441"/>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42">
    <w:name w:val="xl442"/>
    <w:basedOn w:val="a"/>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3">
    <w:name w:val="xl443"/>
    <w:basedOn w:val="a"/>
    <w:rsid w:val="0000727B"/>
    <w:pPr>
      <w:widowControl/>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4">
    <w:name w:val="xl444"/>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45">
    <w:name w:val="xl445"/>
    <w:basedOn w:val="a"/>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6">
    <w:name w:val="xl446"/>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7">
    <w:name w:val="xl447"/>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8">
    <w:name w:val="xl448"/>
    <w:basedOn w:val="a"/>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9">
    <w:name w:val="xl449"/>
    <w:basedOn w:val="a"/>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0">
    <w:name w:val="xl450"/>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1">
    <w:name w:val="xl451"/>
    <w:basedOn w:val="a"/>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2">
    <w:name w:val="xl452"/>
    <w:basedOn w:val="a"/>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3">
    <w:name w:val="xl453"/>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4">
    <w:name w:val="xl454"/>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5">
    <w:name w:val="xl455"/>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6">
    <w:name w:val="xl456"/>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7">
    <w:name w:val="xl457"/>
    <w:basedOn w:val="a"/>
    <w:rsid w:val="0000727B"/>
    <w:pPr>
      <w:widowControl/>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8">
    <w:name w:val="xl458"/>
    <w:basedOn w:val="a"/>
    <w:rsid w:val="0000727B"/>
    <w:pPr>
      <w:widowControl/>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9">
    <w:name w:val="xl459"/>
    <w:basedOn w:val="a"/>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0">
    <w:name w:val="xl460"/>
    <w:basedOn w:val="a"/>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61">
    <w:name w:val="xl461"/>
    <w:basedOn w:val="a"/>
    <w:rsid w:val="0000727B"/>
    <w:pPr>
      <w:widowControl/>
      <w:pBdr>
        <w:top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2">
    <w:name w:val="xl462"/>
    <w:basedOn w:val="a"/>
    <w:rsid w:val="0000727B"/>
    <w:pPr>
      <w:widowControl/>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3">
    <w:name w:val="xl463"/>
    <w:basedOn w:val="a"/>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4">
    <w:name w:val="xl464"/>
    <w:basedOn w:val="a"/>
    <w:rsid w:val="0000727B"/>
    <w:pPr>
      <w:widowControl/>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465">
    <w:name w:val="xl465"/>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466">
    <w:name w:val="xl466"/>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7">
    <w:name w:val="xl467"/>
    <w:basedOn w:val="a"/>
    <w:rsid w:val="0000727B"/>
    <w:pPr>
      <w:widowControl/>
      <w:pBdr>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68">
    <w:name w:val="xl468"/>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69">
    <w:name w:val="xl469"/>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70">
    <w:name w:val="xl470"/>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1">
    <w:name w:val="xl471"/>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2">
    <w:name w:val="xl472"/>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3">
    <w:name w:val="xl473"/>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4">
    <w:name w:val="xl474"/>
    <w:basedOn w:val="a"/>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5">
    <w:name w:val="xl475"/>
    <w:basedOn w:val="a"/>
    <w:rsid w:val="0000727B"/>
    <w:pPr>
      <w:widowControl/>
      <w:pBdr>
        <w:bottom w:val="single" w:sz="4" w:space="0" w:color="000000"/>
      </w:pBdr>
      <w:shd w:val="clear" w:color="000000" w:fill="FFFFFF"/>
      <w:spacing w:before="100" w:beforeAutospacing="1" w:after="100" w:afterAutospacing="1"/>
    </w:pPr>
    <w:rPr>
      <w:rFonts w:ascii="Times New Roman" w:eastAsia="Times New Roman" w:hAnsi="Times New Roman" w:cs="Times New Roman"/>
      <w:sz w:val="16"/>
      <w:szCs w:val="16"/>
      <w:lang w:bidi="ar-SA"/>
    </w:rPr>
  </w:style>
  <w:style w:type="paragraph" w:customStyle="1" w:styleId="xl476">
    <w:name w:val="xl476"/>
    <w:basedOn w:val="a"/>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77">
    <w:name w:val="xl477"/>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8">
    <w:name w:val="xl478"/>
    <w:basedOn w:val="a"/>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9">
    <w:name w:val="xl479"/>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0">
    <w:name w:val="xl480"/>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1">
    <w:name w:val="xl481"/>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2">
    <w:name w:val="xl482"/>
    <w:basedOn w:val="a"/>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3">
    <w:name w:val="xl483"/>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4">
    <w:name w:val="xl484"/>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5">
    <w:name w:val="xl485"/>
    <w:basedOn w:val="a"/>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86">
    <w:name w:val="xl486"/>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87">
    <w:name w:val="xl487"/>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8">
    <w:name w:val="xl488"/>
    <w:basedOn w:val="a"/>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9">
    <w:name w:val="xl489"/>
    <w:basedOn w:val="a"/>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90">
    <w:name w:val="xl490"/>
    <w:basedOn w:val="a"/>
    <w:rsid w:val="0000727B"/>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1">
    <w:name w:val="xl491"/>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2">
    <w:name w:val="xl492"/>
    <w:basedOn w:val="a"/>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206">
    <w:name w:val="xl206"/>
    <w:basedOn w:val="a"/>
    <w:rsid w:val="007250A1"/>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7">
    <w:name w:val="xl207"/>
    <w:basedOn w:val="a"/>
    <w:rsid w:val="007250A1"/>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8">
    <w:name w:val="xl208"/>
    <w:basedOn w:val="a"/>
    <w:rsid w:val="007250A1"/>
    <w:pPr>
      <w:widowControl/>
      <w:pBdr>
        <w:top w:val="single" w:sz="4" w:space="0" w:color="000000"/>
        <w:left w:val="single" w:sz="4" w:space="15" w:color="000000"/>
        <w:right w:val="single" w:sz="8" w:space="0" w:color="000000"/>
      </w:pBdr>
      <w:spacing w:before="100" w:beforeAutospacing="1" w:after="100" w:afterAutospacing="1"/>
      <w:ind w:firstLineChars="200" w:firstLine="200"/>
    </w:pPr>
    <w:rPr>
      <w:rFonts w:ascii="Times New Roman" w:eastAsia="Times New Roman" w:hAnsi="Times New Roman" w:cs="Times New Roman"/>
      <w:sz w:val="18"/>
      <w:szCs w:val="18"/>
      <w:lang w:bidi="ar-SA"/>
    </w:rPr>
  </w:style>
  <w:style w:type="paragraph" w:customStyle="1" w:styleId="xl209">
    <w:name w:val="xl209"/>
    <w:basedOn w:val="a"/>
    <w:rsid w:val="007250A1"/>
    <w:pPr>
      <w:widowControl/>
      <w:pBdr>
        <w:top w:val="single" w:sz="4"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0">
    <w:name w:val="xl210"/>
    <w:basedOn w:val="a"/>
    <w:rsid w:val="007250A1"/>
    <w:pPr>
      <w:widowControl/>
      <w:pBdr>
        <w:top w:val="single" w:sz="4" w:space="0" w:color="000000"/>
        <w:left w:val="single" w:sz="4" w:space="0" w:color="000000"/>
        <w:right w:val="single" w:sz="4" w:space="0" w:color="000000"/>
      </w:pBdr>
      <w:spacing w:before="100" w:beforeAutospacing="1" w:after="100" w:afterAutospacing="1"/>
    </w:pPr>
    <w:rPr>
      <w:rFonts w:ascii="Times New Roman" w:eastAsia="Times New Roman" w:hAnsi="Times New Roman" w:cs="Times New Roman"/>
      <w:sz w:val="18"/>
      <w:szCs w:val="18"/>
      <w:lang w:bidi="ar-SA"/>
    </w:rPr>
  </w:style>
  <w:style w:type="paragraph" w:customStyle="1" w:styleId="xl211">
    <w:name w:val="xl211"/>
    <w:basedOn w:val="a"/>
    <w:rsid w:val="007250A1"/>
    <w:pPr>
      <w:widowControl/>
      <w:pBdr>
        <w:top w:val="single" w:sz="4"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2">
    <w:name w:val="xl212"/>
    <w:basedOn w:val="a"/>
    <w:rsid w:val="007250A1"/>
    <w:pPr>
      <w:widowControl/>
      <w:pBdr>
        <w:top w:val="single" w:sz="4"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3">
    <w:name w:val="xl213"/>
    <w:basedOn w:val="a"/>
    <w:rsid w:val="007250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18"/>
      <w:szCs w:val="18"/>
      <w:lang w:bidi="ar-SA"/>
    </w:rPr>
  </w:style>
  <w:style w:type="paragraph" w:customStyle="1" w:styleId="xl214">
    <w:name w:val="xl214"/>
    <w:basedOn w:val="a"/>
    <w:rsid w:val="007250A1"/>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5">
    <w:name w:val="xl215"/>
    <w:basedOn w:val="a"/>
    <w:rsid w:val="007250A1"/>
    <w:pPr>
      <w:widowControl/>
      <w:pBdr>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6">
    <w:name w:val="xl216"/>
    <w:basedOn w:val="a"/>
    <w:rsid w:val="007250A1"/>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2d">
    <w:name w:val="Основной текст2"/>
    <w:basedOn w:val="a"/>
    <w:uiPriority w:val="99"/>
    <w:rsid w:val="004504A1"/>
    <w:pPr>
      <w:shd w:val="clear" w:color="auto" w:fill="FFFFFF"/>
      <w:spacing w:line="293" w:lineRule="exact"/>
    </w:pPr>
    <w:rPr>
      <w:rFonts w:ascii="Times New Roman" w:eastAsia="Times New Roman" w:hAnsi="Times New Roman" w:cs="Times New Roman"/>
      <w:color w:val="auto"/>
      <w:sz w:val="20"/>
      <w:szCs w:val="20"/>
      <w:lang w:bidi="ar-SA"/>
    </w:rPr>
  </w:style>
  <w:style w:type="numbering" w:customStyle="1" w:styleId="61">
    <w:name w:val="Нет списка6"/>
    <w:next w:val="a2"/>
    <w:semiHidden/>
    <w:rsid w:val="008935EC"/>
  </w:style>
  <w:style w:type="table" w:customStyle="1" w:styleId="39">
    <w:name w:val="Сетка таблицы3"/>
    <w:basedOn w:val="a1"/>
    <w:next w:val="af0"/>
    <w:rsid w:val="008935EC"/>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semiHidden/>
    <w:rsid w:val="0098466E"/>
  </w:style>
  <w:style w:type="table" w:customStyle="1" w:styleId="43">
    <w:name w:val="Сетка таблицы4"/>
    <w:basedOn w:val="a1"/>
    <w:next w:val="af0"/>
    <w:rsid w:val="0098466E"/>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e">
    <w:name w:val="Body Text 2"/>
    <w:basedOn w:val="a"/>
    <w:link w:val="2f"/>
    <w:unhideWhenUsed/>
    <w:rsid w:val="00DC5B17"/>
    <w:pPr>
      <w:spacing w:after="120" w:line="480" w:lineRule="auto"/>
    </w:pPr>
  </w:style>
  <w:style w:type="character" w:customStyle="1" w:styleId="2f">
    <w:name w:val="Основной текст 2 Знак"/>
    <w:basedOn w:val="a0"/>
    <w:link w:val="2e"/>
    <w:rsid w:val="00DC5B17"/>
    <w:rPr>
      <w:color w:val="000000"/>
    </w:rPr>
  </w:style>
  <w:style w:type="paragraph" w:styleId="3a">
    <w:name w:val="Body Text Indent 3"/>
    <w:basedOn w:val="a"/>
    <w:link w:val="3b"/>
    <w:uiPriority w:val="99"/>
    <w:semiHidden/>
    <w:unhideWhenUsed/>
    <w:rsid w:val="00DC5B17"/>
    <w:pPr>
      <w:spacing w:after="120"/>
      <w:ind w:left="283"/>
    </w:pPr>
    <w:rPr>
      <w:sz w:val="16"/>
      <w:szCs w:val="16"/>
    </w:rPr>
  </w:style>
  <w:style w:type="character" w:customStyle="1" w:styleId="3b">
    <w:name w:val="Основной текст с отступом 3 Знак"/>
    <w:basedOn w:val="a0"/>
    <w:link w:val="3a"/>
    <w:uiPriority w:val="99"/>
    <w:semiHidden/>
    <w:rsid w:val="00DC5B17"/>
    <w:rPr>
      <w:color w:val="000000"/>
      <w:sz w:val="16"/>
      <w:szCs w:val="16"/>
    </w:rPr>
  </w:style>
  <w:style w:type="paragraph" w:customStyle="1" w:styleId="western">
    <w:name w:val="western"/>
    <w:basedOn w:val="a"/>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9">
    <w:name w:val="p9"/>
    <w:basedOn w:val="a"/>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2">
    <w:name w:val="p12"/>
    <w:basedOn w:val="a"/>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c">
    <w:name w:val="Без интервала3"/>
    <w:rsid w:val="00623772"/>
    <w:pPr>
      <w:widowControl/>
    </w:pPr>
    <w:rPr>
      <w:rFonts w:ascii="Times New Roman" w:eastAsia="Times New Roman" w:hAnsi="Times New Roman" w:cs="Times New Roman"/>
      <w:b/>
      <w:sz w:val="28"/>
      <w:szCs w:val="28"/>
      <w:lang w:bidi="ar-SA"/>
    </w:rPr>
  </w:style>
  <w:style w:type="character" w:customStyle="1" w:styleId="2pt">
    <w:name w:val="Основной текст + Интервал 2 pt"/>
    <w:basedOn w:val="aff1"/>
    <w:uiPriority w:val="99"/>
    <w:rsid w:val="00C64249"/>
    <w:rPr>
      <w:spacing w:val="50"/>
    </w:rPr>
  </w:style>
  <w:style w:type="paragraph" w:customStyle="1" w:styleId="44">
    <w:name w:val="Без интервала4"/>
    <w:rsid w:val="00A4302E"/>
    <w:pPr>
      <w:widowControl/>
    </w:pPr>
    <w:rPr>
      <w:rFonts w:ascii="Calibri" w:eastAsia="Calibri" w:hAnsi="Calibri" w:cs="Calibri"/>
      <w:sz w:val="22"/>
      <w:szCs w:val="22"/>
      <w:lang w:bidi="ar-SA"/>
    </w:rPr>
  </w:style>
  <w:style w:type="numbering" w:customStyle="1" w:styleId="82">
    <w:name w:val="Нет списка8"/>
    <w:next w:val="a2"/>
    <w:uiPriority w:val="99"/>
    <w:semiHidden/>
    <w:unhideWhenUsed/>
    <w:rsid w:val="00553E1E"/>
  </w:style>
  <w:style w:type="character" w:customStyle="1" w:styleId="affd">
    <w:name w:val="Основной текст пользователя Знак"/>
    <w:basedOn w:val="a0"/>
    <w:link w:val="affe"/>
    <w:locked/>
    <w:rsid w:val="00EA56EB"/>
  </w:style>
  <w:style w:type="paragraph" w:customStyle="1" w:styleId="affe">
    <w:name w:val="Основной текст пользователя"/>
    <w:basedOn w:val="a"/>
    <w:link w:val="affd"/>
    <w:qFormat/>
    <w:rsid w:val="00EA56EB"/>
    <w:pPr>
      <w:widowControl/>
      <w:ind w:firstLine="567"/>
      <w:jc w:val="both"/>
    </w:pPr>
    <w:rPr>
      <w:color w:val="auto"/>
    </w:rPr>
  </w:style>
  <w:style w:type="paragraph" w:customStyle="1" w:styleId="Default">
    <w:name w:val="Default"/>
    <w:rsid w:val="00EA56EB"/>
    <w:pPr>
      <w:widowControl/>
      <w:autoSpaceDE w:val="0"/>
      <w:autoSpaceDN w:val="0"/>
      <w:adjustRightInd w:val="0"/>
    </w:pPr>
    <w:rPr>
      <w:rFonts w:ascii="Times New Roman" w:eastAsia="Calibri" w:hAnsi="Times New Roman" w:cs="Times New Roman"/>
      <w:color w:val="000000"/>
      <w:lang w:bidi="ar-SA"/>
    </w:rPr>
  </w:style>
  <w:style w:type="paragraph" w:customStyle="1" w:styleId="p8">
    <w:name w:val="p8"/>
    <w:basedOn w:val="a"/>
    <w:rsid w:val="00AB5DB0"/>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ai110">
    <w:name w:val="1 / a / i110"/>
    <w:basedOn w:val="a2"/>
    <w:next w:val="1ai"/>
    <w:semiHidden/>
    <w:rsid w:val="00AD7BD7"/>
    <w:pPr>
      <w:numPr>
        <w:numId w:val="2"/>
      </w:numPr>
    </w:pPr>
  </w:style>
  <w:style w:type="numbering" w:styleId="1ai">
    <w:name w:val="Outline List 1"/>
    <w:basedOn w:val="a2"/>
    <w:uiPriority w:val="99"/>
    <w:semiHidden/>
    <w:unhideWhenUsed/>
    <w:rsid w:val="00AD7BD7"/>
    <w:pPr>
      <w:numPr>
        <w:numId w:val="1"/>
      </w:numPr>
    </w:pPr>
  </w:style>
  <w:style w:type="paragraph" w:customStyle="1" w:styleId="AAA">
    <w:name w:val="! AAA !"/>
    <w:link w:val="AAA0"/>
    <w:rsid w:val="00437ACA"/>
    <w:pPr>
      <w:widowControl/>
      <w:spacing w:after="120"/>
      <w:jc w:val="both"/>
    </w:pPr>
    <w:rPr>
      <w:rFonts w:ascii="Times New Roman" w:eastAsia="Times New Roman" w:hAnsi="Times New Roman" w:cs="Times New Roman"/>
      <w:szCs w:val="16"/>
      <w:lang w:bidi="ar-SA"/>
    </w:rPr>
  </w:style>
  <w:style w:type="character" w:customStyle="1" w:styleId="AAA0">
    <w:name w:val="! AAA ! Знак"/>
    <w:link w:val="AAA"/>
    <w:locked/>
    <w:rsid w:val="00437ACA"/>
    <w:rPr>
      <w:rFonts w:ascii="Times New Roman" w:eastAsia="Times New Roman" w:hAnsi="Times New Roman" w:cs="Times New Roman"/>
      <w:szCs w:val="16"/>
      <w:lang w:bidi="ar-SA"/>
    </w:rPr>
  </w:style>
  <w:style w:type="paragraph" w:customStyle="1" w:styleId="afff">
    <w:name w:val="текст таблицы"/>
    <w:basedOn w:val="a"/>
    <w:rsid w:val="00437ACA"/>
    <w:pPr>
      <w:widowControl/>
      <w:jc w:val="center"/>
    </w:pPr>
    <w:rPr>
      <w:rFonts w:ascii="Times New Roman" w:eastAsia="Times New Roman" w:hAnsi="Times New Roman" w:cs="Times New Roman"/>
      <w:color w:val="auto"/>
      <w:sz w:val="22"/>
      <w:szCs w:val="20"/>
      <w:lang w:bidi="ar-SA"/>
    </w:rPr>
  </w:style>
  <w:style w:type="character" w:customStyle="1" w:styleId="af2">
    <w:name w:val="Абзац списка Знак"/>
    <w:link w:val="af1"/>
    <w:uiPriority w:val="34"/>
    <w:locked/>
    <w:rsid w:val="00437ACA"/>
    <w:rPr>
      <w:color w:val="000000"/>
    </w:rPr>
  </w:style>
  <w:style w:type="paragraph" w:customStyle="1" w:styleId="131">
    <w:name w:val="Обычный 13 Знак"/>
    <w:basedOn w:val="a"/>
    <w:link w:val="133"/>
    <w:rsid w:val="00437ACA"/>
    <w:pPr>
      <w:keepNext/>
      <w:keepLines/>
      <w:widowControl/>
      <w:suppressLineNumbers/>
      <w:tabs>
        <w:tab w:val="left" w:leader="dot" w:pos="9356"/>
      </w:tabs>
      <w:suppressAutoHyphens/>
      <w:spacing w:before="60"/>
      <w:ind w:firstLine="567"/>
      <w:jc w:val="both"/>
    </w:pPr>
    <w:rPr>
      <w:rFonts w:ascii="Times New Roman" w:eastAsia="Times New Roman" w:hAnsi="Times New Roman" w:cs="Times New Roman"/>
      <w:color w:val="auto"/>
      <w:sz w:val="26"/>
      <w:szCs w:val="20"/>
      <w:lang w:bidi="ar-SA"/>
    </w:rPr>
  </w:style>
  <w:style w:type="character" w:customStyle="1" w:styleId="133">
    <w:name w:val="Обычный 13 Знак Знак3"/>
    <w:link w:val="131"/>
    <w:rsid w:val="00437ACA"/>
    <w:rPr>
      <w:rFonts w:ascii="Times New Roman" w:eastAsia="Times New Roman" w:hAnsi="Times New Roman" w:cs="Times New Roman"/>
      <w:sz w:val="26"/>
      <w:szCs w:val="20"/>
      <w:lang w:bidi="ar-SA"/>
    </w:rPr>
  </w:style>
  <w:style w:type="paragraph" w:customStyle="1" w:styleId="3d">
    <w:name w:val="Текст3"/>
    <w:basedOn w:val="3"/>
    <w:rsid w:val="00437ACA"/>
    <w:pPr>
      <w:keepNext w:val="0"/>
      <w:numPr>
        <w:ilvl w:val="2"/>
      </w:numPr>
      <w:tabs>
        <w:tab w:val="left" w:pos="1814"/>
      </w:tabs>
      <w:spacing w:before="80" w:after="0" w:line="252" w:lineRule="auto"/>
      <w:ind w:firstLine="851"/>
      <w:jc w:val="both"/>
    </w:pPr>
    <w:rPr>
      <w:rFonts w:ascii="Times New Roman" w:eastAsia="SimSun" w:hAnsi="Times New Roman" w:cs="Times New Roman"/>
      <w:b w:val="0"/>
      <w:bCs w:val="0"/>
      <w:sz w:val="28"/>
    </w:rPr>
  </w:style>
  <w:style w:type="character" w:customStyle="1" w:styleId="a8">
    <w:name w:val="Без интервала Знак"/>
    <w:basedOn w:val="a0"/>
    <w:link w:val="a7"/>
    <w:rsid w:val="00437ACA"/>
    <w:rPr>
      <w:rFonts w:ascii="Times New Roman" w:eastAsia="Times New Roman" w:hAnsi="Times New Roman" w:cs="Times New Roman"/>
      <w:lang w:bidi="ar-SA"/>
    </w:rPr>
  </w:style>
  <w:style w:type="paragraph" w:customStyle="1" w:styleId="45">
    <w:name w:val="Основной текст4"/>
    <w:basedOn w:val="a"/>
    <w:rsid w:val="00227063"/>
    <w:pPr>
      <w:shd w:val="clear" w:color="auto" w:fill="FFFFFF"/>
      <w:spacing w:before="360" w:line="307" w:lineRule="exact"/>
      <w:jc w:val="both"/>
    </w:pPr>
    <w:rPr>
      <w:rFonts w:ascii="Times New Roman" w:eastAsia="Courier New" w:hAnsi="Times New Roman" w:cs="Times New Roman"/>
      <w:spacing w:val="5"/>
      <w:sz w:val="20"/>
      <w:szCs w:val="20"/>
      <w:lang w:bidi="ar-SA"/>
    </w:rPr>
  </w:style>
  <w:style w:type="character" w:customStyle="1" w:styleId="afff0">
    <w:name w:val="Подпись к картинке_"/>
    <w:basedOn w:val="a0"/>
    <w:locked/>
    <w:rsid w:val="00227063"/>
    <w:rPr>
      <w:b/>
      <w:bCs/>
      <w:sz w:val="17"/>
      <w:szCs w:val="17"/>
      <w:lang w:bidi="ar-SA"/>
    </w:rPr>
  </w:style>
  <w:style w:type="paragraph" w:customStyle="1" w:styleId="510">
    <w:name w:val="Основной текст (5)1"/>
    <w:basedOn w:val="a"/>
    <w:rsid w:val="00441140"/>
    <w:pPr>
      <w:shd w:val="clear" w:color="auto" w:fill="FFFFFF"/>
      <w:spacing w:after="420" w:line="298" w:lineRule="exact"/>
      <w:jc w:val="both"/>
    </w:pPr>
    <w:rPr>
      <w:rFonts w:ascii="Times New Roman" w:eastAsia="Times New Roman" w:hAnsi="Times New Roman" w:cs="Times New Roman"/>
      <w:b/>
      <w:bCs/>
      <w:color w:val="auto"/>
      <w:spacing w:val="5"/>
      <w:sz w:val="20"/>
      <w:szCs w:val="20"/>
      <w:lang w:bidi="ar-SA"/>
    </w:rPr>
  </w:style>
  <w:style w:type="character" w:customStyle="1" w:styleId="2f0">
    <w:name w:val="Подпись к таблице (2)_"/>
    <w:basedOn w:val="a0"/>
    <w:link w:val="2f1"/>
    <w:locked/>
    <w:rsid w:val="00441140"/>
    <w:rPr>
      <w:spacing w:val="4"/>
      <w:shd w:val="clear" w:color="auto" w:fill="FFFFFF"/>
      <w:lang w:bidi="ar-SA"/>
    </w:rPr>
  </w:style>
  <w:style w:type="paragraph" w:customStyle="1" w:styleId="2f1">
    <w:name w:val="Подпись к таблице (2)"/>
    <w:basedOn w:val="a"/>
    <w:link w:val="2f0"/>
    <w:rsid w:val="00441140"/>
    <w:pPr>
      <w:shd w:val="clear" w:color="auto" w:fill="FFFFFF"/>
      <w:spacing w:after="60" w:line="240" w:lineRule="atLeast"/>
      <w:jc w:val="right"/>
    </w:pPr>
    <w:rPr>
      <w:color w:val="auto"/>
      <w:spacing w:val="4"/>
      <w:lang w:bidi="ar-SA"/>
    </w:rPr>
  </w:style>
  <w:style w:type="paragraph" w:customStyle="1" w:styleId="1e">
    <w:name w:val="Подпись к таблице1"/>
    <w:basedOn w:val="a"/>
    <w:rsid w:val="00441140"/>
    <w:pPr>
      <w:shd w:val="clear" w:color="auto" w:fill="FFFFFF"/>
      <w:spacing w:before="60" w:line="240" w:lineRule="atLeast"/>
      <w:jc w:val="both"/>
    </w:pPr>
    <w:rPr>
      <w:rFonts w:ascii="Times New Roman" w:eastAsia="Courier New" w:hAnsi="Times New Roman" w:cs="Times New Roman"/>
      <w:b/>
      <w:bCs/>
      <w:spacing w:val="5"/>
      <w:sz w:val="20"/>
      <w:szCs w:val="20"/>
      <w:lang w:bidi="ar-SA"/>
    </w:rPr>
  </w:style>
  <w:style w:type="character" w:customStyle="1" w:styleId="BookmanOldStyle1">
    <w:name w:val="Основной текст + Bookman Old Style1"/>
    <w:aliases w:val="Интервал 0 pt7"/>
    <w:basedOn w:val="aff1"/>
    <w:rsid w:val="00441140"/>
    <w:rPr>
      <w:rFonts w:ascii="Bookman Old Style" w:hAnsi="Bookman Old Style" w:cs="Bookman Old Style"/>
      <w:b/>
      <w:bCs/>
      <w:color w:val="000000"/>
      <w:spacing w:val="0"/>
      <w:w w:val="100"/>
      <w:position w:val="0"/>
      <w:sz w:val="20"/>
      <w:szCs w:val="20"/>
      <w:u w:val="none"/>
      <w:lang w:bidi="ar-SA"/>
    </w:rPr>
  </w:style>
  <w:style w:type="character" w:customStyle="1" w:styleId="3e">
    <w:name w:val="Подпись к таблице (3)_"/>
    <w:basedOn w:val="a0"/>
    <w:link w:val="3f"/>
    <w:locked/>
    <w:rsid w:val="00441140"/>
    <w:rPr>
      <w:rFonts w:ascii="SimHei" w:eastAsia="SimHei" w:hAnsi="SimHei"/>
      <w:spacing w:val="7"/>
      <w:sz w:val="14"/>
      <w:szCs w:val="14"/>
      <w:shd w:val="clear" w:color="auto" w:fill="FFFFFF"/>
      <w:lang w:bidi="ar-SA"/>
    </w:rPr>
  </w:style>
  <w:style w:type="paragraph" w:customStyle="1" w:styleId="3f">
    <w:name w:val="Подпись к таблице (3)"/>
    <w:basedOn w:val="a"/>
    <w:link w:val="3e"/>
    <w:rsid w:val="00441140"/>
    <w:pPr>
      <w:shd w:val="clear" w:color="auto" w:fill="FFFFFF"/>
      <w:spacing w:line="360" w:lineRule="exact"/>
      <w:jc w:val="both"/>
    </w:pPr>
    <w:rPr>
      <w:rFonts w:ascii="SimHei" w:eastAsia="SimHei" w:hAnsi="SimHei"/>
      <w:color w:val="auto"/>
      <w:spacing w:val="7"/>
      <w:sz w:val="14"/>
      <w:szCs w:val="14"/>
      <w:lang w:bidi="ar-SA"/>
    </w:rPr>
  </w:style>
  <w:style w:type="paragraph" w:customStyle="1" w:styleId="TableContents">
    <w:name w:val="Table Contents"/>
    <w:basedOn w:val="a"/>
    <w:uiPriority w:val="99"/>
    <w:rsid w:val="00723F9E"/>
    <w:pPr>
      <w:suppressLineNumbers/>
      <w:suppressAutoHyphens/>
      <w:autoSpaceDN w:val="0"/>
      <w:textAlignment w:val="baseline"/>
    </w:pPr>
    <w:rPr>
      <w:rFonts w:ascii="Times New Roman" w:hAnsi="Times New Roman" w:cs="Tahoma"/>
      <w:color w:val="auto"/>
      <w:kern w:val="3"/>
      <w:lang w:bidi="ar-SA"/>
    </w:rPr>
  </w:style>
  <w:style w:type="character" w:customStyle="1" w:styleId="afff1">
    <w:name w:val="Подпись к таблице_"/>
    <w:basedOn w:val="a0"/>
    <w:link w:val="afff2"/>
    <w:locked/>
    <w:rsid w:val="00927068"/>
    <w:rPr>
      <w:b/>
      <w:bCs/>
      <w:spacing w:val="4"/>
      <w:shd w:val="clear" w:color="auto" w:fill="FFFFFF"/>
      <w:lang w:bidi="ar-SA"/>
    </w:rPr>
  </w:style>
  <w:style w:type="paragraph" w:customStyle="1" w:styleId="afff2">
    <w:name w:val="Подпись к таблице"/>
    <w:basedOn w:val="a"/>
    <w:link w:val="afff1"/>
    <w:rsid w:val="00927068"/>
    <w:pPr>
      <w:shd w:val="clear" w:color="auto" w:fill="FFFFFF"/>
      <w:spacing w:line="240" w:lineRule="atLeast"/>
    </w:pPr>
    <w:rPr>
      <w:b/>
      <w:bCs/>
      <w:color w:val="auto"/>
      <w:spacing w:val="4"/>
      <w:lang w:bidi="ar-SA"/>
    </w:rPr>
  </w:style>
  <w:style w:type="character" w:customStyle="1" w:styleId="3f0">
    <w:name w:val="Основной текст3"/>
    <w:basedOn w:val="aff1"/>
    <w:rsid w:val="00927068"/>
    <w:rPr>
      <w:b/>
      <w:bCs/>
      <w:color w:val="000000"/>
      <w:spacing w:val="5"/>
      <w:w w:val="100"/>
      <w:position w:val="0"/>
      <w:sz w:val="20"/>
      <w:szCs w:val="20"/>
      <w:u w:val="none"/>
      <w:lang w:val="ru-RU" w:bidi="ar-SA"/>
    </w:rPr>
  </w:style>
  <w:style w:type="paragraph" w:customStyle="1" w:styleId="62">
    <w:name w:val="Основной текст6"/>
    <w:basedOn w:val="a"/>
    <w:rsid w:val="00927068"/>
    <w:pPr>
      <w:shd w:val="clear" w:color="auto" w:fill="FFFFFF"/>
      <w:spacing w:line="302" w:lineRule="exact"/>
      <w:ind w:hanging="340"/>
      <w:jc w:val="both"/>
    </w:pPr>
    <w:rPr>
      <w:rFonts w:ascii="Times New Roman" w:eastAsia="Courier New" w:hAnsi="Times New Roman" w:cs="Times New Roman"/>
      <w:spacing w:val="5"/>
      <w:sz w:val="20"/>
      <w:szCs w:val="20"/>
      <w:lang w:bidi="ar-SA"/>
    </w:rPr>
  </w:style>
  <w:style w:type="paragraph" w:customStyle="1" w:styleId="83">
    <w:name w:val="Основной текст8"/>
    <w:basedOn w:val="a"/>
    <w:rsid w:val="00927068"/>
    <w:pPr>
      <w:shd w:val="clear" w:color="auto" w:fill="FFFFFF"/>
      <w:spacing w:before="420" w:line="302" w:lineRule="exact"/>
      <w:ind w:hanging="340"/>
      <w:jc w:val="both"/>
    </w:pPr>
    <w:rPr>
      <w:rFonts w:ascii="Times New Roman" w:eastAsia="Times New Roman" w:hAnsi="Times New Roman" w:cs="Times New Roman"/>
      <w:color w:val="auto"/>
      <w:spacing w:val="6"/>
      <w:sz w:val="18"/>
      <w:szCs w:val="18"/>
      <w:lang w:bidi="ar-SA"/>
    </w:rPr>
  </w:style>
  <w:style w:type="character" w:customStyle="1" w:styleId="afff3">
    <w:name w:val="Основной текст + Полужирный"/>
    <w:aliases w:val="Интервал 0 pt2,Основной текст (4) + Не полужирный2"/>
    <w:basedOn w:val="aff1"/>
    <w:rsid w:val="00737D5B"/>
    <w:rPr>
      <w:b/>
      <w:bCs/>
      <w:color w:val="000000"/>
      <w:spacing w:val="5"/>
      <w:w w:val="100"/>
      <w:position w:val="0"/>
      <w:sz w:val="20"/>
      <w:szCs w:val="20"/>
      <w:u w:val="none"/>
      <w:lang w:val="ru-RU" w:bidi="ar-SA"/>
    </w:rPr>
  </w:style>
  <w:style w:type="paragraph" w:customStyle="1" w:styleId="310">
    <w:name w:val="Основной текст (3)1"/>
    <w:basedOn w:val="a"/>
    <w:link w:val="38"/>
    <w:rsid w:val="00737D5B"/>
    <w:pPr>
      <w:shd w:val="clear" w:color="auto" w:fill="FFFFFF"/>
      <w:spacing w:before="300" w:line="298" w:lineRule="exact"/>
      <w:jc w:val="both"/>
    </w:pPr>
    <w:rPr>
      <w:rFonts w:ascii="Arial" w:eastAsia="Arial" w:hAnsi="Arial" w:cs="Arial"/>
      <w:b/>
      <w:bCs/>
      <w:color w:val="auto"/>
      <w:sz w:val="21"/>
      <w:szCs w:val="21"/>
    </w:rPr>
  </w:style>
  <w:style w:type="numbering" w:customStyle="1" w:styleId="91">
    <w:name w:val="Нет списка9"/>
    <w:next w:val="a2"/>
    <w:semiHidden/>
    <w:rsid w:val="00380382"/>
  </w:style>
  <w:style w:type="character" w:customStyle="1" w:styleId="2f2">
    <w:name w:val="Оглавление (2)_"/>
    <w:basedOn w:val="a0"/>
    <w:link w:val="212"/>
    <w:locked/>
    <w:rsid w:val="00380382"/>
    <w:rPr>
      <w:b/>
      <w:bCs/>
      <w:spacing w:val="3"/>
      <w:sz w:val="19"/>
      <w:szCs w:val="19"/>
      <w:shd w:val="clear" w:color="auto" w:fill="FFFFFF"/>
      <w:lang w:bidi="ar-SA"/>
    </w:rPr>
  </w:style>
  <w:style w:type="character" w:customStyle="1" w:styleId="afff4">
    <w:name w:val="Оглавление_"/>
    <w:basedOn w:val="a0"/>
    <w:link w:val="afff5"/>
    <w:locked/>
    <w:rsid w:val="00380382"/>
    <w:rPr>
      <w:spacing w:val="5"/>
      <w:sz w:val="18"/>
      <w:szCs w:val="18"/>
      <w:shd w:val="clear" w:color="auto" w:fill="FFFFFF"/>
      <w:lang w:bidi="ar-SA"/>
    </w:rPr>
  </w:style>
  <w:style w:type="character" w:customStyle="1" w:styleId="29pt">
    <w:name w:val="Оглавление (2) + 9 pt"/>
    <w:aliases w:val="Не полужирный,Интервал 0 pt,Основной текст (3) + Курсив"/>
    <w:basedOn w:val="2f2"/>
    <w:rsid w:val="00380382"/>
  </w:style>
  <w:style w:type="character" w:customStyle="1" w:styleId="2f3">
    <w:name w:val="Оглавление (2)"/>
    <w:basedOn w:val="2f2"/>
    <w:rsid w:val="00380382"/>
  </w:style>
  <w:style w:type="paragraph" w:customStyle="1" w:styleId="212">
    <w:name w:val="Оглавление (2)1"/>
    <w:basedOn w:val="a"/>
    <w:link w:val="2f2"/>
    <w:rsid w:val="00380382"/>
    <w:pPr>
      <w:shd w:val="clear" w:color="auto" w:fill="FFFFFF"/>
      <w:spacing w:before="60" w:after="180" w:line="240" w:lineRule="atLeast"/>
      <w:jc w:val="both"/>
    </w:pPr>
    <w:rPr>
      <w:b/>
      <w:bCs/>
      <w:color w:val="auto"/>
      <w:spacing w:val="3"/>
      <w:sz w:val="19"/>
      <w:szCs w:val="19"/>
      <w:lang w:bidi="ar-SA"/>
    </w:rPr>
  </w:style>
  <w:style w:type="paragraph" w:customStyle="1" w:styleId="afff5">
    <w:name w:val="Оглавление"/>
    <w:basedOn w:val="a"/>
    <w:link w:val="afff4"/>
    <w:rsid w:val="00380382"/>
    <w:pPr>
      <w:shd w:val="clear" w:color="auto" w:fill="FFFFFF"/>
      <w:spacing w:before="60" w:line="278" w:lineRule="exact"/>
      <w:jc w:val="both"/>
    </w:pPr>
    <w:rPr>
      <w:color w:val="auto"/>
      <w:spacing w:val="5"/>
      <w:sz w:val="18"/>
      <w:szCs w:val="18"/>
      <w:lang w:bidi="ar-SA"/>
    </w:rPr>
  </w:style>
  <w:style w:type="table" w:customStyle="1" w:styleId="53">
    <w:name w:val="Сетка таблицы5"/>
    <w:basedOn w:val="a1"/>
    <w:next w:val="af0"/>
    <w:rsid w:val="00380382"/>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6">
    <w:name w:val="Основной текст + Курсив"/>
    <w:aliases w:val="Интервал 0 pt3,Основной текст (6) + Times New Roman,Основной текст (4) + Не полужирный,Основной текст + CordiaUPC,15 pt,13 pt,Полужирный1"/>
    <w:basedOn w:val="aff1"/>
    <w:rsid w:val="00380382"/>
  </w:style>
  <w:style w:type="character" w:customStyle="1" w:styleId="3f1">
    <w:name w:val="Колонтитул (3)_"/>
    <w:basedOn w:val="a0"/>
    <w:link w:val="3f2"/>
    <w:locked/>
    <w:rsid w:val="00380382"/>
    <w:rPr>
      <w:rFonts w:ascii="Tahoma" w:hAnsi="Tahoma"/>
      <w:spacing w:val="61"/>
      <w:sz w:val="15"/>
      <w:szCs w:val="15"/>
      <w:shd w:val="clear" w:color="auto" w:fill="FFFFFF"/>
      <w:lang w:bidi="ar-SA"/>
    </w:rPr>
  </w:style>
  <w:style w:type="character" w:customStyle="1" w:styleId="54">
    <w:name w:val="Колонтитул (5)_"/>
    <w:basedOn w:val="a0"/>
    <w:link w:val="55"/>
    <w:locked/>
    <w:rsid w:val="00380382"/>
    <w:rPr>
      <w:rFonts w:ascii="Tahoma" w:hAnsi="Tahoma"/>
      <w:sz w:val="13"/>
      <w:szCs w:val="13"/>
      <w:shd w:val="clear" w:color="auto" w:fill="FFFFFF"/>
      <w:lang w:bidi="ar-SA"/>
    </w:rPr>
  </w:style>
  <w:style w:type="paragraph" w:customStyle="1" w:styleId="3f2">
    <w:name w:val="Колонтитул (3)"/>
    <w:basedOn w:val="a"/>
    <w:link w:val="3f1"/>
    <w:rsid w:val="00380382"/>
    <w:pPr>
      <w:shd w:val="clear" w:color="auto" w:fill="FFFFFF"/>
      <w:spacing w:line="240" w:lineRule="atLeast"/>
    </w:pPr>
    <w:rPr>
      <w:rFonts w:ascii="Tahoma" w:hAnsi="Tahoma"/>
      <w:color w:val="auto"/>
      <w:spacing w:val="61"/>
      <w:sz w:val="15"/>
      <w:szCs w:val="15"/>
      <w:lang w:bidi="ar-SA"/>
    </w:rPr>
  </w:style>
  <w:style w:type="paragraph" w:customStyle="1" w:styleId="55">
    <w:name w:val="Колонтитул (5)"/>
    <w:basedOn w:val="a"/>
    <w:link w:val="54"/>
    <w:rsid w:val="00380382"/>
    <w:pPr>
      <w:shd w:val="clear" w:color="auto" w:fill="FFFFFF"/>
      <w:spacing w:line="240" w:lineRule="atLeast"/>
    </w:pPr>
    <w:rPr>
      <w:rFonts w:ascii="Tahoma" w:hAnsi="Tahoma"/>
      <w:color w:val="auto"/>
      <w:sz w:val="13"/>
      <w:szCs w:val="13"/>
      <w:lang w:bidi="ar-SA"/>
    </w:rPr>
  </w:style>
  <w:style w:type="character" w:customStyle="1" w:styleId="BookmanOldStyle">
    <w:name w:val="Основной текст + Bookman Old Style"/>
    <w:aliases w:val="Интервал 0 pt8,Основной текст + 6 pt"/>
    <w:basedOn w:val="aff1"/>
    <w:rsid w:val="00380382"/>
  </w:style>
  <w:style w:type="character" w:customStyle="1" w:styleId="160">
    <w:name w:val="Основной текст + 16"/>
    <w:aliases w:val="5 pt,Интервал 0 pt4,Основной текст + 11 pt,Основной текст + 9,Полужирный7,Интервал 0 pt11,Основной текст + Sylfaen,4 pt,Заголовок №1 + Candara,9 pt1,5 pt1"/>
    <w:basedOn w:val="aff1"/>
    <w:rsid w:val="00380382"/>
  </w:style>
  <w:style w:type="character" w:customStyle="1" w:styleId="56">
    <w:name w:val="Основной текст5"/>
    <w:basedOn w:val="aff1"/>
    <w:rsid w:val="00380382"/>
  </w:style>
  <w:style w:type="character" w:customStyle="1" w:styleId="1f">
    <w:name w:val="Основной текст + Полужирный1"/>
    <w:aliases w:val="Интервал 0 pt5,Основной текст (4) + Не курсив"/>
    <w:basedOn w:val="aff1"/>
    <w:rsid w:val="00380382"/>
  </w:style>
  <w:style w:type="character" w:customStyle="1" w:styleId="121">
    <w:name w:val="Заголовок №1 (2)_"/>
    <w:basedOn w:val="a0"/>
    <w:link w:val="122"/>
    <w:locked/>
    <w:rsid w:val="00380382"/>
    <w:rPr>
      <w:b/>
      <w:bCs/>
      <w:spacing w:val="6"/>
      <w:shd w:val="clear" w:color="auto" w:fill="FFFFFF"/>
      <w:lang w:bidi="ar-SA"/>
    </w:rPr>
  </w:style>
  <w:style w:type="paragraph" w:customStyle="1" w:styleId="122">
    <w:name w:val="Заголовок №1 (2)"/>
    <w:basedOn w:val="a"/>
    <w:link w:val="121"/>
    <w:rsid w:val="00380382"/>
    <w:pPr>
      <w:shd w:val="clear" w:color="auto" w:fill="FFFFFF"/>
      <w:spacing w:before="420" w:after="540" w:line="240" w:lineRule="atLeast"/>
      <w:jc w:val="both"/>
      <w:outlineLvl w:val="0"/>
    </w:pPr>
    <w:rPr>
      <w:b/>
      <w:bCs/>
      <w:color w:val="auto"/>
      <w:spacing w:val="6"/>
      <w:lang w:bidi="ar-SA"/>
    </w:rPr>
  </w:style>
  <w:style w:type="character" w:customStyle="1" w:styleId="410">
    <w:name w:val="Основной текст (4) + Не полужирный1"/>
    <w:aliases w:val="Интервал 0 pt1,Основной текст + 4 pt"/>
    <w:basedOn w:val="4"/>
    <w:rsid w:val="00380382"/>
    <w:rPr>
      <w:rFonts w:ascii="Times New Roman" w:hAnsi="Times New Roman" w:cs="Times New Roman"/>
      <w:b/>
      <w:bCs/>
      <w:color w:val="000000"/>
      <w:spacing w:val="4"/>
      <w:w w:val="100"/>
      <w:position w:val="0"/>
      <w:sz w:val="21"/>
      <w:szCs w:val="21"/>
      <w:lang w:val="ru-RU" w:bidi="ar-SA"/>
    </w:rPr>
  </w:style>
  <w:style w:type="paragraph" w:customStyle="1" w:styleId="213">
    <w:name w:val="Заголовок №21"/>
    <w:basedOn w:val="a"/>
    <w:rsid w:val="00380382"/>
    <w:pPr>
      <w:shd w:val="clear" w:color="auto" w:fill="FFFFFF"/>
      <w:spacing w:after="60" w:line="302" w:lineRule="exact"/>
      <w:ind w:hanging="440"/>
      <w:jc w:val="both"/>
      <w:outlineLvl w:val="1"/>
    </w:pPr>
    <w:rPr>
      <w:rFonts w:ascii="Times New Roman" w:eastAsia="Courier New" w:hAnsi="Times New Roman" w:cs="Times New Roman"/>
      <w:b/>
      <w:bCs/>
      <w:spacing w:val="4"/>
      <w:sz w:val="20"/>
      <w:szCs w:val="20"/>
      <w:lang w:bidi="ar-SA"/>
    </w:rPr>
  </w:style>
  <w:style w:type="character" w:customStyle="1" w:styleId="2f4">
    <w:name w:val="Подпись к картинке (2)_"/>
    <w:basedOn w:val="a0"/>
    <w:locked/>
    <w:rsid w:val="00380382"/>
    <w:rPr>
      <w:b/>
      <w:bCs/>
      <w:spacing w:val="4"/>
      <w:lang w:bidi="ar-SA"/>
    </w:rPr>
  </w:style>
  <w:style w:type="paragraph" w:styleId="afff7">
    <w:name w:val="Document Map"/>
    <w:basedOn w:val="a"/>
    <w:link w:val="afff8"/>
    <w:semiHidden/>
    <w:rsid w:val="00380382"/>
    <w:pPr>
      <w:widowControl/>
      <w:shd w:val="clear" w:color="auto" w:fill="000080"/>
    </w:pPr>
    <w:rPr>
      <w:rFonts w:ascii="Tahoma" w:eastAsia="Times New Roman" w:hAnsi="Tahoma" w:cs="Tahoma"/>
      <w:color w:val="auto"/>
      <w:sz w:val="20"/>
      <w:szCs w:val="20"/>
      <w:lang w:bidi="ar-SA"/>
    </w:rPr>
  </w:style>
  <w:style w:type="character" w:customStyle="1" w:styleId="afff8">
    <w:name w:val="Схема документа Знак"/>
    <w:basedOn w:val="a0"/>
    <w:link w:val="afff7"/>
    <w:semiHidden/>
    <w:rsid w:val="00380382"/>
    <w:rPr>
      <w:rFonts w:ascii="Tahoma" w:eastAsia="Times New Roman" w:hAnsi="Tahoma" w:cs="Tahoma"/>
      <w:sz w:val="20"/>
      <w:szCs w:val="20"/>
      <w:shd w:val="clear" w:color="auto" w:fill="000080"/>
      <w:lang w:bidi="ar-SA"/>
    </w:rPr>
  </w:style>
  <w:style w:type="character" w:customStyle="1" w:styleId="9pt">
    <w:name w:val="Основной текст + 9 pt"/>
    <w:aliases w:val="Полужирный5,Интервал 0 pt29"/>
    <w:basedOn w:val="aff1"/>
    <w:rsid w:val="00380382"/>
    <w:rPr>
      <w:b/>
      <w:bCs/>
      <w:color w:val="000000"/>
      <w:spacing w:val="4"/>
      <w:w w:val="100"/>
      <w:position w:val="0"/>
      <w:sz w:val="18"/>
      <w:szCs w:val="18"/>
      <w:u w:val="none"/>
      <w:lang w:val="ru-RU" w:bidi="ar-SA"/>
    </w:rPr>
  </w:style>
  <w:style w:type="character" w:customStyle="1" w:styleId="72">
    <w:name w:val="Основной текст + 7"/>
    <w:aliases w:val="5 pt2,Интервал 0 pt10"/>
    <w:basedOn w:val="aff1"/>
    <w:rsid w:val="00380382"/>
    <w:rPr>
      <w:b/>
      <w:bCs/>
      <w:color w:val="000000"/>
      <w:spacing w:val="1"/>
      <w:w w:val="100"/>
      <w:position w:val="0"/>
      <w:sz w:val="15"/>
      <w:szCs w:val="15"/>
      <w:u w:val="none"/>
      <w:lang w:val="ru-RU" w:bidi="ar-SA"/>
    </w:rPr>
  </w:style>
  <w:style w:type="character" w:customStyle="1" w:styleId="9pt1">
    <w:name w:val="Основной текст + 9 pt1"/>
    <w:aliases w:val="Интервал 0 pt28"/>
    <w:basedOn w:val="aff1"/>
    <w:rsid w:val="00380382"/>
    <w:rPr>
      <w:b/>
      <w:bCs/>
      <w:color w:val="000000"/>
      <w:spacing w:val="4"/>
      <w:w w:val="100"/>
      <w:position w:val="0"/>
      <w:sz w:val="18"/>
      <w:szCs w:val="18"/>
      <w:u w:val="none"/>
      <w:lang w:val="ru-RU" w:bidi="ar-SA"/>
    </w:rPr>
  </w:style>
  <w:style w:type="character" w:customStyle="1" w:styleId="8pt">
    <w:name w:val="Основной текст + 8 pt"/>
    <w:aliases w:val="Полужирный6,Интервал 0 pt9,Основной текст (3) + Курсив1"/>
    <w:basedOn w:val="aff1"/>
    <w:rsid w:val="00380382"/>
    <w:rPr>
      <w:b/>
      <w:bCs/>
      <w:color w:val="000000"/>
      <w:spacing w:val="1"/>
      <w:w w:val="100"/>
      <w:position w:val="0"/>
      <w:sz w:val="16"/>
      <w:szCs w:val="16"/>
      <w:u w:val="none"/>
      <w:lang w:val="ru-RU" w:bidi="ar-SA"/>
    </w:rPr>
  </w:style>
  <w:style w:type="character" w:customStyle="1" w:styleId="8pt1">
    <w:name w:val="Основной текст + 8 pt1"/>
    <w:aliases w:val="Полужирный4,Интервал 0 pt6,Основной текст + Курсив1"/>
    <w:basedOn w:val="aff1"/>
    <w:rsid w:val="00380382"/>
    <w:rPr>
      <w:b/>
      <w:bCs/>
      <w:color w:val="000000"/>
      <w:spacing w:val="1"/>
      <w:w w:val="100"/>
      <w:position w:val="0"/>
      <w:sz w:val="16"/>
      <w:szCs w:val="16"/>
      <w:u w:val="none"/>
      <w:lang w:val="ru-RU" w:bidi="ar-SA"/>
    </w:rPr>
  </w:style>
  <w:style w:type="character" w:customStyle="1" w:styleId="322">
    <w:name w:val="Основной текст (3)2"/>
    <w:basedOn w:val="38"/>
    <w:rsid w:val="00380382"/>
    <w:rPr>
      <w:rFonts w:ascii="Calibri" w:hAnsi="Calibri" w:cs="Calibri"/>
      <w:b/>
      <w:bCs/>
      <w:strike/>
      <w:color w:val="000000"/>
      <w:spacing w:val="2"/>
      <w:w w:val="100"/>
      <w:position w:val="0"/>
      <w:sz w:val="17"/>
      <w:szCs w:val="17"/>
      <w:lang w:val="ru-RU" w:bidi="ar-SA"/>
    </w:rPr>
  </w:style>
  <w:style w:type="paragraph" w:customStyle="1" w:styleId="214">
    <w:name w:val="Основной текст (2)1"/>
    <w:basedOn w:val="a"/>
    <w:rsid w:val="00380382"/>
    <w:pPr>
      <w:shd w:val="clear" w:color="auto" w:fill="FFFFFF"/>
      <w:spacing w:line="504" w:lineRule="exact"/>
      <w:jc w:val="both"/>
    </w:pPr>
    <w:rPr>
      <w:rFonts w:ascii="Times New Roman" w:eastAsia="Courier New" w:hAnsi="Times New Roman" w:cs="Times New Roman"/>
      <w:b/>
      <w:bCs/>
      <w:spacing w:val="4"/>
      <w:sz w:val="20"/>
      <w:szCs w:val="20"/>
      <w:lang w:bidi="ar-SA"/>
    </w:rPr>
  </w:style>
  <w:style w:type="character" w:customStyle="1" w:styleId="0pt">
    <w:name w:val="Основной текст + Интервал 0 pt"/>
    <w:basedOn w:val="aff1"/>
    <w:rsid w:val="00380382"/>
    <w:rPr>
      <w:b/>
      <w:bCs/>
      <w:color w:val="000000"/>
      <w:spacing w:val="7"/>
      <w:w w:val="100"/>
      <w:position w:val="0"/>
      <w:sz w:val="20"/>
      <w:szCs w:val="20"/>
      <w:u w:val="none"/>
      <w:lang w:val="ru-RU" w:bidi="ar-SA"/>
    </w:rPr>
  </w:style>
  <w:style w:type="character" w:customStyle="1" w:styleId="220">
    <w:name w:val="Основной текст (2)2"/>
    <w:basedOn w:val="22"/>
    <w:rsid w:val="00380382"/>
    <w:rPr>
      <w:rFonts w:ascii="Times New Roman" w:hAnsi="Times New Roman" w:cs="Times New Roman"/>
      <w:b/>
      <w:bCs/>
      <w:color w:val="000000"/>
      <w:spacing w:val="4"/>
      <w:w w:val="100"/>
      <w:position w:val="0"/>
      <w:sz w:val="20"/>
      <w:szCs w:val="20"/>
      <w:lang w:bidi="ar-SA"/>
    </w:rPr>
  </w:style>
  <w:style w:type="character" w:styleId="afff9">
    <w:name w:val="page number"/>
    <w:basedOn w:val="a0"/>
    <w:rsid w:val="00380382"/>
  </w:style>
  <w:style w:type="character" w:customStyle="1" w:styleId="techname">
    <w:name w:val="techname"/>
    <w:rsid w:val="00C47089"/>
  </w:style>
  <w:style w:type="character" w:customStyle="1" w:styleId="extrafieldsvalue">
    <w:name w:val="extra_fields_value"/>
    <w:basedOn w:val="a0"/>
    <w:rsid w:val="00C47089"/>
  </w:style>
  <w:style w:type="paragraph" w:customStyle="1" w:styleId="afffa">
    <w:name w:val="a"/>
    <w:basedOn w:val="a"/>
    <w:rsid w:val="00C4708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14pt0pt80">
    <w:name w:val="Основной текст (2) + 14 pt;Интервал 0 pt;Масштаб 80%"/>
    <w:basedOn w:val="22"/>
    <w:rsid w:val="0089726F"/>
    <w:rPr>
      <w:rFonts w:ascii="Times New Roman" w:eastAsia="Times New Roman" w:hAnsi="Times New Roman" w:cs="Times New Roman"/>
      <w:spacing w:val="0"/>
      <w:w w:val="80"/>
      <w:sz w:val="28"/>
      <w:szCs w:val="28"/>
    </w:rPr>
  </w:style>
  <w:style w:type="table" w:customStyle="1" w:styleId="63">
    <w:name w:val="Сетка таблицы6"/>
    <w:basedOn w:val="a1"/>
    <w:next w:val="af0"/>
    <w:uiPriority w:val="59"/>
    <w:rsid w:val="001F1EC1"/>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2"/>
    <w:semiHidden/>
    <w:rsid w:val="00927D5A"/>
  </w:style>
  <w:style w:type="table" w:customStyle="1" w:styleId="73">
    <w:name w:val="Сетка таблицы7"/>
    <w:basedOn w:val="a1"/>
    <w:next w:val="af0"/>
    <w:rsid w:val="00927D5A"/>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caption"/>
    <w:basedOn w:val="a"/>
    <w:next w:val="a"/>
    <w:uiPriority w:val="35"/>
    <w:unhideWhenUsed/>
    <w:qFormat/>
    <w:rsid w:val="009C7ADB"/>
    <w:pPr>
      <w:spacing w:after="200"/>
    </w:pPr>
    <w:rPr>
      <w:b/>
      <w:bCs/>
      <w:color w:val="4F81BD" w:themeColor="accent1"/>
      <w:sz w:val="18"/>
      <w:szCs w:val="18"/>
    </w:rPr>
  </w:style>
  <w:style w:type="character" w:customStyle="1" w:styleId="key-valueitem-value">
    <w:name w:val="key-value__item-value"/>
    <w:rsid w:val="00010626"/>
  </w:style>
  <w:style w:type="paragraph" w:customStyle="1" w:styleId="Pro-Gramma">
    <w:name w:val="Pro-Gramma #"/>
    <w:basedOn w:val="a"/>
    <w:qFormat/>
    <w:rsid w:val="008D4814"/>
    <w:pPr>
      <w:widowControl/>
      <w:tabs>
        <w:tab w:val="left" w:pos="1134"/>
      </w:tabs>
      <w:spacing w:before="120" w:line="288" w:lineRule="auto"/>
      <w:ind w:left="1134" w:hanging="567"/>
      <w:jc w:val="both"/>
    </w:pPr>
    <w:rPr>
      <w:rFonts w:ascii="Calibri" w:eastAsia="Times New Roman" w:hAnsi="Calibri" w:cs="Times New Roman"/>
      <w:color w:val="auto"/>
      <w:sz w:val="20"/>
      <w:lang w:bidi="ar-SA"/>
    </w:rPr>
  </w:style>
  <w:style w:type="paragraph" w:customStyle="1" w:styleId="msonormalbullet2gif">
    <w:name w:val="msonormalbullet2.gif"/>
    <w:basedOn w:val="a"/>
    <w:rsid w:val="00E27F4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xtbody">
    <w:name w:val="Text body"/>
    <w:basedOn w:val="Standard"/>
    <w:rsid w:val="00DA7002"/>
    <w:pPr>
      <w:spacing w:after="120"/>
    </w:pPr>
  </w:style>
  <w:style w:type="paragraph" w:customStyle="1" w:styleId="descr">
    <w:name w:val="descr"/>
    <w:basedOn w:val="a"/>
    <w:rsid w:val="008A4F72"/>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14">
    <w:name w:val="Нет списка11"/>
    <w:next w:val="a2"/>
    <w:semiHidden/>
    <w:rsid w:val="000252CB"/>
  </w:style>
  <w:style w:type="paragraph" w:customStyle="1" w:styleId="text">
    <w:name w:val="text"/>
    <w:basedOn w:val="a"/>
    <w:rsid w:val="000252CB"/>
    <w:pPr>
      <w:widowControl/>
      <w:jc w:val="both"/>
      <w:textAlignment w:val="baseline"/>
    </w:pPr>
    <w:rPr>
      <w:rFonts w:ascii="Arial" w:eastAsia="Times New Roman" w:hAnsi="Arial" w:cs="Arial"/>
      <w:bCs/>
      <w:sz w:val="18"/>
      <w:szCs w:val="18"/>
      <w:lang w:bidi="ar-SA"/>
    </w:rPr>
  </w:style>
  <w:style w:type="paragraph" w:customStyle="1" w:styleId="pagettl">
    <w:name w:val="pagettl"/>
    <w:basedOn w:val="a"/>
    <w:rsid w:val="000252CB"/>
    <w:pPr>
      <w:widowControl/>
      <w:spacing w:before="150" w:after="60"/>
    </w:pPr>
    <w:rPr>
      <w:rFonts w:ascii="Verdana" w:eastAsia="Times New Roman" w:hAnsi="Verdana" w:cs="Times New Roman"/>
      <w:b/>
      <w:color w:val="983F0C"/>
      <w:sz w:val="18"/>
      <w:szCs w:val="18"/>
      <w:lang w:bidi="ar-SA"/>
    </w:rPr>
  </w:style>
  <w:style w:type="paragraph" w:styleId="3f3">
    <w:name w:val="Body Text 3"/>
    <w:basedOn w:val="a"/>
    <w:link w:val="3f4"/>
    <w:rsid w:val="000252CB"/>
    <w:pPr>
      <w:widowControl/>
      <w:spacing w:after="120"/>
    </w:pPr>
    <w:rPr>
      <w:rFonts w:ascii="Times New Roman" w:eastAsia="Times New Roman" w:hAnsi="Times New Roman" w:cs="Times New Roman"/>
      <w:bCs/>
      <w:color w:val="auto"/>
      <w:sz w:val="16"/>
      <w:szCs w:val="16"/>
      <w:lang w:bidi="ar-SA"/>
    </w:rPr>
  </w:style>
  <w:style w:type="character" w:customStyle="1" w:styleId="3f4">
    <w:name w:val="Основной текст 3 Знак"/>
    <w:basedOn w:val="a0"/>
    <w:link w:val="3f3"/>
    <w:rsid w:val="000252CB"/>
    <w:rPr>
      <w:rFonts w:ascii="Times New Roman" w:eastAsia="Times New Roman" w:hAnsi="Times New Roman" w:cs="Times New Roman"/>
      <w:bCs/>
      <w:sz w:val="16"/>
      <w:szCs w:val="16"/>
      <w:lang w:bidi="ar-SA"/>
    </w:rPr>
  </w:style>
  <w:style w:type="table" w:customStyle="1" w:styleId="84">
    <w:name w:val="Сетка таблицы8"/>
    <w:basedOn w:val="a1"/>
    <w:next w:val="af0"/>
    <w:rsid w:val="000252CB"/>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Таблицы (моноширинный)"/>
    <w:basedOn w:val="a"/>
    <w:next w:val="a"/>
    <w:uiPriority w:val="99"/>
    <w:rsid w:val="000252CB"/>
    <w:pPr>
      <w:autoSpaceDE w:val="0"/>
      <w:autoSpaceDN w:val="0"/>
      <w:adjustRightInd w:val="0"/>
      <w:jc w:val="both"/>
    </w:pPr>
    <w:rPr>
      <w:rFonts w:ascii="Courier New" w:eastAsia="Times New Roman" w:hAnsi="Courier New" w:cs="Courier New"/>
      <w:color w:val="auto"/>
      <w:lang w:bidi="ar-SA"/>
    </w:rPr>
  </w:style>
  <w:style w:type="character" w:customStyle="1" w:styleId="2f5">
    <w:name w:val="Основной текст (2) + Полужирный"/>
    <w:basedOn w:val="22"/>
    <w:rsid w:val="006920FD"/>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1f0">
    <w:name w:val="Обычный отступ1"/>
    <w:basedOn w:val="a"/>
    <w:rsid w:val="00C87FFA"/>
    <w:pPr>
      <w:suppressAutoHyphens/>
      <w:spacing w:line="360" w:lineRule="auto"/>
      <w:ind w:firstLine="624"/>
      <w:jc w:val="both"/>
    </w:pPr>
    <w:rPr>
      <w:rFonts w:ascii="Times New Roman" w:eastAsia="Andale Sans UI" w:hAnsi="Times New Roman" w:cs="Times New Roman"/>
      <w:color w:val="auto"/>
      <w:kern w:val="1"/>
      <w:sz w:val="28"/>
      <w:lang w:bidi="ar-SA"/>
    </w:rPr>
  </w:style>
  <w:style w:type="character" w:customStyle="1" w:styleId="c6">
    <w:name w:val="c6"/>
    <w:rsid w:val="00C87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9961571">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28340138">
      <w:bodyDiv w:val="1"/>
      <w:marLeft w:val="0"/>
      <w:marRight w:val="0"/>
      <w:marTop w:val="0"/>
      <w:marBottom w:val="0"/>
      <w:divBdr>
        <w:top w:val="none" w:sz="0" w:space="0" w:color="auto"/>
        <w:left w:val="none" w:sz="0" w:space="0" w:color="auto"/>
        <w:bottom w:val="none" w:sz="0" w:space="0" w:color="auto"/>
        <w:right w:val="none" w:sz="0" w:space="0" w:color="auto"/>
      </w:divBdr>
    </w:div>
    <w:div w:id="29304461">
      <w:bodyDiv w:val="1"/>
      <w:marLeft w:val="0"/>
      <w:marRight w:val="0"/>
      <w:marTop w:val="0"/>
      <w:marBottom w:val="0"/>
      <w:divBdr>
        <w:top w:val="none" w:sz="0" w:space="0" w:color="auto"/>
        <w:left w:val="none" w:sz="0" w:space="0" w:color="auto"/>
        <w:bottom w:val="none" w:sz="0" w:space="0" w:color="auto"/>
        <w:right w:val="none" w:sz="0" w:space="0" w:color="auto"/>
      </w:divBdr>
    </w:div>
    <w:div w:id="29649016">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37780345">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49772781">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66419639">
      <w:bodyDiv w:val="1"/>
      <w:marLeft w:val="0"/>
      <w:marRight w:val="0"/>
      <w:marTop w:val="0"/>
      <w:marBottom w:val="0"/>
      <w:divBdr>
        <w:top w:val="none" w:sz="0" w:space="0" w:color="auto"/>
        <w:left w:val="none" w:sz="0" w:space="0" w:color="auto"/>
        <w:bottom w:val="none" w:sz="0" w:space="0" w:color="auto"/>
        <w:right w:val="none" w:sz="0" w:space="0" w:color="auto"/>
      </w:divBdr>
    </w:div>
    <w:div w:id="68700726">
      <w:bodyDiv w:val="1"/>
      <w:marLeft w:val="0"/>
      <w:marRight w:val="0"/>
      <w:marTop w:val="0"/>
      <w:marBottom w:val="0"/>
      <w:divBdr>
        <w:top w:val="none" w:sz="0" w:space="0" w:color="auto"/>
        <w:left w:val="none" w:sz="0" w:space="0" w:color="auto"/>
        <w:bottom w:val="none" w:sz="0" w:space="0" w:color="auto"/>
        <w:right w:val="none" w:sz="0" w:space="0" w:color="auto"/>
      </w:divBdr>
    </w:div>
    <w:div w:id="70541350">
      <w:bodyDiv w:val="1"/>
      <w:marLeft w:val="0"/>
      <w:marRight w:val="0"/>
      <w:marTop w:val="0"/>
      <w:marBottom w:val="0"/>
      <w:divBdr>
        <w:top w:val="none" w:sz="0" w:space="0" w:color="auto"/>
        <w:left w:val="none" w:sz="0" w:space="0" w:color="auto"/>
        <w:bottom w:val="none" w:sz="0" w:space="0" w:color="auto"/>
        <w:right w:val="none" w:sz="0" w:space="0" w:color="auto"/>
      </w:divBdr>
    </w:div>
    <w:div w:id="72313890">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75370258">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5009589">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08404608">
      <w:bodyDiv w:val="1"/>
      <w:marLeft w:val="0"/>
      <w:marRight w:val="0"/>
      <w:marTop w:val="0"/>
      <w:marBottom w:val="0"/>
      <w:divBdr>
        <w:top w:val="none" w:sz="0" w:space="0" w:color="auto"/>
        <w:left w:val="none" w:sz="0" w:space="0" w:color="auto"/>
        <w:bottom w:val="none" w:sz="0" w:space="0" w:color="auto"/>
        <w:right w:val="none" w:sz="0" w:space="0" w:color="auto"/>
      </w:divBdr>
    </w:div>
    <w:div w:id="109053500">
      <w:bodyDiv w:val="1"/>
      <w:marLeft w:val="0"/>
      <w:marRight w:val="0"/>
      <w:marTop w:val="0"/>
      <w:marBottom w:val="0"/>
      <w:divBdr>
        <w:top w:val="none" w:sz="0" w:space="0" w:color="auto"/>
        <w:left w:val="none" w:sz="0" w:space="0" w:color="auto"/>
        <w:bottom w:val="none" w:sz="0" w:space="0" w:color="auto"/>
        <w:right w:val="none" w:sz="0" w:space="0" w:color="auto"/>
      </w:divBdr>
    </w:div>
    <w:div w:id="113252357">
      <w:bodyDiv w:val="1"/>
      <w:marLeft w:val="0"/>
      <w:marRight w:val="0"/>
      <w:marTop w:val="0"/>
      <w:marBottom w:val="0"/>
      <w:divBdr>
        <w:top w:val="none" w:sz="0" w:space="0" w:color="auto"/>
        <w:left w:val="none" w:sz="0" w:space="0" w:color="auto"/>
        <w:bottom w:val="none" w:sz="0" w:space="0" w:color="auto"/>
        <w:right w:val="none" w:sz="0" w:space="0" w:color="auto"/>
      </w:divBdr>
    </w:div>
    <w:div w:id="116218888">
      <w:bodyDiv w:val="1"/>
      <w:marLeft w:val="0"/>
      <w:marRight w:val="0"/>
      <w:marTop w:val="0"/>
      <w:marBottom w:val="0"/>
      <w:divBdr>
        <w:top w:val="none" w:sz="0" w:space="0" w:color="auto"/>
        <w:left w:val="none" w:sz="0" w:space="0" w:color="auto"/>
        <w:bottom w:val="none" w:sz="0" w:space="0" w:color="auto"/>
        <w:right w:val="none" w:sz="0" w:space="0" w:color="auto"/>
      </w:divBdr>
    </w:div>
    <w:div w:id="124784765">
      <w:bodyDiv w:val="1"/>
      <w:marLeft w:val="0"/>
      <w:marRight w:val="0"/>
      <w:marTop w:val="0"/>
      <w:marBottom w:val="0"/>
      <w:divBdr>
        <w:top w:val="none" w:sz="0" w:space="0" w:color="auto"/>
        <w:left w:val="none" w:sz="0" w:space="0" w:color="auto"/>
        <w:bottom w:val="none" w:sz="0" w:space="0" w:color="auto"/>
        <w:right w:val="none" w:sz="0" w:space="0" w:color="auto"/>
      </w:divBdr>
      <w:divsChild>
        <w:div w:id="1820342920">
          <w:marLeft w:val="0"/>
          <w:marRight w:val="0"/>
          <w:marTop w:val="0"/>
          <w:marBottom w:val="240"/>
          <w:divBdr>
            <w:top w:val="none" w:sz="0" w:space="0" w:color="auto"/>
            <w:left w:val="none" w:sz="0" w:space="0" w:color="auto"/>
            <w:bottom w:val="none" w:sz="0" w:space="0" w:color="auto"/>
            <w:right w:val="none" w:sz="0" w:space="0" w:color="auto"/>
          </w:divBdr>
          <w:divsChild>
            <w:div w:id="3802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39739092">
      <w:bodyDiv w:val="1"/>
      <w:marLeft w:val="0"/>
      <w:marRight w:val="0"/>
      <w:marTop w:val="0"/>
      <w:marBottom w:val="0"/>
      <w:divBdr>
        <w:top w:val="none" w:sz="0" w:space="0" w:color="auto"/>
        <w:left w:val="none" w:sz="0" w:space="0" w:color="auto"/>
        <w:bottom w:val="none" w:sz="0" w:space="0" w:color="auto"/>
        <w:right w:val="none" w:sz="0" w:space="0" w:color="auto"/>
      </w:divBdr>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67409347">
      <w:bodyDiv w:val="1"/>
      <w:marLeft w:val="0"/>
      <w:marRight w:val="0"/>
      <w:marTop w:val="0"/>
      <w:marBottom w:val="0"/>
      <w:divBdr>
        <w:top w:val="none" w:sz="0" w:space="0" w:color="auto"/>
        <w:left w:val="none" w:sz="0" w:space="0" w:color="auto"/>
        <w:bottom w:val="none" w:sz="0" w:space="0" w:color="auto"/>
        <w:right w:val="none" w:sz="0" w:space="0" w:color="auto"/>
      </w:divBdr>
    </w:div>
    <w:div w:id="171339384">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84485647">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203829338">
      <w:bodyDiv w:val="1"/>
      <w:marLeft w:val="0"/>
      <w:marRight w:val="0"/>
      <w:marTop w:val="0"/>
      <w:marBottom w:val="0"/>
      <w:divBdr>
        <w:top w:val="none" w:sz="0" w:space="0" w:color="auto"/>
        <w:left w:val="none" w:sz="0" w:space="0" w:color="auto"/>
        <w:bottom w:val="none" w:sz="0" w:space="0" w:color="auto"/>
        <w:right w:val="none" w:sz="0" w:space="0" w:color="auto"/>
      </w:divBdr>
    </w:div>
    <w:div w:id="207838796">
      <w:bodyDiv w:val="1"/>
      <w:marLeft w:val="0"/>
      <w:marRight w:val="0"/>
      <w:marTop w:val="0"/>
      <w:marBottom w:val="0"/>
      <w:divBdr>
        <w:top w:val="none" w:sz="0" w:space="0" w:color="auto"/>
        <w:left w:val="none" w:sz="0" w:space="0" w:color="auto"/>
        <w:bottom w:val="none" w:sz="0" w:space="0" w:color="auto"/>
        <w:right w:val="none" w:sz="0" w:space="0" w:color="auto"/>
      </w:divBdr>
    </w:div>
    <w:div w:id="208995915">
      <w:bodyDiv w:val="1"/>
      <w:marLeft w:val="0"/>
      <w:marRight w:val="0"/>
      <w:marTop w:val="0"/>
      <w:marBottom w:val="0"/>
      <w:divBdr>
        <w:top w:val="none" w:sz="0" w:space="0" w:color="auto"/>
        <w:left w:val="none" w:sz="0" w:space="0" w:color="auto"/>
        <w:bottom w:val="none" w:sz="0" w:space="0" w:color="auto"/>
        <w:right w:val="none" w:sz="0" w:space="0" w:color="auto"/>
      </w:divBdr>
    </w:div>
    <w:div w:id="222372904">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25343726">
      <w:bodyDiv w:val="1"/>
      <w:marLeft w:val="0"/>
      <w:marRight w:val="0"/>
      <w:marTop w:val="0"/>
      <w:marBottom w:val="0"/>
      <w:divBdr>
        <w:top w:val="none" w:sz="0" w:space="0" w:color="auto"/>
        <w:left w:val="none" w:sz="0" w:space="0" w:color="auto"/>
        <w:bottom w:val="none" w:sz="0" w:space="0" w:color="auto"/>
        <w:right w:val="none" w:sz="0" w:space="0" w:color="auto"/>
      </w:divBdr>
    </w:div>
    <w:div w:id="233129301">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0626367">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283733813">
      <w:bodyDiv w:val="1"/>
      <w:marLeft w:val="0"/>
      <w:marRight w:val="0"/>
      <w:marTop w:val="0"/>
      <w:marBottom w:val="0"/>
      <w:divBdr>
        <w:top w:val="none" w:sz="0" w:space="0" w:color="auto"/>
        <w:left w:val="none" w:sz="0" w:space="0" w:color="auto"/>
        <w:bottom w:val="none" w:sz="0" w:space="0" w:color="auto"/>
        <w:right w:val="none" w:sz="0" w:space="0" w:color="auto"/>
      </w:divBdr>
    </w:div>
    <w:div w:id="286277851">
      <w:bodyDiv w:val="1"/>
      <w:marLeft w:val="0"/>
      <w:marRight w:val="0"/>
      <w:marTop w:val="0"/>
      <w:marBottom w:val="0"/>
      <w:divBdr>
        <w:top w:val="none" w:sz="0" w:space="0" w:color="auto"/>
        <w:left w:val="none" w:sz="0" w:space="0" w:color="auto"/>
        <w:bottom w:val="none" w:sz="0" w:space="0" w:color="auto"/>
        <w:right w:val="none" w:sz="0" w:space="0" w:color="auto"/>
      </w:divBdr>
    </w:div>
    <w:div w:id="298845993">
      <w:bodyDiv w:val="1"/>
      <w:marLeft w:val="0"/>
      <w:marRight w:val="0"/>
      <w:marTop w:val="0"/>
      <w:marBottom w:val="0"/>
      <w:divBdr>
        <w:top w:val="none" w:sz="0" w:space="0" w:color="auto"/>
        <w:left w:val="none" w:sz="0" w:space="0" w:color="auto"/>
        <w:bottom w:val="none" w:sz="0" w:space="0" w:color="auto"/>
        <w:right w:val="none" w:sz="0" w:space="0" w:color="auto"/>
      </w:divBdr>
    </w:div>
    <w:div w:id="309361660">
      <w:bodyDiv w:val="1"/>
      <w:marLeft w:val="0"/>
      <w:marRight w:val="0"/>
      <w:marTop w:val="0"/>
      <w:marBottom w:val="0"/>
      <w:divBdr>
        <w:top w:val="none" w:sz="0" w:space="0" w:color="auto"/>
        <w:left w:val="none" w:sz="0" w:space="0" w:color="auto"/>
        <w:bottom w:val="none" w:sz="0" w:space="0" w:color="auto"/>
        <w:right w:val="none" w:sz="0" w:space="0" w:color="auto"/>
      </w:divBdr>
    </w:div>
    <w:div w:id="309942568">
      <w:bodyDiv w:val="1"/>
      <w:marLeft w:val="0"/>
      <w:marRight w:val="0"/>
      <w:marTop w:val="0"/>
      <w:marBottom w:val="0"/>
      <w:divBdr>
        <w:top w:val="none" w:sz="0" w:space="0" w:color="auto"/>
        <w:left w:val="none" w:sz="0" w:space="0" w:color="auto"/>
        <w:bottom w:val="none" w:sz="0" w:space="0" w:color="auto"/>
        <w:right w:val="none" w:sz="0" w:space="0" w:color="auto"/>
      </w:divBdr>
    </w:div>
    <w:div w:id="314262944">
      <w:bodyDiv w:val="1"/>
      <w:marLeft w:val="0"/>
      <w:marRight w:val="0"/>
      <w:marTop w:val="0"/>
      <w:marBottom w:val="0"/>
      <w:divBdr>
        <w:top w:val="none" w:sz="0" w:space="0" w:color="auto"/>
        <w:left w:val="none" w:sz="0" w:space="0" w:color="auto"/>
        <w:bottom w:val="none" w:sz="0" w:space="0" w:color="auto"/>
        <w:right w:val="none" w:sz="0" w:space="0" w:color="auto"/>
      </w:divBdr>
    </w:div>
    <w:div w:id="320475224">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6977021">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45643481">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58774906">
      <w:bodyDiv w:val="1"/>
      <w:marLeft w:val="0"/>
      <w:marRight w:val="0"/>
      <w:marTop w:val="0"/>
      <w:marBottom w:val="0"/>
      <w:divBdr>
        <w:top w:val="none" w:sz="0" w:space="0" w:color="auto"/>
        <w:left w:val="none" w:sz="0" w:space="0" w:color="auto"/>
        <w:bottom w:val="none" w:sz="0" w:space="0" w:color="auto"/>
        <w:right w:val="none" w:sz="0" w:space="0" w:color="auto"/>
      </w:divBdr>
    </w:div>
    <w:div w:id="360326603">
      <w:bodyDiv w:val="1"/>
      <w:marLeft w:val="0"/>
      <w:marRight w:val="0"/>
      <w:marTop w:val="0"/>
      <w:marBottom w:val="0"/>
      <w:divBdr>
        <w:top w:val="none" w:sz="0" w:space="0" w:color="auto"/>
        <w:left w:val="none" w:sz="0" w:space="0" w:color="auto"/>
        <w:bottom w:val="none" w:sz="0" w:space="0" w:color="auto"/>
        <w:right w:val="none" w:sz="0" w:space="0" w:color="auto"/>
      </w:divBdr>
    </w:div>
    <w:div w:id="367686663">
      <w:bodyDiv w:val="1"/>
      <w:marLeft w:val="0"/>
      <w:marRight w:val="0"/>
      <w:marTop w:val="0"/>
      <w:marBottom w:val="0"/>
      <w:divBdr>
        <w:top w:val="none" w:sz="0" w:space="0" w:color="auto"/>
        <w:left w:val="none" w:sz="0" w:space="0" w:color="auto"/>
        <w:bottom w:val="none" w:sz="0" w:space="0" w:color="auto"/>
        <w:right w:val="none" w:sz="0" w:space="0" w:color="auto"/>
      </w:divBdr>
    </w:div>
    <w:div w:id="368604913">
      <w:bodyDiv w:val="1"/>
      <w:marLeft w:val="0"/>
      <w:marRight w:val="0"/>
      <w:marTop w:val="0"/>
      <w:marBottom w:val="0"/>
      <w:divBdr>
        <w:top w:val="none" w:sz="0" w:space="0" w:color="auto"/>
        <w:left w:val="none" w:sz="0" w:space="0" w:color="auto"/>
        <w:bottom w:val="none" w:sz="0" w:space="0" w:color="auto"/>
        <w:right w:val="none" w:sz="0" w:space="0" w:color="auto"/>
      </w:divBdr>
    </w:div>
    <w:div w:id="381949253">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2891357">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8237856">
      <w:bodyDiv w:val="1"/>
      <w:marLeft w:val="0"/>
      <w:marRight w:val="0"/>
      <w:marTop w:val="0"/>
      <w:marBottom w:val="0"/>
      <w:divBdr>
        <w:top w:val="none" w:sz="0" w:space="0" w:color="auto"/>
        <w:left w:val="none" w:sz="0" w:space="0" w:color="auto"/>
        <w:bottom w:val="none" w:sz="0" w:space="0" w:color="auto"/>
        <w:right w:val="none" w:sz="0" w:space="0" w:color="auto"/>
      </w:divBdr>
    </w:div>
    <w:div w:id="408772585">
      <w:bodyDiv w:val="1"/>
      <w:marLeft w:val="0"/>
      <w:marRight w:val="0"/>
      <w:marTop w:val="0"/>
      <w:marBottom w:val="0"/>
      <w:divBdr>
        <w:top w:val="none" w:sz="0" w:space="0" w:color="auto"/>
        <w:left w:val="none" w:sz="0" w:space="0" w:color="auto"/>
        <w:bottom w:val="none" w:sz="0" w:space="0" w:color="auto"/>
        <w:right w:val="none" w:sz="0" w:space="0" w:color="auto"/>
      </w:divBdr>
    </w:div>
    <w:div w:id="417751931">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4059215">
      <w:bodyDiv w:val="1"/>
      <w:marLeft w:val="0"/>
      <w:marRight w:val="0"/>
      <w:marTop w:val="0"/>
      <w:marBottom w:val="0"/>
      <w:divBdr>
        <w:top w:val="none" w:sz="0" w:space="0" w:color="auto"/>
        <w:left w:val="none" w:sz="0" w:space="0" w:color="auto"/>
        <w:bottom w:val="none" w:sz="0" w:space="0" w:color="auto"/>
        <w:right w:val="none" w:sz="0" w:space="0" w:color="auto"/>
      </w:divBdr>
      <w:divsChild>
        <w:div w:id="1753894214">
          <w:marLeft w:val="0"/>
          <w:marRight w:val="0"/>
          <w:marTop w:val="0"/>
          <w:marBottom w:val="0"/>
          <w:divBdr>
            <w:top w:val="none" w:sz="0" w:space="0" w:color="auto"/>
            <w:left w:val="none" w:sz="0" w:space="0" w:color="auto"/>
            <w:bottom w:val="none" w:sz="0" w:space="0" w:color="auto"/>
            <w:right w:val="none" w:sz="0" w:space="0" w:color="auto"/>
          </w:divBdr>
          <w:divsChild>
            <w:div w:id="997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5365420">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6587482">
      <w:bodyDiv w:val="1"/>
      <w:marLeft w:val="0"/>
      <w:marRight w:val="0"/>
      <w:marTop w:val="0"/>
      <w:marBottom w:val="0"/>
      <w:divBdr>
        <w:top w:val="none" w:sz="0" w:space="0" w:color="auto"/>
        <w:left w:val="none" w:sz="0" w:space="0" w:color="auto"/>
        <w:bottom w:val="none" w:sz="0" w:space="0" w:color="auto"/>
        <w:right w:val="none" w:sz="0" w:space="0" w:color="auto"/>
      </w:divBdr>
    </w:div>
    <w:div w:id="447042914">
      <w:bodyDiv w:val="1"/>
      <w:marLeft w:val="0"/>
      <w:marRight w:val="0"/>
      <w:marTop w:val="0"/>
      <w:marBottom w:val="0"/>
      <w:divBdr>
        <w:top w:val="none" w:sz="0" w:space="0" w:color="auto"/>
        <w:left w:val="none" w:sz="0" w:space="0" w:color="auto"/>
        <w:bottom w:val="none" w:sz="0" w:space="0" w:color="auto"/>
        <w:right w:val="none" w:sz="0" w:space="0" w:color="auto"/>
      </w:divBdr>
    </w:div>
    <w:div w:id="449007620">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61965669">
      <w:bodyDiv w:val="1"/>
      <w:marLeft w:val="0"/>
      <w:marRight w:val="0"/>
      <w:marTop w:val="0"/>
      <w:marBottom w:val="0"/>
      <w:divBdr>
        <w:top w:val="none" w:sz="0" w:space="0" w:color="auto"/>
        <w:left w:val="none" w:sz="0" w:space="0" w:color="auto"/>
        <w:bottom w:val="none" w:sz="0" w:space="0" w:color="auto"/>
        <w:right w:val="none" w:sz="0" w:space="0" w:color="auto"/>
      </w:divBdr>
      <w:divsChild>
        <w:div w:id="183446782">
          <w:marLeft w:val="0"/>
          <w:marRight w:val="0"/>
          <w:marTop w:val="0"/>
          <w:marBottom w:val="240"/>
          <w:divBdr>
            <w:top w:val="none" w:sz="0" w:space="0" w:color="auto"/>
            <w:left w:val="none" w:sz="0" w:space="0" w:color="auto"/>
            <w:bottom w:val="none" w:sz="0" w:space="0" w:color="auto"/>
            <w:right w:val="none" w:sz="0" w:space="0" w:color="auto"/>
          </w:divBdr>
          <w:divsChild>
            <w:div w:id="7298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69174271">
      <w:bodyDiv w:val="1"/>
      <w:marLeft w:val="0"/>
      <w:marRight w:val="0"/>
      <w:marTop w:val="0"/>
      <w:marBottom w:val="0"/>
      <w:divBdr>
        <w:top w:val="none" w:sz="0" w:space="0" w:color="auto"/>
        <w:left w:val="none" w:sz="0" w:space="0" w:color="auto"/>
        <w:bottom w:val="none" w:sz="0" w:space="0" w:color="auto"/>
        <w:right w:val="none" w:sz="0" w:space="0" w:color="auto"/>
      </w:divBdr>
    </w:div>
    <w:div w:id="469443287">
      <w:bodyDiv w:val="1"/>
      <w:marLeft w:val="0"/>
      <w:marRight w:val="0"/>
      <w:marTop w:val="0"/>
      <w:marBottom w:val="0"/>
      <w:divBdr>
        <w:top w:val="none" w:sz="0" w:space="0" w:color="auto"/>
        <w:left w:val="none" w:sz="0" w:space="0" w:color="auto"/>
        <w:bottom w:val="none" w:sz="0" w:space="0" w:color="auto"/>
        <w:right w:val="none" w:sz="0" w:space="0" w:color="auto"/>
      </w:divBdr>
    </w:div>
    <w:div w:id="470439734">
      <w:bodyDiv w:val="1"/>
      <w:marLeft w:val="0"/>
      <w:marRight w:val="0"/>
      <w:marTop w:val="0"/>
      <w:marBottom w:val="0"/>
      <w:divBdr>
        <w:top w:val="none" w:sz="0" w:space="0" w:color="auto"/>
        <w:left w:val="none" w:sz="0" w:space="0" w:color="auto"/>
        <w:bottom w:val="none" w:sz="0" w:space="0" w:color="auto"/>
        <w:right w:val="none" w:sz="0" w:space="0" w:color="auto"/>
      </w:divBdr>
    </w:div>
    <w:div w:id="478229273">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493493975">
      <w:bodyDiv w:val="1"/>
      <w:marLeft w:val="0"/>
      <w:marRight w:val="0"/>
      <w:marTop w:val="0"/>
      <w:marBottom w:val="0"/>
      <w:divBdr>
        <w:top w:val="none" w:sz="0" w:space="0" w:color="auto"/>
        <w:left w:val="none" w:sz="0" w:space="0" w:color="auto"/>
        <w:bottom w:val="none" w:sz="0" w:space="0" w:color="auto"/>
        <w:right w:val="none" w:sz="0" w:space="0" w:color="auto"/>
      </w:divBdr>
    </w:div>
    <w:div w:id="496767656">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10679817">
      <w:bodyDiv w:val="1"/>
      <w:marLeft w:val="0"/>
      <w:marRight w:val="0"/>
      <w:marTop w:val="0"/>
      <w:marBottom w:val="0"/>
      <w:divBdr>
        <w:top w:val="none" w:sz="0" w:space="0" w:color="auto"/>
        <w:left w:val="none" w:sz="0" w:space="0" w:color="auto"/>
        <w:bottom w:val="none" w:sz="0" w:space="0" w:color="auto"/>
        <w:right w:val="none" w:sz="0" w:space="0" w:color="auto"/>
      </w:divBdr>
    </w:div>
    <w:div w:id="511605694">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39826972">
      <w:bodyDiv w:val="1"/>
      <w:marLeft w:val="0"/>
      <w:marRight w:val="0"/>
      <w:marTop w:val="0"/>
      <w:marBottom w:val="0"/>
      <w:divBdr>
        <w:top w:val="none" w:sz="0" w:space="0" w:color="auto"/>
        <w:left w:val="none" w:sz="0" w:space="0" w:color="auto"/>
        <w:bottom w:val="none" w:sz="0" w:space="0" w:color="auto"/>
        <w:right w:val="none" w:sz="0" w:space="0" w:color="auto"/>
      </w:divBdr>
    </w:div>
    <w:div w:id="548542087">
      <w:bodyDiv w:val="1"/>
      <w:marLeft w:val="0"/>
      <w:marRight w:val="0"/>
      <w:marTop w:val="0"/>
      <w:marBottom w:val="0"/>
      <w:divBdr>
        <w:top w:val="none" w:sz="0" w:space="0" w:color="auto"/>
        <w:left w:val="none" w:sz="0" w:space="0" w:color="auto"/>
        <w:bottom w:val="none" w:sz="0" w:space="0" w:color="auto"/>
        <w:right w:val="none" w:sz="0" w:space="0" w:color="auto"/>
      </w:divBdr>
    </w:div>
    <w:div w:id="557397860">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61523261">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3122583">
      <w:bodyDiv w:val="1"/>
      <w:marLeft w:val="0"/>
      <w:marRight w:val="0"/>
      <w:marTop w:val="0"/>
      <w:marBottom w:val="0"/>
      <w:divBdr>
        <w:top w:val="none" w:sz="0" w:space="0" w:color="auto"/>
        <w:left w:val="none" w:sz="0" w:space="0" w:color="auto"/>
        <w:bottom w:val="none" w:sz="0" w:space="0" w:color="auto"/>
        <w:right w:val="none" w:sz="0" w:space="0" w:color="auto"/>
      </w:divBdr>
    </w:div>
    <w:div w:id="575624860">
      <w:bodyDiv w:val="1"/>
      <w:marLeft w:val="0"/>
      <w:marRight w:val="0"/>
      <w:marTop w:val="0"/>
      <w:marBottom w:val="0"/>
      <w:divBdr>
        <w:top w:val="none" w:sz="0" w:space="0" w:color="auto"/>
        <w:left w:val="none" w:sz="0" w:space="0" w:color="auto"/>
        <w:bottom w:val="none" w:sz="0" w:space="0" w:color="auto"/>
        <w:right w:val="none" w:sz="0" w:space="0" w:color="auto"/>
      </w:divBdr>
    </w:div>
    <w:div w:id="576129721">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3074772">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6856638">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173258">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46670332">
      <w:bodyDiv w:val="1"/>
      <w:marLeft w:val="0"/>
      <w:marRight w:val="0"/>
      <w:marTop w:val="0"/>
      <w:marBottom w:val="0"/>
      <w:divBdr>
        <w:top w:val="none" w:sz="0" w:space="0" w:color="auto"/>
        <w:left w:val="none" w:sz="0" w:space="0" w:color="auto"/>
        <w:bottom w:val="none" w:sz="0" w:space="0" w:color="auto"/>
        <w:right w:val="none" w:sz="0" w:space="0" w:color="auto"/>
      </w:divBdr>
    </w:div>
    <w:div w:id="647367396">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62659076">
      <w:bodyDiv w:val="1"/>
      <w:marLeft w:val="0"/>
      <w:marRight w:val="0"/>
      <w:marTop w:val="0"/>
      <w:marBottom w:val="0"/>
      <w:divBdr>
        <w:top w:val="none" w:sz="0" w:space="0" w:color="auto"/>
        <w:left w:val="none" w:sz="0" w:space="0" w:color="auto"/>
        <w:bottom w:val="none" w:sz="0" w:space="0" w:color="auto"/>
        <w:right w:val="none" w:sz="0" w:space="0" w:color="auto"/>
      </w:divBdr>
    </w:div>
    <w:div w:id="663124845">
      <w:bodyDiv w:val="1"/>
      <w:marLeft w:val="0"/>
      <w:marRight w:val="0"/>
      <w:marTop w:val="0"/>
      <w:marBottom w:val="0"/>
      <w:divBdr>
        <w:top w:val="none" w:sz="0" w:space="0" w:color="auto"/>
        <w:left w:val="none" w:sz="0" w:space="0" w:color="auto"/>
        <w:bottom w:val="none" w:sz="0" w:space="0" w:color="auto"/>
        <w:right w:val="none" w:sz="0" w:space="0" w:color="auto"/>
      </w:divBdr>
    </w:div>
    <w:div w:id="665476682">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2994832">
      <w:bodyDiv w:val="1"/>
      <w:marLeft w:val="0"/>
      <w:marRight w:val="0"/>
      <w:marTop w:val="0"/>
      <w:marBottom w:val="0"/>
      <w:divBdr>
        <w:top w:val="none" w:sz="0" w:space="0" w:color="auto"/>
        <w:left w:val="none" w:sz="0" w:space="0" w:color="auto"/>
        <w:bottom w:val="none" w:sz="0" w:space="0" w:color="auto"/>
        <w:right w:val="none" w:sz="0" w:space="0" w:color="auto"/>
      </w:divBdr>
      <w:divsChild>
        <w:div w:id="1742211230">
          <w:marLeft w:val="0"/>
          <w:marRight w:val="0"/>
          <w:marTop w:val="0"/>
          <w:marBottom w:val="240"/>
          <w:divBdr>
            <w:top w:val="none" w:sz="0" w:space="0" w:color="auto"/>
            <w:left w:val="none" w:sz="0" w:space="0" w:color="auto"/>
            <w:bottom w:val="none" w:sz="0" w:space="0" w:color="auto"/>
            <w:right w:val="none" w:sz="0" w:space="0" w:color="auto"/>
          </w:divBdr>
          <w:divsChild>
            <w:div w:id="1862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75037940">
      <w:bodyDiv w:val="1"/>
      <w:marLeft w:val="0"/>
      <w:marRight w:val="0"/>
      <w:marTop w:val="0"/>
      <w:marBottom w:val="0"/>
      <w:divBdr>
        <w:top w:val="none" w:sz="0" w:space="0" w:color="auto"/>
        <w:left w:val="none" w:sz="0" w:space="0" w:color="auto"/>
        <w:bottom w:val="none" w:sz="0" w:space="0" w:color="auto"/>
        <w:right w:val="none" w:sz="0" w:space="0" w:color="auto"/>
      </w:divBdr>
    </w:div>
    <w:div w:id="677393834">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82589853">
      <w:bodyDiv w:val="1"/>
      <w:marLeft w:val="0"/>
      <w:marRight w:val="0"/>
      <w:marTop w:val="0"/>
      <w:marBottom w:val="0"/>
      <w:divBdr>
        <w:top w:val="none" w:sz="0" w:space="0" w:color="auto"/>
        <w:left w:val="none" w:sz="0" w:space="0" w:color="auto"/>
        <w:bottom w:val="none" w:sz="0" w:space="0" w:color="auto"/>
        <w:right w:val="none" w:sz="0" w:space="0" w:color="auto"/>
      </w:divBdr>
    </w:div>
    <w:div w:id="691221338">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04451850">
      <w:bodyDiv w:val="1"/>
      <w:marLeft w:val="0"/>
      <w:marRight w:val="0"/>
      <w:marTop w:val="0"/>
      <w:marBottom w:val="0"/>
      <w:divBdr>
        <w:top w:val="none" w:sz="0" w:space="0" w:color="auto"/>
        <w:left w:val="none" w:sz="0" w:space="0" w:color="auto"/>
        <w:bottom w:val="none" w:sz="0" w:space="0" w:color="auto"/>
        <w:right w:val="none" w:sz="0" w:space="0" w:color="auto"/>
      </w:divBdr>
    </w:div>
    <w:div w:id="714039150">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7241255">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48187534">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61537059">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77677622">
      <w:bodyDiv w:val="1"/>
      <w:marLeft w:val="0"/>
      <w:marRight w:val="0"/>
      <w:marTop w:val="0"/>
      <w:marBottom w:val="0"/>
      <w:divBdr>
        <w:top w:val="none" w:sz="0" w:space="0" w:color="auto"/>
        <w:left w:val="none" w:sz="0" w:space="0" w:color="auto"/>
        <w:bottom w:val="none" w:sz="0" w:space="0" w:color="auto"/>
        <w:right w:val="none" w:sz="0" w:space="0" w:color="auto"/>
      </w:divBdr>
    </w:div>
    <w:div w:id="779880274">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1343762">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6612">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795561968">
      <w:bodyDiv w:val="1"/>
      <w:marLeft w:val="0"/>
      <w:marRight w:val="0"/>
      <w:marTop w:val="0"/>
      <w:marBottom w:val="0"/>
      <w:divBdr>
        <w:top w:val="none" w:sz="0" w:space="0" w:color="auto"/>
        <w:left w:val="none" w:sz="0" w:space="0" w:color="auto"/>
        <w:bottom w:val="none" w:sz="0" w:space="0" w:color="auto"/>
        <w:right w:val="none" w:sz="0" w:space="0" w:color="auto"/>
      </w:divBdr>
    </w:div>
    <w:div w:id="802650064">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5969243">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6462011">
      <w:bodyDiv w:val="1"/>
      <w:marLeft w:val="0"/>
      <w:marRight w:val="0"/>
      <w:marTop w:val="0"/>
      <w:marBottom w:val="0"/>
      <w:divBdr>
        <w:top w:val="none" w:sz="0" w:space="0" w:color="auto"/>
        <w:left w:val="none" w:sz="0" w:space="0" w:color="auto"/>
        <w:bottom w:val="none" w:sz="0" w:space="0" w:color="auto"/>
        <w:right w:val="none" w:sz="0" w:space="0" w:color="auto"/>
      </w:divBdr>
    </w:div>
    <w:div w:id="81842160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27131590">
      <w:bodyDiv w:val="1"/>
      <w:marLeft w:val="0"/>
      <w:marRight w:val="0"/>
      <w:marTop w:val="0"/>
      <w:marBottom w:val="0"/>
      <w:divBdr>
        <w:top w:val="none" w:sz="0" w:space="0" w:color="auto"/>
        <w:left w:val="none" w:sz="0" w:space="0" w:color="auto"/>
        <w:bottom w:val="none" w:sz="0" w:space="0" w:color="auto"/>
        <w:right w:val="none" w:sz="0" w:space="0" w:color="auto"/>
      </w:divBdr>
    </w:div>
    <w:div w:id="833493522">
      <w:bodyDiv w:val="1"/>
      <w:marLeft w:val="0"/>
      <w:marRight w:val="0"/>
      <w:marTop w:val="0"/>
      <w:marBottom w:val="0"/>
      <w:divBdr>
        <w:top w:val="none" w:sz="0" w:space="0" w:color="auto"/>
        <w:left w:val="none" w:sz="0" w:space="0" w:color="auto"/>
        <w:bottom w:val="none" w:sz="0" w:space="0" w:color="auto"/>
        <w:right w:val="none" w:sz="0" w:space="0" w:color="auto"/>
      </w:divBdr>
    </w:div>
    <w:div w:id="833960916">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55846914">
      <w:bodyDiv w:val="1"/>
      <w:marLeft w:val="0"/>
      <w:marRight w:val="0"/>
      <w:marTop w:val="0"/>
      <w:marBottom w:val="0"/>
      <w:divBdr>
        <w:top w:val="none" w:sz="0" w:space="0" w:color="auto"/>
        <w:left w:val="none" w:sz="0" w:space="0" w:color="auto"/>
        <w:bottom w:val="none" w:sz="0" w:space="0" w:color="auto"/>
        <w:right w:val="none" w:sz="0" w:space="0" w:color="auto"/>
      </w:divBdr>
    </w:div>
    <w:div w:id="857356229">
      <w:bodyDiv w:val="1"/>
      <w:marLeft w:val="0"/>
      <w:marRight w:val="0"/>
      <w:marTop w:val="0"/>
      <w:marBottom w:val="0"/>
      <w:divBdr>
        <w:top w:val="none" w:sz="0" w:space="0" w:color="auto"/>
        <w:left w:val="none" w:sz="0" w:space="0" w:color="auto"/>
        <w:bottom w:val="none" w:sz="0" w:space="0" w:color="auto"/>
        <w:right w:val="none" w:sz="0" w:space="0" w:color="auto"/>
      </w:divBdr>
    </w:div>
    <w:div w:id="864370889">
      <w:bodyDiv w:val="1"/>
      <w:marLeft w:val="0"/>
      <w:marRight w:val="0"/>
      <w:marTop w:val="0"/>
      <w:marBottom w:val="0"/>
      <w:divBdr>
        <w:top w:val="none" w:sz="0" w:space="0" w:color="auto"/>
        <w:left w:val="none" w:sz="0" w:space="0" w:color="auto"/>
        <w:bottom w:val="none" w:sz="0" w:space="0" w:color="auto"/>
        <w:right w:val="none" w:sz="0" w:space="0" w:color="auto"/>
      </w:divBdr>
    </w:div>
    <w:div w:id="866256068">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68883641">
      <w:bodyDiv w:val="1"/>
      <w:marLeft w:val="0"/>
      <w:marRight w:val="0"/>
      <w:marTop w:val="0"/>
      <w:marBottom w:val="0"/>
      <w:divBdr>
        <w:top w:val="none" w:sz="0" w:space="0" w:color="auto"/>
        <w:left w:val="none" w:sz="0" w:space="0" w:color="auto"/>
        <w:bottom w:val="none" w:sz="0" w:space="0" w:color="auto"/>
        <w:right w:val="none" w:sz="0" w:space="0" w:color="auto"/>
      </w:divBdr>
    </w:div>
    <w:div w:id="870798138">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6332170">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89152233">
      <w:bodyDiv w:val="1"/>
      <w:marLeft w:val="0"/>
      <w:marRight w:val="0"/>
      <w:marTop w:val="0"/>
      <w:marBottom w:val="0"/>
      <w:divBdr>
        <w:top w:val="none" w:sz="0" w:space="0" w:color="auto"/>
        <w:left w:val="none" w:sz="0" w:space="0" w:color="auto"/>
        <w:bottom w:val="none" w:sz="0" w:space="0" w:color="auto"/>
        <w:right w:val="none" w:sz="0" w:space="0" w:color="auto"/>
      </w:divBdr>
    </w:div>
    <w:div w:id="890652537">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897671354">
      <w:bodyDiv w:val="1"/>
      <w:marLeft w:val="0"/>
      <w:marRight w:val="0"/>
      <w:marTop w:val="0"/>
      <w:marBottom w:val="0"/>
      <w:divBdr>
        <w:top w:val="none" w:sz="0" w:space="0" w:color="auto"/>
        <w:left w:val="none" w:sz="0" w:space="0" w:color="auto"/>
        <w:bottom w:val="none" w:sz="0" w:space="0" w:color="auto"/>
        <w:right w:val="none" w:sz="0" w:space="0" w:color="auto"/>
      </w:divBdr>
    </w:div>
    <w:div w:id="901907299">
      <w:bodyDiv w:val="1"/>
      <w:marLeft w:val="0"/>
      <w:marRight w:val="0"/>
      <w:marTop w:val="0"/>
      <w:marBottom w:val="0"/>
      <w:divBdr>
        <w:top w:val="none" w:sz="0" w:space="0" w:color="auto"/>
        <w:left w:val="none" w:sz="0" w:space="0" w:color="auto"/>
        <w:bottom w:val="none" w:sz="0" w:space="0" w:color="auto"/>
        <w:right w:val="none" w:sz="0" w:space="0" w:color="auto"/>
      </w:divBdr>
    </w:div>
    <w:div w:id="902982094">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19294453">
      <w:bodyDiv w:val="1"/>
      <w:marLeft w:val="0"/>
      <w:marRight w:val="0"/>
      <w:marTop w:val="0"/>
      <w:marBottom w:val="0"/>
      <w:divBdr>
        <w:top w:val="none" w:sz="0" w:space="0" w:color="auto"/>
        <w:left w:val="none" w:sz="0" w:space="0" w:color="auto"/>
        <w:bottom w:val="none" w:sz="0" w:space="0" w:color="auto"/>
        <w:right w:val="none" w:sz="0" w:space="0" w:color="auto"/>
      </w:divBdr>
    </w:div>
    <w:div w:id="921452953">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49750194">
      <w:bodyDiv w:val="1"/>
      <w:marLeft w:val="0"/>
      <w:marRight w:val="0"/>
      <w:marTop w:val="0"/>
      <w:marBottom w:val="0"/>
      <w:divBdr>
        <w:top w:val="none" w:sz="0" w:space="0" w:color="auto"/>
        <w:left w:val="none" w:sz="0" w:space="0" w:color="auto"/>
        <w:bottom w:val="none" w:sz="0" w:space="0" w:color="auto"/>
        <w:right w:val="none" w:sz="0" w:space="0" w:color="auto"/>
      </w:divBdr>
    </w:div>
    <w:div w:id="952714073">
      <w:bodyDiv w:val="1"/>
      <w:marLeft w:val="0"/>
      <w:marRight w:val="0"/>
      <w:marTop w:val="0"/>
      <w:marBottom w:val="0"/>
      <w:divBdr>
        <w:top w:val="none" w:sz="0" w:space="0" w:color="auto"/>
        <w:left w:val="none" w:sz="0" w:space="0" w:color="auto"/>
        <w:bottom w:val="none" w:sz="0" w:space="0" w:color="auto"/>
        <w:right w:val="none" w:sz="0" w:space="0" w:color="auto"/>
      </w:divBdr>
    </w:div>
    <w:div w:id="956643286">
      <w:bodyDiv w:val="1"/>
      <w:marLeft w:val="0"/>
      <w:marRight w:val="0"/>
      <w:marTop w:val="0"/>
      <w:marBottom w:val="0"/>
      <w:divBdr>
        <w:top w:val="none" w:sz="0" w:space="0" w:color="auto"/>
        <w:left w:val="none" w:sz="0" w:space="0" w:color="auto"/>
        <w:bottom w:val="none" w:sz="0" w:space="0" w:color="auto"/>
        <w:right w:val="none" w:sz="0" w:space="0" w:color="auto"/>
      </w:divBdr>
    </w:div>
    <w:div w:id="956761830">
      <w:bodyDiv w:val="1"/>
      <w:marLeft w:val="0"/>
      <w:marRight w:val="0"/>
      <w:marTop w:val="0"/>
      <w:marBottom w:val="0"/>
      <w:divBdr>
        <w:top w:val="none" w:sz="0" w:space="0" w:color="auto"/>
        <w:left w:val="none" w:sz="0" w:space="0" w:color="auto"/>
        <w:bottom w:val="none" w:sz="0" w:space="0" w:color="auto"/>
        <w:right w:val="none" w:sz="0" w:space="0" w:color="auto"/>
      </w:divBdr>
    </w:div>
    <w:div w:id="959921431">
      <w:bodyDiv w:val="1"/>
      <w:marLeft w:val="0"/>
      <w:marRight w:val="0"/>
      <w:marTop w:val="0"/>
      <w:marBottom w:val="0"/>
      <w:divBdr>
        <w:top w:val="none" w:sz="0" w:space="0" w:color="auto"/>
        <w:left w:val="none" w:sz="0" w:space="0" w:color="auto"/>
        <w:bottom w:val="none" w:sz="0" w:space="0" w:color="auto"/>
        <w:right w:val="none" w:sz="0" w:space="0" w:color="auto"/>
      </w:divBdr>
    </w:div>
    <w:div w:id="970474291">
      <w:bodyDiv w:val="1"/>
      <w:marLeft w:val="0"/>
      <w:marRight w:val="0"/>
      <w:marTop w:val="0"/>
      <w:marBottom w:val="0"/>
      <w:divBdr>
        <w:top w:val="none" w:sz="0" w:space="0" w:color="auto"/>
        <w:left w:val="none" w:sz="0" w:space="0" w:color="auto"/>
        <w:bottom w:val="none" w:sz="0" w:space="0" w:color="auto"/>
        <w:right w:val="none" w:sz="0" w:space="0" w:color="auto"/>
      </w:divBdr>
    </w:div>
    <w:div w:id="972979680">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984891557">
      <w:bodyDiv w:val="1"/>
      <w:marLeft w:val="0"/>
      <w:marRight w:val="0"/>
      <w:marTop w:val="0"/>
      <w:marBottom w:val="0"/>
      <w:divBdr>
        <w:top w:val="none" w:sz="0" w:space="0" w:color="auto"/>
        <w:left w:val="none" w:sz="0" w:space="0" w:color="auto"/>
        <w:bottom w:val="none" w:sz="0" w:space="0" w:color="auto"/>
        <w:right w:val="none" w:sz="0" w:space="0" w:color="auto"/>
      </w:divBdr>
    </w:div>
    <w:div w:id="986085121">
      <w:bodyDiv w:val="1"/>
      <w:marLeft w:val="0"/>
      <w:marRight w:val="0"/>
      <w:marTop w:val="0"/>
      <w:marBottom w:val="0"/>
      <w:divBdr>
        <w:top w:val="none" w:sz="0" w:space="0" w:color="auto"/>
        <w:left w:val="none" w:sz="0" w:space="0" w:color="auto"/>
        <w:bottom w:val="none" w:sz="0" w:space="0" w:color="auto"/>
        <w:right w:val="none" w:sz="0" w:space="0" w:color="auto"/>
      </w:divBdr>
    </w:div>
    <w:div w:id="997733346">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04555396">
      <w:bodyDiv w:val="1"/>
      <w:marLeft w:val="0"/>
      <w:marRight w:val="0"/>
      <w:marTop w:val="0"/>
      <w:marBottom w:val="0"/>
      <w:divBdr>
        <w:top w:val="none" w:sz="0" w:space="0" w:color="auto"/>
        <w:left w:val="none" w:sz="0" w:space="0" w:color="auto"/>
        <w:bottom w:val="none" w:sz="0" w:space="0" w:color="auto"/>
        <w:right w:val="none" w:sz="0" w:space="0" w:color="auto"/>
      </w:divBdr>
    </w:div>
    <w:div w:id="1006519661">
      <w:bodyDiv w:val="1"/>
      <w:marLeft w:val="0"/>
      <w:marRight w:val="0"/>
      <w:marTop w:val="0"/>
      <w:marBottom w:val="0"/>
      <w:divBdr>
        <w:top w:val="none" w:sz="0" w:space="0" w:color="auto"/>
        <w:left w:val="none" w:sz="0" w:space="0" w:color="auto"/>
        <w:bottom w:val="none" w:sz="0" w:space="0" w:color="auto"/>
        <w:right w:val="none" w:sz="0" w:space="0" w:color="auto"/>
      </w:divBdr>
    </w:div>
    <w:div w:id="1013334635">
      <w:bodyDiv w:val="1"/>
      <w:marLeft w:val="0"/>
      <w:marRight w:val="0"/>
      <w:marTop w:val="0"/>
      <w:marBottom w:val="0"/>
      <w:divBdr>
        <w:top w:val="none" w:sz="0" w:space="0" w:color="auto"/>
        <w:left w:val="none" w:sz="0" w:space="0" w:color="auto"/>
        <w:bottom w:val="none" w:sz="0" w:space="0" w:color="auto"/>
        <w:right w:val="none" w:sz="0" w:space="0" w:color="auto"/>
      </w:divBdr>
    </w:div>
    <w:div w:id="1015041541">
      <w:bodyDiv w:val="1"/>
      <w:marLeft w:val="0"/>
      <w:marRight w:val="0"/>
      <w:marTop w:val="0"/>
      <w:marBottom w:val="0"/>
      <w:divBdr>
        <w:top w:val="none" w:sz="0" w:space="0" w:color="auto"/>
        <w:left w:val="none" w:sz="0" w:space="0" w:color="auto"/>
        <w:bottom w:val="none" w:sz="0" w:space="0" w:color="auto"/>
        <w:right w:val="none" w:sz="0" w:space="0" w:color="auto"/>
      </w:divBdr>
    </w:div>
    <w:div w:id="1015840609">
      <w:bodyDiv w:val="1"/>
      <w:marLeft w:val="0"/>
      <w:marRight w:val="0"/>
      <w:marTop w:val="0"/>
      <w:marBottom w:val="0"/>
      <w:divBdr>
        <w:top w:val="none" w:sz="0" w:space="0" w:color="auto"/>
        <w:left w:val="none" w:sz="0" w:space="0" w:color="auto"/>
        <w:bottom w:val="none" w:sz="0" w:space="0" w:color="auto"/>
        <w:right w:val="none" w:sz="0" w:space="0" w:color="auto"/>
      </w:divBdr>
    </w:div>
    <w:div w:id="1022317861">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36347656">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0547422">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5103957">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49888129">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59522796">
      <w:bodyDiv w:val="1"/>
      <w:marLeft w:val="0"/>
      <w:marRight w:val="0"/>
      <w:marTop w:val="0"/>
      <w:marBottom w:val="0"/>
      <w:divBdr>
        <w:top w:val="none" w:sz="0" w:space="0" w:color="auto"/>
        <w:left w:val="none" w:sz="0" w:space="0" w:color="auto"/>
        <w:bottom w:val="none" w:sz="0" w:space="0" w:color="auto"/>
        <w:right w:val="none" w:sz="0" w:space="0" w:color="auto"/>
      </w:divBdr>
    </w:div>
    <w:div w:id="1061058097">
      <w:bodyDiv w:val="1"/>
      <w:marLeft w:val="0"/>
      <w:marRight w:val="0"/>
      <w:marTop w:val="0"/>
      <w:marBottom w:val="0"/>
      <w:divBdr>
        <w:top w:val="none" w:sz="0" w:space="0" w:color="auto"/>
        <w:left w:val="none" w:sz="0" w:space="0" w:color="auto"/>
        <w:bottom w:val="none" w:sz="0" w:space="0" w:color="auto"/>
        <w:right w:val="none" w:sz="0" w:space="0" w:color="auto"/>
      </w:divBdr>
    </w:div>
    <w:div w:id="1063214680">
      <w:bodyDiv w:val="1"/>
      <w:marLeft w:val="0"/>
      <w:marRight w:val="0"/>
      <w:marTop w:val="0"/>
      <w:marBottom w:val="0"/>
      <w:divBdr>
        <w:top w:val="none" w:sz="0" w:space="0" w:color="auto"/>
        <w:left w:val="none" w:sz="0" w:space="0" w:color="auto"/>
        <w:bottom w:val="none" w:sz="0" w:space="0" w:color="auto"/>
        <w:right w:val="none" w:sz="0" w:space="0" w:color="auto"/>
      </w:divBdr>
    </w:div>
    <w:div w:id="1065690463">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76629604">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097599138">
      <w:bodyDiv w:val="1"/>
      <w:marLeft w:val="0"/>
      <w:marRight w:val="0"/>
      <w:marTop w:val="0"/>
      <w:marBottom w:val="0"/>
      <w:divBdr>
        <w:top w:val="none" w:sz="0" w:space="0" w:color="auto"/>
        <w:left w:val="none" w:sz="0" w:space="0" w:color="auto"/>
        <w:bottom w:val="none" w:sz="0" w:space="0" w:color="auto"/>
        <w:right w:val="none" w:sz="0" w:space="0" w:color="auto"/>
      </w:divBdr>
    </w:div>
    <w:div w:id="1099450824">
      <w:bodyDiv w:val="1"/>
      <w:marLeft w:val="0"/>
      <w:marRight w:val="0"/>
      <w:marTop w:val="0"/>
      <w:marBottom w:val="0"/>
      <w:divBdr>
        <w:top w:val="none" w:sz="0" w:space="0" w:color="auto"/>
        <w:left w:val="none" w:sz="0" w:space="0" w:color="auto"/>
        <w:bottom w:val="none" w:sz="0" w:space="0" w:color="auto"/>
        <w:right w:val="none" w:sz="0" w:space="0" w:color="auto"/>
      </w:divBdr>
    </w:div>
    <w:div w:id="1107652519">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3206673">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2111431">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29712759">
      <w:bodyDiv w:val="1"/>
      <w:marLeft w:val="0"/>
      <w:marRight w:val="0"/>
      <w:marTop w:val="0"/>
      <w:marBottom w:val="0"/>
      <w:divBdr>
        <w:top w:val="none" w:sz="0" w:space="0" w:color="auto"/>
        <w:left w:val="none" w:sz="0" w:space="0" w:color="auto"/>
        <w:bottom w:val="none" w:sz="0" w:space="0" w:color="auto"/>
        <w:right w:val="none" w:sz="0" w:space="0" w:color="auto"/>
      </w:divBdr>
    </w:div>
    <w:div w:id="1130050344">
      <w:bodyDiv w:val="1"/>
      <w:marLeft w:val="0"/>
      <w:marRight w:val="0"/>
      <w:marTop w:val="0"/>
      <w:marBottom w:val="0"/>
      <w:divBdr>
        <w:top w:val="none" w:sz="0" w:space="0" w:color="auto"/>
        <w:left w:val="none" w:sz="0" w:space="0" w:color="auto"/>
        <w:bottom w:val="none" w:sz="0" w:space="0" w:color="auto"/>
        <w:right w:val="none" w:sz="0" w:space="0" w:color="auto"/>
      </w:divBdr>
    </w:div>
    <w:div w:id="1134179708">
      <w:bodyDiv w:val="1"/>
      <w:marLeft w:val="0"/>
      <w:marRight w:val="0"/>
      <w:marTop w:val="0"/>
      <w:marBottom w:val="0"/>
      <w:divBdr>
        <w:top w:val="none" w:sz="0" w:space="0" w:color="auto"/>
        <w:left w:val="none" w:sz="0" w:space="0" w:color="auto"/>
        <w:bottom w:val="none" w:sz="0" w:space="0" w:color="auto"/>
        <w:right w:val="none" w:sz="0" w:space="0" w:color="auto"/>
      </w:divBdr>
    </w:div>
    <w:div w:id="1145507031">
      <w:bodyDiv w:val="1"/>
      <w:marLeft w:val="0"/>
      <w:marRight w:val="0"/>
      <w:marTop w:val="0"/>
      <w:marBottom w:val="0"/>
      <w:divBdr>
        <w:top w:val="none" w:sz="0" w:space="0" w:color="auto"/>
        <w:left w:val="none" w:sz="0" w:space="0" w:color="auto"/>
        <w:bottom w:val="none" w:sz="0" w:space="0" w:color="auto"/>
        <w:right w:val="none" w:sz="0" w:space="0" w:color="auto"/>
      </w:divBdr>
    </w:div>
    <w:div w:id="1149054808">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51365338">
      <w:bodyDiv w:val="1"/>
      <w:marLeft w:val="0"/>
      <w:marRight w:val="0"/>
      <w:marTop w:val="0"/>
      <w:marBottom w:val="0"/>
      <w:divBdr>
        <w:top w:val="none" w:sz="0" w:space="0" w:color="auto"/>
        <w:left w:val="none" w:sz="0" w:space="0" w:color="auto"/>
        <w:bottom w:val="none" w:sz="0" w:space="0" w:color="auto"/>
        <w:right w:val="none" w:sz="0" w:space="0" w:color="auto"/>
      </w:divBdr>
    </w:div>
    <w:div w:id="1157574850">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62894365">
      <w:bodyDiv w:val="1"/>
      <w:marLeft w:val="0"/>
      <w:marRight w:val="0"/>
      <w:marTop w:val="0"/>
      <w:marBottom w:val="0"/>
      <w:divBdr>
        <w:top w:val="none" w:sz="0" w:space="0" w:color="auto"/>
        <w:left w:val="none" w:sz="0" w:space="0" w:color="auto"/>
        <w:bottom w:val="none" w:sz="0" w:space="0" w:color="auto"/>
        <w:right w:val="none" w:sz="0" w:space="0" w:color="auto"/>
      </w:divBdr>
    </w:div>
    <w:div w:id="1166742980">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80848082">
      <w:bodyDiv w:val="1"/>
      <w:marLeft w:val="0"/>
      <w:marRight w:val="0"/>
      <w:marTop w:val="0"/>
      <w:marBottom w:val="0"/>
      <w:divBdr>
        <w:top w:val="none" w:sz="0" w:space="0" w:color="auto"/>
        <w:left w:val="none" w:sz="0" w:space="0" w:color="auto"/>
        <w:bottom w:val="none" w:sz="0" w:space="0" w:color="auto"/>
        <w:right w:val="none" w:sz="0" w:space="0" w:color="auto"/>
      </w:divBdr>
    </w:div>
    <w:div w:id="1184202119">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2130732634">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506022178">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4198497">
      <w:bodyDiv w:val="1"/>
      <w:marLeft w:val="0"/>
      <w:marRight w:val="0"/>
      <w:marTop w:val="0"/>
      <w:marBottom w:val="0"/>
      <w:divBdr>
        <w:top w:val="none" w:sz="0" w:space="0" w:color="auto"/>
        <w:left w:val="none" w:sz="0" w:space="0" w:color="auto"/>
        <w:bottom w:val="none" w:sz="0" w:space="0" w:color="auto"/>
        <w:right w:val="none" w:sz="0" w:space="0" w:color="auto"/>
      </w:divBdr>
    </w:div>
    <w:div w:id="1195968685">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1551651">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05563567">
      <w:bodyDiv w:val="1"/>
      <w:marLeft w:val="0"/>
      <w:marRight w:val="0"/>
      <w:marTop w:val="0"/>
      <w:marBottom w:val="0"/>
      <w:divBdr>
        <w:top w:val="none" w:sz="0" w:space="0" w:color="auto"/>
        <w:left w:val="none" w:sz="0" w:space="0" w:color="auto"/>
        <w:bottom w:val="none" w:sz="0" w:space="0" w:color="auto"/>
        <w:right w:val="none" w:sz="0" w:space="0" w:color="auto"/>
      </w:divBdr>
    </w:div>
    <w:div w:id="1206334190">
      <w:bodyDiv w:val="1"/>
      <w:marLeft w:val="0"/>
      <w:marRight w:val="0"/>
      <w:marTop w:val="0"/>
      <w:marBottom w:val="0"/>
      <w:divBdr>
        <w:top w:val="none" w:sz="0" w:space="0" w:color="auto"/>
        <w:left w:val="none" w:sz="0" w:space="0" w:color="auto"/>
        <w:bottom w:val="none" w:sz="0" w:space="0" w:color="auto"/>
        <w:right w:val="none" w:sz="0" w:space="0" w:color="auto"/>
      </w:divBdr>
    </w:div>
    <w:div w:id="1208370190">
      <w:bodyDiv w:val="1"/>
      <w:marLeft w:val="0"/>
      <w:marRight w:val="0"/>
      <w:marTop w:val="0"/>
      <w:marBottom w:val="0"/>
      <w:divBdr>
        <w:top w:val="none" w:sz="0" w:space="0" w:color="auto"/>
        <w:left w:val="none" w:sz="0" w:space="0" w:color="auto"/>
        <w:bottom w:val="none" w:sz="0" w:space="0" w:color="auto"/>
        <w:right w:val="none" w:sz="0" w:space="0" w:color="auto"/>
      </w:divBdr>
    </w:div>
    <w:div w:id="1210995671">
      <w:bodyDiv w:val="1"/>
      <w:marLeft w:val="0"/>
      <w:marRight w:val="0"/>
      <w:marTop w:val="0"/>
      <w:marBottom w:val="0"/>
      <w:divBdr>
        <w:top w:val="none" w:sz="0" w:space="0" w:color="auto"/>
        <w:left w:val="none" w:sz="0" w:space="0" w:color="auto"/>
        <w:bottom w:val="none" w:sz="0" w:space="0" w:color="auto"/>
        <w:right w:val="none" w:sz="0" w:space="0" w:color="auto"/>
      </w:divBdr>
    </w:div>
    <w:div w:id="1218590278">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2717212">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30459562">
      <w:bodyDiv w:val="1"/>
      <w:marLeft w:val="0"/>
      <w:marRight w:val="0"/>
      <w:marTop w:val="0"/>
      <w:marBottom w:val="0"/>
      <w:divBdr>
        <w:top w:val="none" w:sz="0" w:space="0" w:color="auto"/>
        <w:left w:val="none" w:sz="0" w:space="0" w:color="auto"/>
        <w:bottom w:val="none" w:sz="0" w:space="0" w:color="auto"/>
        <w:right w:val="none" w:sz="0" w:space="0" w:color="auto"/>
      </w:divBdr>
    </w:div>
    <w:div w:id="1230648988">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35317802">
      <w:bodyDiv w:val="1"/>
      <w:marLeft w:val="0"/>
      <w:marRight w:val="0"/>
      <w:marTop w:val="0"/>
      <w:marBottom w:val="0"/>
      <w:divBdr>
        <w:top w:val="none" w:sz="0" w:space="0" w:color="auto"/>
        <w:left w:val="none" w:sz="0" w:space="0" w:color="auto"/>
        <w:bottom w:val="none" w:sz="0" w:space="0" w:color="auto"/>
        <w:right w:val="none" w:sz="0" w:space="0" w:color="auto"/>
      </w:divBdr>
    </w:div>
    <w:div w:id="1242061450">
      <w:bodyDiv w:val="1"/>
      <w:marLeft w:val="0"/>
      <w:marRight w:val="0"/>
      <w:marTop w:val="0"/>
      <w:marBottom w:val="0"/>
      <w:divBdr>
        <w:top w:val="none" w:sz="0" w:space="0" w:color="auto"/>
        <w:left w:val="none" w:sz="0" w:space="0" w:color="auto"/>
        <w:bottom w:val="none" w:sz="0" w:space="0" w:color="auto"/>
        <w:right w:val="none" w:sz="0" w:space="0" w:color="auto"/>
      </w:divBdr>
    </w:div>
    <w:div w:id="1244294422">
      <w:bodyDiv w:val="1"/>
      <w:marLeft w:val="0"/>
      <w:marRight w:val="0"/>
      <w:marTop w:val="0"/>
      <w:marBottom w:val="0"/>
      <w:divBdr>
        <w:top w:val="none" w:sz="0" w:space="0" w:color="auto"/>
        <w:left w:val="none" w:sz="0" w:space="0" w:color="auto"/>
        <w:bottom w:val="none" w:sz="0" w:space="0" w:color="auto"/>
        <w:right w:val="none" w:sz="0" w:space="0" w:color="auto"/>
      </w:divBdr>
    </w:div>
    <w:div w:id="1244535278">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257982635">
      <w:bodyDiv w:val="1"/>
      <w:marLeft w:val="0"/>
      <w:marRight w:val="0"/>
      <w:marTop w:val="0"/>
      <w:marBottom w:val="0"/>
      <w:divBdr>
        <w:top w:val="none" w:sz="0" w:space="0" w:color="auto"/>
        <w:left w:val="none" w:sz="0" w:space="0" w:color="auto"/>
        <w:bottom w:val="none" w:sz="0" w:space="0" w:color="auto"/>
        <w:right w:val="none" w:sz="0" w:space="0" w:color="auto"/>
      </w:divBdr>
    </w:div>
    <w:div w:id="1260137358">
      <w:bodyDiv w:val="1"/>
      <w:marLeft w:val="0"/>
      <w:marRight w:val="0"/>
      <w:marTop w:val="0"/>
      <w:marBottom w:val="0"/>
      <w:divBdr>
        <w:top w:val="none" w:sz="0" w:space="0" w:color="auto"/>
        <w:left w:val="none" w:sz="0" w:space="0" w:color="auto"/>
        <w:bottom w:val="none" w:sz="0" w:space="0" w:color="auto"/>
        <w:right w:val="none" w:sz="0" w:space="0" w:color="auto"/>
      </w:divBdr>
    </w:div>
    <w:div w:id="1264071306">
      <w:bodyDiv w:val="1"/>
      <w:marLeft w:val="0"/>
      <w:marRight w:val="0"/>
      <w:marTop w:val="0"/>
      <w:marBottom w:val="0"/>
      <w:divBdr>
        <w:top w:val="none" w:sz="0" w:space="0" w:color="auto"/>
        <w:left w:val="none" w:sz="0" w:space="0" w:color="auto"/>
        <w:bottom w:val="none" w:sz="0" w:space="0" w:color="auto"/>
        <w:right w:val="none" w:sz="0" w:space="0" w:color="auto"/>
      </w:divBdr>
    </w:div>
    <w:div w:id="1265379215">
      <w:bodyDiv w:val="1"/>
      <w:marLeft w:val="0"/>
      <w:marRight w:val="0"/>
      <w:marTop w:val="0"/>
      <w:marBottom w:val="0"/>
      <w:divBdr>
        <w:top w:val="none" w:sz="0" w:space="0" w:color="auto"/>
        <w:left w:val="none" w:sz="0" w:space="0" w:color="auto"/>
        <w:bottom w:val="none" w:sz="0" w:space="0" w:color="auto"/>
        <w:right w:val="none" w:sz="0" w:space="0" w:color="auto"/>
      </w:divBdr>
    </w:div>
    <w:div w:id="1287657043">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17957956">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23240487">
      <w:bodyDiv w:val="1"/>
      <w:marLeft w:val="0"/>
      <w:marRight w:val="0"/>
      <w:marTop w:val="0"/>
      <w:marBottom w:val="0"/>
      <w:divBdr>
        <w:top w:val="none" w:sz="0" w:space="0" w:color="auto"/>
        <w:left w:val="none" w:sz="0" w:space="0" w:color="auto"/>
        <w:bottom w:val="none" w:sz="0" w:space="0" w:color="auto"/>
        <w:right w:val="none" w:sz="0" w:space="0" w:color="auto"/>
      </w:divBdr>
    </w:div>
    <w:div w:id="1326863537">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48018536">
      <w:bodyDiv w:val="1"/>
      <w:marLeft w:val="0"/>
      <w:marRight w:val="0"/>
      <w:marTop w:val="0"/>
      <w:marBottom w:val="0"/>
      <w:divBdr>
        <w:top w:val="none" w:sz="0" w:space="0" w:color="auto"/>
        <w:left w:val="none" w:sz="0" w:space="0" w:color="auto"/>
        <w:bottom w:val="none" w:sz="0" w:space="0" w:color="auto"/>
        <w:right w:val="none" w:sz="0" w:space="0" w:color="auto"/>
      </w:divBdr>
    </w:div>
    <w:div w:id="1348367879">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56299485">
      <w:bodyDiv w:val="1"/>
      <w:marLeft w:val="0"/>
      <w:marRight w:val="0"/>
      <w:marTop w:val="0"/>
      <w:marBottom w:val="0"/>
      <w:divBdr>
        <w:top w:val="none" w:sz="0" w:space="0" w:color="auto"/>
        <w:left w:val="none" w:sz="0" w:space="0" w:color="auto"/>
        <w:bottom w:val="none" w:sz="0" w:space="0" w:color="auto"/>
        <w:right w:val="none" w:sz="0" w:space="0" w:color="auto"/>
      </w:divBdr>
    </w:div>
    <w:div w:id="1356343636">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9433769">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395086606">
      <w:bodyDiv w:val="1"/>
      <w:marLeft w:val="0"/>
      <w:marRight w:val="0"/>
      <w:marTop w:val="0"/>
      <w:marBottom w:val="0"/>
      <w:divBdr>
        <w:top w:val="none" w:sz="0" w:space="0" w:color="auto"/>
        <w:left w:val="none" w:sz="0" w:space="0" w:color="auto"/>
        <w:bottom w:val="none" w:sz="0" w:space="0" w:color="auto"/>
        <w:right w:val="none" w:sz="0" w:space="0" w:color="auto"/>
      </w:divBdr>
    </w:div>
    <w:div w:id="1398895198">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09619444">
      <w:bodyDiv w:val="1"/>
      <w:marLeft w:val="0"/>
      <w:marRight w:val="0"/>
      <w:marTop w:val="0"/>
      <w:marBottom w:val="0"/>
      <w:divBdr>
        <w:top w:val="none" w:sz="0" w:space="0" w:color="auto"/>
        <w:left w:val="none" w:sz="0" w:space="0" w:color="auto"/>
        <w:bottom w:val="none" w:sz="0" w:space="0" w:color="auto"/>
        <w:right w:val="none" w:sz="0" w:space="0" w:color="auto"/>
      </w:divBdr>
    </w:div>
    <w:div w:id="1410421100">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521054">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35049516">
      <w:bodyDiv w:val="1"/>
      <w:marLeft w:val="0"/>
      <w:marRight w:val="0"/>
      <w:marTop w:val="0"/>
      <w:marBottom w:val="0"/>
      <w:divBdr>
        <w:top w:val="none" w:sz="0" w:space="0" w:color="auto"/>
        <w:left w:val="none" w:sz="0" w:space="0" w:color="auto"/>
        <w:bottom w:val="none" w:sz="0" w:space="0" w:color="auto"/>
        <w:right w:val="none" w:sz="0" w:space="0" w:color="auto"/>
      </w:divBdr>
    </w:div>
    <w:div w:id="1438136633">
      <w:bodyDiv w:val="1"/>
      <w:marLeft w:val="0"/>
      <w:marRight w:val="0"/>
      <w:marTop w:val="0"/>
      <w:marBottom w:val="0"/>
      <w:divBdr>
        <w:top w:val="none" w:sz="0" w:space="0" w:color="auto"/>
        <w:left w:val="none" w:sz="0" w:space="0" w:color="auto"/>
        <w:bottom w:val="none" w:sz="0" w:space="0" w:color="auto"/>
        <w:right w:val="none" w:sz="0" w:space="0" w:color="auto"/>
      </w:divBdr>
    </w:div>
    <w:div w:id="1439986494">
      <w:bodyDiv w:val="1"/>
      <w:marLeft w:val="0"/>
      <w:marRight w:val="0"/>
      <w:marTop w:val="0"/>
      <w:marBottom w:val="0"/>
      <w:divBdr>
        <w:top w:val="none" w:sz="0" w:space="0" w:color="auto"/>
        <w:left w:val="none" w:sz="0" w:space="0" w:color="auto"/>
        <w:bottom w:val="none" w:sz="0" w:space="0" w:color="auto"/>
        <w:right w:val="none" w:sz="0" w:space="0" w:color="auto"/>
      </w:divBdr>
    </w:div>
    <w:div w:id="1441340686">
      <w:bodyDiv w:val="1"/>
      <w:marLeft w:val="0"/>
      <w:marRight w:val="0"/>
      <w:marTop w:val="0"/>
      <w:marBottom w:val="0"/>
      <w:divBdr>
        <w:top w:val="none" w:sz="0" w:space="0" w:color="auto"/>
        <w:left w:val="none" w:sz="0" w:space="0" w:color="auto"/>
        <w:bottom w:val="none" w:sz="0" w:space="0" w:color="auto"/>
        <w:right w:val="none" w:sz="0" w:space="0" w:color="auto"/>
      </w:divBdr>
    </w:div>
    <w:div w:id="1443307271">
      <w:bodyDiv w:val="1"/>
      <w:marLeft w:val="0"/>
      <w:marRight w:val="0"/>
      <w:marTop w:val="0"/>
      <w:marBottom w:val="0"/>
      <w:divBdr>
        <w:top w:val="none" w:sz="0" w:space="0" w:color="auto"/>
        <w:left w:val="none" w:sz="0" w:space="0" w:color="auto"/>
        <w:bottom w:val="none" w:sz="0" w:space="0" w:color="auto"/>
        <w:right w:val="none" w:sz="0" w:space="0" w:color="auto"/>
      </w:divBdr>
    </w:div>
    <w:div w:id="1450470458">
      <w:bodyDiv w:val="1"/>
      <w:marLeft w:val="0"/>
      <w:marRight w:val="0"/>
      <w:marTop w:val="0"/>
      <w:marBottom w:val="0"/>
      <w:divBdr>
        <w:top w:val="none" w:sz="0" w:space="0" w:color="auto"/>
        <w:left w:val="none" w:sz="0" w:space="0" w:color="auto"/>
        <w:bottom w:val="none" w:sz="0" w:space="0" w:color="auto"/>
        <w:right w:val="none" w:sz="0" w:space="0" w:color="auto"/>
      </w:divBdr>
    </w:div>
    <w:div w:id="1453209424">
      <w:bodyDiv w:val="1"/>
      <w:marLeft w:val="0"/>
      <w:marRight w:val="0"/>
      <w:marTop w:val="0"/>
      <w:marBottom w:val="0"/>
      <w:divBdr>
        <w:top w:val="none" w:sz="0" w:space="0" w:color="auto"/>
        <w:left w:val="none" w:sz="0" w:space="0" w:color="auto"/>
        <w:bottom w:val="none" w:sz="0" w:space="0" w:color="auto"/>
        <w:right w:val="none" w:sz="0" w:space="0" w:color="auto"/>
      </w:divBdr>
    </w:div>
    <w:div w:id="1459912197">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7822595">
      <w:bodyDiv w:val="1"/>
      <w:marLeft w:val="0"/>
      <w:marRight w:val="0"/>
      <w:marTop w:val="0"/>
      <w:marBottom w:val="0"/>
      <w:divBdr>
        <w:top w:val="none" w:sz="0" w:space="0" w:color="auto"/>
        <w:left w:val="none" w:sz="0" w:space="0" w:color="auto"/>
        <w:bottom w:val="none" w:sz="0" w:space="0" w:color="auto"/>
        <w:right w:val="none" w:sz="0" w:space="0" w:color="auto"/>
      </w:divBdr>
    </w:div>
    <w:div w:id="1468350852">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7145109">
      <w:bodyDiv w:val="1"/>
      <w:marLeft w:val="0"/>
      <w:marRight w:val="0"/>
      <w:marTop w:val="0"/>
      <w:marBottom w:val="0"/>
      <w:divBdr>
        <w:top w:val="none" w:sz="0" w:space="0" w:color="auto"/>
        <w:left w:val="none" w:sz="0" w:space="0" w:color="auto"/>
        <w:bottom w:val="none" w:sz="0" w:space="0" w:color="auto"/>
        <w:right w:val="none" w:sz="0" w:space="0" w:color="auto"/>
      </w:divBdr>
    </w:div>
    <w:div w:id="1478107378">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5074096">
      <w:bodyDiv w:val="1"/>
      <w:marLeft w:val="0"/>
      <w:marRight w:val="0"/>
      <w:marTop w:val="0"/>
      <w:marBottom w:val="0"/>
      <w:divBdr>
        <w:top w:val="none" w:sz="0" w:space="0" w:color="auto"/>
        <w:left w:val="none" w:sz="0" w:space="0" w:color="auto"/>
        <w:bottom w:val="none" w:sz="0" w:space="0" w:color="auto"/>
        <w:right w:val="none" w:sz="0" w:space="0" w:color="auto"/>
      </w:divBdr>
    </w:div>
    <w:div w:id="1497184121">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02087714">
      <w:bodyDiv w:val="1"/>
      <w:marLeft w:val="0"/>
      <w:marRight w:val="0"/>
      <w:marTop w:val="0"/>
      <w:marBottom w:val="0"/>
      <w:divBdr>
        <w:top w:val="none" w:sz="0" w:space="0" w:color="auto"/>
        <w:left w:val="none" w:sz="0" w:space="0" w:color="auto"/>
        <w:bottom w:val="none" w:sz="0" w:space="0" w:color="auto"/>
        <w:right w:val="none" w:sz="0" w:space="0" w:color="auto"/>
      </w:divBdr>
    </w:div>
    <w:div w:id="1522546756">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1995838">
      <w:bodyDiv w:val="1"/>
      <w:marLeft w:val="0"/>
      <w:marRight w:val="0"/>
      <w:marTop w:val="0"/>
      <w:marBottom w:val="0"/>
      <w:divBdr>
        <w:top w:val="none" w:sz="0" w:space="0" w:color="auto"/>
        <w:left w:val="none" w:sz="0" w:space="0" w:color="auto"/>
        <w:bottom w:val="none" w:sz="0" w:space="0" w:color="auto"/>
        <w:right w:val="none" w:sz="0" w:space="0" w:color="auto"/>
      </w:divBdr>
    </w:div>
    <w:div w:id="1532375385">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6528187">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6045494">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2905385">
      <w:bodyDiv w:val="1"/>
      <w:marLeft w:val="0"/>
      <w:marRight w:val="0"/>
      <w:marTop w:val="0"/>
      <w:marBottom w:val="0"/>
      <w:divBdr>
        <w:top w:val="none" w:sz="0" w:space="0" w:color="auto"/>
        <w:left w:val="none" w:sz="0" w:space="0" w:color="auto"/>
        <w:bottom w:val="none" w:sz="0" w:space="0" w:color="auto"/>
        <w:right w:val="none" w:sz="0" w:space="0" w:color="auto"/>
      </w:divBdr>
    </w:div>
    <w:div w:id="1563246848">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6164432">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89465675">
      <w:bodyDiv w:val="1"/>
      <w:marLeft w:val="0"/>
      <w:marRight w:val="0"/>
      <w:marTop w:val="0"/>
      <w:marBottom w:val="0"/>
      <w:divBdr>
        <w:top w:val="none" w:sz="0" w:space="0" w:color="auto"/>
        <w:left w:val="none" w:sz="0" w:space="0" w:color="auto"/>
        <w:bottom w:val="none" w:sz="0" w:space="0" w:color="auto"/>
        <w:right w:val="none" w:sz="0" w:space="0" w:color="auto"/>
      </w:divBdr>
    </w:div>
    <w:div w:id="1590580058">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1619527">
      <w:bodyDiv w:val="1"/>
      <w:marLeft w:val="0"/>
      <w:marRight w:val="0"/>
      <w:marTop w:val="0"/>
      <w:marBottom w:val="0"/>
      <w:divBdr>
        <w:top w:val="none" w:sz="0" w:space="0" w:color="auto"/>
        <w:left w:val="none" w:sz="0" w:space="0" w:color="auto"/>
        <w:bottom w:val="none" w:sz="0" w:space="0" w:color="auto"/>
        <w:right w:val="none" w:sz="0" w:space="0" w:color="auto"/>
      </w:divBdr>
    </w:div>
    <w:div w:id="1592272355">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05067229">
      <w:bodyDiv w:val="1"/>
      <w:marLeft w:val="0"/>
      <w:marRight w:val="0"/>
      <w:marTop w:val="0"/>
      <w:marBottom w:val="0"/>
      <w:divBdr>
        <w:top w:val="none" w:sz="0" w:space="0" w:color="auto"/>
        <w:left w:val="none" w:sz="0" w:space="0" w:color="auto"/>
        <w:bottom w:val="none" w:sz="0" w:space="0" w:color="auto"/>
        <w:right w:val="none" w:sz="0" w:space="0" w:color="auto"/>
      </w:divBdr>
    </w:div>
    <w:div w:id="1610121005">
      <w:bodyDiv w:val="1"/>
      <w:marLeft w:val="0"/>
      <w:marRight w:val="0"/>
      <w:marTop w:val="0"/>
      <w:marBottom w:val="0"/>
      <w:divBdr>
        <w:top w:val="none" w:sz="0" w:space="0" w:color="auto"/>
        <w:left w:val="none" w:sz="0" w:space="0" w:color="auto"/>
        <w:bottom w:val="none" w:sz="0" w:space="0" w:color="auto"/>
        <w:right w:val="none" w:sz="0" w:space="0" w:color="auto"/>
      </w:divBdr>
    </w:div>
    <w:div w:id="1610425997">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15748434">
      <w:bodyDiv w:val="1"/>
      <w:marLeft w:val="0"/>
      <w:marRight w:val="0"/>
      <w:marTop w:val="0"/>
      <w:marBottom w:val="0"/>
      <w:divBdr>
        <w:top w:val="none" w:sz="0" w:space="0" w:color="auto"/>
        <w:left w:val="none" w:sz="0" w:space="0" w:color="auto"/>
        <w:bottom w:val="none" w:sz="0" w:space="0" w:color="auto"/>
        <w:right w:val="none" w:sz="0" w:space="0" w:color="auto"/>
      </w:divBdr>
    </w:div>
    <w:div w:id="1623029061">
      <w:bodyDiv w:val="1"/>
      <w:marLeft w:val="0"/>
      <w:marRight w:val="0"/>
      <w:marTop w:val="0"/>
      <w:marBottom w:val="0"/>
      <w:divBdr>
        <w:top w:val="none" w:sz="0" w:space="0" w:color="auto"/>
        <w:left w:val="none" w:sz="0" w:space="0" w:color="auto"/>
        <w:bottom w:val="none" w:sz="0" w:space="0" w:color="auto"/>
        <w:right w:val="none" w:sz="0" w:space="0" w:color="auto"/>
      </w:divBdr>
    </w:div>
    <w:div w:id="1629895653">
      <w:bodyDiv w:val="1"/>
      <w:marLeft w:val="0"/>
      <w:marRight w:val="0"/>
      <w:marTop w:val="0"/>
      <w:marBottom w:val="0"/>
      <w:divBdr>
        <w:top w:val="none" w:sz="0" w:space="0" w:color="auto"/>
        <w:left w:val="none" w:sz="0" w:space="0" w:color="auto"/>
        <w:bottom w:val="none" w:sz="0" w:space="0" w:color="auto"/>
        <w:right w:val="none" w:sz="0" w:space="0" w:color="auto"/>
      </w:divBdr>
    </w:div>
    <w:div w:id="1631083824">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44190806">
      <w:bodyDiv w:val="1"/>
      <w:marLeft w:val="0"/>
      <w:marRight w:val="0"/>
      <w:marTop w:val="0"/>
      <w:marBottom w:val="0"/>
      <w:divBdr>
        <w:top w:val="none" w:sz="0" w:space="0" w:color="auto"/>
        <w:left w:val="none" w:sz="0" w:space="0" w:color="auto"/>
        <w:bottom w:val="none" w:sz="0" w:space="0" w:color="auto"/>
        <w:right w:val="none" w:sz="0" w:space="0" w:color="auto"/>
      </w:divBdr>
    </w:div>
    <w:div w:id="1646662521">
      <w:bodyDiv w:val="1"/>
      <w:marLeft w:val="0"/>
      <w:marRight w:val="0"/>
      <w:marTop w:val="0"/>
      <w:marBottom w:val="0"/>
      <w:divBdr>
        <w:top w:val="none" w:sz="0" w:space="0" w:color="auto"/>
        <w:left w:val="none" w:sz="0" w:space="0" w:color="auto"/>
        <w:bottom w:val="none" w:sz="0" w:space="0" w:color="auto"/>
        <w:right w:val="none" w:sz="0" w:space="0" w:color="auto"/>
      </w:divBdr>
    </w:div>
    <w:div w:id="1655794246">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69596555">
      <w:bodyDiv w:val="1"/>
      <w:marLeft w:val="0"/>
      <w:marRight w:val="0"/>
      <w:marTop w:val="0"/>
      <w:marBottom w:val="0"/>
      <w:divBdr>
        <w:top w:val="none" w:sz="0" w:space="0" w:color="auto"/>
        <w:left w:val="none" w:sz="0" w:space="0" w:color="auto"/>
        <w:bottom w:val="none" w:sz="0" w:space="0" w:color="auto"/>
        <w:right w:val="none" w:sz="0" w:space="0" w:color="auto"/>
      </w:divBdr>
    </w:div>
    <w:div w:id="1672181044">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2779340">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07758461">
      <w:bodyDiv w:val="1"/>
      <w:marLeft w:val="0"/>
      <w:marRight w:val="0"/>
      <w:marTop w:val="0"/>
      <w:marBottom w:val="0"/>
      <w:divBdr>
        <w:top w:val="none" w:sz="0" w:space="0" w:color="auto"/>
        <w:left w:val="none" w:sz="0" w:space="0" w:color="auto"/>
        <w:bottom w:val="none" w:sz="0" w:space="0" w:color="auto"/>
        <w:right w:val="none" w:sz="0" w:space="0" w:color="auto"/>
      </w:divBdr>
    </w:div>
    <w:div w:id="1712265157">
      <w:bodyDiv w:val="1"/>
      <w:marLeft w:val="0"/>
      <w:marRight w:val="0"/>
      <w:marTop w:val="0"/>
      <w:marBottom w:val="0"/>
      <w:divBdr>
        <w:top w:val="none" w:sz="0" w:space="0" w:color="auto"/>
        <w:left w:val="none" w:sz="0" w:space="0" w:color="auto"/>
        <w:bottom w:val="none" w:sz="0" w:space="0" w:color="auto"/>
        <w:right w:val="none" w:sz="0" w:space="0" w:color="auto"/>
      </w:divBdr>
    </w:div>
    <w:div w:id="1714966423">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23675953">
      <w:bodyDiv w:val="1"/>
      <w:marLeft w:val="0"/>
      <w:marRight w:val="0"/>
      <w:marTop w:val="0"/>
      <w:marBottom w:val="0"/>
      <w:divBdr>
        <w:top w:val="none" w:sz="0" w:space="0" w:color="auto"/>
        <w:left w:val="none" w:sz="0" w:space="0" w:color="auto"/>
        <w:bottom w:val="none" w:sz="0" w:space="0" w:color="auto"/>
        <w:right w:val="none" w:sz="0" w:space="0" w:color="auto"/>
      </w:divBdr>
    </w:div>
    <w:div w:id="1729113365">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35543508">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45957681">
      <w:bodyDiv w:val="1"/>
      <w:marLeft w:val="0"/>
      <w:marRight w:val="0"/>
      <w:marTop w:val="0"/>
      <w:marBottom w:val="0"/>
      <w:divBdr>
        <w:top w:val="none" w:sz="0" w:space="0" w:color="auto"/>
        <w:left w:val="none" w:sz="0" w:space="0" w:color="auto"/>
        <w:bottom w:val="none" w:sz="0" w:space="0" w:color="auto"/>
        <w:right w:val="none" w:sz="0" w:space="0" w:color="auto"/>
      </w:divBdr>
    </w:div>
    <w:div w:id="1749231271">
      <w:bodyDiv w:val="1"/>
      <w:marLeft w:val="0"/>
      <w:marRight w:val="0"/>
      <w:marTop w:val="0"/>
      <w:marBottom w:val="0"/>
      <w:divBdr>
        <w:top w:val="none" w:sz="0" w:space="0" w:color="auto"/>
        <w:left w:val="none" w:sz="0" w:space="0" w:color="auto"/>
        <w:bottom w:val="none" w:sz="0" w:space="0" w:color="auto"/>
        <w:right w:val="none" w:sz="0" w:space="0" w:color="auto"/>
      </w:divBdr>
    </w:div>
    <w:div w:id="1760062598">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64105284">
      <w:bodyDiv w:val="1"/>
      <w:marLeft w:val="0"/>
      <w:marRight w:val="0"/>
      <w:marTop w:val="0"/>
      <w:marBottom w:val="0"/>
      <w:divBdr>
        <w:top w:val="none" w:sz="0" w:space="0" w:color="auto"/>
        <w:left w:val="none" w:sz="0" w:space="0" w:color="auto"/>
        <w:bottom w:val="none" w:sz="0" w:space="0" w:color="auto"/>
        <w:right w:val="none" w:sz="0" w:space="0" w:color="auto"/>
      </w:divBdr>
    </w:div>
    <w:div w:id="1774325109">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4616364">
      <w:bodyDiv w:val="1"/>
      <w:marLeft w:val="0"/>
      <w:marRight w:val="0"/>
      <w:marTop w:val="0"/>
      <w:marBottom w:val="0"/>
      <w:divBdr>
        <w:top w:val="none" w:sz="0" w:space="0" w:color="auto"/>
        <w:left w:val="none" w:sz="0" w:space="0" w:color="auto"/>
        <w:bottom w:val="none" w:sz="0" w:space="0" w:color="auto"/>
        <w:right w:val="none" w:sz="0" w:space="0" w:color="auto"/>
      </w:divBdr>
    </w:div>
    <w:div w:id="1785030301">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791391071">
      <w:bodyDiv w:val="1"/>
      <w:marLeft w:val="0"/>
      <w:marRight w:val="0"/>
      <w:marTop w:val="0"/>
      <w:marBottom w:val="0"/>
      <w:divBdr>
        <w:top w:val="none" w:sz="0" w:space="0" w:color="auto"/>
        <w:left w:val="none" w:sz="0" w:space="0" w:color="auto"/>
        <w:bottom w:val="none" w:sz="0" w:space="0" w:color="auto"/>
        <w:right w:val="none" w:sz="0" w:space="0" w:color="auto"/>
      </w:divBdr>
    </w:div>
    <w:div w:id="1804082264">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3598865">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17843350">
      <w:bodyDiv w:val="1"/>
      <w:marLeft w:val="0"/>
      <w:marRight w:val="0"/>
      <w:marTop w:val="0"/>
      <w:marBottom w:val="0"/>
      <w:divBdr>
        <w:top w:val="none" w:sz="0" w:space="0" w:color="auto"/>
        <w:left w:val="none" w:sz="0" w:space="0" w:color="auto"/>
        <w:bottom w:val="none" w:sz="0" w:space="0" w:color="auto"/>
        <w:right w:val="none" w:sz="0" w:space="0" w:color="auto"/>
      </w:divBdr>
    </w:div>
    <w:div w:id="1823884647">
      <w:bodyDiv w:val="1"/>
      <w:marLeft w:val="0"/>
      <w:marRight w:val="0"/>
      <w:marTop w:val="0"/>
      <w:marBottom w:val="0"/>
      <w:divBdr>
        <w:top w:val="none" w:sz="0" w:space="0" w:color="auto"/>
        <w:left w:val="none" w:sz="0" w:space="0" w:color="auto"/>
        <w:bottom w:val="none" w:sz="0" w:space="0" w:color="auto"/>
        <w:right w:val="none" w:sz="0" w:space="0" w:color="auto"/>
      </w:divBdr>
    </w:div>
    <w:div w:id="1825584274">
      <w:bodyDiv w:val="1"/>
      <w:marLeft w:val="0"/>
      <w:marRight w:val="0"/>
      <w:marTop w:val="0"/>
      <w:marBottom w:val="0"/>
      <w:divBdr>
        <w:top w:val="none" w:sz="0" w:space="0" w:color="auto"/>
        <w:left w:val="none" w:sz="0" w:space="0" w:color="auto"/>
        <w:bottom w:val="none" w:sz="0" w:space="0" w:color="auto"/>
        <w:right w:val="none" w:sz="0" w:space="0" w:color="auto"/>
      </w:divBdr>
    </w:div>
    <w:div w:id="1825706483">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7183054">
      <w:bodyDiv w:val="1"/>
      <w:marLeft w:val="0"/>
      <w:marRight w:val="0"/>
      <w:marTop w:val="0"/>
      <w:marBottom w:val="0"/>
      <w:divBdr>
        <w:top w:val="none" w:sz="0" w:space="0" w:color="auto"/>
        <w:left w:val="none" w:sz="0" w:space="0" w:color="auto"/>
        <w:bottom w:val="none" w:sz="0" w:space="0" w:color="auto"/>
        <w:right w:val="none" w:sz="0" w:space="0" w:color="auto"/>
      </w:divBdr>
    </w:div>
    <w:div w:id="1838614724">
      <w:bodyDiv w:val="1"/>
      <w:marLeft w:val="0"/>
      <w:marRight w:val="0"/>
      <w:marTop w:val="0"/>
      <w:marBottom w:val="0"/>
      <w:divBdr>
        <w:top w:val="none" w:sz="0" w:space="0" w:color="auto"/>
        <w:left w:val="none" w:sz="0" w:space="0" w:color="auto"/>
        <w:bottom w:val="none" w:sz="0" w:space="0" w:color="auto"/>
        <w:right w:val="none" w:sz="0" w:space="0" w:color="auto"/>
      </w:divBdr>
    </w:div>
    <w:div w:id="1843623115">
      <w:bodyDiv w:val="1"/>
      <w:marLeft w:val="0"/>
      <w:marRight w:val="0"/>
      <w:marTop w:val="0"/>
      <w:marBottom w:val="0"/>
      <w:divBdr>
        <w:top w:val="none" w:sz="0" w:space="0" w:color="auto"/>
        <w:left w:val="none" w:sz="0" w:space="0" w:color="auto"/>
        <w:bottom w:val="none" w:sz="0" w:space="0" w:color="auto"/>
        <w:right w:val="none" w:sz="0" w:space="0" w:color="auto"/>
      </w:divBdr>
    </w:div>
    <w:div w:id="1856652367">
      <w:bodyDiv w:val="1"/>
      <w:marLeft w:val="0"/>
      <w:marRight w:val="0"/>
      <w:marTop w:val="0"/>
      <w:marBottom w:val="0"/>
      <w:divBdr>
        <w:top w:val="none" w:sz="0" w:space="0" w:color="auto"/>
        <w:left w:val="none" w:sz="0" w:space="0" w:color="auto"/>
        <w:bottom w:val="none" w:sz="0" w:space="0" w:color="auto"/>
        <w:right w:val="none" w:sz="0" w:space="0" w:color="auto"/>
      </w:divBdr>
    </w:div>
    <w:div w:id="1859541200">
      <w:bodyDiv w:val="1"/>
      <w:marLeft w:val="0"/>
      <w:marRight w:val="0"/>
      <w:marTop w:val="0"/>
      <w:marBottom w:val="0"/>
      <w:divBdr>
        <w:top w:val="none" w:sz="0" w:space="0" w:color="auto"/>
        <w:left w:val="none" w:sz="0" w:space="0" w:color="auto"/>
        <w:bottom w:val="none" w:sz="0" w:space="0" w:color="auto"/>
        <w:right w:val="none" w:sz="0" w:space="0" w:color="auto"/>
      </w:divBdr>
    </w:div>
    <w:div w:id="1865821609">
      <w:bodyDiv w:val="1"/>
      <w:marLeft w:val="0"/>
      <w:marRight w:val="0"/>
      <w:marTop w:val="0"/>
      <w:marBottom w:val="0"/>
      <w:divBdr>
        <w:top w:val="none" w:sz="0" w:space="0" w:color="auto"/>
        <w:left w:val="none" w:sz="0" w:space="0" w:color="auto"/>
        <w:bottom w:val="none" w:sz="0" w:space="0" w:color="auto"/>
        <w:right w:val="none" w:sz="0" w:space="0" w:color="auto"/>
      </w:divBdr>
    </w:div>
    <w:div w:id="1867794409">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78079903">
      <w:bodyDiv w:val="1"/>
      <w:marLeft w:val="0"/>
      <w:marRight w:val="0"/>
      <w:marTop w:val="0"/>
      <w:marBottom w:val="0"/>
      <w:divBdr>
        <w:top w:val="none" w:sz="0" w:space="0" w:color="auto"/>
        <w:left w:val="none" w:sz="0" w:space="0" w:color="auto"/>
        <w:bottom w:val="none" w:sz="0" w:space="0" w:color="auto"/>
        <w:right w:val="none" w:sz="0" w:space="0" w:color="auto"/>
      </w:divBdr>
    </w:div>
    <w:div w:id="1879465071">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1622109">
      <w:bodyDiv w:val="1"/>
      <w:marLeft w:val="0"/>
      <w:marRight w:val="0"/>
      <w:marTop w:val="0"/>
      <w:marBottom w:val="0"/>
      <w:divBdr>
        <w:top w:val="none" w:sz="0" w:space="0" w:color="auto"/>
        <w:left w:val="none" w:sz="0" w:space="0" w:color="auto"/>
        <w:bottom w:val="none" w:sz="0" w:space="0" w:color="auto"/>
        <w:right w:val="none" w:sz="0" w:space="0" w:color="auto"/>
      </w:divBdr>
    </w:div>
    <w:div w:id="1882085570">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86794907">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899122080">
      <w:bodyDiv w:val="1"/>
      <w:marLeft w:val="0"/>
      <w:marRight w:val="0"/>
      <w:marTop w:val="0"/>
      <w:marBottom w:val="0"/>
      <w:divBdr>
        <w:top w:val="none" w:sz="0" w:space="0" w:color="auto"/>
        <w:left w:val="none" w:sz="0" w:space="0" w:color="auto"/>
        <w:bottom w:val="none" w:sz="0" w:space="0" w:color="auto"/>
        <w:right w:val="none" w:sz="0" w:space="0" w:color="auto"/>
      </w:divBdr>
    </w:div>
    <w:div w:id="1899782938">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04755493">
      <w:bodyDiv w:val="1"/>
      <w:marLeft w:val="0"/>
      <w:marRight w:val="0"/>
      <w:marTop w:val="0"/>
      <w:marBottom w:val="0"/>
      <w:divBdr>
        <w:top w:val="none" w:sz="0" w:space="0" w:color="auto"/>
        <w:left w:val="none" w:sz="0" w:space="0" w:color="auto"/>
        <w:bottom w:val="none" w:sz="0" w:space="0" w:color="auto"/>
        <w:right w:val="none" w:sz="0" w:space="0" w:color="auto"/>
      </w:divBdr>
    </w:div>
    <w:div w:id="1909731266">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10301">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46690922">
      <w:bodyDiv w:val="1"/>
      <w:marLeft w:val="0"/>
      <w:marRight w:val="0"/>
      <w:marTop w:val="0"/>
      <w:marBottom w:val="0"/>
      <w:divBdr>
        <w:top w:val="none" w:sz="0" w:space="0" w:color="auto"/>
        <w:left w:val="none" w:sz="0" w:space="0" w:color="auto"/>
        <w:bottom w:val="none" w:sz="0" w:space="0" w:color="auto"/>
        <w:right w:val="none" w:sz="0" w:space="0" w:color="auto"/>
      </w:divBdr>
    </w:div>
    <w:div w:id="1951273965">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56790616">
      <w:bodyDiv w:val="1"/>
      <w:marLeft w:val="0"/>
      <w:marRight w:val="0"/>
      <w:marTop w:val="0"/>
      <w:marBottom w:val="0"/>
      <w:divBdr>
        <w:top w:val="none" w:sz="0" w:space="0" w:color="auto"/>
        <w:left w:val="none" w:sz="0" w:space="0" w:color="auto"/>
        <w:bottom w:val="none" w:sz="0" w:space="0" w:color="auto"/>
        <w:right w:val="none" w:sz="0" w:space="0" w:color="auto"/>
      </w:divBdr>
    </w:div>
    <w:div w:id="1963800730">
      <w:bodyDiv w:val="1"/>
      <w:marLeft w:val="0"/>
      <w:marRight w:val="0"/>
      <w:marTop w:val="0"/>
      <w:marBottom w:val="0"/>
      <w:divBdr>
        <w:top w:val="none" w:sz="0" w:space="0" w:color="auto"/>
        <w:left w:val="none" w:sz="0" w:space="0" w:color="auto"/>
        <w:bottom w:val="none" w:sz="0" w:space="0" w:color="auto"/>
        <w:right w:val="none" w:sz="0" w:space="0" w:color="auto"/>
      </w:divBdr>
    </w:div>
    <w:div w:id="1965887357">
      <w:bodyDiv w:val="1"/>
      <w:marLeft w:val="0"/>
      <w:marRight w:val="0"/>
      <w:marTop w:val="0"/>
      <w:marBottom w:val="0"/>
      <w:divBdr>
        <w:top w:val="none" w:sz="0" w:space="0" w:color="auto"/>
        <w:left w:val="none" w:sz="0" w:space="0" w:color="auto"/>
        <w:bottom w:val="none" w:sz="0" w:space="0" w:color="auto"/>
        <w:right w:val="none" w:sz="0" w:space="0" w:color="auto"/>
      </w:divBdr>
    </w:div>
    <w:div w:id="1975519421">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7510505">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10209930">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22973198">
      <w:bodyDiv w:val="1"/>
      <w:marLeft w:val="0"/>
      <w:marRight w:val="0"/>
      <w:marTop w:val="0"/>
      <w:marBottom w:val="0"/>
      <w:divBdr>
        <w:top w:val="none" w:sz="0" w:space="0" w:color="auto"/>
        <w:left w:val="none" w:sz="0" w:space="0" w:color="auto"/>
        <w:bottom w:val="none" w:sz="0" w:space="0" w:color="auto"/>
        <w:right w:val="none" w:sz="0" w:space="0" w:color="auto"/>
      </w:divBdr>
    </w:div>
    <w:div w:id="2031029104">
      <w:bodyDiv w:val="1"/>
      <w:marLeft w:val="0"/>
      <w:marRight w:val="0"/>
      <w:marTop w:val="0"/>
      <w:marBottom w:val="0"/>
      <w:divBdr>
        <w:top w:val="none" w:sz="0" w:space="0" w:color="auto"/>
        <w:left w:val="none" w:sz="0" w:space="0" w:color="auto"/>
        <w:bottom w:val="none" w:sz="0" w:space="0" w:color="auto"/>
        <w:right w:val="none" w:sz="0" w:space="0" w:color="auto"/>
      </w:divBdr>
    </w:div>
    <w:div w:id="2034064112">
      <w:bodyDiv w:val="1"/>
      <w:marLeft w:val="0"/>
      <w:marRight w:val="0"/>
      <w:marTop w:val="0"/>
      <w:marBottom w:val="0"/>
      <w:divBdr>
        <w:top w:val="none" w:sz="0" w:space="0" w:color="auto"/>
        <w:left w:val="none" w:sz="0" w:space="0" w:color="auto"/>
        <w:bottom w:val="none" w:sz="0" w:space="0" w:color="auto"/>
        <w:right w:val="none" w:sz="0" w:space="0" w:color="auto"/>
      </w:divBdr>
    </w:div>
    <w:div w:id="2040545041">
      <w:bodyDiv w:val="1"/>
      <w:marLeft w:val="0"/>
      <w:marRight w:val="0"/>
      <w:marTop w:val="0"/>
      <w:marBottom w:val="0"/>
      <w:divBdr>
        <w:top w:val="none" w:sz="0" w:space="0" w:color="auto"/>
        <w:left w:val="none" w:sz="0" w:space="0" w:color="auto"/>
        <w:bottom w:val="none" w:sz="0" w:space="0" w:color="auto"/>
        <w:right w:val="none" w:sz="0" w:space="0" w:color="auto"/>
      </w:divBdr>
    </w:div>
    <w:div w:id="2041785660">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7371065">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241761">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2361712">
      <w:bodyDiv w:val="1"/>
      <w:marLeft w:val="0"/>
      <w:marRight w:val="0"/>
      <w:marTop w:val="0"/>
      <w:marBottom w:val="0"/>
      <w:divBdr>
        <w:top w:val="none" w:sz="0" w:space="0" w:color="auto"/>
        <w:left w:val="none" w:sz="0" w:space="0" w:color="auto"/>
        <w:bottom w:val="none" w:sz="0" w:space="0" w:color="auto"/>
        <w:right w:val="none" w:sz="0" w:space="0" w:color="auto"/>
      </w:divBdr>
    </w:div>
    <w:div w:id="2067409866">
      <w:bodyDiv w:val="1"/>
      <w:marLeft w:val="0"/>
      <w:marRight w:val="0"/>
      <w:marTop w:val="0"/>
      <w:marBottom w:val="0"/>
      <w:divBdr>
        <w:top w:val="none" w:sz="0" w:space="0" w:color="auto"/>
        <w:left w:val="none" w:sz="0" w:space="0" w:color="auto"/>
        <w:bottom w:val="none" w:sz="0" w:space="0" w:color="auto"/>
        <w:right w:val="none" w:sz="0" w:space="0" w:color="auto"/>
      </w:divBdr>
    </w:div>
    <w:div w:id="2070303513">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80858940">
      <w:bodyDiv w:val="1"/>
      <w:marLeft w:val="0"/>
      <w:marRight w:val="0"/>
      <w:marTop w:val="0"/>
      <w:marBottom w:val="0"/>
      <w:divBdr>
        <w:top w:val="none" w:sz="0" w:space="0" w:color="auto"/>
        <w:left w:val="none" w:sz="0" w:space="0" w:color="auto"/>
        <w:bottom w:val="none" w:sz="0" w:space="0" w:color="auto"/>
        <w:right w:val="none" w:sz="0" w:space="0" w:color="auto"/>
      </w:divBdr>
    </w:div>
    <w:div w:id="2083328088">
      <w:bodyDiv w:val="1"/>
      <w:marLeft w:val="0"/>
      <w:marRight w:val="0"/>
      <w:marTop w:val="0"/>
      <w:marBottom w:val="0"/>
      <w:divBdr>
        <w:top w:val="none" w:sz="0" w:space="0" w:color="auto"/>
        <w:left w:val="none" w:sz="0" w:space="0" w:color="auto"/>
        <w:bottom w:val="none" w:sz="0" w:space="0" w:color="auto"/>
        <w:right w:val="none" w:sz="0" w:space="0" w:color="auto"/>
      </w:divBdr>
    </w:div>
    <w:div w:id="2093315865">
      <w:bodyDiv w:val="1"/>
      <w:marLeft w:val="0"/>
      <w:marRight w:val="0"/>
      <w:marTop w:val="0"/>
      <w:marBottom w:val="0"/>
      <w:divBdr>
        <w:top w:val="none" w:sz="0" w:space="0" w:color="auto"/>
        <w:left w:val="none" w:sz="0" w:space="0" w:color="auto"/>
        <w:bottom w:val="none" w:sz="0" w:space="0" w:color="auto"/>
        <w:right w:val="none" w:sz="0" w:space="0" w:color="auto"/>
      </w:divBdr>
    </w:div>
    <w:div w:id="2101635511">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19327440">
      <w:bodyDiv w:val="1"/>
      <w:marLeft w:val="0"/>
      <w:marRight w:val="0"/>
      <w:marTop w:val="0"/>
      <w:marBottom w:val="0"/>
      <w:divBdr>
        <w:top w:val="none" w:sz="0" w:space="0" w:color="auto"/>
        <w:left w:val="none" w:sz="0" w:space="0" w:color="auto"/>
        <w:bottom w:val="none" w:sz="0" w:space="0" w:color="auto"/>
        <w:right w:val="none" w:sz="0" w:space="0" w:color="auto"/>
      </w:divBdr>
    </w:div>
    <w:div w:id="2124374259">
      <w:bodyDiv w:val="1"/>
      <w:marLeft w:val="0"/>
      <w:marRight w:val="0"/>
      <w:marTop w:val="0"/>
      <w:marBottom w:val="0"/>
      <w:divBdr>
        <w:top w:val="none" w:sz="0" w:space="0" w:color="auto"/>
        <w:left w:val="none" w:sz="0" w:space="0" w:color="auto"/>
        <w:bottom w:val="none" w:sz="0" w:space="0" w:color="auto"/>
        <w:right w:val="none" w:sz="0" w:space="0" w:color="auto"/>
      </w:divBdr>
    </w:div>
    <w:div w:id="2126459214">
      <w:bodyDiv w:val="1"/>
      <w:marLeft w:val="0"/>
      <w:marRight w:val="0"/>
      <w:marTop w:val="0"/>
      <w:marBottom w:val="0"/>
      <w:divBdr>
        <w:top w:val="none" w:sz="0" w:space="0" w:color="auto"/>
        <w:left w:val="none" w:sz="0" w:space="0" w:color="auto"/>
        <w:bottom w:val="none" w:sz="0" w:space="0" w:color="auto"/>
        <w:right w:val="none" w:sz="0" w:space="0" w:color="auto"/>
      </w:divBdr>
    </w:div>
    <w:div w:id="2132555153">
      <w:bodyDiv w:val="1"/>
      <w:marLeft w:val="0"/>
      <w:marRight w:val="0"/>
      <w:marTop w:val="0"/>
      <w:marBottom w:val="0"/>
      <w:divBdr>
        <w:top w:val="none" w:sz="0" w:space="0" w:color="auto"/>
        <w:left w:val="none" w:sz="0" w:space="0" w:color="auto"/>
        <w:bottom w:val="none" w:sz="0" w:space="0" w:color="auto"/>
        <w:right w:val="none" w:sz="0" w:space="0" w:color="auto"/>
      </w:divBdr>
    </w:div>
    <w:div w:id="2143888923">
      <w:bodyDiv w:val="1"/>
      <w:marLeft w:val="0"/>
      <w:marRight w:val="0"/>
      <w:marTop w:val="0"/>
      <w:marBottom w:val="0"/>
      <w:divBdr>
        <w:top w:val="none" w:sz="0" w:space="0" w:color="auto"/>
        <w:left w:val="none" w:sz="0" w:space="0" w:color="auto"/>
        <w:bottom w:val="none" w:sz="0" w:space="0" w:color="auto"/>
        <w:right w:val="none" w:sz="0" w:space="0" w:color="auto"/>
      </w:divBdr>
    </w:div>
    <w:div w:id="2144347153">
      <w:bodyDiv w:val="1"/>
      <w:marLeft w:val="0"/>
      <w:marRight w:val="0"/>
      <w:marTop w:val="0"/>
      <w:marBottom w:val="0"/>
      <w:divBdr>
        <w:top w:val="none" w:sz="0" w:space="0" w:color="auto"/>
        <w:left w:val="none" w:sz="0" w:space="0" w:color="auto"/>
        <w:bottom w:val="none" w:sz="0" w:space="0" w:color="auto"/>
        <w:right w:val="none" w:sz="0" w:space="0" w:color="auto"/>
      </w:divBdr>
    </w:div>
    <w:div w:id="2145270304">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consultantplus://offline/ref=86817D10049C34EA4B44A2EF510DF72762094EE3F12635C8CBF05B7375CCE2B43F10DBE6E156AB8AX8G9K"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consultantplus://offline/main?base=RLAW358;n=23709;fld=134;dst=100012" TargetMode="External"/><Relationship Id="rId9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2BA0~1/AppData/Local/Temp/FineReader12.00/media/image1.jpeg" TargetMode="External"/><Relationship Id="rId17" Type="http://schemas.openxmlformats.org/officeDocument/2006/relationships/hyperlink" Target="consultantplus://offline/ref=86817D10049C34EA4B44BDFE440DF727620B4DE5F82235C8CBF05B7375CCE2B43F10DBE6E156AA8AX8G6K" TargetMode="Externa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mailto:47press_rosreestr@mail.ru" TargetMode="External"/><Relationship Id="rId20" Type="http://schemas.openxmlformats.org/officeDocument/2006/relationships/hyperlink" Target="consultantplus://offline/main?base=RLAW358;n=23709;fld=134;dst=10001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2BA0~1/AppData/Local/Temp/FineReader12.00/media/image3.jpeg" TargetMode="External"/><Relationship Id="rId23" Type="http://schemas.openxmlformats.org/officeDocument/2006/relationships/hyperlink" Target="mailto:klub.klubikov@mail.ru" TargetMode="External"/><Relationship Id="rId28" Type="http://schemas.openxmlformats.org/officeDocument/2006/relationships/header" Target="header6.xml"/><Relationship Id="rId10" Type="http://schemas.openxmlformats.org/officeDocument/2006/relationships/header" Target="header3.xml"/><Relationship Id="rId19" Type="http://schemas.openxmlformats.org/officeDocument/2006/relationships/hyperlink" Target="file:///D:\Users\Melnikov\Desktop\&#1055;&#1086;&#1089;&#1090;.%20&#1055;&#1056;.%20&#1051;&#1054;%20&#8470;%20225%20&#1086;&#1090;%209.06.14&#1075;.%20&#1054;%20&#1089;&#1086;&#1076;.%20&#1080;%20&#1075;&#1086;&#1090;.%20&#1089;&#1080;&#1083;%20&#1056;&#1057;&#1063;&#1057;.doc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yperlink" Target="mailto:press@mfc47.ru" TargetMode="External"/><Relationship Id="rId27" Type="http://schemas.openxmlformats.org/officeDocument/2006/relationships/header" Target="head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B545D-AFFE-4938-9C01-54AA941A0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Pages>
  <Words>12349</Words>
  <Characters>70392</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Федоров</dc:creator>
  <cp:lastModifiedBy>Марина Кузнецова</cp:lastModifiedBy>
  <cp:revision>3</cp:revision>
  <cp:lastPrinted>2018-03-27T07:50:00Z</cp:lastPrinted>
  <dcterms:created xsi:type="dcterms:W3CDTF">2018-04-09T10:11:00Z</dcterms:created>
  <dcterms:modified xsi:type="dcterms:W3CDTF">2018-04-09T11:02:00Z</dcterms:modified>
</cp:coreProperties>
</file>