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1 полугодие 2020 г.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Сбор, вывоз и размещение мусора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1,978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2,595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>за 1 полугодие 2020 г.</w:t>
      </w: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Проведён отбор заявок на предоставление юридическим лицам                     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в сфере организации и проведения субботников на территории Асбестовского городского округа в 2020 году.</w:t>
      </w: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 xml:space="preserve">На участие в отборе поступила одна заявка от Муниципального казенного предприятия «Вторресурсы» Асбестовского городского округа, с которым заключено Соглашение № 6 от 09.06.2020 о представлении из бюджета Асбестовского городского округа субсидии в сфере организации и проведения субботников на территории Асбестовского городского округа в 2020 году                      на сумму 2 595 тыс. руб.                                       </w:t>
      </w: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 xml:space="preserve">Принято постановление администрации от 28.05.2020 № 331-ПА Асбестовского городского округа «О проведении работ по благоустройству и санитарной уборке территории Асбестовского городского округа в весенний период 2020 года». 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Муниципальным казённым учреждением «Управление заказчика ЖКХ города Асбеста» заключен муниципальный контракт № 14 от 09.06.2020                    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"БиоМост" на сумму 1 978 041,38 (Один миллион девятьсот семьдесят восемь тысяч сорок один рубль 38 копеек) рублей.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Default="00CB72E3" w:rsidP="00994928">
      <w:pPr>
        <w:jc w:val="both"/>
        <w:rPr>
          <w:rFonts w:eastAsia="SimSun"/>
          <w:sz w:val="28"/>
          <w:szCs w:val="28"/>
        </w:rPr>
      </w:pPr>
    </w:p>
    <w:p w:rsidR="00CB72E3" w:rsidRDefault="00CB72E3" w:rsidP="00073102">
      <w:pPr>
        <w:jc w:val="both"/>
        <w:rPr>
          <w:rFonts w:eastAsia="SimSun"/>
          <w:sz w:val="28"/>
          <w:szCs w:val="28"/>
        </w:rPr>
      </w:pPr>
    </w:p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CB72E3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23" w:rsidRDefault="00601823">
      <w:r>
        <w:separator/>
      </w:r>
    </w:p>
    <w:p w:rsidR="00601823" w:rsidRDefault="00601823"/>
  </w:endnote>
  <w:endnote w:type="continuationSeparator" w:id="1">
    <w:p w:rsidR="00601823" w:rsidRDefault="00601823">
      <w:r>
        <w:continuationSeparator/>
      </w:r>
    </w:p>
    <w:p w:rsidR="00601823" w:rsidRDefault="006018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23" w:rsidRDefault="00601823">
      <w:r>
        <w:separator/>
      </w:r>
    </w:p>
    <w:p w:rsidR="00601823" w:rsidRDefault="00601823"/>
  </w:footnote>
  <w:footnote w:type="continuationSeparator" w:id="1">
    <w:p w:rsidR="00601823" w:rsidRDefault="00601823">
      <w:r>
        <w:continuationSeparator/>
      </w:r>
    </w:p>
    <w:p w:rsidR="00601823" w:rsidRDefault="006018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B64172">
    <w:pPr>
      <w:pStyle w:val="af2"/>
      <w:jc w:val="center"/>
    </w:pPr>
    <w:fldSimple w:instr="PAGE   \* MERGEFORMAT">
      <w:r w:rsidR="006B4238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182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1988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2020-07-24T09:07:00Z</cp:lastPrinted>
  <dcterms:created xsi:type="dcterms:W3CDTF">2020-09-16T11:02:00Z</dcterms:created>
  <dcterms:modified xsi:type="dcterms:W3CDTF">2020-09-16T11:02:00Z</dcterms:modified>
</cp:coreProperties>
</file>