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E3" w:rsidRDefault="00CB72E3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CB72E3" w:rsidRPr="007E3168" w:rsidRDefault="00CB72E3" w:rsidP="00CB72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Отчёт о ходе реализации Муниципального проекта «</w:t>
      </w:r>
      <w:r>
        <w:rPr>
          <w:sz w:val="28"/>
          <w:szCs w:val="28"/>
        </w:rPr>
        <w:t>Чистый воздух</w:t>
      </w:r>
      <w:r w:rsidRPr="007E3168">
        <w:rPr>
          <w:sz w:val="28"/>
          <w:szCs w:val="28"/>
        </w:rPr>
        <w:t>»</w:t>
      </w:r>
    </w:p>
    <w:p w:rsidR="00CB72E3" w:rsidRDefault="00CB72E3" w:rsidP="00CB72E3">
      <w:pPr>
        <w:ind w:left="-426" w:firstLine="710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>за 2020 г.</w:t>
      </w:r>
    </w:p>
    <w:p w:rsidR="00CB72E3" w:rsidRDefault="00CB72E3" w:rsidP="00CB72E3">
      <w:pPr>
        <w:ind w:left="-426" w:firstLine="710"/>
        <w:jc w:val="center"/>
        <w:rPr>
          <w:sz w:val="28"/>
          <w:szCs w:val="28"/>
          <w:u w:val="single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678"/>
        <w:gridCol w:w="1559"/>
        <w:gridCol w:w="992"/>
        <w:gridCol w:w="993"/>
        <w:gridCol w:w="1417"/>
      </w:tblGrid>
      <w:tr w:rsidR="00CB72E3" w:rsidRPr="007E3168" w:rsidTr="00FE75DD">
        <w:trPr>
          <w:trHeight w:val="50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CB72E3" w:rsidRPr="007E3168" w:rsidTr="00FE75DD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2E3" w:rsidRPr="007E3168" w:rsidTr="00FE75D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72E3" w:rsidRPr="007E3168" w:rsidTr="00FE75D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CB72E3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CB72E3" w:rsidRDefault="00CB72E3" w:rsidP="00FE75D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2E3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над состоянием атмосферного воздуха на территории Асбестовского городского округа, оперативное реагирование в случае выявления фактов превышения содержащихся                в воздухе вредных веществ, обеспечение достоверных результатов при проведении лабораторных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CB72E3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B72E3">
              <w:rPr>
                <w:rFonts w:ascii="Times New Roman" w:hAnsi="Times New Roman" w:cs="Times New Roman"/>
                <w:sz w:val="28"/>
                <w:szCs w:val="28"/>
              </w:rPr>
              <w:t>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CB72E3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2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CB72E3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2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CB72E3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2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94928" w:rsidRDefault="00994928" w:rsidP="00994928">
      <w:pPr>
        <w:jc w:val="both"/>
        <w:rPr>
          <w:rFonts w:eastAsia="SimSun"/>
          <w:sz w:val="28"/>
          <w:szCs w:val="28"/>
        </w:rPr>
      </w:pPr>
    </w:p>
    <w:p w:rsidR="00994928" w:rsidRPr="007E3168" w:rsidRDefault="00994928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</w:t>
      </w:r>
      <w:r w:rsidRPr="007E3168">
        <w:rPr>
          <w:sz w:val="28"/>
          <w:szCs w:val="28"/>
        </w:rPr>
        <w:t>тчёт</w:t>
      </w:r>
      <w:r>
        <w:rPr>
          <w:sz w:val="28"/>
          <w:szCs w:val="28"/>
        </w:rPr>
        <w:t>у</w:t>
      </w:r>
      <w:r w:rsidRPr="007E3168">
        <w:rPr>
          <w:sz w:val="28"/>
          <w:szCs w:val="28"/>
        </w:rPr>
        <w:t xml:space="preserve"> о ходе реализации Муниципально</w:t>
      </w:r>
      <w:r>
        <w:rPr>
          <w:sz w:val="28"/>
          <w:szCs w:val="28"/>
        </w:rPr>
        <w:t>го</w:t>
      </w:r>
      <w:r w:rsidRPr="007E316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E3168">
        <w:rPr>
          <w:sz w:val="28"/>
          <w:szCs w:val="28"/>
        </w:rPr>
        <w:t xml:space="preserve"> «</w:t>
      </w:r>
      <w:r>
        <w:rPr>
          <w:sz w:val="28"/>
          <w:szCs w:val="28"/>
        </w:rPr>
        <w:t>Чистый воздух</w:t>
      </w:r>
      <w:r w:rsidRPr="007E3168">
        <w:rPr>
          <w:sz w:val="28"/>
          <w:szCs w:val="28"/>
        </w:rPr>
        <w:t>»</w:t>
      </w:r>
    </w:p>
    <w:p w:rsidR="00994928" w:rsidRDefault="00994928" w:rsidP="006D06CF">
      <w:pPr>
        <w:ind w:left="-426" w:firstLine="710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 xml:space="preserve">за </w:t>
      </w:r>
      <w:r w:rsidR="006D06CF">
        <w:rPr>
          <w:sz w:val="28"/>
          <w:szCs w:val="28"/>
          <w:u w:val="single"/>
        </w:rPr>
        <w:t>2020 год</w:t>
      </w:r>
    </w:p>
    <w:p w:rsidR="00994928" w:rsidRDefault="00994928" w:rsidP="00994928">
      <w:pPr>
        <w:ind w:left="-426" w:firstLine="710"/>
        <w:jc w:val="both"/>
        <w:rPr>
          <w:rFonts w:eastAsia="SimSun"/>
          <w:sz w:val="28"/>
          <w:szCs w:val="28"/>
        </w:rPr>
      </w:pPr>
    </w:p>
    <w:p w:rsidR="00CB72E3" w:rsidRDefault="00CB72E3" w:rsidP="00073102">
      <w:pPr>
        <w:ind w:left="-426" w:firstLine="710"/>
        <w:jc w:val="both"/>
        <w:rPr>
          <w:rFonts w:eastAsia="SimSun"/>
          <w:sz w:val="28"/>
          <w:szCs w:val="28"/>
        </w:rPr>
      </w:pPr>
      <w:r w:rsidRPr="00CB72E3">
        <w:rPr>
          <w:rFonts w:eastAsia="SimSun"/>
          <w:sz w:val="28"/>
          <w:szCs w:val="28"/>
        </w:rPr>
        <w:t>ПАО «Ураласбест» обеспечена деятельность автоматической станции контроля над загрязнением атмосферного воздуха в границах Асбестовского городского округа. Достигнута договорённость между администрацией Асбестовского городского округа и ПАО «Ураласбест» о представлении ежемесячного отчёта о результатах работы автоматической станции контроля над загрязнением атмосферного воздуха в границах Асбестовского городского округа</w:t>
      </w:r>
      <w:r>
        <w:rPr>
          <w:rFonts w:eastAsia="SimSun"/>
          <w:sz w:val="28"/>
          <w:szCs w:val="28"/>
        </w:rPr>
        <w:t>.</w:t>
      </w:r>
    </w:p>
    <w:p w:rsidR="00F50845" w:rsidRDefault="00F50845" w:rsidP="00F50845">
      <w:pPr>
        <w:jc w:val="both"/>
        <w:rPr>
          <w:rFonts w:eastAsia="SimSun"/>
          <w:sz w:val="28"/>
          <w:szCs w:val="28"/>
        </w:rPr>
      </w:pPr>
    </w:p>
    <w:p w:rsidR="00F50845" w:rsidRPr="007E3168" w:rsidRDefault="00F50845" w:rsidP="00D05CBE">
      <w:pPr>
        <w:jc w:val="both"/>
        <w:rPr>
          <w:rFonts w:eastAsia="SimSun"/>
          <w:sz w:val="28"/>
          <w:szCs w:val="28"/>
        </w:rPr>
      </w:pPr>
    </w:p>
    <w:sectPr w:rsidR="00F50845" w:rsidRPr="007E3168" w:rsidSect="00D236CF">
      <w:headerReference w:type="default" r:id="rId7"/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519" w:rsidRDefault="00C62519">
      <w:r>
        <w:separator/>
      </w:r>
    </w:p>
    <w:p w:rsidR="00C62519" w:rsidRDefault="00C62519"/>
  </w:endnote>
  <w:endnote w:type="continuationSeparator" w:id="1">
    <w:p w:rsidR="00C62519" w:rsidRDefault="00C62519">
      <w:r>
        <w:continuationSeparator/>
      </w:r>
    </w:p>
    <w:p w:rsidR="00C62519" w:rsidRDefault="00C6251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519" w:rsidRDefault="00C62519">
      <w:r>
        <w:separator/>
      </w:r>
    </w:p>
    <w:p w:rsidR="00C62519" w:rsidRDefault="00C62519"/>
  </w:footnote>
  <w:footnote w:type="continuationSeparator" w:id="1">
    <w:p w:rsidR="00C62519" w:rsidRDefault="00C62519">
      <w:r>
        <w:continuationSeparator/>
      </w:r>
    </w:p>
    <w:p w:rsidR="00C62519" w:rsidRDefault="00C625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CF" w:rsidRPr="00FC038A" w:rsidRDefault="0096041A">
    <w:pPr>
      <w:pStyle w:val="af2"/>
      <w:jc w:val="center"/>
    </w:pPr>
    <w:fldSimple w:instr="PAGE   \* MERGEFORMAT">
      <w:r w:rsidR="0004408F">
        <w:rPr>
          <w:noProof/>
        </w:rPr>
        <w:t>2</w:t>
      </w:r>
    </w:fldSimple>
  </w:p>
  <w:p w:rsidR="00D236CF" w:rsidRDefault="00D236C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31E9A"/>
    <w:rsid w:val="00033788"/>
    <w:rsid w:val="00037785"/>
    <w:rsid w:val="00040726"/>
    <w:rsid w:val="00041313"/>
    <w:rsid w:val="00041687"/>
    <w:rsid w:val="0004408F"/>
    <w:rsid w:val="00044391"/>
    <w:rsid w:val="00044536"/>
    <w:rsid w:val="00045B3F"/>
    <w:rsid w:val="00051AB4"/>
    <w:rsid w:val="0005275E"/>
    <w:rsid w:val="00056302"/>
    <w:rsid w:val="00056E7F"/>
    <w:rsid w:val="000608B6"/>
    <w:rsid w:val="00060B26"/>
    <w:rsid w:val="00063B04"/>
    <w:rsid w:val="0006557D"/>
    <w:rsid w:val="00073102"/>
    <w:rsid w:val="00074312"/>
    <w:rsid w:val="00075191"/>
    <w:rsid w:val="00090C85"/>
    <w:rsid w:val="00092B1F"/>
    <w:rsid w:val="0009393B"/>
    <w:rsid w:val="0009536F"/>
    <w:rsid w:val="000956BF"/>
    <w:rsid w:val="00096AA9"/>
    <w:rsid w:val="000973FC"/>
    <w:rsid w:val="000A200F"/>
    <w:rsid w:val="000A2444"/>
    <w:rsid w:val="000A4402"/>
    <w:rsid w:val="000A48A8"/>
    <w:rsid w:val="000A5354"/>
    <w:rsid w:val="000A5BFF"/>
    <w:rsid w:val="000B1509"/>
    <w:rsid w:val="000B2EA4"/>
    <w:rsid w:val="000B3244"/>
    <w:rsid w:val="000B65A2"/>
    <w:rsid w:val="000B6C3A"/>
    <w:rsid w:val="000B7F24"/>
    <w:rsid w:val="000C0F05"/>
    <w:rsid w:val="000C1A35"/>
    <w:rsid w:val="000C240E"/>
    <w:rsid w:val="000C3630"/>
    <w:rsid w:val="000C3BA8"/>
    <w:rsid w:val="000C73AD"/>
    <w:rsid w:val="000D03A2"/>
    <w:rsid w:val="000D1045"/>
    <w:rsid w:val="000D2FF2"/>
    <w:rsid w:val="000D58EB"/>
    <w:rsid w:val="000E346A"/>
    <w:rsid w:val="000E3B9D"/>
    <w:rsid w:val="000E707F"/>
    <w:rsid w:val="000F07A0"/>
    <w:rsid w:val="000F2914"/>
    <w:rsid w:val="000F2E8D"/>
    <w:rsid w:val="000F2F1F"/>
    <w:rsid w:val="000F5D26"/>
    <w:rsid w:val="00102689"/>
    <w:rsid w:val="00104930"/>
    <w:rsid w:val="0010549C"/>
    <w:rsid w:val="001073F6"/>
    <w:rsid w:val="001073FD"/>
    <w:rsid w:val="001112E4"/>
    <w:rsid w:val="001149F7"/>
    <w:rsid w:val="0011531D"/>
    <w:rsid w:val="00121F34"/>
    <w:rsid w:val="00125265"/>
    <w:rsid w:val="00126E93"/>
    <w:rsid w:val="00130C1E"/>
    <w:rsid w:val="001338D1"/>
    <w:rsid w:val="0013609C"/>
    <w:rsid w:val="00136C81"/>
    <w:rsid w:val="001376EF"/>
    <w:rsid w:val="001406BA"/>
    <w:rsid w:val="00147570"/>
    <w:rsid w:val="0015033E"/>
    <w:rsid w:val="00153452"/>
    <w:rsid w:val="00162946"/>
    <w:rsid w:val="00163359"/>
    <w:rsid w:val="001704B8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B24FE"/>
    <w:rsid w:val="001B2EFA"/>
    <w:rsid w:val="001B4038"/>
    <w:rsid w:val="001C24E3"/>
    <w:rsid w:val="001C2542"/>
    <w:rsid w:val="001C52A7"/>
    <w:rsid w:val="001C549E"/>
    <w:rsid w:val="001C575B"/>
    <w:rsid w:val="001C6AB4"/>
    <w:rsid w:val="001C7CA8"/>
    <w:rsid w:val="001D35E0"/>
    <w:rsid w:val="001D40ED"/>
    <w:rsid w:val="001D42FD"/>
    <w:rsid w:val="001E0F63"/>
    <w:rsid w:val="001E1BFA"/>
    <w:rsid w:val="001E25EC"/>
    <w:rsid w:val="001E4774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42B7"/>
    <w:rsid w:val="002166EA"/>
    <w:rsid w:val="00223019"/>
    <w:rsid w:val="00224C96"/>
    <w:rsid w:val="00224CAB"/>
    <w:rsid w:val="002265D1"/>
    <w:rsid w:val="00227B1F"/>
    <w:rsid w:val="00235160"/>
    <w:rsid w:val="00241649"/>
    <w:rsid w:val="0024187B"/>
    <w:rsid w:val="00244363"/>
    <w:rsid w:val="00250357"/>
    <w:rsid w:val="00250681"/>
    <w:rsid w:val="00256651"/>
    <w:rsid w:val="0026138C"/>
    <w:rsid w:val="00265BC0"/>
    <w:rsid w:val="002662DF"/>
    <w:rsid w:val="00271A32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14FA"/>
    <w:rsid w:val="002B3A03"/>
    <w:rsid w:val="002B5A43"/>
    <w:rsid w:val="002B609B"/>
    <w:rsid w:val="002B61DC"/>
    <w:rsid w:val="002B6FA1"/>
    <w:rsid w:val="002C0200"/>
    <w:rsid w:val="002C0317"/>
    <w:rsid w:val="002C5FC3"/>
    <w:rsid w:val="002D0ED4"/>
    <w:rsid w:val="002D1381"/>
    <w:rsid w:val="002D1DB0"/>
    <w:rsid w:val="002D2C27"/>
    <w:rsid w:val="002D69A1"/>
    <w:rsid w:val="002E21CA"/>
    <w:rsid w:val="002E34C8"/>
    <w:rsid w:val="002E6109"/>
    <w:rsid w:val="002E6343"/>
    <w:rsid w:val="002F07C7"/>
    <w:rsid w:val="002F0E32"/>
    <w:rsid w:val="002F3E6C"/>
    <w:rsid w:val="002F4EFE"/>
    <w:rsid w:val="00301B1D"/>
    <w:rsid w:val="00304A54"/>
    <w:rsid w:val="0030529D"/>
    <w:rsid w:val="00305B76"/>
    <w:rsid w:val="00307190"/>
    <w:rsid w:val="00310094"/>
    <w:rsid w:val="003108D2"/>
    <w:rsid w:val="00310AE9"/>
    <w:rsid w:val="003132D6"/>
    <w:rsid w:val="00313B6C"/>
    <w:rsid w:val="00315851"/>
    <w:rsid w:val="00325ABC"/>
    <w:rsid w:val="00326624"/>
    <w:rsid w:val="00330AFE"/>
    <w:rsid w:val="00331CD5"/>
    <w:rsid w:val="00332F19"/>
    <w:rsid w:val="00333458"/>
    <w:rsid w:val="00336AE1"/>
    <w:rsid w:val="00336CC9"/>
    <w:rsid w:val="00343C92"/>
    <w:rsid w:val="003525B7"/>
    <w:rsid w:val="0035623E"/>
    <w:rsid w:val="00356CF4"/>
    <w:rsid w:val="00360896"/>
    <w:rsid w:val="003620DE"/>
    <w:rsid w:val="003629DB"/>
    <w:rsid w:val="00363B03"/>
    <w:rsid w:val="003665BA"/>
    <w:rsid w:val="003678DD"/>
    <w:rsid w:val="003701B3"/>
    <w:rsid w:val="003734DD"/>
    <w:rsid w:val="00376AE0"/>
    <w:rsid w:val="00380E8E"/>
    <w:rsid w:val="003842E3"/>
    <w:rsid w:val="003849A2"/>
    <w:rsid w:val="0038625E"/>
    <w:rsid w:val="00386D1D"/>
    <w:rsid w:val="00392100"/>
    <w:rsid w:val="00396F3F"/>
    <w:rsid w:val="003A0EE4"/>
    <w:rsid w:val="003A39D8"/>
    <w:rsid w:val="003A5DE1"/>
    <w:rsid w:val="003A6FE2"/>
    <w:rsid w:val="003B4937"/>
    <w:rsid w:val="003B49A8"/>
    <w:rsid w:val="003B4A43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67CE"/>
    <w:rsid w:val="003F6230"/>
    <w:rsid w:val="003F6A10"/>
    <w:rsid w:val="003F6CBE"/>
    <w:rsid w:val="003F6EC6"/>
    <w:rsid w:val="004009D3"/>
    <w:rsid w:val="00402C7C"/>
    <w:rsid w:val="0040610C"/>
    <w:rsid w:val="004164B5"/>
    <w:rsid w:val="004304CC"/>
    <w:rsid w:val="0043127F"/>
    <w:rsid w:val="0043305E"/>
    <w:rsid w:val="00435BA7"/>
    <w:rsid w:val="00451F32"/>
    <w:rsid w:val="00452959"/>
    <w:rsid w:val="00460467"/>
    <w:rsid w:val="0046127E"/>
    <w:rsid w:val="0046281A"/>
    <w:rsid w:val="0047026C"/>
    <w:rsid w:val="004724CD"/>
    <w:rsid w:val="00472CCF"/>
    <w:rsid w:val="00473D76"/>
    <w:rsid w:val="00476513"/>
    <w:rsid w:val="00484AAB"/>
    <w:rsid w:val="0048786D"/>
    <w:rsid w:val="00493361"/>
    <w:rsid w:val="004940ED"/>
    <w:rsid w:val="00495D6A"/>
    <w:rsid w:val="004969A0"/>
    <w:rsid w:val="004A0221"/>
    <w:rsid w:val="004A0796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E2C51"/>
    <w:rsid w:val="004E758E"/>
    <w:rsid w:val="004F248D"/>
    <w:rsid w:val="004F60C8"/>
    <w:rsid w:val="00503F01"/>
    <w:rsid w:val="005047CF"/>
    <w:rsid w:val="0050488B"/>
    <w:rsid w:val="005075E9"/>
    <w:rsid w:val="00513604"/>
    <w:rsid w:val="005141F1"/>
    <w:rsid w:val="005149CD"/>
    <w:rsid w:val="005239D8"/>
    <w:rsid w:val="00524ED9"/>
    <w:rsid w:val="00526535"/>
    <w:rsid w:val="00532369"/>
    <w:rsid w:val="005346F1"/>
    <w:rsid w:val="005414B9"/>
    <w:rsid w:val="0054266C"/>
    <w:rsid w:val="005427BF"/>
    <w:rsid w:val="00542D86"/>
    <w:rsid w:val="00543F70"/>
    <w:rsid w:val="00546F92"/>
    <w:rsid w:val="00551169"/>
    <w:rsid w:val="00552973"/>
    <w:rsid w:val="00552D49"/>
    <w:rsid w:val="00553AF9"/>
    <w:rsid w:val="00554278"/>
    <w:rsid w:val="00554F8F"/>
    <w:rsid w:val="00555A1B"/>
    <w:rsid w:val="00555F79"/>
    <w:rsid w:val="0055641F"/>
    <w:rsid w:val="00562705"/>
    <w:rsid w:val="00562F55"/>
    <w:rsid w:val="005648A2"/>
    <w:rsid w:val="00564BF1"/>
    <w:rsid w:val="0057210E"/>
    <w:rsid w:val="00573CC1"/>
    <w:rsid w:val="00583F67"/>
    <w:rsid w:val="005864DD"/>
    <w:rsid w:val="00590CBA"/>
    <w:rsid w:val="005919C5"/>
    <w:rsid w:val="00592A07"/>
    <w:rsid w:val="005974F9"/>
    <w:rsid w:val="005A0A56"/>
    <w:rsid w:val="005A4473"/>
    <w:rsid w:val="005B0462"/>
    <w:rsid w:val="005B1AD1"/>
    <w:rsid w:val="005B3ECC"/>
    <w:rsid w:val="005B448F"/>
    <w:rsid w:val="005B4922"/>
    <w:rsid w:val="005C0A8E"/>
    <w:rsid w:val="005C1523"/>
    <w:rsid w:val="005C1FF4"/>
    <w:rsid w:val="005C326B"/>
    <w:rsid w:val="005C404B"/>
    <w:rsid w:val="005C5447"/>
    <w:rsid w:val="005C620B"/>
    <w:rsid w:val="005C6666"/>
    <w:rsid w:val="005D2C09"/>
    <w:rsid w:val="005D57E3"/>
    <w:rsid w:val="005D6C17"/>
    <w:rsid w:val="005E0394"/>
    <w:rsid w:val="005E0F8A"/>
    <w:rsid w:val="005F2803"/>
    <w:rsid w:val="00602E59"/>
    <w:rsid w:val="0060677E"/>
    <w:rsid w:val="00612A31"/>
    <w:rsid w:val="00616855"/>
    <w:rsid w:val="00621798"/>
    <w:rsid w:val="00622EF7"/>
    <w:rsid w:val="006270D6"/>
    <w:rsid w:val="00627925"/>
    <w:rsid w:val="006300B0"/>
    <w:rsid w:val="00632190"/>
    <w:rsid w:val="00635038"/>
    <w:rsid w:val="00635773"/>
    <w:rsid w:val="00637631"/>
    <w:rsid w:val="0064195F"/>
    <w:rsid w:val="006441C1"/>
    <w:rsid w:val="00645B1A"/>
    <w:rsid w:val="0065401F"/>
    <w:rsid w:val="006640F8"/>
    <w:rsid w:val="0066527E"/>
    <w:rsid w:val="0066620E"/>
    <w:rsid w:val="0066791B"/>
    <w:rsid w:val="006727E2"/>
    <w:rsid w:val="0067450E"/>
    <w:rsid w:val="00674A83"/>
    <w:rsid w:val="00674F4D"/>
    <w:rsid w:val="0067504E"/>
    <w:rsid w:val="00675B98"/>
    <w:rsid w:val="006772D8"/>
    <w:rsid w:val="006773F3"/>
    <w:rsid w:val="00683DBC"/>
    <w:rsid w:val="006849AC"/>
    <w:rsid w:val="00685961"/>
    <w:rsid w:val="00685BBA"/>
    <w:rsid w:val="006915B5"/>
    <w:rsid w:val="006937EF"/>
    <w:rsid w:val="006937FC"/>
    <w:rsid w:val="00693A39"/>
    <w:rsid w:val="00694C26"/>
    <w:rsid w:val="00695A28"/>
    <w:rsid w:val="006A4BCF"/>
    <w:rsid w:val="006B1512"/>
    <w:rsid w:val="006B27D2"/>
    <w:rsid w:val="006B2DB0"/>
    <w:rsid w:val="006B3729"/>
    <w:rsid w:val="006B4238"/>
    <w:rsid w:val="006C0879"/>
    <w:rsid w:val="006C0886"/>
    <w:rsid w:val="006C47E1"/>
    <w:rsid w:val="006C65B4"/>
    <w:rsid w:val="006C73C5"/>
    <w:rsid w:val="006C7D29"/>
    <w:rsid w:val="006D0089"/>
    <w:rsid w:val="006D021F"/>
    <w:rsid w:val="006D06CF"/>
    <w:rsid w:val="006D0AB2"/>
    <w:rsid w:val="006D1A33"/>
    <w:rsid w:val="006D3819"/>
    <w:rsid w:val="006D5DA9"/>
    <w:rsid w:val="006D7640"/>
    <w:rsid w:val="006E15EE"/>
    <w:rsid w:val="006E2BC8"/>
    <w:rsid w:val="006E5147"/>
    <w:rsid w:val="006F073C"/>
    <w:rsid w:val="006F0A0B"/>
    <w:rsid w:val="006F4679"/>
    <w:rsid w:val="006F5899"/>
    <w:rsid w:val="006F6F83"/>
    <w:rsid w:val="0070062E"/>
    <w:rsid w:val="00701245"/>
    <w:rsid w:val="00704AAF"/>
    <w:rsid w:val="0070787B"/>
    <w:rsid w:val="00710E39"/>
    <w:rsid w:val="00711153"/>
    <w:rsid w:val="007139F7"/>
    <w:rsid w:val="00715FE1"/>
    <w:rsid w:val="00717F68"/>
    <w:rsid w:val="00720628"/>
    <w:rsid w:val="00721B0A"/>
    <w:rsid w:val="00724B19"/>
    <w:rsid w:val="00727856"/>
    <w:rsid w:val="007322AA"/>
    <w:rsid w:val="00733826"/>
    <w:rsid w:val="00735FF3"/>
    <w:rsid w:val="00736C1D"/>
    <w:rsid w:val="007405B6"/>
    <w:rsid w:val="00745190"/>
    <w:rsid w:val="007464A5"/>
    <w:rsid w:val="00746A47"/>
    <w:rsid w:val="00753F25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566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B3F"/>
    <w:rsid w:val="007A0FAA"/>
    <w:rsid w:val="007A18ED"/>
    <w:rsid w:val="007A2776"/>
    <w:rsid w:val="007A4186"/>
    <w:rsid w:val="007A57D1"/>
    <w:rsid w:val="007A63B0"/>
    <w:rsid w:val="007A6713"/>
    <w:rsid w:val="007A751D"/>
    <w:rsid w:val="007C2DCC"/>
    <w:rsid w:val="007C3899"/>
    <w:rsid w:val="007C5AC9"/>
    <w:rsid w:val="007C6767"/>
    <w:rsid w:val="007D137C"/>
    <w:rsid w:val="007D250F"/>
    <w:rsid w:val="007E2C69"/>
    <w:rsid w:val="007E3168"/>
    <w:rsid w:val="007E4697"/>
    <w:rsid w:val="007E47F0"/>
    <w:rsid w:val="007E4A8B"/>
    <w:rsid w:val="007E7333"/>
    <w:rsid w:val="007E7C70"/>
    <w:rsid w:val="007F1844"/>
    <w:rsid w:val="007F2B4E"/>
    <w:rsid w:val="007F3288"/>
    <w:rsid w:val="007F42F6"/>
    <w:rsid w:val="007F5299"/>
    <w:rsid w:val="007F6FE6"/>
    <w:rsid w:val="00801611"/>
    <w:rsid w:val="00802E8C"/>
    <w:rsid w:val="008031A8"/>
    <w:rsid w:val="00803BBE"/>
    <w:rsid w:val="0080402B"/>
    <w:rsid w:val="00805AFE"/>
    <w:rsid w:val="00806FAF"/>
    <w:rsid w:val="00807AA4"/>
    <w:rsid w:val="008112D1"/>
    <w:rsid w:val="00811B9D"/>
    <w:rsid w:val="00815464"/>
    <w:rsid w:val="00815E48"/>
    <w:rsid w:val="00820462"/>
    <w:rsid w:val="00823090"/>
    <w:rsid w:val="00827F3F"/>
    <w:rsid w:val="00833FD7"/>
    <w:rsid w:val="00836E5F"/>
    <w:rsid w:val="008372D8"/>
    <w:rsid w:val="00843773"/>
    <w:rsid w:val="0084390A"/>
    <w:rsid w:val="00844769"/>
    <w:rsid w:val="008447E3"/>
    <w:rsid w:val="00844DE4"/>
    <w:rsid w:val="00845127"/>
    <w:rsid w:val="0084719D"/>
    <w:rsid w:val="0084786C"/>
    <w:rsid w:val="0085084D"/>
    <w:rsid w:val="00851D2D"/>
    <w:rsid w:val="008569C8"/>
    <w:rsid w:val="00856B3F"/>
    <w:rsid w:val="00856BA1"/>
    <w:rsid w:val="008602AB"/>
    <w:rsid w:val="0086183E"/>
    <w:rsid w:val="00861BE6"/>
    <w:rsid w:val="00862961"/>
    <w:rsid w:val="00862B2B"/>
    <w:rsid w:val="008668E5"/>
    <w:rsid w:val="00870F75"/>
    <w:rsid w:val="008745BA"/>
    <w:rsid w:val="00876C21"/>
    <w:rsid w:val="008772CA"/>
    <w:rsid w:val="008834AB"/>
    <w:rsid w:val="00884218"/>
    <w:rsid w:val="008859AE"/>
    <w:rsid w:val="0088723C"/>
    <w:rsid w:val="00897EAE"/>
    <w:rsid w:val="008A2810"/>
    <w:rsid w:val="008A3F5B"/>
    <w:rsid w:val="008A6A5D"/>
    <w:rsid w:val="008A7841"/>
    <w:rsid w:val="008B042D"/>
    <w:rsid w:val="008B0926"/>
    <w:rsid w:val="008B5DE7"/>
    <w:rsid w:val="008B6B10"/>
    <w:rsid w:val="008C02EE"/>
    <w:rsid w:val="008C0919"/>
    <w:rsid w:val="008C1408"/>
    <w:rsid w:val="008C4D7B"/>
    <w:rsid w:val="008C5B1F"/>
    <w:rsid w:val="008C799B"/>
    <w:rsid w:val="008C7C31"/>
    <w:rsid w:val="008C7F7D"/>
    <w:rsid w:val="008D0DA5"/>
    <w:rsid w:val="008D0ED1"/>
    <w:rsid w:val="008D29D6"/>
    <w:rsid w:val="008E0002"/>
    <w:rsid w:val="008E0287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900313"/>
    <w:rsid w:val="00900C2C"/>
    <w:rsid w:val="00900E80"/>
    <w:rsid w:val="00903388"/>
    <w:rsid w:val="00903C64"/>
    <w:rsid w:val="00904A78"/>
    <w:rsid w:val="00911E55"/>
    <w:rsid w:val="009168EA"/>
    <w:rsid w:val="00916DB8"/>
    <w:rsid w:val="00917234"/>
    <w:rsid w:val="00917E36"/>
    <w:rsid w:val="0092214D"/>
    <w:rsid w:val="00923255"/>
    <w:rsid w:val="00930575"/>
    <w:rsid w:val="00930D3E"/>
    <w:rsid w:val="00933631"/>
    <w:rsid w:val="0093433C"/>
    <w:rsid w:val="00934E1E"/>
    <w:rsid w:val="00936C1D"/>
    <w:rsid w:val="009370C3"/>
    <w:rsid w:val="00941C3B"/>
    <w:rsid w:val="00947C79"/>
    <w:rsid w:val="00950172"/>
    <w:rsid w:val="00950D44"/>
    <w:rsid w:val="00951BF7"/>
    <w:rsid w:val="00953212"/>
    <w:rsid w:val="00953404"/>
    <w:rsid w:val="00953D51"/>
    <w:rsid w:val="00955031"/>
    <w:rsid w:val="009563C1"/>
    <w:rsid w:val="009570D2"/>
    <w:rsid w:val="0096041A"/>
    <w:rsid w:val="00961687"/>
    <w:rsid w:val="00962028"/>
    <w:rsid w:val="009621B1"/>
    <w:rsid w:val="00962B96"/>
    <w:rsid w:val="00966C00"/>
    <w:rsid w:val="0097013B"/>
    <w:rsid w:val="00971E4F"/>
    <w:rsid w:val="00972091"/>
    <w:rsid w:val="00972799"/>
    <w:rsid w:val="00972AB0"/>
    <w:rsid w:val="009756D9"/>
    <w:rsid w:val="00976646"/>
    <w:rsid w:val="00977FE5"/>
    <w:rsid w:val="009800CC"/>
    <w:rsid w:val="00980CC8"/>
    <w:rsid w:val="00983BA8"/>
    <w:rsid w:val="00984201"/>
    <w:rsid w:val="009845E9"/>
    <w:rsid w:val="009921A5"/>
    <w:rsid w:val="00994928"/>
    <w:rsid w:val="00997947"/>
    <w:rsid w:val="009A01D1"/>
    <w:rsid w:val="009A6910"/>
    <w:rsid w:val="009B15CE"/>
    <w:rsid w:val="009B3D48"/>
    <w:rsid w:val="009B670F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A00DAF"/>
    <w:rsid w:val="00A072C6"/>
    <w:rsid w:val="00A10341"/>
    <w:rsid w:val="00A23835"/>
    <w:rsid w:val="00A252CF"/>
    <w:rsid w:val="00A25CC6"/>
    <w:rsid w:val="00A27D67"/>
    <w:rsid w:val="00A346D9"/>
    <w:rsid w:val="00A3540A"/>
    <w:rsid w:val="00A36462"/>
    <w:rsid w:val="00A42EEB"/>
    <w:rsid w:val="00A437ED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7F2E"/>
    <w:rsid w:val="00A77FD8"/>
    <w:rsid w:val="00A803D3"/>
    <w:rsid w:val="00A80658"/>
    <w:rsid w:val="00A81C80"/>
    <w:rsid w:val="00A940FA"/>
    <w:rsid w:val="00A94303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D8C"/>
    <w:rsid w:val="00AB3EEF"/>
    <w:rsid w:val="00AB6194"/>
    <w:rsid w:val="00AC3076"/>
    <w:rsid w:val="00AD1A0C"/>
    <w:rsid w:val="00AD327B"/>
    <w:rsid w:val="00AD6BF7"/>
    <w:rsid w:val="00AD72BB"/>
    <w:rsid w:val="00AD7A3D"/>
    <w:rsid w:val="00AE0321"/>
    <w:rsid w:val="00AE1104"/>
    <w:rsid w:val="00AE7C19"/>
    <w:rsid w:val="00AF034A"/>
    <w:rsid w:val="00AF1F3E"/>
    <w:rsid w:val="00AF321F"/>
    <w:rsid w:val="00AF4BCF"/>
    <w:rsid w:val="00AF4CBB"/>
    <w:rsid w:val="00AF57AD"/>
    <w:rsid w:val="00AF78AD"/>
    <w:rsid w:val="00AF79B0"/>
    <w:rsid w:val="00B0061B"/>
    <w:rsid w:val="00B03841"/>
    <w:rsid w:val="00B03F65"/>
    <w:rsid w:val="00B05CCE"/>
    <w:rsid w:val="00B067DC"/>
    <w:rsid w:val="00B070FD"/>
    <w:rsid w:val="00B11160"/>
    <w:rsid w:val="00B12D4F"/>
    <w:rsid w:val="00B1360B"/>
    <w:rsid w:val="00B13FD7"/>
    <w:rsid w:val="00B150E5"/>
    <w:rsid w:val="00B20CC8"/>
    <w:rsid w:val="00B24D22"/>
    <w:rsid w:val="00B26083"/>
    <w:rsid w:val="00B266C8"/>
    <w:rsid w:val="00B317DF"/>
    <w:rsid w:val="00B32226"/>
    <w:rsid w:val="00B33AC8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3D96"/>
    <w:rsid w:val="00B64172"/>
    <w:rsid w:val="00B66AF5"/>
    <w:rsid w:val="00B700EA"/>
    <w:rsid w:val="00B71461"/>
    <w:rsid w:val="00B719A9"/>
    <w:rsid w:val="00B733ED"/>
    <w:rsid w:val="00B73AEF"/>
    <w:rsid w:val="00B73D23"/>
    <w:rsid w:val="00B7472E"/>
    <w:rsid w:val="00B77A2B"/>
    <w:rsid w:val="00B802B3"/>
    <w:rsid w:val="00B814CD"/>
    <w:rsid w:val="00B83947"/>
    <w:rsid w:val="00B856DA"/>
    <w:rsid w:val="00B85804"/>
    <w:rsid w:val="00B860A8"/>
    <w:rsid w:val="00B91788"/>
    <w:rsid w:val="00B94124"/>
    <w:rsid w:val="00B94DA4"/>
    <w:rsid w:val="00B97743"/>
    <w:rsid w:val="00BA0BD9"/>
    <w:rsid w:val="00BA1508"/>
    <w:rsid w:val="00BA3ABC"/>
    <w:rsid w:val="00BA5E43"/>
    <w:rsid w:val="00BA6A52"/>
    <w:rsid w:val="00BB1FD6"/>
    <w:rsid w:val="00BC202A"/>
    <w:rsid w:val="00BC33C2"/>
    <w:rsid w:val="00BC5097"/>
    <w:rsid w:val="00BD0039"/>
    <w:rsid w:val="00BD1DAA"/>
    <w:rsid w:val="00BD448B"/>
    <w:rsid w:val="00BE0314"/>
    <w:rsid w:val="00BE3ACF"/>
    <w:rsid w:val="00BE5218"/>
    <w:rsid w:val="00BE5D90"/>
    <w:rsid w:val="00BE64B0"/>
    <w:rsid w:val="00BF053C"/>
    <w:rsid w:val="00BF14F2"/>
    <w:rsid w:val="00BF4425"/>
    <w:rsid w:val="00BF45E7"/>
    <w:rsid w:val="00BF5D6B"/>
    <w:rsid w:val="00BF77F4"/>
    <w:rsid w:val="00C00159"/>
    <w:rsid w:val="00C012F2"/>
    <w:rsid w:val="00C05AB0"/>
    <w:rsid w:val="00C064A2"/>
    <w:rsid w:val="00C10131"/>
    <w:rsid w:val="00C1073D"/>
    <w:rsid w:val="00C1788D"/>
    <w:rsid w:val="00C20D72"/>
    <w:rsid w:val="00C221D3"/>
    <w:rsid w:val="00C22FD4"/>
    <w:rsid w:val="00C23451"/>
    <w:rsid w:val="00C25E68"/>
    <w:rsid w:val="00C26551"/>
    <w:rsid w:val="00C306A0"/>
    <w:rsid w:val="00C339F1"/>
    <w:rsid w:val="00C3416E"/>
    <w:rsid w:val="00C342B1"/>
    <w:rsid w:val="00C357E1"/>
    <w:rsid w:val="00C368AB"/>
    <w:rsid w:val="00C3718B"/>
    <w:rsid w:val="00C4659D"/>
    <w:rsid w:val="00C4683E"/>
    <w:rsid w:val="00C50EC2"/>
    <w:rsid w:val="00C51980"/>
    <w:rsid w:val="00C52020"/>
    <w:rsid w:val="00C57316"/>
    <w:rsid w:val="00C62519"/>
    <w:rsid w:val="00C627B4"/>
    <w:rsid w:val="00C63EEF"/>
    <w:rsid w:val="00C63F93"/>
    <w:rsid w:val="00C644F4"/>
    <w:rsid w:val="00C74BE7"/>
    <w:rsid w:val="00C7659A"/>
    <w:rsid w:val="00C82A8A"/>
    <w:rsid w:val="00C83C11"/>
    <w:rsid w:val="00C845F0"/>
    <w:rsid w:val="00C84B03"/>
    <w:rsid w:val="00C85587"/>
    <w:rsid w:val="00C90BC1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7C79"/>
    <w:rsid w:val="00CB075E"/>
    <w:rsid w:val="00CB0C0D"/>
    <w:rsid w:val="00CB1744"/>
    <w:rsid w:val="00CB72E3"/>
    <w:rsid w:val="00CC0886"/>
    <w:rsid w:val="00CC0F10"/>
    <w:rsid w:val="00CC15A6"/>
    <w:rsid w:val="00CC22C2"/>
    <w:rsid w:val="00CC2311"/>
    <w:rsid w:val="00CC2AC6"/>
    <w:rsid w:val="00CC7ACD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24C4"/>
    <w:rsid w:val="00D037A5"/>
    <w:rsid w:val="00D04978"/>
    <w:rsid w:val="00D0523D"/>
    <w:rsid w:val="00D05CBE"/>
    <w:rsid w:val="00D1352D"/>
    <w:rsid w:val="00D13F28"/>
    <w:rsid w:val="00D14B57"/>
    <w:rsid w:val="00D15291"/>
    <w:rsid w:val="00D161F3"/>
    <w:rsid w:val="00D17A5E"/>
    <w:rsid w:val="00D236CF"/>
    <w:rsid w:val="00D23BAF"/>
    <w:rsid w:val="00D24C6E"/>
    <w:rsid w:val="00D262DD"/>
    <w:rsid w:val="00D269DA"/>
    <w:rsid w:val="00D30C41"/>
    <w:rsid w:val="00D31C28"/>
    <w:rsid w:val="00D358FD"/>
    <w:rsid w:val="00D360CD"/>
    <w:rsid w:val="00D36301"/>
    <w:rsid w:val="00D41AD9"/>
    <w:rsid w:val="00D431CA"/>
    <w:rsid w:val="00D4678D"/>
    <w:rsid w:val="00D505A1"/>
    <w:rsid w:val="00D52216"/>
    <w:rsid w:val="00D55C70"/>
    <w:rsid w:val="00D60032"/>
    <w:rsid w:val="00D61B62"/>
    <w:rsid w:val="00D671B4"/>
    <w:rsid w:val="00D675DC"/>
    <w:rsid w:val="00D679AD"/>
    <w:rsid w:val="00D70334"/>
    <w:rsid w:val="00D762F6"/>
    <w:rsid w:val="00D76BF7"/>
    <w:rsid w:val="00D90F00"/>
    <w:rsid w:val="00D94626"/>
    <w:rsid w:val="00DA16D5"/>
    <w:rsid w:val="00DA16F9"/>
    <w:rsid w:val="00DB0EDC"/>
    <w:rsid w:val="00DB667F"/>
    <w:rsid w:val="00DC23FE"/>
    <w:rsid w:val="00DC69B7"/>
    <w:rsid w:val="00DC6CCA"/>
    <w:rsid w:val="00DD3D8E"/>
    <w:rsid w:val="00DD4C10"/>
    <w:rsid w:val="00DD53C4"/>
    <w:rsid w:val="00DD5464"/>
    <w:rsid w:val="00DD653C"/>
    <w:rsid w:val="00DD7B6E"/>
    <w:rsid w:val="00DE2DA5"/>
    <w:rsid w:val="00DE6F35"/>
    <w:rsid w:val="00DF060B"/>
    <w:rsid w:val="00DF09E0"/>
    <w:rsid w:val="00DF1D17"/>
    <w:rsid w:val="00DF20F4"/>
    <w:rsid w:val="00DF476B"/>
    <w:rsid w:val="00E14ACC"/>
    <w:rsid w:val="00E15C71"/>
    <w:rsid w:val="00E17E52"/>
    <w:rsid w:val="00E22838"/>
    <w:rsid w:val="00E308EB"/>
    <w:rsid w:val="00E33BF6"/>
    <w:rsid w:val="00E34D40"/>
    <w:rsid w:val="00E34EED"/>
    <w:rsid w:val="00E431FE"/>
    <w:rsid w:val="00E47CA4"/>
    <w:rsid w:val="00E50A4B"/>
    <w:rsid w:val="00E51B51"/>
    <w:rsid w:val="00E52C57"/>
    <w:rsid w:val="00E53052"/>
    <w:rsid w:val="00E534C0"/>
    <w:rsid w:val="00E54ACA"/>
    <w:rsid w:val="00E552C2"/>
    <w:rsid w:val="00E56A16"/>
    <w:rsid w:val="00E56BDA"/>
    <w:rsid w:val="00E62F24"/>
    <w:rsid w:val="00E6375D"/>
    <w:rsid w:val="00E67412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5268"/>
    <w:rsid w:val="00EA1841"/>
    <w:rsid w:val="00EA48CE"/>
    <w:rsid w:val="00EA6C8F"/>
    <w:rsid w:val="00EB1BED"/>
    <w:rsid w:val="00EB1D0E"/>
    <w:rsid w:val="00EB3A64"/>
    <w:rsid w:val="00EB5716"/>
    <w:rsid w:val="00EB5D1B"/>
    <w:rsid w:val="00EB5ED3"/>
    <w:rsid w:val="00EB73B4"/>
    <w:rsid w:val="00EC0D2A"/>
    <w:rsid w:val="00EC45D7"/>
    <w:rsid w:val="00EC6D5D"/>
    <w:rsid w:val="00ED15A1"/>
    <w:rsid w:val="00EE3B49"/>
    <w:rsid w:val="00EE6054"/>
    <w:rsid w:val="00EE6539"/>
    <w:rsid w:val="00EE72AF"/>
    <w:rsid w:val="00EF060E"/>
    <w:rsid w:val="00EF0C38"/>
    <w:rsid w:val="00EF1FA7"/>
    <w:rsid w:val="00EF5A05"/>
    <w:rsid w:val="00EF73ED"/>
    <w:rsid w:val="00EF7DE2"/>
    <w:rsid w:val="00F03F77"/>
    <w:rsid w:val="00F05895"/>
    <w:rsid w:val="00F05AD7"/>
    <w:rsid w:val="00F06B98"/>
    <w:rsid w:val="00F07468"/>
    <w:rsid w:val="00F14294"/>
    <w:rsid w:val="00F15298"/>
    <w:rsid w:val="00F15913"/>
    <w:rsid w:val="00F214BB"/>
    <w:rsid w:val="00F22C5B"/>
    <w:rsid w:val="00F22ED5"/>
    <w:rsid w:val="00F26E17"/>
    <w:rsid w:val="00F334CD"/>
    <w:rsid w:val="00F34631"/>
    <w:rsid w:val="00F34683"/>
    <w:rsid w:val="00F37521"/>
    <w:rsid w:val="00F41688"/>
    <w:rsid w:val="00F419C6"/>
    <w:rsid w:val="00F41BE5"/>
    <w:rsid w:val="00F42C0A"/>
    <w:rsid w:val="00F44A67"/>
    <w:rsid w:val="00F44D7A"/>
    <w:rsid w:val="00F4663E"/>
    <w:rsid w:val="00F50845"/>
    <w:rsid w:val="00F54516"/>
    <w:rsid w:val="00F55514"/>
    <w:rsid w:val="00F6133C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BCB"/>
    <w:rsid w:val="00F95150"/>
    <w:rsid w:val="00FA0986"/>
    <w:rsid w:val="00FA23F4"/>
    <w:rsid w:val="00FA367D"/>
    <w:rsid w:val="00FA37F5"/>
    <w:rsid w:val="00FA5B44"/>
    <w:rsid w:val="00FB2AA3"/>
    <w:rsid w:val="00FB354F"/>
    <w:rsid w:val="00FB524C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5049"/>
    <w:rsid w:val="00FE6F2D"/>
    <w:rsid w:val="00FE7073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1055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 Windows</cp:lastModifiedBy>
  <cp:revision>7</cp:revision>
  <cp:lastPrinted>2020-07-24T09:07:00Z</cp:lastPrinted>
  <dcterms:created xsi:type="dcterms:W3CDTF">2020-09-16T11:02:00Z</dcterms:created>
  <dcterms:modified xsi:type="dcterms:W3CDTF">2021-02-02T05:01:00Z</dcterms:modified>
</cp:coreProperties>
</file>