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6535" w:rsidRPr="00F3162C" w:rsidTr="00956535">
        <w:tc>
          <w:tcPr>
            <w:tcW w:w="4785" w:type="dxa"/>
          </w:tcPr>
          <w:p w:rsidR="00956535" w:rsidRPr="00F3162C" w:rsidRDefault="00956535" w:rsidP="0095653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56535" w:rsidRPr="00F3162C" w:rsidRDefault="00956535" w:rsidP="00956535">
            <w:pPr>
              <w:rPr>
                <w:rFonts w:cs="Times New Roman"/>
                <w:iCs/>
              </w:rPr>
            </w:pPr>
            <w:r w:rsidRPr="00F3162C">
              <w:rPr>
                <w:rFonts w:cs="Times New Roman"/>
              </w:rPr>
              <w:t>УТВЕРЖДАЮ</w:t>
            </w:r>
          </w:p>
          <w:p w:rsidR="00956535" w:rsidRPr="00F3162C" w:rsidRDefault="005F726E" w:rsidP="00956535">
            <w:pPr>
              <w:rPr>
                <w:rFonts w:eastAsia="Times New Roman" w:cs="Times New Roman"/>
              </w:rPr>
            </w:pPr>
            <w:r>
              <w:rPr>
                <w:rFonts w:cs="Times New Roman"/>
                <w:iCs/>
              </w:rPr>
              <w:t>Должность, НКО</w:t>
            </w:r>
          </w:p>
          <w:p w:rsidR="00956535" w:rsidRPr="00F3162C" w:rsidRDefault="00956535" w:rsidP="00956535">
            <w:pPr>
              <w:rPr>
                <w:rFonts w:cs="Times New Roman"/>
              </w:rPr>
            </w:pPr>
          </w:p>
          <w:p w:rsidR="00956535" w:rsidRPr="00F3162C" w:rsidRDefault="00956535" w:rsidP="00956535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______________/</w:t>
            </w:r>
            <w:r w:rsidR="005F726E">
              <w:rPr>
                <w:rFonts w:cs="Times New Roman"/>
              </w:rPr>
              <w:t>ФИО</w:t>
            </w:r>
            <w:r w:rsidRPr="00F3162C">
              <w:rPr>
                <w:rFonts w:cs="Times New Roman"/>
              </w:rPr>
              <w:t>/</w:t>
            </w:r>
          </w:p>
          <w:p w:rsidR="00956535" w:rsidRPr="00F3162C" w:rsidRDefault="005F726E" w:rsidP="00956535">
            <w:pPr>
              <w:rPr>
                <w:rFonts w:cs="Times New Roman"/>
              </w:rPr>
            </w:pPr>
            <w:r>
              <w:rPr>
                <w:rFonts w:cs="Times New Roman"/>
              </w:rPr>
              <w:t>«__» _______</w:t>
            </w:r>
            <w:r w:rsidR="00956535" w:rsidRPr="00F3162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__</w:t>
            </w:r>
            <w:r w:rsidR="00956535" w:rsidRPr="00F3162C">
              <w:rPr>
                <w:rFonts w:cs="Times New Roman"/>
              </w:rPr>
              <w:t xml:space="preserve"> г.</w:t>
            </w:r>
          </w:p>
          <w:p w:rsidR="00956535" w:rsidRPr="00F3162C" w:rsidRDefault="00956535" w:rsidP="00956535">
            <w:pPr>
              <w:rPr>
                <w:rFonts w:cs="Times New Roman"/>
              </w:rPr>
            </w:pPr>
          </w:p>
        </w:tc>
      </w:tr>
    </w:tbl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jc w:val="center"/>
        <w:rPr>
          <w:rFonts w:cs="Times New Roman"/>
          <w:b/>
          <w:bCs/>
        </w:rPr>
      </w:pPr>
      <w:r w:rsidRPr="00F3162C">
        <w:rPr>
          <w:rFonts w:cs="Times New Roman"/>
          <w:b/>
          <w:bCs/>
        </w:rPr>
        <w:t>АКТ № __</w:t>
      </w:r>
    </w:p>
    <w:p w:rsidR="005559D4" w:rsidRDefault="002F0EF3" w:rsidP="009565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выемки </w:t>
      </w:r>
      <w:r w:rsidR="000F7609" w:rsidRPr="00F3162C">
        <w:rPr>
          <w:rFonts w:cs="Times New Roman"/>
          <w:b/>
          <w:bCs/>
        </w:rPr>
        <w:t>добровольных частных денежных благотворительных пожертвований</w:t>
      </w:r>
      <w:r w:rsidR="005559D4">
        <w:rPr>
          <w:rFonts w:cs="Times New Roman"/>
          <w:b/>
          <w:bCs/>
        </w:rPr>
        <w:t xml:space="preserve"> </w:t>
      </w:r>
    </w:p>
    <w:p w:rsidR="000F7609" w:rsidRPr="00F3162C" w:rsidRDefault="005559D4" w:rsidP="009565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 ящика-копилки</w:t>
      </w:r>
    </w:p>
    <w:p w:rsidR="000F7609" w:rsidRPr="00F3162C" w:rsidRDefault="000F7609" w:rsidP="00956535">
      <w:pPr>
        <w:rPr>
          <w:rFonts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6535" w:rsidRPr="00F3162C" w:rsidTr="00956535">
        <w:tc>
          <w:tcPr>
            <w:tcW w:w="4785" w:type="dxa"/>
          </w:tcPr>
          <w:p w:rsidR="00956535" w:rsidRPr="00F3162C" w:rsidRDefault="00956535" w:rsidP="000C4A4A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 xml:space="preserve">г. </w:t>
            </w:r>
            <w:r w:rsidR="000C4A4A">
              <w:rPr>
                <w:rFonts w:cs="Times New Roman"/>
              </w:rPr>
              <w:t>___</w:t>
            </w:r>
          </w:p>
        </w:tc>
        <w:tc>
          <w:tcPr>
            <w:tcW w:w="4786" w:type="dxa"/>
          </w:tcPr>
          <w:p w:rsidR="00956535" w:rsidRPr="00F3162C" w:rsidRDefault="005F726E" w:rsidP="00956535">
            <w:pPr>
              <w:jc w:val="right"/>
              <w:rPr>
                <w:rFonts w:cs="Times New Roman"/>
              </w:rPr>
            </w:pPr>
            <w:r w:rsidRPr="005F726E">
              <w:rPr>
                <w:rFonts w:cs="Times New Roman"/>
              </w:rPr>
              <w:t xml:space="preserve">«__» _______ 201__ </w:t>
            </w:r>
            <w:r w:rsidR="00956535" w:rsidRPr="00F3162C">
              <w:rPr>
                <w:rFonts w:cs="Times New Roman"/>
              </w:rPr>
              <w:t>г.</w:t>
            </w:r>
          </w:p>
        </w:tc>
      </w:tr>
    </w:tbl>
    <w:p w:rsidR="000F7609" w:rsidRPr="00F3162C" w:rsidRDefault="000F7609" w:rsidP="00956535">
      <w:pPr>
        <w:rPr>
          <w:rFonts w:cs="Times New Roman"/>
        </w:rPr>
      </w:pPr>
    </w:p>
    <w:p w:rsidR="00956535" w:rsidRPr="00F3162C" w:rsidRDefault="00956535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 xml:space="preserve">Мы, нижеподписавшиеся, комиссия в составе </w:t>
      </w:r>
      <w:r w:rsidR="00956535" w:rsidRPr="00F3162C">
        <w:rPr>
          <w:rFonts w:cs="Times New Roman"/>
        </w:rPr>
        <w:t>трех</w:t>
      </w:r>
      <w:r w:rsidRPr="00F3162C">
        <w:rPr>
          <w:rFonts w:cs="Times New Roman"/>
        </w:rPr>
        <w:t xml:space="preserve"> человек: 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ФИО</w:t>
      </w:r>
      <w:r w:rsidR="00C42096" w:rsidRPr="00F3162C">
        <w:rPr>
          <w:rFonts w:cs="Times New Roman"/>
        </w:rPr>
        <w:t xml:space="preserve">, </w:t>
      </w:r>
      <w:r w:rsidRPr="005F726E">
        <w:rPr>
          <w:rFonts w:cs="Times New Roman"/>
        </w:rPr>
        <w:t>Должность, НКО</w:t>
      </w:r>
      <w:r w:rsidR="00C42096" w:rsidRPr="00F3162C">
        <w:rPr>
          <w:rFonts w:cs="Times New Roman"/>
        </w:rPr>
        <w:t>, председатель комиссии;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5F726E">
        <w:rPr>
          <w:rFonts w:cs="Times New Roman"/>
        </w:rPr>
        <w:t>ФИО, Должность, НКО</w:t>
      </w:r>
      <w:r w:rsidR="00C42096" w:rsidRPr="00F3162C">
        <w:rPr>
          <w:rFonts w:cs="Times New Roman"/>
        </w:rPr>
        <w:t>, член комиссии;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5F726E">
        <w:rPr>
          <w:rFonts w:cs="Times New Roman"/>
        </w:rPr>
        <w:t>ФИО, Должность</w:t>
      </w:r>
      <w:r>
        <w:rPr>
          <w:rFonts w:cs="Times New Roman"/>
        </w:rPr>
        <w:t xml:space="preserve"> (представитель организации, на территории которой размещен ящик)</w:t>
      </w:r>
      <w:r w:rsidRPr="005F726E">
        <w:rPr>
          <w:rFonts w:cs="Times New Roman"/>
        </w:rPr>
        <w:t xml:space="preserve">, </w:t>
      </w:r>
      <w:r>
        <w:rPr>
          <w:rFonts w:cs="Times New Roman"/>
        </w:rPr>
        <w:t>ООО, член комиссии,</w:t>
      </w: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>составили настоящий акт о нижеследующем:</w:t>
      </w:r>
    </w:p>
    <w:p w:rsidR="00956535" w:rsidRPr="00F3162C" w:rsidRDefault="00956535" w:rsidP="00956535">
      <w:pPr>
        <w:jc w:val="both"/>
        <w:rPr>
          <w:rFonts w:cs="Times New Roman"/>
        </w:rPr>
      </w:pPr>
    </w:p>
    <w:p w:rsidR="000F7609" w:rsidRPr="00F3162C" w:rsidRDefault="000F7609" w:rsidP="00956535">
      <w:pPr>
        <w:jc w:val="both"/>
        <w:rPr>
          <w:rFonts w:cs="Times New Roman"/>
        </w:rPr>
      </w:pPr>
      <w:r w:rsidRPr="00F3162C">
        <w:rPr>
          <w:rFonts w:cs="Times New Roman"/>
        </w:rPr>
        <w:t xml:space="preserve">Нами произведено вскрытие опечатанного </w:t>
      </w:r>
      <w:r w:rsidR="005F726E" w:rsidRPr="005F726E">
        <w:rPr>
          <w:rFonts w:cs="Times New Roman"/>
        </w:rPr>
        <w:t xml:space="preserve">«__» _______ 201__ </w:t>
      </w:r>
      <w:r w:rsidR="00C42096" w:rsidRPr="00F3162C">
        <w:rPr>
          <w:rFonts w:cs="Times New Roman"/>
        </w:rPr>
        <w:t xml:space="preserve">г. </w:t>
      </w:r>
      <w:r w:rsidRPr="00F3162C">
        <w:rPr>
          <w:rFonts w:cs="Times New Roman"/>
        </w:rPr>
        <w:t xml:space="preserve">ящика для сбора добровольных частных денежных благотворительных пожертвований, установленного </w:t>
      </w:r>
      <w:r w:rsidR="00C42096" w:rsidRPr="00F3162C">
        <w:rPr>
          <w:rFonts w:cs="Times New Roman"/>
        </w:rPr>
        <w:t xml:space="preserve">в </w:t>
      </w:r>
      <w:r w:rsidR="005F726E">
        <w:rPr>
          <w:rFonts w:cs="Times New Roman"/>
        </w:rPr>
        <w:t>________________</w:t>
      </w:r>
      <w:r w:rsidR="00C42096" w:rsidRPr="00F3162C">
        <w:rPr>
          <w:rFonts w:cs="Times New Roman"/>
        </w:rPr>
        <w:t xml:space="preserve"> (</w:t>
      </w:r>
      <w:r w:rsidR="005F726E">
        <w:rPr>
          <w:rFonts w:cs="Times New Roman"/>
        </w:rPr>
        <w:t>адрес</w:t>
      </w:r>
      <w:r w:rsidR="00C42096" w:rsidRPr="00F3162C">
        <w:rPr>
          <w:rFonts w:cs="Times New Roman"/>
        </w:rPr>
        <w:t xml:space="preserve">) </w:t>
      </w:r>
      <w:r w:rsidRPr="00F3162C">
        <w:rPr>
          <w:rFonts w:cs="Times New Roman"/>
        </w:rPr>
        <w:t xml:space="preserve">на период с 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>-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 xml:space="preserve"> по 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>-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 xml:space="preserve"> </w:t>
      </w:r>
      <w:r w:rsidR="005F726E" w:rsidRPr="005F726E">
        <w:rPr>
          <w:rFonts w:cs="Times New Roman"/>
        </w:rPr>
        <w:t xml:space="preserve">«__» _______ 201__ </w:t>
      </w:r>
      <w:r w:rsidR="00C42096" w:rsidRPr="00F3162C">
        <w:rPr>
          <w:rFonts w:cs="Times New Roman"/>
        </w:rPr>
        <w:t xml:space="preserve">г. </w:t>
      </w:r>
      <w:r w:rsidRPr="00F3162C">
        <w:rPr>
          <w:rFonts w:cs="Times New Roman"/>
        </w:rPr>
        <w:t>и установлено следующее:</w:t>
      </w:r>
    </w:p>
    <w:p w:rsidR="00C42096" w:rsidRPr="00F3162C" w:rsidRDefault="00C42096" w:rsidP="00956535">
      <w:pPr>
        <w:jc w:val="both"/>
        <w:rPr>
          <w:rFonts w:cs="Times New Roman"/>
        </w:rPr>
      </w:pPr>
    </w:p>
    <w:p w:rsidR="000F7609" w:rsidRPr="00F3162C" w:rsidRDefault="000F7609" w:rsidP="00956535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 xml:space="preserve">При наружном осмотре корпуса ящика повреждения и следы вскрытия ящика не обнаружены, наклейки с печатью </w:t>
      </w:r>
      <w:r w:rsidR="005F726E">
        <w:rPr>
          <w:rFonts w:cs="Times New Roman"/>
        </w:rPr>
        <w:t>НКО</w:t>
      </w:r>
      <w:r w:rsidR="00C42096" w:rsidRPr="00F3162C">
        <w:rPr>
          <w:rFonts w:cs="Times New Roman"/>
        </w:rPr>
        <w:t xml:space="preserve"> </w:t>
      </w:r>
      <w:r w:rsidRPr="00F3162C">
        <w:rPr>
          <w:rFonts w:cs="Times New Roman"/>
        </w:rPr>
        <w:t>не повреждены.</w:t>
      </w:r>
    </w:p>
    <w:p w:rsidR="00C42096" w:rsidRPr="00F3162C" w:rsidRDefault="000F7609" w:rsidP="00956535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>После вскрытия и пересчета, находящихся внутри ящика пожертвований их сумма составила</w:t>
      </w:r>
      <w:r w:rsidR="00C42096" w:rsidRPr="00F3162C">
        <w:rPr>
          <w:rFonts w:cs="Times New Roman"/>
        </w:rPr>
        <w:t>:</w:t>
      </w:r>
    </w:p>
    <w:p w:rsidR="000F7609" w:rsidRPr="00F3162C" w:rsidRDefault="000F7609" w:rsidP="00C42096">
      <w:pPr>
        <w:jc w:val="both"/>
        <w:rPr>
          <w:rFonts w:cs="Times New Roman"/>
        </w:rPr>
      </w:pPr>
      <w:r w:rsidRPr="00F3162C">
        <w:rPr>
          <w:rFonts w:cs="Times New Roman"/>
        </w:rPr>
        <w:t>________</w:t>
      </w:r>
      <w:r w:rsidR="00C42096" w:rsidRPr="00F3162C">
        <w:rPr>
          <w:rFonts w:cs="Times New Roman"/>
        </w:rPr>
        <w:t>____</w:t>
      </w:r>
      <w:r w:rsidRPr="00F3162C">
        <w:rPr>
          <w:rFonts w:cs="Times New Roman"/>
        </w:rPr>
        <w:t>_ (</w:t>
      </w:r>
      <w:r w:rsidR="00C42096" w:rsidRPr="00F3162C">
        <w:rPr>
          <w:rFonts w:cs="Times New Roman"/>
        </w:rPr>
        <w:t>___</w:t>
      </w:r>
      <w:r w:rsidRPr="00F3162C">
        <w:rPr>
          <w:rFonts w:cs="Times New Roman"/>
        </w:rPr>
        <w:t>__________________</w:t>
      </w:r>
      <w:r w:rsidR="00C42096" w:rsidRPr="00F3162C">
        <w:rPr>
          <w:rFonts w:cs="Times New Roman"/>
        </w:rPr>
        <w:t>_________________________</w:t>
      </w:r>
      <w:r w:rsidRPr="00F3162C">
        <w:rPr>
          <w:rFonts w:cs="Times New Roman"/>
        </w:rPr>
        <w:t>) рублей</w:t>
      </w:r>
      <w:r w:rsidR="00C42096" w:rsidRPr="00F3162C">
        <w:rPr>
          <w:rFonts w:cs="Times New Roman"/>
        </w:rPr>
        <w:t xml:space="preserve"> ___ копеек.</w:t>
      </w:r>
      <w:r w:rsidRPr="00F3162C">
        <w:rPr>
          <w:rFonts w:cs="Times New Roman"/>
        </w:rPr>
        <w:t xml:space="preserve"> </w:t>
      </w:r>
    </w:p>
    <w:p w:rsidR="000F7609" w:rsidRPr="00F3162C" w:rsidRDefault="000F7609" w:rsidP="00C42096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 xml:space="preserve">Пересчитанные денежные пожертвования в полной сумме сдаются незамедлительно в кассу </w:t>
      </w:r>
      <w:r w:rsidR="00D0757C">
        <w:rPr>
          <w:rFonts w:cs="Times New Roman"/>
        </w:rPr>
        <w:t>НКО</w:t>
      </w:r>
      <w:r w:rsidR="00C42096" w:rsidRPr="00F3162C">
        <w:rPr>
          <w:rFonts w:cs="Times New Roman"/>
        </w:rPr>
        <w:t xml:space="preserve"> </w:t>
      </w:r>
      <w:r w:rsidRPr="00F3162C">
        <w:rPr>
          <w:rFonts w:cs="Times New Roman"/>
        </w:rPr>
        <w:t>через члена комиссии  (ФИО члена комиссии).</w:t>
      </w:r>
    </w:p>
    <w:p w:rsidR="000F7609" w:rsidRPr="00F3162C" w:rsidRDefault="000F7609" w:rsidP="00C42096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>Настоящий акт является основанием для оприходования вышеуказанных денежных сре</w:t>
      </w:r>
      <w:proofErr w:type="gramStart"/>
      <w:r w:rsidRPr="00F3162C">
        <w:rPr>
          <w:rFonts w:cs="Times New Roman"/>
        </w:rPr>
        <w:t>дств в к</w:t>
      </w:r>
      <w:proofErr w:type="gramEnd"/>
      <w:r w:rsidRPr="00F3162C">
        <w:rPr>
          <w:rFonts w:cs="Times New Roman"/>
        </w:rPr>
        <w:t xml:space="preserve">ассе </w:t>
      </w:r>
      <w:r w:rsidR="00D0757C">
        <w:rPr>
          <w:rFonts w:cs="Times New Roman"/>
        </w:rPr>
        <w:t>НКО</w:t>
      </w:r>
      <w:r w:rsidRPr="00F3162C">
        <w:rPr>
          <w:rFonts w:cs="Times New Roman"/>
        </w:rPr>
        <w:t>.</w:t>
      </w:r>
    </w:p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>Настоящий акт составили и подписали члены комиссии:</w:t>
      </w:r>
    </w:p>
    <w:p w:rsidR="00C42096" w:rsidRPr="00F3162C" w:rsidRDefault="00C42096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545"/>
      </w:tblGrid>
      <w:tr w:rsidR="00C42096" w:rsidRPr="00F3162C" w:rsidTr="002E676B">
        <w:tc>
          <w:tcPr>
            <w:tcW w:w="4666" w:type="dxa"/>
          </w:tcPr>
          <w:p w:rsidR="00C42096" w:rsidRPr="00F3162C" w:rsidRDefault="00C42096" w:rsidP="00C42096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</w:t>
            </w:r>
          </w:p>
        </w:tc>
        <w:tc>
          <w:tcPr>
            <w:tcW w:w="4545" w:type="dxa"/>
          </w:tcPr>
          <w:p w:rsidR="00C42096" w:rsidRDefault="00C42096" w:rsidP="002E676B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  <w:p w:rsidR="00F3162C" w:rsidRPr="00F3162C" w:rsidRDefault="00F3162C" w:rsidP="002E676B">
            <w:pPr>
              <w:jc w:val="both"/>
              <w:rPr>
                <w:rFonts w:cs="Times New Roman"/>
              </w:rPr>
            </w:pPr>
          </w:p>
        </w:tc>
      </w:tr>
      <w:tr w:rsidR="00C42096" w:rsidRPr="00F3162C" w:rsidTr="002E676B">
        <w:tc>
          <w:tcPr>
            <w:tcW w:w="4666" w:type="dxa"/>
          </w:tcPr>
          <w:p w:rsidR="00C42096" w:rsidRPr="00F3162C" w:rsidRDefault="00C42096" w:rsidP="002E676B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____________________</w:t>
            </w:r>
          </w:p>
        </w:tc>
        <w:tc>
          <w:tcPr>
            <w:tcW w:w="4545" w:type="dxa"/>
          </w:tcPr>
          <w:p w:rsidR="00C42096" w:rsidRDefault="00C42096" w:rsidP="002E676B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  <w:p w:rsidR="00F3162C" w:rsidRPr="00F3162C" w:rsidRDefault="00F3162C" w:rsidP="002E676B">
            <w:pPr>
              <w:jc w:val="both"/>
              <w:rPr>
                <w:rFonts w:cs="Times New Roman"/>
              </w:rPr>
            </w:pPr>
          </w:p>
        </w:tc>
      </w:tr>
      <w:tr w:rsidR="00C42096" w:rsidRPr="00F3162C" w:rsidTr="002E676B">
        <w:tc>
          <w:tcPr>
            <w:tcW w:w="4666" w:type="dxa"/>
          </w:tcPr>
          <w:p w:rsidR="00C42096" w:rsidRPr="00F3162C" w:rsidRDefault="00C42096" w:rsidP="002E676B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____________________</w:t>
            </w:r>
          </w:p>
        </w:tc>
        <w:tc>
          <w:tcPr>
            <w:tcW w:w="4545" w:type="dxa"/>
          </w:tcPr>
          <w:p w:rsidR="00C42096" w:rsidRPr="00F3162C" w:rsidRDefault="00C42096" w:rsidP="00D0757C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</w:tc>
      </w:tr>
    </w:tbl>
    <w:p w:rsidR="009C2CE3" w:rsidRPr="00F3162C" w:rsidRDefault="009C2CE3" w:rsidP="00956535">
      <w:pPr>
        <w:rPr>
          <w:rFonts w:cs="Times New Roman"/>
        </w:rPr>
      </w:pPr>
    </w:p>
    <w:sectPr w:rsidR="009C2CE3" w:rsidRPr="00F3162C" w:rsidSect="00A7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1A5EC7"/>
    <w:multiLevelType w:val="hybridMultilevel"/>
    <w:tmpl w:val="F62E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09"/>
    <w:rsid w:val="000C4A4A"/>
    <w:rsid w:val="000F7609"/>
    <w:rsid w:val="00103A91"/>
    <w:rsid w:val="002F0EF3"/>
    <w:rsid w:val="005559D4"/>
    <w:rsid w:val="005F726E"/>
    <w:rsid w:val="00750E42"/>
    <w:rsid w:val="00956535"/>
    <w:rsid w:val="009C2CE3"/>
    <w:rsid w:val="009F0C71"/>
    <w:rsid w:val="00A7597C"/>
    <w:rsid w:val="00C42096"/>
    <w:rsid w:val="00D0757C"/>
    <w:rsid w:val="00F3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Голованова</cp:lastModifiedBy>
  <cp:revision>2</cp:revision>
  <dcterms:created xsi:type="dcterms:W3CDTF">2017-12-07T00:52:00Z</dcterms:created>
  <dcterms:modified xsi:type="dcterms:W3CDTF">2017-12-07T00:52:00Z</dcterms:modified>
</cp:coreProperties>
</file>