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662F" w14:textId="77777777" w:rsidR="00815ED1" w:rsidRPr="00EB24A6" w:rsidRDefault="00815ED1" w:rsidP="00815ED1">
      <w:pPr>
        <w:jc w:val="center"/>
      </w:pPr>
      <w:r w:rsidRPr="00EB24A6">
        <w:t>АДМИНИСТРАЦИЯ МИНЕРАЛОВОДСКОГО</w:t>
      </w:r>
    </w:p>
    <w:p w14:paraId="0277CD14" w14:textId="77777777" w:rsidR="00815ED1" w:rsidRPr="00EB24A6" w:rsidRDefault="00815ED1" w:rsidP="00815ED1">
      <w:pPr>
        <w:jc w:val="center"/>
      </w:pPr>
      <w:r w:rsidRPr="00EB24A6">
        <w:t>ГОРОДСКОГО ОКРУГА СТАВРОПОЛЬСКОГО КРАЯ</w:t>
      </w:r>
    </w:p>
    <w:p w14:paraId="49032DFD" w14:textId="77777777" w:rsidR="00815ED1" w:rsidRPr="00EB24A6" w:rsidRDefault="00815ED1" w:rsidP="00815ED1">
      <w:pPr>
        <w:rPr>
          <w:sz w:val="28"/>
          <w:szCs w:val="28"/>
        </w:rPr>
      </w:pPr>
    </w:p>
    <w:p w14:paraId="1A0825D2" w14:textId="77777777" w:rsidR="00815ED1" w:rsidRPr="00EB24A6" w:rsidRDefault="00815ED1" w:rsidP="00815ED1">
      <w:pPr>
        <w:jc w:val="center"/>
        <w:rPr>
          <w:sz w:val="28"/>
          <w:szCs w:val="28"/>
        </w:rPr>
      </w:pPr>
      <w:r w:rsidRPr="00EB24A6">
        <w:rPr>
          <w:sz w:val="28"/>
          <w:szCs w:val="28"/>
        </w:rPr>
        <w:t xml:space="preserve"> ПОСТАНОВЛЕНИЕ</w:t>
      </w:r>
    </w:p>
    <w:p w14:paraId="459FAAC7" w14:textId="77777777" w:rsidR="00815ED1" w:rsidRPr="00EB24A6" w:rsidRDefault="00815ED1" w:rsidP="00815ED1">
      <w:pPr>
        <w:jc w:val="center"/>
        <w:rPr>
          <w:sz w:val="28"/>
          <w:szCs w:val="28"/>
        </w:rPr>
      </w:pPr>
    </w:p>
    <w:p w14:paraId="196764B2" w14:textId="34F8CFFD" w:rsidR="00815ED1" w:rsidRPr="00EC7A09" w:rsidRDefault="007A0B14" w:rsidP="006F0B0A">
      <w:pPr>
        <w:rPr>
          <w:u w:val="single"/>
        </w:rPr>
      </w:pPr>
      <w:r w:rsidRPr="007A0B14">
        <w:t>14.07</w:t>
      </w:r>
      <w:r w:rsidR="00815ED1" w:rsidRPr="007A0B14">
        <w:t>.</w:t>
      </w:r>
      <w:r w:rsidR="00815ED1">
        <w:t>20</w:t>
      </w:r>
      <w:r w:rsidR="00AB2688">
        <w:t>20</w:t>
      </w:r>
      <w:r w:rsidR="00815ED1" w:rsidRPr="00EC7A09">
        <w:t xml:space="preserve">   </w:t>
      </w:r>
      <w:r w:rsidR="00815ED1">
        <w:t xml:space="preserve">           </w:t>
      </w:r>
      <w:r w:rsidR="00815ED1" w:rsidRPr="00EC7A09">
        <w:t xml:space="preserve"> </w:t>
      </w:r>
      <w:r w:rsidR="006F0B0A">
        <w:t xml:space="preserve">                   </w:t>
      </w:r>
      <w:r w:rsidR="00815ED1" w:rsidRPr="00EC7A09">
        <w:t xml:space="preserve">    г. Минеральные Воды        </w:t>
      </w:r>
      <w:r w:rsidR="00815ED1">
        <w:t xml:space="preserve">         </w:t>
      </w:r>
      <w:r w:rsidR="00815ED1" w:rsidRPr="00EC7A09">
        <w:t xml:space="preserve"> </w:t>
      </w:r>
      <w:r w:rsidR="00815ED1">
        <w:t xml:space="preserve">              </w:t>
      </w:r>
      <w:r w:rsidR="006F0B0A">
        <w:t xml:space="preserve">     </w:t>
      </w:r>
      <w:r w:rsidR="00815ED1">
        <w:t xml:space="preserve">   №</w:t>
      </w:r>
      <w:r>
        <w:t xml:space="preserve"> 1299</w:t>
      </w:r>
    </w:p>
    <w:p w14:paraId="2E8EB052" w14:textId="77777777" w:rsidR="00634AB4" w:rsidRDefault="00634AB4" w:rsidP="002B1E5B">
      <w:pPr>
        <w:shd w:val="clear" w:color="auto" w:fill="FFFFFF"/>
        <w:tabs>
          <w:tab w:val="left" w:pos="2803"/>
        </w:tabs>
        <w:rPr>
          <w:sz w:val="20"/>
          <w:szCs w:val="28"/>
        </w:rPr>
      </w:pPr>
    </w:p>
    <w:p w14:paraId="330F0159" w14:textId="77777777" w:rsidR="00E13FBB" w:rsidRDefault="00E13FBB" w:rsidP="002B1E5B">
      <w:pPr>
        <w:shd w:val="clear" w:color="auto" w:fill="FFFFFF"/>
        <w:tabs>
          <w:tab w:val="left" w:pos="2803"/>
        </w:tabs>
        <w:rPr>
          <w:sz w:val="20"/>
          <w:szCs w:val="28"/>
        </w:rPr>
      </w:pPr>
    </w:p>
    <w:p w14:paraId="61B378B7" w14:textId="77777777" w:rsidR="00E13FBB" w:rsidRDefault="00E13FBB" w:rsidP="002B1E5B">
      <w:pPr>
        <w:shd w:val="clear" w:color="auto" w:fill="FFFFFF"/>
        <w:tabs>
          <w:tab w:val="left" w:pos="2803"/>
        </w:tabs>
        <w:rPr>
          <w:sz w:val="20"/>
          <w:szCs w:val="28"/>
        </w:rPr>
      </w:pPr>
    </w:p>
    <w:p w14:paraId="3D2AE5F6" w14:textId="77777777" w:rsidR="008D6AA5" w:rsidRDefault="008D6AA5" w:rsidP="008D6AA5">
      <w:pPr>
        <w:pStyle w:val="ConsNonformat"/>
        <w:jc w:val="center"/>
        <w:rPr>
          <w:rFonts w:ascii="Times New Roman" w:hAnsi="Times New Roman"/>
          <w:sz w:val="28"/>
        </w:rPr>
      </w:pPr>
      <w:r w:rsidRPr="003E4F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3FBB">
        <w:rPr>
          <w:rFonts w:ascii="Times New Roman" w:hAnsi="Times New Roman"/>
          <w:sz w:val="28"/>
          <w:szCs w:val="28"/>
        </w:rPr>
        <w:t>признании утратившими силу отдельных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E13FB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>
        <w:rPr>
          <w:rFonts w:ascii="Times New Roman" w:hAnsi="Times New Roman"/>
          <w:sz w:val="28"/>
        </w:rPr>
        <w:t xml:space="preserve"> </w:t>
      </w:r>
    </w:p>
    <w:p w14:paraId="31C4F445" w14:textId="77777777" w:rsidR="007C1919" w:rsidRDefault="007C1919" w:rsidP="008D6AA5">
      <w:pPr>
        <w:pStyle w:val="ConsNonformat"/>
        <w:jc w:val="center"/>
        <w:rPr>
          <w:rFonts w:ascii="Times New Roman" w:hAnsi="Times New Roman"/>
          <w:sz w:val="28"/>
        </w:rPr>
      </w:pPr>
    </w:p>
    <w:p w14:paraId="6BDBD61A" w14:textId="77777777" w:rsidR="008D6AA5" w:rsidRDefault="008D6AA5" w:rsidP="008D6AA5">
      <w:pPr>
        <w:pStyle w:val="11"/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13FBB">
        <w:rPr>
          <w:rFonts w:ascii="Times New Roman" w:hAnsi="Times New Roman"/>
          <w:sz w:val="28"/>
          <w:szCs w:val="28"/>
        </w:rPr>
        <w:t xml:space="preserve">частями 3 и 4 статьи 16 </w:t>
      </w:r>
      <w:r>
        <w:rPr>
          <w:rFonts w:ascii="Times New Roman" w:hAnsi="Times New Roman"/>
          <w:sz w:val="28"/>
          <w:szCs w:val="28"/>
        </w:rPr>
        <w:t>Федеральн</w:t>
      </w:r>
      <w:r w:rsidR="00E13FB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E13F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</w:t>
      </w:r>
      <w:r w:rsidR="00E13F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13FB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Pr="002803BB">
        <w:rPr>
          <w:rFonts w:ascii="Times New Roman" w:hAnsi="Times New Roman"/>
          <w:sz w:val="28"/>
          <w:szCs w:val="28"/>
        </w:rPr>
        <w:t>20</w:t>
      </w:r>
      <w:r w:rsidR="00E13FBB">
        <w:rPr>
          <w:rFonts w:ascii="Times New Roman" w:hAnsi="Times New Roman"/>
          <w:sz w:val="28"/>
          <w:szCs w:val="28"/>
        </w:rPr>
        <w:t>13</w:t>
      </w:r>
      <w:r w:rsidRPr="00280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13FBB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-ФЗ «О</w:t>
      </w:r>
      <w:r w:rsidR="00E13FBB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2803BB">
        <w:rPr>
          <w:rFonts w:ascii="Times New Roman" w:hAnsi="Times New Roman"/>
          <w:sz w:val="28"/>
          <w:szCs w:val="28"/>
        </w:rPr>
        <w:t xml:space="preserve">», </w:t>
      </w:r>
      <w:r w:rsidR="00AB2688">
        <w:rPr>
          <w:rFonts w:ascii="Times New Roman" w:hAnsi="Times New Roman"/>
          <w:sz w:val="28"/>
          <w:szCs w:val="28"/>
        </w:rPr>
        <w:t>письмом правового управления администрации Минерало</w:t>
      </w:r>
      <w:r w:rsidR="007A0B14">
        <w:rPr>
          <w:rFonts w:ascii="Times New Roman" w:hAnsi="Times New Roman"/>
          <w:sz w:val="28"/>
          <w:szCs w:val="28"/>
        </w:rPr>
        <w:t xml:space="preserve">водского городского округа от </w:t>
      </w:r>
      <w:r w:rsidR="00AB2688">
        <w:rPr>
          <w:rFonts w:ascii="Times New Roman" w:hAnsi="Times New Roman"/>
          <w:sz w:val="28"/>
          <w:szCs w:val="28"/>
        </w:rPr>
        <w:t xml:space="preserve">№ </w:t>
      </w:r>
      <w:r w:rsidRPr="00AF5F31">
        <w:rPr>
          <w:rFonts w:ascii="Times New Roman" w:hAnsi="Times New Roman"/>
          <w:sz w:val="28"/>
          <w:szCs w:val="28"/>
        </w:rPr>
        <w:t>администрация Минераловодского городского округа</w:t>
      </w:r>
    </w:p>
    <w:p w14:paraId="6BB197E2" w14:textId="77777777" w:rsidR="008D6AA5" w:rsidRDefault="008D6AA5" w:rsidP="008D6AA5">
      <w:pPr>
        <w:pStyle w:val="11"/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1C9D6F" w14:textId="77777777" w:rsidR="008D6AA5" w:rsidRPr="002803BB" w:rsidRDefault="008D6AA5" w:rsidP="008D6AA5">
      <w:pPr>
        <w:pStyle w:val="11"/>
        <w:tabs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FD06731" w14:textId="77777777" w:rsidR="008D6AA5" w:rsidRPr="00072019" w:rsidRDefault="008D6AA5" w:rsidP="008D6AA5">
      <w:pPr>
        <w:pStyle w:val="11"/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3A1A9" w14:textId="77777777" w:rsidR="007C1919" w:rsidRDefault="008D6AA5" w:rsidP="007C1919">
      <w:pPr>
        <w:pStyle w:val="11"/>
        <w:tabs>
          <w:tab w:val="left" w:pos="30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834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20C67">
        <w:rPr>
          <w:rFonts w:ascii="Times New Roman" w:hAnsi="Times New Roman"/>
          <w:sz w:val="28"/>
          <w:szCs w:val="28"/>
        </w:rPr>
        <w:t xml:space="preserve"> </w:t>
      </w:r>
      <w:r w:rsidR="004E5AC1">
        <w:rPr>
          <w:rFonts w:ascii="Times New Roman" w:hAnsi="Times New Roman"/>
          <w:sz w:val="28"/>
          <w:szCs w:val="28"/>
        </w:rPr>
        <w:t>Признать утратившими силу</w:t>
      </w:r>
      <w:r w:rsidR="007C1919">
        <w:rPr>
          <w:rFonts w:ascii="Times New Roman" w:hAnsi="Times New Roman"/>
          <w:sz w:val="28"/>
          <w:szCs w:val="28"/>
        </w:rPr>
        <w:t xml:space="preserve"> следующие п</w:t>
      </w:r>
      <w:r w:rsidR="004E5AC1">
        <w:rPr>
          <w:rFonts w:ascii="Times New Roman" w:hAnsi="Times New Roman"/>
          <w:sz w:val="28"/>
          <w:szCs w:val="28"/>
        </w:rPr>
        <w:t>остановлени</w:t>
      </w:r>
      <w:r w:rsidR="007C1919">
        <w:rPr>
          <w:rFonts w:ascii="Times New Roman" w:hAnsi="Times New Roman"/>
          <w:sz w:val="28"/>
          <w:szCs w:val="28"/>
        </w:rPr>
        <w:t>я</w:t>
      </w:r>
      <w:r w:rsidRPr="00320C67">
        <w:rPr>
          <w:rFonts w:ascii="Times New Roman" w:hAnsi="Times New Roman"/>
          <w:sz w:val="28"/>
          <w:szCs w:val="28"/>
        </w:rPr>
        <w:t xml:space="preserve"> Минераловодского городского округа Ставропольского края</w:t>
      </w:r>
      <w:r w:rsidR="007C1919">
        <w:rPr>
          <w:rFonts w:ascii="Times New Roman" w:hAnsi="Times New Roman"/>
          <w:sz w:val="28"/>
          <w:szCs w:val="28"/>
        </w:rPr>
        <w:t>:</w:t>
      </w:r>
    </w:p>
    <w:p w14:paraId="412DA896" w14:textId="77777777" w:rsidR="007C1919" w:rsidRDefault="007C1919" w:rsidP="007C1919">
      <w:pPr>
        <w:pStyle w:val="11"/>
        <w:tabs>
          <w:tab w:val="left" w:pos="30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A95451" w14:textId="77777777" w:rsidR="004E5AC1" w:rsidRDefault="007C1919" w:rsidP="007C1919">
      <w:pPr>
        <w:pStyle w:val="11"/>
        <w:tabs>
          <w:tab w:val="left" w:pos="30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D6AA5" w:rsidRPr="00320C67">
        <w:rPr>
          <w:rFonts w:ascii="Times New Roman" w:hAnsi="Times New Roman"/>
          <w:sz w:val="28"/>
          <w:szCs w:val="28"/>
        </w:rPr>
        <w:t xml:space="preserve">от </w:t>
      </w:r>
      <w:r w:rsidR="004E5AC1">
        <w:rPr>
          <w:rFonts w:ascii="Times New Roman" w:hAnsi="Times New Roman"/>
          <w:sz w:val="28"/>
          <w:szCs w:val="28"/>
        </w:rPr>
        <w:t>11</w:t>
      </w:r>
      <w:r w:rsidR="008D6AA5" w:rsidRPr="00320C67">
        <w:rPr>
          <w:rFonts w:ascii="Times New Roman" w:hAnsi="Times New Roman"/>
          <w:sz w:val="28"/>
          <w:szCs w:val="28"/>
        </w:rPr>
        <w:t xml:space="preserve"> </w:t>
      </w:r>
      <w:r w:rsidR="004E5AC1">
        <w:rPr>
          <w:rFonts w:ascii="Times New Roman" w:hAnsi="Times New Roman"/>
          <w:sz w:val="28"/>
          <w:szCs w:val="28"/>
        </w:rPr>
        <w:t xml:space="preserve">апреля </w:t>
      </w:r>
      <w:r w:rsidR="008D6AA5" w:rsidRPr="00320C67">
        <w:rPr>
          <w:rFonts w:ascii="Times New Roman" w:hAnsi="Times New Roman"/>
          <w:sz w:val="28"/>
          <w:szCs w:val="28"/>
        </w:rPr>
        <w:t>201</w:t>
      </w:r>
      <w:r w:rsidR="004E5AC1">
        <w:rPr>
          <w:rFonts w:ascii="Times New Roman" w:hAnsi="Times New Roman"/>
          <w:sz w:val="28"/>
          <w:szCs w:val="28"/>
        </w:rPr>
        <w:t>9</w:t>
      </w:r>
      <w:r w:rsidR="008D6AA5" w:rsidRPr="00320C67">
        <w:rPr>
          <w:rFonts w:ascii="Times New Roman" w:hAnsi="Times New Roman"/>
          <w:sz w:val="28"/>
          <w:szCs w:val="28"/>
        </w:rPr>
        <w:t xml:space="preserve"> г. № </w:t>
      </w:r>
      <w:r w:rsidR="004E5AC1">
        <w:rPr>
          <w:rFonts w:ascii="Times New Roman" w:hAnsi="Times New Roman"/>
          <w:sz w:val="28"/>
          <w:szCs w:val="28"/>
        </w:rPr>
        <w:t>776</w:t>
      </w:r>
      <w:r w:rsidR="008D6AA5" w:rsidRPr="00320C67">
        <w:rPr>
          <w:rFonts w:ascii="Times New Roman" w:hAnsi="Times New Roman"/>
          <w:sz w:val="28"/>
          <w:szCs w:val="28"/>
        </w:rPr>
        <w:t xml:space="preserve"> «</w:t>
      </w:r>
      <w:r w:rsidR="004E5AC1" w:rsidRPr="00E57158">
        <w:rPr>
          <w:rFonts w:ascii="Times New Roman" w:hAnsi="Times New Roman"/>
          <w:sz w:val="28"/>
          <w:szCs w:val="28"/>
        </w:rPr>
        <w:t xml:space="preserve">Об утверждении Порядка формирования, утверждения и ведения планов </w:t>
      </w:r>
      <w:r w:rsidR="004E5AC1" w:rsidRPr="008B59EE"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муниципальных нужд </w:t>
      </w:r>
      <w:r w:rsidR="004E5AC1">
        <w:rPr>
          <w:rFonts w:ascii="Times New Roman" w:hAnsi="Times New Roman"/>
          <w:sz w:val="28"/>
          <w:szCs w:val="28"/>
        </w:rPr>
        <w:t>Минераловодского городского округа в новой редакции</w:t>
      </w:r>
      <w:r w:rsidR="008D6AA5" w:rsidRPr="00320C67">
        <w:rPr>
          <w:rFonts w:ascii="Times New Roman" w:hAnsi="Times New Roman"/>
          <w:sz w:val="28"/>
          <w:szCs w:val="28"/>
        </w:rPr>
        <w:t>»</w:t>
      </w:r>
      <w:r w:rsidR="004E5AC1">
        <w:rPr>
          <w:rFonts w:ascii="Times New Roman" w:hAnsi="Times New Roman"/>
          <w:sz w:val="28"/>
          <w:szCs w:val="28"/>
        </w:rPr>
        <w:t>;</w:t>
      </w:r>
    </w:p>
    <w:p w14:paraId="6E146863" w14:textId="77777777" w:rsidR="007C1919" w:rsidRDefault="004E5AC1" w:rsidP="007C191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FF58A50" w14:textId="77777777" w:rsidR="004E5AC1" w:rsidRPr="004E5AC1" w:rsidRDefault="006A1C25" w:rsidP="006A1C25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="007C1919">
        <w:rPr>
          <w:sz w:val="28"/>
          <w:szCs w:val="28"/>
        </w:rPr>
        <w:t xml:space="preserve">1.2. </w:t>
      </w:r>
      <w:r w:rsidR="004E5AC1" w:rsidRPr="006A1C25">
        <w:rPr>
          <w:spacing w:val="-2"/>
          <w:sz w:val="28"/>
          <w:szCs w:val="28"/>
        </w:rPr>
        <w:t>от 19 февраля 2019 г. № 308 «</w:t>
      </w:r>
      <w:r w:rsidR="004E5AC1" w:rsidRPr="006A1C25">
        <w:rPr>
          <w:rFonts w:cs="Arial"/>
          <w:spacing w:val="-2"/>
          <w:sz w:val="28"/>
          <w:szCs w:val="28"/>
        </w:rPr>
        <w:t xml:space="preserve">Об утверждении Порядка </w:t>
      </w:r>
      <w:r w:rsidRPr="006A1C25">
        <w:rPr>
          <w:rFonts w:cs="Arial"/>
          <w:spacing w:val="-2"/>
          <w:sz w:val="28"/>
          <w:szCs w:val="28"/>
        </w:rPr>
        <w:t>ф</w:t>
      </w:r>
      <w:r w:rsidR="004E5AC1" w:rsidRPr="006A1C25">
        <w:rPr>
          <w:rFonts w:cs="Arial"/>
          <w:spacing w:val="-2"/>
          <w:sz w:val="28"/>
          <w:szCs w:val="28"/>
        </w:rPr>
        <w:t>ормирования</w:t>
      </w:r>
      <w:r w:rsidR="004E5AC1" w:rsidRPr="004E5AC1">
        <w:rPr>
          <w:rFonts w:cs="Arial"/>
          <w:sz w:val="28"/>
          <w:szCs w:val="28"/>
        </w:rPr>
        <w:t>, утверждения и ведения планов-графиков закупок товаров, работ, услуг для обеспечения муниципальных нужд Минераловодского городского округа в новой редакции</w:t>
      </w:r>
      <w:r w:rsidR="004E5AC1">
        <w:rPr>
          <w:rFonts w:cs="Arial"/>
          <w:sz w:val="28"/>
          <w:szCs w:val="28"/>
        </w:rPr>
        <w:t>».</w:t>
      </w:r>
    </w:p>
    <w:p w14:paraId="29C7EBB7" w14:textId="77777777" w:rsidR="007C1919" w:rsidRDefault="007C1919" w:rsidP="008D6AA5">
      <w:pPr>
        <w:pStyle w:val="just40"/>
        <w:spacing w:before="0" w:beforeAutospacing="0" w:after="0" w:afterAutospacing="0"/>
        <w:ind w:firstLine="720"/>
        <w:rPr>
          <w:sz w:val="28"/>
          <w:szCs w:val="28"/>
        </w:rPr>
      </w:pPr>
    </w:p>
    <w:p w14:paraId="75AA9E59" w14:textId="77777777" w:rsidR="008D6AA5" w:rsidRPr="00201116" w:rsidRDefault="004E5AC1" w:rsidP="008D6AA5">
      <w:pPr>
        <w:pStyle w:val="just40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8D6AA5">
        <w:rPr>
          <w:sz w:val="28"/>
          <w:szCs w:val="28"/>
        </w:rPr>
        <w:t xml:space="preserve">. </w:t>
      </w:r>
      <w:r w:rsidR="008D6AA5" w:rsidRPr="00201116">
        <w:rPr>
          <w:sz w:val="28"/>
          <w:szCs w:val="28"/>
        </w:rPr>
        <w:t xml:space="preserve">Настоящее </w:t>
      </w:r>
      <w:r w:rsidR="008D6AA5">
        <w:rPr>
          <w:sz w:val="28"/>
          <w:szCs w:val="28"/>
        </w:rPr>
        <w:t xml:space="preserve">постановление </w:t>
      </w:r>
      <w:r w:rsidR="008D6AA5" w:rsidRPr="00201116">
        <w:rPr>
          <w:sz w:val="28"/>
          <w:szCs w:val="28"/>
        </w:rPr>
        <w:t>вступает в силу с</w:t>
      </w:r>
      <w:r w:rsidR="00AB2688">
        <w:rPr>
          <w:sz w:val="28"/>
          <w:szCs w:val="28"/>
        </w:rPr>
        <w:t>о дня его официального обнародования</w:t>
      </w:r>
      <w:r>
        <w:rPr>
          <w:sz w:val="28"/>
          <w:szCs w:val="28"/>
        </w:rPr>
        <w:t>.</w:t>
      </w:r>
    </w:p>
    <w:p w14:paraId="2D89B87D" w14:textId="77777777" w:rsidR="008D6AA5" w:rsidRDefault="008D6AA5" w:rsidP="008D6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776C81" w14:textId="77777777" w:rsidR="008D6AA5" w:rsidRDefault="008D6AA5" w:rsidP="008D6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8A4337" w14:textId="77777777" w:rsidR="007A0B14" w:rsidRDefault="007A0B14" w:rsidP="008D6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417137" w14:textId="77777777" w:rsidR="007A0B14" w:rsidRDefault="007A0B14" w:rsidP="007A0B14">
      <w:pPr>
        <w:tabs>
          <w:tab w:val="left" w:pos="818"/>
        </w:tabs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14:paraId="03A13BD4" w14:textId="77777777" w:rsidR="007A0B14" w:rsidRDefault="007A0B14" w:rsidP="007A0B14">
      <w:pPr>
        <w:jc w:val="both"/>
        <w:rPr>
          <w:sz w:val="28"/>
        </w:rPr>
      </w:pPr>
      <w:r>
        <w:rPr>
          <w:sz w:val="28"/>
        </w:rPr>
        <w:t>главы Минераловодского городского округа,</w:t>
      </w:r>
    </w:p>
    <w:p w14:paraId="5B80D642" w14:textId="77777777" w:rsidR="007A0B14" w:rsidRDefault="007A0B14" w:rsidP="007A0B14">
      <w:pPr>
        <w:jc w:val="both"/>
        <w:rPr>
          <w:sz w:val="28"/>
        </w:rPr>
      </w:pPr>
      <w:r>
        <w:rPr>
          <w:sz w:val="28"/>
        </w:rPr>
        <w:t>первый заместитель главы администрации</w:t>
      </w:r>
    </w:p>
    <w:p w14:paraId="78A87C30" w14:textId="77777777" w:rsidR="007C1919" w:rsidRPr="001C531B" w:rsidRDefault="007A0B14" w:rsidP="008D6AA5">
      <w:pPr>
        <w:jc w:val="both"/>
        <w:rPr>
          <w:sz w:val="28"/>
          <w:szCs w:val="28"/>
        </w:rPr>
      </w:pPr>
      <w:r>
        <w:rPr>
          <w:sz w:val="28"/>
        </w:rPr>
        <w:t xml:space="preserve">Минераловодского городского округа                                    Д. В. </w:t>
      </w:r>
      <w:proofErr w:type="spellStart"/>
      <w:r>
        <w:rPr>
          <w:sz w:val="28"/>
        </w:rPr>
        <w:t>Городний</w:t>
      </w:r>
      <w:bookmarkStart w:id="0" w:name="Par24"/>
      <w:bookmarkEnd w:id="0"/>
      <w:proofErr w:type="spellEnd"/>
    </w:p>
    <w:sectPr w:rsidR="007C1919" w:rsidRPr="001C531B" w:rsidSect="007C1919">
      <w:headerReference w:type="even" r:id="rId8"/>
      <w:headerReference w:type="default" r:id="rId9"/>
      <w:pgSz w:w="11906" w:h="16838"/>
      <w:pgMar w:top="1440" w:right="1133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18395" w14:textId="77777777" w:rsidR="00153A7E" w:rsidRDefault="00153A7E">
      <w:r>
        <w:separator/>
      </w:r>
    </w:p>
  </w:endnote>
  <w:endnote w:type="continuationSeparator" w:id="0">
    <w:p w14:paraId="35EA619E" w14:textId="77777777" w:rsidR="00153A7E" w:rsidRDefault="0015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0A8A" w14:textId="77777777" w:rsidR="00153A7E" w:rsidRDefault="00153A7E">
      <w:r>
        <w:separator/>
      </w:r>
    </w:p>
  </w:footnote>
  <w:footnote w:type="continuationSeparator" w:id="0">
    <w:p w14:paraId="623EE6F1" w14:textId="77777777" w:rsidR="00153A7E" w:rsidRDefault="0015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9D62" w14:textId="77777777" w:rsidR="006E762E" w:rsidRDefault="00C40AEB" w:rsidP="00C144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E762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6B9DD4" w14:textId="77777777" w:rsidR="006E762E" w:rsidRDefault="006E762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D3FA" w14:textId="77777777" w:rsidR="001614F7" w:rsidRDefault="001614F7">
    <w:pPr>
      <w:pStyle w:val="a9"/>
      <w:jc w:val="center"/>
    </w:pPr>
  </w:p>
  <w:p w14:paraId="3721FEA1" w14:textId="77777777" w:rsidR="001614F7" w:rsidRDefault="001614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18A5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8"/>
        </w:tabs>
        <w:ind w:left="11" w:firstLine="709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9F59D8"/>
    <w:multiLevelType w:val="singleLevel"/>
    <w:tmpl w:val="05D06CD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A72F08"/>
    <w:multiLevelType w:val="singleLevel"/>
    <w:tmpl w:val="B8E6CC0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BB4475"/>
    <w:multiLevelType w:val="hybridMultilevel"/>
    <w:tmpl w:val="D39E0F04"/>
    <w:lvl w:ilvl="0" w:tplc="32DA38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3E4568"/>
    <w:multiLevelType w:val="multilevel"/>
    <w:tmpl w:val="DAAA57B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0DE40616"/>
    <w:multiLevelType w:val="multilevel"/>
    <w:tmpl w:val="B5F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0F7D70E3"/>
    <w:multiLevelType w:val="singleLevel"/>
    <w:tmpl w:val="3DBCB0A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122DAC"/>
    <w:multiLevelType w:val="hybridMultilevel"/>
    <w:tmpl w:val="7CCCFA0C"/>
    <w:lvl w:ilvl="0" w:tplc="AFE6B4E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C22F0"/>
    <w:multiLevelType w:val="singleLevel"/>
    <w:tmpl w:val="2A4ACD60"/>
    <w:lvl w:ilvl="0">
      <w:start w:val="5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0D4F44"/>
    <w:multiLevelType w:val="multilevel"/>
    <w:tmpl w:val="B5F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F3409A5"/>
    <w:multiLevelType w:val="multilevel"/>
    <w:tmpl w:val="894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1D03871"/>
    <w:multiLevelType w:val="singleLevel"/>
    <w:tmpl w:val="27E0272A"/>
    <w:lvl w:ilvl="0">
      <w:start w:val="8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ED0D56"/>
    <w:multiLevelType w:val="singleLevel"/>
    <w:tmpl w:val="BCE2E278"/>
    <w:lvl w:ilvl="0">
      <w:start w:val="2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39460E"/>
    <w:multiLevelType w:val="multilevel"/>
    <w:tmpl w:val="347E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9355F02"/>
    <w:multiLevelType w:val="multilevel"/>
    <w:tmpl w:val="B5F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9581604"/>
    <w:multiLevelType w:val="multilevel"/>
    <w:tmpl w:val="CCE64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EC4192"/>
    <w:multiLevelType w:val="multilevel"/>
    <w:tmpl w:val="B5F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E20222"/>
    <w:multiLevelType w:val="singleLevel"/>
    <w:tmpl w:val="DE54F392"/>
    <w:lvl w:ilvl="0">
      <w:start w:val="3"/>
      <w:numFmt w:val="decimal"/>
      <w:lvlText w:val="5.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AA0734"/>
    <w:multiLevelType w:val="singleLevel"/>
    <w:tmpl w:val="1DC22412"/>
    <w:lvl w:ilvl="0">
      <w:start w:val="7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BFF3344"/>
    <w:multiLevelType w:val="singleLevel"/>
    <w:tmpl w:val="019C12E0"/>
    <w:lvl w:ilvl="0">
      <w:start w:val="3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011587F"/>
    <w:multiLevelType w:val="multilevel"/>
    <w:tmpl w:val="4AA8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D9E4047"/>
    <w:multiLevelType w:val="multilevel"/>
    <w:tmpl w:val="B5F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E4966D2"/>
    <w:multiLevelType w:val="multilevel"/>
    <w:tmpl w:val="B5F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2300F7"/>
    <w:multiLevelType w:val="multilevel"/>
    <w:tmpl w:val="894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461C38"/>
    <w:multiLevelType w:val="singleLevel"/>
    <w:tmpl w:val="6AC45D50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35"/>
  </w:num>
  <w:num w:numId="8">
    <w:abstractNumId w:val="10"/>
  </w:num>
  <w:num w:numId="9">
    <w:abstractNumId w:val="12"/>
  </w:num>
  <w:num w:numId="10">
    <w:abstractNumId w:val="32"/>
  </w:num>
  <w:num w:numId="11">
    <w:abstractNumId w:val="24"/>
  </w:num>
  <w:num w:numId="12">
    <w:abstractNumId w:val="29"/>
  </w:num>
  <w:num w:numId="13">
    <w:abstractNumId w:val="31"/>
  </w:num>
  <w:num w:numId="14">
    <w:abstractNumId w:val="22"/>
  </w:num>
  <w:num w:numId="15">
    <w:abstractNumId w:val="33"/>
  </w:num>
  <w:num w:numId="16">
    <w:abstractNumId w:val="15"/>
  </w:num>
  <w:num w:numId="17">
    <w:abstractNumId w:val="34"/>
  </w:num>
  <w:num w:numId="18">
    <w:abstractNumId w:val="16"/>
  </w:num>
  <w:num w:numId="19">
    <w:abstractNumId w:val="23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9"/>
  </w:num>
  <w:num w:numId="25">
    <w:abstractNumId w:val="30"/>
  </w:num>
  <w:num w:numId="26">
    <w:abstractNumId w:val="7"/>
  </w:num>
  <w:num w:numId="27">
    <w:abstractNumId w:val="17"/>
  </w:num>
  <w:num w:numId="28">
    <w:abstractNumId w:val="27"/>
  </w:num>
  <w:num w:numId="29">
    <w:abstractNumId w:val="13"/>
  </w:num>
  <w:num w:numId="30">
    <w:abstractNumId w:val="9"/>
  </w:num>
  <w:num w:numId="31">
    <w:abstractNumId w:val="18"/>
  </w:num>
  <w:num w:numId="32">
    <w:abstractNumId w:val="28"/>
  </w:num>
  <w:num w:numId="33">
    <w:abstractNumId w:val="26"/>
  </w:num>
  <w:num w:numId="34">
    <w:abstractNumId w:val="20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840"/>
    <w:rsid w:val="0000126D"/>
    <w:rsid w:val="000040B5"/>
    <w:rsid w:val="00005339"/>
    <w:rsid w:val="00011B91"/>
    <w:rsid w:val="0001619A"/>
    <w:rsid w:val="00017F78"/>
    <w:rsid w:val="0003077F"/>
    <w:rsid w:val="000328E7"/>
    <w:rsid w:val="000354EA"/>
    <w:rsid w:val="0004033F"/>
    <w:rsid w:val="000422F5"/>
    <w:rsid w:val="00045C4F"/>
    <w:rsid w:val="00051258"/>
    <w:rsid w:val="00051FF0"/>
    <w:rsid w:val="00053A29"/>
    <w:rsid w:val="00053F54"/>
    <w:rsid w:val="00054736"/>
    <w:rsid w:val="00055AA6"/>
    <w:rsid w:val="0006137C"/>
    <w:rsid w:val="000641FE"/>
    <w:rsid w:val="000716CC"/>
    <w:rsid w:val="00072DCC"/>
    <w:rsid w:val="00075ECF"/>
    <w:rsid w:val="000802BA"/>
    <w:rsid w:val="00081A0B"/>
    <w:rsid w:val="00083F9B"/>
    <w:rsid w:val="000900AC"/>
    <w:rsid w:val="000915BE"/>
    <w:rsid w:val="000A1FFB"/>
    <w:rsid w:val="000A648E"/>
    <w:rsid w:val="000A6CC9"/>
    <w:rsid w:val="000A75FB"/>
    <w:rsid w:val="000B02ED"/>
    <w:rsid w:val="000B34D8"/>
    <w:rsid w:val="000B5462"/>
    <w:rsid w:val="000C04AC"/>
    <w:rsid w:val="000C6BF9"/>
    <w:rsid w:val="000C7569"/>
    <w:rsid w:val="000D04DA"/>
    <w:rsid w:val="000D0D03"/>
    <w:rsid w:val="000D2312"/>
    <w:rsid w:val="000D247E"/>
    <w:rsid w:val="000D2B58"/>
    <w:rsid w:val="000E3633"/>
    <w:rsid w:val="000F3C78"/>
    <w:rsid w:val="000F70BC"/>
    <w:rsid w:val="00101E5D"/>
    <w:rsid w:val="001066F3"/>
    <w:rsid w:val="00111942"/>
    <w:rsid w:val="00111FA2"/>
    <w:rsid w:val="00114903"/>
    <w:rsid w:val="001171CD"/>
    <w:rsid w:val="00122CF3"/>
    <w:rsid w:val="00123994"/>
    <w:rsid w:val="00125857"/>
    <w:rsid w:val="001329C3"/>
    <w:rsid w:val="001426DA"/>
    <w:rsid w:val="001430B4"/>
    <w:rsid w:val="00150270"/>
    <w:rsid w:val="001539FA"/>
    <w:rsid w:val="00153A7E"/>
    <w:rsid w:val="00160586"/>
    <w:rsid w:val="001614F7"/>
    <w:rsid w:val="00161ED2"/>
    <w:rsid w:val="001644CF"/>
    <w:rsid w:val="001669DB"/>
    <w:rsid w:val="001709E1"/>
    <w:rsid w:val="00171316"/>
    <w:rsid w:val="00172FC6"/>
    <w:rsid w:val="00190A9A"/>
    <w:rsid w:val="001972E7"/>
    <w:rsid w:val="001A1B94"/>
    <w:rsid w:val="001A7447"/>
    <w:rsid w:val="001B121E"/>
    <w:rsid w:val="001B3D13"/>
    <w:rsid w:val="001B6AFB"/>
    <w:rsid w:val="001B6BDD"/>
    <w:rsid w:val="001B7C31"/>
    <w:rsid w:val="001C1A49"/>
    <w:rsid w:val="001C376B"/>
    <w:rsid w:val="001C531B"/>
    <w:rsid w:val="001C6497"/>
    <w:rsid w:val="001C68C6"/>
    <w:rsid w:val="001D28DA"/>
    <w:rsid w:val="0020081C"/>
    <w:rsid w:val="00201116"/>
    <w:rsid w:val="00202153"/>
    <w:rsid w:val="0020764A"/>
    <w:rsid w:val="0021609B"/>
    <w:rsid w:val="002166E8"/>
    <w:rsid w:val="00221806"/>
    <w:rsid w:val="00221B64"/>
    <w:rsid w:val="00224C47"/>
    <w:rsid w:val="00226733"/>
    <w:rsid w:val="00227134"/>
    <w:rsid w:val="0023207C"/>
    <w:rsid w:val="0023651B"/>
    <w:rsid w:val="00241C1B"/>
    <w:rsid w:val="00244FE7"/>
    <w:rsid w:val="00246C0B"/>
    <w:rsid w:val="00246CCA"/>
    <w:rsid w:val="002512C6"/>
    <w:rsid w:val="0025144B"/>
    <w:rsid w:val="00252290"/>
    <w:rsid w:val="00252C8F"/>
    <w:rsid w:val="002555A3"/>
    <w:rsid w:val="00256115"/>
    <w:rsid w:val="002567A1"/>
    <w:rsid w:val="00260DCF"/>
    <w:rsid w:val="00261C9D"/>
    <w:rsid w:val="0026428E"/>
    <w:rsid w:val="002663D9"/>
    <w:rsid w:val="00270BBA"/>
    <w:rsid w:val="00276837"/>
    <w:rsid w:val="00276994"/>
    <w:rsid w:val="00283C3B"/>
    <w:rsid w:val="00293A6E"/>
    <w:rsid w:val="00293D83"/>
    <w:rsid w:val="002957F2"/>
    <w:rsid w:val="00296C9D"/>
    <w:rsid w:val="002A113B"/>
    <w:rsid w:val="002A58B1"/>
    <w:rsid w:val="002B0460"/>
    <w:rsid w:val="002B082A"/>
    <w:rsid w:val="002B110D"/>
    <w:rsid w:val="002B1D46"/>
    <w:rsid w:val="002B1E5B"/>
    <w:rsid w:val="002B26AB"/>
    <w:rsid w:val="002B2A08"/>
    <w:rsid w:val="002C22DE"/>
    <w:rsid w:val="002C605F"/>
    <w:rsid w:val="002C681C"/>
    <w:rsid w:val="002D10E0"/>
    <w:rsid w:val="002D25CA"/>
    <w:rsid w:val="002D3B2B"/>
    <w:rsid w:val="002D3ED6"/>
    <w:rsid w:val="002D58F9"/>
    <w:rsid w:val="002D6B12"/>
    <w:rsid w:val="002E1806"/>
    <w:rsid w:val="002E7DFD"/>
    <w:rsid w:val="002F1395"/>
    <w:rsid w:val="002F4F25"/>
    <w:rsid w:val="002F5172"/>
    <w:rsid w:val="002F5E87"/>
    <w:rsid w:val="00303A94"/>
    <w:rsid w:val="0030567F"/>
    <w:rsid w:val="0030792F"/>
    <w:rsid w:val="00313AC5"/>
    <w:rsid w:val="0032787D"/>
    <w:rsid w:val="003312E4"/>
    <w:rsid w:val="0033277B"/>
    <w:rsid w:val="00332818"/>
    <w:rsid w:val="00334DD5"/>
    <w:rsid w:val="00335688"/>
    <w:rsid w:val="00341943"/>
    <w:rsid w:val="003458D6"/>
    <w:rsid w:val="00347812"/>
    <w:rsid w:val="0035027E"/>
    <w:rsid w:val="0035127B"/>
    <w:rsid w:val="0035336B"/>
    <w:rsid w:val="003601FE"/>
    <w:rsid w:val="00361B6E"/>
    <w:rsid w:val="0036390A"/>
    <w:rsid w:val="003649A9"/>
    <w:rsid w:val="003673FF"/>
    <w:rsid w:val="00375A87"/>
    <w:rsid w:val="00383D35"/>
    <w:rsid w:val="0038493F"/>
    <w:rsid w:val="00387705"/>
    <w:rsid w:val="00390499"/>
    <w:rsid w:val="00391E0A"/>
    <w:rsid w:val="003924E1"/>
    <w:rsid w:val="00394836"/>
    <w:rsid w:val="00395110"/>
    <w:rsid w:val="0039527B"/>
    <w:rsid w:val="0039639E"/>
    <w:rsid w:val="003974BA"/>
    <w:rsid w:val="00397B2C"/>
    <w:rsid w:val="003A750C"/>
    <w:rsid w:val="003B10B1"/>
    <w:rsid w:val="003B2C27"/>
    <w:rsid w:val="003B4DD0"/>
    <w:rsid w:val="003B4F2D"/>
    <w:rsid w:val="003B4FE4"/>
    <w:rsid w:val="003B6A86"/>
    <w:rsid w:val="003B77E2"/>
    <w:rsid w:val="003C095C"/>
    <w:rsid w:val="003D0E71"/>
    <w:rsid w:val="003E0F0E"/>
    <w:rsid w:val="003F1C6A"/>
    <w:rsid w:val="003F591F"/>
    <w:rsid w:val="003F64D2"/>
    <w:rsid w:val="003F738B"/>
    <w:rsid w:val="004000A5"/>
    <w:rsid w:val="00401FEA"/>
    <w:rsid w:val="0040224E"/>
    <w:rsid w:val="00403A3B"/>
    <w:rsid w:val="004149C8"/>
    <w:rsid w:val="00415239"/>
    <w:rsid w:val="00415F8B"/>
    <w:rsid w:val="00423DEA"/>
    <w:rsid w:val="00432901"/>
    <w:rsid w:val="00436A4F"/>
    <w:rsid w:val="0044057C"/>
    <w:rsid w:val="00444A50"/>
    <w:rsid w:val="00450E78"/>
    <w:rsid w:val="00451227"/>
    <w:rsid w:val="00451BBD"/>
    <w:rsid w:val="00455548"/>
    <w:rsid w:val="0046091C"/>
    <w:rsid w:val="00465DA1"/>
    <w:rsid w:val="00473D5A"/>
    <w:rsid w:val="004757C9"/>
    <w:rsid w:val="004853D4"/>
    <w:rsid w:val="00487C23"/>
    <w:rsid w:val="00487CA5"/>
    <w:rsid w:val="00492283"/>
    <w:rsid w:val="00492EC5"/>
    <w:rsid w:val="00493322"/>
    <w:rsid w:val="004A3DC4"/>
    <w:rsid w:val="004B024B"/>
    <w:rsid w:val="004B0E87"/>
    <w:rsid w:val="004B1BE6"/>
    <w:rsid w:val="004B3D67"/>
    <w:rsid w:val="004B5F3F"/>
    <w:rsid w:val="004C0D1B"/>
    <w:rsid w:val="004C4F37"/>
    <w:rsid w:val="004C5307"/>
    <w:rsid w:val="004D4C95"/>
    <w:rsid w:val="004D520C"/>
    <w:rsid w:val="004D560D"/>
    <w:rsid w:val="004D5A75"/>
    <w:rsid w:val="004E1B78"/>
    <w:rsid w:val="004E5060"/>
    <w:rsid w:val="004E5AC1"/>
    <w:rsid w:val="004E79C7"/>
    <w:rsid w:val="004F1B9E"/>
    <w:rsid w:val="004F2FDE"/>
    <w:rsid w:val="004F4EA5"/>
    <w:rsid w:val="004F5B6E"/>
    <w:rsid w:val="004F6292"/>
    <w:rsid w:val="00500470"/>
    <w:rsid w:val="00504B51"/>
    <w:rsid w:val="00505438"/>
    <w:rsid w:val="005104B5"/>
    <w:rsid w:val="00510782"/>
    <w:rsid w:val="00510AA8"/>
    <w:rsid w:val="0051157C"/>
    <w:rsid w:val="00523057"/>
    <w:rsid w:val="00525F28"/>
    <w:rsid w:val="00526F4D"/>
    <w:rsid w:val="0053478A"/>
    <w:rsid w:val="005364DB"/>
    <w:rsid w:val="00536F4F"/>
    <w:rsid w:val="005410E9"/>
    <w:rsid w:val="0054233B"/>
    <w:rsid w:val="00543AE1"/>
    <w:rsid w:val="00546C03"/>
    <w:rsid w:val="00550678"/>
    <w:rsid w:val="00564CF7"/>
    <w:rsid w:val="005673E8"/>
    <w:rsid w:val="0056746D"/>
    <w:rsid w:val="00567ACA"/>
    <w:rsid w:val="00567B30"/>
    <w:rsid w:val="0057099E"/>
    <w:rsid w:val="00572685"/>
    <w:rsid w:val="0057339C"/>
    <w:rsid w:val="005779C5"/>
    <w:rsid w:val="00582081"/>
    <w:rsid w:val="00583CAB"/>
    <w:rsid w:val="00584309"/>
    <w:rsid w:val="00585707"/>
    <w:rsid w:val="005914C1"/>
    <w:rsid w:val="005923E2"/>
    <w:rsid w:val="00592CCF"/>
    <w:rsid w:val="005B2F73"/>
    <w:rsid w:val="005B58D9"/>
    <w:rsid w:val="005B6520"/>
    <w:rsid w:val="005B7663"/>
    <w:rsid w:val="005C24EC"/>
    <w:rsid w:val="005C461F"/>
    <w:rsid w:val="005D561F"/>
    <w:rsid w:val="005E6127"/>
    <w:rsid w:val="005F4E83"/>
    <w:rsid w:val="005F6F59"/>
    <w:rsid w:val="00600E4D"/>
    <w:rsid w:val="00602C8B"/>
    <w:rsid w:val="00603D0C"/>
    <w:rsid w:val="00607EA7"/>
    <w:rsid w:val="0061100F"/>
    <w:rsid w:val="0061239E"/>
    <w:rsid w:val="00612E4F"/>
    <w:rsid w:val="0061533D"/>
    <w:rsid w:val="0061586E"/>
    <w:rsid w:val="00620375"/>
    <w:rsid w:val="00621322"/>
    <w:rsid w:val="00625E8F"/>
    <w:rsid w:val="00631F9C"/>
    <w:rsid w:val="0063430C"/>
    <w:rsid w:val="00634907"/>
    <w:rsid w:val="00634AB4"/>
    <w:rsid w:val="006357E3"/>
    <w:rsid w:val="0064381F"/>
    <w:rsid w:val="00643AE6"/>
    <w:rsid w:val="00643FD4"/>
    <w:rsid w:val="0064502A"/>
    <w:rsid w:val="00646ABD"/>
    <w:rsid w:val="00647226"/>
    <w:rsid w:val="00650D0C"/>
    <w:rsid w:val="006546DC"/>
    <w:rsid w:val="006630A2"/>
    <w:rsid w:val="0066329E"/>
    <w:rsid w:val="00670E96"/>
    <w:rsid w:val="00670F4C"/>
    <w:rsid w:val="00683B4C"/>
    <w:rsid w:val="0068522A"/>
    <w:rsid w:val="0068660E"/>
    <w:rsid w:val="006A1C25"/>
    <w:rsid w:val="006A605B"/>
    <w:rsid w:val="006A7122"/>
    <w:rsid w:val="006B5E2A"/>
    <w:rsid w:val="006B6863"/>
    <w:rsid w:val="006C0399"/>
    <w:rsid w:val="006C4442"/>
    <w:rsid w:val="006C5D2C"/>
    <w:rsid w:val="006C5EAB"/>
    <w:rsid w:val="006C63BE"/>
    <w:rsid w:val="006C65AA"/>
    <w:rsid w:val="006C759A"/>
    <w:rsid w:val="006C7F15"/>
    <w:rsid w:val="006D2A11"/>
    <w:rsid w:val="006D4AC7"/>
    <w:rsid w:val="006E0F6D"/>
    <w:rsid w:val="006E1F66"/>
    <w:rsid w:val="006E3029"/>
    <w:rsid w:val="006E735B"/>
    <w:rsid w:val="006E762E"/>
    <w:rsid w:val="006F0759"/>
    <w:rsid w:val="006F0B0A"/>
    <w:rsid w:val="006F51C7"/>
    <w:rsid w:val="00702546"/>
    <w:rsid w:val="00703784"/>
    <w:rsid w:val="007056D9"/>
    <w:rsid w:val="00706F0F"/>
    <w:rsid w:val="0071654E"/>
    <w:rsid w:val="007170E6"/>
    <w:rsid w:val="007200A3"/>
    <w:rsid w:val="0073045F"/>
    <w:rsid w:val="00737622"/>
    <w:rsid w:val="007403B4"/>
    <w:rsid w:val="007405BB"/>
    <w:rsid w:val="007423E4"/>
    <w:rsid w:val="0074302B"/>
    <w:rsid w:val="00743E82"/>
    <w:rsid w:val="00745C0F"/>
    <w:rsid w:val="007505D7"/>
    <w:rsid w:val="00750E0E"/>
    <w:rsid w:val="0075302C"/>
    <w:rsid w:val="00753DCF"/>
    <w:rsid w:val="00756053"/>
    <w:rsid w:val="0076360A"/>
    <w:rsid w:val="007652C5"/>
    <w:rsid w:val="00772714"/>
    <w:rsid w:val="007763B5"/>
    <w:rsid w:val="00776BEC"/>
    <w:rsid w:val="00777DA0"/>
    <w:rsid w:val="00783F22"/>
    <w:rsid w:val="007876EF"/>
    <w:rsid w:val="007A0B14"/>
    <w:rsid w:val="007A0E15"/>
    <w:rsid w:val="007A587A"/>
    <w:rsid w:val="007A6652"/>
    <w:rsid w:val="007A6B5C"/>
    <w:rsid w:val="007B0A3E"/>
    <w:rsid w:val="007B1AE6"/>
    <w:rsid w:val="007C01F7"/>
    <w:rsid w:val="007C1919"/>
    <w:rsid w:val="007C2874"/>
    <w:rsid w:val="007C2C50"/>
    <w:rsid w:val="007C361F"/>
    <w:rsid w:val="007C4040"/>
    <w:rsid w:val="007C467B"/>
    <w:rsid w:val="007D3605"/>
    <w:rsid w:val="007E3D65"/>
    <w:rsid w:val="007F2603"/>
    <w:rsid w:val="007F61EA"/>
    <w:rsid w:val="007F7179"/>
    <w:rsid w:val="00803451"/>
    <w:rsid w:val="0080391A"/>
    <w:rsid w:val="0080414B"/>
    <w:rsid w:val="00805B8E"/>
    <w:rsid w:val="00810BA9"/>
    <w:rsid w:val="00811B08"/>
    <w:rsid w:val="008152AC"/>
    <w:rsid w:val="00815ED1"/>
    <w:rsid w:val="008202F5"/>
    <w:rsid w:val="008258E9"/>
    <w:rsid w:val="00834AEE"/>
    <w:rsid w:val="008377BC"/>
    <w:rsid w:val="008451BE"/>
    <w:rsid w:val="008464E5"/>
    <w:rsid w:val="0085068B"/>
    <w:rsid w:val="00852EBA"/>
    <w:rsid w:val="00854852"/>
    <w:rsid w:val="008662C8"/>
    <w:rsid w:val="00872691"/>
    <w:rsid w:val="0087750A"/>
    <w:rsid w:val="00892840"/>
    <w:rsid w:val="00893E14"/>
    <w:rsid w:val="00894040"/>
    <w:rsid w:val="008A5D59"/>
    <w:rsid w:val="008B1435"/>
    <w:rsid w:val="008B1D8E"/>
    <w:rsid w:val="008B695C"/>
    <w:rsid w:val="008B78AF"/>
    <w:rsid w:val="008C59AE"/>
    <w:rsid w:val="008C6339"/>
    <w:rsid w:val="008D3527"/>
    <w:rsid w:val="008D3536"/>
    <w:rsid w:val="008D582E"/>
    <w:rsid w:val="008D6AA5"/>
    <w:rsid w:val="008E105F"/>
    <w:rsid w:val="008E4123"/>
    <w:rsid w:val="008E7CEF"/>
    <w:rsid w:val="008F06A2"/>
    <w:rsid w:val="008F28DA"/>
    <w:rsid w:val="008F5547"/>
    <w:rsid w:val="00901B55"/>
    <w:rsid w:val="00903385"/>
    <w:rsid w:val="009108A6"/>
    <w:rsid w:val="00910923"/>
    <w:rsid w:val="00910B8F"/>
    <w:rsid w:val="009135CF"/>
    <w:rsid w:val="00920179"/>
    <w:rsid w:val="009233DB"/>
    <w:rsid w:val="00923DBB"/>
    <w:rsid w:val="00926356"/>
    <w:rsid w:val="0092667E"/>
    <w:rsid w:val="00927360"/>
    <w:rsid w:val="00932F12"/>
    <w:rsid w:val="00940E0F"/>
    <w:rsid w:val="00941FFB"/>
    <w:rsid w:val="009466AB"/>
    <w:rsid w:val="00947BAA"/>
    <w:rsid w:val="009521D3"/>
    <w:rsid w:val="00954874"/>
    <w:rsid w:val="00956E89"/>
    <w:rsid w:val="00970C75"/>
    <w:rsid w:val="009728CF"/>
    <w:rsid w:val="00973246"/>
    <w:rsid w:val="00973686"/>
    <w:rsid w:val="00975C67"/>
    <w:rsid w:val="00977B67"/>
    <w:rsid w:val="0098005E"/>
    <w:rsid w:val="00983786"/>
    <w:rsid w:val="00985F84"/>
    <w:rsid w:val="009940C5"/>
    <w:rsid w:val="00995AEF"/>
    <w:rsid w:val="00995E35"/>
    <w:rsid w:val="009A2CF9"/>
    <w:rsid w:val="009A647A"/>
    <w:rsid w:val="009A73AB"/>
    <w:rsid w:val="009B154F"/>
    <w:rsid w:val="009B277B"/>
    <w:rsid w:val="009B5AC0"/>
    <w:rsid w:val="009B68B7"/>
    <w:rsid w:val="009C37FF"/>
    <w:rsid w:val="009C3D95"/>
    <w:rsid w:val="009D1EDF"/>
    <w:rsid w:val="009F1488"/>
    <w:rsid w:val="009F3CEF"/>
    <w:rsid w:val="009F42AD"/>
    <w:rsid w:val="009F4B8A"/>
    <w:rsid w:val="009F79A8"/>
    <w:rsid w:val="00A00D8E"/>
    <w:rsid w:val="00A024C0"/>
    <w:rsid w:val="00A02B76"/>
    <w:rsid w:val="00A02EFA"/>
    <w:rsid w:val="00A0374A"/>
    <w:rsid w:val="00A12BE3"/>
    <w:rsid w:val="00A1634C"/>
    <w:rsid w:val="00A21116"/>
    <w:rsid w:val="00A212FB"/>
    <w:rsid w:val="00A270CF"/>
    <w:rsid w:val="00A309EB"/>
    <w:rsid w:val="00A33144"/>
    <w:rsid w:val="00A34FF0"/>
    <w:rsid w:val="00A41101"/>
    <w:rsid w:val="00A422B3"/>
    <w:rsid w:val="00A42687"/>
    <w:rsid w:val="00A434BC"/>
    <w:rsid w:val="00A437B6"/>
    <w:rsid w:val="00A508D6"/>
    <w:rsid w:val="00A52E95"/>
    <w:rsid w:val="00A53C8F"/>
    <w:rsid w:val="00A6363B"/>
    <w:rsid w:val="00A63AFC"/>
    <w:rsid w:val="00A65A4E"/>
    <w:rsid w:val="00A73899"/>
    <w:rsid w:val="00A77422"/>
    <w:rsid w:val="00A90F6C"/>
    <w:rsid w:val="00A91466"/>
    <w:rsid w:val="00A971A5"/>
    <w:rsid w:val="00A97C6C"/>
    <w:rsid w:val="00A97F43"/>
    <w:rsid w:val="00AA2B2A"/>
    <w:rsid w:val="00AA51F3"/>
    <w:rsid w:val="00AB042C"/>
    <w:rsid w:val="00AB2688"/>
    <w:rsid w:val="00AB42CC"/>
    <w:rsid w:val="00AB6349"/>
    <w:rsid w:val="00AB67B8"/>
    <w:rsid w:val="00AC3004"/>
    <w:rsid w:val="00AC7919"/>
    <w:rsid w:val="00AD398B"/>
    <w:rsid w:val="00AD75D9"/>
    <w:rsid w:val="00AE0DEE"/>
    <w:rsid w:val="00AE565C"/>
    <w:rsid w:val="00AF0724"/>
    <w:rsid w:val="00AF19E0"/>
    <w:rsid w:val="00AF22AC"/>
    <w:rsid w:val="00AF32D4"/>
    <w:rsid w:val="00AF40C4"/>
    <w:rsid w:val="00AF5F31"/>
    <w:rsid w:val="00B06651"/>
    <w:rsid w:val="00B0737A"/>
    <w:rsid w:val="00B11D4C"/>
    <w:rsid w:val="00B1594B"/>
    <w:rsid w:val="00B21B7E"/>
    <w:rsid w:val="00B24153"/>
    <w:rsid w:val="00B302C4"/>
    <w:rsid w:val="00B344BF"/>
    <w:rsid w:val="00B512DC"/>
    <w:rsid w:val="00B56D2A"/>
    <w:rsid w:val="00B60A55"/>
    <w:rsid w:val="00B64A44"/>
    <w:rsid w:val="00B72297"/>
    <w:rsid w:val="00B7309E"/>
    <w:rsid w:val="00B74A5A"/>
    <w:rsid w:val="00B810E0"/>
    <w:rsid w:val="00B84715"/>
    <w:rsid w:val="00B8529E"/>
    <w:rsid w:val="00B9298C"/>
    <w:rsid w:val="00B93A0A"/>
    <w:rsid w:val="00B9460B"/>
    <w:rsid w:val="00B96D96"/>
    <w:rsid w:val="00BA22AD"/>
    <w:rsid w:val="00BA22B7"/>
    <w:rsid w:val="00BA38A7"/>
    <w:rsid w:val="00BA3CFB"/>
    <w:rsid w:val="00BA495A"/>
    <w:rsid w:val="00BA5B12"/>
    <w:rsid w:val="00BA631F"/>
    <w:rsid w:val="00BA7207"/>
    <w:rsid w:val="00BA7E10"/>
    <w:rsid w:val="00BB7CF5"/>
    <w:rsid w:val="00BB7D6C"/>
    <w:rsid w:val="00BC28A3"/>
    <w:rsid w:val="00BC4988"/>
    <w:rsid w:val="00BC56F2"/>
    <w:rsid w:val="00BC64BF"/>
    <w:rsid w:val="00BD181D"/>
    <w:rsid w:val="00BD1A8A"/>
    <w:rsid w:val="00BE0421"/>
    <w:rsid w:val="00BE13D4"/>
    <w:rsid w:val="00BE3B79"/>
    <w:rsid w:val="00BE41BC"/>
    <w:rsid w:val="00BE5457"/>
    <w:rsid w:val="00BF03BA"/>
    <w:rsid w:val="00BF241E"/>
    <w:rsid w:val="00BF2B1A"/>
    <w:rsid w:val="00BF3642"/>
    <w:rsid w:val="00C02142"/>
    <w:rsid w:val="00C02503"/>
    <w:rsid w:val="00C1094B"/>
    <w:rsid w:val="00C10DE4"/>
    <w:rsid w:val="00C135CE"/>
    <w:rsid w:val="00C14476"/>
    <w:rsid w:val="00C2516B"/>
    <w:rsid w:val="00C306DE"/>
    <w:rsid w:val="00C31404"/>
    <w:rsid w:val="00C32459"/>
    <w:rsid w:val="00C341C2"/>
    <w:rsid w:val="00C353F8"/>
    <w:rsid w:val="00C3728E"/>
    <w:rsid w:val="00C37DDC"/>
    <w:rsid w:val="00C40AEB"/>
    <w:rsid w:val="00C43854"/>
    <w:rsid w:val="00C4501A"/>
    <w:rsid w:val="00C47106"/>
    <w:rsid w:val="00C5270F"/>
    <w:rsid w:val="00C53846"/>
    <w:rsid w:val="00C53D7E"/>
    <w:rsid w:val="00C6543D"/>
    <w:rsid w:val="00C7508F"/>
    <w:rsid w:val="00C806EC"/>
    <w:rsid w:val="00C84ECD"/>
    <w:rsid w:val="00C86B95"/>
    <w:rsid w:val="00C86BA9"/>
    <w:rsid w:val="00C93D53"/>
    <w:rsid w:val="00C96558"/>
    <w:rsid w:val="00C969E4"/>
    <w:rsid w:val="00CA25F1"/>
    <w:rsid w:val="00CA780F"/>
    <w:rsid w:val="00CB0949"/>
    <w:rsid w:val="00CB1D1B"/>
    <w:rsid w:val="00CB5394"/>
    <w:rsid w:val="00CB617B"/>
    <w:rsid w:val="00CC0641"/>
    <w:rsid w:val="00CC367D"/>
    <w:rsid w:val="00CC4362"/>
    <w:rsid w:val="00CE0225"/>
    <w:rsid w:val="00CE1ABC"/>
    <w:rsid w:val="00CE40C1"/>
    <w:rsid w:val="00CF0756"/>
    <w:rsid w:val="00CF18B4"/>
    <w:rsid w:val="00CF29DD"/>
    <w:rsid w:val="00CF7F11"/>
    <w:rsid w:val="00D03DA0"/>
    <w:rsid w:val="00D11AB9"/>
    <w:rsid w:val="00D128EA"/>
    <w:rsid w:val="00D14B28"/>
    <w:rsid w:val="00D1615B"/>
    <w:rsid w:val="00D2104B"/>
    <w:rsid w:val="00D33AE3"/>
    <w:rsid w:val="00D34500"/>
    <w:rsid w:val="00D35D19"/>
    <w:rsid w:val="00D361CE"/>
    <w:rsid w:val="00D373C7"/>
    <w:rsid w:val="00D37BD1"/>
    <w:rsid w:val="00D4716F"/>
    <w:rsid w:val="00D533DC"/>
    <w:rsid w:val="00D54345"/>
    <w:rsid w:val="00D557FC"/>
    <w:rsid w:val="00D55FC9"/>
    <w:rsid w:val="00D56493"/>
    <w:rsid w:val="00D5786A"/>
    <w:rsid w:val="00D613DC"/>
    <w:rsid w:val="00D6356F"/>
    <w:rsid w:val="00D65855"/>
    <w:rsid w:val="00D7406C"/>
    <w:rsid w:val="00D7461D"/>
    <w:rsid w:val="00D76B6D"/>
    <w:rsid w:val="00D775A6"/>
    <w:rsid w:val="00D800A0"/>
    <w:rsid w:val="00D80322"/>
    <w:rsid w:val="00D83418"/>
    <w:rsid w:val="00D83A64"/>
    <w:rsid w:val="00D859D4"/>
    <w:rsid w:val="00D910F5"/>
    <w:rsid w:val="00D967E7"/>
    <w:rsid w:val="00D97E25"/>
    <w:rsid w:val="00DA19C8"/>
    <w:rsid w:val="00DA4029"/>
    <w:rsid w:val="00DA6A0D"/>
    <w:rsid w:val="00DB4369"/>
    <w:rsid w:val="00DB6E71"/>
    <w:rsid w:val="00DC125B"/>
    <w:rsid w:val="00DC1853"/>
    <w:rsid w:val="00DC6220"/>
    <w:rsid w:val="00DC69E8"/>
    <w:rsid w:val="00DD026B"/>
    <w:rsid w:val="00DD170E"/>
    <w:rsid w:val="00DD2336"/>
    <w:rsid w:val="00DD3C5D"/>
    <w:rsid w:val="00DF71A7"/>
    <w:rsid w:val="00DF7D05"/>
    <w:rsid w:val="00E026BD"/>
    <w:rsid w:val="00E06A5A"/>
    <w:rsid w:val="00E072A4"/>
    <w:rsid w:val="00E111F3"/>
    <w:rsid w:val="00E13FBB"/>
    <w:rsid w:val="00E1474F"/>
    <w:rsid w:val="00E17639"/>
    <w:rsid w:val="00E2054B"/>
    <w:rsid w:val="00E22863"/>
    <w:rsid w:val="00E231D5"/>
    <w:rsid w:val="00E24C43"/>
    <w:rsid w:val="00E26517"/>
    <w:rsid w:val="00E2668E"/>
    <w:rsid w:val="00E348C5"/>
    <w:rsid w:val="00E4276B"/>
    <w:rsid w:val="00E42C3F"/>
    <w:rsid w:val="00E52943"/>
    <w:rsid w:val="00E564DA"/>
    <w:rsid w:val="00E568A9"/>
    <w:rsid w:val="00E57091"/>
    <w:rsid w:val="00E61A1B"/>
    <w:rsid w:val="00E65621"/>
    <w:rsid w:val="00E703B5"/>
    <w:rsid w:val="00E70628"/>
    <w:rsid w:val="00E71ABB"/>
    <w:rsid w:val="00E730AC"/>
    <w:rsid w:val="00E73FD1"/>
    <w:rsid w:val="00E7573D"/>
    <w:rsid w:val="00E75B28"/>
    <w:rsid w:val="00E7688D"/>
    <w:rsid w:val="00E818B3"/>
    <w:rsid w:val="00E836B7"/>
    <w:rsid w:val="00E87138"/>
    <w:rsid w:val="00E91580"/>
    <w:rsid w:val="00E92179"/>
    <w:rsid w:val="00EB29BF"/>
    <w:rsid w:val="00EB4BBB"/>
    <w:rsid w:val="00EC27DC"/>
    <w:rsid w:val="00EC3FB6"/>
    <w:rsid w:val="00EC589B"/>
    <w:rsid w:val="00EC7E53"/>
    <w:rsid w:val="00ED1D69"/>
    <w:rsid w:val="00EE2117"/>
    <w:rsid w:val="00EE49C6"/>
    <w:rsid w:val="00EF25BB"/>
    <w:rsid w:val="00EF5293"/>
    <w:rsid w:val="00EF6B5B"/>
    <w:rsid w:val="00F0419D"/>
    <w:rsid w:val="00F0475C"/>
    <w:rsid w:val="00F10B6B"/>
    <w:rsid w:val="00F2235E"/>
    <w:rsid w:val="00F27233"/>
    <w:rsid w:val="00F31ADD"/>
    <w:rsid w:val="00F34681"/>
    <w:rsid w:val="00F34DDB"/>
    <w:rsid w:val="00F40B07"/>
    <w:rsid w:val="00F427FF"/>
    <w:rsid w:val="00F463ED"/>
    <w:rsid w:val="00F52EC1"/>
    <w:rsid w:val="00F54AF8"/>
    <w:rsid w:val="00F56FCC"/>
    <w:rsid w:val="00F620A4"/>
    <w:rsid w:val="00F63ED9"/>
    <w:rsid w:val="00F663FE"/>
    <w:rsid w:val="00F677A4"/>
    <w:rsid w:val="00F74BA6"/>
    <w:rsid w:val="00F75054"/>
    <w:rsid w:val="00F7636E"/>
    <w:rsid w:val="00F81895"/>
    <w:rsid w:val="00F82417"/>
    <w:rsid w:val="00F84D83"/>
    <w:rsid w:val="00F85FD6"/>
    <w:rsid w:val="00F929FB"/>
    <w:rsid w:val="00F93F83"/>
    <w:rsid w:val="00F96ACE"/>
    <w:rsid w:val="00F97E25"/>
    <w:rsid w:val="00FA64C0"/>
    <w:rsid w:val="00FA661D"/>
    <w:rsid w:val="00FA6CCE"/>
    <w:rsid w:val="00FA76B3"/>
    <w:rsid w:val="00FB2EE6"/>
    <w:rsid w:val="00FB5BE2"/>
    <w:rsid w:val="00FB7DD7"/>
    <w:rsid w:val="00FC1BE2"/>
    <w:rsid w:val="00FC22B4"/>
    <w:rsid w:val="00FC303A"/>
    <w:rsid w:val="00FC794D"/>
    <w:rsid w:val="00FD061B"/>
    <w:rsid w:val="00FD6FEF"/>
    <w:rsid w:val="00FE31E8"/>
    <w:rsid w:val="00FE4F2D"/>
    <w:rsid w:val="00FF0024"/>
    <w:rsid w:val="00FF315F"/>
    <w:rsid w:val="00FF3647"/>
    <w:rsid w:val="00FF4351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BBFC"/>
  <w15:docId w15:val="{40340BE8-830E-4F6F-8E4E-FCFD945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2840"/>
    <w:rPr>
      <w:sz w:val="24"/>
      <w:szCs w:val="24"/>
    </w:rPr>
  </w:style>
  <w:style w:type="paragraph" w:styleId="1">
    <w:name w:val="heading 1"/>
    <w:basedOn w:val="a"/>
    <w:next w:val="a"/>
    <w:qFormat/>
    <w:rsid w:val="00A21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422B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28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F3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F34681"/>
    <w:pPr>
      <w:spacing w:after="120"/>
      <w:ind w:left="283"/>
    </w:pPr>
  </w:style>
  <w:style w:type="paragraph" w:styleId="2">
    <w:name w:val="Body Text First Indent 2"/>
    <w:basedOn w:val="a5"/>
    <w:rsid w:val="00F34681"/>
    <w:pPr>
      <w:ind w:firstLine="210"/>
    </w:pPr>
  </w:style>
  <w:style w:type="paragraph" w:customStyle="1" w:styleId="just40">
    <w:name w:val="just40"/>
    <w:basedOn w:val="a"/>
    <w:uiPriority w:val="99"/>
    <w:rsid w:val="00F34681"/>
    <w:pPr>
      <w:spacing w:before="100" w:beforeAutospacing="1" w:after="100" w:afterAutospacing="1"/>
      <w:ind w:firstLine="640"/>
      <w:jc w:val="both"/>
    </w:pPr>
  </w:style>
  <w:style w:type="character" w:customStyle="1" w:styleId="d11">
    <w:name w:val="d11"/>
    <w:rsid w:val="00772714"/>
    <w:rPr>
      <w:color w:val="0000FF"/>
      <w:sz w:val="16"/>
      <w:szCs w:val="16"/>
      <w:u w:val="single"/>
    </w:rPr>
  </w:style>
  <w:style w:type="character" w:styleId="a6">
    <w:name w:val="Hyperlink"/>
    <w:semiHidden/>
    <w:rsid w:val="00A422B3"/>
    <w:rPr>
      <w:color w:val="0000FF"/>
      <w:u w:val="single"/>
    </w:rPr>
  </w:style>
  <w:style w:type="character" w:customStyle="1" w:styleId="a7">
    <w:name w:val="Символ сноски"/>
    <w:rsid w:val="00A422B3"/>
    <w:rPr>
      <w:vertAlign w:val="superscript"/>
    </w:rPr>
  </w:style>
  <w:style w:type="paragraph" w:customStyle="1" w:styleId="tekstob">
    <w:name w:val="tekstob"/>
    <w:basedOn w:val="a"/>
    <w:rsid w:val="00A422B3"/>
    <w:pPr>
      <w:suppressAutoHyphens/>
      <w:spacing w:before="280" w:after="280"/>
    </w:pPr>
    <w:rPr>
      <w:lang w:eastAsia="ar-SA"/>
    </w:rPr>
  </w:style>
  <w:style w:type="paragraph" w:styleId="a8">
    <w:name w:val="Normal (Web)"/>
    <w:basedOn w:val="a"/>
    <w:rsid w:val="00A422B3"/>
    <w:pPr>
      <w:suppressAutoHyphens/>
      <w:spacing w:before="280" w:after="280"/>
    </w:pPr>
    <w:rPr>
      <w:lang w:eastAsia="ar-SA"/>
    </w:rPr>
  </w:style>
  <w:style w:type="paragraph" w:styleId="a9">
    <w:name w:val="header"/>
    <w:basedOn w:val="a"/>
    <w:link w:val="aa"/>
    <w:uiPriority w:val="99"/>
    <w:rsid w:val="003974B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974BA"/>
  </w:style>
  <w:style w:type="character" w:customStyle="1" w:styleId="a10">
    <w:name w:val="a1"/>
    <w:basedOn w:val="a0"/>
    <w:rsid w:val="0032787D"/>
  </w:style>
  <w:style w:type="paragraph" w:customStyle="1" w:styleId="Style6">
    <w:name w:val="Style6"/>
    <w:basedOn w:val="a"/>
    <w:rsid w:val="009B277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rsid w:val="009B27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5E35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95E35"/>
    <w:pPr>
      <w:widowControl w:val="0"/>
      <w:autoSpaceDE w:val="0"/>
      <w:autoSpaceDN w:val="0"/>
      <w:adjustRightInd w:val="0"/>
      <w:spacing w:line="265" w:lineRule="exact"/>
      <w:ind w:firstLine="749"/>
      <w:jc w:val="both"/>
    </w:pPr>
  </w:style>
  <w:style w:type="paragraph" w:customStyle="1" w:styleId="Style8">
    <w:name w:val="Style8"/>
    <w:basedOn w:val="a"/>
    <w:rsid w:val="00995E35"/>
    <w:pPr>
      <w:widowControl w:val="0"/>
      <w:autoSpaceDE w:val="0"/>
      <w:autoSpaceDN w:val="0"/>
      <w:adjustRightInd w:val="0"/>
      <w:spacing w:line="269" w:lineRule="exact"/>
      <w:ind w:firstLine="715"/>
      <w:jc w:val="both"/>
    </w:pPr>
  </w:style>
  <w:style w:type="paragraph" w:customStyle="1" w:styleId="Style9">
    <w:name w:val="Style9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95E35"/>
    <w:pPr>
      <w:widowControl w:val="0"/>
      <w:autoSpaceDE w:val="0"/>
      <w:autoSpaceDN w:val="0"/>
      <w:adjustRightInd w:val="0"/>
      <w:spacing w:line="271" w:lineRule="exact"/>
      <w:ind w:firstLine="662"/>
    </w:pPr>
  </w:style>
  <w:style w:type="character" w:customStyle="1" w:styleId="FontStyle12">
    <w:name w:val="Font Style12"/>
    <w:rsid w:val="00995E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995E3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95E35"/>
    <w:rPr>
      <w:rFonts w:ascii="Times New Roman" w:hAnsi="Times New Roman" w:cs="Times New Roman"/>
      <w:b/>
      <w:bCs/>
      <w:sz w:val="22"/>
      <w:szCs w:val="22"/>
    </w:rPr>
  </w:style>
  <w:style w:type="character" w:customStyle="1" w:styleId="epm">
    <w:name w:val="epm"/>
    <w:basedOn w:val="a0"/>
    <w:rsid w:val="00995E35"/>
  </w:style>
  <w:style w:type="paragraph" w:styleId="ac">
    <w:name w:val="Balloon Text"/>
    <w:basedOn w:val="a"/>
    <w:link w:val="ad"/>
    <w:rsid w:val="0071654E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71654E"/>
    <w:rPr>
      <w:rFonts w:ascii="Segoe UI" w:hAnsi="Segoe UI" w:cs="Segoe UI"/>
      <w:sz w:val="18"/>
      <w:szCs w:val="18"/>
    </w:rPr>
  </w:style>
  <w:style w:type="paragraph" w:customStyle="1" w:styleId="10">
    <w:name w:val="Текст1"/>
    <w:basedOn w:val="a"/>
    <w:rsid w:val="003924E1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924E1"/>
    <w:rPr>
      <w:rFonts w:ascii="Courier New" w:hAnsi="Courier New"/>
      <w:snapToGrid w:val="0"/>
    </w:rPr>
  </w:style>
  <w:style w:type="paragraph" w:customStyle="1" w:styleId="ae">
    <w:name w:val="Знак"/>
    <w:basedOn w:val="a"/>
    <w:rsid w:val="003924E1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D373C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footer"/>
    <w:basedOn w:val="a"/>
    <w:rsid w:val="009F148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149C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1">
    <w:name w:val="Текст1"/>
    <w:basedOn w:val="a"/>
    <w:rsid w:val="001614F7"/>
    <w:rPr>
      <w:rFonts w:ascii="Courier New" w:hAnsi="Courier New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1614F7"/>
    <w:rPr>
      <w:sz w:val="24"/>
      <w:szCs w:val="24"/>
    </w:rPr>
  </w:style>
  <w:style w:type="paragraph" w:styleId="af1">
    <w:name w:val="Body Text"/>
    <w:basedOn w:val="a"/>
    <w:link w:val="af2"/>
    <w:rsid w:val="00815ED1"/>
    <w:pPr>
      <w:spacing w:after="120"/>
    </w:pPr>
  </w:style>
  <w:style w:type="character" w:customStyle="1" w:styleId="af2">
    <w:name w:val="Основной текст Знак"/>
    <w:basedOn w:val="a0"/>
    <w:link w:val="af1"/>
    <w:rsid w:val="00815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744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863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5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388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E1A9-4770-44B5-B9B2-EB85E558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МИНЕРАЛЬНЫЕ ВОДЫ</vt:lpstr>
    </vt:vector>
  </TitlesOfParts>
  <Company>2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МИНЕРАЛЬНЫЕ ВОДЫ</dc:title>
  <dc:creator>1</dc:creator>
  <cp:lastModifiedBy>1</cp:lastModifiedBy>
  <cp:revision>6</cp:revision>
  <cp:lastPrinted>2019-11-27T07:11:00Z</cp:lastPrinted>
  <dcterms:created xsi:type="dcterms:W3CDTF">2019-11-27T14:48:00Z</dcterms:created>
  <dcterms:modified xsi:type="dcterms:W3CDTF">2020-07-15T07:40:00Z</dcterms:modified>
</cp:coreProperties>
</file>