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5739" w:rsidRPr="00C86F72" w:rsidRDefault="00C86F72">
      <w:pPr>
        <w:rPr>
          <w:sz w:val="28"/>
          <w:szCs w:val="28"/>
        </w:rPr>
      </w:pPr>
      <w:r>
        <w:rPr>
          <w:sz w:val="28"/>
          <w:szCs w:val="28"/>
        </w:rPr>
        <w:t>ПРОЕКТ</w:t>
      </w:r>
    </w:p>
    <w:p w:rsidR="00C86F72" w:rsidRPr="00D02A86" w:rsidRDefault="00C86F72">
      <w:pPr>
        <w:rPr>
          <w:sz w:val="28"/>
          <w:szCs w:val="28"/>
        </w:rPr>
      </w:pPr>
    </w:p>
    <w:p w:rsidR="00C86F72" w:rsidRPr="00D02A86" w:rsidRDefault="00C86F72">
      <w:pPr>
        <w:rPr>
          <w:sz w:val="28"/>
          <w:szCs w:val="28"/>
        </w:rPr>
      </w:pPr>
    </w:p>
    <w:p w:rsidR="00C86F72" w:rsidRPr="00D02A86" w:rsidRDefault="00C86F72">
      <w:pPr>
        <w:rPr>
          <w:sz w:val="28"/>
          <w:szCs w:val="28"/>
        </w:rPr>
      </w:pPr>
    </w:p>
    <w:p w:rsidR="00C86F72" w:rsidRPr="00D02A86" w:rsidRDefault="00C86F72">
      <w:pPr>
        <w:rPr>
          <w:sz w:val="28"/>
          <w:szCs w:val="28"/>
        </w:rPr>
      </w:pPr>
    </w:p>
    <w:p w:rsidR="00C86F72" w:rsidRPr="00D02A86" w:rsidRDefault="00C86F72">
      <w:pPr>
        <w:rPr>
          <w:sz w:val="28"/>
          <w:szCs w:val="28"/>
        </w:rPr>
      </w:pPr>
    </w:p>
    <w:p w:rsidR="00C86F72" w:rsidRPr="00D02A86" w:rsidRDefault="00C86F72">
      <w:pPr>
        <w:rPr>
          <w:sz w:val="28"/>
          <w:szCs w:val="28"/>
        </w:rPr>
      </w:pPr>
    </w:p>
    <w:p w:rsidR="00485739" w:rsidRPr="00C86F72" w:rsidRDefault="00485739">
      <w:pPr>
        <w:rPr>
          <w:sz w:val="28"/>
          <w:szCs w:val="28"/>
        </w:rPr>
      </w:pPr>
    </w:p>
    <w:p w:rsidR="00485739" w:rsidRPr="00C86F72" w:rsidRDefault="00CA311B">
      <w:pPr>
        <w:jc w:val="center"/>
        <w:rPr>
          <w:sz w:val="28"/>
          <w:szCs w:val="28"/>
        </w:rPr>
      </w:pPr>
      <w:r w:rsidRPr="00C86F72">
        <w:rPr>
          <w:sz w:val="28"/>
          <w:szCs w:val="28"/>
        </w:rPr>
        <w:t>Об утверждении административного регламента предоставления администрацией Минераловодского городского округа</w:t>
      </w:r>
      <w:r w:rsidR="00C86F72">
        <w:rPr>
          <w:sz w:val="28"/>
          <w:szCs w:val="28"/>
        </w:rPr>
        <w:t xml:space="preserve"> Ставропольского края</w:t>
      </w:r>
      <w:r w:rsidRPr="00C86F72">
        <w:rPr>
          <w:sz w:val="28"/>
          <w:szCs w:val="28"/>
        </w:rPr>
        <w:t xml:space="preserve"> муниципальной услуги «</w:t>
      </w:r>
      <w:r w:rsidR="00C86F72" w:rsidRPr="00295B59">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C86F72">
        <w:rPr>
          <w:sz w:val="28"/>
          <w:szCs w:val="28"/>
        </w:rPr>
        <w:t xml:space="preserve"> </w:t>
      </w:r>
    </w:p>
    <w:p w:rsidR="00485739" w:rsidRPr="00C86F72" w:rsidRDefault="00485739">
      <w:pPr>
        <w:jc w:val="center"/>
        <w:rPr>
          <w:sz w:val="28"/>
          <w:szCs w:val="28"/>
        </w:rPr>
      </w:pPr>
    </w:p>
    <w:p w:rsidR="00485739" w:rsidRPr="00C86F72" w:rsidRDefault="00CA311B">
      <w:pPr>
        <w:ind w:firstLine="709"/>
        <w:jc w:val="both"/>
        <w:rPr>
          <w:sz w:val="28"/>
          <w:szCs w:val="28"/>
        </w:rPr>
      </w:pPr>
      <w:proofErr w:type="gramStart"/>
      <w:r w:rsidRPr="00C86F72">
        <w:rPr>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Минераловодского городского округа</w:t>
      </w:r>
      <w:r w:rsidR="00C86F72">
        <w:rPr>
          <w:sz w:val="28"/>
          <w:szCs w:val="28"/>
        </w:rPr>
        <w:t xml:space="preserve"> Ставропольского края</w:t>
      </w:r>
      <w:r w:rsidRPr="00C86F72">
        <w:rPr>
          <w:sz w:val="28"/>
          <w:szCs w:val="28"/>
        </w:rPr>
        <w:t xml:space="preserve"> от 5 ноября 2018 г.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w:t>
      </w:r>
      <w:proofErr w:type="gramEnd"/>
      <w:r w:rsidRPr="00C86F72">
        <w:rPr>
          <w:sz w:val="28"/>
          <w:szCs w:val="28"/>
        </w:rPr>
        <w:t xml:space="preserve">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485739" w:rsidRPr="00C86F72" w:rsidRDefault="00485739">
      <w:pPr>
        <w:pStyle w:val="22"/>
        <w:shd w:val="clear" w:color="auto" w:fill="auto"/>
        <w:spacing w:after="0" w:line="240" w:lineRule="auto"/>
      </w:pPr>
    </w:p>
    <w:p w:rsidR="00485739" w:rsidRPr="00C86F72" w:rsidRDefault="00CA311B">
      <w:pPr>
        <w:pStyle w:val="22"/>
        <w:shd w:val="clear" w:color="auto" w:fill="auto"/>
        <w:spacing w:after="0" w:line="240" w:lineRule="auto"/>
      </w:pPr>
      <w:r w:rsidRPr="00C86F72">
        <w:rPr>
          <w:rFonts w:ascii="Times New Roman" w:hAnsi="Times New Roman" w:cs="Times New Roman"/>
        </w:rPr>
        <w:t>ПОСТАНОВЛЯЕТ:</w:t>
      </w:r>
    </w:p>
    <w:p w:rsidR="00485739" w:rsidRPr="00C86F72" w:rsidRDefault="00485739">
      <w:pPr>
        <w:ind w:firstLine="709"/>
        <w:jc w:val="both"/>
        <w:rPr>
          <w:sz w:val="28"/>
          <w:szCs w:val="28"/>
        </w:rPr>
      </w:pPr>
      <w:bookmarkStart w:id="0" w:name="_GoBack"/>
    </w:p>
    <w:bookmarkEnd w:id="0"/>
    <w:p w:rsidR="00485739" w:rsidRPr="00C86F72" w:rsidRDefault="00CA311B" w:rsidP="008E7585">
      <w:pPr>
        <w:pStyle w:val="ConsPlusNormal"/>
        <w:widowControl/>
        <w:ind w:left="-14" w:firstLine="723"/>
        <w:jc w:val="both"/>
        <w:rPr>
          <w:sz w:val="28"/>
          <w:szCs w:val="28"/>
        </w:rPr>
      </w:pPr>
      <w:r w:rsidRPr="00C86F72">
        <w:rPr>
          <w:rFonts w:ascii="Times New Roman" w:hAnsi="Times New Roman" w:cs="Times New Roman"/>
          <w:bCs/>
          <w:sz w:val="28"/>
          <w:szCs w:val="28"/>
        </w:rPr>
        <w:t xml:space="preserve">1. Утвердить прилагаемый </w:t>
      </w:r>
      <w:r w:rsidRPr="00C86F72">
        <w:rPr>
          <w:rFonts w:ascii="Times New Roman" w:hAnsi="Times New Roman" w:cs="Times New Roman"/>
          <w:sz w:val="28"/>
          <w:szCs w:val="28"/>
        </w:rPr>
        <w:t>административный регламент предоставления администрацией Минераловодского городского округа</w:t>
      </w:r>
      <w:r w:rsidR="00C86F72">
        <w:rPr>
          <w:rFonts w:ascii="Times New Roman" w:hAnsi="Times New Roman" w:cs="Times New Roman"/>
          <w:sz w:val="28"/>
          <w:szCs w:val="28"/>
        </w:rPr>
        <w:t xml:space="preserve"> Ставропольского края</w:t>
      </w:r>
      <w:r w:rsidRPr="00C86F72">
        <w:rPr>
          <w:rFonts w:ascii="Times New Roman" w:hAnsi="Times New Roman" w:cs="Times New Roman"/>
          <w:sz w:val="28"/>
          <w:szCs w:val="28"/>
        </w:rPr>
        <w:t xml:space="preserve"> муниципальной услуги «</w:t>
      </w:r>
      <w:r w:rsidR="00C86F72" w:rsidRPr="00295B59">
        <w:rPr>
          <w:rFonts w:ascii="Times New Roman" w:hAnsi="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C86F72">
        <w:rPr>
          <w:rFonts w:ascii="Times New Roman" w:hAnsi="Times New Roman" w:cs="Times New Roman"/>
          <w:sz w:val="28"/>
          <w:szCs w:val="28"/>
        </w:rPr>
        <w:t>».</w:t>
      </w:r>
    </w:p>
    <w:p w:rsidR="00485739" w:rsidRPr="008E7585" w:rsidRDefault="00CA311B" w:rsidP="008E7585">
      <w:pPr>
        <w:ind w:firstLine="600"/>
        <w:jc w:val="both"/>
        <w:rPr>
          <w:sz w:val="28"/>
          <w:szCs w:val="28"/>
        </w:rPr>
      </w:pPr>
      <w:r w:rsidRPr="00C86F72">
        <w:rPr>
          <w:sz w:val="28"/>
          <w:szCs w:val="28"/>
        </w:rPr>
        <w:t>2. Признать утратившим силу постановление администрации Минераловодского</w:t>
      </w:r>
      <w:r w:rsidR="00C86F72">
        <w:rPr>
          <w:sz w:val="28"/>
          <w:szCs w:val="28"/>
        </w:rPr>
        <w:t xml:space="preserve"> </w:t>
      </w:r>
      <w:r w:rsidRPr="00C86F72">
        <w:rPr>
          <w:sz w:val="28"/>
          <w:szCs w:val="28"/>
        </w:rPr>
        <w:t xml:space="preserve"> городского о</w:t>
      </w:r>
      <w:r w:rsidR="00C86F72">
        <w:rPr>
          <w:sz w:val="28"/>
          <w:szCs w:val="28"/>
        </w:rPr>
        <w:t>круга Ставропольского края от 11 ноября</w:t>
      </w:r>
      <w:r w:rsidRPr="00C86F72">
        <w:rPr>
          <w:sz w:val="28"/>
          <w:szCs w:val="28"/>
        </w:rPr>
        <w:t xml:space="preserve"> 201</w:t>
      </w:r>
      <w:r w:rsidR="00C86F72">
        <w:rPr>
          <w:sz w:val="28"/>
          <w:szCs w:val="28"/>
        </w:rPr>
        <w:t>9</w:t>
      </w:r>
      <w:r w:rsidRPr="00C86F72">
        <w:rPr>
          <w:sz w:val="28"/>
          <w:szCs w:val="28"/>
        </w:rPr>
        <w:t xml:space="preserve"> г.  № </w:t>
      </w:r>
      <w:r w:rsidR="00C86F72">
        <w:rPr>
          <w:sz w:val="28"/>
          <w:szCs w:val="28"/>
        </w:rPr>
        <w:t>2452</w:t>
      </w:r>
      <w:r w:rsidRPr="00C86F72">
        <w:rPr>
          <w:sz w:val="28"/>
          <w:szCs w:val="28"/>
        </w:rPr>
        <w:t xml:space="preserve"> «</w:t>
      </w:r>
      <w:r w:rsidR="008E7585" w:rsidRPr="008E7585">
        <w:rPr>
          <w:sz w:val="28"/>
          <w:szCs w:val="28"/>
        </w:rPr>
        <w:t>Об утверждении административного регламента предоставления администрацией Минераловодского городского округа муниципальной услуги «Выдача разрешений на установку и эксп</w:t>
      </w:r>
      <w:r w:rsidR="008E7585">
        <w:rPr>
          <w:sz w:val="28"/>
          <w:szCs w:val="28"/>
        </w:rPr>
        <w:t>луатацию рекламных конструкций</w:t>
      </w:r>
      <w:r w:rsidRPr="008E7585">
        <w:rPr>
          <w:sz w:val="28"/>
          <w:szCs w:val="28"/>
        </w:rPr>
        <w:t>».</w:t>
      </w:r>
    </w:p>
    <w:p w:rsidR="00485739" w:rsidRPr="00C86F72" w:rsidRDefault="00CA311B" w:rsidP="008E7585">
      <w:pPr>
        <w:ind w:left="-14" w:firstLine="614"/>
        <w:jc w:val="both"/>
        <w:rPr>
          <w:sz w:val="28"/>
          <w:szCs w:val="28"/>
        </w:rPr>
      </w:pPr>
      <w:r w:rsidRPr="00C86F72">
        <w:rPr>
          <w:sz w:val="28"/>
          <w:szCs w:val="28"/>
        </w:rPr>
        <w:t xml:space="preserve">3. </w:t>
      </w:r>
      <w:proofErr w:type="gramStart"/>
      <w:r w:rsidRPr="00C86F72">
        <w:rPr>
          <w:sz w:val="28"/>
          <w:szCs w:val="28"/>
        </w:rPr>
        <w:t>Контроль за</w:t>
      </w:r>
      <w:proofErr w:type="gramEnd"/>
      <w:r w:rsidRPr="00C86F72">
        <w:rPr>
          <w:sz w:val="28"/>
          <w:szCs w:val="28"/>
        </w:rPr>
        <w:t xml:space="preserve"> выполнением настоящего постановления возложить на заместителя</w:t>
      </w:r>
      <w:r w:rsidR="008E7585">
        <w:rPr>
          <w:sz w:val="28"/>
          <w:szCs w:val="28"/>
        </w:rPr>
        <w:t xml:space="preserve"> </w:t>
      </w:r>
      <w:r w:rsidRPr="00C86F72">
        <w:rPr>
          <w:sz w:val="28"/>
          <w:szCs w:val="28"/>
        </w:rPr>
        <w:t xml:space="preserve"> главы    администрации   Минераловодского городского округа </w:t>
      </w:r>
      <w:proofErr w:type="spellStart"/>
      <w:r w:rsidRPr="00C86F72">
        <w:rPr>
          <w:sz w:val="28"/>
          <w:szCs w:val="28"/>
        </w:rPr>
        <w:t>Янакова</w:t>
      </w:r>
      <w:proofErr w:type="spellEnd"/>
      <w:r w:rsidRPr="00C86F72">
        <w:rPr>
          <w:sz w:val="28"/>
          <w:szCs w:val="28"/>
        </w:rPr>
        <w:t xml:space="preserve"> Д. О.</w:t>
      </w:r>
    </w:p>
    <w:p w:rsidR="00485739" w:rsidRPr="00C86F72" w:rsidRDefault="00CA311B" w:rsidP="008E7585">
      <w:pPr>
        <w:ind w:left="14" w:firstLine="600"/>
        <w:jc w:val="both"/>
        <w:rPr>
          <w:sz w:val="28"/>
          <w:szCs w:val="28"/>
        </w:rPr>
      </w:pPr>
      <w:r w:rsidRPr="00C86F72">
        <w:rPr>
          <w:sz w:val="28"/>
          <w:szCs w:val="28"/>
        </w:rPr>
        <w:t xml:space="preserve">4. Настоящее    постановление  вступает  в  силу со дня его официального </w:t>
      </w:r>
    </w:p>
    <w:p w:rsidR="00485739" w:rsidRPr="00C86F72" w:rsidRDefault="00CA311B" w:rsidP="008E7585">
      <w:pPr>
        <w:ind w:left="14"/>
        <w:jc w:val="both"/>
        <w:rPr>
          <w:sz w:val="28"/>
          <w:szCs w:val="28"/>
        </w:rPr>
      </w:pPr>
      <w:r w:rsidRPr="00C86F72">
        <w:rPr>
          <w:sz w:val="28"/>
          <w:szCs w:val="28"/>
        </w:rPr>
        <w:t xml:space="preserve">опубликования (обнародования) и подлежит размещению на официальном сайте администрации Минераловодского городского округа </w:t>
      </w:r>
      <w:proofErr w:type="spellStart"/>
      <w:r w:rsidRPr="00C86F72">
        <w:rPr>
          <w:sz w:val="28"/>
          <w:szCs w:val="28"/>
        </w:rPr>
        <w:t>www.min-vodi.ru</w:t>
      </w:r>
      <w:proofErr w:type="spellEnd"/>
      <w:r w:rsidRPr="00C86F72">
        <w:rPr>
          <w:sz w:val="28"/>
          <w:szCs w:val="28"/>
        </w:rPr>
        <w:t>.</w:t>
      </w:r>
    </w:p>
    <w:p w:rsidR="00485739" w:rsidRPr="00C86F72" w:rsidRDefault="00485739">
      <w:pPr>
        <w:pStyle w:val="21"/>
        <w:tabs>
          <w:tab w:val="left" w:pos="709"/>
          <w:tab w:val="left" w:pos="1418"/>
        </w:tabs>
        <w:ind w:left="0"/>
        <w:rPr>
          <w:szCs w:val="28"/>
        </w:rPr>
      </w:pPr>
    </w:p>
    <w:p w:rsidR="00485739" w:rsidRPr="00C86F72" w:rsidRDefault="00CA311B">
      <w:pPr>
        <w:jc w:val="both"/>
        <w:rPr>
          <w:sz w:val="28"/>
          <w:szCs w:val="28"/>
        </w:rPr>
      </w:pPr>
      <w:r w:rsidRPr="00C86F72">
        <w:rPr>
          <w:sz w:val="28"/>
          <w:szCs w:val="28"/>
        </w:rPr>
        <w:t xml:space="preserve">Глава Минераловодского </w:t>
      </w:r>
    </w:p>
    <w:p w:rsidR="00485739" w:rsidRDefault="00CA311B">
      <w:pPr>
        <w:jc w:val="both"/>
        <w:rPr>
          <w:sz w:val="28"/>
          <w:szCs w:val="28"/>
        </w:rPr>
      </w:pPr>
      <w:r w:rsidRPr="00C86F72">
        <w:rPr>
          <w:sz w:val="28"/>
          <w:szCs w:val="28"/>
        </w:rPr>
        <w:t>городского округа                                                                                        С. Ю. Перцев</w:t>
      </w:r>
    </w:p>
    <w:p w:rsidR="00C86F72" w:rsidRPr="00C86F72" w:rsidRDefault="00C86F72">
      <w:pPr>
        <w:jc w:val="both"/>
        <w:rPr>
          <w:sz w:val="28"/>
          <w:szCs w:val="28"/>
        </w:rPr>
      </w:pPr>
    </w:p>
    <w:p w:rsidR="00485739" w:rsidRPr="00C86F72" w:rsidRDefault="00485739">
      <w:pPr>
        <w:jc w:val="both"/>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273.05pt;margin-top:-.45pt;width:232.75pt;height:77.95pt;z-index:251656192;mso-wrap-distance-left:9.05pt;mso-wrap-distance-right:9.05pt" stroked="f">
            <v:fill opacity="0" color2="black"/>
            <v:textbox inset="0,0,0,0">
              <w:txbxContent>
                <w:p w:rsidR="00485739" w:rsidRPr="00C86F72" w:rsidRDefault="00CA311B">
                  <w:pPr>
                    <w:ind w:right="55"/>
                    <w:rPr>
                      <w:sz w:val="28"/>
                      <w:szCs w:val="28"/>
                    </w:rPr>
                  </w:pPr>
                  <w:r w:rsidRPr="00C86F72">
                    <w:rPr>
                      <w:sz w:val="28"/>
                      <w:szCs w:val="28"/>
                    </w:rPr>
                    <w:t>УТВЕРЖДЕН</w:t>
                  </w:r>
                </w:p>
                <w:p w:rsidR="00485739" w:rsidRPr="00C86F72" w:rsidRDefault="00CA311B">
                  <w:pPr>
                    <w:ind w:right="55"/>
                    <w:rPr>
                      <w:sz w:val="28"/>
                      <w:szCs w:val="28"/>
                    </w:rPr>
                  </w:pPr>
                  <w:r w:rsidRPr="00C86F72">
                    <w:rPr>
                      <w:sz w:val="28"/>
                      <w:szCs w:val="28"/>
                    </w:rPr>
                    <w:t xml:space="preserve">постановлением администрации </w:t>
                  </w:r>
                </w:p>
                <w:p w:rsidR="00485739" w:rsidRPr="00C86F72" w:rsidRDefault="00CA311B">
                  <w:pPr>
                    <w:ind w:right="55"/>
                    <w:rPr>
                      <w:sz w:val="28"/>
                      <w:szCs w:val="28"/>
                    </w:rPr>
                  </w:pPr>
                  <w:r w:rsidRPr="00C86F72">
                    <w:rPr>
                      <w:sz w:val="28"/>
                      <w:szCs w:val="28"/>
                    </w:rPr>
                    <w:t>Минераловодского городского округа</w:t>
                  </w:r>
                </w:p>
                <w:p w:rsidR="00485739" w:rsidRPr="00C86F72" w:rsidRDefault="00CA311B">
                  <w:pPr>
                    <w:ind w:right="55"/>
                    <w:rPr>
                      <w:sz w:val="28"/>
                      <w:szCs w:val="28"/>
                    </w:rPr>
                  </w:pPr>
                  <w:r w:rsidRPr="00C86F72">
                    <w:rPr>
                      <w:sz w:val="28"/>
                      <w:szCs w:val="28"/>
                    </w:rPr>
                    <w:t xml:space="preserve">от  </w:t>
                  </w:r>
                  <w:r w:rsidR="00C86F72">
                    <w:rPr>
                      <w:sz w:val="28"/>
                      <w:szCs w:val="28"/>
                    </w:rPr>
                    <w:t>______________</w:t>
                  </w:r>
                  <w:r w:rsidRPr="00C86F72">
                    <w:rPr>
                      <w:sz w:val="28"/>
                      <w:szCs w:val="28"/>
                    </w:rPr>
                    <w:t xml:space="preserve">  №  </w:t>
                  </w:r>
                  <w:r w:rsidR="00C86F72">
                    <w:rPr>
                      <w:sz w:val="28"/>
                      <w:szCs w:val="28"/>
                    </w:rPr>
                    <w:t>____</w:t>
                  </w:r>
                </w:p>
              </w:txbxContent>
            </v:textbox>
          </v:shape>
        </w:pict>
      </w:r>
    </w:p>
    <w:p w:rsidR="00485739" w:rsidRPr="00C86F72" w:rsidRDefault="00485739">
      <w:pPr>
        <w:jc w:val="both"/>
        <w:rPr>
          <w:sz w:val="28"/>
          <w:szCs w:val="28"/>
        </w:rPr>
      </w:pPr>
    </w:p>
    <w:p w:rsidR="00485739" w:rsidRPr="00C86F72" w:rsidRDefault="00485739">
      <w:pPr>
        <w:jc w:val="both"/>
        <w:rPr>
          <w:sz w:val="28"/>
          <w:szCs w:val="28"/>
        </w:rPr>
      </w:pPr>
    </w:p>
    <w:p w:rsidR="00485739" w:rsidRPr="00C86F72" w:rsidRDefault="00485739">
      <w:pPr>
        <w:ind w:left="395"/>
        <w:jc w:val="both"/>
        <w:rPr>
          <w:sz w:val="28"/>
          <w:szCs w:val="28"/>
        </w:rPr>
      </w:pPr>
    </w:p>
    <w:p w:rsidR="00485739" w:rsidRPr="00C86F72" w:rsidRDefault="00485739">
      <w:pPr>
        <w:jc w:val="both"/>
        <w:rPr>
          <w:sz w:val="28"/>
          <w:szCs w:val="28"/>
        </w:rPr>
      </w:pPr>
    </w:p>
    <w:p w:rsidR="00485739" w:rsidRPr="00C86F72" w:rsidRDefault="00485739">
      <w:pPr>
        <w:jc w:val="both"/>
        <w:rPr>
          <w:sz w:val="28"/>
          <w:szCs w:val="28"/>
        </w:rPr>
      </w:pPr>
    </w:p>
    <w:p w:rsidR="00485739" w:rsidRPr="00C86F72" w:rsidRDefault="00485739">
      <w:pPr>
        <w:jc w:val="both"/>
        <w:rPr>
          <w:sz w:val="28"/>
          <w:szCs w:val="28"/>
        </w:rPr>
      </w:pPr>
    </w:p>
    <w:p w:rsidR="00485739" w:rsidRPr="00C86F72" w:rsidRDefault="00CA311B">
      <w:pPr>
        <w:pStyle w:val="af1"/>
        <w:jc w:val="center"/>
        <w:rPr>
          <w:sz w:val="28"/>
          <w:szCs w:val="28"/>
        </w:rPr>
      </w:pPr>
      <w:r w:rsidRPr="00C86F72">
        <w:rPr>
          <w:sz w:val="28"/>
          <w:szCs w:val="28"/>
        </w:rPr>
        <w:t>АДМИНИСТРАТИВНЫЙ РЕГЛАМЕНТ</w:t>
      </w:r>
    </w:p>
    <w:p w:rsidR="00485739" w:rsidRPr="00C86F72" w:rsidRDefault="00CA311B" w:rsidP="003740DF">
      <w:pPr>
        <w:pStyle w:val="af1"/>
        <w:jc w:val="center"/>
        <w:rPr>
          <w:sz w:val="28"/>
          <w:szCs w:val="28"/>
        </w:rPr>
      </w:pPr>
      <w:r w:rsidRPr="00C86F72">
        <w:rPr>
          <w:sz w:val="28"/>
          <w:szCs w:val="28"/>
        </w:rPr>
        <w:t>предоставления муниципальной услуги «</w:t>
      </w:r>
      <w:r w:rsidR="008E7585" w:rsidRPr="00295B59">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C86F72">
        <w:rPr>
          <w:sz w:val="28"/>
          <w:szCs w:val="28"/>
        </w:rPr>
        <w:t xml:space="preserve">» </w:t>
      </w:r>
    </w:p>
    <w:p w:rsidR="00485739" w:rsidRPr="00C86F72" w:rsidRDefault="00CA311B" w:rsidP="003740DF">
      <w:pPr>
        <w:jc w:val="center"/>
        <w:rPr>
          <w:sz w:val="28"/>
          <w:szCs w:val="28"/>
        </w:rPr>
      </w:pPr>
      <w:r w:rsidRPr="00C86F72">
        <w:rPr>
          <w:sz w:val="28"/>
          <w:szCs w:val="28"/>
        </w:rPr>
        <w:t xml:space="preserve"> </w:t>
      </w:r>
    </w:p>
    <w:p w:rsidR="00485739" w:rsidRPr="00C86F72" w:rsidRDefault="00CA311B" w:rsidP="003740DF">
      <w:pPr>
        <w:numPr>
          <w:ilvl w:val="0"/>
          <w:numId w:val="2"/>
        </w:numPr>
        <w:ind w:left="0"/>
        <w:jc w:val="center"/>
        <w:rPr>
          <w:sz w:val="28"/>
          <w:szCs w:val="28"/>
        </w:rPr>
      </w:pPr>
      <w:r w:rsidRPr="00C86F72">
        <w:rPr>
          <w:sz w:val="28"/>
          <w:szCs w:val="28"/>
        </w:rPr>
        <w:t>ОБЩИЕ ПОЛОЖЕНИЯ</w:t>
      </w:r>
    </w:p>
    <w:p w:rsidR="00485739" w:rsidRPr="00C86F72" w:rsidRDefault="00485739" w:rsidP="003740DF">
      <w:pPr>
        <w:jc w:val="center"/>
        <w:rPr>
          <w:sz w:val="28"/>
          <w:szCs w:val="28"/>
        </w:rPr>
      </w:pPr>
    </w:p>
    <w:p w:rsidR="00485739" w:rsidRPr="00C86F72" w:rsidRDefault="00CA311B" w:rsidP="003740DF">
      <w:pPr>
        <w:numPr>
          <w:ilvl w:val="1"/>
          <w:numId w:val="2"/>
        </w:numPr>
        <w:ind w:left="0"/>
        <w:jc w:val="center"/>
        <w:rPr>
          <w:color w:val="000000"/>
          <w:sz w:val="28"/>
          <w:szCs w:val="28"/>
        </w:rPr>
      </w:pPr>
      <w:r w:rsidRPr="00C86F72">
        <w:rPr>
          <w:color w:val="000000"/>
          <w:sz w:val="28"/>
          <w:szCs w:val="28"/>
        </w:rPr>
        <w:t>Предмет регулирования регламента.</w:t>
      </w:r>
    </w:p>
    <w:p w:rsidR="00485739" w:rsidRPr="00C86F72" w:rsidRDefault="00CA311B" w:rsidP="003740DF">
      <w:pPr>
        <w:ind w:firstLine="539"/>
        <w:jc w:val="both"/>
        <w:rPr>
          <w:color w:val="000000"/>
          <w:sz w:val="28"/>
          <w:szCs w:val="28"/>
        </w:rPr>
      </w:pPr>
      <w:proofErr w:type="gramStart"/>
      <w:r w:rsidRPr="00C86F72">
        <w:rPr>
          <w:color w:val="000000"/>
          <w:sz w:val="28"/>
          <w:szCs w:val="28"/>
        </w:rPr>
        <w:t>Административный регламент предоставления муниципальной услуги  «</w:t>
      </w:r>
      <w:r w:rsidR="008E7585" w:rsidRPr="00295B59">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C86F72">
        <w:rPr>
          <w:color w:val="000000"/>
          <w:sz w:val="28"/>
          <w:szCs w:val="28"/>
        </w:rPr>
        <w:t>»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потребителей муниципальной услуги, определяет сроки и последовательность действий (далее – административных процедур) по предоставлению муниципальной услуги.</w:t>
      </w:r>
      <w:proofErr w:type="gramEnd"/>
    </w:p>
    <w:p w:rsidR="00485739" w:rsidRPr="00C86F72" w:rsidRDefault="00485739" w:rsidP="003740DF">
      <w:pPr>
        <w:ind w:firstLine="539"/>
        <w:jc w:val="both"/>
        <w:rPr>
          <w:color w:val="000000"/>
          <w:sz w:val="28"/>
          <w:szCs w:val="28"/>
        </w:rPr>
      </w:pPr>
    </w:p>
    <w:p w:rsidR="00485739" w:rsidRPr="00C86F72" w:rsidRDefault="00CA311B" w:rsidP="003740DF">
      <w:pPr>
        <w:numPr>
          <w:ilvl w:val="1"/>
          <w:numId w:val="2"/>
        </w:numPr>
        <w:ind w:left="0"/>
        <w:jc w:val="center"/>
        <w:rPr>
          <w:color w:val="000000"/>
          <w:sz w:val="28"/>
          <w:szCs w:val="28"/>
        </w:rPr>
      </w:pPr>
      <w:r w:rsidRPr="00C86F72">
        <w:rPr>
          <w:color w:val="000000"/>
          <w:sz w:val="28"/>
          <w:szCs w:val="28"/>
        </w:rPr>
        <w:t>Круг заявителей.</w:t>
      </w:r>
    </w:p>
    <w:p w:rsidR="00485739" w:rsidRPr="00C86F72" w:rsidRDefault="00CA311B" w:rsidP="003740DF">
      <w:pPr>
        <w:ind w:firstLine="567"/>
        <w:jc w:val="both"/>
        <w:rPr>
          <w:color w:val="000000"/>
          <w:sz w:val="28"/>
          <w:szCs w:val="28"/>
        </w:rPr>
      </w:pPr>
      <w:r w:rsidRPr="00C86F72">
        <w:rPr>
          <w:color w:val="000000"/>
          <w:sz w:val="28"/>
          <w:szCs w:val="28"/>
        </w:rPr>
        <w:t>1.2.1. Заявителями являются физические или юридические лица - собственник или иной законный владелец соответствующего недвижимого имущества, либо владелец рекламной конструкции.</w:t>
      </w:r>
    </w:p>
    <w:p w:rsidR="00485739" w:rsidRPr="00C86F72" w:rsidRDefault="00CA311B" w:rsidP="003740DF">
      <w:pPr>
        <w:numPr>
          <w:ilvl w:val="2"/>
          <w:numId w:val="3"/>
        </w:numPr>
        <w:ind w:left="0" w:firstLine="567"/>
        <w:jc w:val="both"/>
        <w:rPr>
          <w:color w:val="000000"/>
          <w:sz w:val="28"/>
          <w:szCs w:val="28"/>
        </w:rPr>
      </w:pPr>
      <w:r w:rsidRPr="00C86F72">
        <w:rPr>
          <w:color w:val="000000"/>
          <w:sz w:val="28"/>
          <w:szCs w:val="28"/>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85739" w:rsidRPr="00C86F72" w:rsidRDefault="00485739" w:rsidP="003740DF">
      <w:pPr>
        <w:ind w:firstLine="567"/>
        <w:jc w:val="both"/>
        <w:rPr>
          <w:color w:val="000000"/>
          <w:sz w:val="28"/>
          <w:szCs w:val="28"/>
        </w:rPr>
      </w:pPr>
    </w:p>
    <w:p w:rsidR="00485739" w:rsidRPr="00C86F72" w:rsidRDefault="00CA311B" w:rsidP="003740DF">
      <w:pPr>
        <w:numPr>
          <w:ilvl w:val="1"/>
          <w:numId w:val="2"/>
        </w:numPr>
        <w:ind w:left="0"/>
        <w:jc w:val="center"/>
        <w:rPr>
          <w:color w:val="000000"/>
          <w:sz w:val="28"/>
          <w:szCs w:val="28"/>
        </w:rPr>
      </w:pPr>
      <w:r w:rsidRPr="00C86F72">
        <w:rPr>
          <w:color w:val="000000"/>
          <w:sz w:val="28"/>
          <w:szCs w:val="28"/>
        </w:rPr>
        <w:t>Требования к порядку информирования о предоставлении муниципальной услуги.</w:t>
      </w:r>
    </w:p>
    <w:p w:rsidR="00485739" w:rsidRPr="00C86F72" w:rsidRDefault="00CA311B" w:rsidP="003740DF">
      <w:pPr>
        <w:ind w:firstLine="539"/>
        <w:jc w:val="both"/>
        <w:rPr>
          <w:color w:val="000000"/>
          <w:sz w:val="28"/>
          <w:szCs w:val="28"/>
        </w:rPr>
      </w:pPr>
      <w:r w:rsidRPr="00C86F72">
        <w:rPr>
          <w:color w:val="000000"/>
          <w:sz w:val="28"/>
          <w:szCs w:val="28"/>
        </w:rPr>
        <w:t>1.3.1. Информацию о порядке предоставления муниципальной услуги, месте нахождения и графике работы Управления муниципального хозяйства администрации Минераловодского городского округа Ставропольского края (далее - Управление), которое непосредственно осуществляет предоставление муниципальной услуги, можно получить на официальном сайте http://min-vodi.ru/msu/administratsiya/munitsipalnoe-hozyajstvo/.</w:t>
      </w:r>
    </w:p>
    <w:p w:rsidR="00485739" w:rsidRPr="00C86F72" w:rsidRDefault="00CA311B" w:rsidP="003740DF">
      <w:pPr>
        <w:ind w:firstLine="539"/>
        <w:jc w:val="both"/>
        <w:rPr>
          <w:color w:val="000000"/>
          <w:sz w:val="28"/>
          <w:szCs w:val="28"/>
        </w:rPr>
      </w:pPr>
      <w:r w:rsidRPr="00C86F72">
        <w:rPr>
          <w:color w:val="000000"/>
          <w:sz w:val="28"/>
          <w:szCs w:val="28"/>
        </w:rPr>
        <w:t xml:space="preserve">1.3.2.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или через федеральную государственную </w:t>
      </w:r>
      <w:r w:rsidRPr="00C86F72">
        <w:rPr>
          <w:color w:val="000000"/>
          <w:sz w:val="28"/>
          <w:szCs w:val="28"/>
        </w:rPr>
        <w:lastRenderedPageBreak/>
        <w:t>информационную систему «Единый портал государственных и муниципальных услуг (функций)» через раздел портала «Каталог услуг/</w:t>
      </w:r>
      <w:r w:rsidR="00182F60">
        <w:rPr>
          <w:color w:val="000000"/>
          <w:sz w:val="28"/>
          <w:szCs w:val="28"/>
        </w:rPr>
        <w:t>описание услуг».</w:t>
      </w:r>
    </w:p>
    <w:p w:rsidR="00485739" w:rsidRPr="00C86F72" w:rsidRDefault="00CA311B" w:rsidP="003740DF">
      <w:pPr>
        <w:ind w:firstLine="539"/>
        <w:jc w:val="both"/>
        <w:rPr>
          <w:color w:val="000000"/>
          <w:sz w:val="28"/>
          <w:szCs w:val="28"/>
        </w:rPr>
      </w:pPr>
      <w:r w:rsidRPr="00C86F72">
        <w:rPr>
          <w:color w:val="000000"/>
          <w:sz w:val="28"/>
          <w:szCs w:val="28"/>
        </w:rPr>
        <w:t>Консультации (справки) по вопросам предоставления муниципальной услуги предоставляются специалистами Управления. Консультации предоставляются по следующим вопросам:</w:t>
      </w:r>
    </w:p>
    <w:p w:rsidR="00485739" w:rsidRPr="00C86F72" w:rsidRDefault="00CA311B" w:rsidP="003740DF">
      <w:pPr>
        <w:ind w:firstLine="539"/>
        <w:jc w:val="both"/>
        <w:rPr>
          <w:color w:val="000000"/>
          <w:sz w:val="28"/>
          <w:szCs w:val="28"/>
        </w:rPr>
      </w:pPr>
      <w:r w:rsidRPr="00C86F72">
        <w:rPr>
          <w:color w:val="000000"/>
          <w:sz w:val="28"/>
          <w:szCs w:val="28"/>
        </w:rPr>
        <w:t>- о сроке исполнения муниципальной услуги;</w:t>
      </w:r>
    </w:p>
    <w:p w:rsidR="00485739" w:rsidRPr="00C86F72" w:rsidRDefault="00CA311B" w:rsidP="003740DF">
      <w:pPr>
        <w:ind w:firstLine="539"/>
        <w:jc w:val="both"/>
        <w:rPr>
          <w:color w:val="000000"/>
          <w:sz w:val="28"/>
          <w:szCs w:val="28"/>
        </w:rPr>
      </w:pPr>
      <w:r w:rsidRPr="00C86F72">
        <w:rPr>
          <w:color w:val="000000"/>
          <w:sz w:val="28"/>
          <w:szCs w:val="28"/>
        </w:rPr>
        <w:t>- о перечне документов, необходимых для предоставления муниципальной услуги;</w:t>
      </w:r>
    </w:p>
    <w:p w:rsidR="00485739" w:rsidRPr="00C86F72" w:rsidRDefault="00CA311B" w:rsidP="003740DF">
      <w:pPr>
        <w:ind w:firstLine="539"/>
        <w:jc w:val="both"/>
        <w:rPr>
          <w:color w:val="000000"/>
          <w:sz w:val="28"/>
          <w:szCs w:val="28"/>
        </w:rPr>
      </w:pPr>
      <w:r w:rsidRPr="00C86F72">
        <w:rPr>
          <w:color w:val="000000"/>
          <w:sz w:val="28"/>
          <w:szCs w:val="28"/>
        </w:rPr>
        <w:t>- об источниках получения документов, необходимых для предоставления муниципальной услуги;</w:t>
      </w:r>
    </w:p>
    <w:p w:rsidR="00485739" w:rsidRPr="00C86F72" w:rsidRDefault="00CA311B" w:rsidP="003740DF">
      <w:pPr>
        <w:ind w:firstLine="539"/>
        <w:jc w:val="both"/>
        <w:rPr>
          <w:color w:val="000000"/>
          <w:sz w:val="28"/>
          <w:szCs w:val="28"/>
        </w:rPr>
      </w:pPr>
      <w:r w:rsidRPr="00C86F72">
        <w:rPr>
          <w:color w:val="000000"/>
          <w:sz w:val="28"/>
          <w:szCs w:val="28"/>
        </w:rPr>
        <w:t>- о времени приема и выдачи документов;</w:t>
      </w:r>
    </w:p>
    <w:p w:rsidR="00485739" w:rsidRPr="00C86F72" w:rsidRDefault="00CA311B" w:rsidP="003740DF">
      <w:pPr>
        <w:numPr>
          <w:ilvl w:val="0"/>
          <w:numId w:val="6"/>
        </w:numPr>
        <w:ind w:left="0" w:firstLine="539"/>
        <w:jc w:val="both"/>
        <w:rPr>
          <w:color w:val="000000"/>
          <w:sz w:val="28"/>
          <w:szCs w:val="28"/>
        </w:rPr>
      </w:pPr>
      <w:r w:rsidRPr="00C86F72">
        <w:rPr>
          <w:color w:val="000000"/>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485739" w:rsidRPr="00C86F72" w:rsidRDefault="00CA311B" w:rsidP="003740DF">
      <w:pPr>
        <w:ind w:firstLine="539"/>
        <w:jc w:val="both"/>
        <w:rPr>
          <w:color w:val="000000"/>
          <w:sz w:val="28"/>
          <w:szCs w:val="28"/>
        </w:rPr>
      </w:pPr>
      <w:r w:rsidRPr="00C86F72">
        <w:rPr>
          <w:color w:val="000000"/>
          <w:sz w:val="28"/>
          <w:szCs w:val="28"/>
        </w:rPr>
        <w:t>1.3.3. Информация по вопросам предоставления муниципальной услуги размещается:</w:t>
      </w:r>
    </w:p>
    <w:p w:rsidR="00485739" w:rsidRPr="00C86F72" w:rsidRDefault="00CA311B" w:rsidP="003740DF">
      <w:pPr>
        <w:ind w:firstLine="539"/>
        <w:jc w:val="both"/>
        <w:rPr>
          <w:color w:val="000000"/>
          <w:sz w:val="28"/>
          <w:szCs w:val="28"/>
        </w:rPr>
      </w:pPr>
      <w:r w:rsidRPr="00C86F72">
        <w:rPr>
          <w:color w:val="000000"/>
          <w:sz w:val="28"/>
          <w:szCs w:val="28"/>
        </w:rPr>
        <w:t xml:space="preserve"> - на информационных стендах в Управлении; </w:t>
      </w:r>
    </w:p>
    <w:p w:rsidR="00485739" w:rsidRPr="00C86F72" w:rsidRDefault="00CA311B" w:rsidP="003740DF">
      <w:pPr>
        <w:ind w:firstLine="539"/>
        <w:jc w:val="both"/>
        <w:rPr>
          <w:color w:val="000000"/>
          <w:sz w:val="28"/>
          <w:szCs w:val="28"/>
        </w:rPr>
      </w:pPr>
      <w:r w:rsidRPr="00C86F72">
        <w:rPr>
          <w:color w:val="000000"/>
          <w:sz w:val="28"/>
          <w:szCs w:val="28"/>
        </w:rPr>
        <w:t>- на официальном сайте Минераловодского городского округа Ставропольского края в сети Интернет;</w:t>
      </w:r>
    </w:p>
    <w:p w:rsidR="00485739" w:rsidRPr="00C86F72" w:rsidRDefault="00CA311B" w:rsidP="003740DF">
      <w:pPr>
        <w:ind w:firstLine="539"/>
        <w:jc w:val="both"/>
        <w:rPr>
          <w:color w:val="000000"/>
          <w:sz w:val="28"/>
          <w:szCs w:val="28"/>
        </w:rPr>
      </w:pPr>
      <w:r w:rsidRPr="00C86F72">
        <w:rPr>
          <w:color w:val="000000"/>
          <w:sz w:val="28"/>
          <w:szCs w:val="28"/>
        </w:rPr>
        <w:t xml:space="preserve"> - в средствах массовой информации;</w:t>
      </w:r>
    </w:p>
    <w:p w:rsidR="00485739" w:rsidRPr="00C86F72" w:rsidRDefault="00CA311B" w:rsidP="003740DF">
      <w:pPr>
        <w:ind w:firstLine="539"/>
        <w:jc w:val="both"/>
        <w:rPr>
          <w:color w:val="000000"/>
          <w:sz w:val="28"/>
          <w:szCs w:val="28"/>
        </w:rPr>
      </w:pPr>
      <w:r w:rsidRPr="00C86F72">
        <w:rPr>
          <w:color w:val="000000"/>
          <w:sz w:val="28"/>
          <w:szCs w:val="28"/>
        </w:rPr>
        <w:t>1.3.4. На информационных стендах в помещении Управления и на официальном сайте Минераловодского городского округа Ставропольского края в сети Интернет размещается следующая информация:</w:t>
      </w:r>
    </w:p>
    <w:p w:rsidR="00485739" w:rsidRPr="00C86F72" w:rsidRDefault="00CA311B" w:rsidP="003740DF">
      <w:pPr>
        <w:ind w:firstLine="539"/>
        <w:jc w:val="both"/>
        <w:rPr>
          <w:color w:val="000000"/>
          <w:sz w:val="28"/>
          <w:szCs w:val="28"/>
        </w:rPr>
      </w:pPr>
      <w:r w:rsidRPr="00C86F72">
        <w:rPr>
          <w:color w:val="000000"/>
          <w:sz w:val="28"/>
          <w:szCs w:val="28"/>
        </w:rPr>
        <w:t xml:space="preserve"> - схема размещения ответственных специалистов Управления и график приема;</w:t>
      </w:r>
    </w:p>
    <w:p w:rsidR="00485739" w:rsidRPr="00C86F72" w:rsidRDefault="00CA311B" w:rsidP="003740DF">
      <w:pPr>
        <w:ind w:firstLine="539"/>
        <w:jc w:val="both"/>
        <w:rPr>
          <w:color w:val="000000"/>
          <w:sz w:val="28"/>
          <w:szCs w:val="28"/>
        </w:rPr>
      </w:pPr>
      <w:r w:rsidRPr="00C86F72">
        <w:rPr>
          <w:color w:val="000000"/>
          <w:sz w:val="28"/>
          <w:szCs w:val="28"/>
        </w:rPr>
        <w:t xml:space="preserve"> -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485739" w:rsidRPr="00C86F72" w:rsidRDefault="00CA311B" w:rsidP="003740DF">
      <w:pPr>
        <w:ind w:firstLine="539"/>
        <w:jc w:val="both"/>
        <w:rPr>
          <w:color w:val="000000"/>
          <w:sz w:val="28"/>
          <w:szCs w:val="28"/>
        </w:rPr>
      </w:pPr>
      <w:r w:rsidRPr="00C86F72">
        <w:rPr>
          <w:color w:val="000000"/>
          <w:sz w:val="28"/>
          <w:szCs w:val="28"/>
        </w:rPr>
        <w:t xml:space="preserve"> -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485739" w:rsidRPr="00C86F72" w:rsidRDefault="00CA311B" w:rsidP="003740DF">
      <w:pPr>
        <w:ind w:firstLine="539"/>
        <w:jc w:val="both"/>
        <w:rPr>
          <w:color w:val="000000"/>
          <w:sz w:val="28"/>
          <w:szCs w:val="28"/>
        </w:rPr>
      </w:pPr>
      <w:r w:rsidRPr="00C86F72">
        <w:rPr>
          <w:color w:val="000000"/>
          <w:sz w:val="28"/>
          <w:szCs w:val="28"/>
        </w:rPr>
        <w:t>-  порядок информирования о ходе предоставления муниципальной услуги;</w:t>
      </w:r>
    </w:p>
    <w:p w:rsidR="00485739" w:rsidRPr="00C86F72" w:rsidRDefault="00CA311B" w:rsidP="003740DF">
      <w:pPr>
        <w:ind w:firstLine="539"/>
        <w:jc w:val="both"/>
        <w:rPr>
          <w:bCs/>
          <w:sz w:val="28"/>
          <w:szCs w:val="28"/>
        </w:rPr>
      </w:pPr>
      <w:r w:rsidRPr="00C86F72">
        <w:rPr>
          <w:color w:val="000000"/>
          <w:sz w:val="28"/>
          <w:szCs w:val="28"/>
        </w:rPr>
        <w:t>- порядок получения консультаций;</w:t>
      </w:r>
    </w:p>
    <w:p w:rsidR="00485739" w:rsidRPr="00C86F72" w:rsidRDefault="00CA311B" w:rsidP="003740DF">
      <w:pPr>
        <w:ind w:firstLine="539"/>
        <w:jc w:val="both"/>
        <w:rPr>
          <w:bCs/>
          <w:sz w:val="28"/>
          <w:szCs w:val="28"/>
        </w:rPr>
      </w:pPr>
      <w:r w:rsidRPr="00C86F72">
        <w:rPr>
          <w:bCs/>
          <w:sz w:val="28"/>
          <w:szCs w:val="28"/>
        </w:rPr>
        <w:t>- сроки предоставления муниципальной услуги;</w:t>
      </w:r>
    </w:p>
    <w:p w:rsidR="00485739" w:rsidRPr="00C86F72" w:rsidRDefault="00CA311B" w:rsidP="003740DF">
      <w:pPr>
        <w:ind w:firstLine="539"/>
        <w:jc w:val="both"/>
        <w:rPr>
          <w:bCs/>
          <w:sz w:val="28"/>
          <w:szCs w:val="28"/>
        </w:rPr>
      </w:pPr>
      <w:r w:rsidRPr="00C86F72">
        <w:rPr>
          <w:bCs/>
          <w:sz w:val="28"/>
          <w:szCs w:val="28"/>
        </w:rPr>
        <w:t>- размеры государственных пошлин и иных платежей, связанных с получением муниципальной услуги, порядок их уплаты;</w:t>
      </w:r>
    </w:p>
    <w:p w:rsidR="00485739" w:rsidRPr="00C86F72" w:rsidRDefault="00CA311B" w:rsidP="003740DF">
      <w:pPr>
        <w:numPr>
          <w:ilvl w:val="0"/>
          <w:numId w:val="7"/>
        </w:numPr>
        <w:ind w:left="0" w:firstLine="539"/>
        <w:jc w:val="both"/>
        <w:rPr>
          <w:bCs/>
          <w:color w:val="000000"/>
          <w:sz w:val="28"/>
          <w:szCs w:val="28"/>
        </w:rPr>
      </w:pPr>
      <w:r w:rsidRPr="00C86F72">
        <w:rPr>
          <w:bCs/>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485739" w:rsidRPr="00C86F72" w:rsidRDefault="00CA311B" w:rsidP="003740DF">
      <w:pPr>
        <w:ind w:firstLine="539"/>
        <w:jc w:val="both"/>
        <w:rPr>
          <w:color w:val="000000"/>
          <w:sz w:val="28"/>
          <w:szCs w:val="28"/>
        </w:rPr>
      </w:pPr>
      <w:r w:rsidRPr="00C86F72">
        <w:rPr>
          <w:bCs/>
          <w:color w:val="000000"/>
          <w:sz w:val="28"/>
          <w:szCs w:val="28"/>
        </w:rPr>
        <w:t>1.3.5.  Информация о месте нахождения и графике работы многофункциональных центров, телефоны и адреса сайтов указаны на официальном сайте администрации Минераловодского городского округа.</w:t>
      </w:r>
    </w:p>
    <w:p w:rsidR="00485739" w:rsidRPr="00C86F72" w:rsidRDefault="00485739" w:rsidP="003740DF">
      <w:pPr>
        <w:ind w:firstLine="539"/>
        <w:jc w:val="both"/>
        <w:rPr>
          <w:color w:val="000000"/>
          <w:sz w:val="28"/>
          <w:szCs w:val="28"/>
        </w:rPr>
      </w:pPr>
    </w:p>
    <w:p w:rsidR="00485739" w:rsidRPr="00C86F72" w:rsidRDefault="00CA311B" w:rsidP="003740DF">
      <w:pPr>
        <w:numPr>
          <w:ilvl w:val="0"/>
          <w:numId w:val="2"/>
        </w:numPr>
        <w:ind w:left="0"/>
        <w:jc w:val="center"/>
        <w:rPr>
          <w:color w:val="000000"/>
          <w:sz w:val="28"/>
          <w:szCs w:val="28"/>
        </w:rPr>
      </w:pPr>
      <w:r w:rsidRPr="00C86F72">
        <w:rPr>
          <w:color w:val="000000"/>
          <w:sz w:val="28"/>
          <w:szCs w:val="28"/>
        </w:rPr>
        <w:t>СТАНДАРТ ПРЕДОСТАВЛЕНИЯ МУНИЦИПАЛЬНОЙ УСЛУГИ</w:t>
      </w:r>
    </w:p>
    <w:p w:rsidR="00485739" w:rsidRPr="00C86F72" w:rsidRDefault="00CA311B" w:rsidP="003740DF">
      <w:pPr>
        <w:numPr>
          <w:ilvl w:val="1"/>
          <w:numId w:val="2"/>
        </w:numPr>
        <w:ind w:left="0"/>
        <w:jc w:val="center"/>
        <w:rPr>
          <w:color w:val="000000"/>
          <w:sz w:val="28"/>
          <w:szCs w:val="28"/>
        </w:rPr>
      </w:pPr>
      <w:r w:rsidRPr="00C86F72">
        <w:rPr>
          <w:color w:val="000000"/>
          <w:sz w:val="28"/>
          <w:szCs w:val="28"/>
        </w:rPr>
        <w:t>Наименование муниципальной услуги.</w:t>
      </w:r>
    </w:p>
    <w:p w:rsidR="00485739" w:rsidRPr="00C86F72" w:rsidRDefault="00CA311B" w:rsidP="003740DF">
      <w:pPr>
        <w:numPr>
          <w:ilvl w:val="2"/>
          <w:numId w:val="9"/>
        </w:numPr>
        <w:ind w:left="0" w:firstLine="539"/>
        <w:jc w:val="both"/>
        <w:rPr>
          <w:color w:val="000000"/>
          <w:sz w:val="28"/>
          <w:szCs w:val="28"/>
        </w:rPr>
      </w:pPr>
      <w:r w:rsidRPr="00C86F72">
        <w:rPr>
          <w:color w:val="000000"/>
          <w:sz w:val="28"/>
          <w:szCs w:val="28"/>
        </w:rPr>
        <w:t>Наименование муниципальной услуги: «</w:t>
      </w:r>
      <w:r w:rsidR="00785402" w:rsidRPr="00295B59">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C86F72">
        <w:rPr>
          <w:color w:val="000000"/>
          <w:sz w:val="28"/>
          <w:szCs w:val="28"/>
        </w:rPr>
        <w:t>».</w:t>
      </w:r>
    </w:p>
    <w:p w:rsidR="00485739" w:rsidRPr="00C86F72" w:rsidRDefault="00485739" w:rsidP="003740DF">
      <w:pPr>
        <w:ind w:firstLine="539"/>
        <w:jc w:val="both"/>
        <w:rPr>
          <w:color w:val="000000"/>
          <w:sz w:val="28"/>
          <w:szCs w:val="28"/>
        </w:rPr>
      </w:pPr>
    </w:p>
    <w:p w:rsidR="00485739" w:rsidRPr="00C86F72" w:rsidRDefault="00CA311B" w:rsidP="003740DF">
      <w:pPr>
        <w:ind w:firstLine="539"/>
        <w:jc w:val="center"/>
        <w:rPr>
          <w:color w:val="000000"/>
          <w:sz w:val="28"/>
          <w:szCs w:val="28"/>
        </w:rPr>
      </w:pPr>
      <w:r w:rsidRPr="00C86F72">
        <w:rPr>
          <w:color w:val="000000"/>
          <w:sz w:val="28"/>
          <w:szCs w:val="28"/>
        </w:rPr>
        <w:t>2.2. Наименование органа администрации, предоставляющего муниципальную услугу.</w:t>
      </w:r>
    </w:p>
    <w:p w:rsidR="00485739" w:rsidRPr="00C86F72" w:rsidRDefault="00CA311B" w:rsidP="003740DF">
      <w:pPr>
        <w:ind w:firstLine="539"/>
        <w:jc w:val="both"/>
        <w:rPr>
          <w:sz w:val="28"/>
          <w:szCs w:val="28"/>
        </w:rPr>
      </w:pPr>
      <w:r w:rsidRPr="00C86F72">
        <w:rPr>
          <w:color w:val="000000"/>
          <w:sz w:val="28"/>
          <w:szCs w:val="28"/>
        </w:rPr>
        <w:t>2.2.1. Непосредственное предоставление муниципальной услуги осуществляет Управление муниципального хозяйства администрации Минераловодского городского округа.</w:t>
      </w:r>
    </w:p>
    <w:p w:rsidR="00485739" w:rsidRPr="00C86F72" w:rsidRDefault="00785402" w:rsidP="003740DF">
      <w:pPr>
        <w:ind w:firstLine="539"/>
        <w:jc w:val="both"/>
        <w:rPr>
          <w:sz w:val="28"/>
          <w:szCs w:val="28"/>
        </w:rPr>
      </w:pPr>
      <w:r>
        <w:rPr>
          <w:sz w:val="28"/>
          <w:szCs w:val="28"/>
        </w:rPr>
        <w:t xml:space="preserve">    </w:t>
      </w:r>
      <w:r w:rsidR="00CA311B" w:rsidRPr="00C86F72">
        <w:rPr>
          <w:sz w:val="28"/>
          <w:szCs w:val="28"/>
        </w:rPr>
        <w:t xml:space="preserve">2.2.2. При предоставлении муниципальной услуги Управление взаимодействует </w:t>
      </w:r>
      <w:proofErr w:type="gramStart"/>
      <w:r w:rsidR="00CA311B" w:rsidRPr="00C86F72">
        <w:rPr>
          <w:sz w:val="28"/>
          <w:szCs w:val="28"/>
        </w:rPr>
        <w:t>с</w:t>
      </w:r>
      <w:proofErr w:type="gramEnd"/>
      <w:r w:rsidR="00CA311B" w:rsidRPr="00C86F72">
        <w:rPr>
          <w:sz w:val="28"/>
          <w:szCs w:val="28"/>
        </w:rPr>
        <w:t xml:space="preserve">: </w:t>
      </w:r>
    </w:p>
    <w:p w:rsidR="00485739" w:rsidRPr="00C86F72" w:rsidRDefault="00CA311B" w:rsidP="003740DF">
      <w:pPr>
        <w:ind w:firstLine="708"/>
        <w:jc w:val="both"/>
        <w:rPr>
          <w:sz w:val="28"/>
          <w:szCs w:val="28"/>
        </w:rPr>
      </w:pPr>
      <w:r w:rsidRPr="00C86F72">
        <w:rPr>
          <w:sz w:val="28"/>
          <w:szCs w:val="28"/>
        </w:rPr>
        <w:t>- структурными подразделениями администрации Минераловодского городского округа;</w:t>
      </w:r>
    </w:p>
    <w:p w:rsidR="00485739" w:rsidRPr="00C86F72" w:rsidRDefault="00CA311B" w:rsidP="003740DF">
      <w:pPr>
        <w:ind w:firstLine="708"/>
        <w:jc w:val="both"/>
        <w:rPr>
          <w:sz w:val="28"/>
          <w:szCs w:val="28"/>
        </w:rPr>
      </w:pPr>
      <w:r w:rsidRPr="00C86F72">
        <w:rPr>
          <w:sz w:val="28"/>
          <w:szCs w:val="28"/>
        </w:rPr>
        <w:t>- с Федеральной налоговой службы России по Ставропольскому краю с целью получения выписки из Единого государственного реестра юридических лиц;</w:t>
      </w:r>
    </w:p>
    <w:p w:rsidR="00485739" w:rsidRPr="00C86F72" w:rsidRDefault="00CA311B" w:rsidP="003740DF">
      <w:pPr>
        <w:ind w:firstLine="708"/>
        <w:jc w:val="both"/>
        <w:rPr>
          <w:sz w:val="28"/>
          <w:szCs w:val="28"/>
        </w:rPr>
      </w:pPr>
      <w:r w:rsidRPr="00C86F72">
        <w:rPr>
          <w:sz w:val="28"/>
          <w:szCs w:val="28"/>
        </w:rPr>
        <w:t>- с муниципальным бюджетным учреждением «Многофункциональный центр предоставления государственных и муниципальных услуг Минераловодского городского округа Ставропольского края»;</w:t>
      </w:r>
    </w:p>
    <w:p w:rsidR="00485739" w:rsidRPr="00C86F72" w:rsidRDefault="00CA311B" w:rsidP="003740DF">
      <w:pPr>
        <w:ind w:firstLine="708"/>
        <w:jc w:val="both"/>
        <w:rPr>
          <w:sz w:val="28"/>
          <w:szCs w:val="28"/>
        </w:rPr>
      </w:pPr>
      <w:r w:rsidRPr="00C86F72">
        <w:rPr>
          <w:sz w:val="28"/>
          <w:szCs w:val="28"/>
        </w:rPr>
        <w:t>- с Управлением Федеральной службы государственной регистрации, кадастра и картографии по Ставропольскому краю;</w:t>
      </w:r>
    </w:p>
    <w:p w:rsidR="00485739" w:rsidRPr="00C86F72" w:rsidRDefault="00CA311B" w:rsidP="003740DF">
      <w:pPr>
        <w:autoSpaceDE w:val="0"/>
        <w:jc w:val="both"/>
        <w:rPr>
          <w:sz w:val="28"/>
          <w:szCs w:val="28"/>
        </w:rPr>
      </w:pPr>
      <w:r w:rsidRPr="00C86F72">
        <w:rPr>
          <w:sz w:val="28"/>
          <w:szCs w:val="28"/>
        </w:rPr>
        <w:t xml:space="preserve">    -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C86F72">
        <w:rPr>
          <w:sz w:val="28"/>
          <w:szCs w:val="28"/>
        </w:rPr>
        <w:t>Росреестра</w:t>
      </w:r>
      <w:proofErr w:type="spellEnd"/>
      <w:r w:rsidRPr="00C86F72">
        <w:rPr>
          <w:sz w:val="28"/>
          <w:szCs w:val="28"/>
        </w:rPr>
        <w:t xml:space="preserve"> по СК).</w:t>
      </w:r>
    </w:p>
    <w:p w:rsidR="00485739" w:rsidRPr="00C86F72" w:rsidRDefault="00785402" w:rsidP="003740DF">
      <w:pPr>
        <w:tabs>
          <w:tab w:val="left" w:pos="615"/>
        </w:tabs>
        <w:autoSpaceDE w:val="0"/>
        <w:ind w:firstLine="555"/>
        <w:jc w:val="both"/>
        <w:rPr>
          <w:sz w:val="28"/>
          <w:szCs w:val="28"/>
        </w:rPr>
      </w:pPr>
      <w:r>
        <w:rPr>
          <w:sz w:val="28"/>
          <w:szCs w:val="28"/>
        </w:rPr>
        <w:t xml:space="preserve">  </w:t>
      </w:r>
      <w:r w:rsidR="00CA311B" w:rsidRPr="00C86F72">
        <w:rPr>
          <w:sz w:val="28"/>
          <w:szCs w:val="28"/>
        </w:rPr>
        <w:t xml:space="preserve">2.2.3. </w:t>
      </w:r>
      <w:proofErr w:type="gramStart"/>
      <w:r w:rsidR="00CA311B" w:rsidRPr="00C86F72">
        <w:rPr>
          <w:sz w:val="28"/>
          <w:szCs w:val="28"/>
        </w:rPr>
        <w:t xml:space="preserve">Не допускается требования от заявителя </w:t>
      </w:r>
      <w:r w:rsidR="00CA311B" w:rsidRPr="00C86F72">
        <w:rPr>
          <w:rFonts w:ascii="Arial" w:hAnsi="Arial" w:cs="Arial"/>
          <w:sz w:val="28"/>
          <w:szCs w:val="28"/>
        </w:rPr>
        <w:t>о</w:t>
      </w:r>
      <w:r w:rsidR="00CA311B" w:rsidRPr="00C86F72">
        <w:rPr>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w:t>
      </w:r>
      <w:proofErr w:type="gramEnd"/>
      <w:r w:rsidR="00CA311B" w:rsidRPr="00C86F72">
        <w:rPr>
          <w:sz w:val="28"/>
          <w:szCs w:val="28"/>
        </w:rPr>
        <w:t xml:space="preserve"> года № 210-ФЗ «Об организации предоставления государственных и муниципальных услуг» (далее — Федерального закона № 210-ФЗ). </w:t>
      </w:r>
    </w:p>
    <w:p w:rsidR="00485739" w:rsidRPr="00C86F72" w:rsidRDefault="00485739" w:rsidP="003740DF">
      <w:pPr>
        <w:autoSpaceDE w:val="0"/>
        <w:jc w:val="both"/>
        <w:rPr>
          <w:sz w:val="28"/>
          <w:szCs w:val="28"/>
        </w:rPr>
      </w:pPr>
    </w:p>
    <w:p w:rsidR="00485739" w:rsidRPr="00C86F72" w:rsidRDefault="00CA311B" w:rsidP="003740DF">
      <w:pPr>
        <w:ind w:firstLine="539"/>
        <w:jc w:val="center"/>
        <w:rPr>
          <w:sz w:val="28"/>
          <w:szCs w:val="28"/>
        </w:rPr>
      </w:pPr>
      <w:r w:rsidRPr="00C86F72">
        <w:rPr>
          <w:color w:val="000000"/>
          <w:sz w:val="28"/>
          <w:szCs w:val="28"/>
        </w:rPr>
        <w:t>2.3 Описание результата предоставления муниципальной услуги.</w:t>
      </w:r>
    </w:p>
    <w:p w:rsidR="00485739" w:rsidRPr="00C86F72" w:rsidRDefault="00CA311B" w:rsidP="003740DF">
      <w:pPr>
        <w:ind w:firstLine="567"/>
        <w:jc w:val="both"/>
        <w:rPr>
          <w:sz w:val="28"/>
          <w:szCs w:val="28"/>
        </w:rPr>
      </w:pPr>
      <w:r w:rsidRPr="00C86F72">
        <w:rPr>
          <w:sz w:val="28"/>
          <w:szCs w:val="28"/>
        </w:rPr>
        <w:t xml:space="preserve">2.3.1. Результатом предоставления услуги является: </w:t>
      </w:r>
    </w:p>
    <w:p w:rsidR="00485739" w:rsidRDefault="00CA311B" w:rsidP="003740DF">
      <w:pPr>
        <w:ind w:firstLine="709"/>
        <w:jc w:val="both"/>
        <w:rPr>
          <w:sz w:val="28"/>
          <w:szCs w:val="28"/>
        </w:rPr>
      </w:pPr>
      <w:r w:rsidRPr="00C86F72">
        <w:rPr>
          <w:sz w:val="28"/>
          <w:szCs w:val="28"/>
        </w:rPr>
        <w:t xml:space="preserve">1) </w:t>
      </w:r>
      <w:r w:rsidR="00785402">
        <w:rPr>
          <w:sz w:val="28"/>
          <w:szCs w:val="28"/>
        </w:rPr>
        <w:t xml:space="preserve"> </w:t>
      </w:r>
      <w:r w:rsidRPr="00C86F72">
        <w:rPr>
          <w:sz w:val="28"/>
          <w:szCs w:val="28"/>
        </w:rPr>
        <w:t>выдача разрешения на установку и эксплуатацию  рекламных конструкций;</w:t>
      </w:r>
    </w:p>
    <w:p w:rsidR="00785402" w:rsidRPr="00785402" w:rsidRDefault="00785402" w:rsidP="003740DF">
      <w:pPr>
        <w:ind w:firstLine="709"/>
        <w:jc w:val="both"/>
        <w:rPr>
          <w:sz w:val="28"/>
          <w:szCs w:val="28"/>
        </w:rPr>
      </w:pPr>
      <w:r w:rsidRPr="00785402">
        <w:rPr>
          <w:sz w:val="28"/>
          <w:szCs w:val="28"/>
        </w:rPr>
        <w:t>2) решение об аннулировании разрешения на установку и эксплуатацию рекламной конструкции</w:t>
      </w:r>
      <w:r>
        <w:rPr>
          <w:sz w:val="28"/>
          <w:szCs w:val="28"/>
        </w:rPr>
        <w:t>;</w:t>
      </w:r>
    </w:p>
    <w:p w:rsidR="00485739" w:rsidRPr="00C86F72" w:rsidRDefault="00785402" w:rsidP="003740DF">
      <w:pPr>
        <w:pStyle w:val="af1"/>
        <w:tabs>
          <w:tab w:val="left" w:pos="1276"/>
          <w:tab w:val="left" w:pos="1418"/>
        </w:tabs>
        <w:jc w:val="both"/>
        <w:rPr>
          <w:color w:val="000000"/>
          <w:sz w:val="28"/>
          <w:szCs w:val="28"/>
        </w:rPr>
      </w:pPr>
      <w:r>
        <w:rPr>
          <w:sz w:val="28"/>
          <w:szCs w:val="28"/>
        </w:rPr>
        <w:t xml:space="preserve">    </w:t>
      </w:r>
      <w:r w:rsidR="00CA311B" w:rsidRPr="00C86F72">
        <w:rPr>
          <w:sz w:val="28"/>
          <w:szCs w:val="28"/>
        </w:rPr>
        <w:t>2) отказ в выдаче разрешения на установку и эксплуатацию  рекламных конструкций.</w:t>
      </w:r>
    </w:p>
    <w:p w:rsidR="00485739" w:rsidRPr="00C86F72" w:rsidRDefault="00CA311B" w:rsidP="003740DF">
      <w:pPr>
        <w:pStyle w:val="af1"/>
        <w:tabs>
          <w:tab w:val="left" w:pos="1276"/>
          <w:tab w:val="left" w:pos="1418"/>
        </w:tabs>
        <w:ind w:firstLine="709"/>
        <w:jc w:val="center"/>
        <w:rPr>
          <w:sz w:val="28"/>
          <w:szCs w:val="28"/>
        </w:rPr>
      </w:pPr>
      <w:r w:rsidRPr="00C86F72">
        <w:rPr>
          <w:color w:val="000000"/>
          <w:sz w:val="28"/>
          <w:szCs w:val="28"/>
        </w:rPr>
        <w:t>2.4. Сроки предоставления муниципальной услуги.</w:t>
      </w:r>
    </w:p>
    <w:p w:rsidR="00485739" w:rsidRPr="00C86F72" w:rsidRDefault="00CA311B" w:rsidP="003740DF">
      <w:pPr>
        <w:pStyle w:val="af1"/>
        <w:ind w:firstLine="709"/>
        <w:jc w:val="both"/>
        <w:rPr>
          <w:sz w:val="28"/>
          <w:szCs w:val="28"/>
        </w:rPr>
      </w:pPr>
      <w:r w:rsidRPr="00C86F72">
        <w:rPr>
          <w:sz w:val="28"/>
          <w:szCs w:val="28"/>
        </w:rPr>
        <w:t>2.4.1. Общий максимальный срок предоставления муниципальной услуги составляет 60 (шестьдесят) календарных дней.</w:t>
      </w:r>
    </w:p>
    <w:p w:rsidR="00485739" w:rsidRPr="00C86F72" w:rsidRDefault="00485739" w:rsidP="003740DF">
      <w:pPr>
        <w:pStyle w:val="af1"/>
        <w:ind w:firstLine="708"/>
        <w:jc w:val="both"/>
        <w:rPr>
          <w:sz w:val="28"/>
          <w:szCs w:val="28"/>
        </w:rPr>
      </w:pPr>
    </w:p>
    <w:p w:rsidR="00485739" w:rsidRPr="00C86F72" w:rsidRDefault="00CA311B" w:rsidP="003740DF">
      <w:pPr>
        <w:pStyle w:val="af1"/>
        <w:ind w:firstLine="708"/>
        <w:jc w:val="both"/>
        <w:rPr>
          <w:sz w:val="28"/>
          <w:szCs w:val="28"/>
        </w:rPr>
      </w:pPr>
      <w:r w:rsidRPr="00C86F72">
        <w:rPr>
          <w:sz w:val="28"/>
          <w:szCs w:val="28"/>
        </w:rPr>
        <w:t xml:space="preserve">2.4.2. Выдача результат муниципальной услуги заявителю – в течение 3 рабочих дней с момента подписания постановления администрации Минераловодского городского округа о выдаче разрешения на установку и эксплуатацию рекламной конструкции, либо об отказе в выдаче разрешения на </w:t>
      </w:r>
      <w:r w:rsidRPr="00C86F72">
        <w:rPr>
          <w:sz w:val="28"/>
          <w:szCs w:val="28"/>
        </w:rPr>
        <w:lastRenderedPageBreak/>
        <w:t>установку и эксплуатацию рекламной конструкции</w:t>
      </w:r>
      <w:r w:rsidR="00785402">
        <w:rPr>
          <w:sz w:val="28"/>
          <w:szCs w:val="28"/>
        </w:rPr>
        <w:t>, об аннулировании разрешения на установку и эксплуатацию рекламной конструкции</w:t>
      </w:r>
      <w:r w:rsidRPr="00C86F72">
        <w:rPr>
          <w:sz w:val="28"/>
          <w:szCs w:val="28"/>
        </w:rPr>
        <w:t>.</w:t>
      </w:r>
    </w:p>
    <w:p w:rsidR="00485739" w:rsidRPr="00C86F72" w:rsidRDefault="00CA311B" w:rsidP="003740DF">
      <w:pPr>
        <w:pStyle w:val="af1"/>
        <w:jc w:val="both"/>
        <w:rPr>
          <w:sz w:val="28"/>
          <w:szCs w:val="28"/>
        </w:rPr>
      </w:pPr>
      <w:r w:rsidRPr="00C86F72">
        <w:rPr>
          <w:sz w:val="28"/>
          <w:szCs w:val="28"/>
        </w:rPr>
        <w:tab/>
        <w:t>2.4.3. Возможность приостановления предоставления муниципальной услуги действующим законодательством не предусмотрена.</w:t>
      </w:r>
    </w:p>
    <w:p w:rsidR="00485739" w:rsidRPr="00C86F72" w:rsidRDefault="00485739" w:rsidP="003740DF">
      <w:pPr>
        <w:pStyle w:val="af1"/>
        <w:jc w:val="both"/>
        <w:rPr>
          <w:sz w:val="28"/>
          <w:szCs w:val="28"/>
        </w:rPr>
      </w:pPr>
    </w:p>
    <w:p w:rsidR="00485739" w:rsidRPr="00C86F72" w:rsidRDefault="00CA311B" w:rsidP="003740DF">
      <w:pPr>
        <w:ind w:firstLine="539"/>
        <w:jc w:val="center"/>
        <w:rPr>
          <w:color w:val="000000"/>
          <w:sz w:val="28"/>
          <w:szCs w:val="28"/>
        </w:rPr>
      </w:pPr>
      <w:r w:rsidRPr="00C86F72">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85739" w:rsidRPr="00C86F72" w:rsidRDefault="00CA311B" w:rsidP="003740DF">
      <w:pPr>
        <w:ind w:firstLine="539"/>
        <w:jc w:val="both"/>
        <w:rPr>
          <w:color w:val="000000"/>
          <w:sz w:val="28"/>
          <w:szCs w:val="28"/>
        </w:rPr>
      </w:pPr>
      <w:r w:rsidRPr="00C86F72">
        <w:rPr>
          <w:color w:val="000000"/>
          <w:sz w:val="28"/>
          <w:szCs w:val="28"/>
        </w:rPr>
        <w:t xml:space="preserve">2.5.1.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можно получить на официальном сайте Минераловодского городского округа Ставропольского края в сети Интернет </w:t>
      </w:r>
      <w:proofErr w:type="spellStart"/>
      <w:r w:rsidRPr="00C86F72">
        <w:rPr>
          <w:color w:val="000000"/>
          <w:sz w:val="28"/>
          <w:szCs w:val="28"/>
        </w:rPr>
        <w:t>www.min-vodi.ru</w:t>
      </w:r>
      <w:proofErr w:type="spellEnd"/>
      <w:r w:rsidRPr="00C86F72">
        <w:rPr>
          <w:color w:val="000000"/>
          <w:sz w:val="28"/>
          <w:szCs w:val="28"/>
        </w:rPr>
        <w:t>.</w:t>
      </w:r>
    </w:p>
    <w:p w:rsidR="00485739" w:rsidRPr="00C86F72" w:rsidRDefault="00485739" w:rsidP="003740DF">
      <w:pPr>
        <w:ind w:firstLine="567"/>
        <w:jc w:val="both"/>
        <w:rPr>
          <w:color w:val="000000"/>
          <w:sz w:val="28"/>
          <w:szCs w:val="28"/>
        </w:rPr>
      </w:pPr>
    </w:p>
    <w:p w:rsidR="00485739" w:rsidRPr="00C86F72" w:rsidRDefault="00CA311B" w:rsidP="003740DF">
      <w:pPr>
        <w:ind w:firstLine="539"/>
        <w:jc w:val="center"/>
        <w:rPr>
          <w:sz w:val="28"/>
          <w:szCs w:val="28"/>
        </w:rPr>
      </w:pPr>
      <w:r w:rsidRPr="00C86F72">
        <w:rPr>
          <w:color w:val="000000"/>
          <w:sz w:val="28"/>
          <w:szCs w:val="28"/>
        </w:rPr>
        <w:t xml:space="preserve">2.6. </w:t>
      </w:r>
      <w:r w:rsidRPr="00C86F7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85739" w:rsidRPr="00C86F72" w:rsidRDefault="00CA311B" w:rsidP="003740DF">
      <w:pPr>
        <w:ind w:firstLine="539"/>
        <w:jc w:val="both"/>
        <w:rPr>
          <w:sz w:val="28"/>
          <w:szCs w:val="28"/>
        </w:rPr>
      </w:pPr>
      <w:r w:rsidRPr="00C86F72">
        <w:rPr>
          <w:sz w:val="28"/>
          <w:szCs w:val="28"/>
        </w:rPr>
        <w:t>2.6.1. Заявление (по форме, приведенной в приложении 1 к настоящему Регламенту) собственника или иного законного владельца соответствующего недвижимого имущества, либо владельца рекламной конструкции в единственном экземпляре-подлиннике.</w:t>
      </w:r>
    </w:p>
    <w:p w:rsidR="00485739" w:rsidRPr="00C86F72" w:rsidRDefault="00CA311B" w:rsidP="003740DF">
      <w:pPr>
        <w:ind w:firstLine="539"/>
        <w:jc w:val="both"/>
        <w:rPr>
          <w:sz w:val="28"/>
          <w:szCs w:val="28"/>
        </w:rPr>
      </w:pPr>
      <w:r w:rsidRPr="00C86F72">
        <w:rPr>
          <w:sz w:val="28"/>
          <w:szCs w:val="28"/>
        </w:rPr>
        <w:t>2.6.2.  К заявлению прилагаются следующие документы:</w:t>
      </w:r>
    </w:p>
    <w:p w:rsidR="00485739" w:rsidRPr="00C86F72" w:rsidRDefault="00CA311B" w:rsidP="003740DF">
      <w:pPr>
        <w:ind w:firstLine="539"/>
        <w:jc w:val="both"/>
        <w:rPr>
          <w:sz w:val="28"/>
          <w:szCs w:val="28"/>
        </w:rPr>
      </w:pPr>
      <w:r w:rsidRPr="00C86F72">
        <w:rPr>
          <w:sz w:val="28"/>
          <w:szCs w:val="28"/>
        </w:rPr>
        <w:t>1) документ, удостоверяющий личность заявителя;</w:t>
      </w:r>
    </w:p>
    <w:p w:rsidR="00485739" w:rsidRPr="00C86F72" w:rsidRDefault="00CA311B" w:rsidP="003740DF">
      <w:pPr>
        <w:ind w:firstLine="539"/>
        <w:jc w:val="both"/>
        <w:rPr>
          <w:sz w:val="28"/>
          <w:szCs w:val="28"/>
        </w:rPr>
      </w:pPr>
      <w:r w:rsidRPr="00C86F72">
        <w:rPr>
          <w:sz w:val="28"/>
          <w:szCs w:val="28"/>
        </w:rPr>
        <w:t xml:space="preserve">2) документ, удостоверяющий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485739" w:rsidRPr="00C86F72" w:rsidRDefault="00CA311B" w:rsidP="003740DF">
      <w:pPr>
        <w:ind w:firstLine="539"/>
        <w:jc w:val="both"/>
        <w:rPr>
          <w:sz w:val="28"/>
          <w:szCs w:val="28"/>
        </w:rPr>
      </w:pPr>
      <w:r w:rsidRPr="00C86F72">
        <w:rPr>
          <w:sz w:val="28"/>
          <w:szCs w:val="28"/>
        </w:rPr>
        <w:t>3) подтверждение в письменной форме согласия собственника или иного указанного в частях 5 - 7 статьи 19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485739" w:rsidRPr="00C86F72" w:rsidRDefault="00CA311B" w:rsidP="003740DF">
      <w:pPr>
        <w:ind w:firstLine="539"/>
        <w:jc w:val="both"/>
        <w:rPr>
          <w:sz w:val="28"/>
          <w:szCs w:val="28"/>
        </w:rPr>
      </w:pPr>
      <w:r w:rsidRPr="00C86F72">
        <w:rPr>
          <w:sz w:val="28"/>
          <w:szCs w:val="28"/>
        </w:rPr>
        <w:t>4) для рекламных конструкций, размещаемых на внешних стенах, крышах и иных конструктивных элементах зданий, строений, сооружений: цветная фотография формата А-4 места установки и эксплуатации рекламной конструкции, компьютерный монтаж планируемой к установке рекламной конструкции на здании, строении, сооружении на цветной фотографии формата А-4;</w:t>
      </w:r>
    </w:p>
    <w:p w:rsidR="00485739" w:rsidRPr="00C86F72" w:rsidRDefault="00CA311B" w:rsidP="003740DF">
      <w:pPr>
        <w:ind w:firstLine="709"/>
        <w:jc w:val="both"/>
        <w:rPr>
          <w:sz w:val="28"/>
          <w:szCs w:val="28"/>
        </w:rPr>
      </w:pPr>
      <w:r w:rsidRPr="00C86F72">
        <w:rPr>
          <w:sz w:val="28"/>
          <w:szCs w:val="28"/>
        </w:rPr>
        <w:t>5) технический проект рекламной конструкции с расчетом ветровой нагрузки и прочностным расчетом, выполненный в проектной организации;</w:t>
      </w:r>
    </w:p>
    <w:p w:rsidR="00485739" w:rsidRDefault="00CA311B" w:rsidP="003740DF">
      <w:pPr>
        <w:ind w:firstLine="539"/>
        <w:jc w:val="both"/>
        <w:rPr>
          <w:sz w:val="28"/>
          <w:szCs w:val="28"/>
        </w:rPr>
      </w:pPr>
      <w:r w:rsidRPr="00C86F72">
        <w:rPr>
          <w:sz w:val="28"/>
          <w:szCs w:val="28"/>
        </w:rPr>
        <w:t xml:space="preserve">2.6.3. </w:t>
      </w:r>
      <w:proofErr w:type="gramStart"/>
      <w:r w:rsidRPr="00C86F72">
        <w:rPr>
          <w:sz w:val="28"/>
          <w:szCs w:val="28"/>
        </w:rPr>
        <w:t>При подаче заявления о выдаче разрешения на установку рекламной конструкции при размещении ее на земельном участке</w:t>
      </w:r>
      <w:proofErr w:type="gramEnd"/>
      <w:r w:rsidRPr="00C86F72">
        <w:rPr>
          <w:sz w:val="28"/>
          <w:szCs w:val="28"/>
        </w:rPr>
        <w:t xml:space="preserve">, здании или ином недвижимом имуществе, находящемся в государственной или муниципальной </w:t>
      </w:r>
      <w:r w:rsidRPr="00C86F72">
        <w:rPr>
          <w:sz w:val="28"/>
          <w:szCs w:val="28"/>
        </w:rPr>
        <w:lastRenderedPageBreak/>
        <w:t>собственности, в нем указываются реквизиты договора на установку и эксплуатацию рекламной конструкции, заключенного на основании торгов.</w:t>
      </w:r>
    </w:p>
    <w:p w:rsidR="00182F60" w:rsidRPr="00182F60" w:rsidRDefault="00182F60" w:rsidP="0027789B">
      <w:pPr>
        <w:pStyle w:val="Default"/>
        <w:jc w:val="both"/>
        <w:rPr>
          <w:rFonts w:eastAsia="Times New Roman"/>
          <w:sz w:val="28"/>
          <w:szCs w:val="28"/>
          <w:lang w:eastAsia="ru-RU"/>
        </w:rPr>
      </w:pPr>
      <w:r>
        <w:rPr>
          <w:sz w:val="28"/>
          <w:szCs w:val="28"/>
        </w:rPr>
        <w:t xml:space="preserve">       2.6.4. </w:t>
      </w:r>
      <w:r w:rsidRPr="00182F60">
        <w:rPr>
          <w:rFonts w:eastAsia="Times New Roman"/>
          <w:sz w:val="28"/>
          <w:szCs w:val="28"/>
          <w:lang w:eastAsia="ru-RU"/>
        </w:rPr>
        <w:t xml:space="preserve">Для аннулирования разрешений на установку и эксплуатацию рекламных конструкций на территории </w:t>
      </w:r>
      <w:r w:rsidR="0027789B">
        <w:rPr>
          <w:rFonts w:eastAsia="Times New Roman"/>
          <w:sz w:val="28"/>
          <w:szCs w:val="28"/>
          <w:lang w:eastAsia="ru-RU"/>
        </w:rPr>
        <w:t>Минераловодского городского округа</w:t>
      </w:r>
      <w:r w:rsidRPr="00182F60">
        <w:rPr>
          <w:rFonts w:eastAsia="Times New Roman"/>
          <w:sz w:val="28"/>
          <w:szCs w:val="28"/>
          <w:lang w:eastAsia="ru-RU"/>
        </w:rPr>
        <w:t xml:space="preserve"> заявитель, являющийся владельцем рекламной конструкции, обращается с </w:t>
      </w:r>
      <w:r w:rsidR="0027789B">
        <w:rPr>
          <w:rFonts w:eastAsia="Times New Roman"/>
          <w:sz w:val="28"/>
          <w:szCs w:val="28"/>
          <w:lang w:eastAsia="ru-RU"/>
        </w:rPr>
        <w:t>заявлением</w:t>
      </w:r>
      <w:r w:rsidRPr="00182F60">
        <w:rPr>
          <w:rFonts w:eastAsia="Times New Roman"/>
          <w:sz w:val="28"/>
          <w:szCs w:val="28"/>
          <w:lang w:eastAsia="ru-RU"/>
        </w:rPr>
        <w:t xml:space="preserve"> в письменной форме о своем отказе от дальнейшего использования разрешения на установку рекламной конструкции </w:t>
      </w:r>
      <w:r w:rsidR="0027789B">
        <w:rPr>
          <w:rFonts w:eastAsia="Times New Roman"/>
          <w:sz w:val="28"/>
          <w:szCs w:val="28"/>
          <w:lang w:eastAsia="ru-RU"/>
        </w:rPr>
        <w:t>(по форме,</w:t>
      </w:r>
      <w:r w:rsidRPr="00182F60">
        <w:rPr>
          <w:rFonts w:eastAsia="Times New Roman"/>
          <w:sz w:val="28"/>
          <w:szCs w:val="28"/>
          <w:lang w:eastAsia="ru-RU"/>
        </w:rPr>
        <w:t xml:space="preserve"> </w:t>
      </w:r>
      <w:r w:rsidR="0027789B">
        <w:rPr>
          <w:rFonts w:eastAsia="Times New Roman"/>
          <w:sz w:val="28"/>
          <w:szCs w:val="28"/>
          <w:lang w:eastAsia="ru-RU"/>
        </w:rPr>
        <w:t>приведенной</w:t>
      </w:r>
      <w:r w:rsidRPr="00182F60">
        <w:rPr>
          <w:rFonts w:eastAsia="Times New Roman"/>
          <w:sz w:val="28"/>
          <w:szCs w:val="28"/>
          <w:lang w:eastAsia="ru-RU"/>
        </w:rPr>
        <w:t xml:space="preserve"> в </w:t>
      </w:r>
      <w:r w:rsidRPr="004E7B22">
        <w:rPr>
          <w:rFonts w:eastAsia="Times New Roman"/>
          <w:color w:val="auto"/>
          <w:sz w:val="28"/>
          <w:szCs w:val="28"/>
          <w:lang w:eastAsia="ru-RU"/>
        </w:rPr>
        <w:t xml:space="preserve">приложении </w:t>
      </w:r>
      <w:r w:rsidR="004E7B22" w:rsidRPr="004E7B22">
        <w:rPr>
          <w:rFonts w:eastAsia="Times New Roman"/>
          <w:color w:val="auto"/>
          <w:sz w:val="28"/>
          <w:szCs w:val="28"/>
          <w:lang w:eastAsia="ru-RU"/>
        </w:rPr>
        <w:t>2</w:t>
      </w:r>
      <w:r w:rsidRPr="00182F60">
        <w:rPr>
          <w:rFonts w:eastAsia="Times New Roman"/>
          <w:sz w:val="28"/>
          <w:szCs w:val="28"/>
          <w:lang w:eastAsia="ru-RU"/>
        </w:rPr>
        <w:t xml:space="preserve"> к </w:t>
      </w:r>
      <w:r w:rsidR="0027789B">
        <w:rPr>
          <w:rFonts w:eastAsia="Times New Roman"/>
          <w:sz w:val="28"/>
          <w:szCs w:val="28"/>
          <w:lang w:eastAsia="ru-RU"/>
        </w:rPr>
        <w:t>настоящему</w:t>
      </w:r>
      <w:r w:rsidRPr="00182F60">
        <w:rPr>
          <w:rFonts w:eastAsia="Times New Roman"/>
          <w:sz w:val="28"/>
          <w:szCs w:val="28"/>
          <w:lang w:eastAsia="ru-RU"/>
        </w:rPr>
        <w:t xml:space="preserve"> </w:t>
      </w:r>
      <w:r w:rsidR="0027789B">
        <w:rPr>
          <w:rFonts w:eastAsia="Times New Roman"/>
          <w:sz w:val="28"/>
          <w:szCs w:val="28"/>
          <w:lang w:eastAsia="ru-RU"/>
        </w:rPr>
        <w:t>Р</w:t>
      </w:r>
      <w:r w:rsidRPr="00182F60">
        <w:rPr>
          <w:rFonts w:eastAsia="Times New Roman"/>
          <w:sz w:val="28"/>
          <w:szCs w:val="28"/>
          <w:lang w:eastAsia="ru-RU"/>
        </w:rPr>
        <w:t xml:space="preserve">егламенту). </w:t>
      </w:r>
    </w:p>
    <w:p w:rsidR="00182F60" w:rsidRPr="00182F60" w:rsidRDefault="00182F60" w:rsidP="003740DF">
      <w:pPr>
        <w:ind w:firstLine="539"/>
        <w:jc w:val="both"/>
        <w:rPr>
          <w:sz w:val="28"/>
          <w:szCs w:val="28"/>
        </w:rPr>
      </w:pPr>
      <w:r>
        <w:rPr>
          <w:color w:val="000000"/>
          <w:sz w:val="28"/>
          <w:szCs w:val="28"/>
          <w:lang w:eastAsia="ru-RU"/>
        </w:rPr>
        <w:t>2.6.5</w:t>
      </w:r>
      <w:r w:rsidRPr="00182F60">
        <w:rPr>
          <w:color w:val="000000"/>
          <w:sz w:val="28"/>
          <w:szCs w:val="28"/>
          <w:lang w:eastAsia="ru-RU"/>
        </w:rPr>
        <w:t xml:space="preserve">. Для аннулирования разрешения на установку рекламной конструкции заявитель, являющийся собственником или иным законным владельцем недвижимого имущества, к которому присоединена рекламная конструкция, обращается с </w:t>
      </w:r>
      <w:r w:rsidR="0027789B">
        <w:rPr>
          <w:color w:val="000000"/>
          <w:sz w:val="28"/>
          <w:szCs w:val="28"/>
          <w:lang w:eastAsia="ru-RU"/>
        </w:rPr>
        <w:t>з</w:t>
      </w:r>
      <w:r w:rsidR="00570071">
        <w:rPr>
          <w:color w:val="000000"/>
          <w:sz w:val="28"/>
          <w:szCs w:val="28"/>
          <w:lang w:eastAsia="ru-RU"/>
        </w:rPr>
        <w:t>а</w:t>
      </w:r>
      <w:r w:rsidR="0027789B">
        <w:rPr>
          <w:color w:val="000000"/>
          <w:sz w:val="28"/>
          <w:szCs w:val="28"/>
          <w:lang w:eastAsia="ru-RU"/>
        </w:rPr>
        <w:t>явлением</w:t>
      </w:r>
      <w:r w:rsidRPr="00182F60">
        <w:rPr>
          <w:color w:val="000000"/>
          <w:sz w:val="28"/>
          <w:szCs w:val="28"/>
          <w:lang w:eastAsia="ru-RU"/>
        </w:rPr>
        <w:t xml:space="preserve"> в письменной форме об аннулировании разрешения на установку рекламной конструкции (</w:t>
      </w:r>
      <w:r w:rsidR="0027789B">
        <w:rPr>
          <w:sz w:val="28"/>
          <w:szCs w:val="28"/>
          <w:lang w:eastAsia="ru-RU"/>
        </w:rPr>
        <w:t>по форме,</w:t>
      </w:r>
      <w:r w:rsidR="0027789B" w:rsidRPr="00182F60">
        <w:rPr>
          <w:sz w:val="28"/>
          <w:szCs w:val="28"/>
          <w:lang w:eastAsia="ru-RU"/>
        </w:rPr>
        <w:t xml:space="preserve"> </w:t>
      </w:r>
      <w:r w:rsidR="0027789B">
        <w:rPr>
          <w:sz w:val="28"/>
          <w:szCs w:val="28"/>
          <w:lang w:eastAsia="ru-RU"/>
        </w:rPr>
        <w:t>приведенной</w:t>
      </w:r>
      <w:r w:rsidR="0027789B" w:rsidRPr="00182F60">
        <w:rPr>
          <w:sz w:val="28"/>
          <w:szCs w:val="28"/>
          <w:lang w:eastAsia="ru-RU"/>
        </w:rPr>
        <w:t xml:space="preserve"> в </w:t>
      </w:r>
      <w:r w:rsidR="0027789B" w:rsidRPr="004E7B22">
        <w:rPr>
          <w:sz w:val="28"/>
          <w:szCs w:val="28"/>
          <w:lang w:eastAsia="ru-RU"/>
        </w:rPr>
        <w:t xml:space="preserve">приложении </w:t>
      </w:r>
      <w:r w:rsidR="004E7B22" w:rsidRPr="004E7B22">
        <w:rPr>
          <w:sz w:val="28"/>
          <w:szCs w:val="28"/>
          <w:lang w:eastAsia="ru-RU"/>
        </w:rPr>
        <w:t>2</w:t>
      </w:r>
      <w:r w:rsidR="0027789B" w:rsidRPr="00182F60">
        <w:rPr>
          <w:sz w:val="28"/>
          <w:szCs w:val="28"/>
          <w:lang w:eastAsia="ru-RU"/>
        </w:rPr>
        <w:t xml:space="preserve"> к </w:t>
      </w:r>
      <w:r w:rsidR="0027789B">
        <w:rPr>
          <w:sz w:val="28"/>
          <w:szCs w:val="28"/>
          <w:lang w:eastAsia="ru-RU"/>
        </w:rPr>
        <w:t>настоящему</w:t>
      </w:r>
      <w:r w:rsidR="0027789B" w:rsidRPr="00182F60">
        <w:rPr>
          <w:sz w:val="28"/>
          <w:szCs w:val="28"/>
          <w:lang w:eastAsia="ru-RU"/>
        </w:rPr>
        <w:t xml:space="preserve"> </w:t>
      </w:r>
      <w:r w:rsidR="0027789B">
        <w:rPr>
          <w:sz w:val="28"/>
          <w:szCs w:val="28"/>
          <w:lang w:eastAsia="ru-RU"/>
        </w:rPr>
        <w:t>Р</w:t>
      </w:r>
      <w:r w:rsidR="0027789B" w:rsidRPr="00182F60">
        <w:rPr>
          <w:sz w:val="28"/>
          <w:szCs w:val="28"/>
          <w:lang w:eastAsia="ru-RU"/>
        </w:rPr>
        <w:t>егламенту)</w:t>
      </w:r>
      <w:r w:rsidRPr="00182F60">
        <w:rPr>
          <w:color w:val="000000"/>
          <w:sz w:val="28"/>
          <w:szCs w:val="28"/>
          <w:lang w:eastAsia="ru-RU"/>
        </w:rPr>
        <w:t xml:space="preserve">. К </w:t>
      </w:r>
      <w:r w:rsidR="00570071">
        <w:rPr>
          <w:color w:val="000000"/>
          <w:sz w:val="28"/>
          <w:szCs w:val="28"/>
          <w:lang w:eastAsia="ru-RU"/>
        </w:rPr>
        <w:t>заявлению</w:t>
      </w:r>
      <w:r w:rsidRPr="00182F60">
        <w:rPr>
          <w:color w:val="000000"/>
          <w:sz w:val="28"/>
          <w:szCs w:val="28"/>
          <w:lang w:eastAsia="ru-RU"/>
        </w:rPr>
        <w:t xml:space="preserve"> прилагается документ, подтверждающий прекращение договора на установку и эксплуатацию рекламной конструкции, заключенного между таким собственником или таким владельцем недвижимого имущества и владельцем рекламной конструкции</w:t>
      </w:r>
    </w:p>
    <w:p w:rsidR="00485739" w:rsidRPr="00C86F72" w:rsidRDefault="00182F60" w:rsidP="003740DF">
      <w:pPr>
        <w:ind w:firstLine="539"/>
        <w:jc w:val="both"/>
        <w:rPr>
          <w:sz w:val="28"/>
          <w:szCs w:val="28"/>
        </w:rPr>
      </w:pPr>
      <w:r>
        <w:rPr>
          <w:sz w:val="28"/>
          <w:szCs w:val="28"/>
        </w:rPr>
        <w:t>2.6.6</w:t>
      </w:r>
      <w:r w:rsidR="00CA311B" w:rsidRPr="00C86F72">
        <w:rPr>
          <w:sz w:val="28"/>
          <w:szCs w:val="28"/>
        </w:rPr>
        <w:t>.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случаях, предусмотренных действующим законодательством Российской Федерации. В отношении предъявляемых документов специалист Управления заверяет копию документа на основании подлинника этого документа.</w:t>
      </w:r>
    </w:p>
    <w:p w:rsidR="00485739" w:rsidRPr="00C86F72" w:rsidRDefault="00485739" w:rsidP="003740DF">
      <w:pPr>
        <w:ind w:firstLine="539"/>
        <w:jc w:val="both"/>
        <w:rPr>
          <w:sz w:val="28"/>
          <w:szCs w:val="28"/>
        </w:rPr>
      </w:pPr>
    </w:p>
    <w:p w:rsidR="00485739" w:rsidRPr="00C86F72" w:rsidRDefault="00CA311B" w:rsidP="003740DF">
      <w:pPr>
        <w:ind w:firstLine="539"/>
        <w:jc w:val="center"/>
        <w:rPr>
          <w:sz w:val="28"/>
          <w:szCs w:val="28"/>
        </w:rPr>
      </w:pPr>
      <w:r w:rsidRPr="00C86F72">
        <w:rPr>
          <w:sz w:val="28"/>
          <w:szCs w:val="28"/>
        </w:rPr>
        <w:t xml:space="preserve">2.7. </w:t>
      </w:r>
      <w:proofErr w:type="gramStart"/>
      <w:r w:rsidRPr="00C86F7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85739" w:rsidRPr="00C86F72" w:rsidRDefault="00CA311B" w:rsidP="003740DF">
      <w:pPr>
        <w:ind w:firstLine="426"/>
        <w:jc w:val="both"/>
        <w:rPr>
          <w:sz w:val="28"/>
          <w:szCs w:val="28"/>
        </w:rPr>
      </w:pPr>
      <w:r w:rsidRPr="00C86F72">
        <w:rPr>
          <w:sz w:val="28"/>
          <w:szCs w:val="28"/>
        </w:rPr>
        <w:t xml:space="preserve">2.7.1. Управлением запрашивается, в том числе  в электронной форме с использованием средств обеспечения межведомственного электронного взаимодействия: </w:t>
      </w:r>
    </w:p>
    <w:p w:rsidR="00485739" w:rsidRPr="00C86F72" w:rsidRDefault="00CA311B" w:rsidP="003740DF">
      <w:pPr>
        <w:numPr>
          <w:ilvl w:val="0"/>
          <w:numId w:val="1"/>
        </w:numPr>
        <w:ind w:left="0" w:firstLine="349"/>
        <w:jc w:val="both"/>
        <w:rPr>
          <w:sz w:val="28"/>
          <w:szCs w:val="28"/>
        </w:rPr>
      </w:pPr>
      <w:r w:rsidRPr="00C86F72">
        <w:rPr>
          <w:sz w:val="28"/>
          <w:szCs w:val="28"/>
        </w:rPr>
        <w:t>для граждан - копия свидетельства о постановке на учет в налоговом органе физического лица по месту жительства на территории Российской Федерации;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 Управление Федеральной налоговой службы по Ставропольскому краю;</w:t>
      </w:r>
    </w:p>
    <w:p w:rsidR="00485739" w:rsidRPr="00C86F72" w:rsidRDefault="00CA311B" w:rsidP="003740DF">
      <w:pPr>
        <w:numPr>
          <w:ilvl w:val="0"/>
          <w:numId w:val="1"/>
        </w:numPr>
        <w:ind w:left="0" w:firstLine="360"/>
        <w:jc w:val="both"/>
        <w:rPr>
          <w:sz w:val="28"/>
          <w:szCs w:val="28"/>
        </w:rPr>
      </w:pPr>
      <w:r w:rsidRPr="00C86F72">
        <w:rPr>
          <w:sz w:val="28"/>
          <w:szCs w:val="28"/>
        </w:rPr>
        <w:t>выписка из единого государственного реестра прав на недвижимое имущество и сделок с ним - Управление Федеральной службы государственной регистрации,  кадастра и картографии по Ставропольскому краю;</w:t>
      </w:r>
    </w:p>
    <w:p w:rsidR="00485739" w:rsidRPr="00C86F72" w:rsidRDefault="00CA311B" w:rsidP="003740DF">
      <w:pPr>
        <w:numPr>
          <w:ilvl w:val="0"/>
          <w:numId w:val="1"/>
        </w:numPr>
        <w:ind w:left="0" w:firstLine="360"/>
        <w:jc w:val="both"/>
        <w:rPr>
          <w:sz w:val="28"/>
          <w:szCs w:val="28"/>
        </w:rPr>
      </w:pPr>
      <w:r w:rsidRPr="00C86F72">
        <w:rPr>
          <w:sz w:val="28"/>
          <w:szCs w:val="28"/>
        </w:rPr>
        <w:t>выписка из лицевого счета администратора дохода бюджета и платежное поручение – Управление Федерального казначейства СК;</w:t>
      </w:r>
    </w:p>
    <w:p w:rsidR="00485739" w:rsidRPr="00C86F72" w:rsidRDefault="00CA311B" w:rsidP="003740DF">
      <w:pPr>
        <w:numPr>
          <w:ilvl w:val="0"/>
          <w:numId w:val="1"/>
        </w:numPr>
        <w:ind w:left="0" w:firstLine="360"/>
        <w:jc w:val="both"/>
        <w:rPr>
          <w:sz w:val="28"/>
          <w:szCs w:val="28"/>
        </w:rPr>
      </w:pPr>
      <w:r w:rsidRPr="00C86F72">
        <w:rPr>
          <w:sz w:val="28"/>
          <w:szCs w:val="28"/>
        </w:rPr>
        <w:lastRenderedPageBreak/>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485739" w:rsidRPr="00C86F72" w:rsidRDefault="00CA311B" w:rsidP="003740DF">
      <w:pPr>
        <w:ind w:firstLine="360"/>
        <w:jc w:val="both"/>
        <w:rPr>
          <w:sz w:val="28"/>
          <w:szCs w:val="28"/>
        </w:rPr>
      </w:pPr>
      <w:r w:rsidRPr="00C86F72">
        <w:rPr>
          <w:sz w:val="28"/>
          <w:szCs w:val="28"/>
        </w:rPr>
        <w:tab/>
        <w:t>Все вышеперечисленные документы для предоставления муниципальной услуги, заявитель вправе предоставить в Управление (МФЦ) самостоятельно, приложив к заявлению.</w:t>
      </w:r>
    </w:p>
    <w:p w:rsidR="00485739" w:rsidRPr="00C86F72" w:rsidRDefault="00CA311B" w:rsidP="003740DF">
      <w:pPr>
        <w:ind w:firstLine="567"/>
        <w:jc w:val="both"/>
        <w:rPr>
          <w:sz w:val="28"/>
          <w:szCs w:val="28"/>
        </w:rPr>
      </w:pPr>
      <w:r w:rsidRPr="00C86F72">
        <w:rPr>
          <w:sz w:val="28"/>
          <w:szCs w:val="28"/>
        </w:rPr>
        <w:t xml:space="preserve">2.7.2. </w:t>
      </w:r>
      <w:r w:rsidRPr="00C86F72">
        <w:rPr>
          <w:color w:val="000000"/>
          <w:sz w:val="28"/>
          <w:szCs w:val="28"/>
        </w:rPr>
        <w:t>Не допускается требовать от заявителя</w:t>
      </w:r>
      <w:r w:rsidRPr="00C86F72">
        <w:rPr>
          <w:sz w:val="28"/>
          <w:szCs w:val="28"/>
        </w:rPr>
        <w:t>:</w:t>
      </w:r>
    </w:p>
    <w:p w:rsidR="00485739" w:rsidRPr="00C86F72" w:rsidRDefault="00CA311B" w:rsidP="003740DF">
      <w:pPr>
        <w:ind w:firstLine="567"/>
        <w:jc w:val="both"/>
        <w:rPr>
          <w:sz w:val="28"/>
          <w:szCs w:val="28"/>
        </w:rPr>
      </w:pPr>
      <w:r w:rsidRPr="00C86F72">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739" w:rsidRPr="00C86F72" w:rsidRDefault="00CA311B" w:rsidP="003740DF">
      <w:pPr>
        <w:ind w:firstLine="567"/>
        <w:jc w:val="both"/>
        <w:rPr>
          <w:sz w:val="28"/>
          <w:szCs w:val="28"/>
        </w:rPr>
      </w:pPr>
      <w:r w:rsidRPr="00C86F72">
        <w:rPr>
          <w:sz w:val="28"/>
          <w:szCs w:val="28"/>
        </w:rPr>
        <w:t>2)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5739" w:rsidRPr="00C86F72" w:rsidRDefault="00CA311B" w:rsidP="003740DF">
      <w:pPr>
        <w:ind w:firstLine="567"/>
        <w:jc w:val="both"/>
        <w:rPr>
          <w:sz w:val="28"/>
          <w:szCs w:val="28"/>
        </w:rPr>
      </w:pPr>
      <w:r w:rsidRPr="00C86F72">
        <w:rPr>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части 1 статьи 9 Федерального закона № 210-ФЗ.</w:t>
      </w:r>
    </w:p>
    <w:p w:rsidR="0027789B" w:rsidRDefault="00CA311B" w:rsidP="0027789B">
      <w:pPr>
        <w:ind w:firstLine="567"/>
        <w:jc w:val="both"/>
        <w:rPr>
          <w:sz w:val="28"/>
          <w:szCs w:val="28"/>
        </w:rPr>
      </w:pPr>
      <w:r w:rsidRPr="00C86F7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5739" w:rsidRPr="00C86F72" w:rsidRDefault="00CA311B" w:rsidP="0027789B">
      <w:pPr>
        <w:ind w:firstLine="567"/>
        <w:jc w:val="both"/>
        <w:rPr>
          <w:sz w:val="28"/>
          <w:szCs w:val="28"/>
        </w:rPr>
        <w:sectPr w:rsidR="00485739" w:rsidRPr="00C86F72" w:rsidSect="00D02A86">
          <w:headerReference w:type="default" r:id="rId7"/>
          <w:footerReference w:type="even" r:id="rId8"/>
          <w:footerReference w:type="default" r:id="rId9"/>
          <w:headerReference w:type="first" r:id="rId10"/>
          <w:footerReference w:type="first" r:id="rId11"/>
          <w:pgSz w:w="11906" w:h="16838"/>
          <w:pgMar w:top="559" w:right="566" w:bottom="567" w:left="1134" w:header="709" w:footer="720" w:gutter="0"/>
          <w:cols w:space="720"/>
          <w:docGrid w:linePitch="600" w:charSpace="40960"/>
        </w:sectPr>
      </w:pPr>
      <w:r w:rsidRPr="00C86F72">
        <w:rPr>
          <w:sz w:val="28"/>
          <w:szCs w:val="28"/>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5739" w:rsidRPr="00C86F72" w:rsidRDefault="00CA311B" w:rsidP="003740DF">
      <w:pPr>
        <w:spacing w:line="285" w:lineRule="atLeast"/>
        <w:jc w:val="both"/>
        <w:rPr>
          <w:sz w:val="28"/>
          <w:szCs w:val="28"/>
        </w:rPr>
        <w:sectPr w:rsidR="00485739" w:rsidRPr="00C86F72" w:rsidSect="00D02A86">
          <w:type w:val="continuous"/>
          <w:pgSz w:w="11906" w:h="16838"/>
          <w:pgMar w:top="559" w:right="566" w:bottom="567" w:left="1134" w:header="709" w:footer="720" w:gutter="0"/>
          <w:cols w:space="720"/>
          <w:docGrid w:linePitch="600" w:charSpace="40960"/>
        </w:sectPr>
      </w:pPr>
      <w:r w:rsidRPr="00C86F72">
        <w:rPr>
          <w:sz w:val="28"/>
          <w:szCs w:val="28"/>
        </w:rPr>
        <w:lastRenderedPageBreak/>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5739" w:rsidRPr="00C86F72" w:rsidRDefault="00CA311B" w:rsidP="003740DF">
      <w:pPr>
        <w:spacing w:line="285" w:lineRule="atLeast"/>
        <w:jc w:val="both"/>
        <w:rPr>
          <w:sz w:val="28"/>
          <w:szCs w:val="28"/>
        </w:rPr>
        <w:sectPr w:rsidR="00485739" w:rsidRPr="00C86F72" w:rsidSect="00D02A86">
          <w:type w:val="continuous"/>
          <w:pgSz w:w="11906" w:h="16838"/>
          <w:pgMar w:top="559" w:right="566" w:bottom="567" w:left="1134" w:header="709" w:footer="720" w:gutter="0"/>
          <w:cols w:space="720"/>
          <w:docGrid w:linePitch="600" w:charSpace="40960"/>
        </w:sectPr>
      </w:pPr>
      <w:r w:rsidRPr="00C86F72">
        <w:rPr>
          <w:sz w:val="28"/>
          <w:szCs w:val="28"/>
        </w:rPr>
        <w:lastRenderedPageBreak/>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5739" w:rsidRPr="00C86F72" w:rsidRDefault="00CA311B" w:rsidP="003740DF">
      <w:pPr>
        <w:spacing w:line="285" w:lineRule="atLeast"/>
        <w:jc w:val="both"/>
        <w:rPr>
          <w:sz w:val="28"/>
          <w:szCs w:val="28"/>
        </w:rPr>
        <w:sectPr w:rsidR="00485739" w:rsidRPr="00C86F72" w:rsidSect="00D02A86">
          <w:type w:val="continuous"/>
          <w:pgSz w:w="11906" w:h="16838"/>
          <w:pgMar w:top="559" w:right="566" w:bottom="567" w:left="1134" w:header="709" w:footer="720" w:gutter="0"/>
          <w:cols w:space="720"/>
          <w:docGrid w:linePitch="600" w:charSpace="40960"/>
        </w:sectPr>
      </w:pPr>
      <w:r w:rsidRPr="00C86F72">
        <w:rPr>
          <w:sz w:val="28"/>
          <w:szCs w:val="28"/>
        </w:rPr>
        <w:lastRenderedPageBreak/>
        <w:tab/>
      </w:r>
      <w:proofErr w:type="gramStart"/>
      <w:r w:rsidRPr="00C86F7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C86F72">
        <w:rPr>
          <w:sz w:val="28"/>
          <w:szCs w:val="28"/>
        </w:rPr>
        <w:lastRenderedPageBreak/>
        <w:t>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86F72">
        <w:rPr>
          <w:sz w:val="28"/>
          <w:szCs w:val="28"/>
        </w:rPr>
        <w:t xml:space="preserve"> </w:t>
      </w:r>
      <w:proofErr w:type="gramStart"/>
      <w:r w:rsidRPr="00C86F72">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85739" w:rsidRPr="00C86F72" w:rsidRDefault="00485739" w:rsidP="003740DF">
      <w:pPr>
        <w:ind w:firstLine="567"/>
        <w:jc w:val="both"/>
        <w:rPr>
          <w:sz w:val="28"/>
          <w:szCs w:val="28"/>
        </w:rPr>
      </w:pPr>
    </w:p>
    <w:p w:rsidR="00485739" w:rsidRPr="00C86F72" w:rsidRDefault="00485739" w:rsidP="003740DF">
      <w:pPr>
        <w:ind w:firstLine="539"/>
        <w:jc w:val="both"/>
        <w:rPr>
          <w:sz w:val="28"/>
          <w:szCs w:val="28"/>
        </w:rPr>
      </w:pPr>
    </w:p>
    <w:p w:rsidR="00485739" w:rsidRPr="00C86F72" w:rsidRDefault="00485739" w:rsidP="003740DF">
      <w:pPr>
        <w:rPr>
          <w:sz w:val="28"/>
          <w:szCs w:val="28"/>
        </w:rPr>
        <w:sectPr w:rsidR="00485739" w:rsidRPr="00C86F72" w:rsidSect="003740DF">
          <w:type w:val="continuous"/>
          <w:pgSz w:w="11906" w:h="16838"/>
          <w:pgMar w:top="559" w:right="1135" w:bottom="567" w:left="776" w:header="709" w:footer="720" w:gutter="0"/>
          <w:cols w:space="720"/>
          <w:docGrid w:linePitch="600" w:charSpace="40960"/>
        </w:sectPr>
      </w:pPr>
    </w:p>
    <w:p w:rsidR="00485739" w:rsidRPr="00C86F72" w:rsidRDefault="00CA311B" w:rsidP="003740DF">
      <w:pPr>
        <w:spacing w:line="285" w:lineRule="atLeast"/>
        <w:ind w:firstLine="539"/>
        <w:jc w:val="center"/>
        <w:rPr>
          <w:sz w:val="28"/>
          <w:szCs w:val="28"/>
        </w:rPr>
      </w:pPr>
      <w:r w:rsidRPr="00C86F72">
        <w:rPr>
          <w:color w:val="000000"/>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485739" w:rsidRPr="00C86F72" w:rsidRDefault="00CA311B" w:rsidP="003740DF">
      <w:pPr>
        <w:spacing w:line="285" w:lineRule="atLeast"/>
        <w:ind w:firstLine="567"/>
        <w:jc w:val="both"/>
        <w:rPr>
          <w:sz w:val="28"/>
          <w:szCs w:val="28"/>
        </w:rPr>
      </w:pPr>
      <w:r w:rsidRPr="00C86F72">
        <w:rPr>
          <w:sz w:val="28"/>
          <w:szCs w:val="28"/>
        </w:rPr>
        <w:t>- отсутствие документа (документов), подтверждающег</w:t>
      </w:r>
      <w:proofErr w:type="gramStart"/>
      <w:r w:rsidRPr="00C86F72">
        <w:rPr>
          <w:sz w:val="28"/>
          <w:szCs w:val="28"/>
        </w:rPr>
        <w:t>о(</w:t>
      </w:r>
      <w:proofErr w:type="gramEnd"/>
      <w:r w:rsidRPr="00C86F72">
        <w:rPr>
          <w:sz w:val="28"/>
          <w:szCs w:val="28"/>
        </w:rPr>
        <w:t>их) личность и полномочия заявителя;</w:t>
      </w:r>
    </w:p>
    <w:p w:rsidR="00485739" w:rsidRPr="00C86F72" w:rsidRDefault="00CA311B" w:rsidP="003740DF">
      <w:pPr>
        <w:spacing w:line="285" w:lineRule="atLeast"/>
        <w:jc w:val="both"/>
        <w:rPr>
          <w:sz w:val="28"/>
          <w:szCs w:val="28"/>
        </w:rPr>
      </w:pPr>
      <w:r w:rsidRPr="00C86F72">
        <w:rPr>
          <w:sz w:val="28"/>
          <w:szCs w:val="28"/>
        </w:rPr>
        <w:t xml:space="preserve">       -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85739" w:rsidRPr="00C86F72" w:rsidRDefault="00CA311B" w:rsidP="003740DF">
      <w:pPr>
        <w:spacing w:line="285" w:lineRule="atLeast"/>
        <w:ind w:firstLine="567"/>
        <w:jc w:val="both"/>
        <w:rPr>
          <w:sz w:val="28"/>
          <w:szCs w:val="28"/>
        </w:rPr>
      </w:pPr>
      <w:r w:rsidRPr="00C86F72">
        <w:rPr>
          <w:sz w:val="28"/>
          <w:szCs w:val="28"/>
        </w:rPr>
        <w:t>- документы исполнены цветными чернилами (пастой), кроме синих или черных, либо карандашом;</w:t>
      </w:r>
    </w:p>
    <w:p w:rsidR="00485739" w:rsidRPr="00C86F72" w:rsidRDefault="00CA311B" w:rsidP="003740DF">
      <w:pPr>
        <w:spacing w:line="285" w:lineRule="atLeast"/>
        <w:ind w:firstLine="567"/>
        <w:jc w:val="both"/>
        <w:rPr>
          <w:sz w:val="28"/>
          <w:szCs w:val="28"/>
        </w:rPr>
      </w:pPr>
      <w:r w:rsidRPr="00C86F72">
        <w:rPr>
          <w:sz w:val="28"/>
          <w:szCs w:val="28"/>
        </w:rPr>
        <w:t>- несоответствие реквизитов, содержащихся в представленных заявителем документах, установленным действующим законодательством требованиям;</w:t>
      </w:r>
    </w:p>
    <w:p w:rsidR="00485739" w:rsidRPr="00C86F72" w:rsidRDefault="00CA311B" w:rsidP="003740DF">
      <w:pPr>
        <w:spacing w:line="285" w:lineRule="atLeast"/>
        <w:ind w:firstLine="567"/>
        <w:jc w:val="both"/>
        <w:rPr>
          <w:sz w:val="28"/>
          <w:szCs w:val="28"/>
        </w:rPr>
      </w:pPr>
      <w:r w:rsidRPr="00C86F72">
        <w:rPr>
          <w:sz w:val="28"/>
          <w:szCs w:val="28"/>
        </w:rPr>
        <w:t>- документы имеют серьезные повреждения, наличие которых не позволяет однозначно истолковать их содержание;</w:t>
      </w:r>
    </w:p>
    <w:p w:rsidR="00485739" w:rsidRPr="00C86F72" w:rsidRDefault="00CA311B" w:rsidP="003740DF">
      <w:pPr>
        <w:spacing w:line="285" w:lineRule="atLeast"/>
        <w:ind w:firstLine="567"/>
        <w:jc w:val="both"/>
        <w:rPr>
          <w:sz w:val="28"/>
          <w:szCs w:val="28"/>
        </w:rPr>
      </w:pPr>
      <w:r w:rsidRPr="00C86F72">
        <w:rPr>
          <w:sz w:val="28"/>
          <w:szCs w:val="28"/>
        </w:rPr>
        <w:t>- в документах фамилия, имя, отчество гражданина указаны не полностью (фамилия, инициалы);</w:t>
      </w:r>
    </w:p>
    <w:p w:rsidR="00485739" w:rsidRPr="00C86F72" w:rsidRDefault="00485739" w:rsidP="003740DF">
      <w:pPr>
        <w:spacing w:line="285" w:lineRule="atLeast"/>
        <w:ind w:firstLine="539"/>
        <w:jc w:val="both"/>
        <w:rPr>
          <w:sz w:val="28"/>
          <w:szCs w:val="28"/>
        </w:rPr>
      </w:pPr>
    </w:p>
    <w:p w:rsidR="00485739" w:rsidRPr="00C86F72" w:rsidRDefault="00CA311B" w:rsidP="003740DF">
      <w:pPr>
        <w:spacing w:line="285" w:lineRule="atLeast"/>
        <w:ind w:firstLine="539"/>
        <w:jc w:val="center"/>
        <w:rPr>
          <w:color w:val="000000"/>
          <w:sz w:val="28"/>
          <w:szCs w:val="28"/>
        </w:rPr>
      </w:pPr>
      <w:r w:rsidRPr="00C86F72">
        <w:rPr>
          <w:color w:val="000000"/>
          <w:sz w:val="28"/>
          <w:szCs w:val="28"/>
        </w:rPr>
        <w:t>2.9. Исчерпывающий перечень оснований для приостановления или отказа в предоставлении муниципальной услуги.</w:t>
      </w:r>
    </w:p>
    <w:p w:rsidR="00485739" w:rsidRPr="00C86F72" w:rsidRDefault="00CA311B" w:rsidP="003740DF">
      <w:pPr>
        <w:spacing w:line="285" w:lineRule="atLeast"/>
        <w:ind w:firstLine="539"/>
        <w:jc w:val="both"/>
        <w:rPr>
          <w:rStyle w:val="blk"/>
          <w:sz w:val="28"/>
          <w:szCs w:val="28"/>
        </w:rPr>
      </w:pPr>
      <w:r w:rsidRPr="00C86F72">
        <w:rPr>
          <w:color w:val="000000"/>
          <w:sz w:val="28"/>
          <w:szCs w:val="28"/>
        </w:rPr>
        <w:t>2.9.1. Решение об отказе в оказании муниципальной услуги должно быть мотивировано и принято администрацией Минераловодского городского округа по следую</w:t>
      </w:r>
      <w:r w:rsidRPr="00C86F72">
        <w:rPr>
          <w:sz w:val="28"/>
          <w:szCs w:val="28"/>
        </w:rPr>
        <w:t>щим основаниям:</w:t>
      </w:r>
    </w:p>
    <w:p w:rsidR="00485739" w:rsidRPr="00C86F72" w:rsidRDefault="00CA311B" w:rsidP="003740DF">
      <w:pPr>
        <w:shd w:val="clear" w:color="auto" w:fill="FFFFFF"/>
        <w:spacing w:line="285" w:lineRule="atLeast"/>
        <w:ind w:firstLine="540"/>
        <w:jc w:val="both"/>
        <w:rPr>
          <w:rStyle w:val="blk"/>
          <w:sz w:val="28"/>
          <w:szCs w:val="28"/>
        </w:rPr>
      </w:pPr>
      <w:r w:rsidRPr="00C86F72">
        <w:rPr>
          <w:rStyle w:val="blk"/>
          <w:sz w:val="28"/>
          <w:szCs w:val="28"/>
        </w:rPr>
        <w:t>- несоответствие проекта рекламной конструкц</w:t>
      </w:r>
      <w:proofErr w:type="gramStart"/>
      <w:r w:rsidRPr="00C86F72">
        <w:rPr>
          <w:rStyle w:val="blk"/>
          <w:sz w:val="28"/>
          <w:szCs w:val="28"/>
        </w:rPr>
        <w:t>ии и ее</w:t>
      </w:r>
      <w:proofErr w:type="gramEnd"/>
      <w:r w:rsidRPr="00C86F72">
        <w:rPr>
          <w:rStyle w:val="blk"/>
          <w:sz w:val="28"/>
          <w:szCs w:val="28"/>
        </w:rPr>
        <w:t xml:space="preserve"> территориального размещения требованиям технического регламента;</w:t>
      </w:r>
    </w:p>
    <w:p w:rsidR="00485739" w:rsidRPr="00C86F72" w:rsidRDefault="00CA311B" w:rsidP="003740DF">
      <w:pPr>
        <w:shd w:val="clear" w:color="auto" w:fill="FFFFFF"/>
        <w:spacing w:line="285" w:lineRule="atLeast"/>
        <w:ind w:firstLine="540"/>
        <w:jc w:val="both"/>
        <w:rPr>
          <w:rStyle w:val="blk"/>
          <w:sz w:val="28"/>
          <w:szCs w:val="28"/>
        </w:rPr>
      </w:pPr>
      <w:bookmarkStart w:id="1" w:name="dst100509"/>
      <w:bookmarkEnd w:id="1"/>
      <w:r w:rsidRPr="00C86F72">
        <w:rPr>
          <w:rStyle w:val="blk"/>
          <w:sz w:val="28"/>
          <w:szCs w:val="28"/>
        </w:rPr>
        <w:t xml:space="preserve">- несоответствие установки рекламной конструкции в заявленном месте схеме размещения рекламных конструкций; </w:t>
      </w:r>
    </w:p>
    <w:p w:rsidR="00485739" w:rsidRPr="00C86F72" w:rsidRDefault="00CA311B" w:rsidP="003740DF">
      <w:pPr>
        <w:shd w:val="clear" w:color="auto" w:fill="FFFFFF"/>
        <w:spacing w:line="285" w:lineRule="atLeast"/>
        <w:ind w:firstLine="540"/>
        <w:jc w:val="both"/>
        <w:rPr>
          <w:rStyle w:val="blk"/>
          <w:sz w:val="28"/>
          <w:szCs w:val="28"/>
        </w:rPr>
      </w:pPr>
      <w:bookmarkStart w:id="2" w:name="dst100198"/>
      <w:bookmarkEnd w:id="2"/>
      <w:r w:rsidRPr="00C86F72">
        <w:rPr>
          <w:rStyle w:val="blk"/>
          <w:sz w:val="28"/>
          <w:szCs w:val="28"/>
        </w:rPr>
        <w:t>- нарушение требований нормативных актов по безопасности движения транспорта;</w:t>
      </w:r>
    </w:p>
    <w:p w:rsidR="00485739" w:rsidRPr="00C86F72" w:rsidRDefault="00CA311B" w:rsidP="003740DF">
      <w:pPr>
        <w:shd w:val="clear" w:color="auto" w:fill="FFFFFF"/>
        <w:spacing w:line="285" w:lineRule="atLeast"/>
        <w:ind w:firstLine="540"/>
        <w:jc w:val="both"/>
        <w:rPr>
          <w:rStyle w:val="blk"/>
          <w:sz w:val="28"/>
          <w:szCs w:val="28"/>
        </w:rPr>
      </w:pPr>
      <w:bookmarkStart w:id="3" w:name="dst100510"/>
      <w:bookmarkEnd w:id="3"/>
      <w:r w:rsidRPr="00C86F72">
        <w:rPr>
          <w:rStyle w:val="blk"/>
          <w:sz w:val="28"/>
          <w:szCs w:val="28"/>
        </w:rPr>
        <w:t xml:space="preserve">- нарушение внешнего архитектурного облика сложившейся застройки поселения или городского округа. </w:t>
      </w:r>
      <w:proofErr w:type="gramStart"/>
      <w:r w:rsidRPr="00C86F72">
        <w:rPr>
          <w:rStyle w:val="blk"/>
          <w:sz w:val="28"/>
          <w:szCs w:val="28"/>
        </w:rPr>
        <w:t xml:space="preserve">Органы местного самоуправления муниципальных районов или органы местного самоуправления городских округов </w:t>
      </w:r>
      <w:r w:rsidRPr="00C86F72">
        <w:rPr>
          <w:rStyle w:val="blk"/>
          <w:sz w:val="28"/>
          <w:szCs w:val="28"/>
        </w:rPr>
        <w:lastRenderedPageBreak/>
        <w:t>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485739" w:rsidRPr="00C86F72" w:rsidRDefault="00CA311B" w:rsidP="003740DF">
      <w:pPr>
        <w:shd w:val="clear" w:color="auto" w:fill="FFFFFF"/>
        <w:spacing w:line="285" w:lineRule="atLeast"/>
        <w:ind w:firstLine="540"/>
        <w:jc w:val="both"/>
        <w:rPr>
          <w:rStyle w:val="blk"/>
          <w:sz w:val="28"/>
          <w:szCs w:val="28"/>
        </w:rPr>
      </w:pPr>
      <w:bookmarkStart w:id="4" w:name="dst100200"/>
      <w:bookmarkEnd w:id="4"/>
      <w:r w:rsidRPr="00C86F72">
        <w:rPr>
          <w:rStyle w:val="blk"/>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85739" w:rsidRPr="00C86F72" w:rsidRDefault="00CA311B" w:rsidP="003740DF">
      <w:pPr>
        <w:shd w:val="clear" w:color="auto" w:fill="FFFFFF"/>
        <w:spacing w:line="285" w:lineRule="atLeast"/>
        <w:ind w:firstLine="540"/>
        <w:jc w:val="both"/>
        <w:rPr>
          <w:sz w:val="28"/>
          <w:szCs w:val="28"/>
        </w:rPr>
      </w:pPr>
      <w:bookmarkStart w:id="5" w:name="dst129"/>
      <w:bookmarkEnd w:id="5"/>
      <w:r w:rsidRPr="00C86F72">
        <w:rPr>
          <w:rStyle w:val="blk"/>
          <w:sz w:val="28"/>
          <w:szCs w:val="28"/>
        </w:rPr>
        <w:t>- нарушение требований, установленных </w:t>
      </w:r>
      <w:hyperlink r:id="rId12" w:anchor="dst100478" w:history="1">
        <w:r w:rsidRPr="00C86F72">
          <w:rPr>
            <w:rStyle w:val="a6"/>
            <w:color w:val="auto"/>
            <w:sz w:val="28"/>
            <w:szCs w:val="28"/>
            <w:u w:val="none"/>
          </w:rPr>
          <w:t>частями 5.1</w:t>
        </w:r>
      </w:hyperlink>
      <w:r w:rsidRPr="00C86F72">
        <w:rPr>
          <w:rStyle w:val="blk"/>
          <w:sz w:val="28"/>
          <w:szCs w:val="28"/>
        </w:rPr>
        <w:t>, 5.6, </w:t>
      </w:r>
      <w:hyperlink r:id="rId13" w:anchor="dst100484" w:history="1">
        <w:r w:rsidRPr="00C86F72">
          <w:rPr>
            <w:rStyle w:val="a6"/>
            <w:color w:val="auto"/>
            <w:sz w:val="28"/>
            <w:szCs w:val="28"/>
            <w:u w:val="none"/>
          </w:rPr>
          <w:t>5.7</w:t>
        </w:r>
      </w:hyperlink>
      <w:r w:rsidRPr="00C86F72">
        <w:rPr>
          <w:rStyle w:val="blk"/>
          <w:sz w:val="28"/>
          <w:szCs w:val="28"/>
        </w:rPr>
        <w:t> статьи 19 Федерального закона от 13 марта 2006 года № 38-ФЗ «О рекламе».</w:t>
      </w:r>
    </w:p>
    <w:p w:rsidR="00485739" w:rsidRPr="00C86F72" w:rsidRDefault="00CA311B" w:rsidP="003740DF">
      <w:pPr>
        <w:spacing w:line="285" w:lineRule="atLeast"/>
        <w:ind w:firstLine="539"/>
        <w:jc w:val="both"/>
        <w:rPr>
          <w:sz w:val="28"/>
          <w:szCs w:val="28"/>
        </w:rPr>
      </w:pPr>
      <w:r w:rsidRPr="00C86F72">
        <w:rPr>
          <w:sz w:val="28"/>
          <w:szCs w:val="28"/>
        </w:rPr>
        <w:t>Основания для приостановления предоставления услуги отсутствуют.</w:t>
      </w:r>
    </w:p>
    <w:p w:rsidR="00485739" w:rsidRPr="00C86F72" w:rsidRDefault="00485739" w:rsidP="003740DF">
      <w:pPr>
        <w:pStyle w:val="af2"/>
        <w:autoSpaceDE w:val="0"/>
        <w:spacing w:line="285" w:lineRule="atLeast"/>
        <w:ind w:left="0" w:firstLine="567"/>
        <w:jc w:val="center"/>
        <w:rPr>
          <w:sz w:val="28"/>
          <w:szCs w:val="28"/>
        </w:rPr>
      </w:pPr>
    </w:p>
    <w:p w:rsidR="00485739" w:rsidRPr="00C86F72" w:rsidRDefault="00CA311B" w:rsidP="003740DF">
      <w:pPr>
        <w:pStyle w:val="af2"/>
        <w:autoSpaceDE w:val="0"/>
        <w:spacing w:line="285" w:lineRule="atLeast"/>
        <w:ind w:left="0" w:firstLine="567"/>
        <w:jc w:val="center"/>
        <w:rPr>
          <w:sz w:val="28"/>
          <w:szCs w:val="28"/>
        </w:rPr>
      </w:pPr>
      <w:r w:rsidRPr="00C86F72">
        <w:rPr>
          <w:sz w:val="28"/>
          <w:szCs w:val="28"/>
        </w:rPr>
        <w:t>2.10.Перечень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485739" w:rsidRPr="00C86F72" w:rsidRDefault="00CA311B" w:rsidP="003740DF">
      <w:pPr>
        <w:autoSpaceDE w:val="0"/>
        <w:spacing w:line="285" w:lineRule="atLeast"/>
        <w:ind w:firstLine="851"/>
        <w:jc w:val="both"/>
        <w:rPr>
          <w:sz w:val="28"/>
          <w:szCs w:val="28"/>
        </w:rPr>
      </w:pPr>
      <w:r w:rsidRPr="00C86F72">
        <w:rPr>
          <w:sz w:val="28"/>
          <w:szCs w:val="28"/>
        </w:rPr>
        <w:t xml:space="preserve">2.10.1. Для рекламных конструкций технический проект рекламной конструкции с расчетом прочности, устойчивости и ветровой нагрузки, выполненный в проектной организации. </w:t>
      </w:r>
    </w:p>
    <w:p w:rsidR="00485739" w:rsidRPr="00C86F72" w:rsidRDefault="00485739" w:rsidP="003740DF">
      <w:pPr>
        <w:autoSpaceDE w:val="0"/>
        <w:ind w:firstLine="851"/>
        <w:jc w:val="both"/>
        <w:rPr>
          <w:sz w:val="28"/>
          <w:szCs w:val="28"/>
        </w:rPr>
      </w:pPr>
    </w:p>
    <w:p w:rsidR="00485739" w:rsidRPr="00C86F72" w:rsidRDefault="00CA311B" w:rsidP="003740DF">
      <w:pPr>
        <w:pStyle w:val="Default"/>
        <w:ind w:firstLine="720"/>
        <w:jc w:val="center"/>
        <w:rPr>
          <w:sz w:val="28"/>
          <w:szCs w:val="28"/>
        </w:rPr>
      </w:pPr>
      <w:r w:rsidRPr="00C86F7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85739" w:rsidRDefault="00CA311B" w:rsidP="003740DF">
      <w:pPr>
        <w:pStyle w:val="af3"/>
        <w:spacing w:before="0" w:after="0"/>
        <w:ind w:firstLine="567"/>
        <w:jc w:val="both"/>
        <w:rPr>
          <w:rFonts w:eastAsia="Calibri"/>
          <w:sz w:val="28"/>
          <w:szCs w:val="28"/>
        </w:rPr>
      </w:pPr>
      <w:r w:rsidRPr="00C86F72">
        <w:rPr>
          <w:sz w:val="28"/>
          <w:szCs w:val="28"/>
        </w:rPr>
        <w:t xml:space="preserve"> 2.11.1. </w:t>
      </w:r>
      <w:r w:rsidRPr="00C86F72">
        <w:rPr>
          <w:rFonts w:eastAsia="Calibri"/>
          <w:sz w:val="28"/>
          <w:szCs w:val="28"/>
        </w:rPr>
        <w:t>В соответствии со статьей 333.33 Налогового кодекса Российской Федерации за выдачу разрешения на установку рекламной конструкции уплачивается государственная пошлина в размере 5000 (пять тысяч) рублей.</w:t>
      </w:r>
    </w:p>
    <w:p w:rsidR="0027789B" w:rsidRPr="00C86F72" w:rsidRDefault="0027789B" w:rsidP="003740DF">
      <w:pPr>
        <w:pStyle w:val="af3"/>
        <w:spacing w:before="0" w:after="0"/>
        <w:ind w:firstLine="567"/>
        <w:jc w:val="both"/>
        <w:rPr>
          <w:sz w:val="28"/>
          <w:szCs w:val="28"/>
        </w:rPr>
      </w:pPr>
      <w:r>
        <w:rPr>
          <w:rFonts w:eastAsia="Calibri"/>
          <w:sz w:val="28"/>
          <w:szCs w:val="28"/>
        </w:rPr>
        <w:t xml:space="preserve">2.11.2. </w:t>
      </w:r>
      <w:r w:rsidRPr="0027789B">
        <w:rPr>
          <w:sz w:val="28"/>
          <w:szCs w:val="28"/>
        </w:rPr>
        <w:t>За выдачу правового акта об аннулировании разрешений на установку рекламных конструкций плата не взимается</w:t>
      </w:r>
      <w:r>
        <w:rPr>
          <w:sz w:val="28"/>
          <w:szCs w:val="28"/>
        </w:rPr>
        <w:t>.</w:t>
      </w:r>
    </w:p>
    <w:p w:rsidR="00485739" w:rsidRPr="00C86F72" w:rsidRDefault="00485739" w:rsidP="003740DF">
      <w:pPr>
        <w:pStyle w:val="Default"/>
        <w:ind w:firstLine="720"/>
        <w:jc w:val="both"/>
        <w:rPr>
          <w:sz w:val="28"/>
          <w:szCs w:val="28"/>
        </w:rPr>
      </w:pPr>
    </w:p>
    <w:p w:rsidR="00485739" w:rsidRPr="00C86F72" w:rsidRDefault="00CA311B" w:rsidP="003740DF">
      <w:pPr>
        <w:pStyle w:val="Default"/>
        <w:ind w:firstLine="720"/>
        <w:jc w:val="both"/>
        <w:rPr>
          <w:sz w:val="28"/>
          <w:szCs w:val="28"/>
        </w:rPr>
      </w:pPr>
      <w:r w:rsidRPr="00C86F72">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5739" w:rsidRPr="00C86F72" w:rsidRDefault="00CA311B" w:rsidP="003740DF">
      <w:pPr>
        <w:pStyle w:val="af2"/>
        <w:tabs>
          <w:tab w:val="left" w:pos="0"/>
        </w:tabs>
        <w:autoSpaceDE w:val="0"/>
        <w:ind w:left="0" w:firstLine="709"/>
        <w:jc w:val="both"/>
        <w:rPr>
          <w:sz w:val="28"/>
          <w:szCs w:val="28"/>
        </w:rPr>
      </w:pPr>
      <w:r w:rsidRPr="00C86F72">
        <w:rPr>
          <w:sz w:val="28"/>
          <w:szCs w:val="28"/>
        </w:rPr>
        <w:t>2.12.1. Технический проект рекламной конструкции с расчетом ветровой нагрузки и прочностным расчетом, выполненный в проектной организации, изготавливается за счет средств заявителя в соответствии с расчетом стоимости услуг такой организации.</w:t>
      </w:r>
    </w:p>
    <w:p w:rsidR="00485739" w:rsidRPr="00C86F72" w:rsidRDefault="00485739" w:rsidP="003740DF">
      <w:pPr>
        <w:pStyle w:val="Default"/>
        <w:ind w:firstLine="720"/>
        <w:jc w:val="both"/>
        <w:rPr>
          <w:sz w:val="28"/>
          <w:szCs w:val="28"/>
        </w:rPr>
      </w:pPr>
    </w:p>
    <w:p w:rsidR="00485739" w:rsidRPr="00C86F72" w:rsidRDefault="00CA311B" w:rsidP="003740DF">
      <w:pPr>
        <w:pStyle w:val="Default"/>
        <w:ind w:firstLine="720"/>
        <w:jc w:val="center"/>
        <w:rPr>
          <w:sz w:val="28"/>
          <w:szCs w:val="28"/>
        </w:rPr>
      </w:pPr>
      <w:r w:rsidRPr="00C86F72">
        <w:rPr>
          <w:sz w:val="28"/>
          <w:szCs w:val="28"/>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485739" w:rsidRPr="00C86F72" w:rsidRDefault="00CA311B" w:rsidP="003740DF">
      <w:pPr>
        <w:pStyle w:val="Default"/>
        <w:ind w:firstLine="720"/>
        <w:jc w:val="both"/>
        <w:rPr>
          <w:sz w:val="28"/>
          <w:szCs w:val="28"/>
        </w:rPr>
      </w:pPr>
      <w:r w:rsidRPr="00C86F72">
        <w:rPr>
          <w:sz w:val="28"/>
          <w:szCs w:val="28"/>
        </w:rPr>
        <w:t>2.13.1. Время ожидания заявителя в очереди при подаче заявления, а также при осуществлении должностным лицом администрации личного приема не должно превышать пятнадцать минут.</w:t>
      </w:r>
    </w:p>
    <w:p w:rsidR="00485739" w:rsidRPr="00C86F72" w:rsidRDefault="00CA311B" w:rsidP="003740DF">
      <w:pPr>
        <w:pStyle w:val="Default"/>
        <w:ind w:firstLine="720"/>
        <w:jc w:val="both"/>
        <w:rPr>
          <w:sz w:val="28"/>
          <w:szCs w:val="28"/>
        </w:rPr>
      </w:pPr>
      <w:r w:rsidRPr="00C86F72">
        <w:rPr>
          <w:sz w:val="28"/>
          <w:szCs w:val="28"/>
        </w:rPr>
        <w:t>2.13.2. При получении заявителем результата предоставления муниципальной услуги время ожидания не должно превышать пятнадцать минут.</w:t>
      </w:r>
    </w:p>
    <w:p w:rsidR="00485739" w:rsidRPr="00C86F72" w:rsidRDefault="00485739" w:rsidP="003740DF">
      <w:pPr>
        <w:pStyle w:val="Default"/>
        <w:ind w:firstLine="720"/>
        <w:jc w:val="both"/>
        <w:rPr>
          <w:sz w:val="28"/>
          <w:szCs w:val="28"/>
        </w:rPr>
      </w:pPr>
    </w:p>
    <w:p w:rsidR="00485739" w:rsidRPr="00C86F72" w:rsidRDefault="00CA311B" w:rsidP="003740DF">
      <w:pPr>
        <w:pStyle w:val="Default"/>
        <w:ind w:firstLine="720"/>
        <w:jc w:val="center"/>
        <w:rPr>
          <w:sz w:val="28"/>
          <w:szCs w:val="28"/>
        </w:rPr>
      </w:pPr>
      <w:r w:rsidRPr="00C86F72">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85739" w:rsidRPr="00C86F72" w:rsidRDefault="00CA311B" w:rsidP="003740DF">
      <w:pPr>
        <w:pStyle w:val="af2"/>
        <w:autoSpaceDE w:val="0"/>
        <w:ind w:left="0" w:firstLine="709"/>
        <w:jc w:val="both"/>
        <w:rPr>
          <w:rStyle w:val="a9"/>
          <w:b w:val="0"/>
          <w:sz w:val="28"/>
          <w:szCs w:val="28"/>
        </w:rPr>
      </w:pPr>
      <w:r w:rsidRPr="00C86F72">
        <w:rPr>
          <w:sz w:val="28"/>
          <w:szCs w:val="28"/>
        </w:rPr>
        <w:t xml:space="preserve">2.14.1. Запрос подлежит обязательной регистрации в течение одного дня с момента поступления в </w:t>
      </w:r>
      <w:r w:rsidRPr="00C86F72">
        <w:rPr>
          <w:rStyle w:val="a9"/>
          <w:b w:val="0"/>
          <w:sz w:val="28"/>
          <w:szCs w:val="28"/>
        </w:rPr>
        <w:t>орган, предоставляющий муниципальную услугу.</w:t>
      </w:r>
    </w:p>
    <w:p w:rsidR="00485739" w:rsidRPr="00C86F72" w:rsidRDefault="00CA311B" w:rsidP="003740DF">
      <w:pPr>
        <w:pStyle w:val="af2"/>
        <w:autoSpaceDE w:val="0"/>
        <w:ind w:left="0" w:firstLine="709"/>
        <w:jc w:val="both"/>
        <w:rPr>
          <w:sz w:val="28"/>
          <w:szCs w:val="28"/>
        </w:rPr>
      </w:pPr>
      <w:r w:rsidRPr="00C86F72">
        <w:rPr>
          <w:rStyle w:val="a9"/>
          <w:b w:val="0"/>
          <w:sz w:val="28"/>
          <w:szCs w:val="28"/>
        </w:rPr>
        <w:t>2.14.2. Запрос регистрируется специалистами Управления</w:t>
      </w:r>
      <w:r w:rsidRPr="00C86F72">
        <w:rPr>
          <w:rStyle w:val="a9"/>
          <w:b w:val="0"/>
          <w:color w:val="548DD4"/>
          <w:sz w:val="28"/>
          <w:szCs w:val="28"/>
        </w:rPr>
        <w:t>.</w:t>
      </w:r>
      <w:r w:rsidRPr="00C86F72">
        <w:rPr>
          <w:color w:val="548DD4"/>
          <w:sz w:val="28"/>
          <w:szCs w:val="28"/>
        </w:rPr>
        <w:t xml:space="preserve"> </w:t>
      </w:r>
    </w:p>
    <w:p w:rsidR="00485739" w:rsidRPr="00C86F72" w:rsidRDefault="00CA311B" w:rsidP="003740DF">
      <w:pPr>
        <w:pStyle w:val="af2"/>
        <w:autoSpaceDE w:val="0"/>
        <w:ind w:left="0" w:firstLine="709"/>
        <w:jc w:val="both"/>
        <w:rPr>
          <w:sz w:val="28"/>
          <w:szCs w:val="28"/>
        </w:rPr>
      </w:pPr>
      <w:r w:rsidRPr="00C86F72">
        <w:rPr>
          <w:sz w:val="28"/>
          <w:szCs w:val="28"/>
        </w:rPr>
        <w:t>2.14.3. Заявление с приложением документов, указанных в пункте 2.6 Административного регламента, предоставленное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rsidR="00485739" w:rsidRPr="00C86F72" w:rsidRDefault="00485739" w:rsidP="003740DF">
      <w:pPr>
        <w:pStyle w:val="af2"/>
        <w:autoSpaceDE w:val="0"/>
        <w:ind w:left="0" w:firstLine="709"/>
        <w:jc w:val="both"/>
        <w:rPr>
          <w:sz w:val="28"/>
          <w:szCs w:val="28"/>
        </w:rPr>
      </w:pPr>
    </w:p>
    <w:p w:rsidR="00485739" w:rsidRPr="00C86F72" w:rsidRDefault="00CA311B" w:rsidP="003740DF">
      <w:pPr>
        <w:pStyle w:val="Default"/>
        <w:ind w:firstLine="720"/>
        <w:jc w:val="center"/>
        <w:rPr>
          <w:sz w:val="28"/>
          <w:szCs w:val="28"/>
        </w:rPr>
      </w:pPr>
      <w:r w:rsidRPr="00C86F72">
        <w:rPr>
          <w:sz w:val="28"/>
          <w:szCs w:val="28"/>
        </w:rPr>
        <w:t xml:space="preserve">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C86F72">
        <w:rPr>
          <w:sz w:val="28"/>
          <w:szCs w:val="28"/>
        </w:rPr>
        <w:t>мультимедийной</w:t>
      </w:r>
      <w:proofErr w:type="spellEnd"/>
      <w:r w:rsidRPr="00C86F72">
        <w:rPr>
          <w:sz w:val="28"/>
          <w:szCs w:val="28"/>
        </w:rPr>
        <w:t xml:space="preserve"> информации о порядке предоставления таких услуг.</w:t>
      </w:r>
    </w:p>
    <w:p w:rsidR="00485739" w:rsidRPr="00C86F72" w:rsidRDefault="00CA311B" w:rsidP="003740DF">
      <w:pPr>
        <w:pStyle w:val="af1"/>
        <w:ind w:firstLine="709"/>
        <w:jc w:val="both"/>
        <w:rPr>
          <w:sz w:val="28"/>
          <w:szCs w:val="28"/>
        </w:rPr>
      </w:pPr>
      <w:r w:rsidRPr="00C86F72">
        <w:rPr>
          <w:sz w:val="28"/>
          <w:szCs w:val="28"/>
        </w:rPr>
        <w:t>2.15.1. На стендах, расположенных рядом с кабинетами приемной Управления размещается информация о графике (режиме) работы.</w:t>
      </w:r>
    </w:p>
    <w:p w:rsidR="00485739" w:rsidRPr="00C86F72" w:rsidRDefault="00CA311B" w:rsidP="003740DF">
      <w:pPr>
        <w:pStyle w:val="af1"/>
        <w:ind w:firstLine="709"/>
        <w:jc w:val="both"/>
        <w:rPr>
          <w:sz w:val="28"/>
          <w:szCs w:val="28"/>
        </w:rPr>
      </w:pPr>
      <w:r w:rsidRPr="00C86F72">
        <w:rPr>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менее двух.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485739" w:rsidRPr="00C86F72" w:rsidRDefault="00CA311B" w:rsidP="003740DF">
      <w:pPr>
        <w:pStyle w:val="af1"/>
        <w:ind w:firstLine="709"/>
        <w:jc w:val="both"/>
        <w:rPr>
          <w:sz w:val="28"/>
          <w:szCs w:val="28"/>
        </w:rPr>
      </w:pPr>
      <w:r w:rsidRPr="00C86F72">
        <w:rPr>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rsidR="00485739" w:rsidRPr="00C86F72" w:rsidRDefault="00CA311B" w:rsidP="003740DF">
      <w:pPr>
        <w:pStyle w:val="af1"/>
        <w:ind w:firstLine="709"/>
        <w:jc w:val="both"/>
        <w:rPr>
          <w:sz w:val="28"/>
          <w:szCs w:val="28"/>
        </w:rPr>
      </w:pPr>
      <w:r w:rsidRPr="00C86F72">
        <w:rPr>
          <w:sz w:val="28"/>
          <w:szCs w:val="28"/>
        </w:rPr>
        <w:t xml:space="preserve">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 </w:t>
      </w:r>
    </w:p>
    <w:p w:rsidR="00485739" w:rsidRPr="00C86F72" w:rsidRDefault="00CA311B" w:rsidP="003740DF">
      <w:pPr>
        <w:pStyle w:val="af1"/>
        <w:tabs>
          <w:tab w:val="left" w:pos="0"/>
          <w:tab w:val="left" w:pos="142"/>
        </w:tabs>
        <w:ind w:firstLine="709"/>
        <w:jc w:val="both"/>
        <w:rPr>
          <w:sz w:val="28"/>
          <w:szCs w:val="28"/>
        </w:rPr>
      </w:pPr>
      <w:r w:rsidRPr="00C86F72">
        <w:rPr>
          <w:sz w:val="28"/>
          <w:szCs w:val="28"/>
        </w:rPr>
        <w:t>2.15.5.Места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485739" w:rsidRPr="00C86F72" w:rsidRDefault="00CA311B" w:rsidP="003740DF">
      <w:pPr>
        <w:pStyle w:val="af1"/>
        <w:tabs>
          <w:tab w:val="left" w:pos="0"/>
          <w:tab w:val="left" w:pos="142"/>
        </w:tabs>
        <w:ind w:firstLine="709"/>
        <w:jc w:val="both"/>
        <w:rPr>
          <w:sz w:val="28"/>
          <w:szCs w:val="28"/>
        </w:rPr>
      </w:pPr>
      <w:r w:rsidRPr="00C86F72">
        <w:rPr>
          <w:sz w:val="28"/>
          <w:szCs w:val="28"/>
        </w:rPr>
        <w:t xml:space="preserve">2.15.6. Здание (помещение), в котором располагается Управление (МФЦ), оборудуется информационной табличкой (вывеской), содержащей полное наименование Управления (МФЦ), а также информацию о режиме работы. Вход в здание (помещение) Управления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бесплатной автомобильной стоянкой и остановочными пунктами общественного транспорта. </w:t>
      </w:r>
    </w:p>
    <w:p w:rsidR="00485739" w:rsidRPr="00C86F72" w:rsidRDefault="00CA311B" w:rsidP="003740DF">
      <w:pPr>
        <w:pStyle w:val="af1"/>
        <w:tabs>
          <w:tab w:val="left" w:pos="0"/>
          <w:tab w:val="left" w:pos="142"/>
        </w:tabs>
        <w:ind w:firstLine="709"/>
        <w:jc w:val="both"/>
        <w:rPr>
          <w:sz w:val="28"/>
          <w:szCs w:val="28"/>
        </w:rPr>
      </w:pPr>
      <w:r w:rsidRPr="00C86F72">
        <w:rPr>
          <w:sz w:val="28"/>
          <w:szCs w:val="28"/>
        </w:rPr>
        <w:t xml:space="preserve">Помещения Управления (МФЦ), предназначенные для работы с заявителями, располагаются на нижних этажах здания и имеют отдельный вход. Сектор </w:t>
      </w:r>
      <w:r w:rsidRPr="00C86F72">
        <w:rPr>
          <w:sz w:val="28"/>
          <w:szCs w:val="28"/>
        </w:rPr>
        <w:lastRenderedPageBreak/>
        <w:t>информирования и содержания включает в себя информационных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Управления (МФЦ), осуществляющего прием и выдачу документов. Рабочее место специалиста Управления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485739" w:rsidRPr="00C86F72" w:rsidRDefault="00CA311B" w:rsidP="003740DF">
      <w:pPr>
        <w:pStyle w:val="af1"/>
        <w:tabs>
          <w:tab w:val="left" w:pos="0"/>
          <w:tab w:val="left" w:pos="142"/>
        </w:tabs>
        <w:ind w:firstLine="709"/>
        <w:jc w:val="both"/>
        <w:rPr>
          <w:sz w:val="28"/>
          <w:szCs w:val="28"/>
        </w:rPr>
      </w:pPr>
      <w:r w:rsidRPr="00C86F72">
        <w:rPr>
          <w:sz w:val="28"/>
          <w:szCs w:val="28"/>
        </w:rPr>
        <w:t>2.15.7. В здании (помещении) Управления (МФЦ) размещается информационное табло, информационные стенды, информационный киоск.</w:t>
      </w:r>
    </w:p>
    <w:p w:rsidR="00485739" w:rsidRPr="00C86F72" w:rsidRDefault="00485739" w:rsidP="003740DF">
      <w:pPr>
        <w:pStyle w:val="af1"/>
        <w:jc w:val="both"/>
        <w:rPr>
          <w:sz w:val="28"/>
          <w:szCs w:val="28"/>
        </w:rPr>
      </w:pPr>
    </w:p>
    <w:p w:rsidR="00485739" w:rsidRPr="00C86F72" w:rsidRDefault="00CA311B" w:rsidP="003740DF">
      <w:pPr>
        <w:pStyle w:val="Default"/>
        <w:ind w:firstLine="720"/>
        <w:jc w:val="center"/>
        <w:rPr>
          <w:sz w:val="28"/>
          <w:szCs w:val="28"/>
        </w:rPr>
      </w:pPr>
      <w:r w:rsidRPr="00C86F72">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739" w:rsidRPr="00C86F72" w:rsidRDefault="00CA311B" w:rsidP="003740DF">
      <w:pPr>
        <w:pStyle w:val="Default"/>
        <w:ind w:firstLine="720"/>
        <w:jc w:val="both"/>
        <w:rPr>
          <w:sz w:val="28"/>
          <w:szCs w:val="28"/>
        </w:rPr>
      </w:pPr>
      <w:r w:rsidRPr="00C86F72">
        <w:rPr>
          <w:sz w:val="28"/>
          <w:szCs w:val="28"/>
        </w:rPr>
        <w:t>Основными показателями доступности и качества муниципальной услуги являются:</w:t>
      </w:r>
    </w:p>
    <w:p w:rsidR="00485739" w:rsidRPr="00C86F72" w:rsidRDefault="00CA311B" w:rsidP="003740DF">
      <w:pPr>
        <w:pStyle w:val="Default"/>
        <w:ind w:firstLine="720"/>
        <w:jc w:val="both"/>
        <w:rPr>
          <w:sz w:val="28"/>
          <w:szCs w:val="28"/>
        </w:rPr>
      </w:pPr>
      <w:r w:rsidRPr="00C86F72">
        <w:rPr>
          <w:sz w:val="28"/>
          <w:szCs w:val="28"/>
        </w:rPr>
        <w:t>- территориальная доступность;</w:t>
      </w:r>
    </w:p>
    <w:p w:rsidR="00485739" w:rsidRPr="00C86F72" w:rsidRDefault="00CA311B" w:rsidP="003740DF">
      <w:pPr>
        <w:pStyle w:val="Default"/>
        <w:ind w:firstLine="720"/>
        <w:jc w:val="both"/>
        <w:rPr>
          <w:sz w:val="28"/>
          <w:szCs w:val="28"/>
        </w:rPr>
      </w:pPr>
      <w:r w:rsidRPr="00C86F72">
        <w:rPr>
          <w:sz w:val="28"/>
          <w:szCs w:val="28"/>
        </w:rPr>
        <w:t>- наличие возможности предварительной записи на прием к специалисту по   телефону и электронной почте;</w:t>
      </w:r>
    </w:p>
    <w:p w:rsidR="00485739" w:rsidRPr="00C86F72" w:rsidRDefault="00CA311B" w:rsidP="003740DF">
      <w:pPr>
        <w:pStyle w:val="Default"/>
        <w:ind w:firstLine="720"/>
        <w:jc w:val="both"/>
        <w:rPr>
          <w:sz w:val="28"/>
          <w:szCs w:val="28"/>
        </w:rPr>
      </w:pPr>
      <w:r w:rsidRPr="00C86F72">
        <w:rPr>
          <w:sz w:val="28"/>
          <w:szCs w:val="28"/>
        </w:rPr>
        <w:t>- наличие возможности получения информации о муниципальной услуге в   электронном виде, в том числе в не приемное и в нерабочее время;</w:t>
      </w:r>
    </w:p>
    <w:p w:rsidR="00485739" w:rsidRPr="00C86F72" w:rsidRDefault="00CA311B" w:rsidP="003740DF">
      <w:pPr>
        <w:pStyle w:val="Default"/>
        <w:ind w:firstLine="720"/>
        <w:jc w:val="both"/>
        <w:rPr>
          <w:sz w:val="28"/>
          <w:szCs w:val="28"/>
        </w:rPr>
      </w:pPr>
      <w:r w:rsidRPr="00C86F72">
        <w:rPr>
          <w:sz w:val="28"/>
          <w:szCs w:val="28"/>
        </w:rPr>
        <w:t>- наличие возможности получения информации о ходе предоставления  услуги;</w:t>
      </w:r>
    </w:p>
    <w:p w:rsidR="00485739" w:rsidRPr="00C86F72" w:rsidRDefault="00CA311B" w:rsidP="003740DF">
      <w:pPr>
        <w:pStyle w:val="Default"/>
        <w:ind w:firstLine="720"/>
        <w:jc w:val="both"/>
        <w:rPr>
          <w:sz w:val="28"/>
          <w:szCs w:val="28"/>
        </w:rPr>
      </w:pPr>
      <w:r w:rsidRPr="00C86F72">
        <w:rPr>
          <w:sz w:val="28"/>
          <w:szCs w:val="28"/>
        </w:rPr>
        <w:t>- количество документов, необходимых для оказания муниципальной услуги, истребованных без участия заявителя;</w:t>
      </w:r>
    </w:p>
    <w:p w:rsidR="00485739" w:rsidRPr="00C86F72" w:rsidRDefault="00CA311B" w:rsidP="003740DF">
      <w:pPr>
        <w:pStyle w:val="Default"/>
        <w:ind w:firstLine="720"/>
        <w:jc w:val="both"/>
        <w:rPr>
          <w:sz w:val="28"/>
          <w:szCs w:val="28"/>
        </w:rPr>
      </w:pPr>
      <w:r w:rsidRPr="00C86F72">
        <w:rPr>
          <w:sz w:val="28"/>
          <w:szCs w:val="28"/>
        </w:rPr>
        <w:t>- количество взаимодействий заявителя с должностными лицами и их  продолжительность (не более трех за весь период предоставления муниципальной услуги);</w:t>
      </w:r>
    </w:p>
    <w:p w:rsidR="00485739" w:rsidRPr="00C86F72" w:rsidRDefault="00CA311B" w:rsidP="003740DF">
      <w:pPr>
        <w:pStyle w:val="Default"/>
        <w:ind w:firstLine="720"/>
        <w:jc w:val="both"/>
        <w:rPr>
          <w:sz w:val="28"/>
          <w:szCs w:val="28"/>
        </w:rPr>
      </w:pPr>
      <w:r w:rsidRPr="00C86F72">
        <w:rPr>
          <w:sz w:val="28"/>
          <w:szCs w:val="28"/>
        </w:rPr>
        <w:t>- своевременность оказания муниципальной услуги;</w:t>
      </w:r>
    </w:p>
    <w:p w:rsidR="00485739" w:rsidRPr="00C86F72" w:rsidRDefault="00CA311B" w:rsidP="003740DF">
      <w:pPr>
        <w:pStyle w:val="Default"/>
        <w:ind w:firstLine="720"/>
        <w:jc w:val="both"/>
        <w:rPr>
          <w:sz w:val="28"/>
          <w:szCs w:val="28"/>
        </w:rPr>
      </w:pPr>
      <w:r w:rsidRPr="00C86F72">
        <w:rPr>
          <w:sz w:val="28"/>
          <w:szCs w:val="28"/>
        </w:rPr>
        <w:t>- наличие информации о муниципальной услуге в информационно-коммуникационной сети Интернет и информационных стендах в Управлении;</w:t>
      </w:r>
    </w:p>
    <w:p w:rsidR="00485739" w:rsidRPr="00C86F72" w:rsidRDefault="00CA311B" w:rsidP="003740DF">
      <w:pPr>
        <w:pStyle w:val="Default"/>
        <w:ind w:firstLine="720"/>
        <w:jc w:val="both"/>
        <w:rPr>
          <w:sz w:val="28"/>
          <w:szCs w:val="28"/>
        </w:rPr>
      </w:pPr>
      <w:r w:rsidRPr="00C86F72">
        <w:rPr>
          <w:sz w:val="28"/>
          <w:szCs w:val="28"/>
        </w:rPr>
        <w:t>- полнота, актуальность и достоверность информации о муниципальной услуге;</w:t>
      </w:r>
    </w:p>
    <w:p w:rsidR="00485739" w:rsidRPr="00C86F72" w:rsidRDefault="00CA311B" w:rsidP="003740DF">
      <w:pPr>
        <w:pStyle w:val="Default"/>
        <w:ind w:firstLine="720"/>
        <w:jc w:val="both"/>
        <w:rPr>
          <w:sz w:val="28"/>
          <w:szCs w:val="28"/>
        </w:rPr>
      </w:pPr>
      <w:r w:rsidRPr="00C86F72">
        <w:rPr>
          <w:sz w:val="28"/>
          <w:szCs w:val="28"/>
        </w:rPr>
        <w:t>- соблюдение сроков административных процедур и предоставления муниципальной услуги  в целом;</w:t>
      </w:r>
    </w:p>
    <w:p w:rsidR="00485739" w:rsidRPr="00C86F72" w:rsidRDefault="00CA311B" w:rsidP="003740DF">
      <w:pPr>
        <w:pStyle w:val="Default"/>
        <w:ind w:firstLine="720"/>
        <w:jc w:val="both"/>
        <w:rPr>
          <w:sz w:val="28"/>
          <w:szCs w:val="28"/>
        </w:rPr>
      </w:pPr>
      <w:r w:rsidRPr="00C86F72">
        <w:rPr>
          <w:sz w:val="28"/>
          <w:szCs w:val="28"/>
        </w:rPr>
        <w:t xml:space="preserve">- количество обоснованных жалоб. </w:t>
      </w:r>
    </w:p>
    <w:p w:rsidR="00485739" w:rsidRPr="00C86F72" w:rsidRDefault="00CA311B" w:rsidP="003740DF">
      <w:pPr>
        <w:pStyle w:val="Default"/>
        <w:ind w:firstLine="720"/>
        <w:jc w:val="both"/>
        <w:rPr>
          <w:sz w:val="28"/>
          <w:szCs w:val="28"/>
        </w:rPr>
      </w:pPr>
      <w:r w:rsidRPr="00C86F72">
        <w:rPr>
          <w:sz w:val="28"/>
          <w:szCs w:val="28"/>
        </w:rPr>
        <w:t xml:space="preserve">Качественной предоставляемая муниципальная услуга признается при предоставлении услуги в сроки, определенные в </w:t>
      </w:r>
      <w:r w:rsidRPr="00C86F72">
        <w:rPr>
          <w:color w:val="auto"/>
          <w:sz w:val="28"/>
          <w:szCs w:val="28"/>
        </w:rPr>
        <w:t>пункте 2.4</w:t>
      </w:r>
      <w:r w:rsidRPr="00C86F72">
        <w:rPr>
          <w:sz w:val="28"/>
          <w:szCs w:val="28"/>
        </w:rPr>
        <w:t xml:space="preserve"> настоящего регламента, и при отсутствии жалоб со стороны потребителей на нарушение требований стандарта предоставления муниципальной услуги. </w:t>
      </w:r>
    </w:p>
    <w:p w:rsidR="00485739" w:rsidRPr="00C86F72" w:rsidRDefault="00485739" w:rsidP="003740DF">
      <w:pPr>
        <w:pStyle w:val="Default"/>
        <w:ind w:firstLine="720"/>
        <w:jc w:val="both"/>
        <w:rPr>
          <w:sz w:val="28"/>
          <w:szCs w:val="28"/>
        </w:rPr>
      </w:pPr>
    </w:p>
    <w:p w:rsidR="00485739" w:rsidRPr="00C86F72" w:rsidRDefault="00CA311B" w:rsidP="003740DF">
      <w:pPr>
        <w:pStyle w:val="Default"/>
        <w:ind w:firstLine="720"/>
        <w:jc w:val="center"/>
        <w:rPr>
          <w:sz w:val="28"/>
          <w:szCs w:val="28"/>
        </w:rPr>
      </w:pPr>
      <w:r w:rsidRPr="00C86F72">
        <w:rPr>
          <w:sz w:val="28"/>
          <w:szCs w:val="28"/>
        </w:rPr>
        <w:t>2.17. Иные требования, в том числе учитывающие особенности предоставления муниципальной услуги в электронной форме.</w:t>
      </w:r>
    </w:p>
    <w:p w:rsidR="00485739" w:rsidRPr="00C86F72" w:rsidRDefault="00CA311B" w:rsidP="003740DF">
      <w:pPr>
        <w:pStyle w:val="af1"/>
        <w:ind w:firstLine="709"/>
        <w:jc w:val="both"/>
        <w:rPr>
          <w:sz w:val="28"/>
          <w:szCs w:val="28"/>
        </w:rPr>
      </w:pPr>
      <w:r w:rsidRPr="00C86F72">
        <w:rPr>
          <w:sz w:val="28"/>
          <w:szCs w:val="28"/>
        </w:rPr>
        <w:t>2.17.1. 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p>
    <w:p w:rsidR="00485739" w:rsidRPr="00C86F72" w:rsidRDefault="00CA311B" w:rsidP="003740DF">
      <w:pPr>
        <w:ind w:firstLine="708"/>
        <w:jc w:val="both"/>
        <w:rPr>
          <w:sz w:val="28"/>
          <w:szCs w:val="28"/>
        </w:rPr>
      </w:pPr>
      <w:r w:rsidRPr="00C86F72">
        <w:rPr>
          <w:sz w:val="28"/>
          <w:szCs w:val="28"/>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485739" w:rsidRPr="00C86F72" w:rsidRDefault="00CA311B" w:rsidP="003740DF">
      <w:pPr>
        <w:ind w:firstLine="708"/>
        <w:jc w:val="both"/>
        <w:rPr>
          <w:color w:val="000000"/>
          <w:sz w:val="28"/>
          <w:szCs w:val="28"/>
        </w:rPr>
      </w:pPr>
      <w:r w:rsidRPr="00C86F72">
        <w:rPr>
          <w:sz w:val="28"/>
          <w:szCs w:val="28"/>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rsidR="00485739" w:rsidRPr="00C86F72" w:rsidRDefault="00CA311B" w:rsidP="003740DF">
      <w:pPr>
        <w:pStyle w:val="af1"/>
        <w:ind w:firstLine="709"/>
        <w:jc w:val="both"/>
        <w:rPr>
          <w:color w:val="000000"/>
          <w:sz w:val="28"/>
          <w:szCs w:val="28"/>
        </w:rPr>
      </w:pPr>
      <w:r w:rsidRPr="00C86F72">
        <w:rPr>
          <w:color w:val="000000"/>
          <w:sz w:val="28"/>
          <w:szCs w:val="28"/>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 </w:t>
      </w:r>
      <w:proofErr w:type="gramStart"/>
      <w:r w:rsidRPr="00C86F72">
        <w:rPr>
          <w:color w:val="000000"/>
          <w:sz w:val="28"/>
          <w:szCs w:val="28"/>
        </w:rPr>
        <w:t>Физические лица могут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85739" w:rsidRPr="00C86F72" w:rsidRDefault="00485739" w:rsidP="003740DF">
      <w:pPr>
        <w:tabs>
          <w:tab w:val="left" w:pos="700"/>
        </w:tabs>
        <w:jc w:val="both"/>
        <w:rPr>
          <w:color w:val="000000"/>
          <w:sz w:val="28"/>
          <w:szCs w:val="28"/>
        </w:rPr>
      </w:pPr>
    </w:p>
    <w:p w:rsidR="00485739" w:rsidRPr="00C86F72" w:rsidRDefault="00CA311B" w:rsidP="003740DF">
      <w:pPr>
        <w:numPr>
          <w:ilvl w:val="0"/>
          <w:numId w:val="2"/>
        </w:numPr>
        <w:ind w:left="0"/>
        <w:jc w:val="center"/>
        <w:rPr>
          <w:color w:val="000000"/>
          <w:sz w:val="28"/>
          <w:szCs w:val="28"/>
        </w:rPr>
      </w:pPr>
      <w:r w:rsidRPr="00C86F72">
        <w:rPr>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5739" w:rsidRPr="00C86F72" w:rsidRDefault="00485739" w:rsidP="003740DF">
      <w:pPr>
        <w:jc w:val="center"/>
        <w:rPr>
          <w:color w:val="000000"/>
          <w:sz w:val="28"/>
          <w:szCs w:val="28"/>
        </w:rPr>
      </w:pPr>
    </w:p>
    <w:p w:rsidR="00485739" w:rsidRPr="00C86F72" w:rsidRDefault="00CA311B" w:rsidP="003740DF">
      <w:pPr>
        <w:pStyle w:val="af1"/>
        <w:ind w:firstLine="426"/>
        <w:jc w:val="center"/>
        <w:rPr>
          <w:sz w:val="28"/>
          <w:szCs w:val="28"/>
        </w:rPr>
      </w:pPr>
      <w:r w:rsidRPr="00C86F72">
        <w:rPr>
          <w:sz w:val="28"/>
          <w:szCs w:val="28"/>
        </w:rPr>
        <w:t>3.1. Предоставление муниципальной услуги включает в себя следующие административные процедуры:</w:t>
      </w:r>
    </w:p>
    <w:p w:rsidR="00485739" w:rsidRPr="00C86F72" w:rsidRDefault="00CA311B" w:rsidP="003740DF">
      <w:pPr>
        <w:pStyle w:val="af1"/>
        <w:ind w:firstLine="510"/>
        <w:rPr>
          <w:sz w:val="28"/>
          <w:szCs w:val="28"/>
        </w:rPr>
      </w:pPr>
      <w:r w:rsidRPr="00C86F72">
        <w:rPr>
          <w:sz w:val="28"/>
          <w:szCs w:val="28"/>
        </w:rPr>
        <w:t>1) прием и регистрация заявления</w:t>
      </w:r>
      <w:r w:rsidR="00570071">
        <w:rPr>
          <w:sz w:val="28"/>
          <w:szCs w:val="28"/>
        </w:rPr>
        <w:t xml:space="preserve"> на установку и эксплуатацию рекламной конструкции, либо заявление об аннулировании такого разрешения</w:t>
      </w:r>
      <w:r w:rsidRPr="00C86F72">
        <w:rPr>
          <w:sz w:val="28"/>
          <w:szCs w:val="28"/>
        </w:rPr>
        <w:t xml:space="preserve"> и приложенных к нему документов, необходимых для предоставления муниципальной услуги;</w:t>
      </w:r>
    </w:p>
    <w:p w:rsidR="00485739" w:rsidRPr="00C86F72" w:rsidRDefault="00CA311B" w:rsidP="003740DF">
      <w:pPr>
        <w:pStyle w:val="af1"/>
        <w:ind w:firstLine="510"/>
        <w:rPr>
          <w:sz w:val="28"/>
          <w:szCs w:val="28"/>
        </w:rPr>
      </w:pPr>
      <w:r w:rsidRPr="00C86F72">
        <w:rPr>
          <w:sz w:val="28"/>
          <w:szCs w:val="28"/>
        </w:rPr>
        <w:t>2) направление межведомственных запросов;</w:t>
      </w:r>
    </w:p>
    <w:p w:rsidR="00485739" w:rsidRPr="00C86F72" w:rsidRDefault="00CA311B" w:rsidP="003740DF">
      <w:pPr>
        <w:pStyle w:val="af1"/>
        <w:ind w:firstLine="510"/>
        <w:rPr>
          <w:sz w:val="28"/>
          <w:szCs w:val="28"/>
        </w:rPr>
      </w:pPr>
      <w:r w:rsidRPr="00C86F72">
        <w:rPr>
          <w:sz w:val="28"/>
          <w:szCs w:val="28"/>
        </w:rPr>
        <w:t>3) рассмотрение заявления о предоставлении муниципальной услуги;</w:t>
      </w:r>
    </w:p>
    <w:p w:rsidR="00485739" w:rsidRDefault="00CA311B" w:rsidP="003740DF">
      <w:pPr>
        <w:pStyle w:val="af1"/>
        <w:ind w:firstLine="510"/>
        <w:rPr>
          <w:sz w:val="28"/>
          <w:szCs w:val="28"/>
        </w:rPr>
      </w:pPr>
      <w:r w:rsidRPr="00C86F72">
        <w:rPr>
          <w:sz w:val="28"/>
          <w:szCs w:val="28"/>
        </w:rPr>
        <w:t>4) подготовка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27789B" w:rsidRPr="00C86F72" w:rsidRDefault="0027789B" w:rsidP="003740DF">
      <w:pPr>
        <w:pStyle w:val="af1"/>
        <w:ind w:firstLine="510"/>
        <w:rPr>
          <w:sz w:val="28"/>
          <w:szCs w:val="28"/>
        </w:rPr>
      </w:pPr>
      <w:r>
        <w:rPr>
          <w:sz w:val="28"/>
          <w:szCs w:val="28"/>
        </w:rPr>
        <w:t>5)</w:t>
      </w:r>
      <w:r w:rsidRPr="0027789B">
        <w:rPr>
          <w:sz w:val="28"/>
          <w:szCs w:val="28"/>
        </w:rPr>
        <w:t xml:space="preserve"> </w:t>
      </w:r>
      <w:r w:rsidRPr="00C86F72">
        <w:rPr>
          <w:sz w:val="28"/>
          <w:szCs w:val="28"/>
        </w:rPr>
        <w:t>подготовка проекта решения о</w:t>
      </w:r>
      <w:r w:rsidR="002C7AA1">
        <w:rPr>
          <w:sz w:val="28"/>
          <w:szCs w:val="28"/>
        </w:rPr>
        <w:t>б</w:t>
      </w:r>
      <w:r w:rsidRPr="00C86F72">
        <w:rPr>
          <w:sz w:val="28"/>
          <w:szCs w:val="28"/>
        </w:rPr>
        <w:t xml:space="preserve"> </w:t>
      </w:r>
      <w:r w:rsidR="002C7AA1">
        <w:rPr>
          <w:sz w:val="28"/>
          <w:szCs w:val="28"/>
        </w:rPr>
        <w:t>аннулировании</w:t>
      </w:r>
      <w:r w:rsidRPr="00C86F72">
        <w:rPr>
          <w:sz w:val="28"/>
          <w:szCs w:val="28"/>
        </w:rPr>
        <w:t xml:space="preserve"> разрешения на установку и эксплуатацию  рекламной конструкции</w:t>
      </w:r>
      <w:r w:rsidR="002C7AA1">
        <w:rPr>
          <w:sz w:val="28"/>
          <w:szCs w:val="28"/>
        </w:rPr>
        <w:t>;</w:t>
      </w:r>
    </w:p>
    <w:p w:rsidR="00485739" w:rsidRPr="00C86F72" w:rsidRDefault="0027789B" w:rsidP="003740DF">
      <w:pPr>
        <w:pStyle w:val="af1"/>
        <w:ind w:firstLine="510"/>
        <w:rPr>
          <w:sz w:val="28"/>
          <w:szCs w:val="28"/>
        </w:rPr>
      </w:pPr>
      <w:r>
        <w:rPr>
          <w:sz w:val="28"/>
          <w:szCs w:val="28"/>
        </w:rPr>
        <w:t>6</w:t>
      </w:r>
      <w:r w:rsidR="00CA311B" w:rsidRPr="00C86F72">
        <w:rPr>
          <w:sz w:val="28"/>
          <w:szCs w:val="28"/>
        </w:rPr>
        <w:t>) выдача заявителю результата предоставления муниципальной услуги.</w:t>
      </w:r>
    </w:p>
    <w:p w:rsidR="00485739" w:rsidRPr="00C86F72" w:rsidRDefault="00485739" w:rsidP="003740DF">
      <w:pPr>
        <w:pStyle w:val="af1"/>
        <w:ind w:firstLine="709"/>
        <w:rPr>
          <w:sz w:val="28"/>
          <w:szCs w:val="28"/>
        </w:rPr>
      </w:pPr>
    </w:p>
    <w:p w:rsidR="00485739" w:rsidRPr="00C86F72" w:rsidRDefault="00CA311B" w:rsidP="003740DF">
      <w:pPr>
        <w:numPr>
          <w:ilvl w:val="1"/>
          <w:numId w:val="4"/>
        </w:numPr>
        <w:ind w:left="0" w:firstLine="708"/>
        <w:jc w:val="center"/>
        <w:rPr>
          <w:color w:val="000000"/>
          <w:sz w:val="28"/>
          <w:szCs w:val="28"/>
        </w:rPr>
      </w:pPr>
      <w:r w:rsidRPr="00C86F72">
        <w:rPr>
          <w:color w:val="000000"/>
          <w:sz w:val="28"/>
          <w:szCs w:val="28"/>
        </w:rPr>
        <w:t>Последовательность выполнения административных процедур.</w:t>
      </w:r>
    </w:p>
    <w:p w:rsidR="00485739" w:rsidRPr="00C86F72" w:rsidRDefault="00CA311B" w:rsidP="003740DF">
      <w:pPr>
        <w:ind w:firstLine="708"/>
        <w:jc w:val="center"/>
        <w:rPr>
          <w:sz w:val="28"/>
          <w:szCs w:val="28"/>
        </w:rPr>
      </w:pPr>
      <w:r w:rsidRPr="00C86F72">
        <w:rPr>
          <w:color w:val="000000"/>
          <w:sz w:val="28"/>
          <w:szCs w:val="28"/>
        </w:rPr>
        <w:t>3.2.1. Прием и регистрация заявления и приложенных к нему документов, необходимых для предоставления муниципальной услуги.</w:t>
      </w:r>
    </w:p>
    <w:p w:rsidR="00485739" w:rsidRPr="00C86F72" w:rsidRDefault="00CA311B" w:rsidP="003740DF">
      <w:pPr>
        <w:ind w:firstLine="708"/>
        <w:jc w:val="both"/>
        <w:rPr>
          <w:sz w:val="28"/>
          <w:szCs w:val="28"/>
        </w:rPr>
      </w:pPr>
      <w:r w:rsidRPr="00C86F72">
        <w:rPr>
          <w:sz w:val="28"/>
          <w:szCs w:val="28"/>
        </w:rPr>
        <w:t xml:space="preserve">Основанием для начала процедуры приема и регистрации заявления и документов является поступление заявления о предоставлении муниципальной услуги и приложенных к нему документов, необходимых для предоставления муниципальной услуги, получение их по почте или посредством телекоммуникационных сетей. </w:t>
      </w:r>
    </w:p>
    <w:p w:rsidR="00485739" w:rsidRPr="00C86F72" w:rsidRDefault="00CA311B" w:rsidP="003740DF">
      <w:pPr>
        <w:ind w:firstLine="709"/>
        <w:jc w:val="both"/>
        <w:rPr>
          <w:sz w:val="28"/>
          <w:szCs w:val="28"/>
        </w:rPr>
      </w:pPr>
      <w:r w:rsidRPr="00C86F72">
        <w:rPr>
          <w:sz w:val="28"/>
          <w:szCs w:val="28"/>
        </w:rPr>
        <w:t xml:space="preserve">Заявитель лично, через доверенное лицо или через МФЦ, удаленное рабочее место МФЦ подает заявление и представляет документы в соответствии с пунктом 2.6 настоящего Регламента. </w:t>
      </w:r>
    </w:p>
    <w:p w:rsidR="00485739" w:rsidRPr="00C86F72" w:rsidRDefault="00CA311B" w:rsidP="003740DF">
      <w:pPr>
        <w:ind w:firstLine="709"/>
        <w:jc w:val="both"/>
        <w:rPr>
          <w:bCs/>
          <w:sz w:val="28"/>
          <w:szCs w:val="28"/>
        </w:rPr>
      </w:pPr>
      <w:r w:rsidRPr="00C86F72">
        <w:rPr>
          <w:sz w:val="28"/>
          <w:szCs w:val="28"/>
        </w:rPr>
        <w:t xml:space="preserve">Заявление в электронной форме направляется в Управление по электронной почте или через Единый портал, Портал государственных и муниципальных услуг Ставропольского края. Регистрация заявления, поступившего в электронной форме, осуществляется в установленном порядке. </w:t>
      </w:r>
    </w:p>
    <w:p w:rsidR="00485739" w:rsidRPr="00C86F72" w:rsidRDefault="00CA311B" w:rsidP="003740DF">
      <w:pPr>
        <w:autoSpaceDE w:val="0"/>
        <w:ind w:firstLine="709"/>
        <w:jc w:val="both"/>
        <w:rPr>
          <w:bCs/>
          <w:sz w:val="28"/>
          <w:szCs w:val="28"/>
        </w:rPr>
      </w:pPr>
      <w:r w:rsidRPr="00C86F72">
        <w:rPr>
          <w:bCs/>
          <w:sz w:val="28"/>
          <w:szCs w:val="28"/>
        </w:rPr>
        <w:t>Специалист Управления, ведущий прием заявлений, осуществляет:</w:t>
      </w:r>
    </w:p>
    <w:p w:rsidR="00485739" w:rsidRPr="00C86F72" w:rsidRDefault="00CA311B" w:rsidP="003740DF">
      <w:pPr>
        <w:autoSpaceDE w:val="0"/>
        <w:ind w:firstLine="709"/>
        <w:jc w:val="both"/>
        <w:rPr>
          <w:bCs/>
          <w:sz w:val="28"/>
          <w:szCs w:val="28"/>
        </w:rPr>
      </w:pPr>
      <w:r w:rsidRPr="00C86F72">
        <w:rPr>
          <w:bCs/>
          <w:sz w:val="28"/>
          <w:szCs w:val="28"/>
        </w:rPr>
        <w:t xml:space="preserve">- установление личности заявителя; </w:t>
      </w:r>
    </w:p>
    <w:p w:rsidR="00485739" w:rsidRPr="00C86F72" w:rsidRDefault="00CA311B" w:rsidP="003740DF">
      <w:pPr>
        <w:autoSpaceDE w:val="0"/>
        <w:ind w:firstLine="709"/>
        <w:jc w:val="both"/>
        <w:rPr>
          <w:bCs/>
          <w:sz w:val="28"/>
          <w:szCs w:val="28"/>
        </w:rPr>
      </w:pPr>
      <w:r w:rsidRPr="00C86F72">
        <w:rPr>
          <w:bCs/>
          <w:sz w:val="28"/>
          <w:szCs w:val="28"/>
        </w:rPr>
        <w:t>- проверку полномочий заявителя (в случае действия по доверенности);</w:t>
      </w:r>
    </w:p>
    <w:p w:rsidR="00485739" w:rsidRPr="00C86F72" w:rsidRDefault="00CA311B" w:rsidP="003740DF">
      <w:pPr>
        <w:autoSpaceDE w:val="0"/>
        <w:ind w:firstLine="709"/>
        <w:jc w:val="both"/>
        <w:rPr>
          <w:bCs/>
          <w:sz w:val="28"/>
          <w:szCs w:val="28"/>
        </w:rPr>
      </w:pPr>
      <w:r w:rsidRPr="00C86F72">
        <w:rPr>
          <w:bCs/>
          <w:sz w:val="28"/>
          <w:szCs w:val="28"/>
        </w:rPr>
        <w:t xml:space="preserve">- проверку наличия документов, предусмотренных пунктом 2.6 настоящего Регламента; </w:t>
      </w:r>
    </w:p>
    <w:p w:rsidR="00485739" w:rsidRPr="00C86F72" w:rsidRDefault="00CA311B" w:rsidP="003740DF">
      <w:pPr>
        <w:autoSpaceDE w:val="0"/>
        <w:ind w:firstLine="709"/>
        <w:jc w:val="both"/>
        <w:rPr>
          <w:bCs/>
          <w:sz w:val="28"/>
          <w:szCs w:val="28"/>
        </w:rPr>
      </w:pPr>
      <w:r w:rsidRPr="00C86F72">
        <w:rPr>
          <w:bCs/>
          <w:sz w:val="28"/>
          <w:szCs w:val="28"/>
        </w:rPr>
        <w:t>- проверку соответствия представленных документов установленным требованиям.</w:t>
      </w:r>
    </w:p>
    <w:p w:rsidR="00485739" w:rsidRPr="00C86F72" w:rsidRDefault="00CA311B" w:rsidP="003740DF">
      <w:pPr>
        <w:autoSpaceDE w:val="0"/>
        <w:ind w:firstLine="709"/>
        <w:jc w:val="both"/>
        <w:rPr>
          <w:bCs/>
          <w:sz w:val="28"/>
          <w:szCs w:val="28"/>
        </w:rPr>
      </w:pPr>
      <w:r w:rsidRPr="00C86F72">
        <w:rPr>
          <w:bCs/>
          <w:sz w:val="28"/>
          <w:szCs w:val="28"/>
        </w:rPr>
        <w:t>В случае отсутствия замечаний специалист Управления осуществляет:</w:t>
      </w:r>
    </w:p>
    <w:p w:rsidR="00485739" w:rsidRPr="00C86F72" w:rsidRDefault="00CA311B" w:rsidP="003740DF">
      <w:pPr>
        <w:autoSpaceDE w:val="0"/>
        <w:ind w:firstLine="709"/>
        <w:jc w:val="both"/>
        <w:rPr>
          <w:bCs/>
          <w:sz w:val="28"/>
          <w:szCs w:val="28"/>
        </w:rPr>
      </w:pPr>
      <w:r w:rsidRPr="00C86F72">
        <w:rPr>
          <w:bCs/>
          <w:sz w:val="28"/>
          <w:szCs w:val="28"/>
        </w:rPr>
        <w:t>- прием и регистрацию заявления в специальном журнале;</w:t>
      </w:r>
    </w:p>
    <w:p w:rsidR="00485739" w:rsidRPr="00C86F72" w:rsidRDefault="00CA311B" w:rsidP="003740DF">
      <w:pPr>
        <w:tabs>
          <w:tab w:val="left" w:pos="8610"/>
        </w:tabs>
        <w:ind w:firstLine="709"/>
        <w:jc w:val="both"/>
        <w:rPr>
          <w:bCs/>
          <w:sz w:val="28"/>
          <w:szCs w:val="28"/>
        </w:rPr>
      </w:pPr>
      <w:r w:rsidRPr="00C86F72">
        <w:rPr>
          <w:bCs/>
          <w:sz w:val="28"/>
          <w:szCs w:val="28"/>
        </w:rPr>
        <w:t>- направление заявления и прилагаемых документов на рассмотрение начальнику Управления.</w:t>
      </w:r>
    </w:p>
    <w:p w:rsidR="00485739" w:rsidRPr="00C86F72" w:rsidRDefault="00CA311B" w:rsidP="003740DF">
      <w:pPr>
        <w:tabs>
          <w:tab w:val="left" w:pos="8610"/>
        </w:tabs>
        <w:ind w:firstLine="709"/>
        <w:jc w:val="both"/>
        <w:rPr>
          <w:bCs/>
          <w:sz w:val="28"/>
          <w:szCs w:val="28"/>
        </w:rPr>
      </w:pPr>
      <w:r w:rsidRPr="00C86F72">
        <w:rPr>
          <w:bCs/>
          <w:sz w:val="28"/>
          <w:szCs w:val="28"/>
        </w:rPr>
        <w:t>Начальник Управления рассматривает заявление и приложенные документы и определяет исполнителя.</w:t>
      </w:r>
    </w:p>
    <w:p w:rsidR="00485739" w:rsidRPr="00C86F72" w:rsidRDefault="00CA311B" w:rsidP="003740DF">
      <w:pPr>
        <w:ind w:firstLine="709"/>
        <w:jc w:val="both"/>
        <w:rPr>
          <w:bCs/>
          <w:sz w:val="28"/>
          <w:szCs w:val="28"/>
        </w:rPr>
      </w:pPr>
      <w:r w:rsidRPr="00C86F72">
        <w:rPr>
          <w:bCs/>
          <w:sz w:val="28"/>
          <w:szCs w:val="28"/>
        </w:rPr>
        <w:t>Срок приема и регистрации заявления и документов, необходимых для предоставления муниципальной услуги, в Управлении не должен превышать 1 рабочий день.</w:t>
      </w:r>
    </w:p>
    <w:p w:rsidR="00485739" w:rsidRPr="00C86F72" w:rsidRDefault="00CA311B" w:rsidP="003740DF">
      <w:pPr>
        <w:ind w:firstLine="709"/>
        <w:jc w:val="both"/>
        <w:rPr>
          <w:bCs/>
          <w:sz w:val="28"/>
          <w:szCs w:val="28"/>
        </w:rPr>
      </w:pPr>
      <w:r w:rsidRPr="00C86F72">
        <w:rPr>
          <w:bCs/>
          <w:sz w:val="28"/>
          <w:szCs w:val="28"/>
        </w:rPr>
        <w:t>Результатом процедуры является зарегистрированное и направленное исполнителю заявление с прилагаемыми документами.</w:t>
      </w:r>
    </w:p>
    <w:p w:rsidR="00485739" w:rsidRPr="00C86F72" w:rsidRDefault="00CA311B" w:rsidP="003740DF">
      <w:pPr>
        <w:ind w:firstLine="709"/>
        <w:jc w:val="both"/>
        <w:rPr>
          <w:bCs/>
          <w:color w:val="000000"/>
          <w:sz w:val="28"/>
          <w:szCs w:val="28"/>
        </w:rPr>
      </w:pPr>
      <w:proofErr w:type="gramStart"/>
      <w:r w:rsidRPr="00C86F72">
        <w:rPr>
          <w:bCs/>
          <w:sz w:val="28"/>
          <w:szCs w:val="28"/>
        </w:rPr>
        <w:t>Контроль за</w:t>
      </w:r>
      <w:proofErr w:type="gramEnd"/>
      <w:r w:rsidRPr="00C86F72">
        <w:rPr>
          <w:bCs/>
          <w:sz w:val="28"/>
          <w:szCs w:val="28"/>
        </w:rPr>
        <w:t xml:space="preserve"> административной процедурой приема и регистрации заявления и документов, необходимых для предоставления муниципальной услуги, осуществляет начальник Управления.</w:t>
      </w:r>
    </w:p>
    <w:p w:rsidR="00485739" w:rsidRPr="00C86F72" w:rsidRDefault="00CA311B" w:rsidP="003740DF">
      <w:pPr>
        <w:ind w:firstLine="708"/>
        <w:jc w:val="both"/>
        <w:rPr>
          <w:color w:val="000000"/>
          <w:sz w:val="28"/>
          <w:szCs w:val="28"/>
        </w:rPr>
      </w:pPr>
      <w:r w:rsidRPr="00C86F72">
        <w:rPr>
          <w:bCs/>
          <w:color w:val="000000"/>
          <w:sz w:val="28"/>
          <w:szCs w:val="28"/>
        </w:rPr>
        <w:t>Способ фиксации результата выполнения административной процедуры – регистрация факта приема документов для предоставления муниципальной услуги в журнале регистрации заявлений.</w:t>
      </w:r>
    </w:p>
    <w:p w:rsidR="00485739" w:rsidRPr="00C86F72" w:rsidRDefault="00485739" w:rsidP="003740DF">
      <w:pPr>
        <w:ind w:firstLine="708"/>
        <w:jc w:val="both"/>
        <w:rPr>
          <w:color w:val="000000"/>
          <w:sz w:val="28"/>
          <w:szCs w:val="28"/>
        </w:rPr>
      </w:pPr>
    </w:p>
    <w:p w:rsidR="00485739" w:rsidRPr="00C86F72" w:rsidRDefault="00CA311B" w:rsidP="003740DF">
      <w:pPr>
        <w:pStyle w:val="af1"/>
        <w:ind w:firstLine="426"/>
        <w:jc w:val="center"/>
        <w:rPr>
          <w:sz w:val="28"/>
          <w:szCs w:val="28"/>
        </w:rPr>
      </w:pPr>
      <w:r w:rsidRPr="00C86F72">
        <w:rPr>
          <w:sz w:val="28"/>
          <w:szCs w:val="28"/>
        </w:rPr>
        <w:t>3.2.2. Направление межведомственных запросов.</w:t>
      </w:r>
    </w:p>
    <w:p w:rsidR="00485739" w:rsidRPr="00C86F72" w:rsidRDefault="00CA311B" w:rsidP="003740DF">
      <w:pPr>
        <w:ind w:firstLine="708"/>
        <w:jc w:val="both"/>
        <w:rPr>
          <w:sz w:val="28"/>
          <w:szCs w:val="28"/>
        </w:rPr>
      </w:pPr>
      <w:r w:rsidRPr="00C86F72">
        <w:rPr>
          <w:sz w:val="28"/>
          <w:szCs w:val="28"/>
        </w:rPr>
        <w:t>Основанием для начала исполнения административной процедуры является регистрация в Управлении документов, указанных в пункте 2.6. настоящего административного регламента.</w:t>
      </w:r>
    </w:p>
    <w:p w:rsidR="00485739" w:rsidRPr="00C86F72" w:rsidRDefault="00CA311B" w:rsidP="003740DF">
      <w:pPr>
        <w:ind w:firstLine="708"/>
        <w:jc w:val="both"/>
        <w:rPr>
          <w:sz w:val="28"/>
          <w:szCs w:val="28"/>
        </w:rPr>
      </w:pPr>
      <w:r w:rsidRPr="00C86F72">
        <w:rPr>
          <w:sz w:val="28"/>
          <w:szCs w:val="28"/>
        </w:rPr>
        <w:lastRenderedPageBreak/>
        <w:t>Специалист Управления запрашивает необходимые документы, указанные в пункте 2.7 настоящего административного регламента, в порядке межведомственного взаимодействия.</w:t>
      </w:r>
    </w:p>
    <w:p w:rsidR="00485739" w:rsidRPr="00C86F72" w:rsidRDefault="00CA311B" w:rsidP="003740DF">
      <w:pPr>
        <w:ind w:firstLine="708"/>
        <w:jc w:val="both"/>
        <w:rPr>
          <w:sz w:val="28"/>
          <w:szCs w:val="28"/>
        </w:rPr>
      </w:pPr>
      <w:r w:rsidRPr="00C86F72">
        <w:rPr>
          <w:sz w:val="28"/>
          <w:szCs w:val="28"/>
        </w:rPr>
        <w:t>Ответы на запросы, поступившие в порядке межведомственного взаимодействия, регистрируются в соответствии с инструкцией по делопроизводству и передаются исполнителю, направившему запрос.</w:t>
      </w:r>
    </w:p>
    <w:p w:rsidR="00485739" w:rsidRPr="00C86F72" w:rsidRDefault="00CA311B" w:rsidP="003740DF">
      <w:pPr>
        <w:ind w:firstLine="708"/>
        <w:jc w:val="both"/>
        <w:rPr>
          <w:sz w:val="28"/>
          <w:szCs w:val="28"/>
        </w:rPr>
      </w:pPr>
      <w:r w:rsidRPr="00C86F72">
        <w:rPr>
          <w:sz w:val="28"/>
          <w:szCs w:val="28"/>
        </w:rPr>
        <w:t>Результатом административной процедуры является получение необходимых документов в рамках межведомственного обмена.</w:t>
      </w:r>
    </w:p>
    <w:p w:rsidR="00485739" w:rsidRPr="00C86F72" w:rsidRDefault="00CA311B" w:rsidP="003740DF">
      <w:pPr>
        <w:ind w:firstLine="708"/>
        <w:jc w:val="both"/>
        <w:rPr>
          <w:sz w:val="28"/>
          <w:szCs w:val="28"/>
        </w:rPr>
      </w:pPr>
      <w:proofErr w:type="gramStart"/>
      <w:r w:rsidRPr="00C86F72">
        <w:rPr>
          <w:sz w:val="28"/>
          <w:szCs w:val="28"/>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 передача документов должностному лицу Управления, ответственному за подготовку проекта постановления о выдаче разрешения на установку и эксплуатацию рекламной конструкции  (отказа в предоставлении муниципальной услуги).</w:t>
      </w:r>
      <w:proofErr w:type="gramEnd"/>
    </w:p>
    <w:p w:rsidR="00485739" w:rsidRPr="00C86F72" w:rsidRDefault="00CA311B" w:rsidP="003740DF">
      <w:pPr>
        <w:ind w:firstLine="708"/>
        <w:jc w:val="both"/>
        <w:rPr>
          <w:sz w:val="28"/>
          <w:szCs w:val="28"/>
        </w:rPr>
      </w:pPr>
      <w:proofErr w:type="gramStart"/>
      <w:r w:rsidRPr="00C86F72">
        <w:rPr>
          <w:sz w:val="28"/>
          <w:szCs w:val="28"/>
        </w:rPr>
        <w:t>Контроль за</w:t>
      </w:r>
      <w:proofErr w:type="gramEnd"/>
      <w:r w:rsidRPr="00C86F72">
        <w:rPr>
          <w:sz w:val="28"/>
          <w:szCs w:val="28"/>
        </w:rPr>
        <w:t xml:space="preserve"> исполнением процедуры осуществляет специалист Управления, ответственный за направление межведомственных запросов.</w:t>
      </w:r>
    </w:p>
    <w:p w:rsidR="00485739" w:rsidRPr="00C86F72" w:rsidRDefault="00CA311B" w:rsidP="003740DF">
      <w:pPr>
        <w:ind w:firstLine="708"/>
        <w:jc w:val="both"/>
        <w:rPr>
          <w:sz w:val="28"/>
          <w:szCs w:val="28"/>
        </w:rPr>
      </w:pPr>
      <w:r w:rsidRPr="00C86F72">
        <w:rPr>
          <w:sz w:val="28"/>
          <w:szCs w:val="28"/>
        </w:rPr>
        <w:t>Процедуры, устанавливаемые настоящим подпунктом, осуществляются в срок не более пяти рабочих дней</w:t>
      </w:r>
    </w:p>
    <w:p w:rsidR="00485739" w:rsidRPr="00C86F72" w:rsidRDefault="00485739" w:rsidP="003740DF">
      <w:pPr>
        <w:pStyle w:val="af1"/>
        <w:ind w:firstLine="709"/>
        <w:jc w:val="both"/>
        <w:rPr>
          <w:sz w:val="28"/>
          <w:szCs w:val="28"/>
        </w:rPr>
      </w:pPr>
    </w:p>
    <w:p w:rsidR="00485739" w:rsidRPr="00C86F72" w:rsidRDefault="00CA311B" w:rsidP="003740DF">
      <w:pPr>
        <w:pStyle w:val="af1"/>
        <w:ind w:firstLine="426"/>
        <w:jc w:val="center"/>
        <w:rPr>
          <w:sz w:val="28"/>
          <w:szCs w:val="28"/>
        </w:rPr>
      </w:pPr>
      <w:r w:rsidRPr="00C86F72">
        <w:rPr>
          <w:sz w:val="28"/>
          <w:szCs w:val="28"/>
        </w:rPr>
        <w:t>3.2.3. Рассмотрение заявления о предоставлении муниципальной услуги.</w:t>
      </w:r>
    </w:p>
    <w:p w:rsidR="00485739" w:rsidRPr="00C86F72" w:rsidRDefault="00CA311B" w:rsidP="003740DF">
      <w:pPr>
        <w:pStyle w:val="af3"/>
        <w:tabs>
          <w:tab w:val="left" w:pos="709"/>
        </w:tabs>
        <w:spacing w:before="0" w:after="0"/>
        <w:ind w:firstLine="709"/>
        <w:jc w:val="both"/>
        <w:rPr>
          <w:sz w:val="28"/>
          <w:szCs w:val="28"/>
        </w:rPr>
      </w:pPr>
      <w:r w:rsidRPr="00C86F72">
        <w:rPr>
          <w:sz w:val="28"/>
          <w:szCs w:val="28"/>
        </w:rPr>
        <w:t>Основанием для</w:t>
      </w:r>
      <w:r w:rsidRPr="00C86F72">
        <w:rPr>
          <w:sz w:val="28"/>
          <w:szCs w:val="28"/>
        </w:rPr>
        <w:tab/>
        <w:t>начала административной процедуры рассмотрения заявления о предоставлении муниципальной услуги является окончание процедуры</w:t>
      </w:r>
      <w:r w:rsidRPr="00C86F72">
        <w:rPr>
          <w:color w:val="000000"/>
          <w:sz w:val="28"/>
          <w:szCs w:val="28"/>
        </w:rPr>
        <w:t xml:space="preserve"> направления межведомственных запросов</w:t>
      </w:r>
      <w:r w:rsidRPr="00C86F72">
        <w:rPr>
          <w:rStyle w:val="a9"/>
          <w:b w:val="0"/>
          <w:bCs w:val="0"/>
          <w:sz w:val="28"/>
          <w:szCs w:val="28"/>
        </w:rPr>
        <w:t>.</w:t>
      </w:r>
      <w:r w:rsidRPr="00C86F72">
        <w:rPr>
          <w:sz w:val="28"/>
          <w:szCs w:val="28"/>
        </w:rPr>
        <w:t xml:space="preserve"> </w:t>
      </w:r>
    </w:p>
    <w:p w:rsidR="00485739" w:rsidRPr="00C86F72" w:rsidRDefault="00CA311B" w:rsidP="003740DF">
      <w:pPr>
        <w:pStyle w:val="af3"/>
        <w:tabs>
          <w:tab w:val="left" w:pos="709"/>
        </w:tabs>
        <w:spacing w:before="0" w:after="0"/>
        <w:ind w:firstLine="709"/>
        <w:jc w:val="both"/>
        <w:rPr>
          <w:sz w:val="28"/>
          <w:szCs w:val="28"/>
        </w:rPr>
      </w:pPr>
      <w:r w:rsidRPr="00C86F72">
        <w:rPr>
          <w:sz w:val="28"/>
          <w:szCs w:val="28"/>
        </w:rPr>
        <w:t>Ответственные специалисты Управления</w:t>
      </w:r>
      <w:r w:rsidRPr="00C86F72">
        <w:rPr>
          <w:rStyle w:val="a9"/>
          <w:b w:val="0"/>
          <w:bCs w:val="0"/>
          <w:sz w:val="28"/>
          <w:szCs w:val="28"/>
        </w:rPr>
        <w:t xml:space="preserve"> осуществляют проверку предоставленного заявления и документов </w:t>
      </w:r>
      <w:r w:rsidRPr="00C86F72">
        <w:rPr>
          <w:sz w:val="28"/>
          <w:szCs w:val="28"/>
        </w:rPr>
        <w:t>на предмет:</w:t>
      </w:r>
    </w:p>
    <w:p w:rsidR="00485739" w:rsidRPr="00C86F72" w:rsidRDefault="00CA311B" w:rsidP="003740DF">
      <w:pPr>
        <w:pStyle w:val="af1"/>
        <w:ind w:firstLine="708"/>
        <w:jc w:val="both"/>
        <w:rPr>
          <w:sz w:val="28"/>
          <w:szCs w:val="28"/>
        </w:rPr>
      </w:pPr>
      <w:r w:rsidRPr="00C86F72">
        <w:rPr>
          <w:sz w:val="28"/>
          <w:szCs w:val="28"/>
        </w:rPr>
        <w:t>1) соответствия принятых документов пункту 2.6  настоящего Регламента;</w:t>
      </w:r>
    </w:p>
    <w:p w:rsidR="00485739" w:rsidRPr="00C86F72" w:rsidRDefault="00CA311B" w:rsidP="003740DF">
      <w:pPr>
        <w:pStyle w:val="af1"/>
        <w:ind w:firstLine="708"/>
        <w:jc w:val="both"/>
        <w:rPr>
          <w:sz w:val="28"/>
          <w:szCs w:val="28"/>
        </w:rPr>
      </w:pPr>
      <w:r w:rsidRPr="00C86F72">
        <w:rPr>
          <w:sz w:val="28"/>
          <w:szCs w:val="28"/>
        </w:rPr>
        <w:t>2) отсутствия оснований для отказа в выдаче разрешения на установку и эксплуатацию рекламной конструкции, предусмотренных пунктом 2.9 настоящего Регламента</w:t>
      </w:r>
      <w:r w:rsidR="00570071">
        <w:rPr>
          <w:sz w:val="28"/>
          <w:szCs w:val="28"/>
        </w:rPr>
        <w:t>.</w:t>
      </w:r>
    </w:p>
    <w:p w:rsidR="00485739" w:rsidRPr="00C86F72" w:rsidRDefault="00CA311B" w:rsidP="003740DF">
      <w:pPr>
        <w:pStyle w:val="af1"/>
        <w:ind w:firstLine="708"/>
        <w:jc w:val="both"/>
        <w:rPr>
          <w:sz w:val="28"/>
          <w:szCs w:val="28"/>
        </w:rPr>
      </w:pPr>
      <w:r w:rsidRPr="00C86F72">
        <w:rPr>
          <w:sz w:val="28"/>
          <w:szCs w:val="28"/>
        </w:rPr>
        <w:t>При наличии полного пакета документов, заявление выносится на рассмотрение Комиссии по вопросам установки и эксплуатации  рекламных  конструкций  на территории Минераловодского городского  округа (далее - Комиссия).</w:t>
      </w:r>
    </w:p>
    <w:p w:rsidR="00485739" w:rsidRPr="00C86F72" w:rsidRDefault="00CA311B" w:rsidP="003740DF">
      <w:pPr>
        <w:pStyle w:val="af1"/>
        <w:ind w:firstLine="708"/>
        <w:jc w:val="both"/>
        <w:rPr>
          <w:sz w:val="28"/>
          <w:szCs w:val="28"/>
        </w:rPr>
      </w:pPr>
      <w:r w:rsidRPr="00C86F72">
        <w:rPr>
          <w:sz w:val="28"/>
          <w:szCs w:val="28"/>
        </w:rPr>
        <w:t>По итогам рассмотрения Комиссией принимается решение о рекомендации выдачи разрешения на установку и эксплуатацию рекламной конструкции, либо о рекомендации отказать в разрешении на установку и эксплуатацию рекламной конструкции.</w:t>
      </w:r>
    </w:p>
    <w:p w:rsidR="00485739" w:rsidRPr="00C86F72" w:rsidRDefault="00CA311B" w:rsidP="003740DF">
      <w:pPr>
        <w:pStyle w:val="af1"/>
        <w:ind w:firstLine="709"/>
        <w:jc w:val="both"/>
        <w:rPr>
          <w:sz w:val="28"/>
          <w:szCs w:val="28"/>
        </w:rPr>
      </w:pPr>
      <w:r w:rsidRPr="00C86F72">
        <w:rPr>
          <w:sz w:val="28"/>
          <w:szCs w:val="28"/>
        </w:rPr>
        <w:t>Максимальный срок данной процедуры составляет 45 (сорок пять) календарных дней.</w:t>
      </w:r>
    </w:p>
    <w:p w:rsidR="00485739" w:rsidRPr="00C86F72" w:rsidRDefault="00CA311B" w:rsidP="003740DF">
      <w:pPr>
        <w:pStyle w:val="af1"/>
        <w:ind w:firstLine="709"/>
        <w:jc w:val="both"/>
        <w:rPr>
          <w:sz w:val="28"/>
          <w:szCs w:val="28"/>
        </w:rPr>
      </w:pPr>
      <w:r w:rsidRPr="00C86F72">
        <w:rPr>
          <w:sz w:val="28"/>
          <w:szCs w:val="28"/>
        </w:rPr>
        <w:t>Результатом проведения процедуры является решение о подготовке проекта постановления администрации Минераловодского городского округа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485739" w:rsidRDefault="00CA311B" w:rsidP="003740DF">
      <w:pPr>
        <w:ind w:firstLine="708"/>
        <w:jc w:val="both"/>
        <w:rPr>
          <w:sz w:val="28"/>
          <w:szCs w:val="28"/>
        </w:rPr>
      </w:pPr>
      <w:r w:rsidRPr="00C86F72">
        <w:rPr>
          <w:sz w:val="28"/>
          <w:szCs w:val="28"/>
        </w:rPr>
        <w:t xml:space="preserve">Способ фиксации результата выполнения административной процедуры – подписание протокола заседания Комиссии, его приобщение к документам для </w:t>
      </w:r>
      <w:r w:rsidRPr="00C86F72">
        <w:rPr>
          <w:sz w:val="28"/>
          <w:szCs w:val="28"/>
        </w:rPr>
        <w:lastRenderedPageBreak/>
        <w:t>предоставления муниципальной услуги, передача документов должностному лицу Управления, ответственному за подготовку проекта постановления о выдаче разрешения на установку и эксплуатацию рекламной конструкции  (отказа в предоставлении муниципальной услуги).</w:t>
      </w:r>
    </w:p>
    <w:p w:rsidR="00570071" w:rsidRPr="00C86F72" w:rsidRDefault="00570071" w:rsidP="003740DF">
      <w:pPr>
        <w:ind w:firstLine="708"/>
        <w:jc w:val="both"/>
        <w:rPr>
          <w:sz w:val="28"/>
          <w:szCs w:val="28"/>
        </w:rPr>
      </w:pPr>
      <w:r>
        <w:rPr>
          <w:sz w:val="28"/>
          <w:szCs w:val="28"/>
        </w:rPr>
        <w:t>Рассмотрение заявления об аннулировании разрешения и приложенных к нему документов осуществляется ответственным специалистом Управления.</w:t>
      </w:r>
    </w:p>
    <w:p w:rsidR="00485739" w:rsidRPr="00C86F72" w:rsidRDefault="00CA311B" w:rsidP="003740DF">
      <w:pPr>
        <w:ind w:firstLine="708"/>
        <w:jc w:val="both"/>
        <w:rPr>
          <w:sz w:val="28"/>
          <w:szCs w:val="28"/>
        </w:rPr>
      </w:pPr>
      <w:proofErr w:type="gramStart"/>
      <w:r w:rsidRPr="00C86F72">
        <w:rPr>
          <w:sz w:val="28"/>
          <w:szCs w:val="28"/>
        </w:rPr>
        <w:t>Контроль за</w:t>
      </w:r>
      <w:proofErr w:type="gramEnd"/>
      <w:r w:rsidRPr="00C86F72">
        <w:rPr>
          <w:sz w:val="28"/>
          <w:szCs w:val="28"/>
        </w:rPr>
        <w:t xml:space="preserve"> исполнением процедуры осуществляет начальник Управления.</w:t>
      </w:r>
    </w:p>
    <w:p w:rsidR="00485739" w:rsidRPr="00C86F72" w:rsidRDefault="00485739" w:rsidP="003740DF">
      <w:pPr>
        <w:ind w:firstLine="708"/>
        <w:jc w:val="both"/>
        <w:rPr>
          <w:sz w:val="28"/>
          <w:szCs w:val="28"/>
        </w:rPr>
      </w:pPr>
    </w:p>
    <w:p w:rsidR="00485739" w:rsidRPr="00C86F72" w:rsidRDefault="00CA311B" w:rsidP="003740DF">
      <w:pPr>
        <w:pStyle w:val="af1"/>
        <w:ind w:firstLine="426"/>
        <w:jc w:val="center"/>
        <w:rPr>
          <w:sz w:val="28"/>
          <w:szCs w:val="28"/>
        </w:rPr>
      </w:pPr>
      <w:r w:rsidRPr="00C86F72">
        <w:rPr>
          <w:sz w:val="28"/>
          <w:szCs w:val="28"/>
        </w:rPr>
        <w:t>3.2.4.  Подготовка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485739" w:rsidRPr="00C86F72" w:rsidRDefault="00CA311B" w:rsidP="003740DF">
      <w:pPr>
        <w:pStyle w:val="af1"/>
        <w:ind w:firstLine="709"/>
        <w:jc w:val="both"/>
        <w:rPr>
          <w:sz w:val="28"/>
          <w:szCs w:val="28"/>
        </w:rPr>
      </w:pPr>
      <w:r w:rsidRPr="00C86F72">
        <w:rPr>
          <w:sz w:val="28"/>
          <w:szCs w:val="28"/>
        </w:rPr>
        <w:t>Основанием для</w:t>
      </w:r>
      <w:r w:rsidRPr="00C86F72">
        <w:rPr>
          <w:sz w:val="28"/>
          <w:szCs w:val="28"/>
        </w:rPr>
        <w:tab/>
        <w:t>начала административной процедуры подготовки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окончание процедур</w:t>
      </w:r>
      <w:r w:rsidRPr="00C86F72">
        <w:rPr>
          <w:color w:val="000000"/>
          <w:sz w:val="28"/>
          <w:szCs w:val="28"/>
        </w:rPr>
        <w:t>ы</w:t>
      </w:r>
      <w:r w:rsidRPr="00C86F72">
        <w:rPr>
          <w:sz w:val="28"/>
          <w:szCs w:val="28"/>
        </w:rPr>
        <w:t xml:space="preserve"> рассмотрения заявления о предоставлении муниципальной услуги.</w:t>
      </w:r>
    </w:p>
    <w:p w:rsidR="00485739" w:rsidRPr="00C86F72" w:rsidRDefault="00CA311B" w:rsidP="003740DF">
      <w:pPr>
        <w:pStyle w:val="af1"/>
        <w:ind w:firstLine="709"/>
        <w:jc w:val="both"/>
        <w:rPr>
          <w:sz w:val="28"/>
          <w:szCs w:val="28"/>
        </w:rPr>
      </w:pPr>
      <w:r w:rsidRPr="00C86F72">
        <w:rPr>
          <w:sz w:val="28"/>
          <w:szCs w:val="28"/>
        </w:rPr>
        <w:t>В случае</w:t>
      </w:r>
      <w:proofErr w:type="gramStart"/>
      <w:r w:rsidRPr="00C86F72">
        <w:rPr>
          <w:sz w:val="28"/>
          <w:szCs w:val="28"/>
        </w:rPr>
        <w:t>,</w:t>
      </w:r>
      <w:proofErr w:type="gramEnd"/>
      <w:r w:rsidRPr="00C86F72">
        <w:rPr>
          <w:sz w:val="28"/>
          <w:szCs w:val="28"/>
        </w:rPr>
        <w:t xml:space="preserve"> если размещение рекламной конструкции согласовано Комиссией, Управление готовит проект постановления администрации Минераловодского городского округа о выдаче разрешения на установку и эксплуатацию  рекламной конструкции.</w:t>
      </w:r>
    </w:p>
    <w:p w:rsidR="00485739" w:rsidRPr="00C86F72" w:rsidRDefault="00CA311B" w:rsidP="003740DF">
      <w:pPr>
        <w:pStyle w:val="af1"/>
        <w:ind w:firstLine="708"/>
        <w:jc w:val="both"/>
        <w:rPr>
          <w:sz w:val="28"/>
          <w:szCs w:val="28"/>
        </w:rPr>
      </w:pPr>
      <w:r w:rsidRPr="00C86F72">
        <w:rPr>
          <w:sz w:val="28"/>
          <w:szCs w:val="28"/>
        </w:rPr>
        <w:t xml:space="preserve">В случае принятия решения об отказе в предоставлении муниципальной услуги по основаниям, указанным в пункте 2.9 настоящего Регламента, ответственный специалист готовит </w:t>
      </w:r>
      <w:proofErr w:type="gramStart"/>
      <w:r w:rsidRPr="00C86F72">
        <w:rPr>
          <w:sz w:val="28"/>
          <w:szCs w:val="28"/>
        </w:rPr>
        <w:t>правление</w:t>
      </w:r>
      <w:proofErr w:type="gramEnd"/>
      <w:r w:rsidRPr="00C86F72">
        <w:rPr>
          <w:sz w:val="28"/>
          <w:szCs w:val="28"/>
        </w:rPr>
        <w:t xml:space="preserve"> готовит проект постановления администрации Минераловодского городского округа об отказе в выдаче разрешения на установку и эксплуатацию  рекламной конструкции.</w:t>
      </w:r>
    </w:p>
    <w:p w:rsidR="00485739" w:rsidRPr="00C86F72" w:rsidRDefault="00CA311B" w:rsidP="003740DF">
      <w:pPr>
        <w:pStyle w:val="af1"/>
        <w:tabs>
          <w:tab w:val="left" w:pos="1276"/>
        </w:tabs>
        <w:ind w:firstLine="708"/>
        <w:jc w:val="both"/>
        <w:rPr>
          <w:sz w:val="28"/>
          <w:szCs w:val="28"/>
        </w:rPr>
      </w:pPr>
      <w:r w:rsidRPr="00C86F72">
        <w:rPr>
          <w:sz w:val="28"/>
          <w:szCs w:val="28"/>
        </w:rPr>
        <w:t>Специалист Управления помещает представленные заявителем документы в дело.</w:t>
      </w:r>
    </w:p>
    <w:p w:rsidR="00485739" w:rsidRPr="00C86F72" w:rsidRDefault="00CA311B" w:rsidP="003740DF">
      <w:pPr>
        <w:ind w:firstLine="708"/>
        <w:jc w:val="both"/>
        <w:rPr>
          <w:sz w:val="28"/>
          <w:szCs w:val="28"/>
        </w:rPr>
      </w:pPr>
      <w:r w:rsidRPr="00C86F72">
        <w:rPr>
          <w:sz w:val="28"/>
          <w:szCs w:val="28"/>
        </w:rPr>
        <w:t>Результатом проведения процедуры является решение о подготовке проекта постановления администрации Минераловодского городского округа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F60CB2" w:rsidRPr="00C86F72" w:rsidRDefault="00CA311B" w:rsidP="003740DF">
      <w:pPr>
        <w:ind w:firstLine="708"/>
        <w:jc w:val="both"/>
        <w:rPr>
          <w:sz w:val="28"/>
          <w:szCs w:val="28"/>
        </w:rPr>
      </w:pPr>
      <w:r w:rsidRPr="00C86F72">
        <w:rPr>
          <w:sz w:val="28"/>
          <w:szCs w:val="28"/>
        </w:rPr>
        <w:t>Способ фиксации результата выполнения административной процедуры – регистрация в журнале проектов решений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485739" w:rsidRDefault="00CA311B" w:rsidP="003740DF">
      <w:pPr>
        <w:ind w:firstLine="708"/>
        <w:jc w:val="both"/>
        <w:rPr>
          <w:sz w:val="28"/>
          <w:szCs w:val="28"/>
        </w:rPr>
      </w:pPr>
      <w:proofErr w:type="gramStart"/>
      <w:r w:rsidRPr="00C86F72">
        <w:rPr>
          <w:sz w:val="28"/>
          <w:szCs w:val="28"/>
        </w:rPr>
        <w:t>Контроль за</w:t>
      </w:r>
      <w:proofErr w:type="gramEnd"/>
      <w:r w:rsidRPr="00C86F72">
        <w:rPr>
          <w:sz w:val="28"/>
          <w:szCs w:val="28"/>
        </w:rPr>
        <w:t xml:space="preserve"> исполнением процедуры осуществляет начальник Управления.</w:t>
      </w:r>
    </w:p>
    <w:p w:rsidR="00F60CB2" w:rsidRDefault="00F60CB2" w:rsidP="003740DF">
      <w:pPr>
        <w:ind w:firstLine="708"/>
        <w:jc w:val="both"/>
        <w:rPr>
          <w:sz w:val="28"/>
          <w:szCs w:val="28"/>
        </w:rPr>
      </w:pPr>
    </w:p>
    <w:p w:rsidR="00570071" w:rsidRDefault="00570071" w:rsidP="00570071">
      <w:pPr>
        <w:ind w:left="1080"/>
        <w:jc w:val="center"/>
        <w:rPr>
          <w:sz w:val="28"/>
          <w:szCs w:val="28"/>
        </w:rPr>
      </w:pPr>
      <w:r>
        <w:rPr>
          <w:sz w:val="28"/>
          <w:szCs w:val="28"/>
        </w:rPr>
        <w:t>3.2.5.П</w:t>
      </w:r>
      <w:r w:rsidRPr="00570071">
        <w:rPr>
          <w:sz w:val="28"/>
          <w:szCs w:val="28"/>
        </w:rPr>
        <w:t>одготовка проекта решения об аннулировании разрешения на установку и эксплуатацию  рекламной конструкции</w:t>
      </w:r>
      <w:r>
        <w:rPr>
          <w:sz w:val="28"/>
          <w:szCs w:val="28"/>
        </w:rPr>
        <w:t>.</w:t>
      </w:r>
    </w:p>
    <w:p w:rsidR="00570071" w:rsidRDefault="00570071" w:rsidP="00570071">
      <w:pPr>
        <w:ind w:firstLine="708"/>
        <w:jc w:val="both"/>
        <w:rPr>
          <w:sz w:val="28"/>
          <w:szCs w:val="28"/>
        </w:rPr>
      </w:pPr>
      <w:r w:rsidRPr="00C86F72">
        <w:rPr>
          <w:sz w:val="28"/>
          <w:szCs w:val="28"/>
        </w:rPr>
        <w:t>Основанием для</w:t>
      </w:r>
      <w:r w:rsidRPr="00C86F72">
        <w:rPr>
          <w:sz w:val="28"/>
          <w:szCs w:val="28"/>
        </w:rPr>
        <w:tab/>
        <w:t>начала административной процедуры подготовки проекта решения о</w:t>
      </w:r>
      <w:r w:rsidR="00F60CB2">
        <w:rPr>
          <w:sz w:val="28"/>
          <w:szCs w:val="28"/>
        </w:rPr>
        <w:t>б</w:t>
      </w:r>
      <w:r w:rsidRPr="00C86F72">
        <w:rPr>
          <w:sz w:val="28"/>
          <w:szCs w:val="28"/>
        </w:rPr>
        <w:t xml:space="preserve"> </w:t>
      </w:r>
      <w:r w:rsidR="00F60CB2">
        <w:rPr>
          <w:sz w:val="28"/>
          <w:szCs w:val="28"/>
        </w:rPr>
        <w:t>аннулировании</w:t>
      </w:r>
      <w:r w:rsidRPr="00C86F72">
        <w:rPr>
          <w:sz w:val="28"/>
          <w:szCs w:val="28"/>
        </w:rPr>
        <w:t xml:space="preserve"> разрешения на установку и экспл</w:t>
      </w:r>
      <w:r w:rsidR="00F60CB2">
        <w:rPr>
          <w:sz w:val="28"/>
          <w:szCs w:val="28"/>
        </w:rPr>
        <w:t xml:space="preserve">уатацию  рекламной конструкции </w:t>
      </w:r>
      <w:r w:rsidRPr="00C86F72">
        <w:rPr>
          <w:sz w:val="28"/>
          <w:szCs w:val="28"/>
        </w:rPr>
        <w:t>является окончание процедур</w:t>
      </w:r>
      <w:r w:rsidRPr="00C86F72">
        <w:rPr>
          <w:color w:val="000000"/>
          <w:sz w:val="28"/>
          <w:szCs w:val="28"/>
        </w:rPr>
        <w:t>ы</w:t>
      </w:r>
      <w:r w:rsidRPr="00C86F72">
        <w:rPr>
          <w:sz w:val="28"/>
          <w:szCs w:val="28"/>
        </w:rPr>
        <w:t xml:space="preserve"> рассмотрения заявления о предоставлении муниципальной услуги</w:t>
      </w:r>
      <w:r w:rsidR="00F60CB2">
        <w:rPr>
          <w:sz w:val="28"/>
          <w:szCs w:val="28"/>
        </w:rPr>
        <w:t>.</w:t>
      </w:r>
    </w:p>
    <w:p w:rsidR="00F60CB2" w:rsidRDefault="00F60CB2" w:rsidP="00570071">
      <w:pPr>
        <w:ind w:firstLine="708"/>
        <w:jc w:val="both"/>
        <w:rPr>
          <w:sz w:val="28"/>
          <w:szCs w:val="28"/>
        </w:rPr>
      </w:pPr>
      <w:r>
        <w:rPr>
          <w:sz w:val="28"/>
          <w:szCs w:val="28"/>
        </w:rPr>
        <w:t xml:space="preserve">После рассмотрения заявления об аннулировании разрешения </w:t>
      </w:r>
      <w:r w:rsidRPr="00C86F72">
        <w:rPr>
          <w:sz w:val="28"/>
          <w:szCs w:val="28"/>
        </w:rPr>
        <w:t>на установку и экспл</w:t>
      </w:r>
      <w:r>
        <w:rPr>
          <w:sz w:val="28"/>
          <w:szCs w:val="28"/>
        </w:rPr>
        <w:t xml:space="preserve">уатацию  рекламной конструкции и приложенных к нему документов, </w:t>
      </w:r>
      <w:r w:rsidRPr="00C86F72">
        <w:rPr>
          <w:sz w:val="28"/>
          <w:szCs w:val="28"/>
        </w:rPr>
        <w:t>Управление готовит проект постановления администрации Мине</w:t>
      </w:r>
      <w:r>
        <w:rPr>
          <w:sz w:val="28"/>
          <w:szCs w:val="28"/>
        </w:rPr>
        <w:t xml:space="preserve">раловодского </w:t>
      </w:r>
      <w:r>
        <w:rPr>
          <w:sz w:val="28"/>
          <w:szCs w:val="28"/>
        </w:rPr>
        <w:lastRenderedPageBreak/>
        <w:t>городского округа</w:t>
      </w:r>
      <w:r w:rsidRPr="00C86F72">
        <w:rPr>
          <w:sz w:val="28"/>
          <w:szCs w:val="28"/>
        </w:rPr>
        <w:t xml:space="preserve"> </w:t>
      </w:r>
      <w:r>
        <w:rPr>
          <w:sz w:val="28"/>
          <w:szCs w:val="28"/>
        </w:rPr>
        <w:t xml:space="preserve">об аннулировании разрешения </w:t>
      </w:r>
      <w:r w:rsidRPr="00C86F72">
        <w:rPr>
          <w:sz w:val="28"/>
          <w:szCs w:val="28"/>
        </w:rPr>
        <w:t>на установку и экспл</w:t>
      </w:r>
      <w:r>
        <w:rPr>
          <w:sz w:val="28"/>
          <w:szCs w:val="28"/>
        </w:rPr>
        <w:t>уатацию  рекламной конструкции</w:t>
      </w:r>
      <w:r w:rsidRPr="00C86F72">
        <w:rPr>
          <w:sz w:val="28"/>
          <w:szCs w:val="28"/>
        </w:rPr>
        <w:t>.</w:t>
      </w:r>
    </w:p>
    <w:p w:rsidR="00F60CB2" w:rsidRPr="00C86F72" w:rsidRDefault="00F60CB2" w:rsidP="00F60CB2">
      <w:pPr>
        <w:pStyle w:val="af1"/>
        <w:tabs>
          <w:tab w:val="left" w:pos="1276"/>
        </w:tabs>
        <w:ind w:firstLine="708"/>
        <w:jc w:val="both"/>
        <w:rPr>
          <w:sz w:val="28"/>
          <w:szCs w:val="28"/>
        </w:rPr>
      </w:pPr>
      <w:r w:rsidRPr="00C86F72">
        <w:rPr>
          <w:sz w:val="28"/>
          <w:szCs w:val="28"/>
        </w:rPr>
        <w:t>Специалист Управления помещает представленные заявителем документы в дело.</w:t>
      </w:r>
    </w:p>
    <w:p w:rsidR="00F60CB2" w:rsidRPr="00C86F72" w:rsidRDefault="00F60CB2" w:rsidP="00F60CB2">
      <w:pPr>
        <w:ind w:firstLine="708"/>
        <w:jc w:val="both"/>
        <w:rPr>
          <w:sz w:val="28"/>
          <w:szCs w:val="28"/>
        </w:rPr>
      </w:pPr>
      <w:r w:rsidRPr="00C86F72">
        <w:rPr>
          <w:sz w:val="28"/>
          <w:szCs w:val="28"/>
        </w:rPr>
        <w:t xml:space="preserve">Результатом проведения процедуры является решение о подготовке проекта постановления администрации Минераловодского городского округа </w:t>
      </w:r>
      <w:r>
        <w:rPr>
          <w:sz w:val="28"/>
          <w:szCs w:val="28"/>
        </w:rPr>
        <w:t xml:space="preserve">об аннулировании </w:t>
      </w:r>
      <w:r w:rsidRPr="00C86F72">
        <w:rPr>
          <w:sz w:val="28"/>
          <w:szCs w:val="28"/>
        </w:rPr>
        <w:t>разрешения на установку и эксплуатацию рекламной конструкции.</w:t>
      </w:r>
    </w:p>
    <w:p w:rsidR="00F60CB2" w:rsidRPr="00C86F72" w:rsidRDefault="00F60CB2" w:rsidP="00F60CB2">
      <w:pPr>
        <w:ind w:firstLine="708"/>
        <w:jc w:val="both"/>
        <w:rPr>
          <w:sz w:val="28"/>
          <w:szCs w:val="28"/>
        </w:rPr>
      </w:pPr>
      <w:r w:rsidRPr="00C86F72">
        <w:rPr>
          <w:sz w:val="28"/>
          <w:szCs w:val="28"/>
        </w:rPr>
        <w:t xml:space="preserve">Способ фиксации результата выполнения административной процедуры – регистрация в журнале проектов решений </w:t>
      </w:r>
      <w:r>
        <w:rPr>
          <w:sz w:val="28"/>
          <w:szCs w:val="28"/>
        </w:rPr>
        <w:t xml:space="preserve">об аннулировании </w:t>
      </w:r>
      <w:r w:rsidRPr="00C86F72">
        <w:rPr>
          <w:sz w:val="28"/>
          <w:szCs w:val="28"/>
        </w:rPr>
        <w:t>разрешения на установку и эксплуатацию  рекламной конструкции.</w:t>
      </w:r>
    </w:p>
    <w:p w:rsidR="00F60CB2" w:rsidRDefault="00F60CB2" w:rsidP="00F60CB2">
      <w:pPr>
        <w:ind w:firstLine="708"/>
        <w:jc w:val="both"/>
        <w:rPr>
          <w:sz w:val="28"/>
          <w:szCs w:val="28"/>
        </w:rPr>
      </w:pPr>
      <w:proofErr w:type="gramStart"/>
      <w:r w:rsidRPr="00C86F72">
        <w:rPr>
          <w:sz w:val="28"/>
          <w:szCs w:val="28"/>
        </w:rPr>
        <w:t>Контроль за</w:t>
      </w:r>
      <w:proofErr w:type="gramEnd"/>
      <w:r w:rsidRPr="00C86F72">
        <w:rPr>
          <w:sz w:val="28"/>
          <w:szCs w:val="28"/>
        </w:rPr>
        <w:t xml:space="preserve"> исполнением процедуры осуществляет начальник Управления.</w:t>
      </w:r>
    </w:p>
    <w:p w:rsidR="00485739" w:rsidRPr="00C86F72" w:rsidRDefault="00485739" w:rsidP="003740DF">
      <w:pPr>
        <w:pStyle w:val="af1"/>
        <w:ind w:firstLine="709"/>
        <w:jc w:val="both"/>
        <w:rPr>
          <w:sz w:val="28"/>
          <w:szCs w:val="28"/>
        </w:rPr>
      </w:pPr>
    </w:p>
    <w:p w:rsidR="00485739" w:rsidRPr="00C86F72" w:rsidRDefault="00CA311B" w:rsidP="003740DF">
      <w:pPr>
        <w:pStyle w:val="af1"/>
        <w:numPr>
          <w:ilvl w:val="2"/>
          <w:numId w:val="8"/>
        </w:numPr>
        <w:ind w:left="0" w:firstLine="709"/>
        <w:jc w:val="center"/>
        <w:rPr>
          <w:sz w:val="28"/>
          <w:szCs w:val="28"/>
        </w:rPr>
      </w:pPr>
      <w:r w:rsidRPr="00C86F72">
        <w:rPr>
          <w:sz w:val="28"/>
          <w:szCs w:val="28"/>
        </w:rPr>
        <w:t>Выдача заявителю результата предоставления муниципальной услуги.</w:t>
      </w:r>
    </w:p>
    <w:p w:rsidR="00485739" w:rsidRPr="00C86F72" w:rsidRDefault="00CA311B" w:rsidP="003740DF">
      <w:pPr>
        <w:pStyle w:val="af1"/>
        <w:ind w:firstLine="709"/>
        <w:jc w:val="both"/>
        <w:rPr>
          <w:sz w:val="28"/>
          <w:szCs w:val="28"/>
        </w:rPr>
      </w:pPr>
      <w:r w:rsidRPr="00C86F72">
        <w:rPr>
          <w:sz w:val="28"/>
          <w:szCs w:val="28"/>
        </w:rPr>
        <w:t>Основанием для</w:t>
      </w:r>
      <w:r w:rsidRPr="00C86F72">
        <w:rPr>
          <w:sz w:val="28"/>
          <w:szCs w:val="28"/>
        </w:rPr>
        <w:tab/>
        <w:t>начала административной процедуры выдачи заявителю результата предоставления муниципальной услуги является окончание процедур</w:t>
      </w:r>
      <w:r w:rsidRPr="00C86F72">
        <w:rPr>
          <w:color w:val="000000"/>
          <w:sz w:val="28"/>
          <w:szCs w:val="28"/>
        </w:rPr>
        <w:t>ы</w:t>
      </w:r>
      <w:r w:rsidRPr="00C86F72">
        <w:rPr>
          <w:sz w:val="28"/>
          <w:szCs w:val="28"/>
        </w:rPr>
        <w:t xml:space="preserve"> подготовки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r w:rsidR="00F60CB2">
        <w:rPr>
          <w:sz w:val="28"/>
          <w:szCs w:val="28"/>
        </w:rPr>
        <w:t xml:space="preserve">, об аннулировании </w:t>
      </w:r>
      <w:r w:rsidR="00F60CB2" w:rsidRPr="00C86F72">
        <w:rPr>
          <w:sz w:val="28"/>
          <w:szCs w:val="28"/>
        </w:rPr>
        <w:t>разрешения на установку и эксплуатацию  рекламной конструкции</w:t>
      </w:r>
      <w:r w:rsidRPr="00C86F72">
        <w:rPr>
          <w:sz w:val="28"/>
          <w:szCs w:val="28"/>
        </w:rPr>
        <w:t>.</w:t>
      </w:r>
    </w:p>
    <w:p w:rsidR="00485739" w:rsidRPr="00C86F72" w:rsidRDefault="00CA311B" w:rsidP="003740DF">
      <w:pPr>
        <w:pStyle w:val="af1"/>
        <w:ind w:firstLine="709"/>
        <w:jc w:val="both"/>
        <w:rPr>
          <w:sz w:val="28"/>
          <w:szCs w:val="28"/>
        </w:rPr>
      </w:pPr>
      <w:proofErr w:type="gramStart"/>
      <w:r w:rsidRPr="00C86F72">
        <w:rPr>
          <w:sz w:val="28"/>
          <w:szCs w:val="28"/>
        </w:rPr>
        <w:t>Выдача либо направление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00F60CB2">
        <w:rPr>
          <w:sz w:val="28"/>
          <w:szCs w:val="28"/>
        </w:rPr>
        <w:t xml:space="preserve">, решения об аннулировании </w:t>
      </w:r>
      <w:r w:rsidR="00F60CB2" w:rsidRPr="00C86F72">
        <w:rPr>
          <w:sz w:val="28"/>
          <w:szCs w:val="28"/>
        </w:rPr>
        <w:t>разрешения на установку и эксплуатацию  рекламной конструкции</w:t>
      </w:r>
      <w:r w:rsidRPr="00C86F72">
        <w:rPr>
          <w:sz w:val="28"/>
          <w:szCs w:val="28"/>
        </w:rPr>
        <w:t xml:space="preserve"> осуществляется специалистами Управления в случае подачи заявления в Управление, либо специалистом МФЦ (в случае подачи заявления в МФЦ).</w:t>
      </w:r>
      <w:proofErr w:type="gramEnd"/>
    </w:p>
    <w:p w:rsidR="00485739" w:rsidRPr="00C86F72" w:rsidRDefault="00CA311B" w:rsidP="003740DF">
      <w:pPr>
        <w:pStyle w:val="af1"/>
        <w:ind w:firstLine="708"/>
        <w:jc w:val="both"/>
        <w:rPr>
          <w:sz w:val="28"/>
          <w:szCs w:val="28"/>
        </w:rPr>
      </w:pPr>
      <w:proofErr w:type="gramStart"/>
      <w:r w:rsidRPr="00C86F72">
        <w:rPr>
          <w:sz w:val="28"/>
          <w:szCs w:val="28"/>
        </w:rPr>
        <w:t>Выдача разрешения на установку и эксплуатацию  рекламной конструкции или отказа в предоставлении  муниципальной услуги</w:t>
      </w:r>
      <w:r w:rsidR="00F60CB2">
        <w:rPr>
          <w:sz w:val="28"/>
          <w:szCs w:val="28"/>
        </w:rPr>
        <w:t xml:space="preserve">, решения об аннулировании </w:t>
      </w:r>
      <w:r w:rsidR="00F60CB2" w:rsidRPr="00C86F72">
        <w:rPr>
          <w:sz w:val="28"/>
          <w:szCs w:val="28"/>
        </w:rPr>
        <w:t>разрешения на установку и эксплуатацию  рекламной конструкции</w:t>
      </w:r>
      <w:r w:rsidRPr="00C86F72">
        <w:rPr>
          <w:sz w:val="28"/>
          <w:szCs w:val="28"/>
        </w:rPr>
        <w:t xml:space="preserve"> осуществляются не позднее 60 (шестидесяти) календарных дней со дня подачи заявления о выдаче разрешения на установку и эксплуатацию  рекламной конструкции</w:t>
      </w:r>
      <w:r w:rsidR="00F60CB2">
        <w:rPr>
          <w:sz w:val="28"/>
          <w:szCs w:val="28"/>
        </w:rPr>
        <w:t>,</w:t>
      </w:r>
      <w:r w:rsidR="00F60CB2" w:rsidRPr="00F60CB2">
        <w:rPr>
          <w:sz w:val="28"/>
          <w:szCs w:val="28"/>
        </w:rPr>
        <w:t xml:space="preserve"> </w:t>
      </w:r>
      <w:r w:rsidR="00F60CB2">
        <w:rPr>
          <w:sz w:val="28"/>
          <w:szCs w:val="28"/>
        </w:rPr>
        <w:t xml:space="preserve">об аннулировании </w:t>
      </w:r>
      <w:r w:rsidR="00F60CB2" w:rsidRPr="00C86F72">
        <w:rPr>
          <w:sz w:val="28"/>
          <w:szCs w:val="28"/>
        </w:rPr>
        <w:t>разрешения на установку и эксплуатацию  рекламной конструкции</w:t>
      </w:r>
      <w:r w:rsidRPr="00C86F72">
        <w:rPr>
          <w:sz w:val="28"/>
          <w:szCs w:val="28"/>
        </w:rPr>
        <w:t>.</w:t>
      </w:r>
      <w:proofErr w:type="gramEnd"/>
    </w:p>
    <w:p w:rsidR="00485739" w:rsidRPr="00C86F72" w:rsidRDefault="00F60CB2" w:rsidP="003740DF">
      <w:pPr>
        <w:pStyle w:val="af1"/>
        <w:ind w:firstLine="708"/>
        <w:jc w:val="both"/>
        <w:rPr>
          <w:sz w:val="28"/>
          <w:szCs w:val="28"/>
        </w:rPr>
      </w:pPr>
      <w:r>
        <w:rPr>
          <w:sz w:val="28"/>
          <w:szCs w:val="28"/>
        </w:rPr>
        <w:t>Второй экземпляр р</w:t>
      </w:r>
      <w:r w:rsidR="00CA311B" w:rsidRPr="00C86F72">
        <w:rPr>
          <w:sz w:val="28"/>
          <w:szCs w:val="28"/>
        </w:rPr>
        <w:t>азрешения</w:t>
      </w:r>
      <w:r>
        <w:rPr>
          <w:sz w:val="28"/>
          <w:szCs w:val="28"/>
        </w:rPr>
        <w:t xml:space="preserve">, решения об аннулировании </w:t>
      </w:r>
      <w:r w:rsidRPr="00C86F72">
        <w:rPr>
          <w:sz w:val="28"/>
          <w:szCs w:val="28"/>
        </w:rPr>
        <w:t>разрешения на установку и эксплуатацию  рекламной конструкции</w:t>
      </w:r>
      <w:r w:rsidR="00CA311B" w:rsidRPr="00C86F72">
        <w:rPr>
          <w:sz w:val="28"/>
          <w:szCs w:val="28"/>
        </w:rPr>
        <w:t xml:space="preserve"> сдается в архив Управления.</w:t>
      </w:r>
    </w:p>
    <w:p w:rsidR="00485739" w:rsidRPr="00C86F72" w:rsidRDefault="00CA311B" w:rsidP="003740DF">
      <w:pPr>
        <w:pStyle w:val="af1"/>
        <w:ind w:firstLine="709"/>
        <w:jc w:val="both"/>
        <w:rPr>
          <w:sz w:val="28"/>
          <w:szCs w:val="28"/>
        </w:rPr>
      </w:pPr>
      <w:r w:rsidRPr="00C86F72">
        <w:rPr>
          <w:sz w:val="28"/>
          <w:szCs w:val="28"/>
        </w:rPr>
        <w:t>Максимальный срок исполнения данной процедуры составляет 3 дня.</w:t>
      </w:r>
    </w:p>
    <w:p w:rsidR="00485739" w:rsidRPr="00C86F72" w:rsidRDefault="00CA311B" w:rsidP="003740DF">
      <w:pPr>
        <w:pStyle w:val="af1"/>
        <w:ind w:firstLine="709"/>
        <w:jc w:val="both"/>
        <w:rPr>
          <w:sz w:val="28"/>
          <w:szCs w:val="28"/>
        </w:rPr>
      </w:pPr>
      <w:r w:rsidRPr="00C86F72">
        <w:rPr>
          <w:sz w:val="28"/>
          <w:szCs w:val="28"/>
        </w:rPr>
        <w:t>Результатом процедуры является выдача разрешения на установку и эксплуатацию рекламной конструкции или мотивированный отказ в выдаче разрешения на установку и эксплуатацию рекламной конструкции</w:t>
      </w:r>
      <w:r w:rsidR="00F60CB2">
        <w:rPr>
          <w:sz w:val="28"/>
          <w:szCs w:val="28"/>
        </w:rPr>
        <w:t xml:space="preserve">, решения об аннулировании </w:t>
      </w:r>
      <w:r w:rsidR="00F60CB2" w:rsidRPr="00C86F72">
        <w:rPr>
          <w:sz w:val="28"/>
          <w:szCs w:val="28"/>
        </w:rPr>
        <w:t>разрешения на установку и эксплуатацию  рекламной конструкции</w:t>
      </w:r>
      <w:r w:rsidRPr="00C86F72">
        <w:rPr>
          <w:sz w:val="28"/>
          <w:szCs w:val="28"/>
        </w:rPr>
        <w:t>.</w:t>
      </w:r>
    </w:p>
    <w:p w:rsidR="00485739" w:rsidRPr="00C86F72" w:rsidRDefault="00CA311B" w:rsidP="003740DF">
      <w:pPr>
        <w:ind w:firstLine="708"/>
        <w:jc w:val="both"/>
        <w:rPr>
          <w:sz w:val="28"/>
          <w:szCs w:val="28"/>
        </w:rPr>
      </w:pPr>
      <w:r w:rsidRPr="00C86F72">
        <w:rPr>
          <w:sz w:val="28"/>
          <w:szCs w:val="28"/>
        </w:rPr>
        <w:t>Способ фиксации результата выполнения административной процедуры – специалистом Управления формируется реестр разрешений на установку и эксплуатацию рекламных конструкций</w:t>
      </w:r>
      <w:r w:rsidR="00F60CB2">
        <w:rPr>
          <w:sz w:val="28"/>
          <w:szCs w:val="28"/>
        </w:rPr>
        <w:t xml:space="preserve">, решений об аннулировании </w:t>
      </w:r>
      <w:r w:rsidR="00F60CB2" w:rsidRPr="00C86F72">
        <w:rPr>
          <w:sz w:val="28"/>
          <w:szCs w:val="28"/>
        </w:rPr>
        <w:t>разрешения на установку и эксплуатацию  рекламной конструкции</w:t>
      </w:r>
      <w:r w:rsidRPr="00C86F72">
        <w:rPr>
          <w:sz w:val="28"/>
          <w:szCs w:val="28"/>
        </w:rPr>
        <w:t xml:space="preserve"> (далее</w:t>
      </w:r>
      <w:r w:rsidR="004E7B22">
        <w:rPr>
          <w:sz w:val="28"/>
          <w:szCs w:val="28"/>
        </w:rPr>
        <w:t xml:space="preserve"> - Реестр) согласно Приложению 3</w:t>
      </w:r>
      <w:r w:rsidRPr="00C86F72">
        <w:rPr>
          <w:sz w:val="28"/>
          <w:szCs w:val="28"/>
        </w:rPr>
        <w:t xml:space="preserve"> к настоящему Регламенту.</w:t>
      </w:r>
    </w:p>
    <w:p w:rsidR="00485739" w:rsidRPr="00C86F72" w:rsidRDefault="00CA311B" w:rsidP="003740DF">
      <w:pPr>
        <w:ind w:firstLine="708"/>
        <w:jc w:val="both"/>
        <w:rPr>
          <w:sz w:val="28"/>
          <w:szCs w:val="28"/>
        </w:rPr>
      </w:pPr>
      <w:proofErr w:type="gramStart"/>
      <w:r w:rsidRPr="00C86F72">
        <w:rPr>
          <w:sz w:val="28"/>
          <w:szCs w:val="28"/>
        </w:rPr>
        <w:t>Контроль за</w:t>
      </w:r>
      <w:proofErr w:type="gramEnd"/>
      <w:r w:rsidRPr="00C86F72">
        <w:rPr>
          <w:sz w:val="28"/>
          <w:szCs w:val="28"/>
        </w:rPr>
        <w:t xml:space="preserve"> исполнением процедуры осуществляет начальник Управления.</w:t>
      </w:r>
    </w:p>
    <w:p w:rsidR="00485739" w:rsidRPr="00C86F72" w:rsidRDefault="00485739" w:rsidP="003740DF">
      <w:pPr>
        <w:ind w:firstLine="708"/>
        <w:jc w:val="both"/>
        <w:rPr>
          <w:sz w:val="28"/>
          <w:szCs w:val="28"/>
        </w:rPr>
      </w:pPr>
    </w:p>
    <w:p w:rsidR="00485739" w:rsidRPr="00C86F72" w:rsidRDefault="00CA311B" w:rsidP="003740DF">
      <w:pPr>
        <w:numPr>
          <w:ilvl w:val="0"/>
          <w:numId w:val="2"/>
        </w:numPr>
        <w:ind w:left="0"/>
        <w:jc w:val="center"/>
        <w:rPr>
          <w:color w:val="000000"/>
          <w:sz w:val="28"/>
          <w:szCs w:val="28"/>
        </w:rPr>
      </w:pPr>
      <w:r w:rsidRPr="00C86F72">
        <w:rPr>
          <w:color w:val="000000"/>
          <w:sz w:val="28"/>
          <w:szCs w:val="28"/>
        </w:rPr>
        <w:t xml:space="preserve">ФОРМЫ </w:t>
      </w:r>
      <w:proofErr w:type="gramStart"/>
      <w:r w:rsidRPr="00C86F72">
        <w:rPr>
          <w:color w:val="000000"/>
          <w:sz w:val="28"/>
          <w:szCs w:val="28"/>
        </w:rPr>
        <w:t>КОНТРОЛЯ ЗА</w:t>
      </w:r>
      <w:proofErr w:type="gramEnd"/>
      <w:r w:rsidRPr="00C86F72">
        <w:rPr>
          <w:color w:val="000000"/>
          <w:sz w:val="28"/>
          <w:szCs w:val="28"/>
        </w:rPr>
        <w:t xml:space="preserve"> ПРЕДОСТАВЛЕНИЕМ МУНИЦИПАЛЬНОЙ УСЛУГИ.</w:t>
      </w:r>
    </w:p>
    <w:p w:rsidR="00485739" w:rsidRPr="00C86F72" w:rsidRDefault="00485739" w:rsidP="003740DF">
      <w:pPr>
        <w:jc w:val="both"/>
        <w:rPr>
          <w:color w:val="000000"/>
          <w:sz w:val="28"/>
          <w:szCs w:val="28"/>
        </w:rPr>
      </w:pPr>
    </w:p>
    <w:p w:rsidR="00485739" w:rsidRPr="00C86F72" w:rsidRDefault="00CA311B" w:rsidP="003740DF">
      <w:pPr>
        <w:ind w:firstLine="708"/>
        <w:jc w:val="both"/>
        <w:rPr>
          <w:color w:val="000000"/>
          <w:sz w:val="28"/>
          <w:szCs w:val="28"/>
        </w:rPr>
      </w:pPr>
      <w:r w:rsidRPr="00C86F72">
        <w:rPr>
          <w:color w:val="000000"/>
          <w:sz w:val="28"/>
          <w:szCs w:val="28"/>
        </w:rPr>
        <w:t>4.1. Начальник Управления, руководитель МФЦ осуществляет текущий контроль над соблюдением последовательности действий, определенных административными процедурами по предоставлению муниципальной услуги.</w:t>
      </w:r>
    </w:p>
    <w:p w:rsidR="00485739" w:rsidRPr="00C86F72" w:rsidRDefault="00CA311B" w:rsidP="003740DF">
      <w:pPr>
        <w:ind w:firstLine="708"/>
        <w:jc w:val="both"/>
        <w:rPr>
          <w:color w:val="000000"/>
          <w:sz w:val="28"/>
          <w:szCs w:val="28"/>
        </w:rPr>
      </w:pPr>
      <w:r w:rsidRPr="00C86F72">
        <w:rPr>
          <w:color w:val="000000"/>
          <w:sz w:val="28"/>
          <w:szCs w:val="28"/>
        </w:rPr>
        <w:t xml:space="preserve">4.2. Текущий контроль осуществляется путем проведения начальником Управления, руководителем МФЦ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Управления муниципальной услуги, выявления и устранения нарушений прав заявителей, рассмотрения, подготовки ответов на обращения заявителей. </w:t>
      </w:r>
    </w:p>
    <w:p w:rsidR="00485739" w:rsidRPr="00C86F72" w:rsidRDefault="00CA311B" w:rsidP="003740DF">
      <w:pPr>
        <w:ind w:firstLine="708"/>
        <w:jc w:val="both"/>
        <w:rPr>
          <w:color w:val="000000"/>
          <w:sz w:val="28"/>
          <w:szCs w:val="28"/>
        </w:rPr>
      </w:pPr>
      <w:r w:rsidRPr="00C86F72">
        <w:rPr>
          <w:color w:val="000000"/>
          <w:sz w:val="28"/>
          <w:szCs w:val="28"/>
        </w:rPr>
        <w:t>4.3. Плановые проверки полноты и качества предоставления муниципальной услуги проводятся начальником Управления, руководителем МФЦ ежеквартально.</w:t>
      </w:r>
    </w:p>
    <w:p w:rsidR="00485739" w:rsidRPr="00C86F72" w:rsidRDefault="00CA311B" w:rsidP="003740DF">
      <w:pPr>
        <w:ind w:firstLine="708"/>
        <w:jc w:val="both"/>
        <w:rPr>
          <w:color w:val="000000"/>
          <w:sz w:val="28"/>
          <w:szCs w:val="28"/>
        </w:rPr>
      </w:pPr>
      <w:r w:rsidRPr="00C86F72">
        <w:rPr>
          <w:color w:val="000000"/>
          <w:sz w:val="28"/>
          <w:szCs w:val="28"/>
        </w:rPr>
        <w:t xml:space="preserve">4.4. Внеплановые проверки полноты и качества предоставления муниципальной услуги проводятся начальником Управления, руководителем МФЦ в случае поступления обращений и жалоб заявителей на полноту и качество предоставления муниципальной услуги. </w:t>
      </w:r>
    </w:p>
    <w:p w:rsidR="00485739" w:rsidRPr="00C86F72" w:rsidRDefault="00CA311B" w:rsidP="003740DF">
      <w:pPr>
        <w:ind w:firstLine="708"/>
        <w:jc w:val="both"/>
        <w:rPr>
          <w:color w:val="000000"/>
          <w:sz w:val="28"/>
          <w:szCs w:val="28"/>
        </w:rPr>
      </w:pPr>
      <w:r w:rsidRPr="00C86F72">
        <w:rPr>
          <w:color w:val="000000"/>
          <w:sz w:val="28"/>
          <w:szCs w:val="28"/>
        </w:rPr>
        <w:t>В этом случае информация о результатах проверки направляется заявителю в течение 5 рабочих дней после окончания срока проверки.</w:t>
      </w:r>
    </w:p>
    <w:p w:rsidR="00485739" w:rsidRPr="00C86F72" w:rsidRDefault="00CA311B" w:rsidP="003740DF">
      <w:pPr>
        <w:ind w:firstLine="708"/>
        <w:jc w:val="both"/>
        <w:rPr>
          <w:color w:val="000000"/>
          <w:sz w:val="28"/>
          <w:szCs w:val="28"/>
        </w:rPr>
      </w:pPr>
      <w:r w:rsidRPr="00C86F72">
        <w:rPr>
          <w:color w:val="000000"/>
          <w:sz w:val="28"/>
          <w:szCs w:val="28"/>
        </w:rPr>
        <w:t>4.5.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85739" w:rsidRPr="00C86F72" w:rsidRDefault="00CA311B" w:rsidP="003740DF">
      <w:pPr>
        <w:ind w:firstLine="708"/>
        <w:jc w:val="both"/>
        <w:rPr>
          <w:color w:val="000000"/>
          <w:sz w:val="28"/>
          <w:szCs w:val="28"/>
        </w:rPr>
      </w:pPr>
      <w:r w:rsidRPr="00C86F72">
        <w:rPr>
          <w:color w:val="000000"/>
          <w:sz w:val="28"/>
          <w:szCs w:val="28"/>
        </w:rPr>
        <w:t>4.6. Продолжительность проведения плановых и внеплановых проверок полноты и качества предоставления муниципальной услуги не может превышать 7 рабочих дней.</w:t>
      </w:r>
    </w:p>
    <w:p w:rsidR="00485739" w:rsidRPr="00C86F72" w:rsidRDefault="00CA311B" w:rsidP="003740DF">
      <w:pPr>
        <w:ind w:firstLine="708"/>
        <w:jc w:val="both"/>
        <w:rPr>
          <w:color w:val="000000"/>
          <w:sz w:val="28"/>
          <w:szCs w:val="28"/>
        </w:rPr>
      </w:pPr>
      <w:r w:rsidRPr="00C86F72">
        <w:rPr>
          <w:color w:val="000000"/>
          <w:sz w:val="28"/>
          <w:szCs w:val="28"/>
        </w:rPr>
        <w:t>4.7. Результаты проверки оформляются в виде справки, в которой отмечаются выявленные недостатки и предложения по их устранению.</w:t>
      </w:r>
    </w:p>
    <w:p w:rsidR="00485739" w:rsidRPr="00C86F72" w:rsidRDefault="00CA311B" w:rsidP="003740DF">
      <w:pPr>
        <w:ind w:firstLine="708"/>
        <w:jc w:val="both"/>
        <w:rPr>
          <w:color w:val="000000"/>
          <w:sz w:val="28"/>
          <w:szCs w:val="28"/>
        </w:rPr>
      </w:pPr>
      <w:r w:rsidRPr="00C86F72">
        <w:rPr>
          <w:color w:val="000000"/>
          <w:sz w:val="28"/>
          <w:szCs w:val="28"/>
        </w:rPr>
        <w:t>4.8. По результатам проведенных проверок в случае выявления нарушений прав заявителей начальник Управления, руководитель МФЦ принимает меры дисциплинарного воздействия в соответствии с законодательством Российской Федерации, коллективным трудовым договором.</w:t>
      </w:r>
    </w:p>
    <w:p w:rsidR="00485739" w:rsidRPr="00C86F72" w:rsidRDefault="00CA311B" w:rsidP="003740DF">
      <w:pPr>
        <w:ind w:firstLine="708"/>
        <w:jc w:val="both"/>
        <w:rPr>
          <w:color w:val="000000"/>
          <w:sz w:val="28"/>
          <w:szCs w:val="28"/>
        </w:rPr>
      </w:pPr>
      <w:r w:rsidRPr="00C86F72">
        <w:rPr>
          <w:color w:val="000000"/>
          <w:sz w:val="28"/>
          <w:szCs w:val="28"/>
        </w:rPr>
        <w:t xml:space="preserve">Специалисты Управления,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Управления, МФЦ закрепляется в их должностных инструкциях. </w:t>
      </w:r>
    </w:p>
    <w:p w:rsidR="00485739" w:rsidRPr="00C86F72" w:rsidRDefault="00CA311B" w:rsidP="003740DF">
      <w:pPr>
        <w:ind w:firstLine="708"/>
        <w:jc w:val="both"/>
        <w:rPr>
          <w:color w:val="000000"/>
          <w:sz w:val="28"/>
          <w:szCs w:val="28"/>
        </w:rPr>
      </w:pPr>
      <w:r w:rsidRPr="00C86F72">
        <w:rPr>
          <w:color w:val="000000"/>
          <w:sz w:val="28"/>
          <w:szCs w:val="28"/>
        </w:rPr>
        <w:t>В случае выявленных нарушений специалисты Управления (МФЦ) несут дисциплинарную ответственность в соответствии с Федеральным законом от 02 марта 2007 г.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законодательством Ставропольского края об административных правонарушениях.</w:t>
      </w:r>
    </w:p>
    <w:p w:rsidR="00485739" w:rsidRPr="00C86F72" w:rsidRDefault="00CA311B" w:rsidP="003740DF">
      <w:pPr>
        <w:ind w:firstLine="708"/>
        <w:jc w:val="both"/>
        <w:rPr>
          <w:color w:val="000000"/>
          <w:sz w:val="28"/>
          <w:szCs w:val="28"/>
        </w:rPr>
      </w:pPr>
      <w:r w:rsidRPr="00C86F72">
        <w:rPr>
          <w:color w:val="000000"/>
          <w:sz w:val="28"/>
          <w:szCs w:val="28"/>
        </w:rPr>
        <w:t xml:space="preserve">4.9. Граждане, их объединения и организации могут осуществлять </w:t>
      </w:r>
      <w:proofErr w:type="gramStart"/>
      <w:r w:rsidRPr="00C86F72">
        <w:rPr>
          <w:color w:val="000000"/>
          <w:sz w:val="28"/>
          <w:szCs w:val="28"/>
        </w:rPr>
        <w:t>контроль за</w:t>
      </w:r>
      <w:proofErr w:type="gramEnd"/>
      <w:r w:rsidRPr="00C86F72">
        <w:rPr>
          <w:color w:val="000000"/>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85739" w:rsidRPr="00C86F72" w:rsidRDefault="00CA311B" w:rsidP="003740DF">
      <w:pPr>
        <w:ind w:firstLine="708"/>
        <w:jc w:val="both"/>
        <w:rPr>
          <w:color w:val="000000"/>
          <w:sz w:val="28"/>
          <w:szCs w:val="28"/>
        </w:rPr>
      </w:pPr>
      <w:r w:rsidRPr="00C86F72">
        <w:rPr>
          <w:color w:val="000000"/>
          <w:sz w:val="28"/>
          <w:szCs w:val="28"/>
        </w:rPr>
        <w:lastRenderedPageBreak/>
        <w:t>Предложения и замечания предоставляются непосредственно начальнику Управления, руководителю МФЦ либо с использованием средств телефонной и почтовой связи, а также на электронный адрес Управления, МФЦ.</w:t>
      </w:r>
    </w:p>
    <w:p w:rsidR="00485739" w:rsidRPr="00C86F72" w:rsidRDefault="00485739" w:rsidP="003740DF">
      <w:pPr>
        <w:ind w:firstLine="708"/>
        <w:jc w:val="both"/>
        <w:rPr>
          <w:color w:val="000000"/>
          <w:sz w:val="28"/>
          <w:szCs w:val="28"/>
        </w:rPr>
      </w:pPr>
    </w:p>
    <w:p w:rsidR="00485739" w:rsidRPr="00C86F72" w:rsidRDefault="00CA311B" w:rsidP="003740DF">
      <w:pPr>
        <w:spacing w:line="200" w:lineRule="atLeast"/>
        <w:ind w:firstLine="540"/>
        <w:jc w:val="center"/>
        <w:rPr>
          <w:sz w:val="28"/>
          <w:szCs w:val="28"/>
        </w:rPr>
      </w:pPr>
      <w:r w:rsidRPr="00C86F72">
        <w:rPr>
          <w:color w:val="000000"/>
          <w:sz w:val="28"/>
          <w:szCs w:val="28"/>
        </w:rPr>
        <w:t xml:space="preserve">5. </w:t>
      </w:r>
      <w:proofErr w:type="gramStart"/>
      <w:r w:rsidRPr="00C86F72">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МНОГОФУНКИОНАЛЬНОГО ЦЕНТРА, А ТАКЖЕ  ИХ ДОЛЖНОСТНЫХ ЛИЦ, МУНИЦИПАЛЬНЫХ СЛУЖАЩИХ, РАБОТНИКОВ.</w:t>
      </w:r>
      <w:proofErr w:type="gramEnd"/>
    </w:p>
    <w:p w:rsidR="00485739" w:rsidRPr="00C86F72" w:rsidRDefault="00485739" w:rsidP="003740DF">
      <w:pPr>
        <w:keepNext/>
        <w:autoSpaceDE w:val="0"/>
        <w:ind w:firstLine="567"/>
        <w:jc w:val="center"/>
        <w:rPr>
          <w:sz w:val="28"/>
          <w:szCs w:val="28"/>
        </w:rPr>
      </w:pP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5.1. 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специалиста Управления или работника МФЦ в досудебном (внесудебном) порядке. Заявитель может обратиться с жалобой, в том числе в следующих случаях:</w:t>
      </w:r>
    </w:p>
    <w:p w:rsidR="00485739" w:rsidRPr="00C86F72" w:rsidRDefault="00CA311B" w:rsidP="003740DF">
      <w:pPr>
        <w:spacing w:before="280" w:after="280"/>
        <w:ind w:firstLine="709"/>
        <w:jc w:val="both"/>
        <w:rPr>
          <w:color w:val="000000"/>
          <w:sz w:val="28"/>
          <w:szCs w:val="28"/>
        </w:rPr>
      </w:pPr>
      <w:r w:rsidRPr="00C86F72">
        <w:rPr>
          <w:color w:val="000000"/>
          <w:sz w:val="28"/>
          <w:szCs w:val="28"/>
        </w:rPr>
        <w:t>1) нарушение срока регистрации запроса заявителя о предоставлении муниципальной услуги;</w:t>
      </w:r>
    </w:p>
    <w:p w:rsidR="00485739" w:rsidRPr="00C86F72" w:rsidRDefault="00CA311B" w:rsidP="003740DF">
      <w:pPr>
        <w:spacing w:before="280" w:after="280"/>
        <w:ind w:firstLine="709"/>
        <w:jc w:val="both"/>
        <w:rPr>
          <w:color w:val="000000"/>
          <w:sz w:val="28"/>
          <w:szCs w:val="28"/>
        </w:rPr>
      </w:pPr>
      <w:r w:rsidRPr="00C86F72">
        <w:rPr>
          <w:color w:val="000000"/>
          <w:sz w:val="28"/>
          <w:szCs w:val="28"/>
        </w:rPr>
        <w:t>2) нарушение срока предоставления муниципальной услуги;</w:t>
      </w:r>
    </w:p>
    <w:p w:rsidR="00485739" w:rsidRPr="00C86F72" w:rsidRDefault="00CA311B" w:rsidP="003740DF">
      <w:pPr>
        <w:spacing w:before="280" w:after="280"/>
        <w:ind w:firstLine="709"/>
        <w:jc w:val="both"/>
        <w:rPr>
          <w:color w:val="000000"/>
          <w:sz w:val="28"/>
          <w:szCs w:val="28"/>
        </w:rPr>
      </w:pPr>
      <w:r w:rsidRPr="00C86F72">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w:t>
      </w:r>
    </w:p>
    <w:p w:rsidR="00485739" w:rsidRPr="00C86F72" w:rsidRDefault="00CA311B" w:rsidP="003740DF">
      <w:pPr>
        <w:spacing w:before="280" w:after="280"/>
        <w:ind w:firstLine="709"/>
        <w:jc w:val="both"/>
        <w:rPr>
          <w:color w:val="000000"/>
          <w:sz w:val="28"/>
          <w:szCs w:val="28"/>
        </w:rPr>
      </w:pPr>
      <w:r w:rsidRPr="00C86F72">
        <w:rPr>
          <w:color w:val="000000"/>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 у заявителя;</w:t>
      </w:r>
    </w:p>
    <w:p w:rsidR="00485739" w:rsidRPr="00C86F72" w:rsidRDefault="00CA311B" w:rsidP="003740DF">
      <w:pPr>
        <w:spacing w:before="280" w:after="280"/>
        <w:ind w:firstLine="709"/>
        <w:jc w:val="both"/>
        <w:rPr>
          <w:color w:val="000000"/>
          <w:sz w:val="28"/>
          <w:szCs w:val="28"/>
        </w:rPr>
      </w:pPr>
      <w:r w:rsidRPr="00C86F72">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Минераловодского городского округа;</w:t>
      </w:r>
    </w:p>
    <w:p w:rsidR="00485739" w:rsidRPr="00C86F72" w:rsidRDefault="00CA311B" w:rsidP="003740DF">
      <w:pPr>
        <w:spacing w:before="280" w:after="280"/>
        <w:ind w:firstLine="709"/>
        <w:jc w:val="both"/>
        <w:rPr>
          <w:color w:val="000000"/>
          <w:sz w:val="28"/>
          <w:szCs w:val="28"/>
        </w:rPr>
      </w:pPr>
      <w:r w:rsidRPr="00C86F72">
        <w:rPr>
          <w:color w:val="000000"/>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Минераловодского городского округа;</w:t>
      </w:r>
    </w:p>
    <w:p w:rsidR="00485739" w:rsidRPr="00C86F72" w:rsidRDefault="00CA311B" w:rsidP="003740DF">
      <w:pPr>
        <w:spacing w:before="280" w:after="280"/>
        <w:ind w:firstLine="709"/>
        <w:jc w:val="both"/>
        <w:rPr>
          <w:color w:val="000000"/>
          <w:sz w:val="28"/>
          <w:szCs w:val="28"/>
        </w:rPr>
      </w:pPr>
      <w:proofErr w:type="gramStart"/>
      <w:r w:rsidRPr="00C86F72">
        <w:rPr>
          <w:color w:val="000000"/>
          <w:sz w:val="28"/>
          <w:szCs w:val="28"/>
        </w:rPr>
        <w:t>7) отказ Управления (МФЦ), должностного лица Управления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5739" w:rsidRPr="00C86F72" w:rsidRDefault="00CA311B" w:rsidP="003740DF">
      <w:pPr>
        <w:spacing w:before="280" w:after="280"/>
        <w:ind w:firstLine="709"/>
        <w:jc w:val="both"/>
        <w:rPr>
          <w:color w:val="000000"/>
          <w:sz w:val="28"/>
          <w:szCs w:val="28"/>
        </w:rPr>
      </w:pPr>
      <w:r w:rsidRPr="00C86F72">
        <w:rPr>
          <w:color w:val="000000"/>
          <w:sz w:val="28"/>
          <w:szCs w:val="28"/>
        </w:rPr>
        <w:t>8) нарушение срока или порядка выдачи документов по результатам предоставления муниципальной услуги;</w:t>
      </w:r>
    </w:p>
    <w:p w:rsidR="00485739" w:rsidRPr="00C86F72" w:rsidRDefault="00CA311B" w:rsidP="003740DF">
      <w:pPr>
        <w:spacing w:before="280" w:after="280"/>
        <w:ind w:firstLine="709"/>
        <w:jc w:val="both"/>
        <w:rPr>
          <w:color w:val="000000"/>
          <w:sz w:val="28"/>
          <w:szCs w:val="28"/>
        </w:rPr>
      </w:pPr>
      <w:proofErr w:type="gramStart"/>
      <w:r w:rsidRPr="00C86F72">
        <w:rPr>
          <w:color w:val="000000"/>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C86F72">
        <w:rPr>
          <w:color w:val="000000"/>
          <w:kern w:val="1"/>
          <w:sz w:val="28"/>
          <w:szCs w:val="28"/>
        </w:rPr>
        <w:t xml:space="preserve"> </w:t>
      </w:r>
      <w:r w:rsidRPr="00C86F72">
        <w:rPr>
          <w:color w:val="000000"/>
          <w:sz w:val="28"/>
          <w:szCs w:val="28"/>
        </w:rPr>
        <w:t>Минераловодского городского округа;</w:t>
      </w:r>
      <w:proofErr w:type="gramEnd"/>
    </w:p>
    <w:p w:rsidR="00485739" w:rsidRPr="00C86F72" w:rsidRDefault="00CA311B" w:rsidP="003740DF">
      <w:pPr>
        <w:spacing w:before="280" w:after="280"/>
        <w:ind w:firstLine="709"/>
        <w:jc w:val="both"/>
        <w:rPr>
          <w:color w:val="000000"/>
          <w:sz w:val="28"/>
          <w:szCs w:val="28"/>
        </w:rPr>
      </w:pPr>
      <w:r w:rsidRPr="00C86F72">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в электронной форме.</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5.3.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Ставропольского края (https://26gosuslugi.ru/), Единого портала государственных и муниципальных услуг (функций) (http://www.gosuslugi.ru/), а также может быть принята при личном приеме заявителя.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Основанием для начала процедуры досудебного (внесудебного) обжалования является поступление жалобы заявителя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Заявитель может подать жалобу:</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лично в Управление, МФЦ;</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в письменной форме путем направления почтовых отправлений в Управление, МФЦ;</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в электронной форме посредством использования: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официального сайта администрации МГО в сети «Интернет»;</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Единого портала;</w:t>
      </w:r>
    </w:p>
    <w:p w:rsidR="00485739" w:rsidRPr="00C86F72" w:rsidRDefault="00CA311B" w:rsidP="003740DF">
      <w:pPr>
        <w:widowControl w:val="0"/>
        <w:autoSpaceDE w:val="0"/>
        <w:ind w:firstLine="709"/>
        <w:jc w:val="both"/>
        <w:rPr>
          <w:color w:val="000000"/>
          <w:sz w:val="28"/>
          <w:szCs w:val="28"/>
        </w:rPr>
      </w:pPr>
      <w:bookmarkStart w:id="6" w:name="P555"/>
      <w:bookmarkEnd w:id="6"/>
      <w:proofErr w:type="gramStart"/>
      <w:r w:rsidRPr="00C86F72">
        <w:rPr>
          <w:color w:val="000000"/>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Жалоба может быть подана заявителем через МФЦ, который обеспечивает ее передачу в Управление.</w:t>
      </w:r>
    </w:p>
    <w:p w:rsidR="00485739" w:rsidRPr="00C86F72" w:rsidRDefault="00CA311B" w:rsidP="003740DF">
      <w:pPr>
        <w:autoSpaceDE w:val="0"/>
        <w:ind w:firstLine="709"/>
        <w:jc w:val="both"/>
        <w:rPr>
          <w:color w:val="000000"/>
          <w:sz w:val="28"/>
          <w:szCs w:val="28"/>
        </w:rPr>
      </w:pPr>
      <w:r w:rsidRPr="00C86F72">
        <w:rPr>
          <w:color w:val="000000"/>
          <w:sz w:val="28"/>
          <w:szCs w:val="28"/>
        </w:rPr>
        <w:t>Жалоба передается в Управление в порядке и сроки, установленные соглашением о взаимодействии между МФЦ и администрацией МГО, но не позднее рабочего дня, следующего за рабочим днем, в который поступила жалоба.</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В случае подачи жалобы при личном приеме заявитель представляет документ, удостоверяющий его личность.</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rsidR="00485739" w:rsidRPr="00C86F72" w:rsidRDefault="00CA311B" w:rsidP="003740DF">
      <w:pPr>
        <w:widowControl w:val="0"/>
        <w:autoSpaceDE w:val="0"/>
        <w:ind w:firstLine="709"/>
        <w:jc w:val="both"/>
        <w:rPr>
          <w:color w:val="000000"/>
          <w:sz w:val="28"/>
          <w:szCs w:val="28"/>
        </w:rPr>
      </w:pPr>
      <w:bookmarkStart w:id="7" w:name="P560"/>
      <w:bookmarkEnd w:id="7"/>
      <w:r w:rsidRPr="00C86F72">
        <w:rPr>
          <w:color w:val="000000"/>
          <w:sz w:val="28"/>
          <w:szCs w:val="28"/>
        </w:rPr>
        <w:t>1) оформленная в соответствии с законодательством Российской Федерации доверенность;</w:t>
      </w:r>
    </w:p>
    <w:p w:rsidR="00485739" w:rsidRPr="00C86F72" w:rsidRDefault="00CA311B" w:rsidP="003740DF">
      <w:pPr>
        <w:widowControl w:val="0"/>
        <w:autoSpaceDE w:val="0"/>
        <w:ind w:firstLine="709"/>
        <w:jc w:val="both"/>
        <w:rPr>
          <w:color w:val="000000"/>
          <w:sz w:val="28"/>
          <w:szCs w:val="28"/>
        </w:rPr>
      </w:pPr>
      <w:bookmarkStart w:id="8" w:name="P561"/>
      <w:bookmarkEnd w:id="8"/>
      <w:r w:rsidRPr="00C86F72">
        <w:rPr>
          <w:color w:val="000000"/>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В случае подачи заявителем жалобы в электронной форме документы, 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Жалоба должна содержать:</w:t>
      </w:r>
    </w:p>
    <w:p w:rsidR="00485739" w:rsidRPr="00C86F72" w:rsidRDefault="00CA311B" w:rsidP="003740DF">
      <w:pPr>
        <w:widowControl w:val="0"/>
        <w:autoSpaceDE w:val="0"/>
        <w:ind w:firstLine="709"/>
        <w:jc w:val="both"/>
        <w:rPr>
          <w:color w:val="000000"/>
          <w:sz w:val="28"/>
          <w:szCs w:val="28"/>
        </w:rPr>
      </w:pPr>
      <w:proofErr w:type="gramStart"/>
      <w:r w:rsidRPr="00C86F72">
        <w:rPr>
          <w:color w:val="000000"/>
          <w:sz w:val="28"/>
          <w:szCs w:val="28"/>
        </w:rPr>
        <w:t>- наименование Управления (МФЦ), фамилию, имя, отчество (при наличии) и должность должностного лица, муниципального служащего, замещающих должность в Управлении (сотрудника МФЦ), решения и действия (бездействие) которых обжалуются;</w:t>
      </w:r>
      <w:proofErr w:type="gramEnd"/>
    </w:p>
    <w:p w:rsidR="00485739" w:rsidRPr="00C86F72" w:rsidRDefault="00CA311B" w:rsidP="003740DF">
      <w:pPr>
        <w:widowControl w:val="0"/>
        <w:autoSpaceDE w:val="0"/>
        <w:ind w:firstLine="709"/>
        <w:jc w:val="both"/>
        <w:rPr>
          <w:color w:val="000000"/>
          <w:sz w:val="28"/>
          <w:szCs w:val="28"/>
        </w:rPr>
      </w:pPr>
      <w:proofErr w:type="gramStart"/>
      <w:r w:rsidRPr="00C86F72">
        <w:rPr>
          <w:color w:val="000000"/>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roofErr w:type="gramEnd"/>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xml:space="preserve"> - сведения об обжалуемых решениях и действиях (бездействии) Управления (МФЦ), его должностного лица, муниципального служащего;</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доводы, на основании которых заявитель не согласен с решением и действием (бездействием) Управления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5.4. Заявитель имеет право на получение информации и документов, необходимых для обоснования и рассмотрения жалобы.</w:t>
      </w:r>
    </w:p>
    <w:p w:rsidR="00485739" w:rsidRPr="00C86F72" w:rsidRDefault="00CA311B" w:rsidP="003740DF">
      <w:pPr>
        <w:autoSpaceDE w:val="0"/>
        <w:ind w:firstLine="709"/>
        <w:jc w:val="both"/>
        <w:rPr>
          <w:color w:val="000000"/>
          <w:sz w:val="28"/>
          <w:szCs w:val="28"/>
        </w:rPr>
      </w:pPr>
      <w:r w:rsidRPr="00C86F72">
        <w:rPr>
          <w:color w:val="000000"/>
          <w:sz w:val="28"/>
          <w:szCs w:val="28"/>
        </w:rPr>
        <w:t xml:space="preserve">При желании заявителя обжаловать действие или бездействие должностного лица, муниципального служащего Управления (сотрудника МФЦ), </w:t>
      </w:r>
      <w:proofErr w:type="gramStart"/>
      <w:r w:rsidRPr="00C86F72">
        <w:rPr>
          <w:color w:val="000000"/>
          <w:sz w:val="28"/>
          <w:szCs w:val="28"/>
        </w:rPr>
        <w:t>последний</w:t>
      </w:r>
      <w:proofErr w:type="gramEnd"/>
      <w:r w:rsidRPr="00C86F72">
        <w:rPr>
          <w:color w:val="000000"/>
          <w:sz w:val="28"/>
          <w:szCs w:val="28"/>
        </w:rPr>
        <w:t xml:space="preserve">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Управление (МФЦ) обеспечивает:</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оснащение мест приема жалоб;</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информирование заявителей о порядке обжалования решений и действий (бездействия) Управления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консультирование заявителей о порядке обжалования решений и действий (бездействия) Управления (МФЦ), его должностных лиц, муниципальных служащих, в том числе по телефону, электронной почте, при личном приеме;</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lastRenderedPageBreak/>
        <w:t>- заключение соглашений о взаимодействии в части осуществления МФЦ приема жалоб и выдачи заявителям результатов рассмотрения жалоб.</w:t>
      </w:r>
    </w:p>
    <w:p w:rsidR="00485739" w:rsidRPr="00C86F72" w:rsidRDefault="00CA311B" w:rsidP="003740DF">
      <w:pPr>
        <w:widowControl w:val="0"/>
        <w:autoSpaceDE w:val="0"/>
        <w:ind w:firstLine="709"/>
        <w:jc w:val="both"/>
        <w:rPr>
          <w:color w:val="000000"/>
          <w:sz w:val="28"/>
          <w:szCs w:val="28"/>
        </w:rPr>
      </w:pPr>
      <w:bookmarkStart w:id="9" w:name="P579"/>
      <w:bookmarkEnd w:id="9"/>
      <w:r w:rsidRPr="00C86F72">
        <w:rPr>
          <w:color w:val="000000"/>
          <w:sz w:val="28"/>
          <w:szCs w:val="28"/>
        </w:rPr>
        <w:t>5.5. Жалобы на действия (бездействие) должностных лиц, муниципальных служащих Управления подаются начальнику Управления.</w:t>
      </w:r>
    </w:p>
    <w:p w:rsidR="00485739" w:rsidRPr="00C86F72" w:rsidRDefault="00CA311B" w:rsidP="003740DF">
      <w:pPr>
        <w:keepNext/>
        <w:autoSpaceDE w:val="0"/>
        <w:ind w:firstLine="709"/>
        <w:jc w:val="both"/>
        <w:rPr>
          <w:color w:val="000000"/>
          <w:sz w:val="28"/>
          <w:szCs w:val="28"/>
        </w:rPr>
      </w:pPr>
      <w:r w:rsidRPr="00C86F72">
        <w:rPr>
          <w:color w:val="000000"/>
          <w:sz w:val="28"/>
          <w:szCs w:val="28"/>
        </w:rPr>
        <w:t>Жалобы на решения начальника Управления подаются главе администрации Минераловодского городского округа Ставропольского края.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Жалобы на действия (бездействие) должностных лиц МФЦ подаются директору МФЦ.</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xml:space="preserve">5.6. Жалоба, поступившая в Управление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w:t>
      </w:r>
      <w:proofErr w:type="gramStart"/>
      <w:r w:rsidRPr="00C86F72">
        <w:rPr>
          <w:color w:val="000000"/>
          <w:sz w:val="28"/>
          <w:szCs w:val="28"/>
        </w:rPr>
        <w:t>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C86F72">
        <w:rPr>
          <w:color w:val="000000"/>
          <w:sz w:val="28"/>
          <w:szCs w:val="28"/>
        </w:rPr>
        <w:t xml:space="preserve"> исправлений – в течение 5 рабочих дней со дня ее регистрации.</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В случае если принятие решения по жалобе заявителя не входит в компетенцию Управления (МФЦ), в течение 3 рабочих дней со дня регистрации жалобы Управление (МФЦ) направляет ее в уполномоченный на рассмотрение орган и информирует заявителя о перенаправлении жалобы в письменной форме.</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5.7. По результатам рассмотрения жалобы уполномоченное лицо либо должностное лицо принимает одно из следующих решений:</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2) отказывает в удовлетворении жалобы.</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6F72">
        <w:rPr>
          <w:color w:val="000000"/>
          <w:sz w:val="28"/>
          <w:szCs w:val="28"/>
        </w:rPr>
        <w:t>неудобства</w:t>
      </w:r>
      <w:proofErr w:type="gramEnd"/>
      <w:r w:rsidRPr="00C86F72">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xml:space="preserve">В случае признания </w:t>
      </w:r>
      <w:proofErr w:type="gramStart"/>
      <w:r w:rsidRPr="00C86F72">
        <w:rPr>
          <w:color w:val="000000"/>
          <w:sz w:val="28"/>
          <w:szCs w:val="28"/>
        </w:rPr>
        <w:t>жалобы</w:t>
      </w:r>
      <w:proofErr w:type="gramEnd"/>
      <w:r w:rsidRPr="00C86F72">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При удовлетворении жалобы уполномоченное лицо либо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w:t>
      </w:r>
      <w:r w:rsidRPr="00C86F72">
        <w:rPr>
          <w:color w:val="000000"/>
          <w:sz w:val="28"/>
          <w:szCs w:val="28"/>
        </w:rPr>
        <w:lastRenderedPageBreak/>
        <w:t>мотивированный ответ о результатах рассмотрения жалобы.</w:t>
      </w:r>
    </w:p>
    <w:p w:rsidR="00485739" w:rsidRPr="00C86F72" w:rsidRDefault="00CA311B" w:rsidP="003740DF">
      <w:pPr>
        <w:autoSpaceDE w:val="0"/>
        <w:ind w:firstLine="709"/>
        <w:jc w:val="both"/>
        <w:rPr>
          <w:color w:val="000000"/>
          <w:sz w:val="28"/>
          <w:szCs w:val="28"/>
        </w:rPr>
      </w:pPr>
      <w:r w:rsidRPr="00C86F72">
        <w:rPr>
          <w:color w:val="000000"/>
          <w:sz w:val="28"/>
          <w:szCs w:val="28"/>
        </w:rPr>
        <w:t>В случае если жалоба была подана способом, предусмотренным абзацем восьмым пункта 5.3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В ответе по результатам рассмотрения жалобы указывается:</w:t>
      </w:r>
    </w:p>
    <w:p w:rsidR="00485739" w:rsidRPr="00C86F72" w:rsidRDefault="00CA311B" w:rsidP="003740DF">
      <w:pPr>
        <w:widowControl w:val="0"/>
        <w:autoSpaceDE w:val="0"/>
        <w:ind w:firstLine="709"/>
        <w:jc w:val="both"/>
        <w:rPr>
          <w:color w:val="000000"/>
          <w:sz w:val="28"/>
          <w:szCs w:val="28"/>
        </w:rPr>
      </w:pPr>
      <w:proofErr w:type="gramStart"/>
      <w:r w:rsidRPr="00C86F72">
        <w:rPr>
          <w:color w:val="000000"/>
          <w:sz w:val="28"/>
          <w:szCs w:val="28"/>
        </w:rPr>
        <w:t>наименование Управления (МФЦ), должность, фамилия, имя, отчество (при наличии) должностного лица, муниципального служащего, принявшего решение по жалобе;</w:t>
      </w:r>
      <w:proofErr w:type="gramEnd"/>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номер,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фамилия, имя, отчество (при наличии) заявителя;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основания для принятия решения по жалобе;</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принятое по жалобе решение;</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сведения о порядке обжалования принятого по жалобе решения.</w:t>
      </w:r>
    </w:p>
    <w:p w:rsidR="00485739" w:rsidRPr="00C86F72" w:rsidRDefault="00CA311B" w:rsidP="003740DF">
      <w:pPr>
        <w:widowControl w:val="0"/>
        <w:autoSpaceDE w:val="0"/>
        <w:ind w:firstLine="709"/>
        <w:jc w:val="both"/>
        <w:rPr>
          <w:color w:val="000000"/>
          <w:sz w:val="28"/>
          <w:szCs w:val="28"/>
        </w:rPr>
      </w:pPr>
      <w:r w:rsidRPr="00C86F72">
        <w:rPr>
          <w:color w:val="000000"/>
          <w:sz w:val="28"/>
          <w:szCs w:val="28"/>
        </w:rPr>
        <w:t>Ответ по результатам рассмотрения жалобы подписывается уполномоченным на рассмотрение жалобы должностным лицом.</w:t>
      </w:r>
    </w:p>
    <w:p w:rsidR="00485739" w:rsidRPr="00C86F72" w:rsidRDefault="00CA311B" w:rsidP="003740DF">
      <w:pPr>
        <w:widowControl w:val="0"/>
        <w:autoSpaceDE w:val="0"/>
        <w:ind w:firstLine="709"/>
        <w:jc w:val="both"/>
        <w:rPr>
          <w:sz w:val="28"/>
          <w:szCs w:val="28"/>
        </w:rPr>
      </w:pPr>
      <w:r w:rsidRPr="00C86F72">
        <w:rPr>
          <w:color w:val="000000"/>
          <w:sz w:val="28"/>
          <w:szCs w:val="28"/>
        </w:rPr>
        <w:t xml:space="preserve">5.8. В случае установления в ходе или по результатам </w:t>
      </w:r>
      <w:proofErr w:type="gramStart"/>
      <w:r w:rsidRPr="00C86F72">
        <w:rPr>
          <w:color w:val="000000"/>
          <w:sz w:val="28"/>
          <w:szCs w:val="28"/>
        </w:rPr>
        <w:t>рассмотрения жалобы признаков состава административного правонарушения</w:t>
      </w:r>
      <w:proofErr w:type="gramEnd"/>
      <w:r w:rsidRPr="00C86F72">
        <w:rPr>
          <w:color w:val="000000"/>
          <w:sz w:val="28"/>
          <w:szCs w:val="28"/>
        </w:rPr>
        <w:t xml:space="preserve"> или признаков состава преступления должностное лицо Управления (МФЦ), наделенное полномочиями по рассмотрению жалоб, незамедлительно направляет имеющиеся материалы в органы прокуратуры.</w:t>
      </w:r>
    </w:p>
    <w:p w:rsidR="00485739" w:rsidRPr="00C86F72" w:rsidRDefault="00485739" w:rsidP="003740DF">
      <w:pPr>
        <w:autoSpaceDE w:val="0"/>
        <w:ind w:firstLine="540"/>
        <w:jc w:val="both"/>
        <w:rPr>
          <w:sz w:val="28"/>
          <w:szCs w:val="28"/>
        </w:rPr>
      </w:pPr>
    </w:p>
    <w:p w:rsidR="00485739" w:rsidRPr="00C86F72" w:rsidRDefault="00CA311B" w:rsidP="003740DF">
      <w:pPr>
        <w:numPr>
          <w:ilvl w:val="1"/>
          <w:numId w:val="5"/>
        </w:numPr>
        <w:autoSpaceDE w:val="0"/>
        <w:ind w:left="0" w:firstLine="540"/>
        <w:jc w:val="center"/>
        <w:rPr>
          <w:sz w:val="28"/>
          <w:szCs w:val="28"/>
        </w:rPr>
      </w:pPr>
      <w:r w:rsidRPr="00C86F72">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5739" w:rsidRPr="00C86F72" w:rsidRDefault="00485739" w:rsidP="003740DF">
      <w:pPr>
        <w:autoSpaceDE w:val="0"/>
        <w:ind w:firstLine="540"/>
        <w:jc w:val="center"/>
        <w:rPr>
          <w:sz w:val="28"/>
          <w:szCs w:val="28"/>
        </w:rPr>
      </w:pPr>
    </w:p>
    <w:p w:rsidR="00485739" w:rsidRPr="00C86F72" w:rsidRDefault="00CA311B" w:rsidP="003740DF">
      <w:pPr>
        <w:autoSpaceDE w:val="0"/>
        <w:ind w:firstLine="540"/>
        <w:jc w:val="both"/>
        <w:rPr>
          <w:sz w:val="28"/>
          <w:szCs w:val="28"/>
        </w:rPr>
      </w:pPr>
      <w:r w:rsidRPr="00C86F72">
        <w:rPr>
          <w:sz w:val="28"/>
          <w:szCs w:val="28"/>
        </w:rPr>
        <w:t>6.1. Заявитель вправе обратиться для получения муниципальной услуги в МФЦ, в удаленное рабочее место МФЦ.</w:t>
      </w:r>
    </w:p>
    <w:p w:rsidR="00485739" w:rsidRPr="00C86F72" w:rsidRDefault="00CA311B" w:rsidP="003740DF">
      <w:pPr>
        <w:autoSpaceDE w:val="0"/>
        <w:ind w:firstLine="540"/>
        <w:jc w:val="both"/>
        <w:rPr>
          <w:sz w:val="28"/>
          <w:szCs w:val="28"/>
        </w:rPr>
      </w:pPr>
      <w:r w:rsidRPr="00C86F72">
        <w:rPr>
          <w:sz w:val="28"/>
          <w:szCs w:val="28"/>
        </w:rPr>
        <w:t>6.2. Предоставление муниципальной услуги в МФЦ осуществляется в соответствии с заключенным соглашением о взаимодействии между администрацией Минераловодского городского округа и МФЦ.</w:t>
      </w:r>
    </w:p>
    <w:p w:rsidR="00485739" w:rsidRPr="00C86F72" w:rsidRDefault="00CA311B" w:rsidP="003740DF">
      <w:pPr>
        <w:autoSpaceDE w:val="0"/>
        <w:ind w:firstLine="540"/>
        <w:jc w:val="both"/>
        <w:rPr>
          <w:sz w:val="28"/>
          <w:szCs w:val="28"/>
        </w:rPr>
      </w:pPr>
      <w:r w:rsidRPr="00C86F72">
        <w:rPr>
          <w:sz w:val="28"/>
          <w:szCs w:val="28"/>
        </w:rPr>
        <w:t>6.3.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предоставлении муниципальной услуги с приложением документов, предусмотренных пунктом 2.6 Административного регламента.</w:t>
      </w:r>
    </w:p>
    <w:p w:rsidR="00485739" w:rsidRPr="00C86F72" w:rsidRDefault="00CA311B" w:rsidP="003740DF">
      <w:pPr>
        <w:autoSpaceDE w:val="0"/>
        <w:ind w:firstLine="540"/>
        <w:jc w:val="both"/>
        <w:rPr>
          <w:sz w:val="28"/>
          <w:szCs w:val="28"/>
        </w:rPr>
      </w:pPr>
      <w:r w:rsidRPr="00C86F72">
        <w:rPr>
          <w:sz w:val="28"/>
          <w:szCs w:val="28"/>
        </w:rPr>
        <w:t xml:space="preserve">Днём подачи заявления считается день его регистрации в МФЦ. </w:t>
      </w:r>
    </w:p>
    <w:p w:rsidR="00485739" w:rsidRPr="00C86F72" w:rsidRDefault="00CA311B" w:rsidP="003740DF">
      <w:pPr>
        <w:autoSpaceDE w:val="0"/>
        <w:ind w:firstLine="540"/>
        <w:jc w:val="both"/>
        <w:rPr>
          <w:sz w:val="28"/>
          <w:szCs w:val="28"/>
        </w:rPr>
      </w:pPr>
      <w:r w:rsidRPr="00C86F72">
        <w:rPr>
          <w:sz w:val="28"/>
          <w:szCs w:val="28"/>
        </w:rPr>
        <w:t>Заявление и прилагаемые к нему документы подлежат передаче в Управление в срок не позднее рабочего дня, следующего за днем регистрации заявления в МФЦ.</w:t>
      </w:r>
    </w:p>
    <w:p w:rsidR="00485739" w:rsidRPr="00C86F72" w:rsidRDefault="00CA311B" w:rsidP="003740DF">
      <w:pPr>
        <w:autoSpaceDE w:val="0"/>
        <w:ind w:firstLine="540"/>
        <w:jc w:val="both"/>
        <w:rPr>
          <w:sz w:val="28"/>
          <w:szCs w:val="28"/>
        </w:rPr>
      </w:pPr>
      <w:r w:rsidRPr="00C86F72">
        <w:rPr>
          <w:sz w:val="28"/>
          <w:szCs w:val="28"/>
        </w:rPr>
        <w:t>6.4. При поступлении документов из МФЦ на получение муниципальной услуги, процедуры осуществляются в соответствии с пунктами 3.2.2 – 3.2.5 настоящего Регламента. Результат муниципальной услуги направляется в МФЦ.</w:t>
      </w:r>
    </w:p>
    <w:p w:rsidR="00485739" w:rsidRPr="00C86F72" w:rsidRDefault="00CA311B" w:rsidP="003740DF">
      <w:pPr>
        <w:autoSpaceDE w:val="0"/>
        <w:ind w:firstLine="540"/>
        <w:jc w:val="both"/>
        <w:rPr>
          <w:sz w:val="28"/>
          <w:szCs w:val="28"/>
        </w:rPr>
      </w:pPr>
      <w:r w:rsidRPr="00C86F72">
        <w:rPr>
          <w:sz w:val="28"/>
          <w:szCs w:val="28"/>
        </w:rPr>
        <w:lastRenderedPageBreak/>
        <w:t>6.5. По выбору заявителя результат предоставления муниципальной услуги в форме документа на бумажном носителе может быть получен в МФЦ.</w:t>
      </w:r>
    </w:p>
    <w:p w:rsidR="00485739" w:rsidRPr="00C86F72" w:rsidRDefault="00CA311B" w:rsidP="003740DF">
      <w:pPr>
        <w:autoSpaceDE w:val="0"/>
        <w:ind w:firstLine="540"/>
        <w:jc w:val="both"/>
        <w:rPr>
          <w:sz w:val="28"/>
          <w:szCs w:val="28"/>
        </w:rPr>
      </w:pPr>
      <w:r w:rsidRPr="00C86F72">
        <w:rPr>
          <w:sz w:val="28"/>
          <w:szCs w:val="28"/>
        </w:rPr>
        <w:t>Результат предоставления муниципальной услуги в МФЦ выдаётся заявителю, предъявившему документы:</w:t>
      </w:r>
    </w:p>
    <w:p w:rsidR="00485739" w:rsidRPr="00C86F72" w:rsidRDefault="00CA311B" w:rsidP="003740DF">
      <w:pPr>
        <w:autoSpaceDE w:val="0"/>
        <w:ind w:firstLine="540"/>
        <w:jc w:val="both"/>
        <w:rPr>
          <w:sz w:val="28"/>
          <w:szCs w:val="28"/>
        </w:rPr>
      </w:pPr>
      <w:r w:rsidRPr="00C86F72">
        <w:rPr>
          <w:sz w:val="28"/>
          <w:szCs w:val="28"/>
        </w:rPr>
        <w:t>- удостоверяющие личность заявителя либо его представителя;</w:t>
      </w:r>
    </w:p>
    <w:p w:rsidR="00485739" w:rsidRPr="00C86F72" w:rsidRDefault="00CA311B" w:rsidP="003740DF">
      <w:pPr>
        <w:autoSpaceDE w:val="0"/>
        <w:ind w:firstLine="540"/>
        <w:jc w:val="both"/>
        <w:rPr>
          <w:sz w:val="28"/>
          <w:szCs w:val="28"/>
        </w:rPr>
      </w:pPr>
      <w:r w:rsidRPr="00C86F72">
        <w:rPr>
          <w:sz w:val="28"/>
          <w:szCs w:val="28"/>
        </w:rPr>
        <w:t>- подтверждающие полномочия представителя заявителя.</w:t>
      </w:r>
    </w:p>
    <w:p w:rsidR="00485739" w:rsidRPr="00C86F72" w:rsidRDefault="00CA311B" w:rsidP="003740DF">
      <w:pPr>
        <w:autoSpaceDE w:val="0"/>
        <w:ind w:firstLine="540"/>
        <w:jc w:val="both"/>
        <w:rPr>
          <w:sz w:val="28"/>
          <w:szCs w:val="28"/>
        </w:rPr>
      </w:pPr>
      <w:r w:rsidRPr="00C86F72">
        <w:rPr>
          <w:sz w:val="28"/>
          <w:szCs w:val="28"/>
        </w:rPr>
        <w:t xml:space="preserve">6.6. Невостребованный результат муниципальной услуги или мотивированный отказ в предоставлении муниципальной услуги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или мотивированный отказ в предоставлении муниципальной услуги передается в Управление. </w:t>
      </w:r>
    </w:p>
    <w:p w:rsidR="00485739" w:rsidRPr="00C86F72" w:rsidRDefault="00CA311B" w:rsidP="003740DF">
      <w:pPr>
        <w:autoSpaceDE w:val="0"/>
        <w:ind w:firstLine="555"/>
        <w:jc w:val="both"/>
        <w:rPr>
          <w:rFonts w:ascii="Courier New" w:hAnsi="Courier New" w:cs="Courier New"/>
          <w:sz w:val="28"/>
          <w:szCs w:val="28"/>
        </w:rPr>
      </w:pPr>
      <w:r w:rsidRPr="00C86F72">
        <w:rPr>
          <w:sz w:val="28"/>
          <w:szCs w:val="28"/>
        </w:rPr>
        <w:t xml:space="preserve">     6.7. Информирование заявителей о порядке предоставления муниципальной услуги в МФЦ, о ходе выполнения запросов о предоставлении государственной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Минераловодского городского округа и МФЦ.</w:t>
      </w:r>
    </w:p>
    <w:p w:rsidR="00485739" w:rsidRPr="00C86F72" w:rsidRDefault="00485739">
      <w:pPr>
        <w:autoSpaceDE w:val="0"/>
        <w:jc w:val="both"/>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Default="00485739">
      <w:pPr>
        <w:autoSpaceDE w:val="0"/>
        <w:jc w:val="right"/>
        <w:rPr>
          <w:rFonts w:ascii="Courier New" w:hAnsi="Courier New" w:cs="Courier New"/>
          <w:sz w:val="28"/>
          <w:szCs w:val="28"/>
        </w:rPr>
      </w:pPr>
    </w:p>
    <w:p w:rsidR="00D02A86" w:rsidRDefault="00D02A86">
      <w:pPr>
        <w:autoSpaceDE w:val="0"/>
        <w:jc w:val="right"/>
        <w:rPr>
          <w:rFonts w:ascii="Courier New" w:hAnsi="Courier New" w:cs="Courier New"/>
          <w:sz w:val="28"/>
          <w:szCs w:val="28"/>
        </w:rPr>
      </w:pPr>
    </w:p>
    <w:p w:rsidR="00D02A86" w:rsidRDefault="00D02A86">
      <w:pPr>
        <w:autoSpaceDE w:val="0"/>
        <w:jc w:val="right"/>
        <w:rPr>
          <w:rFonts w:ascii="Courier New" w:hAnsi="Courier New" w:cs="Courier New"/>
          <w:sz w:val="28"/>
          <w:szCs w:val="28"/>
        </w:rPr>
      </w:pPr>
    </w:p>
    <w:p w:rsidR="00D02A86" w:rsidRDefault="00D02A86">
      <w:pPr>
        <w:autoSpaceDE w:val="0"/>
        <w:jc w:val="right"/>
        <w:rPr>
          <w:rFonts w:ascii="Courier New" w:hAnsi="Courier New" w:cs="Courier New"/>
          <w:sz w:val="28"/>
          <w:szCs w:val="28"/>
        </w:rPr>
      </w:pPr>
    </w:p>
    <w:p w:rsidR="00D02A86" w:rsidRDefault="00D02A86">
      <w:pPr>
        <w:autoSpaceDE w:val="0"/>
        <w:jc w:val="right"/>
        <w:rPr>
          <w:rFonts w:ascii="Courier New" w:hAnsi="Courier New" w:cs="Courier New"/>
          <w:sz w:val="28"/>
          <w:szCs w:val="28"/>
        </w:rPr>
      </w:pPr>
    </w:p>
    <w:p w:rsidR="00D02A86" w:rsidRDefault="00D02A86">
      <w:pPr>
        <w:autoSpaceDE w:val="0"/>
        <w:jc w:val="right"/>
        <w:rPr>
          <w:rFonts w:ascii="Courier New" w:hAnsi="Courier New" w:cs="Courier New"/>
          <w:sz w:val="28"/>
          <w:szCs w:val="28"/>
        </w:rPr>
      </w:pPr>
    </w:p>
    <w:p w:rsidR="00D02A86" w:rsidRDefault="00D02A86">
      <w:pPr>
        <w:autoSpaceDE w:val="0"/>
        <w:jc w:val="right"/>
        <w:rPr>
          <w:rFonts w:ascii="Courier New" w:hAnsi="Courier New" w:cs="Courier New"/>
          <w:sz w:val="28"/>
          <w:szCs w:val="28"/>
        </w:rPr>
      </w:pPr>
    </w:p>
    <w:p w:rsidR="00D02A86" w:rsidRDefault="00D02A86">
      <w:pPr>
        <w:autoSpaceDE w:val="0"/>
        <w:jc w:val="right"/>
        <w:rPr>
          <w:rFonts w:ascii="Courier New" w:hAnsi="Courier New" w:cs="Courier New"/>
          <w:sz w:val="28"/>
          <w:szCs w:val="28"/>
        </w:rPr>
      </w:pPr>
    </w:p>
    <w:p w:rsidR="00D02A86" w:rsidRDefault="00D02A86">
      <w:pPr>
        <w:autoSpaceDE w:val="0"/>
        <w:jc w:val="right"/>
        <w:rPr>
          <w:rFonts w:ascii="Courier New" w:hAnsi="Courier New" w:cs="Courier New"/>
          <w:sz w:val="28"/>
          <w:szCs w:val="28"/>
        </w:rPr>
      </w:pPr>
    </w:p>
    <w:p w:rsidR="00D02A86" w:rsidRDefault="00D02A86">
      <w:pPr>
        <w:autoSpaceDE w:val="0"/>
        <w:jc w:val="right"/>
        <w:rPr>
          <w:rFonts w:ascii="Courier New" w:hAnsi="Courier New" w:cs="Courier New"/>
          <w:sz w:val="28"/>
          <w:szCs w:val="28"/>
        </w:rPr>
      </w:pPr>
    </w:p>
    <w:p w:rsidR="00D02A86" w:rsidRDefault="00D02A86">
      <w:pPr>
        <w:autoSpaceDE w:val="0"/>
        <w:jc w:val="right"/>
        <w:rPr>
          <w:rFonts w:ascii="Courier New" w:hAnsi="Courier New" w:cs="Courier New"/>
          <w:sz w:val="28"/>
          <w:szCs w:val="28"/>
        </w:rPr>
      </w:pPr>
    </w:p>
    <w:p w:rsidR="00D02A86" w:rsidRPr="00C86F72" w:rsidRDefault="00D02A86">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rFonts w:ascii="Courier New" w:hAnsi="Courier New" w:cs="Courier New"/>
          <w:sz w:val="28"/>
          <w:szCs w:val="28"/>
        </w:rPr>
      </w:pPr>
    </w:p>
    <w:p w:rsidR="00485739" w:rsidRPr="00C86F72" w:rsidRDefault="00485739">
      <w:pPr>
        <w:autoSpaceDE w:val="0"/>
        <w:jc w:val="right"/>
        <w:rPr>
          <w:sz w:val="28"/>
          <w:szCs w:val="28"/>
        </w:rPr>
      </w:pPr>
      <w:r>
        <w:rPr>
          <w:sz w:val="28"/>
          <w:szCs w:val="28"/>
        </w:rPr>
        <w:lastRenderedPageBreak/>
        <w:pict>
          <v:shape id="_x0000_s1029" type="#_x0000_t202" style="position:absolute;left:0;text-align:left;margin-left:289.9pt;margin-top:-11.7pt;width:227.15pt;height:107.25pt;z-index:251659264;mso-wrap-distance-right:0" stroked="f">
            <v:fill opacity="0" color2="black"/>
            <v:textbox inset="0,0,0,0">
              <w:txbxContent>
                <w:tbl>
                  <w:tblPr>
                    <w:tblW w:w="0" w:type="auto"/>
                    <w:tblInd w:w="108" w:type="dxa"/>
                    <w:tblLayout w:type="fixed"/>
                    <w:tblLook w:val="0000"/>
                  </w:tblPr>
                  <w:tblGrid>
                    <w:gridCol w:w="3793"/>
                  </w:tblGrid>
                  <w:tr w:rsidR="00485739" w:rsidRPr="003F4011">
                    <w:trPr>
                      <w:trHeight w:val="1701"/>
                    </w:trPr>
                    <w:tc>
                      <w:tcPr>
                        <w:tcW w:w="3793" w:type="dxa"/>
                        <w:shd w:val="clear" w:color="auto" w:fill="auto"/>
                      </w:tcPr>
                      <w:p w:rsidR="00485739" w:rsidRPr="003F4011" w:rsidRDefault="00CA311B">
                        <w:pPr>
                          <w:pStyle w:val="af4"/>
                          <w:tabs>
                            <w:tab w:val="left" w:pos="4536"/>
                          </w:tabs>
                          <w:jc w:val="left"/>
                          <w:rPr>
                            <w:b w:val="0"/>
                            <w:sz w:val="24"/>
                            <w:szCs w:val="24"/>
                          </w:rPr>
                        </w:pPr>
                        <w:r w:rsidRPr="003F4011">
                          <w:rPr>
                            <w:b w:val="0"/>
                            <w:sz w:val="24"/>
                            <w:szCs w:val="24"/>
                          </w:rPr>
                          <w:t xml:space="preserve">Приложение № 1 </w:t>
                        </w:r>
                      </w:p>
                      <w:p w:rsidR="00485739" w:rsidRPr="003F4011" w:rsidRDefault="00CA311B">
                        <w:pPr>
                          <w:pStyle w:val="af4"/>
                          <w:tabs>
                            <w:tab w:val="left" w:pos="4536"/>
                          </w:tabs>
                          <w:jc w:val="left"/>
                          <w:rPr>
                            <w:sz w:val="24"/>
                            <w:szCs w:val="24"/>
                          </w:rPr>
                        </w:pPr>
                        <w:r w:rsidRPr="003F4011">
                          <w:rPr>
                            <w:b w:val="0"/>
                            <w:sz w:val="24"/>
                            <w:szCs w:val="24"/>
                          </w:rPr>
                          <w:t>к административному регламенту «</w:t>
                        </w:r>
                        <w:r w:rsidR="004E7B22" w:rsidRPr="004E7B22">
                          <w:rPr>
                            <w:b w:val="0"/>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tc>
                  </w:tr>
                </w:tbl>
                <w:p w:rsidR="00485739" w:rsidRDefault="00CA311B">
                  <w:r>
                    <w:t xml:space="preserve"> </w:t>
                  </w:r>
                </w:p>
              </w:txbxContent>
            </v:textbox>
            <w10:wrap type="square"/>
          </v:shape>
        </w:pict>
      </w:r>
    </w:p>
    <w:p w:rsidR="00485739" w:rsidRPr="00C86F72" w:rsidRDefault="00485739">
      <w:pPr>
        <w:autoSpaceDE w:val="0"/>
        <w:jc w:val="right"/>
        <w:rPr>
          <w:sz w:val="28"/>
          <w:szCs w:val="28"/>
        </w:rPr>
      </w:pPr>
    </w:p>
    <w:p w:rsidR="00485739" w:rsidRPr="00C86F72" w:rsidRDefault="00485739">
      <w:pPr>
        <w:autoSpaceDE w:val="0"/>
        <w:jc w:val="right"/>
        <w:rPr>
          <w:sz w:val="28"/>
          <w:szCs w:val="28"/>
        </w:rPr>
      </w:pPr>
    </w:p>
    <w:p w:rsidR="00485739" w:rsidRPr="00C86F72" w:rsidRDefault="00485739">
      <w:pPr>
        <w:autoSpaceDE w:val="0"/>
        <w:ind w:firstLine="540"/>
        <w:jc w:val="center"/>
        <w:rPr>
          <w:sz w:val="28"/>
          <w:szCs w:val="28"/>
        </w:rPr>
      </w:pPr>
    </w:p>
    <w:p w:rsidR="00485739" w:rsidRPr="00C86F72" w:rsidRDefault="00485739">
      <w:pPr>
        <w:autoSpaceDE w:val="0"/>
        <w:ind w:firstLine="540"/>
        <w:jc w:val="center"/>
        <w:rPr>
          <w:sz w:val="28"/>
          <w:szCs w:val="28"/>
        </w:rPr>
      </w:pPr>
    </w:p>
    <w:p w:rsidR="00485739" w:rsidRPr="00C86F72" w:rsidRDefault="00485739">
      <w:pPr>
        <w:autoSpaceDE w:val="0"/>
        <w:ind w:firstLine="540"/>
        <w:jc w:val="center"/>
        <w:rPr>
          <w:sz w:val="28"/>
          <w:szCs w:val="28"/>
        </w:rPr>
      </w:pPr>
    </w:p>
    <w:p w:rsidR="00485739" w:rsidRPr="00C86F72" w:rsidRDefault="00485739">
      <w:pPr>
        <w:autoSpaceDE w:val="0"/>
        <w:ind w:firstLine="540"/>
        <w:jc w:val="center"/>
        <w:rPr>
          <w:sz w:val="28"/>
          <w:szCs w:val="28"/>
        </w:rPr>
      </w:pPr>
      <w:r>
        <w:rPr>
          <w:sz w:val="28"/>
          <w:szCs w:val="28"/>
        </w:rPr>
        <w:pict>
          <v:shape id="_x0000_s1028" type="#_x0000_t202" style="position:absolute;left:0;text-align:left;margin-left:289.9pt;margin-top:6.45pt;width:203.65pt;height:101.35pt;z-index:251658240;mso-wrap-distance-left:9.05pt;mso-wrap-distance-right:9.05pt" stroked="f">
            <v:fill color2="black"/>
            <v:textbox inset="0,0,0,0">
              <w:txbxContent>
                <w:p w:rsidR="00485739" w:rsidRPr="003F4011" w:rsidRDefault="00CA311B">
                  <w:pPr>
                    <w:rPr>
                      <w:sz w:val="24"/>
                      <w:szCs w:val="24"/>
                    </w:rPr>
                  </w:pPr>
                  <w:r w:rsidRPr="003F4011">
                    <w:rPr>
                      <w:sz w:val="24"/>
                      <w:szCs w:val="24"/>
                    </w:rPr>
                    <w:t xml:space="preserve">Главе </w:t>
                  </w:r>
                </w:p>
                <w:p w:rsidR="00485739" w:rsidRPr="003F4011" w:rsidRDefault="00CA311B">
                  <w:pPr>
                    <w:rPr>
                      <w:sz w:val="24"/>
                      <w:szCs w:val="24"/>
                    </w:rPr>
                  </w:pPr>
                  <w:r w:rsidRPr="003F4011">
                    <w:rPr>
                      <w:sz w:val="24"/>
                      <w:szCs w:val="24"/>
                    </w:rPr>
                    <w:t>Минераловодского городского округа</w:t>
                  </w:r>
                </w:p>
                <w:p w:rsidR="00485739" w:rsidRPr="003F4011" w:rsidRDefault="00CA311B">
                  <w:pPr>
                    <w:rPr>
                      <w:sz w:val="24"/>
                      <w:szCs w:val="24"/>
                    </w:rPr>
                  </w:pPr>
                  <w:r w:rsidRPr="003F4011">
                    <w:rPr>
                      <w:sz w:val="24"/>
                      <w:szCs w:val="24"/>
                    </w:rPr>
                    <w:t>От_____________________________</w:t>
                  </w:r>
                </w:p>
                <w:p w:rsidR="00485739" w:rsidRPr="003F4011" w:rsidRDefault="00CA311B">
                  <w:pPr>
                    <w:rPr>
                      <w:sz w:val="24"/>
                      <w:szCs w:val="24"/>
                    </w:rPr>
                  </w:pPr>
                  <w:r w:rsidRPr="003F4011">
                    <w:rPr>
                      <w:sz w:val="24"/>
                      <w:szCs w:val="24"/>
                    </w:rPr>
                    <w:t>По адресу:______________</w:t>
                  </w:r>
                </w:p>
                <w:p w:rsidR="00485739" w:rsidRPr="003F4011" w:rsidRDefault="00CA311B">
                  <w:pPr>
                    <w:rPr>
                      <w:sz w:val="24"/>
                      <w:szCs w:val="24"/>
                    </w:rPr>
                  </w:pPr>
                  <w:r w:rsidRPr="003F4011">
                    <w:rPr>
                      <w:sz w:val="24"/>
                      <w:szCs w:val="24"/>
                    </w:rPr>
                    <w:t>Тел.____________________</w:t>
                  </w:r>
                </w:p>
                <w:p w:rsidR="00485739" w:rsidRPr="003F4011" w:rsidRDefault="00CA311B">
                  <w:pPr>
                    <w:rPr>
                      <w:sz w:val="24"/>
                      <w:szCs w:val="24"/>
                    </w:rPr>
                  </w:pPr>
                  <w:r w:rsidRPr="003F4011">
                    <w:rPr>
                      <w:sz w:val="24"/>
                      <w:szCs w:val="24"/>
                    </w:rPr>
                    <w:t>ИНН/КПП_______________</w:t>
                  </w:r>
                </w:p>
                <w:p w:rsidR="00485739" w:rsidRPr="003F4011" w:rsidRDefault="00CA311B">
                  <w:pPr>
                    <w:rPr>
                      <w:sz w:val="24"/>
                      <w:szCs w:val="24"/>
                    </w:rPr>
                  </w:pPr>
                  <w:r w:rsidRPr="003F4011">
                    <w:rPr>
                      <w:sz w:val="24"/>
                      <w:szCs w:val="24"/>
                    </w:rPr>
                    <w:t>ОГР</w:t>
                  </w:r>
                  <w:proofErr w:type="gramStart"/>
                  <w:r w:rsidRPr="003F4011">
                    <w:rPr>
                      <w:sz w:val="24"/>
                      <w:szCs w:val="24"/>
                    </w:rPr>
                    <w:t>Н(</w:t>
                  </w:r>
                  <w:proofErr w:type="gramEnd"/>
                  <w:r w:rsidRPr="003F4011">
                    <w:rPr>
                      <w:sz w:val="24"/>
                      <w:szCs w:val="24"/>
                    </w:rPr>
                    <w:t>ОГРНИП)__________</w:t>
                  </w:r>
                </w:p>
                <w:p w:rsidR="00485739" w:rsidRPr="003F4011" w:rsidRDefault="00CA311B">
                  <w:pPr>
                    <w:rPr>
                      <w:sz w:val="24"/>
                      <w:szCs w:val="24"/>
                    </w:rPr>
                  </w:pPr>
                  <w:r w:rsidRPr="003F4011">
                    <w:rPr>
                      <w:sz w:val="24"/>
                      <w:szCs w:val="24"/>
                    </w:rPr>
                    <w:t xml:space="preserve">                          </w:t>
                  </w:r>
                </w:p>
              </w:txbxContent>
            </v:textbox>
          </v:shape>
        </w:pict>
      </w:r>
    </w:p>
    <w:p w:rsidR="00485739" w:rsidRPr="00C86F72" w:rsidRDefault="00485739">
      <w:pPr>
        <w:autoSpaceDE w:val="0"/>
        <w:ind w:firstLine="540"/>
        <w:jc w:val="center"/>
        <w:rPr>
          <w:sz w:val="28"/>
          <w:szCs w:val="28"/>
        </w:rPr>
      </w:pPr>
    </w:p>
    <w:p w:rsidR="00485739" w:rsidRPr="00C86F72" w:rsidRDefault="00485739">
      <w:pPr>
        <w:autoSpaceDE w:val="0"/>
        <w:ind w:firstLine="540"/>
        <w:jc w:val="center"/>
        <w:rPr>
          <w:sz w:val="28"/>
          <w:szCs w:val="28"/>
        </w:rPr>
      </w:pPr>
    </w:p>
    <w:p w:rsidR="00485739" w:rsidRPr="00C86F72" w:rsidRDefault="00485739">
      <w:pPr>
        <w:autoSpaceDE w:val="0"/>
        <w:ind w:firstLine="540"/>
        <w:jc w:val="center"/>
        <w:rPr>
          <w:sz w:val="28"/>
          <w:szCs w:val="28"/>
        </w:rPr>
      </w:pPr>
    </w:p>
    <w:p w:rsidR="00485739" w:rsidRPr="00C86F72" w:rsidRDefault="00485739">
      <w:pPr>
        <w:autoSpaceDE w:val="0"/>
        <w:ind w:firstLine="540"/>
        <w:jc w:val="center"/>
        <w:rPr>
          <w:sz w:val="28"/>
          <w:szCs w:val="28"/>
        </w:rPr>
      </w:pPr>
    </w:p>
    <w:p w:rsidR="00485739" w:rsidRPr="00C86F72" w:rsidRDefault="00485739">
      <w:pPr>
        <w:autoSpaceDE w:val="0"/>
        <w:ind w:firstLine="540"/>
        <w:jc w:val="center"/>
        <w:rPr>
          <w:sz w:val="28"/>
          <w:szCs w:val="28"/>
        </w:rPr>
      </w:pPr>
    </w:p>
    <w:p w:rsidR="00485739" w:rsidRDefault="00485739">
      <w:pPr>
        <w:autoSpaceDE w:val="0"/>
        <w:ind w:firstLine="540"/>
        <w:jc w:val="center"/>
        <w:rPr>
          <w:sz w:val="28"/>
          <w:szCs w:val="28"/>
        </w:rPr>
      </w:pPr>
    </w:p>
    <w:p w:rsidR="004E7B22" w:rsidRPr="00C86F72" w:rsidRDefault="004E7B22">
      <w:pPr>
        <w:autoSpaceDE w:val="0"/>
        <w:ind w:firstLine="540"/>
        <w:jc w:val="center"/>
        <w:rPr>
          <w:sz w:val="28"/>
          <w:szCs w:val="28"/>
        </w:rPr>
      </w:pPr>
    </w:p>
    <w:p w:rsidR="00485739" w:rsidRPr="004E7B22" w:rsidRDefault="00CA311B">
      <w:pPr>
        <w:jc w:val="center"/>
        <w:rPr>
          <w:sz w:val="24"/>
          <w:szCs w:val="24"/>
        </w:rPr>
      </w:pPr>
      <w:r w:rsidRPr="004E7B22">
        <w:rPr>
          <w:sz w:val="24"/>
          <w:szCs w:val="24"/>
        </w:rPr>
        <w:t>Заявление</w:t>
      </w:r>
    </w:p>
    <w:p w:rsidR="00485739" w:rsidRPr="004E7B22" w:rsidRDefault="00CA311B">
      <w:pPr>
        <w:jc w:val="center"/>
        <w:rPr>
          <w:sz w:val="24"/>
          <w:szCs w:val="24"/>
        </w:rPr>
      </w:pPr>
      <w:r w:rsidRPr="004E7B22">
        <w:rPr>
          <w:sz w:val="24"/>
          <w:szCs w:val="24"/>
        </w:rPr>
        <w:t>о выдаче разрешения на установку и эксплуатацию  рекламных конструкций</w:t>
      </w:r>
    </w:p>
    <w:p w:rsidR="00485739" w:rsidRPr="004E7B22" w:rsidRDefault="00485739">
      <w:pPr>
        <w:jc w:val="center"/>
        <w:rPr>
          <w:sz w:val="24"/>
          <w:szCs w:val="24"/>
        </w:rPr>
      </w:pPr>
    </w:p>
    <w:p w:rsidR="00485739" w:rsidRPr="004E7B22" w:rsidRDefault="00CA311B">
      <w:pPr>
        <w:tabs>
          <w:tab w:val="left" w:pos="540"/>
        </w:tabs>
        <w:ind w:firstLine="540"/>
        <w:jc w:val="both"/>
        <w:rPr>
          <w:sz w:val="24"/>
          <w:szCs w:val="24"/>
        </w:rPr>
      </w:pPr>
      <w:r w:rsidRPr="004E7B22">
        <w:rPr>
          <w:sz w:val="24"/>
          <w:szCs w:val="24"/>
        </w:rPr>
        <w:t>Прошу Вас рассмотреть возможность выдачи разрешения на установку и эксплуатацию  следующе</w:t>
      </w:r>
      <w:proofErr w:type="gramStart"/>
      <w:r w:rsidRPr="004E7B22">
        <w:rPr>
          <w:sz w:val="24"/>
          <w:szCs w:val="24"/>
        </w:rPr>
        <w:t>й(</w:t>
      </w:r>
      <w:proofErr w:type="gramEnd"/>
      <w:r w:rsidRPr="004E7B22">
        <w:rPr>
          <w:sz w:val="24"/>
          <w:szCs w:val="24"/>
        </w:rPr>
        <w:t>их) рекламной(</w:t>
      </w:r>
      <w:proofErr w:type="spellStart"/>
      <w:r w:rsidRPr="004E7B22">
        <w:rPr>
          <w:sz w:val="24"/>
          <w:szCs w:val="24"/>
        </w:rPr>
        <w:t>ых</w:t>
      </w:r>
      <w:proofErr w:type="spellEnd"/>
      <w:r w:rsidRPr="004E7B22">
        <w:rPr>
          <w:sz w:val="24"/>
          <w:szCs w:val="24"/>
        </w:rPr>
        <w:t>) конструкции(</w:t>
      </w:r>
      <w:proofErr w:type="spellStart"/>
      <w:r w:rsidRPr="004E7B22">
        <w:rPr>
          <w:sz w:val="24"/>
          <w:szCs w:val="24"/>
        </w:rPr>
        <w:t>ий</w:t>
      </w:r>
      <w:proofErr w:type="spellEnd"/>
      <w:r w:rsidRPr="004E7B22">
        <w:rPr>
          <w:sz w:val="24"/>
          <w:szCs w:val="24"/>
        </w:rPr>
        <w:t>):</w:t>
      </w:r>
    </w:p>
    <w:p w:rsidR="00485739" w:rsidRPr="004E7B22" w:rsidRDefault="00CA311B">
      <w:pPr>
        <w:tabs>
          <w:tab w:val="left" w:pos="540"/>
        </w:tabs>
        <w:jc w:val="both"/>
        <w:rPr>
          <w:sz w:val="24"/>
          <w:szCs w:val="24"/>
        </w:rPr>
      </w:pPr>
      <w:r w:rsidRPr="004E7B22">
        <w:rPr>
          <w:sz w:val="24"/>
          <w:szCs w:val="24"/>
        </w:rPr>
        <w:t xml:space="preserve">  1) Тип конструкции - ________________________________________________.</w:t>
      </w:r>
    </w:p>
    <w:p w:rsidR="00485739" w:rsidRPr="004E7B22" w:rsidRDefault="00CA311B">
      <w:pPr>
        <w:tabs>
          <w:tab w:val="left" w:pos="540"/>
        </w:tabs>
        <w:ind w:left="900"/>
        <w:jc w:val="both"/>
        <w:rPr>
          <w:sz w:val="24"/>
          <w:szCs w:val="24"/>
        </w:rPr>
      </w:pPr>
      <w:r w:rsidRPr="004E7B22">
        <w:rPr>
          <w:sz w:val="24"/>
          <w:szCs w:val="24"/>
        </w:rPr>
        <w:tab/>
      </w:r>
      <w:r w:rsidRPr="004E7B22">
        <w:rPr>
          <w:sz w:val="24"/>
          <w:szCs w:val="24"/>
        </w:rPr>
        <w:tab/>
      </w:r>
      <w:r w:rsidRPr="004E7B22">
        <w:rPr>
          <w:color w:val="A6A6A6"/>
          <w:sz w:val="24"/>
          <w:szCs w:val="24"/>
        </w:rPr>
        <w:t>(световой короб, настенное панно, щит, стенд, объемно-пространственные буквы, консоль-панель)</w:t>
      </w:r>
    </w:p>
    <w:p w:rsidR="00485739" w:rsidRPr="004E7B22" w:rsidRDefault="00CA311B">
      <w:pPr>
        <w:tabs>
          <w:tab w:val="left" w:pos="540"/>
        </w:tabs>
        <w:jc w:val="both"/>
        <w:rPr>
          <w:sz w:val="24"/>
          <w:szCs w:val="24"/>
        </w:rPr>
      </w:pPr>
      <w:r w:rsidRPr="004E7B22">
        <w:rPr>
          <w:sz w:val="24"/>
          <w:szCs w:val="24"/>
        </w:rPr>
        <w:t xml:space="preserve">  2) Форматом ___ </w:t>
      </w:r>
      <w:r w:rsidRPr="004E7B22">
        <w:rPr>
          <w:sz w:val="24"/>
          <w:szCs w:val="24"/>
          <w:lang w:val="en-US"/>
        </w:rPr>
        <w:t>x</w:t>
      </w:r>
      <w:proofErr w:type="spellStart"/>
      <w:r w:rsidRPr="004E7B22">
        <w:rPr>
          <w:sz w:val="24"/>
          <w:szCs w:val="24"/>
        </w:rPr>
        <w:t>___м</w:t>
      </w:r>
      <w:proofErr w:type="spellEnd"/>
      <w:proofErr w:type="gramStart"/>
      <w:r w:rsidRPr="004E7B22">
        <w:rPr>
          <w:sz w:val="24"/>
          <w:szCs w:val="24"/>
        </w:rPr>
        <w:t xml:space="preserve"> ,</w:t>
      </w:r>
      <w:proofErr w:type="gramEnd"/>
      <w:r w:rsidRPr="004E7B22">
        <w:rPr>
          <w:sz w:val="24"/>
          <w:szCs w:val="24"/>
        </w:rPr>
        <w:t xml:space="preserve">  площадью информационных полей - </w:t>
      </w:r>
      <w:proofErr w:type="spellStart"/>
      <w:r w:rsidRPr="004E7B22">
        <w:rPr>
          <w:sz w:val="24"/>
          <w:szCs w:val="24"/>
        </w:rPr>
        <w:t>______кв.м</w:t>
      </w:r>
      <w:proofErr w:type="spellEnd"/>
      <w:r w:rsidRPr="004E7B22">
        <w:rPr>
          <w:sz w:val="24"/>
          <w:szCs w:val="24"/>
        </w:rPr>
        <w:t>.</w:t>
      </w:r>
    </w:p>
    <w:p w:rsidR="00485739" w:rsidRPr="004E7B22" w:rsidRDefault="00CA311B">
      <w:pPr>
        <w:tabs>
          <w:tab w:val="left" w:pos="540"/>
        </w:tabs>
        <w:jc w:val="both"/>
        <w:rPr>
          <w:sz w:val="24"/>
          <w:szCs w:val="24"/>
        </w:rPr>
      </w:pPr>
      <w:r w:rsidRPr="004E7B22">
        <w:rPr>
          <w:sz w:val="24"/>
          <w:szCs w:val="24"/>
        </w:rPr>
        <w:t xml:space="preserve">  3)  Количество конструкций - </w:t>
      </w:r>
      <w:proofErr w:type="spellStart"/>
      <w:r w:rsidRPr="004E7B22">
        <w:rPr>
          <w:sz w:val="24"/>
          <w:szCs w:val="24"/>
        </w:rPr>
        <w:t>____шт</w:t>
      </w:r>
      <w:proofErr w:type="spellEnd"/>
      <w:r w:rsidRPr="004E7B22">
        <w:rPr>
          <w:sz w:val="24"/>
          <w:szCs w:val="24"/>
        </w:rPr>
        <w:t>.</w:t>
      </w:r>
    </w:p>
    <w:p w:rsidR="00485739" w:rsidRPr="004E7B22" w:rsidRDefault="00CA311B">
      <w:pPr>
        <w:tabs>
          <w:tab w:val="left" w:pos="540"/>
        </w:tabs>
        <w:jc w:val="both"/>
        <w:rPr>
          <w:sz w:val="24"/>
          <w:szCs w:val="24"/>
        </w:rPr>
      </w:pPr>
      <w:r w:rsidRPr="004E7B22">
        <w:rPr>
          <w:sz w:val="24"/>
          <w:szCs w:val="24"/>
        </w:rPr>
        <w:t xml:space="preserve">  4)  Объект размещения рекламной конструкции__________________________</w:t>
      </w:r>
    </w:p>
    <w:p w:rsidR="00485739" w:rsidRPr="004E7B22" w:rsidRDefault="00CA311B">
      <w:pPr>
        <w:tabs>
          <w:tab w:val="left" w:pos="540"/>
        </w:tabs>
        <w:ind w:left="900"/>
        <w:jc w:val="center"/>
        <w:rPr>
          <w:sz w:val="24"/>
          <w:szCs w:val="24"/>
        </w:rPr>
      </w:pPr>
      <w:r w:rsidRPr="004E7B22">
        <w:rPr>
          <w:sz w:val="24"/>
          <w:szCs w:val="24"/>
        </w:rPr>
        <w:t xml:space="preserve"> </w:t>
      </w:r>
      <w:r w:rsidRPr="004E7B22">
        <w:rPr>
          <w:sz w:val="24"/>
          <w:szCs w:val="24"/>
        </w:rPr>
        <w:tab/>
      </w:r>
      <w:r w:rsidRPr="004E7B22">
        <w:rPr>
          <w:sz w:val="24"/>
          <w:szCs w:val="24"/>
        </w:rPr>
        <w:tab/>
      </w:r>
      <w:r w:rsidRPr="004E7B22">
        <w:rPr>
          <w:sz w:val="24"/>
          <w:szCs w:val="24"/>
        </w:rPr>
        <w:tab/>
        <w:t xml:space="preserve">           </w:t>
      </w:r>
      <w:r w:rsidRPr="004E7B22">
        <w:rPr>
          <w:color w:val="A6A6A6"/>
          <w:sz w:val="24"/>
          <w:szCs w:val="24"/>
        </w:rPr>
        <w:t xml:space="preserve">(фасад, ограждение и </w:t>
      </w:r>
      <w:proofErr w:type="spellStart"/>
      <w:r w:rsidRPr="004E7B22">
        <w:rPr>
          <w:color w:val="A6A6A6"/>
          <w:sz w:val="24"/>
          <w:szCs w:val="24"/>
        </w:rPr>
        <w:t>т</w:t>
      </w:r>
      <w:proofErr w:type="gramStart"/>
      <w:r w:rsidRPr="004E7B22">
        <w:rPr>
          <w:color w:val="A6A6A6"/>
          <w:sz w:val="24"/>
          <w:szCs w:val="24"/>
        </w:rPr>
        <w:t>.п</w:t>
      </w:r>
      <w:proofErr w:type="spellEnd"/>
      <w:proofErr w:type="gramEnd"/>
      <w:r w:rsidRPr="004E7B22">
        <w:rPr>
          <w:color w:val="A6A6A6"/>
          <w:sz w:val="24"/>
          <w:szCs w:val="24"/>
        </w:rPr>
        <w:t>)</w:t>
      </w:r>
    </w:p>
    <w:p w:rsidR="00485739" w:rsidRPr="004E7B22" w:rsidRDefault="00CA311B">
      <w:pPr>
        <w:tabs>
          <w:tab w:val="left" w:pos="540"/>
        </w:tabs>
        <w:rPr>
          <w:sz w:val="24"/>
          <w:szCs w:val="24"/>
        </w:rPr>
      </w:pPr>
      <w:r w:rsidRPr="004E7B22">
        <w:rPr>
          <w:sz w:val="24"/>
          <w:szCs w:val="24"/>
        </w:rPr>
        <w:t xml:space="preserve">  5)   Адрес предполагаемого места размещения: Минераловодский городской округ, (населенный пункт)   ____________________________________________________________________</w:t>
      </w:r>
    </w:p>
    <w:p w:rsidR="00485739" w:rsidRPr="004E7B22" w:rsidRDefault="00CA311B">
      <w:pPr>
        <w:numPr>
          <w:ilvl w:val="0"/>
          <w:numId w:val="2"/>
        </w:numPr>
        <w:tabs>
          <w:tab w:val="left" w:pos="540"/>
        </w:tabs>
        <w:ind w:left="142" w:firstLine="0"/>
        <w:jc w:val="both"/>
        <w:rPr>
          <w:color w:val="A6A6A6"/>
          <w:sz w:val="24"/>
          <w:szCs w:val="24"/>
        </w:rPr>
      </w:pPr>
      <w:r w:rsidRPr="004E7B22">
        <w:rPr>
          <w:sz w:val="24"/>
          <w:szCs w:val="24"/>
        </w:rPr>
        <w:t xml:space="preserve"> Собственни</w:t>
      </w:r>
      <w:proofErr w:type="gramStart"/>
      <w:r w:rsidRPr="004E7B22">
        <w:rPr>
          <w:sz w:val="24"/>
          <w:szCs w:val="24"/>
        </w:rPr>
        <w:t>к(</w:t>
      </w:r>
      <w:proofErr w:type="gramEnd"/>
      <w:r w:rsidRPr="004E7B22">
        <w:rPr>
          <w:sz w:val="24"/>
          <w:szCs w:val="24"/>
        </w:rPr>
        <w:t>и) объекта, кадастровый номер - ____________________________________</w:t>
      </w:r>
    </w:p>
    <w:p w:rsidR="00485739" w:rsidRPr="004E7B22" w:rsidRDefault="00CA311B">
      <w:pPr>
        <w:tabs>
          <w:tab w:val="left" w:pos="540"/>
        </w:tabs>
        <w:ind w:left="900"/>
        <w:jc w:val="both"/>
        <w:rPr>
          <w:sz w:val="24"/>
          <w:szCs w:val="24"/>
        </w:rPr>
      </w:pPr>
      <w:r w:rsidRPr="004E7B22">
        <w:rPr>
          <w:color w:val="A6A6A6"/>
          <w:sz w:val="24"/>
          <w:szCs w:val="24"/>
        </w:rPr>
        <w:t>(частная – ФИО собственника, название организации, муниципальная собственность, многоквартирный жилой дом)</w:t>
      </w:r>
    </w:p>
    <w:p w:rsidR="00485739" w:rsidRPr="004E7B22" w:rsidRDefault="00CA311B">
      <w:pPr>
        <w:numPr>
          <w:ilvl w:val="0"/>
          <w:numId w:val="2"/>
        </w:numPr>
        <w:tabs>
          <w:tab w:val="left" w:pos="284"/>
        </w:tabs>
        <w:ind w:left="142" w:firstLine="0"/>
        <w:jc w:val="both"/>
        <w:rPr>
          <w:sz w:val="24"/>
          <w:szCs w:val="24"/>
        </w:rPr>
      </w:pPr>
      <w:r w:rsidRPr="004E7B22">
        <w:rPr>
          <w:sz w:val="24"/>
          <w:szCs w:val="24"/>
        </w:rPr>
        <w:t xml:space="preserve">Договор на размещение и эксплуатацию рекламной конструкции </w:t>
      </w:r>
      <w:proofErr w:type="gramStart"/>
      <w:r w:rsidRPr="004E7B22">
        <w:rPr>
          <w:sz w:val="24"/>
          <w:szCs w:val="24"/>
        </w:rPr>
        <w:t>от</w:t>
      </w:r>
      <w:proofErr w:type="gramEnd"/>
      <w:r w:rsidRPr="004E7B22">
        <w:rPr>
          <w:sz w:val="24"/>
          <w:szCs w:val="24"/>
        </w:rPr>
        <w:t xml:space="preserve"> _____ № _____.</w:t>
      </w:r>
    </w:p>
    <w:p w:rsidR="00485739" w:rsidRPr="004E7B22" w:rsidRDefault="00485739">
      <w:pPr>
        <w:tabs>
          <w:tab w:val="left" w:pos="540"/>
        </w:tabs>
        <w:jc w:val="both"/>
        <w:rPr>
          <w:sz w:val="24"/>
          <w:szCs w:val="24"/>
        </w:rPr>
      </w:pPr>
    </w:p>
    <w:p w:rsidR="00485739" w:rsidRPr="004E7B22" w:rsidRDefault="00CA311B">
      <w:pPr>
        <w:tabs>
          <w:tab w:val="left" w:pos="540"/>
        </w:tabs>
        <w:jc w:val="both"/>
        <w:rPr>
          <w:sz w:val="24"/>
          <w:szCs w:val="24"/>
        </w:rPr>
      </w:pPr>
      <w:r w:rsidRPr="004E7B22">
        <w:rPr>
          <w:sz w:val="24"/>
          <w:szCs w:val="24"/>
        </w:rPr>
        <w:t xml:space="preserve">      Приложение:</w:t>
      </w:r>
    </w:p>
    <w:p w:rsidR="00485739" w:rsidRPr="004E7B22" w:rsidRDefault="00CA311B">
      <w:pPr>
        <w:numPr>
          <w:ilvl w:val="0"/>
          <w:numId w:val="1"/>
        </w:numPr>
        <w:tabs>
          <w:tab w:val="left" w:pos="0"/>
          <w:tab w:val="left" w:pos="426"/>
        </w:tabs>
        <w:ind w:left="0" w:firstLine="142"/>
        <w:jc w:val="both"/>
        <w:rPr>
          <w:sz w:val="24"/>
          <w:szCs w:val="24"/>
        </w:rPr>
      </w:pPr>
      <w:r w:rsidRPr="004E7B22">
        <w:rPr>
          <w:sz w:val="24"/>
          <w:szCs w:val="24"/>
        </w:rPr>
        <w:t xml:space="preserve"> Цветная фотография форматом А</w:t>
      </w:r>
      <w:proofErr w:type="gramStart"/>
      <w:r w:rsidRPr="004E7B22">
        <w:rPr>
          <w:sz w:val="24"/>
          <w:szCs w:val="24"/>
        </w:rPr>
        <w:t>4</w:t>
      </w:r>
      <w:proofErr w:type="gramEnd"/>
      <w:r w:rsidRPr="004E7B22">
        <w:rPr>
          <w:sz w:val="24"/>
          <w:szCs w:val="24"/>
        </w:rPr>
        <w:t xml:space="preserve"> предполагаемого места размещения рекламной конструкции.</w:t>
      </w:r>
    </w:p>
    <w:p w:rsidR="00485739" w:rsidRPr="004E7B22" w:rsidRDefault="00485739">
      <w:pPr>
        <w:rPr>
          <w:sz w:val="24"/>
          <w:szCs w:val="24"/>
        </w:rPr>
      </w:pPr>
    </w:p>
    <w:p w:rsidR="00485739" w:rsidRPr="004E7B22" w:rsidRDefault="00CA311B">
      <w:pPr>
        <w:pStyle w:val="af1"/>
        <w:rPr>
          <w:sz w:val="24"/>
          <w:szCs w:val="24"/>
        </w:rPr>
      </w:pPr>
      <w:r w:rsidRPr="004E7B22">
        <w:rPr>
          <w:sz w:val="24"/>
          <w:szCs w:val="24"/>
        </w:rPr>
        <w:t>________________      _______________</w:t>
      </w:r>
      <w:r w:rsidRPr="004E7B22">
        <w:rPr>
          <w:sz w:val="24"/>
          <w:szCs w:val="24"/>
        </w:rPr>
        <w:tab/>
        <w:t xml:space="preserve">           «___»___________20__г.</w:t>
      </w: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4E7B22" w:rsidRDefault="004E7B22">
      <w:pPr>
        <w:pStyle w:val="af1"/>
        <w:rPr>
          <w:sz w:val="28"/>
          <w:szCs w:val="28"/>
        </w:rPr>
      </w:pPr>
    </w:p>
    <w:p w:rsidR="004E7B22" w:rsidRDefault="004E7B22">
      <w:pPr>
        <w:pStyle w:val="af1"/>
        <w:rPr>
          <w:sz w:val="28"/>
          <w:szCs w:val="28"/>
        </w:rPr>
      </w:pPr>
    </w:p>
    <w:p w:rsidR="004E7B22" w:rsidRDefault="004E7B22">
      <w:pPr>
        <w:pStyle w:val="af1"/>
        <w:rPr>
          <w:sz w:val="28"/>
          <w:szCs w:val="28"/>
        </w:rPr>
      </w:pPr>
    </w:p>
    <w:p w:rsidR="004E7B22" w:rsidRDefault="004E7B22">
      <w:pPr>
        <w:pStyle w:val="af1"/>
        <w:rPr>
          <w:sz w:val="28"/>
          <w:szCs w:val="28"/>
        </w:rPr>
      </w:pPr>
    </w:p>
    <w:p w:rsidR="004E7B22" w:rsidRDefault="004E7B22">
      <w:pPr>
        <w:pStyle w:val="af1"/>
        <w:rPr>
          <w:sz w:val="28"/>
          <w:szCs w:val="28"/>
        </w:rPr>
      </w:pPr>
    </w:p>
    <w:p w:rsidR="004E7B22" w:rsidRDefault="004E7B22">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485739">
      <w:pPr>
        <w:pStyle w:val="af1"/>
        <w:rPr>
          <w:sz w:val="28"/>
          <w:szCs w:val="28"/>
        </w:rPr>
      </w:pPr>
      <w:r>
        <w:rPr>
          <w:noProof/>
          <w:sz w:val="28"/>
          <w:szCs w:val="28"/>
          <w:lang w:eastAsia="en-US"/>
        </w:rPr>
        <w:pict>
          <v:shape id="_x0000_s1030" type="#_x0000_t202" style="position:absolute;margin-left:281.75pt;margin-top:-12.45pt;width:204.1pt;height:120pt;z-index:251661312;mso-width-percent:400;mso-width-percent:400;mso-width-relative:margin;mso-height-relative:margin" stroked="f">
            <v:textbox>
              <w:txbxContent>
                <w:p w:rsidR="003F4011" w:rsidRPr="003F4011" w:rsidRDefault="004E7B22" w:rsidP="003F4011">
                  <w:pPr>
                    <w:pStyle w:val="af4"/>
                    <w:tabs>
                      <w:tab w:val="left" w:pos="4536"/>
                    </w:tabs>
                    <w:jc w:val="left"/>
                    <w:rPr>
                      <w:b w:val="0"/>
                      <w:sz w:val="24"/>
                      <w:szCs w:val="24"/>
                    </w:rPr>
                  </w:pPr>
                  <w:r>
                    <w:rPr>
                      <w:b w:val="0"/>
                      <w:sz w:val="24"/>
                      <w:szCs w:val="24"/>
                    </w:rPr>
                    <w:t>Приложение № 2</w:t>
                  </w:r>
                  <w:r w:rsidR="003F4011" w:rsidRPr="003F4011">
                    <w:rPr>
                      <w:b w:val="0"/>
                      <w:sz w:val="24"/>
                      <w:szCs w:val="24"/>
                    </w:rPr>
                    <w:t xml:space="preserve"> </w:t>
                  </w:r>
                </w:p>
                <w:p w:rsidR="003F4011" w:rsidRDefault="003F4011" w:rsidP="003F4011">
                  <w:r w:rsidRPr="003F4011">
                    <w:rPr>
                      <w:sz w:val="24"/>
                      <w:szCs w:val="24"/>
                    </w:rPr>
                    <w:t xml:space="preserve">к административному регламенту </w:t>
                  </w:r>
                  <w:r w:rsidRPr="004E7B22">
                    <w:rPr>
                      <w:sz w:val="24"/>
                      <w:szCs w:val="24"/>
                    </w:rPr>
                    <w:t>«</w:t>
                  </w:r>
                  <w:r w:rsidR="004E7B22" w:rsidRPr="004E7B22">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4E7B22">
                    <w:rPr>
                      <w:sz w:val="24"/>
                      <w:szCs w:val="24"/>
                    </w:rPr>
                    <w:t>»</w:t>
                  </w:r>
                  <w:r w:rsidRPr="003F4011">
                    <w:rPr>
                      <w:sz w:val="24"/>
                      <w:szCs w:val="24"/>
                    </w:rPr>
                    <w:t xml:space="preserve"> </w:t>
                  </w:r>
                </w:p>
              </w:txbxContent>
            </v:textbox>
          </v:shape>
        </w:pict>
      </w: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485739">
      <w:pPr>
        <w:pStyle w:val="af1"/>
        <w:rPr>
          <w:sz w:val="28"/>
          <w:szCs w:val="28"/>
        </w:rPr>
      </w:pPr>
      <w:r>
        <w:rPr>
          <w:noProof/>
          <w:sz w:val="28"/>
          <w:szCs w:val="28"/>
          <w:lang w:eastAsia="en-US"/>
        </w:rPr>
        <w:pict>
          <v:shape id="_x0000_s1031" type="#_x0000_t202" style="position:absolute;margin-left:281.75pt;margin-top:11.35pt;width:230.05pt;height:108.05pt;z-index:251663360;mso-width-relative:margin;mso-height-relative:margin" stroked="f">
            <v:textbox>
              <w:txbxContent>
                <w:p w:rsidR="003F4011" w:rsidRPr="003F4011" w:rsidRDefault="003F4011" w:rsidP="003F4011">
                  <w:pPr>
                    <w:rPr>
                      <w:sz w:val="24"/>
                      <w:szCs w:val="24"/>
                    </w:rPr>
                  </w:pPr>
                  <w:r w:rsidRPr="003F4011">
                    <w:rPr>
                      <w:sz w:val="24"/>
                      <w:szCs w:val="24"/>
                    </w:rPr>
                    <w:t xml:space="preserve">Главе </w:t>
                  </w:r>
                </w:p>
                <w:p w:rsidR="003F4011" w:rsidRPr="003F4011" w:rsidRDefault="003F4011" w:rsidP="003F4011">
                  <w:pPr>
                    <w:rPr>
                      <w:sz w:val="24"/>
                      <w:szCs w:val="24"/>
                    </w:rPr>
                  </w:pPr>
                  <w:r w:rsidRPr="003F4011">
                    <w:rPr>
                      <w:sz w:val="24"/>
                      <w:szCs w:val="24"/>
                    </w:rPr>
                    <w:t>Минераловодского городского округа</w:t>
                  </w:r>
                </w:p>
                <w:p w:rsidR="003F4011" w:rsidRPr="003F4011" w:rsidRDefault="003F4011" w:rsidP="003F4011">
                  <w:pPr>
                    <w:rPr>
                      <w:sz w:val="24"/>
                      <w:szCs w:val="24"/>
                    </w:rPr>
                  </w:pPr>
                  <w:r w:rsidRPr="003F4011">
                    <w:rPr>
                      <w:sz w:val="24"/>
                      <w:szCs w:val="24"/>
                    </w:rPr>
                    <w:t>От_____________________________</w:t>
                  </w:r>
                </w:p>
                <w:p w:rsidR="003F4011" w:rsidRPr="003F4011" w:rsidRDefault="003F4011" w:rsidP="003F4011">
                  <w:pPr>
                    <w:rPr>
                      <w:sz w:val="24"/>
                      <w:szCs w:val="24"/>
                    </w:rPr>
                  </w:pPr>
                  <w:r w:rsidRPr="003F4011">
                    <w:rPr>
                      <w:sz w:val="24"/>
                      <w:szCs w:val="24"/>
                    </w:rPr>
                    <w:t>По адресу:______________</w:t>
                  </w:r>
                </w:p>
                <w:p w:rsidR="003F4011" w:rsidRPr="003F4011" w:rsidRDefault="003F4011" w:rsidP="003F4011">
                  <w:pPr>
                    <w:rPr>
                      <w:sz w:val="24"/>
                      <w:szCs w:val="24"/>
                    </w:rPr>
                  </w:pPr>
                  <w:r w:rsidRPr="003F4011">
                    <w:rPr>
                      <w:sz w:val="24"/>
                      <w:szCs w:val="24"/>
                    </w:rPr>
                    <w:t>Тел.____________________</w:t>
                  </w:r>
                </w:p>
                <w:p w:rsidR="003F4011" w:rsidRPr="003F4011" w:rsidRDefault="003F4011" w:rsidP="003F4011">
                  <w:pPr>
                    <w:rPr>
                      <w:sz w:val="24"/>
                      <w:szCs w:val="24"/>
                    </w:rPr>
                  </w:pPr>
                  <w:r w:rsidRPr="003F4011">
                    <w:rPr>
                      <w:sz w:val="24"/>
                      <w:szCs w:val="24"/>
                    </w:rPr>
                    <w:t>ИНН/КПП_______________</w:t>
                  </w:r>
                </w:p>
                <w:p w:rsidR="003F4011" w:rsidRPr="003F4011" w:rsidRDefault="003F4011" w:rsidP="003F4011">
                  <w:pPr>
                    <w:rPr>
                      <w:sz w:val="24"/>
                      <w:szCs w:val="24"/>
                    </w:rPr>
                  </w:pPr>
                  <w:r w:rsidRPr="003F4011">
                    <w:rPr>
                      <w:sz w:val="24"/>
                      <w:szCs w:val="24"/>
                    </w:rPr>
                    <w:t>ОГР</w:t>
                  </w:r>
                  <w:proofErr w:type="gramStart"/>
                  <w:r w:rsidRPr="003F4011">
                    <w:rPr>
                      <w:sz w:val="24"/>
                      <w:szCs w:val="24"/>
                    </w:rPr>
                    <w:t>Н(</w:t>
                  </w:r>
                  <w:proofErr w:type="gramEnd"/>
                  <w:r w:rsidRPr="003F4011">
                    <w:rPr>
                      <w:sz w:val="24"/>
                      <w:szCs w:val="24"/>
                    </w:rPr>
                    <w:t>ОГРНИП)__________</w:t>
                  </w:r>
                </w:p>
                <w:p w:rsidR="003F4011" w:rsidRDefault="003F4011"/>
              </w:txbxContent>
            </v:textbox>
          </v:shape>
        </w:pict>
      </w: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4E7B22" w:rsidRDefault="004E7B22" w:rsidP="004E7B22">
      <w:pPr>
        <w:jc w:val="center"/>
        <w:rPr>
          <w:bCs/>
          <w:spacing w:val="2"/>
          <w:sz w:val="24"/>
          <w:szCs w:val="24"/>
          <w:shd w:val="clear" w:color="auto" w:fill="FFFFFF"/>
        </w:rPr>
      </w:pPr>
    </w:p>
    <w:p w:rsidR="004E7B22" w:rsidRDefault="004E7B22" w:rsidP="004E7B22">
      <w:pPr>
        <w:jc w:val="center"/>
        <w:rPr>
          <w:bCs/>
          <w:spacing w:val="2"/>
          <w:sz w:val="24"/>
          <w:szCs w:val="24"/>
          <w:shd w:val="clear" w:color="auto" w:fill="FFFFFF"/>
        </w:rPr>
      </w:pPr>
    </w:p>
    <w:p w:rsidR="004E7B22" w:rsidRDefault="004E7B22" w:rsidP="004E7B22">
      <w:pPr>
        <w:jc w:val="center"/>
        <w:rPr>
          <w:bCs/>
          <w:spacing w:val="2"/>
          <w:sz w:val="24"/>
          <w:szCs w:val="24"/>
          <w:shd w:val="clear" w:color="auto" w:fill="FFFFFF"/>
        </w:rPr>
      </w:pPr>
      <w:r>
        <w:rPr>
          <w:bCs/>
          <w:spacing w:val="2"/>
          <w:sz w:val="24"/>
          <w:szCs w:val="24"/>
          <w:shd w:val="clear" w:color="auto" w:fill="FFFFFF"/>
        </w:rPr>
        <w:t>Заявление</w:t>
      </w:r>
      <w:r w:rsidRPr="00E72DE2">
        <w:rPr>
          <w:bCs/>
          <w:spacing w:val="2"/>
          <w:sz w:val="24"/>
          <w:szCs w:val="24"/>
          <w:shd w:val="clear" w:color="auto" w:fill="FFFFFF"/>
        </w:rPr>
        <w:t xml:space="preserve"> об аннулировании разрешения на установку рекламной конструкции</w:t>
      </w:r>
    </w:p>
    <w:p w:rsidR="004E7B22" w:rsidRPr="00E72DE2" w:rsidRDefault="004E7B22" w:rsidP="004E7B22">
      <w:pPr>
        <w:rPr>
          <w:spacing w:val="2"/>
          <w:sz w:val="24"/>
          <w:szCs w:val="24"/>
          <w:shd w:val="clear" w:color="auto" w:fill="FFFFFF"/>
        </w:rPr>
      </w:pPr>
      <w:r w:rsidRPr="00E72DE2">
        <w:rPr>
          <w:spacing w:val="2"/>
          <w:sz w:val="24"/>
          <w:szCs w:val="24"/>
        </w:rPr>
        <w:br/>
      </w:r>
      <w:r w:rsidRPr="00E72DE2">
        <w:rPr>
          <w:spacing w:val="2"/>
          <w:sz w:val="24"/>
          <w:szCs w:val="24"/>
          <w:shd w:val="clear" w:color="auto" w:fill="FFFFFF"/>
        </w:rPr>
        <w:t>Регистрационный номер разрешения: ___________________________________</w:t>
      </w:r>
      <w:r w:rsidRPr="00E72DE2">
        <w:rPr>
          <w:spacing w:val="2"/>
          <w:sz w:val="24"/>
          <w:szCs w:val="24"/>
        </w:rPr>
        <w:br/>
      </w:r>
      <w:r w:rsidRPr="00E72DE2">
        <w:rPr>
          <w:spacing w:val="2"/>
          <w:sz w:val="24"/>
          <w:szCs w:val="24"/>
          <w:shd w:val="clear" w:color="auto" w:fill="FFFFFF"/>
        </w:rPr>
        <w:t>Дата выдачи разрешения: _______________________________________________</w:t>
      </w:r>
      <w:r w:rsidRPr="00E72DE2">
        <w:rPr>
          <w:spacing w:val="2"/>
          <w:sz w:val="24"/>
          <w:szCs w:val="24"/>
        </w:rPr>
        <w:br/>
      </w:r>
      <w:r w:rsidRPr="00E72DE2">
        <w:rPr>
          <w:spacing w:val="2"/>
          <w:sz w:val="24"/>
          <w:szCs w:val="24"/>
          <w:shd w:val="clear" w:color="auto" w:fill="FFFFFF"/>
        </w:rPr>
        <w:t>Наименование владельца рекламной конструкции: __________________________</w:t>
      </w:r>
    </w:p>
    <w:p w:rsidR="004E7B22" w:rsidRPr="00E72DE2" w:rsidRDefault="004E7B22" w:rsidP="004E7B22">
      <w:pPr>
        <w:rPr>
          <w:spacing w:val="2"/>
          <w:sz w:val="24"/>
          <w:szCs w:val="24"/>
          <w:shd w:val="clear" w:color="auto" w:fill="FFFFFF"/>
        </w:rPr>
      </w:pPr>
      <w:r w:rsidRPr="00E72DE2">
        <w:rPr>
          <w:spacing w:val="2"/>
          <w:sz w:val="24"/>
          <w:szCs w:val="24"/>
          <w:shd w:val="clear" w:color="auto" w:fill="FFFFFF"/>
        </w:rPr>
        <w:t>Адрес владельца рекламной конструкции:</w:t>
      </w:r>
      <w:r w:rsidRPr="00E72DE2">
        <w:rPr>
          <w:spacing w:val="2"/>
          <w:sz w:val="24"/>
          <w:szCs w:val="24"/>
        </w:rPr>
        <w:br/>
      </w:r>
      <w:r w:rsidRPr="00E72DE2">
        <w:rPr>
          <w:spacing w:val="2"/>
          <w:sz w:val="24"/>
          <w:szCs w:val="24"/>
          <w:shd w:val="clear" w:color="auto" w:fill="FFFFFF"/>
        </w:rPr>
        <w:t>_________________________________________________________</w:t>
      </w:r>
      <w:r w:rsidRPr="00E72DE2">
        <w:rPr>
          <w:spacing w:val="2"/>
          <w:sz w:val="24"/>
          <w:szCs w:val="24"/>
        </w:rPr>
        <w:br/>
      </w:r>
      <w:r>
        <w:rPr>
          <w:spacing w:val="2"/>
          <w:sz w:val="24"/>
          <w:szCs w:val="24"/>
          <w:shd w:val="clear" w:color="auto" w:fill="FFFFFF"/>
        </w:rPr>
        <w:t>Адрес и м</w:t>
      </w:r>
      <w:r w:rsidRPr="00E72DE2">
        <w:rPr>
          <w:spacing w:val="2"/>
          <w:sz w:val="24"/>
          <w:szCs w:val="24"/>
          <w:shd w:val="clear" w:color="auto" w:fill="FFFFFF"/>
        </w:rPr>
        <w:t>есто установки рекламной конструкции:_______________________________</w:t>
      </w:r>
      <w:r w:rsidRPr="00E72DE2">
        <w:rPr>
          <w:spacing w:val="2"/>
          <w:sz w:val="24"/>
          <w:szCs w:val="24"/>
        </w:rPr>
        <w:br/>
      </w:r>
      <w:r w:rsidRPr="00E72DE2">
        <w:rPr>
          <w:spacing w:val="2"/>
          <w:sz w:val="24"/>
          <w:szCs w:val="24"/>
          <w:shd w:val="clear" w:color="auto" w:fill="FFFFFF"/>
        </w:rPr>
        <w:t>Собственник недвижимого имущества, к которому присоединяется рекламная конструкция:___________________________________________</w:t>
      </w:r>
      <w:r w:rsidRPr="00E72DE2">
        <w:rPr>
          <w:spacing w:val="2"/>
          <w:sz w:val="24"/>
          <w:szCs w:val="24"/>
        </w:rPr>
        <w:br/>
      </w:r>
      <w:r w:rsidRPr="00E72DE2">
        <w:rPr>
          <w:spacing w:val="2"/>
          <w:sz w:val="24"/>
          <w:szCs w:val="24"/>
          <w:shd w:val="clear" w:color="auto" w:fill="FFFFFF"/>
        </w:rPr>
        <w:t>Тип и формат рекламной конструкции: ________________________________</w:t>
      </w:r>
      <w:r w:rsidRPr="00E72DE2">
        <w:rPr>
          <w:spacing w:val="2"/>
          <w:sz w:val="24"/>
          <w:szCs w:val="24"/>
        </w:rPr>
        <w:br/>
      </w:r>
      <w:r w:rsidRPr="00E72DE2">
        <w:rPr>
          <w:spacing w:val="2"/>
          <w:sz w:val="24"/>
          <w:szCs w:val="24"/>
          <w:shd w:val="clear" w:color="auto" w:fill="FFFFFF"/>
        </w:rPr>
        <w:t>Площадь информационного поля: ________________ кв.м.</w:t>
      </w:r>
      <w:r w:rsidRPr="00E72DE2">
        <w:rPr>
          <w:spacing w:val="2"/>
          <w:sz w:val="24"/>
          <w:szCs w:val="24"/>
        </w:rPr>
        <w:br/>
      </w:r>
      <w:r w:rsidRPr="00E72DE2">
        <w:rPr>
          <w:spacing w:val="2"/>
          <w:sz w:val="24"/>
          <w:szCs w:val="24"/>
          <w:shd w:val="clear" w:color="auto" w:fill="FFFFFF"/>
        </w:rPr>
        <w:t>Причины аннулирования разрешения:___________________________________</w:t>
      </w:r>
    </w:p>
    <w:p w:rsidR="004E7B22" w:rsidRDefault="004E7B22" w:rsidP="004E7B22">
      <w:pPr>
        <w:jc w:val="both"/>
        <w:rPr>
          <w:spacing w:val="2"/>
          <w:sz w:val="24"/>
          <w:szCs w:val="24"/>
          <w:shd w:val="clear" w:color="auto" w:fill="FFFFFF"/>
        </w:rPr>
      </w:pPr>
    </w:p>
    <w:p w:rsidR="004E7B22" w:rsidRDefault="004E7B22" w:rsidP="004E7B22">
      <w:pPr>
        <w:jc w:val="both"/>
        <w:rPr>
          <w:spacing w:val="2"/>
          <w:sz w:val="24"/>
          <w:szCs w:val="24"/>
          <w:shd w:val="clear" w:color="auto" w:fill="FFFFFF"/>
        </w:rPr>
      </w:pPr>
    </w:p>
    <w:p w:rsidR="004E7B22" w:rsidRDefault="004E7B22" w:rsidP="004E7B22">
      <w:pPr>
        <w:jc w:val="both"/>
        <w:rPr>
          <w:spacing w:val="2"/>
          <w:sz w:val="24"/>
          <w:szCs w:val="24"/>
          <w:shd w:val="clear" w:color="auto" w:fill="FFFFFF"/>
        </w:rPr>
      </w:pPr>
      <w:r>
        <w:rPr>
          <w:spacing w:val="2"/>
          <w:sz w:val="24"/>
          <w:szCs w:val="24"/>
          <w:shd w:val="clear" w:color="auto" w:fill="FFFFFF"/>
        </w:rPr>
        <w:t>_________________                              __________________                      _______________</w:t>
      </w:r>
    </w:p>
    <w:p w:rsidR="003F4011" w:rsidRPr="004E7B22" w:rsidRDefault="004E7B22">
      <w:pPr>
        <w:pStyle w:val="af1"/>
      </w:pPr>
      <w:r>
        <w:t xml:space="preserve">         </w:t>
      </w:r>
      <w:r w:rsidRPr="004E7B22">
        <w:t xml:space="preserve">  </w:t>
      </w:r>
      <w:r>
        <w:t xml:space="preserve"> д</w:t>
      </w:r>
      <w:r w:rsidRPr="004E7B22">
        <w:t xml:space="preserve">ата                                                </w:t>
      </w:r>
      <w:r>
        <w:t xml:space="preserve">                      </w:t>
      </w:r>
      <w:r w:rsidRPr="004E7B22">
        <w:t xml:space="preserve">   подпись </w:t>
      </w:r>
      <w:r>
        <w:t xml:space="preserve">                                        </w:t>
      </w:r>
      <w:r w:rsidRPr="004E7B22">
        <w:t xml:space="preserve">  расшифровка подписи</w:t>
      </w: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4E7B22" w:rsidRDefault="004E7B22">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3F4011">
      <w:pPr>
        <w:pStyle w:val="af1"/>
        <w:rPr>
          <w:sz w:val="28"/>
          <w:szCs w:val="28"/>
        </w:rPr>
      </w:pPr>
    </w:p>
    <w:p w:rsidR="003F4011" w:rsidRDefault="00485739">
      <w:pPr>
        <w:pStyle w:val="af1"/>
        <w:rPr>
          <w:sz w:val="28"/>
          <w:szCs w:val="28"/>
        </w:rPr>
      </w:pPr>
      <w:r>
        <w:rPr>
          <w:sz w:val="28"/>
          <w:szCs w:val="28"/>
        </w:rPr>
        <w:lastRenderedPageBreak/>
        <w:pict>
          <v:shape id="_x0000_s1027" type="#_x0000_t202" style="position:absolute;margin-left:287.65pt;margin-top:-4.2pt;width:206.15pt;height:103.2pt;z-index:251657216;mso-wrap-distance-right:0" stroked="f">
            <v:fill opacity="0" color2="black"/>
            <v:textbox inset="0,0,0,0">
              <w:txbxContent>
                <w:tbl>
                  <w:tblPr>
                    <w:tblW w:w="0" w:type="auto"/>
                    <w:tblInd w:w="108" w:type="dxa"/>
                    <w:tblLayout w:type="fixed"/>
                    <w:tblLook w:val="0000"/>
                  </w:tblPr>
                  <w:tblGrid>
                    <w:gridCol w:w="3793"/>
                  </w:tblGrid>
                  <w:tr w:rsidR="00485739">
                    <w:trPr>
                      <w:trHeight w:val="1701"/>
                    </w:trPr>
                    <w:tc>
                      <w:tcPr>
                        <w:tcW w:w="3793" w:type="dxa"/>
                        <w:shd w:val="clear" w:color="auto" w:fill="auto"/>
                      </w:tcPr>
                      <w:p w:rsidR="00485739" w:rsidRPr="003F4011" w:rsidRDefault="003F4011">
                        <w:pPr>
                          <w:pStyle w:val="af4"/>
                          <w:tabs>
                            <w:tab w:val="left" w:pos="4536"/>
                          </w:tabs>
                          <w:jc w:val="left"/>
                          <w:rPr>
                            <w:b w:val="0"/>
                            <w:sz w:val="24"/>
                            <w:szCs w:val="24"/>
                          </w:rPr>
                        </w:pPr>
                        <w:r>
                          <w:rPr>
                            <w:b w:val="0"/>
                            <w:sz w:val="24"/>
                            <w:szCs w:val="24"/>
                          </w:rPr>
                          <w:t>Приложение № 3</w:t>
                        </w:r>
                        <w:r w:rsidR="00CA311B" w:rsidRPr="003F4011">
                          <w:rPr>
                            <w:b w:val="0"/>
                            <w:sz w:val="24"/>
                            <w:szCs w:val="24"/>
                          </w:rPr>
                          <w:t xml:space="preserve"> </w:t>
                        </w:r>
                      </w:p>
                      <w:p w:rsidR="00485739" w:rsidRDefault="00CA311B">
                        <w:pPr>
                          <w:pStyle w:val="af4"/>
                          <w:tabs>
                            <w:tab w:val="left" w:pos="4536"/>
                          </w:tabs>
                          <w:jc w:val="left"/>
                        </w:pPr>
                        <w:r w:rsidRPr="003F4011">
                          <w:rPr>
                            <w:b w:val="0"/>
                            <w:sz w:val="24"/>
                            <w:szCs w:val="24"/>
                          </w:rPr>
                          <w:t>к административному регламенту «</w:t>
                        </w:r>
                        <w:r w:rsidR="004E7B22" w:rsidRPr="004E7B22">
                          <w:rPr>
                            <w:b w:val="0"/>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tc>
                  </w:tr>
                </w:tbl>
                <w:p w:rsidR="00485739" w:rsidRDefault="00CA311B">
                  <w:r>
                    <w:t xml:space="preserve"> </w:t>
                  </w:r>
                </w:p>
              </w:txbxContent>
            </v:textbox>
            <w10:wrap type="square"/>
          </v:shape>
        </w:pict>
      </w:r>
    </w:p>
    <w:p w:rsidR="003F4011" w:rsidRDefault="003F4011">
      <w:pPr>
        <w:pStyle w:val="af1"/>
        <w:rPr>
          <w:sz w:val="28"/>
          <w:szCs w:val="28"/>
        </w:rPr>
      </w:pPr>
    </w:p>
    <w:p w:rsidR="003F4011" w:rsidRDefault="003F4011">
      <w:pPr>
        <w:pStyle w:val="af1"/>
        <w:rPr>
          <w:sz w:val="28"/>
          <w:szCs w:val="28"/>
        </w:rPr>
      </w:pPr>
    </w:p>
    <w:p w:rsidR="00485739" w:rsidRPr="00C86F72" w:rsidRDefault="00485739" w:rsidP="004E7B22">
      <w:pPr>
        <w:pStyle w:val="af1"/>
        <w:rPr>
          <w:sz w:val="28"/>
          <w:szCs w:val="28"/>
        </w:rPr>
      </w:pPr>
    </w:p>
    <w:p w:rsidR="00485739" w:rsidRDefault="00485739">
      <w:pPr>
        <w:autoSpaceDE w:val="0"/>
        <w:ind w:firstLine="540"/>
        <w:jc w:val="center"/>
        <w:rPr>
          <w:sz w:val="28"/>
          <w:szCs w:val="28"/>
        </w:rPr>
      </w:pPr>
    </w:p>
    <w:p w:rsidR="003F4011" w:rsidRPr="00C86F72" w:rsidRDefault="003F4011">
      <w:pPr>
        <w:autoSpaceDE w:val="0"/>
        <w:ind w:firstLine="540"/>
        <w:jc w:val="center"/>
        <w:rPr>
          <w:sz w:val="28"/>
          <w:szCs w:val="28"/>
        </w:rPr>
      </w:pPr>
    </w:p>
    <w:p w:rsidR="00485739" w:rsidRPr="00C86F72" w:rsidRDefault="00485739">
      <w:pPr>
        <w:autoSpaceDE w:val="0"/>
        <w:ind w:firstLine="540"/>
        <w:jc w:val="center"/>
        <w:rPr>
          <w:sz w:val="28"/>
          <w:szCs w:val="28"/>
        </w:rPr>
      </w:pPr>
    </w:p>
    <w:p w:rsidR="00485739" w:rsidRPr="00C86F72" w:rsidRDefault="00485739">
      <w:pPr>
        <w:autoSpaceDE w:val="0"/>
        <w:ind w:firstLine="540"/>
        <w:jc w:val="center"/>
        <w:rPr>
          <w:sz w:val="28"/>
          <w:szCs w:val="28"/>
        </w:rPr>
      </w:pPr>
    </w:p>
    <w:p w:rsidR="00485739" w:rsidRPr="00C86F72" w:rsidRDefault="00485739">
      <w:pPr>
        <w:autoSpaceDE w:val="0"/>
        <w:ind w:firstLine="540"/>
        <w:jc w:val="center"/>
        <w:rPr>
          <w:sz w:val="28"/>
          <w:szCs w:val="28"/>
        </w:rPr>
      </w:pPr>
    </w:p>
    <w:p w:rsidR="00485739" w:rsidRPr="00C86F72" w:rsidRDefault="00485739">
      <w:pPr>
        <w:autoSpaceDE w:val="0"/>
        <w:ind w:firstLine="540"/>
        <w:jc w:val="center"/>
        <w:rPr>
          <w:sz w:val="28"/>
          <w:szCs w:val="28"/>
        </w:rPr>
      </w:pPr>
    </w:p>
    <w:p w:rsidR="00485739" w:rsidRPr="004E7B22" w:rsidRDefault="00CA311B">
      <w:pPr>
        <w:autoSpaceDE w:val="0"/>
        <w:ind w:firstLine="540"/>
        <w:jc w:val="center"/>
        <w:rPr>
          <w:sz w:val="24"/>
          <w:szCs w:val="24"/>
        </w:rPr>
      </w:pPr>
      <w:r w:rsidRPr="004E7B22">
        <w:rPr>
          <w:sz w:val="24"/>
          <w:szCs w:val="24"/>
        </w:rPr>
        <w:t>РЕЕСТР</w:t>
      </w:r>
    </w:p>
    <w:p w:rsidR="00485739" w:rsidRPr="004E7B22" w:rsidRDefault="00CA311B">
      <w:pPr>
        <w:autoSpaceDE w:val="0"/>
        <w:ind w:firstLine="540"/>
        <w:jc w:val="center"/>
        <w:rPr>
          <w:sz w:val="24"/>
          <w:szCs w:val="24"/>
        </w:rPr>
      </w:pPr>
      <w:r w:rsidRPr="004E7B22">
        <w:rPr>
          <w:sz w:val="24"/>
          <w:szCs w:val="24"/>
        </w:rPr>
        <w:t>разрешений на установку и эксплуатацию рекламных конструкций</w:t>
      </w:r>
    </w:p>
    <w:p w:rsidR="00485739" w:rsidRPr="004E7B22" w:rsidRDefault="00485739">
      <w:pPr>
        <w:autoSpaceDE w:val="0"/>
        <w:ind w:firstLine="540"/>
        <w:jc w:val="center"/>
        <w:rPr>
          <w:sz w:val="24"/>
          <w:szCs w:val="24"/>
        </w:rPr>
      </w:pPr>
    </w:p>
    <w:p w:rsidR="00485739" w:rsidRPr="00C86F72" w:rsidRDefault="00485739">
      <w:pPr>
        <w:autoSpaceDE w:val="0"/>
        <w:ind w:firstLine="540"/>
        <w:jc w:val="center"/>
        <w:rPr>
          <w:sz w:val="28"/>
          <w:szCs w:val="28"/>
        </w:rPr>
      </w:pPr>
    </w:p>
    <w:tbl>
      <w:tblPr>
        <w:tblW w:w="0" w:type="auto"/>
        <w:tblInd w:w="108" w:type="dxa"/>
        <w:tblLayout w:type="fixed"/>
        <w:tblLook w:val="0000"/>
      </w:tblPr>
      <w:tblGrid>
        <w:gridCol w:w="314"/>
        <w:gridCol w:w="1104"/>
        <w:gridCol w:w="992"/>
        <w:gridCol w:w="992"/>
        <w:gridCol w:w="993"/>
        <w:gridCol w:w="708"/>
        <w:gridCol w:w="993"/>
        <w:gridCol w:w="1134"/>
        <w:gridCol w:w="1134"/>
        <w:gridCol w:w="1275"/>
      </w:tblGrid>
      <w:tr w:rsidR="004E7B22" w:rsidRPr="004E7B22" w:rsidTr="004E7B22">
        <w:trPr>
          <w:trHeight w:val="2100"/>
        </w:trPr>
        <w:tc>
          <w:tcPr>
            <w:tcW w:w="314" w:type="dxa"/>
            <w:tcBorders>
              <w:top w:val="single" w:sz="4" w:space="0" w:color="000000"/>
              <w:left w:val="single" w:sz="4" w:space="0" w:color="000000"/>
              <w:bottom w:val="single" w:sz="4" w:space="0" w:color="000000"/>
            </w:tcBorders>
            <w:shd w:val="clear" w:color="auto" w:fill="FFFFFF"/>
            <w:vAlign w:val="center"/>
          </w:tcPr>
          <w:p w:rsidR="00485739" w:rsidRPr="004E7B22" w:rsidRDefault="00CA311B">
            <w:pPr>
              <w:jc w:val="center"/>
              <w:rPr>
                <w:color w:val="000000"/>
              </w:rPr>
            </w:pPr>
            <w:r w:rsidRPr="004E7B22">
              <w:rPr>
                <w:color w:val="000000"/>
              </w:rPr>
              <w:t xml:space="preserve">№ </w:t>
            </w:r>
            <w:proofErr w:type="spellStart"/>
            <w:proofErr w:type="gramStart"/>
            <w:r w:rsidRPr="004E7B22">
              <w:rPr>
                <w:color w:val="000000"/>
              </w:rPr>
              <w:t>п</w:t>
            </w:r>
            <w:proofErr w:type="spellEnd"/>
            <w:proofErr w:type="gramEnd"/>
            <w:r w:rsidRPr="004E7B22">
              <w:rPr>
                <w:color w:val="000000"/>
              </w:rPr>
              <w:t>/</w:t>
            </w:r>
            <w:proofErr w:type="spellStart"/>
            <w:r w:rsidRPr="004E7B22">
              <w:rPr>
                <w:color w:val="000000"/>
              </w:rPr>
              <w:t>п</w:t>
            </w:r>
            <w:proofErr w:type="spellEnd"/>
          </w:p>
        </w:tc>
        <w:tc>
          <w:tcPr>
            <w:tcW w:w="1104" w:type="dxa"/>
            <w:tcBorders>
              <w:top w:val="single" w:sz="4" w:space="0" w:color="000000"/>
              <w:left w:val="single" w:sz="4" w:space="0" w:color="000000"/>
              <w:bottom w:val="single" w:sz="4" w:space="0" w:color="000000"/>
            </w:tcBorders>
            <w:shd w:val="clear" w:color="auto" w:fill="FFFFFF"/>
            <w:vAlign w:val="center"/>
          </w:tcPr>
          <w:p w:rsidR="00485739" w:rsidRPr="004E7B22" w:rsidRDefault="00CA311B">
            <w:pPr>
              <w:jc w:val="center"/>
              <w:rPr>
                <w:color w:val="000000"/>
              </w:rPr>
            </w:pPr>
            <w:r w:rsidRPr="004E7B22">
              <w:rPr>
                <w:color w:val="000000"/>
              </w:rPr>
              <w:t>Название организации (Ф.И.О.)</w:t>
            </w:r>
          </w:p>
        </w:tc>
        <w:tc>
          <w:tcPr>
            <w:tcW w:w="992" w:type="dxa"/>
            <w:tcBorders>
              <w:top w:val="single" w:sz="4" w:space="0" w:color="000000"/>
              <w:left w:val="single" w:sz="4" w:space="0" w:color="000000"/>
              <w:bottom w:val="single" w:sz="4" w:space="0" w:color="000000"/>
            </w:tcBorders>
            <w:shd w:val="clear" w:color="auto" w:fill="FFFFFF"/>
            <w:vAlign w:val="center"/>
          </w:tcPr>
          <w:p w:rsidR="00485739" w:rsidRPr="004E7B22" w:rsidRDefault="00CA311B">
            <w:pPr>
              <w:jc w:val="center"/>
              <w:rPr>
                <w:color w:val="000000"/>
              </w:rPr>
            </w:pPr>
            <w:r w:rsidRPr="004E7B22">
              <w:rPr>
                <w:color w:val="000000"/>
              </w:rPr>
              <w:t>Адрес места размещения</w:t>
            </w:r>
          </w:p>
        </w:tc>
        <w:tc>
          <w:tcPr>
            <w:tcW w:w="992" w:type="dxa"/>
            <w:tcBorders>
              <w:top w:val="single" w:sz="4" w:space="0" w:color="000000"/>
              <w:left w:val="single" w:sz="4" w:space="0" w:color="000000"/>
              <w:bottom w:val="single" w:sz="4" w:space="0" w:color="000000"/>
            </w:tcBorders>
            <w:shd w:val="clear" w:color="auto" w:fill="FFFFFF"/>
            <w:vAlign w:val="center"/>
          </w:tcPr>
          <w:p w:rsidR="00485739" w:rsidRPr="004E7B22" w:rsidRDefault="00CA311B">
            <w:pPr>
              <w:jc w:val="center"/>
              <w:rPr>
                <w:color w:val="000000"/>
              </w:rPr>
            </w:pPr>
            <w:r w:rsidRPr="004E7B22">
              <w:rPr>
                <w:color w:val="000000"/>
              </w:rPr>
              <w:t xml:space="preserve">Собственник недвижимого имущества </w:t>
            </w:r>
          </w:p>
        </w:tc>
        <w:tc>
          <w:tcPr>
            <w:tcW w:w="993" w:type="dxa"/>
            <w:tcBorders>
              <w:top w:val="single" w:sz="4" w:space="0" w:color="000000"/>
              <w:left w:val="single" w:sz="4" w:space="0" w:color="000000"/>
              <w:bottom w:val="single" w:sz="4" w:space="0" w:color="000000"/>
            </w:tcBorders>
            <w:shd w:val="clear" w:color="auto" w:fill="FFFFFF"/>
            <w:vAlign w:val="center"/>
          </w:tcPr>
          <w:p w:rsidR="00485739" w:rsidRPr="004E7B22" w:rsidRDefault="00CA311B">
            <w:pPr>
              <w:jc w:val="center"/>
              <w:rPr>
                <w:color w:val="000000"/>
              </w:rPr>
            </w:pPr>
            <w:r w:rsidRPr="004E7B22">
              <w:rPr>
                <w:color w:val="000000"/>
              </w:rPr>
              <w:t>кол-во конструкций</w:t>
            </w:r>
          </w:p>
        </w:tc>
        <w:tc>
          <w:tcPr>
            <w:tcW w:w="708" w:type="dxa"/>
            <w:tcBorders>
              <w:top w:val="single" w:sz="4" w:space="0" w:color="000000"/>
              <w:left w:val="single" w:sz="4" w:space="0" w:color="000000"/>
              <w:bottom w:val="single" w:sz="4" w:space="0" w:color="000000"/>
            </w:tcBorders>
            <w:shd w:val="clear" w:color="auto" w:fill="FFFFFF"/>
            <w:vAlign w:val="center"/>
          </w:tcPr>
          <w:p w:rsidR="00485739" w:rsidRPr="004E7B22" w:rsidRDefault="00CA311B">
            <w:pPr>
              <w:jc w:val="center"/>
              <w:rPr>
                <w:color w:val="000000"/>
              </w:rPr>
            </w:pPr>
            <w:r w:rsidRPr="004E7B22">
              <w:rPr>
                <w:color w:val="000000"/>
              </w:rPr>
              <w:t xml:space="preserve">площадь </w:t>
            </w:r>
            <w:proofErr w:type="spellStart"/>
            <w:r w:rsidRPr="004E7B22">
              <w:rPr>
                <w:color w:val="000000"/>
              </w:rPr>
              <w:t>инф</w:t>
            </w:r>
            <w:proofErr w:type="spellEnd"/>
            <w:r w:rsidRPr="004E7B22">
              <w:rPr>
                <w:color w:val="000000"/>
              </w:rPr>
              <w:t>. полей, м</w:t>
            </w:r>
            <w:proofErr w:type="gramStart"/>
            <w:r w:rsidRPr="004E7B22">
              <w:rPr>
                <w:color w:val="000000"/>
              </w:rPr>
              <w:t>2</w:t>
            </w:r>
            <w:proofErr w:type="gramEnd"/>
          </w:p>
        </w:tc>
        <w:tc>
          <w:tcPr>
            <w:tcW w:w="993" w:type="dxa"/>
            <w:tcBorders>
              <w:top w:val="single" w:sz="4" w:space="0" w:color="000000"/>
              <w:left w:val="single" w:sz="4" w:space="0" w:color="000000"/>
              <w:bottom w:val="single" w:sz="4" w:space="0" w:color="000000"/>
            </w:tcBorders>
            <w:shd w:val="clear" w:color="auto" w:fill="FFFFFF"/>
            <w:vAlign w:val="center"/>
          </w:tcPr>
          <w:p w:rsidR="00485739" w:rsidRPr="004E7B22" w:rsidRDefault="00CA311B">
            <w:pPr>
              <w:jc w:val="center"/>
              <w:rPr>
                <w:color w:val="000000"/>
              </w:rPr>
            </w:pPr>
            <w:r w:rsidRPr="004E7B22">
              <w:rPr>
                <w:color w:val="000000"/>
              </w:rPr>
              <w:t>формат конструкции</w:t>
            </w:r>
          </w:p>
        </w:tc>
        <w:tc>
          <w:tcPr>
            <w:tcW w:w="1134" w:type="dxa"/>
            <w:tcBorders>
              <w:top w:val="single" w:sz="4" w:space="0" w:color="000000"/>
              <w:left w:val="single" w:sz="4" w:space="0" w:color="000000"/>
              <w:bottom w:val="single" w:sz="4" w:space="0" w:color="000000"/>
            </w:tcBorders>
            <w:shd w:val="clear" w:color="auto" w:fill="FFFFFF"/>
            <w:vAlign w:val="center"/>
          </w:tcPr>
          <w:p w:rsidR="00485739" w:rsidRPr="004E7B22" w:rsidRDefault="00CA311B">
            <w:pPr>
              <w:jc w:val="center"/>
              <w:rPr>
                <w:color w:val="000000"/>
              </w:rPr>
            </w:pPr>
            <w:r w:rsidRPr="004E7B22">
              <w:rPr>
                <w:color w:val="000000"/>
              </w:rPr>
              <w:t>номер постановления администрации округа</w:t>
            </w:r>
          </w:p>
        </w:tc>
        <w:tc>
          <w:tcPr>
            <w:tcW w:w="1134" w:type="dxa"/>
            <w:tcBorders>
              <w:top w:val="single" w:sz="4" w:space="0" w:color="000000"/>
              <w:left w:val="single" w:sz="4" w:space="0" w:color="000000"/>
              <w:bottom w:val="single" w:sz="4" w:space="0" w:color="000000"/>
            </w:tcBorders>
            <w:shd w:val="clear" w:color="auto" w:fill="FFFFFF"/>
            <w:vAlign w:val="center"/>
          </w:tcPr>
          <w:p w:rsidR="00485739" w:rsidRPr="004E7B22" w:rsidRDefault="00CA311B">
            <w:pPr>
              <w:jc w:val="center"/>
              <w:rPr>
                <w:color w:val="000000"/>
              </w:rPr>
            </w:pPr>
            <w:r w:rsidRPr="004E7B22">
              <w:rPr>
                <w:color w:val="000000"/>
              </w:rPr>
              <w:t xml:space="preserve"> </w:t>
            </w:r>
            <w:proofErr w:type="spellStart"/>
            <w:r w:rsidRPr="004E7B22">
              <w:rPr>
                <w:color w:val="000000"/>
              </w:rPr>
              <w:t>рег</w:t>
            </w:r>
            <w:proofErr w:type="spellEnd"/>
            <w:r w:rsidRPr="004E7B22">
              <w:rPr>
                <w:color w:val="000000"/>
              </w:rPr>
              <w:t xml:space="preserve">. номер   </w:t>
            </w:r>
            <w:proofErr w:type="spellStart"/>
            <w:r w:rsidRPr="004E7B22">
              <w:rPr>
                <w:color w:val="000000"/>
              </w:rPr>
              <w:t>Управленя</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5739" w:rsidRPr="004E7B22" w:rsidRDefault="00CA311B">
            <w:pPr>
              <w:jc w:val="center"/>
              <w:rPr>
                <w:color w:val="000000"/>
              </w:rPr>
            </w:pPr>
            <w:r w:rsidRPr="004E7B22">
              <w:rPr>
                <w:color w:val="000000"/>
              </w:rPr>
              <w:t>срок разрешения</w:t>
            </w:r>
          </w:p>
          <w:p w:rsidR="00485739" w:rsidRPr="004E7B22" w:rsidRDefault="00CA311B">
            <w:pPr>
              <w:jc w:val="center"/>
            </w:pPr>
            <w:r w:rsidRPr="004E7B22">
              <w:rPr>
                <w:color w:val="000000"/>
              </w:rPr>
              <w:t>(либо наличие отказа)</w:t>
            </w:r>
          </w:p>
        </w:tc>
      </w:tr>
      <w:tr w:rsidR="004E7B22" w:rsidRPr="004E7B22" w:rsidTr="004E7B22">
        <w:trPr>
          <w:trHeight w:val="364"/>
        </w:trPr>
        <w:tc>
          <w:tcPr>
            <w:tcW w:w="314" w:type="dxa"/>
            <w:tcBorders>
              <w:top w:val="single" w:sz="4" w:space="0" w:color="000000"/>
              <w:left w:val="single" w:sz="4" w:space="0" w:color="000000"/>
              <w:bottom w:val="single" w:sz="4" w:space="0" w:color="000000"/>
            </w:tcBorders>
            <w:shd w:val="clear" w:color="auto" w:fill="auto"/>
            <w:vAlign w:val="bottom"/>
          </w:tcPr>
          <w:p w:rsidR="00485739" w:rsidRPr="004E7B22" w:rsidRDefault="00CA311B">
            <w:pPr>
              <w:jc w:val="right"/>
              <w:rPr>
                <w:color w:val="000000"/>
              </w:rPr>
            </w:pPr>
            <w:r w:rsidRPr="004E7B22">
              <w:rPr>
                <w:color w:val="000000"/>
              </w:rPr>
              <w:t>1</w:t>
            </w:r>
          </w:p>
        </w:tc>
        <w:tc>
          <w:tcPr>
            <w:tcW w:w="1104" w:type="dxa"/>
            <w:tcBorders>
              <w:top w:val="single" w:sz="4" w:space="0" w:color="000000"/>
              <w:left w:val="single" w:sz="4" w:space="0" w:color="000000"/>
              <w:bottom w:val="single" w:sz="4" w:space="0" w:color="000000"/>
            </w:tcBorders>
            <w:shd w:val="clear" w:color="auto" w:fill="auto"/>
            <w:vAlign w:val="center"/>
          </w:tcPr>
          <w:p w:rsidR="00485739" w:rsidRPr="004E7B22" w:rsidRDefault="00485739">
            <w:pPr>
              <w:snapToGrid w:val="0"/>
              <w:jc w:val="center"/>
              <w:rPr>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485739" w:rsidRPr="004E7B22" w:rsidRDefault="00485739">
            <w:pPr>
              <w:snapToGrid w:val="0"/>
              <w:jc w:val="center"/>
              <w:rPr>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485739" w:rsidRPr="004E7B22" w:rsidRDefault="00485739">
            <w:pPr>
              <w:snapToGrid w:val="0"/>
              <w:jc w:val="center"/>
              <w:rPr>
                <w:color w:val="000000"/>
              </w:rPr>
            </w:pPr>
          </w:p>
        </w:tc>
        <w:tc>
          <w:tcPr>
            <w:tcW w:w="993" w:type="dxa"/>
            <w:tcBorders>
              <w:top w:val="single" w:sz="4" w:space="0" w:color="000000"/>
              <w:left w:val="single" w:sz="4" w:space="0" w:color="000000"/>
              <w:bottom w:val="single" w:sz="4" w:space="0" w:color="000000"/>
            </w:tcBorders>
            <w:shd w:val="clear" w:color="auto" w:fill="auto"/>
            <w:vAlign w:val="center"/>
          </w:tcPr>
          <w:p w:rsidR="00485739" w:rsidRPr="004E7B22" w:rsidRDefault="00485739">
            <w:pPr>
              <w:snapToGrid w:val="0"/>
              <w:jc w:val="center"/>
              <w:rPr>
                <w:color w:val="000000"/>
              </w:rPr>
            </w:pPr>
          </w:p>
        </w:tc>
        <w:tc>
          <w:tcPr>
            <w:tcW w:w="708" w:type="dxa"/>
            <w:tcBorders>
              <w:top w:val="single" w:sz="4" w:space="0" w:color="000000"/>
              <w:left w:val="single" w:sz="4" w:space="0" w:color="000000"/>
              <w:bottom w:val="single" w:sz="4" w:space="0" w:color="000000"/>
            </w:tcBorders>
            <w:shd w:val="clear" w:color="auto" w:fill="auto"/>
            <w:vAlign w:val="center"/>
          </w:tcPr>
          <w:p w:rsidR="00485739" w:rsidRPr="004E7B22" w:rsidRDefault="00485739">
            <w:pPr>
              <w:snapToGrid w:val="0"/>
              <w:jc w:val="center"/>
              <w:rPr>
                <w:color w:val="000000"/>
              </w:rPr>
            </w:pPr>
          </w:p>
        </w:tc>
        <w:tc>
          <w:tcPr>
            <w:tcW w:w="993" w:type="dxa"/>
            <w:tcBorders>
              <w:top w:val="single" w:sz="4" w:space="0" w:color="000000"/>
              <w:left w:val="single" w:sz="4" w:space="0" w:color="000000"/>
              <w:bottom w:val="single" w:sz="4" w:space="0" w:color="000000"/>
            </w:tcBorders>
            <w:shd w:val="clear" w:color="auto" w:fill="auto"/>
            <w:vAlign w:val="center"/>
          </w:tcPr>
          <w:p w:rsidR="00485739" w:rsidRPr="004E7B22" w:rsidRDefault="00485739">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FFFFFF"/>
            <w:vAlign w:val="center"/>
          </w:tcPr>
          <w:p w:rsidR="00485739" w:rsidRPr="004E7B22" w:rsidRDefault="00485739">
            <w:pPr>
              <w:snapToGrid w:val="0"/>
              <w:jc w:val="center"/>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485739" w:rsidRPr="004E7B22" w:rsidRDefault="00485739">
            <w:pPr>
              <w:snapToGrid w:val="0"/>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739" w:rsidRPr="004E7B22" w:rsidRDefault="00485739">
            <w:pPr>
              <w:snapToGrid w:val="0"/>
              <w:jc w:val="center"/>
              <w:rPr>
                <w:color w:val="000000"/>
              </w:rPr>
            </w:pPr>
          </w:p>
        </w:tc>
      </w:tr>
      <w:tr w:rsidR="004E7B22" w:rsidRPr="004E7B22" w:rsidTr="004E7B22">
        <w:trPr>
          <w:trHeight w:val="375"/>
        </w:trPr>
        <w:tc>
          <w:tcPr>
            <w:tcW w:w="314" w:type="dxa"/>
            <w:tcBorders>
              <w:left w:val="single" w:sz="4" w:space="0" w:color="000000"/>
              <w:bottom w:val="single" w:sz="4" w:space="0" w:color="000000"/>
            </w:tcBorders>
            <w:shd w:val="clear" w:color="auto" w:fill="auto"/>
            <w:vAlign w:val="bottom"/>
          </w:tcPr>
          <w:p w:rsidR="00485739" w:rsidRPr="004E7B22" w:rsidRDefault="00CA311B">
            <w:pPr>
              <w:jc w:val="right"/>
              <w:rPr>
                <w:color w:val="000000"/>
              </w:rPr>
            </w:pPr>
            <w:r w:rsidRPr="004E7B22">
              <w:rPr>
                <w:color w:val="000000"/>
              </w:rPr>
              <w:t>2</w:t>
            </w:r>
          </w:p>
        </w:tc>
        <w:tc>
          <w:tcPr>
            <w:tcW w:w="1104" w:type="dxa"/>
            <w:tcBorders>
              <w:left w:val="single" w:sz="4" w:space="0" w:color="000000"/>
              <w:bottom w:val="single" w:sz="4" w:space="0" w:color="000000"/>
            </w:tcBorders>
            <w:shd w:val="clear" w:color="auto" w:fill="auto"/>
            <w:vAlign w:val="bottom"/>
          </w:tcPr>
          <w:p w:rsidR="00485739" w:rsidRPr="004E7B22" w:rsidRDefault="00CA311B">
            <w:pPr>
              <w:rPr>
                <w:color w:val="000000"/>
              </w:rPr>
            </w:pPr>
            <w:r w:rsidRPr="004E7B22">
              <w:rPr>
                <w:color w:val="000000"/>
              </w:rPr>
              <w:t> </w:t>
            </w:r>
          </w:p>
        </w:tc>
        <w:tc>
          <w:tcPr>
            <w:tcW w:w="992" w:type="dxa"/>
            <w:tcBorders>
              <w:left w:val="single" w:sz="4" w:space="0" w:color="000000"/>
              <w:bottom w:val="single" w:sz="4" w:space="0" w:color="000000"/>
            </w:tcBorders>
            <w:shd w:val="clear" w:color="auto" w:fill="auto"/>
            <w:vAlign w:val="bottom"/>
          </w:tcPr>
          <w:p w:rsidR="00485739" w:rsidRPr="004E7B22" w:rsidRDefault="00CA311B">
            <w:pPr>
              <w:rPr>
                <w:color w:val="000000"/>
              </w:rPr>
            </w:pPr>
            <w:r w:rsidRPr="004E7B22">
              <w:rPr>
                <w:color w:val="000000"/>
              </w:rPr>
              <w:t> </w:t>
            </w:r>
          </w:p>
        </w:tc>
        <w:tc>
          <w:tcPr>
            <w:tcW w:w="992" w:type="dxa"/>
            <w:tcBorders>
              <w:left w:val="single" w:sz="4" w:space="0" w:color="000000"/>
              <w:bottom w:val="single" w:sz="4" w:space="0" w:color="000000"/>
            </w:tcBorders>
            <w:shd w:val="clear" w:color="auto" w:fill="auto"/>
            <w:vAlign w:val="bottom"/>
          </w:tcPr>
          <w:p w:rsidR="00485739" w:rsidRPr="004E7B22" w:rsidRDefault="00CA311B">
            <w:pPr>
              <w:rPr>
                <w:color w:val="000000"/>
              </w:rPr>
            </w:pPr>
            <w:r w:rsidRPr="004E7B22">
              <w:rPr>
                <w:color w:val="000000"/>
              </w:rPr>
              <w:t> </w:t>
            </w:r>
          </w:p>
        </w:tc>
        <w:tc>
          <w:tcPr>
            <w:tcW w:w="993" w:type="dxa"/>
            <w:tcBorders>
              <w:left w:val="single" w:sz="4" w:space="0" w:color="000000"/>
              <w:bottom w:val="single" w:sz="4" w:space="0" w:color="000000"/>
            </w:tcBorders>
            <w:shd w:val="clear" w:color="auto" w:fill="auto"/>
            <w:vAlign w:val="bottom"/>
          </w:tcPr>
          <w:p w:rsidR="00485739" w:rsidRPr="004E7B22" w:rsidRDefault="00CA311B">
            <w:pPr>
              <w:rPr>
                <w:color w:val="000000"/>
              </w:rPr>
            </w:pPr>
            <w:r w:rsidRPr="004E7B22">
              <w:rPr>
                <w:color w:val="000000"/>
              </w:rPr>
              <w:t> </w:t>
            </w:r>
          </w:p>
        </w:tc>
        <w:tc>
          <w:tcPr>
            <w:tcW w:w="708" w:type="dxa"/>
            <w:tcBorders>
              <w:left w:val="single" w:sz="4" w:space="0" w:color="000000"/>
              <w:bottom w:val="single" w:sz="4" w:space="0" w:color="000000"/>
            </w:tcBorders>
            <w:shd w:val="clear" w:color="auto" w:fill="auto"/>
            <w:vAlign w:val="bottom"/>
          </w:tcPr>
          <w:p w:rsidR="00485739" w:rsidRPr="004E7B22" w:rsidRDefault="00CA311B">
            <w:pPr>
              <w:jc w:val="center"/>
              <w:rPr>
                <w:color w:val="000000"/>
              </w:rPr>
            </w:pPr>
            <w:r w:rsidRPr="004E7B22">
              <w:rPr>
                <w:color w:val="000000"/>
              </w:rPr>
              <w:t> </w:t>
            </w:r>
          </w:p>
        </w:tc>
        <w:tc>
          <w:tcPr>
            <w:tcW w:w="993" w:type="dxa"/>
            <w:tcBorders>
              <w:left w:val="single" w:sz="4" w:space="0" w:color="000000"/>
              <w:bottom w:val="single" w:sz="4" w:space="0" w:color="000000"/>
            </w:tcBorders>
            <w:shd w:val="clear" w:color="auto" w:fill="auto"/>
            <w:vAlign w:val="bottom"/>
          </w:tcPr>
          <w:p w:rsidR="00485739" w:rsidRPr="004E7B22" w:rsidRDefault="00CA311B">
            <w:pPr>
              <w:jc w:val="center"/>
              <w:rPr>
                <w:color w:val="000000"/>
              </w:rPr>
            </w:pPr>
            <w:r w:rsidRPr="004E7B22">
              <w:rPr>
                <w:color w:val="000000"/>
              </w:rPr>
              <w:t> </w:t>
            </w:r>
          </w:p>
        </w:tc>
        <w:tc>
          <w:tcPr>
            <w:tcW w:w="1134" w:type="dxa"/>
            <w:tcBorders>
              <w:left w:val="single" w:sz="4" w:space="0" w:color="000000"/>
              <w:bottom w:val="single" w:sz="4" w:space="0" w:color="000000"/>
            </w:tcBorders>
            <w:shd w:val="clear" w:color="auto" w:fill="FFFFFF"/>
            <w:vAlign w:val="center"/>
          </w:tcPr>
          <w:p w:rsidR="00485739" w:rsidRPr="004E7B22" w:rsidRDefault="00CA311B">
            <w:pPr>
              <w:jc w:val="center"/>
              <w:rPr>
                <w:color w:val="000000"/>
              </w:rPr>
            </w:pPr>
            <w:r w:rsidRPr="004E7B22">
              <w:rPr>
                <w:color w:val="000000"/>
              </w:rPr>
              <w:t> </w:t>
            </w:r>
          </w:p>
        </w:tc>
        <w:tc>
          <w:tcPr>
            <w:tcW w:w="1134" w:type="dxa"/>
            <w:tcBorders>
              <w:left w:val="single" w:sz="4" w:space="0" w:color="000000"/>
              <w:bottom w:val="single" w:sz="4" w:space="0" w:color="000000"/>
            </w:tcBorders>
            <w:shd w:val="clear" w:color="auto" w:fill="auto"/>
            <w:vAlign w:val="bottom"/>
          </w:tcPr>
          <w:p w:rsidR="00485739" w:rsidRPr="004E7B22" w:rsidRDefault="00CA311B">
            <w:pPr>
              <w:rPr>
                <w:color w:val="000000"/>
              </w:rPr>
            </w:pPr>
            <w:r w:rsidRPr="004E7B22">
              <w:rPr>
                <w:color w:val="000000"/>
              </w:rPr>
              <w:t> </w:t>
            </w:r>
          </w:p>
        </w:tc>
        <w:tc>
          <w:tcPr>
            <w:tcW w:w="1275" w:type="dxa"/>
            <w:tcBorders>
              <w:left w:val="single" w:sz="4" w:space="0" w:color="000000"/>
              <w:bottom w:val="single" w:sz="4" w:space="0" w:color="000000"/>
              <w:right w:val="single" w:sz="4" w:space="0" w:color="000000"/>
            </w:tcBorders>
            <w:shd w:val="clear" w:color="auto" w:fill="auto"/>
            <w:vAlign w:val="bottom"/>
          </w:tcPr>
          <w:p w:rsidR="00485739" w:rsidRPr="004E7B22" w:rsidRDefault="00CA311B">
            <w:pPr>
              <w:jc w:val="center"/>
            </w:pPr>
            <w:r w:rsidRPr="004E7B22">
              <w:rPr>
                <w:color w:val="000000"/>
              </w:rPr>
              <w:t> </w:t>
            </w:r>
          </w:p>
        </w:tc>
      </w:tr>
      <w:tr w:rsidR="004E7B22" w:rsidRPr="004E7B22" w:rsidTr="004E7B22">
        <w:trPr>
          <w:trHeight w:val="375"/>
        </w:trPr>
        <w:tc>
          <w:tcPr>
            <w:tcW w:w="314" w:type="dxa"/>
            <w:tcBorders>
              <w:left w:val="single" w:sz="4" w:space="0" w:color="000000"/>
              <w:bottom w:val="single" w:sz="4" w:space="0" w:color="000000"/>
            </w:tcBorders>
            <w:shd w:val="clear" w:color="auto" w:fill="auto"/>
            <w:vAlign w:val="bottom"/>
          </w:tcPr>
          <w:p w:rsidR="00485739" w:rsidRPr="004E7B22" w:rsidRDefault="00CA311B">
            <w:pPr>
              <w:jc w:val="right"/>
              <w:rPr>
                <w:color w:val="000000"/>
              </w:rPr>
            </w:pPr>
            <w:r w:rsidRPr="004E7B22">
              <w:rPr>
                <w:color w:val="000000"/>
              </w:rPr>
              <w:t>..</w:t>
            </w:r>
          </w:p>
        </w:tc>
        <w:tc>
          <w:tcPr>
            <w:tcW w:w="1104" w:type="dxa"/>
            <w:tcBorders>
              <w:left w:val="single" w:sz="4" w:space="0" w:color="000000"/>
              <w:bottom w:val="single" w:sz="4" w:space="0" w:color="000000"/>
            </w:tcBorders>
            <w:shd w:val="clear" w:color="auto" w:fill="auto"/>
            <w:vAlign w:val="bottom"/>
          </w:tcPr>
          <w:p w:rsidR="00485739" w:rsidRPr="004E7B22" w:rsidRDefault="00CA311B">
            <w:pPr>
              <w:rPr>
                <w:color w:val="000000"/>
              </w:rPr>
            </w:pPr>
            <w:r w:rsidRPr="004E7B22">
              <w:rPr>
                <w:color w:val="000000"/>
              </w:rPr>
              <w:t> </w:t>
            </w:r>
          </w:p>
        </w:tc>
        <w:tc>
          <w:tcPr>
            <w:tcW w:w="992" w:type="dxa"/>
            <w:tcBorders>
              <w:left w:val="single" w:sz="4" w:space="0" w:color="000000"/>
              <w:bottom w:val="single" w:sz="4" w:space="0" w:color="000000"/>
            </w:tcBorders>
            <w:shd w:val="clear" w:color="auto" w:fill="auto"/>
            <w:vAlign w:val="bottom"/>
          </w:tcPr>
          <w:p w:rsidR="00485739" w:rsidRPr="004E7B22" w:rsidRDefault="00CA311B">
            <w:pPr>
              <w:rPr>
                <w:color w:val="000000"/>
              </w:rPr>
            </w:pPr>
            <w:r w:rsidRPr="004E7B22">
              <w:rPr>
                <w:color w:val="000000"/>
              </w:rPr>
              <w:t> </w:t>
            </w:r>
          </w:p>
        </w:tc>
        <w:tc>
          <w:tcPr>
            <w:tcW w:w="992" w:type="dxa"/>
            <w:tcBorders>
              <w:left w:val="single" w:sz="4" w:space="0" w:color="000000"/>
              <w:bottom w:val="single" w:sz="4" w:space="0" w:color="000000"/>
            </w:tcBorders>
            <w:shd w:val="clear" w:color="auto" w:fill="auto"/>
            <w:vAlign w:val="bottom"/>
          </w:tcPr>
          <w:p w:rsidR="00485739" w:rsidRPr="004E7B22" w:rsidRDefault="00CA311B">
            <w:pPr>
              <w:rPr>
                <w:color w:val="000000"/>
              </w:rPr>
            </w:pPr>
            <w:r w:rsidRPr="004E7B22">
              <w:rPr>
                <w:color w:val="000000"/>
              </w:rPr>
              <w:t> </w:t>
            </w:r>
          </w:p>
        </w:tc>
        <w:tc>
          <w:tcPr>
            <w:tcW w:w="993" w:type="dxa"/>
            <w:tcBorders>
              <w:left w:val="single" w:sz="4" w:space="0" w:color="000000"/>
              <w:bottom w:val="single" w:sz="4" w:space="0" w:color="000000"/>
            </w:tcBorders>
            <w:shd w:val="clear" w:color="auto" w:fill="auto"/>
            <w:vAlign w:val="bottom"/>
          </w:tcPr>
          <w:p w:rsidR="00485739" w:rsidRPr="004E7B22" w:rsidRDefault="00CA311B">
            <w:pPr>
              <w:rPr>
                <w:color w:val="000000"/>
              </w:rPr>
            </w:pPr>
            <w:r w:rsidRPr="004E7B22">
              <w:rPr>
                <w:color w:val="000000"/>
              </w:rPr>
              <w:t> </w:t>
            </w:r>
          </w:p>
        </w:tc>
        <w:tc>
          <w:tcPr>
            <w:tcW w:w="708" w:type="dxa"/>
            <w:tcBorders>
              <w:left w:val="single" w:sz="4" w:space="0" w:color="000000"/>
              <w:bottom w:val="single" w:sz="4" w:space="0" w:color="000000"/>
            </w:tcBorders>
            <w:shd w:val="clear" w:color="auto" w:fill="auto"/>
            <w:vAlign w:val="bottom"/>
          </w:tcPr>
          <w:p w:rsidR="00485739" w:rsidRPr="004E7B22" w:rsidRDefault="00CA311B">
            <w:pPr>
              <w:jc w:val="center"/>
              <w:rPr>
                <w:color w:val="000000"/>
              </w:rPr>
            </w:pPr>
            <w:r w:rsidRPr="004E7B22">
              <w:rPr>
                <w:color w:val="000000"/>
              </w:rPr>
              <w:t> </w:t>
            </w:r>
          </w:p>
        </w:tc>
        <w:tc>
          <w:tcPr>
            <w:tcW w:w="993" w:type="dxa"/>
            <w:tcBorders>
              <w:left w:val="single" w:sz="4" w:space="0" w:color="000000"/>
              <w:bottom w:val="single" w:sz="4" w:space="0" w:color="000000"/>
            </w:tcBorders>
            <w:shd w:val="clear" w:color="auto" w:fill="auto"/>
            <w:vAlign w:val="bottom"/>
          </w:tcPr>
          <w:p w:rsidR="00485739" w:rsidRPr="004E7B22" w:rsidRDefault="00CA311B">
            <w:pPr>
              <w:jc w:val="center"/>
              <w:rPr>
                <w:color w:val="000000"/>
              </w:rPr>
            </w:pPr>
            <w:r w:rsidRPr="004E7B22">
              <w:rPr>
                <w:color w:val="000000"/>
              </w:rPr>
              <w:t> </w:t>
            </w:r>
          </w:p>
        </w:tc>
        <w:tc>
          <w:tcPr>
            <w:tcW w:w="1134" w:type="dxa"/>
            <w:tcBorders>
              <w:left w:val="single" w:sz="4" w:space="0" w:color="000000"/>
              <w:bottom w:val="single" w:sz="4" w:space="0" w:color="000000"/>
            </w:tcBorders>
            <w:shd w:val="clear" w:color="auto" w:fill="FFFFFF"/>
            <w:vAlign w:val="bottom"/>
          </w:tcPr>
          <w:p w:rsidR="00485739" w:rsidRPr="004E7B22" w:rsidRDefault="00CA311B">
            <w:pPr>
              <w:jc w:val="center"/>
              <w:rPr>
                <w:color w:val="000000"/>
              </w:rPr>
            </w:pPr>
            <w:r w:rsidRPr="004E7B22">
              <w:rPr>
                <w:color w:val="000000"/>
              </w:rPr>
              <w:t> </w:t>
            </w:r>
          </w:p>
        </w:tc>
        <w:tc>
          <w:tcPr>
            <w:tcW w:w="1134" w:type="dxa"/>
            <w:tcBorders>
              <w:left w:val="single" w:sz="4" w:space="0" w:color="000000"/>
              <w:bottom w:val="single" w:sz="4" w:space="0" w:color="000000"/>
            </w:tcBorders>
            <w:shd w:val="clear" w:color="auto" w:fill="auto"/>
            <w:vAlign w:val="bottom"/>
          </w:tcPr>
          <w:p w:rsidR="00485739" w:rsidRPr="004E7B22" w:rsidRDefault="00CA311B">
            <w:pPr>
              <w:rPr>
                <w:color w:val="000000"/>
              </w:rPr>
            </w:pPr>
            <w:r w:rsidRPr="004E7B22">
              <w:rPr>
                <w:color w:val="000000"/>
              </w:rPr>
              <w:t> </w:t>
            </w:r>
          </w:p>
        </w:tc>
        <w:tc>
          <w:tcPr>
            <w:tcW w:w="1275" w:type="dxa"/>
            <w:tcBorders>
              <w:left w:val="single" w:sz="4" w:space="0" w:color="000000"/>
              <w:bottom w:val="single" w:sz="4" w:space="0" w:color="000000"/>
              <w:right w:val="single" w:sz="4" w:space="0" w:color="000000"/>
            </w:tcBorders>
            <w:shd w:val="clear" w:color="auto" w:fill="auto"/>
            <w:vAlign w:val="bottom"/>
          </w:tcPr>
          <w:p w:rsidR="00485739" w:rsidRPr="004E7B22" w:rsidRDefault="00CA311B">
            <w:pPr>
              <w:jc w:val="center"/>
            </w:pPr>
            <w:r w:rsidRPr="004E7B22">
              <w:rPr>
                <w:color w:val="000000"/>
              </w:rPr>
              <w:t> </w:t>
            </w:r>
          </w:p>
        </w:tc>
      </w:tr>
    </w:tbl>
    <w:p w:rsidR="00485739" w:rsidRPr="00C86F72" w:rsidRDefault="00485739">
      <w:pPr>
        <w:autoSpaceDE w:val="0"/>
        <w:ind w:firstLine="540"/>
        <w:jc w:val="center"/>
        <w:rPr>
          <w:sz w:val="28"/>
          <w:szCs w:val="28"/>
        </w:rPr>
      </w:pPr>
    </w:p>
    <w:p w:rsidR="00485739" w:rsidRPr="00C86F72" w:rsidRDefault="00485739">
      <w:pPr>
        <w:autoSpaceDE w:val="0"/>
        <w:ind w:firstLine="540"/>
        <w:jc w:val="center"/>
        <w:rPr>
          <w:sz w:val="28"/>
          <w:szCs w:val="28"/>
        </w:rPr>
      </w:pPr>
    </w:p>
    <w:p w:rsidR="00485739" w:rsidRPr="00C86F72" w:rsidRDefault="00CA311B">
      <w:pPr>
        <w:autoSpaceDE w:val="0"/>
        <w:ind w:firstLine="540"/>
        <w:rPr>
          <w:sz w:val="28"/>
          <w:szCs w:val="28"/>
        </w:rPr>
      </w:pPr>
      <w:r w:rsidRPr="00C86F72">
        <w:rPr>
          <w:sz w:val="28"/>
          <w:szCs w:val="28"/>
        </w:rPr>
        <w:t>Начальник Управления                              _________/_______/</w:t>
      </w:r>
    </w:p>
    <w:p w:rsidR="00485739" w:rsidRPr="00C86F72" w:rsidRDefault="00485739">
      <w:pPr>
        <w:autoSpaceDE w:val="0"/>
        <w:ind w:firstLine="540"/>
        <w:rPr>
          <w:sz w:val="28"/>
          <w:szCs w:val="28"/>
        </w:rPr>
      </w:pPr>
    </w:p>
    <w:p w:rsidR="00485739" w:rsidRPr="00C86F72" w:rsidRDefault="00CA311B">
      <w:pPr>
        <w:autoSpaceDE w:val="0"/>
        <w:ind w:firstLine="540"/>
        <w:rPr>
          <w:sz w:val="28"/>
          <w:szCs w:val="28"/>
        </w:rPr>
      </w:pPr>
      <w:r w:rsidRPr="00C86F72">
        <w:rPr>
          <w:sz w:val="28"/>
          <w:szCs w:val="28"/>
        </w:rPr>
        <w:t>Ответственный</w:t>
      </w:r>
    </w:p>
    <w:p w:rsidR="00485739" w:rsidRPr="00C86F72" w:rsidRDefault="00CA311B">
      <w:pPr>
        <w:autoSpaceDE w:val="0"/>
        <w:ind w:firstLine="540"/>
        <w:rPr>
          <w:sz w:val="28"/>
          <w:szCs w:val="28"/>
        </w:rPr>
      </w:pPr>
      <w:r w:rsidRPr="00C86F72">
        <w:rPr>
          <w:sz w:val="28"/>
          <w:szCs w:val="28"/>
        </w:rPr>
        <w:t>исполнитель                                          __________/_______/</w:t>
      </w:r>
    </w:p>
    <w:p w:rsidR="00485739" w:rsidRPr="00C86F72" w:rsidRDefault="00CA311B">
      <w:pPr>
        <w:tabs>
          <w:tab w:val="left" w:pos="5103"/>
          <w:tab w:val="left" w:pos="5670"/>
          <w:tab w:val="left" w:pos="6390"/>
          <w:tab w:val="left" w:pos="6804"/>
          <w:tab w:val="right" w:pos="9355"/>
        </w:tabs>
        <w:rPr>
          <w:rFonts w:ascii="Courier New" w:hAnsi="Courier New" w:cs="Courier New"/>
          <w:sz w:val="28"/>
          <w:szCs w:val="28"/>
        </w:rPr>
      </w:pPr>
      <w:r w:rsidRPr="00C86F72">
        <w:rPr>
          <w:sz w:val="28"/>
          <w:szCs w:val="28"/>
        </w:rPr>
        <w:t xml:space="preserve">                                    </w:t>
      </w:r>
      <w:r w:rsidRPr="00C86F72">
        <w:rPr>
          <w:rFonts w:ascii="Courier New" w:hAnsi="Courier New" w:cs="Courier New"/>
          <w:sz w:val="28"/>
          <w:szCs w:val="28"/>
        </w:rPr>
        <w:t xml:space="preserve">             </w:t>
      </w:r>
    </w:p>
    <w:p w:rsidR="00485739" w:rsidRPr="00C86F72" w:rsidRDefault="00485739">
      <w:pPr>
        <w:rPr>
          <w:rFonts w:ascii="Courier New" w:hAnsi="Courier New" w:cs="Courier New"/>
          <w:sz w:val="28"/>
          <w:szCs w:val="28"/>
        </w:rPr>
      </w:pPr>
    </w:p>
    <w:p w:rsidR="00485739" w:rsidRPr="00C86F72" w:rsidRDefault="00485739">
      <w:pPr>
        <w:rPr>
          <w:sz w:val="28"/>
          <w:szCs w:val="28"/>
        </w:rPr>
      </w:pPr>
    </w:p>
    <w:p w:rsidR="00CA311B" w:rsidRPr="00C86F72" w:rsidRDefault="00CA311B">
      <w:pPr>
        <w:rPr>
          <w:sz w:val="28"/>
          <w:szCs w:val="28"/>
        </w:rPr>
      </w:pPr>
    </w:p>
    <w:sectPr w:rsidR="00CA311B" w:rsidRPr="00C86F72" w:rsidSect="003740DF">
      <w:type w:val="continuous"/>
      <w:pgSz w:w="11906" w:h="16838"/>
      <w:pgMar w:top="559" w:right="566" w:bottom="567" w:left="1134" w:header="709"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B4" w:rsidRDefault="005109B4">
      <w:r>
        <w:separator/>
      </w:r>
    </w:p>
  </w:endnote>
  <w:endnote w:type="continuationSeparator" w:id="0">
    <w:p w:rsidR="005109B4" w:rsidRDefault="00510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9" w:rsidRDefault="004857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9" w:rsidRDefault="0048573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9" w:rsidRDefault="004857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B4" w:rsidRDefault="005109B4">
      <w:r>
        <w:separator/>
      </w:r>
    </w:p>
  </w:footnote>
  <w:footnote w:type="continuationSeparator" w:id="0">
    <w:p w:rsidR="005109B4" w:rsidRDefault="00510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9" w:rsidRDefault="00485739">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9" w:rsidRDefault="004857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DAE3B0"/>
    <w:name w:val="WW8Num1"/>
    <w:lvl w:ilvl="0">
      <w:start w:val="1"/>
      <w:numFmt w:val="decimal"/>
      <w:lvlText w:val="%1)"/>
      <w:lvlJc w:val="left"/>
      <w:pPr>
        <w:tabs>
          <w:tab w:val="num" w:pos="0"/>
        </w:tabs>
        <w:ind w:left="720" w:hanging="360"/>
      </w:pPr>
      <w:rPr>
        <w:rFonts w:hint="default"/>
        <w:sz w:val="28"/>
        <w:szCs w:val="28"/>
      </w:rPr>
    </w:lvl>
  </w:abstractNum>
  <w:abstractNum w:abstractNumId="1">
    <w:nsid w:val="00000002"/>
    <w:multiLevelType w:val="multilevel"/>
    <w:tmpl w:val="D46A732E"/>
    <w:name w:val="WW8Num2"/>
    <w:lvl w:ilvl="0">
      <w:start w:val="1"/>
      <w:numFmt w:val="decimal"/>
      <w:lvlText w:val="%1."/>
      <w:lvlJc w:val="left"/>
      <w:pPr>
        <w:tabs>
          <w:tab w:val="num" w:pos="0"/>
        </w:tabs>
        <w:ind w:left="720" w:hanging="360"/>
      </w:pPr>
      <w:rPr>
        <w:rFonts w:hint="default"/>
        <w:color w:val="auto"/>
        <w:sz w:val="24"/>
        <w:szCs w:val="24"/>
      </w:rPr>
    </w:lvl>
    <w:lvl w:ilvl="1">
      <w:start w:val="1"/>
      <w:numFmt w:val="decimal"/>
      <w:lvlText w:val="%1.%2."/>
      <w:lvlJc w:val="left"/>
      <w:pPr>
        <w:tabs>
          <w:tab w:val="num" w:pos="0"/>
        </w:tabs>
        <w:ind w:left="1259" w:hanging="720"/>
      </w:pPr>
      <w:rPr>
        <w:rFonts w:hint="default"/>
        <w:color w:val="auto"/>
        <w:sz w:val="24"/>
        <w:szCs w:val="24"/>
      </w:rPr>
    </w:lvl>
    <w:lvl w:ilvl="2">
      <w:start w:val="1"/>
      <w:numFmt w:val="decimal"/>
      <w:lvlText w:val="%1.%2.%3."/>
      <w:lvlJc w:val="left"/>
      <w:pPr>
        <w:tabs>
          <w:tab w:val="num" w:pos="0"/>
        </w:tabs>
        <w:ind w:left="1438" w:hanging="720"/>
      </w:pPr>
      <w:rPr>
        <w:rFonts w:hint="default"/>
        <w:color w:val="A6A6A6"/>
        <w:sz w:val="24"/>
        <w:szCs w:val="24"/>
      </w:rPr>
    </w:lvl>
    <w:lvl w:ilvl="3">
      <w:start w:val="1"/>
      <w:numFmt w:val="decimal"/>
      <w:lvlText w:val="%1.%2.%3.%4."/>
      <w:lvlJc w:val="left"/>
      <w:pPr>
        <w:tabs>
          <w:tab w:val="num" w:pos="0"/>
        </w:tabs>
        <w:ind w:left="1977" w:hanging="1080"/>
      </w:pPr>
      <w:rPr>
        <w:rFonts w:hint="default"/>
        <w:color w:val="A6A6A6"/>
        <w:sz w:val="24"/>
        <w:szCs w:val="24"/>
      </w:rPr>
    </w:lvl>
    <w:lvl w:ilvl="4">
      <w:start w:val="1"/>
      <w:numFmt w:val="decimal"/>
      <w:lvlText w:val="%1.%2.%3.%4.%5."/>
      <w:lvlJc w:val="left"/>
      <w:pPr>
        <w:tabs>
          <w:tab w:val="num" w:pos="0"/>
        </w:tabs>
        <w:ind w:left="2156" w:hanging="1080"/>
      </w:pPr>
      <w:rPr>
        <w:rFonts w:hint="default"/>
        <w:color w:val="A6A6A6"/>
        <w:sz w:val="24"/>
        <w:szCs w:val="24"/>
      </w:rPr>
    </w:lvl>
    <w:lvl w:ilvl="5">
      <w:start w:val="1"/>
      <w:numFmt w:val="decimal"/>
      <w:lvlText w:val="%1.%2.%3.%4.%5.%6."/>
      <w:lvlJc w:val="left"/>
      <w:pPr>
        <w:tabs>
          <w:tab w:val="num" w:pos="0"/>
        </w:tabs>
        <w:ind w:left="2695" w:hanging="1440"/>
      </w:pPr>
      <w:rPr>
        <w:rFonts w:hint="default"/>
        <w:color w:val="A6A6A6"/>
        <w:sz w:val="24"/>
        <w:szCs w:val="24"/>
      </w:rPr>
    </w:lvl>
    <w:lvl w:ilvl="6">
      <w:start w:val="1"/>
      <w:numFmt w:val="decimal"/>
      <w:lvlText w:val="%1.%2.%3.%4.%5.%6.%7."/>
      <w:lvlJc w:val="left"/>
      <w:pPr>
        <w:tabs>
          <w:tab w:val="num" w:pos="0"/>
        </w:tabs>
        <w:ind w:left="3234" w:hanging="1800"/>
      </w:pPr>
      <w:rPr>
        <w:rFonts w:hint="default"/>
        <w:color w:val="A6A6A6"/>
        <w:sz w:val="24"/>
        <w:szCs w:val="24"/>
      </w:rPr>
    </w:lvl>
    <w:lvl w:ilvl="7">
      <w:start w:val="1"/>
      <w:numFmt w:val="decimal"/>
      <w:lvlText w:val="%1.%2.%3.%4.%5.%6.%7.%8."/>
      <w:lvlJc w:val="left"/>
      <w:pPr>
        <w:tabs>
          <w:tab w:val="num" w:pos="0"/>
        </w:tabs>
        <w:ind w:left="3413" w:hanging="1800"/>
      </w:pPr>
      <w:rPr>
        <w:rFonts w:hint="default"/>
        <w:color w:val="A6A6A6"/>
        <w:sz w:val="24"/>
        <w:szCs w:val="24"/>
      </w:rPr>
    </w:lvl>
    <w:lvl w:ilvl="8">
      <w:start w:val="1"/>
      <w:numFmt w:val="decimal"/>
      <w:lvlText w:val="%1.%2.%3.%4.%5.%6.%7.%8.%9."/>
      <w:lvlJc w:val="left"/>
      <w:pPr>
        <w:tabs>
          <w:tab w:val="num" w:pos="0"/>
        </w:tabs>
        <w:ind w:left="3952" w:hanging="2160"/>
      </w:pPr>
      <w:rPr>
        <w:rFonts w:hint="default"/>
        <w:color w:val="A6A6A6"/>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hint="default"/>
        <w:color w:val="000000"/>
        <w:sz w:val="20"/>
        <w:szCs w:val="20"/>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C86F72"/>
    <w:rsid w:val="00182F60"/>
    <w:rsid w:val="0027789B"/>
    <w:rsid w:val="002C7AA1"/>
    <w:rsid w:val="003740DF"/>
    <w:rsid w:val="003F4011"/>
    <w:rsid w:val="00485739"/>
    <w:rsid w:val="004E7B22"/>
    <w:rsid w:val="005109B4"/>
    <w:rsid w:val="00570071"/>
    <w:rsid w:val="00785402"/>
    <w:rsid w:val="008E7585"/>
    <w:rsid w:val="00C86F72"/>
    <w:rsid w:val="00CA311B"/>
    <w:rsid w:val="00D02A86"/>
    <w:rsid w:val="00F60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39"/>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85739"/>
    <w:rPr>
      <w:rFonts w:hint="default"/>
      <w:sz w:val="24"/>
      <w:szCs w:val="24"/>
    </w:rPr>
  </w:style>
  <w:style w:type="character" w:customStyle="1" w:styleId="WW8Num2z0">
    <w:name w:val="WW8Num2z0"/>
    <w:rsid w:val="00485739"/>
    <w:rPr>
      <w:rFonts w:hint="default"/>
      <w:color w:val="A6A6A6"/>
      <w:sz w:val="24"/>
      <w:szCs w:val="24"/>
    </w:rPr>
  </w:style>
  <w:style w:type="character" w:customStyle="1" w:styleId="WW8Num3z0">
    <w:name w:val="WW8Num3z0"/>
    <w:rsid w:val="00485739"/>
    <w:rPr>
      <w:rFonts w:hint="default"/>
    </w:rPr>
  </w:style>
  <w:style w:type="character" w:customStyle="1" w:styleId="WW8Num3z1">
    <w:name w:val="WW8Num3z1"/>
    <w:rsid w:val="00485739"/>
  </w:style>
  <w:style w:type="character" w:customStyle="1" w:styleId="WW8Num3z2">
    <w:name w:val="WW8Num3z2"/>
    <w:rsid w:val="00485739"/>
  </w:style>
  <w:style w:type="character" w:customStyle="1" w:styleId="WW8Num3z3">
    <w:name w:val="WW8Num3z3"/>
    <w:rsid w:val="00485739"/>
  </w:style>
  <w:style w:type="character" w:customStyle="1" w:styleId="WW8Num3z4">
    <w:name w:val="WW8Num3z4"/>
    <w:rsid w:val="00485739"/>
  </w:style>
  <w:style w:type="character" w:customStyle="1" w:styleId="WW8Num3z5">
    <w:name w:val="WW8Num3z5"/>
    <w:rsid w:val="00485739"/>
  </w:style>
  <w:style w:type="character" w:customStyle="1" w:styleId="WW8Num3z6">
    <w:name w:val="WW8Num3z6"/>
    <w:rsid w:val="00485739"/>
  </w:style>
  <w:style w:type="character" w:customStyle="1" w:styleId="WW8Num3z7">
    <w:name w:val="WW8Num3z7"/>
    <w:rsid w:val="00485739"/>
  </w:style>
  <w:style w:type="character" w:customStyle="1" w:styleId="WW8Num3z8">
    <w:name w:val="WW8Num3z8"/>
    <w:rsid w:val="00485739"/>
  </w:style>
  <w:style w:type="character" w:customStyle="1" w:styleId="WW8Num4z0">
    <w:name w:val="WW8Num4z0"/>
    <w:rsid w:val="00485739"/>
    <w:rPr>
      <w:rFonts w:hint="default"/>
      <w:color w:val="000000"/>
      <w:sz w:val="20"/>
      <w:szCs w:val="20"/>
    </w:rPr>
  </w:style>
  <w:style w:type="character" w:customStyle="1" w:styleId="WW8Num4z1">
    <w:name w:val="WW8Num4z1"/>
    <w:rsid w:val="00485739"/>
  </w:style>
  <w:style w:type="character" w:customStyle="1" w:styleId="WW8Num4z2">
    <w:name w:val="WW8Num4z2"/>
    <w:rsid w:val="00485739"/>
  </w:style>
  <w:style w:type="character" w:customStyle="1" w:styleId="WW8Num4z3">
    <w:name w:val="WW8Num4z3"/>
    <w:rsid w:val="00485739"/>
  </w:style>
  <w:style w:type="character" w:customStyle="1" w:styleId="WW8Num4z4">
    <w:name w:val="WW8Num4z4"/>
    <w:rsid w:val="00485739"/>
  </w:style>
  <w:style w:type="character" w:customStyle="1" w:styleId="WW8Num4z5">
    <w:name w:val="WW8Num4z5"/>
    <w:rsid w:val="00485739"/>
  </w:style>
  <w:style w:type="character" w:customStyle="1" w:styleId="WW8Num4z6">
    <w:name w:val="WW8Num4z6"/>
    <w:rsid w:val="00485739"/>
  </w:style>
  <w:style w:type="character" w:customStyle="1" w:styleId="WW8Num4z7">
    <w:name w:val="WW8Num4z7"/>
    <w:rsid w:val="00485739"/>
  </w:style>
  <w:style w:type="character" w:customStyle="1" w:styleId="WW8Num4z8">
    <w:name w:val="WW8Num4z8"/>
    <w:rsid w:val="00485739"/>
  </w:style>
  <w:style w:type="character" w:customStyle="1" w:styleId="WW8Num5z0">
    <w:name w:val="WW8Num5z0"/>
    <w:rsid w:val="00485739"/>
  </w:style>
  <w:style w:type="character" w:customStyle="1" w:styleId="WW8Num5z1">
    <w:name w:val="WW8Num5z1"/>
    <w:rsid w:val="00485739"/>
  </w:style>
  <w:style w:type="character" w:customStyle="1" w:styleId="WW8Num5z2">
    <w:name w:val="WW8Num5z2"/>
    <w:rsid w:val="00485739"/>
    <w:rPr>
      <w:rFonts w:ascii="Times New Roman" w:hAnsi="Times New Roman" w:cs="Times New Roman"/>
      <w:sz w:val="20"/>
      <w:szCs w:val="20"/>
    </w:rPr>
  </w:style>
  <w:style w:type="character" w:customStyle="1" w:styleId="WW8Num5z3">
    <w:name w:val="WW8Num5z3"/>
    <w:rsid w:val="00485739"/>
  </w:style>
  <w:style w:type="character" w:customStyle="1" w:styleId="WW8Num5z4">
    <w:name w:val="WW8Num5z4"/>
    <w:rsid w:val="00485739"/>
  </w:style>
  <w:style w:type="character" w:customStyle="1" w:styleId="WW8Num5z5">
    <w:name w:val="WW8Num5z5"/>
    <w:rsid w:val="00485739"/>
  </w:style>
  <w:style w:type="character" w:customStyle="1" w:styleId="WW8Num5z6">
    <w:name w:val="WW8Num5z6"/>
    <w:rsid w:val="00485739"/>
  </w:style>
  <w:style w:type="character" w:customStyle="1" w:styleId="WW8Num5z7">
    <w:name w:val="WW8Num5z7"/>
    <w:rsid w:val="00485739"/>
  </w:style>
  <w:style w:type="character" w:customStyle="1" w:styleId="WW8Num5z8">
    <w:name w:val="WW8Num5z8"/>
    <w:rsid w:val="00485739"/>
  </w:style>
  <w:style w:type="character" w:customStyle="1" w:styleId="WW8Num6z0">
    <w:name w:val="WW8Num6z0"/>
    <w:rsid w:val="00485739"/>
  </w:style>
  <w:style w:type="character" w:customStyle="1" w:styleId="WW8Num7z0">
    <w:name w:val="WW8Num7z0"/>
    <w:rsid w:val="00485739"/>
  </w:style>
  <w:style w:type="character" w:customStyle="1" w:styleId="WW8Num8z0">
    <w:name w:val="WW8Num8z0"/>
    <w:rsid w:val="00485739"/>
  </w:style>
  <w:style w:type="character" w:customStyle="1" w:styleId="WW8Num8z1">
    <w:name w:val="WW8Num8z1"/>
    <w:rsid w:val="00485739"/>
  </w:style>
  <w:style w:type="character" w:customStyle="1" w:styleId="WW8Num8z2">
    <w:name w:val="WW8Num8z2"/>
    <w:rsid w:val="00485739"/>
  </w:style>
  <w:style w:type="character" w:customStyle="1" w:styleId="WW8Num8z3">
    <w:name w:val="WW8Num8z3"/>
    <w:rsid w:val="00485739"/>
  </w:style>
  <w:style w:type="character" w:customStyle="1" w:styleId="WW8Num8z4">
    <w:name w:val="WW8Num8z4"/>
    <w:rsid w:val="00485739"/>
  </w:style>
  <w:style w:type="character" w:customStyle="1" w:styleId="WW8Num8z5">
    <w:name w:val="WW8Num8z5"/>
    <w:rsid w:val="00485739"/>
  </w:style>
  <w:style w:type="character" w:customStyle="1" w:styleId="WW8Num8z6">
    <w:name w:val="WW8Num8z6"/>
    <w:rsid w:val="00485739"/>
  </w:style>
  <w:style w:type="character" w:customStyle="1" w:styleId="WW8Num8z7">
    <w:name w:val="WW8Num8z7"/>
    <w:rsid w:val="00485739"/>
  </w:style>
  <w:style w:type="character" w:customStyle="1" w:styleId="WW8Num8z8">
    <w:name w:val="WW8Num8z8"/>
    <w:rsid w:val="00485739"/>
  </w:style>
  <w:style w:type="character" w:customStyle="1" w:styleId="WW8Num9z0">
    <w:name w:val="WW8Num9z0"/>
    <w:rsid w:val="00485739"/>
  </w:style>
  <w:style w:type="character" w:customStyle="1" w:styleId="WW8Num9z1">
    <w:name w:val="WW8Num9z1"/>
    <w:rsid w:val="00485739"/>
  </w:style>
  <w:style w:type="character" w:customStyle="1" w:styleId="WW8Num9z2">
    <w:name w:val="WW8Num9z2"/>
    <w:rsid w:val="00485739"/>
  </w:style>
  <w:style w:type="character" w:customStyle="1" w:styleId="WW8Num9z3">
    <w:name w:val="WW8Num9z3"/>
    <w:rsid w:val="00485739"/>
  </w:style>
  <w:style w:type="character" w:customStyle="1" w:styleId="WW8Num9z4">
    <w:name w:val="WW8Num9z4"/>
    <w:rsid w:val="00485739"/>
  </w:style>
  <w:style w:type="character" w:customStyle="1" w:styleId="WW8Num9z5">
    <w:name w:val="WW8Num9z5"/>
    <w:rsid w:val="00485739"/>
  </w:style>
  <w:style w:type="character" w:customStyle="1" w:styleId="WW8Num9z6">
    <w:name w:val="WW8Num9z6"/>
    <w:rsid w:val="00485739"/>
  </w:style>
  <w:style w:type="character" w:customStyle="1" w:styleId="WW8Num9z7">
    <w:name w:val="WW8Num9z7"/>
    <w:rsid w:val="00485739"/>
  </w:style>
  <w:style w:type="character" w:customStyle="1" w:styleId="WW8Num9z8">
    <w:name w:val="WW8Num9z8"/>
    <w:rsid w:val="00485739"/>
  </w:style>
  <w:style w:type="character" w:customStyle="1" w:styleId="WW8Num10z0">
    <w:name w:val="WW8Num10z0"/>
    <w:rsid w:val="00485739"/>
  </w:style>
  <w:style w:type="character" w:customStyle="1" w:styleId="WW8Num10z1">
    <w:name w:val="WW8Num10z1"/>
    <w:rsid w:val="00485739"/>
  </w:style>
  <w:style w:type="character" w:customStyle="1" w:styleId="WW8Num10z2">
    <w:name w:val="WW8Num10z2"/>
    <w:rsid w:val="00485739"/>
  </w:style>
  <w:style w:type="character" w:customStyle="1" w:styleId="WW8Num10z3">
    <w:name w:val="WW8Num10z3"/>
    <w:rsid w:val="00485739"/>
  </w:style>
  <w:style w:type="character" w:customStyle="1" w:styleId="WW8Num10z4">
    <w:name w:val="WW8Num10z4"/>
    <w:rsid w:val="00485739"/>
  </w:style>
  <w:style w:type="character" w:customStyle="1" w:styleId="WW8Num10z5">
    <w:name w:val="WW8Num10z5"/>
    <w:rsid w:val="00485739"/>
  </w:style>
  <w:style w:type="character" w:customStyle="1" w:styleId="WW8Num10z6">
    <w:name w:val="WW8Num10z6"/>
    <w:rsid w:val="00485739"/>
  </w:style>
  <w:style w:type="character" w:customStyle="1" w:styleId="WW8Num10z7">
    <w:name w:val="WW8Num10z7"/>
    <w:rsid w:val="00485739"/>
  </w:style>
  <w:style w:type="character" w:customStyle="1" w:styleId="WW8Num10z8">
    <w:name w:val="WW8Num10z8"/>
    <w:rsid w:val="00485739"/>
  </w:style>
  <w:style w:type="character" w:customStyle="1" w:styleId="WW8Num6z1">
    <w:name w:val="WW8Num6z1"/>
    <w:rsid w:val="00485739"/>
  </w:style>
  <w:style w:type="character" w:customStyle="1" w:styleId="WW8Num6z2">
    <w:name w:val="WW8Num6z2"/>
    <w:rsid w:val="00485739"/>
  </w:style>
  <w:style w:type="character" w:customStyle="1" w:styleId="WW8Num6z3">
    <w:name w:val="WW8Num6z3"/>
    <w:rsid w:val="00485739"/>
  </w:style>
  <w:style w:type="character" w:customStyle="1" w:styleId="WW8Num6z4">
    <w:name w:val="WW8Num6z4"/>
    <w:rsid w:val="00485739"/>
  </w:style>
  <w:style w:type="character" w:customStyle="1" w:styleId="WW8Num6z5">
    <w:name w:val="WW8Num6z5"/>
    <w:rsid w:val="00485739"/>
  </w:style>
  <w:style w:type="character" w:customStyle="1" w:styleId="WW8Num6z6">
    <w:name w:val="WW8Num6z6"/>
    <w:rsid w:val="00485739"/>
  </w:style>
  <w:style w:type="character" w:customStyle="1" w:styleId="WW8Num6z7">
    <w:name w:val="WW8Num6z7"/>
    <w:rsid w:val="00485739"/>
  </w:style>
  <w:style w:type="character" w:customStyle="1" w:styleId="WW8Num6z8">
    <w:name w:val="WW8Num6z8"/>
    <w:rsid w:val="00485739"/>
  </w:style>
  <w:style w:type="character" w:customStyle="1" w:styleId="WW8Num7z1">
    <w:name w:val="WW8Num7z1"/>
    <w:rsid w:val="00485739"/>
  </w:style>
  <w:style w:type="character" w:customStyle="1" w:styleId="WW8Num7z2">
    <w:name w:val="WW8Num7z2"/>
    <w:rsid w:val="00485739"/>
  </w:style>
  <w:style w:type="character" w:customStyle="1" w:styleId="WW8Num7z3">
    <w:name w:val="WW8Num7z3"/>
    <w:rsid w:val="00485739"/>
  </w:style>
  <w:style w:type="character" w:customStyle="1" w:styleId="WW8Num7z4">
    <w:name w:val="WW8Num7z4"/>
    <w:rsid w:val="00485739"/>
  </w:style>
  <w:style w:type="character" w:customStyle="1" w:styleId="WW8Num7z5">
    <w:name w:val="WW8Num7z5"/>
    <w:rsid w:val="00485739"/>
  </w:style>
  <w:style w:type="character" w:customStyle="1" w:styleId="WW8Num7z6">
    <w:name w:val="WW8Num7z6"/>
    <w:rsid w:val="00485739"/>
  </w:style>
  <w:style w:type="character" w:customStyle="1" w:styleId="WW8Num7z7">
    <w:name w:val="WW8Num7z7"/>
    <w:rsid w:val="00485739"/>
  </w:style>
  <w:style w:type="character" w:customStyle="1" w:styleId="WW8Num7z8">
    <w:name w:val="WW8Num7z8"/>
    <w:rsid w:val="00485739"/>
  </w:style>
  <w:style w:type="character" w:customStyle="1" w:styleId="WW8Num11z0">
    <w:name w:val="WW8Num11z0"/>
    <w:rsid w:val="00485739"/>
  </w:style>
  <w:style w:type="character" w:customStyle="1" w:styleId="WW8Num12z0">
    <w:name w:val="WW8Num12z0"/>
    <w:rsid w:val="00485739"/>
  </w:style>
  <w:style w:type="character" w:customStyle="1" w:styleId="WW8Num12z1">
    <w:name w:val="WW8Num12z1"/>
    <w:rsid w:val="00485739"/>
    <w:rPr>
      <w:rFonts w:ascii="Times New Roman" w:hAnsi="Times New Roman" w:cs="Times New Roman"/>
    </w:rPr>
  </w:style>
  <w:style w:type="character" w:customStyle="1" w:styleId="WW8Num12z2">
    <w:name w:val="WW8Num12z2"/>
    <w:rsid w:val="00485739"/>
  </w:style>
  <w:style w:type="character" w:customStyle="1" w:styleId="WW8Num12z3">
    <w:name w:val="WW8Num12z3"/>
    <w:rsid w:val="00485739"/>
  </w:style>
  <w:style w:type="character" w:customStyle="1" w:styleId="WW8Num12z4">
    <w:name w:val="WW8Num12z4"/>
    <w:rsid w:val="00485739"/>
  </w:style>
  <w:style w:type="character" w:customStyle="1" w:styleId="WW8Num12z5">
    <w:name w:val="WW8Num12z5"/>
    <w:rsid w:val="00485739"/>
  </w:style>
  <w:style w:type="character" w:customStyle="1" w:styleId="WW8Num12z6">
    <w:name w:val="WW8Num12z6"/>
    <w:rsid w:val="00485739"/>
  </w:style>
  <w:style w:type="character" w:customStyle="1" w:styleId="WW8Num12z7">
    <w:name w:val="WW8Num12z7"/>
    <w:rsid w:val="00485739"/>
  </w:style>
  <w:style w:type="character" w:customStyle="1" w:styleId="WW8Num12z8">
    <w:name w:val="WW8Num12z8"/>
    <w:rsid w:val="00485739"/>
  </w:style>
  <w:style w:type="character" w:customStyle="1" w:styleId="WW8Num13z0">
    <w:name w:val="WW8Num13z0"/>
    <w:rsid w:val="00485739"/>
  </w:style>
  <w:style w:type="character" w:customStyle="1" w:styleId="WW8Num13z1">
    <w:name w:val="WW8Num13z1"/>
    <w:rsid w:val="00485739"/>
  </w:style>
  <w:style w:type="character" w:customStyle="1" w:styleId="WW8Num13z2">
    <w:name w:val="WW8Num13z2"/>
    <w:rsid w:val="00485739"/>
  </w:style>
  <w:style w:type="character" w:customStyle="1" w:styleId="WW8Num13z3">
    <w:name w:val="WW8Num13z3"/>
    <w:rsid w:val="00485739"/>
  </w:style>
  <w:style w:type="character" w:customStyle="1" w:styleId="WW8Num13z4">
    <w:name w:val="WW8Num13z4"/>
    <w:rsid w:val="00485739"/>
  </w:style>
  <w:style w:type="character" w:customStyle="1" w:styleId="WW8Num13z5">
    <w:name w:val="WW8Num13z5"/>
    <w:rsid w:val="00485739"/>
  </w:style>
  <w:style w:type="character" w:customStyle="1" w:styleId="WW8Num13z6">
    <w:name w:val="WW8Num13z6"/>
    <w:rsid w:val="00485739"/>
  </w:style>
  <w:style w:type="character" w:customStyle="1" w:styleId="WW8Num13z7">
    <w:name w:val="WW8Num13z7"/>
    <w:rsid w:val="00485739"/>
  </w:style>
  <w:style w:type="character" w:customStyle="1" w:styleId="WW8Num13z8">
    <w:name w:val="WW8Num13z8"/>
    <w:rsid w:val="00485739"/>
  </w:style>
  <w:style w:type="character" w:customStyle="1" w:styleId="WW8Num14z0">
    <w:name w:val="WW8Num14z0"/>
    <w:rsid w:val="00485739"/>
  </w:style>
  <w:style w:type="character" w:customStyle="1" w:styleId="WW8Num14z1">
    <w:name w:val="WW8Num14z1"/>
    <w:rsid w:val="00485739"/>
  </w:style>
  <w:style w:type="character" w:customStyle="1" w:styleId="WW8Num14z2">
    <w:name w:val="WW8Num14z2"/>
    <w:rsid w:val="00485739"/>
  </w:style>
  <w:style w:type="character" w:customStyle="1" w:styleId="WW8Num14z3">
    <w:name w:val="WW8Num14z3"/>
    <w:rsid w:val="00485739"/>
  </w:style>
  <w:style w:type="character" w:customStyle="1" w:styleId="WW8Num14z4">
    <w:name w:val="WW8Num14z4"/>
    <w:rsid w:val="00485739"/>
  </w:style>
  <w:style w:type="character" w:customStyle="1" w:styleId="WW8Num14z5">
    <w:name w:val="WW8Num14z5"/>
    <w:rsid w:val="00485739"/>
  </w:style>
  <w:style w:type="character" w:customStyle="1" w:styleId="WW8Num14z6">
    <w:name w:val="WW8Num14z6"/>
    <w:rsid w:val="00485739"/>
  </w:style>
  <w:style w:type="character" w:customStyle="1" w:styleId="WW8Num14z7">
    <w:name w:val="WW8Num14z7"/>
    <w:rsid w:val="00485739"/>
  </w:style>
  <w:style w:type="character" w:customStyle="1" w:styleId="WW8Num14z8">
    <w:name w:val="WW8Num14z8"/>
    <w:rsid w:val="00485739"/>
  </w:style>
  <w:style w:type="character" w:customStyle="1" w:styleId="WW8Num15z0">
    <w:name w:val="WW8Num15z0"/>
    <w:rsid w:val="00485739"/>
  </w:style>
  <w:style w:type="character" w:customStyle="1" w:styleId="WW8Num15z1">
    <w:name w:val="WW8Num15z1"/>
    <w:rsid w:val="00485739"/>
  </w:style>
  <w:style w:type="character" w:customStyle="1" w:styleId="WW8Num15z2">
    <w:name w:val="WW8Num15z2"/>
    <w:rsid w:val="00485739"/>
  </w:style>
  <w:style w:type="character" w:customStyle="1" w:styleId="WW8Num15z3">
    <w:name w:val="WW8Num15z3"/>
    <w:rsid w:val="00485739"/>
  </w:style>
  <w:style w:type="character" w:customStyle="1" w:styleId="WW8Num15z4">
    <w:name w:val="WW8Num15z4"/>
    <w:rsid w:val="00485739"/>
  </w:style>
  <w:style w:type="character" w:customStyle="1" w:styleId="WW8Num15z5">
    <w:name w:val="WW8Num15z5"/>
    <w:rsid w:val="00485739"/>
  </w:style>
  <w:style w:type="character" w:customStyle="1" w:styleId="WW8Num15z6">
    <w:name w:val="WW8Num15z6"/>
    <w:rsid w:val="00485739"/>
  </w:style>
  <w:style w:type="character" w:customStyle="1" w:styleId="WW8Num15z7">
    <w:name w:val="WW8Num15z7"/>
    <w:rsid w:val="00485739"/>
  </w:style>
  <w:style w:type="character" w:customStyle="1" w:styleId="WW8Num15z8">
    <w:name w:val="WW8Num15z8"/>
    <w:rsid w:val="00485739"/>
  </w:style>
  <w:style w:type="character" w:customStyle="1" w:styleId="WW8Num11z1">
    <w:name w:val="WW8Num11z1"/>
    <w:rsid w:val="00485739"/>
    <w:rPr>
      <w:rFonts w:ascii="Courier New" w:hAnsi="Courier New" w:cs="Courier New"/>
    </w:rPr>
  </w:style>
  <w:style w:type="character" w:customStyle="1" w:styleId="WW8Num11z2">
    <w:name w:val="WW8Num11z2"/>
    <w:rsid w:val="00485739"/>
  </w:style>
  <w:style w:type="character" w:customStyle="1" w:styleId="WW8Num11z3">
    <w:name w:val="WW8Num11z3"/>
    <w:rsid w:val="00485739"/>
  </w:style>
  <w:style w:type="character" w:customStyle="1" w:styleId="WW8Num11z4">
    <w:name w:val="WW8Num11z4"/>
    <w:rsid w:val="00485739"/>
  </w:style>
  <w:style w:type="character" w:customStyle="1" w:styleId="WW8Num11z5">
    <w:name w:val="WW8Num11z5"/>
    <w:rsid w:val="00485739"/>
  </w:style>
  <w:style w:type="character" w:customStyle="1" w:styleId="WW8Num11z6">
    <w:name w:val="WW8Num11z6"/>
    <w:rsid w:val="00485739"/>
  </w:style>
  <w:style w:type="character" w:customStyle="1" w:styleId="WW8Num11z7">
    <w:name w:val="WW8Num11z7"/>
    <w:rsid w:val="00485739"/>
  </w:style>
  <w:style w:type="character" w:customStyle="1" w:styleId="WW8Num11z8">
    <w:name w:val="WW8Num11z8"/>
    <w:rsid w:val="00485739"/>
  </w:style>
  <w:style w:type="character" w:customStyle="1" w:styleId="WW8Num16z0">
    <w:name w:val="WW8Num16z0"/>
    <w:rsid w:val="00485739"/>
  </w:style>
  <w:style w:type="character" w:customStyle="1" w:styleId="WW8Num16z1">
    <w:name w:val="WW8Num16z1"/>
    <w:rsid w:val="00485739"/>
  </w:style>
  <w:style w:type="character" w:customStyle="1" w:styleId="WW8Num16z2">
    <w:name w:val="WW8Num16z2"/>
    <w:rsid w:val="00485739"/>
  </w:style>
  <w:style w:type="character" w:customStyle="1" w:styleId="WW8Num16z3">
    <w:name w:val="WW8Num16z3"/>
    <w:rsid w:val="00485739"/>
  </w:style>
  <w:style w:type="character" w:customStyle="1" w:styleId="WW8Num16z4">
    <w:name w:val="WW8Num16z4"/>
    <w:rsid w:val="00485739"/>
  </w:style>
  <w:style w:type="character" w:customStyle="1" w:styleId="WW8Num16z5">
    <w:name w:val="WW8Num16z5"/>
    <w:rsid w:val="00485739"/>
  </w:style>
  <w:style w:type="character" w:customStyle="1" w:styleId="WW8Num16z6">
    <w:name w:val="WW8Num16z6"/>
    <w:rsid w:val="00485739"/>
  </w:style>
  <w:style w:type="character" w:customStyle="1" w:styleId="WW8Num16z7">
    <w:name w:val="WW8Num16z7"/>
    <w:rsid w:val="00485739"/>
  </w:style>
  <w:style w:type="character" w:customStyle="1" w:styleId="WW8Num16z8">
    <w:name w:val="WW8Num16z8"/>
    <w:rsid w:val="00485739"/>
  </w:style>
  <w:style w:type="character" w:customStyle="1" w:styleId="WW8Num1z1">
    <w:name w:val="WW8Num1z1"/>
    <w:rsid w:val="00485739"/>
  </w:style>
  <w:style w:type="character" w:customStyle="1" w:styleId="WW8Num1z2">
    <w:name w:val="WW8Num1z2"/>
    <w:rsid w:val="00485739"/>
  </w:style>
  <w:style w:type="character" w:customStyle="1" w:styleId="WW8Num1z3">
    <w:name w:val="WW8Num1z3"/>
    <w:rsid w:val="00485739"/>
  </w:style>
  <w:style w:type="character" w:customStyle="1" w:styleId="WW8Num1z4">
    <w:name w:val="WW8Num1z4"/>
    <w:rsid w:val="00485739"/>
  </w:style>
  <w:style w:type="character" w:customStyle="1" w:styleId="WW8Num1z5">
    <w:name w:val="WW8Num1z5"/>
    <w:rsid w:val="00485739"/>
  </w:style>
  <w:style w:type="character" w:customStyle="1" w:styleId="WW8Num1z6">
    <w:name w:val="WW8Num1z6"/>
    <w:rsid w:val="00485739"/>
  </w:style>
  <w:style w:type="character" w:customStyle="1" w:styleId="WW8Num1z7">
    <w:name w:val="WW8Num1z7"/>
    <w:rsid w:val="00485739"/>
  </w:style>
  <w:style w:type="character" w:customStyle="1" w:styleId="WW8Num1z8">
    <w:name w:val="WW8Num1z8"/>
    <w:rsid w:val="00485739"/>
  </w:style>
  <w:style w:type="character" w:customStyle="1" w:styleId="WW8Num2z1">
    <w:name w:val="WW8Num2z1"/>
    <w:rsid w:val="00485739"/>
  </w:style>
  <w:style w:type="character" w:customStyle="1" w:styleId="WW8Num2z2">
    <w:name w:val="WW8Num2z2"/>
    <w:rsid w:val="00485739"/>
  </w:style>
  <w:style w:type="character" w:customStyle="1" w:styleId="WW8Num2z3">
    <w:name w:val="WW8Num2z3"/>
    <w:rsid w:val="00485739"/>
  </w:style>
  <w:style w:type="character" w:customStyle="1" w:styleId="WW8Num2z4">
    <w:name w:val="WW8Num2z4"/>
    <w:rsid w:val="00485739"/>
  </w:style>
  <w:style w:type="character" w:customStyle="1" w:styleId="WW8Num2z5">
    <w:name w:val="WW8Num2z5"/>
    <w:rsid w:val="00485739"/>
  </w:style>
  <w:style w:type="character" w:customStyle="1" w:styleId="WW8Num2z6">
    <w:name w:val="WW8Num2z6"/>
    <w:rsid w:val="00485739"/>
  </w:style>
  <w:style w:type="character" w:customStyle="1" w:styleId="WW8Num2z7">
    <w:name w:val="WW8Num2z7"/>
    <w:rsid w:val="00485739"/>
  </w:style>
  <w:style w:type="character" w:customStyle="1" w:styleId="WW8Num2z8">
    <w:name w:val="WW8Num2z8"/>
    <w:rsid w:val="00485739"/>
  </w:style>
  <w:style w:type="character" w:customStyle="1" w:styleId="1">
    <w:name w:val="Основной шрифт абзаца1"/>
    <w:rsid w:val="00485739"/>
  </w:style>
  <w:style w:type="character" w:customStyle="1" w:styleId="a3">
    <w:name w:val="Основной текст Знак"/>
    <w:basedOn w:val="1"/>
    <w:rsid w:val="00485739"/>
    <w:rPr>
      <w:rFonts w:ascii="Times New Roman" w:eastAsia="Times New Roman" w:hAnsi="Times New Roman" w:cs="Times New Roman"/>
      <w:sz w:val="24"/>
      <w:szCs w:val="20"/>
      <w:lang w:val="en-US"/>
    </w:rPr>
  </w:style>
  <w:style w:type="character" w:customStyle="1" w:styleId="2">
    <w:name w:val="Основной текст с отступом 2 Знак"/>
    <w:basedOn w:val="1"/>
    <w:rsid w:val="00485739"/>
    <w:rPr>
      <w:rFonts w:ascii="Times New Roman" w:eastAsia="Times New Roman" w:hAnsi="Times New Roman" w:cs="Times New Roman"/>
      <w:sz w:val="28"/>
      <w:szCs w:val="20"/>
    </w:rPr>
  </w:style>
  <w:style w:type="character" w:customStyle="1" w:styleId="20">
    <w:name w:val="Основной текст (2)_"/>
    <w:rsid w:val="00485739"/>
    <w:rPr>
      <w:sz w:val="28"/>
      <w:szCs w:val="28"/>
      <w:shd w:val="clear" w:color="auto" w:fill="FFFFFF"/>
    </w:rPr>
  </w:style>
  <w:style w:type="character" w:customStyle="1" w:styleId="a4">
    <w:name w:val="Верхний колонтитул Знак"/>
    <w:basedOn w:val="1"/>
    <w:rsid w:val="00485739"/>
    <w:rPr>
      <w:rFonts w:ascii="Times New Roman" w:eastAsia="Times New Roman" w:hAnsi="Times New Roman" w:cs="Times New Roman"/>
    </w:rPr>
  </w:style>
  <w:style w:type="character" w:customStyle="1" w:styleId="a5">
    <w:name w:val="Нижний колонтитул Знак"/>
    <w:basedOn w:val="1"/>
    <w:rsid w:val="00485739"/>
    <w:rPr>
      <w:rFonts w:ascii="Times New Roman" w:eastAsia="Times New Roman" w:hAnsi="Times New Roman" w:cs="Times New Roman"/>
    </w:rPr>
  </w:style>
  <w:style w:type="character" w:styleId="a6">
    <w:name w:val="Hyperlink"/>
    <w:rsid w:val="00485739"/>
    <w:rPr>
      <w:color w:val="0000FF"/>
      <w:u w:val="single"/>
    </w:rPr>
  </w:style>
  <w:style w:type="character" w:customStyle="1" w:styleId="a7">
    <w:name w:val="Название Знак"/>
    <w:basedOn w:val="1"/>
    <w:rsid w:val="00485739"/>
    <w:rPr>
      <w:rFonts w:ascii="Times New Roman" w:eastAsia="Times New Roman" w:hAnsi="Times New Roman" w:cs="Times New Roman"/>
      <w:b/>
      <w:sz w:val="28"/>
    </w:rPr>
  </w:style>
  <w:style w:type="character" w:customStyle="1" w:styleId="a8">
    <w:name w:val="Подзаголовок Знак"/>
    <w:basedOn w:val="1"/>
    <w:rsid w:val="00485739"/>
    <w:rPr>
      <w:rFonts w:ascii="Arial" w:eastAsia="MS Mincho" w:hAnsi="Arial" w:cs="Arial"/>
      <w:i/>
      <w:iCs/>
      <w:sz w:val="28"/>
      <w:szCs w:val="28"/>
    </w:rPr>
  </w:style>
  <w:style w:type="character" w:customStyle="1" w:styleId="blk">
    <w:name w:val="blk"/>
    <w:basedOn w:val="1"/>
    <w:rsid w:val="00485739"/>
  </w:style>
  <w:style w:type="character" w:styleId="a9">
    <w:name w:val="Strong"/>
    <w:qFormat/>
    <w:rsid w:val="00485739"/>
    <w:rPr>
      <w:b/>
      <w:bCs/>
    </w:rPr>
  </w:style>
  <w:style w:type="character" w:customStyle="1" w:styleId="aa">
    <w:name w:val="Символ нумерации"/>
    <w:rsid w:val="00485739"/>
  </w:style>
  <w:style w:type="character" w:customStyle="1" w:styleId="Q">
    <w:name w:val="Q"/>
    <w:rsid w:val="00485739"/>
  </w:style>
  <w:style w:type="character" w:customStyle="1" w:styleId="ab">
    <w:name w:val="Маркеры списка"/>
    <w:rsid w:val="00485739"/>
    <w:rPr>
      <w:rFonts w:ascii="OpenSymbol" w:eastAsia="OpenSymbol" w:hAnsi="OpenSymbol" w:cs="OpenSymbol"/>
    </w:rPr>
  </w:style>
  <w:style w:type="paragraph" w:customStyle="1" w:styleId="ac">
    <w:name w:val="Заголовок"/>
    <w:basedOn w:val="a"/>
    <w:next w:val="ad"/>
    <w:rsid w:val="00485739"/>
    <w:pPr>
      <w:keepNext/>
      <w:spacing w:before="240" w:after="120"/>
    </w:pPr>
    <w:rPr>
      <w:rFonts w:ascii="Arial" w:eastAsia="Microsoft YaHei" w:hAnsi="Arial" w:cs="Mangal"/>
      <w:sz w:val="28"/>
      <w:szCs w:val="28"/>
    </w:rPr>
  </w:style>
  <w:style w:type="paragraph" w:styleId="ad">
    <w:name w:val="Body Text"/>
    <w:basedOn w:val="a"/>
    <w:rsid w:val="00485739"/>
    <w:pPr>
      <w:jc w:val="center"/>
    </w:pPr>
    <w:rPr>
      <w:sz w:val="24"/>
      <w:lang w:val="en-US"/>
    </w:rPr>
  </w:style>
  <w:style w:type="paragraph" w:styleId="ae">
    <w:name w:val="List"/>
    <w:basedOn w:val="ad"/>
    <w:rsid w:val="00485739"/>
    <w:rPr>
      <w:rFonts w:cs="Mangal"/>
    </w:rPr>
  </w:style>
  <w:style w:type="paragraph" w:customStyle="1" w:styleId="10">
    <w:name w:val="Название1"/>
    <w:basedOn w:val="a"/>
    <w:rsid w:val="00485739"/>
    <w:pPr>
      <w:suppressLineNumbers/>
      <w:spacing w:before="120" w:after="120"/>
    </w:pPr>
    <w:rPr>
      <w:rFonts w:cs="Mangal"/>
      <w:i/>
      <w:iCs/>
      <w:sz w:val="24"/>
      <w:szCs w:val="24"/>
    </w:rPr>
  </w:style>
  <w:style w:type="paragraph" w:customStyle="1" w:styleId="11">
    <w:name w:val="Указатель1"/>
    <w:basedOn w:val="a"/>
    <w:rsid w:val="00485739"/>
    <w:pPr>
      <w:suppressLineNumbers/>
    </w:pPr>
    <w:rPr>
      <w:rFonts w:cs="Mangal"/>
    </w:rPr>
  </w:style>
  <w:style w:type="paragraph" w:customStyle="1" w:styleId="21">
    <w:name w:val="Основной текст с отступом 21"/>
    <w:basedOn w:val="a"/>
    <w:rsid w:val="00485739"/>
    <w:pPr>
      <w:ind w:left="720"/>
      <w:jc w:val="both"/>
    </w:pPr>
    <w:rPr>
      <w:sz w:val="28"/>
    </w:rPr>
  </w:style>
  <w:style w:type="paragraph" w:customStyle="1" w:styleId="22">
    <w:name w:val="Основной текст (2)"/>
    <w:basedOn w:val="a"/>
    <w:rsid w:val="00485739"/>
    <w:pPr>
      <w:widowControl w:val="0"/>
      <w:shd w:val="clear" w:color="auto" w:fill="FFFFFF"/>
      <w:spacing w:after="2220" w:line="0" w:lineRule="atLeast"/>
      <w:jc w:val="both"/>
    </w:pPr>
    <w:rPr>
      <w:rFonts w:ascii="Calibri" w:eastAsia="Calibri" w:hAnsi="Calibri" w:cs="Calibri"/>
      <w:sz w:val="28"/>
      <w:szCs w:val="28"/>
    </w:rPr>
  </w:style>
  <w:style w:type="paragraph" w:customStyle="1" w:styleId="ConsPlusNormal">
    <w:name w:val="ConsPlusNormal"/>
    <w:rsid w:val="00485739"/>
    <w:pPr>
      <w:widowControl w:val="0"/>
      <w:suppressAutoHyphens/>
      <w:autoSpaceDE w:val="0"/>
      <w:ind w:firstLine="720"/>
    </w:pPr>
    <w:rPr>
      <w:rFonts w:ascii="Arial" w:hAnsi="Arial" w:cs="Arial"/>
      <w:lang w:eastAsia="ar-SA"/>
    </w:rPr>
  </w:style>
  <w:style w:type="paragraph" w:styleId="af">
    <w:name w:val="header"/>
    <w:basedOn w:val="a"/>
    <w:rsid w:val="00485739"/>
    <w:pPr>
      <w:tabs>
        <w:tab w:val="center" w:pos="4677"/>
        <w:tab w:val="right" w:pos="9355"/>
      </w:tabs>
    </w:pPr>
  </w:style>
  <w:style w:type="paragraph" w:styleId="af0">
    <w:name w:val="footer"/>
    <w:basedOn w:val="a"/>
    <w:rsid w:val="00485739"/>
    <w:pPr>
      <w:tabs>
        <w:tab w:val="center" w:pos="4677"/>
        <w:tab w:val="right" w:pos="9355"/>
      </w:tabs>
    </w:pPr>
  </w:style>
  <w:style w:type="paragraph" w:styleId="af1">
    <w:name w:val="No Spacing"/>
    <w:qFormat/>
    <w:rsid w:val="00485739"/>
    <w:pPr>
      <w:suppressAutoHyphens/>
    </w:pPr>
    <w:rPr>
      <w:lang w:eastAsia="ar-SA"/>
    </w:rPr>
  </w:style>
  <w:style w:type="paragraph" w:styleId="af2">
    <w:name w:val="List Paragraph"/>
    <w:basedOn w:val="a"/>
    <w:qFormat/>
    <w:rsid w:val="00485739"/>
    <w:pPr>
      <w:ind w:left="720"/>
    </w:pPr>
  </w:style>
  <w:style w:type="paragraph" w:styleId="af3">
    <w:name w:val="Normal (Web)"/>
    <w:basedOn w:val="a"/>
    <w:rsid w:val="00485739"/>
    <w:pPr>
      <w:spacing w:before="280" w:after="280"/>
    </w:pPr>
    <w:rPr>
      <w:sz w:val="24"/>
      <w:szCs w:val="24"/>
    </w:rPr>
  </w:style>
  <w:style w:type="paragraph" w:customStyle="1" w:styleId="Default">
    <w:name w:val="Default"/>
    <w:rsid w:val="00485739"/>
    <w:pPr>
      <w:suppressAutoHyphens/>
      <w:autoSpaceDE w:val="0"/>
    </w:pPr>
    <w:rPr>
      <w:rFonts w:eastAsia="Calibri"/>
      <w:color w:val="000000"/>
      <w:sz w:val="24"/>
      <w:szCs w:val="24"/>
      <w:lang w:eastAsia="ar-SA"/>
    </w:rPr>
  </w:style>
  <w:style w:type="paragraph" w:customStyle="1" w:styleId="ConsPlusNonformat">
    <w:name w:val="ConsPlusNonformat"/>
    <w:rsid w:val="00485739"/>
    <w:pPr>
      <w:widowControl w:val="0"/>
      <w:suppressAutoHyphens/>
      <w:autoSpaceDE w:val="0"/>
    </w:pPr>
    <w:rPr>
      <w:rFonts w:ascii="Courier New" w:hAnsi="Courier New" w:cs="Courier New"/>
      <w:lang w:eastAsia="ar-SA"/>
    </w:rPr>
  </w:style>
  <w:style w:type="paragraph" w:styleId="af4">
    <w:name w:val="Title"/>
    <w:basedOn w:val="a"/>
    <w:next w:val="af5"/>
    <w:qFormat/>
    <w:rsid w:val="00485739"/>
    <w:pPr>
      <w:jc w:val="center"/>
    </w:pPr>
    <w:rPr>
      <w:b/>
      <w:sz w:val="28"/>
    </w:rPr>
  </w:style>
  <w:style w:type="paragraph" w:styleId="af5">
    <w:name w:val="Subtitle"/>
    <w:basedOn w:val="a"/>
    <w:next w:val="ad"/>
    <w:qFormat/>
    <w:rsid w:val="00485739"/>
    <w:pPr>
      <w:keepNext/>
      <w:spacing w:before="240" w:after="120"/>
      <w:jc w:val="center"/>
    </w:pPr>
    <w:rPr>
      <w:rFonts w:ascii="Arial" w:eastAsia="MS Mincho" w:hAnsi="Arial" w:cs="Arial"/>
      <w:i/>
      <w:iCs/>
      <w:sz w:val="28"/>
      <w:szCs w:val="28"/>
    </w:rPr>
  </w:style>
  <w:style w:type="paragraph" w:customStyle="1" w:styleId="af6">
    <w:name w:val="Содержимое врезки"/>
    <w:basedOn w:val="ad"/>
    <w:rsid w:val="00485739"/>
  </w:style>
  <w:style w:type="paragraph" w:customStyle="1" w:styleId="af7">
    <w:name w:val="Содержимое таблицы"/>
    <w:basedOn w:val="a"/>
    <w:rsid w:val="00485739"/>
    <w:pPr>
      <w:suppressLineNumbers/>
    </w:pPr>
  </w:style>
  <w:style w:type="paragraph" w:customStyle="1" w:styleId="af8">
    <w:name w:val="Заголовок таблицы"/>
    <w:basedOn w:val="af7"/>
    <w:rsid w:val="00485739"/>
    <w:pPr>
      <w:jc w:val="center"/>
    </w:pPr>
    <w:rPr>
      <w:b/>
      <w:bCs/>
    </w:rPr>
  </w:style>
  <w:style w:type="paragraph" w:customStyle="1" w:styleId="Standard">
    <w:name w:val="Standard"/>
    <w:rsid w:val="00485739"/>
    <w:pPr>
      <w:suppressAutoHyphens/>
      <w:spacing w:after="200" w:line="276" w:lineRule="auto"/>
      <w:textAlignment w:val="baseline"/>
    </w:pPr>
    <w:rPr>
      <w:rFonts w:ascii="Calibri" w:eastAsia="SimSun" w:hAnsi="Calibri" w:cs="F"/>
      <w:kern w:val="1"/>
      <w:sz w:val="22"/>
      <w:szCs w:val="22"/>
      <w:lang w:eastAsia="ar-SA"/>
    </w:rPr>
  </w:style>
  <w:style w:type="paragraph" w:styleId="af9">
    <w:name w:val="Balloon Text"/>
    <w:basedOn w:val="a"/>
    <w:link w:val="afa"/>
    <w:uiPriority w:val="99"/>
    <w:semiHidden/>
    <w:unhideWhenUsed/>
    <w:rsid w:val="003F4011"/>
    <w:rPr>
      <w:rFonts w:ascii="Tahoma" w:hAnsi="Tahoma" w:cs="Tahoma"/>
      <w:sz w:val="16"/>
      <w:szCs w:val="16"/>
    </w:rPr>
  </w:style>
  <w:style w:type="character" w:customStyle="1" w:styleId="afa">
    <w:name w:val="Текст выноски Знак"/>
    <w:basedOn w:val="a0"/>
    <w:link w:val="af9"/>
    <w:uiPriority w:val="99"/>
    <w:semiHidden/>
    <w:rsid w:val="003F401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286894/557f501dd14e1da00da85dd8d8429a8a456bb0f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nsultant.ru/document/cons_doc_LAW_286894/557f501dd14e1da00da85dd8d8429a8a456bb0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26</Pages>
  <Words>9348</Words>
  <Characters>53285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21kab</dc:creator>
  <cp:lastModifiedBy>RePack by SPecialiST</cp:lastModifiedBy>
  <cp:revision>8</cp:revision>
  <cp:lastPrinted>2019-11-13T08:16:00Z</cp:lastPrinted>
  <dcterms:created xsi:type="dcterms:W3CDTF">2020-04-22T07:48:00Z</dcterms:created>
  <dcterms:modified xsi:type="dcterms:W3CDTF">2020-04-23T07:06:00Z</dcterms:modified>
</cp:coreProperties>
</file>