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43720E" w:rsidTr="00585761">
        <w:trPr>
          <w:trHeight w:val="993"/>
        </w:trPr>
        <w:tc>
          <w:tcPr>
            <w:tcW w:w="3827" w:type="dxa"/>
          </w:tcPr>
          <w:p w:rsidR="00D12C3C" w:rsidRPr="0043720E" w:rsidRDefault="00D12C3C" w:rsidP="00177CBE">
            <w:pPr>
              <w:rPr>
                <w:szCs w:val="28"/>
              </w:rPr>
            </w:pPr>
          </w:p>
        </w:tc>
        <w:tc>
          <w:tcPr>
            <w:tcW w:w="1328" w:type="dxa"/>
          </w:tcPr>
          <w:p w:rsidR="00D12C3C" w:rsidRPr="0043720E" w:rsidRDefault="00AF1C9A" w:rsidP="00177CBE">
            <w:pPr>
              <w:jc w:val="center"/>
              <w:rPr>
                <w:szCs w:val="28"/>
              </w:rPr>
            </w:pPr>
            <w:r w:rsidRPr="0043720E">
              <w:rPr>
                <w:noProof/>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4A5B7C" w:rsidRPr="0043720E" w:rsidRDefault="004A5B7C" w:rsidP="005A4E04">
            <w:pPr>
              <w:jc w:val="right"/>
              <w:rPr>
                <w:szCs w:val="28"/>
              </w:rPr>
            </w:pPr>
          </w:p>
        </w:tc>
      </w:tr>
      <w:tr w:rsidR="00D12C3C" w:rsidRPr="0043720E" w:rsidTr="00177CBE">
        <w:tc>
          <w:tcPr>
            <w:tcW w:w="9321" w:type="dxa"/>
            <w:gridSpan w:val="3"/>
          </w:tcPr>
          <w:p w:rsidR="004A5B7C" w:rsidRPr="0043720E" w:rsidRDefault="004A5B7C" w:rsidP="00177CBE">
            <w:pPr>
              <w:jc w:val="center"/>
              <w:rPr>
                <w:szCs w:val="28"/>
              </w:rPr>
            </w:pPr>
          </w:p>
        </w:tc>
      </w:tr>
      <w:tr w:rsidR="00D12C3C" w:rsidRPr="0043720E" w:rsidTr="00AF1C9A">
        <w:trPr>
          <w:trHeight w:val="1035"/>
        </w:trPr>
        <w:tc>
          <w:tcPr>
            <w:tcW w:w="9321" w:type="dxa"/>
            <w:gridSpan w:val="3"/>
            <w:vAlign w:val="center"/>
          </w:tcPr>
          <w:p w:rsidR="00D12C3C" w:rsidRPr="0043720E" w:rsidRDefault="00D12C3C" w:rsidP="00AF1C9A">
            <w:pPr>
              <w:pStyle w:val="a3"/>
              <w:rPr>
                <w:b w:val="0"/>
                <w:bCs w:val="0"/>
              </w:rPr>
            </w:pPr>
            <w:r w:rsidRPr="0043720E">
              <w:rPr>
                <w:b w:val="0"/>
                <w:bCs w:val="0"/>
              </w:rPr>
              <w:t>МУНИЦИПАЛЬНОЕ СОБРАНИЕ</w:t>
            </w:r>
          </w:p>
          <w:p w:rsidR="00D12C3C" w:rsidRPr="0043720E" w:rsidRDefault="00D12C3C" w:rsidP="00AF1C9A">
            <w:pPr>
              <w:pStyle w:val="a3"/>
              <w:rPr>
                <w:b w:val="0"/>
                <w:bCs w:val="0"/>
              </w:rPr>
            </w:pPr>
            <w:r w:rsidRPr="0043720E">
              <w:rPr>
                <w:b w:val="0"/>
                <w:bCs w:val="0"/>
              </w:rPr>
              <w:t>КИЧМЕНГСКО-ГОРОДЕЦКОГО МУНИЦИПАЛЬНОГО РАЙОНА</w:t>
            </w:r>
          </w:p>
          <w:p w:rsidR="00D12C3C" w:rsidRPr="0043720E" w:rsidRDefault="00D12C3C" w:rsidP="00AF1C9A">
            <w:pPr>
              <w:pStyle w:val="a3"/>
              <w:rPr>
                <w:b w:val="0"/>
              </w:rPr>
            </w:pPr>
            <w:r w:rsidRPr="0043720E">
              <w:rPr>
                <w:b w:val="0"/>
                <w:bCs w:val="0"/>
              </w:rPr>
              <w:t>ВОЛОГОДСКОЙ ОБЛАСТИ</w:t>
            </w:r>
          </w:p>
        </w:tc>
      </w:tr>
      <w:tr w:rsidR="00D12C3C" w:rsidRPr="0043720E" w:rsidTr="00177CBE">
        <w:tc>
          <w:tcPr>
            <w:tcW w:w="9321" w:type="dxa"/>
            <w:gridSpan w:val="3"/>
          </w:tcPr>
          <w:p w:rsidR="00D12C3C" w:rsidRPr="0043720E" w:rsidRDefault="00D12C3C" w:rsidP="00177CBE">
            <w:pPr>
              <w:jc w:val="center"/>
              <w:rPr>
                <w:szCs w:val="28"/>
              </w:rPr>
            </w:pPr>
          </w:p>
        </w:tc>
      </w:tr>
      <w:tr w:rsidR="00D12C3C" w:rsidRPr="0043720E" w:rsidTr="00177CBE">
        <w:tc>
          <w:tcPr>
            <w:tcW w:w="9321" w:type="dxa"/>
            <w:gridSpan w:val="3"/>
          </w:tcPr>
          <w:p w:rsidR="00D12C3C" w:rsidRPr="0043720E" w:rsidRDefault="00D12C3C" w:rsidP="00177CBE">
            <w:pPr>
              <w:jc w:val="center"/>
              <w:rPr>
                <w:sz w:val="36"/>
                <w:szCs w:val="36"/>
              </w:rPr>
            </w:pPr>
            <w:r w:rsidRPr="0043720E">
              <w:rPr>
                <w:sz w:val="36"/>
                <w:szCs w:val="36"/>
              </w:rPr>
              <w:t>РЕШЕНИЕ</w:t>
            </w:r>
          </w:p>
        </w:tc>
      </w:tr>
      <w:tr w:rsidR="00D12C3C" w:rsidRPr="0043720E" w:rsidTr="00177CBE">
        <w:tc>
          <w:tcPr>
            <w:tcW w:w="9321" w:type="dxa"/>
            <w:gridSpan w:val="3"/>
          </w:tcPr>
          <w:p w:rsidR="00D12C3C" w:rsidRPr="0043720E" w:rsidRDefault="00D12C3C" w:rsidP="00177CBE">
            <w:pPr>
              <w:jc w:val="center"/>
              <w:rPr>
                <w:szCs w:val="28"/>
              </w:rPr>
            </w:pPr>
          </w:p>
        </w:tc>
      </w:tr>
    </w:tbl>
    <w:p w:rsidR="00D12C3C" w:rsidRPr="0043720E" w:rsidRDefault="00D12C3C" w:rsidP="00E9797A">
      <w:pPr>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43720E" w:rsidTr="00177CBE">
        <w:trPr>
          <w:trHeight w:val="108"/>
        </w:trPr>
        <w:tc>
          <w:tcPr>
            <w:tcW w:w="479" w:type="dxa"/>
            <w:tcBorders>
              <w:top w:val="nil"/>
              <w:left w:val="nil"/>
              <w:bottom w:val="nil"/>
              <w:right w:val="nil"/>
            </w:tcBorders>
            <w:vAlign w:val="bottom"/>
          </w:tcPr>
          <w:p w:rsidR="00D12C3C" w:rsidRPr="0043720E" w:rsidRDefault="00D12C3C" w:rsidP="00177CBE">
            <w:pPr>
              <w:rPr>
                <w:szCs w:val="28"/>
              </w:rPr>
            </w:pPr>
            <w:r w:rsidRPr="0043720E">
              <w:rPr>
                <w:sz w:val="28"/>
                <w:szCs w:val="28"/>
              </w:rPr>
              <w:t>от</w:t>
            </w:r>
          </w:p>
        </w:tc>
        <w:tc>
          <w:tcPr>
            <w:tcW w:w="236" w:type="dxa"/>
            <w:tcBorders>
              <w:top w:val="nil"/>
              <w:left w:val="nil"/>
              <w:bottom w:val="nil"/>
              <w:right w:val="nil"/>
            </w:tcBorders>
          </w:tcPr>
          <w:p w:rsidR="00D12C3C" w:rsidRPr="0043720E" w:rsidRDefault="00D12C3C" w:rsidP="00177CBE">
            <w:pPr>
              <w:rPr>
                <w:szCs w:val="28"/>
              </w:rPr>
            </w:pPr>
          </w:p>
        </w:tc>
        <w:tc>
          <w:tcPr>
            <w:tcW w:w="1496" w:type="dxa"/>
            <w:tcBorders>
              <w:top w:val="nil"/>
              <w:left w:val="nil"/>
              <w:bottom w:val="single" w:sz="4" w:space="0" w:color="auto"/>
              <w:right w:val="nil"/>
            </w:tcBorders>
            <w:vAlign w:val="bottom"/>
          </w:tcPr>
          <w:p w:rsidR="00D12C3C" w:rsidRPr="00BF3AA5" w:rsidRDefault="001A16BC" w:rsidP="00B62321">
            <w:pPr>
              <w:jc w:val="center"/>
              <w:rPr>
                <w:szCs w:val="28"/>
              </w:rPr>
            </w:pPr>
            <w:r>
              <w:rPr>
                <w:sz w:val="28"/>
                <w:szCs w:val="28"/>
              </w:rPr>
              <w:t>29.</w:t>
            </w:r>
            <w:r w:rsidR="009F7D9A" w:rsidRPr="00BF3AA5">
              <w:rPr>
                <w:sz w:val="28"/>
                <w:szCs w:val="28"/>
              </w:rPr>
              <w:t>01.2021</w:t>
            </w:r>
          </w:p>
        </w:tc>
        <w:tc>
          <w:tcPr>
            <w:tcW w:w="236" w:type="dxa"/>
            <w:tcBorders>
              <w:top w:val="nil"/>
              <w:left w:val="nil"/>
              <w:bottom w:val="nil"/>
              <w:right w:val="nil"/>
            </w:tcBorders>
            <w:vAlign w:val="bottom"/>
          </w:tcPr>
          <w:p w:rsidR="00D12C3C" w:rsidRPr="00BF3AA5" w:rsidRDefault="00D12C3C" w:rsidP="00177CBE">
            <w:pPr>
              <w:jc w:val="center"/>
              <w:rPr>
                <w:szCs w:val="28"/>
              </w:rPr>
            </w:pPr>
          </w:p>
        </w:tc>
        <w:tc>
          <w:tcPr>
            <w:tcW w:w="484" w:type="dxa"/>
            <w:tcBorders>
              <w:top w:val="nil"/>
              <w:left w:val="nil"/>
              <w:bottom w:val="nil"/>
              <w:right w:val="nil"/>
            </w:tcBorders>
            <w:vAlign w:val="bottom"/>
          </w:tcPr>
          <w:p w:rsidR="00D12C3C" w:rsidRPr="00BF3AA5" w:rsidRDefault="00D12C3C" w:rsidP="00177CBE">
            <w:pPr>
              <w:jc w:val="center"/>
              <w:rPr>
                <w:szCs w:val="28"/>
              </w:rPr>
            </w:pPr>
            <w:r w:rsidRPr="00BF3AA5">
              <w:rPr>
                <w:sz w:val="28"/>
                <w:szCs w:val="28"/>
              </w:rPr>
              <w:t>№</w:t>
            </w:r>
          </w:p>
        </w:tc>
        <w:tc>
          <w:tcPr>
            <w:tcW w:w="849" w:type="dxa"/>
            <w:tcBorders>
              <w:top w:val="nil"/>
              <w:left w:val="nil"/>
              <w:bottom w:val="single" w:sz="4" w:space="0" w:color="auto"/>
              <w:right w:val="nil"/>
            </w:tcBorders>
            <w:vAlign w:val="bottom"/>
          </w:tcPr>
          <w:p w:rsidR="00D12C3C" w:rsidRPr="001A16BC" w:rsidRDefault="001A16BC" w:rsidP="00BF3AA5">
            <w:pPr>
              <w:jc w:val="center"/>
              <w:rPr>
                <w:sz w:val="28"/>
                <w:szCs w:val="28"/>
              </w:rPr>
            </w:pPr>
            <w:r w:rsidRPr="001A16BC">
              <w:rPr>
                <w:sz w:val="28"/>
                <w:szCs w:val="28"/>
              </w:rPr>
              <w:t>279</w:t>
            </w:r>
          </w:p>
        </w:tc>
      </w:tr>
    </w:tbl>
    <w:p w:rsidR="00D12C3C" w:rsidRDefault="00D12C3C" w:rsidP="00D12C3C">
      <w:pPr>
        <w:ind w:firstLine="1276"/>
      </w:pPr>
      <w:r w:rsidRPr="0043720E">
        <w:t>с.</w:t>
      </w:r>
      <w:r w:rsidR="00523A0E">
        <w:t> </w:t>
      </w:r>
      <w:r w:rsidRPr="0043720E">
        <w:t>Кичменгский Городок</w:t>
      </w:r>
    </w:p>
    <w:p w:rsidR="007D136B" w:rsidRDefault="007D136B" w:rsidP="00D12C3C">
      <w:pPr>
        <w:ind w:firstLine="1276"/>
      </w:pPr>
    </w:p>
    <w:p w:rsidR="00780FC5" w:rsidRDefault="00780FC5" w:rsidP="00780FC5">
      <w:pPr>
        <w:ind w:left="284" w:right="3967"/>
        <w:rPr>
          <w:sz w:val="28"/>
          <w:szCs w:val="28"/>
        </w:rPr>
      </w:pPr>
      <w:r>
        <w:rPr>
          <w:sz w:val="28"/>
          <w:szCs w:val="28"/>
        </w:rPr>
        <w:t xml:space="preserve">Об освобождении </w:t>
      </w:r>
      <w:r w:rsidR="00D23CD9">
        <w:rPr>
          <w:sz w:val="28"/>
          <w:szCs w:val="28"/>
        </w:rPr>
        <w:t xml:space="preserve"> </w:t>
      </w:r>
      <w:r>
        <w:rPr>
          <w:sz w:val="28"/>
          <w:szCs w:val="28"/>
        </w:rPr>
        <w:t xml:space="preserve">от </w:t>
      </w:r>
      <w:r w:rsidR="00D23CD9">
        <w:rPr>
          <w:sz w:val="28"/>
          <w:szCs w:val="28"/>
        </w:rPr>
        <w:t xml:space="preserve"> </w:t>
      </w:r>
      <w:r>
        <w:rPr>
          <w:sz w:val="28"/>
          <w:szCs w:val="28"/>
        </w:rPr>
        <w:t xml:space="preserve">должности  </w:t>
      </w:r>
    </w:p>
    <w:p w:rsidR="00780FC5" w:rsidRDefault="00780FC5" w:rsidP="00780FC5">
      <w:pPr>
        <w:ind w:right="3967"/>
        <w:rPr>
          <w:sz w:val="28"/>
          <w:szCs w:val="28"/>
        </w:rPr>
      </w:pPr>
      <w:r>
        <w:rPr>
          <w:sz w:val="28"/>
          <w:szCs w:val="28"/>
        </w:rPr>
        <w:t xml:space="preserve">    председателя контрольно-ревизионной</w:t>
      </w:r>
    </w:p>
    <w:p w:rsidR="00780FC5" w:rsidRDefault="00780FC5" w:rsidP="00780FC5">
      <w:pPr>
        <w:ind w:right="3967"/>
        <w:rPr>
          <w:sz w:val="28"/>
          <w:szCs w:val="28"/>
        </w:rPr>
      </w:pPr>
      <w:r>
        <w:rPr>
          <w:sz w:val="28"/>
          <w:szCs w:val="28"/>
        </w:rPr>
        <w:t xml:space="preserve">    комиссии  </w:t>
      </w:r>
      <w:proofErr w:type="spellStart"/>
      <w:r>
        <w:rPr>
          <w:sz w:val="28"/>
          <w:szCs w:val="28"/>
        </w:rPr>
        <w:t>Пустохина</w:t>
      </w:r>
      <w:proofErr w:type="spellEnd"/>
      <w:r>
        <w:rPr>
          <w:sz w:val="28"/>
          <w:szCs w:val="28"/>
        </w:rPr>
        <w:t xml:space="preserve"> А.А. </w:t>
      </w:r>
    </w:p>
    <w:p w:rsidR="0071080E" w:rsidRDefault="0071080E" w:rsidP="00D12C3C">
      <w:pPr>
        <w:ind w:firstLine="1276"/>
      </w:pPr>
    </w:p>
    <w:p w:rsidR="0020033E" w:rsidRDefault="0020033E" w:rsidP="00E9797A">
      <w:pPr>
        <w:jc w:val="both"/>
        <w:rPr>
          <w:color w:val="0D0D0D" w:themeColor="text1" w:themeTint="F2"/>
          <w:sz w:val="28"/>
          <w:szCs w:val="28"/>
          <w:shd w:val="clear" w:color="auto" w:fill="FFFFFF"/>
        </w:rPr>
      </w:pPr>
    </w:p>
    <w:p w:rsidR="00BF3AA5" w:rsidRPr="00BF3AA5" w:rsidRDefault="00BF3AA5" w:rsidP="00BF3AA5">
      <w:pPr>
        <w:autoSpaceDE w:val="0"/>
        <w:autoSpaceDN w:val="0"/>
        <w:adjustRightInd w:val="0"/>
        <w:ind w:firstLine="539"/>
        <w:jc w:val="both"/>
        <w:rPr>
          <w:sz w:val="28"/>
          <w:szCs w:val="28"/>
        </w:rPr>
      </w:pPr>
      <w:r w:rsidRPr="00BF3AA5">
        <w:rPr>
          <w:color w:val="000000"/>
          <w:sz w:val="28"/>
          <w:szCs w:val="28"/>
          <w:bdr w:val="none" w:sz="0" w:space="0" w:color="auto" w:frame="1"/>
        </w:rPr>
        <w:t>В соответствии с  Федеральным  законом от 01.01.2001 № 25-ФЗ «О муниципальной службе в Российской Федерации»,</w:t>
      </w:r>
      <w:r w:rsidRPr="00BF3AA5">
        <w:rPr>
          <w:sz w:val="28"/>
          <w:szCs w:val="28"/>
        </w:rPr>
        <w:t xml:space="preserve">  Положением о контрольно-ревизионной комиссии Муниципального Собрания Кичменгско-Городецкого муниципального района, утвержденным решением Муниципального Собрания от 08.12.2011 № 208, </w:t>
      </w:r>
    </w:p>
    <w:p w:rsidR="00BF3AA5" w:rsidRDefault="00BF3AA5" w:rsidP="00BF3AA5">
      <w:pPr>
        <w:autoSpaceDE w:val="0"/>
        <w:autoSpaceDN w:val="0"/>
        <w:adjustRightInd w:val="0"/>
        <w:ind w:firstLine="539"/>
        <w:rPr>
          <w:b/>
          <w:sz w:val="28"/>
          <w:szCs w:val="28"/>
        </w:rPr>
      </w:pPr>
      <w:r w:rsidRPr="00CD6724">
        <w:rPr>
          <w:sz w:val="28"/>
          <w:szCs w:val="28"/>
        </w:rPr>
        <w:t xml:space="preserve">Муниципальное Собрание района </w:t>
      </w:r>
      <w:r w:rsidRPr="00CD6724">
        <w:rPr>
          <w:b/>
          <w:sz w:val="28"/>
          <w:szCs w:val="28"/>
        </w:rPr>
        <w:t>РЕШИЛО:</w:t>
      </w:r>
    </w:p>
    <w:p w:rsidR="00BF3AA5" w:rsidRPr="00BF3AA5" w:rsidRDefault="00BF3AA5" w:rsidP="00BF3AA5">
      <w:pPr>
        <w:jc w:val="both"/>
        <w:textAlignment w:val="baseline"/>
        <w:rPr>
          <w:color w:val="000000"/>
          <w:sz w:val="28"/>
          <w:szCs w:val="28"/>
          <w:bdr w:val="none" w:sz="0" w:space="0" w:color="auto" w:frame="1"/>
        </w:rPr>
      </w:pPr>
      <w:r>
        <w:rPr>
          <w:sz w:val="28"/>
          <w:szCs w:val="28"/>
        </w:rPr>
        <w:t xml:space="preserve">       </w:t>
      </w:r>
      <w:r w:rsidR="004F22F0">
        <w:rPr>
          <w:sz w:val="28"/>
          <w:szCs w:val="28"/>
        </w:rPr>
        <w:t>1.О</w:t>
      </w:r>
      <w:r>
        <w:rPr>
          <w:sz w:val="28"/>
          <w:szCs w:val="28"/>
        </w:rPr>
        <w:t xml:space="preserve">свободить </w:t>
      </w:r>
      <w:r w:rsidRPr="00E15D05">
        <w:rPr>
          <w:sz w:val="28"/>
          <w:szCs w:val="28"/>
        </w:rPr>
        <w:t xml:space="preserve">от </w:t>
      </w:r>
      <w:r>
        <w:rPr>
          <w:sz w:val="28"/>
          <w:szCs w:val="28"/>
        </w:rPr>
        <w:t xml:space="preserve">замещаемой </w:t>
      </w:r>
      <w:r w:rsidRPr="00E15D05">
        <w:rPr>
          <w:sz w:val="28"/>
          <w:szCs w:val="28"/>
        </w:rPr>
        <w:t>должности</w:t>
      </w:r>
      <w:r>
        <w:rPr>
          <w:sz w:val="28"/>
          <w:szCs w:val="28"/>
        </w:rPr>
        <w:t xml:space="preserve"> муниципальной службы</w:t>
      </w:r>
      <w:r w:rsidRPr="00E15D05">
        <w:rPr>
          <w:sz w:val="28"/>
          <w:szCs w:val="28"/>
        </w:rPr>
        <w:t xml:space="preserve"> </w:t>
      </w:r>
      <w:r>
        <w:rPr>
          <w:sz w:val="28"/>
          <w:szCs w:val="28"/>
        </w:rPr>
        <w:t xml:space="preserve">председателя </w:t>
      </w:r>
      <w:r w:rsidRPr="00E15D05">
        <w:rPr>
          <w:sz w:val="28"/>
          <w:szCs w:val="28"/>
        </w:rPr>
        <w:t>контрольно-ревизионной</w:t>
      </w:r>
      <w:r>
        <w:rPr>
          <w:sz w:val="28"/>
          <w:szCs w:val="28"/>
        </w:rPr>
        <w:t xml:space="preserve"> </w:t>
      </w:r>
      <w:r w:rsidRPr="00E15D05">
        <w:rPr>
          <w:sz w:val="28"/>
          <w:szCs w:val="28"/>
        </w:rPr>
        <w:t xml:space="preserve">комиссии Муниципального Собрания </w:t>
      </w:r>
      <w:proofErr w:type="spellStart"/>
      <w:r w:rsidRPr="00E15D05">
        <w:rPr>
          <w:sz w:val="28"/>
          <w:szCs w:val="28"/>
        </w:rPr>
        <w:t>Кичменгско-Городецкого</w:t>
      </w:r>
      <w:proofErr w:type="spellEnd"/>
      <w:r w:rsidRPr="00E15D05">
        <w:rPr>
          <w:sz w:val="28"/>
          <w:szCs w:val="28"/>
        </w:rPr>
        <w:t xml:space="preserve"> муниципального района </w:t>
      </w:r>
      <w:proofErr w:type="spellStart"/>
      <w:r w:rsidRPr="00E15D05">
        <w:rPr>
          <w:sz w:val="28"/>
          <w:szCs w:val="28"/>
        </w:rPr>
        <w:t>Пустохина</w:t>
      </w:r>
      <w:proofErr w:type="spellEnd"/>
      <w:r w:rsidRPr="00E15D05">
        <w:rPr>
          <w:sz w:val="28"/>
          <w:szCs w:val="28"/>
        </w:rPr>
        <w:t xml:space="preserve"> Александра </w:t>
      </w:r>
      <w:r w:rsidRPr="00BF3AA5">
        <w:rPr>
          <w:sz w:val="28"/>
          <w:szCs w:val="28"/>
        </w:rPr>
        <w:t xml:space="preserve">Александровича </w:t>
      </w:r>
      <w:r w:rsidRPr="00BF3AA5">
        <w:rPr>
          <w:color w:val="000000"/>
          <w:sz w:val="28"/>
          <w:szCs w:val="28"/>
          <w:bdr w:val="none" w:sz="0" w:space="0" w:color="auto" w:frame="1"/>
        </w:rPr>
        <w:t xml:space="preserve">по достижению предельного возраста, установленного для замещения должности муниципальной службы, пункт 1 части 1 статьи 19 Федерального закона </w:t>
      </w:r>
      <w:r>
        <w:rPr>
          <w:color w:val="000000"/>
          <w:sz w:val="28"/>
          <w:szCs w:val="28"/>
          <w:bdr w:val="none" w:sz="0" w:space="0" w:color="auto" w:frame="1"/>
        </w:rPr>
        <w:t xml:space="preserve">от 01.01.2001 № 25-ФЗ </w:t>
      </w:r>
      <w:r w:rsidRPr="00BF3AA5">
        <w:rPr>
          <w:color w:val="000000"/>
          <w:sz w:val="28"/>
          <w:szCs w:val="28"/>
          <w:bdr w:val="none" w:sz="0" w:space="0" w:color="auto" w:frame="1"/>
        </w:rPr>
        <w:t xml:space="preserve"> «О муниципальной</w:t>
      </w:r>
      <w:r>
        <w:rPr>
          <w:color w:val="000000"/>
          <w:sz w:val="28"/>
          <w:szCs w:val="28"/>
          <w:bdr w:val="none" w:sz="0" w:space="0" w:color="auto" w:frame="1"/>
        </w:rPr>
        <w:t xml:space="preserve"> службе в Российской Федерации»</w:t>
      </w:r>
      <w:r w:rsidR="0077038C">
        <w:rPr>
          <w:color w:val="000000"/>
          <w:sz w:val="28"/>
          <w:szCs w:val="28"/>
          <w:bdr w:val="none" w:sz="0" w:space="0" w:color="auto" w:frame="1"/>
        </w:rPr>
        <w:t xml:space="preserve">, </w:t>
      </w:r>
      <w:r w:rsidR="001A16BC">
        <w:rPr>
          <w:color w:val="000000"/>
          <w:sz w:val="28"/>
          <w:szCs w:val="28"/>
          <w:bdr w:val="none" w:sz="0" w:space="0" w:color="auto" w:frame="1"/>
        </w:rPr>
        <w:t xml:space="preserve">01 февраля  </w:t>
      </w:r>
      <w:r>
        <w:rPr>
          <w:color w:val="000000"/>
          <w:sz w:val="28"/>
          <w:szCs w:val="28"/>
          <w:bdr w:val="none" w:sz="0" w:space="0" w:color="auto" w:frame="1"/>
        </w:rPr>
        <w:t>2021 года.</w:t>
      </w:r>
    </w:p>
    <w:p w:rsidR="004F22F0" w:rsidRDefault="004F22F0" w:rsidP="004F22F0">
      <w:pPr>
        <w:widowControl w:val="0"/>
        <w:autoSpaceDE w:val="0"/>
        <w:autoSpaceDN w:val="0"/>
        <w:adjustRightInd w:val="0"/>
        <w:ind w:firstLine="540"/>
        <w:jc w:val="both"/>
        <w:rPr>
          <w:sz w:val="28"/>
          <w:szCs w:val="28"/>
        </w:rPr>
      </w:pPr>
      <w:r>
        <w:rPr>
          <w:sz w:val="28"/>
          <w:szCs w:val="28"/>
        </w:rPr>
        <w:t>2. Настоящее решение вступает в силу со дня его принятия, подлежит опубликованию в районной газете «Заря Севера» и размещению на сайте Кичменгско-Городецкого муниципального района в сети Интернет.</w:t>
      </w:r>
    </w:p>
    <w:p w:rsidR="00CF7DAB" w:rsidRDefault="00CF7DAB" w:rsidP="00CF7DAB">
      <w:pPr>
        <w:jc w:val="both"/>
        <w:rPr>
          <w:sz w:val="28"/>
          <w:szCs w:val="28"/>
        </w:rPr>
      </w:pPr>
    </w:p>
    <w:p w:rsidR="00CF7DAB" w:rsidRDefault="00CF7DAB" w:rsidP="00CF7DAB">
      <w:pPr>
        <w:jc w:val="both"/>
        <w:rPr>
          <w:sz w:val="28"/>
          <w:szCs w:val="28"/>
        </w:rPr>
      </w:pPr>
    </w:p>
    <w:p w:rsidR="00CF7DAB" w:rsidRDefault="00CF7DAB" w:rsidP="00CF7DAB">
      <w:pPr>
        <w:jc w:val="both"/>
        <w:rPr>
          <w:sz w:val="28"/>
          <w:szCs w:val="28"/>
        </w:rPr>
      </w:pPr>
    </w:p>
    <w:p w:rsidR="0037038E" w:rsidRDefault="0037038E" w:rsidP="0037038E">
      <w:pPr>
        <w:spacing w:line="360" w:lineRule="auto"/>
        <w:jc w:val="both"/>
        <w:rPr>
          <w:sz w:val="28"/>
          <w:szCs w:val="28"/>
        </w:rPr>
      </w:pPr>
      <w:r>
        <w:rPr>
          <w:sz w:val="28"/>
          <w:szCs w:val="28"/>
        </w:rPr>
        <w:t xml:space="preserve">Глава  Кичменгско-Городецкого </w:t>
      </w:r>
    </w:p>
    <w:p w:rsidR="0037038E" w:rsidRDefault="0037038E" w:rsidP="0037038E">
      <w:pPr>
        <w:spacing w:line="360" w:lineRule="auto"/>
        <w:jc w:val="both"/>
        <w:rPr>
          <w:sz w:val="28"/>
          <w:szCs w:val="28"/>
        </w:rPr>
      </w:pPr>
      <w:r>
        <w:rPr>
          <w:sz w:val="28"/>
          <w:szCs w:val="28"/>
        </w:rPr>
        <w:t xml:space="preserve">муниципального района                                                              </w:t>
      </w:r>
      <w:r w:rsidR="00BF3AA5">
        <w:rPr>
          <w:sz w:val="28"/>
          <w:szCs w:val="28"/>
        </w:rPr>
        <w:t xml:space="preserve">      </w:t>
      </w:r>
      <w:r>
        <w:rPr>
          <w:sz w:val="28"/>
          <w:szCs w:val="28"/>
        </w:rPr>
        <w:t xml:space="preserve">Л.Н. Дьякова                                                                                  </w:t>
      </w:r>
    </w:p>
    <w:p w:rsidR="00CF7DAB" w:rsidRPr="00CF7DAB" w:rsidRDefault="00CF7DAB" w:rsidP="00CF7DAB">
      <w:pPr>
        <w:jc w:val="both"/>
        <w:rPr>
          <w:sz w:val="28"/>
          <w:szCs w:val="28"/>
        </w:rPr>
      </w:pPr>
    </w:p>
    <w:sectPr w:rsidR="00CF7DAB" w:rsidRPr="00CF7DAB" w:rsidSect="00EB58FB">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736" w:rsidRDefault="00684736" w:rsidP="006B1A05">
      <w:r>
        <w:separator/>
      </w:r>
    </w:p>
  </w:endnote>
  <w:endnote w:type="continuationSeparator" w:id="1">
    <w:p w:rsidR="00684736" w:rsidRDefault="00684736"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736" w:rsidRDefault="00684736" w:rsidP="006B1A05">
      <w:r>
        <w:separator/>
      </w:r>
    </w:p>
  </w:footnote>
  <w:footnote w:type="continuationSeparator" w:id="1">
    <w:p w:rsidR="00684736" w:rsidRDefault="00684736"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BC07CC">
        <w:pPr>
          <w:pStyle w:val="a8"/>
          <w:jc w:val="center"/>
        </w:pPr>
        <w:fldSimple w:instr=" PAGE   \* MERGEFORMAT ">
          <w:r w:rsidR="00780FC5">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077005EE"/>
    <w:multiLevelType w:val="hybridMultilevel"/>
    <w:tmpl w:val="A0E28660"/>
    <w:lvl w:ilvl="0" w:tplc="7060B03C">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3F480A"/>
    <w:multiLevelType w:val="hybridMultilevel"/>
    <w:tmpl w:val="F6302CCA"/>
    <w:lvl w:ilvl="0" w:tplc="1C7A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88386B"/>
    <w:multiLevelType w:val="hybridMultilevel"/>
    <w:tmpl w:val="87486BDE"/>
    <w:lvl w:ilvl="0" w:tplc="3252C83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D8A6AC3"/>
    <w:multiLevelType w:val="hybridMultilevel"/>
    <w:tmpl w:val="1914540A"/>
    <w:lvl w:ilvl="0" w:tplc="0588A28A">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2">
    <w:nsid w:val="1F454178"/>
    <w:multiLevelType w:val="hybridMultilevel"/>
    <w:tmpl w:val="7B10B864"/>
    <w:lvl w:ilvl="0" w:tplc="E20A3E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6">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8">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0">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2">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000267"/>
    <w:multiLevelType w:val="hybridMultilevel"/>
    <w:tmpl w:val="890054DE"/>
    <w:lvl w:ilvl="0" w:tplc="8AA2ECD6">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26">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9">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ED571F"/>
    <w:multiLevelType w:val="hybridMultilevel"/>
    <w:tmpl w:val="3EFA507A"/>
    <w:lvl w:ilvl="0" w:tplc="58BEEA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CAB1B2A"/>
    <w:multiLevelType w:val="multilevel"/>
    <w:tmpl w:val="427E548A"/>
    <w:lvl w:ilvl="0">
      <w:start w:val="1"/>
      <w:numFmt w:val="decimal"/>
      <w:lvlText w:val="%1."/>
      <w:lvlJc w:val="left"/>
      <w:pPr>
        <w:tabs>
          <w:tab w:val="num" w:pos="1068"/>
        </w:tabs>
        <w:ind w:left="1068" w:hanging="360"/>
      </w:pPr>
      <w:rPr>
        <w:b w:val="0"/>
      </w:rPr>
    </w:lvl>
    <w:lvl w:ilvl="1">
      <w:start w:val="1"/>
      <w:numFmt w:val="decimal"/>
      <w:isLgl/>
      <w:lvlText w:val="%1.%2."/>
      <w:lvlJc w:val="left"/>
      <w:pPr>
        <w:tabs>
          <w:tab w:val="num" w:pos="1428"/>
        </w:tabs>
        <w:ind w:left="1428" w:hanging="720"/>
      </w:pPr>
      <w:rPr>
        <w:b w:val="0"/>
      </w:r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788"/>
        </w:tabs>
        <w:ind w:left="1788" w:hanging="108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508"/>
        </w:tabs>
        <w:ind w:left="2508" w:hanging="180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868"/>
        </w:tabs>
        <w:ind w:left="2868" w:hanging="2160"/>
      </w:pPr>
    </w:lvl>
  </w:abstractNum>
  <w:abstractNum w:abstractNumId="34">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6E0478A"/>
    <w:multiLevelType w:val="multilevel"/>
    <w:tmpl w:val="896C88E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B32451"/>
    <w:multiLevelType w:val="multilevel"/>
    <w:tmpl w:val="E1C850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8"/>
  </w:num>
  <w:num w:numId="3">
    <w:abstractNumId w:val="34"/>
  </w:num>
  <w:num w:numId="4">
    <w:abstractNumId w:val="35"/>
  </w:num>
  <w:num w:numId="5">
    <w:abstractNumId w:val="28"/>
  </w:num>
  <w:num w:numId="6">
    <w:abstractNumId w:val="26"/>
  </w:num>
  <w:num w:numId="7">
    <w:abstractNumId w:val="24"/>
  </w:num>
  <w:num w:numId="8">
    <w:abstractNumId w:val="6"/>
  </w:num>
  <w:num w:numId="9">
    <w:abstractNumId w:val="22"/>
  </w:num>
  <w:num w:numId="10">
    <w:abstractNumId w:val="32"/>
  </w:num>
  <w:num w:numId="11">
    <w:abstractNumId w:val="10"/>
  </w:num>
  <w:num w:numId="12">
    <w:abstractNumId w:val="16"/>
  </w:num>
  <w:num w:numId="13">
    <w:abstractNumId w:val="13"/>
  </w:num>
  <w:num w:numId="14">
    <w:abstractNumId w:val="20"/>
  </w:num>
  <w:num w:numId="15">
    <w:abstractNumId w:val="38"/>
  </w:num>
  <w:num w:numId="16">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7"/>
  </w:num>
  <w:num w:numId="22">
    <w:abstractNumId w:val="36"/>
  </w:num>
  <w:num w:numId="23">
    <w:abstractNumId w:val="27"/>
  </w:num>
  <w:num w:numId="24">
    <w:abstractNumId w:val="19"/>
  </w:num>
  <w:num w:numId="25">
    <w:abstractNumId w:val="8"/>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7"/>
  </w:num>
  <w:num w:numId="33">
    <w:abstractNumId w:val="9"/>
  </w:num>
  <w:num w:numId="34">
    <w:abstractNumId w:val="40"/>
  </w:num>
  <w:num w:numId="35">
    <w:abstractNumId w:val="30"/>
  </w:num>
  <w:num w:numId="36">
    <w:abstractNumId w:val="12"/>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9"/>
  <w:drawingGridHorizontalSpacing w:val="120"/>
  <w:drawingGridVerticalSpacing w:val="164"/>
  <w:displayHorizontalDrawingGridEvery w:val="2"/>
  <w:displayVerticalDrawingGridEvery w:val="2"/>
  <w:characterSpacingControl w:val="doNotCompress"/>
  <w:footnotePr>
    <w:footnote w:id="0"/>
    <w:footnote w:id="1"/>
  </w:footnotePr>
  <w:endnotePr>
    <w:endnote w:id="0"/>
    <w:endnote w:id="1"/>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044"/>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9A8"/>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4CE"/>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C5E"/>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2"/>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A1B"/>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276"/>
    <w:rsid w:val="000F643E"/>
    <w:rsid w:val="000F64B1"/>
    <w:rsid w:val="000F6642"/>
    <w:rsid w:val="000F67E9"/>
    <w:rsid w:val="000F6EF8"/>
    <w:rsid w:val="000F7076"/>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4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117"/>
    <w:rsid w:val="00142363"/>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31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2D51"/>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92E"/>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6BC"/>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3E1"/>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33E"/>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94B"/>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B00"/>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00A"/>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947"/>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422"/>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8EC"/>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9D0"/>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355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38E"/>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2B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3F8"/>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9D0"/>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5C9B"/>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1E2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682"/>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954"/>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6B6"/>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05"/>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2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849"/>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4F56"/>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563"/>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04"/>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3F2"/>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77A"/>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35"/>
    <w:rsid w:val="00602763"/>
    <w:rsid w:val="00602793"/>
    <w:rsid w:val="00602CCB"/>
    <w:rsid w:val="00602EF3"/>
    <w:rsid w:val="006032F4"/>
    <w:rsid w:val="00603351"/>
    <w:rsid w:val="00603460"/>
    <w:rsid w:val="00603464"/>
    <w:rsid w:val="0060362C"/>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A3B"/>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A38"/>
    <w:rsid w:val="00636CE2"/>
    <w:rsid w:val="00636EA7"/>
    <w:rsid w:val="00636F44"/>
    <w:rsid w:val="00636F67"/>
    <w:rsid w:val="00636FF5"/>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736"/>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45C"/>
    <w:rsid w:val="006B252C"/>
    <w:rsid w:val="006B2626"/>
    <w:rsid w:val="006B29C5"/>
    <w:rsid w:val="006B2B66"/>
    <w:rsid w:val="006B2F4E"/>
    <w:rsid w:val="006B343E"/>
    <w:rsid w:val="006B351E"/>
    <w:rsid w:val="006B35E0"/>
    <w:rsid w:val="006B3640"/>
    <w:rsid w:val="006B365A"/>
    <w:rsid w:val="006B379B"/>
    <w:rsid w:val="006B3DA1"/>
    <w:rsid w:val="006B3EA2"/>
    <w:rsid w:val="006B40AD"/>
    <w:rsid w:val="006B4193"/>
    <w:rsid w:val="006B426C"/>
    <w:rsid w:val="006B44B3"/>
    <w:rsid w:val="006B4619"/>
    <w:rsid w:val="006B4850"/>
    <w:rsid w:val="006B4A27"/>
    <w:rsid w:val="006B4ED4"/>
    <w:rsid w:val="006B532A"/>
    <w:rsid w:val="006B5740"/>
    <w:rsid w:val="006B59D0"/>
    <w:rsid w:val="006B5A57"/>
    <w:rsid w:val="006B5BFF"/>
    <w:rsid w:val="006B5C8C"/>
    <w:rsid w:val="006B5D34"/>
    <w:rsid w:val="006B5DFD"/>
    <w:rsid w:val="006B5E96"/>
    <w:rsid w:val="006B5F24"/>
    <w:rsid w:val="006B5F83"/>
    <w:rsid w:val="006B634D"/>
    <w:rsid w:val="006B6376"/>
    <w:rsid w:val="006B638F"/>
    <w:rsid w:val="006B667C"/>
    <w:rsid w:val="006B6DE7"/>
    <w:rsid w:val="006B6E08"/>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10B"/>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80E"/>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1EB"/>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14A"/>
    <w:rsid w:val="007673EB"/>
    <w:rsid w:val="007678E3"/>
    <w:rsid w:val="00767923"/>
    <w:rsid w:val="00767F8F"/>
    <w:rsid w:val="00770116"/>
    <w:rsid w:val="0077038C"/>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0FC5"/>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36B"/>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516"/>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36"/>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54"/>
    <w:rsid w:val="00836B85"/>
    <w:rsid w:val="00836D14"/>
    <w:rsid w:val="00836F68"/>
    <w:rsid w:val="008371CD"/>
    <w:rsid w:val="0083733A"/>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47F8A"/>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2DA"/>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38F3"/>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2E0"/>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15"/>
    <w:rsid w:val="009514FA"/>
    <w:rsid w:val="00951623"/>
    <w:rsid w:val="0095173D"/>
    <w:rsid w:val="00951769"/>
    <w:rsid w:val="009517C5"/>
    <w:rsid w:val="00951C62"/>
    <w:rsid w:val="00951C8F"/>
    <w:rsid w:val="00951DD9"/>
    <w:rsid w:val="00951F04"/>
    <w:rsid w:val="00952197"/>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220"/>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079"/>
    <w:rsid w:val="009D6233"/>
    <w:rsid w:val="009D64AB"/>
    <w:rsid w:val="009D66E6"/>
    <w:rsid w:val="009D670A"/>
    <w:rsid w:val="009D672E"/>
    <w:rsid w:val="009D6746"/>
    <w:rsid w:val="009D68B3"/>
    <w:rsid w:val="009D7006"/>
    <w:rsid w:val="009D7355"/>
    <w:rsid w:val="009D786E"/>
    <w:rsid w:val="009D7FBD"/>
    <w:rsid w:val="009E10B5"/>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9A"/>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C7E"/>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2EAB"/>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0A28"/>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6ED6"/>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491"/>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9F"/>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7CC"/>
    <w:rsid w:val="00BC0A70"/>
    <w:rsid w:val="00BC0F85"/>
    <w:rsid w:val="00BC1B14"/>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3AA5"/>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403"/>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1FA4"/>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3E9A"/>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958"/>
    <w:rsid w:val="00CC1ADF"/>
    <w:rsid w:val="00CC20D2"/>
    <w:rsid w:val="00CC25BF"/>
    <w:rsid w:val="00CC275B"/>
    <w:rsid w:val="00CC2A3C"/>
    <w:rsid w:val="00CC2B8F"/>
    <w:rsid w:val="00CC31B3"/>
    <w:rsid w:val="00CC35A5"/>
    <w:rsid w:val="00CC37B1"/>
    <w:rsid w:val="00CC3AF8"/>
    <w:rsid w:val="00CC3B4B"/>
    <w:rsid w:val="00CC3D6B"/>
    <w:rsid w:val="00CC408D"/>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DAB"/>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CD9"/>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0C3"/>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225"/>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34F"/>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4ED"/>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1BE"/>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97A"/>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58FB"/>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5CB0"/>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28F3"/>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1D80"/>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99"/>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5339704">
      <w:bodyDiv w:val="1"/>
      <w:marLeft w:val="0"/>
      <w:marRight w:val="0"/>
      <w:marTop w:val="0"/>
      <w:marBottom w:val="0"/>
      <w:divBdr>
        <w:top w:val="none" w:sz="0" w:space="0" w:color="auto"/>
        <w:left w:val="none" w:sz="0" w:space="0" w:color="auto"/>
        <w:bottom w:val="none" w:sz="0" w:space="0" w:color="auto"/>
        <w:right w:val="none" w:sz="0" w:space="0" w:color="auto"/>
      </w:divBdr>
    </w:div>
    <w:div w:id="315380523">
      <w:bodyDiv w:val="1"/>
      <w:marLeft w:val="0"/>
      <w:marRight w:val="0"/>
      <w:marTop w:val="0"/>
      <w:marBottom w:val="0"/>
      <w:divBdr>
        <w:top w:val="none" w:sz="0" w:space="0" w:color="auto"/>
        <w:left w:val="none" w:sz="0" w:space="0" w:color="auto"/>
        <w:bottom w:val="none" w:sz="0" w:space="0" w:color="auto"/>
        <w:right w:val="none" w:sz="0" w:space="0" w:color="auto"/>
      </w:divBdr>
    </w:div>
    <w:div w:id="484901290">
      <w:bodyDiv w:val="1"/>
      <w:marLeft w:val="0"/>
      <w:marRight w:val="0"/>
      <w:marTop w:val="0"/>
      <w:marBottom w:val="0"/>
      <w:divBdr>
        <w:top w:val="none" w:sz="0" w:space="0" w:color="auto"/>
        <w:left w:val="none" w:sz="0" w:space="0" w:color="auto"/>
        <w:bottom w:val="none" w:sz="0" w:space="0" w:color="auto"/>
        <w:right w:val="none" w:sz="0" w:space="0" w:color="auto"/>
      </w:divBdr>
    </w:div>
    <w:div w:id="642850829">
      <w:bodyDiv w:val="1"/>
      <w:marLeft w:val="0"/>
      <w:marRight w:val="0"/>
      <w:marTop w:val="0"/>
      <w:marBottom w:val="0"/>
      <w:divBdr>
        <w:top w:val="none" w:sz="0" w:space="0" w:color="auto"/>
        <w:left w:val="none" w:sz="0" w:space="0" w:color="auto"/>
        <w:bottom w:val="none" w:sz="0" w:space="0" w:color="auto"/>
        <w:right w:val="none" w:sz="0" w:space="0" w:color="auto"/>
      </w:divBdr>
    </w:div>
    <w:div w:id="729380297">
      <w:bodyDiv w:val="1"/>
      <w:marLeft w:val="0"/>
      <w:marRight w:val="0"/>
      <w:marTop w:val="0"/>
      <w:marBottom w:val="0"/>
      <w:divBdr>
        <w:top w:val="none" w:sz="0" w:space="0" w:color="auto"/>
        <w:left w:val="none" w:sz="0" w:space="0" w:color="auto"/>
        <w:bottom w:val="none" w:sz="0" w:space="0" w:color="auto"/>
        <w:right w:val="none" w:sz="0" w:space="0" w:color="auto"/>
      </w:divBdr>
    </w:div>
    <w:div w:id="160827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F669A-93AC-4A24-9A35-33955F7E5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218</Words>
  <Characters>1245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11</cp:revision>
  <cp:lastPrinted>2021-01-21T12:14:00Z</cp:lastPrinted>
  <dcterms:created xsi:type="dcterms:W3CDTF">2021-01-18T13:16:00Z</dcterms:created>
  <dcterms:modified xsi:type="dcterms:W3CDTF">2021-01-30T19:08:00Z</dcterms:modified>
</cp:coreProperties>
</file>