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4A5B7C" w:rsidRPr="0043720E" w:rsidRDefault="004A5B7C" w:rsidP="0071080E">
            <w:pPr>
              <w:jc w:val="right"/>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952197" w:rsidRDefault="008838F3" w:rsidP="00B62321">
            <w:pPr>
              <w:jc w:val="center"/>
              <w:rPr>
                <w:szCs w:val="28"/>
              </w:rPr>
            </w:pPr>
            <w:r w:rsidRPr="00952197">
              <w:rPr>
                <w:sz w:val="28"/>
                <w:szCs w:val="28"/>
              </w:rPr>
              <w:t>30.10.2020</w:t>
            </w:r>
          </w:p>
        </w:tc>
        <w:tc>
          <w:tcPr>
            <w:tcW w:w="236" w:type="dxa"/>
            <w:tcBorders>
              <w:top w:val="nil"/>
              <w:left w:val="nil"/>
              <w:bottom w:val="nil"/>
              <w:right w:val="nil"/>
            </w:tcBorders>
            <w:vAlign w:val="bottom"/>
          </w:tcPr>
          <w:p w:rsidR="00D12C3C" w:rsidRPr="00952197" w:rsidRDefault="00D12C3C" w:rsidP="00177CBE">
            <w:pPr>
              <w:jc w:val="center"/>
              <w:rPr>
                <w:szCs w:val="28"/>
              </w:rPr>
            </w:pPr>
          </w:p>
        </w:tc>
        <w:tc>
          <w:tcPr>
            <w:tcW w:w="484" w:type="dxa"/>
            <w:tcBorders>
              <w:top w:val="nil"/>
              <w:left w:val="nil"/>
              <w:bottom w:val="nil"/>
              <w:right w:val="nil"/>
            </w:tcBorders>
            <w:vAlign w:val="bottom"/>
          </w:tcPr>
          <w:p w:rsidR="00D12C3C" w:rsidRPr="00952197" w:rsidRDefault="00D12C3C" w:rsidP="00177CBE">
            <w:pPr>
              <w:jc w:val="center"/>
              <w:rPr>
                <w:szCs w:val="28"/>
              </w:rPr>
            </w:pPr>
            <w:r w:rsidRPr="00952197">
              <w:rPr>
                <w:sz w:val="28"/>
                <w:szCs w:val="28"/>
              </w:rPr>
              <w:t>№</w:t>
            </w:r>
          </w:p>
        </w:tc>
        <w:tc>
          <w:tcPr>
            <w:tcW w:w="849" w:type="dxa"/>
            <w:tcBorders>
              <w:top w:val="nil"/>
              <w:left w:val="nil"/>
              <w:bottom w:val="single" w:sz="4" w:space="0" w:color="auto"/>
              <w:right w:val="nil"/>
            </w:tcBorders>
            <w:vAlign w:val="bottom"/>
          </w:tcPr>
          <w:p w:rsidR="00D12C3C" w:rsidRPr="00952197" w:rsidRDefault="00952197" w:rsidP="00142363">
            <w:pPr>
              <w:jc w:val="center"/>
              <w:rPr>
                <w:szCs w:val="28"/>
              </w:rPr>
            </w:pPr>
            <w:r w:rsidRPr="00952197">
              <w:rPr>
                <w:sz w:val="28"/>
                <w:szCs w:val="28"/>
              </w:rPr>
              <w:t>25</w:t>
            </w:r>
            <w:r w:rsidR="00142363">
              <w:rPr>
                <w:sz w:val="28"/>
                <w:szCs w:val="28"/>
              </w:rPr>
              <w:t>7</w:t>
            </w:r>
          </w:p>
        </w:tc>
      </w:tr>
    </w:tbl>
    <w:p w:rsidR="00D12C3C" w:rsidRDefault="00D12C3C" w:rsidP="00D12C3C">
      <w:pPr>
        <w:ind w:firstLine="1276"/>
      </w:pPr>
      <w:r w:rsidRPr="0043720E">
        <w:t>с.</w:t>
      </w:r>
      <w:r w:rsidR="00523A0E">
        <w:t> </w:t>
      </w:r>
      <w:r w:rsidRPr="0043720E">
        <w:t>Кичменгский Городок</w:t>
      </w:r>
    </w:p>
    <w:p w:rsidR="007D136B" w:rsidRDefault="007D136B" w:rsidP="00D12C3C">
      <w:pPr>
        <w:ind w:firstLine="1276"/>
      </w:pPr>
    </w:p>
    <w:p w:rsidR="0071080E" w:rsidRDefault="0071080E" w:rsidP="00D12C3C">
      <w:pPr>
        <w:ind w:firstLine="1276"/>
      </w:pPr>
    </w:p>
    <w:tbl>
      <w:tblPr>
        <w:tblW w:w="4995" w:type="dxa"/>
        <w:tblInd w:w="-102" w:type="dxa"/>
        <w:tblLayout w:type="fixed"/>
        <w:tblCellMar>
          <w:left w:w="0" w:type="dxa"/>
          <w:right w:w="0" w:type="dxa"/>
        </w:tblCellMar>
        <w:tblLook w:val="04A0"/>
      </w:tblPr>
      <w:tblGrid>
        <w:gridCol w:w="4852"/>
        <w:gridCol w:w="29"/>
        <w:gridCol w:w="20"/>
        <w:gridCol w:w="65"/>
        <w:gridCol w:w="29"/>
      </w:tblGrid>
      <w:tr w:rsidR="006B3EA2" w:rsidTr="006B3EA2">
        <w:trPr>
          <w:cantSplit/>
          <w:trHeight w:val="924"/>
        </w:trPr>
        <w:tc>
          <w:tcPr>
            <w:tcW w:w="4851" w:type="dxa"/>
            <w:hideMark/>
          </w:tcPr>
          <w:p w:rsidR="006B3EA2" w:rsidRDefault="006B3EA2" w:rsidP="006B3EA2">
            <w:pPr>
              <w:pStyle w:val="ConsPlusTitle0"/>
              <w:ind w:right="209"/>
              <w:jc w:val="both"/>
              <w:rPr>
                <w:b w:val="0"/>
                <w:kern w:val="2"/>
                <w:sz w:val="28"/>
                <w:szCs w:val="28"/>
                <w:lang w:eastAsia="ar-SA"/>
              </w:rPr>
            </w:pPr>
            <w:r>
              <w:rPr>
                <w:b w:val="0"/>
                <w:kern w:val="2"/>
                <w:sz w:val="28"/>
                <w:szCs w:val="28"/>
                <w:lang w:eastAsia="ar-SA"/>
              </w:rPr>
              <w:t xml:space="preserve">Об объявлении благодарности  Муниципального Собрания Кичменгско-Городецкого </w:t>
            </w:r>
            <w:r w:rsidR="0071080E">
              <w:rPr>
                <w:b w:val="0"/>
                <w:kern w:val="2"/>
                <w:sz w:val="28"/>
                <w:szCs w:val="28"/>
                <w:lang w:eastAsia="ar-SA"/>
              </w:rPr>
              <w:t xml:space="preserve"> муниципального  </w:t>
            </w:r>
            <w:r>
              <w:rPr>
                <w:b w:val="0"/>
                <w:kern w:val="2"/>
                <w:sz w:val="28"/>
                <w:szCs w:val="28"/>
                <w:lang w:eastAsia="ar-SA"/>
              </w:rPr>
              <w:t>района</w:t>
            </w:r>
          </w:p>
        </w:tc>
        <w:tc>
          <w:tcPr>
            <w:tcW w:w="29" w:type="dxa"/>
          </w:tcPr>
          <w:p w:rsidR="006B3EA2" w:rsidRDefault="006B3EA2">
            <w:pPr>
              <w:widowControl w:val="0"/>
              <w:suppressAutoHyphens/>
              <w:snapToGrid w:val="0"/>
              <w:ind w:right="163" w:firstLine="709"/>
              <w:rPr>
                <w:rFonts w:eastAsia="Lucida Sans Unicode"/>
                <w:kern w:val="2"/>
                <w:sz w:val="26"/>
                <w:szCs w:val="26"/>
              </w:rPr>
            </w:pPr>
          </w:p>
        </w:tc>
        <w:tc>
          <w:tcPr>
            <w:tcW w:w="20" w:type="dxa"/>
          </w:tcPr>
          <w:p w:rsidR="006B3EA2" w:rsidRDefault="006B3EA2">
            <w:pPr>
              <w:widowControl w:val="0"/>
              <w:suppressAutoHyphens/>
              <w:snapToGrid w:val="0"/>
              <w:ind w:right="163" w:firstLine="709"/>
              <w:rPr>
                <w:rFonts w:eastAsia="Lucida Sans Unicode"/>
                <w:kern w:val="2"/>
                <w:sz w:val="26"/>
                <w:szCs w:val="26"/>
              </w:rPr>
            </w:pPr>
          </w:p>
        </w:tc>
        <w:tc>
          <w:tcPr>
            <w:tcW w:w="65" w:type="dxa"/>
          </w:tcPr>
          <w:p w:rsidR="006B3EA2" w:rsidRDefault="006B3EA2">
            <w:pPr>
              <w:widowControl w:val="0"/>
              <w:suppressAutoHyphens/>
              <w:snapToGrid w:val="0"/>
              <w:ind w:right="163" w:firstLine="709"/>
              <w:rPr>
                <w:rFonts w:eastAsia="Lucida Sans Unicode"/>
                <w:kern w:val="2"/>
                <w:sz w:val="26"/>
                <w:szCs w:val="26"/>
              </w:rPr>
            </w:pPr>
          </w:p>
        </w:tc>
        <w:tc>
          <w:tcPr>
            <w:tcW w:w="29" w:type="dxa"/>
          </w:tcPr>
          <w:p w:rsidR="006B3EA2" w:rsidRDefault="006B3EA2">
            <w:pPr>
              <w:widowControl w:val="0"/>
              <w:suppressAutoHyphens/>
              <w:snapToGrid w:val="0"/>
              <w:ind w:right="163" w:firstLine="709"/>
              <w:rPr>
                <w:rFonts w:eastAsia="Lucida Sans Unicode"/>
                <w:kern w:val="2"/>
                <w:sz w:val="26"/>
                <w:szCs w:val="26"/>
              </w:rPr>
            </w:pPr>
          </w:p>
        </w:tc>
      </w:tr>
    </w:tbl>
    <w:p w:rsidR="00D12C3C" w:rsidRDefault="00D12C3C" w:rsidP="006B3EA2">
      <w:pPr>
        <w:ind w:left="720"/>
        <w:rPr>
          <w:bCs/>
          <w:sz w:val="28"/>
          <w:szCs w:val="28"/>
        </w:rPr>
      </w:pPr>
    </w:p>
    <w:p w:rsidR="00847F8A" w:rsidRDefault="00847F8A" w:rsidP="007D136B">
      <w:pPr>
        <w:ind w:firstLine="851"/>
        <w:jc w:val="both"/>
        <w:rPr>
          <w:color w:val="0D0D0D" w:themeColor="text1" w:themeTint="F2"/>
          <w:sz w:val="28"/>
          <w:szCs w:val="28"/>
          <w:shd w:val="clear" w:color="auto" w:fill="FFFFFF"/>
        </w:rPr>
      </w:pPr>
    </w:p>
    <w:p w:rsidR="007D136B" w:rsidRDefault="007D136B" w:rsidP="007D136B">
      <w:pPr>
        <w:ind w:firstLine="851"/>
        <w:jc w:val="both"/>
        <w:rPr>
          <w:sz w:val="28"/>
          <w:szCs w:val="28"/>
        </w:rPr>
      </w:pPr>
      <w:r>
        <w:rPr>
          <w:color w:val="0D0D0D" w:themeColor="text1" w:themeTint="F2"/>
          <w:sz w:val="28"/>
          <w:szCs w:val="28"/>
          <w:shd w:val="clear" w:color="auto" w:fill="FFFFFF"/>
        </w:rPr>
        <w:t xml:space="preserve">В соответствии с </w:t>
      </w:r>
      <w:r>
        <w:rPr>
          <w:sz w:val="28"/>
          <w:szCs w:val="28"/>
        </w:rPr>
        <w:t>Положением о поощрениях Муниципального Собрания Кичменгско-Городецкого муниципального района Вологодской области, утвержденным решением Муниципального Собрания от 22.01.2016 № 229, и рекомендаци</w:t>
      </w:r>
      <w:r w:rsidR="001B73E1">
        <w:rPr>
          <w:sz w:val="28"/>
          <w:szCs w:val="28"/>
        </w:rPr>
        <w:t>ей</w:t>
      </w:r>
      <w:r>
        <w:rPr>
          <w:sz w:val="28"/>
          <w:szCs w:val="28"/>
        </w:rPr>
        <w:t xml:space="preserve"> комиссии мандатной и по вопросам местного самоуправления  Муниципальное Собрание </w:t>
      </w:r>
      <w:r>
        <w:rPr>
          <w:b/>
          <w:sz w:val="28"/>
          <w:szCs w:val="28"/>
        </w:rPr>
        <w:t>РЕШИЛО</w:t>
      </w:r>
      <w:r>
        <w:rPr>
          <w:sz w:val="28"/>
          <w:szCs w:val="28"/>
        </w:rPr>
        <w:t xml:space="preserve">: </w:t>
      </w:r>
    </w:p>
    <w:p w:rsidR="007D136B" w:rsidRDefault="001B73E1" w:rsidP="007D136B">
      <w:pPr>
        <w:ind w:firstLine="567"/>
        <w:jc w:val="both"/>
        <w:rPr>
          <w:sz w:val="28"/>
          <w:szCs w:val="28"/>
        </w:rPr>
      </w:pPr>
      <w:r>
        <w:rPr>
          <w:sz w:val="28"/>
          <w:szCs w:val="28"/>
        </w:rPr>
        <w:t>з</w:t>
      </w:r>
      <w:r w:rsidR="007D136B" w:rsidRPr="007D136B">
        <w:rPr>
          <w:sz w:val="28"/>
          <w:szCs w:val="28"/>
        </w:rPr>
        <w:t>а многолетний добросовестный  труд</w:t>
      </w:r>
      <w:r w:rsidR="00333555">
        <w:rPr>
          <w:sz w:val="28"/>
          <w:szCs w:val="28"/>
        </w:rPr>
        <w:t xml:space="preserve">  </w:t>
      </w:r>
      <w:r w:rsidR="003169D0">
        <w:rPr>
          <w:sz w:val="28"/>
          <w:szCs w:val="28"/>
        </w:rPr>
        <w:t xml:space="preserve">и </w:t>
      </w:r>
      <w:r w:rsidR="007D136B">
        <w:rPr>
          <w:sz w:val="28"/>
          <w:szCs w:val="28"/>
        </w:rPr>
        <w:t xml:space="preserve">в связи с </w:t>
      </w:r>
      <w:r w:rsidR="00847F8A">
        <w:rPr>
          <w:sz w:val="28"/>
          <w:szCs w:val="28"/>
        </w:rPr>
        <w:t xml:space="preserve">профессиональным </w:t>
      </w:r>
      <w:r w:rsidR="007D136B">
        <w:rPr>
          <w:sz w:val="28"/>
          <w:szCs w:val="28"/>
        </w:rPr>
        <w:t xml:space="preserve"> праздником - </w:t>
      </w:r>
      <w:r w:rsidR="007D136B" w:rsidRPr="000F6276">
        <w:rPr>
          <w:spacing w:val="1"/>
          <w:sz w:val="28"/>
          <w:szCs w:val="28"/>
          <w:shd w:val="clear" w:color="auto" w:fill="FFFFFF"/>
        </w:rPr>
        <w:t>Днем  работников автомобильного транспорта</w:t>
      </w:r>
      <w:r w:rsidR="003A23F8">
        <w:rPr>
          <w:sz w:val="28"/>
          <w:szCs w:val="28"/>
        </w:rPr>
        <w:t xml:space="preserve"> </w:t>
      </w:r>
      <w:r w:rsidR="007D136B" w:rsidRPr="004E0504">
        <w:rPr>
          <w:sz w:val="28"/>
          <w:szCs w:val="28"/>
        </w:rPr>
        <w:t>объявить благодарность Муниципального Собрания Кичменгско-Городецкого муниципально</w:t>
      </w:r>
      <w:r w:rsidR="0071080E">
        <w:rPr>
          <w:sz w:val="28"/>
          <w:szCs w:val="28"/>
        </w:rPr>
        <w:t xml:space="preserve">го района Вологодской  области </w:t>
      </w:r>
      <w:proofErr w:type="spellStart"/>
      <w:r w:rsidR="007D136B">
        <w:rPr>
          <w:sz w:val="28"/>
          <w:szCs w:val="28"/>
        </w:rPr>
        <w:t>Жаравину</w:t>
      </w:r>
      <w:proofErr w:type="spellEnd"/>
      <w:r w:rsidR="007D136B">
        <w:rPr>
          <w:sz w:val="28"/>
          <w:szCs w:val="28"/>
        </w:rPr>
        <w:t xml:space="preserve"> Михаилу Афанасьевичу, мастеру производственного обучения местного отделения добровольного общества содействия  армии, авиации и флоту России Кичменгско-Городецкого района Вологодской  области.</w:t>
      </w:r>
    </w:p>
    <w:p w:rsidR="006B3EA2" w:rsidRPr="007D136B" w:rsidRDefault="006B3EA2" w:rsidP="007D136B">
      <w:pPr>
        <w:ind w:firstLine="567"/>
        <w:jc w:val="both"/>
        <w:rPr>
          <w:sz w:val="28"/>
          <w:szCs w:val="28"/>
        </w:rPr>
      </w:pPr>
    </w:p>
    <w:p w:rsidR="00B62321" w:rsidRDefault="00B62321" w:rsidP="00B62321">
      <w:pPr>
        <w:autoSpaceDE w:val="0"/>
        <w:autoSpaceDN w:val="0"/>
        <w:adjustRightInd w:val="0"/>
        <w:ind w:firstLine="567"/>
        <w:rPr>
          <w:sz w:val="28"/>
          <w:szCs w:val="28"/>
        </w:rPr>
      </w:pPr>
    </w:p>
    <w:p w:rsidR="00847F8A" w:rsidRPr="00B62321" w:rsidRDefault="00847F8A" w:rsidP="00B62321">
      <w:pPr>
        <w:autoSpaceDE w:val="0"/>
        <w:autoSpaceDN w:val="0"/>
        <w:adjustRightInd w:val="0"/>
        <w:ind w:firstLine="567"/>
        <w:rPr>
          <w:sz w:val="28"/>
          <w:szCs w:val="28"/>
        </w:rPr>
      </w:pPr>
    </w:p>
    <w:p w:rsidR="00847F8A" w:rsidRDefault="00B41491" w:rsidP="00B41491">
      <w:pPr>
        <w:widowControl w:val="0"/>
        <w:autoSpaceDE w:val="0"/>
        <w:autoSpaceDN w:val="0"/>
        <w:adjustRightInd w:val="0"/>
        <w:jc w:val="both"/>
        <w:rPr>
          <w:sz w:val="28"/>
          <w:szCs w:val="28"/>
        </w:rPr>
      </w:pPr>
      <w:r>
        <w:rPr>
          <w:sz w:val="28"/>
          <w:szCs w:val="28"/>
        </w:rPr>
        <w:t xml:space="preserve">Глава Кичменгско-Городецкого </w:t>
      </w:r>
    </w:p>
    <w:p w:rsidR="00B62321" w:rsidRPr="00B62321" w:rsidRDefault="00B41491" w:rsidP="00B41491">
      <w:pPr>
        <w:autoSpaceDE w:val="0"/>
        <w:autoSpaceDN w:val="0"/>
        <w:adjustRightInd w:val="0"/>
        <w:rPr>
          <w:sz w:val="28"/>
          <w:szCs w:val="28"/>
        </w:rPr>
      </w:pPr>
      <w:r>
        <w:rPr>
          <w:sz w:val="28"/>
          <w:szCs w:val="28"/>
        </w:rPr>
        <w:t xml:space="preserve">муниципального  района                       </w:t>
      </w:r>
      <w:r>
        <w:rPr>
          <w:sz w:val="28"/>
          <w:szCs w:val="28"/>
        </w:rPr>
        <w:tab/>
      </w:r>
      <w:r>
        <w:rPr>
          <w:sz w:val="28"/>
          <w:szCs w:val="28"/>
        </w:rPr>
        <w:tab/>
      </w:r>
      <w:r>
        <w:rPr>
          <w:sz w:val="28"/>
          <w:szCs w:val="28"/>
        </w:rPr>
        <w:tab/>
        <w:t xml:space="preserve">                   Л.Н. Дьякова               </w:t>
      </w:r>
    </w:p>
    <w:sectPr w:rsidR="00B62321" w:rsidRPr="00B62321" w:rsidSect="00DF3225">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36" w:rsidRDefault="00684736" w:rsidP="006B1A05">
      <w:r>
        <w:separator/>
      </w:r>
    </w:p>
  </w:endnote>
  <w:endnote w:type="continuationSeparator" w:id="0">
    <w:p w:rsidR="00684736" w:rsidRDefault="0068473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36" w:rsidRDefault="00684736" w:rsidP="006B1A05">
      <w:r>
        <w:separator/>
      </w:r>
    </w:p>
  </w:footnote>
  <w:footnote w:type="continuationSeparator" w:id="0">
    <w:p w:rsidR="00684736" w:rsidRDefault="0068473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133042">
        <w:pPr>
          <w:pStyle w:val="a8"/>
          <w:jc w:val="center"/>
        </w:pPr>
        <w:fldSimple w:instr=" PAGE   \* MERGEFORMAT ">
          <w:r w:rsidR="007D136B">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ED571F"/>
    <w:multiLevelType w:val="hybridMultilevel"/>
    <w:tmpl w:val="3EFA507A"/>
    <w:lvl w:ilvl="0" w:tplc="58BEE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7"/>
  </w:num>
  <w:num w:numId="3">
    <w:abstractNumId w:val="32"/>
  </w:num>
  <w:num w:numId="4">
    <w:abstractNumId w:val="33"/>
  </w:num>
  <w:num w:numId="5">
    <w:abstractNumId w:val="27"/>
  </w:num>
  <w:num w:numId="6">
    <w:abstractNumId w:val="25"/>
  </w:num>
  <w:num w:numId="7">
    <w:abstractNumId w:val="23"/>
  </w:num>
  <w:num w:numId="8">
    <w:abstractNumId w:val="6"/>
  </w:num>
  <w:num w:numId="9">
    <w:abstractNumId w:val="21"/>
  </w:num>
  <w:num w:numId="10">
    <w:abstractNumId w:val="31"/>
  </w:num>
  <w:num w:numId="11">
    <w:abstractNumId w:val="10"/>
  </w:num>
  <w:num w:numId="12">
    <w:abstractNumId w:val="15"/>
  </w:num>
  <w:num w:numId="13">
    <w:abstractNumId w:val="12"/>
  </w:num>
  <w:num w:numId="14">
    <w:abstractNumId w:val="19"/>
  </w:num>
  <w:num w:numId="15">
    <w:abstractNumId w:val="36"/>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4"/>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38"/>
  </w:num>
  <w:num w:numId="35">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044"/>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9A8"/>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4CE"/>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276"/>
    <w:rsid w:val="000F643E"/>
    <w:rsid w:val="000F64B1"/>
    <w:rsid w:val="000F6642"/>
    <w:rsid w:val="000F67E9"/>
    <w:rsid w:val="000F6EF8"/>
    <w:rsid w:val="000F7076"/>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4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363"/>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31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3E1"/>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00A"/>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422"/>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8EC"/>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9D0"/>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355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2B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3F8"/>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9D0"/>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5C9B"/>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1E2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6B6"/>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4F56"/>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563"/>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A3B"/>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6FF5"/>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736"/>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45C"/>
    <w:rsid w:val="006B252C"/>
    <w:rsid w:val="006B2626"/>
    <w:rsid w:val="006B29C5"/>
    <w:rsid w:val="006B2B66"/>
    <w:rsid w:val="006B2F4E"/>
    <w:rsid w:val="006B343E"/>
    <w:rsid w:val="006B351E"/>
    <w:rsid w:val="006B35E0"/>
    <w:rsid w:val="006B3640"/>
    <w:rsid w:val="006B365A"/>
    <w:rsid w:val="006B379B"/>
    <w:rsid w:val="006B3DA1"/>
    <w:rsid w:val="006B3EA2"/>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10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80E"/>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14A"/>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36B"/>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516"/>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54"/>
    <w:rsid w:val="00836B85"/>
    <w:rsid w:val="00836D14"/>
    <w:rsid w:val="00836F68"/>
    <w:rsid w:val="008371CD"/>
    <w:rsid w:val="0083733A"/>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47F8A"/>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F3"/>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2E0"/>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197"/>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220"/>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0B5"/>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491"/>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1B14"/>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403"/>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3E9A"/>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958"/>
    <w:rsid w:val="00CC1ADF"/>
    <w:rsid w:val="00CC20D2"/>
    <w:rsid w:val="00CC25BF"/>
    <w:rsid w:val="00CC275B"/>
    <w:rsid w:val="00CC2A3C"/>
    <w:rsid w:val="00CC2B8F"/>
    <w:rsid w:val="00CC31B3"/>
    <w:rsid w:val="00CC35A5"/>
    <w:rsid w:val="00CC37B1"/>
    <w:rsid w:val="00CC3AF8"/>
    <w:rsid w:val="00CC3B4B"/>
    <w:rsid w:val="00CC3D6B"/>
    <w:rsid w:val="00CC408D"/>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225"/>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34F"/>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1BE"/>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28F3"/>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4901290">
      <w:bodyDiv w:val="1"/>
      <w:marLeft w:val="0"/>
      <w:marRight w:val="0"/>
      <w:marTop w:val="0"/>
      <w:marBottom w:val="0"/>
      <w:divBdr>
        <w:top w:val="none" w:sz="0" w:space="0" w:color="auto"/>
        <w:left w:val="none" w:sz="0" w:space="0" w:color="auto"/>
        <w:bottom w:val="none" w:sz="0" w:space="0" w:color="auto"/>
        <w:right w:val="none" w:sz="0" w:space="0" w:color="auto"/>
      </w:divBdr>
    </w:div>
    <w:div w:id="729380297">
      <w:bodyDiv w:val="1"/>
      <w:marLeft w:val="0"/>
      <w:marRight w:val="0"/>
      <w:marTop w:val="0"/>
      <w:marBottom w:val="0"/>
      <w:divBdr>
        <w:top w:val="none" w:sz="0" w:space="0" w:color="auto"/>
        <w:left w:val="none" w:sz="0" w:space="0" w:color="auto"/>
        <w:bottom w:val="none" w:sz="0" w:space="0" w:color="auto"/>
        <w:right w:val="none" w:sz="0" w:space="0" w:color="auto"/>
      </w:divBdr>
    </w:div>
    <w:div w:id="16082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60953-7CE6-4D4B-BFF6-E881E412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169</Words>
  <Characters>967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cp:lastPrinted>2020-10-28T12:29:00Z</cp:lastPrinted>
  <dcterms:created xsi:type="dcterms:W3CDTF">2020-10-24T13:45:00Z</dcterms:created>
  <dcterms:modified xsi:type="dcterms:W3CDTF">2020-10-28T12:29:00Z</dcterms:modified>
</cp:coreProperties>
</file>