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BD" w:rsidRPr="00CE603E" w:rsidRDefault="009A7C91" w:rsidP="00CE603E">
      <w:pPr>
        <w:ind w:left="10773"/>
        <w:jc w:val="both"/>
        <w:rPr>
          <w:sz w:val="20"/>
        </w:rPr>
      </w:pPr>
      <w:r>
        <w:rPr>
          <w:sz w:val="20"/>
        </w:rPr>
        <w:t>Приложение 3</w:t>
      </w:r>
    </w:p>
    <w:p w:rsidR="00CE603E" w:rsidRPr="00CE603E" w:rsidRDefault="00CE603E" w:rsidP="00CE603E">
      <w:pPr>
        <w:ind w:left="10773"/>
        <w:jc w:val="both"/>
        <w:rPr>
          <w:sz w:val="20"/>
        </w:rPr>
      </w:pPr>
      <w:r w:rsidRPr="00CE603E">
        <w:rPr>
          <w:sz w:val="20"/>
        </w:rPr>
        <w:t>к решению Муниципального Собрания</w:t>
      </w:r>
    </w:p>
    <w:p w:rsidR="00CE603E" w:rsidRPr="00CE603E" w:rsidRDefault="00CE603E" w:rsidP="00CE603E">
      <w:pPr>
        <w:ind w:left="10773"/>
        <w:jc w:val="both"/>
        <w:rPr>
          <w:sz w:val="20"/>
        </w:rPr>
      </w:pPr>
      <w:r w:rsidRPr="00CE603E">
        <w:rPr>
          <w:sz w:val="20"/>
        </w:rPr>
        <w:t xml:space="preserve">от </w:t>
      </w:r>
      <w:r>
        <w:rPr>
          <w:sz w:val="20"/>
        </w:rPr>
        <w:t xml:space="preserve"> 06.12.2016</w:t>
      </w:r>
      <w:r w:rsidRPr="00CE603E">
        <w:rPr>
          <w:sz w:val="20"/>
        </w:rPr>
        <w:t xml:space="preserve">       №  </w:t>
      </w:r>
      <w:r>
        <w:rPr>
          <w:sz w:val="20"/>
        </w:rPr>
        <w:t>317</w:t>
      </w:r>
      <w:r w:rsidRPr="00CE603E">
        <w:rPr>
          <w:sz w:val="20"/>
        </w:rPr>
        <w:t xml:space="preserve"> </w:t>
      </w:r>
    </w:p>
    <w:p w:rsidR="00CE603E" w:rsidRDefault="00CE603E" w:rsidP="00CE603E">
      <w:pPr>
        <w:ind w:left="10773"/>
        <w:jc w:val="both"/>
        <w:rPr>
          <w:sz w:val="20"/>
        </w:rPr>
      </w:pPr>
      <w:r w:rsidRPr="00CE603E">
        <w:rPr>
          <w:sz w:val="20"/>
        </w:rPr>
        <w:t>«О районном бюджете на 2017</w:t>
      </w:r>
      <w:r>
        <w:rPr>
          <w:sz w:val="20"/>
        </w:rPr>
        <w:t> </w:t>
      </w:r>
      <w:r w:rsidRPr="00CE603E">
        <w:rPr>
          <w:sz w:val="20"/>
        </w:rPr>
        <w:t xml:space="preserve">год </w:t>
      </w:r>
    </w:p>
    <w:p w:rsidR="00CE603E" w:rsidRPr="00CE603E" w:rsidRDefault="00CE603E" w:rsidP="00CE603E">
      <w:pPr>
        <w:ind w:left="10773"/>
        <w:jc w:val="both"/>
      </w:pPr>
      <w:r w:rsidRPr="00CE603E">
        <w:rPr>
          <w:sz w:val="20"/>
        </w:rPr>
        <w:t>и плановый</w:t>
      </w:r>
      <w:r>
        <w:rPr>
          <w:sz w:val="20"/>
        </w:rPr>
        <w:t xml:space="preserve"> </w:t>
      </w:r>
      <w:r w:rsidRPr="00CE603E">
        <w:rPr>
          <w:sz w:val="20"/>
        </w:rPr>
        <w:t>период 2018 и 2019 годов»</w:t>
      </w:r>
    </w:p>
    <w:p w:rsidR="00F761BD" w:rsidRDefault="00F761BD" w:rsidP="00F761BD">
      <w:pPr>
        <w:ind w:left="10773"/>
        <w:jc w:val="both"/>
      </w:pPr>
    </w:p>
    <w:p w:rsidR="009A7C91" w:rsidRDefault="009A7C91" w:rsidP="009A7C91">
      <w:pPr>
        <w:pStyle w:val="ac"/>
      </w:pPr>
    </w:p>
    <w:p w:rsidR="009A7C91" w:rsidRDefault="009A7C91" w:rsidP="009A7C91">
      <w:pPr>
        <w:pStyle w:val="ac"/>
        <w:rPr>
          <w:sz w:val="20"/>
        </w:rPr>
      </w:pPr>
      <w:r w:rsidRPr="00CF29A8">
        <w:rPr>
          <w:sz w:val="20"/>
        </w:rPr>
        <w:t>НОРМАТИВЫ РАСПРЕДЕЛЕНИЯ ДОХОДОВ  ОТ ИНЫХ НЕНАЛОГОВЫХ ДОХОДОВ В РАЙОННЫЙ БЮДЖЕТ НА 2017 ГОД</w:t>
      </w:r>
    </w:p>
    <w:p w:rsidR="009A7C91" w:rsidRPr="00CF29A8" w:rsidRDefault="009A7C91" w:rsidP="009A7C91">
      <w:pPr>
        <w:pStyle w:val="ac"/>
        <w:rPr>
          <w:sz w:val="20"/>
        </w:rPr>
      </w:pPr>
      <w:r w:rsidRPr="00CF29A8">
        <w:rPr>
          <w:sz w:val="20"/>
        </w:rPr>
        <w:t xml:space="preserve"> И ПЛАНОВЫЙ ПЕРИОД 2018 и 2019 ГОДОВ</w:t>
      </w:r>
    </w:p>
    <w:p w:rsidR="009A7C91" w:rsidRDefault="009A7C91" w:rsidP="009A7C91">
      <w:pPr>
        <w:jc w:val="right"/>
        <w:rPr>
          <w:b/>
        </w:rPr>
      </w:pPr>
      <w:r>
        <w:rPr>
          <w:b/>
        </w:rPr>
        <w:t xml:space="preserve">                                                                                                         </w:t>
      </w:r>
    </w:p>
    <w:p w:rsidR="009A7C91" w:rsidRDefault="009A7C91" w:rsidP="009A7C91">
      <w:pPr>
        <w:jc w:val="center"/>
        <w:rPr>
          <w:b/>
        </w:rPr>
      </w:pPr>
      <w:r>
        <w:rPr>
          <w:b/>
        </w:rPr>
        <w:t xml:space="preserve">                                                                                                                                                                                                                     </w:t>
      </w:r>
      <w:r w:rsidR="00A56D09">
        <w:rPr>
          <w:b/>
        </w:rPr>
        <w:t xml:space="preserve">   </w:t>
      </w:r>
      <w:r>
        <w:rPr>
          <w:b/>
        </w:rPr>
        <w:t xml:space="preserve">     </w:t>
      </w:r>
      <w:r w:rsidRPr="00530893">
        <w:rPr>
          <w:sz w:val="22"/>
          <w:szCs w:val="22"/>
        </w:rPr>
        <w:t>(в процентах</w:t>
      </w:r>
      <w:r>
        <w:rPr>
          <w:b/>
        </w:rPr>
        <w:t>)</w:t>
      </w:r>
    </w:p>
    <w:tbl>
      <w:tblPr>
        <w:tblW w:w="15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1"/>
        <w:gridCol w:w="10354"/>
        <w:gridCol w:w="1745"/>
      </w:tblGrid>
      <w:tr w:rsidR="009A7C91" w:rsidTr="00773698">
        <w:tc>
          <w:tcPr>
            <w:tcW w:w="2971" w:type="dxa"/>
          </w:tcPr>
          <w:p w:rsidR="009A7C91" w:rsidRPr="00CF29A8" w:rsidRDefault="009A7C91" w:rsidP="00773698">
            <w:pPr>
              <w:jc w:val="center"/>
            </w:pPr>
            <w:r w:rsidRPr="00CF29A8">
              <w:t xml:space="preserve">Код бюджетной классификации </w:t>
            </w:r>
          </w:p>
        </w:tc>
        <w:tc>
          <w:tcPr>
            <w:tcW w:w="10354" w:type="dxa"/>
          </w:tcPr>
          <w:p w:rsidR="009A7C91" w:rsidRPr="00CF29A8" w:rsidRDefault="009A7C91" w:rsidP="00773698">
            <w:pPr>
              <w:jc w:val="center"/>
            </w:pPr>
            <w:r w:rsidRPr="00CF29A8">
              <w:t xml:space="preserve">Наименование дохода </w:t>
            </w:r>
          </w:p>
        </w:tc>
        <w:tc>
          <w:tcPr>
            <w:tcW w:w="1745" w:type="dxa"/>
          </w:tcPr>
          <w:p w:rsidR="009A7C91" w:rsidRPr="00CF29A8" w:rsidRDefault="009A7C91" w:rsidP="00773698">
            <w:pPr>
              <w:jc w:val="center"/>
            </w:pPr>
            <w:r w:rsidRPr="00CF29A8">
              <w:t>Нормативы распределения</w:t>
            </w:r>
          </w:p>
        </w:tc>
      </w:tr>
      <w:tr w:rsidR="009A7C91" w:rsidTr="00773698">
        <w:tc>
          <w:tcPr>
            <w:tcW w:w="2971" w:type="dxa"/>
          </w:tcPr>
          <w:p w:rsidR="009A7C91" w:rsidRPr="00CF29A8" w:rsidRDefault="009A7C91" w:rsidP="00773698">
            <w:pPr>
              <w:jc w:val="center"/>
            </w:pPr>
            <w:r w:rsidRPr="00CF29A8">
              <w:t>1</w:t>
            </w:r>
          </w:p>
        </w:tc>
        <w:tc>
          <w:tcPr>
            <w:tcW w:w="10354" w:type="dxa"/>
          </w:tcPr>
          <w:p w:rsidR="009A7C91" w:rsidRPr="00CF29A8" w:rsidRDefault="009A7C91" w:rsidP="00773698">
            <w:pPr>
              <w:jc w:val="center"/>
            </w:pPr>
            <w:r w:rsidRPr="00CF29A8">
              <w:t>2</w:t>
            </w:r>
          </w:p>
        </w:tc>
        <w:tc>
          <w:tcPr>
            <w:tcW w:w="1745" w:type="dxa"/>
          </w:tcPr>
          <w:p w:rsidR="009A7C91" w:rsidRPr="00CF29A8" w:rsidRDefault="009A7C91" w:rsidP="00773698">
            <w:pPr>
              <w:jc w:val="center"/>
            </w:pPr>
            <w:r w:rsidRPr="00CF29A8">
              <w:t>3</w:t>
            </w:r>
          </w:p>
        </w:tc>
      </w:tr>
      <w:tr w:rsidR="009A7C91" w:rsidTr="00773698">
        <w:tc>
          <w:tcPr>
            <w:tcW w:w="2971" w:type="dxa"/>
          </w:tcPr>
          <w:p w:rsidR="009A7C91" w:rsidRDefault="009A7C91" w:rsidP="00773698">
            <w:pPr>
              <w:jc w:val="center"/>
            </w:pPr>
          </w:p>
        </w:tc>
        <w:tc>
          <w:tcPr>
            <w:tcW w:w="10354" w:type="dxa"/>
          </w:tcPr>
          <w:p w:rsidR="009A7C91" w:rsidRDefault="009A7C91" w:rsidP="00773698">
            <w:pPr>
              <w:jc w:val="center"/>
            </w:pPr>
            <w:r>
              <w:t>ДОХОДЫ ОТ ИСПОЛЬЗОВАНИЯ ИМУЩЕСТВА, НАХОДЯЩЕГОСЯ В ГОСУДАРСТВЕННОЙ И МУНИЦИПАЛЬНОЙ СОБСТВЕННОСТИ</w:t>
            </w:r>
          </w:p>
        </w:tc>
        <w:tc>
          <w:tcPr>
            <w:tcW w:w="1745" w:type="dxa"/>
          </w:tcPr>
          <w:p w:rsidR="009A7C91" w:rsidRDefault="009A7C91" w:rsidP="00773698">
            <w:pPr>
              <w:jc w:val="center"/>
            </w:pPr>
          </w:p>
        </w:tc>
      </w:tr>
      <w:tr w:rsidR="009A7C91" w:rsidTr="00773698">
        <w:tc>
          <w:tcPr>
            <w:tcW w:w="2971" w:type="dxa"/>
          </w:tcPr>
          <w:p w:rsidR="009A7C91" w:rsidRPr="00E77F49" w:rsidRDefault="009A7C91" w:rsidP="00773698">
            <w:pPr>
              <w:jc w:val="center"/>
            </w:pPr>
            <w:r>
              <w:t>1 11 01050 05 0000 120</w:t>
            </w:r>
          </w:p>
        </w:tc>
        <w:tc>
          <w:tcPr>
            <w:tcW w:w="10354" w:type="dxa"/>
          </w:tcPr>
          <w:p w:rsidR="009A7C91" w:rsidRPr="002518B1" w:rsidRDefault="009A7C91" w:rsidP="00773698">
            <w:pPr>
              <w:autoSpaceDE w:val="0"/>
              <w:autoSpaceDN w:val="0"/>
              <w:adjustRightInd w:val="0"/>
            </w:pPr>
            <w:r w:rsidRPr="002518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45" w:type="dxa"/>
          </w:tcPr>
          <w:p w:rsidR="009A7C91" w:rsidRPr="00530893" w:rsidRDefault="009A7C91" w:rsidP="00773698">
            <w:pPr>
              <w:jc w:val="center"/>
            </w:pPr>
          </w:p>
          <w:p w:rsidR="009A7C91" w:rsidRPr="00530893" w:rsidRDefault="009A7C91" w:rsidP="00773698">
            <w:pPr>
              <w:jc w:val="center"/>
            </w:pPr>
            <w:r w:rsidRPr="00530893">
              <w:t>100</w:t>
            </w:r>
          </w:p>
        </w:tc>
      </w:tr>
      <w:tr w:rsidR="009A7C91" w:rsidTr="00773698">
        <w:tc>
          <w:tcPr>
            <w:tcW w:w="2971" w:type="dxa"/>
          </w:tcPr>
          <w:p w:rsidR="009A7C91" w:rsidRDefault="009A7C91" w:rsidP="00773698">
            <w:pPr>
              <w:jc w:val="center"/>
            </w:pPr>
            <w:r w:rsidRPr="00B96AD9">
              <w:t>1 11 02033 05 0000 120</w:t>
            </w:r>
          </w:p>
        </w:tc>
        <w:tc>
          <w:tcPr>
            <w:tcW w:w="10354" w:type="dxa"/>
          </w:tcPr>
          <w:p w:rsidR="009A7C91" w:rsidRDefault="009A7C91" w:rsidP="00773698">
            <w:r>
              <w:t>Доходы от размещения временно свободных средств бюджетов муниципальных районов</w:t>
            </w:r>
          </w:p>
        </w:tc>
        <w:tc>
          <w:tcPr>
            <w:tcW w:w="1745" w:type="dxa"/>
          </w:tcPr>
          <w:p w:rsidR="009A7C91" w:rsidRPr="00530893" w:rsidRDefault="009A7C91" w:rsidP="00773698">
            <w:pPr>
              <w:jc w:val="center"/>
            </w:pPr>
            <w:r>
              <w:t>100</w:t>
            </w:r>
          </w:p>
        </w:tc>
      </w:tr>
      <w:tr w:rsidR="009A7C91" w:rsidTr="00773698">
        <w:tc>
          <w:tcPr>
            <w:tcW w:w="2971" w:type="dxa"/>
          </w:tcPr>
          <w:p w:rsidR="009A7C91" w:rsidRPr="00E77F49" w:rsidRDefault="009A7C91" w:rsidP="00773698">
            <w:pPr>
              <w:jc w:val="center"/>
            </w:pPr>
            <w:r>
              <w:t>1 11 02085 05 0000 120</w:t>
            </w:r>
          </w:p>
        </w:tc>
        <w:tc>
          <w:tcPr>
            <w:tcW w:w="10354" w:type="dxa"/>
          </w:tcPr>
          <w:p w:rsidR="009A7C91" w:rsidRDefault="009A7C91" w:rsidP="00773698">
            <w:r>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1745" w:type="dxa"/>
          </w:tcPr>
          <w:p w:rsidR="009A7C91" w:rsidRDefault="009A7C91" w:rsidP="00773698">
            <w:pPr>
              <w:jc w:val="center"/>
            </w:pPr>
          </w:p>
          <w:p w:rsidR="009A7C91" w:rsidRPr="00530893" w:rsidRDefault="009A7C91" w:rsidP="00773698">
            <w:pPr>
              <w:jc w:val="center"/>
            </w:pPr>
            <w:r>
              <w:t>100</w:t>
            </w:r>
          </w:p>
        </w:tc>
      </w:tr>
      <w:tr w:rsidR="009A7C91" w:rsidTr="00773698">
        <w:tc>
          <w:tcPr>
            <w:tcW w:w="2971" w:type="dxa"/>
          </w:tcPr>
          <w:p w:rsidR="009A7C91" w:rsidRDefault="009A7C91" w:rsidP="00773698">
            <w:pPr>
              <w:jc w:val="center"/>
            </w:pPr>
            <w:r>
              <w:t>1 11 03050 05 0000 120</w:t>
            </w:r>
          </w:p>
        </w:tc>
        <w:tc>
          <w:tcPr>
            <w:tcW w:w="10354" w:type="dxa"/>
          </w:tcPr>
          <w:p w:rsidR="009A7C91" w:rsidRDefault="009A7C91" w:rsidP="00773698">
            <w:r>
              <w:t>Проценты, полученные от предоставления бюджетных кредитов внутри страны за счет средств бюджетов муниципальных районов</w:t>
            </w:r>
          </w:p>
        </w:tc>
        <w:tc>
          <w:tcPr>
            <w:tcW w:w="1745" w:type="dxa"/>
          </w:tcPr>
          <w:p w:rsidR="009A7C91" w:rsidRDefault="009A7C91" w:rsidP="00773698">
            <w:pPr>
              <w:jc w:val="center"/>
            </w:pPr>
            <w:r>
              <w:t xml:space="preserve"> </w:t>
            </w:r>
          </w:p>
          <w:p w:rsidR="009A7C91" w:rsidRDefault="009A7C91" w:rsidP="00773698">
            <w:pPr>
              <w:jc w:val="center"/>
            </w:pPr>
            <w:r>
              <w:t>100</w:t>
            </w:r>
          </w:p>
        </w:tc>
      </w:tr>
      <w:tr w:rsidR="009A7C91" w:rsidTr="00773698">
        <w:trPr>
          <w:trHeight w:val="818"/>
        </w:trPr>
        <w:tc>
          <w:tcPr>
            <w:tcW w:w="2971" w:type="dxa"/>
          </w:tcPr>
          <w:p w:rsidR="009A7C91" w:rsidRDefault="009A7C91" w:rsidP="00773698">
            <w:pPr>
              <w:jc w:val="center"/>
            </w:pPr>
            <w:r>
              <w:t>1 11 05013 10 0000 120</w:t>
            </w:r>
          </w:p>
          <w:p w:rsidR="009A7C91" w:rsidRPr="00E77F49" w:rsidRDefault="009A7C91" w:rsidP="00773698">
            <w:pPr>
              <w:jc w:val="center"/>
            </w:pPr>
          </w:p>
        </w:tc>
        <w:tc>
          <w:tcPr>
            <w:tcW w:w="10354" w:type="dxa"/>
          </w:tcPr>
          <w:p w:rsidR="009A7C91" w:rsidRPr="008C7769" w:rsidRDefault="009A7C91" w:rsidP="00773698">
            <w:pPr>
              <w:autoSpaceDE w:val="0"/>
              <w:autoSpaceDN w:val="0"/>
              <w:adjustRightInd w:val="0"/>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45" w:type="dxa"/>
          </w:tcPr>
          <w:p w:rsidR="009A7C91" w:rsidRDefault="009A7C91" w:rsidP="00773698">
            <w:pPr>
              <w:jc w:val="center"/>
            </w:pPr>
          </w:p>
          <w:p w:rsidR="009A7C91" w:rsidRDefault="009A7C91" w:rsidP="00773698">
            <w:pPr>
              <w:jc w:val="center"/>
            </w:pPr>
          </w:p>
          <w:p w:rsidR="009A7C91" w:rsidRPr="00530893" w:rsidRDefault="009A7C91" w:rsidP="00773698">
            <w:pPr>
              <w:jc w:val="center"/>
            </w:pPr>
            <w:r>
              <w:t>100</w:t>
            </w:r>
          </w:p>
        </w:tc>
      </w:tr>
      <w:tr w:rsidR="009A7C91" w:rsidTr="00773698">
        <w:tc>
          <w:tcPr>
            <w:tcW w:w="2971" w:type="dxa"/>
          </w:tcPr>
          <w:p w:rsidR="009A7C91" w:rsidRPr="00E77F49" w:rsidRDefault="009A7C91" w:rsidP="00773698">
            <w:pPr>
              <w:jc w:val="center"/>
            </w:pPr>
            <w:r>
              <w:t>1 11 05025 05 0000 120</w:t>
            </w:r>
          </w:p>
        </w:tc>
        <w:tc>
          <w:tcPr>
            <w:tcW w:w="10354" w:type="dxa"/>
          </w:tcPr>
          <w:p w:rsidR="009A7C91" w:rsidRPr="00B97FF8" w:rsidRDefault="009A7C91" w:rsidP="00773698">
            <w:pPr>
              <w:autoSpaceDE w:val="0"/>
              <w:autoSpaceDN w:val="0"/>
              <w:adjustRightInd w:val="0"/>
            </w:pPr>
            <w:r>
              <w:t>Д</w:t>
            </w:r>
            <w:r w:rsidRPr="00B97FF8">
              <w:t>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45" w:type="dxa"/>
          </w:tcPr>
          <w:p w:rsidR="009A7C91" w:rsidRDefault="009A7C91" w:rsidP="00773698">
            <w:pPr>
              <w:jc w:val="center"/>
            </w:pPr>
          </w:p>
          <w:p w:rsidR="009A7C91" w:rsidRDefault="009A7C91" w:rsidP="00773698">
            <w:pPr>
              <w:jc w:val="center"/>
            </w:pPr>
          </w:p>
          <w:p w:rsidR="009A7C91" w:rsidRPr="00530893" w:rsidRDefault="009A7C91" w:rsidP="00773698">
            <w:pPr>
              <w:jc w:val="center"/>
            </w:pPr>
            <w:r>
              <w:t>100</w:t>
            </w:r>
          </w:p>
        </w:tc>
      </w:tr>
      <w:tr w:rsidR="009A7C91" w:rsidTr="00773698">
        <w:tc>
          <w:tcPr>
            <w:tcW w:w="2971" w:type="dxa"/>
          </w:tcPr>
          <w:p w:rsidR="009A7C91" w:rsidRPr="00E77F49" w:rsidRDefault="009A7C91" w:rsidP="00773698">
            <w:pPr>
              <w:jc w:val="center"/>
            </w:pPr>
            <w:r>
              <w:t>1 11 05035 05 0000 120</w:t>
            </w:r>
          </w:p>
        </w:tc>
        <w:tc>
          <w:tcPr>
            <w:tcW w:w="10354" w:type="dxa"/>
          </w:tcPr>
          <w:p w:rsidR="009A7C91" w:rsidRPr="00FA3823" w:rsidRDefault="009A7C91" w:rsidP="00773698">
            <w:pPr>
              <w:autoSpaceDE w:val="0"/>
              <w:autoSpaceDN w:val="0"/>
              <w:adjustRightInd w:val="0"/>
            </w:pPr>
            <w:r w:rsidRPr="00FA382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45" w:type="dxa"/>
          </w:tcPr>
          <w:p w:rsidR="009A7C91" w:rsidRDefault="009A7C91" w:rsidP="00773698">
            <w:pPr>
              <w:jc w:val="center"/>
            </w:pPr>
          </w:p>
          <w:p w:rsidR="009A7C91" w:rsidRDefault="009A7C91" w:rsidP="00773698">
            <w:pPr>
              <w:jc w:val="center"/>
            </w:pPr>
          </w:p>
          <w:p w:rsidR="009A7C91" w:rsidRPr="00530893" w:rsidRDefault="009A7C91" w:rsidP="00773698">
            <w:pPr>
              <w:jc w:val="center"/>
            </w:pPr>
            <w:r>
              <w:t>100</w:t>
            </w:r>
          </w:p>
        </w:tc>
      </w:tr>
      <w:tr w:rsidR="009A7C91" w:rsidTr="00773698">
        <w:tc>
          <w:tcPr>
            <w:tcW w:w="2971" w:type="dxa"/>
          </w:tcPr>
          <w:p w:rsidR="009A7C91" w:rsidRDefault="009A7C91" w:rsidP="00773698">
            <w:pPr>
              <w:jc w:val="center"/>
            </w:pPr>
            <w:r>
              <w:lastRenderedPageBreak/>
              <w:t>1 11 07015 05 0000 120</w:t>
            </w:r>
          </w:p>
          <w:p w:rsidR="009A7C91" w:rsidRPr="00E77F49" w:rsidRDefault="009A7C91" w:rsidP="00773698">
            <w:pPr>
              <w:jc w:val="center"/>
            </w:pPr>
          </w:p>
        </w:tc>
        <w:tc>
          <w:tcPr>
            <w:tcW w:w="10354" w:type="dxa"/>
          </w:tcPr>
          <w:p w:rsidR="009A7C91" w:rsidRDefault="009A7C91" w:rsidP="00773698">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45" w:type="dxa"/>
          </w:tcPr>
          <w:p w:rsidR="009A7C91" w:rsidRDefault="009A7C91" w:rsidP="00773698">
            <w:pPr>
              <w:jc w:val="center"/>
            </w:pPr>
          </w:p>
          <w:p w:rsidR="009A7C91" w:rsidRPr="00530893" w:rsidRDefault="009A7C91" w:rsidP="00773698">
            <w:pPr>
              <w:jc w:val="center"/>
            </w:pPr>
            <w:r>
              <w:t>100</w:t>
            </w:r>
          </w:p>
        </w:tc>
      </w:tr>
      <w:tr w:rsidR="009A7C91" w:rsidTr="00773698">
        <w:tc>
          <w:tcPr>
            <w:tcW w:w="2971" w:type="dxa"/>
          </w:tcPr>
          <w:p w:rsidR="009A7C91" w:rsidRDefault="009A7C91" w:rsidP="00773698">
            <w:pPr>
              <w:jc w:val="center"/>
            </w:pPr>
            <w:r>
              <w:t>1 11 09045 05 0000 120</w:t>
            </w:r>
          </w:p>
          <w:p w:rsidR="009A7C91" w:rsidRPr="00E77F49" w:rsidRDefault="009A7C91" w:rsidP="00773698">
            <w:pPr>
              <w:jc w:val="center"/>
            </w:pPr>
          </w:p>
        </w:tc>
        <w:tc>
          <w:tcPr>
            <w:tcW w:w="10354" w:type="dxa"/>
          </w:tcPr>
          <w:p w:rsidR="009A7C91" w:rsidRDefault="009A7C91" w:rsidP="00773698">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5" w:type="dxa"/>
          </w:tcPr>
          <w:p w:rsidR="009A7C91" w:rsidRDefault="009A7C91" w:rsidP="00773698">
            <w:pPr>
              <w:jc w:val="center"/>
            </w:pPr>
          </w:p>
          <w:p w:rsidR="009A7C91" w:rsidRDefault="009A7C91" w:rsidP="00773698">
            <w:pPr>
              <w:jc w:val="center"/>
            </w:pPr>
          </w:p>
          <w:p w:rsidR="009A7C91" w:rsidRPr="00530893" w:rsidRDefault="009A7C91" w:rsidP="00773698">
            <w:pPr>
              <w:jc w:val="center"/>
            </w:pPr>
            <w:r>
              <w:t>100</w:t>
            </w:r>
          </w:p>
        </w:tc>
      </w:tr>
      <w:tr w:rsidR="009A7C91" w:rsidTr="00773698">
        <w:tc>
          <w:tcPr>
            <w:tcW w:w="2971" w:type="dxa"/>
          </w:tcPr>
          <w:p w:rsidR="009A7C91" w:rsidRDefault="009A7C91" w:rsidP="00773698">
            <w:pPr>
              <w:jc w:val="center"/>
            </w:pPr>
          </w:p>
        </w:tc>
        <w:tc>
          <w:tcPr>
            <w:tcW w:w="10354" w:type="dxa"/>
          </w:tcPr>
          <w:p w:rsidR="009A7C91" w:rsidRDefault="009A7C91" w:rsidP="00773698">
            <w:r>
              <w:t>ДОХОДЫ ОТ ОКАЗАНИЯ ПЛАТНЫХ УСЛУГ (РАБОТ) И КОМПЕНСАЦИИ ЗАТРАТ ГОСУДАРСТВА</w:t>
            </w:r>
          </w:p>
        </w:tc>
        <w:tc>
          <w:tcPr>
            <w:tcW w:w="1745" w:type="dxa"/>
          </w:tcPr>
          <w:p w:rsidR="009A7C91" w:rsidRDefault="009A7C91" w:rsidP="00773698">
            <w:pPr>
              <w:jc w:val="center"/>
            </w:pPr>
          </w:p>
        </w:tc>
      </w:tr>
      <w:tr w:rsidR="009A7C91" w:rsidTr="00773698">
        <w:tc>
          <w:tcPr>
            <w:tcW w:w="2971" w:type="dxa"/>
          </w:tcPr>
          <w:p w:rsidR="009A7C91" w:rsidRPr="00071D5F" w:rsidRDefault="009A7C91" w:rsidP="00773698">
            <w:pPr>
              <w:jc w:val="center"/>
            </w:pPr>
            <w:r w:rsidRPr="00062113">
              <w:t>1 13 01995 05 0000 130</w:t>
            </w:r>
          </w:p>
        </w:tc>
        <w:tc>
          <w:tcPr>
            <w:tcW w:w="10354" w:type="dxa"/>
          </w:tcPr>
          <w:p w:rsidR="009A7C91" w:rsidRDefault="009A7C91" w:rsidP="00773698">
            <w:r w:rsidRPr="00062113">
              <w:t>Прочие доходы от оказания платных услуг (работ) получателями средств бюджетов муниципальных районов</w:t>
            </w:r>
          </w:p>
        </w:tc>
        <w:tc>
          <w:tcPr>
            <w:tcW w:w="1745" w:type="dxa"/>
          </w:tcPr>
          <w:p w:rsidR="009A7C91" w:rsidRDefault="009A7C91" w:rsidP="00773698">
            <w:pPr>
              <w:jc w:val="center"/>
            </w:pPr>
            <w:r>
              <w:t>100</w:t>
            </w:r>
          </w:p>
        </w:tc>
      </w:tr>
      <w:tr w:rsidR="009A7C91" w:rsidTr="00773698">
        <w:tc>
          <w:tcPr>
            <w:tcW w:w="2971" w:type="dxa"/>
          </w:tcPr>
          <w:p w:rsidR="009A7C91" w:rsidRPr="00062113" w:rsidRDefault="009A7C91" w:rsidP="00773698">
            <w:pPr>
              <w:jc w:val="center"/>
            </w:pPr>
            <w:r w:rsidRPr="00062113">
              <w:t>1 13 02995 05 0000 130</w:t>
            </w:r>
          </w:p>
        </w:tc>
        <w:tc>
          <w:tcPr>
            <w:tcW w:w="10354" w:type="dxa"/>
          </w:tcPr>
          <w:p w:rsidR="009A7C91" w:rsidRPr="00062113" w:rsidRDefault="009A7C91" w:rsidP="00773698">
            <w:r w:rsidRPr="00062113">
              <w:t>Прочие доходы от компенсации затрат бюджетов муниципальных районов</w:t>
            </w:r>
          </w:p>
        </w:tc>
        <w:tc>
          <w:tcPr>
            <w:tcW w:w="1745" w:type="dxa"/>
          </w:tcPr>
          <w:p w:rsidR="009A7C91" w:rsidRDefault="009A7C91" w:rsidP="00773698">
            <w:pPr>
              <w:jc w:val="center"/>
            </w:pPr>
            <w:r>
              <w:t>100</w:t>
            </w:r>
          </w:p>
        </w:tc>
      </w:tr>
      <w:tr w:rsidR="009A7C91" w:rsidTr="00773698">
        <w:tc>
          <w:tcPr>
            <w:tcW w:w="2971" w:type="dxa"/>
          </w:tcPr>
          <w:p w:rsidR="009A7C91" w:rsidRPr="00A83782" w:rsidRDefault="009A7C91" w:rsidP="00773698">
            <w:pPr>
              <w:jc w:val="center"/>
              <w:rPr>
                <w:highlight w:val="yellow"/>
              </w:rPr>
            </w:pPr>
          </w:p>
        </w:tc>
        <w:tc>
          <w:tcPr>
            <w:tcW w:w="10354" w:type="dxa"/>
          </w:tcPr>
          <w:p w:rsidR="009A7C91" w:rsidRPr="003B3A22" w:rsidRDefault="009A7C91" w:rsidP="00773698">
            <w:pPr>
              <w:autoSpaceDE w:val="0"/>
              <w:autoSpaceDN w:val="0"/>
              <w:adjustRightInd w:val="0"/>
            </w:pPr>
            <w:r>
              <w:t>ДОХОДЫ ОТ ПРОДАЖИ МАТЕРИАЛЬНЫХ И НЕМАТЕРИАЛЬНЫХ АКТИВОВ</w:t>
            </w:r>
          </w:p>
        </w:tc>
        <w:tc>
          <w:tcPr>
            <w:tcW w:w="1745" w:type="dxa"/>
          </w:tcPr>
          <w:p w:rsidR="009A7C91" w:rsidRDefault="009A7C91" w:rsidP="00773698">
            <w:pPr>
              <w:jc w:val="center"/>
            </w:pPr>
          </w:p>
        </w:tc>
      </w:tr>
      <w:tr w:rsidR="009A7C91" w:rsidTr="00773698">
        <w:tc>
          <w:tcPr>
            <w:tcW w:w="2971" w:type="dxa"/>
          </w:tcPr>
          <w:p w:rsidR="009A7C91" w:rsidRPr="00B96AD9" w:rsidRDefault="009A7C91" w:rsidP="00773698">
            <w:pPr>
              <w:jc w:val="center"/>
            </w:pPr>
            <w:r w:rsidRPr="00B96AD9">
              <w:t>1 14 01050 05 0000 410</w:t>
            </w:r>
          </w:p>
        </w:tc>
        <w:tc>
          <w:tcPr>
            <w:tcW w:w="10354" w:type="dxa"/>
          </w:tcPr>
          <w:p w:rsidR="009A7C91" w:rsidRDefault="009A7C91" w:rsidP="00773698">
            <w:r>
              <w:t>Доходы от продажи квартир, находящихся в собственности муниципальных районов</w:t>
            </w:r>
          </w:p>
        </w:tc>
        <w:tc>
          <w:tcPr>
            <w:tcW w:w="1745" w:type="dxa"/>
            <w:shd w:val="clear" w:color="auto" w:fill="auto"/>
          </w:tcPr>
          <w:p w:rsidR="009A7C91" w:rsidRPr="00530893" w:rsidRDefault="009A7C91" w:rsidP="00773698">
            <w:pPr>
              <w:jc w:val="center"/>
            </w:pPr>
            <w:r>
              <w:t>100</w:t>
            </w:r>
          </w:p>
        </w:tc>
      </w:tr>
      <w:tr w:rsidR="009A7C91" w:rsidTr="00773698">
        <w:tc>
          <w:tcPr>
            <w:tcW w:w="2971" w:type="dxa"/>
          </w:tcPr>
          <w:p w:rsidR="009A7C91" w:rsidRPr="00B96AD9" w:rsidRDefault="009A7C91" w:rsidP="00773698">
            <w:pPr>
              <w:jc w:val="center"/>
            </w:pPr>
            <w:r w:rsidRPr="00B96AD9">
              <w:t>1 14 02053 05 0000 410</w:t>
            </w:r>
          </w:p>
          <w:p w:rsidR="009A7C91" w:rsidRPr="00B96AD9" w:rsidRDefault="009A7C91" w:rsidP="00773698">
            <w:pPr>
              <w:jc w:val="center"/>
            </w:pPr>
          </w:p>
        </w:tc>
        <w:tc>
          <w:tcPr>
            <w:tcW w:w="10354" w:type="dxa"/>
          </w:tcPr>
          <w:p w:rsidR="009A7C91" w:rsidRPr="00E678C9" w:rsidRDefault="009A7C91" w:rsidP="00773698">
            <w:pPr>
              <w:autoSpaceDE w:val="0"/>
              <w:autoSpaceDN w:val="0"/>
              <w:adjustRightInd w:val="0"/>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5" w:type="dxa"/>
            <w:shd w:val="clear" w:color="auto" w:fill="auto"/>
          </w:tcPr>
          <w:p w:rsidR="009A7C91" w:rsidRDefault="009A7C91" w:rsidP="00773698"/>
          <w:p w:rsidR="009A7C91" w:rsidRDefault="009A7C91" w:rsidP="00773698"/>
          <w:p w:rsidR="009A7C91" w:rsidRDefault="009A7C91" w:rsidP="00773698"/>
          <w:p w:rsidR="009A7C91" w:rsidRPr="00530893" w:rsidRDefault="009A7C91" w:rsidP="00773698">
            <w:pPr>
              <w:jc w:val="center"/>
            </w:pPr>
            <w:r>
              <w:t>100</w:t>
            </w:r>
          </w:p>
        </w:tc>
      </w:tr>
      <w:tr w:rsidR="009A7C91" w:rsidTr="00773698">
        <w:tc>
          <w:tcPr>
            <w:tcW w:w="2971" w:type="dxa"/>
          </w:tcPr>
          <w:p w:rsidR="009A7C91" w:rsidRPr="00B96AD9" w:rsidRDefault="009A7C91" w:rsidP="00773698">
            <w:pPr>
              <w:jc w:val="center"/>
            </w:pPr>
            <w:r w:rsidRPr="00B96AD9">
              <w:t>1 14 02053 05 0000 440</w:t>
            </w:r>
          </w:p>
        </w:tc>
        <w:tc>
          <w:tcPr>
            <w:tcW w:w="10354" w:type="dxa"/>
            <w:tcBorders>
              <w:right w:val="single" w:sz="4" w:space="0" w:color="auto"/>
            </w:tcBorders>
          </w:tcPr>
          <w:p w:rsidR="009A7C91" w:rsidRPr="002E3848" w:rsidRDefault="009A7C91" w:rsidP="00773698">
            <w:pPr>
              <w:autoSpaceDE w:val="0"/>
              <w:autoSpaceDN w:val="0"/>
              <w:adjustRightInd w:val="0"/>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45" w:type="dxa"/>
            <w:shd w:val="clear" w:color="auto" w:fill="auto"/>
          </w:tcPr>
          <w:p w:rsidR="009A7C91" w:rsidRDefault="009A7C91" w:rsidP="00773698"/>
          <w:p w:rsidR="009A7C91" w:rsidRDefault="009A7C91" w:rsidP="00773698"/>
          <w:p w:rsidR="009A7C91" w:rsidRDefault="009A7C91" w:rsidP="00773698"/>
          <w:p w:rsidR="009A7C91" w:rsidRPr="00530893" w:rsidRDefault="009A7C91" w:rsidP="00773698">
            <w:pPr>
              <w:jc w:val="center"/>
            </w:pPr>
            <w:r>
              <w:t>100</w:t>
            </w:r>
          </w:p>
        </w:tc>
      </w:tr>
      <w:tr w:rsidR="009A7C91" w:rsidTr="00773698">
        <w:tc>
          <w:tcPr>
            <w:tcW w:w="2971" w:type="dxa"/>
          </w:tcPr>
          <w:p w:rsidR="009A7C91" w:rsidRPr="00B96AD9" w:rsidRDefault="009A7C91" w:rsidP="00773698">
            <w:pPr>
              <w:jc w:val="center"/>
            </w:pPr>
            <w:r w:rsidRPr="00B96AD9">
              <w:t>1 14 04050 05 0000 420</w:t>
            </w:r>
          </w:p>
        </w:tc>
        <w:tc>
          <w:tcPr>
            <w:tcW w:w="10354" w:type="dxa"/>
            <w:tcBorders>
              <w:right w:val="single" w:sz="4" w:space="0" w:color="auto"/>
            </w:tcBorders>
          </w:tcPr>
          <w:p w:rsidR="009A7C91" w:rsidRDefault="009A7C91" w:rsidP="00773698">
            <w:r>
              <w:t>Доходы от продажи нематериальных активов, находящихся в собственности муниципальных районов</w:t>
            </w:r>
          </w:p>
        </w:tc>
        <w:tc>
          <w:tcPr>
            <w:tcW w:w="1745" w:type="dxa"/>
            <w:shd w:val="clear" w:color="auto" w:fill="auto"/>
          </w:tcPr>
          <w:p w:rsidR="009A7C91" w:rsidRDefault="009A7C91" w:rsidP="00773698"/>
          <w:p w:rsidR="009A7C91" w:rsidRPr="00530893" w:rsidRDefault="009A7C91" w:rsidP="00773698">
            <w:pPr>
              <w:jc w:val="center"/>
            </w:pPr>
            <w:r>
              <w:t>100</w:t>
            </w:r>
          </w:p>
        </w:tc>
      </w:tr>
      <w:tr w:rsidR="009A7C91" w:rsidTr="00773698">
        <w:tc>
          <w:tcPr>
            <w:tcW w:w="2971" w:type="dxa"/>
          </w:tcPr>
          <w:p w:rsidR="009A7C91" w:rsidRPr="00B96AD9" w:rsidRDefault="009A7C91" w:rsidP="00773698">
            <w:pPr>
              <w:jc w:val="center"/>
            </w:pPr>
            <w:r w:rsidRPr="00B96AD9">
              <w:t>1 14 06013 10 0000 430</w:t>
            </w:r>
          </w:p>
          <w:p w:rsidR="009A7C91" w:rsidRPr="00B96AD9" w:rsidRDefault="009A7C91" w:rsidP="00773698">
            <w:pPr>
              <w:jc w:val="center"/>
            </w:pPr>
          </w:p>
        </w:tc>
        <w:tc>
          <w:tcPr>
            <w:tcW w:w="10354" w:type="dxa"/>
            <w:tcBorders>
              <w:right w:val="single" w:sz="4" w:space="0" w:color="auto"/>
            </w:tcBorders>
          </w:tcPr>
          <w:p w:rsidR="009A7C91" w:rsidRPr="00E75F3F" w:rsidRDefault="009A7C91" w:rsidP="00773698">
            <w:r w:rsidRPr="00E75F3F">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45" w:type="dxa"/>
            <w:shd w:val="clear" w:color="auto" w:fill="auto"/>
          </w:tcPr>
          <w:p w:rsidR="009A7C91" w:rsidRDefault="009A7C91" w:rsidP="00773698"/>
          <w:p w:rsidR="009A7C91" w:rsidRPr="00530893" w:rsidRDefault="009A7C91" w:rsidP="00773698">
            <w:pPr>
              <w:jc w:val="center"/>
            </w:pPr>
            <w:r>
              <w:t>100</w:t>
            </w:r>
          </w:p>
        </w:tc>
      </w:tr>
      <w:tr w:rsidR="009A7C91" w:rsidTr="00773698">
        <w:tc>
          <w:tcPr>
            <w:tcW w:w="2971" w:type="dxa"/>
          </w:tcPr>
          <w:p w:rsidR="009A7C91" w:rsidRPr="00B96AD9" w:rsidRDefault="009A7C91" w:rsidP="00773698">
            <w:pPr>
              <w:jc w:val="center"/>
            </w:pPr>
            <w:r w:rsidRPr="00B96AD9">
              <w:t>1 14 06025 05 0000 430</w:t>
            </w:r>
          </w:p>
          <w:p w:rsidR="009A7C91" w:rsidRPr="00B96AD9" w:rsidRDefault="009A7C91" w:rsidP="00773698">
            <w:pPr>
              <w:jc w:val="center"/>
            </w:pPr>
          </w:p>
        </w:tc>
        <w:tc>
          <w:tcPr>
            <w:tcW w:w="10354" w:type="dxa"/>
            <w:tcBorders>
              <w:right w:val="single" w:sz="4" w:space="0" w:color="auto"/>
            </w:tcBorders>
          </w:tcPr>
          <w:p w:rsidR="009A7C91" w:rsidRPr="00F44D6B" w:rsidRDefault="009A7C91" w:rsidP="00773698">
            <w:r w:rsidRPr="00F44D6B">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t xml:space="preserve">бюджетных и </w:t>
            </w:r>
            <w:r w:rsidRPr="00F44D6B">
              <w:t>автономных учреждений)</w:t>
            </w:r>
          </w:p>
        </w:tc>
        <w:tc>
          <w:tcPr>
            <w:tcW w:w="1745" w:type="dxa"/>
            <w:shd w:val="clear" w:color="auto" w:fill="auto"/>
          </w:tcPr>
          <w:p w:rsidR="009A7C91" w:rsidRDefault="009A7C91" w:rsidP="00773698"/>
          <w:p w:rsidR="009A7C91" w:rsidRPr="00530893" w:rsidRDefault="009A7C91" w:rsidP="00773698">
            <w:r>
              <w:t xml:space="preserve">          100</w:t>
            </w:r>
          </w:p>
        </w:tc>
      </w:tr>
      <w:tr w:rsidR="009A7C91" w:rsidTr="00773698">
        <w:tc>
          <w:tcPr>
            <w:tcW w:w="2971" w:type="dxa"/>
          </w:tcPr>
          <w:p w:rsidR="009A7C91" w:rsidRPr="00B96AD9" w:rsidRDefault="009A7C91" w:rsidP="00773698">
            <w:pPr>
              <w:jc w:val="center"/>
            </w:pPr>
          </w:p>
        </w:tc>
        <w:tc>
          <w:tcPr>
            <w:tcW w:w="10354" w:type="dxa"/>
            <w:tcBorders>
              <w:right w:val="single" w:sz="4" w:space="0" w:color="auto"/>
            </w:tcBorders>
          </w:tcPr>
          <w:p w:rsidR="009A7C91" w:rsidRPr="00343162" w:rsidRDefault="009A7C91" w:rsidP="00773698">
            <w:pPr>
              <w:autoSpaceDE w:val="0"/>
              <w:autoSpaceDN w:val="0"/>
              <w:adjustRightInd w:val="0"/>
            </w:pPr>
            <w:r>
              <w:t>АДМИНИСТРАТИВНЫЕ ПЛАТЕЖИ И СБОРЫ</w:t>
            </w:r>
          </w:p>
        </w:tc>
        <w:tc>
          <w:tcPr>
            <w:tcW w:w="1745" w:type="dxa"/>
            <w:shd w:val="clear" w:color="auto" w:fill="auto"/>
          </w:tcPr>
          <w:p w:rsidR="009A7C91" w:rsidRDefault="009A7C91" w:rsidP="00773698"/>
        </w:tc>
      </w:tr>
      <w:tr w:rsidR="009A7C91" w:rsidTr="00773698">
        <w:tc>
          <w:tcPr>
            <w:tcW w:w="2971" w:type="dxa"/>
          </w:tcPr>
          <w:p w:rsidR="009A7C91" w:rsidRPr="00B96AD9" w:rsidRDefault="009A7C91" w:rsidP="00773698">
            <w:pPr>
              <w:jc w:val="center"/>
            </w:pPr>
            <w:r w:rsidRPr="00343162">
              <w:t>1 15 02050 05 0000 140</w:t>
            </w:r>
          </w:p>
          <w:p w:rsidR="009A7C91" w:rsidRPr="00B96AD9" w:rsidRDefault="009A7C91" w:rsidP="00773698">
            <w:pPr>
              <w:jc w:val="center"/>
            </w:pPr>
          </w:p>
        </w:tc>
        <w:tc>
          <w:tcPr>
            <w:tcW w:w="10354" w:type="dxa"/>
            <w:tcBorders>
              <w:right w:val="single" w:sz="4" w:space="0" w:color="auto"/>
            </w:tcBorders>
          </w:tcPr>
          <w:p w:rsidR="009A7C91" w:rsidRDefault="009A7C91" w:rsidP="00773698">
            <w:r>
              <w:t>Платежи, взимаемые органами местного самоуправления (организациями) муниципальных районов за выполнение определенных функций</w:t>
            </w:r>
          </w:p>
        </w:tc>
        <w:tc>
          <w:tcPr>
            <w:tcW w:w="1745" w:type="dxa"/>
            <w:shd w:val="clear" w:color="auto" w:fill="auto"/>
          </w:tcPr>
          <w:p w:rsidR="009A7C91" w:rsidRDefault="009A7C91" w:rsidP="00773698">
            <w:pPr>
              <w:jc w:val="center"/>
            </w:pPr>
          </w:p>
          <w:p w:rsidR="009A7C91" w:rsidRPr="00530893" w:rsidRDefault="009A7C91" w:rsidP="00773698">
            <w:pPr>
              <w:jc w:val="center"/>
            </w:pPr>
            <w:r>
              <w:t>100</w:t>
            </w:r>
          </w:p>
        </w:tc>
      </w:tr>
      <w:tr w:rsidR="009A7C91" w:rsidTr="00773698">
        <w:tc>
          <w:tcPr>
            <w:tcW w:w="2971" w:type="dxa"/>
          </w:tcPr>
          <w:p w:rsidR="009A7C91" w:rsidRPr="00A83782" w:rsidRDefault="009A7C91" w:rsidP="00773698">
            <w:pPr>
              <w:jc w:val="center"/>
              <w:rPr>
                <w:highlight w:val="yellow"/>
              </w:rPr>
            </w:pPr>
          </w:p>
        </w:tc>
        <w:tc>
          <w:tcPr>
            <w:tcW w:w="10354" w:type="dxa"/>
            <w:tcBorders>
              <w:right w:val="single" w:sz="4" w:space="0" w:color="auto"/>
            </w:tcBorders>
          </w:tcPr>
          <w:p w:rsidR="009A7C91" w:rsidRPr="00812954" w:rsidRDefault="009A7C91" w:rsidP="00773698">
            <w:pPr>
              <w:autoSpaceDE w:val="0"/>
              <w:autoSpaceDN w:val="0"/>
              <w:adjustRightInd w:val="0"/>
            </w:pPr>
            <w:r>
              <w:t>ШТРАФЫ, САНКЦИИ, ВОЗМЕЩЕНИЕ УЩЕРБА</w:t>
            </w:r>
          </w:p>
        </w:tc>
        <w:tc>
          <w:tcPr>
            <w:tcW w:w="1745" w:type="dxa"/>
            <w:shd w:val="clear" w:color="auto" w:fill="auto"/>
          </w:tcPr>
          <w:p w:rsidR="009A7C91" w:rsidRDefault="009A7C91" w:rsidP="00773698">
            <w:pPr>
              <w:jc w:val="center"/>
            </w:pPr>
          </w:p>
        </w:tc>
      </w:tr>
      <w:tr w:rsidR="009A7C91" w:rsidTr="00773698">
        <w:tc>
          <w:tcPr>
            <w:tcW w:w="2971" w:type="dxa"/>
          </w:tcPr>
          <w:p w:rsidR="009A7C91" w:rsidRPr="00B96AD9" w:rsidRDefault="009A7C91" w:rsidP="00773698">
            <w:pPr>
              <w:jc w:val="center"/>
            </w:pPr>
            <w:r>
              <w:t>1 16 18050 05 0000 140</w:t>
            </w:r>
          </w:p>
        </w:tc>
        <w:tc>
          <w:tcPr>
            <w:tcW w:w="10354" w:type="dxa"/>
            <w:tcBorders>
              <w:right w:val="single" w:sz="4" w:space="0" w:color="auto"/>
            </w:tcBorders>
          </w:tcPr>
          <w:p w:rsidR="009A7C91" w:rsidRPr="00E36A94" w:rsidRDefault="009A7C91" w:rsidP="00773698">
            <w:r w:rsidRPr="00E36A94">
              <w:t>Денежные взыскания (штрафы) за нарушение бюджетного законодательства (в части бюджетов муниципальных районов)</w:t>
            </w:r>
          </w:p>
        </w:tc>
        <w:tc>
          <w:tcPr>
            <w:tcW w:w="1745" w:type="dxa"/>
            <w:shd w:val="clear" w:color="auto" w:fill="auto"/>
          </w:tcPr>
          <w:p w:rsidR="009A7C91" w:rsidRDefault="009A7C91" w:rsidP="00773698">
            <w:pPr>
              <w:jc w:val="center"/>
            </w:pPr>
            <w:r>
              <w:t>100</w:t>
            </w:r>
          </w:p>
        </w:tc>
      </w:tr>
      <w:tr w:rsidR="009A7C91" w:rsidTr="00773698">
        <w:tc>
          <w:tcPr>
            <w:tcW w:w="2971" w:type="dxa"/>
          </w:tcPr>
          <w:p w:rsidR="009A7C91" w:rsidRPr="00B96AD9" w:rsidRDefault="009A7C91" w:rsidP="00773698">
            <w:pPr>
              <w:jc w:val="center"/>
            </w:pPr>
            <w:r w:rsidRPr="00B96AD9">
              <w:t>1 16 23051 05 0000 140</w:t>
            </w:r>
          </w:p>
          <w:p w:rsidR="009A7C91" w:rsidRPr="00B96AD9" w:rsidRDefault="009A7C91" w:rsidP="00773698">
            <w:pPr>
              <w:jc w:val="center"/>
            </w:pPr>
          </w:p>
        </w:tc>
        <w:tc>
          <w:tcPr>
            <w:tcW w:w="10354" w:type="dxa"/>
            <w:tcBorders>
              <w:right w:val="single" w:sz="4" w:space="0" w:color="auto"/>
            </w:tcBorders>
          </w:tcPr>
          <w:p w:rsidR="009A7C91" w:rsidRDefault="009A7C91" w:rsidP="00773698">
            <w:r>
              <w:lastRenderedPageBreak/>
              <w:t xml:space="preserve">Доходы от возмещения ущерба при возникновении страховых случаев по обязательному </w:t>
            </w:r>
            <w:r>
              <w:lastRenderedPageBreak/>
              <w:t xml:space="preserve">страхованию гражданской ответственности, когда выгодоприобретателями  выступают получатели средств бюджетов муниципальных районов </w:t>
            </w:r>
          </w:p>
        </w:tc>
        <w:tc>
          <w:tcPr>
            <w:tcW w:w="1745" w:type="dxa"/>
            <w:shd w:val="clear" w:color="auto" w:fill="auto"/>
          </w:tcPr>
          <w:p w:rsidR="009A7C91" w:rsidRDefault="009A7C91" w:rsidP="00773698"/>
          <w:p w:rsidR="009A7C91" w:rsidRDefault="009A7C91" w:rsidP="00773698"/>
          <w:p w:rsidR="009A7C91" w:rsidRDefault="009A7C91" w:rsidP="00773698">
            <w:r>
              <w:t xml:space="preserve">          100</w:t>
            </w:r>
          </w:p>
        </w:tc>
      </w:tr>
      <w:tr w:rsidR="009A7C91" w:rsidTr="00773698">
        <w:tc>
          <w:tcPr>
            <w:tcW w:w="2971" w:type="dxa"/>
          </w:tcPr>
          <w:p w:rsidR="009A7C91" w:rsidRPr="00B96AD9" w:rsidRDefault="009A7C91" w:rsidP="00773698">
            <w:pPr>
              <w:jc w:val="center"/>
            </w:pPr>
            <w:r w:rsidRPr="00B96AD9">
              <w:lastRenderedPageBreak/>
              <w:t>1 16 23052 05 0000 140</w:t>
            </w:r>
          </w:p>
        </w:tc>
        <w:tc>
          <w:tcPr>
            <w:tcW w:w="10354" w:type="dxa"/>
            <w:tcBorders>
              <w:right w:val="single" w:sz="4" w:space="0" w:color="auto"/>
            </w:tcBorders>
          </w:tcPr>
          <w:p w:rsidR="009A7C91" w:rsidRDefault="009A7C91" w:rsidP="00773698">
            <w:r>
              <w:t xml:space="preserve">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 </w:t>
            </w:r>
          </w:p>
        </w:tc>
        <w:tc>
          <w:tcPr>
            <w:tcW w:w="1745" w:type="dxa"/>
            <w:shd w:val="clear" w:color="auto" w:fill="auto"/>
          </w:tcPr>
          <w:p w:rsidR="009A7C91" w:rsidRDefault="009A7C91" w:rsidP="00773698"/>
          <w:p w:rsidR="009A7C91" w:rsidRDefault="009A7C91" w:rsidP="00773698">
            <w:r>
              <w:t xml:space="preserve">          100</w:t>
            </w:r>
          </w:p>
        </w:tc>
      </w:tr>
      <w:tr w:rsidR="009A7C91" w:rsidTr="00773698">
        <w:tc>
          <w:tcPr>
            <w:tcW w:w="2971" w:type="dxa"/>
          </w:tcPr>
          <w:p w:rsidR="009A7C91" w:rsidRPr="00B96AD9" w:rsidRDefault="009A7C91" w:rsidP="00773698">
            <w:pPr>
              <w:jc w:val="center"/>
            </w:pPr>
            <w:r w:rsidRPr="00B96AD9">
              <w:t>1 16 32000 05  0000 140</w:t>
            </w:r>
          </w:p>
          <w:p w:rsidR="009A7C91" w:rsidRPr="00B96AD9" w:rsidRDefault="009A7C91" w:rsidP="00773698">
            <w:pPr>
              <w:jc w:val="center"/>
            </w:pPr>
          </w:p>
        </w:tc>
        <w:tc>
          <w:tcPr>
            <w:tcW w:w="10354" w:type="dxa"/>
            <w:tcBorders>
              <w:right w:val="single" w:sz="4" w:space="0" w:color="auto"/>
            </w:tcBorders>
          </w:tcPr>
          <w:p w:rsidR="009A7C91" w:rsidRDefault="009A7C91" w:rsidP="00773698">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45" w:type="dxa"/>
            <w:shd w:val="clear" w:color="auto" w:fill="auto"/>
          </w:tcPr>
          <w:p w:rsidR="009A7C91" w:rsidRDefault="009A7C91" w:rsidP="00773698"/>
          <w:p w:rsidR="009A7C91" w:rsidRPr="00530893" w:rsidRDefault="009A7C91" w:rsidP="00773698">
            <w:pPr>
              <w:jc w:val="center"/>
            </w:pPr>
            <w:r>
              <w:t>100</w:t>
            </w:r>
          </w:p>
        </w:tc>
      </w:tr>
      <w:tr w:rsidR="009A7C91" w:rsidTr="00773698">
        <w:tc>
          <w:tcPr>
            <w:tcW w:w="2971" w:type="dxa"/>
          </w:tcPr>
          <w:p w:rsidR="009A7C91" w:rsidRPr="00B96AD9" w:rsidRDefault="009A7C91" w:rsidP="00773698">
            <w:pPr>
              <w:jc w:val="center"/>
            </w:pPr>
            <w:r>
              <w:t>1 16 33050 05 0000 140</w:t>
            </w:r>
          </w:p>
        </w:tc>
        <w:tc>
          <w:tcPr>
            <w:tcW w:w="10354" w:type="dxa"/>
            <w:tcBorders>
              <w:right w:val="single" w:sz="4" w:space="0" w:color="auto"/>
            </w:tcBorders>
          </w:tcPr>
          <w:p w:rsidR="009A7C91" w:rsidRPr="00C72565" w:rsidRDefault="009A7C91" w:rsidP="00773698">
            <w:pPr>
              <w:autoSpaceDE w:val="0"/>
              <w:autoSpaceDN w:val="0"/>
              <w:adjustRightInd w:val="0"/>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45" w:type="dxa"/>
            <w:shd w:val="clear" w:color="auto" w:fill="auto"/>
          </w:tcPr>
          <w:p w:rsidR="009A7C91" w:rsidRDefault="009A7C91" w:rsidP="00773698"/>
          <w:p w:rsidR="009A7C91" w:rsidRDefault="009A7C91" w:rsidP="00773698"/>
          <w:p w:rsidR="009A7C91" w:rsidRDefault="009A7C91" w:rsidP="00773698">
            <w:r>
              <w:t xml:space="preserve">          100</w:t>
            </w:r>
          </w:p>
        </w:tc>
      </w:tr>
      <w:tr w:rsidR="009A7C91" w:rsidTr="00773698">
        <w:tc>
          <w:tcPr>
            <w:tcW w:w="2971" w:type="dxa"/>
          </w:tcPr>
          <w:p w:rsidR="009A7C91" w:rsidRPr="00B96AD9" w:rsidRDefault="009A7C91" w:rsidP="00773698">
            <w:pPr>
              <w:jc w:val="center"/>
            </w:pPr>
            <w:r w:rsidRPr="00B96AD9">
              <w:t>1 16 90050 05 0000 140</w:t>
            </w:r>
          </w:p>
        </w:tc>
        <w:tc>
          <w:tcPr>
            <w:tcW w:w="10354" w:type="dxa"/>
            <w:tcBorders>
              <w:right w:val="single" w:sz="4" w:space="0" w:color="auto"/>
            </w:tcBorders>
          </w:tcPr>
          <w:p w:rsidR="009A7C91" w:rsidRPr="00812954" w:rsidRDefault="009A7C91" w:rsidP="00773698">
            <w:pPr>
              <w:autoSpaceDE w:val="0"/>
              <w:autoSpaceDN w:val="0"/>
              <w:adjustRightInd w:val="0"/>
            </w:pPr>
            <w:r>
              <w:t>Прочие поступления от денежных взысканий (штрафов) и иных сумм в возмещение ущерба, зачисляемые в бюджеты муниципальных районов</w:t>
            </w:r>
          </w:p>
        </w:tc>
        <w:tc>
          <w:tcPr>
            <w:tcW w:w="1745" w:type="dxa"/>
            <w:shd w:val="clear" w:color="auto" w:fill="auto"/>
          </w:tcPr>
          <w:p w:rsidR="009A7C91" w:rsidRDefault="009A7C91" w:rsidP="00773698"/>
          <w:p w:rsidR="009A7C91" w:rsidRPr="00530893" w:rsidRDefault="009A7C91" w:rsidP="00773698">
            <w:pPr>
              <w:jc w:val="center"/>
            </w:pPr>
            <w:r>
              <w:t>100</w:t>
            </w:r>
          </w:p>
        </w:tc>
      </w:tr>
      <w:tr w:rsidR="009A7C91" w:rsidTr="00773698">
        <w:tc>
          <w:tcPr>
            <w:tcW w:w="2971" w:type="dxa"/>
          </w:tcPr>
          <w:p w:rsidR="009A7C91" w:rsidRPr="00B96AD9" w:rsidRDefault="009A7C91" w:rsidP="00773698">
            <w:pPr>
              <w:jc w:val="center"/>
            </w:pPr>
          </w:p>
        </w:tc>
        <w:tc>
          <w:tcPr>
            <w:tcW w:w="10354" w:type="dxa"/>
            <w:tcBorders>
              <w:right w:val="single" w:sz="4" w:space="0" w:color="auto"/>
            </w:tcBorders>
          </w:tcPr>
          <w:p w:rsidR="009A7C91" w:rsidRDefault="009A7C91" w:rsidP="00773698">
            <w:r>
              <w:t>ПРОЧИЕ НЕНАЛОГОВЫЕ ДОХОДЫ</w:t>
            </w:r>
          </w:p>
        </w:tc>
        <w:tc>
          <w:tcPr>
            <w:tcW w:w="1745" w:type="dxa"/>
            <w:shd w:val="clear" w:color="auto" w:fill="auto"/>
          </w:tcPr>
          <w:p w:rsidR="009A7C91" w:rsidRDefault="009A7C91" w:rsidP="00773698"/>
        </w:tc>
      </w:tr>
      <w:tr w:rsidR="009A7C91" w:rsidTr="00773698">
        <w:tc>
          <w:tcPr>
            <w:tcW w:w="2971" w:type="dxa"/>
          </w:tcPr>
          <w:p w:rsidR="009A7C91" w:rsidRPr="00B96AD9" w:rsidRDefault="009A7C91" w:rsidP="00773698">
            <w:pPr>
              <w:jc w:val="center"/>
            </w:pPr>
            <w:r w:rsidRPr="00B96AD9">
              <w:t>1 17 01050 05 0000 180</w:t>
            </w:r>
          </w:p>
        </w:tc>
        <w:tc>
          <w:tcPr>
            <w:tcW w:w="10354" w:type="dxa"/>
            <w:tcBorders>
              <w:right w:val="single" w:sz="4" w:space="0" w:color="auto"/>
            </w:tcBorders>
          </w:tcPr>
          <w:p w:rsidR="009A7C91" w:rsidRDefault="009A7C91" w:rsidP="00773698">
            <w:r>
              <w:t>Невыясненные поступления, зачисляемые в бюджеты муниципальных районов</w:t>
            </w:r>
          </w:p>
        </w:tc>
        <w:tc>
          <w:tcPr>
            <w:tcW w:w="1745" w:type="dxa"/>
            <w:tcBorders>
              <w:bottom w:val="single" w:sz="4" w:space="0" w:color="auto"/>
            </w:tcBorders>
            <w:shd w:val="clear" w:color="auto" w:fill="auto"/>
          </w:tcPr>
          <w:p w:rsidR="009A7C91" w:rsidRPr="00530893" w:rsidRDefault="009A7C91" w:rsidP="00773698">
            <w:pPr>
              <w:jc w:val="center"/>
            </w:pPr>
            <w:r>
              <w:t>100</w:t>
            </w:r>
          </w:p>
        </w:tc>
      </w:tr>
      <w:tr w:rsidR="009A7C91" w:rsidTr="00773698">
        <w:tc>
          <w:tcPr>
            <w:tcW w:w="2971" w:type="dxa"/>
          </w:tcPr>
          <w:p w:rsidR="009A7C91" w:rsidRPr="00B96AD9" w:rsidRDefault="009A7C91" w:rsidP="00773698">
            <w:pPr>
              <w:jc w:val="center"/>
            </w:pPr>
            <w:r w:rsidRPr="00B96AD9">
              <w:t>1 17 02020 05 0000 180</w:t>
            </w:r>
          </w:p>
        </w:tc>
        <w:tc>
          <w:tcPr>
            <w:tcW w:w="10354" w:type="dxa"/>
            <w:tcBorders>
              <w:right w:val="single" w:sz="4" w:space="0" w:color="auto"/>
            </w:tcBorders>
          </w:tcPr>
          <w:p w:rsidR="009A7C91" w:rsidRDefault="009A7C91" w:rsidP="00773698">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2008года)</w:t>
            </w:r>
          </w:p>
        </w:tc>
        <w:tc>
          <w:tcPr>
            <w:tcW w:w="1745" w:type="dxa"/>
            <w:tcBorders>
              <w:bottom w:val="single" w:sz="4" w:space="0" w:color="auto"/>
            </w:tcBorders>
            <w:shd w:val="clear" w:color="auto" w:fill="auto"/>
          </w:tcPr>
          <w:p w:rsidR="009A7C91" w:rsidRDefault="009A7C91" w:rsidP="00773698">
            <w:pPr>
              <w:jc w:val="center"/>
            </w:pPr>
            <w:r>
              <w:t>100</w:t>
            </w:r>
          </w:p>
        </w:tc>
      </w:tr>
      <w:tr w:rsidR="009A7C91" w:rsidTr="00773698">
        <w:tc>
          <w:tcPr>
            <w:tcW w:w="2971" w:type="dxa"/>
          </w:tcPr>
          <w:p w:rsidR="009A7C91" w:rsidRPr="00B96AD9" w:rsidRDefault="009A7C91" w:rsidP="00773698">
            <w:pPr>
              <w:jc w:val="center"/>
            </w:pPr>
            <w:r w:rsidRPr="00B96AD9">
              <w:t>1 17 05050 05 0000 180</w:t>
            </w:r>
          </w:p>
        </w:tc>
        <w:tc>
          <w:tcPr>
            <w:tcW w:w="10354" w:type="dxa"/>
            <w:tcBorders>
              <w:right w:val="single" w:sz="4" w:space="0" w:color="auto"/>
            </w:tcBorders>
          </w:tcPr>
          <w:p w:rsidR="009A7C91" w:rsidRDefault="009A7C91" w:rsidP="00773698">
            <w:r>
              <w:t>Прочие неналоговые доходы бюджетов муниципальных районов</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A7C91" w:rsidRPr="00530893" w:rsidRDefault="009A7C91" w:rsidP="00773698">
            <w:pPr>
              <w:jc w:val="center"/>
            </w:pPr>
            <w:r>
              <w:t>100</w:t>
            </w:r>
          </w:p>
        </w:tc>
      </w:tr>
      <w:tr w:rsidR="009A7C91" w:rsidTr="00773698">
        <w:tc>
          <w:tcPr>
            <w:tcW w:w="2971" w:type="dxa"/>
          </w:tcPr>
          <w:p w:rsidR="009A7C91" w:rsidRPr="00B96AD9" w:rsidRDefault="009A7C91" w:rsidP="00773698">
            <w:pPr>
              <w:jc w:val="center"/>
            </w:pPr>
            <w:r w:rsidRPr="00B96AD9">
              <w:t>1 17 14030 05 0000 180</w:t>
            </w:r>
          </w:p>
        </w:tc>
        <w:tc>
          <w:tcPr>
            <w:tcW w:w="10354" w:type="dxa"/>
            <w:tcBorders>
              <w:right w:val="single" w:sz="4" w:space="0" w:color="auto"/>
            </w:tcBorders>
          </w:tcPr>
          <w:p w:rsidR="009A7C91" w:rsidRDefault="009A7C91" w:rsidP="00773698">
            <w:r>
              <w:t>Средства самообложения граждан, зачисляемые в бюджеты муниципальных районов</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A7C91" w:rsidRDefault="009A7C91" w:rsidP="00773698">
            <w:pPr>
              <w:jc w:val="center"/>
            </w:pPr>
            <w:r>
              <w:t>100</w:t>
            </w:r>
          </w:p>
        </w:tc>
      </w:tr>
    </w:tbl>
    <w:p w:rsidR="009A7C91" w:rsidRDefault="009A7C91" w:rsidP="009A7C91"/>
    <w:p w:rsidR="009A7C91" w:rsidRDefault="009A7C91" w:rsidP="009A7C91">
      <w:pPr>
        <w:jc w:val="both"/>
      </w:pPr>
    </w:p>
    <w:sectPr w:rsidR="009A7C91" w:rsidSect="009A7C91">
      <w:headerReference w:type="default" r:id="rId8"/>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06" w:rsidRDefault="00804006" w:rsidP="006B1A05">
      <w:r>
        <w:separator/>
      </w:r>
    </w:p>
  </w:endnote>
  <w:endnote w:type="continuationSeparator" w:id="0">
    <w:p w:rsidR="00804006" w:rsidRDefault="0080400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06" w:rsidRDefault="00804006" w:rsidP="006B1A05">
      <w:r>
        <w:separator/>
      </w:r>
    </w:p>
  </w:footnote>
  <w:footnote w:type="continuationSeparator" w:id="0">
    <w:p w:rsidR="00804006" w:rsidRDefault="0080400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B9083A">
        <w:pPr>
          <w:pStyle w:val="a8"/>
          <w:jc w:val="center"/>
        </w:pPr>
        <w:fldSimple w:instr=" PAGE   \* MERGEFORMAT ">
          <w:r w:rsidR="00A56D09">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973"/>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A5B"/>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06"/>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1E37"/>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A7C9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D09"/>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38"/>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746"/>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06"/>
    <w:rsid w:val="00B90750"/>
    <w:rsid w:val="00B9083A"/>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48"/>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03E"/>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1BD"/>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6A3D-72C6-4B97-9534-1682D008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2016-12-09T11:37:00Z</cp:lastPrinted>
  <dcterms:created xsi:type="dcterms:W3CDTF">2016-12-09T09:22:00Z</dcterms:created>
  <dcterms:modified xsi:type="dcterms:W3CDTF">2016-12-09T12:28:00Z</dcterms:modified>
</cp:coreProperties>
</file>