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8E4A73">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952197" w:rsidRDefault="008838F3" w:rsidP="00B62321">
            <w:pPr>
              <w:jc w:val="center"/>
              <w:rPr>
                <w:szCs w:val="28"/>
              </w:rPr>
            </w:pPr>
            <w:r w:rsidRPr="00952197">
              <w:rPr>
                <w:sz w:val="28"/>
                <w:szCs w:val="28"/>
              </w:rPr>
              <w:t>30.10.2020</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952197" w:rsidP="00C85297">
            <w:pPr>
              <w:jc w:val="center"/>
              <w:rPr>
                <w:szCs w:val="28"/>
              </w:rPr>
            </w:pPr>
            <w:r w:rsidRPr="00952197">
              <w:rPr>
                <w:sz w:val="28"/>
                <w:szCs w:val="28"/>
              </w:rPr>
              <w:t>255</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FF2186" w:rsidRDefault="00FF2186" w:rsidP="00D12C3C">
      <w:pPr>
        <w:ind w:left="720"/>
        <w:jc w:val="center"/>
        <w:rPr>
          <w:bCs/>
          <w:sz w:val="28"/>
          <w:szCs w:val="28"/>
        </w:rPr>
      </w:pPr>
    </w:p>
    <w:tbl>
      <w:tblPr>
        <w:tblW w:w="4990" w:type="dxa"/>
        <w:tblInd w:w="-102" w:type="dxa"/>
        <w:tblLayout w:type="fixed"/>
        <w:tblCellMar>
          <w:left w:w="0" w:type="dxa"/>
          <w:right w:w="0" w:type="dxa"/>
        </w:tblCellMar>
        <w:tblLook w:val="04A0"/>
      </w:tblPr>
      <w:tblGrid>
        <w:gridCol w:w="4847"/>
        <w:gridCol w:w="29"/>
        <w:gridCol w:w="20"/>
        <w:gridCol w:w="65"/>
        <w:gridCol w:w="29"/>
      </w:tblGrid>
      <w:tr w:rsidR="00152312" w:rsidTr="00F06B22">
        <w:trPr>
          <w:cantSplit/>
          <w:trHeight w:val="924"/>
        </w:trPr>
        <w:tc>
          <w:tcPr>
            <w:tcW w:w="4851" w:type="dxa"/>
          </w:tcPr>
          <w:p w:rsidR="00152312" w:rsidRPr="003D58C0" w:rsidRDefault="00152312" w:rsidP="00152312">
            <w:pPr>
              <w:pStyle w:val="ConsPlusTitle0"/>
              <w:ind w:right="209"/>
              <w:jc w:val="both"/>
              <w:rPr>
                <w:b w:val="0"/>
                <w:kern w:val="1"/>
                <w:sz w:val="28"/>
                <w:szCs w:val="28"/>
                <w:lang w:eastAsia="ar-SA"/>
              </w:rPr>
            </w:pPr>
            <w:r>
              <w:rPr>
                <w:b w:val="0"/>
                <w:kern w:val="1"/>
                <w:sz w:val="28"/>
                <w:szCs w:val="28"/>
                <w:lang w:eastAsia="ar-SA"/>
              </w:rPr>
              <w:t xml:space="preserve">Об избрании председателя </w:t>
            </w:r>
            <w:r w:rsidRPr="00952197">
              <w:rPr>
                <w:b w:val="0"/>
                <w:kern w:val="1"/>
                <w:sz w:val="28"/>
                <w:szCs w:val="28"/>
                <w:lang w:eastAsia="ar-SA"/>
              </w:rPr>
              <w:t>постоянной</w:t>
            </w:r>
            <w:r>
              <w:rPr>
                <w:b w:val="0"/>
                <w:kern w:val="1"/>
                <w:sz w:val="28"/>
                <w:szCs w:val="28"/>
                <w:lang w:eastAsia="ar-SA"/>
              </w:rPr>
              <w:t xml:space="preserve">  комиссии Муниципального Собрания Кичменгско-Городецкого муниципального района по социальным вопросам и экологии  </w:t>
            </w:r>
          </w:p>
        </w:tc>
        <w:tc>
          <w:tcPr>
            <w:tcW w:w="29" w:type="dxa"/>
          </w:tcPr>
          <w:p w:rsidR="00152312" w:rsidRDefault="00152312" w:rsidP="00F06B22">
            <w:pPr>
              <w:widowControl w:val="0"/>
              <w:suppressAutoHyphens/>
              <w:snapToGrid w:val="0"/>
              <w:ind w:right="163" w:firstLine="709"/>
              <w:rPr>
                <w:rFonts w:eastAsia="Lucida Sans Unicode"/>
                <w:kern w:val="2"/>
                <w:sz w:val="26"/>
                <w:szCs w:val="26"/>
              </w:rPr>
            </w:pPr>
          </w:p>
        </w:tc>
        <w:tc>
          <w:tcPr>
            <w:tcW w:w="20" w:type="dxa"/>
          </w:tcPr>
          <w:p w:rsidR="00152312" w:rsidRDefault="00152312" w:rsidP="00F06B22">
            <w:pPr>
              <w:widowControl w:val="0"/>
              <w:suppressAutoHyphens/>
              <w:snapToGrid w:val="0"/>
              <w:ind w:right="163" w:firstLine="709"/>
              <w:rPr>
                <w:rFonts w:eastAsia="Lucida Sans Unicode"/>
                <w:kern w:val="2"/>
                <w:sz w:val="26"/>
                <w:szCs w:val="26"/>
              </w:rPr>
            </w:pPr>
          </w:p>
        </w:tc>
        <w:tc>
          <w:tcPr>
            <w:tcW w:w="65" w:type="dxa"/>
          </w:tcPr>
          <w:p w:rsidR="00152312" w:rsidRDefault="00152312" w:rsidP="00F06B22">
            <w:pPr>
              <w:widowControl w:val="0"/>
              <w:suppressAutoHyphens/>
              <w:snapToGrid w:val="0"/>
              <w:ind w:right="163" w:firstLine="709"/>
              <w:rPr>
                <w:rFonts w:eastAsia="Lucida Sans Unicode"/>
                <w:kern w:val="2"/>
                <w:sz w:val="26"/>
                <w:szCs w:val="26"/>
              </w:rPr>
            </w:pPr>
          </w:p>
        </w:tc>
        <w:tc>
          <w:tcPr>
            <w:tcW w:w="29" w:type="dxa"/>
          </w:tcPr>
          <w:p w:rsidR="00152312" w:rsidRDefault="00152312" w:rsidP="00F06B22">
            <w:pPr>
              <w:widowControl w:val="0"/>
              <w:suppressAutoHyphens/>
              <w:snapToGrid w:val="0"/>
              <w:ind w:right="163" w:firstLine="709"/>
              <w:rPr>
                <w:rFonts w:eastAsia="Lucida Sans Unicode"/>
                <w:kern w:val="2"/>
                <w:sz w:val="26"/>
                <w:szCs w:val="26"/>
              </w:rPr>
            </w:pPr>
          </w:p>
        </w:tc>
      </w:tr>
    </w:tbl>
    <w:p w:rsidR="000F7076" w:rsidRDefault="000F7076" w:rsidP="00152312">
      <w:pPr>
        <w:ind w:left="720"/>
        <w:jc w:val="both"/>
        <w:rPr>
          <w:bCs/>
          <w:sz w:val="28"/>
          <w:szCs w:val="28"/>
        </w:rPr>
      </w:pPr>
    </w:p>
    <w:p w:rsidR="00152312" w:rsidRDefault="00152312" w:rsidP="0028500A">
      <w:pPr>
        <w:ind w:left="567" w:right="5102"/>
        <w:rPr>
          <w:sz w:val="28"/>
          <w:szCs w:val="28"/>
        </w:rPr>
      </w:pPr>
    </w:p>
    <w:p w:rsidR="00984220" w:rsidRDefault="00152312" w:rsidP="00152312">
      <w:pPr>
        <w:jc w:val="both"/>
        <w:rPr>
          <w:sz w:val="28"/>
          <w:szCs w:val="28"/>
        </w:rPr>
      </w:pPr>
      <w:r>
        <w:rPr>
          <w:sz w:val="28"/>
          <w:szCs w:val="28"/>
        </w:rPr>
        <w:t xml:space="preserve">         В связи с досрочным прекращением полномочий  депутата Муниципального Собрания</w:t>
      </w:r>
      <w:r w:rsidR="00984220">
        <w:rPr>
          <w:sz w:val="28"/>
          <w:szCs w:val="28"/>
        </w:rPr>
        <w:t xml:space="preserve"> </w:t>
      </w:r>
      <w:proofErr w:type="spellStart"/>
      <w:r>
        <w:rPr>
          <w:sz w:val="28"/>
          <w:szCs w:val="28"/>
        </w:rPr>
        <w:t>Шабаковой</w:t>
      </w:r>
      <w:proofErr w:type="spellEnd"/>
      <w:r w:rsidR="00952197">
        <w:rPr>
          <w:sz w:val="28"/>
          <w:szCs w:val="28"/>
        </w:rPr>
        <w:t xml:space="preserve"> </w:t>
      </w:r>
      <w:r>
        <w:rPr>
          <w:sz w:val="28"/>
          <w:szCs w:val="28"/>
        </w:rPr>
        <w:t xml:space="preserve">И.В., в соответствии </w:t>
      </w:r>
      <w:r w:rsidR="00984220">
        <w:rPr>
          <w:sz w:val="28"/>
          <w:szCs w:val="28"/>
        </w:rPr>
        <w:t xml:space="preserve">со ст. 22 Устава Кичменгско-Городецкого муниципального района, </w:t>
      </w:r>
      <w:r w:rsidR="00984220" w:rsidRPr="00952197">
        <w:rPr>
          <w:sz w:val="28"/>
          <w:szCs w:val="28"/>
        </w:rPr>
        <w:t>ст.</w:t>
      </w:r>
      <w:r w:rsidR="00984220">
        <w:rPr>
          <w:sz w:val="28"/>
          <w:szCs w:val="28"/>
        </w:rPr>
        <w:t xml:space="preserve"> </w:t>
      </w:r>
      <w:r w:rsidR="00952197">
        <w:rPr>
          <w:sz w:val="28"/>
          <w:szCs w:val="28"/>
        </w:rPr>
        <w:t xml:space="preserve">15 </w:t>
      </w:r>
      <w:r w:rsidR="00984220" w:rsidRPr="00FB54B8">
        <w:rPr>
          <w:sz w:val="28"/>
          <w:szCs w:val="28"/>
        </w:rPr>
        <w:t>Регламента Муниципального Собрания Кичменгско-Городецкого муниципального района, утвержденного  решением Муниципального Собрания от 27.02.2014 года №</w:t>
      </w:r>
      <w:r w:rsidR="00984220">
        <w:rPr>
          <w:sz w:val="28"/>
          <w:szCs w:val="28"/>
        </w:rPr>
        <w:t xml:space="preserve"> 38, </w:t>
      </w:r>
      <w:r w:rsidR="00984220" w:rsidRPr="00FB54B8">
        <w:rPr>
          <w:sz w:val="28"/>
          <w:szCs w:val="28"/>
        </w:rPr>
        <w:t xml:space="preserve"> </w:t>
      </w:r>
    </w:p>
    <w:p w:rsidR="0028500A" w:rsidRPr="006E5592" w:rsidRDefault="0028500A" w:rsidP="00984220">
      <w:pPr>
        <w:ind w:firstLine="567"/>
        <w:jc w:val="both"/>
        <w:rPr>
          <w:sz w:val="28"/>
          <w:szCs w:val="28"/>
        </w:rPr>
      </w:pPr>
      <w:r w:rsidRPr="006E5592">
        <w:rPr>
          <w:color w:val="0D0D0D" w:themeColor="text1" w:themeTint="F2"/>
          <w:sz w:val="28"/>
          <w:szCs w:val="28"/>
        </w:rPr>
        <w:t xml:space="preserve">Муниципальное Собрание </w:t>
      </w:r>
      <w:r w:rsidRPr="006E5592">
        <w:rPr>
          <w:b/>
          <w:color w:val="0D0D0D" w:themeColor="text1" w:themeTint="F2"/>
          <w:sz w:val="28"/>
          <w:szCs w:val="28"/>
        </w:rPr>
        <w:t>РЕШИЛО</w:t>
      </w:r>
      <w:r w:rsidRPr="006E5592">
        <w:rPr>
          <w:sz w:val="28"/>
          <w:szCs w:val="28"/>
        </w:rPr>
        <w:t xml:space="preserve">: </w:t>
      </w:r>
    </w:p>
    <w:p w:rsidR="0028500A" w:rsidRPr="00984220" w:rsidRDefault="00984220" w:rsidP="00984220">
      <w:pPr>
        <w:ind w:firstLine="567"/>
        <w:jc w:val="both"/>
        <w:rPr>
          <w:sz w:val="28"/>
          <w:szCs w:val="28"/>
        </w:rPr>
      </w:pPr>
      <w:r>
        <w:rPr>
          <w:sz w:val="28"/>
          <w:szCs w:val="28"/>
        </w:rPr>
        <w:t>1.</w:t>
      </w:r>
      <w:r w:rsidRPr="00984220">
        <w:rPr>
          <w:sz w:val="28"/>
          <w:szCs w:val="28"/>
        </w:rPr>
        <w:t>И</w:t>
      </w:r>
      <w:r w:rsidR="0028500A" w:rsidRPr="00984220">
        <w:rPr>
          <w:sz w:val="28"/>
          <w:szCs w:val="28"/>
        </w:rPr>
        <w:t xml:space="preserve">збрать председателем </w:t>
      </w:r>
      <w:r w:rsidR="00836B54">
        <w:rPr>
          <w:sz w:val="28"/>
          <w:szCs w:val="28"/>
        </w:rPr>
        <w:t xml:space="preserve">постоянной </w:t>
      </w:r>
      <w:r w:rsidR="0028500A" w:rsidRPr="00984220">
        <w:rPr>
          <w:sz w:val="28"/>
          <w:szCs w:val="28"/>
        </w:rPr>
        <w:t xml:space="preserve">комиссии </w:t>
      </w:r>
      <w:r w:rsidR="00636FF5" w:rsidRPr="00984220">
        <w:rPr>
          <w:sz w:val="28"/>
          <w:szCs w:val="28"/>
        </w:rPr>
        <w:t xml:space="preserve">Муниципального Собрания Кичменгско-Городецкого муниципального района </w:t>
      </w:r>
      <w:r w:rsidRPr="00984220">
        <w:rPr>
          <w:sz w:val="28"/>
          <w:szCs w:val="28"/>
        </w:rPr>
        <w:t>по социальным вопросам и экологии</w:t>
      </w:r>
      <w:r w:rsidR="00FF2186">
        <w:rPr>
          <w:sz w:val="28"/>
          <w:szCs w:val="28"/>
        </w:rPr>
        <w:t xml:space="preserve"> </w:t>
      </w:r>
      <w:proofErr w:type="spellStart"/>
      <w:r w:rsidR="00FF2186">
        <w:rPr>
          <w:sz w:val="28"/>
          <w:szCs w:val="28"/>
        </w:rPr>
        <w:t>Голыгину</w:t>
      </w:r>
      <w:proofErr w:type="spellEnd"/>
      <w:r w:rsidR="00FF2186">
        <w:rPr>
          <w:sz w:val="28"/>
          <w:szCs w:val="28"/>
        </w:rPr>
        <w:t xml:space="preserve"> Татьяну Михайловну.</w:t>
      </w:r>
    </w:p>
    <w:p w:rsidR="00984220" w:rsidRPr="00984220" w:rsidRDefault="00984220" w:rsidP="00984220">
      <w:pPr>
        <w:jc w:val="both"/>
        <w:rPr>
          <w:sz w:val="28"/>
          <w:szCs w:val="28"/>
        </w:rPr>
      </w:pPr>
      <w:r>
        <w:rPr>
          <w:sz w:val="28"/>
          <w:szCs w:val="28"/>
        </w:rPr>
        <w:t xml:space="preserve">       2.</w:t>
      </w:r>
      <w:r w:rsidRPr="00984220">
        <w:rPr>
          <w:sz w:val="28"/>
          <w:szCs w:val="28"/>
        </w:rPr>
        <w:t>Настоящее решение вступает в силу со дня его принятия, подлежит размещению на сайте Кичменгско-Городецкого муниципального района в сети Интернет.</w:t>
      </w:r>
    </w:p>
    <w:p w:rsidR="00B62321" w:rsidRPr="00B62321" w:rsidRDefault="00B62321" w:rsidP="00636FF5">
      <w:pPr>
        <w:autoSpaceDE w:val="0"/>
        <w:autoSpaceDN w:val="0"/>
        <w:adjustRightInd w:val="0"/>
        <w:rPr>
          <w:sz w:val="28"/>
          <w:szCs w:val="28"/>
        </w:rPr>
      </w:pPr>
    </w:p>
    <w:p w:rsidR="00B62321" w:rsidRDefault="00B62321" w:rsidP="00B62321">
      <w:pPr>
        <w:autoSpaceDE w:val="0"/>
        <w:autoSpaceDN w:val="0"/>
        <w:adjustRightInd w:val="0"/>
        <w:ind w:firstLine="567"/>
        <w:rPr>
          <w:sz w:val="28"/>
          <w:szCs w:val="28"/>
        </w:rPr>
      </w:pPr>
    </w:p>
    <w:p w:rsidR="009A7EFD" w:rsidRPr="00B62321" w:rsidRDefault="009A7EFD" w:rsidP="00B62321">
      <w:pPr>
        <w:autoSpaceDE w:val="0"/>
        <w:autoSpaceDN w:val="0"/>
        <w:adjustRightInd w:val="0"/>
        <w:ind w:firstLine="567"/>
        <w:rPr>
          <w:sz w:val="28"/>
          <w:szCs w:val="28"/>
        </w:rPr>
      </w:pPr>
    </w:p>
    <w:p w:rsidR="00B41491" w:rsidRDefault="00B41491" w:rsidP="00B41491">
      <w:pPr>
        <w:widowControl w:val="0"/>
        <w:autoSpaceDE w:val="0"/>
        <w:autoSpaceDN w:val="0"/>
        <w:adjustRightInd w:val="0"/>
        <w:jc w:val="both"/>
        <w:rPr>
          <w:sz w:val="28"/>
          <w:szCs w:val="28"/>
        </w:rPr>
      </w:pPr>
      <w:r>
        <w:rPr>
          <w:sz w:val="28"/>
          <w:szCs w:val="28"/>
        </w:rPr>
        <w:t xml:space="preserve">Глава Кичменгско-Городецкого </w:t>
      </w:r>
    </w:p>
    <w:p w:rsidR="00B62321" w:rsidRPr="00B62321" w:rsidRDefault="00B41491" w:rsidP="00B41491">
      <w:pPr>
        <w:autoSpaceDE w:val="0"/>
        <w:autoSpaceDN w:val="0"/>
        <w:adjustRightInd w:val="0"/>
        <w:rPr>
          <w:sz w:val="28"/>
          <w:szCs w:val="28"/>
        </w:rPr>
      </w:pPr>
      <w:r>
        <w:rPr>
          <w:sz w:val="28"/>
          <w:szCs w:val="28"/>
        </w:rPr>
        <w:t xml:space="preserve">муниципального  района                       </w:t>
      </w:r>
      <w:r>
        <w:rPr>
          <w:sz w:val="28"/>
          <w:szCs w:val="28"/>
        </w:rPr>
        <w:tab/>
      </w:r>
      <w:r>
        <w:rPr>
          <w:sz w:val="28"/>
          <w:szCs w:val="28"/>
        </w:rPr>
        <w:tab/>
      </w:r>
      <w:r>
        <w:rPr>
          <w:sz w:val="28"/>
          <w:szCs w:val="28"/>
        </w:rPr>
        <w:tab/>
        <w:t xml:space="preserve">                   Л.Н. Дьякова               </w:t>
      </w:r>
    </w:p>
    <w:sectPr w:rsidR="00B62321" w:rsidRPr="00B62321"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3110B">
        <w:pPr>
          <w:pStyle w:val="a8"/>
          <w:jc w:val="center"/>
        </w:pPr>
        <w:fldSimple w:instr=" PAGE   \* MERGEFORMAT ">
          <w:r w:rsidR="0015231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10E"/>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203"/>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0B"/>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A73"/>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A7EFD"/>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186"/>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4DA-8A00-484F-B85A-882C37DA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2020-11-02T07:08:00Z</cp:lastPrinted>
  <dcterms:created xsi:type="dcterms:W3CDTF">2020-10-20T18:54:00Z</dcterms:created>
  <dcterms:modified xsi:type="dcterms:W3CDTF">2020-11-02T07:32:00Z</dcterms:modified>
</cp:coreProperties>
</file>