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3F7" w:rsidRPr="005243F7" w:rsidRDefault="005243F7" w:rsidP="005243F7">
      <w:pPr>
        <w:pStyle w:val="ac"/>
        <w:ind w:left="5103"/>
        <w:jc w:val="left"/>
        <w:rPr>
          <w:b w:val="0"/>
          <w:sz w:val="20"/>
        </w:rPr>
      </w:pPr>
      <w:r w:rsidRPr="005243F7">
        <w:rPr>
          <w:b w:val="0"/>
          <w:sz w:val="20"/>
        </w:rPr>
        <w:t>Приложение 1</w:t>
      </w:r>
    </w:p>
    <w:p w:rsidR="005243F7" w:rsidRPr="005243F7" w:rsidRDefault="005243F7" w:rsidP="005243F7">
      <w:pPr>
        <w:pStyle w:val="ac"/>
        <w:ind w:left="5103"/>
        <w:jc w:val="left"/>
        <w:rPr>
          <w:b w:val="0"/>
          <w:sz w:val="20"/>
        </w:rPr>
      </w:pPr>
      <w:r w:rsidRPr="005243F7">
        <w:rPr>
          <w:b w:val="0"/>
          <w:sz w:val="20"/>
        </w:rPr>
        <w:t>к решению Муниципального Собрания</w:t>
      </w:r>
    </w:p>
    <w:p w:rsidR="005243F7" w:rsidRPr="005243F7" w:rsidRDefault="005243F7" w:rsidP="005243F7">
      <w:pPr>
        <w:pStyle w:val="ac"/>
        <w:ind w:left="5103"/>
        <w:jc w:val="left"/>
        <w:rPr>
          <w:b w:val="0"/>
          <w:sz w:val="20"/>
        </w:rPr>
      </w:pPr>
      <w:r w:rsidRPr="005243F7">
        <w:rPr>
          <w:b w:val="0"/>
          <w:sz w:val="20"/>
        </w:rPr>
        <w:t xml:space="preserve">от  </w:t>
      </w:r>
      <w:r>
        <w:rPr>
          <w:b w:val="0"/>
          <w:sz w:val="20"/>
        </w:rPr>
        <w:t>06.12.2016</w:t>
      </w:r>
      <w:r w:rsidRPr="005243F7">
        <w:rPr>
          <w:b w:val="0"/>
          <w:sz w:val="20"/>
        </w:rPr>
        <w:t xml:space="preserve">   №</w:t>
      </w:r>
      <w:r>
        <w:rPr>
          <w:b w:val="0"/>
          <w:sz w:val="20"/>
        </w:rPr>
        <w:t xml:space="preserve"> 317</w:t>
      </w:r>
    </w:p>
    <w:p w:rsidR="005243F7" w:rsidRPr="005243F7" w:rsidRDefault="005243F7" w:rsidP="005243F7">
      <w:pPr>
        <w:ind w:left="5103"/>
      </w:pPr>
      <w:r w:rsidRPr="005243F7">
        <w:rPr>
          <w:sz w:val="20"/>
          <w:szCs w:val="20"/>
        </w:rPr>
        <w:t>"О районном бюджете на 2017 год и плановый</w:t>
      </w:r>
      <w:r>
        <w:rPr>
          <w:sz w:val="20"/>
          <w:szCs w:val="20"/>
        </w:rPr>
        <w:t xml:space="preserve"> </w:t>
      </w:r>
      <w:r w:rsidRPr="005243F7">
        <w:rPr>
          <w:sz w:val="20"/>
          <w:szCs w:val="20"/>
        </w:rPr>
        <w:t>период 2018 и 2019 годов"</w:t>
      </w:r>
    </w:p>
    <w:p w:rsidR="005243F7" w:rsidRDefault="005243F7" w:rsidP="005243F7">
      <w:pPr>
        <w:pStyle w:val="ac"/>
        <w:rPr>
          <w:b w:val="0"/>
        </w:rPr>
      </w:pPr>
    </w:p>
    <w:p w:rsidR="005243F7" w:rsidRDefault="005243F7" w:rsidP="005243F7">
      <w:pPr>
        <w:pStyle w:val="ac"/>
        <w:rPr>
          <w:b w:val="0"/>
        </w:rPr>
      </w:pPr>
      <w:r>
        <w:rPr>
          <w:b w:val="0"/>
        </w:rPr>
        <w:t xml:space="preserve">                                                                                    </w:t>
      </w:r>
    </w:p>
    <w:p w:rsidR="005243F7" w:rsidRPr="003C64F2" w:rsidRDefault="005243F7" w:rsidP="005243F7">
      <w:pPr>
        <w:jc w:val="center"/>
        <w:rPr>
          <w:b/>
          <w:sz w:val="20"/>
          <w:szCs w:val="20"/>
        </w:rPr>
      </w:pPr>
      <w:r w:rsidRPr="003C64F2">
        <w:rPr>
          <w:b/>
          <w:sz w:val="20"/>
          <w:szCs w:val="20"/>
        </w:rPr>
        <w:t>ОБЪЕМ  ДОХОДОВ РАЙОННОГО БЮДЖЕТА НА 2017 ГОД, ФОРМИРУЕМЫЙ</w:t>
      </w:r>
    </w:p>
    <w:p w:rsidR="005243F7" w:rsidRPr="003C64F2" w:rsidRDefault="005243F7" w:rsidP="005243F7">
      <w:pPr>
        <w:jc w:val="center"/>
        <w:rPr>
          <w:b/>
          <w:sz w:val="20"/>
          <w:szCs w:val="20"/>
        </w:rPr>
      </w:pPr>
      <w:r w:rsidRPr="003C64F2">
        <w:rPr>
          <w:b/>
          <w:sz w:val="20"/>
          <w:szCs w:val="20"/>
        </w:rPr>
        <w:t>ЗА СЧЕТ НАЛОГОВЫХ И НЕНАЛОГОВЫХ ДОХОДОВ, А ТАКЖЕ</w:t>
      </w:r>
    </w:p>
    <w:p w:rsidR="005243F7" w:rsidRPr="003C64F2" w:rsidRDefault="005243F7" w:rsidP="005243F7">
      <w:pPr>
        <w:jc w:val="center"/>
        <w:rPr>
          <w:b/>
          <w:sz w:val="20"/>
          <w:szCs w:val="20"/>
        </w:rPr>
      </w:pPr>
      <w:r w:rsidRPr="003C64F2">
        <w:rPr>
          <w:b/>
          <w:sz w:val="20"/>
          <w:szCs w:val="20"/>
        </w:rPr>
        <w:t>БЕЗВОЗМЕЗДНЫХ ПОСТУПЛЕНИЙ</w:t>
      </w:r>
    </w:p>
    <w:p w:rsidR="005243F7" w:rsidRPr="005854AB" w:rsidRDefault="005243F7" w:rsidP="005243F7">
      <w:pPr>
        <w:rPr>
          <w:b/>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12"/>
        <w:gridCol w:w="5368"/>
        <w:gridCol w:w="1620"/>
      </w:tblGrid>
      <w:tr w:rsidR="005243F7" w:rsidRPr="008934E5" w:rsidTr="009151CE">
        <w:tc>
          <w:tcPr>
            <w:tcW w:w="2912" w:type="dxa"/>
          </w:tcPr>
          <w:p w:rsidR="005243F7" w:rsidRPr="00C74310" w:rsidRDefault="005243F7" w:rsidP="009151CE">
            <w:pPr>
              <w:jc w:val="center"/>
              <w:rPr>
                <w:b/>
                <w:sz w:val="20"/>
                <w:szCs w:val="20"/>
              </w:rPr>
            </w:pPr>
            <w:r w:rsidRPr="00C74310">
              <w:rPr>
                <w:b/>
                <w:sz w:val="20"/>
                <w:szCs w:val="20"/>
              </w:rPr>
              <w:t xml:space="preserve">Код </w:t>
            </w:r>
            <w:r>
              <w:rPr>
                <w:b/>
                <w:sz w:val="20"/>
                <w:szCs w:val="20"/>
              </w:rPr>
              <w:t>бюджетной классификации Российской Федерации</w:t>
            </w:r>
          </w:p>
        </w:tc>
        <w:tc>
          <w:tcPr>
            <w:tcW w:w="5368" w:type="dxa"/>
          </w:tcPr>
          <w:p w:rsidR="005243F7" w:rsidRPr="00C74310" w:rsidRDefault="005243F7" w:rsidP="009151CE">
            <w:pPr>
              <w:jc w:val="center"/>
              <w:rPr>
                <w:b/>
                <w:sz w:val="28"/>
                <w:szCs w:val="28"/>
              </w:rPr>
            </w:pPr>
          </w:p>
          <w:p w:rsidR="005243F7" w:rsidRPr="00C74310" w:rsidRDefault="005243F7" w:rsidP="009151CE">
            <w:pPr>
              <w:jc w:val="center"/>
              <w:rPr>
                <w:b/>
                <w:sz w:val="20"/>
                <w:szCs w:val="20"/>
              </w:rPr>
            </w:pPr>
            <w:r w:rsidRPr="00C74310">
              <w:rPr>
                <w:b/>
                <w:sz w:val="20"/>
                <w:szCs w:val="20"/>
              </w:rPr>
              <w:t xml:space="preserve">Наименование </w:t>
            </w:r>
            <w:r>
              <w:rPr>
                <w:b/>
                <w:sz w:val="20"/>
                <w:szCs w:val="20"/>
              </w:rPr>
              <w:t xml:space="preserve">групп, подгрупп и статей </w:t>
            </w:r>
            <w:r w:rsidRPr="00C74310">
              <w:rPr>
                <w:b/>
                <w:sz w:val="20"/>
                <w:szCs w:val="20"/>
              </w:rPr>
              <w:t>доходов</w:t>
            </w:r>
          </w:p>
        </w:tc>
        <w:tc>
          <w:tcPr>
            <w:tcW w:w="1620" w:type="dxa"/>
          </w:tcPr>
          <w:p w:rsidR="005243F7" w:rsidRPr="00C74310" w:rsidRDefault="005243F7" w:rsidP="009151CE">
            <w:pPr>
              <w:jc w:val="center"/>
              <w:rPr>
                <w:b/>
                <w:sz w:val="20"/>
                <w:szCs w:val="20"/>
              </w:rPr>
            </w:pPr>
          </w:p>
          <w:p w:rsidR="005243F7" w:rsidRPr="00C74310" w:rsidRDefault="005243F7" w:rsidP="009151CE">
            <w:pPr>
              <w:jc w:val="center"/>
              <w:rPr>
                <w:b/>
                <w:sz w:val="20"/>
                <w:szCs w:val="20"/>
              </w:rPr>
            </w:pPr>
            <w:r w:rsidRPr="00C74310">
              <w:rPr>
                <w:b/>
                <w:sz w:val="20"/>
                <w:szCs w:val="20"/>
              </w:rPr>
              <w:t>Сумма,</w:t>
            </w:r>
          </w:p>
          <w:p w:rsidR="005243F7" w:rsidRPr="00C74310" w:rsidRDefault="005243F7" w:rsidP="009151CE">
            <w:pPr>
              <w:jc w:val="center"/>
              <w:rPr>
                <w:b/>
                <w:sz w:val="20"/>
                <w:szCs w:val="20"/>
              </w:rPr>
            </w:pPr>
            <w:r w:rsidRPr="00C74310">
              <w:rPr>
                <w:b/>
                <w:sz w:val="20"/>
                <w:szCs w:val="20"/>
              </w:rPr>
              <w:t>тыс.</w:t>
            </w:r>
            <w:r>
              <w:rPr>
                <w:b/>
                <w:sz w:val="20"/>
                <w:szCs w:val="20"/>
              </w:rPr>
              <w:t xml:space="preserve"> </w:t>
            </w:r>
            <w:r w:rsidRPr="00C74310">
              <w:rPr>
                <w:b/>
                <w:sz w:val="20"/>
                <w:szCs w:val="20"/>
              </w:rPr>
              <w:t>рублей</w:t>
            </w:r>
          </w:p>
        </w:tc>
      </w:tr>
      <w:tr w:rsidR="005243F7" w:rsidRPr="008934E5" w:rsidTr="009151CE">
        <w:tc>
          <w:tcPr>
            <w:tcW w:w="2912" w:type="dxa"/>
          </w:tcPr>
          <w:p w:rsidR="005243F7" w:rsidRPr="008934E5" w:rsidRDefault="005243F7" w:rsidP="009151CE">
            <w:pPr>
              <w:jc w:val="center"/>
              <w:rPr>
                <w:sz w:val="20"/>
                <w:szCs w:val="20"/>
              </w:rPr>
            </w:pPr>
            <w:r w:rsidRPr="008934E5">
              <w:rPr>
                <w:sz w:val="20"/>
                <w:szCs w:val="20"/>
              </w:rPr>
              <w:t>1</w:t>
            </w:r>
          </w:p>
        </w:tc>
        <w:tc>
          <w:tcPr>
            <w:tcW w:w="5368" w:type="dxa"/>
          </w:tcPr>
          <w:p w:rsidR="005243F7" w:rsidRPr="008934E5" w:rsidRDefault="005243F7" w:rsidP="009151CE">
            <w:pPr>
              <w:jc w:val="center"/>
              <w:rPr>
                <w:sz w:val="20"/>
                <w:szCs w:val="20"/>
              </w:rPr>
            </w:pPr>
            <w:r w:rsidRPr="008934E5">
              <w:rPr>
                <w:sz w:val="20"/>
                <w:szCs w:val="20"/>
              </w:rPr>
              <w:t>2</w:t>
            </w:r>
          </w:p>
        </w:tc>
        <w:tc>
          <w:tcPr>
            <w:tcW w:w="1620" w:type="dxa"/>
          </w:tcPr>
          <w:p w:rsidR="005243F7" w:rsidRPr="008934E5" w:rsidRDefault="005243F7" w:rsidP="009151CE">
            <w:pPr>
              <w:jc w:val="center"/>
              <w:rPr>
                <w:sz w:val="20"/>
                <w:szCs w:val="20"/>
              </w:rPr>
            </w:pPr>
            <w:r w:rsidRPr="008934E5">
              <w:rPr>
                <w:sz w:val="20"/>
                <w:szCs w:val="20"/>
              </w:rPr>
              <w:t>3</w:t>
            </w:r>
          </w:p>
        </w:tc>
      </w:tr>
      <w:tr w:rsidR="005243F7" w:rsidRPr="00EB4EC4" w:rsidTr="009151CE">
        <w:tc>
          <w:tcPr>
            <w:tcW w:w="2912" w:type="dxa"/>
          </w:tcPr>
          <w:p w:rsidR="005243F7" w:rsidRPr="00425391" w:rsidRDefault="005243F7" w:rsidP="005243F7">
            <w:pPr>
              <w:ind w:left="252"/>
              <w:rPr>
                <w:b/>
                <w:sz w:val="22"/>
                <w:szCs w:val="22"/>
              </w:rPr>
            </w:pPr>
            <w:r w:rsidRPr="00425391">
              <w:rPr>
                <w:b/>
                <w:sz w:val="22"/>
                <w:szCs w:val="22"/>
              </w:rPr>
              <w:t>1 00 00000 00 0000 000</w:t>
            </w:r>
          </w:p>
        </w:tc>
        <w:tc>
          <w:tcPr>
            <w:tcW w:w="5368" w:type="dxa"/>
          </w:tcPr>
          <w:p w:rsidR="005243F7" w:rsidRPr="00870198" w:rsidRDefault="005243F7" w:rsidP="009151CE">
            <w:pPr>
              <w:rPr>
                <w:b/>
                <w:sz w:val="22"/>
                <w:szCs w:val="22"/>
              </w:rPr>
            </w:pPr>
            <w:r w:rsidRPr="00870198">
              <w:rPr>
                <w:b/>
                <w:sz w:val="22"/>
                <w:szCs w:val="22"/>
              </w:rPr>
              <w:t>НАЛОГОВЫЕ И НЕНАЛОГОВЫЕ ДОХОДЫ</w:t>
            </w:r>
          </w:p>
        </w:tc>
        <w:tc>
          <w:tcPr>
            <w:tcW w:w="1620" w:type="dxa"/>
          </w:tcPr>
          <w:p w:rsidR="005243F7" w:rsidRPr="00870198" w:rsidRDefault="005243F7" w:rsidP="005243F7">
            <w:pPr>
              <w:ind w:right="218"/>
              <w:jc w:val="right"/>
              <w:rPr>
                <w:b/>
                <w:sz w:val="22"/>
                <w:szCs w:val="22"/>
              </w:rPr>
            </w:pPr>
            <w:r w:rsidRPr="00870198">
              <w:rPr>
                <w:b/>
                <w:sz w:val="22"/>
                <w:szCs w:val="22"/>
              </w:rPr>
              <w:t>15</w:t>
            </w:r>
            <w:r>
              <w:rPr>
                <w:b/>
                <w:sz w:val="22"/>
                <w:szCs w:val="22"/>
              </w:rPr>
              <w:t>2 577,7</w:t>
            </w:r>
          </w:p>
        </w:tc>
      </w:tr>
      <w:tr w:rsidR="005243F7" w:rsidRPr="00EB4EC4" w:rsidTr="009151CE">
        <w:tc>
          <w:tcPr>
            <w:tcW w:w="2912" w:type="dxa"/>
          </w:tcPr>
          <w:p w:rsidR="005243F7" w:rsidRPr="00870198" w:rsidRDefault="005243F7" w:rsidP="005243F7">
            <w:pPr>
              <w:ind w:left="252"/>
              <w:rPr>
                <w:b/>
                <w:sz w:val="20"/>
                <w:szCs w:val="20"/>
              </w:rPr>
            </w:pPr>
            <w:r w:rsidRPr="00870198">
              <w:rPr>
                <w:b/>
                <w:sz w:val="20"/>
                <w:szCs w:val="20"/>
              </w:rPr>
              <w:t>1 01 00000 00 0000 000</w:t>
            </w:r>
          </w:p>
        </w:tc>
        <w:tc>
          <w:tcPr>
            <w:tcW w:w="5368" w:type="dxa"/>
          </w:tcPr>
          <w:p w:rsidR="005243F7" w:rsidRPr="00EB4EC4" w:rsidRDefault="005243F7" w:rsidP="009151CE">
            <w:pPr>
              <w:autoSpaceDE w:val="0"/>
              <w:autoSpaceDN w:val="0"/>
              <w:adjustRightInd w:val="0"/>
              <w:jc w:val="both"/>
              <w:rPr>
                <w:b/>
                <w:bCs/>
                <w:sz w:val="20"/>
                <w:szCs w:val="20"/>
              </w:rPr>
            </w:pPr>
            <w:r w:rsidRPr="00EB4EC4">
              <w:rPr>
                <w:b/>
                <w:bCs/>
                <w:sz w:val="20"/>
                <w:szCs w:val="20"/>
              </w:rPr>
              <w:t>НАЛОГИ НА ПРИБЫЛЬ, ДОХОДЫ</w:t>
            </w:r>
          </w:p>
        </w:tc>
        <w:tc>
          <w:tcPr>
            <w:tcW w:w="1620" w:type="dxa"/>
          </w:tcPr>
          <w:p w:rsidR="005243F7" w:rsidRPr="00EB4EC4" w:rsidRDefault="005243F7" w:rsidP="005243F7">
            <w:pPr>
              <w:ind w:right="218"/>
              <w:jc w:val="right"/>
              <w:rPr>
                <w:b/>
                <w:sz w:val="20"/>
                <w:szCs w:val="20"/>
              </w:rPr>
            </w:pPr>
            <w:r w:rsidRPr="00EB4EC4">
              <w:rPr>
                <w:b/>
                <w:sz w:val="20"/>
                <w:szCs w:val="20"/>
              </w:rPr>
              <w:t>102 741,7</w:t>
            </w:r>
          </w:p>
        </w:tc>
      </w:tr>
      <w:tr w:rsidR="005243F7" w:rsidRPr="00EB4EC4" w:rsidTr="009151CE">
        <w:tc>
          <w:tcPr>
            <w:tcW w:w="2912" w:type="dxa"/>
          </w:tcPr>
          <w:p w:rsidR="005243F7" w:rsidRPr="00EB4EC4" w:rsidRDefault="005243F7" w:rsidP="005243F7">
            <w:pPr>
              <w:ind w:left="252"/>
              <w:rPr>
                <w:b/>
                <w:sz w:val="20"/>
                <w:szCs w:val="20"/>
              </w:rPr>
            </w:pPr>
            <w:r w:rsidRPr="00EB4EC4">
              <w:rPr>
                <w:sz w:val="20"/>
                <w:szCs w:val="20"/>
              </w:rPr>
              <w:t>1 01 02000 01 0000 110</w:t>
            </w:r>
          </w:p>
        </w:tc>
        <w:tc>
          <w:tcPr>
            <w:tcW w:w="5368" w:type="dxa"/>
          </w:tcPr>
          <w:p w:rsidR="005243F7" w:rsidRPr="00EB4EC4" w:rsidRDefault="005243F7" w:rsidP="009151CE">
            <w:pPr>
              <w:autoSpaceDE w:val="0"/>
              <w:autoSpaceDN w:val="0"/>
              <w:adjustRightInd w:val="0"/>
              <w:jc w:val="both"/>
              <w:rPr>
                <w:bCs/>
                <w:sz w:val="20"/>
                <w:szCs w:val="20"/>
              </w:rPr>
            </w:pPr>
            <w:r w:rsidRPr="00EB4EC4">
              <w:rPr>
                <w:bCs/>
                <w:sz w:val="20"/>
                <w:szCs w:val="20"/>
              </w:rPr>
              <w:t>Налог на доходы физических лиц</w:t>
            </w:r>
          </w:p>
        </w:tc>
        <w:tc>
          <w:tcPr>
            <w:tcW w:w="1620" w:type="dxa"/>
          </w:tcPr>
          <w:p w:rsidR="005243F7" w:rsidRPr="00EB4EC4" w:rsidRDefault="005243F7" w:rsidP="005243F7">
            <w:pPr>
              <w:ind w:right="218"/>
              <w:jc w:val="right"/>
              <w:rPr>
                <w:sz w:val="20"/>
                <w:szCs w:val="20"/>
              </w:rPr>
            </w:pPr>
            <w:r w:rsidRPr="00EB4EC4">
              <w:rPr>
                <w:sz w:val="20"/>
                <w:szCs w:val="20"/>
              </w:rPr>
              <w:t>102 741,7</w:t>
            </w:r>
          </w:p>
        </w:tc>
      </w:tr>
      <w:tr w:rsidR="005243F7" w:rsidRPr="00EB4EC4" w:rsidTr="009151CE">
        <w:trPr>
          <w:trHeight w:val="888"/>
        </w:trPr>
        <w:tc>
          <w:tcPr>
            <w:tcW w:w="2912" w:type="dxa"/>
          </w:tcPr>
          <w:p w:rsidR="005243F7" w:rsidRPr="00EB4EC4" w:rsidRDefault="005243F7" w:rsidP="005243F7">
            <w:pPr>
              <w:ind w:left="252"/>
              <w:rPr>
                <w:b/>
                <w:sz w:val="20"/>
                <w:szCs w:val="20"/>
              </w:rPr>
            </w:pPr>
            <w:r w:rsidRPr="00EB4EC4">
              <w:rPr>
                <w:b/>
                <w:sz w:val="20"/>
                <w:szCs w:val="20"/>
              </w:rPr>
              <w:t>1 03 00000 00 0000 000</w:t>
            </w:r>
          </w:p>
        </w:tc>
        <w:tc>
          <w:tcPr>
            <w:tcW w:w="5368" w:type="dxa"/>
          </w:tcPr>
          <w:p w:rsidR="005243F7" w:rsidRPr="00EB4EC4" w:rsidRDefault="005243F7" w:rsidP="009151CE">
            <w:pPr>
              <w:autoSpaceDE w:val="0"/>
              <w:autoSpaceDN w:val="0"/>
              <w:adjustRightInd w:val="0"/>
              <w:jc w:val="both"/>
              <w:rPr>
                <w:b/>
                <w:bCs/>
                <w:sz w:val="20"/>
                <w:szCs w:val="20"/>
              </w:rPr>
            </w:pPr>
            <w:r w:rsidRPr="00EB4EC4">
              <w:rPr>
                <w:b/>
                <w:bCs/>
                <w:sz w:val="20"/>
                <w:szCs w:val="20"/>
              </w:rPr>
              <w:t>НАЛОГИ НА ТОВАРЫ (РАБОТЫ, УСЛУГИ), РЕАЛИЗУЕМЫЕ НА ТЕРРИТОРИИ РОССИЙСКОЙ ФЕДЕРАЦИИ</w:t>
            </w:r>
          </w:p>
        </w:tc>
        <w:tc>
          <w:tcPr>
            <w:tcW w:w="1620" w:type="dxa"/>
          </w:tcPr>
          <w:p w:rsidR="005243F7" w:rsidRPr="00EB4EC4" w:rsidRDefault="005243F7" w:rsidP="005243F7">
            <w:pPr>
              <w:ind w:right="218"/>
              <w:jc w:val="right"/>
              <w:rPr>
                <w:b/>
                <w:sz w:val="20"/>
                <w:szCs w:val="20"/>
              </w:rPr>
            </w:pPr>
            <w:r>
              <w:rPr>
                <w:b/>
                <w:sz w:val="20"/>
                <w:szCs w:val="20"/>
              </w:rPr>
              <w:t>13 185,0</w:t>
            </w:r>
          </w:p>
        </w:tc>
      </w:tr>
      <w:tr w:rsidR="005243F7" w:rsidRPr="00EB4EC4" w:rsidTr="009151CE">
        <w:trPr>
          <w:trHeight w:val="888"/>
        </w:trPr>
        <w:tc>
          <w:tcPr>
            <w:tcW w:w="2912" w:type="dxa"/>
          </w:tcPr>
          <w:p w:rsidR="005243F7" w:rsidRPr="00EB4EC4" w:rsidRDefault="005243F7" w:rsidP="005243F7">
            <w:pPr>
              <w:ind w:left="252"/>
              <w:rPr>
                <w:sz w:val="20"/>
                <w:szCs w:val="20"/>
              </w:rPr>
            </w:pPr>
            <w:r w:rsidRPr="00EB4EC4">
              <w:rPr>
                <w:sz w:val="20"/>
                <w:szCs w:val="20"/>
              </w:rPr>
              <w:t>1 03 02230 01 0000 110</w:t>
            </w:r>
          </w:p>
        </w:tc>
        <w:tc>
          <w:tcPr>
            <w:tcW w:w="5368" w:type="dxa"/>
          </w:tcPr>
          <w:p w:rsidR="005243F7" w:rsidRPr="00EB4EC4" w:rsidRDefault="005243F7" w:rsidP="009151CE">
            <w:pPr>
              <w:autoSpaceDE w:val="0"/>
              <w:autoSpaceDN w:val="0"/>
              <w:adjustRightInd w:val="0"/>
              <w:jc w:val="both"/>
              <w:rPr>
                <w:bCs/>
                <w:sz w:val="20"/>
                <w:szCs w:val="20"/>
              </w:rPr>
            </w:pPr>
            <w:r w:rsidRPr="00EB4EC4">
              <w:rPr>
                <w:bCs/>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20" w:type="dxa"/>
          </w:tcPr>
          <w:p w:rsidR="005243F7" w:rsidRPr="00EB4EC4" w:rsidRDefault="005243F7" w:rsidP="005243F7">
            <w:pPr>
              <w:ind w:right="218"/>
              <w:jc w:val="right"/>
              <w:rPr>
                <w:sz w:val="20"/>
                <w:szCs w:val="20"/>
              </w:rPr>
            </w:pPr>
            <w:r>
              <w:rPr>
                <w:sz w:val="20"/>
                <w:szCs w:val="20"/>
              </w:rPr>
              <w:t>4 665,5</w:t>
            </w:r>
          </w:p>
        </w:tc>
      </w:tr>
      <w:tr w:rsidR="005243F7" w:rsidRPr="00EB4EC4" w:rsidTr="009151CE">
        <w:trPr>
          <w:trHeight w:val="888"/>
        </w:trPr>
        <w:tc>
          <w:tcPr>
            <w:tcW w:w="2912" w:type="dxa"/>
          </w:tcPr>
          <w:p w:rsidR="005243F7" w:rsidRPr="00EB4EC4" w:rsidRDefault="005243F7" w:rsidP="005243F7">
            <w:pPr>
              <w:ind w:left="252"/>
              <w:rPr>
                <w:sz w:val="20"/>
                <w:szCs w:val="20"/>
              </w:rPr>
            </w:pPr>
            <w:r w:rsidRPr="00EB4EC4">
              <w:rPr>
                <w:sz w:val="20"/>
                <w:szCs w:val="20"/>
              </w:rPr>
              <w:t>1 03 02240 01 0000 110</w:t>
            </w:r>
          </w:p>
        </w:tc>
        <w:tc>
          <w:tcPr>
            <w:tcW w:w="5368" w:type="dxa"/>
          </w:tcPr>
          <w:p w:rsidR="005243F7" w:rsidRPr="00EB4EC4" w:rsidRDefault="005243F7" w:rsidP="009151CE">
            <w:pPr>
              <w:autoSpaceDE w:val="0"/>
              <w:autoSpaceDN w:val="0"/>
              <w:adjustRightInd w:val="0"/>
              <w:jc w:val="both"/>
              <w:rPr>
                <w:bCs/>
                <w:sz w:val="20"/>
                <w:szCs w:val="20"/>
              </w:rPr>
            </w:pPr>
            <w:r w:rsidRPr="00EB4EC4">
              <w:rPr>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20" w:type="dxa"/>
          </w:tcPr>
          <w:p w:rsidR="005243F7" w:rsidRPr="00EB4EC4" w:rsidRDefault="005243F7" w:rsidP="005243F7">
            <w:pPr>
              <w:ind w:right="218"/>
              <w:jc w:val="right"/>
              <w:rPr>
                <w:sz w:val="20"/>
                <w:szCs w:val="20"/>
              </w:rPr>
            </w:pPr>
            <w:r>
              <w:rPr>
                <w:sz w:val="20"/>
                <w:szCs w:val="20"/>
              </w:rPr>
              <w:t>48,8</w:t>
            </w:r>
          </w:p>
        </w:tc>
      </w:tr>
      <w:tr w:rsidR="005243F7" w:rsidRPr="00EB4EC4" w:rsidTr="009151CE">
        <w:trPr>
          <w:trHeight w:val="888"/>
        </w:trPr>
        <w:tc>
          <w:tcPr>
            <w:tcW w:w="2912" w:type="dxa"/>
          </w:tcPr>
          <w:p w:rsidR="005243F7" w:rsidRPr="00EB4EC4" w:rsidRDefault="005243F7" w:rsidP="005243F7">
            <w:pPr>
              <w:ind w:left="252"/>
              <w:rPr>
                <w:sz w:val="20"/>
                <w:szCs w:val="20"/>
              </w:rPr>
            </w:pPr>
            <w:r w:rsidRPr="00EB4EC4">
              <w:rPr>
                <w:sz w:val="20"/>
                <w:szCs w:val="20"/>
              </w:rPr>
              <w:t>1 03 02250 01 0000 110</w:t>
            </w:r>
          </w:p>
        </w:tc>
        <w:tc>
          <w:tcPr>
            <w:tcW w:w="5368" w:type="dxa"/>
          </w:tcPr>
          <w:p w:rsidR="005243F7" w:rsidRPr="00EB4EC4" w:rsidRDefault="005243F7" w:rsidP="009151CE">
            <w:pPr>
              <w:autoSpaceDE w:val="0"/>
              <w:autoSpaceDN w:val="0"/>
              <w:adjustRightInd w:val="0"/>
              <w:jc w:val="both"/>
              <w:rPr>
                <w:bCs/>
                <w:sz w:val="20"/>
                <w:szCs w:val="20"/>
              </w:rPr>
            </w:pPr>
            <w:r w:rsidRPr="00EB4EC4">
              <w:rPr>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20" w:type="dxa"/>
          </w:tcPr>
          <w:p w:rsidR="005243F7" w:rsidRPr="00EB4EC4" w:rsidRDefault="005243F7" w:rsidP="005243F7">
            <w:pPr>
              <w:ind w:right="218"/>
              <w:jc w:val="right"/>
              <w:rPr>
                <w:sz w:val="20"/>
                <w:szCs w:val="20"/>
              </w:rPr>
            </w:pPr>
            <w:r>
              <w:rPr>
                <w:sz w:val="20"/>
                <w:szCs w:val="20"/>
              </w:rPr>
              <w:t>7 825,2</w:t>
            </w:r>
          </w:p>
        </w:tc>
      </w:tr>
      <w:tr w:rsidR="005243F7" w:rsidRPr="00EB4EC4" w:rsidTr="009151CE">
        <w:trPr>
          <w:trHeight w:val="888"/>
        </w:trPr>
        <w:tc>
          <w:tcPr>
            <w:tcW w:w="2912" w:type="dxa"/>
          </w:tcPr>
          <w:p w:rsidR="005243F7" w:rsidRPr="00EB4EC4" w:rsidRDefault="005243F7" w:rsidP="005243F7">
            <w:pPr>
              <w:ind w:left="252"/>
              <w:rPr>
                <w:sz w:val="20"/>
                <w:szCs w:val="20"/>
              </w:rPr>
            </w:pPr>
            <w:r w:rsidRPr="00EB4EC4">
              <w:rPr>
                <w:sz w:val="20"/>
                <w:szCs w:val="20"/>
              </w:rPr>
              <w:t>1 03 02260 01 0000 110</w:t>
            </w:r>
          </w:p>
        </w:tc>
        <w:tc>
          <w:tcPr>
            <w:tcW w:w="5368" w:type="dxa"/>
          </w:tcPr>
          <w:p w:rsidR="005243F7" w:rsidRPr="00EB4EC4" w:rsidRDefault="005243F7" w:rsidP="009151CE">
            <w:pPr>
              <w:autoSpaceDE w:val="0"/>
              <w:autoSpaceDN w:val="0"/>
              <w:adjustRightInd w:val="0"/>
              <w:jc w:val="both"/>
              <w:rPr>
                <w:bCs/>
                <w:sz w:val="20"/>
                <w:szCs w:val="20"/>
              </w:rPr>
            </w:pPr>
            <w:r w:rsidRPr="00EB4EC4">
              <w:rPr>
                <w:bCs/>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20" w:type="dxa"/>
          </w:tcPr>
          <w:p w:rsidR="005243F7" w:rsidRPr="00EB4EC4" w:rsidRDefault="005243F7" w:rsidP="005243F7">
            <w:pPr>
              <w:ind w:right="218"/>
              <w:jc w:val="right"/>
              <w:rPr>
                <w:sz w:val="20"/>
                <w:szCs w:val="20"/>
              </w:rPr>
            </w:pPr>
            <w:r>
              <w:rPr>
                <w:sz w:val="20"/>
                <w:szCs w:val="20"/>
              </w:rPr>
              <w:t>645,5</w:t>
            </w:r>
          </w:p>
        </w:tc>
      </w:tr>
      <w:tr w:rsidR="005243F7" w:rsidRPr="00EB4EC4" w:rsidTr="009151CE">
        <w:tc>
          <w:tcPr>
            <w:tcW w:w="2912" w:type="dxa"/>
          </w:tcPr>
          <w:p w:rsidR="005243F7" w:rsidRPr="00870198" w:rsidRDefault="005243F7" w:rsidP="005243F7">
            <w:pPr>
              <w:ind w:left="252"/>
              <w:rPr>
                <w:b/>
                <w:sz w:val="20"/>
                <w:szCs w:val="20"/>
              </w:rPr>
            </w:pPr>
            <w:r w:rsidRPr="00870198">
              <w:rPr>
                <w:b/>
                <w:sz w:val="20"/>
                <w:szCs w:val="20"/>
              </w:rPr>
              <w:t>1 05 00000 00 0000 000</w:t>
            </w:r>
          </w:p>
        </w:tc>
        <w:tc>
          <w:tcPr>
            <w:tcW w:w="5368" w:type="dxa"/>
          </w:tcPr>
          <w:p w:rsidR="005243F7" w:rsidRPr="00EB4EC4" w:rsidRDefault="005243F7" w:rsidP="009151CE">
            <w:pPr>
              <w:autoSpaceDE w:val="0"/>
              <w:autoSpaceDN w:val="0"/>
              <w:adjustRightInd w:val="0"/>
              <w:jc w:val="both"/>
              <w:rPr>
                <w:b/>
                <w:bCs/>
                <w:sz w:val="20"/>
                <w:szCs w:val="20"/>
              </w:rPr>
            </w:pPr>
            <w:r w:rsidRPr="00EB4EC4">
              <w:rPr>
                <w:b/>
                <w:bCs/>
                <w:sz w:val="20"/>
                <w:szCs w:val="20"/>
              </w:rPr>
              <w:t>НАЛОГИ НА СОВОКУПНЫЙ ДОХОД</w:t>
            </w:r>
          </w:p>
        </w:tc>
        <w:tc>
          <w:tcPr>
            <w:tcW w:w="1620" w:type="dxa"/>
          </w:tcPr>
          <w:p w:rsidR="005243F7" w:rsidRPr="00EB4EC4" w:rsidRDefault="005243F7" w:rsidP="005243F7">
            <w:pPr>
              <w:ind w:right="218"/>
              <w:jc w:val="right"/>
              <w:rPr>
                <w:b/>
                <w:sz w:val="20"/>
                <w:szCs w:val="20"/>
              </w:rPr>
            </w:pPr>
            <w:r w:rsidRPr="00EB4EC4">
              <w:rPr>
                <w:b/>
                <w:sz w:val="20"/>
                <w:szCs w:val="20"/>
              </w:rPr>
              <w:t>29 966,0</w:t>
            </w:r>
          </w:p>
        </w:tc>
      </w:tr>
      <w:tr w:rsidR="005243F7" w:rsidRPr="00EB4EC4" w:rsidTr="009151CE">
        <w:tc>
          <w:tcPr>
            <w:tcW w:w="2912" w:type="dxa"/>
          </w:tcPr>
          <w:p w:rsidR="005243F7" w:rsidRPr="00EB4EC4" w:rsidRDefault="005243F7" w:rsidP="005243F7">
            <w:pPr>
              <w:ind w:left="252"/>
              <w:rPr>
                <w:sz w:val="20"/>
                <w:szCs w:val="20"/>
              </w:rPr>
            </w:pPr>
            <w:r w:rsidRPr="00EB4EC4">
              <w:rPr>
                <w:sz w:val="20"/>
                <w:szCs w:val="20"/>
              </w:rPr>
              <w:t>1 05 01000 00 0000 110</w:t>
            </w:r>
          </w:p>
        </w:tc>
        <w:tc>
          <w:tcPr>
            <w:tcW w:w="5368" w:type="dxa"/>
          </w:tcPr>
          <w:p w:rsidR="005243F7" w:rsidRPr="00EB4EC4" w:rsidRDefault="005243F7" w:rsidP="009151CE">
            <w:pPr>
              <w:autoSpaceDE w:val="0"/>
              <w:autoSpaceDN w:val="0"/>
              <w:adjustRightInd w:val="0"/>
              <w:jc w:val="both"/>
              <w:rPr>
                <w:bCs/>
                <w:sz w:val="20"/>
                <w:szCs w:val="20"/>
              </w:rPr>
            </w:pPr>
            <w:r w:rsidRPr="00EB4EC4">
              <w:rPr>
                <w:bCs/>
                <w:sz w:val="20"/>
                <w:szCs w:val="20"/>
              </w:rPr>
              <w:t>Налог, взимаемый в связи с применением упрощенной системы налогообложения</w:t>
            </w:r>
          </w:p>
        </w:tc>
        <w:tc>
          <w:tcPr>
            <w:tcW w:w="1620" w:type="dxa"/>
          </w:tcPr>
          <w:p w:rsidR="005243F7" w:rsidRPr="00EB4EC4" w:rsidRDefault="005243F7" w:rsidP="005243F7">
            <w:pPr>
              <w:ind w:right="218"/>
              <w:jc w:val="right"/>
              <w:rPr>
                <w:sz w:val="20"/>
                <w:szCs w:val="20"/>
              </w:rPr>
            </w:pPr>
            <w:r w:rsidRPr="00EB4EC4">
              <w:rPr>
                <w:sz w:val="20"/>
                <w:szCs w:val="20"/>
              </w:rPr>
              <w:t>15 553,0</w:t>
            </w:r>
          </w:p>
        </w:tc>
      </w:tr>
      <w:tr w:rsidR="005243F7" w:rsidRPr="00EB4EC4" w:rsidTr="009151CE">
        <w:tc>
          <w:tcPr>
            <w:tcW w:w="2912" w:type="dxa"/>
          </w:tcPr>
          <w:p w:rsidR="005243F7" w:rsidRPr="00EB4EC4" w:rsidRDefault="005243F7" w:rsidP="005243F7">
            <w:pPr>
              <w:ind w:left="252"/>
              <w:rPr>
                <w:sz w:val="20"/>
                <w:szCs w:val="20"/>
              </w:rPr>
            </w:pPr>
            <w:r w:rsidRPr="00EB4EC4">
              <w:rPr>
                <w:sz w:val="20"/>
                <w:szCs w:val="20"/>
              </w:rPr>
              <w:t>1 05 02000 02 0000 110</w:t>
            </w:r>
          </w:p>
        </w:tc>
        <w:tc>
          <w:tcPr>
            <w:tcW w:w="5368" w:type="dxa"/>
          </w:tcPr>
          <w:p w:rsidR="005243F7" w:rsidRPr="00EB4EC4" w:rsidRDefault="005243F7" w:rsidP="009151CE">
            <w:pPr>
              <w:autoSpaceDE w:val="0"/>
              <w:autoSpaceDN w:val="0"/>
              <w:adjustRightInd w:val="0"/>
              <w:jc w:val="both"/>
              <w:rPr>
                <w:bCs/>
                <w:sz w:val="20"/>
                <w:szCs w:val="20"/>
              </w:rPr>
            </w:pPr>
            <w:r w:rsidRPr="00EB4EC4">
              <w:rPr>
                <w:bCs/>
                <w:sz w:val="20"/>
                <w:szCs w:val="20"/>
              </w:rPr>
              <w:t>Единый налог на вмененный доход для отдельных видов деятельности</w:t>
            </w:r>
          </w:p>
        </w:tc>
        <w:tc>
          <w:tcPr>
            <w:tcW w:w="1620" w:type="dxa"/>
          </w:tcPr>
          <w:p w:rsidR="005243F7" w:rsidRPr="00EB4EC4" w:rsidRDefault="005243F7" w:rsidP="005243F7">
            <w:pPr>
              <w:ind w:right="218"/>
              <w:jc w:val="right"/>
              <w:rPr>
                <w:sz w:val="20"/>
                <w:szCs w:val="20"/>
              </w:rPr>
            </w:pPr>
            <w:r w:rsidRPr="00EB4EC4">
              <w:rPr>
                <w:sz w:val="20"/>
                <w:szCs w:val="20"/>
              </w:rPr>
              <w:t>13 875,0</w:t>
            </w:r>
          </w:p>
        </w:tc>
      </w:tr>
      <w:tr w:rsidR="005243F7" w:rsidRPr="00EB4EC4" w:rsidTr="009151CE">
        <w:tc>
          <w:tcPr>
            <w:tcW w:w="2912" w:type="dxa"/>
          </w:tcPr>
          <w:p w:rsidR="005243F7" w:rsidRPr="00EB4EC4" w:rsidRDefault="005243F7" w:rsidP="005243F7">
            <w:pPr>
              <w:ind w:left="252"/>
              <w:rPr>
                <w:sz w:val="20"/>
                <w:szCs w:val="20"/>
              </w:rPr>
            </w:pPr>
            <w:r w:rsidRPr="00EB4EC4">
              <w:rPr>
                <w:sz w:val="20"/>
                <w:szCs w:val="20"/>
              </w:rPr>
              <w:t>1 05 03000 01 0000 110</w:t>
            </w:r>
          </w:p>
        </w:tc>
        <w:tc>
          <w:tcPr>
            <w:tcW w:w="5368" w:type="dxa"/>
          </w:tcPr>
          <w:p w:rsidR="005243F7" w:rsidRPr="00EB4EC4" w:rsidRDefault="005243F7" w:rsidP="009151CE">
            <w:pPr>
              <w:autoSpaceDE w:val="0"/>
              <w:autoSpaceDN w:val="0"/>
              <w:adjustRightInd w:val="0"/>
              <w:jc w:val="both"/>
              <w:rPr>
                <w:bCs/>
                <w:sz w:val="20"/>
                <w:szCs w:val="20"/>
              </w:rPr>
            </w:pPr>
            <w:r w:rsidRPr="00EB4EC4">
              <w:rPr>
                <w:bCs/>
                <w:sz w:val="20"/>
                <w:szCs w:val="20"/>
              </w:rPr>
              <w:t>Единый сельскохозяйственный налог</w:t>
            </w:r>
          </w:p>
        </w:tc>
        <w:tc>
          <w:tcPr>
            <w:tcW w:w="1620" w:type="dxa"/>
          </w:tcPr>
          <w:p w:rsidR="005243F7" w:rsidRPr="00EB4EC4" w:rsidRDefault="005243F7" w:rsidP="005243F7">
            <w:pPr>
              <w:ind w:right="218"/>
              <w:jc w:val="right"/>
              <w:rPr>
                <w:sz w:val="20"/>
                <w:szCs w:val="20"/>
              </w:rPr>
            </w:pPr>
            <w:r w:rsidRPr="00EB4EC4">
              <w:rPr>
                <w:sz w:val="20"/>
                <w:szCs w:val="20"/>
              </w:rPr>
              <w:t>286,0</w:t>
            </w:r>
          </w:p>
        </w:tc>
      </w:tr>
      <w:tr w:rsidR="005243F7" w:rsidRPr="00EB4EC4" w:rsidTr="009151CE">
        <w:tc>
          <w:tcPr>
            <w:tcW w:w="2912" w:type="dxa"/>
          </w:tcPr>
          <w:p w:rsidR="005243F7" w:rsidRPr="00EB4EC4" w:rsidRDefault="005243F7" w:rsidP="005243F7">
            <w:pPr>
              <w:ind w:left="252"/>
              <w:rPr>
                <w:sz w:val="20"/>
                <w:szCs w:val="20"/>
              </w:rPr>
            </w:pPr>
            <w:r w:rsidRPr="00EB4EC4">
              <w:rPr>
                <w:sz w:val="20"/>
                <w:szCs w:val="20"/>
              </w:rPr>
              <w:t>1 05 04000 02 0000 110</w:t>
            </w:r>
          </w:p>
        </w:tc>
        <w:tc>
          <w:tcPr>
            <w:tcW w:w="5368" w:type="dxa"/>
          </w:tcPr>
          <w:p w:rsidR="005243F7" w:rsidRPr="00EB4EC4" w:rsidRDefault="005243F7" w:rsidP="009151CE">
            <w:pPr>
              <w:autoSpaceDE w:val="0"/>
              <w:autoSpaceDN w:val="0"/>
              <w:adjustRightInd w:val="0"/>
              <w:jc w:val="both"/>
              <w:rPr>
                <w:bCs/>
                <w:sz w:val="20"/>
                <w:szCs w:val="20"/>
              </w:rPr>
            </w:pPr>
            <w:r w:rsidRPr="00EB4EC4">
              <w:rPr>
                <w:bCs/>
                <w:sz w:val="20"/>
                <w:szCs w:val="20"/>
              </w:rPr>
              <w:t>Налог, взимаемый в связи с применением патентной системы налогообложения</w:t>
            </w:r>
          </w:p>
        </w:tc>
        <w:tc>
          <w:tcPr>
            <w:tcW w:w="1620" w:type="dxa"/>
          </w:tcPr>
          <w:p w:rsidR="005243F7" w:rsidRPr="00EB4EC4" w:rsidRDefault="005243F7" w:rsidP="005243F7">
            <w:pPr>
              <w:ind w:right="218"/>
              <w:jc w:val="right"/>
              <w:rPr>
                <w:sz w:val="20"/>
                <w:szCs w:val="20"/>
              </w:rPr>
            </w:pPr>
            <w:r w:rsidRPr="00EB4EC4">
              <w:rPr>
                <w:sz w:val="20"/>
                <w:szCs w:val="20"/>
              </w:rPr>
              <w:t>252,0</w:t>
            </w:r>
          </w:p>
        </w:tc>
      </w:tr>
      <w:tr w:rsidR="005243F7" w:rsidRPr="00EB4EC4" w:rsidTr="009151CE">
        <w:tc>
          <w:tcPr>
            <w:tcW w:w="2912" w:type="dxa"/>
          </w:tcPr>
          <w:p w:rsidR="005243F7" w:rsidRPr="00870198" w:rsidRDefault="005243F7" w:rsidP="005243F7">
            <w:pPr>
              <w:ind w:left="252"/>
              <w:rPr>
                <w:b/>
                <w:sz w:val="20"/>
                <w:szCs w:val="20"/>
              </w:rPr>
            </w:pPr>
            <w:r w:rsidRPr="00870198">
              <w:rPr>
                <w:b/>
                <w:sz w:val="20"/>
                <w:szCs w:val="20"/>
              </w:rPr>
              <w:t>1 08 00000 00 0000 000</w:t>
            </w:r>
          </w:p>
        </w:tc>
        <w:tc>
          <w:tcPr>
            <w:tcW w:w="5368" w:type="dxa"/>
          </w:tcPr>
          <w:p w:rsidR="005243F7" w:rsidRPr="00EB4EC4" w:rsidRDefault="005243F7" w:rsidP="009151CE">
            <w:pPr>
              <w:autoSpaceDE w:val="0"/>
              <w:autoSpaceDN w:val="0"/>
              <w:adjustRightInd w:val="0"/>
              <w:jc w:val="both"/>
              <w:rPr>
                <w:b/>
                <w:bCs/>
                <w:sz w:val="20"/>
                <w:szCs w:val="20"/>
              </w:rPr>
            </w:pPr>
            <w:r w:rsidRPr="00EB4EC4">
              <w:rPr>
                <w:b/>
                <w:bCs/>
                <w:sz w:val="20"/>
                <w:szCs w:val="20"/>
              </w:rPr>
              <w:t>ГОСУДАРСТВЕННАЯ ПОШЛИНА</w:t>
            </w:r>
          </w:p>
        </w:tc>
        <w:tc>
          <w:tcPr>
            <w:tcW w:w="1620" w:type="dxa"/>
          </w:tcPr>
          <w:p w:rsidR="005243F7" w:rsidRPr="00EB4EC4" w:rsidRDefault="005243F7" w:rsidP="005243F7">
            <w:pPr>
              <w:ind w:right="218"/>
              <w:jc w:val="right"/>
              <w:rPr>
                <w:b/>
                <w:sz w:val="20"/>
                <w:szCs w:val="20"/>
              </w:rPr>
            </w:pPr>
            <w:r w:rsidRPr="00EB4EC4">
              <w:rPr>
                <w:b/>
                <w:sz w:val="20"/>
                <w:szCs w:val="20"/>
              </w:rPr>
              <w:t>1 165,0</w:t>
            </w:r>
          </w:p>
        </w:tc>
      </w:tr>
      <w:tr w:rsidR="005243F7" w:rsidRPr="00EB4EC4" w:rsidTr="009151CE">
        <w:tc>
          <w:tcPr>
            <w:tcW w:w="2912" w:type="dxa"/>
          </w:tcPr>
          <w:p w:rsidR="005243F7" w:rsidRPr="00870198" w:rsidRDefault="005243F7" w:rsidP="005243F7">
            <w:pPr>
              <w:ind w:left="252"/>
              <w:rPr>
                <w:b/>
                <w:sz w:val="20"/>
                <w:szCs w:val="20"/>
              </w:rPr>
            </w:pPr>
            <w:r w:rsidRPr="00870198">
              <w:rPr>
                <w:b/>
                <w:sz w:val="20"/>
                <w:szCs w:val="20"/>
              </w:rPr>
              <w:t>1 11 00000 00 0000 000</w:t>
            </w:r>
          </w:p>
        </w:tc>
        <w:tc>
          <w:tcPr>
            <w:tcW w:w="5368" w:type="dxa"/>
          </w:tcPr>
          <w:p w:rsidR="005243F7" w:rsidRPr="00EB4EC4" w:rsidRDefault="005243F7" w:rsidP="009151CE">
            <w:pPr>
              <w:autoSpaceDE w:val="0"/>
              <w:autoSpaceDN w:val="0"/>
              <w:adjustRightInd w:val="0"/>
              <w:jc w:val="both"/>
              <w:rPr>
                <w:b/>
                <w:bCs/>
                <w:sz w:val="20"/>
                <w:szCs w:val="20"/>
              </w:rPr>
            </w:pPr>
            <w:r w:rsidRPr="00EB4EC4">
              <w:rPr>
                <w:b/>
                <w:bCs/>
                <w:sz w:val="20"/>
                <w:szCs w:val="20"/>
              </w:rPr>
              <w:t>ДОХОДЫ ОТ ИСПОЛЬЗОВАНИЯ ИМУЩЕСТВА, НАХОДЯЩЕГОСЯ В ГОСУДАРСТВЕННОЙ И МУНИЦИПАЛЬНОЙ СОБСТВЕННОСТИ</w:t>
            </w:r>
          </w:p>
        </w:tc>
        <w:tc>
          <w:tcPr>
            <w:tcW w:w="1620" w:type="dxa"/>
          </w:tcPr>
          <w:p w:rsidR="005243F7" w:rsidRPr="00EB4EC4" w:rsidRDefault="005243F7" w:rsidP="005243F7">
            <w:pPr>
              <w:ind w:right="218"/>
              <w:jc w:val="right"/>
              <w:rPr>
                <w:b/>
                <w:sz w:val="20"/>
                <w:szCs w:val="20"/>
              </w:rPr>
            </w:pPr>
            <w:r w:rsidRPr="00EB4EC4">
              <w:rPr>
                <w:b/>
                <w:sz w:val="20"/>
                <w:szCs w:val="20"/>
              </w:rPr>
              <w:t>3 103,0</w:t>
            </w:r>
          </w:p>
        </w:tc>
      </w:tr>
      <w:tr w:rsidR="005243F7" w:rsidRPr="00EB4EC4" w:rsidTr="009151CE">
        <w:tc>
          <w:tcPr>
            <w:tcW w:w="2912" w:type="dxa"/>
          </w:tcPr>
          <w:p w:rsidR="005243F7" w:rsidRPr="00870198" w:rsidRDefault="005243F7" w:rsidP="005243F7">
            <w:pPr>
              <w:ind w:left="252"/>
              <w:rPr>
                <w:b/>
                <w:sz w:val="20"/>
                <w:szCs w:val="20"/>
              </w:rPr>
            </w:pPr>
            <w:r w:rsidRPr="00870198">
              <w:rPr>
                <w:b/>
                <w:sz w:val="20"/>
                <w:szCs w:val="20"/>
              </w:rPr>
              <w:t>1 12 00000 00 0000 000</w:t>
            </w:r>
          </w:p>
        </w:tc>
        <w:tc>
          <w:tcPr>
            <w:tcW w:w="5368" w:type="dxa"/>
          </w:tcPr>
          <w:p w:rsidR="005243F7" w:rsidRPr="00EB4EC4" w:rsidRDefault="005243F7" w:rsidP="009151CE">
            <w:pPr>
              <w:autoSpaceDE w:val="0"/>
              <w:autoSpaceDN w:val="0"/>
              <w:adjustRightInd w:val="0"/>
              <w:jc w:val="both"/>
              <w:rPr>
                <w:b/>
                <w:bCs/>
                <w:sz w:val="20"/>
                <w:szCs w:val="20"/>
              </w:rPr>
            </w:pPr>
            <w:r w:rsidRPr="00EB4EC4">
              <w:rPr>
                <w:b/>
                <w:bCs/>
                <w:sz w:val="20"/>
                <w:szCs w:val="20"/>
              </w:rPr>
              <w:t>ПЛАТЕЖИ ПРИ ПОЛЬЗОВАНИИ ПРИРОДНЫМИ РЕСУРСАМИ</w:t>
            </w:r>
          </w:p>
        </w:tc>
        <w:tc>
          <w:tcPr>
            <w:tcW w:w="1620" w:type="dxa"/>
          </w:tcPr>
          <w:p w:rsidR="005243F7" w:rsidRPr="00EB4EC4" w:rsidRDefault="005243F7" w:rsidP="005243F7">
            <w:pPr>
              <w:ind w:right="218"/>
              <w:jc w:val="right"/>
              <w:rPr>
                <w:b/>
                <w:sz w:val="20"/>
                <w:szCs w:val="20"/>
              </w:rPr>
            </w:pPr>
            <w:r w:rsidRPr="00EB4EC4">
              <w:rPr>
                <w:b/>
                <w:sz w:val="20"/>
                <w:szCs w:val="20"/>
              </w:rPr>
              <w:t>435,0</w:t>
            </w:r>
          </w:p>
        </w:tc>
      </w:tr>
      <w:tr w:rsidR="005243F7" w:rsidRPr="00EB4EC4" w:rsidTr="009151CE">
        <w:tc>
          <w:tcPr>
            <w:tcW w:w="2912" w:type="dxa"/>
          </w:tcPr>
          <w:p w:rsidR="005243F7" w:rsidRPr="00870198" w:rsidRDefault="005243F7" w:rsidP="005243F7">
            <w:pPr>
              <w:ind w:left="252"/>
              <w:rPr>
                <w:b/>
                <w:sz w:val="20"/>
                <w:szCs w:val="20"/>
              </w:rPr>
            </w:pPr>
            <w:r w:rsidRPr="00870198">
              <w:rPr>
                <w:b/>
                <w:sz w:val="20"/>
                <w:szCs w:val="20"/>
              </w:rPr>
              <w:t>1 13 00000 00 0000 000</w:t>
            </w:r>
          </w:p>
        </w:tc>
        <w:tc>
          <w:tcPr>
            <w:tcW w:w="5368" w:type="dxa"/>
          </w:tcPr>
          <w:p w:rsidR="005243F7" w:rsidRPr="00EB4EC4" w:rsidRDefault="005243F7" w:rsidP="009151CE">
            <w:pPr>
              <w:autoSpaceDE w:val="0"/>
              <w:autoSpaceDN w:val="0"/>
              <w:adjustRightInd w:val="0"/>
              <w:jc w:val="both"/>
              <w:rPr>
                <w:b/>
                <w:bCs/>
                <w:sz w:val="20"/>
                <w:szCs w:val="20"/>
              </w:rPr>
            </w:pPr>
            <w:r w:rsidRPr="00EB4EC4">
              <w:rPr>
                <w:b/>
                <w:bCs/>
                <w:sz w:val="20"/>
                <w:szCs w:val="20"/>
              </w:rPr>
              <w:t>ДОХОДЫ ОТ ОКАЗАНИЯ ПЛАТНЫХ УСЛУГ (РАБОТ) И КОМПЕНСАЦИИ ЗАТРАТ ГОСУДАРСТВА</w:t>
            </w:r>
          </w:p>
        </w:tc>
        <w:tc>
          <w:tcPr>
            <w:tcW w:w="1620" w:type="dxa"/>
          </w:tcPr>
          <w:p w:rsidR="005243F7" w:rsidRPr="00EB4EC4" w:rsidRDefault="005243F7" w:rsidP="005243F7">
            <w:pPr>
              <w:ind w:right="218"/>
              <w:jc w:val="right"/>
              <w:rPr>
                <w:b/>
                <w:sz w:val="20"/>
                <w:szCs w:val="20"/>
              </w:rPr>
            </w:pPr>
            <w:r w:rsidRPr="00EB4EC4">
              <w:rPr>
                <w:b/>
                <w:sz w:val="20"/>
                <w:szCs w:val="20"/>
              </w:rPr>
              <w:t>2,0</w:t>
            </w:r>
          </w:p>
        </w:tc>
      </w:tr>
      <w:tr w:rsidR="005243F7" w:rsidRPr="00EB4EC4" w:rsidTr="009151CE">
        <w:tc>
          <w:tcPr>
            <w:tcW w:w="2912" w:type="dxa"/>
          </w:tcPr>
          <w:p w:rsidR="005243F7" w:rsidRPr="00870198" w:rsidRDefault="005243F7" w:rsidP="005243F7">
            <w:pPr>
              <w:ind w:left="252"/>
              <w:rPr>
                <w:b/>
                <w:sz w:val="20"/>
                <w:szCs w:val="20"/>
              </w:rPr>
            </w:pPr>
            <w:r w:rsidRPr="00870198">
              <w:rPr>
                <w:b/>
                <w:sz w:val="20"/>
                <w:szCs w:val="20"/>
              </w:rPr>
              <w:t>1 14 00000 00 0000 000</w:t>
            </w:r>
          </w:p>
        </w:tc>
        <w:tc>
          <w:tcPr>
            <w:tcW w:w="5368" w:type="dxa"/>
          </w:tcPr>
          <w:p w:rsidR="005243F7" w:rsidRPr="00EB4EC4" w:rsidRDefault="005243F7" w:rsidP="009151CE">
            <w:pPr>
              <w:autoSpaceDE w:val="0"/>
              <w:autoSpaceDN w:val="0"/>
              <w:adjustRightInd w:val="0"/>
              <w:jc w:val="both"/>
              <w:rPr>
                <w:b/>
                <w:bCs/>
                <w:sz w:val="20"/>
                <w:szCs w:val="20"/>
              </w:rPr>
            </w:pPr>
            <w:r w:rsidRPr="00EB4EC4">
              <w:rPr>
                <w:b/>
                <w:bCs/>
                <w:sz w:val="20"/>
                <w:szCs w:val="20"/>
              </w:rPr>
              <w:t xml:space="preserve">ДОХОДЫ ОТ ПРОДАЖИ МАТЕРИАЛЬНЫХ И </w:t>
            </w:r>
            <w:r w:rsidRPr="00EB4EC4">
              <w:rPr>
                <w:b/>
                <w:bCs/>
                <w:sz w:val="20"/>
                <w:szCs w:val="20"/>
              </w:rPr>
              <w:lastRenderedPageBreak/>
              <w:t>НЕМАТЕРИАЛЬНЫХ АКТИВОВ</w:t>
            </w:r>
          </w:p>
        </w:tc>
        <w:tc>
          <w:tcPr>
            <w:tcW w:w="1620" w:type="dxa"/>
          </w:tcPr>
          <w:p w:rsidR="005243F7" w:rsidRPr="00EB4EC4" w:rsidRDefault="005243F7" w:rsidP="005243F7">
            <w:pPr>
              <w:ind w:right="218"/>
              <w:jc w:val="right"/>
              <w:rPr>
                <w:b/>
                <w:sz w:val="20"/>
                <w:szCs w:val="20"/>
              </w:rPr>
            </w:pPr>
            <w:r w:rsidRPr="00EB4EC4">
              <w:rPr>
                <w:b/>
                <w:sz w:val="20"/>
                <w:szCs w:val="20"/>
              </w:rPr>
              <w:lastRenderedPageBreak/>
              <w:t>543,0</w:t>
            </w:r>
          </w:p>
        </w:tc>
      </w:tr>
      <w:tr w:rsidR="005243F7" w:rsidRPr="00EB4EC4" w:rsidTr="009151CE">
        <w:tc>
          <w:tcPr>
            <w:tcW w:w="2912" w:type="dxa"/>
          </w:tcPr>
          <w:p w:rsidR="005243F7" w:rsidRPr="00870198" w:rsidRDefault="005243F7" w:rsidP="005243F7">
            <w:pPr>
              <w:ind w:left="252"/>
              <w:rPr>
                <w:b/>
                <w:sz w:val="20"/>
                <w:szCs w:val="20"/>
              </w:rPr>
            </w:pPr>
            <w:r w:rsidRPr="00870198">
              <w:rPr>
                <w:b/>
                <w:sz w:val="20"/>
                <w:szCs w:val="20"/>
              </w:rPr>
              <w:lastRenderedPageBreak/>
              <w:t>1 16 00000 00 0000 000</w:t>
            </w:r>
          </w:p>
        </w:tc>
        <w:tc>
          <w:tcPr>
            <w:tcW w:w="5368" w:type="dxa"/>
          </w:tcPr>
          <w:p w:rsidR="005243F7" w:rsidRPr="00EB4EC4" w:rsidRDefault="005243F7" w:rsidP="009151CE">
            <w:pPr>
              <w:autoSpaceDE w:val="0"/>
              <w:autoSpaceDN w:val="0"/>
              <w:adjustRightInd w:val="0"/>
              <w:jc w:val="both"/>
              <w:rPr>
                <w:b/>
                <w:bCs/>
                <w:sz w:val="20"/>
                <w:szCs w:val="20"/>
              </w:rPr>
            </w:pPr>
            <w:r w:rsidRPr="00EB4EC4">
              <w:rPr>
                <w:b/>
                <w:bCs/>
                <w:sz w:val="20"/>
                <w:szCs w:val="20"/>
              </w:rPr>
              <w:t>ШТРАФЫ, САНКЦИИ, ВОЗМЕЩЕНИЕ УЩЕРБА</w:t>
            </w:r>
          </w:p>
        </w:tc>
        <w:tc>
          <w:tcPr>
            <w:tcW w:w="1620" w:type="dxa"/>
          </w:tcPr>
          <w:p w:rsidR="005243F7" w:rsidRPr="00EB4EC4" w:rsidRDefault="005243F7" w:rsidP="005243F7">
            <w:pPr>
              <w:ind w:right="218"/>
              <w:jc w:val="right"/>
              <w:rPr>
                <w:b/>
                <w:sz w:val="20"/>
                <w:szCs w:val="20"/>
              </w:rPr>
            </w:pPr>
            <w:r w:rsidRPr="00EB4EC4">
              <w:rPr>
                <w:b/>
                <w:sz w:val="20"/>
                <w:szCs w:val="20"/>
              </w:rPr>
              <w:t>1 437,0</w:t>
            </w:r>
          </w:p>
        </w:tc>
      </w:tr>
      <w:tr w:rsidR="005243F7" w:rsidRPr="00EB4EC4" w:rsidTr="009151CE">
        <w:tc>
          <w:tcPr>
            <w:tcW w:w="2912" w:type="dxa"/>
          </w:tcPr>
          <w:p w:rsidR="005243F7" w:rsidRPr="00870198" w:rsidRDefault="005243F7" w:rsidP="005243F7">
            <w:pPr>
              <w:ind w:left="252"/>
              <w:rPr>
                <w:b/>
                <w:sz w:val="22"/>
                <w:szCs w:val="22"/>
              </w:rPr>
            </w:pPr>
            <w:r w:rsidRPr="00870198">
              <w:rPr>
                <w:b/>
                <w:sz w:val="22"/>
                <w:szCs w:val="22"/>
              </w:rPr>
              <w:t>2 00 00000 00 0000 000</w:t>
            </w:r>
          </w:p>
        </w:tc>
        <w:tc>
          <w:tcPr>
            <w:tcW w:w="5368" w:type="dxa"/>
          </w:tcPr>
          <w:p w:rsidR="005243F7" w:rsidRPr="00870198" w:rsidRDefault="005243F7" w:rsidP="009151CE">
            <w:pPr>
              <w:rPr>
                <w:b/>
                <w:sz w:val="22"/>
                <w:szCs w:val="22"/>
              </w:rPr>
            </w:pPr>
            <w:r w:rsidRPr="00870198">
              <w:rPr>
                <w:b/>
                <w:sz w:val="22"/>
                <w:szCs w:val="22"/>
              </w:rPr>
              <w:t>БЕЗВОЗМЕЗДНЫЕ ПОСТУПЛЕНИЯ</w:t>
            </w:r>
          </w:p>
        </w:tc>
        <w:tc>
          <w:tcPr>
            <w:tcW w:w="1620" w:type="dxa"/>
          </w:tcPr>
          <w:p w:rsidR="005243F7" w:rsidRPr="00870198" w:rsidRDefault="005243F7" w:rsidP="005243F7">
            <w:pPr>
              <w:ind w:right="218"/>
              <w:jc w:val="right"/>
              <w:rPr>
                <w:b/>
                <w:sz w:val="22"/>
                <w:szCs w:val="22"/>
              </w:rPr>
            </w:pPr>
            <w:r>
              <w:rPr>
                <w:b/>
                <w:sz w:val="22"/>
                <w:szCs w:val="22"/>
              </w:rPr>
              <w:t>292 186,5</w:t>
            </w:r>
          </w:p>
        </w:tc>
      </w:tr>
      <w:tr w:rsidR="005243F7" w:rsidRPr="00EB4EC4" w:rsidTr="009151CE">
        <w:tc>
          <w:tcPr>
            <w:tcW w:w="2912" w:type="dxa"/>
          </w:tcPr>
          <w:p w:rsidR="005243F7" w:rsidRPr="00EB4EC4" w:rsidRDefault="005243F7" w:rsidP="005243F7">
            <w:pPr>
              <w:ind w:left="252"/>
              <w:rPr>
                <w:sz w:val="20"/>
                <w:szCs w:val="20"/>
              </w:rPr>
            </w:pPr>
          </w:p>
          <w:p w:rsidR="005243F7" w:rsidRPr="00EB4EC4" w:rsidRDefault="005243F7" w:rsidP="005243F7">
            <w:pPr>
              <w:ind w:left="252"/>
              <w:rPr>
                <w:sz w:val="20"/>
                <w:szCs w:val="20"/>
              </w:rPr>
            </w:pPr>
            <w:r w:rsidRPr="00EB4EC4">
              <w:rPr>
                <w:sz w:val="20"/>
                <w:szCs w:val="20"/>
              </w:rPr>
              <w:t>2 02 00000 00 0000 000</w:t>
            </w:r>
          </w:p>
        </w:tc>
        <w:tc>
          <w:tcPr>
            <w:tcW w:w="5368" w:type="dxa"/>
          </w:tcPr>
          <w:p w:rsidR="005243F7" w:rsidRPr="00EB4EC4" w:rsidRDefault="005243F7" w:rsidP="009151CE">
            <w:pPr>
              <w:rPr>
                <w:sz w:val="20"/>
                <w:szCs w:val="20"/>
              </w:rPr>
            </w:pPr>
            <w:r w:rsidRPr="00EB4EC4">
              <w:rPr>
                <w:sz w:val="20"/>
                <w:szCs w:val="20"/>
              </w:rPr>
              <w:t>Безвозмездные поступления от других бюджетов бюджетной системы Российской Федерации</w:t>
            </w:r>
          </w:p>
        </w:tc>
        <w:tc>
          <w:tcPr>
            <w:tcW w:w="1620" w:type="dxa"/>
          </w:tcPr>
          <w:p w:rsidR="005243F7" w:rsidRPr="00EB4EC4" w:rsidRDefault="005243F7" w:rsidP="005243F7">
            <w:pPr>
              <w:ind w:right="218"/>
              <w:jc w:val="right"/>
              <w:rPr>
                <w:sz w:val="20"/>
                <w:szCs w:val="20"/>
              </w:rPr>
            </w:pPr>
          </w:p>
          <w:p w:rsidR="005243F7" w:rsidRPr="00EB4EC4" w:rsidRDefault="005243F7" w:rsidP="005243F7">
            <w:pPr>
              <w:ind w:right="218"/>
              <w:jc w:val="right"/>
              <w:rPr>
                <w:sz w:val="20"/>
                <w:szCs w:val="20"/>
              </w:rPr>
            </w:pPr>
            <w:r w:rsidRPr="00EB4EC4">
              <w:rPr>
                <w:sz w:val="20"/>
                <w:szCs w:val="20"/>
              </w:rPr>
              <w:t>2</w:t>
            </w:r>
            <w:r>
              <w:rPr>
                <w:sz w:val="20"/>
                <w:szCs w:val="20"/>
              </w:rPr>
              <w:t>92 186,5</w:t>
            </w:r>
          </w:p>
        </w:tc>
      </w:tr>
      <w:tr w:rsidR="005243F7" w:rsidRPr="00EB4EC4" w:rsidTr="009151CE">
        <w:tc>
          <w:tcPr>
            <w:tcW w:w="2912" w:type="dxa"/>
          </w:tcPr>
          <w:p w:rsidR="005243F7" w:rsidRPr="00EB4EC4" w:rsidRDefault="005243F7" w:rsidP="005243F7">
            <w:pPr>
              <w:ind w:left="252"/>
              <w:rPr>
                <w:b/>
                <w:sz w:val="20"/>
                <w:szCs w:val="20"/>
              </w:rPr>
            </w:pPr>
            <w:r w:rsidRPr="0083415B">
              <w:rPr>
                <w:b/>
                <w:sz w:val="20"/>
                <w:szCs w:val="20"/>
              </w:rPr>
              <w:t>2 02 10000 00 0000 151</w:t>
            </w:r>
          </w:p>
        </w:tc>
        <w:tc>
          <w:tcPr>
            <w:tcW w:w="5368" w:type="dxa"/>
          </w:tcPr>
          <w:p w:rsidR="005243F7" w:rsidRPr="00EB4EC4" w:rsidRDefault="005243F7" w:rsidP="009151CE">
            <w:pPr>
              <w:rPr>
                <w:b/>
                <w:sz w:val="20"/>
                <w:szCs w:val="20"/>
              </w:rPr>
            </w:pPr>
            <w:r w:rsidRPr="0083415B">
              <w:rPr>
                <w:b/>
                <w:sz w:val="20"/>
                <w:szCs w:val="20"/>
              </w:rPr>
              <w:t>Дотации бюджетам бюджетной системы Российской Федерации</w:t>
            </w:r>
          </w:p>
        </w:tc>
        <w:tc>
          <w:tcPr>
            <w:tcW w:w="1620" w:type="dxa"/>
          </w:tcPr>
          <w:p w:rsidR="005243F7" w:rsidRPr="00EB4EC4" w:rsidRDefault="005243F7" w:rsidP="005243F7">
            <w:pPr>
              <w:ind w:right="218"/>
              <w:jc w:val="right"/>
              <w:rPr>
                <w:b/>
                <w:sz w:val="20"/>
                <w:szCs w:val="20"/>
              </w:rPr>
            </w:pPr>
          </w:p>
          <w:p w:rsidR="005243F7" w:rsidRPr="00EB4EC4" w:rsidRDefault="005243F7" w:rsidP="005243F7">
            <w:pPr>
              <w:ind w:right="218"/>
              <w:jc w:val="right"/>
              <w:rPr>
                <w:b/>
                <w:sz w:val="20"/>
                <w:szCs w:val="20"/>
              </w:rPr>
            </w:pPr>
            <w:r w:rsidRPr="00EB4EC4">
              <w:rPr>
                <w:b/>
                <w:sz w:val="20"/>
                <w:szCs w:val="20"/>
              </w:rPr>
              <w:t>67 292,4</w:t>
            </w:r>
          </w:p>
        </w:tc>
      </w:tr>
      <w:tr w:rsidR="005243F7" w:rsidRPr="00EB4EC4" w:rsidTr="009151CE">
        <w:tc>
          <w:tcPr>
            <w:tcW w:w="2912" w:type="dxa"/>
          </w:tcPr>
          <w:p w:rsidR="005243F7" w:rsidRPr="00EB4EC4" w:rsidRDefault="005243F7" w:rsidP="005243F7">
            <w:pPr>
              <w:ind w:left="252"/>
              <w:rPr>
                <w:sz w:val="20"/>
                <w:szCs w:val="20"/>
              </w:rPr>
            </w:pPr>
            <w:r w:rsidRPr="0083415B">
              <w:rPr>
                <w:sz w:val="20"/>
                <w:szCs w:val="20"/>
              </w:rPr>
              <w:t>2 02 15001 05 0000 151</w:t>
            </w:r>
          </w:p>
        </w:tc>
        <w:tc>
          <w:tcPr>
            <w:tcW w:w="5368" w:type="dxa"/>
          </w:tcPr>
          <w:p w:rsidR="005243F7" w:rsidRPr="00EB4EC4" w:rsidRDefault="005243F7" w:rsidP="009151CE">
            <w:pPr>
              <w:rPr>
                <w:sz w:val="20"/>
                <w:szCs w:val="20"/>
              </w:rPr>
            </w:pPr>
            <w:r w:rsidRPr="00EB4EC4">
              <w:rPr>
                <w:sz w:val="20"/>
                <w:szCs w:val="20"/>
              </w:rPr>
              <w:t>Дотации  бюджетам муниципальных районов на выравнивание бюджетной обеспеченности</w:t>
            </w:r>
          </w:p>
        </w:tc>
        <w:tc>
          <w:tcPr>
            <w:tcW w:w="1620" w:type="dxa"/>
          </w:tcPr>
          <w:p w:rsidR="005243F7" w:rsidRPr="00EB4EC4" w:rsidRDefault="005243F7" w:rsidP="005243F7">
            <w:pPr>
              <w:ind w:right="218"/>
              <w:jc w:val="right"/>
              <w:rPr>
                <w:sz w:val="20"/>
                <w:szCs w:val="20"/>
              </w:rPr>
            </w:pPr>
          </w:p>
          <w:p w:rsidR="005243F7" w:rsidRPr="00EB4EC4" w:rsidRDefault="005243F7" w:rsidP="005243F7">
            <w:pPr>
              <w:ind w:right="218"/>
              <w:jc w:val="right"/>
              <w:rPr>
                <w:sz w:val="20"/>
                <w:szCs w:val="20"/>
              </w:rPr>
            </w:pPr>
            <w:r w:rsidRPr="00EB4EC4">
              <w:rPr>
                <w:sz w:val="20"/>
                <w:szCs w:val="20"/>
              </w:rPr>
              <w:t>51 241,9</w:t>
            </w:r>
          </w:p>
        </w:tc>
      </w:tr>
      <w:tr w:rsidR="005243F7" w:rsidRPr="00EB4EC4" w:rsidTr="009151CE">
        <w:tc>
          <w:tcPr>
            <w:tcW w:w="2912" w:type="dxa"/>
          </w:tcPr>
          <w:p w:rsidR="005243F7" w:rsidRPr="00EB4EC4" w:rsidRDefault="005243F7" w:rsidP="005243F7">
            <w:pPr>
              <w:ind w:left="252"/>
              <w:rPr>
                <w:sz w:val="20"/>
                <w:szCs w:val="20"/>
              </w:rPr>
            </w:pPr>
            <w:r w:rsidRPr="0083415B">
              <w:rPr>
                <w:sz w:val="20"/>
                <w:szCs w:val="20"/>
              </w:rPr>
              <w:t>2 02 15002 05 0000 151</w:t>
            </w:r>
          </w:p>
        </w:tc>
        <w:tc>
          <w:tcPr>
            <w:tcW w:w="5368" w:type="dxa"/>
          </w:tcPr>
          <w:p w:rsidR="005243F7" w:rsidRPr="00EB4EC4" w:rsidRDefault="005243F7" w:rsidP="009151CE">
            <w:pPr>
              <w:pStyle w:val="ConsPlusNormal"/>
              <w:jc w:val="both"/>
            </w:pPr>
            <w:r w:rsidRPr="00EB4EC4">
              <w:t>Дотации бюджетам муниципальных районов на поддержку мер по обеспечению сбалансированности бюджетов</w:t>
            </w:r>
          </w:p>
        </w:tc>
        <w:tc>
          <w:tcPr>
            <w:tcW w:w="1620" w:type="dxa"/>
          </w:tcPr>
          <w:p w:rsidR="005243F7" w:rsidRPr="00EB4EC4" w:rsidRDefault="005243F7" w:rsidP="005243F7">
            <w:pPr>
              <w:ind w:right="218"/>
              <w:jc w:val="right"/>
              <w:rPr>
                <w:sz w:val="20"/>
                <w:szCs w:val="20"/>
              </w:rPr>
            </w:pPr>
          </w:p>
          <w:p w:rsidR="005243F7" w:rsidRPr="00EB4EC4" w:rsidRDefault="005243F7" w:rsidP="005243F7">
            <w:pPr>
              <w:ind w:right="218"/>
              <w:jc w:val="right"/>
              <w:rPr>
                <w:sz w:val="20"/>
                <w:szCs w:val="20"/>
              </w:rPr>
            </w:pPr>
            <w:r w:rsidRPr="00EB4EC4">
              <w:rPr>
                <w:sz w:val="20"/>
                <w:szCs w:val="20"/>
              </w:rPr>
              <w:t>16 050,5</w:t>
            </w:r>
          </w:p>
        </w:tc>
      </w:tr>
      <w:tr w:rsidR="005243F7" w:rsidRPr="00EB4EC4" w:rsidTr="009151CE">
        <w:tc>
          <w:tcPr>
            <w:tcW w:w="2912" w:type="dxa"/>
          </w:tcPr>
          <w:p w:rsidR="005243F7" w:rsidRPr="00EB4EC4" w:rsidRDefault="005243F7" w:rsidP="005243F7">
            <w:pPr>
              <w:ind w:left="252"/>
              <w:rPr>
                <w:b/>
                <w:sz w:val="20"/>
                <w:szCs w:val="20"/>
              </w:rPr>
            </w:pPr>
            <w:r w:rsidRPr="00EB4EC4">
              <w:rPr>
                <w:b/>
                <w:sz w:val="20"/>
                <w:szCs w:val="20"/>
              </w:rPr>
              <w:t>2 02 2</w:t>
            </w:r>
            <w:r>
              <w:rPr>
                <w:b/>
                <w:sz w:val="20"/>
                <w:szCs w:val="20"/>
              </w:rPr>
              <w:t>0</w:t>
            </w:r>
            <w:r w:rsidRPr="00EB4EC4">
              <w:rPr>
                <w:b/>
                <w:sz w:val="20"/>
                <w:szCs w:val="20"/>
              </w:rPr>
              <w:t>000 00 0000 151</w:t>
            </w:r>
          </w:p>
        </w:tc>
        <w:tc>
          <w:tcPr>
            <w:tcW w:w="5368" w:type="dxa"/>
          </w:tcPr>
          <w:p w:rsidR="005243F7" w:rsidRPr="00EB4EC4" w:rsidRDefault="005243F7" w:rsidP="009151CE">
            <w:pPr>
              <w:rPr>
                <w:b/>
                <w:sz w:val="20"/>
                <w:szCs w:val="20"/>
              </w:rPr>
            </w:pPr>
            <w:r w:rsidRPr="007F3F30">
              <w:rPr>
                <w:b/>
                <w:sz w:val="20"/>
                <w:szCs w:val="20"/>
              </w:rPr>
              <w:t>Субсидии бюджетам бюджетной системы Российской Федерации (межбюджетные субсидии)</w:t>
            </w:r>
          </w:p>
        </w:tc>
        <w:tc>
          <w:tcPr>
            <w:tcW w:w="1620" w:type="dxa"/>
          </w:tcPr>
          <w:p w:rsidR="005243F7" w:rsidRPr="00EB4EC4" w:rsidRDefault="005243F7" w:rsidP="005243F7">
            <w:pPr>
              <w:ind w:left="-288" w:right="218" w:firstLine="180"/>
              <w:jc w:val="right"/>
              <w:rPr>
                <w:b/>
                <w:sz w:val="20"/>
                <w:szCs w:val="20"/>
              </w:rPr>
            </w:pPr>
          </w:p>
          <w:p w:rsidR="005243F7" w:rsidRPr="00EB4EC4" w:rsidRDefault="005243F7" w:rsidP="005243F7">
            <w:pPr>
              <w:ind w:left="-288" w:right="218" w:firstLine="180"/>
              <w:jc w:val="right"/>
              <w:rPr>
                <w:b/>
                <w:sz w:val="20"/>
                <w:szCs w:val="20"/>
              </w:rPr>
            </w:pPr>
            <w:r>
              <w:rPr>
                <w:b/>
                <w:sz w:val="20"/>
                <w:szCs w:val="20"/>
              </w:rPr>
              <w:t>45 927,0</w:t>
            </w:r>
          </w:p>
        </w:tc>
      </w:tr>
      <w:tr w:rsidR="005243F7" w:rsidRPr="00EB4EC4" w:rsidTr="009151CE">
        <w:tc>
          <w:tcPr>
            <w:tcW w:w="2912" w:type="dxa"/>
          </w:tcPr>
          <w:p w:rsidR="005243F7" w:rsidRPr="00AE136E" w:rsidRDefault="005243F7" w:rsidP="005243F7">
            <w:pPr>
              <w:ind w:left="252"/>
              <w:rPr>
                <w:sz w:val="20"/>
                <w:szCs w:val="20"/>
              </w:rPr>
            </w:pPr>
            <w:r w:rsidRPr="00AE136E">
              <w:rPr>
                <w:sz w:val="20"/>
                <w:szCs w:val="20"/>
              </w:rPr>
              <w:t>2 02 20051 05 0000 151</w:t>
            </w:r>
          </w:p>
        </w:tc>
        <w:tc>
          <w:tcPr>
            <w:tcW w:w="5368" w:type="dxa"/>
          </w:tcPr>
          <w:p w:rsidR="005243F7" w:rsidRPr="00AE136E" w:rsidRDefault="005243F7" w:rsidP="009151CE">
            <w:pPr>
              <w:rPr>
                <w:sz w:val="20"/>
                <w:szCs w:val="20"/>
              </w:rPr>
            </w:pPr>
            <w:r w:rsidRPr="00AE136E">
              <w:rPr>
                <w:sz w:val="20"/>
                <w:szCs w:val="20"/>
              </w:rPr>
              <w:t>Субсидии бюджетам муниципальных районов на реализацию федеральных целевых программ</w:t>
            </w:r>
          </w:p>
        </w:tc>
        <w:tc>
          <w:tcPr>
            <w:tcW w:w="1620" w:type="dxa"/>
          </w:tcPr>
          <w:p w:rsidR="005243F7" w:rsidRDefault="005243F7" w:rsidP="005243F7">
            <w:pPr>
              <w:ind w:left="-288" w:right="218" w:firstLine="180"/>
              <w:jc w:val="right"/>
              <w:rPr>
                <w:b/>
                <w:sz w:val="20"/>
                <w:szCs w:val="20"/>
              </w:rPr>
            </w:pPr>
          </w:p>
          <w:p w:rsidR="005243F7" w:rsidRPr="00AE136E" w:rsidRDefault="005243F7" w:rsidP="005243F7">
            <w:pPr>
              <w:ind w:left="-288" w:right="218" w:firstLine="180"/>
              <w:jc w:val="right"/>
              <w:rPr>
                <w:sz w:val="20"/>
                <w:szCs w:val="20"/>
              </w:rPr>
            </w:pPr>
            <w:r w:rsidRPr="00AE136E">
              <w:rPr>
                <w:sz w:val="20"/>
                <w:szCs w:val="20"/>
              </w:rPr>
              <w:t>9 033,8</w:t>
            </w:r>
          </w:p>
        </w:tc>
      </w:tr>
      <w:tr w:rsidR="005243F7" w:rsidRPr="00EB4EC4" w:rsidTr="009151CE">
        <w:tc>
          <w:tcPr>
            <w:tcW w:w="2912" w:type="dxa"/>
          </w:tcPr>
          <w:p w:rsidR="005243F7" w:rsidRPr="00AE136E" w:rsidRDefault="005243F7" w:rsidP="005243F7">
            <w:pPr>
              <w:ind w:left="252"/>
              <w:rPr>
                <w:sz w:val="20"/>
                <w:szCs w:val="20"/>
              </w:rPr>
            </w:pPr>
            <w:r w:rsidRPr="00AE136E">
              <w:rPr>
                <w:sz w:val="20"/>
                <w:szCs w:val="20"/>
              </w:rPr>
              <w:t>2 02 20077 05 0000 151</w:t>
            </w:r>
          </w:p>
        </w:tc>
        <w:tc>
          <w:tcPr>
            <w:tcW w:w="5368" w:type="dxa"/>
          </w:tcPr>
          <w:p w:rsidR="005243F7" w:rsidRPr="00AE136E" w:rsidRDefault="005243F7" w:rsidP="009151CE">
            <w:pPr>
              <w:rPr>
                <w:sz w:val="20"/>
                <w:szCs w:val="20"/>
              </w:rPr>
            </w:pPr>
            <w:r w:rsidRPr="00AE136E">
              <w:rPr>
                <w:sz w:val="20"/>
                <w:szCs w:val="20"/>
              </w:rPr>
              <w:t>Субсидии бюджетам муниципальных районов на софинансирование капитальных вложений в объекты муниципальной собственности</w:t>
            </w:r>
          </w:p>
        </w:tc>
        <w:tc>
          <w:tcPr>
            <w:tcW w:w="1620" w:type="dxa"/>
          </w:tcPr>
          <w:p w:rsidR="005243F7" w:rsidRDefault="005243F7" w:rsidP="005243F7">
            <w:pPr>
              <w:ind w:left="-288" w:right="218" w:firstLine="180"/>
              <w:jc w:val="right"/>
              <w:rPr>
                <w:b/>
                <w:sz w:val="20"/>
                <w:szCs w:val="20"/>
              </w:rPr>
            </w:pPr>
          </w:p>
          <w:p w:rsidR="005243F7" w:rsidRDefault="005243F7" w:rsidP="005243F7">
            <w:pPr>
              <w:ind w:left="-288" w:right="218" w:firstLine="180"/>
              <w:jc w:val="right"/>
              <w:rPr>
                <w:b/>
                <w:sz w:val="20"/>
                <w:szCs w:val="20"/>
              </w:rPr>
            </w:pPr>
          </w:p>
          <w:p w:rsidR="005243F7" w:rsidRPr="00AE136E" w:rsidRDefault="005243F7" w:rsidP="005243F7">
            <w:pPr>
              <w:ind w:left="-288" w:right="218" w:firstLine="180"/>
              <w:jc w:val="right"/>
              <w:rPr>
                <w:sz w:val="20"/>
                <w:szCs w:val="20"/>
              </w:rPr>
            </w:pPr>
            <w:r w:rsidRPr="00AE136E">
              <w:rPr>
                <w:sz w:val="20"/>
                <w:szCs w:val="20"/>
              </w:rPr>
              <w:t>30 000,0</w:t>
            </w:r>
          </w:p>
        </w:tc>
      </w:tr>
      <w:tr w:rsidR="005243F7" w:rsidRPr="00EB4EC4" w:rsidTr="009151CE">
        <w:tc>
          <w:tcPr>
            <w:tcW w:w="2912" w:type="dxa"/>
          </w:tcPr>
          <w:p w:rsidR="005243F7" w:rsidRPr="00EB4EC4" w:rsidRDefault="005243F7" w:rsidP="005243F7">
            <w:pPr>
              <w:ind w:left="252"/>
              <w:rPr>
                <w:sz w:val="20"/>
                <w:szCs w:val="20"/>
              </w:rPr>
            </w:pPr>
            <w:r w:rsidRPr="00DB349A">
              <w:rPr>
                <w:sz w:val="20"/>
                <w:szCs w:val="20"/>
              </w:rPr>
              <w:t>2 02 29999 05 0000 151</w:t>
            </w:r>
          </w:p>
        </w:tc>
        <w:tc>
          <w:tcPr>
            <w:tcW w:w="5368" w:type="dxa"/>
          </w:tcPr>
          <w:p w:rsidR="005243F7" w:rsidRPr="00EB4EC4" w:rsidRDefault="005243F7" w:rsidP="009151CE">
            <w:pPr>
              <w:rPr>
                <w:sz w:val="20"/>
                <w:szCs w:val="20"/>
              </w:rPr>
            </w:pPr>
            <w:r w:rsidRPr="00EB4EC4">
              <w:rPr>
                <w:sz w:val="20"/>
                <w:szCs w:val="20"/>
              </w:rPr>
              <w:t>Прочие субсидии бюджетам муниципальных районов</w:t>
            </w:r>
          </w:p>
        </w:tc>
        <w:tc>
          <w:tcPr>
            <w:tcW w:w="1620" w:type="dxa"/>
          </w:tcPr>
          <w:p w:rsidR="005243F7" w:rsidRPr="00EB4EC4" w:rsidRDefault="005243F7" w:rsidP="005243F7">
            <w:pPr>
              <w:ind w:right="218"/>
              <w:jc w:val="right"/>
              <w:rPr>
                <w:sz w:val="20"/>
                <w:szCs w:val="20"/>
                <w:highlight w:val="yellow"/>
              </w:rPr>
            </w:pPr>
            <w:r>
              <w:rPr>
                <w:sz w:val="20"/>
                <w:szCs w:val="20"/>
              </w:rPr>
              <w:t>6 893,2</w:t>
            </w:r>
          </w:p>
        </w:tc>
      </w:tr>
      <w:tr w:rsidR="005243F7" w:rsidRPr="00EB4EC4" w:rsidTr="009151CE">
        <w:tc>
          <w:tcPr>
            <w:tcW w:w="2912" w:type="dxa"/>
          </w:tcPr>
          <w:p w:rsidR="005243F7" w:rsidRPr="00EB4EC4" w:rsidRDefault="005243F7" w:rsidP="005243F7">
            <w:pPr>
              <w:ind w:left="252"/>
              <w:rPr>
                <w:b/>
                <w:sz w:val="20"/>
                <w:szCs w:val="20"/>
              </w:rPr>
            </w:pPr>
            <w:r w:rsidRPr="00E82D18">
              <w:rPr>
                <w:b/>
                <w:sz w:val="20"/>
                <w:szCs w:val="20"/>
              </w:rPr>
              <w:t>2 02 30000 00 0000 151</w:t>
            </w:r>
          </w:p>
        </w:tc>
        <w:tc>
          <w:tcPr>
            <w:tcW w:w="5368" w:type="dxa"/>
          </w:tcPr>
          <w:p w:rsidR="005243F7" w:rsidRPr="00EB4EC4" w:rsidRDefault="005243F7" w:rsidP="009151CE">
            <w:pPr>
              <w:rPr>
                <w:b/>
                <w:sz w:val="20"/>
                <w:szCs w:val="20"/>
              </w:rPr>
            </w:pPr>
            <w:r w:rsidRPr="00803A53">
              <w:rPr>
                <w:b/>
                <w:sz w:val="20"/>
                <w:szCs w:val="20"/>
              </w:rPr>
              <w:t>Субвенции бюджетам бюджетной системы Российской Федерации</w:t>
            </w:r>
          </w:p>
        </w:tc>
        <w:tc>
          <w:tcPr>
            <w:tcW w:w="1620" w:type="dxa"/>
          </w:tcPr>
          <w:p w:rsidR="005243F7" w:rsidRPr="00EB4EC4" w:rsidRDefault="005243F7" w:rsidP="005243F7">
            <w:pPr>
              <w:ind w:right="218"/>
              <w:jc w:val="right"/>
              <w:rPr>
                <w:b/>
                <w:sz w:val="20"/>
                <w:szCs w:val="20"/>
              </w:rPr>
            </w:pPr>
          </w:p>
          <w:p w:rsidR="005243F7" w:rsidRPr="00EB4EC4" w:rsidRDefault="005243F7" w:rsidP="005243F7">
            <w:pPr>
              <w:ind w:right="218"/>
              <w:jc w:val="right"/>
              <w:rPr>
                <w:b/>
                <w:sz w:val="20"/>
                <w:szCs w:val="20"/>
              </w:rPr>
            </w:pPr>
            <w:r w:rsidRPr="00EB4EC4">
              <w:rPr>
                <w:b/>
                <w:sz w:val="20"/>
                <w:szCs w:val="20"/>
              </w:rPr>
              <w:t>178 476,6</w:t>
            </w:r>
          </w:p>
        </w:tc>
      </w:tr>
      <w:tr w:rsidR="005243F7" w:rsidRPr="00EB4EC4" w:rsidTr="009151CE">
        <w:tc>
          <w:tcPr>
            <w:tcW w:w="2912" w:type="dxa"/>
          </w:tcPr>
          <w:p w:rsidR="005243F7" w:rsidRPr="00EB4EC4" w:rsidRDefault="005243F7" w:rsidP="005243F7">
            <w:pPr>
              <w:ind w:left="252"/>
              <w:rPr>
                <w:sz w:val="20"/>
                <w:szCs w:val="20"/>
              </w:rPr>
            </w:pPr>
            <w:r w:rsidRPr="00767BDA">
              <w:rPr>
                <w:sz w:val="20"/>
                <w:szCs w:val="20"/>
              </w:rPr>
              <w:t>2 02 30024 05 0000 151</w:t>
            </w:r>
          </w:p>
        </w:tc>
        <w:tc>
          <w:tcPr>
            <w:tcW w:w="5368" w:type="dxa"/>
          </w:tcPr>
          <w:p w:rsidR="005243F7" w:rsidRPr="00EB4EC4" w:rsidRDefault="005243F7" w:rsidP="009151CE">
            <w:pPr>
              <w:rPr>
                <w:sz w:val="20"/>
                <w:szCs w:val="20"/>
              </w:rPr>
            </w:pPr>
            <w:r w:rsidRPr="00EB4EC4">
              <w:rPr>
                <w:sz w:val="20"/>
                <w:szCs w:val="20"/>
              </w:rPr>
              <w:t>Субвенции бюджетам муниципальных районов на выполнение передаваемых полномочий субъектов Российской Федерации</w:t>
            </w:r>
          </w:p>
        </w:tc>
        <w:tc>
          <w:tcPr>
            <w:tcW w:w="1620" w:type="dxa"/>
          </w:tcPr>
          <w:p w:rsidR="005243F7" w:rsidRPr="00EB4EC4" w:rsidRDefault="005243F7" w:rsidP="005243F7">
            <w:pPr>
              <w:ind w:right="218"/>
              <w:jc w:val="right"/>
              <w:rPr>
                <w:sz w:val="20"/>
                <w:szCs w:val="20"/>
              </w:rPr>
            </w:pPr>
          </w:p>
          <w:p w:rsidR="005243F7" w:rsidRPr="00EB4EC4" w:rsidRDefault="005243F7" w:rsidP="005243F7">
            <w:pPr>
              <w:ind w:right="218"/>
              <w:jc w:val="right"/>
              <w:rPr>
                <w:sz w:val="20"/>
                <w:szCs w:val="20"/>
              </w:rPr>
            </w:pPr>
            <w:r w:rsidRPr="00EB4EC4">
              <w:rPr>
                <w:sz w:val="20"/>
                <w:szCs w:val="20"/>
              </w:rPr>
              <w:t>175 929,6</w:t>
            </w:r>
          </w:p>
        </w:tc>
      </w:tr>
      <w:tr w:rsidR="005243F7" w:rsidRPr="00EB4EC4" w:rsidTr="009151CE">
        <w:tc>
          <w:tcPr>
            <w:tcW w:w="2912" w:type="dxa"/>
          </w:tcPr>
          <w:p w:rsidR="005243F7" w:rsidRPr="00EB4EC4" w:rsidRDefault="005243F7" w:rsidP="005243F7">
            <w:pPr>
              <w:ind w:left="252"/>
              <w:rPr>
                <w:sz w:val="20"/>
                <w:szCs w:val="20"/>
              </w:rPr>
            </w:pPr>
            <w:r w:rsidRPr="00767BDA">
              <w:rPr>
                <w:sz w:val="20"/>
                <w:szCs w:val="20"/>
              </w:rPr>
              <w:t>2 02 35134 05 0000 151</w:t>
            </w:r>
          </w:p>
        </w:tc>
        <w:tc>
          <w:tcPr>
            <w:tcW w:w="5368" w:type="dxa"/>
          </w:tcPr>
          <w:p w:rsidR="005243F7" w:rsidRPr="00EB4EC4" w:rsidRDefault="005243F7" w:rsidP="009151CE">
            <w:pPr>
              <w:rPr>
                <w:sz w:val="20"/>
                <w:szCs w:val="20"/>
              </w:rPr>
            </w:pPr>
            <w:r w:rsidRPr="00767BDA">
              <w:rPr>
                <w:sz w:val="20"/>
                <w:szCs w:val="20"/>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1620" w:type="dxa"/>
          </w:tcPr>
          <w:p w:rsidR="005243F7" w:rsidRPr="00EB4EC4" w:rsidRDefault="005243F7" w:rsidP="005243F7">
            <w:pPr>
              <w:ind w:right="218"/>
              <w:jc w:val="right"/>
              <w:rPr>
                <w:sz w:val="20"/>
                <w:szCs w:val="20"/>
              </w:rPr>
            </w:pPr>
          </w:p>
          <w:p w:rsidR="005243F7" w:rsidRPr="00EB4EC4" w:rsidRDefault="005243F7" w:rsidP="005243F7">
            <w:pPr>
              <w:ind w:right="218"/>
              <w:jc w:val="right"/>
              <w:rPr>
                <w:sz w:val="20"/>
                <w:szCs w:val="20"/>
              </w:rPr>
            </w:pPr>
          </w:p>
          <w:p w:rsidR="005243F7" w:rsidRPr="00EB4EC4" w:rsidRDefault="005243F7" w:rsidP="005243F7">
            <w:pPr>
              <w:ind w:right="218"/>
              <w:jc w:val="right"/>
              <w:rPr>
                <w:sz w:val="20"/>
                <w:szCs w:val="20"/>
              </w:rPr>
            </w:pPr>
          </w:p>
          <w:p w:rsidR="005243F7" w:rsidRPr="00EB4EC4" w:rsidRDefault="005243F7" w:rsidP="005243F7">
            <w:pPr>
              <w:ind w:right="218"/>
              <w:jc w:val="right"/>
              <w:rPr>
                <w:sz w:val="20"/>
                <w:szCs w:val="20"/>
              </w:rPr>
            </w:pPr>
          </w:p>
          <w:p w:rsidR="005243F7" w:rsidRPr="00EB4EC4" w:rsidRDefault="005243F7" w:rsidP="005243F7">
            <w:pPr>
              <w:ind w:right="218"/>
              <w:jc w:val="right"/>
              <w:rPr>
                <w:sz w:val="20"/>
                <w:szCs w:val="20"/>
              </w:rPr>
            </w:pPr>
          </w:p>
          <w:p w:rsidR="005243F7" w:rsidRPr="00EB4EC4" w:rsidRDefault="005243F7" w:rsidP="005243F7">
            <w:pPr>
              <w:ind w:right="218"/>
              <w:jc w:val="right"/>
              <w:rPr>
                <w:sz w:val="20"/>
                <w:szCs w:val="20"/>
              </w:rPr>
            </w:pPr>
            <w:r w:rsidRPr="00EB4EC4">
              <w:rPr>
                <w:sz w:val="20"/>
                <w:szCs w:val="20"/>
              </w:rPr>
              <w:t>2 547,0</w:t>
            </w:r>
          </w:p>
        </w:tc>
      </w:tr>
      <w:tr w:rsidR="005243F7" w:rsidRPr="00EB4EC4" w:rsidTr="009151CE">
        <w:tc>
          <w:tcPr>
            <w:tcW w:w="2912" w:type="dxa"/>
          </w:tcPr>
          <w:p w:rsidR="005243F7" w:rsidRPr="00EB4EC4" w:rsidRDefault="005243F7" w:rsidP="005243F7">
            <w:pPr>
              <w:ind w:left="252"/>
              <w:rPr>
                <w:b/>
                <w:sz w:val="20"/>
                <w:szCs w:val="20"/>
              </w:rPr>
            </w:pPr>
            <w:r w:rsidRPr="00316F37">
              <w:rPr>
                <w:b/>
                <w:sz w:val="20"/>
                <w:szCs w:val="20"/>
              </w:rPr>
              <w:t>2 02 40000 00 0000 151</w:t>
            </w:r>
          </w:p>
        </w:tc>
        <w:tc>
          <w:tcPr>
            <w:tcW w:w="5368" w:type="dxa"/>
          </w:tcPr>
          <w:p w:rsidR="005243F7" w:rsidRPr="00EB4EC4" w:rsidRDefault="005243F7" w:rsidP="009151CE">
            <w:pPr>
              <w:rPr>
                <w:b/>
                <w:sz w:val="20"/>
                <w:szCs w:val="20"/>
              </w:rPr>
            </w:pPr>
            <w:r w:rsidRPr="00EB4EC4">
              <w:rPr>
                <w:b/>
                <w:sz w:val="20"/>
                <w:szCs w:val="20"/>
              </w:rPr>
              <w:t>Иные межбюджетные трансферты</w:t>
            </w:r>
          </w:p>
        </w:tc>
        <w:tc>
          <w:tcPr>
            <w:tcW w:w="1620" w:type="dxa"/>
          </w:tcPr>
          <w:p w:rsidR="005243F7" w:rsidRPr="00EB4EC4" w:rsidRDefault="005243F7" w:rsidP="005243F7">
            <w:pPr>
              <w:ind w:right="218"/>
              <w:jc w:val="right"/>
              <w:rPr>
                <w:b/>
                <w:sz w:val="20"/>
                <w:szCs w:val="20"/>
              </w:rPr>
            </w:pPr>
            <w:r>
              <w:rPr>
                <w:b/>
                <w:sz w:val="20"/>
                <w:szCs w:val="20"/>
              </w:rPr>
              <w:t>49</w:t>
            </w:r>
            <w:r w:rsidRPr="00EB4EC4">
              <w:rPr>
                <w:b/>
                <w:sz w:val="20"/>
                <w:szCs w:val="20"/>
              </w:rPr>
              <w:t>0,</w:t>
            </w:r>
            <w:r>
              <w:rPr>
                <w:b/>
                <w:sz w:val="20"/>
                <w:szCs w:val="20"/>
              </w:rPr>
              <w:t>5</w:t>
            </w:r>
          </w:p>
        </w:tc>
      </w:tr>
      <w:tr w:rsidR="005243F7" w:rsidRPr="00EB4EC4" w:rsidTr="009151CE">
        <w:tc>
          <w:tcPr>
            <w:tcW w:w="2912" w:type="dxa"/>
          </w:tcPr>
          <w:p w:rsidR="005243F7" w:rsidRPr="00EB4EC4" w:rsidRDefault="005243F7" w:rsidP="005243F7">
            <w:pPr>
              <w:ind w:left="252"/>
              <w:rPr>
                <w:sz w:val="20"/>
                <w:szCs w:val="20"/>
              </w:rPr>
            </w:pPr>
            <w:r w:rsidRPr="00316F37">
              <w:rPr>
                <w:sz w:val="20"/>
                <w:szCs w:val="20"/>
              </w:rPr>
              <w:t>2 02 40014 05 0000 151</w:t>
            </w:r>
          </w:p>
        </w:tc>
        <w:tc>
          <w:tcPr>
            <w:tcW w:w="5368" w:type="dxa"/>
          </w:tcPr>
          <w:p w:rsidR="005243F7" w:rsidRPr="00EB4EC4" w:rsidRDefault="005243F7" w:rsidP="009151CE">
            <w:pPr>
              <w:rPr>
                <w:sz w:val="20"/>
                <w:szCs w:val="20"/>
              </w:rPr>
            </w:pPr>
            <w:r w:rsidRPr="00316F37">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20" w:type="dxa"/>
          </w:tcPr>
          <w:p w:rsidR="005243F7" w:rsidRPr="00EB4EC4" w:rsidRDefault="005243F7" w:rsidP="005243F7">
            <w:pPr>
              <w:ind w:right="218"/>
              <w:jc w:val="right"/>
              <w:rPr>
                <w:sz w:val="20"/>
                <w:szCs w:val="20"/>
              </w:rPr>
            </w:pPr>
          </w:p>
          <w:p w:rsidR="005243F7" w:rsidRPr="00EB4EC4" w:rsidRDefault="005243F7" w:rsidP="005243F7">
            <w:pPr>
              <w:ind w:right="218"/>
              <w:jc w:val="right"/>
              <w:rPr>
                <w:sz w:val="20"/>
                <w:szCs w:val="20"/>
              </w:rPr>
            </w:pPr>
          </w:p>
          <w:p w:rsidR="005243F7" w:rsidRPr="00EB4EC4" w:rsidRDefault="005243F7" w:rsidP="005243F7">
            <w:pPr>
              <w:ind w:right="218"/>
              <w:jc w:val="right"/>
              <w:rPr>
                <w:sz w:val="20"/>
                <w:szCs w:val="20"/>
              </w:rPr>
            </w:pPr>
          </w:p>
          <w:p w:rsidR="005243F7" w:rsidRPr="00EB4EC4" w:rsidRDefault="005243F7" w:rsidP="005243F7">
            <w:pPr>
              <w:ind w:right="218"/>
              <w:jc w:val="right"/>
              <w:rPr>
                <w:sz w:val="20"/>
                <w:szCs w:val="20"/>
              </w:rPr>
            </w:pPr>
            <w:r>
              <w:rPr>
                <w:sz w:val="20"/>
                <w:szCs w:val="20"/>
              </w:rPr>
              <w:t>490</w:t>
            </w:r>
            <w:r w:rsidRPr="00EB4EC4">
              <w:rPr>
                <w:sz w:val="20"/>
                <w:szCs w:val="20"/>
              </w:rPr>
              <w:t>,</w:t>
            </w:r>
            <w:r>
              <w:rPr>
                <w:sz w:val="20"/>
                <w:szCs w:val="20"/>
              </w:rPr>
              <w:t>5</w:t>
            </w:r>
          </w:p>
        </w:tc>
      </w:tr>
      <w:tr w:rsidR="005243F7" w:rsidRPr="00EB4EC4" w:rsidTr="009151CE">
        <w:tc>
          <w:tcPr>
            <w:tcW w:w="2912" w:type="dxa"/>
          </w:tcPr>
          <w:p w:rsidR="005243F7" w:rsidRPr="00EB4EC4" w:rsidRDefault="005243F7" w:rsidP="009151CE">
            <w:pPr>
              <w:jc w:val="center"/>
              <w:rPr>
                <w:sz w:val="20"/>
                <w:szCs w:val="20"/>
              </w:rPr>
            </w:pPr>
          </w:p>
        </w:tc>
        <w:tc>
          <w:tcPr>
            <w:tcW w:w="5368" w:type="dxa"/>
          </w:tcPr>
          <w:p w:rsidR="005243F7" w:rsidRPr="00870198" w:rsidRDefault="005243F7" w:rsidP="009151CE">
            <w:pPr>
              <w:rPr>
                <w:b/>
                <w:sz w:val="22"/>
                <w:szCs w:val="22"/>
              </w:rPr>
            </w:pPr>
            <w:r w:rsidRPr="00870198">
              <w:rPr>
                <w:b/>
                <w:sz w:val="22"/>
                <w:szCs w:val="22"/>
              </w:rPr>
              <w:t>ВСЕГО ДОХОДОВ</w:t>
            </w:r>
          </w:p>
        </w:tc>
        <w:tc>
          <w:tcPr>
            <w:tcW w:w="1620" w:type="dxa"/>
          </w:tcPr>
          <w:p w:rsidR="005243F7" w:rsidRPr="00870198" w:rsidRDefault="005243F7" w:rsidP="005243F7">
            <w:pPr>
              <w:ind w:right="218"/>
              <w:jc w:val="right"/>
              <w:rPr>
                <w:b/>
                <w:sz w:val="22"/>
                <w:szCs w:val="22"/>
              </w:rPr>
            </w:pPr>
            <w:r>
              <w:rPr>
                <w:b/>
                <w:sz w:val="22"/>
                <w:szCs w:val="22"/>
              </w:rPr>
              <w:t>444 764,2</w:t>
            </w:r>
          </w:p>
        </w:tc>
      </w:tr>
    </w:tbl>
    <w:p w:rsidR="005243F7" w:rsidRPr="00EB4EC4" w:rsidRDefault="005243F7" w:rsidP="005243F7">
      <w:pPr>
        <w:ind w:left="-360"/>
        <w:rPr>
          <w:b/>
          <w:sz w:val="20"/>
          <w:szCs w:val="20"/>
        </w:rPr>
      </w:pPr>
      <w:r w:rsidRPr="00EB4EC4">
        <w:rPr>
          <w:b/>
          <w:sz w:val="20"/>
          <w:szCs w:val="20"/>
        </w:rPr>
        <w:t xml:space="preserve"> </w:t>
      </w:r>
    </w:p>
    <w:p w:rsidR="000D11E0" w:rsidRPr="005243F7" w:rsidRDefault="000D11E0" w:rsidP="005243F7">
      <w:pPr>
        <w:rPr>
          <w:szCs w:val="28"/>
        </w:rPr>
      </w:pPr>
    </w:p>
    <w:sectPr w:rsidR="000D11E0" w:rsidRPr="005243F7" w:rsidSect="00734F82">
      <w:headerReference w:type="default" r:id="rId8"/>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E6E" w:rsidRDefault="00896E6E" w:rsidP="006B1A05">
      <w:r>
        <w:separator/>
      </w:r>
    </w:p>
  </w:endnote>
  <w:endnote w:type="continuationSeparator" w:id="0">
    <w:p w:rsidR="00896E6E" w:rsidRDefault="00896E6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E6E" w:rsidRDefault="00896E6E" w:rsidP="006B1A05">
      <w:r>
        <w:separator/>
      </w:r>
    </w:p>
  </w:footnote>
  <w:footnote w:type="continuationSeparator" w:id="0">
    <w:p w:rsidR="00896E6E" w:rsidRDefault="00896E6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01071"/>
    </w:sdtPr>
    <w:sdtContent>
      <w:p w:rsidR="0069657F" w:rsidRDefault="00EF7555">
        <w:pPr>
          <w:pStyle w:val="a8"/>
          <w:jc w:val="center"/>
        </w:pPr>
        <w:fldSimple w:instr=" PAGE   \* MERGEFORMAT ">
          <w:r w:rsidR="005D101E">
            <w:rPr>
              <w:noProof/>
            </w:rPr>
            <w:t>2</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1B6523"/>
    <w:multiLevelType w:val="hybridMultilevel"/>
    <w:tmpl w:val="D3F4E372"/>
    <w:lvl w:ilvl="0" w:tplc="14AEA9B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6F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1E0"/>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58C"/>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828"/>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B3F"/>
    <w:rsid w:val="00174CAA"/>
    <w:rsid w:val="00174D59"/>
    <w:rsid w:val="001752CB"/>
    <w:rsid w:val="00175510"/>
    <w:rsid w:val="00175752"/>
    <w:rsid w:val="00175F6F"/>
    <w:rsid w:val="0017602A"/>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0C0"/>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2DA3"/>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331"/>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34"/>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0807"/>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DC8"/>
    <w:rsid w:val="003553CF"/>
    <w:rsid w:val="003563A8"/>
    <w:rsid w:val="00356686"/>
    <w:rsid w:val="003568C7"/>
    <w:rsid w:val="00356E03"/>
    <w:rsid w:val="00357069"/>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99F"/>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3E3C"/>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B6B"/>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9D2"/>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D95"/>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15"/>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3F7"/>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069"/>
    <w:rsid w:val="005343D5"/>
    <w:rsid w:val="0053469A"/>
    <w:rsid w:val="005347DF"/>
    <w:rsid w:val="0053512F"/>
    <w:rsid w:val="00535365"/>
    <w:rsid w:val="005353B6"/>
    <w:rsid w:val="00535657"/>
    <w:rsid w:val="005357A0"/>
    <w:rsid w:val="005357E7"/>
    <w:rsid w:val="00535890"/>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2A0"/>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FAA"/>
    <w:rsid w:val="0058532A"/>
    <w:rsid w:val="0058542C"/>
    <w:rsid w:val="00585443"/>
    <w:rsid w:val="005854D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55D"/>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01E"/>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369"/>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163"/>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199"/>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6F08"/>
    <w:rsid w:val="00707362"/>
    <w:rsid w:val="007075F3"/>
    <w:rsid w:val="00707701"/>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282D"/>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1FCF"/>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3D89"/>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BA1"/>
    <w:rsid w:val="007E6C54"/>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4E2"/>
    <w:rsid w:val="00814AEE"/>
    <w:rsid w:val="00815001"/>
    <w:rsid w:val="008150C0"/>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2B87"/>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A2C"/>
    <w:rsid w:val="00857D38"/>
    <w:rsid w:val="00857E47"/>
    <w:rsid w:val="00857E9C"/>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6E6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4C5"/>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51F"/>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A6"/>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5FD"/>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3AA"/>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5C"/>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824"/>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31A"/>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5E4"/>
    <w:rsid w:val="00D13978"/>
    <w:rsid w:val="00D13E34"/>
    <w:rsid w:val="00D146CA"/>
    <w:rsid w:val="00D14EAD"/>
    <w:rsid w:val="00D155DE"/>
    <w:rsid w:val="00D158E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8BE"/>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160"/>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A8F"/>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18"/>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555"/>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9A0"/>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3FEA"/>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4E43"/>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4FD2"/>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99"/>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character" w:customStyle="1" w:styleId="pt-a0-000025">
    <w:name w:val="pt-a0-000025"/>
    <w:basedOn w:val="a0"/>
    <w:rsid w:val="00F63FEA"/>
  </w:style>
  <w:style w:type="paragraph" w:customStyle="1" w:styleId="formattext">
    <w:name w:val="formattext"/>
    <w:basedOn w:val="a"/>
    <w:rsid w:val="0073282D"/>
    <w:pPr>
      <w:spacing w:before="100" w:beforeAutospacing="1" w:after="100" w:afterAutospacing="1"/>
    </w:pPr>
  </w:style>
  <w:style w:type="paragraph" w:customStyle="1" w:styleId="ConsPlusNonformat0">
    <w:name w:val="ConsPlusNonformat Знак"/>
    <w:link w:val="ConsPlusNonformat1"/>
    <w:rsid w:val="004A19D2"/>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4A19D2"/>
    <w:rPr>
      <w:rFonts w:ascii="Courier New" w:eastAsia="Times New Roman" w:hAnsi="Courier New" w:cs="Courier New"/>
      <w:sz w:val="20"/>
      <w:szCs w:val="20"/>
      <w:lang w:eastAsia="ru-RU"/>
    </w:rPr>
  </w:style>
  <w:style w:type="paragraph" w:customStyle="1" w:styleId="aff6">
    <w:name w:val="Знак Знак Знак Знак"/>
    <w:basedOn w:val="a"/>
    <w:rsid w:val="004A19D2"/>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383A7-6171-44DC-BDB2-382DD307A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709</Words>
  <Characters>4042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2016-12-09T09:09:00Z</cp:lastPrinted>
  <dcterms:created xsi:type="dcterms:W3CDTF">2016-12-09T08:39:00Z</dcterms:created>
  <dcterms:modified xsi:type="dcterms:W3CDTF">2016-12-09T09:09:00Z</dcterms:modified>
</cp:coreProperties>
</file>