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11EB7" w:rsidTr="00585761">
        <w:trPr>
          <w:trHeight w:val="993"/>
        </w:trPr>
        <w:tc>
          <w:tcPr>
            <w:tcW w:w="3827" w:type="dxa"/>
          </w:tcPr>
          <w:p w:rsidR="00D12C3C" w:rsidRPr="00D11EB7" w:rsidRDefault="00D12C3C" w:rsidP="00177CBE">
            <w:pPr>
              <w:rPr>
                <w:szCs w:val="28"/>
              </w:rPr>
            </w:pPr>
          </w:p>
        </w:tc>
        <w:tc>
          <w:tcPr>
            <w:tcW w:w="1328" w:type="dxa"/>
          </w:tcPr>
          <w:p w:rsidR="00D12C3C" w:rsidRPr="00D11EB7" w:rsidRDefault="00AF1C9A" w:rsidP="00177CBE">
            <w:pPr>
              <w:jc w:val="center"/>
              <w:rPr>
                <w:szCs w:val="28"/>
              </w:rPr>
            </w:pPr>
            <w:r w:rsidRPr="00D11EB7">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11EB7" w:rsidRDefault="00D12C3C" w:rsidP="00177CBE">
            <w:pPr>
              <w:rPr>
                <w:szCs w:val="28"/>
              </w:rPr>
            </w:pPr>
          </w:p>
          <w:p w:rsidR="004A5B7C" w:rsidRPr="00D11EB7" w:rsidRDefault="004A5B7C" w:rsidP="00177CBE">
            <w:pPr>
              <w:rPr>
                <w:szCs w:val="28"/>
              </w:rPr>
            </w:pPr>
          </w:p>
          <w:p w:rsidR="004A5B7C" w:rsidRPr="00D11EB7" w:rsidRDefault="004A5B7C" w:rsidP="00177CBE">
            <w:pPr>
              <w:rPr>
                <w:szCs w:val="28"/>
              </w:rPr>
            </w:pPr>
          </w:p>
        </w:tc>
      </w:tr>
      <w:tr w:rsidR="00D12C3C" w:rsidRPr="00D11EB7" w:rsidTr="00177CBE">
        <w:tc>
          <w:tcPr>
            <w:tcW w:w="9321" w:type="dxa"/>
            <w:gridSpan w:val="3"/>
          </w:tcPr>
          <w:p w:rsidR="004A5B7C" w:rsidRPr="00D11EB7" w:rsidRDefault="004A5B7C" w:rsidP="00177CBE">
            <w:pPr>
              <w:jc w:val="center"/>
              <w:rPr>
                <w:szCs w:val="28"/>
              </w:rPr>
            </w:pPr>
          </w:p>
        </w:tc>
      </w:tr>
      <w:tr w:rsidR="00D12C3C" w:rsidRPr="00D11EB7" w:rsidTr="00AF1C9A">
        <w:trPr>
          <w:trHeight w:val="1035"/>
        </w:trPr>
        <w:tc>
          <w:tcPr>
            <w:tcW w:w="9321" w:type="dxa"/>
            <w:gridSpan w:val="3"/>
            <w:vAlign w:val="center"/>
          </w:tcPr>
          <w:p w:rsidR="00D12C3C" w:rsidRPr="00D11EB7" w:rsidRDefault="00D12C3C" w:rsidP="00AF1C9A">
            <w:pPr>
              <w:pStyle w:val="a3"/>
              <w:rPr>
                <w:b w:val="0"/>
                <w:bCs w:val="0"/>
              </w:rPr>
            </w:pPr>
            <w:r w:rsidRPr="00D11EB7">
              <w:rPr>
                <w:b w:val="0"/>
                <w:bCs w:val="0"/>
              </w:rPr>
              <w:t>МУНИЦИПАЛЬНОЕ СОБРАНИЕ</w:t>
            </w:r>
          </w:p>
          <w:p w:rsidR="00D12C3C" w:rsidRPr="00D11EB7" w:rsidRDefault="00D12C3C" w:rsidP="00AF1C9A">
            <w:pPr>
              <w:pStyle w:val="a3"/>
              <w:rPr>
                <w:b w:val="0"/>
                <w:bCs w:val="0"/>
              </w:rPr>
            </w:pPr>
            <w:r w:rsidRPr="00D11EB7">
              <w:rPr>
                <w:b w:val="0"/>
                <w:bCs w:val="0"/>
              </w:rPr>
              <w:t>КИЧМЕНГСКО-ГОРОДЕЦКОГО МУНИЦИПАЛЬНОГО РАЙОНА</w:t>
            </w:r>
          </w:p>
          <w:p w:rsidR="00D12C3C" w:rsidRPr="00D11EB7" w:rsidRDefault="00D12C3C" w:rsidP="00AF1C9A">
            <w:pPr>
              <w:pStyle w:val="a3"/>
              <w:rPr>
                <w:b w:val="0"/>
              </w:rPr>
            </w:pPr>
            <w:r w:rsidRPr="00D11EB7">
              <w:rPr>
                <w:b w:val="0"/>
                <w:bCs w:val="0"/>
              </w:rPr>
              <w:t>ВОЛОГОДСКОЙ ОБЛАСТИ</w:t>
            </w:r>
          </w:p>
        </w:tc>
      </w:tr>
      <w:tr w:rsidR="00D12C3C" w:rsidRPr="00D11EB7" w:rsidTr="00177CBE">
        <w:tc>
          <w:tcPr>
            <w:tcW w:w="9321" w:type="dxa"/>
            <w:gridSpan w:val="3"/>
          </w:tcPr>
          <w:p w:rsidR="00D12C3C" w:rsidRPr="00D11EB7" w:rsidRDefault="00D12C3C" w:rsidP="00177CBE">
            <w:pPr>
              <w:jc w:val="center"/>
              <w:rPr>
                <w:szCs w:val="28"/>
              </w:rPr>
            </w:pPr>
          </w:p>
        </w:tc>
      </w:tr>
      <w:tr w:rsidR="00D12C3C" w:rsidRPr="00D11EB7" w:rsidTr="00177CBE">
        <w:tc>
          <w:tcPr>
            <w:tcW w:w="9321" w:type="dxa"/>
            <w:gridSpan w:val="3"/>
          </w:tcPr>
          <w:p w:rsidR="00D12C3C" w:rsidRPr="00D11EB7" w:rsidRDefault="00D12C3C" w:rsidP="00177CBE">
            <w:pPr>
              <w:jc w:val="center"/>
              <w:rPr>
                <w:sz w:val="36"/>
                <w:szCs w:val="36"/>
              </w:rPr>
            </w:pPr>
            <w:r w:rsidRPr="00D11EB7">
              <w:rPr>
                <w:sz w:val="36"/>
                <w:szCs w:val="36"/>
              </w:rPr>
              <w:t>РЕШЕНИЕ</w:t>
            </w:r>
          </w:p>
        </w:tc>
      </w:tr>
      <w:tr w:rsidR="00D12C3C" w:rsidRPr="00D11EB7" w:rsidTr="00177CBE">
        <w:tc>
          <w:tcPr>
            <w:tcW w:w="9321" w:type="dxa"/>
            <w:gridSpan w:val="3"/>
          </w:tcPr>
          <w:p w:rsidR="00D12C3C" w:rsidRPr="00D11EB7" w:rsidRDefault="00D12C3C" w:rsidP="00177CBE">
            <w:pPr>
              <w:jc w:val="center"/>
              <w:rPr>
                <w:szCs w:val="28"/>
              </w:rPr>
            </w:pPr>
          </w:p>
        </w:tc>
      </w:tr>
    </w:tbl>
    <w:p w:rsidR="00D12C3C" w:rsidRPr="00D11EB7" w:rsidRDefault="00D12C3C" w:rsidP="00D12C3C">
      <w:pPr>
        <w:ind w:firstLine="567"/>
        <w:jc w:val="center"/>
        <w:rPr>
          <w:sz w:val="28"/>
          <w:szCs w:val="28"/>
        </w:rPr>
      </w:pPr>
    </w:p>
    <w:p w:rsidR="00D12C3C" w:rsidRPr="00D11EB7"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11EB7" w:rsidTr="00177CBE">
        <w:trPr>
          <w:trHeight w:val="108"/>
        </w:trPr>
        <w:tc>
          <w:tcPr>
            <w:tcW w:w="479" w:type="dxa"/>
            <w:tcBorders>
              <w:top w:val="nil"/>
              <w:left w:val="nil"/>
              <w:bottom w:val="nil"/>
              <w:right w:val="nil"/>
            </w:tcBorders>
            <w:vAlign w:val="bottom"/>
          </w:tcPr>
          <w:p w:rsidR="00D12C3C" w:rsidRPr="00D11EB7" w:rsidRDefault="00D12C3C" w:rsidP="00177CBE">
            <w:pPr>
              <w:rPr>
                <w:szCs w:val="28"/>
              </w:rPr>
            </w:pPr>
            <w:r w:rsidRPr="00D11EB7">
              <w:rPr>
                <w:sz w:val="28"/>
                <w:szCs w:val="28"/>
              </w:rPr>
              <w:t>от</w:t>
            </w:r>
          </w:p>
        </w:tc>
        <w:tc>
          <w:tcPr>
            <w:tcW w:w="236" w:type="dxa"/>
            <w:tcBorders>
              <w:top w:val="nil"/>
              <w:left w:val="nil"/>
              <w:bottom w:val="nil"/>
              <w:right w:val="nil"/>
            </w:tcBorders>
          </w:tcPr>
          <w:p w:rsidR="00D12C3C" w:rsidRPr="00D11EB7" w:rsidRDefault="00D12C3C" w:rsidP="00177CBE">
            <w:pPr>
              <w:rPr>
                <w:szCs w:val="28"/>
              </w:rPr>
            </w:pPr>
          </w:p>
        </w:tc>
        <w:tc>
          <w:tcPr>
            <w:tcW w:w="1496" w:type="dxa"/>
            <w:tcBorders>
              <w:top w:val="nil"/>
              <w:left w:val="nil"/>
              <w:bottom w:val="single" w:sz="4" w:space="0" w:color="auto"/>
              <w:right w:val="nil"/>
            </w:tcBorders>
            <w:vAlign w:val="bottom"/>
          </w:tcPr>
          <w:p w:rsidR="00D12C3C" w:rsidRPr="00D11EB7" w:rsidRDefault="00B62321" w:rsidP="00B62321">
            <w:pPr>
              <w:jc w:val="center"/>
              <w:rPr>
                <w:szCs w:val="28"/>
              </w:rPr>
            </w:pPr>
            <w:r w:rsidRPr="00D11EB7">
              <w:rPr>
                <w:sz w:val="28"/>
                <w:szCs w:val="28"/>
              </w:rPr>
              <w:t>2</w:t>
            </w:r>
            <w:r w:rsidR="00524C7F" w:rsidRPr="00D11EB7">
              <w:rPr>
                <w:sz w:val="28"/>
                <w:szCs w:val="28"/>
              </w:rPr>
              <w:t>2</w:t>
            </w:r>
            <w:r w:rsidR="008B53B7" w:rsidRPr="00D11EB7">
              <w:rPr>
                <w:sz w:val="28"/>
                <w:szCs w:val="28"/>
              </w:rPr>
              <w:t>.</w:t>
            </w:r>
            <w:r w:rsidR="00524C7F" w:rsidRPr="00D11EB7">
              <w:rPr>
                <w:sz w:val="28"/>
                <w:szCs w:val="28"/>
              </w:rPr>
              <w:t>0</w:t>
            </w:r>
            <w:r w:rsidRPr="00D11EB7">
              <w:rPr>
                <w:sz w:val="28"/>
                <w:szCs w:val="28"/>
              </w:rPr>
              <w:t>2</w:t>
            </w:r>
            <w:r w:rsidR="008B53B7" w:rsidRPr="00D11EB7">
              <w:rPr>
                <w:sz w:val="28"/>
                <w:szCs w:val="28"/>
              </w:rPr>
              <w:t>.201</w:t>
            </w:r>
            <w:r w:rsidR="00524C7F" w:rsidRPr="00D11EB7">
              <w:rPr>
                <w:sz w:val="28"/>
                <w:szCs w:val="28"/>
              </w:rPr>
              <w:t>8</w:t>
            </w:r>
          </w:p>
        </w:tc>
        <w:tc>
          <w:tcPr>
            <w:tcW w:w="236" w:type="dxa"/>
            <w:tcBorders>
              <w:top w:val="nil"/>
              <w:left w:val="nil"/>
              <w:bottom w:val="nil"/>
              <w:right w:val="nil"/>
            </w:tcBorders>
            <w:vAlign w:val="bottom"/>
          </w:tcPr>
          <w:p w:rsidR="00D12C3C" w:rsidRPr="00D11EB7" w:rsidRDefault="00D12C3C" w:rsidP="00177CBE">
            <w:pPr>
              <w:jc w:val="center"/>
              <w:rPr>
                <w:szCs w:val="28"/>
              </w:rPr>
            </w:pPr>
          </w:p>
        </w:tc>
        <w:tc>
          <w:tcPr>
            <w:tcW w:w="484" w:type="dxa"/>
            <w:tcBorders>
              <w:top w:val="nil"/>
              <w:left w:val="nil"/>
              <w:bottom w:val="nil"/>
              <w:right w:val="nil"/>
            </w:tcBorders>
            <w:vAlign w:val="bottom"/>
          </w:tcPr>
          <w:p w:rsidR="00D12C3C" w:rsidRPr="00D11EB7" w:rsidRDefault="00D12C3C" w:rsidP="00177CBE">
            <w:pPr>
              <w:jc w:val="center"/>
              <w:rPr>
                <w:szCs w:val="28"/>
              </w:rPr>
            </w:pPr>
            <w:r w:rsidRPr="00D11EB7">
              <w:rPr>
                <w:sz w:val="28"/>
                <w:szCs w:val="28"/>
              </w:rPr>
              <w:t>№</w:t>
            </w:r>
          </w:p>
        </w:tc>
        <w:tc>
          <w:tcPr>
            <w:tcW w:w="849" w:type="dxa"/>
            <w:tcBorders>
              <w:top w:val="nil"/>
              <w:left w:val="nil"/>
              <w:bottom w:val="single" w:sz="4" w:space="0" w:color="auto"/>
              <w:right w:val="nil"/>
            </w:tcBorders>
            <w:vAlign w:val="bottom"/>
          </w:tcPr>
          <w:p w:rsidR="00D12C3C" w:rsidRPr="00D11EB7" w:rsidRDefault="0022129D" w:rsidP="00C85297">
            <w:pPr>
              <w:jc w:val="center"/>
              <w:rPr>
                <w:szCs w:val="28"/>
              </w:rPr>
            </w:pPr>
            <w:r>
              <w:rPr>
                <w:sz w:val="28"/>
                <w:szCs w:val="28"/>
              </w:rPr>
              <w:t>4</w:t>
            </w:r>
            <w:r w:rsidR="004B4B04">
              <w:rPr>
                <w:sz w:val="28"/>
                <w:szCs w:val="28"/>
              </w:rPr>
              <w:t>6</w:t>
            </w:r>
          </w:p>
        </w:tc>
      </w:tr>
    </w:tbl>
    <w:p w:rsidR="00D12C3C" w:rsidRPr="00D11EB7" w:rsidRDefault="00D12C3C" w:rsidP="00D12C3C">
      <w:pPr>
        <w:ind w:firstLine="1276"/>
      </w:pPr>
      <w:r w:rsidRPr="00D11EB7">
        <w:t>с.</w:t>
      </w:r>
      <w:r w:rsidR="00523A0E" w:rsidRPr="00D11EB7">
        <w:t> </w:t>
      </w:r>
      <w:r w:rsidRPr="00D11EB7">
        <w:t>Кичменгский Городок</w:t>
      </w:r>
    </w:p>
    <w:p w:rsidR="003D4E5B" w:rsidRDefault="003D4E5B" w:rsidP="003D4E5B">
      <w:pPr>
        <w:ind w:firstLine="567"/>
      </w:pPr>
      <w:bookmarkStart w:id="0" w:name="P205"/>
      <w:bookmarkEnd w:id="0"/>
    </w:p>
    <w:p w:rsidR="00A910E2" w:rsidRDefault="00A910E2" w:rsidP="00A910E2">
      <w:pPr>
        <w:pStyle w:val="a5"/>
        <w:ind w:left="0" w:firstLine="567"/>
        <w:jc w:val="both"/>
        <w:rPr>
          <w:sz w:val="28"/>
          <w:szCs w:val="28"/>
        </w:rPr>
      </w:pPr>
    </w:p>
    <w:p w:rsidR="004B4B04" w:rsidRPr="00231846" w:rsidRDefault="004B4B04" w:rsidP="004B4B04">
      <w:pPr>
        <w:widowControl w:val="0"/>
        <w:autoSpaceDE w:val="0"/>
        <w:autoSpaceDN w:val="0"/>
        <w:adjustRightInd w:val="0"/>
        <w:ind w:left="567" w:right="4251"/>
        <w:rPr>
          <w:bCs/>
          <w:sz w:val="28"/>
          <w:szCs w:val="28"/>
        </w:rPr>
      </w:pPr>
      <w:r w:rsidRPr="00231846">
        <w:rPr>
          <w:sz w:val="28"/>
          <w:szCs w:val="28"/>
        </w:rPr>
        <w:t>О внесении изменений в решение Муниципального Собрания района от 27.02.2014 № 38 «О регламенте Муниципального Собрания Кичменгско-Городецкого муниципального района»</w:t>
      </w:r>
    </w:p>
    <w:p w:rsidR="004B4B04" w:rsidRPr="00231846" w:rsidRDefault="004B4B04" w:rsidP="004B4B04">
      <w:pPr>
        <w:ind w:firstLine="1276"/>
        <w:rPr>
          <w:sz w:val="28"/>
          <w:szCs w:val="28"/>
        </w:rPr>
      </w:pPr>
    </w:p>
    <w:p w:rsidR="004B4B04" w:rsidRPr="00231846" w:rsidRDefault="004B4B04" w:rsidP="004B4B04">
      <w:pPr>
        <w:ind w:firstLine="1276"/>
        <w:rPr>
          <w:sz w:val="28"/>
          <w:szCs w:val="28"/>
        </w:rPr>
      </w:pPr>
    </w:p>
    <w:p w:rsidR="004B4B04" w:rsidRPr="00231846" w:rsidRDefault="004B4B04" w:rsidP="004B4B04">
      <w:pPr>
        <w:widowControl w:val="0"/>
        <w:autoSpaceDE w:val="0"/>
        <w:autoSpaceDN w:val="0"/>
        <w:adjustRightInd w:val="0"/>
        <w:ind w:firstLine="540"/>
        <w:jc w:val="both"/>
        <w:rPr>
          <w:sz w:val="28"/>
          <w:szCs w:val="28"/>
        </w:rPr>
      </w:pPr>
      <w:r w:rsidRPr="00231846">
        <w:rPr>
          <w:sz w:val="28"/>
          <w:szCs w:val="28"/>
        </w:rPr>
        <w:t xml:space="preserve">Муниципальное Собрание </w:t>
      </w:r>
      <w:r w:rsidRPr="00231846">
        <w:rPr>
          <w:b/>
          <w:sz w:val="28"/>
          <w:szCs w:val="28"/>
        </w:rPr>
        <w:t>РЕШИЛО</w:t>
      </w:r>
      <w:r w:rsidRPr="00231846">
        <w:rPr>
          <w:sz w:val="28"/>
          <w:szCs w:val="28"/>
        </w:rPr>
        <w:t>:</w:t>
      </w:r>
    </w:p>
    <w:p w:rsidR="004B4B04" w:rsidRPr="00231846" w:rsidRDefault="004B4B04" w:rsidP="004B4B04">
      <w:pPr>
        <w:pStyle w:val="a5"/>
        <w:widowControl w:val="0"/>
        <w:numPr>
          <w:ilvl w:val="0"/>
          <w:numId w:val="45"/>
        </w:numPr>
        <w:tabs>
          <w:tab w:val="left" w:pos="284"/>
          <w:tab w:val="left" w:pos="851"/>
        </w:tabs>
        <w:autoSpaceDE w:val="0"/>
        <w:autoSpaceDN w:val="0"/>
        <w:adjustRightInd w:val="0"/>
        <w:ind w:left="0" w:firstLine="567"/>
        <w:jc w:val="both"/>
        <w:rPr>
          <w:sz w:val="28"/>
          <w:szCs w:val="28"/>
        </w:rPr>
      </w:pPr>
      <w:r w:rsidRPr="00231846">
        <w:rPr>
          <w:sz w:val="28"/>
          <w:szCs w:val="28"/>
        </w:rPr>
        <w:t xml:space="preserve">Внести в </w:t>
      </w:r>
      <w:hyperlink r:id="rId9" w:anchor="Par33" w:history="1">
        <w:r w:rsidRPr="00231846">
          <w:rPr>
            <w:rStyle w:val="af0"/>
            <w:color w:val="0D0D0D" w:themeColor="text1" w:themeTint="F2"/>
            <w:sz w:val="28"/>
            <w:szCs w:val="28"/>
          </w:rPr>
          <w:t>Регламент</w:t>
        </w:r>
      </w:hyperlink>
      <w:r w:rsidRPr="00231846">
        <w:rPr>
          <w:sz w:val="28"/>
          <w:szCs w:val="28"/>
        </w:rPr>
        <w:t xml:space="preserve"> Муниципального Собрания Кичменгско-Городецкого муниципального района, утвержденный решением Муниципального Собрания Кичменгско-Городецкого муниципального района от 27.02.2014 года № 38 (в редакции решения Муниципального Собрания от 17.10.2017 № 2) изменения, заменив по тексту Регламента слово «постановление» на слово «решение» в соответствующих падежах.</w:t>
      </w:r>
    </w:p>
    <w:p w:rsidR="004B4B04" w:rsidRPr="00231846" w:rsidRDefault="004B4B04" w:rsidP="004B4B04">
      <w:pPr>
        <w:pStyle w:val="a5"/>
        <w:widowControl w:val="0"/>
        <w:numPr>
          <w:ilvl w:val="0"/>
          <w:numId w:val="45"/>
        </w:numPr>
        <w:tabs>
          <w:tab w:val="left" w:pos="284"/>
          <w:tab w:val="left" w:pos="851"/>
        </w:tabs>
        <w:autoSpaceDE w:val="0"/>
        <w:autoSpaceDN w:val="0"/>
        <w:adjustRightInd w:val="0"/>
        <w:ind w:left="0" w:firstLine="567"/>
        <w:jc w:val="both"/>
        <w:rPr>
          <w:sz w:val="28"/>
          <w:szCs w:val="28"/>
        </w:rPr>
      </w:pPr>
      <w:r w:rsidRPr="00231846">
        <w:rPr>
          <w:sz w:val="28"/>
          <w:szCs w:val="28"/>
        </w:rPr>
        <w:t>Настоящее решение вступает в силу со дня принятия.</w:t>
      </w:r>
    </w:p>
    <w:p w:rsidR="004B4B04" w:rsidRPr="00231846" w:rsidRDefault="004B4B04" w:rsidP="004B4B04">
      <w:pPr>
        <w:ind w:firstLine="567"/>
        <w:rPr>
          <w:sz w:val="28"/>
          <w:szCs w:val="28"/>
        </w:rPr>
      </w:pPr>
    </w:p>
    <w:p w:rsidR="004B4B04" w:rsidRPr="00231846" w:rsidRDefault="004B4B04" w:rsidP="004B4B04">
      <w:pPr>
        <w:ind w:firstLine="567"/>
        <w:rPr>
          <w:sz w:val="28"/>
          <w:szCs w:val="28"/>
        </w:rPr>
      </w:pPr>
    </w:p>
    <w:p w:rsidR="004B4B04" w:rsidRPr="00231846" w:rsidRDefault="004B4B04" w:rsidP="004B4B04">
      <w:pPr>
        <w:ind w:firstLine="567"/>
        <w:rPr>
          <w:sz w:val="28"/>
          <w:szCs w:val="28"/>
        </w:rPr>
      </w:pPr>
    </w:p>
    <w:p w:rsidR="004B4B04" w:rsidRDefault="004B4B04" w:rsidP="004B4B04">
      <w:r w:rsidRPr="00231846">
        <w:rPr>
          <w:sz w:val="28"/>
          <w:szCs w:val="28"/>
        </w:rPr>
        <w:t>Глава района                                                                                      Л.Н. Дьякова</w:t>
      </w:r>
    </w:p>
    <w:sectPr w:rsidR="004B4B04" w:rsidSect="00A27AE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0C" w:rsidRDefault="00BB530C" w:rsidP="006B1A05">
      <w:r>
        <w:separator/>
      </w:r>
    </w:p>
  </w:endnote>
  <w:endnote w:type="continuationSeparator" w:id="0">
    <w:p w:rsidR="00BB530C" w:rsidRDefault="00BB530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0C" w:rsidRDefault="00BB530C" w:rsidP="006B1A05">
      <w:r>
        <w:separator/>
      </w:r>
    </w:p>
  </w:footnote>
  <w:footnote w:type="continuationSeparator" w:id="0">
    <w:p w:rsidR="00BB530C" w:rsidRDefault="00BB530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E0BC3">
        <w:pPr>
          <w:pStyle w:val="a8"/>
          <w:jc w:val="center"/>
        </w:pPr>
        <w:fldSimple w:instr=" PAGE   \* MERGEFORMAT ">
          <w:r w:rsidR="00A910E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D85DC5"/>
    <w:multiLevelType w:val="multilevel"/>
    <w:tmpl w:val="1E10B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1">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4">
    <w:nsid w:val="1D97518A"/>
    <w:multiLevelType w:val="hybridMultilevel"/>
    <w:tmpl w:val="30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6">
    <w:nsid w:val="211F4CBC"/>
    <w:multiLevelType w:val="hybridMultilevel"/>
    <w:tmpl w:val="1382AA5A"/>
    <w:lvl w:ilvl="0" w:tplc="2D8800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2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2EAC3771"/>
    <w:multiLevelType w:val="hybridMultilevel"/>
    <w:tmpl w:val="8C5AD8AA"/>
    <w:lvl w:ilvl="0" w:tplc="38101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F5F5537"/>
    <w:multiLevelType w:val="hybridMultilevel"/>
    <w:tmpl w:val="994C87B6"/>
    <w:lvl w:ilvl="0" w:tplc="4EBAB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16629E9"/>
    <w:multiLevelType w:val="hybridMultilevel"/>
    <w:tmpl w:val="3AD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33">
    <w:nsid w:val="47B77FCC"/>
    <w:multiLevelType w:val="hybridMultilevel"/>
    <w:tmpl w:val="18A86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08C4A16"/>
    <w:multiLevelType w:val="hybridMultilevel"/>
    <w:tmpl w:val="804687C4"/>
    <w:lvl w:ilvl="0" w:tplc="34EA872E">
      <w:start w:val="1"/>
      <w:numFmt w:val="decimal"/>
      <w:lvlText w:val="%1."/>
      <w:lvlJc w:val="left"/>
      <w:pPr>
        <w:ind w:left="2545" w:hanging="14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8929C4"/>
    <w:multiLevelType w:val="hybridMultilevel"/>
    <w:tmpl w:val="31EA5BE2"/>
    <w:lvl w:ilvl="0" w:tplc="6936A994">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2"/>
  </w:num>
  <w:num w:numId="3">
    <w:abstractNumId w:val="43"/>
  </w:num>
  <w:num w:numId="4">
    <w:abstractNumId w:val="44"/>
  </w:num>
  <w:num w:numId="5">
    <w:abstractNumId w:val="38"/>
  </w:num>
  <w:num w:numId="6">
    <w:abstractNumId w:val="34"/>
  </w:num>
  <w:num w:numId="7">
    <w:abstractNumId w:val="31"/>
  </w:num>
  <w:num w:numId="8">
    <w:abstractNumId w:val="6"/>
  </w:num>
  <w:num w:numId="9">
    <w:abstractNumId w:val="27"/>
  </w:num>
  <w:num w:numId="10">
    <w:abstractNumId w:val="42"/>
  </w:num>
  <w:num w:numId="11">
    <w:abstractNumId w:val="12"/>
  </w:num>
  <w:num w:numId="12">
    <w:abstractNumId w:val="20"/>
  </w:num>
  <w:num w:numId="13">
    <w:abstractNumId w:val="17"/>
  </w:num>
  <w:num w:numId="14">
    <w:abstractNumId w:val="24"/>
  </w:num>
  <w:num w:numId="15">
    <w:abstractNumId w:val="47"/>
  </w:num>
  <w:num w:numId="16">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1"/>
  </w:num>
  <w:num w:numId="22">
    <w:abstractNumId w:val="45"/>
  </w:num>
  <w:num w:numId="23">
    <w:abstractNumId w:val="37"/>
  </w:num>
  <w:num w:numId="24">
    <w:abstractNumId w:val="23"/>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1"/>
  </w:num>
  <w:num w:numId="34">
    <w:abstractNumId w:val="10"/>
  </w:num>
  <w:num w:numId="35">
    <w:abstractNumId w:val="30"/>
  </w:num>
  <w:num w:numId="36">
    <w:abstractNumId w:val="33"/>
  </w:num>
  <w:num w:numId="37">
    <w:abstractNumId w:val="14"/>
  </w:num>
  <w:num w:numId="38">
    <w:abstractNumId w:val="15"/>
  </w:num>
  <w:num w:numId="39">
    <w:abstractNumId w:val="35"/>
  </w:num>
  <w:num w:numId="40">
    <w:abstractNumId w:val="36"/>
  </w:num>
  <w:num w:numId="41">
    <w:abstractNumId w:val="9"/>
  </w:num>
  <w:num w:numId="42">
    <w:abstractNumId w:val="16"/>
  </w:num>
  <w:num w:numId="43">
    <w:abstractNumId w:val="41"/>
  </w:num>
  <w:num w:numId="44">
    <w:abstractNumId w:val="26"/>
  </w:num>
  <w:num w:numId="45">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itaurist\Desktop\&#1056;&#1045;&#1043;&#1051;&#1040;&#1052;&#1045;&#1053;&#1058;%20&#1052;&#1057;\3515002120140227003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D560-F9C9-464C-B89B-E46722F1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2018-02-23T07:52:00Z</cp:lastPrinted>
  <dcterms:created xsi:type="dcterms:W3CDTF">2018-02-23T07:45:00Z</dcterms:created>
  <dcterms:modified xsi:type="dcterms:W3CDTF">2018-02-23T07:52:00Z</dcterms:modified>
</cp:coreProperties>
</file>