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B504AF" w:rsidTr="00585761">
        <w:trPr>
          <w:trHeight w:val="993"/>
        </w:trPr>
        <w:tc>
          <w:tcPr>
            <w:tcW w:w="3827" w:type="dxa"/>
          </w:tcPr>
          <w:p w:rsidR="00D12C3C" w:rsidRPr="00B504AF" w:rsidRDefault="00D12C3C" w:rsidP="00177CBE">
            <w:pPr>
              <w:rPr>
                <w:color w:val="404040" w:themeColor="text1" w:themeTint="BF"/>
                <w:sz w:val="22"/>
              </w:rPr>
            </w:pPr>
          </w:p>
        </w:tc>
        <w:tc>
          <w:tcPr>
            <w:tcW w:w="1328" w:type="dxa"/>
          </w:tcPr>
          <w:p w:rsidR="00D12C3C" w:rsidRPr="00B504AF" w:rsidRDefault="00AF1C9A" w:rsidP="00177CBE">
            <w:pPr>
              <w:jc w:val="center"/>
              <w:rPr>
                <w:color w:val="404040" w:themeColor="text1" w:themeTint="BF"/>
                <w:sz w:val="22"/>
              </w:rPr>
            </w:pPr>
            <w:r w:rsidRPr="00B504AF">
              <w:rPr>
                <w:noProof/>
                <w:color w:val="404040" w:themeColor="text1" w:themeTint="BF"/>
                <w:sz w:val="22"/>
                <w:szCs w:val="22"/>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B504AF" w:rsidRDefault="00D12C3C" w:rsidP="00177CBE">
            <w:pPr>
              <w:rPr>
                <w:color w:val="404040" w:themeColor="text1" w:themeTint="BF"/>
                <w:sz w:val="22"/>
              </w:rPr>
            </w:pPr>
          </w:p>
          <w:p w:rsidR="004A5B7C" w:rsidRPr="00B504AF" w:rsidRDefault="004A5B7C" w:rsidP="00177CBE">
            <w:pPr>
              <w:rPr>
                <w:color w:val="404040" w:themeColor="text1" w:themeTint="BF"/>
                <w:sz w:val="22"/>
              </w:rPr>
            </w:pPr>
          </w:p>
          <w:p w:rsidR="004A5B7C" w:rsidRPr="00B504AF" w:rsidRDefault="004A5B7C" w:rsidP="00177CBE">
            <w:pPr>
              <w:rPr>
                <w:color w:val="404040" w:themeColor="text1" w:themeTint="BF"/>
                <w:sz w:val="22"/>
              </w:rPr>
            </w:pPr>
          </w:p>
        </w:tc>
      </w:tr>
      <w:tr w:rsidR="00D12C3C" w:rsidRPr="00B504AF" w:rsidTr="00177CBE">
        <w:tc>
          <w:tcPr>
            <w:tcW w:w="9321" w:type="dxa"/>
            <w:gridSpan w:val="3"/>
          </w:tcPr>
          <w:p w:rsidR="004A5B7C" w:rsidRPr="00B504AF" w:rsidRDefault="004A5B7C" w:rsidP="00177CBE">
            <w:pPr>
              <w:jc w:val="center"/>
              <w:rPr>
                <w:color w:val="404040" w:themeColor="text1" w:themeTint="BF"/>
                <w:sz w:val="22"/>
              </w:rPr>
            </w:pPr>
          </w:p>
        </w:tc>
      </w:tr>
      <w:tr w:rsidR="00D12C3C" w:rsidRPr="009908F4" w:rsidTr="00AF1C9A">
        <w:trPr>
          <w:trHeight w:val="1035"/>
        </w:trPr>
        <w:tc>
          <w:tcPr>
            <w:tcW w:w="9321" w:type="dxa"/>
            <w:gridSpan w:val="3"/>
            <w:vAlign w:val="center"/>
          </w:tcPr>
          <w:p w:rsidR="00D12C3C" w:rsidRPr="009908F4" w:rsidRDefault="00D12C3C" w:rsidP="00AF1C9A">
            <w:pPr>
              <w:pStyle w:val="a3"/>
              <w:rPr>
                <w:b w:val="0"/>
                <w:bCs w:val="0"/>
                <w:color w:val="262626" w:themeColor="text1" w:themeTint="D9"/>
              </w:rPr>
            </w:pPr>
            <w:r w:rsidRPr="009908F4">
              <w:rPr>
                <w:b w:val="0"/>
                <w:bCs w:val="0"/>
                <w:color w:val="262626" w:themeColor="text1" w:themeTint="D9"/>
              </w:rPr>
              <w:t>МУНИЦИПАЛЬНОЕ СОБРАНИЕ</w:t>
            </w:r>
          </w:p>
          <w:p w:rsidR="00D12C3C" w:rsidRPr="009908F4" w:rsidRDefault="00D12C3C" w:rsidP="00AF1C9A">
            <w:pPr>
              <w:pStyle w:val="a3"/>
              <w:rPr>
                <w:b w:val="0"/>
                <w:bCs w:val="0"/>
                <w:color w:val="262626" w:themeColor="text1" w:themeTint="D9"/>
              </w:rPr>
            </w:pPr>
            <w:r w:rsidRPr="009908F4">
              <w:rPr>
                <w:b w:val="0"/>
                <w:bCs w:val="0"/>
                <w:color w:val="262626" w:themeColor="text1" w:themeTint="D9"/>
              </w:rPr>
              <w:t>КИЧМЕНГСКО-ГОРОДЕЦКОГО МУНИЦИПАЛЬНОГО РАЙОНА</w:t>
            </w:r>
          </w:p>
          <w:p w:rsidR="00D12C3C" w:rsidRPr="009908F4" w:rsidRDefault="00D12C3C" w:rsidP="00AF1C9A">
            <w:pPr>
              <w:pStyle w:val="a3"/>
              <w:rPr>
                <w:b w:val="0"/>
                <w:color w:val="262626" w:themeColor="text1" w:themeTint="D9"/>
                <w:sz w:val="22"/>
                <w:szCs w:val="22"/>
              </w:rPr>
            </w:pPr>
            <w:r w:rsidRPr="009908F4">
              <w:rPr>
                <w:b w:val="0"/>
                <w:bCs w:val="0"/>
                <w:color w:val="262626" w:themeColor="text1" w:themeTint="D9"/>
              </w:rPr>
              <w:t>ВОЛОГОДСКОЙ ОБЛАСТИ</w:t>
            </w:r>
          </w:p>
        </w:tc>
      </w:tr>
      <w:tr w:rsidR="00D12C3C" w:rsidRPr="009908F4" w:rsidTr="00177CBE">
        <w:tc>
          <w:tcPr>
            <w:tcW w:w="9321" w:type="dxa"/>
            <w:gridSpan w:val="3"/>
          </w:tcPr>
          <w:p w:rsidR="00D12C3C" w:rsidRPr="009908F4" w:rsidRDefault="00D12C3C" w:rsidP="00177CBE">
            <w:pPr>
              <w:jc w:val="center"/>
              <w:rPr>
                <w:color w:val="262626" w:themeColor="text1" w:themeTint="D9"/>
                <w:sz w:val="22"/>
              </w:rPr>
            </w:pPr>
          </w:p>
        </w:tc>
      </w:tr>
      <w:tr w:rsidR="00D12C3C" w:rsidRPr="009908F4" w:rsidTr="00177CBE">
        <w:tc>
          <w:tcPr>
            <w:tcW w:w="9321" w:type="dxa"/>
            <w:gridSpan w:val="3"/>
          </w:tcPr>
          <w:p w:rsidR="00D12C3C" w:rsidRPr="009908F4" w:rsidRDefault="00D12C3C" w:rsidP="00177CBE">
            <w:pPr>
              <w:jc w:val="center"/>
              <w:rPr>
                <w:color w:val="262626" w:themeColor="text1" w:themeTint="D9"/>
                <w:sz w:val="36"/>
                <w:szCs w:val="36"/>
              </w:rPr>
            </w:pPr>
            <w:r w:rsidRPr="009908F4">
              <w:rPr>
                <w:color w:val="262626" w:themeColor="text1" w:themeTint="D9"/>
                <w:sz w:val="36"/>
                <w:szCs w:val="36"/>
              </w:rPr>
              <w:t>РЕШЕНИЕ</w:t>
            </w:r>
          </w:p>
        </w:tc>
      </w:tr>
      <w:tr w:rsidR="00D12C3C" w:rsidRPr="009908F4" w:rsidTr="00177CBE">
        <w:tc>
          <w:tcPr>
            <w:tcW w:w="9321" w:type="dxa"/>
            <w:gridSpan w:val="3"/>
          </w:tcPr>
          <w:p w:rsidR="00D12C3C" w:rsidRPr="009908F4" w:rsidRDefault="00D12C3C" w:rsidP="00177CBE">
            <w:pPr>
              <w:jc w:val="center"/>
              <w:rPr>
                <w:color w:val="262626" w:themeColor="text1" w:themeTint="D9"/>
                <w:sz w:val="22"/>
              </w:rPr>
            </w:pPr>
          </w:p>
        </w:tc>
      </w:tr>
    </w:tbl>
    <w:p w:rsidR="00D12C3C" w:rsidRPr="009908F4" w:rsidRDefault="00D12C3C" w:rsidP="00D12C3C">
      <w:pPr>
        <w:ind w:firstLine="567"/>
        <w:jc w:val="center"/>
        <w:rPr>
          <w:color w:val="262626" w:themeColor="text1" w:themeTint="D9"/>
          <w:sz w:val="22"/>
          <w:szCs w:val="22"/>
        </w:rPr>
      </w:pPr>
    </w:p>
    <w:p w:rsidR="00D12C3C" w:rsidRPr="009908F4" w:rsidRDefault="00D12C3C" w:rsidP="00D12C3C">
      <w:pPr>
        <w:ind w:firstLine="567"/>
        <w:jc w:val="center"/>
        <w:rPr>
          <w:color w:val="262626" w:themeColor="text1" w:themeTint="D9"/>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9908F4" w:rsidTr="00177CBE">
        <w:trPr>
          <w:trHeight w:val="108"/>
        </w:trPr>
        <w:tc>
          <w:tcPr>
            <w:tcW w:w="479" w:type="dxa"/>
            <w:tcBorders>
              <w:top w:val="nil"/>
              <w:left w:val="nil"/>
              <w:bottom w:val="nil"/>
              <w:right w:val="nil"/>
            </w:tcBorders>
            <w:vAlign w:val="bottom"/>
          </w:tcPr>
          <w:p w:rsidR="00D12C3C" w:rsidRPr="009908F4" w:rsidRDefault="00D12C3C" w:rsidP="00177CBE">
            <w:pPr>
              <w:rPr>
                <w:color w:val="262626" w:themeColor="text1" w:themeTint="D9"/>
                <w:szCs w:val="28"/>
              </w:rPr>
            </w:pPr>
            <w:r w:rsidRPr="009908F4">
              <w:rPr>
                <w:color w:val="262626" w:themeColor="text1" w:themeTint="D9"/>
                <w:sz w:val="28"/>
                <w:szCs w:val="28"/>
              </w:rPr>
              <w:t>от</w:t>
            </w:r>
          </w:p>
        </w:tc>
        <w:tc>
          <w:tcPr>
            <w:tcW w:w="236" w:type="dxa"/>
            <w:tcBorders>
              <w:top w:val="nil"/>
              <w:left w:val="nil"/>
              <w:bottom w:val="nil"/>
              <w:right w:val="nil"/>
            </w:tcBorders>
          </w:tcPr>
          <w:p w:rsidR="00D12C3C" w:rsidRPr="009908F4" w:rsidRDefault="00D12C3C" w:rsidP="00177CBE">
            <w:pPr>
              <w:rPr>
                <w:color w:val="262626" w:themeColor="text1" w:themeTint="D9"/>
                <w:szCs w:val="28"/>
              </w:rPr>
            </w:pPr>
          </w:p>
        </w:tc>
        <w:tc>
          <w:tcPr>
            <w:tcW w:w="1496" w:type="dxa"/>
            <w:tcBorders>
              <w:top w:val="nil"/>
              <w:left w:val="nil"/>
              <w:bottom w:val="single" w:sz="4" w:space="0" w:color="auto"/>
              <w:right w:val="nil"/>
            </w:tcBorders>
            <w:vAlign w:val="bottom"/>
          </w:tcPr>
          <w:p w:rsidR="00D12C3C" w:rsidRPr="009908F4" w:rsidRDefault="00484BE7" w:rsidP="00B62321">
            <w:pPr>
              <w:jc w:val="center"/>
              <w:rPr>
                <w:color w:val="262626" w:themeColor="text1" w:themeTint="D9"/>
                <w:szCs w:val="28"/>
              </w:rPr>
            </w:pPr>
            <w:r>
              <w:rPr>
                <w:color w:val="262626" w:themeColor="text1" w:themeTint="D9"/>
                <w:sz w:val="28"/>
                <w:szCs w:val="28"/>
              </w:rPr>
              <w:t>27</w:t>
            </w:r>
            <w:r w:rsidR="008B53B7" w:rsidRPr="009908F4">
              <w:rPr>
                <w:color w:val="262626" w:themeColor="text1" w:themeTint="D9"/>
                <w:sz w:val="28"/>
                <w:szCs w:val="28"/>
              </w:rPr>
              <w:t>.</w:t>
            </w:r>
            <w:r w:rsidR="00524C7F" w:rsidRPr="009908F4">
              <w:rPr>
                <w:color w:val="262626" w:themeColor="text1" w:themeTint="D9"/>
                <w:sz w:val="28"/>
                <w:szCs w:val="28"/>
              </w:rPr>
              <w:t>0</w:t>
            </w:r>
            <w:r>
              <w:rPr>
                <w:color w:val="262626" w:themeColor="text1" w:themeTint="D9"/>
                <w:sz w:val="28"/>
                <w:szCs w:val="28"/>
              </w:rPr>
              <w:t>4</w:t>
            </w:r>
            <w:r w:rsidR="008B53B7" w:rsidRPr="009908F4">
              <w:rPr>
                <w:color w:val="262626" w:themeColor="text1" w:themeTint="D9"/>
                <w:sz w:val="28"/>
                <w:szCs w:val="28"/>
              </w:rPr>
              <w:t>.201</w:t>
            </w:r>
            <w:r w:rsidR="00524C7F" w:rsidRPr="009908F4">
              <w:rPr>
                <w:color w:val="262626" w:themeColor="text1" w:themeTint="D9"/>
                <w:sz w:val="28"/>
                <w:szCs w:val="28"/>
              </w:rPr>
              <w:t>8</w:t>
            </w:r>
          </w:p>
        </w:tc>
        <w:tc>
          <w:tcPr>
            <w:tcW w:w="236" w:type="dxa"/>
            <w:tcBorders>
              <w:top w:val="nil"/>
              <w:left w:val="nil"/>
              <w:bottom w:val="nil"/>
              <w:right w:val="nil"/>
            </w:tcBorders>
            <w:vAlign w:val="bottom"/>
          </w:tcPr>
          <w:p w:rsidR="00D12C3C" w:rsidRPr="009908F4" w:rsidRDefault="00D12C3C" w:rsidP="00177CBE">
            <w:pPr>
              <w:jc w:val="center"/>
              <w:rPr>
                <w:color w:val="262626" w:themeColor="text1" w:themeTint="D9"/>
                <w:szCs w:val="28"/>
              </w:rPr>
            </w:pPr>
          </w:p>
        </w:tc>
        <w:tc>
          <w:tcPr>
            <w:tcW w:w="484" w:type="dxa"/>
            <w:tcBorders>
              <w:top w:val="nil"/>
              <w:left w:val="nil"/>
              <w:bottom w:val="nil"/>
              <w:right w:val="nil"/>
            </w:tcBorders>
            <w:vAlign w:val="bottom"/>
          </w:tcPr>
          <w:p w:rsidR="00D12C3C" w:rsidRPr="009908F4" w:rsidRDefault="00D12C3C" w:rsidP="00177CBE">
            <w:pPr>
              <w:jc w:val="center"/>
              <w:rPr>
                <w:color w:val="262626" w:themeColor="text1" w:themeTint="D9"/>
                <w:szCs w:val="28"/>
              </w:rPr>
            </w:pPr>
            <w:r w:rsidRPr="009908F4">
              <w:rPr>
                <w:color w:val="262626" w:themeColor="text1" w:themeTint="D9"/>
                <w:sz w:val="28"/>
                <w:szCs w:val="28"/>
              </w:rPr>
              <w:t>№</w:t>
            </w:r>
          </w:p>
        </w:tc>
        <w:tc>
          <w:tcPr>
            <w:tcW w:w="849" w:type="dxa"/>
            <w:tcBorders>
              <w:top w:val="nil"/>
              <w:left w:val="nil"/>
              <w:bottom w:val="single" w:sz="4" w:space="0" w:color="auto"/>
              <w:right w:val="nil"/>
            </w:tcBorders>
            <w:vAlign w:val="bottom"/>
          </w:tcPr>
          <w:p w:rsidR="00D12C3C" w:rsidRPr="009908F4" w:rsidRDefault="00172221" w:rsidP="00C85297">
            <w:pPr>
              <w:jc w:val="center"/>
              <w:rPr>
                <w:color w:val="262626" w:themeColor="text1" w:themeTint="D9"/>
                <w:szCs w:val="28"/>
              </w:rPr>
            </w:pPr>
            <w:r>
              <w:rPr>
                <w:color w:val="262626" w:themeColor="text1" w:themeTint="D9"/>
                <w:sz w:val="28"/>
                <w:szCs w:val="28"/>
              </w:rPr>
              <w:t>6</w:t>
            </w:r>
            <w:r w:rsidR="00FD20B2">
              <w:rPr>
                <w:color w:val="262626" w:themeColor="text1" w:themeTint="D9"/>
                <w:sz w:val="28"/>
                <w:szCs w:val="28"/>
              </w:rPr>
              <w:t>9</w:t>
            </w:r>
          </w:p>
        </w:tc>
      </w:tr>
    </w:tbl>
    <w:p w:rsidR="00D12C3C" w:rsidRPr="009908F4" w:rsidRDefault="00D12C3C" w:rsidP="00D12C3C">
      <w:pPr>
        <w:ind w:firstLine="1276"/>
        <w:rPr>
          <w:color w:val="262626" w:themeColor="text1" w:themeTint="D9"/>
        </w:rPr>
      </w:pPr>
      <w:r w:rsidRPr="009908F4">
        <w:rPr>
          <w:color w:val="262626" w:themeColor="text1" w:themeTint="D9"/>
        </w:rPr>
        <w:t>с.</w:t>
      </w:r>
      <w:r w:rsidR="00523A0E" w:rsidRPr="009908F4">
        <w:rPr>
          <w:color w:val="262626" w:themeColor="text1" w:themeTint="D9"/>
        </w:rPr>
        <w:t> </w:t>
      </w:r>
      <w:r w:rsidRPr="009908F4">
        <w:rPr>
          <w:color w:val="262626" w:themeColor="text1" w:themeTint="D9"/>
        </w:rPr>
        <w:t>Кичменгский Городок</w:t>
      </w:r>
    </w:p>
    <w:p w:rsidR="002073B0" w:rsidRDefault="002073B0" w:rsidP="00507771">
      <w:pPr>
        <w:ind w:firstLine="567"/>
        <w:rPr>
          <w:color w:val="262626" w:themeColor="text1" w:themeTint="D9"/>
          <w:sz w:val="28"/>
          <w:szCs w:val="28"/>
        </w:rPr>
      </w:pPr>
      <w:bookmarkStart w:id="0" w:name="P205"/>
      <w:bookmarkEnd w:id="0"/>
    </w:p>
    <w:p w:rsidR="00FD20B2" w:rsidRPr="003F2FFD" w:rsidRDefault="00FD20B2" w:rsidP="00507771">
      <w:pPr>
        <w:ind w:firstLine="567"/>
        <w:rPr>
          <w:color w:val="262626" w:themeColor="text1" w:themeTint="D9"/>
          <w:sz w:val="28"/>
          <w:szCs w:val="28"/>
        </w:rPr>
      </w:pPr>
    </w:p>
    <w:p w:rsidR="00FD20B2" w:rsidRPr="00CC7087" w:rsidRDefault="00FD20B2" w:rsidP="00FD20B2">
      <w:pPr>
        <w:ind w:left="567" w:right="3116"/>
        <w:rPr>
          <w:sz w:val="28"/>
          <w:szCs w:val="28"/>
        </w:rPr>
      </w:pPr>
      <w:r w:rsidRPr="00CC7087">
        <w:rPr>
          <w:sz w:val="28"/>
          <w:szCs w:val="28"/>
        </w:rPr>
        <w:t xml:space="preserve">О поддержке обращения </w:t>
      </w:r>
      <w:r>
        <w:rPr>
          <w:sz w:val="28"/>
          <w:szCs w:val="28"/>
        </w:rPr>
        <w:t>Муниципального </w:t>
      </w:r>
      <w:r w:rsidRPr="00CC7087">
        <w:rPr>
          <w:sz w:val="28"/>
          <w:szCs w:val="28"/>
        </w:rPr>
        <w:t xml:space="preserve">Собрания </w:t>
      </w:r>
      <w:r>
        <w:rPr>
          <w:sz w:val="28"/>
          <w:szCs w:val="28"/>
        </w:rPr>
        <w:t>Тотемского</w:t>
      </w:r>
      <w:r w:rsidRPr="00CC7087">
        <w:rPr>
          <w:sz w:val="28"/>
          <w:szCs w:val="28"/>
        </w:rPr>
        <w:t xml:space="preserve"> муниципального района </w:t>
      </w:r>
      <w:r>
        <w:rPr>
          <w:sz w:val="28"/>
          <w:szCs w:val="28"/>
        </w:rPr>
        <w:t xml:space="preserve">в Законодательное Собрание </w:t>
      </w:r>
      <w:r w:rsidRPr="00CC7087">
        <w:rPr>
          <w:sz w:val="28"/>
          <w:szCs w:val="28"/>
        </w:rPr>
        <w:t>Вологодской области</w:t>
      </w:r>
    </w:p>
    <w:p w:rsidR="00FD20B2" w:rsidRDefault="00FD20B2" w:rsidP="00FD20B2">
      <w:pPr>
        <w:ind w:firstLine="567"/>
        <w:rPr>
          <w:sz w:val="28"/>
          <w:szCs w:val="28"/>
        </w:rPr>
      </w:pPr>
    </w:p>
    <w:p w:rsidR="00FD20B2" w:rsidRPr="00CC7087" w:rsidRDefault="00FD20B2" w:rsidP="00FD20B2">
      <w:pPr>
        <w:ind w:firstLine="567"/>
        <w:rPr>
          <w:sz w:val="28"/>
          <w:szCs w:val="28"/>
        </w:rPr>
      </w:pPr>
    </w:p>
    <w:p w:rsidR="00FD20B2" w:rsidRPr="00CC7087" w:rsidRDefault="00FD20B2" w:rsidP="00FD20B2">
      <w:pPr>
        <w:ind w:firstLine="567"/>
        <w:jc w:val="both"/>
        <w:rPr>
          <w:sz w:val="28"/>
          <w:szCs w:val="28"/>
        </w:rPr>
      </w:pPr>
      <w:r>
        <w:rPr>
          <w:sz w:val="28"/>
          <w:szCs w:val="28"/>
        </w:rPr>
        <w:t>Рассмотрев обращение депутатов Муниципального Собрания Тотемского муниципального района Вологодской области от 27.02.2018 № 19 «Об обращении в Законодательное Собрание Вологодской области» Муниципальное С</w:t>
      </w:r>
      <w:r w:rsidRPr="00CC7087">
        <w:rPr>
          <w:sz w:val="28"/>
          <w:szCs w:val="28"/>
        </w:rPr>
        <w:t xml:space="preserve">обрание </w:t>
      </w:r>
      <w:r w:rsidRPr="001D0B08">
        <w:rPr>
          <w:b/>
          <w:bCs/>
          <w:spacing w:val="40"/>
          <w:sz w:val="28"/>
          <w:szCs w:val="28"/>
        </w:rPr>
        <w:t>РЕШИЛО</w:t>
      </w:r>
      <w:r w:rsidRPr="00A7314C">
        <w:rPr>
          <w:sz w:val="28"/>
          <w:szCs w:val="28"/>
        </w:rPr>
        <w:t>:</w:t>
      </w:r>
    </w:p>
    <w:p w:rsidR="00FD20B2" w:rsidRPr="00CC7087" w:rsidRDefault="00FD20B2" w:rsidP="00FD20B2">
      <w:pPr>
        <w:pStyle w:val="a5"/>
        <w:numPr>
          <w:ilvl w:val="0"/>
          <w:numId w:val="26"/>
        </w:numPr>
        <w:spacing w:after="200"/>
        <w:ind w:left="-142" w:firstLine="567"/>
        <w:jc w:val="both"/>
        <w:rPr>
          <w:sz w:val="28"/>
          <w:szCs w:val="28"/>
        </w:rPr>
      </w:pPr>
      <w:r w:rsidRPr="00CC7087">
        <w:rPr>
          <w:sz w:val="28"/>
          <w:szCs w:val="28"/>
        </w:rPr>
        <w:t xml:space="preserve">Поддержать обращение депутатов </w:t>
      </w:r>
      <w:r>
        <w:rPr>
          <w:sz w:val="28"/>
          <w:szCs w:val="28"/>
        </w:rPr>
        <w:t>Муниципального</w:t>
      </w:r>
      <w:r w:rsidRPr="00CC7087">
        <w:rPr>
          <w:sz w:val="28"/>
          <w:szCs w:val="28"/>
        </w:rPr>
        <w:t xml:space="preserve"> Собрания </w:t>
      </w:r>
      <w:r>
        <w:rPr>
          <w:sz w:val="28"/>
          <w:szCs w:val="28"/>
        </w:rPr>
        <w:t>Тотемского муниципального района к Законодательному Собранию</w:t>
      </w:r>
      <w:r w:rsidRPr="00CC7087">
        <w:rPr>
          <w:sz w:val="28"/>
          <w:szCs w:val="28"/>
        </w:rPr>
        <w:t xml:space="preserve"> Вологодской области по вопросу </w:t>
      </w:r>
      <w:r>
        <w:rPr>
          <w:sz w:val="28"/>
          <w:szCs w:val="28"/>
        </w:rPr>
        <w:t>безопасности пассажирских перевозок (по легализации и регламентированию) заказных перевозок.</w:t>
      </w:r>
    </w:p>
    <w:p w:rsidR="00FD20B2" w:rsidRPr="00CC7087" w:rsidRDefault="00FD20B2" w:rsidP="00FD20B2">
      <w:pPr>
        <w:pStyle w:val="a5"/>
        <w:numPr>
          <w:ilvl w:val="0"/>
          <w:numId w:val="26"/>
        </w:numPr>
        <w:ind w:left="-142" w:firstLine="567"/>
        <w:jc w:val="both"/>
        <w:rPr>
          <w:sz w:val="28"/>
          <w:szCs w:val="28"/>
        </w:rPr>
      </w:pPr>
      <w:r w:rsidRPr="00CC7087">
        <w:rPr>
          <w:sz w:val="28"/>
          <w:szCs w:val="28"/>
        </w:rPr>
        <w:t xml:space="preserve">Направить настоящее решение в Законодательное Собрание Вологодской области и </w:t>
      </w:r>
      <w:r>
        <w:rPr>
          <w:sz w:val="28"/>
          <w:szCs w:val="28"/>
        </w:rPr>
        <w:t xml:space="preserve">Муниципальное </w:t>
      </w:r>
      <w:r w:rsidRPr="00CC7087">
        <w:rPr>
          <w:sz w:val="28"/>
          <w:szCs w:val="28"/>
        </w:rPr>
        <w:t xml:space="preserve">Собрание </w:t>
      </w:r>
      <w:r>
        <w:rPr>
          <w:sz w:val="28"/>
          <w:szCs w:val="28"/>
        </w:rPr>
        <w:t>Тотемского</w:t>
      </w:r>
      <w:r w:rsidRPr="00CC7087">
        <w:rPr>
          <w:sz w:val="28"/>
          <w:szCs w:val="28"/>
        </w:rPr>
        <w:t xml:space="preserve"> муниципального района.</w:t>
      </w:r>
    </w:p>
    <w:p w:rsidR="00FD20B2" w:rsidRPr="00CC7087" w:rsidRDefault="00FD20B2" w:rsidP="00FD20B2">
      <w:pPr>
        <w:pStyle w:val="a5"/>
        <w:numPr>
          <w:ilvl w:val="0"/>
          <w:numId w:val="26"/>
        </w:numPr>
        <w:ind w:left="-142" w:firstLine="567"/>
        <w:jc w:val="both"/>
        <w:rPr>
          <w:sz w:val="28"/>
          <w:szCs w:val="28"/>
        </w:rPr>
      </w:pPr>
      <w:r w:rsidRPr="00CC7087">
        <w:rPr>
          <w:sz w:val="28"/>
          <w:szCs w:val="28"/>
        </w:rPr>
        <w:t>Настоящее решение вступает в силу со дня его принятия.</w:t>
      </w:r>
    </w:p>
    <w:p w:rsidR="00E11817" w:rsidRDefault="00E11817" w:rsidP="00E11817">
      <w:pPr>
        <w:autoSpaceDE w:val="0"/>
        <w:autoSpaceDN w:val="0"/>
        <w:adjustRightInd w:val="0"/>
        <w:jc w:val="both"/>
        <w:rPr>
          <w:sz w:val="28"/>
          <w:szCs w:val="28"/>
        </w:rPr>
      </w:pPr>
    </w:p>
    <w:p w:rsidR="00E11817" w:rsidRDefault="00E11817" w:rsidP="00E11817">
      <w:pPr>
        <w:autoSpaceDE w:val="0"/>
        <w:autoSpaceDN w:val="0"/>
        <w:adjustRightInd w:val="0"/>
        <w:jc w:val="both"/>
        <w:rPr>
          <w:sz w:val="28"/>
          <w:szCs w:val="28"/>
        </w:rPr>
      </w:pPr>
    </w:p>
    <w:p w:rsidR="00E11817" w:rsidRDefault="00E11817" w:rsidP="00E11817">
      <w:pPr>
        <w:autoSpaceDE w:val="0"/>
        <w:autoSpaceDN w:val="0"/>
        <w:adjustRightInd w:val="0"/>
        <w:jc w:val="both"/>
        <w:rPr>
          <w:sz w:val="28"/>
          <w:szCs w:val="28"/>
        </w:rPr>
      </w:pPr>
    </w:p>
    <w:p w:rsidR="00E11817" w:rsidRDefault="00E11817" w:rsidP="00E11817">
      <w:pPr>
        <w:autoSpaceDE w:val="0"/>
        <w:autoSpaceDN w:val="0"/>
        <w:adjustRightInd w:val="0"/>
        <w:jc w:val="both"/>
        <w:rPr>
          <w:sz w:val="28"/>
          <w:szCs w:val="28"/>
        </w:rPr>
      </w:pPr>
      <w:r>
        <w:rPr>
          <w:sz w:val="28"/>
          <w:szCs w:val="28"/>
        </w:rPr>
        <w:t>Глава района                                                                                      Л.Н. Дьякова</w:t>
      </w:r>
    </w:p>
    <w:sectPr w:rsidR="00E11817" w:rsidSect="00A27AE3">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DDD" w:rsidRDefault="00FC0DDD" w:rsidP="006B1A05">
      <w:r>
        <w:separator/>
      </w:r>
    </w:p>
  </w:endnote>
  <w:endnote w:type="continuationSeparator" w:id="0">
    <w:p w:rsidR="00FC0DDD" w:rsidRDefault="00FC0DDD"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DDD" w:rsidRDefault="00FC0DDD" w:rsidP="006B1A05">
      <w:r>
        <w:separator/>
      </w:r>
    </w:p>
  </w:footnote>
  <w:footnote w:type="continuationSeparator" w:id="0">
    <w:p w:rsidR="00FC0DDD" w:rsidRDefault="00FC0DDD"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B431FB">
        <w:pPr>
          <w:pStyle w:val="a8"/>
          <w:jc w:val="center"/>
        </w:pPr>
        <w:fldSimple w:instr=" PAGE   \* MERGEFORMAT ">
          <w:r w:rsidR="00FD20B2">
            <w:rPr>
              <w:noProof/>
            </w:rPr>
            <w:t>4</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5">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24">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11"/>
  </w:num>
  <w:num w:numId="4">
    <w:abstractNumId w:val="20"/>
  </w:num>
  <w:num w:numId="5">
    <w:abstractNumId w:val="26"/>
  </w:num>
  <w:num w:numId="6">
    <w:abstractNumId w:val="5"/>
  </w:num>
  <w:num w:numId="7">
    <w:abstractNumId w:val="7"/>
  </w:num>
  <w:num w:numId="8">
    <w:abstractNumId w:val="16"/>
  </w:num>
  <w:num w:numId="9">
    <w:abstractNumId w:val="22"/>
  </w:num>
  <w:num w:numId="10">
    <w:abstractNumId w:val="21"/>
  </w:num>
  <w:num w:numId="11">
    <w:abstractNumId w:val="28"/>
  </w:num>
  <w:num w:numId="12">
    <w:abstractNumId w:val="24"/>
  </w:num>
  <w:num w:numId="13">
    <w:abstractNumId w:val="15"/>
  </w:num>
  <w:num w:numId="14">
    <w:abstractNumId w:val="19"/>
  </w:num>
  <w:num w:numId="15">
    <w:abstractNumId w:val="27"/>
  </w:num>
  <w:num w:numId="16">
    <w:abstractNumId w:val="17"/>
  </w:num>
  <w:num w:numId="17">
    <w:abstractNumId w:val="25"/>
  </w:num>
  <w:num w:numId="18">
    <w:abstractNumId w:val="23"/>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40D"/>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10EE"/>
    <w:rsid w:val="0045133B"/>
    <w:rsid w:val="00451582"/>
    <w:rsid w:val="00451625"/>
    <w:rsid w:val="00451DD6"/>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3B7"/>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C6"/>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667"/>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03A"/>
    <w:rsid w:val="00AB4736"/>
    <w:rsid w:val="00AB4928"/>
    <w:rsid w:val="00AB4C44"/>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1FB"/>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9CC"/>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0DDD"/>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0B2"/>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1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D60A7-5048-4390-867C-E67B345A6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156</Words>
  <Characters>895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2018-05-04T08:49:00Z</cp:lastPrinted>
  <dcterms:created xsi:type="dcterms:W3CDTF">2018-05-03T12:22:00Z</dcterms:created>
  <dcterms:modified xsi:type="dcterms:W3CDTF">2018-05-04T08:49:00Z</dcterms:modified>
</cp:coreProperties>
</file>