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3F7" w:rsidRPr="005E4330" w:rsidRDefault="0049272A" w:rsidP="00300EF7">
      <w:pPr>
        <w:pStyle w:val="ac"/>
        <w:ind w:left="5954"/>
        <w:jc w:val="left"/>
        <w:rPr>
          <w:b w:val="0"/>
          <w:sz w:val="20"/>
        </w:rPr>
      </w:pPr>
      <w:r>
        <w:rPr>
          <w:b w:val="0"/>
          <w:sz w:val="20"/>
        </w:rPr>
        <w:t>Приложение 20</w:t>
      </w:r>
    </w:p>
    <w:p w:rsidR="005243F7" w:rsidRPr="005243F7" w:rsidRDefault="005243F7" w:rsidP="00300EF7">
      <w:pPr>
        <w:pStyle w:val="ac"/>
        <w:ind w:left="5954"/>
        <w:jc w:val="left"/>
        <w:rPr>
          <w:b w:val="0"/>
          <w:sz w:val="20"/>
        </w:rPr>
      </w:pPr>
      <w:r w:rsidRPr="005243F7">
        <w:rPr>
          <w:b w:val="0"/>
          <w:sz w:val="20"/>
        </w:rPr>
        <w:t>к решению Муниципального Собрания</w:t>
      </w:r>
    </w:p>
    <w:p w:rsidR="005243F7" w:rsidRPr="005243F7" w:rsidRDefault="005243F7" w:rsidP="00300EF7">
      <w:pPr>
        <w:pStyle w:val="ac"/>
        <w:ind w:left="5954"/>
        <w:jc w:val="left"/>
        <w:rPr>
          <w:b w:val="0"/>
          <w:sz w:val="20"/>
        </w:rPr>
      </w:pPr>
      <w:r w:rsidRPr="005243F7">
        <w:rPr>
          <w:b w:val="0"/>
          <w:sz w:val="20"/>
        </w:rPr>
        <w:t xml:space="preserve">от  </w:t>
      </w:r>
      <w:r>
        <w:rPr>
          <w:b w:val="0"/>
          <w:sz w:val="20"/>
        </w:rPr>
        <w:t>06.12.2016</w:t>
      </w:r>
      <w:r w:rsidRPr="005243F7">
        <w:rPr>
          <w:b w:val="0"/>
          <w:sz w:val="20"/>
        </w:rPr>
        <w:t xml:space="preserve">   №</w:t>
      </w:r>
      <w:r>
        <w:rPr>
          <w:b w:val="0"/>
          <w:sz w:val="20"/>
        </w:rPr>
        <w:t xml:space="preserve"> 317</w:t>
      </w:r>
    </w:p>
    <w:p w:rsidR="005243F7" w:rsidRDefault="005243F7" w:rsidP="00300EF7">
      <w:pPr>
        <w:ind w:left="5954"/>
        <w:rPr>
          <w:sz w:val="20"/>
          <w:szCs w:val="20"/>
        </w:rPr>
      </w:pPr>
      <w:r w:rsidRPr="005243F7">
        <w:rPr>
          <w:sz w:val="20"/>
          <w:szCs w:val="20"/>
        </w:rPr>
        <w:t>"О районном бюджете на 2017 год и плановый</w:t>
      </w:r>
      <w:r>
        <w:rPr>
          <w:sz w:val="20"/>
          <w:szCs w:val="20"/>
        </w:rPr>
        <w:t xml:space="preserve"> </w:t>
      </w:r>
      <w:r w:rsidRPr="005243F7">
        <w:rPr>
          <w:sz w:val="20"/>
          <w:szCs w:val="20"/>
        </w:rPr>
        <w:t>период 2018 и 2019 годов"</w:t>
      </w:r>
    </w:p>
    <w:p w:rsidR="00130286" w:rsidRDefault="00130286" w:rsidP="00300EF7">
      <w:pPr>
        <w:ind w:left="5954"/>
        <w:rPr>
          <w:sz w:val="20"/>
          <w:szCs w:val="20"/>
        </w:rPr>
      </w:pPr>
    </w:p>
    <w:p w:rsidR="00DB437C" w:rsidRPr="005E4330" w:rsidRDefault="00DB437C" w:rsidP="00300EF7">
      <w:pPr>
        <w:ind w:left="5954"/>
        <w:rPr>
          <w:sz w:val="20"/>
          <w:szCs w:val="20"/>
        </w:rPr>
      </w:pPr>
    </w:p>
    <w:p w:rsidR="00C86D85" w:rsidRPr="005E4330" w:rsidRDefault="00C86D85" w:rsidP="00300EF7">
      <w:pPr>
        <w:ind w:left="5954"/>
        <w:rPr>
          <w:sz w:val="20"/>
          <w:szCs w:val="20"/>
        </w:rPr>
      </w:pPr>
    </w:p>
    <w:tbl>
      <w:tblPr>
        <w:tblW w:w="9540" w:type="dxa"/>
        <w:tblInd w:w="-432" w:type="dxa"/>
        <w:tblLayout w:type="fixed"/>
        <w:tblLook w:val="0000"/>
      </w:tblPr>
      <w:tblGrid>
        <w:gridCol w:w="680"/>
        <w:gridCol w:w="5260"/>
        <w:gridCol w:w="1800"/>
        <w:gridCol w:w="1800"/>
      </w:tblGrid>
      <w:tr w:rsidR="0049272A" w:rsidTr="00677960">
        <w:trPr>
          <w:trHeight w:val="1275"/>
        </w:trPr>
        <w:tc>
          <w:tcPr>
            <w:tcW w:w="9540" w:type="dxa"/>
            <w:gridSpan w:val="4"/>
            <w:tcBorders>
              <w:top w:val="nil"/>
              <w:left w:val="nil"/>
              <w:bottom w:val="nil"/>
              <w:right w:val="nil"/>
            </w:tcBorders>
            <w:shd w:val="clear" w:color="auto" w:fill="auto"/>
            <w:vAlign w:val="center"/>
          </w:tcPr>
          <w:p w:rsidR="0049272A" w:rsidRDefault="0049272A" w:rsidP="00677960">
            <w:pPr>
              <w:jc w:val="center"/>
              <w:rPr>
                <w:b/>
                <w:bCs/>
                <w:sz w:val="26"/>
                <w:szCs w:val="26"/>
              </w:rPr>
            </w:pPr>
            <w:r>
              <w:rPr>
                <w:b/>
                <w:bCs/>
                <w:sz w:val="26"/>
                <w:szCs w:val="26"/>
              </w:rPr>
              <w:t xml:space="preserve">Распределение дотаций на поддержку мер по обеспечению сбалансированности бюджетов сельских поселений из районного бюджета </w:t>
            </w:r>
          </w:p>
          <w:p w:rsidR="0049272A" w:rsidRDefault="0049272A" w:rsidP="00677960">
            <w:pPr>
              <w:jc w:val="center"/>
              <w:rPr>
                <w:b/>
                <w:bCs/>
                <w:sz w:val="26"/>
                <w:szCs w:val="26"/>
              </w:rPr>
            </w:pPr>
            <w:r w:rsidRPr="00565296">
              <w:rPr>
                <w:b/>
                <w:bCs/>
                <w:sz w:val="26"/>
                <w:szCs w:val="26"/>
              </w:rPr>
              <w:t xml:space="preserve">на плановый период </w:t>
            </w:r>
            <w:r w:rsidRPr="00565296">
              <w:rPr>
                <w:b/>
                <w:bCs/>
                <w:sz w:val="32"/>
                <w:szCs w:val="32"/>
              </w:rPr>
              <w:t>2018</w:t>
            </w:r>
            <w:r w:rsidRPr="00565296">
              <w:rPr>
                <w:b/>
                <w:bCs/>
                <w:sz w:val="26"/>
                <w:szCs w:val="26"/>
              </w:rPr>
              <w:t xml:space="preserve"> и </w:t>
            </w:r>
            <w:r w:rsidRPr="00565296">
              <w:rPr>
                <w:b/>
                <w:bCs/>
                <w:sz w:val="32"/>
                <w:szCs w:val="32"/>
              </w:rPr>
              <w:t>2019</w:t>
            </w:r>
            <w:r w:rsidRPr="00565296">
              <w:rPr>
                <w:b/>
                <w:bCs/>
                <w:sz w:val="26"/>
                <w:szCs w:val="26"/>
              </w:rPr>
              <w:t xml:space="preserve"> годов</w:t>
            </w:r>
          </w:p>
        </w:tc>
      </w:tr>
      <w:tr w:rsidR="0049272A" w:rsidTr="00677960">
        <w:trPr>
          <w:trHeight w:val="435"/>
        </w:trPr>
        <w:tc>
          <w:tcPr>
            <w:tcW w:w="680" w:type="dxa"/>
            <w:tcBorders>
              <w:top w:val="nil"/>
              <w:left w:val="nil"/>
              <w:bottom w:val="nil"/>
              <w:right w:val="nil"/>
            </w:tcBorders>
            <w:shd w:val="clear" w:color="auto" w:fill="auto"/>
            <w:noWrap/>
            <w:vAlign w:val="bottom"/>
          </w:tcPr>
          <w:p w:rsidR="0049272A" w:rsidRDefault="0049272A" w:rsidP="00677960">
            <w:pPr>
              <w:rPr>
                <w:rFonts w:ascii="Arial CYR" w:hAnsi="Arial CYR" w:cs="Arial CYR"/>
                <w:sz w:val="20"/>
                <w:szCs w:val="20"/>
              </w:rPr>
            </w:pPr>
          </w:p>
        </w:tc>
        <w:tc>
          <w:tcPr>
            <w:tcW w:w="5260" w:type="dxa"/>
            <w:tcBorders>
              <w:top w:val="nil"/>
              <w:left w:val="nil"/>
              <w:bottom w:val="nil"/>
              <w:right w:val="nil"/>
            </w:tcBorders>
            <w:shd w:val="clear" w:color="auto" w:fill="auto"/>
            <w:noWrap/>
            <w:vAlign w:val="bottom"/>
          </w:tcPr>
          <w:p w:rsidR="0049272A" w:rsidRDefault="0049272A" w:rsidP="00677960">
            <w:pPr>
              <w:rPr>
                <w:rFonts w:ascii="Arial CYR" w:hAnsi="Arial CYR" w:cs="Arial CYR"/>
                <w:sz w:val="20"/>
                <w:szCs w:val="20"/>
              </w:rPr>
            </w:pPr>
          </w:p>
        </w:tc>
        <w:tc>
          <w:tcPr>
            <w:tcW w:w="3600" w:type="dxa"/>
            <w:gridSpan w:val="2"/>
            <w:tcBorders>
              <w:top w:val="nil"/>
              <w:left w:val="nil"/>
              <w:bottom w:val="nil"/>
              <w:right w:val="nil"/>
            </w:tcBorders>
            <w:shd w:val="clear" w:color="auto" w:fill="auto"/>
            <w:noWrap/>
            <w:vAlign w:val="bottom"/>
          </w:tcPr>
          <w:p w:rsidR="0049272A" w:rsidRDefault="0049272A" w:rsidP="00677960">
            <w:pPr>
              <w:rPr>
                <w:rFonts w:ascii="Arial CYR" w:hAnsi="Arial CYR" w:cs="Arial CYR"/>
                <w:sz w:val="20"/>
                <w:szCs w:val="20"/>
              </w:rPr>
            </w:pPr>
          </w:p>
        </w:tc>
      </w:tr>
      <w:tr w:rsidR="0049272A" w:rsidTr="00677960">
        <w:trPr>
          <w:trHeight w:val="255"/>
        </w:trPr>
        <w:tc>
          <w:tcPr>
            <w:tcW w:w="680" w:type="dxa"/>
            <w:tcBorders>
              <w:top w:val="nil"/>
              <w:left w:val="nil"/>
              <w:bottom w:val="nil"/>
              <w:right w:val="nil"/>
            </w:tcBorders>
            <w:shd w:val="clear" w:color="auto" w:fill="auto"/>
            <w:noWrap/>
            <w:vAlign w:val="bottom"/>
          </w:tcPr>
          <w:p w:rsidR="0049272A" w:rsidRDefault="0049272A" w:rsidP="00677960">
            <w:pPr>
              <w:rPr>
                <w:rFonts w:ascii="Arial CYR" w:hAnsi="Arial CYR" w:cs="Arial CYR"/>
                <w:sz w:val="20"/>
                <w:szCs w:val="20"/>
              </w:rPr>
            </w:pPr>
          </w:p>
        </w:tc>
        <w:tc>
          <w:tcPr>
            <w:tcW w:w="5260" w:type="dxa"/>
            <w:tcBorders>
              <w:top w:val="nil"/>
              <w:left w:val="nil"/>
              <w:bottom w:val="nil"/>
              <w:right w:val="nil"/>
            </w:tcBorders>
            <w:shd w:val="clear" w:color="auto" w:fill="auto"/>
            <w:noWrap/>
            <w:vAlign w:val="bottom"/>
          </w:tcPr>
          <w:p w:rsidR="0049272A" w:rsidRDefault="0049272A" w:rsidP="00677960">
            <w:pPr>
              <w:rPr>
                <w:rFonts w:ascii="Arial CYR" w:hAnsi="Arial CYR" w:cs="Arial CYR"/>
                <w:sz w:val="20"/>
                <w:szCs w:val="20"/>
              </w:rPr>
            </w:pPr>
          </w:p>
        </w:tc>
        <w:tc>
          <w:tcPr>
            <w:tcW w:w="3600" w:type="dxa"/>
            <w:gridSpan w:val="2"/>
            <w:tcBorders>
              <w:top w:val="nil"/>
              <w:left w:val="nil"/>
              <w:bottom w:val="nil"/>
              <w:right w:val="nil"/>
            </w:tcBorders>
            <w:shd w:val="clear" w:color="auto" w:fill="auto"/>
            <w:noWrap/>
            <w:vAlign w:val="bottom"/>
          </w:tcPr>
          <w:p w:rsidR="0049272A" w:rsidRDefault="0049272A" w:rsidP="00677960">
            <w:pPr>
              <w:jc w:val="right"/>
              <w:rPr>
                <w:sz w:val="20"/>
                <w:szCs w:val="20"/>
              </w:rPr>
            </w:pPr>
            <w:r>
              <w:rPr>
                <w:sz w:val="20"/>
                <w:szCs w:val="20"/>
              </w:rPr>
              <w:t>(тыс. рублей)</w:t>
            </w:r>
          </w:p>
        </w:tc>
      </w:tr>
      <w:tr w:rsidR="0049272A" w:rsidTr="00677960">
        <w:trPr>
          <w:trHeight w:val="96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49272A" w:rsidRDefault="0049272A" w:rsidP="00677960">
            <w:pPr>
              <w:jc w:val="center"/>
              <w:rPr>
                <w:b/>
                <w:bCs/>
                <w:sz w:val="22"/>
                <w:szCs w:val="22"/>
              </w:rPr>
            </w:pPr>
            <w:r>
              <w:rPr>
                <w:b/>
                <w:bCs/>
                <w:sz w:val="22"/>
                <w:szCs w:val="22"/>
              </w:rPr>
              <w:t>№ п/п</w:t>
            </w:r>
          </w:p>
        </w:tc>
        <w:tc>
          <w:tcPr>
            <w:tcW w:w="5260" w:type="dxa"/>
            <w:tcBorders>
              <w:top w:val="single" w:sz="4" w:space="0" w:color="auto"/>
              <w:left w:val="nil"/>
              <w:bottom w:val="single" w:sz="4" w:space="0" w:color="auto"/>
              <w:right w:val="single" w:sz="4" w:space="0" w:color="auto"/>
            </w:tcBorders>
            <w:shd w:val="clear" w:color="auto" w:fill="auto"/>
            <w:vAlign w:val="center"/>
          </w:tcPr>
          <w:p w:rsidR="0049272A" w:rsidRDefault="0049272A" w:rsidP="00677960">
            <w:pPr>
              <w:jc w:val="center"/>
              <w:rPr>
                <w:b/>
                <w:bCs/>
                <w:sz w:val="22"/>
                <w:szCs w:val="22"/>
              </w:rPr>
            </w:pPr>
            <w:r>
              <w:rPr>
                <w:b/>
                <w:bCs/>
                <w:sz w:val="22"/>
                <w:szCs w:val="22"/>
              </w:rPr>
              <w:t>Наименование муниципального образования</w:t>
            </w:r>
          </w:p>
        </w:tc>
        <w:tc>
          <w:tcPr>
            <w:tcW w:w="1800" w:type="dxa"/>
            <w:tcBorders>
              <w:top w:val="single" w:sz="4" w:space="0" w:color="auto"/>
              <w:left w:val="nil"/>
              <w:bottom w:val="single" w:sz="4" w:space="0" w:color="auto"/>
              <w:right w:val="single" w:sz="4" w:space="0" w:color="auto"/>
            </w:tcBorders>
            <w:shd w:val="clear" w:color="auto" w:fill="auto"/>
            <w:vAlign w:val="center"/>
          </w:tcPr>
          <w:p w:rsidR="0049272A" w:rsidRPr="00BE40B2" w:rsidRDefault="0049272A" w:rsidP="00677960">
            <w:pPr>
              <w:jc w:val="center"/>
              <w:rPr>
                <w:b/>
                <w:bCs/>
                <w:sz w:val="22"/>
                <w:szCs w:val="22"/>
              </w:rPr>
            </w:pPr>
            <w:r w:rsidRPr="00BE40B2">
              <w:rPr>
                <w:b/>
                <w:bCs/>
                <w:sz w:val="22"/>
                <w:szCs w:val="22"/>
              </w:rPr>
              <w:t>2018 год</w:t>
            </w:r>
          </w:p>
        </w:tc>
        <w:tc>
          <w:tcPr>
            <w:tcW w:w="1800" w:type="dxa"/>
            <w:tcBorders>
              <w:top w:val="single" w:sz="4" w:space="0" w:color="auto"/>
              <w:left w:val="nil"/>
              <w:bottom w:val="single" w:sz="4" w:space="0" w:color="auto"/>
              <w:right w:val="single" w:sz="4" w:space="0" w:color="auto"/>
            </w:tcBorders>
            <w:shd w:val="clear" w:color="auto" w:fill="auto"/>
            <w:vAlign w:val="center"/>
          </w:tcPr>
          <w:p w:rsidR="0049272A" w:rsidRPr="00BE40B2" w:rsidRDefault="0049272A" w:rsidP="00677960">
            <w:pPr>
              <w:jc w:val="center"/>
              <w:rPr>
                <w:b/>
                <w:bCs/>
                <w:sz w:val="22"/>
                <w:szCs w:val="22"/>
              </w:rPr>
            </w:pPr>
            <w:r w:rsidRPr="00BE40B2">
              <w:rPr>
                <w:b/>
                <w:bCs/>
                <w:sz w:val="22"/>
                <w:szCs w:val="22"/>
              </w:rPr>
              <w:t>2019 год</w:t>
            </w:r>
          </w:p>
        </w:tc>
      </w:tr>
      <w:tr w:rsidR="0049272A" w:rsidTr="00677960">
        <w:trPr>
          <w:trHeight w:val="181"/>
        </w:trPr>
        <w:tc>
          <w:tcPr>
            <w:tcW w:w="680" w:type="dxa"/>
            <w:tcBorders>
              <w:top w:val="nil"/>
              <w:left w:val="single" w:sz="4" w:space="0" w:color="auto"/>
              <w:bottom w:val="single" w:sz="4" w:space="0" w:color="auto"/>
              <w:right w:val="single" w:sz="4" w:space="0" w:color="auto"/>
            </w:tcBorders>
            <w:shd w:val="clear" w:color="auto" w:fill="auto"/>
            <w:vAlign w:val="center"/>
          </w:tcPr>
          <w:p w:rsidR="0049272A" w:rsidRPr="0008512C" w:rsidRDefault="0049272A" w:rsidP="00677960">
            <w:pPr>
              <w:jc w:val="center"/>
              <w:rPr>
                <w:sz w:val="16"/>
                <w:szCs w:val="16"/>
              </w:rPr>
            </w:pPr>
            <w:r w:rsidRPr="0008512C">
              <w:rPr>
                <w:sz w:val="16"/>
                <w:szCs w:val="16"/>
              </w:rPr>
              <w:t>1</w:t>
            </w:r>
          </w:p>
        </w:tc>
        <w:tc>
          <w:tcPr>
            <w:tcW w:w="5260" w:type="dxa"/>
            <w:tcBorders>
              <w:top w:val="nil"/>
              <w:left w:val="nil"/>
              <w:bottom w:val="single" w:sz="4" w:space="0" w:color="auto"/>
              <w:right w:val="single" w:sz="4" w:space="0" w:color="auto"/>
            </w:tcBorders>
            <w:shd w:val="clear" w:color="auto" w:fill="auto"/>
            <w:vAlign w:val="center"/>
          </w:tcPr>
          <w:p w:rsidR="0049272A" w:rsidRPr="0008512C" w:rsidRDefault="0049272A" w:rsidP="00677960">
            <w:pPr>
              <w:jc w:val="center"/>
              <w:rPr>
                <w:sz w:val="16"/>
                <w:szCs w:val="16"/>
              </w:rPr>
            </w:pPr>
            <w:r w:rsidRPr="0008512C">
              <w:rPr>
                <w:sz w:val="16"/>
                <w:szCs w:val="16"/>
              </w:rPr>
              <w:t>2</w:t>
            </w:r>
          </w:p>
        </w:tc>
        <w:tc>
          <w:tcPr>
            <w:tcW w:w="1800" w:type="dxa"/>
            <w:tcBorders>
              <w:top w:val="nil"/>
              <w:left w:val="nil"/>
              <w:bottom w:val="single" w:sz="4" w:space="0" w:color="auto"/>
              <w:right w:val="single" w:sz="4" w:space="0" w:color="auto"/>
            </w:tcBorders>
            <w:shd w:val="clear" w:color="auto" w:fill="auto"/>
            <w:vAlign w:val="center"/>
          </w:tcPr>
          <w:p w:rsidR="0049272A" w:rsidRPr="0008512C" w:rsidRDefault="0049272A" w:rsidP="00677960">
            <w:pPr>
              <w:jc w:val="center"/>
              <w:rPr>
                <w:sz w:val="16"/>
                <w:szCs w:val="16"/>
              </w:rPr>
            </w:pPr>
            <w:r w:rsidRPr="0008512C">
              <w:rPr>
                <w:sz w:val="16"/>
                <w:szCs w:val="16"/>
              </w:rPr>
              <w:t>3</w:t>
            </w:r>
          </w:p>
        </w:tc>
        <w:tc>
          <w:tcPr>
            <w:tcW w:w="1800" w:type="dxa"/>
            <w:tcBorders>
              <w:top w:val="nil"/>
              <w:left w:val="nil"/>
              <w:bottom w:val="single" w:sz="4" w:space="0" w:color="auto"/>
              <w:right w:val="single" w:sz="4" w:space="0" w:color="auto"/>
            </w:tcBorders>
            <w:shd w:val="clear" w:color="auto" w:fill="auto"/>
            <w:vAlign w:val="center"/>
          </w:tcPr>
          <w:p w:rsidR="0049272A" w:rsidRPr="0008512C" w:rsidRDefault="0049272A" w:rsidP="00677960">
            <w:pPr>
              <w:jc w:val="center"/>
              <w:rPr>
                <w:sz w:val="16"/>
                <w:szCs w:val="16"/>
              </w:rPr>
            </w:pPr>
            <w:r>
              <w:rPr>
                <w:sz w:val="16"/>
                <w:szCs w:val="16"/>
              </w:rPr>
              <w:t>4</w:t>
            </w:r>
          </w:p>
        </w:tc>
      </w:tr>
      <w:tr w:rsidR="0049272A" w:rsidTr="00677960">
        <w:trPr>
          <w:trHeight w:val="570"/>
        </w:trPr>
        <w:tc>
          <w:tcPr>
            <w:tcW w:w="680" w:type="dxa"/>
            <w:tcBorders>
              <w:top w:val="nil"/>
              <w:left w:val="single" w:sz="4" w:space="0" w:color="auto"/>
              <w:bottom w:val="single" w:sz="4" w:space="0" w:color="auto"/>
              <w:right w:val="single" w:sz="4" w:space="0" w:color="auto"/>
            </w:tcBorders>
            <w:shd w:val="clear" w:color="auto" w:fill="auto"/>
            <w:noWrap/>
            <w:vAlign w:val="bottom"/>
          </w:tcPr>
          <w:p w:rsidR="0049272A" w:rsidRPr="0008512C" w:rsidRDefault="0049272A" w:rsidP="00677960">
            <w:pPr>
              <w:jc w:val="center"/>
              <w:rPr>
                <w:sz w:val="26"/>
                <w:szCs w:val="26"/>
              </w:rPr>
            </w:pPr>
            <w:r w:rsidRPr="0008512C">
              <w:rPr>
                <w:sz w:val="26"/>
                <w:szCs w:val="26"/>
              </w:rPr>
              <w:t>1</w:t>
            </w:r>
          </w:p>
        </w:tc>
        <w:tc>
          <w:tcPr>
            <w:tcW w:w="5260" w:type="dxa"/>
            <w:tcBorders>
              <w:top w:val="nil"/>
              <w:left w:val="nil"/>
              <w:bottom w:val="single" w:sz="4" w:space="0" w:color="auto"/>
              <w:right w:val="single" w:sz="4" w:space="0" w:color="auto"/>
            </w:tcBorders>
            <w:shd w:val="clear" w:color="auto" w:fill="auto"/>
            <w:vAlign w:val="bottom"/>
          </w:tcPr>
          <w:p w:rsidR="0049272A" w:rsidRPr="0008512C" w:rsidRDefault="0049272A" w:rsidP="00677960">
            <w:pPr>
              <w:rPr>
                <w:sz w:val="26"/>
                <w:szCs w:val="26"/>
              </w:rPr>
            </w:pPr>
            <w:r w:rsidRPr="0008512C">
              <w:rPr>
                <w:sz w:val="26"/>
                <w:szCs w:val="26"/>
              </w:rPr>
              <w:t>Муниципальное образование Городецкое</w:t>
            </w:r>
          </w:p>
        </w:tc>
        <w:tc>
          <w:tcPr>
            <w:tcW w:w="1800" w:type="dxa"/>
            <w:tcBorders>
              <w:top w:val="nil"/>
              <w:left w:val="nil"/>
              <w:bottom w:val="single" w:sz="4" w:space="0" w:color="auto"/>
              <w:right w:val="single" w:sz="4" w:space="0" w:color="auto"/>
            </w:tcBorders>
            <w:shd w:val="clear" w:color="auto" w:fill="auto"/>
            <w:noWrap/>
            <w:vAlign w:val="bottom"/>
          </w:tcPr>
          <w:p w:rsidR="0049272A" w:rsidRPr="0008512C" w:rsidRDefault="0049272A" w:rsidP="0049272A">
            <w:pPr>
              <w:ind w:right="429"/>
              <w:jc w:val="right"/>
              <w:rPr>
                <w:sz w:val="26"/>
                <w:szCs w:val="26"/>
              </w:rPr>
            </w:pPr>
            <w:r>
              <w:rPr>
                <w:sz w:val="26"/>
                <w:szCs w:val="26"/>
              </w:rPr>
              <w:t>10 166,0</w:t>
            </w:r>
          </w:p>
        </w:tc>
        <w:tc>
          <w:tcPr>
            <w:tcW w:w="1800" w:type="dxa"/>
            <w:tcBorders>
              <w:top w:val="nil"/>
              <w:left w:val="nil"/>
              <w:bottom w:val="single" w:sz="4" w:space="0" w:color="auto"/>
              <w:right w:val="single" w:sz="4" w:space="0" w:color="auto"/>
            </w:tcBorders>
            <w:shd w:val="clear" w:color="auto" w:fill="auto"/>
            <w:vAlign w:val="bottom"/>
          </w:tcPr>
          <w:p w:rsidR="0049272A" w:rsidRPr="0008512C" w:rsidRDefault="0049272A" w:rsidP="0049272A">
            <w:pPr>
              <w:ind w:right="387"/>
              <w:jc w:val="right"/>
              <w:rPr>
                <w:sz w:val="26"/>
                <w:szCs w:val="26"/>
              </w:rPr>
            </w:pPr>
            <w:r>
              <w:rPr>
                <w:sz w:val="26"/>
                <w:szCs w:val="26"/>
              </w:rPr>
              <w:t>9 095,7</w:t>
            </w:r>
          </w:p>
        </w:tc>
      </w:tr>
      <w:tr w:rsidR="0049272A" w:rsidTr="00677960">
        <w:trPr>
          <w:trHeight w:val="615"/>
        </w:trPr>
        <w:tc>
          <w:tcPr>
            <w:tcW w:w="680" w:type="dxa"/>
            <w:tcBorders>
              <w:top w:val="nil"/>
              <w:left w:val="single" w:sz="4" w:space="0" w:color="auto"/>
              <w:bottom w:val="single" w:sz="4" w:space="0" w:color="auto"/>
              <w:right w:val="single" w:sz="4" w:space="0" w:color="auto"/>
            </w:tcBorders>
            <w:shd w:val="clear" w:color="auto" w:fill="auto"/>
            <w:noWrap/>
            <w:vAlign w:val="bottom"/>
          </w:tcPr>
          <w:p w:rsidR="0049272A" w:rsidRPr="0008512C" w:rsidRDefault="0049272A" w:rsidP="00677960">
            <w:pPr>
              <w:jc w:val="center"/>
              <w:rPr>
                <w:sz w:val="26"/>
                <w:szCs w:val="26"/>
              </w:rPr>
            </w:pPr>
            <w:r w:rsidRPr="0008512C">
              <w:rPr>
                <w:sz w:val="26"/>
                <w:szCs w:val="26"/>
              </w:rPr>
              <w:t>2</w:t>
            </w:r>
          </w:p>
        </w:tc>
        <w:tc>
          <w:tcPr>
            <w:tcW w:w="5260" w:type="dxa"/>
            <w:tcBorders>
              <w:top w:val="nil"/>
              <w:left w:val="nil"/>
              <w:bottom w:val="single" w:sz="4" w:space="0" w:color="auto"/>
              <w:right w:val="single" w:sz="4" w:space="0" w:color="auto"/>
            </w:tcBorders>
            <w:shd w:val="clear" w:color="auto" w:fill="auto"/>
            <w:vAlign w:val="bottom"/>
          </w:tcPr>
          <w:p w:rsidR="0049272A" w:rsidRPr="0008512C" w:rsidRDefault="0049272A" w:rsidP="00677960">
            <w:pPr>
              <w:rPr>
                <w:sz w:val="26"/>
                <w:szCs w:val="26"/>
              </w:rPr>
            </w:pPr>
            <w:r w:rsidRPr="0008512C">
              <w:rPr>
                <w:sz w:val="26"/>
                <w:szCs w:val="26"/>
              </w:rPr>
              <w:t>Сельское поселение Енангское</w:t>
            </w:r>
          </w:p>
        </w:tc>
        <w:tc>
          <w:tcPr>
            <w:tcW w:w="1800" w:type="dxa"/>
            <w:tcBorders>
              <w:top w:val="nil"/>
              <w:left w:val="nil"/>
              <w:bottom w:val="single" w:sz="4" w:space="0" w:color="auto"/>
              <w:right w:val="single" w:sz="4" w:space="0" w:color="auto"/>
            </w:tcBorders>
            <w:shd w:val="clear" w:color="auto" w:fill="auto"/>
            <w:noWrap/>
            <w:vAlign w:val="bottom"/>
          </w:tcPr>
          <w:p w:rsidR="0049272A" w:rsidRPr="0008512C" w:rsidRDefault="0049272A" w:rsidP="0049272A">
            <w:pPr>
              <w:ind w:right="429"/>
              <w:jc w:val="right"/>
              <w:rPr>
                <w:sz w:val="26"/>
                <w:szCs w:val="26"/>
              </w:rPr>
            </w:pPr>
            <w:r>
              <w:rPr>
                <w:sz w:val="26"/>
                <w:szCs w:val="26"/>
              </w:rPr>
              <w:t>592,9</w:t>
            </w:r>
          </w:p>
        </w:tc>
        <w:tc>
          <w:tcPr>
            <w:tcW w:w="1800" w:type="dxa"/>
            <w:tcBorders>
              <w:top w:val="nil"/>
              <w:left w:val="nil"/>
              <w:bottom w:val="single" w:sz="4" w:space="0" w:color="auto"/>
              <w:right w:val="single" w:sz="4" w:space="0" w:color="auto"/>
            </w:tcBorders>
            <w:shd w:val="clear" w:color="auto" w:fill="auto"/>
            <w:vAlign w:val="bottom"/>
          </w:tcPr>
          <w:p w:rsidR="0049272A" w:rsidRPr="0008512C" w:rsidRDefault="0049272A" w:rsidP="0049272A">
            <w:pPr>
              <w:ind w:right="387"/>
              <w:jc w:val="right"/>
              <w:rPr>
                <w:sz w:val="26"/>
                <w:szCs w:val="26"/>
              </w:rPr>
            </w:pPr>
            <w:r>
              <w:rPr>
                <w:sz w:val="26"/>
                <w:szCs w:val="26"/>
              </w:rPr>
              <w:t>478,7</w:t>
            </w:r>
          </w:p>
        </w:tc>
      </w:tr>
      <w:tr w:rsidR="0049272A" w:rsidTr="00677960">
        <w:trPr>
          <w:trHeight w:val="585"/>
        </w:trPr>
        <w:tc>
          <w:tcPr>
            <w:tcW w:w="680" w:type="dxa"/>
            <w:tcBorders>
              <w:top w:val="nil"/>
              <w:left w:val="single" w:sz="4" w:space="0" w:color="auto"/>
              <w:bottom w:val="single" w:sz="4" w:space="0" w:color="auto"/>
              <w:right w:val="single" w:sz="4" w:space="0" w:color="auto"/>
            </w:tcBorders>
            <w:shd w:val="clear" w:color="auto" w:fill="auto"/>
            <w:noWrap/>
            <w:vAlign w:val="bottom"/>
          </w:tcPr>
          <w:p w:rsidR="0049272A" w:rsidRPr="0008512C" w:rsidRDefault="0049272A" w:rsidP="00677960">
            <w:pPr>
              <w:jc w:val="center"/>
              <w:rPr>
                <w:sz w:val="26"/>
                <w:szCs w:val="26"/>
              </w:rPr>
            </w:pPr>
            <w:r w:rsidRPr="0008512C">
              <w:rPr>
                <w:sz w:val="26"/>
                <w:szCs w:val="26"/>
              </w:rPr>
              <w:t>3</w:t>
            </w:r>
          </w:p>
        </w:tc>
        <w:tc>
          <w:tcPr>
            <w:tcW w:w="5260" w:type="dxa"/>
            <w:tcBorders>
              <w:top w:val="nil"/>
              <w:left w:val="nil"/>
              <w:bottom w:val="single" w:sz="4" w:space="0" w:color="auto"/>
              <w:right w:val="single" w:sz="4" w:space="0" w:color="auto"/>
            </w:tcBorders>
            <w:shd w:val="clear" w:color="auto" w:fill="auto"/>
            <w:vAlign w:val="bottom"/>
          </w:tcPr>
          <w:p w:rsidR="0049272A" w:rsidRPr="0008512C" w:rsidRDefault="0049272A" w:rsidP="00677960">
            <w:pPr>
              <w:rPr>
                <w:sz w:val="26"/>
                <w:szCs w:val="26"/>
              </w:rPr>
            </w:pPr>
            <w:r w:rsidRPr="0008512C">
              <w:rPr>
                <w:sz w:val="26"/>
                <w:szCs w:val="26"/>
              </w:rPr>
              <w:t xml:space="preserve">Сельское поселение Кичменгское </w:t>
            </w:r>
          </w:p>
        </w:tc>
        <w:tc>
          <w:tcPr>
            <w:tcW w:w="1800" w:type="dxa"/>
            <w:tcBorders>
              <w:top w:val="nil"/>
              <w:left w:val="nil"/>
              <w:bottom w:val="single" w:sz="4" w:space="0" w:color="auto"/>
              <w:right w:val="single" w:sz="4" w:space="0" w:color="auto"/>
            </w:tcBorders>
            <w:shd w:val="clear" w:color="auto" w:fill="auto"/>
            <w:noWrap/>
            <w:vAlign w:val="bottom"/>
          </w:tcPr>
          <w:p w:rsidR="0049272A" w:rsidRPr="0008512C" w:rsidRDefault="0049272A" w:rsidP="0049272A">
            <w:pPr>
              <w:ind w:right="429"/>
              <w:jc w:val="right"/>
              <w:rPr>
                <w:sz w:val="26"/>
                <w:szCs w:val="26"/>
              </w:rPr>
            </w:pPr>
            <w:r>
              <w:rPr>
                <w:sz w:val="26"/>
                <w:szCs w:val="26"/>
              </w:rPr>
              <w:t>5 738,4</w:t>
            </w:r>
          </w:p>
        </w:tc>
        <w:tc>
          <w:tcPr>
            <w:tcW w:w="1800" w:type="dxa"/>
            <w:tcBorders>
              <w:top w:val="nil"/>
              <w:left w:val="nil"/>
              <w:bottom w:val="single" w:sz="4" w:space="0" w:color="auto"/>
              <w:right w:val="single" w:sz="4" w:space="0" w:color="auto"/>
            </w:tcBorders>
            <w:shd w:val="clear" w:color="auto" w:fill="auto"/>
            <w:vAlign w:val="bottom"/>
          </w:tcPr>
          <w:p w:rsidR="0049272A" w:rsidRPr="0008512C" w:rsidRDefault="0049272A" w:rsidP="0049272A">
            <w:pPr>
              <w:ind w:right="387"/>
              <w:jc w:val="right"/>
              <w:rPr>
                <w:sz w:val="26"/>
                <w:szCs w:val="26"/>
              </w:rPr>
            </w:pPr>
            <w:r>
              <w:rPr>
                <w:sz w:val="26"/>
                <w:szCs w:val="26"/>
              </w:rPr>
              <w:t>5 397,9</w:t>
            </w:r>
          </w:p>
        </w:tc>
      </w:tr>
      <w:tr w:rsidR="0049272A" w:rsidTr="00677960">
        <w:trPr>
          <w:trHeight w:val="645"/>
        </w:trPr>
        <w:tc>
          <w:tcPr>
            <w:tcW w:w="680" w:type="dxa"/>
            <w:tcBorders>
              <w:top w:val="nil"/>
              <w:left w:val="single" w:sz="4" w:space="0" w:color="auto"/>
              <w:bottom w:val="single" w:sz="4" w:space="0" w:color="auto"/>
              <w:right w:val="single" w:sz="4" w:space="0" w:color="auto"/>
            </w:tcBorders>
            <w:shd w:val="clear" w:color="auto" w:fill="auto"/>
            <w:noWrap/>
            <w:vAlign w:val="center"/>
          </w:tcPr>
          <w:p w:rsidR="0049272A" w:rsidRPr="0008512C" w:rsidRDefault="0049272A" w:rsidP="00677960">
            <w:pPr>
              <w:rPr>
                <w:b/>
                <w:bCs/>
                <w:sz w:val="26"/>
                <w:szCs w:val="26"/>
              </w:rPr>
            </w:pPr>
            <w:r w:rsidRPr="0008512C">
              <w:rPr>
                <w:b/>
                <w:bCs/>
                <w:sz w:val="26"/>
                <w:szCs w:val="26"/>
              </w:rPr>
              <w:t> </w:t>
            </w:r>
          </w:p>
        </w:tc>
        <w:tc>
          <w:tcPr>
            <w:tcW w:w="5260" w:type="dxa"/>
            <w:tcBorders>
              <w:top w:val="nil"/>
              <w:left w:val="nil"/>
              <w:bottom w:val="single" w:sz="4" w:space="0" w:color="auto"/>
              <w:right w:val="single" w:sz="4" w:space="0" w:color="auto"/>
            </w:tcBorders>
            <w:shd w:val="clear" w:color="auto" w:fill="auto"/>
            <w:noWrap/>
            <w:vAlign w:val="center"/>
          </w:tcPr>
          <w:p w:rsidR="0049272A" w:rsidRPr="0008512C" w:rsidRDefault="0049272A" w:rsidP="00677960">
            <w:pPr>
              <w:rPr>
                <w:b/>
                <w:bCs/>
                <w:sz w:val="26"/>
                <w:szCs w:val="26"/>
              </w:rPr>
            </w:pPr>
            <w:r w:rsidRPr="0008512C">
              <w:rPr>
                <w:b/>
                <w:bCs/>
                <w:sz w:val="26"/>
                <w:szCs w:val="26"/>
              </w:rPr>
              <w:t>ИТОГО:</w:t>
            </w:r>
          </w:p>
        </w:tc>
        <w:tc>
          <w:tcPr>
            <w:tcW w:w="1800" w:type="dxa"/>
            <w:tcBorders>
              <w:top w:val="nil"/>
              <w:left w:val="nil"/>
              <w:bottom w:val="single" w:sz="4" w:space="0" w:color="auto"/>
              <w:right w:val="single" w:sz="4" w:space="0" w:color="auto"/>
            </w:tcBorders>
            <w:shd w:val="clear" w:color="auto" w:fill="auto"/>
            <w:noWrap/>
            <w:vAlign w:val="center"/>
          </w:tcPr>
          <w:p w:rsidR="0049272A" w:rsidRPr="0008512C" w:rsidRDefault="0049272A" w:rsidP="0049272A">
            <w:pPr>
              <w:ind w:right="429"/>
              <w:jc w:val="right"/>
              <w:rPr>
                <w:b/>
                <w:bCs/>
                <w:sz w:val="26"/>
                <w:szCs w:val="26"/>
              </w:rPr>
            </w:pPr>
            <w:r>
              <w:rPr>
                <w:b/>
                <w:bCs/>
                <w:sz w:val="26"/>
                <w:szCs w:val="26"/>
              </w:rPr>
              <w:t>16 497,3</w:t>
            </w:r>
          </w:p>
        </w:tc>
        <w:tc>
          <w:tcPr>
            <w:tcW w:w="1800" w:type="dxa"/>
            <w:tcBorders>
              <w:top w:val="nil"/>
              <w:left w:val="nil"/>
              <w:bottom w:val="single" w:sz="4" w:space="0" w:color="auto"/>
              <w:right w:val="single" w:sz="4" w:space="0" w:color="auto"/>
            </w:tcBorders>
            <w:shd w:val="clear" w:color="auto" w:fill="auto"/>
            <w:vAlign w:val="center"/>
          </w:tcPr>
          <w:p w:rsidR="0049272A" w:rsidRPr="0008512C" w:rsidRDefault="0049272A" w:rsidP="0049272A">
            <w:pPr>
              <w:ind w:right="387"/>
              <w:jc w:val="right"/>
              <w:rPr>
                <w:b/>
                <w:bCs/>
                <w:sz w:val="26"/>
                <w:szCs w:val="26"/>
              </w:rPr>
            </w:pPr>
            <w:r>
              <w:rPr>
                <w:b/>
                <w:bCs/>
                <w:sz w:val="26"/>
                <w:szCs w:val="26"/>
              </w:rPr>
              <w:t>14 962,3</w:t>
            </w:r>
          </w:p>
        </w:tc>
      </w:tr>
    </w:tbl>
    <w:p w:rsidR="0049272A" w:rsidRDefault="0049272A" w:rsidP="0049272A"/>
    <w:p w:rsidR="00130286" w:rsidRDefault="00130286" w:rsidP="00300EF7">
      <w:pPr>
        <w:ind w:left="5954"/>
        <w:rPr>
          <w:sz w:val="20"/>
          <w:szCs w:val="20"/>
        </w:rPr>
      </w:pPr>
    </w:p>
    <w:sectPr w:rsidR="00130286" w:rsidSect="00300EF7">
      <w:headerReference w:type="default" r:id="rId8"/>
      <w:pgSz w:w="11906" w:h="16838" w:code="9"/>
      <w:pgMar w:top="1134" w:right="851" w:bottom="851"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925" w:rsidRDefault="00CD5925" w:rsidP="006B1A05">
      <w:r>
        <w:separator/>
      </w:r>
    </w:p>
  </w:endnote>
  <w:endnote w:type="continuationSeparator" w:id="0">
    <w:p w:rsidR="00CD5925" w:rsidRDefault="00CD5925"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925" w:rsidRDefault="00CD5925" w:rsidP="006B1A05">
      <w:r>
        <w:separator/>
      </w:r>
    </w:p>
  </w:footnote>
  <w:footnote w:type="continuationSeparator" w:id="0">
    <w:p w:rsidR="00CD5925" w:rsidRDefault="00CD5925"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01071"/>
    </w:sdtPr>
    <w:sdtContent>
      <w:p w:rsidR="0069657F" w:rsidRDefault="00855FE5">
        <w:pPr>
          <w:pStyle w:val="a8"/>
          <w:jc w:val="center"/>
        </w:pPr>
        <w:fldSimple w:instr=" PAGE   \* MERGEFORMAT ">
          <w:r w:rsidR="00300EF7">
            <w:rPr>
              <w:noProof/>
            </w:rPr>
            <w:t>2</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1B6523"/>
    <w:multiLevelType w:val="hybridMultilevel"/>
    <w:tmpl w:val="D3F4E372"/>
    <w:lvl w:ilvl="0" w:tplc="14AEA9B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6F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079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98A"/>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AE9"/>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1E0"/>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ABE"/>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286"/>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58C"/>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828"/>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B3F"/>
    <w:rsid w:val="00174CAA"/>
    <w:rsid w:val="00174D59"/>
    <w:rsid w:val="001752CB"/>
    <w:rsid w:val="00175510"/>
    <w:rsid w:val="00175752"/>
    <w:rsid w:val="00175F6F"/>
    <w:rsid w:val="0017602A"/>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0C0"/>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2DA3"/>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331"/>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EF7"/>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34"/>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0807"/>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DC8"/>
    <w:rsid w:val="003553CF"/>
    <w:rsid w:val="003563A8"/>
    <w:rsid w:val="00356686"/>
    <w:rsid w:val="003568C7"/>
    <w:rsid w:val="00356E03"/>
    <w:rsid w:val="00357069"/>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99F"/>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3E3C"/>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2E19"/>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B6B"/>
    <w:rsid w:val="00491C29"/>
    <w:rsid w:val="004920C4"/>
    <w:rsid w:val="0049233F"/>
    <w:rsid w:val="004924F5"/>
    <w:rsid w:val="00492545"/>
    <w:rsid w:val="0049272A"/>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9D2"/>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D95"/>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15"/>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3F7"/>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069"/>
    <w:rsid w:val="005343D5"/>
    <w:rsid w:val="0053469A"/>
    <w:rsid w:val="005347DF"/>
    <w:rsid w:val="0053512F"/>
    <w:rsid w:val="00535365"/>
    <w:rsid w:val="005353B6"/>
    <w:rsid w:val="00535657"/>
    <w:rsid w:val="005357A0"/>
    <w:rsid w:val="005357E7"/>
    <w:rsid w:val="00535890"/>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2A0"/>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FAA"/>
    <w:rsid w:val="0058532A"/>
    <w:rsid w:val="0058542C"/>
    <w:rsid w:val="00585443"/>
    <w:rsid w:val="005854D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55D"/>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01E"/>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30"/>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369"/>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287"/>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518"/>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163"/>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199"/>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56E"/>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6F08"/>
    <w:rsid w:val="00707362"/>
    <w:rsid w:val="007075F3"/>
    <w:rsid w:val="00707701"/>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2D"/>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282D"/>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1FCF"/>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3D89"/>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BA1"/>
    <w:rsid w:val="007E6C54"/>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4E2"/>
    <w:rsid w:val="00814AEE"/>
    <w:rsid w:val="00815001"/>
    <w:rsid w:val="008150C0"/>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1DEB"/>
    <w:rsid w:val="00852179"/>
    <w:rsid w:val="0085223D"/>
    <w:rsid w:val="00852452"/>
    <w:rsid w:val="00852595"/>
    <w:rsid w:val="0085261D"/>
    <w:rsid w:val="0085265C"/>
    <w:rsid w:val="00852823"/>
    <w:rsid w:val="008528A3"/>
    <w:rsid w:val="00852A1F"/>
    <w:rsid w:val="00852A50"/>
    <w:rsid w:val="00852B87"/>
    <w:rsid w:val="00853135"/>
    <w:rsid w:val="0085336B"/>
    <w:rsid w:val="008543E4"/>
    <w:rsid w:val="00854BA3"/>
    <w:rsid w:val="0085506B"/>
    <w:rsid w:val="00855150"/>
    <w:rsid w:val="00855A16"/>
    <w:rsid w:val="00855FE5"/>
    <w:rsid w:val="008566B9"/>
    <w:rsid w:val="00856C08"/>
    <w:rsid w:val="00856FB9"/>
    <w:rsid w:val="00856FDC"/>
    <w:rsid w:val="00857092"/>
    <w:rsid w:val="00857109"/>
    <w:rsid w:val="00857194"/>
    <w:rsid w:val="00857A2C"/>
    <w:rsid w:val="00857D38"/>
    <w:rsid w:val="00857E47"/>
    <w:rsid w:val="00857E9C"/>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6E6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4C5"/>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A34"/>
    <w:rsid w:val="009276CF"/>
    <w:rsid w:val="009276D4"/>
    <w:rsid w:val="009277A4"/>
    <w:rsid w:val="0092782C"/>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5F6C"/>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51F"/>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A6"/>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5FD"/>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9FE"/>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3AA"/>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5C"/>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2D3B"/>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668"/>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5DE"/>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5DF"/>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29B"/>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824"/>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D85"/>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31A"/>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925"/>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104"/>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2E2E"/>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24F"/>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5E4"/>
    <w:rsid w:val="00D13978"/>
    <w:rsid w:val="00D13E34"/>
    <w:rsid w:val="00D146CA"/>
    <w:rsid w:val="00D14EAD"/>
    <w:rsid w:val="00D155DE"/>
    <w:rsid w:val="00D158E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51D"/>
    <w:rsid w:val="00DB399F"/>
    <w:rsid w:val="00DB3FE5"/>
    <w:rsid w:val="00DB437C"/>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8BE"/>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160"/>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EB8"/>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A8F"/>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18"/>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555"/>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9A0"/>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3FEA"/>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4E43"/>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4FD2"/>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8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99"/>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character" w:customStyle="1" w:styleId="pt-a0-000025">
    <w:name w:val="pt-a0-000025"/>
    <w:basedOn w:val="a0"/>
    <w:rsid w:val="00F63FEA"/>
  </w:style>
  <w:style w:type="paragraph" w:customStyle="1" w:styleId="formattext">
    <w:name w:val="formattext"/>
    <w:basedOn w:val="a"/>
    <w:rsid w:val="0073282D"/>
    <w:pPr>
      <w:spacing w:before="100" w:beforeAutospacing="1" w:after="100" w:afterAutospacing="1"/>
    </w:pPr>
  </w:style>
  <w:style w:type="paragraph" w:customStyle="1" w:styleId="ConsPlusNonformat0">
    <w:name w:val="ConsPlusNonformat Знак"/>
    <w:link w:val="ConsPlusNonformat1"/>
    <w:rsid w:val="004A19D2"/>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4A19D2"/>
    <w:rPr>
      <w:rFonts w:ascii="Courier New" w:eastAsia="Times New Roman" w:hAnsi="Courier New" w:cs="Courier New"/>
      <w:sz w:val="20"/>
      <w:szCs w:val="20"/>
      <w:lang w:eastAsia="ru-RU"/>
    </w:rPr>
  </w:style>
  <w:style w:type="paragraph" w:customStyle="1" w:styleId="aff6">
    <w:name w:val="Знак Знак Знак Знак"/>
    <w:basedOn w:val="a"/>
    <w:rsid w:val="004A19D2"/>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65D49-3713-4047-B25A-624A3810A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86</Words>
  <Characters>495</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2016-12-12T09:19:00Z</cp:lastPrinted>
  <dcterms:created xsi:type="dcterms:W3CDTF">2016-12-12T09:17:00Z</dcterms:created>
  <dcterms:modified xsi:type="dcterms:W3CDTF">2016-12-12T11:20:00Z</dcterms:modified>
</cp:coreProperties>
</file>