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952C1F" w:rsidP="00952C1F">
      <w:pPr>
        <w:jc w:val="right"/>
      </w:pPr>
      <w:r w:rsidRPr="00CF6E45">
        <w:t>Приложение 1</w:t>
      </w:r>
      <w:r w:rsidR="00550E19">
        <w:t>4</w:t>
      </w:r>
    </w:p>
    <w:p w:rsidR="00952C1F" w:rsidRPr="00CF6E45" w:rsidRDefault="00952C1F" w:rsidP="00952C1F">
      <w:pPr>
        <w:jc w:val="right"/>
      </w:pPr>
      <w:r w:rsidRPr="00CF6E45">
        <w:t>к решению Муниципального Собрания</w:t>
      </w:r>
    </w:p>
    <w:p w:rsidR="00952C1F" w:rsidRPr="00CF6E45" w:rsidRDefault="00952C1F" w:rsidP="00952C1F">
      <w:pPr>
        <w:jc w:val="right"/>
      </w:pPr>
      <w:r w:rsidRPr="00CF6E45">
        <w:t>от</w:t>
      </w:r>
      <w:r w:rsidR="004C7315">
        <w:t> </w:t>
      </w:r>
      <w:r>
        <w:t>11.12.2018</w:t>
      </w:r>
      <w:r w:rsidRPr="00CF6E45">
        <w:t xml:space="preserve"> №</w:t>
      </w:r>
      <w:r>
        <w:t> 116</w:t>
      </w:r>
    </w:p>
    <w:p w:rsidR="00952C1F" w:rsidRDefault="00952C1F" w:rsidP="00952C1F">
      <w:pPr>
        <w:jc w:val="right"/>
      </w:pPr>
      <w:r w:rsidRPr="00CF6E45">
        <w:t xml:space="preserve">«О районном </w:t>
      </w:r>
      <w:r>
        <w:t xml:space="preserve">бюджете </w:t>
      </w:r>
      <w:r w:rsidRPr="00CF6E45">
        <w:t>на 201</w:t>
      </w:r>
      <w:r>
        <w:t>9</w:t>
      </w:r>
      <w:r w:rsidRPr="00CF6E45">
        <w:t xml:space="preserve"> год</w:t>
      </w:r>
    </w:p>
    <w:p w:rsidR="00952C1F" w:rsidRDefault="00952C1F" w:rsidP="00952C1F">
      <w:pPr>
        <w:jc w:val="right"/>
      </w:pPr>
      <w:r w:rsidRPr="00CF6E45">
        <w:t>и плановый период 20</w:t>
      </w:r>
      <w:r>
        <w:t>20</w:t>
      </w:r>
      <w:r w:rsidRPr="00CF6E45">
        <w:t xml:space="preserve"> и 202</w:t>
      </w:r>
      <w:r>
        <w:t>1</w:t>
      </w:r>
      <w:r w:rsidRPr="00CF6E45">
        <w:t xml:space="preserve"> </w:t>
      </w:r>
      <w:r>
        <w:t xml:space="preserve"> годов»</w:t>
      </w:r>
    </w:p>
    <w:p w:rsidR="00D41C46" w:rsidRDefault="00D41C46" w:rsidP="00952C1F">
      <w:pPr>
        <w:jc w:val="right"/>
      </w:pPr>
    </w:p>
    <w:tbl>
      <w:tblPr>
        <w:tblW w:w="9888" w:type="dxa"/>
        <w:tblInd w:w="-318" w:type="dxa"/>
        <w:tblLayout w:type="fixed"/>
        <w:tblLook w:val="04A0"/>
      </w:tblPr>
      <w:tblGrid>
        <w:gridCol w:w="551"/>
        <w:gridCol w:w="1862"/>
        <w:gridCol w:w="864"/>
        <w:gridCol w:w="1659"/>
        <w:gridCol w:w="821"/>
        <w:gridCol w:w="1659"/>
        <w:gridCol w:w="813"/>
        <w:gridCol w:w="135"/>
        <w:gridCol w:w="1524"/>
      </w:tblGrid>
      <w:tr w:rsidR="00D41C46" w:rsidRPr="004C1931" w:rsidTr="00550E19">
        <w:trPr>
          <w:trHeight w:val="1016"/>
        </w:trPr>
        <w:tc>
          <w:tcPr>
            <w:tcW w:w="9888" w:type="dxa"/>
            <w:gridSpan w:val="9"/>
            <w:tcBorders>
              <w:top w:val="nil"/>
              <w:left w:val="nil"/>
              <w:bottom w:val="nil"/>
              <w:right w:val="nil"/>
            </w:tcBorders>
            <w:shd w:val="clear" w:color="auto" w:fill="auto"/>
            <w:vAlign w:val="center"/>
            <w:hideMark/>
          </w:tcPr>
          <w:p w:rsidR="00550E19" w:rsidRDefault="00D41C46" w:rsidP="00550E19">
            <w:pPr>
              <w:jc w:val="center"/>
              <w:rPr>
                <w:b/>
                <w:bCs/>
                <w:sz w:val="20"/>
                <w:szCs w:val="20"/>
              </w:rPr>
            </w:pPr>
            <w:r w:rsidRPr="004C1931">
              <w:rPr>
                <w:b/>
                <w:bCs/>
                <w:sz w:val="20"/>
                <w:szCs w:val="20"/>
              </w:rPr>
              <w:t xml:space="preserve">Распределение дотаций </w:t>
            </w:r>
          </w:p>
          <w:p w:rsidR="00550E19" w:rsidRDefault="00D41C46" w:rsidP="00550E19">
            <w:pPr>
              <w:jc w:val="center"/>
              <w:rPr>
                <w:b/>
                <w:bCs/>
                <w:sz w:val="20"/>
                <w:szCs w:val="20"/>
              </w:rPr>
            </w:pPr>
            <w:r w:rsidRPr="004C1931">
              <w:rPr>
                <w:b/>
                <w:bCs/>
                <w:sz w:val="20"/>
                <w:szCs w:val="20"/>
              </w:rPr>
              <w:t xml:space="preserve">на выравнивание бюджетной обеспеченности поселений из районного бюджета </w:t>
            </w:r>
          </w:p>
          <w:p w:rsidR="00D41C46" w:rsidRPr="004C1931" w:rsidRDefault="00D41C46" w:rsidP="00550E19">
            <w:pPr>
              <w:jc w:val="center"/>
              <w:rPr>
                <w:b/>
                <w:bCs/>
                <w:sz w:val="20"/>
                <w:szCs w:val="20"/>
              </w:rPr>
            </w:pPr>
            <w:r w:rsidRPr="004C1931">
              <w:rPr>
                <w:b/>
                <w:bCs/>
                <w:sz w:val="20"/>
                <w:szCs w:val="20"/>
              </w:rPr>
              <w:t>на 201</w:t>
            </w:r>
            <w:r>
              <w:rPr>
                <w:b/>
                <w:bCs/>
                <w:sz w:val="20"/>
                <w:szCs w:val="20"/>
              </w:rPr>
              <w:t>9</w:t>
            </w:r>
            <w:r w:rsidRPr="004C1931">
              <w:rPr>
                <w:b/>
                <w:bCs/>
                <w:sz w:val="20"/>
                <w:szCs w:val="20"/>
              </w:rPr>
              <w:t xml:space="preserve"> год и плановый период 20</w:t>
            </w:r>
            <w:r>
              <w:rPr>
                <w:b/>
                <w:bCs/>
                <w:sz w:val="20"/>
                <w:szCs w:val="20"/>
              </w:rPr>
              <w:t>20</w:t>
            </w:r>
            <w:r w:rsidRPr="004C1931">
              <w:rPr>
                <w:b/>
                <w:bCs/>
                <w:sz w:val="20"/>
                <w:szCs w:val="20"/>
              </w:rPr>
              <w:t xml:space="preserve"> и 202</w:t>
            </w:r>
            <w:r>
              <w:rPr>
                <w:b/>
                <w:bCs/>
                <w:sz w:val="20"/>
                <w:szCs w:val="20"/>
              </w:rPr>
              <w:t>1</w:t>
            </w:r>
            <w:r w:rsidRPr="004C1931">
              <w:rPr>
                <w:b/>
                <w:bCs/>
                <w:sz w:val="20"/>
                <w:szCs w:val="20"/>
              </w:rPr>
              <w:t xml:space="preserve"> годов</w:t>
            </w:r>
          </w:p>
        </w:tc>
      </w:tr>
      <w:tr w:rsidR="00D41C46" w:rsidRPr="004C1931" w:rsidTr="00550E19">
        <w:trPr>
          <w:trHeight w:val="348"/>
        </w:trPr>
        <w:tc>
          <w:tcPr>
            <w:tcW w:w="551" w:type="dxa"/>
            <w:tcBorders>
              <w:top w:val="nil"/>
              <w:left w:val="nil"/>
              <w:bottom w:val="nil"/>
              <w:right w:val="nil"/>
            </w:tcBorders>
            <w:shd w:val="clear" w:color="auto" w:fill="auto"/>
            <w:noWrap/>
            <w:vAlign w:val="bottom"/>
            <w:hideMark/>
          </w:tcPr>
          <w:p w:rsidR="00D41C46" w:rsidRPr="004C1931" w:rsidRDefault="00D41C46" w:rsidP="00630A24">
            <w:pPr>
              <w:rPr>
                <w:rFonts w:ascii="Arial CYR" w:hAnsi="Arial CYR" w:cs="Arial CYR"/>
                <w:sz w:val="20"/>
                <w:szCs w:val="20"/>
              </w:rPr>
            </w:pPr>
          </w:p>
        </w:tc>
        <w:tc>
          <w:tcPr>
            <w:tcW w:w="1862" w:type="dxa"/>
            <w:tcBorders>
              <w:top w:val="nil"/>
              <w:left w:val="nil"/>
              <w:bottom w:val="nil"/>
              <w:right w:val="nil"/>
            </w:tcBorders>
            <w:shd w:val="clear" w:color="auto" w:fill="auto"/>
            <w:noWrap/>
            <w:vAlign w:val="bottom"/>
            <w:hideMark/>
          </w:tcPr>
          <w:p w:rsidR="00D41C46" w:rsidRPr="004C1931" w:rsidRDefault="00D41C46" w:rsidP="00630A24">
            <w:pPr>
              <w:rPr>
                <w:rFonts w:ascii="Arial CYR" w:hAnsi="Arial CYR" w:cs="Arial CYR"/>
                <w:sz w:val="20"/>
                <w:szCs w:val="20"/>
              </w:rPr>
            </w:pPr>
          </w:p>
        </w:tc>
        <w:tc>
          <w:tcPr>
            <w:tcW w:w="864" w:type="dxa"/>
            <w:tcBorders>
              <w:top w:val="nil"/>
              <w:left w:val="nil"/>
              <w:bottom w:val="nil"/>
              <w:right w:val="nil"/>
            </w:tcBorders>
            <w:shd w:val="clear" w:color="auto" w:fill="auto"/>
            <w:noWrap/>
            <w:vAlign w:val="bottom"/>
            <w:hideMark/>
          </w:tcPr>
          <w:p w:rsidR="00D41C46" w:rsidRPr="004C1931" w:rsidRDefault="00D41C46" w:rsidP="00630A24">
            <w:pPr>
              <w:rPr>
                <w:rFonts w:ascii="Arial CYR" w:hAnsi="Arial CYR" w:cs="Arial CYR"/>
                <w:sz w:val="20"/>
                <w:szCs w:val="20"/>
              </w:rPr>
            </w:pPr>
          </w:p>
        </w:tc>
        <w:tc>
          <w:tcPr>
            <w:tcW w:w="1659" w:type="dxa"/>
            <w:tcBorders>
              <w:top w:val="nil"/>
              <w:left w:val="nil"/>
              <w:bottom w:val="nil"/>
              <w:right w:val="nil"/>
            </w:tcBorders>
            <w:shd w:val="clear" w:color="auto" w:fill="auto"/>
            <w:noWrap/>
            <w:vAlign w:val="bottom"/>
            <w:hideMark/>
          </w:tcPr>
          <w:p w:rsidR="00D41C46" w:rsidRPr="004C1931" w:rsidRDefault="00D41C46" w:rsidP="00630A24">
            <w:pPr>
              <w:rPr>
                <w:rFonts w:ascii="Arial CYR" w:hAnsi="Arial CYR" w:cs="Arial CYR"/>
                <w:sz w:val="20"/>
                <w:szCs w:val="20"/>
              </w:rPr>
            </w:pPr>
          </w:p>
        </w:tc>
        <w:tc>
          <w:tcPr>
            <w:tcW w:w="821" w:type="dxa"/>
            <w:tcBorders>
              <w:top w:val="nil"/>
              <w:left w:val="nil"/>
              <w:bottom w:val="nil"/>
              <w:right w:val="nil"/>
            </w:tcBorders>
            <w:shd w:val="clear" w:color="auto" w:fill="auto"/>
            <w:noWrap/>
            <w:vAlign w:val="bottom"/>
            <w:hideMark/>
          </w:tcPr>
          <w:p w:rsidR="00D41C46" w:rsidRPr="004C1931" w:rsidRDefault="00D41C46" w:rsidP="00630A24">
            <w:pPr>
              <w:rPr>
                <w:rFonts w:ascii="Arial CYR" w:hAnsi="Arial CYR" w:cs="Arial CYR"/>
                <w:sz w:val="20"/>
                <w:szCs w:val="20"/>
              </w:rPr>
            </w:pPr>
          </w:p>
        </w:tc>
        <w:tc>
          <w:tcPr>
            <w:tcW w:w="1659" w:type="dxa"/>
            <w:tcBorders>
              <w:top w:val="nil"/>
              <w:left w:val="nil"/>
              <w:bottom w:val="nil"/>
              <w:right w:val="nil"/>
            </w:tcBorders>
            <w:shd w:val="clear" w:color="auto" w:fill="auto"/>
            <w:noWrap/>
            <w:vAlign w:val="bottom"/>
            <w:hideMark/>
          </w:tcPr>
          <w:p w:rsidR="00D41C46" w:rsidRPr="004C1931" w:rsidRDefault="00D41C46" w:rsidP="00630A24">
            <w:pPr>
              <w:rPr>
                <w:rFonts w:ascii="Arial CYR" w:hAnsi="Arial CYR" w:cs="Arial CYR"/>
                <w:sz w:val="20"/>
                <w:szCs w:val="20"/>
              </w:rPr>
            </w:pPr>
          </w:p>
        </w:tc>
        <w:tc>
          <w:tcPr>
            <w:tcW w:w="813" w:type="dxa"/>
            <w:tcBorders>
              <w:top w:val="nil"/>
              <w:left w:val="nil"/>
              <w:bottom w:val="nil"/>
              <w:right w:val="nil"/>
            </w:tcBorders>
            <w:shd w:val="clear" w:color="auto" w:fill="auto"/>
            <w:noWrap/>
            <w:vAlign w:val="bottom"/>
            <w:hideMark/>
          </w:tcPr>
          <w:p w:rsidR="00D41C46" w:rsidRPr="004C1931" w:rsidRDefault="00D41C46" w:rsidP="00630A24">
            <w:pPr>
              <w:jc w:val="right"/>
              <w:rPr>
                <w:sz w:val="20"/>
                <w:szCs w:val="20"/>
              </w:rPr>
            </w:pPr>
          </w:p>
        </w:tc>
        <w:tc>
          <w:tcPr>
            <w:tcW w:w="1659" w:type="dxa"/>
            <w:gridSpan w:val="2"/>
            <w:tcBorders>
              <w:top w:val="nil"/>
              <w:left w:val="nil"/>
              <w:bottom w:val="nil"/>
              <w:right w:val="nil"/>
            </w:tcBorders>
            <w:shd w:val="clear" w:color="auto" w:fill="auto"/>
            <w:noWrap/>
            <w:vAlign w:val="bottom"/>
            <w:hideMark/>
          </w:tcPr>
          <w:p w:rsidR="00D41C46" w:rsidRPr="004C1931" w:rsidRDefault="00D41C46" w:rsidP="00630A24">
            <w:pPr>
              <w:jc w:val="right"/>
              <w:rPr>
                <w:sz w:val="20"/>
                <w:szCs w:val="20"/>
              </w:rPr>
            </w:pPr>
            <w:r w:rsidRPr="004C1931">
              <w:rPr>
                <w:sz w:val="20"/>
                <w:szCs w:val="20"/>
              </w:rPr>
              <w:t>(тыс.</w:t>
            </w:r>
            <w:r w:rsidR="00550E19">
              <w:rPr>
                <w:sz w:val="20"/>
                <w:szCs w:val="20"/>
              </w:rPr>
              <w:t> </w:t>
            </w:r>
            <w:r w:rsidRPr="004C1931">
              <w:rPr>
                <w:sz w:val="20"/>
                <w:szCs w:val="20"/>
              </w:rPr>
              <w:t>рублей)</w:t>
            </w:r>
          </w:p>
        </w:tc>
      </w:tr>
      <w:tr w:rsidR="00D41C46" w:rsidRPr="004C1931" w:rsidTr="00550E19">
        <w:trPr>
          <w:trHeight w:val="711"/>
        </w:trPr>
        <w:tc>
          <w:tcPr>
            <w:tcW w:w="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1C46" w:rsidRPr="004C1931" w:rsidRDefault="00D41C46" w:rsidP="00630A24">
            <w:pPr>
              <w:jc w:val="center"/>
              <w:rPr>
                <w:b/>
                <w:bCs/>
                <w:sz w:val="20"/>
                <w:szCs w:val="20"/>
              </w:rPr>
            </w:pPr>
            <w:r w:rsidRPr="004C1931">
              <w:rPr>
                <w:b/>
                <w:bCs/>
                <w:sz w:val="20"/>
                <w:szCs w:val="20"/>
              </w:rPr>
              <w:t xml:space="preserve">№ </w:t>
            </w:r>
            <w:proofErr w:type="spellStart"/>
            <w:proofErr w:type="gramStart"/>
            <w:r w:rsidRPr="004C1931">
              <w:rPr>
                <w:b/>
                <w:bCs/>
                <w:sz w:val="20"/>
                <w:szCs w:val="20"/>
              </w:rPr>
              <w:t>п</w:t>
            </w:r>
            <w:proofErr w:type="spellEnd"/>
            <w:proofErr w:type="gramEnd"/>
            <w:r w:rsidRPr="004C1931">
              <w:rPr>
                <w:b/>
                <w:bCs/>
                <w:sz w:val="20"/>
                <w:szCs w:val="20"/>
              </w:rPr>
              <w:t>/</w:t>
            </w:r>
            <w:proofErr w:type="spellStart"/>
            <w:r w:rsidRPr="004C1931">
              <w:rPr>
                <w:b/>
                <w:bCs/>
                <w:sz w:val="20"/>
                <w:szCs w:val="20"/>
              </w:rPr>
              <w:t>п</w:t>
            </w:r>
            <w:proofErr w:type="spellEnd"/>
          </w:p>
        </w:tc>
        <w:tc>
          <w:tcPr>
            <w:tcW w:w="1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1C46" w:rsidRPr="004C1931" w:rsidRDefault="00D41C46" w:rsidP="00630A24">
            <w:pPr>
              <w:jc w:val="center"/>
              <w:rPr>
                <w:b/>
                <w:bCs/>
                <w:sz w:val="20"/>
                <w:szCs w:val="20"/>
              </w:rPr>
            </w:pPr>
            <w:r w:rsidRPr="004C1931">
              <w:rPr>
                <w:b/>
                <w:bCs/>
                <w:sz w:val="20"/>
                <w:szCs w:val="20"/>
              </w:rPr>
              <w:t>Наименование муниципального образования</w:t>
            </w:r>
          </w:p>
        </w:tc>
        <w:tc>
          <w:tcPr>
            <w:tcW w:w="2523" w:type="dxa"/>
            <w:gridSpan w:val="2"/>
            <w:tcBorders>
              <w:top w:val="single" w:sz="4" w:space="0" w:color="auto"/>
              <w:left w:val="nil"/>
              <w:bottom w:val="single" w:sz="4" w:space="0" w:color="auto"/>
              <w:right w:val="single" w:sz="4" w:space="0" w:color="000000"/>
            </w:tcBorders>
            <w:shd w:val="clear" w:color="auto" w:fill="auto"/>
            <w:vAlign w:val="center"/>
            <w:hideMark/>
          </w:tcPr>
          <w:p w:rsidR="00D41C46" w:rsidRPr="004C1931" w:rsidRDefault="00D41C46" w:rsidP="00630A24">
            <w:pPr>
              <w:jc w:val="center"/>
              <w:rPr>
                <w:b/>
                <w:bCs/>
                <w:sz w:val="20"/>
                <w:szCs w:val="20"/>
              </w:rPr>
            </w:pPr>
            <w:r w:rsidRPr="004C1931">
              <w:rPr>
                <w:b/>
                <w:bCs/>
                <w:sz w:val="20"/>
                <w:szCs w:val="20"/>
              </w:rPr>
              <w:t>201</w:t>
            </w:r>
            <w:r>
              <w:rPr>
                <w:b/>
                <w:bCs/>
                <w:sz w:val="20"/>
                <w:szCs w:val="20"/>
              </w:rPr>
              <w:t>9</w:t>
            </w:r>
            <w:r w:rsidRPr="004C1931">
              <w:rPr>
                <w:b/>
                <w:bCs/>
                <w:sz w:val="20"/>
                <w:szCs w:val="20"/>
              </w:rPr>
              <w:t xml:space="preserve"> год</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D41C46" w:rsidRPr="004C1931" w:rsidRDefault="00D41C46" w:rsidP="00630A24">
            <w:pPr>
              <w:jc w:val="center"/>
              <w:rPr>
                <w:b/>
                <w:bCs/>
                <w:sz w:val="20"/>
                <w:szCs w:val="20"/>
              </w:rPr>
            </w:pPr>
            <w:r w:rsidRPr="004C1931">
              <w:rPr>
                <w:b/>
                <w:bCs/>
                <w:sz w:val="20"/>
                <w:szCs w:val="20"/>
              </w:rPr>
              <w:t>20</w:t>
            </w:r>
            <w:r>
              <w:rPr>
                <w:b/>
                <w:bCs/>
                <w:sz w:val="20"/>
                <w:szCs w:val="20"/>
              </w:rPr>
              <w:t>20</w:t>
            </w:r>
            <w:r w:rsidRPr="004C1931">
              <w:rPr>
                <w:b/>
                <w:bCs/>
                <w:sz w:val="20"/>
                <w:szCs w:val="20"/>
              </w:rPr>
              <w:t xml:space="preserve"> год</w:t>
            </w:r>
          </w:p>
        </w:tc>
        <w:tc>
          <w:tcPr>
            <w:tcW w:w="2472" w:type="dxa"/>
            <w:gridSpan w:val="3"/>
            <w:tcBorders>
              <w:top w:val="single" w:sz="4" w:space="0" w:color="auto"/>
              <w:left w:val="nil"/>
              <w:bottom w:val="single" w:sz="4" w:space="0" w:color="auto"/>
              <w:right w:val="single" w:sz="4" w:space="0" w:color="000000"/>
            </w:tcBorders>
            <w:shd w:val="clear" w:color="auto" w:fill="auto"/>
            <w:vAlign w:val="center"/>
            <w:hideMark/>
          </w:tcPr>
          <w:p w:rsidR="00D41C46" w:rsidRPr="004C1931" w:rsidRDefault="00D41C46" w:rsidP="00630A24">
            <w:pPr>
              <w:jc w:val="center"/>
              <w:rPr>
                <w:b/>
                <w:bCs/>
                <w:sz w:val="20"/>
                <w:szCs w:val="20"/>
              </w:rPr>
            </w:pPr>
            <w:r w:rsidRPr="004C1931">
              <w:rPr>
                <w:b/>
                <w:bCs/>
                <w:sz w:val="20"/>
                <w:szCs w:val="20"/>
              </w:rPr>
              <w:t>202</w:t>
            </w:r>
            <w:r>
              <w:rPr>
                <w:b/>
                <w:bCs/>
                <w:sz w:val="20"/>
                <w:szCs w:val="20"/>
              </w:rPr>
              <w:t>1</w:t>
            </w:r>
            <w:r w:rsidRPr="004C1931">
              <w:rPr>
                <w:b/>
                <w:bCs/>
                <w:sz w:val="20"/>
                <w:szCs w:val="20"/>
              </w:rPr>
              <w:t xml:space="preserve"> год</w:t>
            </w:r>
          </w:p>
        </w:tc>
      </w:tr>
      <w:tr w:rsidR="00D41C46" w:rsidRPr="004C1931" w:rsidTr="00550E19">
        <w:trPr>
          <w:trHeight w:val="3920"/>
        </w:trPr>
        <w:tc>
          <w:tcPr>
            <w:tcW w:w="551" w:type="dxa"/>
            <w:vMerge/>
            <w:tcBorders>
              <w:top w:val="single" w:sz="4" w:space="0" w:color="auto"/>
              <w:left w:val="single" w:sz="4" w:space="0" w:color="auto"/>
              <w:bottom w:val="single" w:sz="4" w:space="0" w:color="000000"/>
              <w:right w:val="single" w:sz="4" w:space="0" w:color="auto"/>
            </w:tcBorders>
            <w:vAlign w:val="center"/>
            <w:hideMark/>
          </w:tcPr>
          <w:p w:rsidR="00D41C46" w:rsidRPr="004C1931" w:rsidRDefault="00D41C46" w:rsidP="00630A24">
            <w:pPr>
              <w:rPr>
                <w:b/>
                <w:bCs/>
                <w:sz w:val="20"/>
                <w:szCs w:val="20"/>
              </w:rPr>
            </w:pPr>
          </w:p>
        </w:tc>
        <w:tc>
          <w:tcPr>
            <w:tcW w:w="1862" w:type="dxa"/>
            <w:vMerge/>
            <w:tcBorders>
              <w:top w:val="single" w:sz="4" w:space="0" w:color="auto"/>
              <w:left w:val="single" w:sz="4" w:space="0" w:color="auto"/>
              <w:bottom w:val="single" w:sz="4" w:space="0" w:color="000000"/>
              <w:right w:val="single" w:sz="4" w:space="0" w:color="auto"/>
            </w:tcBorders>
            <w:vAlign w:val="center"/>
            <w:hideMark/>
          </w:tcPr>
          <w:p w:rsidR="00D41C46" w:rsidRPr="004C1931" w:rsidRDefault="00D41C46" w:rsidP="00630A24">
            <w:pPr>
              <w:rPr>
                <w:b/>
                <w:bCs/>
                <w:sz w:val="20"/>
                <w:szCs w:val="20"/>
              </w:rPr>
            </w:pPr>
          </w:p>
        </w:tc>
        <w:tc>
          <w:tcPr>
            <w:tcW w:w="864" w:type="dxa"/>
            <w:tcBorders>
              <w:top w:val="nil"/>
              <w:left w:val="nil"/>
              <w:bottom w:val="single" w:sz="4" w:space="0" w:color="auto"/>
              <w:right w:val="single" w:sz="4" w:space="0" w:color="auto"/>
            </w:tcBorders>
            <w:shd w:val="clear" w:color="auto" w:fill="auto"/>
            <w:vAlign w:val="center"/>
            <w:hideMark/>
          </w:tcPr>
          <w:p w:rsidR="00D41C46" w:rsidRPr="004C1931" w:rsidRDefault="00D41C46" w:rsidP="00630A24">
            <w:pPr>
              <w:jc w:val="center"/>
              <w:rPr>
                <w:b/>
                <w:bCs/>
                <w:sz w:val="20"/>
                <w:szCs w:val="20"/>
              </w:rPr>
            </w:pPr>
            <w:r w:rsidRPr="004C1931">
              <w:rPr>
                <w:b/>
                <w:bCs/>
                <w:sz w:val="20"/>
                <w:szCs w:val="20"/>
              </w:rPr>
              <w:t>Всего</w:t>
            </w:r>
          </w:p>
        </w:tc>
        <w:tc>
          <w:tcPr>
            <w:tcW w:w="1659" w:type="dxa"/>
            <w:tcBorders>
              <w:top w:val="nil"/>
              <w:left w:val="nil"/>
              <w:bottom w:val="single" w:sz="4" w:space="0" w:color="auto"/>
              <w:right w:val="single" w:sz="4" w:space="0" w:color="auto"/>
            </w:tcBorders>
            <w:shd w:val="clear" w:color="auto" w:fill="auto"/>
            <w:vAlign w:val="center"/>
            <w:hideMark/>
          </w:tcPr>
          <w:p w:rsidR="00D41C46" w:rsidRPr="004C1931" w:rsidRDefault="00D41C46" w:rsidP="00630A24">
            <w:pPr>
              <w:jc w:val="center"/>
              <w:rPr>
                <w:b/>
                <w:bCs/>
                <w:sz w:val="20"/>
                <w:szCs w:val="20"/>
              </w:rPr>
            </w:pPr>
            <w:r w:rsidRPr="004C1931">
              <w:rPr>
                <w:b/>
                <w:bCs/>
                <w:sz w:val="20"/>
                <w:szCs w:val="20"/>
              </w:rPr>
              <w:t>из них за счет средств субвенции на исполнение полномочий по расчету и предоставлению дотаций на выравнивание бюджетной обеспеченности поселений</w:t>
            </w:r>
          </w:p>
        </w:tc>
        <w:tc>
          <w:tcPr>
            <w:tcW w:w="821" w:type="dxa"/>
            <w:tcBorders>
              <w:top w:val="nil"/>
              <w:left w:val="nil"/>
              <w:bottom w:val="single" w:sz="4" w:space="0" w:color="auto"/>
              <w:right w:val="single" w:sz="4" w:space="0" w:color="auto"/>
            </w:tcBorders>
            <w:shd w:val="clear" w:color="auto" w:fill="auto"/>
            <w:vAlign w:val="center"/>
            <w:hideMark/>
          </w:tcPr>
          <w:p w:rsidR="00D41C46" w:rsidRPr="004C1931" w:rsidRDefault="00D41C46" w:rsidP="00630A24">
            <w:pPr>
              <w:jc w:val="center"/>
              <w:rPr>
                <w:b/>
                <w:bCs/>
                <w:sz w:val="20"/>
                <w:szCs w:val="20"/>
              </w:rPr>
            </w:pPr>
            <w:r w:rsidRPr="004C1931">
              <w:rPr>
                <w:b/>
                <w:bCs/>
                <w:sz w:val="20"/>
                <w:szCs w:val="20"/>
              </w:rPr>
              <w:t>Всего</w:t>
            </w:r>
          </w:p>
        </w:tc>
        <w:tc>
          <w:tcPr>
            <w:tcW w:w="1659" w:type="dxa"/>
            <w:tcBorders>
              <w:top w:val="nil"/>
              <w:left w:val="nil"/>
              <w:bottom w:val="single" w:sz="4" w:space="0" w:color="auto"/>
              <w:right w:val="single" w:sz="4" w:space="0" w:color="auto"/>
            </w:tcBorders>
            <w:shd w:val="clear" w:color="auto" w:fill="auto"/>
            <w:vAlign w:val="center"/>
            <w:hideMark/>
          </w:tcPr>
          <w:p w:rsidR="00D41C46" w:rsidRPr="004C1931" w:rsidRDefault="00D41C46" w:rsidP="00630A24">
            <w:pPr>
              <w:jc w:val="center"/>
              <w:rPr>
                <w:b/>
                <w:bCs/>
                <w:sz w:val="20"/>
                <w:szCs w:val="20"/>
              </w:rPr>
            </w:pPr>
            <w:r w:rsidRPr="004C1931">
              <w:rPr>
                <w:b/>
                <w:bCs/>
                <w:sz w:val="20"/>
                <w:szCs w:val="20"/>
              </w:rPr>
              <w:t>из них за счет средств субвенции на исполнение полномочий по расчету и предоставлению дотаций на выравнивание бюджетной обеспеченности поселений</w:t>
            </w:r>
          </w:p>
        </w:tc>
        <w:tc>
          <w:tcPr>
            <w:tcW w:w="948" w:type="dxa"/>
            <w:gridSpan w:val="2"/>
            <w:tcBorders>
              <w:top w:val="nil"/>
              <w:left w:val="nil"/>
              <w:bottom w:val="single" w:sz="4" w:space="0" w:color="auto"/>
              <w:right w:val="single" w:sz="4" w:space="0" w:color="auto"/>
            </w:tcBorders>
            <w:shd w:val="clear" w:color="auto" w:fill="auto"/>
            <w:vAlign w:val="center"/>
            <w:hideMark/>
          </w:tcPr>
          <w:p w:rsidR="00D41C46" w:rsidRPr="004C1931" w:rsidRDefault="00D41C46" w:rsidP="00630A24">
            <w:pPr>
              <w:jc w:val="center"/>
              <w:rPr>
                <w:b/>
                <w:bCs/>
                <w:sz w:val="20"/>
                <w:szCs w:val="20"/>
              </w:rPr>
            </w:pPr>
            <w:r w:rsidRPr="004C1931">
              <w:rPr>
                <w:b/>
                <w:bCs/>
                <w:sz w:val="20"/>
                <w:szCs w:val="20"/>
              </w:rPr>
              <w:t>Всего</w:t>
            </w:r>
          </w:p>
        </w:tc>
        <w:tc>
          <w:tcPr>
            <w:tcW w:w="1524" w:type="dxa"/>
            <w:tcBorders>
              <w:top w:val="nil"/>
              <w:left w:val="nil"/>
              <w:bottom w:val="single" w:sz="4" w:space="0" w:color="auto"/>
              <w:right w:val="single" w:sz="4" w:space="0" w:color="auto"/>
            </w:tcBorders>
            <w:shd w:val="clear" w:color="auto" w:fill="auto"/>
            <w:vAlign w:val="center"/>
            <w:hideMark/>
          </w:tcPr>
          <w:p w:rsidR="00D41C46" w:rsidRPr="004C1931" w:rsidRDefault="00D41C46" w:rsidP="00630A24">
            <w:pPr>
              <w:jc w:val="center"/>
              <w:rPr>
                <w:b/>
                <w:bCs/>
                <w:sz w:val="20"/>
                <w:szCs w:val="20"/>
              </w:rPr>
            </w:pPr>
            <w:r w:rsidRPr="004C1931">
              <w:rPr>
                <w:b/>
                <w:bCs/>
                <w:sz w:val="20"/>
                <w:szCs w:val="20"/>
              </w:rPr>
              <w:t>из них за счет средств субвенции на исполнение полномочий по расчету и предоставлению дотаций на выравнивание бюджетной обеспеченности поселений</w:t>
            </w:r>
          </w:p>
        </w:tc>
      </w:tr>
      <w:tr w:rsidR="00D41C46" w:rsidRPr="004C1931" w:rsidTr="00550E19">
        <w:trPr>
          <w:trHeight w:val="20"/>
        </w:trPr>
        <w:tc>
          <w:tcPr>
            <w:tcW w:w="551" w:type="dxa"/>
            <w:tcBorders>
              <w:top w:val="nil"/>
              <w:left w:val="single" w:sz="4" w:space="0" w:color="auto"/>
              <w:bottom w:val="single" w:sz="4" w:space="0" w:color="auto"/>
              <w:right w:val="single" w:sz="4" w:space="0" w:color="auto"/>
            </w:tcBorders>
            <w:shd w:val="clear" w:color="auto" w:fill="auto"/>
            <w:hideMark/>
          </w:tcPr>
          <w:p w:rsidR="00D41C46" w:rsidRPr="00550E19" w:rsidRDefault="00D41C46" w:rsidP="00630A24">
            <w:pPr>
              <w:jc w:val="center"/>
              <w:rPr>
                <w:sz w:val="16"/>
                <w:szCs w:val="16"/>
              </w:rPr>
            </w:pPr>
            <w:r w:rsidRPr="00550E19">
              <w:rPr>
                <w:sz w:val="16"/>
                <w:szCs w:val="16"/>
              </w:rPr>
              <w:t>1</w:t>
            </w:r>
          </w:p>
        </w:tc>
        <w:tc>
          <w:tcPr>
            <w:tcW w:w="1862" w:type="dxa"/>
            <w:tcBorders>
              <w:top w:val="nil"/>
              <w:left w:val="nil"/>
              <w:bottom w:val="single" w:sz="4" w:space="0" w:color="auto"/>
              <w:right w:val="single" w:sz="4" w:space="0" w:color="auto"/>
            </w:tcBorders>
            <w:shd w:val="clear" w:color="auto" w:fill="auto"/>
            <w:hideMark/>
          </w:tcPr>
          <w:p w:rsidR="00D41C46" w:rsidRPr="00550E19" w:rsidRDefault="00D41C46" w:rsidP="00630A24">
            <w:pPr>
              <w:jc w:val="center"/>
              <w:rPr>
                <w:sz w:val="16"/>
                <w:szCs w:val="16"/>
              </w:rPr>
            </w:pPr>
            <w:r w:rsidRPr="00550E19">
              <w:rPr>
                <w:sz w:val="16"/>
                <w:szCs w:val="16"/>
              </w:rPr>
              <w:t>2</w:t>
            </w:r>
          </w:p>
        </w:tc>
        <w:tc>
          <w:tcPr>
            <w:tcW w:w="864" w:type="dxa"/>
            <w:tcBorders>
              <w:top w:val="nil"/>
              <w:left w:val="nil"/>
              <w:bottom w:val="single" w:sz="4" w:space="0" w:color="auto"/>
              <w:right w:val="single" w:sz="4" w:space="0" w:color="auto"/>
            </w:tcBorders>
            <w:shd w:val="clear" w:color="auto" w:fill="auto"/>
            <w:hideMark/>
          </w:tcPr>
          <w:p w:rsidR="00D41C46" w:rsidRPr="00550E19" w:rsidRDefault="00D41C46" w:rsidP="00630A24">
            <w:pPr>
              <w:jc w:val="center"/>
              <w:rPr>
                <w:sz w:val="16"/>
                <w:szCs w:val="16"/>
              </w:rPr>
            </w:pPr>
            <w:r w:rsidRPr="00550E19">
              <w:rPr>
                <w:sz w:val="16"/>
                <w:szCs w:val="16"/>
              </w:rPr>
              <w:t> 3</w:t>
            </w:r>
          </w:p>
        </w:tc>
        <w:tc>
          <w:tcPr>
            <w:tcW w:w="1659" w:type="dxa"/>
            <w:tcBorders>
              <w:top w:val="nil"/>
              <w:left w:val="nil"/>
              <w:bottom w:val="single" w:sz="4" w:space="0" w:color="auto"/>
              <w:right w:val="single" w:sz="4" w:space="0" w:color="auto"/>
            </w:tcBorders>
            <w:shd w:val="clear" w:color="auto" w:fill="auto"/>
            <w:hideMark/>
          </w:tcPr>
          <w:p w:rsidR="00D41C46" w:rsidRPr="00550E19" w:rsidRDefault="00D41C46" w:rsidP="00630A24">
            <w:pPr>
              <w:jc w:val="center"/>
              <w:rPr>
                <w:sz w:val="16"/>
                <w:szCs w:val="16"/>
              </w:rPr>
            </w:pPr>
            <w:r w:rsidRPr="00550E19">
              <w:rPr>
                <w:sz w:val="16"/>
                <w:szCs w:val="16"/>
              </w:rPr>
              <w:t>4 </w:t>
            </w:r>
          </w:p>
        </w:tc>
        <w:tc>
          <w:tcPr>
            <w:tcW w:w="821" w:type="dxa"/>
            <w:tcBorders>
              <w:top w:val="nil"/>
              <w:left w:val="nil"/>
              <w:bottom w:val="single" w:sz="4" w:space="0" w:color="auto"/>
              <w:right w:val="single" w:sz="4" w:space="0" w:color="auto"/>
            </w:tcBorders>
            <w:shd w:val="clear" w:color="auto" w:fill="auto"/>
            <w:hideMark/>
          </w:tcPr>
          <w:p w:rsidR="00D41C46" w:rsidRPr="00550E19" w:rsidRDefault="00D41C46" w:rsidP="00630A24">
            <w:pPr>
              <w:jc w:val="center"/>
              <w:rPr>
                <w:sz w:val="16"/>
                <w:szCs w:val="16"/>
              </w:rPr>
            </w:pPr>
            <w:r w:rsidRPr="00550E19">
              <w:rPr>
                <w:sz w:val="16"/>
                <w:szCs w:val="16"/>
              </w:rPr>
              <w:t>5</w:t>
            </w:r>
          </w:p>
        </w:tc>
        <w:tc>
          <w:tcPr>
            <w:tcW w:w="1659" w:type="dxa"/>
            <w:tcBorders>
              <w:top w:val="nil"/>
              <w:left w:val="nil"/>
              <w:bottom w:val="single" w:sz="4" w:space="0" w:color="auto"/>
              <w:right w:val="single" w:sz="4" w:space="0" w:color="auto"/>
            </w:tcBorders>
            <w:shd w:val="clear" w:color="auto" w:fill="auto"/>
            <w:hideMark/>
          </w:tcPr>
          <w:p w:rsidR="00D41C46" w:rsidRPr="00550E19" w:rsidRDefault="00D41C46" w:rsidP="00630A24">
            <w:pPr>
              <w:jc w:val="center"/>
              <w:rPr>
                <w:sz w:val="16"/>
                <w:szCs w:val="16"/>
              </w:rPr>
            </w:pPr>
            <w:r w:rsidRPr="00550E19">
              <w:rPr>
                <w:sz w:val="16"/>
                <w:szCs w:val="16"/>
              </w:rPr>
              <w:t>6</w:t>
            </w:r>
          </w:p>
        </w:tc>
        <w:tc>
          <w:tcPr>
            <w:tcW w:w="948" w:type="dxa"/>
            <w:gridSpan w:val="2"/>
            <w:tcBorders>
              <w:top w:val="nil"/>
              <w:left w:val="nil"/>
              <w:bottom w:val="single" w:sz="4" w:space="0" w:color="auto"/>
              <w:right w:val="single" w:sz="4" w:space="0" w:color="auto"/>
            </w:tcBorders>
            <w:shd w:val="clear" w:color="auto" w:fill="auto"/>
            <w:hideMark/>
          </w:tcPr>
          <w:p w:rsidR="00D41C46" w:rsidRPr="00550E19" w:rsidRDefault="00D41C46" w:rsidP="00630A24">
            <w:pPr>
              <w:jc w:val="center"/>
              <w:rPr>
                <w:sz w:val="16"/>
                <w:szCs w:val="16"/>
              </w:rPr>
            </w:pPr>
            <w:r w:rsidRPr="00550E19">
              <w:rPr>
                <w:sz w:val="16"/>
                <w:szCs w:val="16"/>
              </w:rPr>
              <w:t>7</w:t>
            </w:r>
          </w:p>
        </w:tc>
        <w:tc>
          <w:tcPr>
            <w:tcW w:w="1524" w:type="dxa"/>
            <w:tcBorders>
              <w:top w:val="nil"/>
              <w:left w:val="nil"/>
              <w:bottom w:val="single" w:sz="4" w:space="0" w:color="auto"/>
              <w:right w:val="single" w:sz="4" w:space="0" w:color="auto"/>
            </w:tcBorders>
            <w:shd w:val="clear" w:color="auto" w:fill="auto"/>
            <w:hideMark/>
          </w:tcPr>
          <w:p w:rsidR="00D41C46" w:rsidRPr="00550E19" w:rsidRDefault="00D41C46" w:rsidP="00630A24">
            <w:pPr>
              <w:jc w:val="center"/>
              <w:rPr>
                <w:sz w:val="16"/>
                <w:szCs w:val="16"/>
              </w:rPr>
            </w:pPr>
            <w:r w:rsidRPr="00550E19">
              <w:rPr>
                <w:sz w:val="16"/>
                <w:szCs w:val="16"/>
              </w:rPr>
              <w:t>8</w:t>
            </w:r>
          </w:p>
        </w:tc>
      </w:tr>
      <w:tr w:rsidR="00D41C46" w:rsidRPr="004C1931" w:rsidTr="00550E19">
        <w:trPr>
          <w:trHeight w:val="69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41C46" w:rsidRPr="004C1931" w:rsidRDefault="00D41C46" w:rsidP="00630A24">
            <w:pPr>
              <w:jc w:val="center"/>
              <w:rPr>
                <w:sz w:val="20"/>
                <w:szCs w:val="20"/>
              </w:rPr>
            </w:pPr>
            <w:r w:rsidRPr="004C1931">
              <w:rPr>
                <w:sz w:val="20"/>
                <w:szCs w:val="20"/>
              </w:rPr>
              <w:t>1</w:t>
            </w:r>
          </w:p>
        </w:tc>
        <w:tc>
          <w:tcPr>
            <w:tcW w:w="1862" w:type="dxa"/>
            <w:tcBorders>
              <w:top w:val="nil"/>
              <w:left w:val="nil"/>
              <w:bottom w:val="single" w:sz="4" w:space="0" w:color="auto"/>
              <w:right w:val="single" w:sz="4" w:space="0" w:color="auto"/>
            </w:tcBorders>
            <w:shd w:val="clear" w:color="auto" w:fill="auto"/>
            <w:vAlign w:val="bottom"/>
            <w:hideMark/>
          </w:tcPr>
          <w:p w:rsidR="00D41C46" w:rsidRPr="004C1931" w:rsidRDefault="00D41C46" w:rsidP="00630A24">
            <w:pPr>
              <w:rPr>
                <w:sz w:val="20"/>
                <w:szCs w:val="20"/>
              </w:rPr>
            </w:pPr>
            <w:r w:rsidRPr="004C1931">
              <w:rPr>
                <w:sz w:val="20"/>
                <w:szCs w:val="20"/>
              </w:rPr>
              <w:t>Муниципальное образование Городецкое</w:t>
            </w:r>
          </w:p>
        </w:tc>
        <w:tc>
          <w:tcPr>
            <w:tcW w:w="864"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jc w:val="center"/>
              <w:rPr>
                <w:sz w:val="20"/>
                <w:szCs w:val="20"/>
              </w:rPr>
            </w:pPr>
            <w:r w:rsidRPr="004C1931">
              <w:rPr>
                <w:sz w:val="20"/>
                <w:szCs w:val="20"/>
              </w:rPr>
              <w:t>1</w:t>
            </w:r>
            <w:r>
              <w:rPr>
                <w:sz w:val="20"/>
                <w:szCs w:val="20"/>
              </w:rPr>
              <w:t> </w:t>
            </w:r>
            <w:r w:rsidRPr="004C1931">
              <w:rPr>
                <w:sz w:val="20"/>
                <w:szCs w:val="20"/>
              </w:rPr>
              <w:t>2</w:t>
            </w:r>
            <w:r>
              <w:rPr>
                <w:sz w:val="20"/>
                <w:szCs w:val="20"/>
              </w:rPr>
              <w:t>65,4</w:t>
            </w:r>
          </w:p>
        </w:tc>
        <w:tc>
          <w:tcPr>
            <w:tcW w:w="1659"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ind w:right="291"/>
              <w:jc w:val="right"/>
              <w:rPr>
                <w:sz w:val="20"/>
                <w:szCs w:val="20"/>
              </w:rPr>
            </w:pPr>
            <w:r w:rsidRPr="004C1931">
              <w:rPr>
                <w:sz w:val="20"/>
                <w:szCs w:val="20"/>
              </w:rPr>
              <w:t>1</w:t>
            </w:r>
            <w:r>
              <w:rPr>
                <w:sz w:val="20"/>
                <w:szCs w:val="20"/>
              </w:rPr>
              <w:t> </w:t>
            </w:r>
            <w:r w:rsidRPr="004C1931">
              <w:rPr>
                <w:sz w:val="20"/>
                <w:szCs w:val="20"/>
              </w:rPr>
              <w:t>2</w:t>
            </w:r>
            <w:r>
              <w:rPr>
                <w:sz w:val="20"/>
                <w:szCs w:val="20"/>
              </w:rPr>
              <w:t>65,4</w:t>
            </w:r>
          </w:p>
        </w:tc>
        <w:tc>
          <w:tcPr>
            <w:tcW w:w="821"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jc w:val="center"/>
              <w:rPr>
                <w:sz w:val="20"/>
                <w:szCs w:val="20"/>
              </w:rPr>
            </w:pPr>
            <w:r>
              <w:rPr>
                <w:sz w:val="20"/>
                <w:szCs w:val="20"/>
              </w:rPr>
              <w:t>1 082,7</w:t>
            </w:r>
          </w:p>
        </w:tc>
        <w:tc>
          <w:tcPr>
            <w:tcW w:w="1659"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ind w:right="219"/>
              <w:jc w:val="right"/>
              <w:rPr>
                <w:sz w:val="20"/>
                <w:szCs w:val="20"/>
              </w:rPr>
            </w:pPr>
            <w:r>
              <w:rPr>
                <w:sz w:val="20"/>
                <w:szCs w:val="20"/>
              </w:rPr>
              <w:t>1 082,7</w:t>
            </w:r>
          </w:p>
        </w:tc>
        <w:tc>
          <w:tcPr>
            <w:tcW w:w="948" w:type="dxa"/>
            <w:gridSpan w:val="2"/>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jc w:val="center"/>
              <w:rPr>
                <w:sz w:val="20"/>
                <w:szCs w:val="20"/>
              </w:rPr>
            </w:pPr>
            <w:r w:rsidRPr="004C1931">
              <w:rPr>
                <w:sz w:val="20"/>
                <w:szCs w:val="20"/>
              </w:rPr>
              <w:t>1</w:t>
            </w:r>
            <w:r>
              <w:rPr>
                <w:sz w:val="20"/>
                <w:szCs w:val="20"/>
              </w:rPr>
              <w:t> 141,2</w:t>
            </w:r>
          </w:p>
        </w:tc>
        <w:tc>
          <w:tcPr>
            <w:tcW w:w="1524"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tabs>
                <w:tab w:val="left" w:pos="1593"/>
              </w:tabs>
              <w:ind w:right="282"/>
              <w:jc w:val="right"/>
              <w:rPr>
                <w:sz w:val="20"/>
                <w:szCs w:val="20"/>
              </w:rPr>
            </w:pPr>
            <w:r w:rsidRPr="004C1931">
              <w:rPr>
                <w:sz w:val="20"/>
                <w:szCs w:val="20"/>
              </w:rPr>
              <w:t>1</w:t>
            </w:r>
            <w:r>
              <w:rPr>
                <w:sz w:val="20"/>
                <w:szCs w:val="20"/>
              </w:rPr>
              <w:t xml:space="preserve"> 141,2</w:t>
            </w:r>
          </w:p>
        </w:tc>
      </w:tr>
      <w:tr w:rsidR="00D41C46" w:rsidRPr="004C1931" w:rsidTr="00550E19">
        <w:trPr>
          <w:trHeight w:val="639"/>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41C46" w:rsidRPr="004C1931" w:rsidRDefault="00D41C46" w:rsidP="00630A24">
            <w:pPr>
              <w:jc w:val="center"/>
              <w:rPr>
                <w:sz w:val="20"/>
                <w:szCs w:val="20"/>
              </w:rPr>
            </w:pPr>
            <w:r w:rsidRPr="004C1931">
              <w:rPr>
                <w:sz w:val="20"/>
                <w:szCs w:val="20"/>
              </w:rPr>
              <w:t>2</w:t>
            </w:r>
          </w:p>
        </w:tc>
        <w:tc>
          <w:tcPr>
            <w:tcW w:w="1862" w:type="dxa"/>
            <w:tcBorders>
              <w:top w:val="nil"/>
              <w:left w:val="nil"/>
              <w:bottom w:val="single" w:sz="4" w:space="0" w:color="auto"/>
              <w:right w:val="single" w:sz="4" w:space="0" w:color="auto"/>
            </w:tcBorders>
            <w:shd w:val="clear" w:color="auto" w:fill="auto"/>
            <w:vAlign w:val="bottom"/>
            <w:hideMark/>
          </w:tcPr>
          <w:p w:rsidR="00D41C46" w:rsidRPr="004C1931" w:rsidRDefault="00D41C46" w:rsidP="00630A24">
            <w:pPr>
              <w:rPr>
                <w:sz w:val="20"/>
                <w:szCs w:val="20"/>
              </w:rPr>
            </w:pPr>
            <w:r w:rsidRPr="004C1931">
              <w:rPr>
                <w:sz w:val="20"/>
                <w:szCs w:val="20"/>
              </w:rPr>
              <w:t>Сельское поселение Енангское</w:t>
            </w:r>
          </w:p>
        </w:tc>
        <w:tc>
          <w:tcPr>
            <w:tcW w:w="864"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jc w:val="center"/>
              <w:rPr>
                <w:sz w:val="20"/>
                <w:szCs w:val="20"/>
              </w:rPr>
            </w:pPr>
            <w:r>
              <w:rPr>
                <w:sz w:val="20"/>
                <w:szCs w:val="20"/>
              </w:rPr>
              <w:t>6 189,9</w:t>
            </w:r>
          </w:p>
        </w:tc>
        <w:tc>
          <w:tcPr>
            <w:tcW w:w="1659"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ind w:right="291"/>
              <w:jc w:val="right"/>
              <w:rPr>
                <w:sz w:val="20"/>
                <w:szCs w:val="20"/>
              </w:rPr>
            </w:pPr>
            <w:r w:rsidRPr="004C1931">
              <w:rPr>
                <w:sz w:val="20"/>
                <w:szCs w:val="20"/>
              </w:rPr>
              <w:t>21</w:t>
            </w:r>
            <w:r>
              <w:rPr>
                <w:sz w:val="20"/>
                <w:szCs w:val="20"/>
              </w:rPr>
              <w:t>4</w:t>
            </w:r>
            <w:r w:rsidRPr="004C1931">
              <w:rPr>
                <w:sz w:val="20"/>
                <w:szCs w:val="20"/>
              </w:rPr>
              <w:t>,</w:t>
            </w:r>
            <w:r>
              <w:rPr>
                <w:sz w:val="20"/>
                <w:szCs w:val="20"/>
              </w:rPr>
              <w:t>0</w:t>
            </w:r>
          </w:p>
        </w:tc>
        <w:tc>
          <w:tcPr>
            <w:tcW w:w="821"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jc w:val="center"/>
              <w:rPr>
                <w:sz w:val="20"/>
                <w:szCs w:val="20"/>
              </w:rPr>
            </w:pPr>
            <w:r>
              <w:rPr>
                <w:sz w:val="20"/>
                <w:szCs w:val="20"/>
              </w:rPr>
              <w:t>6 071,7</w:t>
            </w:r>
          </w:p>
        </w:tc>
        <w:tc>
          <w:tcPr>
            <w:tcW w:w="1659"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ind w:right="219"/>
              <w:jc w:val="right"/>
              <w:rPr>
                <w:sz w:val="20"/>
                <w:szCs w:val="20"/>
              </w:rPr>
            </w:pPr>
            <w:r w:rsidRPr="004C1931">
              <w:rPr>
                <w:sz w:val="20"/>
                <w:szCs w:val="20"/>
              </w:rPr>
              <w:t>1</w:t>
            </w:r>
            <w:r>
              <w:rPr>
                <w:sz w:val="20"/>
                <w:szCs w:val="20"/>
              </w:rPr>
              <w:t>84,1</w:t>
            </w:r>
          </w:p>
        </w:tc>
        <w:tc>
          <w:tcPr>
            <w:tcW w:w="948" w:type="dxa"/>
            <w:gridSpan w:val="2"/>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jc w:val="center"/>
              <w:rPr>
                <w:sz w:val="20"/>
                <w:szCs w:val="20"/>
              </w:rPr>
            </w:pPr>
            <w:r>
              <w:rPr>
                <w:sz w:val="20"/>
                <w:szCs w:val="20"/>
              </w:rPr>
              <w:t>6 089,0</w:t>
            </w:r>
          </w:p>
        </w:tc>
        <w:tc>
          <w:tcPr>
            <w:tcW w:w="1524"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tabs>
                <w:tab w:val="left" w:pos="1593"/>
              </w:tabs>
              <w:ind w:right="282"/>
              <w:jc w:val="right"/>
              <w:rPr>
                <w:sz w:val="20"/>
                <w:szCs w:val="20"/>
              </w:rPr>
            </w:pPr>
            <w:r w:rsidRPr="004C1931">
              <w:rPr>
                <w:sz w:val="20"/>
                <w:szCs w:val="20"/>
              </w:rPr>
              <w:t>1</w:t>
            </w:r>
            <w:r>
              <w:rPr>
                <w:sz w:val="20"/>
                <w:szCs w:val="20"/>
              </w:rPr>
              <w:t>94,0</w:t>
            </w:r>
          </w:p>
        </w:tc>
      </w:tr>
      <w:tr w:rsidR="00D41C46" w:rsidRPr="004C1931" w:rsidTr="00550E19">
        <w:trPr>
          <w:trHeight w:val="62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41C46" w:rsidRPr="004C1931" w:rsidRDefault="00D41C46" w:rsidP="00630A24">
            <w:pPr>
              <w:jc w:val="center"/>
              <w:rPr>
                <w:sz w:val="20"/>
                <w:szCs w:val="20"/>
              </w:rPr>
            </w:pPr>
            <w:r w:rsidRPr="004C1931">
              <w:rPr>
                <w:sz w:val="20"/>
                <w:szCs w:val="20"/>
              </w:rPr>
              <w:t>3</w:t>
            </w:r>
          </w:p>
        </w:tc>
        <w:tc>
          <w:tcPr>
            <w:tcW w:w="1862" w:type="dxa"/>
            <w:tcBorders>
              <w:top w:val="nil"/>
              <w:left w:val="nil"/>
              <w:bottom w:val="single" w:sz="4" w:space="0" w:color="auto"/>
              <w:right w:val="single" w:sz="4" w:space="0" w:color="auto"/>
            </w:tcBorders>
            <w:shd w:val="clear" w:color="auto" w:fill="auto"/>
            <w:vAlign w:val="bottom"/>
            <w:hideMark/>
          </w:tcPr>
          <w:p w:rsidR="00D41C46" w:rsidRPr="004C1931" w:rsidRDefault="00D41C46" w:rsidP="00630A24">
            <w:pPr>
              <w:rPr>
                <w:sz w:val="20"/>
                <w:szCs w:val="20"/>
              </w:rPr>
            </w:pPr>
            <w:r w:rsidRPr="004C1931">
              <w:rPr>
                <w:sz w:val="20"/>
                <w:szCs w:val="20"/>
              </w:rPr>
              <w:t xml:space="preserve">Сельское поселение Кичменгское </w:t>
            </w:r>
          </w:p>
        </w:tc>
        <w:tc>
          <w:tcPr>
            <w:tcW w:w="864"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jc w:val="center"/>
              <w:rPr>
                <w:sz w:val="20"/>
                <w:szCs w:val="20"/>
              </w:rPr>
            </w:pPr>
            <w:r>
              <w:rPr>
                <w:sz w:val="20"/>
                <w:szCs w:val="20"/>
              </w:rPr>
              <w:t>2 544,5</w:t>
            </w:r>
          </w:p>
        </w:tc>
        <w:tc>
          <w:tcPr>
            <w:tcW w:w="1659"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ind w:right="291"/>
              <w:jc w:val="right"/>
              <w:rPr>
                <w:sz w:val="20"/>
                <w:szCs w:val="20"/>
              </w:rPr>
            </w:pPr>
            <w:r w:rsidRPr="004C1931">
              <w:rPr>
                <w:sz w:val="20"/>
                <w:szCs w:val="20"/>
              </w:rPr>
              <w:t>5</w:t>
            </w:r>
            <w:r>
              <w:rPr>
                <w:sz w:val="20"/>
                <w:szCs w:val="20"/>
              </w:rPr>
              <w:t>67,9</w:t>
            </w:r>
          </w:p>
        </w:tc>
        <w:tc>
          <w:tcPr>
            <w:tcW w:w="821"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jc w:val="center"/>
              <w:rPr>
                <w:sz w:val="20"/>
                <w:szCs w:val="20"/>
              </w:rPr>
            </w:pPr>
            <w:r>
              <w:rPr>
                <w:sz w:val="20"/>
                <w:szCs w:val="20"/>
              </w:rPr>
              <w:t>2 493,4</w:t>
            </w:r>
          </w:p>
        </w:tc>
        <w:tc>
          <w:tcPr>
            <w:tcW w:w="1659"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ind w:right="219"/>
              <w:jc w:val="right"/>
              <w:rPr>
                <w:sz w:val="20"/>
                <w:szCs w:val="20"/>
              </w:rPr>
            </w:pPr>
            <w:r w:rsidRPr="004C1931">
              <w:rPr>
                <w:sz w:val="20"/>
                <w:szCs w:val="20"/>
              </w:rPr>
              <w:t>4</w:t>
            </w:r>
            <w:r>
              <w:rPr>
                <w:sz w:val="20"/>
                <w:szCs w:val="20"/>
              </w:rPr>
              <w:t>85</w:t>
            </w:r>
            <w:r w:rsidRPr="004C1931">
              <w:rPr>
                <w:sz w:val="20"/>
                <w:szCs w:val="20"/>
              </w:rPr>
              <w:t>,</w:t>
            </w:r>
            <w:r>
              <w:rPr>
                <w:sz w:val="20"/>
                <w:szCs w:val="20"/>
              </w:rPr>
              <w:t>3</w:t>
            </w:r>
          </w:p>
        </w:tc>
        <w:tc>
          <w:tcPr>
            <w:tcW w:w="948" w:type="dxa"/>
            <w:gridSpan w:val="2"/>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jc w:val="center"/>
              <w:rPr>
                <w:sz w:val="20"/>
                <w:szCs w:val="20"/>
              </w:rPr>
            </w:pPr>
            <w:r>
              <w:rPr>
                <w:sz w:val="20"/>
                <w:szCs w:val="20"/>
              </w:rPr>
              <w:t>2 069,4</w:t>
            </w:r>
          </w:p>
        </w:tc>
        <w:tc>
          <w:tcPr>
            <w:tcW w:w="1524"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tabs>
                <w:tab w:val="left" w:pos="1593"/>
              </w:tabs>
              <w:ind w:right="282"/>
              <w:jc w:val="right"/>
              <w:rPr>
                <w:sz w:val="20"/>
                <w:szCs w:val="20"/>
              </w:rPr>
            </w:pPr>
            <w:r>
              <w:rPr>
                <w:sz w:val="20"/>
                <w:szCs w:val="20"/>
              </w:rPr>
              <w:t>511,6</w:t>
            </w:r>
          </w:p>
        </w:tc>
      </w:tr>
      <w:tr w:rsidR="00D41C46" w:rsidRPr="004C1931" w:rsidTr="00550E19">
        <w:trPr>
          <w:trHeight w:val="624"/>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D41C46" w:rsidRPr="004C1931" w:rsidRDefault="00D41C46" w:rsidP="00630A24">
            <w:pPr>
              <w:rPr>
                <w:b/>
                <w:bCs/>
                <w:sz w:val="20"/>
                <w:szCs w:val="20"/>
              </w:rPr>
            </w:pPr>
            <w:r w:rsidRPr="004C1931">
              <w:rPr>
                <w:b/>
                <w:bCs/>
                <w:sz w:val="20"/>
                <w:szCs w:val="20"/>
              </w:rPr>
              <w:t> </w:t>
            </w:r>
          </w:p>
        </w:tc>
        <w:tc>
          <w:tcPr>
            <w:tcW w:w="1862"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rPr>
                <w:b/>
                <w:bCs/>
                <w:sz w:val="20"/>
                <w:szCs w:val="20"/>
              </w:rPr>
            </w:pPr>
            <w:r w:rsidRPr="004C1931">
              <w:rPr>
                <w:b/>
                <w:bCs/>
                <w:sz w:val="20"/>
                <w:szCs w:val="20"/>
              </w:rPr>
              <w:t>ИТОГО:</w:t>
            </w:r>
          </w:p>
        </w:tc>
        <w:tc>
          <w:tcPr>
            <w:tcW w:w="864"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jc w:val="center"/>
              <w:rPr>
                <w:b/>
                <w:bCs/>
                <w:sz w:val="20"/>
                <w:szCs w:val="20"/>
              </w:rPr>
            </w:pPr>
            <w:r>
              <w:rPr>
                <w:b/>
                <w:bCs/>
                <w:sz w:val="20"/>
                <w:szCs w:val="20"/>
              </w:rPr>
              <w:t>9</w:t>
            </w:r>
            <w:r w:rsidRPr="004C1931">
              <w:rPr>
                <w:b/>
                <w:bCs/>
                <w:sz w:val="20"/>
                <w:szCs w:val="20"/>
              </w:rPr>
              <w:t xml:space="preserve"> 9</w:t>
            </w:r>
            <w:r>
              <w:rPr>
                <w:b/>
                <w:bCs/>
                <w:sz w:val="20"/>
                <w:szCs w:val="20"/>
              </w:rPr>
              <w:t>99</w:t>
            </w:r>
            <w:r w:rsidRPr="004C1931">
              <w:rPr>
                <w:b/>
                <w:bCs/>
                <w:sz w:val="20"/>
                <w:szCs w:val="20"/>
              </w:rPr>
              <w:t>,</w:t>
            </w:r>
            <w:r>
              <w:rPr>
                <w:b/>
                <w:bCs/>
                <w:sz w:val="20"/>
                <w:szCs w:val="20"/>
              </w:rPr>
              <w:t>8</w:t>
            </w:r>
          </w:p>
        </w:tc>
        <w:tc>
          <w:tcPr>
            <w:tcW w:w="1659"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ind w:right="291"/>
              <w:jc w:val="right"/>
              <w:rPr>
                <w:b/>
                <w:bCs/>
                <w:sz w:val="20"/>
                <w:szCs w:val="20"/>
              </w:rPr>
            </w:pPr>
            <w:r>
              <w:rPr>
                <w:b/>
                <w:bCs/>
                <w:sz w:val="20"/>
                <w:szCs w:val="20"/>
              </w:rPr>
              <w:t>2</w:t>
            </w:r>
            <w:r w:rsidRPr="004C1931">
              <w:rPr>
                <w:b/>
                <w:bCs/>
                <w:sz w:val="20"/>
                <w:szCs w:val="20"/>
              </w:rPr>
              <w:t xml:space="preserve"> </w:t>
            </w:r>
            <w:r>
              <w:rPr>
                <w:b/>
                <w:bCs/>
                <w:sz w:val="20"/>
                <w:szCs w:val="20"/>
              </w:rPr>
              <w:t>047</w:t>
            </w:r>
            <w:r w:rsidRPr="004C1931">
              <w:rPr>
                <w:b/>
                <w:bCs/>
                <w:sz w:val="20"/>
                <w:szCs w:val="20"/>
              </w:rPr>
              <w:t>,3</w:t>
            </w:r>
          </w:p>
        </w:tc>
        <w:tc>
          <w:tcPr>
            <w:tcW w:w="821"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jc w:val="center"/>
              <w:rPr>
                <w:b/>
                <w:bCs/>
                <w:sz w:val="20"/>
                <w:szCs w:val="20"/>
              </w:rPr>
            </w:pPr>
            <w:r>
              <w:rPr>
                <w:b/>
                <w:bCs/>
                <w:sz w:val="20"/>
                <w:szCs w:val="20"/>
              </w:rPr>
              <w:t>9 647,8</w:t>
            </w:r>
          </w:p>
        </w:tc>
        <w:tc>
          <w:tcPr>
            <w:tcW w:w="1659"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ind w:right="219"/>
              <w:jc w:val="right"/>
              <w:rPr>
                <w:b/>
                <w:bCs/>
                <w:sz w:val="20"/>
                <w:szCs w:val="20"/>
              </w:rPr>
            </w:pPr>
            <w:r w:rsidRPr="004C1931">
              <w:rPr>
                <w:b/>
                <w:bCs/>
                <w:sz w:val="20"/>
                <w:szCs w:val="20"/>
              </w:rPr>
              <w:t>1</w:t>
            </w:r>
            <w:r>
              <w:rPr>
                <w:b/>
                <w:bCs/>
                <w:sz w:val="20"/>
                <w:szCs w:val="20"/>
              </w:rPr>
              <w:t> 752,1</w:t>
            </w:r>
          </w:p>
        </w:tc>
        <w:tc>
          <w:tcPr>
            <w:tcW w:w="948" w:type="dxa"/>
            <w:gridSpan w:val="2"/>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jc w:val="center"/>
              <w:rPr>
                <w:b/>
                <w:bCs/>
                <w:sz w:val="20"/>
                <w:szCs w:val="20"/>
              </w:rPr>
            </w:pPr>
            <w:r>
              <w:rPr>
                <w:b/>
                <w:bCs/>
                <w:sz w:val="20"/>
                <w:szCs w:val="20"/>
              </w:rPr>
              <w:t>9 299,6</w:t>
            </w:r>
          </w:p>
        </w:tc>
        <w:tc>
          <w:tcPr>
            <w:tcW w:w="1524" w:type="dxa"/>
            <w:tcBorders>
              <w:top w:val="nil"/>
              <w:left w:val="nil"/>
              <w:bottom w:val="single" w:sz="4" w:space="0" w:color="auto"/>
              <w:right w:val="single" w:sz="4" w:space="0" w:color="auto"/>
            </w:tcBorders>
            <w:shd w:val="clear" w:color="auto" w:fill="auto"/>
            <w:noWrap/>
            <w:vAlign w:val="bottom"/>
            <w:hideMark/>
          </w:tcPr>
          <w:p w:rsidR="00D41C46" w:rsidRPr="004C1931" w:rsidRDefault="00D41C46" w:rsidP="00550E19">
            <w:pPr>
              <w:tabs>
                <w:tab w:val="left" w:pos="1593"/>
              </w:tabs>
              <w:ind w:right="282"/>
              <w:jc w:val="right"/>
              <w:rPr>
                <w:b/>
                <w:bCs/>
                <w:sz w:val="20"/>
                <w:szCs w:val="20"/>
              </w:rPr>
            </w:pPr>
            <w:r w:rsidRPr="004C1931">
              <w:rPr>
                <w:b/>
                <w:bCs/>
                <w:sz w:val="20"/>
                <w:szCs w:val="20"/>
              </w:rPr>
              <w:t>1</w:t>
            </w:r>
            <w:r>
              <w:rPr>
                <w:b/>
                <w:bCs/>
                <w:sz w:val="20"/>
                <w:szCs w:val="20"/>
              </w:rPr>
              <w:t> 846,8</w:t>
            </w:r>
          </w:p>
        </w:tc>
      </w:tr>
    </w:tbl>
    <w:p w:rsidR="00D41C46" w:rsidRPr="00CF6E45" w:rsidRDefault="00D41C46" w:rsidP="00952C1F">
      <w:pPr>
        <w:jc w:val="right"/>
      </w:pPr>
    </w:p>
    <w:p w:rsidR="00952C1F" w:rsidRDefault="00952C1F" w:rsidP="00952C1F">
      <w:pPr>
        <w:jc w:val="right"/>
        <w:rPr>
          <w:sz w:val="28"/>
          <w:szCs w:val="28"/>
        </w:rPr>
      </w:pPr>
      <w:r>
        <w:rPr>
          <w:sz w:val="28"/>
          <w:szCs w:val="28"/>
        </w:rPr>
        <w:t xml:space="preserve">                                                              </w:t>
      </w:r>
    </w:p>
    <w:sectPr w:rsidR="00952C1F" w:rsidSect="00191513">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290D2A" w:rsidRDefault="005C4D0C">
        <w:pPr>
          <w:pStyle w:val="a8"/>
          <w:jc w:val="center"/>
        </w:pPr>
        <w:fldSimple w:instr=" PAGE   \* MERGEFORMAT ">
          <w:r w:rsidR="00D41C46">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521"/>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0E19"/>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0C"/>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6F8"/>
    <w:rsid w:val="00D419C8"/>
    <w:rsid w:val="00D41A70"/>
    <w:rsid w:val="00D41C46"/>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593B-C809-41EF-B4FA-AEBE4E7B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1035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4</cp:revision>
  <cp:lastPrinted>2018-12-17T13:47:00Z</cp:lastPrinted>
  <dcterms:created xsi:type="dcterms:W3CDTF">2018-12-17T13:38:00Z</dcterms:created>
  <dcterms:modified xsi:type="dcterms:W3CDTF">2018-12-17T13:48:00Z</dcterms:modified>
</cp:coreProperties>
</file>