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1177A0" w:rsidP="001177A0">
            <w:pPr>
              <w:jc w:val="center"/>
              <w:rPr>
                <w:szCs w:val="28"/>
              </w:rPr>
            </w:pPr>
            <w:r>
              <w:rPr>
                <w:sz w:val="28"/>
                <w:szCs w:val="28"/>
              </w:rPr>
              <w:t>12</w:t>
            </w:r>
            <w:r w:rsidR="008B53B7" w:rsidRPr="0043720E">
              <w:rPr>
                <w:sz w:val="28"/>
                <w:szCs w:val="28"/>
              </w:rPr>
              <w:t>.</w:t>
            </w:r>
            <w:r w:rsidR="004562C5">
              <w:rPr>
                <w:sz w:val="28"/>
                <w:szCs w:val="28"/>
              </w:rPr>
              <w:t>1</w:t>
            </w:r>
            <w:r>
              <w:rPr>
                <w:sz w:val="28"/>
                <w:szCs w:val="28"/>
              </w:rPr>
              <w:t>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1177A0" w:rsidP="00C85297">
            <w:pPr>
              <w:jc w:val="center"/>
              <w:rPr>
                <w:szCs w:val="28"/>
              </w:rPr>
            </w:pPr>
            <w:r>
              <w:rPr>
                <w:sz w:val="28"/>
                <w:szCs w:val="28"/>
              </w:rPr>
              <w:t>24</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C01C5A" w:rsidRDefault="00C01C5A" w:rsidP="00D12C3C">
      <w:pPr>
        <w:ind w:left="720"/>
        <w:jc w:val="center"/>
        <w:rPr>
          <w:bCs/>
          <w:sz w:val="28"/>
          <w:szCs w:val="28"/>
        </w:rPr>
      </w:pPr>
    </w:p>
    <w:p w:rsidR="001177A0" w:rsidRPr="00962C98" w:rsidRDefault="001177A0" w:rsidP="001177A0">
      <w:pPr>
        <w:ind w:left="567" w:right="4818"/>
        <w:rPr>
          <w:sz w:val="28"/>
          <w:szCs w:val="28"/>
        </w:rPr>
      </w:pPr>
      <w:r w:rsidRPr="00962C98">
        <w:rPr>
          <w:sz w:val="28"/>
          <w:szCs w:val="28"/>
        </w:rPr>
        <w:t xml:space="preserve">Об объявлении благодарности Муниципального Собрания </w:t>
      </w:r>
      <w:r>
        <w:rPr>
          <w:sz w:val="28"/>
          <w:szCs w:val="28"/>
        </w:rPr>
        <w:t>Коряковской Е.А.</w:t>
      </w:r>
    </w:p>
    <w:p w:rsidR="001177A0" w:rsidRDefault="001177A0" w:rsidP="001177A0">
      <w:pPr>
        <w:jc w:val="both"/>
        <w:rPr>
          <w:sz w:val="28"/>
          <w:szCs w:val="28"/>
        </w:rPr>
      </w:pPr>
    </w:p>
    <w:p w:rsidR="001177A0" w:rsidRPr="00962C98" w:rsidRDefault="001177A0" w:rsidP="001177A0">
      <w:pPr>
        <w:jc w:val="both"/>
        <w:rPr>
          <w:sz w:val="28"/>
          <w:szCs w:val="28"/>
        </w:rPr>
      </w:pPr>
    </w:p>
    <w:p w:rsidR="001177A0" w:rsidRPr="00962C98" w:rsidRDefault="001177A0" w:rsidP="001177A0">
      <w:pPr>
        <w:ind w:firstLine="567"/>
        <w:jc w:val="both"/>
        <w:rPr>
          <w:sz w:val="28"/>
          <w:szCs w:val="28"/>
        </w:rPr>
      </w:pPr>
      <w:r w:rsidRPr="00962C98">
        <w:rPr>
          <w:sz w:val="28"/>
          <w:szCs w:val="28"/>
        </w:rPr>
        <w:t xml:space="preserve">Рассмотрев </w:t>
      </w:r>
      <w:r>
        <w:rPr>
          <w:sz w:val="28"/>
          <w:szCs w:val="28"/>
        </w:rPr>
        <w:t xml:space="preserve">ходатайство Муниципального Собрания, </w:t>
      </w:r>
      <w:r w:rsidRPr="00962C98">
        <w:rPr>
          <w:sz w:val="28"/>
          <w:szCs w:val="28"/>
        </w:rPr>
        <w:t xml:space="preserve">представленные документы о награждении и в соответствии с Положением «О поощрениях Главы Кичменгско-Городецкого муниципального района Вологодской области», утвержденным решением Муниципального Собрания от 22.01.2016 № 229, Муниципальное Собрание </w:t>
      </w:r>
      <w:r w:rsidRPr="00962C98">
        <w:rPr>
          <w:b/>
          <w:sz w:val="28"/>
          <w:szCs w:val="28"/>
        </w:rPr>
        <w:t>РЕШИЛО</w:t>
      </w:r>
      <w:r w:rsidRPr="00962C98">
        <w:rPr>
          <w:sz w:val="28"/>
          <w:szCs w:val="28"/>
        </w:rPr>
        <w:t xml:space="preserve">: </w:t>
      </w:r>
    </w:p>
    <w:p w:rsidR="001177A0" w:rsidRPr="00962C98" w:rsidRDefault="00070566" w:rsidP="001177A0">
      <w:pPr>
        <w:tabs>
          <w:tab w:val="left" w:pos="284"/>
          <w:tab w:val="left" w:pos="851"/>
        </w:tabs>
        <w:autoSpaceDE w:val="0"/>
        <w:autoSpaceDN w:val="0"/>
        <w:adjustRightInd w:val="0"/>
        <w:ind w:firstLine="567"/>
        <w:jc w:val="both"/>
        <w:rPr>
          <w:color w:val="000000"/>
          <w:sz w:val="28"/>
          <w:szCs w:val="28"/>
        </w:rPr>
      </w:pPr>
      <w:r>
        <w:rPr>
          <w:sz w:val="28"/>
          <w:szCs w:val="28"/>
        </w:rPr>
        <w:t>О</w:t>
      </w:r>
      <w:r w:rsidRPr="00962C98">
        <w:rPr>
          <w:sz w:val="28"/>
          <w:szCs w:val="28"/>
        </w:rPr>
        <w:t xml:space="preserve">бъявить благодарность Муниципального Собрания </w:t>
      </w:r>
      <w:r>
        <w:rPr>
          <w:sz w:val="28"/>
          <w:szCs w:val="28"/>
        </w:rPr>
        <w:t>Коряковской Елене Александровне</w:t>
      </w:r>
      <w:r w:rsidRPr="00962C98">
        <w:rPr>
          <w:sz w:val="28"/>
          <w:szCs w:val="28"/>
        </w:rPr>
        <w:t xml:space="preserve">, </w:t>
      </w:r>
      <w:r>
        <w:rPr>
          <w:sz w:val="28"/>
          <w:szCs w:val="28"/>
        </w:rPr>
        <w:t xml:space="preserve">главному бухгалтеру </w:t>
      </w:r>
      <w:r w:rsidR="008C6BD1">
        <w:rPr>
          <w:sz w:val="28"/>
          <w:szCs w:val="28"/>
        </w:rPr>
        <w:t>бюджетного учреждения Кичменгско-Городецкого муниципального района</w:t>
      </w:r>
      <w:r>
        <w:rPr>
          <w:sz w:val="28"/>
          <w:szCs w:val="28"/>
        </w:rPr>
        <w:t xml:space="preserve"> «Многофункциональный центр </w:t>
      </w:r>
      <w:r w:rsidR="008C6BD1">
        <w:rPr>
          <w:sz w:val="28"/>
          <w:szCs w:val="28"/>
        </w:rPr>
        <w:t>организации и оказания государственных и муниципальных услуг»</w:t>
      </w:r>
      <w:r>
        <w:rPr>
          <w:sz w:val="28"/>
          <w:szCs w:val="28"/>
        </w:rPr>
        <w:t xml:space="preserve"> з</w:t>
      </w:r>
      <w:r w:rsidR="001177A0" w:rsidRPr="00962C98">
        <w:rPr>
          <w:sz w:val="28"/>
          <w:szCs w:val="28"/>
        </w:rPr>
        <w:t xml:space="preserve">а </w:t>
      </w:r>
      <w:r w:rsidR="001177A0">
        <w:rPr>
          <w:sz w:val="28"/>
          <w:szCs w:val="28"/>
        </w:rPr>
        <w:t xml:space="preserve">многолетний </w:t>
      </w:r>
      <w:r w:rsidR="001177A0" w:rsidRPr="00962C98">
        <w:rPr>
          <w:sz w:val="28"/>
          <w:szCs w:val="28"/>
        </w:rPr>
        <w:t>добросовестный труд</w:t>
      </w:r>
      <w:r w:rsidR="001177A0">
        <w:rPr>
          <w:sz w:val="28"/>
          <w:szCs w:val="28"/>
        </w:rPr>
        <w:t xml:space="preserve"> </w:t>
      </w:r>
      <w:r>
        <w:rPr>
          <w:sz w:val="28"/>
          <w:szCs w:val="28"/>
        </w:rPr>
        <w:t xml:space="preserve">и </w:t>
      </w:r>
      <w:r w:rsidR="001177A0">
        <w:rPr>
          <w:sz w:val="28"/>
          <w:szCs w:val="28"/>
        </w:rPr>
        <w:t>высокий уровень профессионализма</w:t>
      </w:r>
      <w:r w:rsidR="001177A0" w:rsidRPr="00962C98">
        <w:rPr>
          <w:sz w:val="28"/>
          <w:szCs w:val="28"/>
        </w:rPr>
        <w:t xml:space="preserve">. </w:t>
      </w:r>
    </w:p>
    <w:p w:rsidR="001177A0" w:rsidRDefault="001177A0" w:rsidP="001177A0">
      <w:pPr>
        <w:ind w:firstLine="708"/>
        <w:jc w:val="both"/>
        <w:rPr>
          <w:sz w:val="28"/>
          <w:szCs w:val="28"/>
        </w:rPr>
      </w:pPr>
    </w:p>
    <w:p w:rsidR="001177A0" w:rsidRDefault="001177A0" w:rsidP="001177A0">
      <w:pPr>
        <w:ind w:firstLine="708"/>
        <w:jc w:val="both"/>
        <w:rPr>
          <w:sz w:val="28"/>
          <w:szCs w:val="28"/>
        </w:rPr>
      </w:pPr>
    </w:p>
    <w:p w:rsidR="001177A0" w:rsidRPr="00962C98" w:rsidRDefault="001177A0" w:rsidP="001177A0">
      <w:pPr>
        <w:ind w:firstLine="708"/>
        <w:jc w:val="both"/>
        <w:rPr>
          <w:sz w:val="28"/>
          <w:szCs w:val="28"/>
        </w:rPr>
      </w:pPr>
    </w:p>
    <w:p w:rsidR="00C01C5A" w:rsidRPr="00C01C5A" w:rsidRDefault="00C01C5A" w:rsidP="00C01C5A">
      <w:pPr>
        <w:tabs>
          <w:tab w:val="left" w:pos="2745"/>
        </w:tabs>
        <w:ind w:left="225"/>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9C" w:rsidRDefault="00B3459C" w:rsidP="006B1A05">
      <w:r>
        <w:separator/>
      </w:r>
    </w:p>
  </w:endnote>
  <w:endnote w:type="continuationSeparator" w:id="0">
    <w:p w:rsidR="00B3459C" w:rsidRDefault="00B3459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9C" w:rsidRDefault="00B3459C" w:rsidP="006B1A05">
      <w:r>
        <w:separator/>
      </w:r>
    </w:p>
  </w:footnote>
  <w:footnote w:type="continuationSeparator" w:id="0">
    <w:p w:rsidR="00B3459C" w:rsidRDefault="00B3459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96143">
        <w:pPr>
          <w:pStyle w:val="a8"/>
          <w:jc w:val="center"/>
        </w:pPr>
        <w:fldSimple w:instr=" PAGE   \* MERGEFORMAT ">
          <w:r w:rsidR="001177A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566"/>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A0"/>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05C"/>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D11"/>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14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6BD1"/>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97DA4"/>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476"/>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9C"/>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04"/>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B53F-24FA-40E1-B28E-EB64C482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145</Words>
  <Characters>828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2017-12-14T13:46:00Z</cp:lastPrinted>
  <dcterms:created xsi:type="dcterms:W3CDTF">2017-12-11T09:17:00Z</dcterms:created>
  <dcterms:modified xsi:type="dcterms:W3CDTF">2017-12-19T12:30:00Z</dcterms:modified>
</cp:coreProperties>
</file>