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Default="00EB15C7" w:rsidP="00EB15C7">
      <w:pPr>
        <w:pStyle w:val="a3"/>
        <w:rPr>
          <w:b w:val="0"/>
          <w:bCs w:val="0"/>
          <w:color w:val="0D0D0D" w:themeColor="text1" w:themeTint="F2"/>
          <w:sz w:val="24"/>
          <w:szCs w:val="24"/>
        </w:rPr>
      </w:pPr>
    </w:p>
    <w:tbl>
      <w:tblPr>
        <w:tblW w:w="9321" w:type="dxa"/>
        <w:tblLayout w:type="fixed"/>
        <w:tblCellMar>
          <w:left w:w="107" w:type="dxa"/>
          <w:right w:w="107" w:type="dxa"/>
        </w:tblCellMar>
        <w:tblLook w:val="0000"/>
      </w:tblPr>
      <w:tblGrid>
        <w:gridCol w:w="9321"/>
      </w:tblGrid>
      <w:tr w:rsidR="00822959" w:rsidRPr="00254DE6" w:rsidTr="00A824CD">
        <w:trPr>
          <w:trHeight w:val="1035"/>
        </w:trPr>
        <w:tc>
          <w:tcPr>
            <w:tcW w:w="9321" w:type="dxa"/>
            <w:vAlign w:val="center"/>
          </w:tcPr>
          <w:p w:rsidR="00822959" w:rsidRPr="00254DE6" w:rsidRDefault="00822959" w:rsidP="00A824CD">
            <w:pPr>
              <w:pStyle w:val="a3"/>
              <w:rPr>
                <w:bCs w:val="0"/>
                <w:sz w:val="24"/>
                <w:szCs w:val="24"/>
              </w:rPr>
            </w:pPr>
            <w:r w:rsidRPr="00254DE6">
              <w:rPr>
                <w:bCs w:val="0"/>
                <w:sz w:val="24"/>
                <w:szCs w:val="24"/>
              </w:rPr>
              <w:t>МУНИЦИПАЛЬНОЕ СОБРАНИЕ</w:t>
            </w:r>
          </w:p>
          <w:p w:rsidR="00822959" w:rsidRPr="00254DE6" w:rsidRDefault="00822959" w:rsidP="00A824CD">
            <w:pPr>
              <w:pStyle w:val="a3"/>
              <w:rPr>
                <w:bCs w:val="0"/>
                <w:sz w:val="24"/>
                <w:szCs w:val="24"/>
              </w:rPr>
            </w:pPr>
            <w:r w:rsidRPr="00254DE6">
              <w:rPr>
                <w:bCs w:val="0"/>
                <w:sz w:val="24"/>
                <w:szCs w:val="24"/>
              </w:rPr>
              <w:t>КИЧМЕНГСКО-ГОРОДЕЦКОГО МУНИЦИПАЛЬНОГО РАЙОНА</w:t>
            </w:r>
          </w:p>
          <w:p w:rsidR="00822959" w:rsidRPr="00254DE6" w:rsidRDefault="00822959" w:rsidP="00A824CD">
            <w:pPr>
              <w:pStyle w:val="a3"/>
              <w:rPr>
                <w:rFonts w:ascii="Arial" w:hAnsi="Arial"/>
                <w:b w:val="0"/>
              </w:rPr>
            </w:pPr>
            <w:r w:rsidRPr="00254DE6">
              <w:rPr>
                <w:bCs w:val="0"/>
                <w:sz w:val="24"/>
                <w:szCs w:val="24"/>
              </w:rPr>
              <w:t>ВОЛОГОДСКОЙ ОБЛАСТИ</w:t>
            </w:r>
          </w:p>
        </w:tc>
      </w:tr>
      <w:tr w:rsidR="00822959" w:rsidRPr="00254DE6" w:rsidTr="00A824CD">
        <w:tc>
          <w:tcPr>
            <w:tcW w:w="9321" w:type="dxa"/>
          </w:tcPr>
          <w:p w:rsidR="00822959" w:rsidRPr="00254DE6" w:rsidRDefault="00822959" w:rsidP="00A824CD">
            <w:pPr>
              <w:jc w:val="center"/>
              <w:rPr>
                <w:b/>
              </w:rPr>
            </w:pPr>
          </w:p>
        </w:tc>
      </w:tr>
      <w:tr w:rsidR="00822959" w:rsidRPr="00254DE6" w:rsidTr="00A824CD">
        <w:tc>
          <w:tcPr>
            <w:tcW w:w="9321" w:type="dxa"/>
          </w:tcPr>
          <w:p w:rsidR="00822959" w:rsidRPr="00A0609A" w:rsidRDefault="00822959" w:rsidP="00A824CD">
            <w:pPr>
              <w:jc w:val="center"/>
              <w:rPr>
                <w:b/>
                <w:szCs w:val="28"/>
              </w:rPr>
            </w:pPr>
            <w:r w:rsidRPr="00A0609A">
              <w:rPr>
                <w:b/>
                <w:sz w:val="28"/>
                <w:szCs w:val="28"/>
              </w:rPr>
              <w:t>РЕШЕНИЕ</w:t>
            </w:r>
          </w:p>
        </w:tc>
      </w:tr>
      <w:tr w:rsidR="00822959" w:rsidRPr="00254DE6" w:rsidTr="00A824CD">
        <w:tc>
          <w:tcPr>
            <w:tcW w:w="9321" w:type="dxa"/>
          </w:tcPr>
          <w:p w:rsidR="00822959" w:rsidRPr="00254DE6" w:rsidRDefault="00822959" w:rsidP="00A824CD">
            <w:pPr>
              <w:jc w:val="center"/>
            </w:pPr>
          </w:p>
        </w:tc>
      </w:tr>
    </w:tbl>
    <w:p w:rsidR="00822959" w:rsidRDefault="00822959" w:rsidP="00822959">
      <w:pPr>
        <w:ind w:firstLine="567"/>
        <w:jc w:val="center"/>
      </w:pPr>
    </w:p>
    <w:p w:rsidR="00822959" w:rsidRPr="00DA44EF" w:rsidRDefault="00822959" w:rsidP="00822959">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9"/>
        <w:gridCol w:w="236"/>
        <w:gridCol w:w="1580"/>
        <w:gridCol w:w="284"/>
        <w:gridCol w:w="567"/>
        <w:gridCol w:w="709"/>
      </w:tblGrid>
      <w:tr w:rsidR="006636D2" w:rsidRPr="00B87700" w:rsidTr="006636D2">
        <w:trPr>
          <w:trHeight w:val="108"/>
        </w:trPr>
        <w:tc>
          <w:tcPr>
            <w:tcW w:w="479" w:type="dxa"/>
            <w:tcBorders>
              <w:top w:val="nil"/>
              <w:left w:val="nil"/>
              <w:bottom w:val="nil"/>
              <w:right w:val="nil"/>
            </w:tcBorders>
            <w:vAlign w:val="bottom"/>
          </w:tcPr>
          <w:p w:rsidR="006636D2" w:rsidRPr="006636D2" w:rsidRDefault="006636D2" w:rsidP="00820A29">
            <w:pPr>
              <w:rPr>
                <w:color w:val="0D0D0D" w:themeColor="text1" w:themeTint="F2"/>
                <w:szCs w:val="28"/>
              </w:rPr>
            </w:pPr>
            <w:r w:rsidRPr="006636D2">
              <w:rPr>
                <w:color w:val="0D0D0D" w:themeColor="text1" w:themeTint="F2"/>
                <w:sz w:val="28"/>
                <w:szCs w:val="28"/>
              </w:rPr>
              <w:t>от</w:t>
            </w:r>
          </w:p>
        </w:tc>
        <w:tc>
          <w:tcPr>
            <w:tcW w:w="236" w:type="dxa"/>
            <w:tcBorders>
              <w:top w:val="nil"/>
              <w:left w:val="nil"/>
              <w:bottom w:val="nil"/>
              <w:right w:val="nil"/>
            </w:tcBorders>
          </w:tcPr>
          <w:p w:rsidR="006636D2" w:rsidRPr="006636D2" w:rsidRDefault="006636D2" w:rsidP="00820A29">
            <w:pPr>
              <w:rPr>
                <w:color w:val="0D0D0D" w:themeColor="text1" w:themeTint="F2"/>
                <w:szCs w:val="28"/>
              </w:rPr>
            </w:pPr>
          </w:p>
        </w:tc>
        <w:tc>
          <w:tcPr>
            <w:tcW w:w="1580" w:type="dxa"/>
            <w:tcBorders>
              <w:top w:val="nil"/>
              <w:left w:val="nil"/>
              <w:bottom w:val="single" w:sz="4" w:space="0" w:color="auto"/>
              <w:right w:val="nil"/>
            </w:tcBorders>
            <w:vAlign w:val="bottom"/>
          </w:tcPr>
          <w:p w:rsidR="006636D2" w:rsidRPr="006636D2" w:rsidRDefault="00AC7BDB" w:rsidP="006910AA">
            <w:pPr>
              <w:rPr>
                <w:color w:val="0D0D0D" w:themeColor="text1" w:themeTint="F2"/>
                <w:szCs w:val="28"/>
              </w:rPr>
            </w:pPr>
            <w:r>
              <w:rPr>
                <w:color w:val="0D0D0D" w:themeColor="text1" w:themeTint="F2"/>
                <w:sz w:val="28"/>
                <w:szCs w:val="28"/>
              </w:rPr>
              <w:t>30.09</w:t>
            </w:r>
            <w:r w:rsidR="006636D2" w:rsidRPr="006636D2">
              <w:rPr>
                <w:color w:val="0D0D0D" w:themeColor="text1" w:themeTint="F2"/>
                <w:sz w:val="28"/>
                <w:szCs w:val="28"/>
              </w:rPr>
              <w:t>.2016</w:t>
            </w:r>
          </w:p>
        </w:tc>
        <w:tc>
          <w:tcPr>
            <w:tcW w:w="284"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p>
        </w:tc>
        <w:tc>
          <w:tcPr>
            <w:tcW w:w="567" w:type="dxa"/>
            <w:tcBorders>
              <w:top w:val="nil"/>
              <w:left w:val="nil"/>
              <w:bottom w:val="nil"/>
              <w:right w:val="nil"/>
            </w:tcBorders>
            <w:vAlign w:val="bottom"/>
          </w:tcPr>
          <w:p w:rsidR="006636D2" w:rsidRPr="00B87700" w:rsidRDefault="006636D2" w:rsidP="00820A29">
            <w:pPr>
              <w:jc w:val="center"/>
              <w:rPr>
                <w:color w:val="0D0D0D" w:themeColor="text1" w:themeTint="F2"/>
                <w:szCs w:val="28"/>
              </w:rPr>
            </w:pPr>
            <w:r w:rsidRPr="00B87700">
              <w:rPr>
                <w:color w:val="0D0D0D" w:themeColor="text1" w:themeTint="F2"/>
                <w:sz w:val="28"/>
                <w:szCs w:val="28"/>
              </w:rPr>
              <w:t>№</w:t>
            </w:r>
          </w:p>
        </w:tc>
        <w:tc>
          <w:tcPr>
            <w:tcW w:w="709" w:type="dxa"/>
            <w:tcBorders>
              <w:top w:val="nil"/>
              <w:left w:val="nil"/>
              <w:bottom w:val="single" w:sz="4" w:space="0" w:color="auto"/>
              <w:right w:val="nil"/>
            </w:tcBorders>
            <w:vAlign w:val="bottom"/>
          </w:tcPr>
          <w:p w:rsidR="006636D2" w:rsidRPr="00D14F1C" w:rsidRDefault="006636D2" w:rsidP="00AC7BDB">
            <w:pPr>
              <w:jc w:val="center"/>
              <w:rPr>
                <w:color w:val="0D0D0D" w:themeColor="text1" w:themeTint="F2"/>
                <w:szCs w:val="28"/>
              </w:rPr>
            </w:pPr>
            <w:r w:rsidRPr="00D14F1C">
              <w:rPr>
                <w:color w:val="0D0D0D" w:themeColor="text1" w:themeTint="F2"/>
                <w:sz w:val="28"/>
                <w:szCs w:val="28"/>
              </w:rPr>
              <w:t>2</w:t>
            </w:r>
            <w:r w:rsidR="006910AA">
              <w:rPr>
                <w:color w:val="0D0D0D" w:themeColor="text1" w:themeTint="F2"/>
                <w:sz w:val="28"/>
                <w:szCs w:val="28"/>
              </w:rPr>
              <w:t>9</w:t>
            </w:r>
            <w:r w:rsidR="00183D83">
              <w:rPr>
                <w:color w:val="0D0D0D" w:themeColor="text1" w:themeTint="F2"/>
                <w:sz w:val="28"/>
                <w:szCs w:val="28"/>
              </w:rPr>
              <w:t>6</w:t>
            </w:r>
          </w:p>
        </w:tc>
      </w:tr>
    </w:tbl>
    <w:p w:rsidR="006636D2" w:rsidRPr="00B87700" w:rsidRDefault="006636D2" w:rsidP="006636D2">
      <w:pPr>
        <w:ind w:firstLine="1276"/>
        <w:rPr>
          <w:color w:val="0D0D0D" w:themeColor="text1" w:themeTint="F2"/>
        </w:rPr>
      </w:pPr>
      <w:r w:rsidRPr="00B87700">
        <w:rPr>
          <w:color w:val="0D0D0D" w:themeColor="text1" w:themeTint="F2"/>
        </w:rPr>
        <w:t>с. Кичменгский Городок</w:t>
      </w:r>
    </w:p>
    <w:p w:rsidR="006636D2" w:rsidRDefault="006636D2" w:rsidP="006636D2">
      <w:pPr>
        <w:pStyle w:val="ConsPlusTitle0"/>
        <w:widowControl/>
        <w:ind w:left="567" w:right="4533"/>
        <w:rPr>
          <w:b w:val="0"/>
          <w:color w:val="0D0D0D" w:themeColor="text1" w:themeTint="F2"/>
        </w:rPr>
      </w:pPr>
    </w:p>
    <w:p w:rsidR="000C0053" w:rsidRDefault="000C0053" w:rsidP="006636D2">
      <w:pPr>
        <w:pStyle w:val="ConsPlusTitle0"/>
        <w:widowControl/>
        <w:ind w:left="567" w:right="4533"/>
        <w:rPr>
          <w:b w:val="0"/>
          <w:color w:val="0D0D0D" w:themeColor="text1" w:themeTint="F2"/>
        </w:rPr>
      </w:pPr>
    </w:p>
    <w:p w:rsidR="00183D83" w:rsidRPr="00183D83" w:rsidRDefault="00183D83" w:rsidP="00183D83">
      <w:pPr>
        <w:ind w:left="567" w:right="3400"/>
        <w:rPr>
          <w:color w:val="0D0D0D"/>
          <w:sz w:val="28"/>
          <w:szCs w:val="28"/>
        </w:rPr>
      </w:pPr>
      <w:r w:rsidRPr="00183D83">
        <w:rPr>
          <w:color w:val="0D0D0D"/>
          <w:sz w:val="28"/>
          <w:szCs w:val="28"/>
        </w:rPr>
        <w:t>Об обращении Представительного Собрания Вытегорского муниципального района в Законодательное Собрание Вологодской области</w:t>
      </w:r>
    </w:p>
    <w:p w:rsidR="00183D83" w:rsidRPr="00183D83" w:rsidRDefault="00183D83" w:rsidP="00183D83">
      <w:pPr>
        <w:ind w:right="-4253" w:firstLine="567"/>
        <w:rPr>
          <w:color w:val="0D0D0D"/>
          <w:sz w:val="28"/>
          <w:szCs w:val="28"/>
        </w:rPr>
      </w:pPr>
    </w:p>
    <w:p w:rsidR="00183D83" w:rsidRPr="00183D83" w:rsidRDefault="00183D83" w:rsidP="00183D83">
      <w:pPr>
        <w:ind w:right="-4253" w:firstLine="567"/>
        <w:rPr>
          <w:color w:val="0D0D0D"/>
          <w:sz w:val="28"/>
          <w:szCs w:val="28"/>
        </w:rPr>
      </w:pPr>
    </w:p>
    <w:p w:rsidR="00183D83" w:rsidRPr="00183D83" w:rsidRDefault="00183D83" w:rsidP="00183D83">
      <w:pPr>
        <w:ind w:right="27" w:firstLine="567"/>
        <w:jc w:val="both"/>
        <w:rPr>
          <w:color w:val="0D0D0D"/>
          <w:sz w:val="28"/>
          <w:szCs w:val="28"/>
        </w:rPr>
      </w:pPr>
      <w:r w:rsidRPr="00183D83">
        <w:rPr>
          <w:color w:val="0D0D0D"/>
          <w:sz w:val="28"/>
          <w:szCs w:val="28"/>
        </w:rPr>
        <w:t xml:space="preserve">Рассмотрев обращение депутатов Представительного Собрания Вытегорского муниципального района в Законодательное Собрание Вологодской области, утвержденное решением Представительного Собрания Вытегорского муниципального района от 24.08.2016 № 341 по вопросу «О страховых пенсиях», Муниципальное Собрание </w:t>
      </w:r>
      <w:r w:rsidRPr="00183D83">
        <w:rPr>
          <w:b/>
          <w:color w:val="0D0D0D"/>
          <w:sz w:val="28"/>
          <w:szCs w:val="28"/>
        </w:rPr>
        <w:t>РЕШИЛО:</w:t>
      </w:r>
    </w:p>
    <w:p w:rsidR="00183D83" w:rsidRPr="00183D83" w:rsidRDefault="00183D83" w:rsidP="00183D83">
      <w:pPr>
        <w:numPr>
          <w:ilvl w:val="0"/>
          <w:numId w:val="13"/>
        </w:numPr>
        <w:tabs>
          <w:tab w:val="left" w:pos="284"/>
          <w:tab w:val="left" w:pos="851"/>
        </w:tabs>
        <w:ind w:left="0" w:right="-115" w:firstLine="567"/>
        <w:jc w:val="both"/>
        <w:rPr>
          <w:color w:val="0D0D0D"/>
          <w:sz w:val="28"/>
          <w:szCs w:val="28"/>
        </w:rPr>
      </w:pPr>
      <w:r w:rsidRPr="00183D83">
        <w:rPr>
          <w:color w:val="0D0D0D"/>
          <w:sz w:val="28"/>
          <w:szCs w:val="28"/>
        </w:rPr>
        <w:t xml:space="preserve">Поддержать обращение депутатов Представительного Собрания Вытегорского муниципального района в адрес Законодательного Собрания Вологодской области с предложением по вопросам, касающимся закона Российской Федерации «О страховых пенсиях». </w:t>
      </w:r>
    </w:p>
    <w:p w:rsidR="00183D83" w:rsidRPr="00183D83" w:rsidRDefault="00183D83" w:rsidP="00183D83">
      <w:pPr>
        <w:numPr>
          <w:ilvl w:val="0"/>
          <w:numId w:val="13"/>
        </w:numPr>
        <w:shd w:val="clear" w:color="auto" w:fill="FFFFFF"/>
        <w:tabs>
          <w:tab w:val="left" w:pos="284"/>
          <w:tab w:val="left" w:pos="851"/>
        </w:tabs>
        <w:ind w:left="0" w:right="-2" w:firstLine="567"/>
        <w:jc w:val="both"/>
        <w:rPr>
          <w:color w:val="0D0D0D"/>
          <w:sz w:val="28"/>
          <w:szCs w:val="28"/>
        </w:rPr>
      </w:pPr>
      <w:r w:rsidRPr="00183D83">
        <w:rPr>
          <w:color w:val="0D0D0D"/>
          <w:sz w:val="28"/>
          <w:szCs w:val="28"/>
        </w:rPr>
        <w:t xml:space="preserve">Направить настоящее решение </w:t>
      </w:r>
      <w:r w:rsidR="00FA7B4E">
        <w:rPr>
          <w:color w:val="0D0D0D"/>
          <w:sz w:val="28"/>
          <w:szCs w:val="28"/>
        </w:rPr>
        <w:t xml:space="preserve">в Законодательное Собрание Вологодской области </w:t>
      </w:r>
      <w:r w:rsidRPr="00183D83">
        <w:rPr>
          <w:color w:val="0D0D0D"/>
          <w:sz w:val="28"/>
          <w:szCs w:val="28"/>
        </w:rPr>
        <w:t>и в Представительное Собрание Вытегорского муниципального района.</w:t>
      </w:r>
    </w:p>
    <w:p w:rsidR="00183D83" w:rsidRDefault="00183D83" w:rsidP="00183D83">
      <w:pPr>
        <w:jc w:val="both"/>
        <w:rPr>
          <w:sz w:val="28"/>
          <w:szCs w:val="28"/>
        </w:rPr>
      </w:pPr>
    </w:p>
    <w:p w:rsidR="00183D83" w:rsidRDefault="00183D83" w:rsidP="00183D83">
      <w:pPr>
        <w:jc w:val="both"/>
        <w:rPr>
          <w:sz w:val="28"/>
          <w:szCs w:val="28"/>
        </w:rPr>
      </w:pPr>
    </w:p>
    <w:p w:rsidR="00183D83" w:rsidRDefault="00183D83" w:rsidP="00183D83">
      <w:pPr>
        <w:jc w:val="both"/>
        <w:rPr>
          <w:sz w:val="28"/>
          <w:szCs w:val="28"/>
        </w:rPr>
      </w:pPr>
    </w:p>
    <w:p w:rsidR="00183D83" w:rsidRDefault="00183D83" w:rsidP="00183D83">
      <w:pPr>
        <w:jc w:val="both"/>
        <w:rPr>
          <w:sz w:val="28"/>
          <w:szCs w:val="28"/>
        </w:rPr>
      </w:pPr>
      <w:r w:rsidRPr="000C0053">
        <w:rPr>
          <w:sz w:val="28"/>
          <w:szCs w:val="28"/>
        </w:rPr>
        <w:t xml:space="preserve">Заместитель </w:t>
      </w:r>
      <w:r>
        <w:rPr>
          <w:sz w:val="28"/>
          <w:szCs w:val="28"/>
        </w:rPr>
        <w:t>председателя</w:t>
      </w:r>
    </w:p>
    <w:p w:rsidR="00183D83" w:rsidRDefault="00183D83" w:rsidP="00183D83">
      <w:pPr>
        <w:jc w:val="both"/>
        <w:rPr>
          <w:sz w:val="28"/>
          <w:szCs w:val="28"/>
        </w:rPr>
      </w:pPr>
      <w:r>
        <w:rPr>
          <w:sz w:val="28"/>
          <w:szCs w:val="28"/>
        </w:rPr>
        <w:t xml:space="preserve">Муниципального Собрания                                                 </w:t>
      </w:r>
      <w:r w:rsidRPr="00101AEA">
        <w:rPr>
          <w:sz w:val="28"/>
          <w:szCs w:val="28"/>
        </w:rPr>
        <w:t xml:space="preserve">     </w:t>
      </w:r>
      <w:r>
        <w:rPr>
          <w:sz w:val="28"/>
          <w:szCs w:val="28"/>
        </w:rPr>
        <w:t>Г.М. Дурягина</w:t>
      </w:r>
    </w:p>
    <w:sectPr w:rsidR="00183D83" w:rsidSect="007F78A6">
      <w:headerReference w:type="default" r:id="rId9"/>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B18" w:rsidRDefault="001E7B18" w:rsidP="006B1A05">
      <w:r>
        <w:separator/>
      </w:r>
    </w:p>
  </w:endnote>
  <w:endnote w:type="continuationSeparator" w:id="0">
    <w:p w:rsidR="001E7B18" w:rsidRDefault="001E7B1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B18" w:rsidRDefault="001E7B18" w:rsidP="006B1A05">
      <w:r>
        <w:separator/>
      </w:r>
    </w:p>
  </w:footnote>
  <w:footnote w:type="continuationSeparator" w:id="0">
    <w:p w:rsidR="001E7B18" w:rsidRDefault="001E7B1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0615"/>
      <w:docPartObj>
        <w:docPartGallery w:val="Page Numbers (Top of Page)"/>
        <w:docPartUnique/>
      </w:docPartObj>
    </w:sdtPr>
    <w:sdtContent>
      <w:p w:rsidR="00A16183" w:rsidRDefault="00121AA6">
        <w:pPr>
          <w:pStyle w:val="a8"/>
          <w:jc w:val="center"/>
        </w:pPr>
        <w:fldSimple w:instr=" PAGE   \* MERGEFORMAT ">
          <w:r w:rsidR="00183D83">
            <w:rPr>
              <w:noProof/>
            </w:rPr>
            <w:t>3</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2C48C6"/>
    <w:multiLevelType w:val="multilevel"/>
    <w:tmpl w:val="9DEE3C7C"/>
    <w:lvl w:ilvl="0">
      <w:start w:val="1"/>
      <w:numFmt w:val="decimal"/>
      <w:lvlText w:val="%1."/>
      <w:lvlJc w:val="left"/>
      <w:pPr>
        <w:ind w:left="1350" w:hanging="810"/>
      </w:pPr>
      <w:rPr>
        <w:rFonts w:ascii="Times New Roman" w:eastAsia="Times New Roman" w:hAnsi="Times New Roman" w:cs="Times New Roman"/>
      </w:rPr>
    </w:lvl>
    <w:lvl w:ilvl="1">
      <w:start w:val="1"/>
      <w:numFmt w:val="decimal"/>
      <w:isLgl/>
      <w:lvlText w:val="%1.%2"/>
      <w:lvlJc w:val="left"/>
      <w:pPr>
        <w:ind w:left="915" w:hanging="375"/>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5">
    <w:nsid w:val="13573482"/>
    <w:multiLevelType w:val="hybridMultilevel"/>
    <w:tmpl w:val="14461BB4"/>
    <w:lvl w:ilvl="0" w:tplc="ACFA752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15DB2CB0"/>
    <w:multiLevelType w:val="hybridMultilevel"/>
    <w:tmpl w:val="FCF61320"/>
    <w:lvl w:ilvl="0" w:tplc="E72AE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234132EE"/>
    <w:multiLevelType w:val="hybridMultilevel"/>
    <w:tmpl w:val="6608D48A"/>
    <w:lvl w:ilvl="0" w:tplc="8722AC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780112D"/>
    <w:multiLevelType w:val="hybridMultilevel"/>
    <w:tmpl w:val="96F6E67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CA0D47"/>
    <w:multiLevelType w:val="hybridMultilevel"/>
    <w:tmpl w:val="28189284"/>
    <w:lvl w:ilvl="0" w:tplc="5DD2D4DA">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0">
    <w:nsid w:val="4A2A628C"/>
    <w:multiLevelType w:val="hybridMultilevel"/>
    <w:tmpl w:val="75C20098"/>
    <w:lvl w:ilvl="0" w:tplc="48B254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5308312D"/>
    <w:multiLevelType w:val="hybridMultilevel"/>
    <w:tmpl w:val="A39ACB2C"/>
    <w:lvl w:ilvl="0" w:tplc="EFC4C07A">
      <w:start w:val="1"/>
      <w:numFmt w:val="bullet"/>
      <w:lvlText w:val="•"/>
      <w:lvlJc w:val="left"/>
      <w:pPr>
        <w:tabs>
          <w:tab w:val="num" w:pos="720"/>
        </w:tabs>
        <w:ind w:left="720" w:hanging="360"/>
      </w:pPr>
      <w:rPr>
        <w:rFonts w:ascii="Arial" w:hAnsi="Arial" w:hint="default"/>
      </w:rPr>
    </w:lvl>
    <w:lvl w:ilvl="1" w:tplc="9B0ED396" w:tentative="1">
      <w:start w:val="1"/>
      <w:numFmt w:val="bullet"/>
      <w:lvlText w:val="•"/>
      <w:lvlJc w:val="left"/>
      <w:pPr>
        <w:tabs>
          <w:tab w:val="num" w:pos="1440"/>
        </w:tabs>
        <w:ind w:left="1440" w:hanging="360"/>
      </w:pPr>
      <w:rPr>
        <w:rFonts w:ascii="Arial" w:hAnsi="Arial" w:hint="default"/>
      </w:rPr>
    </w:lvl>
    <w:lvl w:ilvl="2" w:tplc="CD5AAB34" w:tentative="1">
      <w:start w:val="1"/>
      <w:numFmt w:val="bullet"/>
      <w:lvlText w:val="•"/>
      <w:lvlJc w:val="left"/>
      <w:pPr>
        <w:tabs>
          <w:tab w:val="num" w:pos="2160"/>
        </w:tabs>
        <w:ind w:left="2160" w:hanging="360"/>
      </w:pPr>
      <w:rPr>
        <w:rFonts w:ascii="Arial" w:hAnsi="Arial" w:hint="default"/>
      </w:rPr>
    </w:lvl>
    <w:lvl w:ilvl="3" w:tplc="5ED81DB6" w:tentative="1">
      <w:start w:val="1"/>
      <w:numFmt w:val="bullet"/>
      <w:lvlText w:val="•"/>
      <w:lvlJc w:val="left"/>
      <w:pPr>
        <w:tabs>
          <w:tab w:val="num" w:pos="2880"/>
        </w:tabs>
        <w:ind w:left="2880" w:hanging="360"/>
      </w:pPr>
      <w:rPr>
        <w:rFonts w:ascii="Arial" w:hAnsi="Arial" w:hint="default"/>
      </w:rPr>
    </w:lvl>
    <w:lvl w:ilvl="4" w:tplc="2B9AFBBE" w:tentative="1">
      <w:start w:val="1"/>
      <w:numFmt w:val="bullet"/>
      <w:lvlText w:val="•"/>
      <w:lvlJc w:val="left"/>
      <w:pPr>
        <w:tabs>
          <w:tab w:val="num" w:pos="3600"/>
        </w:tabs>
        <w:ind w:left="3600" w:hanging="360"/>
      </w:pPr>
      <w:rPr>
        <w:rFonts w:ascii="Arial" w:hAnsi="Arial" w:hint="default"/>
      </w:rPr>
    </w:lvl>
    <w:lvl w:ilvl="5" w:tplc="6E229FDA" w:tentative="1">
      <w:start w:val="1"/>
      <w:numFmt w:val="bullet"/>
      <w:lvlText w:val="•"/>
      <w:lvlJc w:val="left"/>
      <w:pPr>
        <w:tabs>
          <w:tab w:val="num" w:pos="4320"/>
        </w:tabs>
        <w:ind w:left="4320" w:hanging="360"/>
      </w:pPr>
      <w:rPr>
        <w:rFonts w:ascii="Arial" w:hAnsi="Arial" w:hint="default"/>
      </w:rPr>
    </w:lvl>
    <w:lvl w:ilvl="6" w:tplc="1A160AA4" w:tentative="1">
      <w:start w:val="1"/>
      <w:numFmt w:val="bullet"/>
      <w:lvlText w:val="•"/>
      <w:lvlJc w:val="left"/>
      <w:pPr>
        <w:tabs>
          <w:tab w:val="num" w:pos="5040"/>
        </w:tabs>
        <w:ind w:left="5040" w:hanging="360"/>
      </w:pPr>
      <w:rPr>
        <w:rFonts w:ascii="Arial" w:hAnsi="Arial" w:hint="default"/>
      </w:rPr>
    </w:lvl>
    <w:lvl w:ilvl="7" w:tplc="9D7C0F38" w:tentative="1">
      <w:start w:val="1"/>
      <w:numFmt w:val="bullet"/>
      <w:lvlText w:val="•"/>
      <w:lvlJc w:val="left"/>
      <w:pPr>
        <w:tabs>
          <w:tab w:val="num" w:pos="5760"/>
        </w:tabs>
        <w:ind w:left="5760" w:hanging="360"/>
      </w:pPr>
      <w:rPr>
        <w:rFonts w:ascii="Arial" w:hAnsi="Arial" w:hint="default"/>
      </w:rPr>
    </w:lvl>
    <w:lvl w:ilvl="8" w:tplc="1BF01240" w:tentative="1">
      <w:start w:val="1"/>
      <w:numFmt w:val="bullet"/>
      <w:lvlText w:val="•"/>
      <w:lvlJc w:val="left"/>
      <w:pPr>
        <w:tabs>
          <w:tab w:val="num" w:pos="6480"/>
        </w:tabs>
        <w:ind w:left="6480" w:hanging="360"/>
      </w:pPr>
      <w:rPr>
        <w:rFonts w:ascii="Arial" w:hAnsi="Arial" w:hint="default"/>
      </w:rPr>
    </w:lvl>
  </w:abstractNum>
  <w:abstractNum w:abstractNumId="12">
    <w:nsid w:val="57301B0F"/>
    <w:multiLevelType w:val="hybridMultilevel"/>
    <w:tmpl w:val="8432DB5A"/>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5ADD281A"/>
    <w:multiLevelType w:val="multilevel"/>
    <w:tmpl w:val="EC60DC32"/>
    <w:lvl w:ilvl="0">
      <w:start w:val="1"/>
      <w:numFmt w:val="decimal"/>
      <w:lvlText w:val="%1."/>
      <w:lvlJc w:val="left"/>
      <w:pPr>
        <w:ind w:left="1069"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541" w:hanging="720"/>
      </w:pPr>
      <w:rPr>
        <w:rFonts w:hint="default"/>
      </w:rPr>
    </w:lvl>
    <w:lvl w:ilvl="3">
      <w:start w:val="1"/>
      <w:numFmt w:val="decimal"/>
      <w:isLgl/>
      <w:lvlText w:val="%1.%2.%3.%4."/>
      <w:lvlJc w:val="left"/>
      <w:pPr>
        <w:ind w:left="1957" w:hanging="1080"/>
      </w:pPr>
      <w:rPr>
        <w:rFonts w:hint="default"/>
      </w:rPr>
    </w:lvl>
    <w:lvl w:ilvl="4">
      <w:start w:val="1"/>
      <w:numFmt w:val="decimal"/>
      <w:isLgl/>
      <w:lvlText w:val="%1.%2.%3.%4.%5."/>
      <w:lvlJc w:val="left"/>
      <w:pPr>
        <w:ind w:left="2013" w:hanging="1080"/>
      </w:pPr>
      <w:rPr>
        <w:rFonts w:hint="default"/>
      </w:rPr>
    </w:lvl>
    <w:lvl w:ilvl="5">
      <w:start w:val="1"/>
      <w:numFmt w:val="decimal"/>
      <w:isLgl/>
      <w:lvlText w:val="%1.%2.%3.%4.%5.%6."/>
      <w:lvlJc w:val="left"/>
      <w:pPr>
        <w:ind w:left="2429" w:hanging="1440"/>
      </w:pPr>
      <w:rPr>
        <w:rFonts w:hint="default"/>
      </w:rPr>
    </w:lvl>
    <w:lvl w:ilvl="6">
      <w:start w:val="1"/>
      <w:numFmt w:val="decimal"/>
      <w:isLgl/>
      <w:lvlText w:val="%1.%2.%3.%4.%5.%6.%7."/>
      <w:lvlJc w:val="left"/>
      <w:pPr>
        <w:ind w:left="2485" w:hanging="1440"/>
      </w:pPr>
      <w:rPr>
        <w:rFonts w:hint="default"/>
      </w:rPr>
    </w:lvl>
    <w:lvl w:ilvl="7">
      <w:start w:val="1"/>
      <w:numFmt w:val="decimal"/>
      <w:isLgl/>
      <w:lvlText w:val="%1.%2.%3.%4.%5.%6.%7.%8."/>
      <w:lvlJc w:val="left"/>
      <w:pPr>
        <w:ind w:left="2901" w:hanging="1800"/>
      </w:pPr>
      <w:rPr>
        <w:rFonts w:hint="default"/>
      </w:rPr>
    </w:lvl>
    <w:lvl w:ilvl="8">
      <w:start w:val="1"/>
      <w:numFmt w:val="decimal"/>
      <w:isLgl/>
      <w:lvlText w:val="%1.%2.%3.%4.%5.%6.%7.%8.%9."/>
      <w:lvlJc w:val="left"/>
      <w:pPr>
        <w:ind w:left="2957" w:hanging="1800"/>
      </w:pPr>
      <w:rPr>
        <w:rFonts w:hint="default"/>
      </w:rPr>
    </w:lvl>
  </w:abstractNum>
  <w:abstractNum w:abstractNumId="14">
    <w:nsid w:val="6E631DB2"/>
    <w:multiLevelType w:val="hybridMultilevel"/>
    <w:tmpl w:val="1AC8B20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0BA5157"/>
    <w:multiLevelType w:val="multilevel"/>
    <w:tmpl w:val="ED08E23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78023D62"/>
    <w:multiLevelType w:val="hybridMultilevel"/>
    <w:tmpl w:val="FF340F98"/>
    <w:lvl w:ilvl="0" w:tplc="8CC4CE76">
      <w:start w:val="1"/>
      <w:numFmt w:val="decimal"/>
      <w:lvlText w:val="%1."/>
      <w:lvlJc w:val="left"/>
      <w:pPr>
        <w:tabs>
          <w:tab w:val="num" w:pos="720"/>
        </w:tabs>
        <w:ind w:left="720" w:hanging="360"/>
      </w:pPr>
    </w:lvl>
    <w:lvl w:ilvl="1" w:tplc="3AF2DFB0" w:tentative="1">
      <w:start w:val="1"/>
      <w:numFmt w:val="decimal"/>
      <w:lvlText w:val="%2."/>
      <w:lvlJc w:val="left"/>
      <w:pPr>
        <w:tabs>
          <w:tab w:val="num" w:pos="1440"/>
        </w:tabs>
        <w:ind w:left="1440" w:hanging="360"/>
      </w:pPr>
    </w:lvl>
    <w:lvl w:ilvl="2" w:tplc="0860ACF6" w:tentative="1">
      <w:start w:val="1"/>
      <w:numFmt w:val="decimal"/>
      <w:lvlText w:val="%3."/>
      <w:lvlJc w:val="left"/>
      <w:pPr>
        <w:tabs>
          <w:tab w:val="num" w:pos="2160"/>
        </w:tabs>
        <w:ind w:left="2160" w:hanging="360"/>
      </w:pPr>
    </w:lvl>
    <w:lvl w:ilvl="3" w:tplc="FFCE1676" w:tentative="1">
      <w:start w:val="1"/>
      <w:numFmt w:val="decimal"/>
      <w:lvlText w:val="%4."/>
      <w:lvlJc w:val="left"/>
      <w:pPr>
        <w:tabs>
          <w:tab w:val="num" w:pos="2880"/>
        </w:tabs>
        <w:ind w:left="2880" w:hanging="360"/>
      </w:pPr>
    </w:lvl>
    <w:lvl w:ilvl="4" w:tplc="0B3C3DA4" w:tentative="1">
      <w:start w:val="1"/>
      <w:numFmt w:val="decimal"/>
      <w:lvlText w:val="%5."/>
      <w:lvlJc w:val="left"/>
      <w:pPr>
        <w:tabs>
          <w:tab w:val="num" w:pos="3600"/>
        </w:tabs>
        <w:ind w:left="3600" w:hanging="360"/>
      </w:pPr>
    </w:lvl>
    <w:lvl w:ilvl="5" w:tplc="0CDEE2A6" w:tentative="1">
      <w:start w:val="1"/>
      <w:numFmt w:val="decimal"/>
      <w:lvlText w:val="%6."/>
      <w:lvlJc w:val="left"/>
      <w:pPr>
        <w:tabs>
          <w:tab w:val="num" w:pos="4320"/>
        </w:tabs>
        <w:ind w:left="4320" w:hanging="360"/>
      </w:pPr>
    </w:lvl>
    <w:lvl w:ilvl="6" w:tplc="94D06222" w:tentative="1">
      <w:start w:val="1"/>
      <w:numFmt w:val="decimal"/>
      <w:lvlText w:val="%7."/>
      <w:lvlJc w:val="left"/>
      <w:pPr>
        <w:tabs>
          <w:tab w:val="num" w:pos="5040"/>
        </w:tabs>
        <w:ind w:left="5040" w:hanging="360"/>
      </w:pPr>
    </w:lvl>
    <w:lvl w:ilvl="7" w:tplc="36048D56" w:tentative="1">
      <w:start w:val="1"/>
      <w:numFmt w:val="decimal"/>
      <w:lvlText w:val="%8."/>
      <w:lvlJc w:val="left"/>
      <w:pPr>
        <w:tabs>
          <w:tab w:val="num" w:pos="5760"/>
        </w:tabs>
        <w:ind w:left="5760" w:hanging="360"/>
      </w:pPr>
    </w:lvl>
    <w:lvl w:ilvl="8" w:tplc="7FB6D83C" w:tentative="1">
      <w:start w:val="1"/>
      <w:numFmt w:val="decimal"/>
      <w:lvlText w:val="%9."/>
      <w:lvlJc w:val="left"/>
      <w:pPr>
        <w:tabs>
          <w:tab w:val="num" w:pos="6480"/>
        </w:tabs>
        <w:ind w:left="6480" w:hanging="360"/>
      </w:pPr>
    </w:lvl>
  </w:abstractNum>
  <w:num w:numId="1">
    <w:abstractNumId w:val="9"/>
  </w:num>
  <w:num w:numId="2">
    <w:abstractNumId w:val="8"/>
  </w:num>
  <w:num w:numId="3">
    <w:abstractNumId w:val="14"/>
  </w:num>
  <w:num w:numId="4">
    <w:abstractNumId w:val="15"/>
  </w:num>
  <w:num w:numId="5">
    <w:abstractNumId w:val="12"/>
  </w:num>
  <w:num w:numId="6">
    <w:abstractNumId w:val="10"/>
  </w:num>
  <w:num w:numId="7">
    <w:abstractNumId w:val="16"/>
  </w:num>
  <w:num w:numId="8">
    <w:abstractNumId w:val="11"/>
  </w:num>
  <w:num w:numId="9">
    <w:abstractNumId w:val="6"/>
  </w:num>
  <w:num w:numId="10">
    <w:abstractNumId w:val="13"/>
  </w:num>
  <w:num w:numId="11">
    <w:abstractNumId w:val="7"/>
  </w:num>
  <w:num w:numId="12">
    <w:abstractNumId w:val="4"/>
  </w:num>
  <w:num w:numId="13">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905"/>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2FE"/>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2FDD"/>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053"/>
    <w:rsid w:val="000C0107"/>
    <w:rsid w:val="000C01A0"/>
    <w:rsid w:val="000C06A7"/>
    <w:rsid w:val="000C0BD1"/>
    <w:rsid w:val="000C1853"/>
    <w:rsid w:val="000C1ADD"/>
    <w:rsid w:val="000C1B34"/>
    <w:rsid w:val="000C2342"/>
    <w:rsid w:val="000C246F"/>
    <w:rsid w:val="000C287E"/>
    <w:rsid w:val="000C2B28"/>
    <w:rsid w:val="000C2B93"/>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6"/>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4FA"/>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794"/>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4DD"/>
    <w:rsid w:val="00114735"/>
    <w:rsid w:val="00114AA4"/>
    <w:rsid w:val="00114BB6"/>
    <w:rsid w:val="00114E12"/>
    <w:rsid w:val="00115543"/>
    <w:rsid w:val="00115592"/>
    <w:rsid w:val="0011588F"/>
    <w:rsid w:val="00115C2F"/>
    <w:rsid w:val="00115D5B"/>
    <w:rsid w:val="00116135"/>
    <w:rsid w:val="0011644B"/>
    <w:rsid w:val="00116792"/>
    <w:rsid w:val="0011715D"/>
    <w:rsid w:val="00117770"/>
    <w:rsid w:val="00117795"/>
    <w:rsid w:val="00117B9C"/>
    <w:rsid w:val="001201F2"/>
    <w:rsid w:val="00120203"/>
    <w:rsid w:val="001203F0"/>
    <w:rsid w:val="00120DF6"/>
    <w:rsid w:val="0012193D"/>
    <w:rsid w:val="00121AA6"/>
    <w:rsid w:val="00121C27"/>
    <w:rsid w:val="00121E8B"/>
    <w:rsid w:val="00121E9A"/>
    <w:rsid w:val="00121FF3"/>
    <w:rsid w:val="001223FA"/>
    <w:rsid w:val="00122702"/>
    <w:rsid w:val="0012291F"/>
    <w:rsid w:val="001229AA"/>
    <w:rsid w:val="00122AD0"/>
    <w:rsid w:val="00123057"/>
    <w:rsid w:val="00123403"/>
    <w:rsid w:val="0012386F"/>
    <w:rsid w:val="00124610"/>
    <w:rsid w:val="00124686"/>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A3A"/>
    <w:rsid w:val="00170CD5"/>
    <w:rsid w:val="00170D51"/>
    <w:rsid w:val="00170E82"/>
    <w:rsid w:val="00171119"/>
    <w:rsid w:val="001711CF"/>
    <w:rsid w:val="0017129B"/>
    <w:rsid w:val="001719F6"/>
    <w:rsid w:val="001719FD"/>
    <w:rsid w:val="00171C4F"/>
    <w:rsid w:val="00171CCA"/>
    <w:rsid w:val="00171EB6"/>
    <w:rsid w:val="00171F57"/>
    <w:rsid w:val="00171FE8"/>
    <w:rsid w:val="001723B7"/>
    <w:rsid w:val="00172975"/>
    <w:rsid w:val="00172C7D"/>
    <w:rsid w:val="00172D12"/>
    <w:rsid w:val="00172E15"/>
    <w:rsid w:val="001736E0"/>
    <w:rsid w:val="00173B15"/>
    <w:rsid w:val="00174122"/>
    <w:rsid w:val="00174349"/>
    <w:rsid w:val="00174A16"/>
    <w:rsid w:val="00174A68"/>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D83"/>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84F"/>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4E"/>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2AA"/>
    <w:rsid w:val="001A34EE"/>
    <w:rsid w:val="001A3763"/>
    <w:rsid w:val="001A3798"/>
    <w:rsid w:val="001A3A89"/>
    <w:rsid w:val="001A4B6C"/>
    <w:rsid w:val="001A4BD7"/>
    <w:rsid w:val="001A4C8A"/>
    <w:rsid w:val="001A4E48"/>
    <w:rsid w:val="001A4E7D"/>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0E5"/>
    <w:rsid w:val="001B6422"/>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3B7"/>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2C99"/>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B18"/>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9D2"/>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7E4"/>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1D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029"/>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3C5"/>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5344"/>
    <w:rsid w:val="002860BD"/>
    <w:rsid w:val="00286AA4"/>
    <w:rsid w:val="00286AE0"/>
    <w:rsid w:val="00286B4C"/>
    <w:rsid w:val="00286E24"/>
    <w:rsid w:val="00286F6A"/>
    <w:rsid w:val="00286FE4"/>
    <w:rsid w:val="0028719D"/>
    <w:rsid w:val="002872C0"/>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BF5"/>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199"/>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B87"/>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51"/>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7F"/>
    <w:rsid w:val="00302CE7"/>
    <w:rsid w:val="00302DCD"/>
    <w:rsid w:val="00302E45"/>
    <w:rsid w:val="00303032"/>
    <w:rsid w:val="0030379E"/>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1D7"/>
    <w:rsid w:val="00316286"/>
    <w:rsid w:val="00316291"/>
    <w:rsid w:val="0031655E"/>
    <w:rsid w:val="0031672A"/>
    <w:rsid w:val="0031684B"/>
    <w:rsid w:val="00316B69"/>
    <w:rsid w:val="00316CDC"/>
    <w:rsid w:val="00316F2B"/>
    <w:rsid w:val="003171C8"/>
    <w:rsid w:val="003171E7"/>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8E4"/>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2C8"/>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3DE"/>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9DF"/>
    <w:rsid w:val="003D1CD1"/>
    <w:rsid w:val="003D1EEE"/>
    <w:rsid w:val="003D2173"/>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21A"/>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0FB"/>
    <w:rsid w:val="003F3C11"/>
    <w:rsid w:val="003F466B"/>
    <w:rsid w:val="003F47F4"/>
    <w:rsid w:val="003F4AE8"/>
    <w:rsid w:val="003F51B4"/>
    <w:rsid w:val="003F5624"/>
    <w:rsid w:val="003F6214"/>
    <w:rsid w:val="003F64D3"/>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36"/>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38A"/>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78"/>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8B7"/>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2D0"/>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1BB"/>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7D5"/>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48F"/>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89D"/>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6F5"/>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7D4"/>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5DF2"/>
    <w:rsid w:val="00566786"/>
    <w:rsid w:val="00566EF9"/>
    <w:rsid w:val="00567138"/>
    <w:rsid w:val="005676C3"/>
    <w:rsid w:val="00567EA6"/>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672"/>
    <w:rsid w:val="00576737"/>
    <w:rsid w:val="005767EF"/>
    <w:rsid w:val="00576A8F"/>
    <w:rsid w:val="00576CA6"/>
    <w:rsid w:val="00576CDE"/>
    <w:rsid w:val="005776EC"/>
    <w:rsid w:val="005779E4"/>
    <w:rsid w:val="00577BF3"/>
    <w:rsid w:val="00577EDF"/>
    <w:rsid w:val="005803AF"/>
    <w:rsid w:val="005804E9"/>
    <w:rsid w:val="00580612"/>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1A7"/>
    <w:rsid w:val="00584474"/>
    <w:rsid w:val="00584756"/>
    <w:rsid w:val="00584B4E"/>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BF0"/>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6B3"/>
    <w:rsid w:val="005A0705"/>
    <w:rsid w:val="005A08A9"/>
    <w:rsid w:val="005A0ABE"/>
    <w:rsid w:val="005A0F5A"/>
    <w:rsid w:val="005A12DA"/>
    <w:rsid w:val="005A14BC"/>
    <w:rsid w:val="005A1670"/>
    <w:rsid w:val="005A1AD3"/>
    <w:rsid w:val="005A1B59"/>
    <w:rsid w:val="005A1D19"/>
    <w:rsid w:val="005A1EA7"/>
    <w:rsid w:val="005A20F1"/>
    <w:rsid w:val="005A23F8"/>
    <w:rsid w:val="005A2AD1"/>
    <w:rsid w:val="005A2BF4"/>
    <w:rsid w:val="005A2C93"/>
    <w:rsid w:val="005A2D07"/>
    <w:rsid w:val="005A2E8F"/>
    <w:rsid w:val="005A3145"/>
    <w:rsid w:val="005A31EF"/>
    <w:rsid w:val="005A3BD3"/>
    <w:rsid w:val="005A3BE3"/>
    <w:rsid w:val="005A3C4E"/>
    <w:rsid w:val="005A3DA8"/>
    <w:rsid w:val="005A45A6"/>
    <w:rsid w:val="005A4993"/>
    <w:rsid w:val="005A4A8E"/>
    <w:rsid w:val="005A4D02"/>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A26"/>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2DB6"/>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2C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55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13E"/>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4E3D"/>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0D6A"/>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6D2"/>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0AA"/>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15DD"/>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5D2"/>
    <w:rsid w:val="006B5740"/>
    <w:rsid w:val="006B58C2"/>
    <w:rsid w:val="006B59D0"/>
    <w:rsid w:val="006B5A57"/>
    <w:rsid w:val="006B5BFF"/>
    <w:rsid w:val="006B5D34"/>
    <w:rsid w:val="006B5DFD"/>
    <w:rsid w:val="006B5E96"/>
    <w:rsid w:val="006B5F24"/>
    <w:rsid w:val="006B5F83"/>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BA1"/>
    <w:rsid w:val="006E7CEE"/>
    <w:rsid w:val="006E7CF9"/>
    <w:rsid w:val="006F0547"/>
    <w:rsid w:val="006F068B"/>
    <w:rsid w:val="006F0875"/>
    <w:rsid w:val="006F0D43"/>
    <w:rsid w:val="006F1314"/>
    <w:rsid w:val="006F13D0"/>
    <w:rsid w:val="006F1AC1"/>
    <w:rsid w:val="006F1C97"/>
    <w:rsid w:val="006F1CB1"/>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4FB7"/>
    <w:rsid w:val="00705136"/>
    <w:rsid w:val="0070524B"/>
    <w:rsid w:val="00705C19"/>
    <w:rsid w:val="00705C56"/>
    <w:rsid w:val="00705EAA"/>
    <w:rsid w:val="00706366"/>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AC9"/>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3EB"/>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C3B"/>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6E9E"/>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5A1"/>
    <w:rsid w:val="007A59CB"/>
    <w:rsid w:val="007A5A05"/>
    <w:rsid w:val="007A5EF3"/>
    <w:rsid w:val="007A5F14"/>
    <w:rsid w:val="007A5F19"/>
    <w:rsid w:val="007A6368"/>
    <w:rsid w:val="007A63C5"/>
    <w:rsid w:val="007A661B"/>
    <w:rsid w:val="007A67C0"/>
    <w:rsid w:val="007A691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6B6"/>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8A6"/>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3CF"/>
    <w:rsid w:val="00815A92"/>
    <w:rsid w:val="00815AE7"/>
    <w:rsid w:val="008165F0"/>
    <w:rsid w:val="00816DAE"/>
    <w:rsid w:val="0081720F"/>
    <w:rsid w:val="00817345"/>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959"/>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A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3F"/>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11"/>
    <w:rsid w:val="00867FB4"/>
    <w:rsid w:val="00867FD5"/>
    <w:rsid w:val="00870945"/>
    <w:rsid w:val="00870AF1"/>
    <w:rsid w:val="00870B83"/>
    <w:rsid w:val="0087157C"/>
    <w:rsid w:val="00871647"/>
    <w:rsid w:val="008718A1"/>
    <w:rsid w:val="00871B09"/>
    <w:rsid w:val="00872238"/>
    <w:rsid w:val="008722D7"/>
    <w:rsid w:val="00872660"/>
    <w:rsid w:val="00872B53"/>
    <w:rsid w:val="00872D65"/>
    <w:rsid w:val="00872E82"/>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6B"/>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92"/>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3F0"/>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3F0"/>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55D"/>
    <w:rsid w:val="00972612"/>
    <w:rsid w:val="009728D4"/>
    <w:rsid w:val="00972900"/>
    <w:rsid w:val="00972BBD"/>
    <w:rsid w:val="0097300C"/>
    <w:rsid w:val="00973397"/>
    <w:rsid w:val="009735E5"/>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B64"/>
    <w:rsid w:val="00990C06"/>
    <w:rsid w:val="00990C15"/>
    <w:rsid w:val="00990D4B"/>
    <w:rsid w:val="00990D74"/>
    <w:rsid w:val="009912DB"/>
    <w:rsid w:val="00991473"/>
    <w:rsid w:val="00991988"/>
    <w:rsid w:val="00992528"/>
    <w:rsid w:val="009925F8"/>
    <w:rsid w:val="00992779"/>
    <w:rsid w:val="0099286F"/>
    <w:rsid w:val="0099307C"/>
    <w:rsid w:val="00993134"/>
    <w:rsid w:val="00993630"/>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039"/>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1969"/>
    <w:rsid w:val="009E211D"/>
    <w:rsid w:val="009E22D1"/>
    <w:rsid w:val="009E24AE"/>
    <w:rsid w:val="009E2562"/>
    <w:rsid w:val="009E2BD0"/>
    <w:rsid w:val="009E2FF0"/>
    <w:rsid w:val="009E31A2"/>
    <w:rsid w:val="009E361E"/>
    <w:rsid w:val="009E389E"/>
    <w:rsid w:val="009E3929"/>
    <w:rsid w:val="009E41B5"/>
    <w:rsid w:val="009E4582"/>
    <w:rsid w:val="009E4618"/>
    <w:rsid w:val="009E46B2"/>
    <w:rsid w:val="009E4738"/>
    <w:rsid w:val="009E4793"/>
    <w:rsid w:val="009E49D8"/>
    <w:rsid w:val="009E4E3A"/>
    <w:rsid w:val="009E4EDC"/>
    <w:rsid w:val="009E5196"/>
    <w:rsid w:val="009E532A"/>
    <w:rsid w:val="009E573C"/>
    <w:rsid w:val="009E5B89"/>
    <w:rsid w:val="009E6BB5"/>
    <w:rsid w:val="009E6E4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4A85"/>
    <w:rsid w:val="009F520D"/>
    <w:rsid w:val="009F551F"/>
    <w:rsid w:val="009F594E"/>
    <w:rsid w:val="009F5A37"/>
    <w:rsid w:val="009F645F"/>
    <w:rsid w:val="009F67C9"/>
    <w:rsid w:val="009F6DBB"/>
    <w:rsid w:val="009F71E9"/>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23"/>
    <w:rsid w:val="00A14556"/>
    <w:rsid w:val="00A145FD"/>
    <w:rsid w:val="00A15443"/>
    <w:rsid w:val="00A15540"/>
    <w:rsid w:val="00A1574A"/>
    <w:rsid w:val="00A15825"/>
    <w:rsid w:val="00A16110"/>
    <w:rsid w:val="00A16111"/>
    <w:rsid w:val="00A1614A"/>
    <w:rsid w:val="00A16183"/>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7F6"/>
    <w:rsid w:val="00A35808"/>
    <w:rsid w:val="00A35BF0"/>
    <w:rsid w:val="00A362BB"/>
    <w:rsid w:val="00A3660C"/>
    <w:rsid w:val="00A36961"/>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33"/>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4A2"/>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6C4B"/>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11"/>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BDB"/>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E22"/>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565E"/>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40A"/>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46B"/>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27FBE"/>
    <w:rsid w:val="00B30021"/>
    <w:rsid w:val="00B30047"/>
    <w:rsid w:val="00B30229"/>
    <w:rsid w:val="00B304A1"/>
    <w:rsid w:val="00B305F8"/>
    <w:rsid w:val="00B308F8"/>
    <w:rsid w:val="00B31503"/>
    <w:rsid w:val="00B31AA9"/>
    <w:rsid w:val="00B31B09"/>
    <w:rsid w:val="00B31F18"/>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6CB"/>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B14"/>
    <w:rsid w:val="00B70D98"/>
    <w:rsid w:val="00B71011"/>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473"/>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6F20"/>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5B1"/>
    <w:rsid w:val="00BB6A2B"/>
    <w:rsid w:val="00BB6C5B"/>
    <w:rsid w:val="00BB70D1"/>
    <w:rsid w:val="00BB70E4"/>
    <w:rsid w:val="00BB749B"/>
    <w:rsid w:val="00BB74F5"/>
    <w:rsid w:val="00BB7586"/>
    <w:rsid w:val="00BB79E9"/>
    <w:rsid w:val="00BB7A93"/>
    <w:rsid w:val="00BB7EBB"/>
    <w:rsid w:val="00BB7ED8"/>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20"/>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05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4B4C"/>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0E"/>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6E6"/>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599"/>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0844"/>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C22"/>
    <w:rsid w:val="00D14EAD"/>
    <w:rsid w:val="00D155DE"/>
    <w:rsid w:val="00D15A2F"/>
    <w:rsid w:val="00D15A43"/>
    <w:rsid w:val="00D15A89"/>
    <w:rsid w:val="00D15C29"/>
    <w:rsid w:val="00D15EEC"/>
    <w:rsid w:val="00D15F1F"/>
    <w:rsid w:val="00D1644D"/>
    <w:rsid w:val="00D171AC"/>
    <w:rsid w:val="00D17F06"/>
    <w:rsid w:val="00D200A3"/>
    <w:rsid w:val="00D20142"/>
    <w:rsid w:val="00D20162"/>
    <w:rsid w:val="00D2039C"/>
    <w:rsid w:val="00D20C59"/>
    <w:rsid w:val="00D20E43"/>
    <w:rsid w:val="00D2134C"/>
    <w:rsid w:val="00D2150E"/>
    <w:rsid w:val="00D215EF"/>
    <w:rsid w:val="00D215F6"/>
    <w:rsid w:val="00D21C0A"/>
    <w:rsid w:val="00D21E38"/>
    <w:rsid w:val="00D22308"/>
    <w:rsid w:val="00D22491"/>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199E"/>
    <w:rsid w:val="00D3255E"/>
    <w:rsid w:val="00D325D6"/>
    <w:rsid w:val="00D325E1"/>
    <w:rsid w:val="00D32A12"/>
    <w:rsid w:val="00D33024"/>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5EA9"/>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0F58"/>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027E"/>
    <w:rsid w:val="00D7103A"/>
    <w:rsid w:val="00D711BF"/>
    <w:rsid w:val="00D71348"/>
    <w:rsid w:val="00D7144A"/>
    <w:rsid w:val="00D715CD"/>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4FB"/>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2DE6"/>
    <w:rsid w:val="00DA3123"/>
    <w:rsid w:val="00DA3678"/>
    <w:rsid w:val="00DA36C3"/>
    <w:rsid w:val="00DA374D"/>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D7BE2"/>
    <w:rsid w:val="00DD7EF6"/>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C7F"/>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762"/>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4AFE"/>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37E09"/>
    <w:rsid w:val="00E401D2"/>
    <w:rsid w:val="00E4058B"/>
    <w:rsid w:val="00E40EEA"/>
    <w:rsid w:val="00E41265"/>
    <w:rsid w:val="00E418BD"/>
    <w:rsid w:val="00E42160"/>
    <w:rsid w:val="00E4244A"/>
    <w:rsid w:val="00E42588"/>
    <w:rsid w:val="00E42745"/>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4F59"/>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3F0"/>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B2E"/>
    <w:rsid w:val="00EC0EED"/>
    <w:rsid w:val="00EC0FAD"/>
    <w:rsid w:val="00EC11E7"/>
    <w:rsid w:val="00EC1223"/>
    <w:rsid w:val="00EC1265"/>
    <w:rsid w:val="00EC134D"/>
    <w:rsid w:val="00EC1427"/>
    <w:rsid w:val="00EC15A6"/>
    <w:rsid w:val="00EC165E"/>
    <w:rsid w:val="00EC1AFD"/>
    <w:rsid w:val="00EC208E"/>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964"/>
    <w:rsid w:val="00EE2A8F"/>
    <w:rsid w:val="00EE2B03"/>
    <w:rsid w:val="00EE335F"/>
    <w:rsid w:val="00EE343E"/>
    <w:rsid w:val="00EE3504"/>
    <w:rsid w:val="00EE464C"/>
    <w:rsid w:val="00EE47E4"/>
    <w:rsid w:val="00EE49A6"/>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3E7C"/>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7B0"/>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17"/>
    <w:rsid w:val="00F63657"/>
    <w:rsid w:val="00F63830"/>
    <w:rsid w:val="00F63C4F"/>
    <w:rsid w:val="00F63DF7"/>
    <w:rsid w:val="00F64033"/>
    <w:rsid w:val="00F6409E"/>
    <w:rsid w:val="00F642D5"/>
    <w:rsid w:val="00F6430F"/>
    <w:rsid w:val="00F64A54"/>
    <w:rsid w:val="00F64CDE"/>
    <w:rsid w:val="00F6508E"/>
    <w:rsid w:val="00F6509E"/>
    <w:rsid w:val="00F6512A"/>
    <w:rsid w:val="00F6542C"/>
    <w:rsid w:val="00F65598"/>
    <w:rsid w:val="00F6579B"/>
    <w:rsid w:val="00F6607F"/>
    <w:rsid w:val="00F661C8"/>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169"/>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CD2"/>
    <w:rsid w:val="00FA6E2E"/>
    <w:rsid w:val="00FA73A2"/>
    <w:rsid w:val="00FA770C"/>
    <w:rsid w:val="00FA7B4E"/>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400"/>
    <w:rsid w:val="00FC56B7"/>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0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semiHidden/>
    <w:unhideWhenUsed/>
    <w:rsid w:val="00EB15C7"/>
    <w:rPr>
      <w:rFonts w:ascii="Tahoma" w:hAnsi="Tahoma" w:cs="Tahoma"/>
      <w:sz w:val="16"/>
      <w:szCs w:val="16"/>
    </w:rPr>
  </w:style>
  <w:style w:type="character" w:customStyle="1" w:styleId="a7">
    <w:name w:val="Текст выноски Знак"/>
    <w:basedOn w:val="a0"/>
    <w:link w:val="a6"/>
    <w:uiPriority w:val="99"/>
    <w:semiHidden/>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iPriority w:val="99"/>
    <w:unhideWhenUsed/>
    <w:rsid w:val="006B1A05"/>
    <w:pPr>
      <w:tabs>
        <w:tab w:val="center" w:pos="4677"/>
        <w:tab w:val="right" w:pos="9355"/>
      </w:tabs>
    </w:pPr>
  </w:style>
  <w:style w:type="character" w:customStyle="1" w:styleId="a9">
    <w:name w:val="Верхний колонтитул Знак"/>
    <w:basedOn w:val="a0"/>
    <w:link w:val="a8"/>
    <w:uiPriority w:val="99"/>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paragraph" w:customStyle="1" w:styleId="western">
    <w:name w:val="western"/>
    <w:basedOn w:val="a"/>
    <w:rsid w:val="006F1CB1"/>
    <w:pPr>
      <w:spacing w:before="100" w:beforeAutospacing="1" w:after="100" w:afterAutospacing="1"/>
    </w:pPr>
    <w:rPr>
      <w:rFonts w:ascii="Arial" w:hAnsi="Arial" w:cs="Arial"/>
      <w:sz w:val="22"/>
      <w:szCs w:val="22"/>
    </w:rPr>
  </w:style>
  <w:style w:type="paragraph" w:customStyle="1" w:styleId="Default">
    <w:name w:val="Default"/>
    <w:rsid w:val="003D19DF"/>
    <w:pPr>
      <w:autoSpaceDE w:val="0"/>
      <w:autoSpaceDN w:val="0"/>
      <w:adjustRightInd w:val="0"/>
      <w:jc w:val="left"/>
    </w:pPr>
    <w:rPr>
      <w:rFonts w:eastAsia="Times New Roman" w:cs="Times New Roman"/>
      <w:color w:val="000000"/>
      <w:sz w:val="24"/>
      <w:szCs w:val="24"/>
      <w:lang w:eastAsia="ru-RU"/>
    </w:rPr>
  </w:style>
  <w:style w:type="paragraph" w:customStyle="1" w:styleId="p12">
    <w:name w:val="p12"/>
    <w:basedOn w:val="a"/>
    <w:rsid w:val="005A2E8F"/>
    <w:pPr>
      <w:spacing w:before="100" w:beforeAutospacing="1" w:after="100" w:afterAutospacing="1"/>
    </w:pPr>
  </w:style>
  <w:style w:type="paragraph" w:customStyle="1" w:styleId="aff6">
    <w:name w:val="Знак Знак Знак Знак"/>
    <w:basedOn w:val="a"/>
    <w:rsid w:val="00D3199E"/>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3B02E-D39C-44C5-A7A9-79248EA2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162</Words>
  <Characters>925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2016-10-03T04:34:00Z</cp:lastPrinted>
  <dcterms:created xsi:type="dcterms:W3CDTF">2016-10-03T04:55:00Z</dcterms:created>
  <dcterms:modified xsi:type="dcterms:W3CDTF">2016-10-03T04:57:00Z</dcterms:modified>
</cp:coreProperties>
</file>