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49" w:rsidRPr="00CF6E45" w:rsidRDefault="00DC3A49" w:rsidP="00DC3A49">
      <w:pPr>
        <w:jc w:val="right"/>
      </w:pPr>
      <w:r w:rsidRPr="00CF6E45">
        <w:t>Приложение</w:t>
      </w:r>
      <w:r>
        <w:t> </w:t>
      </w:r>
      <w:r w:rsidRPr="00CF6E45">
        <w:t>1</w:t>
      </w:r>
    </w:p>
    <w:p w:rsidR="00DC3A49" w:rsidRDefault="00DC3A49" w:rsidP="00DC3A49">
      <w:pPr>
        <w:jc w:val="right"/>
      </w:pPr>
      <w:r w:rsidRPr="00CF6E45">
        <w:t>к решению Муниципального Собрания</w:t>
      </w:r>
    </w:p>
    <w:p w:rsidR="00DC3A49" w:rsidRDefault="00DC3A49" w:rsidP="00DC3A49">
      <w:pPr>
        <w:jc w:val="right"/>
      </w:pPr>
      <w:r>
        <w:t>от 05.07.2019 № 153</w:t>
      </w:r>
    </w:p>
    <w:p w:rsidR="00DC3A49" w:rsidRDefault="00DC3A49" w:rsidP="00DC3A49">
      <w:pPr>
        <w:jc w:val="right"/>
      </w:pPr>
      <w:r>
        <w:t>«О внесении изменений и дополнений</w:t>
      </w:r>
    </w:p>
    <w:p w:rsidR="00DC3A49" w:rsidRPr="00CF6E45" w:rsidRDefault="00DC3A49" w:rsidP="00DC3A49">
      <w:pPr>
        <w:jc w:val="right"/>
      </w:pPr>
      <w:r>
        <w:t>в решение Муниципального Собрания</w:t>
      </w:r>
    </w:p>
    <w:p w:rsidR="00DC3A49" w:rsidRPr="00CF6E45" w:rsidRDefault="00DC3A49" w:rsidP="00DC3A49">
      <w:pPr>
        <w:jc w:val="right"/>
      </w:pPr>
      <w:r w:rsidRPr="00CF6E45">
        <w:t xml:space="preserve">от </w:t>
      </w:r>
      <w:r>
        <w:t>11.12.2018</w:t>
      </w:r>
      <w:r w:rsidRPr="00CF6E45">
        <w:t xml:space="preserve">  №</w:t>
      </w:r>
      <w:r>
        <w:t xml:space="preserve"> 116</w:t>
      </w:r>
    </w:p>
    <w:p w:rsidR="00DC3A49" w:rsidRDefault="00DC3A49" w:rsidP="00DC3A49">
      <w:pPr>
        <w:jc w:val="right"/>
      </w:pPr>
      <w:r w:rsidRPr="00CF6E45">
        <w:t xml:space="preserve">«О районном </w:t>
      </w:r>
      <w:r>
        <w:t>бюджете на 2019 год</w:t>
      </w:r>
    </w:p>
    <w:p w:rsidR="00DC3A49" w:rsidRPr="00CF6E45" w:rsidRDefault="00DC3A49" w:rsidP="00DC3A49">
      <w:pPr>
        <w:jc w:val="right"/>
      </w:pPr>
      <w:r w:rsidRPr="00CF6E45">
        <w:t>и плановый период 20</w:t>
      </w:r>
      <w:r>
        <w:t>20</w:t>
      </w:r>
      <w:r w:rsidRPr="00CF6E45">
        <w:t xml:space="preserve"> и 202</w:t>
      </w:r>
      <w:r>
        <w:t>1</w:t>
      </w:r>
      <w:r w:rsidRPr="00CF6E45">
        <w:t xml:space="preserve"> </w:t>
      </w:r>
      <w:r>
        <w:t xml:space="preserve"> годов»</w:t>
      </w:r>
    </w:p>
    <w:p w:rsidR="00DC3A49" w:rsidRDefault="00DC3A49" w:rsidP="00DC3A49">
      <w:pPr>
        <w:jc w:val="right"/>
        <w:rPr>
          <w:sz w:val="28"/>
          <w:szCs w:val="28"/>
        </w:rPr>
      </w:pPr>
      <w:r>
        <w:rPr>
          <w:sz w:val="28"/>
          <w:szCs w:val="28"/>
        </w:rPr>
        <w:t xml:space="preserve">                                           </w:t>
      </w:r>
    </w:p>
    <w:p w:rsidR="00DC3A49" w:rsidRPr="005C35C6" w:rsidRDefault="00DC3A49" w:rsidP="00DC3A49">
      <w:pPr>
        <w:jc w:val="center"/>
        <w:rPr>
          <w:sz w:val="28"/>
          <w:szCs w:val="28"/>
        </w:rPr>
      </w:pPr>
      <w:r w:rsidRPr="005C35C6">
        <w:rPr>
          <w:sz w:val="28"/>
          <w:szCs w:val="28"/>
        </w:rPr>
        <w:t>ИСТОЧНИКИ</w:t>
      </w:r>
    </w:p>
    <w:p w:rsidR="00DC3A49" w:rsidRDefault="00DC3A49" w:rsidP="00DC3A49">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9</w:t>
      </w:r>
      <w:r w:rsidRPr="005C35C6">
        <w:rPr>
          <w:sz w:val="28"/>
          <w:szCs w:val="28"/>
        </w:rPr>
        <w:t xml:space="preserve"> год</w:t>
      </w:r>
    </w:p>
    <w:p w:rsidR="00DC3A49" w:rsidRPr="005C35C6" w:rsidRDefault="00DC3A49" w:rsidP="00DC3A49">
      <w:pPr>
        <w:jc w:val="center"/>
        <w:rPr>
          <w:sz w:val="28"/>
          <w:szCs w:val="28"/>
        </w:rPr>
      </w:pPr>
      <w:r>
        <w:rPr>
          <w:sz w:val="28"/>
          <w:szCs w:val="28"/>
        </w:rPr>
        <w:t>и плановый период 2020 и 2021 годов</w:t>
      </w:r>
    </w:p>
    <w:tbl>
      <w:tblPr>
        <w:tblpPr w:leftFromText="180" w:rightFromText="180" w:vertAnchor="text" w:horzAnchor="margin" w:tblpXSpec="center" w:tblpY="12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6"/>
        <w:gridCol w:w="2955"/>
        <w:gridCol w:w="1441"/>
        <w:gridCol w:w="1418"/>
        <w:gridCol w:w="1241"/>
      </w:tblGrid>
      <w:tr w:rsidR="00DC3A49" w:rsidRPr="005C35C6" w:rsidTr="00DC3A49">
        <w:trPr>
          <w:trHeight w:val="2825"/>
        </w:trPr>
        <w:tc>
          <w:tcPr>
            <w:tcW w:w="2516" w:type="dxa"/>
            <w:vMerge w:val="restart"/>
            <w:vAlign w:val="center"/>
          </w:tcPr>
          <w:p w:rsidR="00DC3A49" w:rsidRPr="00464554" w:rsidRDefault="00DC3A49" w:rsidP="00DC3A49">
            <w:pPr>
              <w:jc w:val="center"/>
              <w:rPr>
                <w:b/>
              </w:rPr>
            </w:pPr>
            <w:r w:rsidRPr="00464554">
              <w:rPr>
                <w:b/>
              </w:rPr>
              <w:t>код</w:t>
            </w:r>
          </w:p>
        </w:tc>
        <w:tc>
          <w:tcPr>
            <w:tcW w:w="2955" w:type="dxa"/>
            <w:vMerge w:val="restart"/>
            <w:vAlign w:val="center"/>
          </w:tcPr>
          <w:p w:rsidR="00DC3A49" w:rsidRPr="00464554" w:rsidRDefault="00DC3A49" w:rsidP="00DC3A49">
            <w:pPr>
              <w:jc w:val="center"/>
              <w:rPr>
                <w:b/>
              </w:rPr>
            </w:pPr>
            <w:r w:rsidRPr="00464554">
              <w:rPr>
                <w:b/>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4100" w:type="dxa"/>
            <w:gridSpan w:val="3"/>
            <w:vAlign w:val="center"/>
          </w:tcPr>
          <w:p w:rsidR="00DC3A49" w:rsidRPr="00464554" w:rsidRDefault="00DC3A49" w:rsidP="00DC3A49">
            <w:pPr>
              <w:jc w:val="center"/>
              <w:rPr>
                <w:b/>
              </w:rPr>
            </w:pPr>
            <w:r w:rsidRPr="00464554">
              <w:rPr>
                <w:b/>
              </w:rPr>
              <w:t>Сумма</w:t>
            </w:r>
            <w:r>
              <w:rPr>
                <w:b/>
              </w:rPr>
              <w:t xml:space="preserve">, тыс. </w:t>
            </w:r>
            <w:r w:rsidRPr="00464554">
              <w:rPr>
                <w:b/>
              </w:rPr>
              <w:t>рублей</w:t>
            </w:r>
          </w:p>
        </w:tc>
      </w:tr>
      <w:tr w:rsidR="00DC3A49" w:rsidRPr="005C35C6" w:rsidTr="00DC3A49">
        <w:tc>
          <w:tcPr>
            <w:tcW w:w="2516" w:type="dxa"/>
            <w:vMerge/>
            <w:vAlign w:val="center"/>
          </w:tcPr>
          <w:p w:rsidR="00DC3A49" w:rsidRPr="00464554" w:rsidRDefault="00DC3A49" w:rsidP="00DC3A49">
            <w:pPr>
              <w:jc w:val="center"/>
              <w:rPr>
                <w:b/>
              </w:rPr>
            </w:pPr>
          </w:p>
        </w:tc>
        <w:tc>
          <w:tcPr>
            <w:tcW w:w="2955" w:type="dxa"/>
            <w:vMerge/>
            <w:vAlign w:val="center"/>
          </w:tcPr>
          <w:p w:rsidR="00DC3A49" w:rsidRPr="00464554" w:rsidRDefault="00DC3A49" w:rsidP="00DC3A49">
            <w:pPr>
              <w:jc w:val="center"/>
              <w:rPr>
                <w:b/>
              </w:rPr>
            </w:pPr>
          </w:p>
        </w:tc>
        <w:tc>
          <w:tcPr>
            <w:tcW w:w="1441" w:type="dxa"/>
            <w:vAlign w:val="center"/>
          </w:tcPr>
          <w:p w:rsidR="00DC3A49" w:rsidRPr="00464554" w:rsidRDefault="00DC3A49" w:rsidP="00DC3A49">
            <w:pPr>
              <w:jc w:val="center"/>
              <w:rPr>
                <w:b/>
              </w:rPr>
            </w:pPr>
            <w:r>
              <w:rPr>
                <w:b/>
              </w:rPr>
              <w:t>2019 год</w:t>
            </w:r>
          </w:p>
        </w:tc>
        <w:tc>
          <w:tcPr>
            <w:tcW w:w="1418" w:type="dxa"/>
            <w:vAlign w:val="center"/>
          </w:tcPr>
          <w:p w:rsidR="00DC3A49" w:rsidRPr="00464554" w:rsidRDefault="00DC3A49" w:rsidP="00DC3A49">
            <w:pPr>
              <w:jc w:val="center"/>
              <w:rPr>
                <w:b/>
              </w:rPr>
            </w:pPr>
            <w:r>
              <w:rPr>
                <w:b/>
              </w:rPr>
              <w:t>2020 год</w:t>
            </w:r>
          </w:p>
        </w:tc>
        <w:tc>
          <w:tcPr>
            <w:tcW w:w="1241" w:type="dxa"/>
            <w:vAlign w:val="center"/>
          </w:tcPr>
          <w:p w:rsidR="00DC3A49" w:rsidRPr="00464554" w:rsidRDefault="00DC3A49" w:rsidP="00DC3A49">
            <w:pPr>
              <w:jc w:val="center"/>
              <w:rPr>
                <w:b/>
              </w:rPr>
            </w:pPr>
            <w:r>
              <w:rPr>
                <w:b/>
              </w:rPr>
              <w:t>2021 год</w:t>
            </w:r>
          </w:p>
        </w:tc>
      </w:tr>
      <w:tr w:rsidR="00DC3A49" w:rsidRPr="005C35C6" w:rsidTr="00514469">
        <w:tc>
          <w:tcPr>
            <w:tcW w:w="2516" w:type="dxa"/>
          </w:tcPr>
          <w:p w:rsidR="00DC3A49" w:rsidRPr="00DC3A49" w:rsidRDefault="00DC3A49" w:rsidP="00514469">
            <w:pPr>
              <w:jc w:val="center"/>
              <w:rPr>
                <w:sz w:val="16"/>
                <w:szCs w:val="16"/>
              </w:rPr>
            </w:pPr>
            <w:r w:rsidRPr="00DC3A49">
              <w:rPr>
                <w:sz w:val="16"/>
                <w:szCs w:val="16"/>
              </w:rPr>
              <w:t>1</w:t>
            </w:r>
          </w:p>
        </w:tc>
        <w:tc>
          <w:tcPr>
            <w:tcW w:w="2955" w:type="dxa"/>
          </w:tcPr>
          <w:p w:rsidR="00DC3A49" w:rsidRPr="00DC3A49" w:rsidRDefault="00DC3A49" w:rsidP="00514469">
            <w:pPr>
              <w:jc w:val="center"/>
              <w:rPr>
                <w:sz w:val="16"/>
                <w:szCs w:val="16"/>
              </w:rPr>
            </w:pPr>
            <w:r w:rsidRPr="00DC3A49">
              <w:rPr>
                <w:sz w:val="16"/>
                <w:szCs w:val="16"/>
              </w:rPr>
              <w:t>2</w:t>
            </w:r>
          </w:p>
        </w:tc>
        <w:tc>
          <w:tcPr>
            <w:tcW w:w="1441" w:type="dxa"/>
          </w:tcPr>
          <w:p w:rsidR="00DC3A49" w:rsidRPr="00DC3A49" w:rsidRDefault="00DC3A49" w:rsidP="00514469">
            <w:pPr>
              <w:jc w:val="center"/>
              <w:rPr>
                <w:sz w:val="16"/>
                <w:szCs w:val="16"/>
              </w:rPr>
            </w:pPr>
            <w:r w:rsidRPr="00DC3A49">
              <w:rPr>
                <w:sz w:val="16"/>
                <w:szCs w:val="16"/>
              </w:rPr>
              <w:t>3</w:t>
            </w:r>
          </w:p>
        </w:tc>
        <w:tc>
          <w:tcPr>
            <w:tcW w:w="1418" w:type="dxa"/>
          </w:tcPr>
          <w:p w:rsidR="00DC3A49" w:rsidRPr="00DC3A49" w:rsidRDefault="00DC3A49" w:rsidP="00514469">
            <w:pPr>
              <w:jc w:val="center"/>
              <w:rPr>
                <w:sz w:val="16"/>
                <w:szCs w:val="16"/>
              </w:rPr>
            </w:pPr>
            <w:r w:rsidRPr="00DC3A49">
              <w:rPr>
                <w:sz w:val="16"/>
                <w:szCs w:val="16"/>
              </w:rPr>
              <w:t>4</w:t>
            </w:r>
          </w:p>
        </w:tc>
        <w:tc>
          <w:tcPr>
            <w:tcW w:w="1241" w:type="dxa"/>
          </w:tcPr>
          <w:p w:rsidR="00DC3A49" w:rsidRPr="00DC3A49" w:rsidRDefault="00DC3A49" w:rsidP="00514469">
            <w:pPr>
              <w:jc w:val="center"/>
              <w:rPr>
                <w:sz w:val="16"/>
                <w:szCs w:val="16"/>
              </w:rPr>
            </w:pPr>
            <w:r w:rsidRPr="00DC3A49">
              <w:rPr>
                <w:sz w:val="16"/>
                <w:szCs w:val="16"/>
              </w:rPr>
              <w:t>5</w:t>
            </w:r>
          </w:p>
        </w:tc>
      </w:tr>
      <w:tr w:rsidR="00DC3A49" w:rsidRPr="002B2664" w:rsidTr="00514469">
        <w:tc>
          <w:tcPr>
            <w:tcW w:w="2516" w:type="dxa"/>
          </w:tcPr>
          <w:p w:rsidR="00DC3A49" w:rsidRPr="002B2664" w:rsidRDefault="00DC3A49" w:rsidP="00514469">
            <w:pPr>
              <w:jc w:val="center"/>
              <w:rPr>
                <w:b/>
                <w:sz w:val="18"/>
                <w:szCs w:val="18"/>
              </w:rPr>
            </w:pPr>
            <w:r w:rsidRPr="002B2664">
              <w:rPr>
                <w:b/>
                <w:sz w:val="18"/>
                <w:szCs w:val="18"/>
              </w:rPr>
              <w:t xml:space="preserve">000 01 03 00 </w:t>
            </w:r>
            <w:proofErr w:type="spellStart"/>
            <w:r w:rsidRPr="002B2664">
              <w:rPr>
                <w:b/>
                <w:sz w:val="18"/>
                <w:szCs w:val="18"/>
              </w:rPr>
              <w:t>00</w:t>
            </w:r>
            <w:proofErr w:type="spellEnd"/>
            <w:r w:rsidRPr="002B2664">
              <w:rPr>
                <w:b/>
                <w:sz w:val="18"/>
                <w:szCs w:val="18"/>
              </w:rPr>
              <w:t xml:space="preserve"> </w:t>
            </w:r>
            <w:proofErr w:type="spellStart"/>
            <w:r w:rsidRPr="002B2664">
              <w:rPr>
                <w:b/>
                <w:sz w:val="18"/>
                <w:szCs w:val="18"/>
              </w:rPr>
              <w:t>00</w:t>
            </w:r>
            <w:proofErr w:type="spellEnd"/>
            <w:r w:rsidRPr="002B2664">
              <w:rPr>
                <w:b/>
                <w:sz w:val="18"/>
                <w:szCs w:val="18"/>
              </w:rPr>
              <w:t xml:space="preserve"> 0000 000</w:t>
            </w:r>
          </w:p>
        </w:tc>
        <w:tc>
          <w:tcPr>
            <w:tcW w:w="2955" w:type="dxa"/>
          </w:tcPr>
          <w:p w:rsidR="00DC3A49" w:rsidRPr="002B2664" w:rsidRDefault="00DC3A49" w:rsidP="00514469">
            <w:pPr>
              <w:rPr>
                <w:b/>
                <w:sz w:val="22"/>
                <w:szCs w:val="22"/>
              </w:rPr>
            </w:pPr>
            <w:r w:rsidRPr="002B2664">
              <w:rPr>
                <w:b/>
                <w:sz w:val="22"/>
                <w:szCs w:val="22"/>
              </w:rPr>
              <w:t>Бюджетные кредиты от других бюджетов бюджетной системы Российской Федерации</w:t>
            </w:r>
          </w:p>
        </w:tc>
        <w:tc>
          <w:tcPr>
            <w:tcW w:w="1441" w:type="dxa"/>
          </w:tcPr>
          <w:p w:rsidR="00DC3A49" w:rsidRPr="002B2664" w:rsidRDefault="00DC3A49" w:rsidP="00514469">
            <w:pPr>
              <w:jc w:val="center"/>
              <w:rPr>
                <w:b/>
                <w:sz w:val="22"/>
                <w:szCs w:val="22"/>
              </w:rPr>
            </w:pPr>
            <w:r w:rsidRPr="002B2664">
              <w:rPr>
                <w:b/>
                <w:sz w:val="22"/>
                <w:szCs w:val="22"/>
              </w:rPr>
              <w:t>0,0</w:t>
            </w:r>
          </w:p>
        </w:tc>
        <w:tc>
          <w:tcPr>
            <w:tcW w:w="1418" w:type="dxa"/>
          </w:tcPr>
          <w:p w:rsidR="00DC3A49" w:rsidRPr="002B2664" w:rsidRDefault="00DC3A49" w:rsidP="00514469">
            <w:pPr>
              <w:jc w:val="center"/>
              <w:rPr>
                <w:b/>
                <w:sz w:val="22"/>
                <w:szCs w:val="22"/>
              </w:rPr>
            </w:pPr>
            <w:r w:rsidRPr="002B2664">
              <w:rPr>
                <w:b/>
                <w:sz w:val="22"/>
                <w:szCs w:val="22"/>
              </w:rPr>
              <w:t>0,0</w:t>
            </w:r>
          </w:p>
        </w:tc>
        <w:tc>
          <w:tcPr>
            <w:tcW w:w="1241" w:type="dxa"/>
          </w:tcPr>
          <w:p w:rsidR="00DC3A49" w:rsidRPr="002B2664" w:rsidRDefault="00DC3A49" w:rsidP="00514469">
            <w:pPr>
              <w:jc w:val="center"/>
              <w:rPr>
                <w:b/>
                <w:sz w:val="22"/>
                <w:szCs w:val="22"/>
              </w:rPr>
            </w:pPr>
            <w:r w:rsidRPr="002B2664">
              <w:rPr>
                <w:b/>
                <w:sz w:val="22"/>
                <w:szCs w:val="22"/>
              </w:rPr>
              <w:t>0,0</w:t>
            </w:r>
          </w:p>
        </w:tc>
      </w:tr>
      <w:tr w:rsidR="00DC3A49" w:rsidRPr="002B2664" w:rsidTr="00514469">
        <w:tc>
          <w:tcPr>
            <w:tcW w:w="2516" w:type="dxa"/>
          </w:tcPr>
          <w:p w:rsidR="00DC3A49" w:rsidRPr="002B2664" w:rsidRDefault="00DC3A49" w:rsidP="00514469">
            <w:pPr>
              <w:jc w:val="both"/>
              <w:rPr>
                <w:sz w:val="18"/>
                <w:szCs w:val="18"/>
              </w:rPr>
            </w:pPr>
            <w:r w:rsidRPr="002B2664">
              <w:rPr>
                <w:sz w:val="18"/>
                <w:szCs w:val="18"/>
              </w:rPr>
              <w:t>000 01 03 01 00 05 0000 710</w:t>
            </w:r>
          </w:p>
        </w:tc>
        <w:tc>
          <w:tcPr>
            <w:tcW w:w="2955" w:type="dxa"/>
          </w:tcPr>
          <w:p w:rsidR="00DC3A49" w:rsidRPr="002B2664" w:rsidRDefault="00DC3A49" w:rsidP="00514469">
            <w:pPr>
              <w:jc w:val="both"/>
              <w:rPr>
                <w:sz w:val="22"/>
                <w:szCs w:val="22"/>
              </w:rPr>
            </w:pPr>
            <w:r w:rsidRPr="002B266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41" w:type="dxa"/>
          </w:tcPr>
          <w:p w:rsidR="00DC3A49" w:rsidRPr="002B2664" w:rsidRDefault="00DC3A49" w:rsidP="00514469">
            <w:pPr>
              <w:jc w:val="center"/>
              <w:rPr>
                <w:sz w:val="22"/>
                <w:szCs w:val="22"/>
              </w:rPr>
            </w:pPr>
            <w:r w:rsidRPr="002B2664">
              <w:rPr>
                <w:sz w:val="22"/>
                <w:szCs w:val="22"/>
              </w:rPr>
              <w:t>0,0</w:t>
            </w:r>
          </w:p>
        </w:tc>
        <w:tc>
          <w:tcPr>
            <w:tcW w:w="1418" w:type="dxa"/>
          </w:tcPr>
          <w:p w:rsidR="00DC3A49" w:rsidRPr="002B2664" w:rsidRDefault="00DC3A49" w:rsidP="00514469">
            <w:pPr>
              <w:jc w:val="center"/>
              <w:rPr>
                <w:sz w:val="22"/>
                <w:szCs w:val="22"/>
              </w:rPr>
            </w:pPr>
            <w:r w:rsidRPr="002B2664">
              <w:rPr>
                <w:sz w:val="22"/>
                <w:szCs w:val="22"/>
              </w:rPr>
              <w:t>0,0</w:t>
            </w:r>
          </w:p>
        </w:tc>
        <w:tc>
          <w:tcPr>
            <w:tcW w:w="1241" w:type="dxa"/>
          </w:tcPr>
          <w:p w:rsidR="00DC3A49" w:rsidRPr="002B2664" w:rsidRDefault="00DC3A49" w:rsidP="00514469">
            <w:pPr>
              <w:jc w:val="center"/>
              <w:rPr>
                <w:sz w:val="22"/>
                <w:szCs w:val="22"/>
              </w:rPr>
            </w:pPr>
            <w:r w:rsidRPr="002B2664">
              <w:rPr>
                <w:sz w:val="22"/>
                <w:szCs w:val="22"/>
              </w:rPr>
              <w:t>0,0</w:t>
            </w:r>
          </w:p>
        </w:tc>
      </w:tr>
      <w:tr w:rsidR="00DC3A49" w:rsidRPr="002B2664" w:rsidTr="00514469">
        <w:tc>
          <w:tcPr>
            <w:tcW w:w="2516" w:type="dxa"/>
          </w:tcPr>
          <w:p w:rsidR="00DC3A49" w:rsidRPr="002B2664" w:rsidRDefault="00DC3A49" w:rsidP="00514469">
            <w:pPr>
              <w:jc w:val="both"/>
              <w:rPr>
                <w:sz w:val="18"/>
                <w:szCs w:val="18"/>
              </w:rPr>
            </w:pPr>
          </w:p>
          <w:p w:rsidR="00DC3A49" w:rsidRPr="002B2664" w:rsidRDefault="00DC3A49" w:rsidP="00514469">
            <w:pPr>
              <w:jc w:val="both"/>
              <w:rPr>
                <w:sz w:val="18"/>
                <w:szCs w:val="18"/>
              </w:rPr>
            </w:pPr>
            <w:r w:rsidRPr="002B2664">
              <w:rPr>
                <w:sz w:val="18"/>
                <w:szCs w:val="18"/>
              </w:rPr>
              <w:t>000 01 03 01 00 05 0000 810</w:t>
            </w:r>
          </w:p>
        </w:tc>
        <w:tc>
          <w:tcPr>
            <w:tcW w:w="2955" w:type="dxa"/>
          </w:tcPr>
          <w:p w:rsidR="00DC3A49" w:rsidRPr="002B2664" w:rsidRDefault="00DC3A49" w:rsidP="00514469">
            <w:pPr>
              <w:jc w:val="both"/>
              <w:rPr>
                <w:sz w:val="22"/>
                <w:szCs w:val="22"/>
              </w:rPr>
            </w:pPr>
            <w:r w:rsidRPr="002B266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41" w:type="dxa"/>
          </w:tcPr>
          <w:p w:rsidR="00DC3A49" w:rsidRPr="002B2664" w:rsidRDefault="00DC3A49" w:rsidP="00514469">
            <w:pPr>
              <w:jc w:val="center"/>
              <w:rPr>
                <w:sz w:val="22"/>
                <w:szCs w:val="22"/>
              </w:rPr>
            </w:pPr>
            <w:r w:rsidRPr="002B2664">
              <w:rPr>
                <w:sz w:val="22"/>
                <w:szCs w:val="22"/>
              </w:rPr>
              <w:t>0,0</w:t>
            </w:r>
          </w:p>
        </w:tc>
        <w:tc>
          <w:tcPr>
            <w:tcW w:w="1418" w:type="dxa"/>
          </w:tcPr>
          <w:p w:rsidR="00DC3A49" w:rsidRPr="002B2664" w:rsidRDefault="00DC3A49" w:rsidP="00514469">
            <w:pPr>
              <w:jc w:val="center"/>
              <w:rPr>
                <w:sz w:val="22"/>
                <w:szCs w:val="22"/>
              </w:rPr>
            </w:pPr>
            <w:r w:rsidRPr="002B2664">
              <w:rPr>
                <w:sz w:val="22"/>
                <w:szCs w:val="22"/>
              </w:rPr>
              <w:t>0,0</w:t>
            </w:r>
          </w:p>
        </w:tc>
        <w:tc>
          <w:tcPr>
            <w:tcW w:w="1241" w:type="dxa"/>
          </w:tcPr>
          <w:p w:rsidR="00DC3A49" w:rsidRPr="002B2664" w:rsidRDefault="00DC3A49" w:rsidP="00514469">
            <w:pPr>
              <w:jc w:val="center"/>
              <w:rPr>
                <w:sz w:val="22"/>
                <w:szCs w:val="22"/>
              </w:rPr>
            </w:pPr>
            <w:r w:rsidRPr="002B2664">
              <w:rPr>
                <w:sz w:val="22"/>
                <w:szCs w:val="22"/>
              </w:rPr>
              <w:t>0,0</w:t>
            </w:r>
          </w:p>
        </w:tc>
      </w:tr>
      <w:tr w:rsidR="00DC3A49" w:rsidRPr="002B2664" w:rsidTr="00514469">
        <w:trPr>
          <w:trHeight w:val="631"/>
        </w:trPr>
        <w:tc>
          <w:tcPr>
            <w:tcW w:w="2516" w:type="dxa"/>
          </w:tcPr>
          <w:p w:rsidR="00DC3A49" w:rsidRPr="002B2664" w:rsidRDefault="00DC3A49" w:rsidP="00514469">
            <w:pPr>
              <w:jc w:val="both"/>
              <w:rPr>
                <w:b/>
                <w:sz w:val="18"/>
                <w:szCs w:val="18"/>
              </w:rPr>
            </w:pPr>
            <w:r w:rsidRPr="002B2664">
              <w:rPr>
                <w:b/>
                <w:sz w:val="18"/>
                <w:szCs w:val="18"/>
              </w:rPr>
              <w:t xml:space="preserve">000 01 05 00 </w:t>
            </w:r>
            <w:proofErr w:type="spellStart"/>
            <w:r w:rsidRPr="002B2664">
              <w:rPr>
                <w:b/>
                <w:sz w:val="18"/>
                <w:szCs w:val="18"/>
              </w:rPr>
              <w:t>00</w:t>
            </w:r>
            <w:proofErr w:type="spellEnd"/>
            <w:r w:rsidRPr="002B2664">
              <w:rPr>
                <w:b/>
                <w:sz w:val="18"/>
                <w:szCs w:val="18"/>
              </w:rPr>
              <w:t xml:space="preserve"> </w:t>
            </w:r>
            <w:proofErr w:type="spellStart"/>
            <w:r w:rsidRPr="002B2664">
              <w:rPr>
                <w:b/>
                <w:sz w:val="18"/>
                <w:szCs w:val="18"/>
              </w:rPr>
              <w:t>00</w:t>
            </w:r>
            <w:proofErr w:type="spellEnd"/>
            <w:r w:rsidRPr="002B2664">
              <w:rPr>
                <w:b/>
                <w:sz w:val="18"/>
                <w:szCs w:val="18"/>
              </w:rPr>
              <w:t xml:space="preserve"> 0000 000</w:t>
            </w:r>
          </w:p>
        </w:tc>
        <w:tc>
          <w:tcPr>
            <w:tcW w:w="2955" w:type="dxa"/>
          </w:tcPr>
          <w:p w:rsidR="00DC3A49" w:rsidRPr="002B2664" w:rsidRDefault="00DC3A49" w:rsidP="00514469">
            <w:pPr>
              <w:rPr>
                <w:b/>
                <w:sz w:val="22"/>
                <w:szCs w:val="22"/>
              </w:rPr>
            </w:pPr>
            <w:r w:rsidRPr="002B2664">
              <w:rPr>
                <w:b/>
                <w:sz w:val="22"/>
                <w:szCs w:val="22"/>
              </w:rPr>
              <w:t xml:space="preserve">Изменение остатков </w:t>
            </w:r>
          </w:p>
          <w:p w:rsidR="00DC3A49" w:rsidRPr="002B2664" w:rsidRDefault="00DC3A49" w:rsidP="00514469">
            <w:pPr>
              <w:rPr>
                <w:b/>
                <w:sz w:val="22"/>
                <w:szCs w:val="22"/>
              </w:rPr>
            </w:pPr>
            <w:r w:rsidRPr="002B2664">
              <w:rPr>
                <w:b/>
                <w:sz w:val="22"/>
                <w:szCs w:val="22"/>
              </w:rPr>
              <w:t>средств на счетах по учету средств бюджета</w:t>
            </w:r>
          </w:p>
        </w:tc>
        <w:tc>
          <w:tcPr>
            <w:tcW w:w="1441" w:type="dxa"/>
          </w:tcPr>
          <w:p w:rsidR="00DC3A49" w:rsidRPr="002B2664" w:rsidRDefault="00DC3A49" w:rsidP="00514469">
            <w:pPr>
              <w:jc w:val="center"/>
              <w:rPr>
                <w:b/>
                <w:sz w:val="22"/>
                <w:szCs w:val="22"/>
              </w:rPr>
            </w:pPr>
            <w:r>
              <w:rPr>
                <w:b/>
                <w:sz w:val="22"/>
                <w:szCs w:val="22"/>
              </w:rPr>
              <w:t>- 2 422,3</w:t>
            </w:r>
          </w:p>
        </w:tc>
        <w:tc>
          <w:tcPr>
            <w:tcW w:w="1418" w:type="dxa"/>
          </w:tcPr>
          <w:p w:rsidR="00DC3A49" w:rsidRPr="002B2664" w:rsidRDefault="00DC3A49" w:rsidP="00514469">
            <w:pPr>
              <w:jc w:val="center"/>
              <w:rPr>
                <w:b/>
                <w:sz w:val="22"/>
                <w:szCs w:val="22"/>
              </w:rPr>
            </w:pPr>
            <w:r>
              <w:rPr>
                <w:b/>
                <w:sz w:val="22"/>
                <w:szCs w:val="22"/>
              </w:rPr>
              <w:t>-2 443,7</w:t>
            </w:r>
          </w:p>
        </w:tc>
        <w:tc>
          <w:tcPr>
            <w:tcW w:w="1241" w:type="dxa"/>
          </w:tcPr>
          <w:p w:rsidR="00DC3A49" w:rsidRPr="002B2664" w:rsidRDefault="00DC3A49" w:rsidP="00514469">
            <w:pPr>
              <w:jc w:val="center"/>
              <w:rPr>
                <w:b/>
                <w:sz w:val="22"/>
                <w:szCs w:val="22"/>
              </w:rPr>
            </w:pPr>
            <w:r w:rsidRPr="002B2664">
              <w:rPr>
                <w:b/>
                <w:sz w:val="22"/>
                <w:szCs w:val="22"/>
              </w:rPr>
              <w:t>0,0</w:t>
            </w:r>
          </w:p>
        </w:tc>
      </w:tr>
      <w:tr w:rsidR="00DC3A49" w:rsidRPr="002B2664" w:rsidTr="00514469">
        <w:tc>
          <w:tcPr>
            <w:tcW w:w="2516" w:type="dxa"/>
          </w:tcPr>
          <w:p w:rsidR="00DC3A49" w:rsidRPr="002B2664" w:rsidRDefault="00DC3A49" w:rsidP="00514469">
            <w:pPr>
              <w:jc w:val="both"/>
              <w:rPr>
                <w:sz w:val="18"/>
                <w:szCs w:val="18"/>
              </w:rPr>
            </w:pPr>
            <w:r w:rsidRPr="002B2664">
              <w:rPr>
                <w:sz w:val="18"/>
                <w:szCs w:val="18"/>
              </w:rPr>
              <w:t xml:space="preserve">000 01 05 02 01 05 0000 </w:t>
            </w:r>
            <w:r>
              <w:rPr>
                <w:sz w:val="18"/>
                <w:szCs w:val="18"/>
              </w:rPr>
              <w:t>5</w:t>
            </w:r>
            <w:r w:rsidRPr="002B2664">
              <w:rPr>
                <w:sz w:val="18"/>
                <w:szCs w:val="18"/>
              </w:rPr>
              <w:t>10</w:t>
            </w:r>
          </w:p>
        </w:tc>
        <w:tc>
          <w:tcPr>
            <w:tcW w:w="2955" w:type="dxa"/>
          </w:tcPr>
          <w:p w:rsidR="00DC3A49" w:rsidRPr="002B2664" w:rsidRDefault="00DC3A49" w:rsidP="00514469">
            <w:pPr>
              <w:jc w:val="both"/>
              <w:rPr>
                <w:sz w:val="22"/>
                <w:szCs w:val="22"/>
              </w:rPr>
            </w:pPr>
            <w:r w:rsidRPr="002B2664">
              <w:rPr>
                <w:sz w:val="22"/>
                <w:szCs w:val="22"/>
              </w:rPr>
              <w:t>У</w:t>
            </w:r>
            <w:r>
              <w:rPr>
                <w:sz w:val="22"/>
                <w:szCs w:val="22"/>
              </w:rPr>
              <w:t xml:space="preserve">величение </w:t>
            </w:r>
            <w:r w:rsidRPr="002B2664">
              <w:rPr>
                <w:sz w:val="22"/>
                <w:szCs w:val="22"/>
              </w:rPr>
              <w:t>прочих остатков денежных средств бюджетов муниципальных районов</w:t>
            </w:r>
          </w:p>
        </w:tc>
        <w:tc>
          <w:tcPr>
            <w:tcW w:w="1441" w:type="dxa"/>
          </w:tcPr>
          <w:p w:rsidR="00DC3A49" w:rsidRPr="00E85833" w:rsidRDefault="00DC3A49" w:rsidP="00514469">
            <w:pPr>
              <w:jc w:val="center"/>
              <w:rPr>
                <w:sz w:val="22"/>
                <w:szCs w:val="22"/>
              </w:rPr>
            </w:pPr>
            <w:r>
              <w:rPr>
                <w:sz w:val="22"/>
                <w:szCs w:val="22"/>
              </w:rPr>
              <w:t>-</w:t>
            </w:r>
            <w:r w:rsidRPr="00E85833">
              <w:rPr>
                <w:sz w:val="22"/>
                <w:szCs w:val="22"/>
              </w:rPr>
              <w:t>2</w:t>
            </w:r>
            <w:r>
              <w:rPr>
                <w:sz w:val="22"/>
                <w:szCs w:val="22"/>
              </w:rPr>
              <w:t> </w:t>
            </w:r>
            <w:r w:rsidRPr="00E85833">
              <w:rPr>
                <w:sz w:val="22"/>
                <w:szCs w:val="22"/>
              </w:rPr>
              <w:t>4</w:t>
            </w:r>
            <w:r>
              <w:rPr>
                <w:sz w:val="22"/>
                <w:szCs w:val="22"/>
              </w:rPr>
              <w:t>22,3</w:t>
            </w:r>
          </w:p>
        </w:tc>
        <w:tc>
          <w:tcPr>
            <w:tcW w:w="1418" w:type="dxa"/>
          </w:tcPr>
          <w:p w:rsidR="00DC3A49" w:rsidRPr="00E85833" w:rsidRDefault="00DC3A49" w:rsidP="00514469">
            <w:pPr>
              <w:jc w:val="center"/>
              <w:rPr>
                <w:sz w:val="22"/>
                <w:szCs w:val="22"/>
              </w:rPr>
            </w:pPr>
            <w:r>
              <w:rPr>
                <w:sz w:val="22"/>
                <w:szCs w:val="22"/>
              </w:rPr>
              <w:t>-</w:t>
            </w:r>
            <w:r w:rsidRPr="00E85833">
              <w:rPr>
                <w:sz w:val="22"/>
                <w:szCs w:val="22"/>
              </w:rPr>
              <w:t>2 443,7</w:t>
            </w:r>
          </w:p>
        </w:tc>
        <w:tc>
          <w:tcPr>
            <w:tcW w:w="1241" w:type="dxa"/>
          </w:tcPr>
          <w:p w:rsidR="00DC3A49" w:rsidRPr="00E85833" w:rsidRDefault="00DC3A49" w:rsidP="00514469">
            <w:pPr>
              <w:jc w:val="center"/>
              <w:rPr>
                <w:sz w:val="22"/>
                <w:szCs w:val="22"/>
              </w:rPr>
            </w:pPr>
            <w:r w:rsidRPr="00E85833">
              <w:rPr>
                <w:sz w:val="22"/>
                <w:szCs w:val="22"/>
              </w:rPr>
              <w:t>0,0</w:t>
            </w:r>
          </w:p>
        </w:tc>
      </w:tr>
      <w:tr w:rsidR="00DC3A49" w:rsidRPr="002B2664" w:rsidTr="00514469">
        <w:trPr>
          <w:trHeight w:val="394"/>
        </w:trPr>
        <w:tc>
          <w:tcPr>
            <w:tcW w:w="2516" w:type="dxa"/>
          </w:tcPr>
          <w:p w:rsidR="00DC3A49" w:rsidRPr="002B2664" w:rsidRDefault="00DC3A49" w:rsidP="00514469">
            <w:pPr>
              <w:jc w:val="both"/>
              <w:rPr>
                <w:b/>
                <w:sz w:val="22"/>
                <w:szCs w:val="22"/>
              </w:rPr>
            </w:pPr>
            <w:r w:rsidRPr="002B2664">
              <w:rPr>
                <w:b/>
                <w:sz w:val="22"/>
                <w:szCs w:val="22"/>
              </w:rPr>
              <w:t>Итого</w:t>
            </w:r>
          </w:p>
        </w:tc>
        <w:tc>
          <w:tcPr>
            <w:tcW w:w="2955" w:type="dxa"/>
          </w:tcPr>
          <w:p w:rsidR="00DC3A49" w:rsidRPr="002B2664" w:rsidRDefault="00DC3A49" w:rsidP="00514469">
            <w:pPr>
              <w:jc w:val="both"/>
              <w:rPr>
                <w:sz w:val="22"/>
                <w:szCs w:val="22"/>
              </w:rPr>
            </w:pPr>
          </w:p>
        </w:tc>
        <w:tc>
          <w:tcPr>
            <w:tcW w:w="1441" w:type="dxa"/>
          </w:tcPr>
          <w:p w:rsidR="00DC3A49" w:rsidRPr="002B2664" w:rsidRDefault="00DC3A49" w:rsidP="00514469">
            <w:pPr>
              <w:jc w:val="center"/>
              <w:rPr>
                <w:sz w:val="22"/>
                <w:szCs w:val="22"/>
              </w:rPr>
            </w:pPr>
            <w:r>
              <w:rPr>
                <w:b/>
                <w:sz w:val="22"/>
                <w:szCs w:val="22"/>
              </w:rPr>
              <w:t>-2 422,3</w:t>
            </w:r>
          </w:p>
        </w:tc>
        <w:tc>
          <w:tcPr>
            <w:tcW w:w="1418" w:type="dxa"/>
          </w:tcPr>
          <w:p w:rsidR="00DC3A49" w:rsidRPr="002B2664" w:rsidRDefault="00DC3A49" w:rsidP="00514469">
            <w:pPr>
              <w:jc w:val="center"/>
              <w:rPr>
                <w:b/>
                <w:sz w:val="22"/>
                <w:szCs w:val="22"/>
              </w:rPr>
            </w:pPr>
            <w:r>
              <w:rPr>
                <w:b/>
                <w:sz w:val="22"/>
                <w:szCs w:val="22"/>
              </w:rPr>
              <w:t>-2 443,7</w:t>
            </w:r>
          </w:p>
        </w:tc>
        <w:tc>
          <w:tcPr>
            <w:tcW w:w="1241" w:type="dxa"/>
          </w:tcPr>
          <w:p w:rsidR="00DC3A49" w:rsidRPr="002B2664" w:rsidRDefault="00DC3A49" w:rsidP="00514469">
            <w:pPr>
              <w:jc w:val="center"/>
              <w:rPr>
                <w:sz w:val="22"/>
                <w:szCs w:val="22"/>
              </w:rPr>
            </w:pPr>
            <w:r w:rsidRPr="002B2664">
              <w:rPr>
                <w:b/>
                <w:sz w:val="22"/>
                <w:szCs w:val="22"/>
              </w:rPr>
              <w:t>0,0</w:t>
            </w:r>
          </w:p>
        </w:tc>
      </w:tr>
    </w:tbl>
    <w:p w:rsidR="00DC3A49" w:rsidRPr="002B2664" w:rsidRDefault="00DC3A49" w:rsidP="00DC3A49">
      <w:pPr>
        <w:jc w:val="center"/>
        <w:rPr>
          <w:sz w:val="22"/>
          <w:szCs w:val="22"/>
        </w:rPr>
      </w:pPr>
    </w:p>
    <w:sectPr w:rsidR="00DC3A49" w:rsidRPr="002B2664"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FD1851">
        <w:pPr>
          <w:pStyle w:val="a8"/>
          <w:jc w:val="center"/>
        </w:pPr>
        <w:fldSimple w:instr=" PAGE   \* MERGEFORMAT ">
          <w:r w:rsidR="00DC3A49">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832682"/>
    <w:multiLevelType w:val="multilevel"/>
    <w:tmpl w:val="E1449E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10"/>
  </w:num>
  <w:num w:numId="12">
    <w:abstractNumId w:val="19"/>
  </w:num>
  <w:num w:numId="13">
    <w:abstractNumId w:val="17"/>
  </w:num>
  <w:num w:numId="14">
    <w:abstractNumId w:val="5"/>
  </w:num>
  <w:num w:numId="15">
    <w:abstractNumId w:val="18"/>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890"/>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D7E29"/>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DCD"/>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5FBF"/>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25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726"/>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04"/>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A49"/>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851"/>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15A"/>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3CE1-9766-4B42-B2CE-552820FB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2019-07-12T12:34:00Z</cp:lastPrinted>
  <dcterms:created xsi:type="dcterms:W3CDTF">2019-07-12T12:28:00Z</dcterms:created>
  <dcterms:modified xsi:type="dcterms:W3CDTF">2019-07-12T12:55:00Z</dcterms:modified>
</cp:coreProperties>
</file>