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AC5A11" w:rsidP="00262DD0">
            <w:pPr>
              <w:jc w:val="center"/>
              <w:rPr>
                <w:color w:val="000000" w:themeColor="text1"/>
                <w:szCs w:val="28"/>
              </w:rPr>
            </w:pPr>
            <w:r>
              <w:rPr>
                <w:color w:val="000000" w:themeColor="text1"/>
                <w:sz w:val="28"/>
                <w:szCs w:val="28"/>
              </w:rPr>
              <w:t>25</w:t>
            </w:r>
            <w:r w:rsidR="00F83686" w:rsidRPr="00C11119">
              <w:rPr>
                <w:color w:val="000000" w:themeColor="text1"/>
                <w:sz w:val="28"/>
                <w:szCs w:val="28"/>
              </w:rPr>
              <w:t>.</w:t>
            </w:r>
            <w:r>
              <w:rPr>
                <w:color w:val="000000" w:themeColor="text1"/>
                <w:sz w:val="28"/>
                <w:szCs w:val="28"/>
              </w:rPr>
              <w:t>0</w:t>
            </w:r>
            <w:r w:rsidR="00262DD0">
              <w:rPr>
                <w:color w:val="000000" w:themeColor="text1"/>
                <w:sz w:val="28"/>
                <w:szCs w:val="28"/>
              </w:rPr>
              <w:t>2</w:t>
            </w:r>
            <w:r w:rsidR="00F83686" w:rsidRPr="00C11119">
              <w:rPr>
                <w:color w:val="000000" w:themeColor="text1"/>
                <w:sz w:val="28"/>
                <w:szCs w:val="28"/>
              </w:rPr>
              <w:t>.20</w:t>
            </w:r>
            <w:r>
              <w:rPr>
                <w:color w:val="000000" w:themeColor="text1"/>
                <w:sz w:val="28"/>
                <w:szCs w:val="28"/>
              </w:rPr>
              <w:t>20</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102C46" w:rsidP="00824F5A">
            <w:pPr>
              <w:jc w:val="center"/>
              <w:rPr>
                <w:color w:val="000000" w:themeColor="text1"/>
                <w:szCs w:val="28"/>
              </w:rPr>
            </w:pPr>
            <w:r>
              <w:rPr>
                <w:color w:val="000000" w:themeColor="text1"/>
                <w:sz w:val="28"/>
                <w:szCs w:val="28"/>
              </w:rPr>
              <w:t>2</w:t>
            </w:r>
            <w:r w:rsidR="00824F5A">
              <w:rPr>
                <w:color w:val="000000" w:themeColor="text1"/>
                <w:sz w:val="28"/>
                <w:szCs w:val="28"/>
              </w:rPr>
              <w:t>1</w:t>
            </w:r>
            <w:r>
              <w:rPr>
                <w:color w:val="000000" w:themeColor="text1"/>
                <w:sz w:val="28"/>
                <w:szCs w:val="28"/>
              </w:rPr>
              <w:t>0</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0466FA" w:rsidRDefault="000466FA" w:rsidP="00F83686">
      <w:pPr>
        <w:widowControl w:val="0"/>
        <w:autoSpaceDE w:val="0"/>
        <w:autoSpaceDN w:val="0"/>
        <w:adjustRightInd w:val="0"/>
        <w:ind w:left="851"/>
        <w:jc w:val="both"/>
      </w:pPr>
    </w:p>
    <w:p w:rsidR="00EB5B8E" w:rsidRDefault="00EB5B8E" w:rsidP="00F83686">
      <w:pPr>
        <w:widowControl w:val="0"/>
        <w:autoSpaceDE w:val="0"/>
        <w:autoSpaceDN w:val="0"/>
        <w:adjustRightInd w:val="0"/>
        <w:ind w:left="851"/>
        <w:jc w:val="both"/>
      </w:pPr>
    </w:p>
    <w:p w:rsidR="00824F5A" w:rsidRDefault="00824F5A" w:rsidP="00824F5A">
      <w:pPr>
        <w:ind w:right="3967"/>
        <w:rPr>
          <w:sz w:val="28"/>
          <w:szCs w:val="28"/>
        </w:rPr>
      </w:pPr>
      <w:r>
        <w:rPr>
          <w:sz w:val="28"/>
          <w:szCs w:val="28"/>
        </w:rPr>
        <w:t>О поддержке обращения Великоустюгской Думы в Законодательное Собрание Вологодской области</w:t>
      </w:r>
    </w:p>
    <w:p w:rsidR="00824F5A" w:rsidRDefault="00824F5A" w:rsidP="00824F5A">
      <w:pPr>
        <w:ind w:firstLine="567"/>
        <w:rPr>
          <w:sz w:val="28"/>
          <w:szCs w:val="28"/>
        </w:rPr>
      </w:pPr>
    </w:p>
    <w:p w:rsidR="00824F5A" w:rsidRDefault="00824F5A" w:rsidP="00824F5A">
      <w:pPr>
        <w:ind w:firstLine="567"/>
        <w:rPr>
          <w:sz w:val="28"/>
          <w:szCs w:val="28"/>
        </w:rPr>
      </w:pPr>
    </w:p>
    <w:p w:rsidR="00824F5A" w:rsidRDefault="00824F5A" w:rsidP="00824F5A">
      <w:pPr>
        <w:ind w:firstLine="851"/>
        <w:rPr>
          <w:sz w:val="28"/>
          <w:szCs w:val="28"/>
        </w:rPr>
      </w:pPr>
      <w:r>
        <w:rPr>
          <w:sz w:val="28"/>
          <w:szCs w:val="28"/>
        </w:rPr>
        <w:t xml:space="preserve">Муниципальное Собрание </w:t>
      </w:r>
      <w:r>
        <w:rPr>
          <w:b/>
          <w:sz w:val="28"/>
          <w:szCs w:val="28"/>
        </w:rPr>
        <w:t>РЕШИЛО</w:t>
      </w:r>
      <w:r>
        <w:rPr>
          <w:sz w:val="28"/>
          <w:szCs w:val="28"/>
        </w:rPr>
        <w:t>:</w:t>
      </w:r>
    </w:p>
    <w:p w:rsidR="00824F5A" w:rsidRDefault="00824F5A" w:rsidP="00824F5A">
      <w:pPr>
        <w:pStyle w:val="a5"/>
        <w:numPr>
          <w:ilvl w:val="0"/>
          <w:numId w:val="18"/>
        </w:numPr>
        <w:spacing w:after="200"/>
        <w:ind w:left="0" w:firstLine="851"/>
        <w:jc w:val="both"/>
        <w:rPr>
          <w:sz w:val="28"/>
          <w:szCs w:val="28"/>
        </w:rPr>
      </w:pPr>
      <w:proofErr w:type="gramStart"/>
      <w:r>
        <w:rPr>
          <w:sz w:val="28"/>
          <w:szCs w:val="28"/>
        </w:rPr>
        <w:t>Поддержать обращение депутатов Великоустюгской Думы в Законодательное Собрание Вологодской области по вопросу о выходе с законодательной инициативой в Государственную Думу Федерального Собрания Российской Федерации о внесении изменений в Федеральный закон от 22 ноября 1995 года № 171-ФЗ (ред. от 27.12.2019 года)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824F5A" w:rsidRDefault="00824F5A" w:rsidP="00824F5A">
      <w:pPr>
        <w:pStyle w:val="a5"/>
        <w:numPr>
          <w:ilvl w:val="0"/>
          <w:numId w:val="18"/>
        </w:numPr>
        <w:ind w:left="0" w:firstLine="851"/>
        <w:jc w:val="both"/>
        <w:rPr>
          <w:sz w:val="28"/>
          <w:szCs w:val="28"/>
        </w:rPr>
      </w:pPr>
      <w:r>
        <w:rPr>
          <w:sz w:val="28"/>
          <w:szCs w:val="28"/>
        </w:rPr>
        <w:t>Направить настоящее решение в Законодательное Собрание Вологодской области и в Великоустюгскую Думу.</w:t>
      </w:r>
    </w:p>
    <w:p w:rsidR="00824F5A" w:rsidRDefault="00824F5A" w:rsidP="00824F5A">
      <w:pPr>
        <w:pStyle w:val="a5"/>
        <w:numPr>
          <w:ilvl w:val="0"/>
          <w:numId w:val="18"/>
        </w:numPr>
        <w:ind w:left="0" w:firstLine="851"/>
        <w:jc w:val="both"/>
        <w:rPr>
          <w:sz w:val="28"/>
          <w:szCs w:val="28"/>
        </w:rPr>
      </w:pPr>
      <w:r>
        <w:rPr>
          <w:sz w:val="28"/>
          <w:szCs w:val="28"/>
        </w:rPr>
        <w:t>Настоящее решение вступает в силу со дня его принятия.</w:t>
      </w:r>
    </w:p>
    <w:p w:rsidR="00824F5A" w:rsidRPr="0008619D" w:rsidRDefault="00824F5A" w:rsidP="00824F5A">
      <w:pPr>
        <w:pStyle w:val="a5"/>
        <w:ind w:left="0"/>
        <w:rPr>
          <w:sz w:val="28"/>
          <w:szCs w:val="28"/>
        </w:rPr>
      </w:pPr>
    </w:p>
    <w:p w:rsidR="00824F5A" w:rsidRDefault="00824F5A" w:rsidP="00824F5A">
      <w:pPr>
        <w:pStyle w:val="62"/>
        <w:shd w:val="clear" w:color="auto" w:fill="auto"/>
        <w:tabs>
          <w:tab w:val="left" w:pos="1634"/>
          <w:tab w:val="right" w:pos="5254"/>
          <w:tab w:val="left" w:pos="5661"/>
          <w:tab w:val="right" w:pos="10340"/>
        </w:tabs>
        <w:spacing w:before="0" w:after="0" w:line="240" w:lineRule="auto"/>
        <w:jc w:val="both"/>
        <w:rPr>
          <w:b w:val="0"/>
          <w:color w:val="000000"/>
          <w:szCs w:val="28"/>
          <w:lang w:eastAsia="ru-RU" w:bidi="ru-RU"/>
        </w:rPr>
      </w:pPr>
    </w:p>
    <w:p w:rsidR="00824F5A" w:rsidRPr="00AF5DBB" w:rsidRDefault="00824F5A" w:rsidP="00824F5A">
      <w:pPr>
        <w:jc w:val="both"/>
        <w:rPr>
          <w:sz w:val="28"/>
          <w:szCs w:val="28"/>
        </w:rPr>
      </w:pPr>
    </w:p>
    <w:p w:rsidR="00824F5A" w:rsidRPr="00E8623D" w:rsidRDefault="00824F5A" w:rsidP="00824F5A">
      <w:pPr>
        <w:jc w:val="both"/>
        <w:rPr>
          <w:sz w:val="28"/>
          <w:szCs w:val="28"/>
        </w:rPr>
      </w:pPr>
      <w:r>
        <w:rPr>
          <w:sz w:val="28"/>
          <w:szCs w:val="28"/>
        </w:rPr>
        <w:t xml:space="preserve">Глава района                                                       </w:t>
      </w:r>
      <w:r w:rsidRPr="00E8623D">
        <w:rPr>
          <w:sz w:val="28"/>
          <w:szCs w:val="28"/>
        </w:rPr>
        <w:t xml:space="preserve">                             Л. Н.</w:t>
      </w:r>
      <w:r>
        <w:rPr>
          <w:sz w:val="28"/>
          <w:szCs w:val="28"/>
        </w:rPr>
        <w:t xml:space="preserve"> </w:t>
      </w:r>
      <w:r w:rsidRPr="00E8623D">
        <w:rPr>
          <w:sz w:val="28"/>
          <w:szCs w:val="28"/>
        </w:rPr>
        <w:t>Дьякова</w:t>
      </w:r>
    </w:p>
    <w:p w:rsidR="00824F5A" w:rsidRDefault="00824F5A" w:rsidP="00F83686">
      <w:pPr>
        <w:widowControl w:val="0"/>
        <w:autoSpaceDE w:val="0"/>
        <w:autoSpaceDN w:val="0"/>
        <w:adjustRightInd w:val="0"/>
        <w:ind w:left="851"/>
        <w:jc w:val="both"/>
      </w:pPr>
    </w:p>
    <w:sectPr w:rsidR="00824F5A" w:rsidSect="00886834">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6D2F3D">
        <w:pPr>
          <w:pStyle w:val="a8"/>
          <w:jc w:val="center"/>
        </w:pPr>
        <w:fldSimple w:instr=" PAGE   \* MERGEFORMAT ">
          <w:r w:rsidR="00824F5A">
            <w:rPr>
              <w:noProof/>
            </w:rPr>
            <w:t>10</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D3343"/>
    <w:multiLevelType w:val="hybridMultilevel"/>
    <w:tmpl w:val="161A40BE"/>
    <w:lvl w:ilvl="0" w:tplc="45B47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6F0570"/>
    <w:multiLevelType w:val="hybridMultilevel"/>
    <w:tmpl w:val="F618B3C6"/>
    <w:lvl w:ilvl="0" w:tplc="D1EC024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6">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1">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2A535B2D"/>
    <w:multiLevelType w:val="multilevel"/>
    <w:tmpl w:val="3E361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499152A"/>
    <w:multiLevelType w:val="hybridMultilevel"/>
    <w:tmpl w:val="B79A1D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31">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4"/>
  </w:num>
  <w:num w:numId="2">
    <w:abstractNumId w:val="21"/>
  </w:num>
  <w:num w:numId="3">
    <w:abstractNumId w:val="26"/>
  </w:num>
  <w:num w:numId="4">
    <w:abstractNumId w:val="2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5"/>
  </w:num>
  <w:num w:numId="10">
    <w:abstractNumId w:val="31"/>
  </w:num>
  <w:num w:numId="11">
    <w:abstractNumId w:val="15"/>
  </w:num>
  <w:num w:numId="12">
    <w:abstractNumId w:val="30"/>
  </w:num>
  <w:num w:numId="13">
    <w:abstractNumId w:val="27"/>
  </w:num>
  <w:num w:numId="14">
    <w:abstractNumId w:val="9"/>
  </w:num>
  <w:num w:numId="15">
    <w:abstractNumId w:val="29"/>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7"/>
  </w:num>
  <w:num w:numId="20">
    <w:abstractNumId w:val="39"/>
  </w:num>
  <w:num w:numId="21">
    <w:abstractNumId w:val="20"/>
  </w:num>
  <w:num w:numId="22">
    <w:abstractNumId w:val="40"/>
  </w:num>
  <w:num w:numId="23">
    <w:abstractNumId w:val="7"/>
  </w:num>
  <w:num w:numId="24">
    <w:abstractNumId w:val="3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4"/>
  </w:num>
  <w:num w:numId="31">
    <w:abstractNumId w:val="32"/>
  </w:num>
  <w:num w:numId="32">
    <w:abstractNumId w:val="37"/>
  </w:num>
  <w:num w:numId="33">
    <w:abstractNumId w:val="16"/>
  </w:num>
  <w:num w:numId="34">
    <w:abstractNumId w:val="36"/>
  </w:num>
  <w:num w:numId="35">
    <w:abstractNumId w:val="5"/>
  </w:num>
  <w:num w:numId="36">
    <w:abstractNumId w:val="41"/>
  </w:num>
  <w:num w:numId="37">
    <w:abstractNumId w:val="19"/>
  </w:num>
  <w:num w:numId="38">
    <w:abstractNumId w:val="25"/>
  </w:num>
  <w:num w:numId="39">
    <w:abstractNumId w:val="8"/>
  </w:num>
  <w:num w:numId="40">
    <w:abstractNumId w:val="22"/>
  </w:num>
  <w:num w:numId="41">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094"/>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6FA"/>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910"/>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500"/>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B00"/>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C46"/>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83B"/>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7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6FE"/>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59C"/>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6F06"/>
    <w:rsid w:val="004B7880"/>
    <w:rsid w:val="004B7938"/>
    <w:rsid w:val="004B7B4F"/>
    <w:rsid w:val="004B7E2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332"/>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2B2"/>
    <w:rsid w:val="005623B2"/>
    <w:rsid w:val="00562442"/>
    <w:rsid w:val="005628CA"/>
    <w:rsid w:val="00562A03"/>
    <w:rsid w:val="00562F8E"/>
    <w:rsid w:val="0056382E"/>
    <w:rsid w:val="0056406A"/>
    <w:rsid w:val="00564120"/>
    <w:rsid w:val="00564264"/>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7EE"/>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6FE8"/>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9D0"/>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8CB"/>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E08"/>
    <w:rsid w:val="006D2F3D"/>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9DC"/>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C85"/>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B82"/>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458"/>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8B5"/>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4F5A"/>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67"/>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4D2"/>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2D"/>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83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14"/>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C34"/>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B98"/>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11"/>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BCD"/>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1B"/>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895"/>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4A5"/>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7E9"/>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6D9F"/>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883"/>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69"/>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98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97F22"/>
    <w:rsid w:val="00EA00B3"/>
    <w:rsid w:val="00EA0A37"/>
    <w:rsid w:val="00EA0DAD"/>
    <w:rsid w:val="00EA0DCB"/>
    <w:rsid w:val="00EA0E8C"/>
    <w:rsid w:val="00EA1388"/>
    <w:rsid w:val="00EA1E45"/>
    <w:rsid w:val="00EA1EBF"/>
    <w:rsid w:val="00EA1FE3"/>
    <w:rsid w:val="00EA247C"/>
    <w:rsid w:val="00EA25F9"/>
    <w:rsid w:val="00EA2955"/>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5B8E"/>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8BF"/>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3EDD"/>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23"/>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1AA"/>
    <w:rsid w:val="00F76772"/>
    <w:rsid w:val="00F76B33"/>
    <w:rsid w:val="00F76C51"/>
    <w:rsid w:val="00F76F9D"/>
    <w:rsid w:val="00F770B0"/>
    <w:rsid w:val="00F773BF"/>
    <w:rsid w:val="00F77654"/>
    <w:rsid w:val="00F776EA"/>
    <w:rsid w:val="00F77728"/>
    <w:rsid w:val="00F7778A"/>
    <w:rsid w:val="00F7783A"/>
    <w:rsid w:val="00F77C90"/>
    <w:rsid w:val="00F77E69"/>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1"/>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852262858">
      <w:bodyDiv w:val="1"/>
      <w:marLeft w:val="0"/>
      <w:marRight w:val="0"/>
      <w:marTop w:val="0"/>
      <w:marBottom w:val="0"/>
      <w:divBdr>
        <w:top w:val="none" w:sz="0" w:space="0" w:color="auto"/>
        <w:left w:val="none" w:sz="0" w:space="0" w:color="auto"/>
        <w:bottom w:val="none" w:sz="0" w:space="0" w:color="auto"/>
        <w:right w:val="none" w:sz="0" w:space="0" w:color="auto"/>
      </w:divBdr>
    </w:div>
    <w:div w:id="950478002">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6521-33D1-4504-B510-756C6BB9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2020-02-27T07:10:00Z</cp:lastPrinted>
  <dcterms:created xsi:type="dcterms:W3CDTF">2020-02-27T07:07:00Z</dcterms:created>
  <dcterms:modified xsi:type="dcterms:W3CDTF">2020-02-27T07:14:00Z</dcterms:modified>
</cp:coreProperties>
</file>